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9463"/>
      </w:tblGrid>
      <w:tr w:rsidR="007231C0" w:rsidRPr="00C63836" w14:paraId="79060310" w14:textId="77777777" w:rsidTr="007231C0">
        <w:tc>
          <w:tcPr>
            <w:tcW w:w="9468" w:type="dxa"/>
          </w:tcPr>
          <w:p w14:paraId="3E463935" w14:textId="77777777" w:rsidR="007231C0" w:rsidRPr="00C63836" w:rsidRDefault="007231C0" w:rsidP="007231C0">
            <w:pPr>
              <w:jc w:val="center"/>
              <w:rPr>
                <w:rFonts w:ascii="Times New Roman" w:hAnsi="Times New Roman"/>
                <w:b/>
                <w:sz w:val="24"/>
                <w:szCs w:val="24"/>
              </w:rPr>
            </w:pPr>
            <w:bookmarkStart w:id="0" w:name="_Hlk486497874"/>
            <w:r w:rsidRPr="00C63836">
              <w:rPr>
                <w:rFonts w:ascii="Times New Roman" w:hAnsi="Times New Roman"/>
                <w:b/>
                <w:sz w:val="24"/>
                <w:szCs w:val="24"/>
              </w:rPr>
              <w:t>Федеральное государственное бюджетное образовательное учреждение высшего образования</w:t>
            </w:r>
          </w:p>
          <w:p w14:paraId="270D7F6C" w14:textId="77777777" w:rsidR="007231C0" w:rsidRPr="00C63836" w:rsidRDefault="007231C0" w:rsidP="007231C0">
            <w:pPr>
              <w:jc w:val="center"/>
              <w:rPr>
                <w:rFonts w:ascii="Times New Roman" w:hAnsi="Times New Roman"/>
                <w:b/>
                <w:sz w:val="24"/>
                <w:szCs w:val="24"/>
              </w:rPr>
            </w:pPr>
            <w:r w:rsidRPr="00C63836">
              <w:rPr>
                <w:rFonts w:ascii="Times New Roman" w:hAnsi="Times New Roman"/>
                <w:b/>
                <w:sz w:val="24"/>
                <w:szCs w:val="24"/>
              </w:rPr>
              <w:t>«РОССИЙСКАЯ АКАДЕМИЯ НАРОДНОГО ХОЗЯЙСТВА И ГОСУДАРСТВЕННОЙ СЛУЖБЫ при ПРЕЗИДЕНТЕ РОССИЙСКОЙФЕДЕРАЦИИ»</w:t>
            </w:r>
          </w:p>
          <w:p w14:paraId="4BDE0B8E" w14:textId="77777777" w:rsidR="007231C0" w:rsidRPr="00C63836" w:rsidRDefault="007231C0" w:rsidP="007231C0">
            <w:pPr>
              <w:jc w:val="center"/>
              <w:rPr>
                <w:rFonts w:ascii="Times New Roman" w:hAnsi="Times New Roman"/>
                <w:b/>
                <w:sz w:val="24"/>
                <w:szCs w:val="24"/>
              </w:rPr>
            </w:pPr>
            <w:r w:rsidRPr="00C63836">
              <w:rPr>
                <w:rFonts w:ascii="Times New Roman" w:hAnsi="Times New Roman"/>
                <w:b/>
                <w:sz w:val="24"/>
                <w:szCs w:val="24"/>
              </w:rPr>
              <w:t>СЕВЕРО-ЗАПАДНЫЙ ИНСТИТУТ УПРАВЛЕНИЯ</w:t>
            </w:r>
          </w:p>
          <w:p w14:paraId="206E1EB4" w14:textId="77777777" w:rsidR="007231C0" w:rsidRPr="00C63836" w:rsidRDefault="007231C0" w:rsidP="007231C0">
            <w:pPr>
              <w:jc w:val="center"/>
              <w:rPr>
                <w:rFonts w:ascii="Times New Roman" w:hAnsi="Times New Roman"/>
                <w:b/>
                <w:sz w:val="24"/>
                <w:szCs w:val="24"/>
              </w:rPr>
            </w:pPr>
            <w:r w:rsidRPr="00C63836">
              <w:rPr>
                <w:rFonts w:ascii="Times New Roman" w:hAnsi="Times New Roman"/>
                <w:b/>
                <w:sz w:val="24"/>
                <w:szCs w:val="24"/>
              </w:rPr>
              <w:t>Факультет среднего профессионального образования</w:t>
            </w:r>
          </w:p>
          <w:p w14:paraId="3B9CAA3F" w14:textId="77777777" w:rsidR="007231C0" w:rsidRPr="00C63836" w:rsidRDefault="007231C0" w:rsidP="007231C0">
            <w:pPr>
              <w:spacing w:line="360" w:lineRule="auto"/>
              <w:ind w:right="-6"/>
              <w:jc w:val="both"/>
              <w:rPr>
                <w:rFonts w:ascii="Times New Roman" w:hAnsi="Times New Roman"/>
                <w:sz w:val="24"/>
                <w:szCs w:val="24"/>
              </w:rPr>
            </w:pPr>
          </w:p>
          <w:p w14:paraId="043BF7F9" w14:textId="77777777" w:rsidR="007231C0" w:rsidRDefault="007231C0" w:rsidP="007231C0">
            <w:pPr>
              <w:spacing w:before="120" w:after="120"/>
              <w:ind w:firstLine="720"/>
              <w:jc w:val="right"/>
              <w:rPr>
                <w:rFonts w:ascii="Times New Roman" w:hAnsi="Times New Roman"/>
                <w:sz w:val="24"/>
              </w:rPr>
            </w:pPr>
            <w:r w:rsidRPr="00C63836">
              <w:rPr>
                <w:rFonts w:ascii="Times New Roman" w:hAnsi="Times New Roman"/>
                <w:sz w:val="24"/>
                <w:szCs w:val="24"/>
              </w:rPr>
              <w:t xml:space="preserve">                                                                                 </w:t>
            </w:r>
            <w:r>
              <w:rPr>
                <w:rFonts w:ascii="Times New Roman" w:hAnsi="Times New Roman"/>
                <w:sz w:val="24"/>
                <w:szCs w:val="24"/>
              </w:rPr>
              <w:t>УТВЕРЖДЕНА</w:t>
            </w:r>
          </w:p>
          <w:p w14:paraId="0BA4D112" w14:textId="77777777" w:rsidR="007231C0" w:rsidRDefault="007231C0" w:rsidP="007231C0">
            <w:pPr>
              <w:spacing w:before="120" w:after="120"/>
              <w:jc w:val="right"/>
              <w:rPr>
                <w:rFonts w:ascii="Times New Roman" w:hAnsi="Times New Roman"/>
                <w:sz w:val="24"/>
              </w:rPr>
            </w:pPr>
            <w:r>
              <w:rPr>
                <w:rFonts w:ascii="Times New Roman" w:hAnsi="Times New Roman"/>
                <w:sz w:val="24"/>
                <w:szCs w:val="24"/>
              </w:rPr>
              <w:t>На заседании Ученого совета</w:t>
            </w:r>
          </w:p>
          <w:p w14:paraId="4CF54933" w14:textId="16D22DCA" w:rsidR="007231C0" w:rsidRPr="00AF36EB" w:rsidRDefault="007231C0" w:rsidP="007231C0">
            <w:pPr>
              <w:spacing w:before="120" w:after="120"/>
              <w:jc w:val="right"/>
              <w:rPr>
                <w:rFonts w:ascii="Times New Roman" w:hAnsi="Times New Roman"/>
                <w:sz w:val="24"/>
              </w:rPr>
            </w:pPr>
            <w:r>
              <w:rPr>
                <w:rFonts w:ascii="Times New Roman" w:hAnsi="Times New Roman"/>
                <w:sz w:val="24"/>
                <w:szCs w:val="24"/>
              </w:rPr>
              <w:t>Протокол №</w:t>
            </w:r>
            <w:r w:rsidR="006C739C">
              <w:rPr>
                <w:rFonts w:ascii="Times New Roman" w:hAnsi="Times New Roman"/>
                <w:sz w:val="24"/>
                <w:szCs w:val="24"/>
              </w:rPr>
              <w:t>5</w:t>
            </w:r>
            <w:r>
              <w:rPr>
                <w:rFonts w:ascii="Times New Roman" w:hAnsi="Times New Roman"/>
                <w:sz w:val="24"/>
                <w:szCs w:val="24"/>
              </w:rPr>
              <w:t xml:space="preserve"> от «</w:t>
            </w:r>
            <w:r w:rsidR="006C739C">
              <w:rPr>
                <w:rFonts w:ascii="Times New Roman" w:hAnsi="Times New Roman"/>
                <w:sz w:val="24"/>
                <w:szCs w:val="24"/>
              </w:rPr>
              <w:t>15</w:t>
            </w:r>
            <w:r>
              <w:rPr>
                <w:rFonts w:ascii="Times New Roman" w:hAnsi="Times New Roman"/>
                <w:sz w:val="24"/>
                <w:szCs w:val="24"/>
              </w:rPr>
              <w:t xml:space="preserve">» </w:t>
            </w:r>
            <w:r w:rsidR="006C739C">
              <w:rPr>
                <w:rFonts w:ascii="Times New Roman" w:hAnsi="Times New Roman"/>
                <w:sz w:val="24"/>
                <w:szCs w:val="24"/>
              </w:rPr>
              <w:t>декабря</w:t>
            </w:r>
            <w:r>
              <w:rPr>
                <w:rFonts w:ascii="Times New Roman" w:hAnsi="Times New Roman"/>
                <w:sz w:val="24"/>
                <w:szCs w:val="24"/>
                <w:lang w:val="en-US"/>
              </w:rPr>
              <w:t xml:space="preserve"> </w:t>
            </w:r>
            <w:r>
              <w:rPr>
                <w:rFonts w:ascii="Times New Roman" w:hAnsi="Times New Roman"/>
                <w:sz w:val="24"/>
                <w:szCs w:val="24"/>
              </w:rPr>
              <w:t>2020г.</w:t>
            </w:r>
          </w:p>
        </w:tc>
      </w:tr>
    </w:tbl>
    <w:p w14:paraId="76B07F56" w14:textId="77777777" w:rsidR="007231C0" w:rsidRDefault="007231C0" w:rsidP="007231C0">
      <w:pPr>
        <w:spacing w:after="0" w:line="240" w:lineRule="auto"/>
        <w:ind w:left="1986" w:right="-20"/>
        <w:rPr>
          <w:rFonts w:ascii="Times New Roman" w:hAnsi="Times New Roman"/>
          <w:b/>
          <w:bCs/>
          <w:color w:val="000000"/>
          <w:spacing w:val="-2"/>
          <w:sz w:val="24"/>
          <w:szCs w:val="24"/>
        </w:rPr>
      </w:pPr>
    </w:p>
    <w:p w14:paraId="6C11F043" w14:textId="77777777" w:rsidR="007231C0" w:rsidRDefault="007231C0" w:rsidP="007231C0">
      <w:pPr>
        <w:spacing w:after="0" w:line="240" w:lineRule="auto"/>
        <w:ind w:left="1986" w:right="-20"/>
        <w:rPr>
          <w:rFonts w:ascii="Times New Roman" w:hAnsi="Times New Roman"/>
          <w:b/>
          <w:bCs/>
          <w:color w:val="000000"/>
          <w:sz w:val="24"/>
          <w:szCs w:val="24"/>
        </w:rPr>
      </w:pPr>
      <w:r>
        <w:rPr>
          <w:rFonts w:ascii="Times New Roman" w:hAnsi="Times New Roman"/>
          <w:b/>
          <w:bCs/>
          <w:color w:val="000000"/>
          <w:spacing w:val="-2"/>
          <w:sz w:val="24"/>
          <w:szCs w:val="24"/>
        </w:rPr>
        <w:t>Р</w:t>
      </w:r>
      <w:r>
        <w:rPr>
          <w:rFonts w:ascii="Times New Roman" w:hAnsi="Times New Roman"/>
          <w:b/>
          <w:bCs/>
          <w:color w:val="000000"/>
          <w:sz w:val="24"/>
          <w:szCs w:val="24"/>
        </w:rPr>
        <w:t>АБОЧАЯ</w:t>
      </w:r>
      <w:r>
        <w:rPr>
          <w:rFonts w:ascii="Times New Roman" w:hAnsi="Times New Roman"/>
          <w:color w:val="000000"/>
          <w:sz w:val="24"/>
          <w:szCs w:val="24"/>
        </w:rPr>
        <w:t xml:space="preserve"> </w:t>
      </w:r>
      <w:r>
        <w:rPr>
          <w:rFonts w:ascii="Times New Roman" w:hAnsi="Times New Roman"/>
          <w:b/>
          <w:bCs/>
          <w:color w:val="000000"/>
          <w:spacing w:val="1"/>
          <w:sz w:val="24"/>
          <w:szCs w:val="24"/>
        </w:rPr>
        <w:t>П</w:t>
      </w:r>
      <w:r>
        <w:rPr>
          <w:rFonts w:ascii="Times New Roman" w:hAnsi="Times New Roman"/>
          <w:b/>
          <w:bCs/>
          <w:color w:val="000000"/>
          <w:spacing w:val="-1"/>
          <w:sz w:val="24"/>
          <w:szCs w:val="24"/>
        </w:rPr>
        <w:t>Р</w:t>
      </w:r>
      <w:r>
        <w:rPr>
          <w:rFonts w:ascii="Times New Roman" w:hAnsi="Times New Roman"/>
          <w:b/>
          <w:bCs/>
          <w:color w:val="000000"/>
          <w:sz w:val="24"/>
          <w:szCs w:val="24"/>
        </w:rPr>
        <w:t>ОГР</w:t>
      </w:r>
      <w:r>
        <w:rPr>
          <w:rFonts w:ascii="Times New Roman" w:hAnsi="Times New Roman"/>
          <w:b/>
          <w:bCs/>
          <w:color w:val="000000"/>
          <w:spacing w:val="1"/>
          <w:sz w:val="24"/>
          <w:szCs w:val="24"/>
        </w:rPr>
        <w:t>А</w:t>
      </w:r>
      <w:r>
        <w:rPr>
          <w:rFonts w:ascii="Times New Roman" w:hAnsi="Times New Roman"/>
          <w:b/>
          <w:bCs/>
          <w:color w:val="000000"/>
          <w:sz w:val="24"/>
          <w:szCs w:val="24"/>
        </w:rPr>
        <w:t>ММА</w:t>
      </w:r>
      <w:r>
        <w:rPr>
          <w:rFonts w:ascii="Times New Roman" w:hAnsi="Times New Roman"/>
          <w:color w:val="000000"/>
          <w:sz w:val="24"/>
          <w:szCs w:val="24"/>
        </w:rPr>
        <w:t xml:space="preserve"> </w:t>
      </w:r>
      <w:r>
        <w:rPr>
          <w:rFonts w:ascii="Times New Roman" w:hAnsi="Times New Roman"/>
          <w:b/>
          <w:bCs/>
          <w:color w:val="000000"/>
          <w:sz w:val="24"/>
          <w:szCs w:val="24"/>
        </w:rPr>
        <w:t>У</w:t>
      </w:r>
      <w:r>
        <w:rPr>
          <w:rFonts w:ascii="Times New Roman" w:hAnsi="Times New Roman"/>
          <w:b/>
          <w:bCs/>
          <w:color w:val="000000"/>
          <w:spacing w:val="-1"/>
          <w:sz w:val="24"/>
          <w:szCs w:val="24"/>
        </w:rPr>
        <w:t>Ч</w:t>
      </w:r>
      <w:r>
        <w:rPr>
          <w:rFonts w:ascii="Times New Roman" w:hAnsi="Times New Roman"/>
          <w:b/>
          <w:bCs/>
          <w:color w:val="000000"/>
          <w:sz w:val="24"/>
          <w:szCs w:val="24"/>
        </w:rPr>
        <w:t>Е</w:t>
      </w:r>
      <w:r>
        <w:rPr>
          <w:rFonts w:ascii="Times New Roman" w:hAnsi="Times New Roman"/>
          <w:b/>
          <w:bCs/>
          <w:color w:val="000000"/>
          <w:spacing w:val="2"/>
          <w:sz w:val="24"/>
          <w:szCs w:val="24"/>
        </w:rPr>
        <w:t>Б</w:t>
      </w:r>
      <w:r>
        <w:rPr>
          <w:rFonts w:ascii="Times New Roman" w:hAnsi="Times New Roman"/>
          <w:b/>
          <w:bCs/>
          <w:color w:val="000000"/>
          <w:sz w:val="24"/>
          <w:szCs w:val="24"/>
        </w:rPr>
        <w:t>НОЙ</w:t>
      </w:r>
      <w:r>
        <w:rPr>
          <w:rFonts w:ascii="Times New Roman" w:hAnsi="Times New Roman"/>
          <w:color w:val="000000"/>
          <w:sz w:val="24"/>
          <w:szCs w:val="24"/>
        </w:rPr>
        <w:t xml:space="preserve"> </w:t>
      </w:r>
      <w:r>
        <w:rPr>
          <w:rFonts w:ascii="Times New Roman" w:hAnsi="Times New Roman"/>
          <w:b/>
          <w:bCs/>
          <w:color w:val="000000"/>
          <w:spacing w:val="1"/>
          <w:sz w:val="24"/>
          <w:szCs w:val="24"/>
        </w:rPr>
        <w:t>Д</w:t>
      </w:r>
      <w:r>
        <w:rPr>
          <w:rFonts w:ascii="Times New Roman" w:hAnsi="Times New Roman"/>
          <w:b/>
          <w:bCs/>
          <w:color w:val="000000"/>
          <w:spacing w:val="-1"/>
          <w:sz w:val="24"/>
          <w:szCs w:val="24"/>
        </w:rPr>
        <w:t>И</w:t>
      </w:r>
      <w:r>
        <w:rPr>
          <w:rFonts w:ascii="Times New Roman" w:hAnsi="Times New Roman"/>
          <w:b/>
          <w:bCs/>
          <w:color w:val="000000"/>
          <w:sz w:val="24"/>
          <w:szCs w:val="24"/>
        </w:rPr>
        <w:t>СЦИП</w:t>
      </w:r>
      <w:r>
        <w:rPr>
          <w:rFonts w:ascii="Times New Roman" w:hAnsi="Times New Roman"/>
          <w:b/>
          <w:bCs/>
          <w:color w:val="000000"/>
          <w:spacing w:val="1"/>
          <w:sz w:val="24"/>
          <w:szCs w:val="24"/>
        </w:rPr>
        <w:t>Л</w:t>
      </w:r>
      <w:r>
        <w:rPr>
          <w:rFonts w:ascii="Times New Roman" w:hAnsi="Times New Roman"/>
          <w:b/>
          <w:bCs/>
          <w:color w:val="000000"/>
          <w:sz w:val="24"/>
          <w:szCs w:val="24"/>
        </w:rPr>
        <w:t>И</w:t>
      </w:r>
      <w:r>
        <w:rPr>
          <w:rFonts w:ascii="Times New Roman" w:hAnsi="Times New Roman"/>
          <w:b/>
          <w:bCs/>
          <w:color w:val="000000"/>
          <w:spacing w:val="1"/>
          <w:sz w:val="24"/>
          <w:szCs w:val="24"/>
        </w:rPr>
        <w:t>Н</w:t>
      </w:r>
      <w:r>
        <w:rPr>
          <w:rFonts w:ascii="Times New Roman" w:hAnsi="Times New Roman"/>
          <w:b/>
          <w:bCs/>
          <w:color w:val="000000"/>
          <w:sz w:val="24"/>
          <w:szCs w:val="24"/>
        </w:rPr>
        <w:t>Ы</w:t>
      </w:r>
    </w:p>
    <w:p w14:paraId="073B3B72" w14:textId="77777777" w:rsidR="007231C0" w:rsidRDefault="007231C0" w:rsidP="007231C0">
      <w:pPr>
        <w:spacing w:after="31" w:line="240" w:lineRule="exact"/>
        <w:rPr>
          <w:rFonts w:ascii="Times New Roman" w:hAnsi="Times New Roman"/>
          <w:sz w:val="24"/>
          <w:szCs w:val="24"/>
        </w:rPr>
      </w:pPr>
    </w:p>
    <w:bookmarkEnd w:id="0"/>
    <w:p w14:paraId="066436B2" w14:textId="306D740A" w:rsidR="007231C0" w:rsidRPr="00A07648" w:rsidRDefault="00F51CCE" w:rsidP="007231C0">
      <w:pPr>
        <w:spacing w:after="0" w:line="240" w:lineRule="auto"/>
        <w:ind w:right="-20"/>
        <w:jc w:val="center"/>
        <w:rPr>
          <w:rFonts w:ascii="Times New Roman" w:hAnsi="Times New Roman"/>
          <w:b/>
          <w:color w:val="000000"/>
          <w:sz w:val="24"/>
          <w:szCs w:val="24"/>
        </w:rPr>
      </w:pPr>
      <w:r>
        <w:rPr>
          <w:rFonts w:ascii="Times New Roman" w:hAnsi="Times New Roman"/>
          <w:b/>
          <w:color w:val="000000"/>
          <w:sz w:val="24"/>
          <w:szCs w:val="24"/>
        </w:rPr>
        <w:t>Б</w:t>
      </w:r>
      <w:r w:rsidR="007231C0">
        <w:rPr>
          <w:rFonts w:ascii="Times New Roman" w:hAnsi="Times New Roman"/>
          <w:b/>
          <w:color w:val="000000"/>
          <w:sz w:val="24"/>
          <w:szCs w:val="24"/>
        </w:rPr>
        <w:t>Д.02. Литература</w:t>
      </w:r>
    </w:p>
    <w:p w14:paraId="4D92F992" w14:textId="77777777" w:rsidR="007231C0" w:rsidRDefault="007231C0" w:rsidP="007231C0">
      <w:pPr>
        <w:spacing w:after="36" w:line="240" w:lineRule="exact"/>
        <w:rPr>
          <w:rFonts w:ascii="Times New Roman" w:hAnsi="Times New Roman"/>
          <w:sz w:val="24"/>
          <w:szCs w:val="24"/>
        </w:rPr>
      </w:pPr>
    </w:p>
    <w:p w14:paraId="1A7D24A4" w14:textId="05004947" w:rsidR="007231C0" w:rsidRDefault="007231C0" w:rsidP="007231C0">
      <w:pPr>
        <w:spacing w:after="0" w:line="240" w:lineRule="auto"/>
        <w:ind w:left="483" w:right="424"/>
        <w:jc w:val="center"/>
        <w:rPr>
          <w:rFonts w:ascii="Times New Roman" w:hAnsi="Times New Roman"/>
          <w:color w:val="000000"/>
          <w:sz w:val="24"/>
          <w:szCs w:val="24"/>
        </w:rPr>
      </w:pPr>
      <w:r>
        <w:rPr>
          <w:rFonts w:ascii="Times New Roman" w:hAnsi="Times New Roman"/>
          <w:color w:val="000000"/>
          <w:sz w:val="24"/>
          <w:szCs w:val="24"/>
        </w:rPr>
        <w:t>по спец</w:t>
      </w:r>
      <w:r>
        <w:rPr>
          <w:rFonts w:ascii="Times New Roman" w:hAnsi="Times New Roman"/>
          <w:color w:val="000000"/>
          <w:spacing w:val="1"/>
          <w:sz w:val="24"/>
          <w:szCs w:val="24"/>
        </w:rPr>
        <w:t>и</w:t>
      </w:r>
      <w:r>
        <w:rPr>
          <w:rFonts w:ascii="Times New Roman" w:hAnsi="Times New Roman"/>
          <w:color w:val="000000"/>
          <w:sz w:val="24"/>
          <w:szCs w:val="24"/>
        </w:rPr>
        <w:t>ал</w:t>
      </w:r>
      <w:r>
        <w:rPr>
          <w:rFonts w:ascii="Times New Roman" w:hAnsi="Times New Roman"/>
          <w:color w:val="000000"/>
          <w:spacing w:val="-1"/>
          <w:sz w:val="24"/>
          <w:szCs w:val="24"/>
        </w:rPr>
        <w:t>ь</w:t>
      </w:r>
      <w:r>
        <w:rPr>
          <w:rFonts w:ascii="Times New Roman" w:hAnsi="Times New Roman"/>
          <w:color w:val="000000"/>
          <w:sz w:val="24"/>
          <w:szCs w:val="24"/>
        </w:rPr>
        <w:t>ности</w:t>
      </w:r>
      <w:r>
        <w:rPr>
          <w:rFonts w:ascii="Times New Roman" w:hAnsi="Times New Roman"/>
          <w:color w:val="000000"/>
          <w:spacing w:val="3"/>
          <w:sz w:val="24"/>
          <w:szCs w:val="24"/>
        </w:rPr>
        <w:t xml:space="preserve"> </w:t>
      </w:r>
      <w:r>
        <w:rPr>
          <w:rFonts w:ascii="Times New Roman" w:hAnsi="Times New Roman"/>
          <w:color w:val="000000"/>
          <w:sz w:val="24"/>
          <w:szCs w:val="24"/>
        </w:rPr>
        <w:t xml:space="preserve">– </w:t>
      </w:r>
      <w:r w:rsidR="006C739C">
        <w:rPr>
          <w:rFonts w:ascii="Times New Roman" w:hAnsi="Times New Roman"/>
          <w:color w:val="000000"/>
          <w:sz w:val="24"/>
          <w:szCs w:val="24"/>
        </w:rPr>
        <w:t>43</w:t>
      </w:r>
      <w:r w:rsidR="006C739C">
        <w:rPr>
          <w:rFonts w:ascii="Times New Roman" w:hAnsi="Times New Roman"/>
          <w:color w:val="000000"/>
          <w:spacing w:val="-1"/>
          <w:sz w:val="24"/>
          <w:szCs w:val="24"/>
        </w:rPr>
        <w:t>.</w:t>
      </w:r>
      <w:r w:rsidR="006C739C">
        <w:rPr>
          <w:rFonts w:ascii="Times New Roman" w:hAnsi="Times New Roman"/>
          <w:color w:val="000000"/>
          <w:sz w:val="24"/>
          <w:szCs w:val="24"/>
        </w:rPr>
        <w:t>02.14</w:t>
      </w:r>
      <w:r w:rsidR="006C739C">
        <w:rPr>
          <w:rFonts w:ascii="Times New Roman" w:hAnsi="Times New Roman"/>
          <w:color w:val="000000"/>
          <w:spacing w:val="3"/>
          <w:sz w:val="24"/>
          <w:szCs w:val="24"/>
        </w:rPr>
        <w:t xml:space="preserve"> </w:t>
      </w:r>
      <w:r w:rsidR="006C739C">
        <w:rPr>
          <w:rFonts w:ascii="Times New Roman" w:hAnsi="Times New Roman"/>
          <w:color w:val="000000"/>
          <w:spacing w:val="-6"/>
          <w:sz w:val="24"/>
          <w:szCs w:val="24"/>
        </w:rPr>
        <w:t>«</w:t>
      </w:r>
      <w:r w:rsidR="006C739C">
        <w:rPr>
          <w:rFonts w:ascii="Times New Roman" w:hAnsi="Times New Roman"/>
          <w:bCs/>
          <w:sz w:val="24"/>
          <w:szCs w:val="24"/>
          <w:lang w:eastAsia="ru-RU"/>
        </w:rPr>
        <w:t>Гостиничное дело</w:t>
      </w:r>
      <w:r w:rsidR="006C739C">
        <w:rPr>
          <w:rFonts w:ascii="Times New Roman" w:hAnsi="Times New Roman"/>
          <w:color w:val="000000"/>
          <w:sz w:val="24"/>
          <w:szCs w:val="24"/>
        </w:rPr>
        <w:t>»</w:t>
      </w:r>
      <w:r>
        <w:rPr>
          <w:rFonts w:ascii="Times New Roman" w:hAnsi="Times New Roman"/>
          <w:color w:val="000000"/>
          <w:spacing w:val="-4"/>
          <w:sz w:val="24"/>
          <w:szCs w:val="24"/>
        </w:rPr>
        <w:t xml:space="preserve"> </w:t>
      </w:r>
      <w:r>
        <w:rPr>
          <w:rFonts w:ascii="Times New Roman" w:hAnsi="Times New Roman"/>
          <w:color w:val="000000"/>
          <w:sz w:val="24"/>
          <w:szCs w:val="24"/>
        </w:rPr>
        <w:t>по програм</w:t>
      </w:r>
      <w:r>
        <w:rPr>
          <w:rFonts w:ascii="Times New Roman" w:hAnsi="Times New Roman"/>
          <w:color w:val="000000"/>
          <w:spacing w:val="-1"/>
          <w:sz w:val="24"/>
          <w:szCs w:val="24"/>
        </w:rPr>
        <w:t>м</w:t>
      </w:r>
      <w:r>
        <w:rPr>
          <w:rFonts w:ascii="Times New Roman" w:hAnsi="Times New Roman"/>
          <w:color w:val="000000"/>
          <w:sz w:val="24"/>
          <w:szCs w:val="24"/>
        </w:rPr>
        <w:t>е</w:t>
      </w:r>
      <w:r>
        <w:rPr>
          <w:rFonts w:ascii="Times New Roman" w:hAnsi="Times New Roman"/>
          <w:color w:val="000000"/>
          <w:spacing w:val="-1"/>
          <w:sz w:val="24"/>
          <w:szCs w:val="24"/>
        </w:rPr>
        <w:t xml:space="preserve"> </w:t>
      </w:r>
      <w:r>
        <w:rPr>
          <w:rFonts w:ascii="Times New Roman" w:hAnsi="Times New Roman"/>
          <w:color w:val="000000"/>
          <w:sz w:val="24"/>
          <w:szCs w:val="24"/>
        </w:rPr>
        <w:t>подго</w:t>
      </w:r>
      <w:r>
        <w:rPr>
          <w:rFonts w:ascii="Times New Roman" w:hAnsi="Times New Roman"/>
          <w:color w:val="000000"/>
          <w:spacing w:val="1"/>
          <w:sz w:val="24"/>
          <w:szCs w:val="24"/>
        </w:rPr>
        <w:t>т</w:t>
      </w:r>
      <w:r>
        <w:rPr>
          <w:rFonts w:ascii="Times New Roman" w:hAnsi="Times New Roman"/>
          <w:color w:val="000000"/>
          <w:sz w:val="24"/>
          <w:szCs w:val="24"/>
        </w:rPr>
        <w:t xml:space="preserve">овки </w:t>
      </w:r>
      <w:r>
        <w:rPr>
          <w:rFonts w:ascii="Times New Roman" w:hAnsi="Times New Roman"/>
          <w:color w:val="000000"/>
          <w:spacing w:val="-1"/>
          <w:sz w:val="24"/>
          <w:szCs w:val="24"/>
        </w:rPr>
        <w:t>с</w:t>
      </w:r>
      <w:r>
        <w:rPr>
          <w:rFonts w:ascii="Times New Roman" w:hAnsi="Times New Roman"/>
          <w:color w:val="000000"/>
          <w:sz w:val="24"/>
          <w:szCs w:val="24"/>
        </w:rPr>
        <w:t>пец</w:t>
      </w:r>
      <w:r>
        <w:rPr>
          <w:rFonts w:ascii="Times New Roman" w:hAnsi="Times New Roman"/>
          <w:color w:val="000000"/>
          <w:spacing w:val="1"/>
          <w:sz w:val="24"/>
          <w:szCs w:val="24"/>
        </w:rPr>
        <w:t>и</w:t>
      </w:r>
      <w:r>
        <w:rPr>
          <w:rFonts w:ascii="Times New Roman" w:hAnsi="Times New Roman"/>
          <w:color w:val="000000"/>
          <w:sz w:val="24"/>
          <w:szCs w:val="24"/>
        </w:rPr>
        <w:t xml:space="preserve">алистов </w:t>
      </w:r>
      <w:r>
        <w:rPr>
          <w:rFonts w:ascii="Times New Roman" w:hAnsi="Times New Roman"/>
          <w:color w:val="000000"/>
          <w:spacing w:val="-1"/>
          <w:sz w:val="24"/>
          <w:szCs w:val="24"/>
        </w:rPr>
        <w:t>с</w:t>
      </w:r>
      <w:r>
        <w:rPr>
          <w:rFonts w:ascii="Times New Roman" w:hAnsi="Times New Roman"/>
          <w:color w:val="000000"/>
          <w:sz w:val="24"/>
          <w:szCs w:val="24"/>
        </w:rPr>
        <w:t>р</w:t>
      </w:r>
      <w:r>
        <w:rPr>
          <w:rFonts w:ascii="Times New Roman" w:hAnsi="Times New Roman"/>
          <w:color w:val="000000"/>
          <w:spacing w:val="-1"/>
          <w:sz w:val="24"/>
          <w:szCs w:val="24"/>
        </w:rPr>
        <w:t>е</w:t>
      </w:r>
      <w:r>
        <w:rPr>
          <w:rFonts w:ascii="Times New Roman" w:hAnsi="Times New Roman"/>
          <w:color w:val="000000"/>
          <w:sz w:val="24"/>
          <w:szCs w:val="24"/>
        </w:rPr>
        <w:t>д</w:t>
      </w:r>
      <w:r>
        <w:rPr>
          <w:rFonts w:ascii="Times New Roman" w:hAnsi="Times New Roman"/>
          <w:color w:val="000000"/>
          <w:spacing w:val="1"/>
          <w:sz w:val="24"/>
          <w:szCs w:val="24"/>
        </w:rPr>
        <w:t>н</w:t>
      </w:r>
      <w:r>
        <w:rPr>
          <w:rFonts w:ascii="Times New Roman" w:hAnsi="Times New Roman"/>
          <w:color w:val="000000"/>
          <w:sz w:val="24"/>
          <w:szCs w:val="24"/>
        </w:rPr>
        <w:t>его зв</w:t>
      </w:r>
      <w:r>
        <w:rPr>
          <w:rFonts w:ascii="Times New Roman" w:hAnsi="Times New Roman"/>
          <w:color w:val="000000"/>
          <w:spacing w:val="-1"/>
          <w:sz w:val="24"/>
          <w:szCs w:val="24"/>
        </w:rPr>
        <w:t>е</w:t>
      </w:r>
      <w:r>
        <w:rPr>
          <w:rFonts w:ascii="Times New Roman" w:hAnsi="Times New Roman"/>
          <w:color w:val="000000"/>
          <w:sz w:val="24"/>
          <w:szCs w:val="24"/>
        </w:rPr>
        <w:t>на</w:t>
      </w:r>
    </w:p>
    <w:p w14:paraId="4DF36FCF" w14:textId="77777777" w:rsidR="007231C0" w:rsidRDefault="007231C0" w:rsidP="007231C0">
      <w:pPr>
        <w:spacing w:after="38" w:line="240" w:lineRule="exact"/>
        <w:rPr>
          <w:rFonts w:ascii="Times New Roman" w:hAnsi="Times New Roman"/>
          <w:sz w:val="24"/>
          <w:szCs w:val="24"/>
        </w:rPr>
      </w:pPr>
    </w:p>
    <w:p w14:paraId="0F1535F0" w14:textId="17D005B2" w:rsidR="007231C0" w:rsidRPr="00906548" w:rsidRDefault="007231C0" w:rsidP="007231C0">
      <w:pPr>
        <w:spacing w:after="0" w:line="240" w:lineRule="auto"/>
        <w:ind w:right="-20"/>
        <w:rPr>
          <w:rFonts w:ascii="Times New Roman" w:hAnsi="Times New Roman"/>
          <w:color w:val="000000"/>
          <w:sz w:val="24"/>
          <w:szCs w:val="24"/>
        </w:rPr>
      </w:pPr>
      <w:r>
        <w:rPr>
          <w:rFonts w:ascii="Times New Roman" w:hAnsi="Times New Roman"/>
          <w:color w:val="000000"/>
          <w:sz w:val="24"/>
          <w:szCs w:val="24"/>
        </w:rPr>
        <w:t xml:space="preserve">                                  Квалиф</w:t>
      </w:r>
      <w:r>
        <w:rPr>
          <w:rFonts w:ascii="Times New Roman" w:hAnsi="Times New Roman"/>
          <w:color w:val="000000"/>
          <w:spacing w:val="1"/>
          <w:sz w:val="24"/>
          <w:szCs w:val="24"/>
        </w:rPr>
        <w:t>ик</w:t>
      </w:r>
      <w:r>
        <w:rPr>
          <w:rFonts w:ascii="Times New Roman" w:hAnsi="Times New Roman"/>
          <w:color w:val="000000"/>
          <w:sz w:val="24"/>
          <w:szCs w:val="24"/>
        </w:rPr>
        <w:t>а</w:t>
      </w:r>
      <w:r>
        <w:rPr>
          <w:rFonts w:ascii="Times New Roman" w:hAnsi="Times New Roman"/>
          <w:color w:val="000000"/>
          <w:spacing w:val="-1"/>
          <w:sz w:val="24"/>
          <w:szCs w:val="24"/>
        </w:rPr>
        <w:t>ц</w:t>
      </w:r>
      <w:r>
        <w:rPr>
          <w:rFonts w:ascii="Times New Roman" w:hAnsi="Times New Roman"/>
          <w:color w:val="000000"/>
          <w:sz w:val="24"/>
          <w:szCs w:val="24"/>
        </w:rPr>
        <w:t>ия вы</w:t>
      </w:r>
      <w:r>
        <w:rPr>
          <w:rFonts w:ascii="Times New Roman" w:hAnsi="Times New Roman"/>
          <w:color w:val="000000"/>
          <w:spacing w:val="2"/>
          <w:sz w:val="24"/>
          <w:szCs w:val="24"/>
        </w:rPr>
        <w:t>п</w:t>
      </w:r>
      <w:r>
        <w:rPr>
          <w:rFonts w:ascii="Times New Roman" w:hAnsi="Times New Roman"/>
          <w:color w:val="000000"/>
          <w:spacing w:val="-6"/>
          <w:sz w:val="24"/>
          <w:szCs w:val="24"/>
        </w:rPr>
        <w:t>у</w:t>
      </w:r>
      <w:r>
        <w:rPr>
          <w:rFonts w:ascii="Times New Roman" w:hAnsi="Times New Roman"/>
          <w:color w:val="000000"/>
          <w:spacing w:val="-1"/>
          <w:sz w:val="24"/>
          <w:szCs w:val="24"/>
        </w:rPr>
        <w:t>с</w:t>
      </w:r>
      <w:r>
        <w:rPr>
          <w:rFonts w:ascii="Times New Roman" w:hAnsi="Times New Roman"/>
          <w:color w:val="000000"/>
          <w:sz w:val="24"/>
          <w:szCs w:val="24"/>
        </w:rPr>
        <w:t>к</w:t>
      </w:r>
      <w:r>
        <w:rPr>
          <w:rFonts w:ascii="Times New Roman" w:hAnsi="Times New Roman"/>
          <w:color w:val="000000"/>
          <w:spacing w:val="3"/>
          <w:sz w:val="24"/>
          <w:szCs w:val="24"/>
        </w:rPr>
        <w:t>н</w:t>
      </w:r>
      <w:r>
        <w:rPr>
          <w:rFonts w:ascii="Times New Roman" w:hAnsi="Times New Roman"/>
          <w:color w:val="000000"/>
          <w:spacing w:val="1"/>
          <w:sz w:val="24"/>
          <w:szCs w:val="24"/>
        </w:rPr>
        <w:t>ик</w:t>
      </w:r>
      <w:r>
        <w:rPr>
          <w:rFonts w:ascii="Times New Roman" w:hAnsi="Times New Roman"/>
          <w:color w:val="000000"/>
          <w:sz w:val="24"/>
          <w:szCs w:val="24"/>
        </w:rPr>
        <w:t>а</w:t>
      </w:r>
      <w:r>
        <w:rPr>
          <w:rFonts w:ascii="Times New Roman" w:hAnsi="Times New Roman"/>
          <w:color w:val="000000"/>
          <w:spacing w:val="2"/>
          <w:sz w:val="24"/>
          <w:szCs w:val="24"/>
        </w:rPr>
        <w:t xml:space="preserve"> </w:t>
      </w:r>
      <w:r>
        <w:rPr>
          <w:rFonts w:ascii="Times New Roman" w:hAnsi="Times New Roman"/>
          <w:color w:val="000000"/>
          <w:sz w:val="24"/>
          <w:szCs w:val="24"/>
        </w:rPr>
        <w:t xml:space="preserve">– специалист по </w:t>
      </w:r>
      <w:r w:rsidR="006C739C">
        <w:rPr>
          <w:rFonts w:ascii="Times New Roman" w:hAnsi="Times New Roman"/>
          <w:color w:val="000000"/>
          <w:sz w:val="24"/>
          <w:szCs w:val="24"/>
        </w:rPr>
        <w:t>гостеприимству</w:t>
      </w:r>
    </w:p>
    <w:p w14:paraId="3BC2F495" w14:textId="77777777" w:rsidR="007231C0" w:rsidRPr="00EC658D" w:rsidRDefault="007231C0" w:rsidP="007231C0">
      <w:pPr>
        <w:spacing w:after="0" w:line="240" w:lineRule="auto"/>
        <w:ind w:left="3008" w:right="-20"/>
        <w:rPr>
          <w:rFonts w:ascii="Times New Roman" w:hAnsi="Times New Roman"/>
          <w:color w:val="000000"/>
          <w:sz w:val="24"/>
          <w:szCs w:val="24"/>
        </w:rPr>
      </w:pPr>
      <w:r>
        <w:rPr>
          <w:rFonts w:ascii="Times New Roman" w:hAnsi="Times New Roman"/>
          <w:color w:val="000000"/>
          <w:sz w:val="24"/>
          <w:szCs w:val="24"/>
        </w:rPr>
        <w:t xml:space="preserve">                                   </w:t>
      </w:r>
    </w:p>
    <w:p w14:paraId="412DBB0A" w14:textId="77777777" w:rsidR="007231C0" w:rsidRDefault="007231C0" w:rsidP="007231C0">
      <w:pPr>
        <w:spacing w:after="10" w:line="160" w:lineRule="exact"/>
        <w:rPr>
          <w:rFonts w:ascii="Times New Roman" w:hAnsi="Times New Roman"/>
          <w:sz w:val="16"/>
          <w:szCs w:val="16"/>
        </w:rPr>
      </w:pPr>
    </w:p>
    <w:p w14:paraId="126D5058" w14:textId="77777777" w:rsidR="007231C0" w:rsidRDefault="007231C0" w:rsidP="007231C0">
      <w:pPr>
        <w:spacing w:after="0" w:line="240" w:lineRule="auto"/>
        <w:ind w:left="2958" w:right="-20"/>
        <w:rPr>
          <w:rFonts w:ascii="Times New Roman" w:hAnsi="Times New Roman"/>
          <w:color w:val="000000"/>
          <w:sz w:val="24"/>
          <w:szCs w:val="24"/>
        </w:rPr>
      </w:pPr>
      <w:r>
        <w:rPr>
          <w:rFonts w:ascii="Times New Roman" w:hAnsi="Times New Roman"/>
          <w:color w:val="000000"/>
          <w:sz w:val="24"/>
          <w:szCs w:val="24"/>
        </w:rPr>
        <w:t xml:space="preserve"> Форма</w:t>
      </w:r>
      <w:r>
        <w:rPr>
          <w:rFonts w:ascii="Times New Roman" w:hAnsi="Times New Roman"/>
          <w:color w:val="000000"/>
          <w:spacing w:val="-1"/>
          <w:sz w:val="24"/>
          <w:szCs w:val="24"/>
        </w:rPr>
        <w:t xml:space="preserve"> </w:t>
      </w:r>
      <w:r>
        <w:rPr>
          <w:rFonts w:ascii="Times New Roman" w:hAnsi="Times New Roman"/>
          <w:color w:val="000000"/>
          <w:sz w:val="24"/>
          <w:szCs w:val="24"/>
        </w:rPr>
        <w:t>о</w:t>
      </w:r>
      <w:r>
        <w:rPr>
          <w:rFonts w:ascii="Times New Roman" w:hAnsi="Times New Roman"/>
          <w:color w:val="000000"/>
          <w:spacing w:val="4"/>
          <w:sz w:val="24"/>
          <w:szCs w:val="24"/>
        </w:rPr>
        <w:t>б</w:t>
      </w:r>
      <w:r>
        <w:rPr>
          <w:rFonts w:ascii="Times New Roman" w:hAnsi="Times New Roman"/>
          <w:color w:val="000000"/>
          <w:spacing w:val="-4"/>
          <w:sz w:val="24"/>
          <w:szCs w:val="24"/>
        </w:rPr>
        <w:t>у</w:t>
      </w:r>
      <w:r>
        <w:rPr>
          <w:rFonts w:ascii="Times New Roman" w:hAnsi="Times New Roman"/>
          <w:color w:val="000000"/>
          <w:spacing w:val="-1"/>
          <w:sz w:val="24"/>
          <w:szCs w:val="24"/>
        </w:rPr>
        <w:t>че</w:t>
      </w:r>
      <w:r>
        <w:rPr>
          <w:rFonts w:ascii="Times New Roman" w:hAnsi="Times New Roman"/>
          <w:color w:val="000000"/>
          <w:sz w:val="24"/>
          <w:szCs w:val="24"/>
        </w:rPr>
        <w:t>н</w:t>
      </w:r>
      <w:r>
        <w:rPr>
          <w:rFonts w:ascii="Times New Roman" w:hAnsi="Times New Roman"/>
          <w:color w:val="000000"/>
          <w:spacing w:val="1"/>
          <w:sz w:val="24"/>
          <w:szCs w:val="24"/>
        </w:rPr>
        <w:t>и</w:t>
      </w:r>
      <w:r>
        <w:rPr>
          <w:rFonts w:ascii="Times New Roman" w:hAnsi="Times New Roman"/>
          <w:color w:val="000000"/>
          <w:sz w:val="24"/>
          <w:szCs w:val="24"/>
        </w:rPr>
        <w:t>я</w:t>
      </w:r>
      <w:r>
        <w:rPr>
          <w:rFonts w:ascii="Times New Roman" w:hAnsi="Times New Roman"/>
          <w:color w:val="000000"/>
          <w:spacing w:val="1"/>
          <w:sz w:val="24"/>
          <w:szCs w:val="24"/>
        </w:rPr>
        <w:t xml:space="preserve"> </w:t>
      </w:r>
      <w:r>
        <w:rPr>
          <w:rFonts w:ascii="Times New Roman" w:hAnsi="Times New Roman"/>
          <w:color w:val="000000"/>
          <w:sz w:val="24"/>
          <w:szCs w:val="24"/>
        </w:rPr>
        <w:t>– очн</w:t>
      </w:r>
      <w:r>
        <w:rPr>
          <w:rFonts w:ascii="Times New Roman" w:hAnsi="Times New Roman"/>
          <w:color w:val="000000"/>
          <w:spacing w:val="2"/>
          <w:sz w:val="24"/>
          <w:szCs w:val="24"/>
        </w:rPr>
        <w:t>а</w:t>
      </w:r>
      <w:r>
        <w:rPr>
          <w:rFonts w:ascii="Times New Roman" w:hAnsi="Times New Roman"/>
          <w:color w:val="000000"/>
          <w:sz w:val="24"/>
          <w:szCs w:val="24"/>
        </w:rPr>
        <w:t>я</w:t>
      </w:r>
    </w:p>
    <w:tbl>
      <w:tblPr>
        <w:tblW w:w="4785" w:type="dxa"/>
        <w:tblInd w:w="5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tblGrid>
      <w:tr w:rsidR="007231C0" w:rsidRPr="00C63836" w14:paraId="264C3766" w14:textId="77777777" w:rsidTr="007231C0">
        <w:tc>
          <w:tcPr>
            <w:tcW w:w="4785" w:type="dxa"/>
            <w:tcBorders>
              <w:top w:val="nil"/>
              <w:left w:val="nil"/>
              <w:bottom w:val="nil"/>
              <w:right w:val="nil"/>
            </w:tcBorders>
          </w:tcPr>
          <w:p w14:paraId="06AFEE0E" w14:textId="77777777" w:rsidR="007231C0" w:rsidRPr="00C63836" w:rsidRDefault="007231C0" w:rsidP="007231C0">
            <w:pPr>
              <w:widowControl w:val="0"/>
              <w:suppressAutoHyphens/>
              <w:autoSpaceDE w:val="0"/>
              <w:autoSpaceDN w:val="0"/>
              <w:adjustRightInd w:val="0"/>
              <w:spacing w:line="360" w:lineRule="auto"/>
              <w:jc w:val="right"/>
              <w:rPr>
                <w:rFonts w:ascii="Times New Roman" w:hAnsi="Times New Roman"/>
                <w:b/>
                <w:sz w:val="24"/>
                <w:szCs w:val="24"/>
                <w:lang w:eastAsia="ar-SA"/>
              </w:rPr>
            </w:pPr>
          </w:p>
        </w:tc>
      </w:tr>
    </w:tbl>
    <w:p w14:paraId="54F61341" w14:textId="77777777" w:rsidR="007231C0" w:rsidRPr="00EC658D" w:rsidRDefault="007231C0" w:rsidP="007231C0">
      <w:pPr>
        <w:rPr>
          <w:rFonts w:ascii="Times New Roman" w:hAnsi="Times New Roman"/>
          <w:b/>
          <w:sz w:val="24"/>
          <w:szCs w:val="24"/>
        </w:rPr>
      </w:pPr>
    </w:p>
    <w:p w14:paraId="7F4D7E39" w14:textId="77777777" w:rsidR="007231C0" w:rsidRDefault="007231C0" w:rsidP="007231C0">
      <w:pPr>
        <w:rPr>
          <w:rFonts w:ascii="Times New Roman" w:hAnsi="Times New Roman"/>
          <w:b/>
          <w:sz w:val="24"/>
          <w:szCs w:val="24"/>
        </w:rPr>
      </w:pPr>
    </w:p>
    <w:p w14:paraId="5AF05A33" w14:textId="77777777" w:rsidR="007231C0" w:rsidRDefault="007231C0" w:rsidP="007231C0">
      <w:pPr>
        <w:rPr>
          <w:rFonts w:ascii="Times New Roman" w:hAnsi="Times New Roman"/>
          <w:b/>
          <w:sz w:val="24"/>
          <w:szCs w:val="24"/>
        </w:rPr>
      </w:pPr>
    </w:p>
    <w:p w14:paraId="51C13C5B" w14:textId="77777777" w:rsidR="007231C0" w:rsidRDefault="007231C0" w:rsidP="007231C0">
      <w:pPr>
        <w:rPr>
          <w:rFonts w:ascii="Times New Roman" w:hAnsi="Times New Roman"/>
          <w:b/>
          <w:sz w:val="24"/>
          <w:szCs w:val="24"/>
        </w:rPr>
      </w:pPr>
    </w:p>
    <w:p w14:paraId="7D354320" w14:textId="77777777" w:rsidR="007231C0" w:rsidRDefault="007231C0" w:rsidP="007231C0">
      <w:pPr>
        <w:rPr>
          <w:rFonts w:ascii="Times New Roman" w:hAnsi="Times New Roman"/>
          <w:b/>
          <w:sz w:val="24"/>
          <w:szCs w:val="24"/>
        </w:rPr>
      </w:pPr>
    </w:p>
    <w:p w14:paraId="7F5D1B2E" w14:textId="77777777" w:rsidR="007231C0" w:rsidRDefault="007231C0" w:rsidP="007231C0">
      <w:pPr>
        <w:rPr>
          <w:rFonts w:ascii="Times New Roman" w:hAnsi="Times New Roman"/>
          <w:b/>
          <w:sz w:val="24"/>
          <w:szCs w:val="24"/>
        </w:rPr>
      </w:pPr>
    </w:p>
    <w:p w14:paraId="31E8BDF4" w14:textId="77777777" w:rsidR="007231C0" w:rsidRDefault="007231C0" w:rsidP="007231C0">
      <w:pPr>
        <w:rPr>
          <w:rFonts w:ascii="Times New Roman" w:hAnsi="Times New Roman"/>
          <w:b/>
          <w:sz w:val="24"/>
          <w:szCs w:val="24"/>
        </w:rPr>
      </w:pPr>
    </w:p>
    <w:p w14:paraId="48CC186D" w14:textId="77777777" w:rsidR="007231C0" w:rsidRDefault="007231C0" w:rsidP="007231C0">
      <w:pPr>
        <w:rPr>
          <w:rFonts w:ascii="Times New Roman" w:hAnsi="Times New Roman"/>
          <w:b/>
          <w:sz w:val="24"/>
          <w:szCs w:val="24"/>
        </w:rPr>
      </w:pPr>
      <w:bookmarkStart w:id="1" w:name="_GoBack"/>
      <w:bookmarkEnd w:id="1"/>
    </w:p>
    <w:p w14:paraId="58D1DED2" w14:textId="1C978B28" w:rsidR="007231C0" w:rsidRPr="00EC658D" w:rsidRDefault="007231C0" w:rsidP="007231C0">
      <w:pPr>
        <w:jc w:val="center"/>
        <w:rPr>
          <w:rFonts w:ascii="Times New Roman" w:hAnsi="Times New Roman"/>
          <w:b/>
          <w:sz w:val="24"/>
          <w:szCs w:val="24"/>
        </w:rPr>
      </w:pPr>
      <w:r w:rsidRPr="00EC658D">
        <w:rPr>
          <w:rFonts w:ascii="Times New Roman" w:hAnsi="Times New Roman"/>
          <w:b/>
          <w:sz w:val="24"/>
          <w:szCs w:val="24"/>
        </w:rPr>
        <w:t>Год набора - 20</w:t>
      </w:r>
      <w:r>
        <w:rPr>
          <w:rFonts w:ascii="Times New Roman" w:hAnsi="Times New Roman"/>
          <w:b/>
          <w:sz w:val="24"/>
          <w:szCs w:val="24"/>
        </w:rPr>
        <w:t>2</w:t>
      </w:r>
      <w:r w:rsidR="005E4B26">
        <w:rPr>
          <w:rFonts w:ascii="Times New Roman" w:hAnsi="Times New Roman"/>
          <w:b/>
          <w:sz w:val="24"/>
          <w:szCs w:val="24"/>
        </w:rPr>
        <w:t>2</w:t>
      </w:r>
    </w:p>
    <w:p w14:paraId="065DF43C" w14:textId="42D8D4A3" w:rsidR="007231C0" w:rsidRPr="007231C0" w:rsidRDefault="007231C0" w:rsidP="007231C0">
      <w:pPr>
        <w:jc w:val="center"/>
        <w:rPr>
          <w:rFonts w:ascii="Times New Roman" w:hAnsi="Times New Roman"/>
          <w:b/>
          <w:sz w:val="24"/>
          <w:szCs w:val="24"/>
        </w:rPr>
        <w:sectPr w:rsidR="007231C0" w:rsidRPr="007231C0" w:rsidSect="007231C0">
          <w:footerReference w:type="default" r:id="rId7"/>
          <w:pgSz w:w="11906" w:h="16838"/>
          <w:pgMar w:top="1134" w:right="850" w:bottom="1134" w:left="1701" w:header="720" w:footer="720" w:gutter="0"/>
          <w:cols w:space="708"/>
          <w:titlePg/>
          <w:docGrid w:linePitch="299"/>
        </w:sectPr>
      </w:pPr>
      <w:r w:rsidRPr="00EC658D">
        <w:rPr>
          <w:rFonts w:ascii="Times New Roman" w:hAnsi="Times New Roman"/>
          <w:b/>
          <w:sz w:val="24"/>
          <w:szCs w:val="24"/>
        </w:rPr>
        <w:t>Санкт- Петербург, 20</w:t>
      </w:r>
      <w:r>
        <w:rPr>
          <w:rFonts w:ascii="Times New Roman" w:hAnsi="Times New Roman"/>
          <w:b/>
          <w:sz w:val="24"/>
          <w:szCs w:val="24"/>
        </w:rPr>
        <w:t>2</w:t>
      </w:r>
      <w:r w:rsidR="005E4B26">
        <w:rPr>
          <w:rFonts w:ascii="Times New Roman" w:hAnsi="Times New Roman"/>
          <w:b/>
          <w:sz w:val="24"/>
          <w:szCs w:val="24"/>
        </w:rPr>
        <w:t>1</w:t>
      </w:r>
    </w:p>
    <w:p w14:paraId="5D6F6262" w14:textId="77777777" w:rsidR="007231C0" w:rsidRPr="00EC1B6E" w:rsidRDefault="007231C0" w:rsidP="007231C0">
      <w:pPr>
        <w:spacing w:after="0" w:line="240" w:lineRule="auto"/>
        <w:ind w:right="-20"/>
        <w:rPr>
          <w:rFonts w:ascii="Times New Roman" w:hAnsi="Times New Roman"/>
          <w:color w:val="000000"/>
          <w:sz w:val="24"/>
          <w:szCs w:val="24"/>
        </w:rPr>
      </w:pPr>
    </w:p>
    <w:p w14:paraId="151E3979" w14:textId="512C492E" w:rsidR="000850E1" w:rsidRPr="000850E1" w:rsidRDefault="000850E1" w:rsidP="000850E1">
      <w:pPr>
        <w:spacing w:after="0" w:line="360" w:lineRule="auto"/>
        <w:ind w:firstLine="708"/>
        <w:jc w:val="both"/>
        <w:rPr>
          <w:rFonts w:ascii="Times New Roman" w:hAnsi="Times New Roman"/>
          <w:sz w:val="24"/>
          <w:szCs w:val="24"/>
          <w:lang w:eastAsia="ru-RU"/>
        </w:rPr>
      </w:pPr>
      <w:r w:rsidRPr="000850E1">
        <w:rPr>
          <w:rFonts w:ascii="Times New Roman" w:hAnsi="Times New Roman"/>
          <w:sz w:val="24"/>
          <w:szCs w:val="24"/>
          <w:lang w:eastAsia="ru-RU"/>
        </w:rPr>
        <w:t>Рабочая программа учебной дисциплины разработана на основе Федерального государственного образовательного стандарта, утвержденного от 9 декабря 2016 г. №</w:t>
      </w:r>
      <w:r w:rsidR="007231C0">
        <w:rPr>
          <w:rFonts w:ascii="Times New Roman" w:hAnsi="Times New Roman"/>
          <w:sz w:val="24"/>
          <w:szCs w:val="24"/>
          <w:lang w:eastAsia="ru-RU"/>
        </w:rPr>
        <w:t> </w:t>
      </w:r>
      <w:r w:rsidRPr="000850E1">
        <w:rPr>
          <w:rFonts w:ascii="Times New Roman" w:hAnsi="Times New Roman"/>
          <w:sz w:val="24"/>
          <w:szCs w:val="24"/>
          <w:lang w:eastAsia="ru-RU"/>
        </w:rPr>
        <w:t>1552 "Об утверждении федерального государственного образовательного стандарта среднего профессионального образования по специальности</w:t>
      </w:r>
      <w:r w:rsidR="0031371C">
        <w:rPr>
          <w:rFonts w:ascii="Times New Roman" w:hAnsi="Times New Roman"/>
          <w:sz w:val="24"/>
          <w:szCs w:val="24"/>
          <w:lang w:eastAsia="ru-RU"/>
        </w:rPr>
        <w:t xml:space="preserve"> </w:t>
      </w:r>
      <w:r w:rsidR="006C739C">
        <w:rPr>
          <w:rFonts w:ascii="Times New Roman" w:hAnsi="Times New Roman"/>
          <w:color w:val="000000"/>
          <w:sz w:val="24"/>
          <w:szCs w:val="24"/>
        </w:rPr>
        <w:t>43</w:t>
      </w:r>
      <w:r w:rsidR="006C739C">
        <w:rPr>
          <w:rFonts w:ascii="Times New Roman" w:hAnsi="Times New Roman"/>
          <w:color w:val="000000"/>
          <w:spacing w:val="-1"/>
          <w:sz w:val="24"/>
          <w:szCs w:val="24"/>
        </w:rPr>
        <w:t>.</w:t>
      </w:r>
      <w:r w:rsidR="006C739C">
        <w:rPr>
          <w:rFonts w:ascii="Times New Roman" w:hAnsi="Times New Roman"/>
          <w:color w:val="000000"/>
          <w:sz w:val="24"/>
          <w:szCs w:val="24"/>
        </w:rPr>
        <w:t>02.14</w:t>
      </w:r>
      <w:r w:rsidR="006C739C">
        <w:rPr>
          <w:rFonts w:ascii="Times New Roman" w:hAnsi="Times New Roman"/>
          <w:color w:val="000000"/>
          <w:spacing w:val="3"/>
          <w:sz w:val="24"/>
          <w:szCs w:val="24"/>
        </w:rPr>
        <w:t xml:space="preserve"> </w:t>
      </w:r>
      <w:r w:rsidR="006C739C">
        <w:rPr>
          <w:rFonts w:ascii="Times New Roman" w:hAnsi="Times New Roman"/>
          <w:color w:val="000000"/>
          <w:spacing w:val="-6"/>
          <w:sz w:val="24"/>
          <w:szCs w:val="24"/>
        </w:rPr>
        <w:t>«</w:t>
      </w:r>
      <w:r w:rsidR="006C739C">
        <w:rPr>
          <w:rFonts w:ascii="Times New Roman" w:hAnsi="Times New Roman"/>
          <w:bCs/>
          <w:sz w:val="24"/>
          <w:szCs w:val="24"/>
          <w:lang w:eastAsia="ru-RU"/>
        </w:rPr>
        <w:t>Гостиничное дело</w:t>
      </w:r>
      <w:r w:rsidR="006C739C">
        <w:rPr>
          <w:rFonts w:ascii="Times New Roman" w:hAnsi="Times New Roman"/>
          <w:color w:val="000000"/>
          <w:sz w:val="24"/>
          <w:szCs w:val="24"/>
        </w:rPr>
        <w:t>»</w:t>
      </w:r>
      <w:r w:rsidRPr="000850E1">
        <w:rPr>
          <w:rFonts w:ascii="Times New Roman" w:hAnsi="Times New Roman"/>
          <w:sz w:val="24"/>
          <w:szCs w:val="24"/>
          <w:lang w:eastAsia="ru-RU"/>
        </w:rPr>
        <w:t>.</w:t>
      </w:r>
    </w:p>
    <w:p w14:paraId="438F91B3" w14:textId="77777777" w:rsidR="000850E1" w:rsidRPr="000850E1" w:rsidRDefault="000850E1" w:rsidP="000850E1">
      <w:pPr>
        <w:spacing w:after="0" w:line="360" w:lineRule="auto"/>
        <w:ind w:firstLine="708"/>
        <w:jc w:val="both"/>
        <w:rPr>
          <w:rFonts w:ascii="Times New Roman" w:hAnsi="Times New Roman"/>
          <w:sz w:val="24"/>
          <w:szCs w:val="24"/>
          <w:lang w:eastAsia="ru-RU"/>
        </w:rPr>
      </w:pPr>
    </w:p>
    <w:p w14:paraId="75D56973" w14:textId="77777777" w:rsidR="000850E1" w:rsidRPr="000850E1" w:rsidRDefault="000850E1" w:rsidP="000850E1">
      <w:pPr>
        <w:spacing w:after="0" w:line="360" w:lineRule="auto"/>
        <w:ind w:firstLine="708"/>
        <w:jc w:val="both"/>
        <w:rPr>
          <w:rFonts w:ascii="Times New Roman" w:hAnsi="Times New Roman"/>
          <w:sz w:val="24"/>
          <w:szCs w:val="24"/>
          <w:lang w:eastAsia="ru-RU"/>
        </w:rPr>
      </w:pPr>
    </w:p>
    <w:p w14:paraId="173B506C" w14:textId="77777777" w:rsidR="000850E1" w:rsidRPr="000850E1" w:rsidRDefault="000850E1" w:rsidP="000850E1">
      <w:pPr>
        <w:spacing w:after="0" w:line="360" w:lineRule="auto"/>
        <w:ind w:firstLine="708"/>
        <w:jc w:val="both"/>
        <w:rPr>
          <w:rFonts w:ascii="Times New Roman" w:hAnsi="Times New Roman"/>
          <w:sz w:val="24"/>
          <w:szCs w:val="24"/>
          <w:lang w:eastAsia="ru-RU"/>
        </w:rPr>
      </w:pPr>
    </w:p>
    <w:p w14:paraId="59890B96" w14:textId="77777777" w:rsidR="000850E1" w:rsidRPr="000850E1" w:rsidRDefault="000850E1" w:rsidP="000850E1">
      <w:pPr>
        <w:spacing w:after="0" w:line="360" w:lineRule="auto"/>
        <w:ind w:firstLine="708"/>
        <w:jc w:val="both"/>
        <w:rPr>
          <w:rFonts w:ascii="Times New Roman" w:hAnsi="Times New Roman"/>
          <w:sz w:val="24"/>
          <w:szCs w:val="24"/>
          <w:lang w:eastAsia="ru-RU"/>
        </w:rPr>
      </w:pPr>
    </w:p>
    <w:p w14:paraId="798E56DA" w14:textId="1B178722" w:rsidR="007231C0" w:rsidRDefault="00C3438A" w:rsidP="000850E1">
      <w:pPr>
        <w:spacing w:after="0" w:line="360" w:lineRule="auto"/>
        <w:ind w:firstLine="708"/>
        <w:jc w:val="both"/>
        <w:rPr>
          <w:rFonts w:ascii="Times New Roman" w:hAnsi="Times New Roman"/>
          <w:sz w:val="24"/>
          <w:szCs w:val="24"/>
          <w:lang w:eastAsia="ru-RU"/>
        </w:rPr>
      </w:pPr>
      <w:r>
        <w:rPr>
          <w:rFonts w:ascii="Times New Roman" w:hAnsi="Times New Roman"/>
          <w:sz w:val="24"/>
          <w:szCs w:val="24"/>
          <w:lang w:eastAsia="ru-RU"/>
        </w:rPr>
        <w:t>Разработчик</w:t>
      </w:r>
      <w:r w:rsidR="000850E1" w:rsidRPr="000850E1">
        <w:rPr>
          <w:rFonts w:ascii="Times New Roman" w:hAnsi="Times New Roman"/>
          <w:sz w:val="24"/>
          <w:szCs w:val="24"/>
          <w:lang w:eastAsia="ru-RU"/>
        </w:rPr>
        <w:t>:</w:t>
      </w:r>
      <w:r w:rsidR="007231C0">
        <w:rPr>
          <w:rFonts w:ascii="Times New Roman" w:hAnsi="Times New Roman"/>
          <w:sz w:val="24"/>
          <w:szCs w:val="24"/>
          <w:lang w:eastAsia="ru-RU"/>
        </w:rPr>
        <w:t xml:space="preserve">  Васильева Ю.И.</w:t>
      </w:r>
      <w:r w:rsidR="006C739C">
        <w:rPr>
          <w:rFonts w:ascii="Times New Roman" w:hAnsi="Times New Roman"/>
          <w:sz w:val="24"/>
          <w:szCs w:val="24"/>
          <w:lang w:eastAsia="ru-RU"/>
        </w:rPr>
        <w:t>,</w:t>
      </w:r>
      <w:r w:rsidR="007231C0">
        <w:rPr>
          <w:rFonts w:ascii="Times New Roman" w:hAnsi="Times New Roman"/>
          <w:sz w:val="24"/>
          <w:szCs w:val="24"/>
          <w:lang w:eastAsia="ru-RU"/>
        </w:rPr>
        <w:t xml:space="preserve"> преподаватель</w:t>
      </w:r>
    </w:p>
    <w:p w14:paraId="64A6CF78" w14:textId="737E3EB1" w:rsidR="000850E1" w:rsidRPr="006C739C" w:rsidRDefault="007231C0" w:rsidP="000850E1">
      <w:pPr>
        <w:spacing w:after="0" w:line="360" w:lineRule="auto"/>
        <w:ind w:firstLine="708"/>
        <w:jc w:val="both"/>
        <w:rPr>
          <w:rFonts w:ascii="Times New Roman" w:hAnsi="Times New Roman"/>
          <w:sz w:val="24"/>
          <w:szCs w:val="24"/>
          <w:lang w:eastAsia="ru-RU"/>
        </w:rPr>
      </w:pPr>
      <w:r>
        <w:rPr>
          <w:rFonts w:ascii="Times New Roman" w:hAnsi="Times New Roman"/>
          <w:sz w:val="24"/>
          <w:szCs w:val="24"/>
          <w:lang w:eastAsia="ru-RU"/>
        </w:rPr>
        <w:t>Рецензент</w:t>
      </w:r>
      <w:r w:rsidR="006C739C" w:rsidRPr="006C739C">
        <w:rPr>
          <w:rFonts w:ascii="Times New Roman" w:hAnsi="Times New Roman"/>
          <w:sz w:val="24"/>
          <w:szCs w:val="24"/>
          <w:lang w:eastAsia="ru-RU"/>
        </w:rPr>
        <w:t>:</w:t>
      </w:r>
      <w:r>
        <w:rPr>
          <w:rFonts w:ascii="Times New Roman" w:hAnsi="Times New Roman"/>
          <w:sz w:val="24"/>
          <w:szCs w:val="24"/>
          <w:lang w:eastAsia="ru-RU"/>
        </w:rPr>
        <w:t xml:space="preserve">      Бурылов В.С., к.э.н.</w:t>
      </w:r>
      <w:r w:rsidR="006C739C">
        <w:rPr>
          <w:rFonts w:ascii="Times New Roman" w:hAnsi="Times New Roman"/>
          <w:sz w:val="24"/>
          <w:szCs w:val="24"/>
          <w:lang w:eastAsia="ru-RU"/>
        </w:rPr>
        <w:t>, заместитель декана</w:t>
      </w:r>
    </w:p>
    <w:p w14:paraId="6E722C8C" w14:textId="77777777" w:rsidR="000611A5" w:rsidRPr="000850E1" w:rsidRDefault="000611A5" w:rsidP="000850E1">
      <w:pPr>
        <w:spacing w:after="0" w:line="360" w:lineRule="auto"/>
        <w:ind w:firstLine="708"/>
        <w:jc w:val="both"/>
        <w:rPr>
          <w:rFonts w:ascii="Times New Roman" w:hAnsi="Times New Roman"/>
          <w:sz w:val="24"/>
          <w:szCs w:val="24"/>
        </w:rPr>
      </w:pPr>
    </w:p>
    <w:p w14:paraId="2D23DDAA" w14:textId="77777777" w:rsidR="000611A5" w:rsidRPr="00836627" w:rsidRDefault="000611A5" w:rsidP="000D1A88">
      <w:pPr>
        <w:autoSpaceDE w:val="0"/>
        <w:autoSpaceDN w:val="0"/>
        <w:adjustRightInd w:val="0"/>
        <w:spacing w:after="0" w:line="360" w:lineRule="auto"/>
        <w:ind w:firstLine="708"/>
        <w:jc w:val="both"/>
        <w:rPr>
          <w:rFonts w:ascii="Times New Roman" w:hAnsi="Times New Roman"/>
          <w:sz w:val="24"/>
          <w:szCs w:val="24"/>
        </w:rPr>
      </w:pPr>
    </w:p>
    <w:p w14:paraId="53FB7E53" w14:textId="77777777" w:rsidR="000611A5" w:rsidRPr="00836627" w:rsidRDefault="000611A5" w:rsidP="000D1A88">
      <w:pPr>
        <w:autoSpaceDE w:val="0"/>
        <w:autoSpaceDN w:val="0"/>
        <w:adjustRightInd w:val="0"/>
        <w:spacing w:after="0" w:line="360" w:lineRule="auto"/>
        <w:ind w:firstLine="708"/>
        <w:jc w:val="both"/>
        <w:rPr>
          <w:rFonts w:ascii="Times New Roman" w:hAnsi="Times New Roman"/>
          <w:bCs/>
          <w:color w:val="000000"/>
          <w:sz w:val="24"/>
          <w:szCs w:val="24"/>
        </w:rPr>
      </w:pPr>
    </w:p>
    <w:p w14:paraId="722A1F80" w14:textId="77777777" w:rsidR="000611A5" w:rsidRPr="00836627" w:rsidRDefault="000611A5" w:rsidP="000D1A88">
      <w:pPr>
        <w:autoSpaceDE w:val="0"/>
        <w:autoSpaceDN w:val="0"/>
        <w:adjustRightInd w:val="0"/>
        <w:spacing w:after="0" w:line="360" w:lineRule="auto"/>
        <w:ind w:firstLine="708"/>
        <w:jc w:val="both"/>
        <w:rPr>
          <w:rFonts w:ascii="Times New Roman" w:hAnsi="Times New Roman"/>
          <w:bCs/>
          <w:color w:val="000000"/>
          <w:sz w:val="24"/>
          <w:szCs w:val="24"/>
        </w:rPr>
      </w:pPr>
    </w:p>
    <w:p w14:paraId="55075A2D" w14:textId="77777777" w:rsidR="000611A5" w:rsidRPr="00836627" w:rsidRDefault="000611A5" w:rsidP="000D1A88">
      <w:pPr>
        <w:autoSpaceDE w:val="0"/>
        <w:autoSpaceDN w:val="0"/>
        <w:adjustRightInd w:val="0"/>
        <w:spacing w:after="0" w:line="360" w:lineRule="auto"/>
        <w:ind w:firstLine="708"/>
        <w:jc w:val="both"/>
        <w:rPr>
          <w:rFonts w:ascii="Times New Roman" w:hAnsi="Times New Roman"/>
          <w:bCs/>
          <w:color w:val="000000"/>
          <w:sz w:val="24"/>
          <w:szCs w:val="24"/>
        </w:rPr>
      </w:pPr>
    </w:p>
    <w:p w14:paraId="161B40C0" w14:textId="77777777" w:rsidR="000611A5" w:rsidRDefault="000611A5" w:rsidP="000D1A88">
      <w:pPr>
        <w:autoSpaceDE w:val="0"/>
        <w:autoSpaceDN w:val="0"/>
        <w:adjustRightInd w:val="0"/>
        <w:spacing w:after="0" w:line="360" w:lineRule="auto"/>
        <w:ind w:firstLine="708"/>
        <w:jc w:val="both"/>
        <w:rPr>
          <w:rFonts w:ascii="Times New Roman" w:hAnsi="Times New Roman"/>
          <w:b/>
          <w:bCs/>
          <w:color w:val="000000"/>
          <w:sz w:val="24"/>
          <w:szCs w:val="24"/>
        </w:rPr>
      </w:pPr>
    </w:p>
    <w:p w14:paraId="2E8FB568" w14:textId="77777777" w:rsidR="000850E1" w:rsidRDefault="000850E1" w:rsidP="000D1A88">
      <w:pPr>
        <w:autoSpaceDE w:val="0"/>
        <w:autoSpaceDN w:val="0"/>
        <w:adjustRightInd w:val="0"/>
        <w:spacing w:after="0" w:line="360" w:lineRule="auto"/>
        <w:ind w:firstLine="708"/>
        <w:jc w:val="both"/>
        <w:rPr>
          <w:rFonts w:ascii="Times New Roman" w:hAnsi="Times New Roman"/>
          <w:b/>
          <w:bCs/>
          <w:color w:val="000000"/>
          <w:sz w:val="24"/>
          <w:szCs w:val="24"/>
        </w:rPr>
      </w:pPr>
    </w:p>
    <w:p w14:paraId="5A2F1E56" w14:textId="77777777" w:rsidR="000850E1" w:rsidRDefault="000850E1" w:rsidP="000D1A88">
      <w:pPr>
        <w:autoSpaceDE w:val="0"/>
        <w:autoSpaceDN w:val="0"/>
        <w:adjustRightInd w:val="0"/>
        <w:spacing w:after="0" w:line="360" w:lineRule="auto"/>
        <w:ind w:firstLine="708"/>
        <w:jc w:val="both"/>
        <w:rPr>
          <w:rFonts w:ascii="Times New Roman" w:hAnsi="Times New Roman"/>
          <w:b/>
          <w:bCs/>
          <w:color w:val="000000"/>
          <w:sz w:val="24"/>
          <w:szCs w:val="24"/>
        </w:rPr>
      </w:pPr>
    </w:p>
    <w:p w14:paraId="5CABB4FD" w14:textId="77777777" w:rsidR="000850E1" w:rsidRPr="00836627" w:rsidRDefault="000850E1" w:rsidP="000D1A88">
      <w:pPr>
        <w:autoSpaceDE w:val="0"/>
        <w:autoSpaceDN w:val="0"/>
        <w:adjustRightInd w:val="0"/>
        <w:spacing w:after="0" w:line="360" w:lineRule="auto"/>
        <w:ind w:firstLine="708"/>
        <w:jc w:val="both"/>
        <w:rPr>
          <w:rFonts w:ascii="Times New Roman" w:hAnsi="Times New Roman"/>
          <w:b/>
          <w:bCs/>
          <w:color w:val="000000"/>
          <w:sz w:val="24"/>
          <w:szCs w:val="24"/>
        </w:rPr>
      </w:pPr>
    </w:p>
    <w:p w14:paraId="424B2F64" w14:textId="77777777" w:rsidR="000611A5" w:rsidRPr="00836627" w:rsidRDefault="000611A5" w:rsidP="000D1A88">
      <w:pPr>
        <w:autoSpaceDE w:val="0"/>
        <w:autoSpaceDN w:val="0"/>
        <w:adjustRightInd w:val="0"/>
        <w:spacing w:after="0" w:line="360" w:lineRule="auto"/>
        <w:ind w:firstLine="708"/>
        <w:jc w:val="both"/>
        <w:rPr>
          <w:rFonts w:ascii="Times New Roman" w:hAnsi="Times New Roman"/>
          <w:b/>
          <w:bCs/>
          <w:color w:val="000000"/>
          <w:sz w:val="24"/>
          <w:szCs w:val="24"/>
        </w:rPr>
      </w:pPr>
    </w:p>
    <w:p w14:paraId="5965F53B" w14:textId="77777777" w:rsidR="000611A5" w:rsidRPr="00836627" w:rsidRDefault="000611A5" w:rsidP="000D1A88">
      <w:pPr>
        <w:autoSpaceDE w:val="0"/>
        <w:autoSpaceDN w:val="0"/>
        <w:adjustRightInd w:val="0"/>
        <w:spacing w:after="0" w:line="360" w:lineRule="auto"/>
        <w:ind w:firstLine="708"/>
        <w:jc w:val="both"/>
        <w:rPr>
          <w:rFonts w:ascii="Times New Roman" w:hAnsi="Times New Roman"/>
          <w:b/>
          <w:bCs/>
          <w:color w:val="000000"/>
          <w:sz w:val="24"/>
          <w:szCs w:val="24"/>
        </w:rPr>
      </w:pPr>
    </w:p>
    <w:p w14:paraId="377DB379" w14:textId="77777777" w:rsidR="000611A5" w:rsidRPr="00836627" w:rsidRDefault="000611A5" w:rsidP="000D1A88">
      <w:pPr>
        <w:spacing w:after="0" w:line="360" w:lineRule="auto"/>
        <w:ind w:firstLine="708"/>
        <w:jc w:val="both"/>
        <w:rPr>
          <w:rFonts w:ascii="Times New Roman" w:hAnsi="Times New Roman"/>
          <w:sz w:val="24"/>
          <w:szCs w:val="24"/>
          <w:lang w:eastAsia="ru-RU"/>
        </w:rPr>
      </w:pPr>
    </w:p>
    <w:p w14:paraId="6C5AF708" w14:textId="77777777" w:rsidR="00165BAB" w:rsidRPr="00836627" w:rsidRDefault="00165BAB" w:rsidP="00260733">
      <w:pPr>
        <w:spacing w:after="0" w:line="240" w:lineRule="auto"/>
        <w:jc w:val="both"/>
        <w:rPr>
          <w:rFonts w:ascii="Times New Roman" w:hAnsi="Times New Roman"/>
          <w:sz w:val="24"/>
          <w:szCs w:val="24"/>
          <w:lang w:eastAsia="ru-RU"/>
        </w:rPr>
      </w:pPr>
    </w:p>
    <w:p w14:paraId="78C3D215" w14:textId="77777777" w:rsidR="008632AD" w:rsidRPr="00836627" w:rsidRDefault="008632AD" w:rsidP="000D1A88">
      <w:pPr>
        <w:spacing w:after="0" w:line="240" w:lineRule="auto"/>
        <w:rPr>
          <w:rFonts w:ascii="Times New Roman" w:hAnsi="Times New Roman"/>
          <w:sz w:val="24"/>
          <w:szCs w:val="24"/>
        </w:rPr>
      </w:pPr>
    </w:p>
    <w:p w14:paraId="0B5F6A4A" w14:textId="77777777" w:rsidR="000850E1" w:rsidRDefault="000850E1" w:rsidP="00830FF3">
      <w:pPr>
        <w:pStyle w:val="af6"/>
        <w:jc w:val="center"/>
        <w:rPr>
          <w:rFonts w:ascii="Times New Roman" w:hAnsi="Times New Roman"/>
          <w:color w:val="auto"/>
          <w:sz w:val="24"/>
          <w:szCs w:val="24"/>
        </w:rPr>
      </w:pPr>
    </w:p>
    <w:p w14:paraId="667D59B2" w14:textId="77777777" w:rsidR="000850E1" w:rsidRPr="000850E1" w:rsidRDefault="000850E1" w:rsidP="000850E1">
      <w:pPr>
        <w:rPr>
          <w:lang w:eastAsia="ru-RU"/>
        </w:rPr>
      </w:pPr>
    </w:p>
    <w:p w14:paraId="71E6E012" w14:textId="77777777" w:rsidR="000850E1" w:rsidRDefault="000850E1" w:rsidP="00830FF3">
      <w:pPr>
        <w:pStyle w:val="af6"/>
        <w:jc w:val="center"/>
        <w:rPr>
          <w:rFonts w:ascii="Times New Roman" w:hAnsi="Times New Roman"/>
          <w:color w:val="auto"/>
          <w:sz w:val="24"/>
          <w:szCs w:val="24"/>
        </w:rPr>
      </w:pPr>
    </w:p>
    <w:p w14:paraId="412F0DA6" w14:textId="77777777" w:rsidR="00EC23C5" w:rsidRDefault="00EC23C5"/>
    <w:p w14:paraId="452B5D90" w14:textId="77777777" w:rsidR="007231C0" w:rsidRDefault="007231C0"/>
    <w:p w14:paraId="2BB1495C" w14:textId="77777777" w:rsidR="007231C0" w:rsidRDefault="007231C0"/>
    <w:p w14:paraId="4B58256A" w14:textId="77777777" w:rsidR="007231C0" w:rsidRDefault="007231C0"/>
    <w:p w14:paraId="0FA028EE" w14:textId="77777777" w:rsidR="000850E1" w:rsidRDefault="000850E1"/>
    <w:p w14:paraId="0E4EE8A3" w14:textId="77777777" w:rsidR="000850E1" w:rsidRPr="000850E1" w:rsidRDefault="000850E1" w:rsidP="000850E1">
      <w:pPr>
        <w:jc w:val="center"/>
        <w:rPr>
          <w:rFonts w:ascii="Times New Roman" w:hAnsi="Times New Roman"/>
          <w:b/>
          <w:i/>
          <w:sz w:val="24"/>
          <w:szCs w:val="24"/>
        </w:rPr>
      </w:pPr>
      <w:r w:rsidRPr="000850E1">
        <w:rPr>
          <w:rFonts w:ascii="Times New Roman" w:hAnsi="Times New Roman"/>
          <w:b/>
          <w:i/>
          <w:sz w:val="24"/>
          <w:szCs w:val="24"/>
        </w:rPr>
        <w:t>СОДЕРЖАНИЕ</w:t>
      </w:r>
    </w:p>
    <w:p w14:paraId="043F7535" w14:textId="77777777" w:rsidR="000850E1" w:rsidRPr="000850E1" w:rsidRDefault="000850E1" w:rsidP="000850E1">
      <w:pPr>
        <w:rPr>
          <w:rFonts w:ascii="Times New Roman" w:hAnsi="Times New Roman"/>
          <w:b/>
          <w:sz w:val="24"/>
          <w:szCs w:val="24"/>
        </w:rPr>
      </w:pPr>
    </w:p>
    <w:p w14:paraId="11802A61" w14:textId="2867FC1E" w:rsidR="000850E1" w:rsidRPr="00C3438A" w:rsidRDefault="000850E1" w:rsidP="000850E1">
      <w:pPr>
        <w:rPr>
          <w:rFonts w:ascii="Times New Roman" w:hAnsi="Times New Roman"/>
          <w:sz w:val="24"/>
          <w:szCs w:val="24"/>
        </w:rPr>
      </w:pPr>
      <w:r w:rsidRPr="00C3438A">
        <w:rPr>
          <w:rFonts w:ascii="Times New Roman" w:hAnsi="Times New Roman"/>
          <w:sz w:val="24"/>
          <w:szCs w:val="24"/>
        </w:rPr>
        <w:t>1.</w:t>
      </w:r>
      <w:r w:rsidRPr="00C3438A">
        <w:rPr>
          <w:rFonts w:ascii="Times New Roman" w:hAnsi="Times New Roman"/>
          <w:sz w:val="24"/>
          <w:szCs w:val="24"/>
        </w:rPr>
        <w:tab/>
        <w:t>ОБЩАЯ ХАРАКТЕРИСТИКА РАБОЧЕЙ ПРОГРАММЫ УЧЕБНОЙ ДИСЦИПЛИНЫ</w:t>
      </w:r>
      <w:r w:rsidRPr="00C3438A">
        <w:rPr>
          <w:rFonts w:ascii="Times New Roman" w:hAnsi="Times New Roman"/>
          <w:sz w:val="24"/>
          <w:szCs w:val="24"/>
        </w:rPr>
        <w:tab/>
      </w:r>
      <w:r w:rsidR="0095653D" w:rsidRPr="00C3438A">
        <w:rPr>
          <w:rFonts w:ascii="Times New Roman" w:hAnsi="Times New Roman"/>
          <w:sz w:val="24"/>
        </w:rPr>
        <w:t>«</w:t>
      </w:r>
      <w:r w:rsidR="00F51CCE">
        <w:rPr>
          <w:rFonts w:ascii="Times New Roman" w:hAnsi="Times New Roman"/>
          <w:sz w:val="24"/>
        </w:rPr>
        <w:t>Б</w:t>
      </w:r>
      <w:r w:rsidR="0095653D" w:rsidRPr="00C3438A">
        <w:rPr>
          <w:rFonts w:ascii="Times New Roman" w:hAnsi="Times New Roman"/>
          <w:sz w:val="24"/>
        </w:rPr>
        <w:t>Д. 02 ЛИТЕРАТУРА»</w:t>
      </w:r>
      <w:r w:rsidR="00C3438A">
        <w:rPr>
          <w:rFonts w:ascii="Times New Roman" w:hAnsi="Times New Roman"/>
          <w:sz w:val="24"/>
        </w:rPr>
        <w:t>………………………………….4</w:t>
      </w:r>
    </w:p>
    <w:p w14:paraId="7CE68095" w14:textId="77777777" w:rsidR="000850E1" w:rsidRPr="00C3438A" w:rsidRDefault="000850E1" w:rsidP="000850E1">
      <w:pPr>
        <w:rPr>
          <w:rFonts w:ascii="Times New Roman" w:hAnsi="Times New Roman"/>
          <w:sz w:val="24"/>
          <w:szCs w:val="24"/>
        </w:rPr>
      </w:pPr>
      <w:r w:rsidRPr="00C3438A">
        <w:rPr>
          <w:rFonts w:ascii="Times New Roman" w:hAnsi="Times New Roman"/>
          <w:sz w:val="24"/>
          <w:szCs w:val="24"/>
        </w:rPr>
        <w:t>2.</w:t>
      </w:r>
      <w:r w:rsidRPr="00C3438A">
        <w:rPr>
          <w:rFonts w:ascii="Times New Roman" w:hAnsi="Times New Roman"/>
          <w:sz w:val="24"/>
          <w:szCs w:val="24"/>
        </w:rPr>
        <w:tab/>
        <w:t>СТРУКТУРА И СОДЕРЖАНИЕ УЧЕБНОЙ ДИСЦИПЛИНЫ</w:t>
      </w:r>
      <w:r w:rsidR="00C3438A">
        <w:rPr>
          <w:rFonts w:ascii="Times New Roman" w:hAnsi="Times New Roman"/>
          <w:sz w:val="24"/>
          <w:szCs w:val="24"/>
        </w:rPr>
        <w:t>…………7</w:t>
      </w:r>
    </w:p>
    <w:p w14:paraId="31DFE0EC" w14:textId="77777777" w:rsidR="000850E1" w:rsidRPr="00C3438A" w:rsidRDefault="000850E1" w:rsidP="000850E1">
      <w:pPr>
        <w:rPr>
          <w:rFonts w:ascii="Times New Roman" w:hAnsi="Times New Roman"/>
          <w:sz w:val="24"/>
          <w:szCs w:val="24"/>
        </w:rPr>
      </w:pPr>
      <w:r w:rsidRPr="00C3438A">
        <w:rPr>
          <w:rFonts w:ascii="Times New Roman" w:hAnsi="Times New Roman"/>
          <w:sz w:val="24"/>
          <w:szCs w:val="24"/>
        </w:rPr>
        <w:t>3.</w:t>
      </w:r>
      <w:r w:rsidRPr="00C3438A">
        <w:rPr>
          <w:rFonts w:ascii="Times New Roman" w:hAnsi="Times New Roman"/>
          <w:sz w:val="24"/>
          <w:szCs w:val="24"/>
        </w:rPr>
        <w:tab/>
        <w:t>УСЛОВИ</w:t>
      </w:r>
      <w:r w:rsidR="00C3438A">
        <w:rPr>
          <w:rFonts w:ascii="Times New Roman" w:hAnsi="Times New Roman"/>
          <w:sz w:val="24"/>
          <w:szCs w:val="24"/>
        </w:rPr>
        <w:t>Я РЕАЛИЗАЦИИ УЧЕБНОЙ ДИСЦИПЛИНЫ……………...12</w:t>
      </w:r>
    </w:p>
    <w:p w14:paraId="74C47CE5" w14:textId="77777777" w:rsidR="000850E1" w:rsidRPr="00C3438A" w:rsidRDefault="000850E1" w:rsidP="000850E1">
      <w:pPr>
        <w:rPr>
          <w:rFonts w:ascii="Times New Roman" w:hAnsi="Times New Roman"/>
          <w:sz w:val="24"/>
          <w:szCs w:val="24"/>
        </w:rPr>
      </w:pPr>
      <w:r w:rsidRPr="00C3438A">
        <w:rPr>
          <w:rFonts w:ascii="Times New Roman" w:hAnsi="Times New Roman"/>
          <w:sz w:val="24"/>
          <w:szCs w:val="24"/>
        </w:rPr>
        <w:t>4.</w:t>
      </w:r>
      <w:r w:rsidRPr="00C3438A">
        <w:rPr>
          <w:rFonts w:ascii="Times New Roman" w:hAnsi="Times New Roman"/>
          <w:sz w:val="24"/>
          <w:szCs w:val="24"/>
        </w:rPr>
        <w:tab/>
        <w:t>КОНТРОЛЬ И ОЦЕНКА РЕЗУЛЬТАТОВ ОСВОЕНИЯ УЧЕБНОЙ ДИСЦИПЛИНЫ</w:t>
      </w:r>
      <w:r w:rsidR="00C3438A">
        <w:rPr>
          <w:rFonts w:ascii="Times New Roman" w:hAnsi="Times New Roman"/>
          <w:sz w:val="24"/>
          <w:szCs w:val="24"/>
        </w:rPr>
        <w:t>…………………………………………………………………..13</w:t>
      </w:r>
    </w:p>
    <w:p w14:paraId="30F8621E" w14:textId="77777777" w:rsidR="000850E1" w:rsidRPr="000850E1" w:rsidRDefault="000850E1">
      <w:pPr>
        <w:rPr>
          <w:rFonts w:ascii="Times New Roman" w:hAnsi="Times New Roman"/>
          <w:sz w:val="24"/>
          <w:szCs w:val="24"/>
        </w:rPr>
      </w:pPr>
    </w:p>
    <w:p w14:paraId="43D8D55E" w14:textId="77777777" w:rsidR="000850E1" w:rsidRPr="00836627" w:rsidRDefault="000850E1"/>
    <w:p w14:paraId="707E4106" w14:textId="77777777" w:rsidR="008632AD" w:rsidRPr="00836627" w:rsidRDefault="008632AD"/>
    <w:p w14:paraId="36918721" w14:textId="77777777" w:rsidR="00C833B9" w:rsidRPr="00836627" w:rsidRDefault="00C833B9" w:rsidP="00C833B9">
      <w:pPr>
        <w:rPr>
          <w:rFonts w:ascii="Times New Roman" w:hAnsi="Times New Roman"/>
          <w:b/>
          <w:bCs/>
          <w:sz w:val="24"/>
          <w:szCs w:val="24"/>
        </w:rPr>
      </w:pPr>
    </w:p>
    <w:p w14:paraId="07F9D1E3" w14:textId="77777777" w:rsidR="0095653D" w:rsidRDefault="00260733" w:rsidP="00053F38">
      <w:pPr>
        <w:pStyle w:val="1"/>
        <w:numPr>
          <w:ilvl w:val="0"/>
          <w:numId w:val="6"/>
        </w:numPr>
        <w:spacing w:line="276" w:lineRule="auto"/>
        <w:jc w:val="center"/>
        <w:rPr>
          <w:rFonts w:ascii="Times New Roman" w:hAnsi="Times New Roman"/>
          <w:b/>
        </w:rPr>
      </w:pPr>
      <w:r w:rsidRPr="00836627">
        <w:br w:type="page"/>
      </w:r>
      <w:r w:rsidR="00A96870" w:rsidRPr="00F57E6A">
        <w:rPr>
          <w:rFonts w:ascii="Times New Roman" w:hAnsi="Times New Roman"/>
          <w:b/>
        </w:rPr>
        <w:lastRenderedPageBreak/>
        <w:t>ОБЩАЯ ХАРАКТЕРИ</w:t>
      </w:r>
      <w:r w:rsidR="0095653D">
        <w:rPr>
          <w:rFonts w:ascii="Times New Roman" w:hAnsi="Times New Roman"/>
          <w:b/>
        </w:rPr>
        <w:t>СТИКА РАБОЧЕЙ ПРОГРАММЫ УЧЕБНОЙ</w:t>
      </w:r>
    </w:p>
    <w:p w14:paraId="15F59D3A" w14:textId="67105330" w:rsidR="00A96870" w:rsidRDefault="00A96870" w:rsidP="0095653D">
      <w:pPr>
        <w:pStyle w:val="1"/>
        <w:spacing w:line="276" w:lineRule="auto"/>
        <w:ind w:left="284" w:firstLine="0"/>
        <w:jc w:val="both"/>
        <w:rPr>
          <w:rFonts w:ascii="Times New Roman" w:hAnsi="Times New Roman"/>
          <w:b/>
        </w:rPr>
      </w:pPr>
      <w:r w:rsidRPr="00F57E6A">
        <w:rPr>
          <w:rFonts w:ascii="Times New Roman" w:hAnsi="Times New Roman"/>
          <w:b/>
        </w:rPr>
        <w:t>ДИСЦИПЛИНЫ «</w:t>
      </w:r>
      <w:r w:rsidR="00E3553D">
        <w:rPr>
          <w:rFonts w:ascii="Times New Roman" w:hAnsi="Times New Roman"/>
          <w:b/>
        </w:rPr>
        <w:t>Б</w:t>
      </w:r>
      <w:r w:rsidR="00F57E6A">
        <w:rPr>
          <w:rFonts w:ascii="Times New Roman" w:hAnsi="Times New Roman"/>
          <w:b/>
        </w:rPr>
        <w:t xml:space="preserve">Д. 02 </w:t>
      </w:r>
      <w:r w:rsidRPr="00F57E6A">
        <w:rPr>
          <w:rFonts w:ascii="Times New Roman" w:hAnsi="Times New Roman"/>
          <w:b/>
        </w:rPr>
        <w:t xml:space="preserve">ЛИТЕРАТУРА» </w:t>
      </w:r>
    </w:p>
    <w:p w14:paraId="0A9D708C" w14:textId="77777777" w:rsidR="00F57E6A" w:rsidRPr="00F57E6A" w:rsidRDefault="00F57E6A" w:rsidP="00F57E6A">
      <w:pPr>
        <w:rPr>
          <w:lang w:eastAsia="ru-RU"/>
        </w:rPr>
      </w:pPr>
    </w:p>
    <w:p w14:paraId="54F3605B" w14:textId="77777777" w:rsidR="00A96870" w:rsidRPr="00A96870" w:rsidRDefault="00A96870" w:rsidP="00A96870">
      <w:pPr>
        <w:pStyle w:val="1"/>
        <w:spacing w:line="276" w:lineRule="auto"/>
        <w:jc w:val="both"/>
        <w:rPr>
          <w:rFonts w:ascii="Times New Roman" w:hAnsi="Times New Roman"/>
          <w:b/>
        </w:rPr>
      </w:pPr>
      <w:r w:rsidRPr="00A96870">
        <w:rPr>
          <w:rFonts w:ascii="Times New Roman" w:hAnsi="Times New Roman"/>
          <w:i/>
        </w:rPr>
        <w:t xml:space="preserve">       </w:t>
      </w:r>
      <w:r w:rsidRPr="00A96870">
        <w:rPr>
          <w:rFonts w:ascii="Times New Roman" w:hAnsi="Times New Roman"/>
          <w:b/>
        </w:rPr>
        <w:t>1.1. Место дисциплины в структуре основной образовательной программы:</w:t>
      </w:r>
    </w:p>
    <w:p w14:paraId="17C4776D" w14:textId="6AB41746" w:rsidR="00A96870" w:rsidRDefault="00A96870" w:rsidP="00A96870">
      <w:pPr>
        <w:pStyle w:val="1"/>
        <w:spacing w:line="276" w:lineRule="auto"/>
        <w:jc w:val="both"/>
        <w:rPr>
          <w:rFonts w:ascii="Times New Roman" w:hAnsi="Times New Roman"/>
        </w:rPr>
      </w:pPr>
      <w:r w:rsidRPr="00A96870">
        <w:rPr>
          <w:rFonts w:ascii="Times New Roman" w:hAnsi="Times New Roman"/>
        </w:rPr>
        <w:t>Учебная дисциплина «</w:t>
      </w:r>
      <w:r>
        <w:rPr>
          <w:rFonts w:ascii="Times New Roman" w:hAnsi="Times New Roman"/>
        </w:rPr>
        <w:t>Литература</w:t>
      </w:r>
      <w:r w:rsidRPr="00A96870">
        <w:rPr>
          <w:rFonts w:ascii="Times New Roman" w:hAnsi="Times New Roman"/>
        </w:rPr>
        <w:t xml:space="preserve">» является обязательной частью подготовки специалистов среднего звена основной образовательной программы в соответствии с ФГОС по </w:t>
      </w:r>
      <w:r w:rsidR="002D0501">
        <w:rPr>
          <w:rFonts w:ascii="Times New Roman" w:hAnsi="Times New Roman"/>
        </w:rPr>
        <w:t>специальности</w:t>
      </w:r>
      <w:r w:rsidR="0031371C">
        <w:rPr>
          <w:rFonts w:ascii="Times New Roman" w:hAnsi="Times New Roman"/>
        </w:rPr>
        <w:t xml:space="preserve"> </w:t>
      </w:r>
      <w:r w:rsidR="00053F38">
        <w:rPr>
          <w:rFonts w:ascii="Times New Roman" w:hAnsi="Times New Roman"/>
          <w:color w:val="000000"/>
        </w:rPr>
        <w:t>43</w:t>
      </w:r>
      <w:r w:rsidR="00053F38">
        <w:rPr>
          <w:rFonts w:ascii="Times New Roman" w:hAnsi="Times New Roman"/>
          <w:color w:val="000000"/>
          <w:spacing w:val="-1"/>
        </w:rPr>
        <w:t>.</w:t>
      </w:r>
      <w:r w:rsidR="00053F38">
        <w:rPr>
          <w:rFonts w:ascii="Times New Roman" w:hAnsi="Times New Roman"/>
          <w:color w:val="000000"/>
        </w:rPr>
        <w:t>02.14</w:t>
      </w:r>
      <w:r w:rsidR="00053F38">
        <w:rPr>
          <w:rFonts w:ascii="Times New Roman" w:hAnsi="Times New Roman"/>
          <w:color w:val="000000"/>
          <w:spacing w:val="3"/>
        </w:rPr>
        <w:t xml:space="preserve"> </w:t>
      </w:r>
      <w:r w:rsidR="00053F38">
        <w:rPr>
          <w:rFonts w:ascii="Times New Roman" w:hAnsi="Times New Roman"/>
          <w:color w:val="000000"/>
          <w:spacing w:val="-6"/>
        </w:rPr>
        <w:t>«</w:t>
      </w:r>
      <w:r w:rsidR="00053F38">
        <w:rPr>
          <w:rFonts w:ascii="Times New Roman" w:eastAsia="Times New Roman" w:hAnsi="Times New Roman"/>
          <w:bCs/>
        </w:rPr>
        <w:t>Гостиничное дело</w:t>
      </w:r>
      <w:r w:rsidR="00053F38">
        <w:rPr>
          <w:rFonts w:ascii="Times New Roman" w:hAnsi="Times New Roman"/>
          <w:color w:val="000000"/>
        </w:rPr>
        <w:t xml:space="preserve">». </w:t>
      </w:r>
      <w:r w:rsidRPr="00A96870">
        <w:rPr>
          <w:rFonts w:ascii="Times New Roman" w:hAnsi="Times New Roman"/>
        </w:rPr>
        <w:t>Учебная дисциплина относится к общеобразовательным учебным д</w:t>
      </w:r>
      <w:r w:rsidR="007231C0">
        <w:rPr>
          <w:rFonts w:ascii="Times New Roman" w:hAnsi="Times New Roman"/>
        </w:rPr>
        <w:t>исциплинам (</w:t>
      </w:r>
      <w:r w:rsidR="00F51CCE">
        <w:rPr>
          <w:rFonts w:ascii="Times New Roman" w:hAnsi="Times New Roman"/>
        </w:rPr>
        <w:t>Б</w:t>
      </w:r>
      <w:r w:rsidR="007231C0">
        <w:rPr>
          <w:rFonts w:ascii="Times New Roman" w:hAnsi="Times New Roman"/>
        </w:rPr>
        <w:t>Д.02</w:t>
      </w:r>
      <w:r w:rsidRPr="00A96870">
        <w:rPr>
          <w:rFonts w:ascii="Times New Roman" w:hAnsi="Times New Roman"/>
        </w:rPr>
        <w:t>).</w:t>
      </w:r>
    </w:p>
    <w:p w14:paraId="67264771" w14:textId="77777777" w:rsidR="00F57E6A" w:rsidRPr="00F57E6A" w:rsidRDefault="00F57E6A" w:rsidP="00F57E6A">
      <w:pPr>
        <w:rPr>
          <w:lang w:eastAsia="ru-RU"/>
        </w:rPr>
      </w:pPr>
    </w:p>
    <w:p w14:paraId="428FB8C1" w14:textId="77777777" w:rsidR="00F57E6A" w:rsidRPr="00F57E6A" w:rsidRDefault="00A96870" w:rsidP="003C0FD3">
      <w:pPr>
        <w:pStyle w:val="1"/>
        <w:numPr>
          <w:ilvl w:val="1"/>
          <w:numId w:val="6"/>
        </w:numPr>
        <w:spacing w:line="276" w:lineRule="auto"/>
        <w:jc w:val="both"/>
        <w:rPr>
          <w:rFonts w:ascii="Times New Roman" w:hAnsi="Times New Roman"/>
          <w:b/>
        </w:rPr>
      </w:pPr>
      <w:r w:rsidRPr="00A96870">
        <w:rPr>
          <w:rFonts w:ascii="Times New Roman" w:hAnsi="Times New Roman"/>
          <w:b/>
        </w:rPr>
        <w:t xml:space="preserve">Цель и планируемые результаты освоения дисциплины:   </w:t>
      </w:r>
    </w:p>
    <w:p w14:paraId="1EAFA3E0" w14:textId="77777777" w:rsidR="008768C0" w:rsidRPr="00A96870" w:rsidRDefault="008768C0" w:rsidP="00A96870">
      <w:pPr>
        <w:pStyle w:val="1"/>
        <w:spacing w:line="276" w:lineRule="auto"/>
        <w:rPr>
          <w:rFonts w:ascii="Times New Roman" w:hAnsi="Times New Roman"/>
        </w:rPr>
      </w:pPr>
      <w:r w:rsidRPr="00A96870">
        <w:rPr>
          <w:rFonts w:ascii="Times New Roman" w:hAnsi="Times New Roman"/>
        </w:rPr>
        <w:t xml:space="preserve">Рабочая программа ориентирована на достижение следующих </w:t>
      </w:r>
      <w:r w:rsidRPr="00A96870">
        <w:rPr>
          <w:rFonts w:ascii="Times New Roman" w:hAnsi="Times New Roman"/>
          <w:b/>
        </w:rPr>
        <w:t>целей:</w:t>
      </w:r>
      <w:r w:rsidRPr="00A96870">
        <w:rPr>
          <w:rFonts w:ascii="Times New Roman" w:hAnsi="Times New Roman"/>
        </w:rPr>
        <w:t xml:space="preserve"> </w:t>
      </w:r>
    </w:p>
    <w:p w14:paraId="532E8118" w14:textId="77777777" w:rsidR="00B248D7" w:rsidRPr="00836627" w:rsidRDefault="00B248D7" w:rsidP="003C0FD3">
      <w:pPr>
        <w:numPr>
          <w:ilvl w:val="0"/>
          <w:numId w:val="2"/>
        </w:numPr>
        <w:spacing w:after="0" w:line="360" w:lineRule="auto"/>
        <w:ind w:left="0" w:right="-270" w:firstLine="709"/>
        <w:jc w:val="both"/>
        <w:rPr>
          <w:rFonts w:ascii="Times New Roman" w:hAnsi="Times New Roman"/>
          <w:sz w:val="24"/>
          <w:szCs w:val="24"/>
        </w:rPr>
      </w:pPr>
      <w:bookmarkStart w:id="2" w:name="_Toc473804096"/>
      <w:r w:rsidRPr="00836627">
        <w:rPr>
          <w:rFonts w:ascii="Times New Roman" w:hAnsi="Times New Roman"/>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bookmarkEnd w:id="2"/>
    </w:p>
    <w:p w14:paraId="3A1B62D1" w14:textId="77777777" w:rsidR="00B248D7" w:rsidRPr="00836627" w:rsidRDefault="00B248D7" w:rsidP="003C0FD3">
      <w:pPr>
        <w:numPr>
          <w:ilvl w:val="0"/>
          <w:numId w:val="2"/>
        </w:numPr>
        <w:spacing w:after="0" w:line="360" w:lineRule="auto"/>
        <w:ind w:left="0" w:right="-270" w:firstLine="709"/>
        <w:jc w:val="both"/>
        <w:rPr>
          <w:rFonts w:ascii="Times New Roman" w:hAnsi="Times New Roman"/>
          <w:sz w:val="24"/>
          <w:szCs w:val="24"/>
        </w:rPr>
      </w:pPr>
      <w:bookmarkStart w:id="3" w:name="_Toc473804097"/>
      <w:r w:rsidRPr="00836627">
        <w:rPr>
          <w:rFonts w:ascii="Times New Roman" w:hAnsi="Times New Roman"/>
          <w:sz w:val="24"/>
          <w:szCs w:val="24"/>
        </w:rPr>
        <w:t>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bookmarkEnd w:id="3"/>
    </w:p>
    <w:p w14:paraId="47AAB162" w14:textId="77777777" w:rsidR="00B248D7" w:rsidRPr="00836627" w:rsidRDefault="00B248D7" w:rsidP="003C0FD3">
      <w:pPr>
        <w:numPr>
          <w:ilvl w:val="0"/>
          <w:numId w:val="2"/>
        </w:numPr>
        <w:spacing w:after="0" w:line="360" w:lineRule="auto"/>
        <w:ind w:left="0" w:right="-270" w:firstLine="709"/>
        <w:jc w:val="both"/>
        <w:rPr>
          <w:rFonts w:ascii="Times New Roman" w:hAnsi="Times New Roman"/>
          <w:sz w:val="24"/>
          <w:szCs w:val="24"/>
        </w:rPr>
      </w:pPr>
      <w:bookmarkStart w:id="4" w:name="_Toc473804098"/>
      <w:r w:rsidRPr="00836627">
        <w:rPr>
          <w:rFonts w:ascii="Times New Roman" w:hAnsi="Times New Roman"/>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bookmarkEnd w:id="4"/>
    </w:p>
    <w:p w14:paraId="7A63E50C" w14:textId="77777777" w:rsidR="00B248D7" w:rsidRPr="00836627" w:rsidRDefault="00B248D7" w:rsidP="003C0FD3">
      <w:pPr>
        <w:numPr>
          <w:ilvl w:val="0"/>
          <w:numId w:val="2"/>
        </w:numPr>
        <w:spacing w:after="0" w:line="360" w:lineRule="auto"/>
        <w:ind w:left="0" w:right="-270" w:firstLine="709"/>
        <w:jc w:val="both"/>
        <w:rPr>
          <w:rFonts w:ascii="Times New Roman" w:hAnsi="Times New Roman"/>
          <w:sz w:val="24"/>
          <w:szCs w:val="24"/>
        </w:rPr>
      </w:pPr>
      <w:bookmarkStart w:id="5" w:name="_Toc473804099"/>
      <w:r w:rsidRPr="00836627">
        <w:rPr>
          <w:rFonts w:ascii="Times New Roman" w:hAnsi="Times New Roman"/>
          <w:sz w:val="24"/>
          <w:szCs w:val="24"/>
        </w:rPr>
        <w:t>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w:t>
      </w:r>
      <w:bookmarkEnd w:id="5"/>
      <w:r w:rsidRPr="00836627">
        <w:rPr>
          <w:rFonts w:ascii="Times New Roman" w:hAnsi="Times New Roman"/>
          <w:sz w:val="24"/>
          <w:szCs w:val="24"/>
        </w:rPr>
        <w:t xml:space="preserve"> </w:t>
      </w:r>
    </w:p>
    <w:p w14:paraId="65570581" w14:textId="77777777" w:rsidR="00B248D7" w:rsidRPr="00836627" w:rsidRDefault="00B248D7" w:rsidP="003C0FD3">
      <w:pPr>
        <w:numPr>
          <w:ilvl w:val="0"/>
          <w:numId w:val="2"/>
        </w:numPr>
        <w:spacing w:after="0" w:line="360" w:lineRule="auto"/>
        <w:ind w:left="0" w:right="-270" w:firstLine="709"/>
        <w:jc w:val="both"/>
        <w:rPr>
          <w:rFonts w:ascii="Times New Roman" w:hAnsi="Times New Roman"/>
          <w:sz w:val="24"/>
          <w:szCs w:val="24"/>
        </w:rPr>
      </w:pPr>
      <w:bookmarkStart w:id="6" w:name="_Toc473804100"/>
      <w:r w:rsidRPr="00836627">
        <w:rPr>
          <w:rFonts w:ascii="Times New Roman" w:hAnsi="Times New Roman"/>
          <w:sz w:val="24"/>
          <w:szCs w:val="24"/>
        </w:rPr>
        <w:t>совершенствование общеучебных умений и навыков обучаемых: языковых, речемыслительных, орфографических, пунктуационных, стилистических;</w:t>
      </w:r>
      <w:bookmarkEnd w:id="6"/>
    </w:p>
    <w:p w14:paraId="567B015A" w14:textId="77777777" w:rsidR="00B248D7" w:rsidRPr="00836627" w:rsidRDefault="00B248D7" w:rsidP="003C0FD3">
      <w:pPr>
        <w:numPr>
          <w:ilvl w:val="0"/>
          <w:numId w:val="2"/>
        </w:numPr>
        <w:spacing w:after="0" w:line="360" w:lineRule="auto"/>
        <w:ind w:left="0" w:right="-270" w:firstLine="709"/>
        <w:jc w:val="both"/>
        <w:rPr>
          <w:rFonts w:ascii="Times New Roman" w:hAnsi="Times New Roman"/>
          <w:sz w:val="24"/>
          <w:szCs w:val="24"/>
        </w:rPr>
      </w:pPr>
      <w:bookmarkStart w:id="7" w:name="_Toc473804101"/>
      <w:r w:rsidRPr="00836627">
        <w:rPr>
          <w:rFonts w:ascii="Times New Roman" w:hAnsi="Times New Roman"/>
          <w:sz w:val="24"/>
          <w:szCs w:val="24"/>
        </w:rPr>
        <w:t>формирование функциональной грамотности и всех видов компетенций (языковой, лингвистической (языковедческой), коммуникативной, культуроведческой);</w:t>
      </w:r>
      <w:bookmarkEnd w:id="7"/>
    </w:p>
    <w:p w14:paraId="47EFAB38" w14:textId="77777777" w:rsidR="00B248D7" w:rsidRPr="00836627" w:rsidRDefault="00B248D7" w:rsidP="003C0FD3">
      <w:pPr>
        <w:numPr>
          <w:ilvl w:val="0"/>
          <w:numId w:val="2"/>
        </w:numPr>
        <w:spacing w:after="0" w:line="360" w:lineRule="auto"/>
        <w:ind w:left="0" w:right="-270" w:firstLine="709"/>
        <w:jc w:val="both"/>
        <w:rPr>
          <w:rFonts w:ascii="Times New Roman" w:hAnsi="Times New Roman"/>
          <w:sz w:val="24"/>
          <w:szCs w:val="24"/>
        </w:rPr>
      </w:pPr>
      <w:bookmarkStart w:id="8" w:name="_Toc473804102"/>
      <w:r w:rsidRPr="00836627">
        <w:rPr>
          <w:rFonts w:ascii="Times New Roman" w:hAnsi="Times New Roman"/>
          <w:sz w:val="24"/>
          <w:szCs w:val="24"/>
        </w:rPr>
        <w:t>совершенствование умений обучающихся осмысливать закономерности языка, правильно, стилистически верно использовать языковые единицы в устной и письменной речи в разных речевых ситуациях;</w:t>
      </w:r>
      <w:bookmarkEnd w:id="8"/>
    </w:p>
    <w:p w14:paraId="50884ECC" w14:textId="77777777" w:rsidR="00E92E5F" w:rsidRPr="00836627" w:rsidRDefault="00B248D7" w:rsidP="003C0FD3">
      <w:pPr>
        <w:numPr>
          <w:ilvl w:val="0"/>
          <w:numId w:val="2"/>
        </w:numPr>
        <w:spacing w:after="0" w:line="360" w:lineRule="auto"/>
        <w:ind w:left="0" w:right="-270" w:firstLine="709"/>
        <w:jc w:val="both"/>
        <w:rPr>
          <w:rFonts w:ascii="Times New Roman" w:hAnsi="Times New Roman"/>
          <w:sz w:val="24"/>
          <w:szCs w:val="24"/>
        </w:rPr>
      </w:pPr>
      <w:bookmarkStart w:id="9" w:name="_Toc473804103"/>
      <w:r w:rsidRPr="00836627">
        <w:rPr>
          <w:rFonts w:ascii="Times New Roman" w:hAnsi="Times New Roman"/>
          <w:sz w:val="24"/>
          <w:szCs w:val="24"/>
        </w:rPr>
        <w:lastRenderedPageBreak/>
        <w:t>дальнейшее развитие и совершенствование способности и готовности к речевому взаимодействию и социальной адаптации; готовности к трудовой деятельности, осознанному выбору профессии; навыков самоорганизации и саморазвития; информационных умений и навыков.</w:t>
      </w:r>
      <w:bookmarkEnd w:id="9"/>
    </w:p>
    <w:p w14:paraId="1843BE94" w14:textId="77777777" w:rsidR="000C18D6" w:rsidRPr="00836627" w:rsidRDefault="000C18D6" w:rsidP="000D1A88">
      <w:pPr>
        <w:spacing w:after="0" w:line="360" w:lineRule="auto"/>
        <w:ind w:right="-270" w:firstLine="709"/>
        <w:jc w:val="both"/>
        <w:rPr>
          <w:rFonts w:ascii="Times New Roman" w:hAnsi="Times New Roman"/>
          <w:b/>
          <w:sz w:val="24"/>
          <w:szCs w:val="24"/>
        </w:rPr>
      </w:pPr>
      <w:bookmarkStart w:id="10" w:name="_Toc473804104"/>
      <w:r w:rsidRPr="00836627">
        <w:rPr>
          <w:rFonts w:ascii="Times New Roman" w:hAnsi="Times New Roman"/>
          <w:b/>
          <w:sz w:val="24"/>
          <w:szCs w:val="24"/>
        </w:rPr>
        <w:t>Результаты освоения учебной дисциплины</w:t>
      </w:r>
      <w:bookmarkEnd w:id="10"/>
    </w:p>
    <w:p w14:paraId="79F2FEC4" w14:textId="77777777" w:rsidR="000C18D6" w:rsidRPr="00836627" w:rsidRDefault="000C18D6" w:rsidP="000D1A88">
      <w:pPr>
        <w:spacing w:after="0" w:line="360" w:lineRule="auto"/>
        <w:ind w:right="-270" w:firstLine="709"/>
        <w:jc w:val="both"/>
        <w:rPr>
          <w:rFonts w:ascii="Times New Roman" w:hAnsi="Times New Roman"/>
          <w:sz w:val="24"/>
          <w:szCs w:val="24"/>
        </w:rPr>
      </w:pPr>
      <w:r w:rsidRPr="00836627">
        <w:rPr>
          <w:rFonts w:ascii="Times New Roman" w:hAnsi="Times New Roman"/>
          <w:sz w:val="24"/>
          <w:szCs w:val="24"/>
        </w:rPr>
        <w:t>Освоение содержания учебной дисци</w:t>
      </w:r>
      <w:r w:rsidR="00BB3C32" w:rsidRPr="00836627">
        <w:rPr>
          <w:rFonts w:ascii="Times New Roman" w:hAnsi="Times New Roman"/>
          <w:sz w:val="24"/>
          <w:szCs w:val="24"/>
        </w:rPr>
        <w:t>плины «</w:t>
      </w:r>
      <w:r w:rsidR="0049357C" w:rsidRPr="00836627">
        <w:rPr>
          <w:rFonts w:ascii="Times New Roman" w:hAnsi="Times New Roman"/>
          <w:sz w:val="24"/>
          <w:szCs w:val="24"/>
        </w:rPr>
        <w:t>Литература</w:t>
      </w:r>
      <w:r w:rsidRPr="00836627">
        <w:rPr>
          <w:rFonts w:ascii="Times New Roman" w:hAnsi="Times New Roman"/>
          <w:sz w:val="24"/>
          <w:szCs w:val="24"/>
        </w:rPr>
        <w:t>» обеспечивает достижение студентами следующих результатов:</w:t>
      </w:r>
    </w:p>
    <w:p w14:paraId="7A249E95" w14:textId="77777777" w:rsidR="00124054" w:rsidRPr="00836627" w:rsidRDefault="000C18D6" w:rsidP="000D1A88">
      <w:pPr>
        <w:spacing w:after="0" w:line="360" w:lineRule="auto"/>
        <w:ind w:right="-270" w:firstLine="709"/>
        <w:jc w:val="both"/>
        <w:rPr>
          <w:rFonts w:ascii="Times New Roman" w:hAnsi="Times New Roman"/>
          <w:b/>
          <w:sz w:val="24"/>
          <w:szCs w:val="24"/>
        </w:rPr>
      </w:pPr>
      <w:r w:rsidRPr="00836627">
        <w:rPr>
          <w:rFonts w:ascii="Times New Roman" w:hAnsi="Times New Roman"/>
          <w:b/>
          <w:iCs/>
          <w:sz w:val="24"/>
          <w:szCs w:val="24"/>
        </w:rPr>
        <w:t>личностных</w:t>
      </w:r>
      <w:r w:rsidRPr="00836627">
        <w:rPr>
          <w:rFonts w:ascii="Times New Roman" w:hAnsi="Times New Roman"/>
          <w:b/>
          <w:sz w:val="24"/>
          <w:szCs w:val="24"/>
        </w:rPr>
        <w:t>:</w:t>
      </w:r>
    </w:p>
    <w:p w14:paraId="69E4C438" w14:textId="77777777" w:rsidR="00E92E5F" w:rsidRPr="00836627" w:rsidRDefault="00124054" w:rsidP="000D1A88">
      <w:pPr>
        <w:spacing w:after="0" w:line="360" w:lineRule="auto"/>
        <w:ind w:right="-270" w:firstLine="709"/>
        <w:jc w:val="both"/>
        <w:rPr>
          <w:rFonts w:ascii="Times New Roman" w:hAnsi="Times New Roman"/>
          <w:sz w:val="24"/>
          <w:szCs w:val="24"/>
        </w:rPr>
      </w:pPr>
      <w:r w:rsidRPr="00836627">
        <w:rPr>
          <w:rFonts w:ascii="Times New Roman" w:hAnsi="Times New Roman"/>
          <w:sz w:val="24"/>
          <w:szCs w:val="24"/>
        </w:rPr>
        <w:t xml:space="preserve">- </w:t>
      </w:r>
      <w:r w:rsidR="00E92E5F" w:rsidRPr="00836627">
        <w:rPr>
          <w:rFonts w:ascii="Times New Roman" w:hAnsi="Times New Roman"/>
          <w:sz w:val="24"/>
          <w:szCs w:val="24"/>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14:paraId="08488F8F" w14:textId="77777777" w:rsidR="00E57CE8" w:rsidRPr="00836627" w:rsidRDefault="00124054" w:rsidP="000D1A88">
      <w:pPr>
        <w:spacing w:after="0" w:line="360" w:lineRule="auto"/>
        <w:ind w:right="-270" w:firstLine="709"/>
        <w:jc w:val="both"/>
        <w:rPr>
          <w:rFonts w:ascii="Times New Roman" w:hAnsi="Times New Roman"/>
          <w:sz w:val="24"/>
          <w:szCs w:val="24"/>
        </w:rPr>
      </w:pPr>
      <w:r w:rsidRPr="00836627">
        <w:rPr>
          <w:rFonts w:ascii="Times New Roman" w:hAnsi="Times New Roman"/>
          <w:sz w:val="24"/>
          <w:szCs w:val="24"/>
        </w:rPr>
        <w:t xml:space="preserve">- </w:t>
      </w:r>
      <w:r w:rsidR="00E92E5F" w:rsidRPr="00836627">
        <w:rPr>
          <w:rFonts w:ascii="Times New Roman" w:hAnsi="Times New Roman"/>
          <w:sz w:val="24"/>
          <w:szCs w:val="24"/>
        </w:rPr>
        <w:t xml:space="preserve">сформированность основ саморазвития и самовоспитания в соответствии с общечеловеческими ценностями и идеалами гражданского общества; </w:t>
      </w:r>
    </w:p>
    <w:p w14:paraId="62B8140C" w14:textId="77777777" w:rsidR="00E92E5F" w:rsidRPr="00836627" w:rsidRDefault="00124054" w:rsidP="000D1A88">
      <w:pPr>
        <w:spacing w:after="0" w:line="360" w:lineRule="auto"/>
        <w:ind w:right="-270" w:firstLine="709"/>
        <w:jc w:val="both"/>
        <w:rPr>
          <w:rFonts w:ascii="Times New Roman" w:hAnsi="Times New Roman"/>
          <w:sz w:val="24"/>
          <w:szCs w:val="24"/>
        </w:rPr>
      </w:pPr>
      <w:r w:rsidRPr="00836627">
        <w:rPr>
          <w:rFonts w:ascii="Times New Roman" w:hAnsi="Times New Roman"/>
          <w:sz w:val="24"/>
          <w:szCs w:val="24"/>
        </w:rPr>
        <w:t xml:space="preserve">- </w:t>
      </w:r>
      <w:r w:rsidR="00E92E5F" w:rsidRPr="00836627">
        <w:rPr>
          <w:rFonts w:ascii="Times New Roman" w:hAnsi="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4AE60BEA" w14:textId="77777777" w:rsidR="00E92E5F" w:rsidRPr="00836627" w:rsidRDefault="00124054" w:rsidP="000D1A88">
      <w:pPr>
        <w:spacing w:after="0" w:line="360" w:lineRule="auto"/>
        <w:ind w:right="-270" w:firstLine="709"/>
        <w:jc w:val="both"/>
        <w:rPr>
          <w:rFonts w:ascii="Times New Roman" w:hAnsi="Times New Roman"/>
          <w:sz w:val="24"/>
          <w:szCs w:val="24"/>
        </w:rPr>
      </w:pPr>
      <w:r w:rsidRPr="00836627">
        <w:rPr>
          <w:rFonts w:ascii="Times New Roman" w:hAnsi="Times New Roman"/>
          <w:sz w:val="24"/>
          <w:szCs w:val="24"/>
        </w:rPr>
        <w:t xml:space="preserve">- </w:t>
      </w:r>
      <w:r w:rsidR="00E92E5F" w:rsidRPr="00836627">
        <w:rPr>
          <w:rFonts w:ascii="Times New Roman" w:hAnsi="Times New Roman"/>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14:paraId="7663FE00" w14:textId="77777777" w:rsidR="00E92E5F" w:rsidRPr="00836627" w:rsidRDefault="00124054" w:rsidP="000D1A88">
      <w:pPr>
        <w:spacing w:after="0" w:line="360" w:lineRule="auto"/>
        <w:ind w:right="-270" w:firstLine="709"/>
        <w:jc w:val="both"/>
        <w:rPr>
          <w:rFonts w:ascii="Times New Roman" w:hAnsi="Times New Roman"/>
          <w:sz w:val="24"/>
          <w:szCs w:val="24"/>
        </w:rPr>
      </w:pPr>
      <w:r w:rsidRPr="00836627">
        <w:rPr>
          <w:rFonts w:ascii="Times New Roman" w:hAnsi="Times New Roman"/>
          <w:sz w:val="24"/>
          <w:szCs w:val="24"/>
        </w:rPr>
        <w:t xml:space="preserve">- </w:t>
      </w:r>
      <w:r w:rsidR="00E92E5F" w:rsidRPr="00836627">
        <w:rPr>
          <w:rFonts w:ascii="Times New Roman" w:hAnsi="Times New Roman"/>
          <w:sz w:val="24"/>
          <w:szCs w:val="24"/>
        </w:rPr>
        <w:t>эстетическое отношение к миру;</w:t>
      </w:r>
    </w:p>
    <w:p w14:paraId="751438B6" w14:textId="77777777" w:rsidR="00E92E5F" w:rsidRPr="00836627" w:rsidRDefault="00124054" w:rsidP="000D1A88">
      <w:pPr>
        <w:spacing w:after="0" w:line="360" w:lineRule="auto"/>
        <w:ind w:right="-270" w:firstLine="709"/>
        <w:jc w:val="both"/>
        <w:rPr>
          <w:rFonts w:ascii="Times New Roman" w:hAnsi="Times New Roman"/>
          <w:sz w:val="24"/>
          <w:szCs w:val="24"/>
        </w:rPr>
      </w:pPr>
      <w:r w:rsidRPr="00836627">
        <w:rPr>
          <w:rFonts w:ascii="Times New Roman" w:hAnsi="Times New Roman"/>
          <w:sz w:val="24"/>
          <w:szCs w:val="24"/>
        </w:rPr>
        <w:t xml:space="preserve">- </w:t>
      </w:r>
      <w:r w:rsidR="00E92E5F" w:rsidRPr="00836627">
        <w:rPr>
          <w:rFonts w:ascii="Times New Roman" w:hAnsi="Times New Roman"/>
          <w:sz w:val="24"/>
          <w:szCs w:val="24"/>
        </w:rPr>
        <w:t>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p w14:paraId="23D0A1EB" w14:textId="77777777" w:rsidR="00E92E5F" w:rsidRPr="00836627" w:rsidRDefault="00124054" w:rsidP="000D1A88">
      <w:pPr>
        <w:spacing w:after="0" w:line="360" w:lineRule="auto"/>
        <w:ind w:right="-270" w:firstLine="709"/>
        <w:jc w:val="both"/>
        <w:rPr>
          <w:rFonts w:ascii="Times New Roman" w:hAnsi="Times New Roman"/>
          <w:sz w:val="24"/>
          <w:szCs w:val="24"/>
        </w:rPr>
      </w:pPr>
      <w:r w:rsidRPr="00836627">
        <w:rPr>
          <w:rFonts w:ascii="Times New Roman" w:hAnsi="Times New Roman"/>
          <w:sz w:val="24"/>
          <w:szCs w:val="24"/>
        </w:rPr>
        <w:t xml:space="preserve">- </w:t>
      </w:r>
      <w:r w:rsidR="00E92E5F" w:rsidRPr="00836627">
        <w:rPr>
          <w:rFonts w:ascii="Times New Roman" w:hAnsi="Times New Roman"/>
          <w:sz w:val="24"/>
          <w:szCs w:val="24"/>
        </w:rPr>
        <w:t>использование для решения познавательных и коммуникативных задач различных источников информации (словарей, энциклопедий, интернет-ресурсов и др.);</w:t>
      </w:r>
    </w:p>
    <w:p w14:paraId="15E07B55" w14:textId="77777777" w:rsidR="00E92E5F" w:rsidRPr="00836627" w:rsidRDefault="00E92E5F" w:rsidP="000D1A88">
      <w:pPr>
        <w:spacing w:after="0" w:line="360" w:lineRule="auto"/>
        <w:ind w:right="-270" w:firstLine="709"/>
        <w:jc w:val="both"/>
        <w:rPr>
          <w:rFonts w:ascii="Times New Roman" w:hAnsi="Times New Roman"/>
          <w:b/>
          <w:sz w:val="24"/>
          <w:szCs w:val="24"/>
        </w:rPr>
      </w:pPr>
      <w:r w:rsidRPr="00836627">
        <w:rPr>
          <w:rFonts w:ascii="Times New Roman" w:hAnsi="Times New Roman"/>
          <w:b/>
          <w:sz w:val="24"/>
          <w:szCs w:val="24"/>
        </w:rPr>
        <w:t>метапредметных:</w:t>
      </w:r>
    </w:p>
    <w:p w14:paraId="5FE81FE1" w14:textId="77777777" w:rsidR="00E92E5F" w:rsidRPr="00836627" w:rsidRDefault="00682B15" w:rsidP="000D1A88">
      <w:pPr>
        <w:spacing w:after="0" w:line="360" w:lineRule="auto"/>
        <w:ind w:right="-270" w:firstLine="709"/>
        <w:jc w:val="both"/>
        <w:rPr>
          <w:rFonts w:ascii="Times New Roman" w:hAnsi="Times New Roman"/>
          <w:sz w:val="24"/>
          <w:szCs w:val="24"/>
        </w:rPr>
      </w:pPr>
      <w:r w:rsidRPr="00836627">
        <w:rPr>
          <w:rFonts w:ascii="Times New Roman" w:hAnsi="Times New Roman"/>
          <w:sz w:val="24"/>
          <w:szCs w:val="24"/>
        </w:rPr>
        <w:t xml:space="preserve">- </w:t>
      </w:r>
      <w:r w:rsidR="00E92E5F" w:rsidRPr="00836627">
        <w:rPr>
          <w:rFonts w:ascii="Times New Roman" w:hAnsi="Times New Roman"/>
          <w:sz w:val="24"/>
          <w:szCs w:val="24"/>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w:t>
      </w:r>
    </w:p>
    <w:p w14:paraId="671BD6D3" w14:textId="77777777" w:rsidR="00E92E5F" w:rsidRPr="00836627" w:rsidRDefault="00682B15" w:rsidP="000D1A88">
      <w:pPr>
        <w:spacing w:after="0" w:line="360" w:lineRule="auto"/>
        <w:ind w:right="-270" w:firstLine="709"/>
        <w:jc w:val="both"/>
        <w:rPr>
          <w:rFonts w:ascii="Times New Roman" w:hAnsi="Times New Roman"/>
          <w:sz w:val="24"/>
          <w:szCs w:val="24"/>
        </w:rPr>
      </w:pPr>
      <w:r w:rsidRPr="00836627">
        <w:rPr>
          <w:rFonts w:ascii="Times New Roman" w:hAnsi="Times New Roman"/>
          <w:sz w:val="24"/>
          <w:szCs w:val="24"/>
        </w:rPr>
        <w:t xml:space="preserve">- </w:t>
      </w:r>
      <w:r w:rsidR="00E92E5F" w:rsidRPr="00836627">
        <w:rPr>
          <w:rFonts w:ascii="Times New Roman" w:hAnsi="Times New Roman"/>
          <w:sz w:val="24"/>
          <w:szCs w:val="24"/>
        </w:rPr>
        <w:t>умение самостоятельно организовывать собственную деятельность, оценивать ее, определять сферу своих интересов;</w:t>
      </w:r>
    </w:p>
    <w:p w14:paraId="320D3F8F" w14:textId="77777777" w:rsidR="00E92E5F" w:rsidRPr="00836627" w:rsidRDefault="00682B15" w:rsidP="000D1A88">
      <w:pPr>
        <w:spacing w:after="0" w:line="360" w:lineRule="auto"/>
        <w:ind w:right="-270" w:firstLine="709"/>
        <w:jc w:val="both"/>
        <w:rPr>
          <w:rFonts w:ascii="Times New Roman" w:hAnsi="Times New Roman"/>
          <w:sz w:val="24"/>
          <w:szCs w:val="24"/>
        </w:rPr>
      </w:pPr>
      <w:r w:rsidRPr="00836627">
        <w:rPr>
          <w:rFonts w:ascii="Times New Roman" w:hAnsi="Times New Roman"/>
          <w:sz w:val="24"/>
          <w:szCs w:val="24"/>
        </w:rPr>
        <w:t xml:space="preserve">- </w:t>
      </w:r>
      <w:r w:rsidR="00E92E5F" w:rsidRPr="00836627">
        <w:rPr>
          <w:rFonts w:ascii="Times New Roman" w:hAnsi="Times New Roman"/>
          <w:sz w:val="24"/>
          <w:szCs w:val="24"/>
        </w:rPr>
        <w:t>умение работать с разными источниками информации, находить ее, анализировать, использовать в самостоятельной деятельности;</w:t>
      </w:r>
    </w:p>
    <w:p w14:paraId="414C21CC" w14:textId="77777777" w:rsidR="00E92E5F" w:rsidRPr="00836627" w:rsidRDefault="00682B15" w:rsidP="000D1A88">
      <w:pPr>
        <w:spacing w:after="0" w:line="360" w:lineRule="auto"/>
        <w:ind w:right="-270" w:firstLine="709"/>
        <w:jc w:val="both"/>
        <w:rPr>
          <w:rFonts w:ascii="Times New Roman" w:hAnsi="Times New Roman"/>
          <w:sz w:val="24"/>
          <w:szCs w:val="24"/>
        </w:rPr>
      </w:pPr>
      <w:r w:rsidRPr="00836627">
        <w:rPr>
          <w:rFonts w:ascii="Times New Roman" w:hAnsi="Times New Roman"/>
          <w:sz w:val="24"/>
          <w:szCs w:val="24"/>
        </w:rPr>
        <w:t xml:space="preserve">- </w:t>
      </w:r>
      <w:r w:rsidR="00E92E5F" w:rsidRPr="00836627">
        <w:rPr>
          <w:rFonts w:ascii="Times New Roman" w:hAnsi="Times New Roman"/>
          <w:sz w:val="24"/>
          <w:szCs w:val="24"/>
        </w:rPr>
        <w:t xml:space="preserve">владение навыками познавательной, учебно-исследовательской и проектной деятельности, навыками разрешения проблем; способность и готовность к </w:t>
      </w:r>
      <w:r w:rsidR="00E92E5F" w:rsidRPr="00836627">
        <w:rPr>
          <w:rFonts w:ascii="Times New Roman" w:hAnsi="Times New Roman"/>
          <w:sz w:val="24"/>
          <w:szCs w:val="24"/>
        </w:rPr>
        <w:lastRenderedPageBreak/>
        <w:t xml:space="preserve">самостоятельному поиску методов решения практических задач, применению различных методов познания; </w:t>
      </w:r>
    </w:p>
    <w:p w14:paraId="20B96893" w14:textId="77777777" w:rsidR="00E92E5F" w:rsidRPr="00836627" w:rsidRDefault="00E92E5F" w:rsidP="000D1A88">
      <w:pPr>
        <w:spacing w:after="0" w:line="360" w:lineRule="auto"/>
        <w:ind w:right="-270" w:firstLine="709"/>
        <w:jc w:val="both"/>
        <w:rPr>
          <w:rFonts w:ascii="Times New Roman" w:hAnsi="Times New Roman"/>
          <w:b/>
          <w:sz w:val="24"/>
          <w:szCs w:val="24"/>
        </w:rPr>
      </w:pPr>
      <w:r w:rsidRPr="00836627">
        <w:rPr>
          <w:rFonts w:ascii="Times New Roman" w:hAnsi="Times New Roman"/>
          <w:b/>
          <w:sz w:val="24"/>
          <w:szCs w:val="24"/>
        </w:rPr>
        <w:t>предметных:</w:t>
      </w:r>
    </w:p>
    <w:p w14:paraId="03EDA49A" w14:textId="77777777" w:rsidR="00E92E5F" w:rsidRPr="00836627" w:rsidRDefault="00682B15" w:rsidP="000D1A88">
      <w:pPr>
        <w:spacing w:after="0" w:line="360" w:lineRule="auto"/>
        <w:ind w:right="-270" w:firstLine="709"/>
        <w:jc w:val="both"/>
        <w:rPr>
          <w:rFonts w:ascii="Times New Roman" w:hAnsi="Times New Roman"/>
          <w:sz w:val="24"/>
          <w:szCs w:val="24"/>
        </w:rPr>
      </w:pPr>
      <w:r w:rsidRPr="00836627">
        <w:rPr>
          <w:rFonts w:ascii="Times New Roman" w:hAnsi="Times New Roman"/>
          <w:sz w:val="24"/>
          <w:szCs w:val="24"/>
        </w:rPr>
        <w:t xml:space="preserve">- </w:t>
      </w:r>
      <w:r w:rsidR="00E92E5F" w:rsidRPr="00836627">
        <w:rPr>
          <w:rFonts w:ascii="Times New Roman" w:hAnsi="Times New Roman"/>
          <w:sz w:val="24"/>
          <w:szCs w:val="24"/>
        </w:rPr>
        <w:t>сформированность устойчивого интереса к чтению как средству познания других культур, уважительного отношения к ним;</w:t>
      </w:r>
    </w:p>
    <w:p w14:paraId="4ED04937" w14:textId="77777777" w:rsidR="00E92E5F" w:rsidRPr="00836627" w:rsidRDefault="00682B15" w:rsidP="000D1A88">
      <w:pPr>
        <w:spacing w:after="0" w:line="360" w:lineRule="auto"/>
        <w:ind w:right="-270" w:firstLine="709"/>
        <w:jc w:val="both"/>
        <w:rPr>
          <w:rFonts w:ascii="Times New Roman" w:hAnsi="Times New Roman"/>
          <w:sz w:val="24"/>
          <w:szCs w:val="24"/>
        </w:rPr>
      </w:pPr>
      <w:r w:rsidRPr="00836627">
        <w:rPr>
          <w:rFonts w:ascii="Times New Roman" w:hAnsi="Times New Roman"/>
          <w:sz w:val="24"/>
          <w:szCs w:val="24"/>
        </w:rPr>
        <w:t xml:space="preserve">- </w:t>
      </w:r>
      <w:r w:rsidR="00E92E5F" w:rsidRPr="00836627">
        <w:rPr>
          <w:rFonts w:ascii="Times New Roman" w:hAnsi="Times New Roman"/>
          <w:sz w:val="24"/>
          <w:szCs w:val="24"/>
        </w:rPr>
        <w:t>сформированность навыков различных видов анализа литературных произведений;</w:t>
      </w:r>
    </w:p>
    <w:p w14:paraId="27958F56" w14:textId="77777777" w:rsidR="00E92E5F" w:rsidRPr="00836627" w:rsidRDefault="00682B15" w:rsidP="000D1A88">
      <w:pPr>
        <w:spacing w:after="0" w:line="360" w:lineRule="auto"/>
        <w:ind w:right="-270" w:firstLine="709"/>
        <w:jc w:val="both"/>
        <w:rPr>
          <w:rFonts w:ascii="Times New Roman" w:hAnsi="Times New Roman"/>
          <w:sz w:val="24"/>
          <w:szCs w:val="24"/>
        </w:rPr>
      </w:pPr>
      <w:r w:rsidRPr="00836627">
        <w:rPr>
          <w:rFonts w:ascii="Times New Roman" w:hAnsi="Times New Roman"/>
          <w:sz w:val="24"/>
          <w:szCs w:val="24"/>
        </w:rPr>
        <w:t xml:space="preserve">- </w:t>
      </w:r>
      <w:r w:rsidR="00E92E5F" w:rsidRPr="00836627">
        <w:rPr>
          <w:rFonts w:ascii="Times New Roman" w:hAnsi="Times New Roman"/>
          <w:sz w:val="24"/>
          <w:szCs w:val="24"/>
        </w:rPr>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p w14:paraId="2FA88D3E" w14:textId="77777777" w:rsidR="00E57CE8" w:rsidRPr="00836627" w:rsidRDefault="00682B15" w:rsidP="000D1A88">
      <w:pPr>
        <w:spacing w:after="0" w:line="360" w:lineRule="auto"/>
        <w:ind w:right="-270" w:firstLine="709"/>
        <w:jc w:val="both"/>
        <w:rPr>
          <w:rFonts w:ascii="Times New Roman" w:hAnsi="Times New Roman"/>
          <w:sz w:val="24"/>
          <w:szCs w:val="24"/>
        </w:rPr>
      </w:pPr>
      <w:r w:rsidRPr="00836627">
        <w:rPr>
          <w:rFonts w:ascii="Times New Roman" w:hAnsi="Times New Roman"/>
          <w:sz w:val="24"/>
          <w:szCs w:val="24"/>
        </w:rPr>
        <w:t xml:space="preserve">- </w:t>
      </w:r>
      <w:r w:rsidR="00E92E5F" w:rsidRPr="00836627">
        <w:rPr>
          <w:rFonts w:ascii="Times New Roman" w:hAnsi="Times New Roman"/>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w:t>
      </w:r>
      <w:r w:rsidR="007B29F3" w:rsidRPr="00836627">
        <w:rPr>
          <w:rFonts w:ascii="Times New Roman" w:hAnsi="Times New Roman"/>
          <w:sz w:val="24"/>
          <w:szCs w:val="24"/>
        </w:rPr>
        <w:t>тных и письменных высказываниях.</w:t>
      </w:r>
    </w:p>
    <w:p w14:paraId="703F436F" w14:textId="77777777" w:rsidR="00DA45D7" w:rsidRPr="00DA45D7" w:rsidRDefault="00C3438A" w:rsidP="00DA45D7">
      <w:pPr>
        <w:pStyle w:val="1"/>
        <w:jc w:val="center"/>
        <w:rPr>
          <w:rFonts w:ascii="Times New Roman" w:hAnsi="Times New Roman"/>
          <w:b/>
        </w:rPr>
      </w:pPr>
      <w:bookmarkStart w:id="11" w:name="_Toc473804105"/>
      <w:bookmarkStart w:id="12" w:name="_Toc473804310"/>
      <w:bookmarkStart w:id="13" w:name="_Toc473804593"/>
      <w:r>
        <w:rPr>
          <w:rFonts w:ascii="Times New Roman" w:hAnsi="Times New Roman"/>
          <w:b/>
        </w:rPr>
        <w:br w:type="page"/>
      </w:r>
      <w:r w:rsidR="00DA45D7" w:rsidRPr="00DA45D7">
        <w:rPr>
          <w:rFonts w:ascii="Times New Roman" w:hAnsi="Times New Roman"/>
          <w:b/>
        </w:rPr>
        <w:lastRenderedPageBreak/>
        <w:t>2. СТРУКТУРА И СОДЕРЖАНИЕ УЧЕБНОЙ ДИСЦИПЛИНЫ</w:t>
      </w:r>
    </w:p>
    <w:p w14:paraId="460AF734" w14:textId="77777777" w:rsidR="00DA45D7" w:rsidRPr="00DA45D7" w:rsidRDefault="00DA45D7" w:rsidP="00DA45D7">
      <w:pPr>
        <w:pStyle w:val="1"/>
        <w:jc w:val="center"/>
        <w:rPr>
          <w:rFonts w:ascii="Times New Roman" w:hAnsi="Times New Roman"/>
          <w:b/>
        </w:rPr>
      </w:pPr>
      <w:r w:rsidRPr="00DA45D7">
        <w:rPr>
          <w:rFonts w:ascii="Times New Roman" w:hAnsi="Times New Roman"/>
          <w:b/>
        </w:rPr>
        <w:t>2.1. Объем учебной дисциплины и виды учебной работы</w:t>
      </w:r>
    </w:p>
    <w:p w14:paraId="2DBA65BA" w14:textId="77777777" w:rsidR="00DA45D7" w:rsidRDefault="00DA45D7" w:rsidP="000D1A88">
      <w:pPr>
        <w:pStyle w:val="1"/>
        <w:jc w:val="center"/>
        <w:rPr>
          <w:rFonts w:ascii="Times New Roman" w:hAnsi="Times New Roman"/>
          <w:b/>
        </w:rPr>
      </w:pPr>
    </w:p>
    <w:bookmarkEnd w:id="11"/>
    <w:bookmarkEnd w:id="12"/>
    <w:bookmarkEnd w:id="13"/>
    <w:p w14:paraId="62DD5042" w14:textId="77777777" w:rsidR="00260733" w:rsidRPr="00836627" w:rsidRDefault="00260733" w:rsidP="00260733">
      <w:pPr>
        <w:spacing w:after="0" w:line="240" w:lineRule="auto"/>
        <w:ind w:firstLine="709"/>
        <w:jc w:val="both"/>
        <w:rPr>
          <w:rFonts w:ascii="Times New Roman" w:hAnsi="Times New Roman"/>
          <w:b/>
          <w:bCs/>
          <w:sz w:val="24"/>
          <w:szCs w:val="24"/>
          <w:lang w:eastAsia="ru-RU"/>
        </w:rPr>
      </w:pPr>
    </w:p>
    <w:tbl>
      <w:tblPr>
        <w:tblW w:w="954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73"/>
        <w:gridCol w:w="1576"/>
      </w:tblGrid>
      <w:tr w:rsidR="00260733" w:rsidRPr="00836627" w14:paraId="612400E2" w14:textId="77777777" w:rsidTr="002F4E5D">
        <w:trPr>
          <w:trHeight w:hRule="exact" w:val="702"/>
        </w:trPr>
        <w:tc>
          <w:tcPr>
            <w:tcW w:w="7973" w:type="dxa"/>
          </w:tcPr>
          <w:p w14:paraId="5F5CDCF3" w14:textId="77777777" w:rsidR="00260733" w:rsidRPr="00836627" w:rsidRDefault="00260733" w:rsidP="002F2A21">
            <w:pPr>
              <w:widowControl w:val="0"/>
              <w:autoSpaceDE w:val="0"/>
              <w:autoSpaceDN w:val="0"/>
              <w:adjustRightInd w:val="0"/>
              <w:spacing w:after="0" w:line="240" w:lineRule="auto"/>
              <w:ind w:left="2798" w:right="2778"/>
              <w:jc w:val="center"/>
              <w:rPr>
                <w:rFonts w:ascii="Times New Roman" w:hAnsi="Times New Roman"/>
                <w:b/>
                <w:lang w:eastAsia="ru-RU"/>
              </w:rPr>
            </w:pPr>
            <w:r w:rsidRPr="00836627">
              <w:rPr>
                <w:rFonts w:ascii="Times New Roman" w:hAnsi="Times New Roman"/>
                <w:b/>
                <w:lang w:eastAsia="ru-RU"/>
              </w:rPr>
              <w:t>Вид учебной работы</w:t>
            </w:r>
          </w:p>
        </w:tc>
        <w:tc>
          <w:tcPr>
            <w:tcW w:w="1576" w:type="dxa"/>
          </w:tcPr>
          <w:p w14:paraId="0895427A" w14:textId="77777777" w:rsidR="00260733" w:rsidRPr="00836627" w:rsidRDefault="00260733" w:rsidP="002F2A21">
            <w:pPr>
              <w:widowControl w:val="0"/>
              <w:autoSpaceDE w:val="0"/>
              <w:autoSpaceDN w:val="0"/>
              <w:adjustRightInd w:val="0"/>
              <w:spacing w:before="1" w:after="0" w:line="240" w:lineRule="auto"/>
              <w:ind w:left="484" w:right="67" w:hanging="356"/>
              <w:jc w:val="center"/>
              <w:rPr>
                <w:rFonts w:ascii="Times New Roman" w:hAnsi="Times New Roman"/>
                <w:b/>
                <w:lang w:eastAsia="ru-RU"/>
              </w:rPr>
            </w:pPr>
            <w:r w:rsidRPr="00836627">
              <w:rPr>
                <w:rFonts w:ascii="Times New Roman" w:hAnsi="Times New Roman"/>
                <w:b/>
                <w:lang w:eastAsia="ru-RU"/>
              </w:rPr>
              <w:t>Количество часов</w:t>
            </w:r>
          </w:p>
        </w:tc>
      </w:tr>
      <w:tr w:rsidR="00260733" w:rsidRPr="00DA45D7" w14:paraId="632AC698" w14:textId="77777777" w:rsidTr="002F4E5D">
        <w:trPr>
          <w:trHeight w:hRule="exact" w:val="300"/>
        </w:trPr>
        <w:tc>
          <w:tcPr>
            <w:tcW w:w="7973" w:type="dxa"/>
            <w:vAlign w:val="center"/>
          </w:tcPr>
          <w:p w14:paraId="3D42D1A4" w14:textId="77777777" w:rsidR="00260733" w:rsidRPr="00DA45D7" w:rsidRDefault="00DA45D7" w:rsidP="002F2A21">
            <w:pPr>
              <w:spacing w:after="0" w:line="240" w:lineRule="auto"/>
              <w:ind w:left="180" w:right="-20"/>
              <w:rPr>
                <w:rFonts w:ascii="Times New Roman" w:hAnsi="Times New Roman"/>
                <w:b/>
                <w:lang w:eastAsia="ru-RU"/>
              </w:rPr>
            </w:pPr>
            <w:r w:rsidRPr="00DA45D7">
              <w:rPr>
                <w:rFonts w:ascii="Times New Roman" w:hAnsi="Times New Roman"/>
                <w:b/>
                <w:lang w:eastAsia="ru-RU"/>
              </w:rPr>
              <w:t>Объем образовательной программы учебной дисциплины</w:t>
            </w:r>
          </w:p>
        </w:tc>
        <w:tc>
          <w:tcPr>
            <w:tcW w:w="1576" w:type="dxa"/>
            <w:vAlign w:val="center"/>
          </w:tcPr>
          <w:p w14:paraId="47715DDD" w14:textId="77777777" w:rsidR="00260733" w:rsidRPr="00DA45D7" w:rsidRDefault="007231C0" w:rsidP="002F2A21">
            <w:pPr>
              <w:widowControl w:val="0"/>
              <w:autoSpaceDE w:val="0"/>
              <w:autoSpaceDN w:val="0"/>
              <w:adjustRightInd w:val="0"/>
              <w:spacing w:after="0" w:line="240" w:lineRule="auto"/>
              <w:ind w:left="180" w:right="536"/>
              <w:jc w:val="center"/>
              <w:rPr>
                <w:rFonts w:ascii="Times New Roman" w:hAnsi="Times New Roman"/>
                <w:b/>
                <w:lang w:eastAsia="ru-RU"/>
              </w:rPr>
            </w:pPr>
            <w:r>
              <w:rPr>
                <w:rFonts w:ascii="Times New Roman" w:hAnsi="Times New Roman"/>
                <w:b/>
                <w:lang w:eastAsia="ru-RU"/>
              </w:rPr>
              <w:t>116</w:t>
            </w:r>
          </w:p>
        </w:tc>
      </w:tr>
      <w:tr w:rsidR="00F57E6A" w:rsidRPr="00836627" w14:paraId="6BEF0104" w14:textId="77777777" w:rsidTr="00F57E6A">
        <w:trPr>
          <w:trHeight w:hRule="exact" w:val="478"/>
        </w:trPr>
        <w:tc>
          <w:tcPr>
            <w:tcW w:w="9549" w:type="dxa"/>
            <w:gridSpan w:val="2"/>
            <w:vAlign w:val="center"/>
          </w:tcPr>
          <w:p w14:paraId="7B1190DA" w14:textId="77777777" w:rsidR="00F57E6A" w:rsidRPr="00D03761" w:rsidRDefault="00F57E6A" w:rsidP="00F57E6A">
            <w:pPr>
              <w:widowControl w:val="0"/>
              <w:autoSpaceDE w:val="0"/>
              <w:autoSpaceDN w:val="0"/>
              <w:adjustRightInd w:val="0"/>
              <w:spacing w:after="0" w:line="240" w:lineRule="auto"/>
              <w:ind w:left="180" w:right="596"/>
              <w:rPr>
                <w:rFonts w:ascii="Times New Roman" w:hAnsi="Times New Roman"/>
                <w:b/>
                <w:lang w:eastAsia="ru-RU"/>
              </w:rPr>
            </w:pPr>
            <w:r>
              <w:rPr>
                <w:rFonts w:ascii="Times New Roman" w:hAnsi="Times New Roman"/>
                <w:lang w:eastAsia="ru-RU"/>
              </w:rPr>
              <w:t>в том числе:</w:t>
            </w:r>
          </w:p>
        </w:tc>
      </w:tr>
      <w:tr w:rsidR="00260733" w:rsidRPr="00836627" w14:paraId="773D0773" w14:textId="77777777" w:rsidTr="002F4E5D">
        <w:trPr>
          <w:trHeight w:hRule="exact" w:val="478"/>
        </w:trPr>
        <w:tc>
          <w:tcPr>
            <w:tcW w:w="7973" w:type="dxa"/>
            <w:vAlign w:val="center"/>
          </w:tcPr>
          <w:p w14:paraId="4B06E02D" w14:textId="77777777" w:rsidR="00260733" w:rsidRPr="00836627" w:rsidRDefault="00F57E6A" w:rsidP="002F2A21">
            <w:pPr>
              <w:spacing w:before="45" w:after="0" w:line="240" w:lineRule="auto"/>
              <w:ind w:left="180" w:right="32"/>
              <w:rPr>
                <w:rFonts w:ascii="Times New Roman" w:hAnsi="Times New Roman"/>
                <w:lang w:eastAsia="ru-RU"/>
              </w:rPr>
            </w:pPr>
            <w:r>
              <w:rPr>
                <w:rFonts w:ascii="Times New Roman" w:hAnsi="Times New Roman"/>
                <w:lang w:eastAsia="ru-RU"/>
              </w:rPr>
              <w:t>т</w:t>
            </w:r>
            <w:r w:rsidR="00260733" w:rsidRPr="00836627">
              <w:rPr>
                <w:rFonts w:ascii="Times New Roman" w:hAnsi="Times New Roman"/>
                <w:lang w:eastAsia="ru-RU"/>
              </w:rPr>
              <w:t>еоретическое обучение</w:t>
            </w:r>
          </w:p>
        </w:tc>
        <w:tc>
          <w:tcPr>
            <w:tcW w:w="1576" w:type="dxa"/>
            <w:vAlign w:val="center"/>
          </w:tcPr>
          <w:p w14:paraId="61D30393" w14:textId="77777777" w:rsidR="00260733" w:rsidRPr="00F57E6A" w:rsidRDefault="007231C0" w:rsidP="00D03761">
            <w:pPr>
              <w:widowControl w:val="0"/>
              <w:autoSpaceDE w:val="0"/>
              <w:autoSpaceDN w:val="0"/>
              <w:adjustRightInd w:val="0"/>
              <w:spacing w:after="0" w:line="240" w:lineRule="auto"/>
              <w:ind w:left="180" w:right="596"/>
              <w:jc w:val="center"/>
              <w:rPr>
                <w:rFonts w:ascii="Times New Roman" w:hAnsi="Times New Roman"/>
                <w:bCs/>
                <w:lang w:eastAsia="ru-RU"/>
              </w:rPr>
            </w:pPr>
            <w:r>
              <w:rPr>
                <w:rFonts w:ascii="Times New Roman" w:hAnsi="Times New Roman"/>
                <w:bCs/>
                <w:lang w:eastAsia="ru-RU"/>
              </w:rPr>
              <w:t>72</w:t>
            </w:r>
          </w:p>
        </w:tc>
      </w:tr>
      <w:tr w:rsidR="00260733" w:rsidRPr="00836627" w14:paraId="6CEEFDEA" w14:textId="77777777" w:rsidTr="002F4E5D">
        <w:trPr>
          <w:trHeight w:hRule="exact" w:val="478"/>
        </w:trPr>
        <w:tc>
          <w:tcPr>
            <w:tcW w:w="7973" w:type="dxa"/>
            <w:vAlign w:val="center"/>
          </w:tcPr>
          <w:p w14:paraId="7B53B9F0" w14:textId="77777777" w:rsidR="00260733" w:rsidRPr="00836627" w:rsidRDefault="00F57E6A" w:rsidP="002F2A21">
            <w:pPr>
              <w:spacing w:before="45" w:after="0" w:line="240" w:lineRule="auto"/>
              <w:ind w:left="180" w:right="32"/>
              <w:rPr>
                <w:rFonts w:ascii="Times New Roman" w:hAnsi="Times New Roman"/>
                <w:lang w:eastAsia="ru-RU"/>
              </w:rPr>
            </w:pPr>
            <w:r>
              <w:rPr>
                <w:rFonts w:ascii="Times New Roman" w:hAnsi="Times New Roman"/>
                <w:lang w:eastAsia="ru-RU"/>
              </w:rPr>
              <w:t>п</w:t>
            </w:r>
            <w:r w:rsidR="00260733" w:rsidRPr="00836627">
              <w:rPr>
                <w:rFonts w:ascii="Times New Roman" w:hAnsi="Times New Roman"/>
                <w:lang w:eastAsia="ru-RU"/>
              </w:rPr>
              <w:t>рактические занятия</w:t>
            </w:r>
          </w:p>
        </w:tc>
        <w:tc>
          <w:tcPr>
            <w:tcW w:w="1576" w:type="dxa"/>
            <w:vAlign w:val="center"/>
          </w:tcPr>
          <w:p w14:paraId="5611336F" w14:textId="77777777" w:rsidR="00260733" w:rsidRPr="00F57E6A" w:rsidRDefault="00D03761" w:rsidP="002F2A21">
            <w:pPr>
              <w:widowControl w:val="0"/>
              <w:autoSpaceDE w:val="0"/>
              <w:autoSpaceDN w:val="0"/>
              <w:adjustRightInd w:val="0"/>
              <w:spacing w:after="0" w:line="240" w:lineRule="auto"/>
              <w:ind w:left="180" w:right="596"/>
              <w:jc w:val="center"/>
              <w:rPr>
                <w:rFonts w:ascii="Times New Roman" w:hAnsi="Times New Roman"/>
                <w:bCs/>
                <w:lang w:eastAsia="ru-RU"/>
              </w:rPr>
            </w:pPr>
            <w:r w:rsidRPr="00F57E6A">
              <w:rPr>
                <w:rFonts w:ascii="Times New Roman" w:hAnsi="Times New Roman"/>
                <w:bCs/>
                <w:lang w:eastAsia="ru-RU"/>
              </w:rPr>
              <w:t>2</w:t>
            </w:r>
            <w:r w:rsidR="007231C0">
              <w:rPr>
                <w:rFonts w:ascii="Times New Roman" w:hAnsi="Times New Roman"/>
                <w:bCs/>
                <w:lang w:eastAsia="ru-RU"/>
              </w:rPr>
              <w:t>0</w:t>
            </w:r>
          </w:p>
        </w:tc>
      </w:tr>
      <w:tr w:rsidR="002A07B9" w:rsidRPr="00836627" w14:paraId="5E112D3A" w14:textId="77777777" w:rsidTr="002F4E5D">
        <w:trPr>
          <w:trHeight w:hRule="exact" w:val="478"/>
        </w:trPr>
        <w:tc>
          <w:tcPr>
            <w:tcW w:w="7973" w:type="dxa"/>
            <w:vAlign w:val="center"/>
          </w:tcPr>
          <w:p w14:paraId="278FFCFC" w14:textId="77777777" w:rsidR="002A07B9" w:rsidRPr="00836627" w:rsidRDefault="002A07B9" w:rsidP="002F2A21">
            <w:pPr>
              <w:spacing w:before="45" w:after="0" w:line="240" w:lineRule="auto"/>
              <w:ind w:left="180" w:right="32"/>
              <w:rPr>
                <w:rFonts w:ascii="Times New Roman" w:hAnsi="Times New Roman"/>
                <w:lang w:eastAsia="ru-RU"/>
              </w:rPr>
            </w:pPr>
            <w:r w:rsidRPr="00836627">
              <w:rPr>
                <w:rFonts w:ascii="Times New Roman" w:hAnsi="Times New Roman"/>
                <w:lang w:eastAsia="ru-RU"/>
              </w:rPr>
              <w:t>Консультации</w:t>
            </w:r>
          </w:p>
        </w:tc>
        <w:tc>
          <w:tcPr>
            <w:tcW w:w="1576" w:type="dxa"/>
            <w:vAlign w:val="center"/>
          </w:tcPr>
          <w:p w14:paraId="59E91681" w14:textId="77777777" w:rsidR="002A07B9" w:rsidRPr="00F57E6A" w:rsidRDefault="007231C0" w:rsidP="002F2A21">
            <w:pPr>
              <w:widowControl w:val="0"/>
              <w:autoSpaceDE w:val="0"/>
              <w:autoSpaceDN w:val="0"/>
              <w:adjustRightInd w:val="0"/>
              <w:spacing w:after="0" w:line="240" w:lineRule="auto"/>
              <w:ind w:left="180" w:right="596"/>
              <w:jc w:val="center"/>
              <w:rPr>
                <w:rFonts w:ascii="Times New Roman" w:hAnsi="Times New Roman"/>
                <w:bCs/>
                <w:lang w:eastAsia="ru-RU"/>
              </w:rPr>
            </w:pPr>
            <w:r>
              <w:rPr>
                <w:rFonts w:ascii="Times New Roman" w:hAnsi="Times New Roman"/>
                <w:bCs/>
                <w:lang w:eastAsia="ru-RU"/>
              </w:rPr>
              <w:t>6</w:t>
            </w:r>
          </w:p>
        </w:tc>
      </w:tr>
      <w:tr w:rsidR="00D03761" w:rsidRPr="00836627" w14:paraId="76E1EC88" w14:textId="77777777" w:rsidTr="00F57E6A">
        <w:trPr>
          <w:trHeight w:hRule="exact" w:val="478"/>
        </w:trPr>
        <w:tc>
          <w:tcPr>
            <w:tcW w:w="7973" w:type="dxa"/>
            <w:vAlign w:val="center"/>
          </w:tcPr>
          <w:p w14:paraId="5400E628" w14:textId="77777777" w:rsidR="00D03761" w:rsidRPr="00836627" w:rsidRDefault="00D03761" w:rsidP="002F2A21">
            <w:pPr>
              <w:spacing w:before="45" w:after="0" w:line="240" w:lineRule="auto"/>
              <w:ind w:left="180" w:right="32"/>
              <w:rPr>
                <w:rFonts w:ascii="Times New Roman" w:hAnsi="Times New Roman"/>
                <w:lang w:eastAsia="ru-RU"/>
              </w:rPr>
            </w:pPr>
            <w:r>
              <w:rPr>
                <w:rFonts w:ascii="Times New Roman" w:hAnsi="Times New Roman"/>
                <w:lang w:eastAsia="ru-RU"/>
              </w:rPr>
              <w:t xml:space="preserve">Самостоятельная работа </w:t>
            </w:r>
          </w:p>
        </w:tc>
        <w:tc>
          <w:tcPr>
            <w:tcW w:w="1576" w:type="dxa"/>
            <w:tcBorders>
              <w:bottom w:val="single" w:sz="4" w:space="0" w:color="auto"/>
            </w:tcBorders>
            <w:vAlign w:val="center"/>
          </w:tcPr>
          <w:p w14:paraId="418A6F70" w14:textId="77777777" w:rsidR="00D03761" w:rsidRPr="00F57E6A" w:rsidRDefault="00D03761" w:rsidP="002F2A21">
            <w:pPr>
              <w:widowControl w:val="0"/>
              <w:autoSpaceDE w:val="0"/>
              <w:autoSpaceDN w:val="0"/>
              <w:adjustRightInd w:val="0"/>
              <w:spacing w:after="0" w:line="240" w:lineRule="auto"/>
              <w:ind w:left="180" w:right="596"/>
              <w:jc w:val="center"/>
              <w:rPr>
                <w:rFonts w:ascii="Times New Roman" w:hAnsi="Times New Roman"/>
                <w:bCs/>
                <w:lang w:eastAsia="ru-RU"/>
              </w:rPr>
            </w:pPr>
            <w:r w:rsidRPr="00F57E6A">
              <w:rPr>
                <w:rFonts w:ascii="Times New Roman" w:hAnsi="Times New Roman"/>
                <w:bCs/>
                <w:lang w:eastAsia="ru-RU"/>
              </w:rPr>
              <w:t>18</w:t>
            </w:r>
          </w:p>
        </w:tc>
      </w:tr>
      <w:tr w:rsidR="009F195C" w:rsidRPr="00836627" w14:paraId="56EDA6A5" w14:textId="77777777" w:rsidTr="00F57E6A">
        <w:trPr>
          <w:trHeight w:hRule="exact" w:val="524"/>
        </w:trPr>
        <w:tc>
          <w:tcPr>
            <w:tcW w:w="7973" w:type="dxa"/>
            <w:vAlign w:val="center"/>
          </w:tcPr>
          <w:p w14:paraId="543C1D3C" w14:textId="77777777" w:rsidR="009F195C" w:rsidRPr="00836627" w:rsidRDefault="00B84342" w:rsidP="00267647">
            <w:pPr>
              <w:spacing w:after="0" w:line="240" w:lineRule="auto"/>
              <w:ind w:left="180" w:right="-20"/>
              <w:rPr>
                <w:rFonts w:ascii="Times New Roman" w:hAnsi="Times New Roman"/>
                <w:b/>
                <w:bCs/>
                <w:lang w:eastAsia="ru-RU"/>
              </w:rPr>
            </w:pPr>
            <w:r>
              <w:rPr>
                <w:rFonts w:ascii="Times New Roman" w:hAnsi="Times New Roman"/>
                <w:b/>
                <w:bCs/>
                <w:lang w:eastAsia="ru-RU"/>
              </w:rPr>
              <w:t>Промежуточная</w:t>
            </w:r>
            <w:r w:rsidR="00C024B5">
              <w:rPr>
                <w:rFonts w:ascii="Times New Roman" w:hAnsi="Times New Roman"/>
                <w:b/>
                <w:bCs/>
                <w:lang w:eastAsia="ru-RU"/>
              </w:rPr>
              <w:t xml:space="preserve"> аттестация в форме дифференцированного зачета</w:t>
            </w:r>
          </w:p>
        </w:tc>
        <w:tc>
          <w:tcPr>
            <w:tcW w:w="1576" w:type="dxa"/>
            <w:tcBorders>
              <w:top w:val="single" w:sz="4" w:space="0" w:color="auto"/>
              <w:bottom w:val="single" w:sz="4" w:space="0" w:color="auto"/>
            </w:tcBorders>
            <w:vAlign w:val="center"/>
          </w:tcPr>
          <w:p w14:paraId="213A5C24" w14:textId="77777777" w:rsidR="009F195C" w:rsidRPr="00836627" w:rsidRDefault="009F195C" w:rsidP="002F2A21">
            <w:pPr>
              <w:widowControl w:val="0"/>
              <w:autoSpaceDE w:val="0"/>
              <w:autoSpaceDN w:val="0"/>
              <w:adjustRightInd w:val="0"/>
              <w:spacing w:after="0" w:line="240" w:lineRule="auto"/>
              <w:ind w:left="180" w:right="596"/>
              <w:jc w:val="center"/>
              <w:rPr>
                <w:rFonts w:ascii="Times New Roman" w:hAnsi="Times New Roman"/>
                <w:b/>
                <w:bCs/>
                <w:lang w:eastAsia="ru-RU"/>
              </w:rPr>
            </w:pPr>
          </w:p>
        </w:tc>
      </w:tr>
      <w:tr w:rsidR="00F57E6A" w:rsidRPr="00836627" w14:paraId="1C46AA9F" w14:textId="77777777" w:rsidTr="00F57E6A">
        <w:trPr>
          <w:trHeight w:hRule="exact" w:val="524"/>
        </w:trPr>
        <w:tc>
          <w:tcPr>
            <w:tcW w:w="9549" w:type="dxa"/>
            <w:gridSpan w:val="2"/>
            <w:tcBorders>
              <w:left w:val="nil"/>
              <w:bottom w:val="single" w:sz="4" w:space="0" w:color="auto"/>
              <w:right w:val="nil"/>
            </w:tcBorders>
            <w:vAlign w:val="center"/>
          </w:tcPr>
          <w:p w14:paraId="761EF269" w14:textId="77777777" w:rsidR="00F57E6A" w:rsidRDefault="00F57E6A" w:rsidP="002F2A21">
            <w:pPr>
              <w:widowControl w:val="0"/>
              <w:autoSpaceDE w:val="0"/>
              <w:autoSpaceDN w:val="0"/>
              <w:adjustRightInd w:val="0"/>
              <w:spacing w:after="0" w:line="240" w:lineRule="auto"/>
              <w:ind w:left="180" w:right="596"/>
              <w:jc w:val="center"/>
              <w:rPr>
                <w:rFonts w:ascii="Times New Roman" w:hAnsi="Times New Roman"/>
                <w:b/>
                <w:bCs/>
                <w:lang w:eastAsia="ru-RU"/>
              </w:rPr>
            </w:pPr>
          </w:p>
        </w:tc>
      </w:tr>
    </w:tbl>
    <w:p w14:paraId="5E0C4EA1" w14:textId="77777777" w:rsidR="00260733" w:rsidRPr="00836627" w:rsidRDefault="00260733" w:rsidP="00260733">
      <w:pPr>
        <w:spacing w:line="360" w:lineRule="auto"/>
        <w:rPr>
          <w:rFonts w:ascii="Times New Roman" w:hAnsi="Times New Roman"/>
          <w:sz w:val="24"/>
          <w:szCs w:val="24"/>
          <w:lang w:eastAsia="ru-RU"/>
        </w:rPr>
        <w:sectPr w:rsidR="00260733" w:rsidRPr="00836627" w:rsidSect="002F4E5D">
          <w:footerReference w:type="even" r:id="rId8"/>
          <w:footerReference w:type="default" r:id="rId9"/>
          <w:pgSz w:w="11920" w:h="16840"/>
          <w:pgMar w:top="1060" w:right="1300" w:bottom="940" w:left="1420" w:header="0" w:footer="758" w:gutter="0"/>
          <w:cols w:space="720" w:equalWidth="0">
            <w:col w:w="9200"/>
          </w:cols>
          <w:noEndnote/>
        </w:sectPr>
      </w:pPr>
    </w:p>
    <w:tbl>
      <w:tblPr>
        <w:tblW w:w="1504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3"/>
        <w:gridCol w:w="10655"/>
        <w:gridCol w:w="1547"/>
      </w:tblGrid>
      <w:tr w:rsidR="00A840B7" w:rsidRPr="00836627" w14:paraId="15BD5FD2" w14:textId="77777777" w:rsidTr="00F57E6A">
        <w:trPr>
          <w:trHeight w:val="280"/>
        </w:trPr>
        <w:tc>
          <w:tcPr>
            <w:tcW w:w="2843" w:type="dxa"/>
          </w:tcPr>
          <w:p w14:paraId="19317186" w14:textId="77777777" w:rsidR="00A840B7" w:rsidRPr="00AD73DD" w:rsidRDefault="00A840B7" w:rsidP="00126E00">
            <w:pPr>
              <w:suppressAutoHyphens/>
              <w:jc w:val="center"/>
              <w:rPr>
                <w:rFonts w:ascii="Times New Roman" w:hAnsi="Times New Roman"/>
                <w:b/>
                <w:bCs/>
                <w:sz w:val="24"/>
                <w:szCs w:val="24"/>
              </w:rPr>
            </w:pPr>
            <w:r w:rsidRPr="00AD73DD">
              <w:rPr>
                <w:rFonts w:ascii="Times New Roman" w:hAnsi="Times New Roman"/>
                <w:b/>
                <w:bCs/>
                <w:sz w:val="24"/>
                <w:szCs w:val="24"/>
              </w:rPr>
              <w:lastRenderedPageBreak/>
              <w:t>Наименование разделов и тем</w:t>
            </w:r>
          </w:p>
        </w:tc>
        <w:tc>
          <w:tcPr>
            <w:tcW w:w="10655" w:type="dxa"/>
          </w:tcPr>
          <w:p w14:paraId="18DCDEE6" w14:textId="77777777" w:rsidR="00A840B7" w:rsidRPr="00BC7332" w:rsidRDefault="00A840B7" w:rsidP="00BC7332">
            <w:pPr>
              <w:suppressAutoHyphens/>
              <w:spacing w:after="0" w:line="240" w:lineRule="auto"/>
              <w:jc w:val="center"/>
              <w:rPr>
                <w:rFonts w:ascii="Times New Roman" w:hAnsi="Times New Roman"/>
                <w:b/>
                <w:bCs/>
                <w:sz w:val="24"/>
                <w:szCs w:val="24"/>
              </w:rPr>
            </w:pPr>
            <w:r w:rsidRPr="00BC7332">
              <w:rPr>
                <w:rFonts w:ascii="Times New Roman" w:hAnsi="Times New Roman"/>
                <w:b/>
                <w:bCs/>
                <w:sz w:val="24"/>
                <w:szCs w:val="24"/>
              </w:rPr>
              <w:t>Содержание учебного материала и формы организации деятельности обучающихся</w:t>
            </w:r>
          </w:p>
        </w:tc>
        <w:tc>
          <w:tcPr>
            <w:tcW w:w="1547" w:type="dxa"/>
          </w:tcPr>
          <w:p w14:paraId="6C5FE063" w14:textId="77777777" w:rsidR="00A840B7" w:rsidRPr="00126E00" w:rsidRDefault="00A840B7" w:rsidP="00126E00">
            <w:pPr>
              <w:suppressAutoHyphens/>
              <w:spacing w:after="0"/>
              <w:jc w:val="center"/>
              <w:rPr>
                <w:rFonts w:ascii="Times New Roman" w:hAnsi="Times New Roman"/>
                <w:b/>
                <w:bCs/>
                <w:color w:val="000000"/>
                <w:sz w:val="24"/>
                <w:szCs w:val="24"/>
              </w:rPr>
            </w:pPr>
            <w:r w:rsidRPr="00126E00">
              <w:rPr>
                <w:rFonts w:ascii="Times New Roman" w:hAnsi="Times New Roman"/>
                <w:b/>
                <w:bCs/>
                <w:color w:val="000000"/>
                <w:sz w:val="24"/>
                <w:szCs w:val="24"/>
              </w:rPr>
              <w:t xml:space="preserve">Объем </w:t>
            </w:r>
          </w:p>
          <w:p w14:paraId="35303711" w14:textId="77777777" w:rsidR="00A840B7" w:rsidRPr="00AD73DD" w:rsidRDefault="00A840B7" w:rsidP="00126E00">
            <w:pPr>
              <w:suppressAutoHyphens/>
              <w:spacing w:after="0" w:line="240" w:lineRule="auto"/>
              <w:jc w:val="center"/>
              <w:rPr>
                <w:rFonts w:ascii="Times New Roman" w:hAnsi="Times New Roman"/>
                <w:b/>
                <w:bCs/>
                <w:sz w:val="24"/>
                <w:szCs w:val="24"/>
              </w:rPr>
            </w:pPr>
            <w:r w:rsidRPr="00126E00">
              <w:rPr>
                <w:rFonts w:ascii="Times New Roman" w:hAnsi="Times New Roman"/>
                <w:b/>
                <w:bCs/>
                <w:color w:val="000000"/>
                <w:sz w:val="24"/>
                <w:szCs w:val="24"/>
              </w:rPr>
              <w:t>в часах</w:t>
            </w:r>
          </w:p>
        </w:tc>
      </w:tr>
      <w:tr w:rsidR="00B851AD" w:rsidRPr="00836627" w14:paraId="086E900B" w14:textId="77777777" w:rsidTr="00F57E6A">
        <w:trPr>
          <w:trHeight w:val="280"/>
        </w:trPr>
        <w:tc>
          <w:tcPr>
            <w:tcW w:w="2843" w:type="dxa"/>
            <w:vMerge w:val="restart"/>
          </w:tcPr>
          <w:p w14:paraId="1D11AA32" w14:textId="77777777" w:rsidR="00B851AD" w:rsidRPr="00836627" w:rsidRDefault="00B851AD" w:rsidP="00F117E4">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Введение</w:t>
            </w:r>
          </w:p>
          <w:p w14:paraId="49BB0EC3" w14:textId="77777777" w:rsidR="00B851AD" w:rsidRPr="00836627" w:rsidRDefault="00B851AD" w:rsidP="00F117E4">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Литература  </w:t>
            </w:r>
          </w:p>
          <w:p w14:paraId="28323D70" w14:textId="77777777" w:rsidR="00B851AD" w:rsidRPr="00836627" w:rsidRDefault="00B851AD" w:rsidP="00F117E4">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XIX века.</w:t>
            </w:r>
          </w:p>
          <w:p w14:paraId="2A6BA910" w14:textId="77777777" w:rsidR="00B851AD" w:rsidRPr="00AD73DD" w:rsidRDefault="00B851AD" w:rsidP="00F117E4">
            <w:pPr>
              <w:spacing w:after="0" w:line="240" w:lineRule="auto"/>
              <w:jc w:val="center"/>
              <w:rPr>
                <w:rFonts w:ascii="Times New Roman" w:hAnsi="Times New Roman"/>
                <w:b/>
                <w:bCs/>
                <w:sz w:val="24"/>
                <w:szCs w:val="24"/>
              </w:rPr>
            </w:pPr>
            <w:r w:rsidRPr="00836627">
              <w:rPr>
                <w:rFonts w:ascii="Times New Roman" w:hAnsi="Times New Roman"/>
                <w:sz w:val="24"/>
                <w:szCs w:val="24"/>
                <w:lang w:eastAsia="ru-RU"/>
              </w:rPr>
              <w:t>.</w:t>
            </w:r>
          </w:p>
        </w:tc>
        <w:tc>
          <w:tcPr>
            <w:tcW w:w="10655" w:type="dxa"/>
          </w:tcPr>
          <w:p w14:paraId="7F418733" w14:textId="77777777" w:rsidR="00B851AD" w:rsidRPr="00BC7332" w:rsidRDefault="00B851AD" w:rsidP="00F117E4">
            <w:pPr>
              <w:spacing w:after="0" w:line="240" w:lineRule="auto"/>
              <w:rPr>
                <w:rFonts w:ascii="Times New Roman" w:hAnsi="Times New Roman"/>
                <w:b/>
                <w:bCs/>
                <w:i/>
                <w:sz w:val="24"/>
                <w:szCs w:val="24"/>
              </w:rPr>
            </w:pPr>
            <w:r w:rsidRPr="00BC7332">
              <w:rPr>
                <w:rFonts w:ascii="Times New Roman" w:hAnsi="Times New Roman"/>
                <w:b/>
                <w:bCs/>
                <w:sz w:val="24"/>
                <w:szCs w:val="24"/>
              </w:rPr>
              <w:t>Содержание учебного материала</w:t>
            </w:r>
          </w:p>
        </w:tc>
        <w:tc>
          <w:tcPr>
            <w:tcW w:w="1547" w:type="dxa"/>
            <w:vMerge w:val="restart"/>
          </w:tcPr>
          <w:p w14:paraId="0FECBF2B" w14:textId="77777777" w:rsidR="00B851AD" w:rsidRPr="00126E00" w:rsidRDefault="00B851AD" w:rsidP="00F117E4">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sz w:val="24"/>
                <w:szCs w:val="24"/>
                <w:lang w:eastAsia="ru-RU"/>
              </w:rPr>
              <w:t>4</w:t>
            </w:r>
          </w:p>
        </w:tc>
      </w:tr>
      <w:tr w:rsidR="00B851AD" w:rsidRPr="00836627" w14:paraId="2BF8043C" w14:textId="77777777" w:rsidTr="00F57E6A">
        <w:trPr>
          <w:trHeight w:val="280"/>
        </w:trPr>
        <w:tc>
          <w:tcPr>
            <w:tcW w:w="2843" w:type="dxa"/>
            <w:vMerge/>
          </w:tcPr>
          <w:p w14:paraId="1498AB0C" w14:textId="77777777" w:rsidR="00B851AD" w:rsidRPr="00836627" w:rsidRDefault="00B851AD" w:rsidP="00F117E4">
            <w:pPr>
              <w:spacing w:after="0" w:line="240" w:lineRule="auto"/>
              <w:jc w:val="center"/>
              <w:rPr>
                <w:rFonts w:ascii="Times New Roman" w:hAnsi="Times New Roman"/>
                <w:b/>
                <w:sz w:val="24"/>
                <w:szCs w:val="24"/>
                <w:lang w:eastAsia="ru-RU"/>
              </w:rPr>
            </w:pPr>
          </w:p>
        </w:tc>
        <w:tc>
          <w:tcPr>
            <w:tcW w:w="10655" w:type="dxa"/>
          </w:tcPr>
          <w:p w14:paraId="3FE6B5EA" w14:textId="77777777" w:rsidR="00B851AD" w:rsidRPr="00BC7332" w:rsidRDefault="00B851AD" w:rsidP="003C0FD3">
            <w:pPr>
              <w:numPr>
                <w:ilvl w:val="0"/>
                <w:numId w:val="7"/>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Историко-культурный процесс в России конца</w:t>
            </w:r>
            <w:r w:rsidRPr="00BC7332">
              <w:rPr>
                <w:rFonts w:ascii="Times New Roman" w:hAnsi="Times New Roman"/>
                <w:sz w:val="24"/>
                <w:szCs w:val="24"/>
              </w:rPr>
              <w:t xml:space="preserve">  </w:t>
            </w:r>
            <w:r w:rsidRPr="00BC7332">
              <w:rPr>
                <w:rFonts w:ascii="Times New Roman" w:hAnsi="Times New Roman"/>
                <w:sz w:val="24"/>
                <w:szCs w:val="24"/>
                <w:lang w:eastAsia="ru-RU"/>
              </w:rPr>
              <w:t>Х</w:t>
            </w:r>
            <w:r w:rsidRPr="00BC7332">
              <w:rPr>
                <w:rFonts w:ascii="Times New Roman" w:hAnsi="Times New Roman"/>
                <w:sz w:val="24"/>
                <w:szCs w:val="24"/>
                <w:lang w:val="en-US" w:eastAsia="ru-RU"/>
              </w:rPr>
              <w:t>VIII</w:t>
            </w:r>
            <w:r w:rsidRPr="00BC7332">
              <w:rPr>
                <w:rFonts w:ascii="Times New Roman" w:hAnsi="Times New Roman"/>
                <w:sz w:val="24"/>
                <w:szCs w:val="24"/>
                <w:lang w:eastAsia="ru-RU"/>
              </w:rPr>
              <w:t xml:space="preserve">  -  начала ХIХ веков. Периодизация </w:t>
            </w:r>
          </w:p>
          <w:p w14:paraId="10DDA196" w14:textId="77777777" w:rsidR="00B851AD" w:rsidRPr="00BC7332" w:rsidRDefault="00B851AD" w:rsidP="00F117E4">
            <w:pPr>
              <w:spacing w:after="0" w:line="240" w:lineRule="auto"/>
              <w:rPr>
                <w:rFonts w:ascii="Times New Roman" w:hAnsi="Times New Roman"/>
                <w:sz w:val="24"/>
                <w:szCs w:val="24"/>
                <w:lang w:eastAsia="ru-RU"/>
              </w:rPr>
            </w:pPr>
            <w:r w:rsidRPr="00BC7332">
              <w:rPr>
                <w:rFonts w:ascii="Times New Roman" w:hAnsi="Times New Roman"/>
                <w:sz w:val="24"/>
                <w:szCs w:val="24"/>
                <w:lang w:eastAsia="ru-RU"/>
              </w:rPr>
              <w:t xml:space="preserve">русской литературы. </w:t>
            </w:r>
          </w:p>
        </w:tc>
        <w:tc>
          <w:tcPr>
            <w:tcW w:w="1547" w:type="dxa"/>
            <w:vMerge/>
          </w:tcPr>
          <w:p w14:paraId="218CA739" w14:textId="77777777" w:rsidR="00B851AD" w:rsidRPr="00836627" w:rsidRDefault="00B851AD" w:rsidP="00F117E4">
            <w:pPr>
              <w:autoSpaceDE w:val="0"/>
              <w:autoSpaceDN w:val="0"/>
              <w:adjustRightInd w:val="0"/>
              <w:spacing w:after="0" w:line="240" w:lineRule="auto"/>
              <w:jc w:val="center"/>
              <w:rPr>
                <w:rFonts w:ascii="Times New Roman" w:hAnsi="Times New Roman"/>
                <w:sz w:val="24"/>
                <w:szCs w:val="24"/>
                <w:lang w:eastAsia="ru-RU"/>
              </w:rPr>
            </w:pPr>
          </w:p>
        </w:tc>
      </w:tr>
      <w:tr w:rsidR="005D7D9D" w:rsidRPr="00836627" w14:paraId="2643B2BE" w14:textId="77777777" w:rsidTr="005D7D9D">
        <w:trPr>
          <w:trHeight w:val="333"/>
        </w:trPr>
        <w:tc>
          <w:tcPr>
            <w:tcW w:w="2843" w:type="dxa"/>
            <w:vMerge/>
          </w:tcPr>
          <w:p w14:paraId="64C7330F" w14:textId="77777777" w:rsidR="005D7D9D" w:rsidRPr="00836627" w:rsidRDefault="005D7D9D" w:rsidP="00F117E4">
            <w:pPr>
              <w:spacing w:after="0" w:line="240" w:lineRule="auto"/>
              <w:jc w:val="center"/>
              <w:rPr>
                <w:rFonts w:ascii="Times New Roman" w:hAnsi="Times New Roman"/>
                <w:b/>
                <w:sz w:val="24"/>
                <w:szCs w:val="24"/>
                <w:lang w:eastAsia="ru-RU"/>
              </w:rPr>
            </w:pPr>
          </w:p>
        </w:tc>
        <w:tc>
          <w:tcPr>
            <w:tcW w:w="10655" w:type="dxa"/>
          </w:tcPr>
          <w:p w14:paraId="48FEA84E" w14:textId="77777777" w:rsidR="005D7D9D" w:rsidRPr="00BC7332" w:rsidRDefault="005D7D9D" w:rsidP="00F117E4">
            <w:pPr>
              <w:spacing w:after="0" w:line="240" w:lineRule="auto"/>
              <w:jc w:val="both"/>
              <w:rPr>
                <w:rFonts w:ascii="Times New Roman" w:hAnsi="Times New Roman"/>
                <w:b/>
                <w:i/>
                <w:sz w:val="24"/>
                <w:szCs w:val="24"/>
              </w:rPr>
            </w:pPr>
            <w:r w:rsidRPr="00BC7332">
              <w:rPr>
                <w:rFonts w:ascii="Times New Roman" w:hAnsi="Times New Roman"/>
                <w:b/>
                <w:bCs/>
                <w:sz w:val="24"/>
                <w:szCs w:val="24"/>
              </w:rPr>
              <w:t>В том числе  практических занятий</w:t>
            </w:r>
          </w:p>
        </w:tc>
        <w:tc>
          <w:tcPr>
            <w:tcW w:w="1547" w:type="dxa"/>
            <w:vMerge w:val="restart"/>
          </w:tcPr>
          <w:p w14:paraId="6C8B9AB7" w14:textId="77777777" w:rsidR="005D7D9D" w:rsidRDefault="005D7D9D" w:rsidP="00F117E4">
            <w:pPr>
              <w:autoSpaceDE w:val="0"/>
              <w:autoSpaceDN w:val="0"/>
              <w:adjustRightInd w:val="0"/>
              <w:spacing w:after="0" w:line="240" w:lineRule="auto"/>
              <w:jc w:val="center"/>
              <w:rPr>
                <w:rFonts w:ascii="Times New Roman" w:hAnsi="Times New Roman"/>
                <w:sz w:val="24"/>
                <w:szCs w:val="24"/>
                <w:lang w:eastAsia="ru-RU"/>
              </w:rPr>
            </w:pPr>
          </w:p>
          <w:p w14:paraId="42BB4B47" w14:textId="77777777" w:rsidR="005D7D9D" w:rsidRPr="00836627" w:rsidRDefault="005D7D9D" w:rsidP="00F117E4">
            <w:pPr>
              <w:autoSpaceDE w:val="0"/>
              <w:autoSpaceDN w:val="0"/>
              <w:adjustRightInd w:val="0"/>
              <w:spacing w:after="0" w:line="240" w:lineRule="auto"/>
              <w:jc w:val="center"/>
              <w:rPr>
                <w:rFonts w:ascii="Times New Roman" w:hAnsi="Times New Roman"/>
                <w:sz w:val="24"/>
                <w:szCs w:val="24"/>
                <w:lang w:eastAsia="ru-RU"/>
              </w:rPr>
            </w:pPr>
            <w:r w:rsidRPr="00836627">
              <w:rPr>
                <w:rFonts w:ascii="Times New Roman" w:hAnsi="Times New Roman"/>
                <w:sz w:val="24"/>
                <w:szCs w:val="24"/>
                <w:lang w:eastAsia="ru-RU"/>
              </w:rPr>
              <w:t>2</w:t>
            </w:r>
          </w:p>
        </w:tc>
      </w:tr>
      <w:tr w:rsidR="005D7D9D" w:rsidRPr="00836627" w14:paraId="0BFA0F56" w14:textId="77777777" w:rsidTr="005D7D9D">
        <w:trPr>
          <w:trHeight w:val="864"/>
        </w:trPr>
        <w:tc>
          <w:tcPr>
            <w:tcW w:w="2843" w:type="dxa"/>
            <w:vMerge/>
            <w:tcBorders>
              <w:bottom w:val="single" w:sz="4" w:space="0" w:color="auto"/>
            </w:tcBorders>
          </w:tcPr>
          <w:p w14:paraId="0E2CF599" w14:textId="77777777" w:rsidR="005D7D9D" w:rsidRPr="00836627" w:rsidRDefault="005D7D9D" w:rsidP="00F117E4">
            <w:pPr>
              <w:spacing w:after="0" w:line="240" w:lineRule="auto"/>
              <w:jc w:val="both"/>
              <w:rPr>
                <w:rFonts w:ascii="Times New Roman" w:hAnsi="Times New Roman"/>
                <w:b/>
                <w:sz w:val="24"/>
                <w:szCs w:val="24"/>
                <w:lang w:eastAsia="ru-RU"/>
              </w:rPr>
            </w:pPr>
          </w:p>
        </w:tc>
        <w:tc>
          <w:tcPr>
            <w:tcW w:w="10655" w:type="dxa"/>
            <w:tcBorders>
              <w:bottom w:val="single" w:sz="4" w:space="0" w:color="auto"/>
            </w:tcBorders>
          </w:tcPr>
          <w:p w14:paraId="6DD6A880" w14:textId="77777777" w:rsidR="005D7D9D" w:rsidRPr="00BC7332" w:rsidRDefault="005D7D9D" w:rsidP="003C0FD3">
            <w:pPr>
              <w:numPr>
                <w:ilvl w:val="0"/>
                <w:numId w:val="8"/>
              </w:numPr>
              <w:autoSpaceDE w:val="0"/>
              <w:autoSpaceDN w:val="0"/>
              <w:adjustRightInd w:val="0"/>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 xml:space="preserve"> Н.М. Карамзин. Карамзин и европейский сентиментализм. Карамзинская  реформа русского </w:t>
            </w:r>
          </w:p>
          <w:p w14:paraId="5F0B1FFF" w14:textId="77777777" w:rsidR="005D7D9D" w:rsidRPr="00BC7332" w:rsidRDefault="005D7D9D" w:rsidP="00F117E4">
            <w:pPr>
              <w:autoSpaceDE w:val="0"/>
              <w:autoSpaceDN w:val="0"/>
              <w:adjustRightInd w:val="0"/>
              <w:spacing w:after="0" w:line="240" w:lineRule="auto"/>
              <w:rPr>
                <w:rFonts w:ascii="Times New Roman" w:hAnsi="Times New Roman"/>
                <w:sz w:val="24"/>
                <w:szCs w:val="24"/>
                <w:lang w:eastAsia="ru-RU"/>
              </w:rPr>
            </w:pPr>
            <w:r w:rsidRPr="00BC7332">
              <w:rPr>
                <w:rFonts w:ascii="Times New Roman" w:hAnsi="Times New Roman"/>
                <w:sz w:val="24"/>
                <w:szCs w:val="24"/>
                <w:lang w:eastAsia="ru-RU"/>
              </w:rPr>
              <w:t xml:space="preserve">литературного языка. </w:t>
            </w:r>
          </w:p>
        </w:tc>
        <w:tc>
          <w:tcPr>
            <w:tcW w:w="1547" w:type="dxa"/>
            <w:vMerge/>
            <w:tcBorders>
              <w:bottom w:val="single" w:sz="4" w:space="0" w:color="auto"/>
            </w:tcBorders>
          </w:tcPr>
          <w:p w14:paraId="48D7703F" w14:textId="77777777" w:rsidR="005D7D9D" w:rsidRPr="00836627" w:rsidRDefault="005D7D9D" w:rsidP="00F117E4">
            <w:pPr>
              <w:autoSpaceDE w:val="0"/>
              <w:autoSpaceDN w:val="0"/>
              <w:adjustRightInd w:val="0"/>
              <w:spacing w:after="0" w:line="240" w:lineRule="auto"/>
              <w:jc w:val="center"/>
              <w:rPr>
                <w:rFonts w:ascii="Times New Roman" w:hAnsi="Times New Roman"/>
                <w:sz w:val="24"/>
                <w:szCs w:val="24"/>
                <w:lang w:eastAsia="ru-RU"/>
              </w:rPr>
            </w:pPr>
          </w:p>
        </w:tc>
      </w:tr>
      <w:tr w:rsidR="00D47200" w:rsidRPr="00836627" w14:paraId="3DD567BA" w14:textId="77777777" w:rsidTr="00F57E6A">
        <w:trPr>
          <w:trHeight w:val="422"/>
        </w:trPr>
        <w:tc>
          <w:tcPr>
            <w:tcW w:w="2843" w:type="dxa"/>
            <w:vMerge w:val="restart"/>
          </w:tcPr>
          <w:p w14:paraId="132AFFAE" w14:textId="77777777" w:rsidR="00D47200" w:rsidRPr="00836627" w:rsidRDefault="00D47200" w:rsidP="00F117E4">
            <w:pPr>
              <w:spacing w:after="0" w:line="240" w:lineRule="auto"/>
              <w:rPr>
                <w:rFonts w:ascii="Times New Roman" w:hAnsi="Times New Roman"/>
                <w:b/>
                <w:sz w:val="24"/>
                <w:szCs w:val="24"/>
                <w:lang w:eastAsia="ru-RU"/>
              </w:rPr>
            </w:pPr>
          </w:p>
          <w:p w14:paraId="739F7AD8" w14:textId="77777777" w:rsidR="00D47200" w:rsidRPr="00836627" w:rsidRDefault="00D47200" w:rsidP="00F117E4">
            <w:pPr>
              <w:spacing w:after="0" w:line="240" w:lineRule="auto"/>
              <w:rPr>
                <w:rFonts w:ascii="Times New Roman" w:hAnsi="Times New Roman"/>
                <w:b/>
                <w:sz w:val="24"/>
                <w:szCs w:val="24"/>
                <w:lang w:eastAsia="ru-RU"/>
              </w:rPr>
            </w:pPr>
          </w:p>
          <w:p w14:paraId="483898FE" w14:textId="77777777" w:rsidR="00D47200" w:rsidRPr="00836627" w:rsidRDefault="00D47200" w:rsidP="00F117E4">
            <w:pPr>
              <w:spacing w:after="0" w:line="240" w:lineRule="auto"/>
              <w:rPr>
                <w:rFonts w:ascii="Times New Roman" w:hAnsi="Times New Roman"/>
                <w:b/>
                <w:sz w:val="24"/>
                <w:szCs w:val="24"/>
                <w:lang w:eastAsia="ru-RU"/>
              </w:rPr>
            </w:pPr>
          </w:p>
          <w:p w14:paraId="3E523119" w14:textId="77777777" w:rsidR="00D47200" w:rsidRPr="00836627" w:rsidRDefault="00D47200" w:rsidP="00F117E4">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Раздел 1.</w:t>
            </w:r>
          </w:p>
          <w:p w14:paraId="72326A57" w14:textId="77777777" w:rsidR="00D47200" w:rsidRPr="00836627" w:rsidRDefault="00D47200" w:rsidP="00F117E4">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Русская литература первой половины </w:t>
            </w:r>
          </w:p>
          <w:p w14:paraId="132678C7" w14:textId="77777777" w:rsidR="00D47200" w:rsidRPr="00836627" w:rsidRDefault="00D47200" w:rsidP="00F117E4">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XIX века</w:t>
            </w:r>
          </w:p>
          <w:p w14:paraId="45F436CB" w14:textId="77777777" w:rsidR="00D47200" w:rsidRPr="00836627" w:rsidRDefault="00D47200" w:rsidP="00F117E4">
            <w:pPr>
              <w:spacing w:after="0" w:line="240" w:lineRule="auto"/>
              <w:rPr>
                <w:rFonts w:ascii="Times New Roman" w:hAnsi="Times New Roman"/>
                <w:b/>
                <w:sz w:val="24"/>
                <w:szCs w:val="24"/>
                <w:lang w:eastAsia="ru-RU"/>
              </w:rPr>
            </w:pPr>
          </w:p>
          <w:p w14:paraId="44E6F50B" w14:textId="77777777" w:rsidR="00D47200" w:rsidRPr="00836627" w:rsidRDefault="00D47200" w:rsidP="00F117E4">
            <w:pPr>
              <w:spacing w:after="0" w:line="240" w:lineRule="auto"/>
              <w:rPr>
                <w:rFonts w:ascii="Times New Roman" w:hAnsi="Times New Roman"/>
                <w:b/>
                <w:sz w:val="24"/>
                <w:szCs w:val="24"/>
                <w:lang w:eastAsia="ru-RU"/>
              </w:rPr>
            </w:pPr>
          </w:p>
          <w:p w14:paraId="6B538507" w14:textId="77777777" w:rsidR="00D47200" w:rsidRPr="00836627" w:rsidRDefault="00D47200" w:rsidP="00F117E4">
            <w:pPr>
              <w:spacing w:after="0" w:line="240" w:lineRule="auto"/>
              <w:rPr>
                <w:rFonts w:ascii="Times New Roman" w:hAnsi="Times New Roman"/>
                <w:b/>
                <w:sz w:val="24"/>
                <w:szCs w:val="24"/>
                <w:lang w:eastAsia="ru-RU"/>
              </w:rPr>
            </w:pPr>
          </w:p>
          <w:p w14:paraId="7E235C2B" w14:textId="77777777" w:rsidR="00D47200" w:rsidRPr="00836627" w:rsidRDefault="00D47200" w:rsidP="00F117E4">
            <w:pPr>
              <w:spacing w:after="0" w:line="240" w:lineRule="auto"/>
              <w:rPr>
                <w:rFonts w:ascii="Times New Roman" w:hAnsi="Times New Roman"/>
                <w:b/>
                <w:sz w:val="24"/>
                <w:szCs w:val="24"/>
                <w:lang w:eastAsia="ru-RU"/>
              </w:rPr>
            </w:pPr>
          </w:p>
        </w:tc>
        <w:tc>
          <w:tcPr>
            <w:tcW w:w="10655" w:type="dxa"/>
          </w:tcPr>
          <w:p w14:paraId="2D93DCED" w14:textId="77777777" w:rsidR="00D47200" w:rsidRPr="00BC7332" w:rsidRDefault="00D47200" w:rsidP="00F117E4">
            <w:pPr>
              <w:spacing w:after="0" w:line="240" w:lineRule="auto"/>
              <w:rPr>
                <w:rFonts w:ascii="Times New Roman" w:hAnsi="Times New Roman"/>
                <w:b/>
                <w:bCs/>
                <w:i/>
                <w:sz w:val="24"/>
                <w:szCs w:val="24"/>
              </w:rPr>
            </w:pPr>
            <w:r w:rsidRPr="00BC7332">
              <w:rPr>
                <w:rFonts w:ascii="Times New Roman" w:hAnsi="Times New Roman"/>
                <w:b/>
                <w:bCs/>
                <w:sz w:val="24"/>
                <w:szCs w:val="24"/>
              </w:rPr>
              <w:t>Содержание учебного материала</w:t>
            </w:r>
          </w:p>
        </w:tc>
        <w:tc>
          <w:tcPr>
            <w:tcW w:w="1547" w:type="dxa"/>
            <w:vMerge w:val="restart"/>
          </w:tcPr>
          <w:p w14:paraId="1C8F3AF4" w14:textId="77777777" w:rsidR="00D47200" w:rsidRPr="00836627" w:rsidRDefault="00D47200" w:rsidP="00F117E4">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10</w:t>
            </w:r>
          </w:p>
        </w:tc>
      </w:tr>
      <w:tr w:rsidR="00D47200" w:rsidRPr="00836627" w14:paraId="1B899F5E" w14:textId="77777777" w:rsidTr="00961CD2">
        <w:trPr>
          <w:trHeight w:val="800"/>
        </w:trPr>
        <w:tc>
          <w:tcPr>
            <w:tcW w:w="2843" w:type="dxa"/>
            <w:vMerge/>
          </w:tcPr>
          <w:p w14:paraId="3EF9102E" w14:textId="77777777" w:rsidR="00D47200" w:rsidRPr="00836627" w:rsidRDefault="00D47200" w:rsidP="00F117E4">
            <w:pPr>
              <w:spacing w:after="0" w:line="240" w:lineRule="auto"/>
              <w:rPr>
                <w:rFonts w:ascii="Times New Roman" w:hAnsi="Times New Roman"/>
                <w:b/>
                <w:sz w:val="24"/>
                <w:szCs w:val="24"/>
                <w:lang w:eastAsia="ru-RU"/>
              </w:rPr>
            </w:pPr>
          </w:p>
        </w:tc>
        <w:tc>
          <w:tcPr>
            <w:tcW w:w="10655" w:type="dxa"/>
            <w:tcBorders>
              <w:bottom w:val="single" w:sz="4" w:space="0" w:color="auto"/>
            </w:tcBorders>
          </w:tcPr>
          <w:p w14:paraId="73EE84BB" w14:textId="77777777" w:rsidR="00D47200" w:rsidRPr="00BC7332" w:rsidRDefault="00D47200" w:rsidP="003C0FD3">
            <w:pPr>
              <w:numPr>
                <w:ilvl w:val="0"/>
                <w:numId w:val="9"/>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 xml:space="preserve">Основные темы и мотивы лирики А.С. Пушкина. Поэма «Медный всадник». </w:t>
            </w:r>
          </w:p>
          <w:p w14:paraId="2066F9D7" w14:textId="77777777" w:rsidR="00D47200" w:rsidRPr="00BC7332" w:rsidRDefault="00D47200" w:rsidP="003C0FD3">
            <w:pPr>
              <w:numPr>
                <w:ilvl w:val="0"/>
                <w:numId w:val="9"/>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 xml:space="preserve">М.Ю. Лермонтов.  Этапы жизни и творчества. Основные мотивы лирики. </w:t>
            </w:r>
          </w:p>
          <w:p w14:paraId="298B62FB" w14:textId="77777777" w:rsidR="00D47200" w:rsidRPr="009E2BA4" w:rsidRDefault="00D47200" w:rsidP="003C0FD3">
            <w:pPr>
              <w:numPr>
                <w:ilvl w:val="0"/>
                <w:numId w:val="9"/>
              </w:numPr>
              <w:spacing w:after="0" w:line="240" w:lineRule="auto"/>
              <w:ind w:left="0" w:firstLine="0"/>
              <w:jc w:val="both"/>
              <w:rPr>
                <w:rFonts w:ascii="Times New Roman" w:hAnsi="Times New Roman"/>
                <w:sz w:val="24"/>
                <w:szCs w:val="24"/>
                <w:lang w:eastAsia="ru-RU"/>
              </w:rPr>
            </w:pPr>
            <w:r w:rsidRPr="00BC7332">
              <w:rPr>
                <w:rFonts w:ascii="Times New Roman" w:hAnsi="Times New Roman"/>
                <w:sz w:val="24"/>
                <w:szCs w:val="24"/>
                <w:lang w:eastAsia="ru-RU"/>
              </w:rPr>
              <w:t xml:space="preserve"> Н.В. Гоголь. Этапы жизни и творчества. </w:t>
            </w:r>
          </w:p>
        </w:tc>
        <w:tc>
          <w:tcPr>
            <w:tcW w:w="1547" w:type="dxa"/>
            <w:vMerge/>
            <w:tcBorders>
              <w:bottom w:val="single" w:sz="4" w:space="0" w:color="auto"/>
            </w:tcBorders>
          </w:tcPr>
          <w:p w14:paraId="636101A9" w14:textId="77777777" w:rsidR="00D47200" w:rsidRPr="00836627" w:rsidRDefault="00D47200" w:rsidP="00F117E4">
            <w:pPr>
              <w:autoSpaceDE w:val="0"/>
              <w:autoSpaceDN w:val="0"/>
              <w:adjustRightInd w:val="0"/>
              <w:spacing w:after="0" w:line="240" w:lineRule="auto"/>
              <w:jc w:val="center"/>
              <w:rPr>
                <w:rFonts w:ascii="Times New Roman" w:hAnsi="Times New Roman"/>
                <w:sz w:val="24"/>
                <w:szCs w:val="24"/>
                <w:lang w:eastAsia="ru-RU"/>
              </w:rPr>
            </w:pPr>
          </w:p>
        </w:tc>
      </w:tr>
      <w:tr w:rsidR="00D47200" w:rsidRPr="00836627" w14:paraId="44E98BBD" w14:textId="77777777" w:rsidTr="005D7D9D">
        <w:trPr>
          <w:trHeight w:val="405"/>
        </w:trPr>
        <w:tc>
          <w:tcPr>
            <w:tcW w:w="2843" w:type="dxa"/>
            <w:vMerge/>
          </w:tcPr>
          <w:p w14:paraId="09B38D01" w14:textId="77777777" w:rsidR="00D47200" w:rsidRPr="00836627" w:rsidRDefault="00D47200" w:rsidP="00F117E4">
            <w:pPr>
              <w:spacing w:after="0" w:line="240" w:lineRule="auto"/>
              <w:rPr>
                <w:rFonts w:ascii="Times New Roman" w:hAnsi="Times New Roman"/>
                <w:b/>
                <w:sz w:val="24"/>
                <w:szCs w:val="24"/>
                <w:lang w:eastAsia="ru-RU"/>
              </w:rPr>
            </w:pPr>
          </w:p>
        </w:tc>
        <w:tc>
          <w:tcPr>
            <w:tcW w:w="10655" w:type="dxa"/>
          </w:tcPr>
          <w:p w14:paraId="48350726" w14:textId="77777777" w:rsidR="00D47200" w:rsidRPr="00BC7332" w:rsidRDefault="00D47200" w:rsidP="00F117E4">
            <w:pPr>
              <w:spacing w:after="0" w:line="240" w:lineRule="auto"/>
              <w:jc w:val="both"/>
              <w:rPr>
                <w:rFonts w:ascii="Times New Roman" w:hAnsi="Times New Roman"/>
                <w:b/>
                <w:i/>
                <w:sz w:val="24"/>
                <w:szCs w:val="24"/>
              </w:rPr>
            </w:pPr>
            <w:r w:rsidRPr="00BC7332">
              <w:rPr>
                <w:rFonts w:ascii="Times New Roman" w:hAnsi="Times New Roman"/>
                <w:b/>
                <w:bCs/>
                <w:sz w:val="24"/>
                <w:szCs w:val="24"/>
              </w:rPr>
              <w:t>В том числе  практических занятий</w:t>
            </w:r>
          </w:p>
        </w:tc>
        <w:tc>
          <w:tcPr>
            <w:tcW w:w="1547" w:type="dxa"/>
          </w:tcPr>
          <w:p w14:paraId="356027F4" w14:textId="77777777" w:rsidR="00D47200" w:rsidRPr="00836627" w:rsidRDefault="00D47200" w:rsidP="00F117E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D47200" w:rsidRPr="00836627" w14:paraId="755E7725" w14:textId="77777777" w:rsidTr="00F117E4">
        <w:trPr>
          <w:trHeight w:val="552"/>
        </w:trPr>
        <w:tc>
          <w:tcPr>
            <w:tcW w:w="2843" w:type="dxa"/>
            <w:vMerge/>
          </w:tcPr>
          <w:p w14:paraId="4EA2B22B" w14:textId="77777777" w:rsidR="00D47200" w:rsidRPr="00836627" w:rsidRDefault="00D47200" w:rsidP="00F117E4">
            <w:pPr>
              <w:spacing w:after="0" w:line="240" w:lineRule="auto"/>
              <w:rPr>
                <w:rFonts w:ascii="Times New Roman" w:hAnsi="Times New Roman"/>
                <w:b/>
                <w:sz w:val="24"/>
                <w:szCs w:val="24"/>
                <w:lang w:eastAsia="ru-RU"/>
              </w:rPr>
            </w:pPr>
          </w:p>
        </w:tc>
        <w:tc>
          <w:tcPr>
            <w:tcW w:w="10655" w:type="dxa"/>
          </w:tcPr>
          <w:p w14:paraId="5299F3A9" w14:textId="77777777" w:rsidR="00D47200" w:rsidRPr="00BC7332" w:rsidRDefault="00D47200" w:rsidP="003C0FD3">
            <w:pPr>
              <w:numPr>
                <w:ilvl w:val="0"/>
                <w:numId w:val="10"/>
              </w:numPr>
              <w:spacing w:after="0" w:line="240" w:lineRule="auto"/>
              <w:ind w:left="0" w:firstLine="0"/>
              <w:rPr>
                <w:rFonts w:ascii="Times New Roman" w:hAnsi="Times New Roman"/>
                <w:b/>
                <w:bCs/>
                <w:sz w:val="24"/>
                <w:szCs w:val="24"/>
              </w:rPr>
            </w:pPr>
            <w:r w:rsidRPr="00BC7332">
              <w:rPr>
                <w:rFonts w:ascii="Times New Roman" w:hAnsi="Times New Roman"/>
                <w:sz w:val="24"/>
                <w:szCs w:val="24"/>
                <w:lang w:eastAsia="ru-RU"/>
              </w:rPr>
              <w:t>Становление и развитие русского романтизма в первой четверти Х</w:t>
            </w:r>
            <w:r w:rsidRPr="00BC7332">
              <w:rPr>
                <w:rFonts w:ascii="Times New Roman" w:hAnsi="Times New Roman"/>
                <w:sz w:val="24"/>
                <w:szCs w:val="24"/>
                <w:lang w:val="en-US" w:eastAsia="ru-RU"/>
              </w:rPr>
              <w:t>I</w:t>
            </w:r>
            <w:r w:rsidRPr="00BC7332">
              <w:rPr>
                <w:rFonts w:ascii="Times New Roman" w:hAnsi="Times New Roman"/>
                <w:sz w:val="24"/>
                <w:szCs w:val="24"/>
                <w:lang w:eastAsia="ru-RU"/>
              </w:rPr>
              <w:t>Х века. Самобытность русского романтизма.</w:t>
            </w:r>
          </w:p>
        </w:tc>
        <w:tc>
          <w:tcPr>
            <w:tcW w:w="1547" w:type="dxa"/>
          </w:tcPr>
          <w:p w14:paraId="772584A4" w14:textId="77777777" w:rsidR="00D47200" w:rsidRPr="00836627" w:rsidRDefault="00F117E4" w:rsidP="00F117E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117E4" w:rsidRPr="00836627" w14:paraId="4A3A9728" w14:textId="77777777" w:rsidTr="00F117E4">
        <w:trPr>
          <w:trHeight w:val="315"/>
        </w:trPr>
        <w:tc>
          <w:tcPr>
            <w:tcW w:w="2843" w:type="dxa"/>
            <w:vMerge/>
          </w:tcPr>
          <w:p w14:paraId="440DB21D" w14:textId="77777777" w:rsidR="00F117E4" w:rsidRPr="00836627" w:rsidRDefault="00F117E4" w:rsidP="00F117E4">
            <w:pPr>
              <w:spacing w:after="0" w:line="240" w:lineRule="auto"/>
              <w:rPr>
                <w:rFonts w:ascii="Times New Roman" w:hAnsi="Times New Roman"/>
                <w:b/>
                <w:sz w:val="24"/>
                <w:szCs w:val="24"/>
                <w:lang w:eastAsia="ru-RU"/>
              </w:rPr>
            </w:pPr>
          </w:p>
        </w:tc>
        <w:tc>
          <w:tcPr>
            <w:tcW w:w="10655" w:type="dxa"/>
          </w:tcPr>
          <w:p w14:paraId="5C76DD1F" w14:textId="77777777" w:rsidR="00F117E4" w:rsidRPr="00BC7332" w:rsidRDefault="00F117E4" w:rsidP="003C0FD3">
            <w:pPr>
              <w:numPr>
                <w:ilvl w:val="0"/>
                <w:numId w:val="8"/>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 xml:space="preserve"> А.С. Пушкин. Жизненный и творческий путь.</w:t>
            </w:r>
          </w:p>
        </w:tc>
        <w:tc>
          <w:tcPr>
            <w:tcW w:w="1547" w:type="dxa"/>
          </w:tcPr>
          <w:p w14:paraId="570DDF41" w14:textId="77777777" w:rsidR="00F117E4" w:rsidRPr="00836627" w:rsidRDefault="00F117E4" w:rsidP="00F117E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117E4" w:rsidRPr="00836627" w14:paraId="1D944846" w14:textId="77777777" w:rsidTr="00F117E4">
        <w:trPr>
          <w:trHeight w:val="900"/>
        </w:trPr>
        <w:tc>
          <w:tcPr>
            <w:tcW w:w="2843" w:type="dxa"/>
            <w:vMerge/>
          </w:tcPr>
          <w:p w14:paraId="44C5AB81" w14:textId="77777777" w:rsidR="00F117E4" w:rsidRPr="00836627" w:rsidRDefault="00F117E4" w:rsidP="00F117E4">
            <w:pPr>
              <w:spacing w:after="0" w:line="240" w:lineRule="auto"/>
              <w:rPr>
                <w:rFonts w:ascii="Times New Roman" w:hAnsi="Times New Roman"/>
                <w:b/>
                <w:sz w:val="24"/>
                <w:szCs w:val="24"/>
                <w:lang w:eastAsia="ru-RU"/>
              </w:rPr>
            </w:pPr>
          </w:p>
        </w:tc>
        <w:tc>
          <w:tcPr>
            <w:tcW w:w="10655" w:type="dxa"/>
          </w:tcPr>
          <w:p w14:paraId="6E5142C3" w14:textId="77777777" w:rsidR="00F117E4" w:rsidRPr="00BC7332" w:rsidRDefault="00F117E4" w:rsidP="003C0FD3">
            <w:pPr>
              <w:numPr>
                <w:ilvl w:val="0"/>
                <w:numId w:val="8"/>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 xml:space="preserve"> Сравнительный анализ лирики А.С. Пушкина и М.Ю. Лермонтова Жизнеутверждающий </w:t>
            </w:r>
          </w:p>
          <w:p w14:paraId="3E7B16F2" w14:textId="77777777" w:rsidR="00F117E4" w:rsidRPr="00BC7332" w:rsidRDefault="00F117E4" w:rsidP="00F117E4">
            <w:pPr>
              <w:spacing w:after="0" w:line="240" w:lineRule="auto"/>
              <w:rPr>
                <w:rFonts w:ascii="Times New Roman" w:hAnsi="Times New Roman"/>
                <w:sz w:val="24"/>
                <w:szCs w:val="24"/>
                <w:lang w:eastAsia="ru-RU"/>
              </w:rPr>
            </w:pPr>
            <w:r w:rsidRPr="00BC7332">
              <w:rPr>
                <w:rFonts w:ascii="Times New Roman" w:hAnsi="Times New Roman"/>
                <w:sz w:val="24"/>
                <w:szCs w:val="24"/>
                <w:lang w:eastAsia="ru-RU"/>
              </w:rPr>
              <w:t>пафос поэзии А.С. Пушкина и обречённость человека, неверие в собственное счастье как сквозной мотив лирики М.Ю. Лермонтова.</w:t>
            </w:r>
          </w:p>
          <w:p w14:paraId="132C0F2B" w14:textId="77777777" w:rsidR="00F117E4" w:rsidRPr="00BC7332" w:rsidRDefault="00F117E4" w:rsidP="003C0FD3">
            <w:pPr>
              <w:numPr>
                <w:ilvl w:val="0"/>
                <w:numId w:val="8"/>
              </w:numPr>
              <w:spacing w:after="0" w:line="240" w:lineRule="auto"/>
              <w:ind w:left="0" w:firstLine="0"/>
              <w:jc w:val="both"/>
              <w:rPr>
                <w:rFonts w:ascii="Times New Roman" w:hAnsi="Times New Roman"/>
                <w:sz w:val="24"/>
                <w:szCs w:val="24"/>
                <w:lang w:eastAsia="ru-RU"/>
              </w:rPr>
            </w:pPr>
            <w:r w:rsidRPr="00BC7332">
              <w:rPr>
                <w:rFonts w:ascii="Times New Roman" w:hAnsi="Times New Roman"/>
                <w:sz w:val="24"/>
                <w:szCs w:val="24"/>
              </w:rPr>
              <w:t xml:space="preserve"> </w:t>
            </w:r>
            <w:r w:rsidRPr="00BC7332">
              <w:rPr>
                <w:rFonts w:ascii="Times New Roman" w:hAnsi="Times New Roman"/>
                <w:sz w:val="24"/>
                <w:szCs w:val="24"/>
                <w:lang w:eastAsia="ru-RU"/>
              </w:rPr>
              <w:t>«Петербургские повести»: «Портрет». Композиция. Сюжет. Герои. Идейный замысел.</w:t>
            </w:r>
          </w:p>
        </w:tc>
        <w:tc>
          <w:tcPr>
            <w:tcW w:w="1547" w:type="dxa"/>
          </w:tcPr>
          <w:p w14:paraId="1C4EA284" w14:textId="77777777" w:rsidR="007276BD" w:rsidRDefault="00F117E4" w:rsidP="00F117E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14:paraId="0FBD56C8" w14:textId="77777777" w:rsidR="00F117E4" w:rsidRDefault="00F117E4" w:rsidP="007276BD">
            <w:pPr>
              <w:jc w:val="center"/>
              <w:rPr>
                <w:rFonts w:ascii="Times New Roman" w:hAnsi="Times New Roman"/>
                <w:sz w:val="24"/>
                <w:szCs w:val="24"/>
                <w:lang w:eastAsia="ru-RU"/>
              </w:rPr>
            </w:pPr>
          </w:p>
          <w:p w14:paraId="6DB6EC4D" w14:textId="77777777" w:rsidR="007276BD" w:rsidRPr="007276BD" w:rsidRDefault="007276BD" w:rsidP="007276BD">
            <w:pPr>
              <w:jc w:val="center"/>
              <w:rPr>
                <w:rFonts w:ascii="Times New Roman" w:hAnsi="Times New Roman"/>
                <w:sz w:val="24"/>
                <w:szCs w:val="24"/>
                <w:lang w:eastAsia="ru-RU"/>
              </w:rPr>
            </w:pPr>
            <w:r>
              <w:rPr>
                <w:rFonts w:ascii="Times New Roman" w:hAnsi="Times New Roman"/>
                <w:sz w:val="24"/>
                <w:szCs w:val="24"/>
                <w:lang w:eastAsia="ru-RU"/>
              </w:rPr>
              <w:t>1</w:t>
            </w:r>
          </w:p>
        </w:tc>
      </w:tr>
      <w:tr w:rsidR="00D47200" w:rsidRPr="00836627" w14:paraId="3490216A" w14:textId="77777777" w:rsidTr="009E2BA4">
        <w:trPr>
          <w:trHeight w:val="265"/>
        </w:trPr>
        <w:tc>
          <w:tcPr>
            <w:tcW w:w="2843" w:type="dxa"/>
            <w:vMerge/>
          </w:tcPr>
          <w:p w14:paraId="5CA57A79" w14:textId="77777777" w:rsidR="00D47200" w:rsidRPr="00836627" w:rsidRDefault="00D47200" w:rsidP="00F117E4">
            <w:pPr>
              <w:spacing w:after="0" w:line="240" w:lineRule="auto"/>
              <w:rPr>
                <w:rFonts w:ascii="Times New Roman" w:hAnsi="Times New Roman"/>
                <w:b/>
                <w:sz w:val="24"/>
                <w:szCs w:val="24"/>
                <w:lang w:eastAsia="ru-RU"/>
              </w:rPr>
            </w:pPr>
          </w:p>
        </w:tc>
        <w:tc>
          <w:tcPr>
            <w:tcW w:w="10655" w:type="dxa"/>
          </w:tcPr>
          <w:p w14:paraId="53585404" w14:textId="77777777" w:rsidR="00D47200" w:rsidRPr="00BC7332" w:rsidRDefault="00D47200" w:rsidP="00F117E4">
            <w:pPr>
              <w:spacing w:after="0" w:line="240" w:lineRule="auto"/>
              <w:rPr>
                <w:rFonts w:ascii="Times New Roman" w:hAnsi="Times New Roman"/>
                <w:b/>
                <w:sz w:val="24"/>
                <w:szCs w:val="24"/>
                <w:lang w:eastAsia="ru-RU"/>
              </w:rPr>
            </w:pPr>
            <w:r w:rsidRPr="00BC7332">
              <w:rPr>
                <w:rFonts w:ascii="Times New Roman" w:hAnsi="Times New Roman"/>
                <w:b/>
                <w:sz w:val="24"/>
                <w:szCs w:val="24"/>
                <w:lang w:eastAsia="ru-RU"/>
              </w:rPr>
              <w:t>Самостоятельная работа</w:t>
            </w:r>
          </w:p>
        </w:tc>
        <w:tc>
          <w:tcPr>
            <w:tcW w:w="1547" w:type="dxa"/>
            <w:vMerge w:val="restart"/>
          </w:tcPr>
          <w:p w14:paraId="7E9BF20B" w14:textId="77777777" w:rsidR="00D47200" w:rsidRDefault="00D47200" w:rsidP="00F117E4">
            <w:pPr>
              <w:autoSpaceDE w:val="0"/>
              <w:autoSpaceDN w:val="0"/>
              <w:adjustRightInd w:val="0"/>
              <w:spacing w:after="0" w:line="240" w:lineRule="auto"/>
              <w:jc w:val="center"/>
              <w:rPr>
                <w:rFonts w:ascii="Times New Roman" w:hAnsi="Times New Roman"/>
                <w:sz w:val="24"/>
                <w:szCs w:val="24"/>
                <w:lang w:eastAsia="ru-RU"/>
              </w:rPr>
            </w:pPr>
          </w:p>
          <w:p w14:paraId="3FA192F9" w14:textId="77777777" w:rsidR="00D47200" w:rsidRPr="00836627" w:rsidRDefault="00D47200" w:rsidP="00F117E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D47200" w:rsidRPr="00836627" w14:paraId="584593C2" w14:textId="77777777" w:rsidTr="009E2BA4">
        <w:trPr>
          <w:trHeight w:val="411"/>
        </w:trPr>
        <w:tc>
          <w:tcPr>
            <w:tcW w:w="2843" w:type="dxa"/>
            <w:vMerge/>
          </w:tcPr>
          <w:p w14:paraId="185EB9E0" w14:textId="77777777" w:rsidR="00D47200" w:rsidRPr="00836627" w:rsidRDefault="00D47200" w:rsidP="00F117E4">
            <w:pPr>
              <w:spacing w:after="0" w:line="240" w:lineRule="auto"/>
              <w:rPr>
                <w:rFonts w:ascii="Times New Roman" w:hAnsi="Times New Roman"/>
                <w:b/>
                <w:sz w:val="24"/>
                <w:szCs w:val="24"/>
                <w:lang w:eastAsia="ru-RU"/>
              </w:rPr>
            </w:pPr>
          </w:p>
        </w:tc>
        <w:tc>
          <w:tcPr>
            <w:tcW w:w="10655" w:type="dxa"/>
          </w:tcPr>
          <w:p w14:paraId="050D7C1A" w14:textId="77777777" w:rsidR="00D47200" w:rsidRPr="00BC7332" w:rsidRDefault="00D47200" w:rsidP="003C0FD3">
            <w:pPr>
              <w:numPr>
                <w:ilvl w:val="0"/>
                <w:numId w:val="24"/>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Подготовка реферата на тему « Биография М.Ю. Лермонтова»</w:t>
            </w:r>
          </w:p>
        </w:tc>
        <w:tc>
          <w:tcPr>
            <w:tcW w:w="1547" w:type="dxa"/>
            <w:vMerge/>
          </w:tcPr>
          <w:p w14:paraId="715EADFC" w14:textId="77777777" w:rsidR="00D47200" w:rsidRPr="00836627" w:rsidRDefault="00D47200" w:rsidP="00F117E4">
            <w:pPr>
              <w:autoSpaceDE w:val="0"/>
              <w:autoSpaceDN w:val="0"/>
              <w:adjustRightInd w:val="0"/>
              <w:spacing w:after="0" w:line="240" w:lineRule="auto"/>
              <w:jc w:val="center"/>
              <w:rPr>
                <w:rFonts w:ascii="Times New Roman" w:hAnsi="Times New Roman"/>
                <w:sz w:val="24"/>
                <w:szCs w:val="24"/>
                <w:lang w:eastAsia="ru-RU"/>
              </w:rPr>
            </w:pPr>
          </w:p>
        </w:tc>
      </w:tr>
      <w:tr w:rsidR="00D47200" w:rsidRPr="00836627" w14:paraId="1321F1C0" w14:textId="77777777" w:rsidTr="009E2BA4">
        <w:trPr>
          <w:trHeight w:val="411"/>
        </w:trPr>
        <w:tc>
          <w:tcPr>
            <w:tcW w:w="2843" w:type="dxa"/>
            <w:vMerge/>
          </w:tcPr>
          <w:p w14:paraId="00425305" w14:textId="77777777" w:rsidR="00D47200" w:rsidRPr="00836627" w:rsidRDefault="00D47200" w:rsidP="00F117E4">
            <w:pPr>
              <w:spacing w:after="0" w:line="240" w:lineRule="auto"/>
              <w:rPr>
                <w:rFonts w:ascii="Times New Roman" w:hAnsi="Times New Roman"/>
                <w:b/>
                <w:sz w:val="24"/>
                <w:szCs w:val="24"/>
                <w:lang w:eastAsia="ru-RU"/>
              </w:rPr>
            </w:pPr>
          </w:p>
        </w:tc>
        <w:tc>
          <w:tcPr>
            <w:tcW w:w="10655" w:type="dxa"/>
          </w:tcPr>
          <w:p w14:paraId="0B779C9E" w14:textId="77777777" w:rsidR="00D47200" w:rsidRPr="00BC7332" w:rsidRDefault="00D47200" w:rsidP="003C0FD3">
            <w:pPr>
              <w:numPr>
                <w:ilvl w:val="0"/>
                <w:numId w:val="24"/>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Подготовка реферата на тему « Биография А.С. Пушкина»</w:t>
            </w:r>
          </w:p>
        </w:tc>
        <w:tc>
          <w:tcPr>
            <w:tcW w:w="1547" w:type="dxa"/>
            <w:vMerge/>
          </w:tcPr>
          <w:p w14:paraId="06C01CEA" w14:textId="77777777" w:rsidR="00D47200" w:rsidRPr="00836627" w:rsidRDefault="00D47200" w:rsidP="00F117E4">
            <w:pPr>
              <w:autoSpaceDE w:val="0"/>
              <w:autoSpaceDN w:val="0"/>
              <w:adjustRightInd w:val="0"/>
              <w:spacing w:after="0" w:line="240" w:lineRule="auto"/>
              <w:jc w:val="center"/>
              <w:rPr>
                <w:rFonts w:ascii="Times New Roman" w:hAnsi="Times New Roman"/>
                <w:sz w:val="24"/>
                <w:szCs w:val="24"/>
                <w:lang w:eastAsia="ru-RU"/>
              </w:rPr>
            </w:pPr>
          </w:p>
        </w:tc>
      </w:tr>
      <w:tr w:rsidR="00B851AD" w:rsidRPr="00836627" w14:paraId="30FD16F1" w14:textId="77777777" w:rsidTr="00F57E6A">
        <w:trPr>
          <w:trHeight w:val="262"/>
        </w:trPr>
        <w:tc>
          <w:tcPr>
            <w:tcW w:w="2843" w:type="dxa"/>
            <w:vMerge w:val="restart"/>
          </w:tcPr>
          <w:p w14:paraId="1844188A" w14:textId="77777777" w:rsidR="00B851AD" w:rsidRPr="00836627" w:rsidRDefault="00B851AD" w:rsidP="00F117E4">
            <w:pPr>
              <w:autoSpaceDE w:val="0"/>
              <w:autoSpaceDN w:val="0"/>
              <w:adjustRightInd w:val="0"/>
              <w:spacing w:after="0" w:line="240" w:lineRule="auto"/>
            </w:pPr>
            <w:r w:rsidRPr="00836627">
              <w:rPr>
                <w:rFonts w:ascii="Times New Roman" w:hAnsi="Times New Roman"/>
                <w:b/>
                <w:sz w:val="24"/>
                <w:szCs w:val="24"/>
                <w:lang w:eastAsia="ru-RU"/>
              </w:rPr>
              <w:t>Раздел 2.</w:t>
            </w:r>
          </w:p>
          <w:p w14:paraId="076E2527" w14:textId="77777777" w:rsidR="00B851AD" w:rsidRPr="00836627" w:rsidRDefault="00B851AD" w:rsidP="00F117E4">
            <w:pPr>
              <w:autoSpaceDE w:val="0"/>
              <w:autoSpaceDN w:val="0"/>
              <w:adjustRightInd w:val="0"/>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Русская литература второй половины </w:t>
            </w:r>
          </w:p>
          <w:p w14:paraId="2793F36E" w14:textId="77777777" w:rsidR="00B851AD" w:rsidRDefault="00B851AD" w:rsidP="00F117E4">
            <w:pPr>
              <w:autoSpaceDE w:val="0"/>
              <w:autoSpaceDN w:val="0"/>
              <w:adjustRightInd w:val="0"/>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XIX века</w:t>
            </w:r>
          </w:p>
          <w:p w14:paraId="71EE8785" w14:textId="77777777" w:rsidR="00B851AD" w:rsidRPr="00836627" w:rsidRDefault="00B851AD" w:rsidP="00F117E4">
            <w:pPr>
              <w:autoSpaceDE w:val="0"/>
              <w:autoSpaceDN w:val="0"/>
              <w:adjustRightInd w:val="0"/>
              <w:spacing w:after="0" w:line="240" w:lineRule="auto"/>
              <w:rPr>
                <w:rFonts w:ascii="Times New Roman" w:hAnsi="Times New Roman"/>
                <w:b/>
                <w:sz w:val="24"/>
                <w:szCs w:val="24"/>
                <w:lang w:eastAsia="ru-RU"/>
              </w:rPr>
            </w:pPr>
          </w:p>
          <w:p w14:paraId="66D1DADF" w14:textId="77777777" w:rsidR="00B851AD" w:rsidRDefault="00B851AD" w:rsidP="00F117E4">
            <w:pPr>
              <w:autoSpaceDE w:val="0"/>
              <w:autoSpaceDN w:val="0"/>
              <w:adjustRightInd w:val="0"/>
              <w:spacing w:after="0" w:line="240" w:lineRule="auto"/>
              <w:rPr>
                <w:rFonts w:ascii="Times New Roman" w:hAnsi="Times New Roman"/>
                <w:sz w:val="24"/>
                <w:szCs w:val="24"/>
                <w:lang w:eastAsia="ru-RU"/>
              </w:rPr>
            </w:pPr>
            <w:r w:rsidRPr="00836627">
              <w:rPr>
                <w:rFonts w:ascii="Times New Roman" w:hAnsi="Times New Roman"/>
                <w:sz w:val="24"/>
                <w:szCs w:val="24"/>
                <w:lang w:eastAsia="ru-RU"/>
              </w:rPr>
              <w:t>.</w:t>
            </w:r>
          </w:p>
          <w:p w14:paraId="1BC68A09" w14:textId="77777777" w:rsidR="00B851AD" w:rsidRDefault="00B851AD" w:rsidP="00F117E4">
            <w:pPr>
              <w:autoSpaceDE w:val="0"/>
              <w:autoSpaceDN w:val="0"/>
              <w:adjustRightInd w:val="0"/>
              <w:spacing w:after="0" w:line="240" w:lineRule="auto"/>
              <w:rPr>
                <w:rFonts w:ascii="Times New Roman" w:hAnsi="Times New Roman"/>
                <w:sz w:val="24"/>
                <w:szCs w:val="24"/>
                <w:lang w:eastAsia="ru-RU"/>
              </w:rPr>
            </w:pPr>
          </w:p>
          <w:p w14:paraId="2AAA39C3" w14:textId="77777777" w:rsidR="00B851AD" w:rsidRDefault="00B851AD" w:rsidP="00F117E4">
            <w:pPr>
              <w:autoSpaceDE w:val="0"/>
              <w:autoSpaceDN w:val="0"/>
              <w:adjustRightInd w:val="0"/>
              <w:spacing w:after="0" w:line="240" w:lineRule="auto"/>
              <w:rPr>
                <w:rFonts w:ascii="Times New Roman" w:hAnsi="Times New Roman"/>
                <w:sz w:val="24"/>
                <w:szCs w:val="24"/>
                <w:lang w:eastAsia="ru-RU"/>
              </w:rPr>
            </w:pPr>
          </w:p>
          <w:p w14:paraId="5F76B40C" w14:textId="77777777" w:rsidR="00B851AD" w:rsidRDefault="00B851AD" w:rsidP="00F117E4">
            <w:pPr>
              <w:autoSpaceDE w:val="0"/>
              <w:autoSpaceDN w:val="0"/>
              <w:adjustRightInd w:val="0"/>
              <w:spacing w:after="0" w:line="240" w:lineRule="auto"/>
              <w:rPr>
                <w:rFonts w:ascii="Times New Roman" w:hAnsi="Times New Roman"/>
                <w:sz w:val="24"/>
                <w:szCs w:val="24"/>
                <w:lang w:eastAsia="ru-RU"/>
              </w:rPr>
            </w:pPr>
          </w:p>
          <w:p w14:paraId="67E611C4" w14:textId="77777777" w:rsidR="00B851AD" w:rsidRDefault="00B851AD" w:rsidP="00F117E4">
            <w:pPr>
              <w:autoSpaceDE w:val="0"/>
              <w:autoSpaceDN w:val="0"/>
              <w:adjustRightInd w:val="0"/>
              <w:spacing w:after="0" w:line="240" w:lineRule="auto"/>
              <w:rPr>
                <w:rFonts w:ascii="Times New Roman" w:hAnsi="Times New Roman"/>
                <w:sz w:val="24"/>
                <w:szCs w:val="24"/>
                <w:lang w:eastAsia="ru-RU"/>
              </w:rPr>
            </w:pPr>
          </w:p>
          <w:p w14:paraId="00446B24" w14:textId="77777777" w:rsidR="00B851AD" w:rsidRPr="00836627" w:rsidRDefault="00B851AD" w:rsidP="00F117E4">
            <w:pPr>
              <w:autoSpaceDE w:val="0"/>
              <w:autoSpaceDN w:val="0"/>
              <w:adjustRightInd w:val="0"/>
              <w:spacing w:after="0" w:line="240" w:lineRule="auto"/>
              <w:rPr>
                <w:rFonts w:ascii="Times New Roman" w:hAnsi="Times New Roman"/>
                <w:b/>
                <w:sz w:val="24"/>
                <w:szCs w:val="24"/>
                <w:lang w:eastAsia="ru-RU"/>
              </w:rPr>
            </w:pPr>
          </w:p>
        </w:tc>
        <w:tc>
          <w:tcPr>
            <w:tcW w:w="10655" w:type="dxa"/>
          </w:tcPr>
          <w:p w14:paraId="5BCEFCDF" w14:textId="77777777" w:rsidR="00B851AD" w:rsidRPr="00BC7332" w:rsidRDefault="00B851AD" w:rsidP="00F117E4">
            <w:pPr>
              <w:spacing w:after="0" w:line="240" w:lineRule="auto"/>
              <w:rPr>
                <w:rFonts w:ascii="Times New Roman" w:hAnsi="Times New Roman"/>
                <w:b/>
                <w:bCs/>
                <w:i/>
                <w:sz w:val="24"/>
                <w:szCs w:val="24"/>
              </w:rPr>
            </w:pPr>
            <w:r w:rsidRPr="00BC7332">
              <w:rPr>
                <w:rFonts w:ascii="Times New Roman" w:hAnsi="Times New Roman"/>
                <w:b/>
                <w:bCs/>
                <w:sz w:val="24"/>
                <w:szCs w:val="24"/>
              </w:rPr>
              <w:lastRenderedPageBreak/>
              <w:t>Содержание учебного материала</w:t>
            </w:r>
          </w:p>
        </w:tc>
        <w:tc>
          <w:tcPr>
            <w:tcW w:w="1547" w:type="dxa"/>
            <w:vMerge w:val="restart"/>
          </w:tcPr>
          <w:p w14:paraId="2EC7EB14" w14:textId="77777777" w:rsidR="00B851AD" w:rsidRDefault="00B851AD" w:rsidP="00F117E4">
            <w:pPr>
              <w:autoSpaceDE w:val="0"/>
              <w:autoSpaceDN w:val="0"/>
              <w:adjustRightInd w:val="0"/>
              <w:spacing w:after="0" w:line="240" w:lineRule="auto"/>
              <w:jc w:val="center"/>
              <w:rPr>
                <w:rFonts w:ascii="Times New Roman" w:hAnsi="Times New Roman"/>
                <w:sz w:val="24"/>
                <w:szCs w:val="24"/>
                <w:lang w:eastAsia="ru-RU"/>
              </w:rPr>
            </w:pPr>
          </w:p>
          <w:p w14:paraId="46922DFD" w14:textId="77777777" w:rsidR="00B851AD" w:rsidRDefault="00B851AD" w:rsidP="00F117E4">
            <w:pPr>
              <w:autoSpaceDE w:val="0"/>
              <w:autoSpaceDN w:val="0"/>
              <w:adjustRightInd w:val="0"/>
              <w:spacing w:after="0" w:line="240" w:lineRule="auto"/>
              <w:jc w:val="center"/>
              <w:rPr>
                <w:rFonts w:ascii="Times New Roman" w:hAnsi="Times New Roman"/>
                <w:sz w:val="24"/>
                <w:szCs w:val="24"/>
                <w:lang w:eastAsia="ru-RU"/>
              </w:rPr>
            </w:pPr>
          </w:p>
          <w:p w14:paraId="70FB26F0" w14:textId="77777777" w:rsidR="00B851AD" w:rsidRDefault="007276BD" w:rsidP="007276BD">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C024B5">
              <w:rPr>
                <w:rFonts w:ascii="Times New Roman" w:hAnsi="Times New Roman"/>
                <w:sz w:val="24"/>
                <w:szCs w:val="24"/>
                <w:lang w:eastAsia="ru-RU"/>
              </w:rPr>
              <w:t xml:space="preserve">          </w:t>
            </w:r>
            <w:r>
              <w:rPr>
                <w:rFonts w:ascii="Times New Roman" w:hAnsi="Times New Roman"/>
                <w:sz w:val="24"/>
                <w:szCs w:val="24"/>
                <w:lang w:eastAsia="ru-RU"/>
              </w:rPr>
              <w:t>10</w:t>
            </w:r>
          </w:p>
          <w:p w14:paraId="6E11B1D5" w14:textId="77777777" w:rsidR="00C3438A" w:rsidRDefault="00C3438A" w:rsidP="00F117E4">
            <w:pPr>
              <w:autoSpaceDE w:val="0"/>
              <w:autoSpaceDN w:val="0"/>
              <w:adjustRightInd w:val="0"/>
              <w:spacing w:after="0" w:line="240" w:lineRule="auto"/>
              <w:jc w:val="center"/>
              <w:rPr>
                <w:rFonts w:ascii="Times New Roman" w:hAnsi="Times New Roman"/>
                <w:sz w:val="24"/>
                <w:szCs w:val="24"/>
                <w:lang w:eastAsia="ru-RU"/>
              </w:rPr>
            </w:pPr>
          </w:p>
          <w:p w14:paraId="37E020E8" w14:textId="77777777" w:rsidR="00C3438A" w:rsidRDefault="00C3438A" w:rsidP="00F117E4">
            <w:pPr>
              <w:autoSpaceDE w:val="0"/>
              <w:autoSpaceDN w:val="0"/>
              <w:adjustRightInd w:val="0"/>
              <w:spacing w:after="0" w:line="240" w:lineRule="auto"/>
              <w:jc w:val="center"/>
              <w:rPr>
                <w:rFonts w:ascii="Times New Roman" w:hAnsi="Times New Roman"/>
                <w:sz w:val="24"/>
                <w:szCs w:val="24"/>
                <w:lang w:eastAsia="ru-RU"/>
              </w:rPr>
            </w:pPr>
          </w:p>
          <w:p w14:paraId="2C5B26BF" w14:textId="77777777" w:rsidR="00C3438A" w:rsidRDefault="00C3438A" w:rsidP="00F117E4">
            <w:pPr>
              <w:autoSpaceDE w:val="0"/>
              <w:autoSpaceDN w:val="0"/>
              <w:adjustRightInd w:val="0"/>
              <w:spacing w:after="0" w:line="240" w:lineRule="auto"/>
              <w:jc w:val="center"/>
              <w:rPr>
                <w:rFonts w:ascii="Times New Roman" w:hAnsi="Times New Roman"/>
                <w:sz w:val="24"/>
                <w:szCs w:val="24"/>
                <w:lang w:eastAsia="ru-RU"/>
              </w:rPr>
            </w:pPr>
          </w:p>
          <w:p w14:paraId="3FEA2549" w14:textId="77777777" w:rsidR="00C3438A" w:rsidRDefault="00C3438A" w:rsidP="00F117E4">
            <w:pPr>
              <w:autoSpaceDE w:val="0"/>
              <w:autoSpaceDN w:val="0"/>
              <w:adjustRightInd w:val="0"/>
              <w:spacing w:after="0" w:line="240" w:lineRule="auto"/>
              <w:jc w:val="center"/>
              <w:rPr>
                <w:rFonts w:ascii="Times New Roman" w:hAnsi="Times New Roman"/>
                <w:sz w:val="24"/>
                <w:szCs w:val="24"/>
                <w:lang w:eastAsia="ru-RU"/>
              </w:rPr>
            </w:pPr>
          </w:p>
          <w:p w14:paraId="14A52854" w14:textId="77777777" w:rsidR="00C3438A" w:rsidRDefault="00C3438A" w:rsidP="00F117E4">
            <w:pPr>
              <w:autoSpaceDE w:val="0"/>
              <w:autoSpaceDN w:val="0"/>
              <w:adjustRightInd w:val="0"/>
              <w:spacing w:after="0" w:line="240" w:lineRule="auto"/>
              <w:jc w:val="center"/>
              <w:rPr>
                <w:rFonts w:ascii="Times New Roman" w:hAnsi="Times New Roman"/>
                <w:sz w:val="24"/>
                <w:szCs w:val="24"/>
                <w:lang w:eastAsia="ru-RU"/>
              </w:rPr>
            </w:pPr>
          </w:p>
          <w:p w14:paraId="1F08EAF2" w14:textId="77777777" w:rsidR="00C3438A" w:rsidRDefault="00C3438A" w:rsidP="00F117E4">
            <w:pPr>
              <w:autoSpaceDE w:val="0"/>
              <w:autoSpaceDN w:val="0"/>
              <w:adjustRightInd w:val="0"/>
              <w:spacing w:after="0" w:line="240" w:lineRule="auto"/>
              <w:jc w:val="center"/>
              <w:rPr>
                <w:rFonts w:ascii="Times New Roman" w:hAnsi="Times New Roman"/>
                <w:sz w:val="24"/>
                <w:szCs w:val="24"/>
                <w:lang w:eastAsia="ru-RU"/>
              </w:rPr>
            </w:pPr>
          </w:p>
          <w:p w14:paraId="342A03E1" w14:textId="77777777" w:rsidR="00C3438A" w:rsidRDefault="00C3438A" w:rsidP="00F117E4">
            <w:pPr>
              <w:autoSpaceDE w:val="0"/>
              <w:autoSpaceDN w:val="0"/>
              <w:adjustRightInd w:val="0"/>
              <w:spacing w:after="0" w:line="240" w:lineRule="auto"/>
              <w:jc w:val="center"/>
              <w:rPr>
                <w:rFonts w:ascii="Times New Roman" w:hAnsi="Times New Roman"/>
                <w:sz w:val="24"/>
                <w:szCs w:val="24"/>
                <w:lang w:eastAsia="ru-RU"/>
              </w:rPr>
            </w:pPr>
          </w:p>
          <w:p w14:paraId="4AE3B0E5" w14:textId="77777777" w:rsidR="00C3438A" w:rsidRDefault="00C3438A" w:rsidP="00F117E4">
            <w:pPr>
              <w:autoSpaceDE w:val="0"/>
              <w:autoSpaceDN w:val="0"/>
              <w:adjustRightInd w:val="0"/>
              <w:spacing w:after="0" w:line="240" w:lineRule="auto"/>
              <w:jc w:val="center"/>
              <w:rPr>
                <w:rFonts w:ascii="Times New Roman" w:hAnsi="Times New Roman"/>
                <w:sz w:val="24"/>
                <w:szCs w:val="24"/>
                <w:lang w:eastAsia="ru-RU"/>
              </w:rPr>
            </w:pPr>
          </w:p>
          <w:p w14:paraId="1C061916" w14:textId="77777777" w:rsidR="00C3438A" w:rsidRPr="00836627" w:rsidRDefault="00C3438A" w:rsidP="00F117E4">
            <w:pPr>
              <w:autoSpaceDE w:val="0"/>
              <w:autoSpaceDN w:val="0"/>
              <w:adjustRightInd w:val="0"/>
              <w:spacing w:after="0" w:line="240" w:lineRule="auto"/>
              <w:jc w:val="center"/>
              <w:rPr>
                <w:rFonts w:ascii="Times New Roman" w:hAnsi="Times New Roman"/>
                <w:b/>
                <w:sz w:val="24"/>
                <w:szCs w:val="24"/>
                <w:lang w:eastAsia="ru-RU"/>
              </w:rPr>
            </w:pPr>
          </w:p>
        </w:tc>
      </w:tr>
      <w:tr w:rsidR="00B851AD" w:rsidRPr="00836627" w14:paraId="57EFCFA9" w14:textId="77777777" w:rsidTr="00F57E6A">
        <w:trPr>
          <w:trHeight w:val="579"/>
        </w:trPr>
        <w:tc>
          <w:tcPr>
            <w:tcW w:w="2843" w:type="dxa"/>
            <w:vMerge/>
          </w:tcPr>
          <w:p w14:paraId="7865ECFF" w14:textId="77777777" w:rsidR="00B851AD" w:rsidRPr="00836627" w:rsidRDefault="00B851AD" w:rsidP="00F117E4">
            <w:pPr>
              <w:autoSpaceDE w:val="0"/>
              <w:autoSpaceDN w:val="0"/>
              <w:adjustRightInd w:val="0"/>
              <w:spacing w:after="0" w:line="240" w:lineRule="auto"/>
              <w:rPr>
                <w:rFonts w:ascii="Times New Roman" w:hAnsi="Times New Roman"/>
                <w:b/>
                <w:sz w:val="24"/>
                <w:szCs w:val="24"/>
                <w:lang w:eastAsia="ru-RU"/>
              </w:rPr>
            </w:pPr>
          </w:p>
        </w:tc>
        <w:tc>
          <w:tcPr>
            <w:tcW w:w="10655" w:type="dxa"/>
          </w:tcPr>
          <w:p w14:paraId="7941DD7B" w14:textId="77777777" w:rsidR="00B851AD" w:rsidRPr="00BC7332" w:rsidRDefault="00B851AD" w:rsidP="003C0FD3">
            <w:pPr>
              <w:numPr>
                <w:ilvl w:val="0"/>
                <w:numId w:val="11"/>
              </w:numPr>
              <w:spacing w:after="0" w:line="240" w:lineRule="auto"/>
              <w:ind w:left="0" w:firstLine="0"/>
              <w:jc w:val="both"/>
              <w:rPr>
                <w:rFonts w:ascii="Times New Roman" w:hAnsi="Times New Roman"/>
                <w:sz w:val="24"/>
                <w:szCs w:val="24"/>
                <w:lang w:eastAsia="ru-RU"/>
              </w:rPr>
            </w:pPr>
            <w:r w:rsidRPr="00BC7332">
              <w:rPr>
                <w:rFonts w:ascii="Times New Roman" w:hAnsi="Times New Roman"/>
                <w:sz w:val="24"/>
                <w:szCs w:val="24"/>
                <w:lang w:eastAsia="ru-RU"/>
              </w:rPr>
              <w:t xml:space="preserve">Культурно-историческое развитие России середины XIX века, отражение его в литературном процессе. Взаимодействие разных стилей и направлений. </w:t>
            </w:r>
            <w:r w:rsidRPr="00BC7332">
              <w:rPr>
                <w:rFonts w:ascii="Times New Roman" w:hAnsi="Times New Roman"/>
                <w:spacing w:val="-4"/>
                <w:sz w:val="24"/>
                <w:szCs w:val="24"/>
                <w:lang w:eastAsia="ru-RU"/>
              </w:rPr>
              <w:t xml:space="preserve">Литературная критика. </w:t>
            </w:r>
          </w:p>
        </w:tc>
        <w:tc>
          <w:tcPr>
            <w:tcW w:w="1547" w:type="dxa"/>
            <w:vMerge/>
          </w:tcPr>
          <w:p w14:paraId="6EDAB8C8" w14:textId="77777777" w:rsidR="00B851AD" w:rsidRPr="00836627" w:rsidRDefault="00B851AD" w:rsidP="00F117E4">
            <w:pPr>
              <w:autoSpaceDE w:val="0"/>
              <w:autoSpaceDN w:val="0"/>
              <w:adjustRightInd w:val="0"/>
              <w:spacing w:after="0" w:line="240" w:lineRule="auto"/>
              <w:jc w:val="center"/>
              <w:rPr>
                <w:rFonts w:ascii="Times New Roman" w:hAnsi="Times New Roman"/>
                <w:sz w:val="24"/>
                <w:szCs w:val="24"/>
                <w:lang w:eastAsia="ru-RU"/>
              </w:rPr>
            </w:pPr>
          </w:p>
        </w:tc>
      </w:tr>
      <w:tr w:rsidR="00B851AD" w:rsidRPr="00836627" w14:paraId="2AE5309C" w14:textId="77777777" w:rsidTr="00783616">
        <w:trPr>
          <w:trHeight w:val="507"/>
        </w:trPr>
        <w:tc>
          <w:tcPr>
            <w:tcW w:w="2843" w:type="dxa"/>
            <w:vMerge/>
          </w:tcPr>
          <w:p w14:paraId="25FE5BBD" w14:textId="77777777" w:rsidR="00B851AD" w:rsidRPr="00836627" w:rsidRDefault="00B851AD" w:rsidP="00F117E4">
            <w:pPr>
              <w:autoSpaceDE w:val="0"/>
              <w:autoSpaceDN w:val="0"/>
              <w:adjustRightInd w:val="0"/>
              <w:spacing w:after="0" w:line="240" w:lineRule="auto"/>
              <w:rPr>
                <w:rFonts w:ascii="Times New Roman" w:hAnsi="Times New Roman"/>
                <w:b/>
                <w:sz w:val="24"/>
                <w:szCs w:val="24"/>
                <w:lang w:eastAsia="ru-RU"/>
              </w:rPr>
            </w:pPr>
          </w:p>
        </w:tc>
        <w:tc>
          <w:tcPr>
            <w:tcW w:w="10655" w:type="dxa"/>
          </w:tcPr>
          <w:p w14:paraId="2A12373B" w14:textId="77777777" w:rsidR="00B851AD" w:rsidRPr="00BC7332" w:rsidRDefault="00B851AD" w:rsidP="003C0FD3">
            <w:pPr>
              <w:numPr>
                <w:ilvl w:val="0"/>
                <w:numId w:val="11"/>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 xml:space="preserve">А.Н. Островский. Этапы жизни и творчества. А.Н. Островский – создатель русского театра. </w:t>
            </w:r>
          </w:p>
        </w:tc>
        <w:tc>
          <w:tcPr>
            <w:tcW w:w="1547" w:type="dxa"/>
            <w:vMerge/>
          </w:tcPr>
          <w:p w14:paraId="17DD968C" w14:textId="77777777" w:rsidR="00B851AD" w:rsidRPr="00836627" w:rsidRDefault="00B851AD" w:rsidP="00F117E4">
            <w:pPr>
              <w:autoSpaceDE w:val="0"/>
              <w:autoSpaceDN w:val="0"/>
              <w:adjustRightInd w:val="0"/>
              <w:spacing w:after="0" w:line="240" w:lineRule="auto"/>
              <w:jc w:val="center"/>
              <w:rPr>
                <w:rFonts w:ascii="Times New Roman" w:hAnsi="Times New Roman"/>
                <w:sz w:val="24"/>
                <w:szCs w:val="24"/>
                <w:lang w:eastAsia="ru-RU"/>
              </w:rPr>
            </w:pPr>
          </w:p>
        </w:tc>
      </w:tr>
      <w:tr w:rsidR="00B851AD" w:rsidRPr="00836627" w14:paraId="3EE8DB3A" w14:textId="77777777" w:rsidTr="00E2520E">
        <w:trPr>
          <w:trHeight w:val="570"/>
        </w:trPr>
        <w:tc>
          <w:tcPr>
            <w:tcW w:w="2843" w:type="dxa"/>
            <w:vMerge/>
          </w:tcPr>
          <w:p w14:paraId="3586898B" w14:textId="77777777" w:rsidR="00B851AD" w:rsidRPr="00836627" w:rsidRDefault="00B851AD" w:rsidP="00F117E4">
            <w:pPr>
              <w:spacing w:after="0" w:line="240" w:lineRule="auto"/>
              <w:rPr>
                <w:rFonts w:ascii="Times New Roman" w:hAnsi="Times New Roman"/>
                <w:b/>
                <w:sz w:val="24"/>
                <w:szCs w:val="24"/>
                <w:lang w:eastAsia="ru-RU"/>
              </w:rPr>
            </w:pPr>
          </w:p>
        </w:tc>
        <w:tc>
          <w:tcPr>
            <w:tcW w:w="10655" w:type="dxa"/>
          </w:tcPr>
          <w:p w14:paraId="05576E2B" w14:textId="77777777" w:rsidR="00B851AD" w:rsidRPr="00BC7332" w:rsidRDefault="00B851AD" w:rsidP="003C0FD3">
            <w:pPr>
              <w:numPr>
                <w:ilvl w:val="0"/>
                <w:numId w:val="11"/>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 xml:space="preserve"> И. А. Гончаров. Этапы жизни и творчества. «Обломов». Творческая история романа. </w:t>
            </w:r>
          </w:p>
          <w:p w14:paraId="062A24D7" w14:textId="77777777" w:rsidR="00B851AD" w:rsidRPr="00BC7332" w:rsidRDefault="00B851AD" w:rsidP="00F117E4">
            <w:pPr>
              <w:spacing w:after="0" w:line="240" w:lineRule="auto"/>
              <w:rPr>
                <w:rFonts w:ascii="Times New Roman" w:hAnsi="Times New Roman"/>
                <w:sz w:val="24"/>
                <w:szCs w:val="24"/>
                <w:lang w:eastAsia="ru-RU"/>
              </w:rPr>
            </w:pPr>
            <w:r w:rsidRPr="00BC7332">
              <w:rPr>
                <w:rFonts w:ascii="Times New Roman" w:hAnsi="Times New Roman"/>
                <w:sz w:val="24"/>
                <w:szCs w:val="24"/>
                <w:lang w:eastAsia="ru-RU"/>
              </w:rPr>
              <w:t xml:space="preserve">Система образов в романе. </w:t>
            </w:r>
          </w:p>
          <w:p w14:paraId="19D40EF2" w14:textId="77777777" w:rsidR="00B851AD" w:rsidRPr="00BC7332" w:rsidRDefault="00B851AD" w:rsidP="003C0FD3">
            <w:pPr>
              <w:numPr>
                <w:ilvl w:val="0"/>
                <w:numId w:val="11"/>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 xml:space="preserve">И.С. Тургенев. Этапы жизни и творчества.  «Отцы и дети». Основной конфликт </w:t>
            </w:r>
          </w:p>
          <w:p w14:paraId="774E0E49" w14:textId="77777777" w:rsidR="00B851AD" w:rsidRPr="00BC7332" w:rsidRDefault="00B851AD" w:rsidP="00F117E4">
            <w:pPr>
              <w:spacing w:after="0" w:line="240" w:lineRule="auto"/>
              <w:rPr>
                <w:rFonts w:ascii="Times New Roman" w:hAnsi="Times New Roman"/>
                <w:sz w:val="24"/>
                <w:szCs w:val="24"/>
                <w:lang w:eastAsia="ru-RU"/>
              </w:rPr>
            </w:pPr>
            <w:r w:rsidRPr="00BC7332">
              <w:rPr>
                <w:rFonts w:ascii="Times New Roman" w:hAnsi="Times New Roman"/>
                <w:sz w:val="24"/>
                <w:szCs w:val="24"/>
                <w:lang w:eastAsia="ru-RU"/>
              </w:rPr>
              <w:lastRenderedPageBreak/>
              <w:t>романа. Особенности композиции. Система образов в романе.</w:t>
            </w:r>
          </w:p>
        </w:tc>
        <w:tc>
          <w:tcPr>
            <w:tcW w:w="1547" w:type="dxa"/>
            <w:vMerge/>
          </w:tcPr>
          <w:p w14:paraId="08870574" w14:textId="77777777" w:rsidR="00B851AD" w:rsidRPr="00836627" w:rsidRDefault="00B851AD" w:rsidP="00F117E4">
            <w:pPr>
              <w:autoSpaceDE w:val="0"/>
              <w:autoSpaceDN w:val="0"/>
              <w:adjustRightInd w:val="0"/>
              <w:spacing w:after="0" w:line="240" w:lineRule="auto"/>
              <w:jc w:val="center"/>
              <w:rPr>
                <w:rFonts w:ascii="Times New Roman" w:hAnsi="Times New Roman"/>
                <w:sz w:val="24"/>
                <w:szCs w:val="24"/>
                <w:lang w:eastAsia="ru-RU"/>
              </w:rPr>
            </w:pPr>
          </w:p>
        </w:tc>
      </w:tr>
      <w:tr w:rsidR="00B851AD" w:rsidRPr="00836627" w14:paraId="0501C381" w14:textId="77777777" w:rsidTr="00E2520E">
        <w:trPr>
          <w:trHeight w:val="495"/>
        </w:trPr>
        <w:tc>
          <w:tcPr>
            <w:tcW w:w="2843" w:type="dxa"/>
            <w:vMerge/>
          </w:tcPr>
          <w:p w14:paraId="062F20BB" w14:textId="77777777" w:rsidR="00B851AD" w:rsidRPr="00836627" w:rsidRDefault="00B851AD" w:rsidP="00F117E4">
            <w:pPr>
              <w:spacing w:after="0" w:line="240" w:lineRule="auto"/>
              <w:rPr>
                <w:rFonts w:ascii="Times New Roman" w:hAnsi="Times New Roman"/>
                <w:b/>
                <w:sz w:val="24"/>
                <w:szCs w:val="24"/>
                <w:lang w:eastAsia="ru-RU"/>
              </w:rPr>
            </w:pPr>
          </w:p>
        </w:tc>
        <w:tc>
          <w:tcPr>
            <w:tcW w:w="10655" w:type="dxa"/>
          </w:tcPr>
          <w:p w14:paraId="5907658C" w14:textId="77777777" w:rsidR="00B851AD" w:rsidRPr="00BC7332" w:rsidRDefault="00B851AD" w:rsidP="003C0FD3">
            <w:pPr>
              <w:numPr>
                <w:ilvl w:val="0"/>
                <w:numId w:val="11"/>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 xml:space="preserve">Н.А. Некрасов. Этапы жизни и творчества. Гражданский пафос и жанровое </w:t>
            </w:r>
          </w:p>
          <w:p w14:paraId="0BCF8DDE" w14:textId="77777777" w:rsidR="00B851AD" w:rsidRPr="00BC7332" w:rsidRDefault="00B851AD" w:rsidP="00F117E4">
            <w:pPr>
              <w:spacing w:after="0" w:line="240" w:lineRule="auto"/>
              <w:rPr>
                <w:rFonts w:ascii="Times New Roman" w:hAnsi="Times New Roman"/>
                <w:sz w:val="24"/>
                <w:szCs w:val="24"/>
                <w:lang w:eastAsia="ru-RU"/>
              </w:rPr>
            </w:pPr>
            <w:r w:rsidRPr="00BC7332">
              <w:rPr>
                <w:rFonts w:ascii="Times New Roman" w:hAnsi="Times New Roman"/>
                <w:sz w:val="24"/>
                <w:szCs w:val="24"/>
                <w:lang w:eastAsia="ru-RU"/>
              </w:rPr>
              <w:t xml:space="preserve">своеобразие лирики Некрасова. </w:t>
            </w:r>
          </w:p>
        </w:tc>
        <w:tc>
          <w:tcPr>
            <w:tcW w:w="1547" w:type="dxa"/>
            <w:vMerge/>
          </w:tcPr>
          <w:p w14:paraId="3482479B" w14:textId="77777777" w:rsidR="00B851AD" w:rsidRPr="00836627" w:rsidRDefault="00B851AD" w:rsidP="00F117E4">
            <w:pPr>
              <w:autoSpaceDE w:val="0"/>
              <w:autoSpaceDN w:val="0"/>
              <w:adjustRightInd w:val="0"/>
              <w:spacing w:after="0" w:line="240" w:lineRule="auto"/>
              <w:jc w:val="center"/>
              <w:rPr>
                <w:rFonts w:ascii="Times New Roman" w:hAnsi="Times New Roman"/>
                <w:sz w:val="24"/>
                <w:szCs w:val="24"/>
                <w:lang w:eastAsia="ru-RU"/>
              </w:rPr>
            </w:pPr>
          </w:p>
        </w:tc>
      </w:tr>
      <w:tr w:rsidR="00B851AD" w:rsidRPr="00836627" w14:paraId="5667E294" w14:textId="77777777" w:rsidTr="00E2520E">
        <w:trPr>
          <w:trHeight w:val="495"/>
        </w:trPr>
        <w:tc>
          <w:tcPr>
            <w:tcW w:w="2843" w:type="dxa"/>
            <w:vMerge/>
          </w:tcPr>
          <w:p w14:paraId="2FB5D633" w14:textId="77777777" w:rsidR="00B851AD" w:rsidRPr="00836627" w:rsidRDefault="00B851AD" w:rsidP="00F117E4">
            <w:pPr>
              <w:spacing w:after="0" w:line="240" w:lineRule="auto"/>
              <w:rPr>
                <w:rFonts w:ascii="Times New Roman" w:hAnsi="Times New Roman"/>
                <w:b/>
                <w:sz w:val="24"/>
                <w:szCs w:val="24"/>
                <w:lang w:eastAsia="ru-RU"/>
              </w:rPr>
            </w:pPr>
          </w:p>
        </w:tc>
        <w:tc>
          <w:tcPr>
            <w:tcW w:w="10655" w:type="dxa"/>
          </w:tcPr>
          <w:p w14:paraId="6DE72E0D" w14:textId="77777777" w:rsidR="00B851AD" w:rsidRPr="00BC7332" w:rsidRDefault="00B851AD" w:rsidP="003C0FD3">
            <w:pPr>
              <w:numPr>
                <w:ilvl w:val="0"/>
                <w:numId w:val="11"/>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Н.С. Лесков. Этапы жизни и творчества. Повесть «Очарованный странник</w:t>
            </w:r>
            <w:r w:rsidRPr="00BC7332">
              <w:rPr>
                <w:rFonts w:ascii="Times New Roman" w:hAnsi="Times New Roman"/>
                <w:sz w:val="24"/>
                <w:szCs w:val="24"/>
                <w:shd w:val="clear" w:color="auto" w:fill="FFFFFF"/>
                <w:lang w:eastAsia="ru-RU"/>
              </w:rPr>
              <w:t xml:space="preserve">». </w:t>
            </w:r>
          </w:p>
          <w:p w14:paraId="58DEAC85" w14:textId="77777777" w:rsidR="00B851AD" w:rsidRPr="00BC7332" w:rsidRDefault="00B851AD" w:rsidP="00F117E4">
            <w:pPr>
              <w:spacing w:after="0" w:line="240" w:lineRule="auto"/>
              <w:rPr>
                <w:rFonts w:ascii="Times New Roman" w:hAnsi="Times New Roman"/>
                <w:sz w:val="24"/>
                <w:szCs w:val="24"/>
                <w:lang w:eastAsia="ru-RU"/>
              </w:rPr>
            </w:pPr>
            <w:r w:rsidRPr="00BC7332">
              <w:rPr>
                <w:rFonts w:ascii="Times New Roman" w:hAnsi="Times New Roman"/>
                <w:sz w:val="24"/>
                <w:szCs w:val="24"/>
                <w:lang w:eastAsia="ru-RU"/>
              </w:rPr>
              <w:t xml:space="preserve">Особенности сюжета повести. Смысл названия повести. </w:t>
            </w:r>
          </w:p>
        </w:tc>
        <w:tc>
          <w:tcPr>
            <w:tcW w:w="1547" w:type="dxa"/>
            <w:vMerge/>
          </w:tcPr>
          <w:p w14:paraId="718D57A2" w14:textId="77777777" w:rsidR="00B851AD" w:rsidRPr="00836627" w:rsidRDefault="00B851AD" w:rsidP="00F117E4">
            <w:pPr>
              <w:autoSpaceDE w:val="0"/>
              <w:autoSpaceDN w:val="0"/>
              <w:adjustRightInd w:val="0"/>
              <w:spacing w:after="0" w:line="240" w:lineRule="auto"/>
              <w:jc w:val="center"/>
              <w:rPr>
                <w:rFonts w:ascii="Times New Roman" w:hAnsi="Times New Roman"/>
                <w:sz w:val="24"/>
                <w:szCs w:val="24"/>
                <w:lang w:eastAsia="ru-RU"/>
              </w:rPr>
            </w:pPr>
          </w:p>
        </w:tc>
      </w:tr>
      <w:tr w:rsidR="00B851AD" w:rsidRPr="00836627" w14:paraId="611C070C" w14:textId="77777777" w:rsidTr="00E2520E">
        <w:trPr>
          <w:trHeight w:val="540"/>
        </w:trPr>
        <w:tc>
          <w:tcPr>
            <w:tcW w:w="2843" w:type="dxa"/>
            <w:vMerge/>
          </w:tcPr>
          <w:p w14:paraId="6A6C2400" w14:textId="77777777" w:rsidR="00B851AD" w:rsidRPr="00836627" w:rsidRDefault="00B851AD" w:rsidP="00F117E4">
            <w:pPr>
              <w:spacing w:after="0" w:line="240" w:lineRule="auto"/>
              <w:rPr>
                <w:rFonts w:ascii="Times New Roman" w:hAnsi="Times New Roman"/>
                <w:b/>
                <w:sz w:val="24"/>
                <w:szCs w:val="24"/>
                <w:lang w:eastAsia="ru-RU"/>
              </w:rPr>
            </w:pPr>
          </w:p>
        </w:tc>
        <w:tc>
          <w:tcPr>
            <w:tcW w:w="10655" w:type="dxa"/>
          </w:tcPr>
          <w:p w14:paraId="51AE04D7" w14:textId="77777777" w:rsidR="00B851AD" w:rsidRPr="00BC7332" w:rsidRDefault="00B851AD" w:rsidP="003C0FD3">
            <w:pPr>
              <w:numPr>
                <w:ilvl w:val="0"/>
                <w:numId w:val="11"/>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 xml:space="preserve">М.Е. Салтыков-Щедрин. Этапы жизни и творчества. Цикл «Сказки». Своеобразие </w:t>
            </w:r>
          </w:p>
          <w:p w14:paraId="1BFC9B14" w14:textId="77777777" w:rsidR="00B851AD" w:rsidRPr="00BC7332" w:rsidRDefault="00B851AD" w:rsidP="00F117E4">
            <w:pPr>
              <w:spacing w:after="0" w:line="240" w:lineRule="auto"/>
              <w:rPr>
                <w:rFonts w:ascii="Times New Roman" w:hAnsi="Times New Roman"/>
                <w:sz w:val="24"/>
                <w:szCs w:val="24"/>
                <w:lang w:eastAsia="ru-RU"/>
              </w:rPr>
            </w:pPr>
            <w:r w:rsidRPr="00BC7332">
              <w:rPr>
                <w:rFonts w:ascii="Times New Roman" w:hAnsi="Times New Roman"/>
                <w:sz w:val="24"/>
                <w:szCs w:val="24"/>
                <w:lang w:eastAsia="ru-RU"/>
              </w:rPr>
              <w:t xml:space="preserve">писательской манеры. Роль Салтыкова-Щедрина в истории русской литературы. </w:t>
            </w:r>
          </w:p>
        </w:tc>
        <w:tc>
          <w:tcPr>
            <w:tcW w:w="1547" w:type="dxa"/>
            <w:vMerge/>
          </w:tcPr>
          <w:p w14:paraId="44D6021E" w14:textId="77777777" w:rsidR="00B851AD" w:rsidRPr="00836627" w:rsidRDefault="00B851AD" w:rsidP="00F117E4">
            <w:pPr>
              <w:autoSpaceDE w:val="0"/>
              <w:autoSpaceDN w:val="0"/>
              <w:adjustRightInd w:val="0"/>
              <w:spacing w:after="0" w:line="240" w:lineRule="auto"/>
              <w:jc w:val="center"/>
              <w:rPr>
                <w:rFonts w:ascii="Times New Roman" w:hAnsi="Times New Roman"/>
                <w:sz w:val="24"/>
                <w:szCs w:val="24"/>
                <w:lang w:eastAsia="ru-RU"/>
              </w:rPr>
            </w:pPr>
          </w:p>
        </w:tc>
      </w:tr>
      <w:tr w:rsidR="00B851AD" w:rsidRPr="00836627" w14:paraId="7D4154A5" w14:textId="77777777" w:rsidTr="00E2520E">
        <w:trPr>
          <w:trHeight w:val="510"/>
        </w:trPr>
        <w:tc>
          <w:tcPr>
            <w:tcW w:w="2843" w:type="dxa"/>
            <w:vMerge/>
          </w:tcPr>
          <w:p w14:paraId="0B474283" w14:textId="77777777" w:rsidR="00B851AD" w:rsidRPr="00836627" w:rsidRDefault="00B851AD" w:rsidP="00F117E4">
            <w:pPr>
              <w:spacing w:after="0" w:line="240" w:lineRule="auto"/>
              <w:rPr>
                <w:rFonts w:ascii="Times New Roman" w:hAnsi="Times New Roman"/>
                <w:b/>
                <w:sz w:val="24"/>
                <w:szCs w:val="24"/>
                <w:lang w:eastAsia="ru-RU"/>
              </w:rPr>
            </w:pPr>
          </w:p>
        </w:tc>
        <w:tc>
          <w:tcPr>
            <w:tcW w:w="10655" w:type="dxa"/>
          </w:tcPr>
          <w:p w14:paraId="47CF4553" w14:textId="77777777" w:rsidR="00B851AD" w:rsidRPr="00BC7332" w:rsidRDefault="00B851AD" w:rsidP="003C0FD3">
            <w:pPr>
              <w:numPr>
                <w:ilvl w:val="0"/>
                <w:numId w:val="11"/>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 xml:space="preserve">Ф.М. Достоевский. Этапы жизни и творчества. Роман «Преступление и наказание» </w:t>
            </w:r>
          </w:p>
          <w:p w14:paraId="75A361A8" w14:textId="77777777" w:rsidR="00B851AD" w:rsidRPr="00BC7332" w:rsidRDefault="00B851AD" w:rsidP="00F117E4">
            <w:pPr>
              <w:spacing w:after="0" w:line="240" w:lineRule="auto"/>
              <w:rPr>
                <w:rFonts w:ascii="Times New Roman" w:hAnsi="Times New Roman"/>
                <w:sz w:val="24"/>
                <w:szCs w:val="24"/>
                <w:lang w:eastAsia="ru-RU"/>
              </w:rPr>
            </w:pPr>
            <w:r w:rsidRPr="00BC7332">
              <w:rPr>
                <w:rFonts w:ascii="Times New Roman" w:hAnsi="Times New Roman"/>
                <w:sz w:val="24"/>
                <w:szCs w:val="24"/>
                <w:lang w:eastAsia="ru-RU"/>
              </w:rPr>
              <w:t>Своеобразие жанра. Система образов в романе.</w:t>
            </w:r>
          </w:p>
        </w:tc>
        <w:tc>
          <w:tcPr>
            <w:tcW w:w="1547" w:type="dxa"/>
            <w:vMerge/>
          </w:tcPr>
          <w:p w14:paraId="17E66870" w14:textId="77777777" w:rsidR="00B851AD" w:rsidRPr="00836627" w:rsidRDefault="00B851AD" w:rsidP="00F117E4">
            <w:pPr>
              <w:autoSpaceDE w:val="0"/>
              <w:autoSpaceDN w:val="0"/>
              <w:adjustRightInd w:val="0"/>
              <w:spacing w:after="0" w:line="240" w:lineRule="auto"/>
              <w:jc w:val="center"/>
              <w:rPr>
                <w:rFonts w:ascii="Times New Roman" w:hAnsi="Times New Roman"/>
                <w:sz w:val="24"/>
                <w:szCs w:val="24"/>
                <w:lang w:eastAsia="ru-RU"/>
              </w:rPr>
            </w:pPr>
          </w:p>
        </w:tc>
      </w:tr>
      <w:tr w:rsidR="00B851AD" w:rsidRPr="00836627" w14:paraId="3E0FC3F3" w14:textId="77777777" w:rsidTr="00E2520E">
        <w:trPr>
          <w:trHeight w:val="270"/>
        </w:trPr>
        <w:tc>
          <w:tcPr>
            <w:tcW w:w="2843" w:type="dxa"/>
            <w:vMerge/>
          </w:tcPr>
          <w:p w14:paraId="4E59347A" w14:textId="77777777" w:rsidR="00B851AD" w:rsidRPr="00836627" w:rsidRDefault="00B851AD" w:rsidP="00F117E4">
            <w:pPr>
              <w:spacing w:after="0" w:line="240" w:lineRule="auto"/>
              <w:rPr>
                <w:rFonts w:ascii="Times New Roman" w:hAnsi="Times New Roman"/>
                <w:b/>
                <w:sz w:val="24"/>
                <w:szCs w:val="24"/>
                <w:lang w:eastAsia="ru-RU"/>
              </w:rPr>
            </w:pPr>
          </w:p>
        </w:tc>
        <w:tc>
          <w:tcPr>
            <w:tcW w:w="10655" w:type="dxa"/>
          </w:tcPr>
          <w:p w14:paraId="4F3F13F2" w14:textId="77777777" w:rsidR="00B851AD" w:rsidRPr="00BC7332" w:rsidRDefault="00B851AD" w:rsidP="003C0FD3">
            <w:pPr>
              <w:numPr>
                <w:ilvl w:val="0"/>
                <w:numId w:val="11"/>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Л.Н. Толстой. Этапы жизни и творчества. Духовные искания писателя.</w:t>
            </w:r>
          </w:p>
        </w:tc>
        <w:tc>
          <w:tcPr>
            <w:tcW w:w="1547" w:type="dxa"/>
            <w:vMerge/>
          </w:tcPr>
          <w:p w14:paraId="41ED0CC5" w14:textId="77777777" w:rsidR="00B851AD" w:rsidRPr="00836627" w:rsidRDefault="00B851AD" w:rsidP="00F117E4">
            <w:pPr>
              <w:autoSpaceDE w:val="0"/>
              <w:autoSpaceDN w:val="0"/>
              <w:adjustRightInd w:val="0"/>
              <w:spacing w:after="0" w:line="240" w:lineRule="auto"/>
              <w:jc w:val="center"/>
              <w:rPr>
                <w:rFonts w:ascii="Times New Roman" w:hAnsi="Times New Roman"/>
                <w:sz w:val="24"/>
                <w:szCs w:val="24"/>
                <w:lang w:eastAsia="ru-RU"/>
              </w:rPr>
            </w:pPr>
          </w:p>
        </w:tc>
      </w:tr>
      <w:tr w:rsidR="00B851AD" w:rsidRPr="00836627" w14:paraId="540D0983" w14:textId="77777777" w:rsidTr="00E2520E">
        <w:trPr>
          <w:trHeight w:val="525"/>
        </w:trPr>
        <w:tc>
          <w:tcPr>
            <w:tcW w:w="2843" w:type="dxa"/>
            <w:vMerge/>
          </w:tcPr>
          <w:p w14:paraId="7DDD07B5" w14:textId="77777777" w:rsidR="00B851AD" w:rsidRPr="00836627" w:rsidRDefault="00B851AD" w:rsidP="00F117E4">
            <w:pPr>
              <w:spacing w:after="0" w:line="240" w:lineRule="auto"/>
              <w:rPr>
                <w:rFonts w:ascii="Times New Roman" w:hAnsi="Times New Roman"/>
                <w:b/>
                <w:sz w:val="24"/>
                <w:szCs w:val="24"/>
                <w:lang w:eastAsia="ru-RU"/>
              </w:rPr>
            </w:pPr>
          </w:p>
        </w:tc>
        <w:tc>
          <w:tcPr>
            <w:tcW w:w="10655" w:type="dxa"/>
          </w:tcPr>
          <w:p w14:paraId="237DA111" w14:textId="77777777" w:rsidR="00B851AD" w:rsidRPr="00BC7332" w:rsidRDefault="00B851AD" w:rsidP="003C0FD3">
            <w:pPr>
              <w:numPr>
                <w:ilvl w:val="0"/>
                <w:numId w:val="11"/>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 xml:space="preserve">Роман-эпопея «Война и мир». Жанровое своеобразие романа. Особенности </w:t>
            </w:r>
          </w:p>
          <w:p w14:paraId="2598DBD3" w14:textId="77777777" w:rsidR="00B851AD" w:rsidRPr="00BC7332" w:rsidRDefault="00B851AD" w:rsidP="00F117E4">
            <w:pPr>
              <w:spacing w:after="0" w:line="240" w:lineRule="auto"/>
              <w:rPr>
                <w:rFonts w:ascii="Times New Roman" w:hAnsi="Times New Roman"/>
                <w:sz w:val="24"/>
                <w:szCs w:val="24"/>
                <w:lang w:eastAsia="ru-RU"/>
              </w:rPr>
            </w:pPr>
            <w:r w:rsidRPr="00BC7332">
              <w:rPr>
                <w:rFonts w:ascii="Times New Roman" w:hAnsi="Times New Roman"/>
                <w:sz w:val="24"/>
                <w:szCs w:val="24"/>
                <w:lang w:eastAsia="ru-RU"/>
              </w:rPr>
              <w:t>композиционной структуры романа. Символическое значение «войны» и «мира».</w:t>
            </w:r>
          </w:p>
        </w:tc>
        <w:tc>
          <w:tcPr>
            <w:tcW w:w="1547" w:type="dxa"/>
            <w:vMerge/>
          </w:tcPr>
          <w:p w14:paraId="7435EE8A" w14:textId="77777777" w:rsidR="00B851AD" w:rsidRPr="00836627" w:rsidRDefault="00B851AD" w:rsidP="00F117E4">
            <w:pPr>
              <w:autoSpaceDE w:val="0"/>
              <w:autoSpaceDN w:val="0"/>
              <w:adjustRightInd w:val="0"/>
              <w:spacing w:after="0" w:line="240" w:lineRule="auto"/>
              <w:jc w:val="center"/>
              <w:rPr>
                <w:rFonts w:ascii="Times New Roman" w:hAnsi="Times New Roman"/>
                <w:sz w:val="24"/>
                <w:szCs w:val="24"/>
                <w:lang w:eastAsia="ru-RU"/>
              </w:rPr>
            </w:pPr>
          </w:p>
        </w:tc>
      </w:tr>
      <w:tr w:rsidR="00B851AD" w:rsidRPr="00836627" w14:paraId="0CCCB504" w14:textId="77777777" w:rsidTr="007B7DD3">
        <w:trPr>
          <w:trHeight w:val="443"/>
        </w:trPr>
        <w:tc>
          <w:tcPr>
            <w:tcW w:w="2843" w:type="dxa"/>
            <w:vMerge/>
          </w:tcPr>
          <w:p w14:paraId="1332B74A" w14:textId="77777777" w:rsidR="00B851AD" w:rsidRPr="00836627" w:rsidRDefault="00B851AD" w:rsidP="00F117E4">
            <w:pPr>
              <w:spacing w:after="0" w:line="240" w:lineRule="auto"/>
              <w:rPr>
                <w:rFonts w:ascii="Times New Roman" w:hAnsi="Times New Roman"/>
                <w:b/>
                <w:sz w:val="24"/>
                <w:szCs w:val="24"/>
                <w:lang w:eastAsia="ru-RU"/>
              </w:rPr>
            </w:pPr>
          </w:p>
        </w:tc>
        <w:tc>
          <w:tcPr>
            <w:tcW w:w="10655" w:type="dxa"/>
          </w:tcPr>
          <w:p w14:paraId="1BAE5D6A" w14:textId="77777777" w:rsidR="00B851AD" w:rsidRPr="00BC7332" w:rsidRDefault="00B851AD" w:rsidP="003C0FD3">
            <w:pPr>
              <w:numPr>
                <w:ilvl w:val="0"/>
                <w:numId w:val="11"/>
              </w:numPr>
              <w:spacing w:after="0" w:line="240" w:lineRule="auto"/>
              <w:ind w:left="0" w:firstLine="0"/>
              <w:jc w:val="both"/>
              <w:rPr>
                <w:rFonts w:ascii="Times New Roman" w:hAnsi="Times New Roman"/>
                <w:sz w:val="24"/>
                <w:szCs w:val="24"/>
                <w:lang w:eastAsia="ru-RU"/>
              </w:rPr>
            </w:pPr>
            <w:r w:rsidRPr="00BC7332">
              <w:rPr>
                <w:rFonts w:ascii="Times New Roman" w:hAnsi="Times New Roman"/>
                <w:sz w:val="24"/>
                <w:szCs w:val="24"/>
                <w:lang w:eastAsia="ru-RU"/>
              </w:rPr>
              <w:t xml:space="preserve"> «Мысль народная» в романе. Проблема народа и личности. </w:t>
            </w:r>
          </w:p>
        </w:tc>
        <w:tc>
          <w:tcPr>
            <w:tcW w:w="1547" w:type="dxa"/>
            <w:vMerge/>
          </w:tcPr>
          <w:p w14:paraId="0B426295" w14:textId="77777777" w:rsidR="00B851AD" w:rsidRPr="00836627" w:rsidRDefault="00B851AD" w:rsidP="00F117E4">
            <w:pPr>
              <w:autoSpaceDE w:val="0"/>
              <w:autoSpaceDN w:val="0"/>
              <w:adjustRightInd w:val="0"/>
              <w:spacing w:after="0" w:line="240" w:lineRule="auto"/>
              <w:jc w:val="center"/>
              <w:rPr>
                <w:rFonts w:ascii="Times New Roman" w:hAnsi="Times New Roman"/>
                <w:sz w:val="24"/>
                <w:szCs w:val="24"/>
                <w:lang w:eastAsia="ru-RU"/>
              </w:rPr>
            </w:pPr>
          </w:p>
        </w:tc>
      </w:tr>
      <w:tr w:rsidR="00B851AD" w:rsidRPr="00836627" w14:paraId="26037FD0" w14:textId="77777777" w:rsidTr="007B7DD3">
        <w:trPr>
          <w:trHeight w:val="421"/>
        </w:trPr>
        <w:tc>
          <w:tcPr>
            <w:tcW w:w="2843" w:type="dxa"/>
            <w:vMerge/>
          </w:tcPr>
          <w:p w14:paraId="2449077D" w14:textId="77777777" w:rsidR="00B851AD" w:rsidRPr="00836627" w:rsidRDefault="00B851AD" w:rsidP="00F117E4">
            <w:pPr>
              <w:spacing w:after="0" w:line="240" w:lineRule="auto"/>
              <w:rPr>
                <w:rFonts w:ascii="Times New Roman" w:hAnsi="Times New Roman"/>
                <w:b/>
                <w:sz w:val="24"/>
                <w:szCs w:val="24"/>
                <w:lang w:eastAsia="ru-RU"/>
              </w:rPr>
            </w:pPr>
          </w:p>
        </w:tc>
        <w:tc>
          <w:tcPr>
            <w:tcW w:w="10655" w:type="dxa"/>
          </w:tcPr>
          <w:p w14:paraId="20B10042" w14:textId="77777777" w:rsidR="00B851AD" w:rsidRPr="00BC7332" w:rsidRDefault="00B851AD" w:rsidP="003C0FD3">
            <w:pPr>
              <w:numPr>
                <w:ilvl w:val="0"/>
                <w:numId w:val="11"/>
              </w:numPr>
              <w:autoSpaceDE w:val="0"/>
              <w:autoSpaceDN w:val="0"/>
              <w:adjustRightInd w:val="0"/>
              <w:spacing w:after="0" w:line="240" w:lineRule="auto"/>
              <w:ind w:left="0" w:firstLine="0"/>
              <w:jc w:val="both"/>
              <w:rPr>
                <w:rFonts w:ascii="Times New Roman" w:hAnsi="Times New Roman"/>
                <w:sz w:val="24"/>
                <w:szCs w:val="24"/>
                <w:lang w:eastAsia="ru-RU"/>
              </w:rPr>
            </w:pPr>
            <w:r w:rsidRPr="00BC7332">
              <w:rPr>
                <w:rFonts w:ascii="Times New Roman" w:hAnsi="Times New Roman"/>
                <w:sz w:val="24"/>
                <w:szCs w:val="24"/>
                <w:lang w:eastAsia="ru-RU"/>
              </w:rPr>
              <w:t xml:space="preserve">А. П. Чехов. Этапы жизни и творчества. Новаторство Чехова. </w:t>
            </w:r>
          </w:p>
        </w:tc>
        <w:tc>
          <w:tcPr>
            <w:tcW w:w="1547" w:type="dxa"/>
            <w:vMerge/>
          </w:tcPr>
          <w:p w14:paraId="4163A025" w14:textId="77777777" w:rsidR="00B851AD" w:rsidRPr="00836627" w:rsidRDefault="00B851AD" w:rsidP="00F117E4">
            <w:pPr>
              <w:autoSpaceDE w:val="0"/>
              <w:autoSpaceDN w:val="0"/>
              <w:adjustRightInd w:val="0"/>
              <w:spacing w:after="0" w:line="240" w:lineRule="auto"/>
              <w:jc w:val="center"/>
              <w:rPr>
                <w:rFonts w:ascii="Times New Roman" w:hAnsi="Times New Roman"/>
                <w:sz w:val="24"/>
                <w:szCs w:val="24"/>
                <w:lang w:eastAsia="ru-RU"/>
              </w:rPr>
            </w:pPr>
          </w:p>
        </w:tc>
      </w:tr>
      <w:tr w:rsidR="00B851AD" w:rsidRPr="00836627" w14:paraId="3CF6AC8B" w14:textId="77777777" w:rsidTr="00F57E6A">
        <w:trPr>
          <w:trHeight w:val="349"/>
        </w:trPr>
        <w:tc>
          <w:tcPr>
            <w:tcW w:w="2843" w:type="dxa"/>
            <w:vMerge/>
          </w:tcPr>
          <w:p w14:paraId="6F4B1644" w14:textId="77777777" w:rsidR="00B851AD" w:rsidRPr="00836627" w:rsidRDefault="00B851AD" w:rsidP="00F117E4">
            <w:pPr>
              <w:spacing w:after="0" w:line="240" w:lineRule="auto"/>
              <w:rPr>
                <w:rFonts w:ascii="Times New Roman" w:hAnsi="Times New Roman"/>
                <w:b/>
                <w:sz w:val="24"/>
                <w:szCs w:val="24"/>
                <w:lang w:eastAsia="ru-RU"/>
              </w:rPr>
            </w:pPr>
          </w:p>
        </w:tc>
        <w:tc>
          <w:tcPr>
            <w:tcW w:w="10655" w:type="dxa"/>
          </w:tcPr>
          <w:p w14:paraId="2EA22863" w14:textId="77777777" w:rsidR="00B851AD" w:rsidRPr="00BC7332" w:rsidRDefault="00B851AD" w:rsidP="00F117E4">
            <w:pPr>
              <w:autoSpaceDE w:val="0"/>
              <w:autoSpaceDN w:val="0"/>
              <w:adjustRightInd w:val="0"/>
              <w:spacing w:after="0" w:line="240" w:lineRule="auto"/>
              <w:jc w:val="both"/>
              <w:rPr>
                <w:rFonts w:ascii="Times New Roman" w:hAnsi="Times New Roman"/>
                <w:b/>
                <w:sz w:val="24"/>
                <w:szCs w:val="24"/>
                <w:lang w:eastAsia="ru-RU"/>
              </w:rPr>
            </w:pPr>
            <w:r w:rsidRPr="00BC7332">
              <w:rPr>
                <w:rFonts w:ascii="Times New Roman" w:hAnsi="Times New Roman"/>
                <w:b/>
                <w:sz w:val="24"/>
                <w:szCs w:val="24"/>
                <w:lang w:eastAsia="ru-RU"/>
              </w:rPr>
              <w:t>В том числе  практических занятий</w:t>
            </w:r>
          </w:p>
        </w:tc>
        <w:tc>
          <w:tcPr>
            <w:tcW w:w="1547" w:type="dxa"/>
          </w:tcPr>
          <w:p w14:paraId="1DF43735" w14:textId="77777777" w:rsidR="00B851AD" w:rsidRPr="00836627" w:rsidRDefault="00C024B5" w:rsidP="00C024B5">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4</w:t>
            </w:r>
          </w:p>
        </w:tc>
      </w:tr>
      <w:tr w:rsidR="00B851AD" w:rsidRPr="00836627" w14:paraId="6A40CF76" w14:textId="77777777" w:rsidTr="00BC7332">
        <w:trPr>
          <w:trHeight w:val="495"/>
        </w:trPr>
        <w:tc>
          <w:tcPr>
            <w:tcW w:w="2843" w:type="dxa"/>
            <w:vMerge/>
          </w:tcPr>
          <w:p w14:paraId="5E46247D" w14:textId="77777777" w:rsidR="00B851AD" w:rsidRPr="00836627" w:rsidRDefault="00B851AD" w:rsidP="00F117E4">
            <w:pPr>
              <w:spacing w:after="0" w:line="240" w:lineRule="auto"/>
              <w:rPr>
                <w:rFonts w:ascii="Times New Roman" w:hAnsi="Times New Roman"/>
                <w:b/>
                <w:sz w:val="24"/>
                <w:szCs w:val="24"/>
                <w:lang w:eastAsia="ru-RU"/>
              </w:rPr>
            </w:pPr>
          </w:p>
        </w:tc>
        <w:tc>
          <w:tcPr>
            <w:tcW w:w="10655" w:type="dxa"/>
          </w:tcPr>
          <w:p w14:paraId="43F2C100" w14:textId="77777777" w:rsidR="00B851AD" w:rsidRPr="00BC7332" w:rsidRDefault="00B851AD" w:rsidP="003C0FD3">
            <w:pPr>
              <w:numPr>
                <w:ilvl w:val="0"/>
                <w:numId w:val="12"/>
              </w:numPr>
              <w:autoSpaceDE w:val="0"/>
              <w:autoSpaceDN w:val="0"/>
              <w:adjustRightInd w:val="0"/>
              <w:spacing w:after="0" w:line="240" w:lineRule="auto"/>
              <w:ind w:left="0" w:firstLine="0"/>
              <w:jc w:val="both"/>
              <w:rPr>
                <w:rFonts w:ascii="Times New Roman" w:hAnsi="Times New Roman"/>
                <w:sz w:val="24"/>
                <w:szCs w:val="24"/>
                <w:lang w:eastAsia="ru-RU"/>
              </w:rPr>
            </w:pPr>
            <w:r w:rsidRPr="00BC7332">
              <w:rPr>
                <w:rFonts w:ascii="Times New Roman" w:hAnsi="Times New Roman"/>
                <w:sz w:val="24"/>
                <w:szCs w:val="24"/>
              </w:rPr>
              <w:t xml:space="preserve">А.Н. Островский.  </w:t>
            </w:r>
            <w:r w:rsidRPr="00BC7332">
              <w:rPr>
                <w:rFonts w:ascii="Times New Roman" w:hAnsi="Times New Roman"/>
                <w:sz w:val="24"/>
                <w:szCs w:val="24"/>
                <w:lang w:eastAsia="ru-RU"/>
              </w:rPr>
              <w:t xml:space="preserve">«Гроза». Система образов. </w:t>
            </w:r>
            <w:r w:rsidRPr="00BC7332">
              <w:rPr>
                <w:rFonts w:ascii="Times New Roman" w:hAnsi="Times New Roman"/>
                <w:sz w:val="24"/>
                <w:szCs w:val="24"/>
              </w:rPr>
              <w:t>С</w:t>
            </w:r>
            <w:r w:rsidRPr="00BC7332">
              <w:rPr>
                <w:rFonts w:ascii="Times New Roman" w:hAnsi="Times New Roman"/>
                <w:sz w:val="24"/>
                <w:szCs w:val="24"/>
                <w:lang w:eastAsia="ru-RU"/>
              </w:rPr>
              <w:t>ила трагической развязки в судьбе героев драмы. Символика грозы. Н.А. Добролюбов о драме «Гроза».</w:t>
            </w:r>
          </w:p>
        </w:tc>
        <w:tc>
          <w:tcPr>
            <w:tcW w:w="1547" w:type="dxa"/>
          </w:tcPr>
          <w:p w14:paraId="52E304ED" w14:textId="77777777" w:rsidR="00B851AD" w:rsidRPr="00836627" w:rsidRDefault="00F117E4" w:rsidP="00F117E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B851AD" w:rsidRPr="00836627" w14:paraId="4EFB8075" w14:textId="77777777" w:rsidTr="00BC7332">
        <w:trPr>
          <w:trHeight w:val="525"/>
        </w:trPr>
        <w:tc>
          <w:tcPr>
            <w:tcW w:w="2843" w:type="dxa"/>
            <w:vMerge/>
          </w:tcPr>
          <w:p w14:paraId="5363DA20" w14:textId="77777777" w:rsidR="00B851AD" w:rsidRPr="00836627" w:rsidRDefault="00B851AD" w:rsidP="00F117E4">
            <w:pPr>
              <w:spacing w:after="0" w:line="240" w:lineRule="auto"/>
              <w:rPr>
                <w:rFonts w:ascii="Times New Roman" w:hAnsi="Times New Roman"/>
                <w:b/>
                <w:sz w:val="24"/>
                <w:szCs w:val="24"/>
                <w:lang w:eastAsia="ru-RU"/>
              </w:rPr>
            </w:pPr>
          </w:p>
        </w:tc>
        <w:tc>
          <w:tcPr>
            <w:tcW w:w="10655" w:type="dxa"/>
          </w:tcPr>
          <w:p w14:paraId="38B3EBEC" w14:textId="77777777" w:rsidR="00B851AD" w:rsidRPr="00BC7332" w:rsidRDefault="00B851AD" w:rsidP="003C0FD3">
            <w:pPr>
              <w:numPr>
                <w:ilvl w:val="0"/>
                <w:numId w:val="12"/>
              </w:numPr>
              <w:autoSpaceDE w:val="0"/>
              <w:autoSpaceDN w:val="0"/>
              <w:adjustRightInd w:val="0"/>
              <w:spacing w:after="0" w:line="240" w:lineRule="auto"/>
              <w:ind w:left="0" w:firstLine="0"/>
              <w:jc w:val="both"/>
              <w:rPr>
                <w:rFonts w:ascii="Times New Roman" w:hAnsi="Times New Roman"/>
                <w:sz w:val="24"/>
                <w:szCs w:val="24"/>
              </w:rPr>
            </w:pPr>
            <w:r w:rsidRPr="00BC7332">
              <w:rPr>
                <w:rFonts w:ascii="Times New Roman" w:hAnsi="Times New Roman"/>
                <w:sz w:val="24"/>
                <w:szCs w:val="24"/>
                <w:lang w:eastAsia="ru-RU"/>
              </w:rPr>
              <w:t xml:space="preserve"> «Обломов». Сон Ильи Ильича как художественно - философский центр романа. Штольц и Обломов - прошлое и будущее России. Роман в оценке критиков.</w:t>
            </w:r>
          </w:p>
        </w:tc>
        <w:tc>
          <w:tcPr>
            <w:tcW w:w="1547" w:type="dxa"/>
          </w:tcPr>
          <w:p w14:paraId="696E7E98" w14:textId="77777777" w:rsidR="00B851AD" w:rsidRPr="00836627" w:rsidRDefault="00C024B5" w:rsidP="00F117E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B851AD" w:rsidRPr="00836627" w14:paraId="5A67AD08" w14:textId="77777777" w:rsidTr="00F117E4">
        <w:trPr>
          <w:trHeight w:val="303"/>
        </w:trPr>
        <w:tc>
          <w:tcPr>
            <w:tcW w:w="2843" w:type="dxa"/>
            <w:vMerge/>
          </w:tcPr>
          <w:p w14:paraId="217BF048" w14:textId="77777777" w:rsidR="00B851AD" w:rsidRPr="00836627" w:rsidRDefault="00B851AD" w:rsidP="00F117E4">
            <w:pPr>
              <w:spacing w:after="0" w:line="240" w:lineRule="auto"/>
              <w:rPr>
                <w:rFonts w:ascii="Times New Roman" w:hAnsi="Times New Roman"/>
                <w:b/>
                <w:sz w:val="24"/>
                <w:szCs w:val="24"/>
                <w:lang w:eastAsia="ru-RU"/>
              </w:rPr>
            </w:pPr>
          </w:p>
        </w:tc>
        <w:tc>
          <w:tcPr>
            <w:tcW w:w="10655" w:type="dxa"/>
          </w:tcPr>
          <w:p w14:paraId="2ABDC396" w14:textId="77777777" w:rsidR="00B851AD" w:rsidRPr="00BC7332" w:rsidRDefault="00B851AD" w:rsidP="003C0FD3">
            <w:pPr>
              <w:numPr>
                <w:ilvl w:val="0"/>
                <w:numId w:val="12"/>
              </w:numPr>
              <w:autoSpaceDE w:val="0"/>
              <w:autoSpaceDN w:val="0"/>
              <w:adjustRightInd w:val="0"/>
              <w:spacing w:after="0" w:line="240" w:lineRule="auto"/>
              <w:ind w:left="0" w:firstLine="0"/>
              <w:jc w:val="both"/>
              <w:rPr>
                <w:rFonts w:ascii="Times New Roman" w:hAnsi="Times New Roman"/>
                <w:sz w:val="24"/>
                <w:szCs w:val="24"/>
                <w:lang w:eastAsia="ru-RU"/>
              </w:rPr>
            </w:pPr>
            <w:r w:rsidRPr="00BC7332">
              <w:rPr>
                <w:rFonts w:ascii="Times New Roman" w:hAnsi="Times New Roman"/>
                <w:sz w:val="24"/>
                <w:szCs w:val="24"/>
                <w:lang w:eastAsia="ru-RU"/>
              </w:rPr>
              <w:t>Образ  Базарова в системе образов. Авторская позиция в романе.</w:t>
            </w:r>
          </w:p>
        </w:tc>
        <w:tc>
          <w:tcPr>
            <w:tcW w:w="1547" w:type="dxa"/>
          </w:tcPr>
          <w:p w14:paraId="4D052BA1" w14:textId="77777777" w:rsidR="00B851AD" w:rsidRPr="00836627" w:rsidRDefault="00F117E4" w:rsidP="00F117E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F117E4" w:rsidRPr="00836627" w14:paraId="21568A53" w14:textId="77777777" w:rsidTr="00BC7332">
        <w:trPr>
          <w:trHeight w:val="510"/>
        </w:trPr>
        <w:tc>
          <w:tcPr>
            <w:tcW w:w="2843" w:type="dxa"/>
            <w:vMerge/>
          </w:tcPr>
          <w:p w14:paraId="5665FB2C" w14:textId="77777777" w:rsidR="00F117E4" w:rsidRPr="00836627" w:rsidRDefault="00F117E4" w:rsidP="00F117E4">
            <w:pPr>
              <w:spacing w:after="0" w:line="240" w:lineRule="auto"/>
              <w:rPr>
                <w:rFonts w:ascii="Times New Roman" w:hAnsi="Times New Roman"/>
                <w:b/>
                <w:sz w:val="24"/>
                <w:szCs w:val="24"/>
                <w:lang w:eastAsia="ru-RU"/>
              </w:rPr>
            </w:pPr>
          </w:p>
        </w:tc>
        <w:tc>
          <w:tcPr>
            <w:tcW w:w="10655" w:type="dxa"/>
          </w:tcPr>
          <w:p w14:paraId="2161BD13" w14:textId="77777777" w:rsidR="00F117E4" w:rsidRPr="00BC7332" w:rsidRDefault="00F117E4" w:rsidP="003C0FD3">
            <w:pPr>
              <w:numPr>
                <w:ilvl w:val="0"/>
                <w:numId w:val="12"/>
              </w:numPr>
              <w:autoSpaceDE w:val="0"/>
              <w:autoSpaceDN w:val="0"/>
              <w:adjustRightInd w:val="0"/>
              <w:spacing w:after="0" w:line="240" w:lineRule="auto"/>
              <w:ind w:left="0" w:firstLine="0"/>
              <w:jc w:val="both"/>
              <w:rPr>
                <w:rFonts w:ascii="Times New Roman" w:hAnsi="Times New Roman"/>
                <w:sz w:val="24"/>
                <w:szCs w:val="24"/>
                <w:lang w:eastAsia="ru-RU"/>
              </w:rPr>
            </w:pPr>
            <w:r w:rsidRPr="00BC7332">
              <w:rPr>
                <w:rFonts w:ascii="Times New Roman" w:hAnsi="Times New Roman"/>
                <w:sz w:val="24"/>
                <w:szCs w:val="24"/>
                <w:lang w:eastAsia="ru-RU"/>
              </w:rPr>
              <w:t>Ф. И. Тютчев. Сведения из биографии. Философичность – основа лирики поэта. Символичность образов поэзии Тютчева. Лирика любви.</w:t>
            </w:r>
          </w:p>
        </w:tc>
        <w:tc>
          <w:tcPr>
            <w:tcW w:w="1547" w:type="dxa"/>
          </w:tcPr>
          <w:p w14:paraId="3D9F3F92" w14:textId="77777777" w:rsidR="00F117E4" w:rsidRPr="00836627" w:rsidRDefault="00F117E4" w:rsidP="00F117E4">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C024B5" w:rsidRPr="00836627" w14:paraId="34352715" w14:textId="77777777" w:rsidTr="00BC7332">
        <w:trPr>
          <w:trHeight w:val="293"/>
        </w:trPr>
        <w:tc>
          <w:tcPr>
            <w:tcW w:w="2843" w:type="dxa"/>
            <w:vMerge/>
          </w:tcPr>
          <w:p w14:paraId="1005542B" w14:textId="77777777" w:rsidR="00C024B5" w:rsidRPr="00836627" w:rsidRDefault="00C024B5" w:rsidP="00C024B5">
            <w:pPr>
              <w:spacing w:after="0" w:line="240" w:lineRule="auto"/>
              <w:rPr>
                <w:rFonts w:ascii="Times New Roman" w:hAnsi="Times New Roman"/>
                <w:b/>
                <w:sz w:val="24"/>
                <w:szCs w:val="24"/>
                <w:lang w:eastAsia="ru-RU"/>
              </w:rPr>
            </w:pPr>
          </w:p>
        </w:tc>
        <w:tc>
          <w:tcPr>
            <w:tcW w:w="10655" w:type="dxa"/>
          </w:tcPr>
          <w:p w14:paraId="377AAA12" w14:textId="77777777" w:rsidR="00C024B5" w:rsidRPr="00B851AD" w:rsidRDefault="00C024B5" w:rsidP="00C024B5">
            <w:pPr>
              <w:autoSpaceDE w:val="0"/>
              <w:autoSpaceDN w:val="0"/>
              <w:adjustRightInd w:val="0"/>
              <w:spacing w:after="0" w:line="240" w:lineRule="auto"/>
              <w:jc w:val="both"/>
              <w:rPr>
                <w:rFonts w:ascii="Times New Roman" w:hAnsi="Times New Roman"/>
                <w:b/>
                <w:sz w:val="24"/>
                <w:szCs w:val="24"/>
                <w:lang w:eastAsia="ru-RU"/>
              </w:rPr>
            </w:pPr>
            <w:r w:rsidRPr="00B851AD">
              <w:rPr>
                <w:rFonts w:ascii="Times New Roman" w:hAnsi="Times New Roman"/>
                <w:b/>
                <w:sz w:val="24"/>
                <w:szCs w:val="24"/>
                <w:lang w:eastAsia="ru-RU"/>
              </w:rPr>
              <w:t>Самостоятельная работа</w:t>
            </w:r>
          </w:p>
        </w:tc>
        <w:tc>
          <w:tcPr>
            <w:tcW w:w="1547" w:type="dxa"/>
            <w:vMerge w:val="restart"/>
          </w:tcPr>
          <w:p w14:paraId="77DB5412"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024B5" w:rsidRPr="00836627" w14:paraId="4CDAFDD7" w14:textId="77777777" w:rsidTr="00BC7332">
        <w:trPr>
          <w:trHeight w:val="293"/>
        </w:trPr>
        <w:tc>
          <w:tcPr>
            <w:tcW w:w="2843" w:type="dxa"/>
            <w:vMerge/>
          </w:tcPr>
          <w:p w14:paraId="762923DF" w14:textId="77777777" w:rsidR="00C024B5" w:rsidRPr="00836627" w:rsidRDefault="00C024B5" w:rsidP="00C024B5">
            <w:pPr>
              <w:spacing w:after="0" w:line="240" w:lineRule="auto"/>
              <w:rPr>
                <w:rFonts w:ascii="Times New Roman" w:hAnsi="Times New Roman"/>
                <w:b/>
                <w:sz w:val="24"/>
                <w:szCs w:val="24"/>
                <w:lang w:eastAsia="ru-RU"/>
              </w:rPr>
            </w:pPr>
          </w:p>
        </w:tc>
        <w:tc>
          <w:tcPr>
            <w:tcW w:w="10655" w:type="dxa"/>
          </w:tcPr>
          <w:p w14:paraId="23521AA6" w14:textId="77777777" w:rsidR="00C024B5" w:rsidRPr="00B851AD" w:rsidRDefault="00C024B5" w:rsidP="00C024B5">
            <w:pPr>
              <w:autoSpaceDE w:val="0"/>
              <w:autoSpaceDN w:val="0"/>
              <w:adjustRightInd w:val="0"/>
              <w:spacing w:after="0" w:line="240" w:lineRule="auto"/>
              <w:jc w:val="both"/>
              <w:rPr>
                <w:rFonts w:ascii="Times New Roman" w:hAnsi="Times New Roman"/>
                <w:sz w:val="24"/>
                <w:szCs w:val="24"/>
                <w:lang w:eastAsia="ru-RU"/>
              </w:rPr>
            </w:pPr>
            <w:r w:rsidRPr="00B851AD">
              <w:rPr>
                <w:rFonts w:ascii="Times New Roman" w:hAnsi="Times New Roman"/>
                <w:sz w:val="24"/>
                <w:szCs w:val="24"/>
                <w:lang w:eastAsia="ru-RU"/>
              </w:rPr>
              <w:t xml:space="preserve">1. </w:t>
            </w:r>
            <w:r>
              <w:rPr>
                <w:rFonts w:ascii="Times New Roman" w:hAnsi="Times New Roman"/>
                <w:sz w:val="24"/>
                <w:szCs w:val="24"/>
                <w:lang w:eastAsia="ru-RU"/>
              </w:rPr>
              <w:t xml:space="preserve">       </w:t>
            </w:r>
            <w:r w:rsidRPr="00B851AD">
              <w:rPr>
                <w:rFonts w:ascii="Times New Roman" w:hAnsi="Times New Roman"/>
                <w:sz w:val="24"/>
                <w:szCs w:val="24"/>
                <w:lang w:eastAsia="ru-RU"/>
              </w:rPr>
              <w:t>Подготовка реферата на тему «</w:t>
            </w:r>
            <w:r>
              <w:rPr>
                <w:rFonts w:ascii="Times New Roman" w:hAnsi="Times New Roman"/>
                <w:sz w:val="24"/>
                <w:szCs w:val="24"/>
                <w:lang w:eastAsia="ru-RU"/>
              </w:rPr>
              <w:t xml:space="preserve">Биография </w:t>
            </w:r>
            <w:r w:rsidRPr="00B851AD">
              <w:rPr>
                <w:rFonts w:ascii="Times New Roman" w:hAnsi="Times New Roman"/>
                <w:sz w:val="24"/>
                <w:szCs w:val="24"/>
                <w:lang w:eastAsia="ru-RU"/>
              </w:rPr>
              <w:t>Ф.М.Достоевский»</w:t>
            </w:r>
          </w:p>
        </w:tc>
        <w:tc>
          <w:tcPr>
            <w:tcW w:w="1547" w:type="dxa"/>
            <w:vMerge/>
          </w:tcPr>
          <w:p w14:paraId="1FD516DE"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76D4C5E7" w14:textId="77777777" w:rsidTr="00BC7332">
        <w:trPr>
          <w:trHeight w:val="293"/>
        </w:trPr>
        <w:tc>
          <w:tcPr>
            <w:tcW w:w="2843" w:type="dxa"/>
            <w:vMerge/>
          </w:tcPr>
          <w:p w14:paraId="08490DFB" w14:textId="77777777" w:rsidR="00C024B5" w:rsidRPr="00836627" w:rsidRDefault="00C024B5" w:rsidP="00C024B5">
            <w:pPr>
              <w:spacing w:after="0" w:line="240" w:lineRule="auto"/>
              <w:rPr>
                <w:rFonts w:ascii="Times New Roman" w:hAnsi="Times New Roman"/>
                <w:b/>
                <w:sz w:val="24"/>
                <w:szCs w:val="24"/>
                <w:lang w:eastAsia="ru-RU"/>
              </w:rPr>
            </w:pPr>
          </w:p>
        </w:tc>
        <w:tc>
          <w:tcPr>
            <w:tcW w:w="10655" w:type="dxa"/>
          </w:tcPr>
          <w:p w14:paraId="75AA06BC" w14:textId="77777777" w:rsidR="00C024B5" w:rsidRPr="00B851AD" w:rsidRDefault="00C024B5" w:rsidP="00C024B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Подготовка реферата на тему «Биография</w:t>
            </w:r>
            <w:r w:rsidRPr="00BC7332">
              <w:rPr>
                <w:rFonts w:ascii="Times New Roman" w:hAnsi="Times New Roman"/>
                <w:sz w:val="24"/>
                <w:szCs w:val="24"/>
              </w:rPr>
              <w:t xml:space="preserve"> А.Н. Островский</w:t>
            </w:r>
            <w:r>
              <w:rPr>
                <w:rFonts w:ascii="Times New Roman" w:hAnsi="Times New Roman"/>
                <w:sz w:val="24"/>
                <w:szCs w:val="24"/>
                <w:lang w:eastAsia="ru-RU"/>
              </w:rPr>
              <w:t xml:space="preserve"> »</w:t>
            </w:r>
          </w:p>
        </w:tc>
        <w:tc>
          <w:tcPr>
            <w:tcW w:w="1547" w:type="dxa"/>
            <w:vMerge/>
          </w:tcPr>
          <w:p w14:paraId="16D14F1D"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2518AEE1" w14:textId="77777777" w:rsidTr="00F57E6A">
        <w:trPr>
          <w:trHeight w:val="261"/>
        </w:trPr>
        <w:tc>
          <w:tcPr>
            <w:tcW w:w="2843" w:type="dxa"/>
            <w:vMerge w:val="restart"/>
          </w:tcPr>
          <w:p w14:paraId="5BB91BDD"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Раздел 3.</w:t>
            </w:r>
            <w:r w:rsidRPr="00836627">
              <w:t xml:space="preserve"> </w:t>
            </w:r>
            <w:r w:rsidRPr="00836627">
              <w:rPr>
                <w:rFonts w:ascii="Times New Roman" w:hAnsi="Times New Roman"/>
                <w:b/>
                <w:sz w:val="24"/>
                <w:szCs w:val="24"/>
                <w:lang w:eastAsia="ru-RU"/>
              </w:rPr>
              <w:t>Зарубежная литература</w:t>
            </w:r>
          </w:p>
        </w:tc>
        <w:tc>
          <w:tcPr>
            <w:tcW w:w="10655" w:type="dxa"/>
          </w:tcPr>
          <w:p w14:paraId="676ECB51" w14:textId="77777777" w:rsidR="00C024B5" w:rsidRPr="00BC7332" w:rsidRDefault="00C024B5" w:rsidP="00C024B5">
            <w:pPr>
              <w:spacing w:after="0" w:line="240" w:lineRule="auto"/>
              <w:jc w:val="both"/>
              <w:rPr>
                <w:rFonts w:ascii="Times New Roman" w:hAnsi="Times New Roman"/>
                <w:b/>
                <w:sz w:val="24"/>
                <w:szCs w:val="24"/>
                <w:lang w:eastAsia="ru-RU"/>
              </w:rPr>
            </w:pPr>
            <w:r w:rsidRPr="00BC7332">
              <w:rPr>
                <w:rFonts w:ascii="Times New Roman" w:hAnsi="Times New Roman"/>
                <w:b/>
                <w:sz w:val="24"/>
                <w:szCs w:val="24"/>
                <w:lang w:eastAsia="ru-RU"/>
              </w:rPr>
              <w:t>Содержание учебного материала</w:t>
            </w:r>
          </w:p>
        </w:tc>
        <w:tc>
          <w:tcPr>
            <w:tcW w:w="1547" w:type="dxa"/>
            <w:vMerge w:val="restart"/>
          </w:tcPr>
          <w:p w14:paraId="207AE10F" w14:textId="77777777" w:rsidR="00C024B5" w:rsidRPr="00836627" w:rsidRDefault="00C024B5" w:rsidP="00C024B5">
            <w:pPr>
              <w:autoSpaceDE w:val="0"/>
              <w:autoSpaceDN w:val="0"/>
              <w:adjustRightInd w:val="0"/>
              <w:spacing w:after="0" w:line="240" w:lineRule="auto"/>
              <w:jc w:val="center"/>
              <w:rPr>
                <w:rFonts w:ascii="Times New Roman" w:hAnsi="Times New Roman"/>
                <w:b/>
                <w:sz w:val="24"/>
                <w:szCs w:val="24"/>
                <w:lang w:eastAsia="ru-RU"/>
              </w:rPr>
            </w:pPr>
            <w:r w:rsidRPr="00836627">
              <w:rPr>
                <w:rFonts w:ascii="Times New Roman" w:hAnsi="Times New Roman"/>
                <w:sz w:val="24"/>
                <w:szCs w:val="24"/>
                <w:lang w:eastAsia="ru-RU"/>
              </w:rPr>
              <w:t>2</w:t>
            </w:r>
          </w:p>
        </w:tc>
      </w:tr>
      <w:tr w:rsidR="00C024B5" w:rsidRPr="00836627" w14:paraId="27988306" w14:textId="77777777" w:rsidTr="00F57E6A">
        <w:trPr>
          <w:trHeight w:val="259"/>
        </w:trPr>
        <w:tc>
          <w:tcPr>
            <w:tcW w:w="2843" w:type="dxa"/>
            <w:vMerge/>
          </w:tcPr>
          <w:p w14:paraId="3EF9AA95" w14:textId="77777777" w:rsidR="00C024B5" w:rsidRPr="00836627" w:rsidRDefault="00C024B5" w:rsidP="00C024B5">
            <w:pPr>
              <w:spacing w:after="0" w:line="240" w:lineRule="auto"/>
              <w:rPr>
                <w:rFonts w:ascii="Times New Roman" w:hAnsi="Times New Roman"/>
                <w:b/>
                <w:strike/>
                <w:sz w:val="24"/>
                <w:szCs w:val="24"/>
                <w:lang w:eastAsia="ru-RU"/>
              </w:rPr>
            </w:pPr>
          </w:p>
        </w:tc>
        <w:tc>
          <w:tcPr>
            <w:tcW w:w="10655" w:type="dxa"/>
          </w:tcPr>
          <w:p w14:paraId="0B11DC7D" w14:textId="77777777" w:rsidR="00C024B5" w:rsidRPr="00BC7332" w:rsidRDefault="00C024B5" w:rsidP="003C0FD3">
            <w:pPr>
              <w:numPr>
                <w:ilvl w:val="0"/>
                <w:numId w:val="25"/>
              </w:numPr>
              <w:spacing w:after="0" w:line="240" w:lineRule="auto"/>
              <w:ind w:left="0" w:firstLine="0"/>
              <w:jc w:val="both"/>
              <w:rPr>
                <w:rFonts w:ascii="Times New Roman" w:hAnsi="Times New Roman"/>
                <w:sz w:val="24"/>
                <w:szCs w:val="24"/>
                <w:lang w:eastAsia="ru-RU"/>
              </w:rPr>
            </w:pPr>
            <w:r w:rsidRPr="00BC7332">
              <w:rPr>
                <w:rFonts w:ascii="Times New Roman" w:hAnsi="Times New Roman"/>
                <w:sz w:val="24"/>
                <w:szCs w:val="24"/>
                <w:lang w:eastAsia="ru-RU"/>
              </w:rPr>
              <w:t>И. В. Гете  «Фауст».</w:t>
            </w:r>
          </w:p>
        </w:tc>
        <w:tc>
          <w:tcPr>
            <w:tcW w:w="1547" w:type="dxa"/>
            <w:vMerge/>
            <w:shd w:val="clear" w:color="auto" w:fill="FFFFFF"/>
          </w:tcPr>
          <w:p w14:paraId="47447064"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1E51CF4F" w14:textId="77777777" w:rsidTr="00F57E6A">
        <w:trPr>
          <w:trHeight w:val="259"/>
        </w:trPr>
        <w:tc>
          <w:tcPr>
            <w:tcW w:w="2843" w:type="dxa"/>
            <w:vMerge/>
          </w:tcPr>
          <w:p w14:paraId="20E736BA" w14:textId="77777777" w:rsidR="00C024B5" w:rsidRPr="00836627" w:rsidRDefault="00C024B5" w:rsidP="00C024B5">
            <w:pPr>
              <w:spacing w:after="0" w:line="240" w:lineRule="auto"/>
              <w:rPr>
                <w:rFonts w:ascii="Times New Roman" w:hAnsi="Times New Roman"/>
                <w:b/>
                <w:strike/>
                <w:sz w:val="24"/>
                <w:szCs w:val="24"/>
                <w:lang w:eastAsia="ru-RU"/>
              </w:rPr>
            </w:pPr>
          </w:p>
        </w:tc>
        <w:tc>
          <w:tcPr>
            <w:tcW w:w="10655" w:type="dxa"/>
          </w:tcPr>
          <w:p w14:paraId="612B443A" w14:textId="77777777" w:rsidR="00C024B5" w:rsidRPr="00BC7332" w:rsidRDefault="00C024B5" w:rsidP="00C024B5">
            <w:pPr>
              <w:spacing w:after="0" w:line="240" w:lineRule="auto"/>
              <w:jc w:val="both"/>
              <w:rPr>
                <w:rFonts w:ascii="Times New Roman" w:hAnsi="Times New Roman"/>
                <w:b/>
                <w:sz w:val="24"/>
                <w:szCs w:val="24"/>
                <w:lang w:eastAsia="ru-RU"/>
              </w:rPr>
            </w:pPr>
            <w:r w:rsidRPr="00BC7332">
              <w:rPr>
                <w:rFonts w:ascii="Times New Roman" w:hAnsi="Times New Roman"/>
                <w:b/>
                <w:sz w:val="24"/>
                <w:szCs w:val="24"/>
                <w:lang w:eastAsia="ru-RU"/>
              </w:rPr>
              <w:t>Самостоятельная работа</w:t>
            </w:r>
          </w:p>
        </w:tc>
        <w:tc>
          <w:tcPr>
            <w:tcW w:w="1547" w:type="dxa"/>
            <w:vMerge w:val="restart"/>
            <w:shd w:val="clear" w:color="auto" w:fill="FFFFFF"/>
          </w:tcPr>
          <w:p w14:paraId="53E549EC"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C024B5" w:rsidRPr="00836627" w14:paraId="60E0B9F5" w14:textId="77777777" w:rsidTr="00F57E6A">
        <w:trPr>
          <w:trHeight w:val="259"/>
        </w:trPr>
        <w:tc>
          <w:tcPr>
            <w:tcW w:w="2843" w:type="dxa"/>
            <w:vMerge/>
          </w:tcPr>
          <w:p w14:paraId="438AC4BE" w14:textId="77777777" w:rsidR="00C024B5" w:rsidRPr="00836627" w:rsidRDefault="00C024B5" w:rsidP="00C024B5">
            <w:pPr>
              <w:spacing w:after="0" w:line="240" w:lineRule="auto"/>
              <w:rPr>
                <w:rFonts w:ascii="Times New Roman" w:hAnsi="Times New Roman"/>
                <w:b/>
                <w:strike/>
                <w:sz w:val="24"/>
                <w:szCs w:val="24"/>
                <w:lang w:eastAsia="ru-RU"/>
              </w:rPr>
            </w:pPr>
          </w:p>
        </w:tc>
        <w:tc>
          <w:tcPr>
            <w:tcW w:w="10655" w:type="dxa"/>
          </w:tcPr>
          <w:p w14:paraId="3DAA8BF5" w14:textId="77777777" w:rsidR="00C024B5" w:rsidRPr="00BC7332" w:rsidRDefault="00C024B5" w:rsidP="003C0FD3">
            <w:pPr>
              <w:numPr>
                <w:ilvl w:val="0"/>
                <w:numId w:val="26"/>
              </w:numPr>
              <w:spacing w:after="0" w:line="240" w:lineRule="auto"/>
              <w:ind w:left="0" w:firstLine="0"/>
              <w:jc w:val="both"/>
              <w:rPr>
                <w:rFonts w:ascii="Times New Roman" w:hAnsi="Times New Roman"/>
                <w:sz w:val="24"/>
                <w:szCs w:val="24"/>
                <w:lang w:eastAsia="ru-RU"/>
              </w:rPr>
            </w:pPr>
            <w:r w:rsidRPr="00BC7332">
              <w:rPr>
                <w:rFonts w:ascii="Times New Roman" w:hAnsi="Times New Roman"/>
                <w:sz w:val="24"/>
                <w:szCs w:val="24"/>
                <w:lang w:eastAsia="ru-RU"/>
              </w:rPr>
              <w:t>Подготовка реферата на тему «Биография И. В. Гете»</w:t>
            </w:r>
          </w:p>
        </w:tc>
        <w:tc>
          <w:tcPr>
            <w:tcW w:w="1547" w:type="dxa"/>
            <w:vMerge/>
            <w:shd w:val="clear" w:color="auto" w:fill="FFFFFF"/>
          </w:tcPr>
          <w:p w14:paraId="52C81529"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3716B6EA" w14:textId="77777777" w:rsidTr="00F57E6A">
        <w:trPr>
          <w:trHeight w:val="273"/>
        </w:trPr>
        <w:tc>
          <w:tcPr>
            <w:tcW w:w="2843" w:type="dxa"/>
            <w:vMerge w:val="restart"/>
          </w:tcPr>
          <w:p w14:paraId="284AD3B5"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Раздел 4.</w:t>
            </w:r>
          </w:p>
          <w:p w14:paraId="59A88937"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Русская литература</w:t>
            </w:r>
          </w:p>
          <w:p w14:paraId="31A4E13E"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 на рубеже веков.</w:t>
            </w:r>
          </w:p>
        </w:tc>
        <w:tc>
          <w:tcPr>
            <w:tcW w:w="10655" w:type="dxa"/>
          </w:tcPr>
          <w:p w14:paraId="1D61CE55" w14:textId="77777777" w:rsidR="00C024B5" w:rsidRPr="00BC7332" w:rsidRDefault="00C024B5" w:rsidP="00C024B5">
            <w:pPr>
              <w:spacing w:after="0" w:line="240" w:lineRule="auto"/>
              <w:jc w:val="both"/>
              <w:rPr>
                <w:rFonts w:ascii="Times New Roman" w:hAnsi="Times New Roman"/>
                <w:b/>
                <w:sz w:val="24"/>
                <w:szCs w:val="24"/>
                <w:lang w:eastAsia="ru-RU"/>
              </w:rPr>
            </w:pPr>
            <w:r w:rsidRPr="00BC7332">
              <w:rPr>
                <w:rFonts w:ascii="Times New Roman" w:hAnsi="Times New Roman"/>
                <w:b/>
                <w:sz w:val="24"/>
                <w:szCs w:val="24"/>
                <w:lang w:eastAsia="ru-RU"/>
              </w:rPr>
              <w:t>Содержание учебного материала</w:t>
            </w:r>
          </w:p>
        </w:tc>
        <w:tc>
          <w:tcPr>
            <w:tcW w:w="1547" w:type="dxa"/>
            <w:vMerge w:val="restart"/>
            <w:shd w:val="clear" w:color="auto" w:fill="FFFFFF"/>
          </w:tcPr>
          <w:p w14:paraId="4C355F4E" w14:textId="77777777" w:rsidR="00C024B5" w:rsidRDefault="00C024B5" w:rsidP="00C024B5">
            <w:pPr>
              <w:autoSpaceDE w:val="0"/>
              <w:autoSpaceDN w:val="0"/>
              <w:adjustRightInd w:val="0"/>
              <w:spacing w:after="0" w:line="240" w:lineRule="auto"/>
              <w:jc w:val="center"/>
              <w:rPr>
                <w:rFonts w:ascii="Times New Roman" w:hAnsi="Times New Roman"/>
                <w:sz w:val="24"/>
                <w:szCs w:val="24"/>
                <w:lang w:eastAsia="ru-RU"/>
              </w:rPr>
            </w:pPr>
          </w:p>
          <w:p w14:paraId="369617AA" w14:textId="77777777" w:rsidR="00C024B5" w:rsidRPr="00836627" w:rsidRDefault="00C024B5" w:rsidP="00C024B5">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p>
        </w:tc>
      </w:tr>
      <w:tr w:rsidR="00C024B5" w:rsidRPr="00836627" w14:paraId="1175CA92" w14:textId="77777777" w:rsidTr="00F57E6A">
        <w:trPr>
          <w:trHeight w:val="273"/>
        </w:trPr>
        <w:tc>
          <w:tcPr>
            <w:tcW w:w="2843" w:type="dxa"/>
            <w:vMerge/>
          </w:tcPr>
          <w:p w14:paraId="7D7406E5" w14:textId="77777777" w:rsidR="00C024B5" w:rsidRPr="00836627" w:rsidRDefault="00C024B5" w:rsidP="00C024B5">
            <w:pPr>
              <w:spacing w:after="0" w:line="240" w:lineRule="auto"/>
              <w:rPr>
                <w:rFonts w:ascii="Times New Roman" w:hAnsi="Times New Roman"/>
                <w:b/>
                <w:sz w:val="24"/>
                <w:szCs w:val="24"/>
                <w:lang w:eastAsia="ru-RU"/>
              </w:rPr>
            </w:pPr>
          </w:p>
        </w:tc>
        <w:tc>
          <w:tcPr>
            <w:tcW w:w="10655" w:type="dxa"/>
          </w:tcPr>
          <w:p w14:paraId="673981DD" w14:textId="77777777" w:rsidR="00C024B5" w:rsidRPr="00BC7332" w:rsidRDefault="00C024B5" w:rsidP="00C024B5">
            <w:pPr>
              <w:autoSpaceDE w:val="0"/>
              <w:autoSpaceDN w:val="0"/>
              <w:adjustRightInd w:val="0"/>
              <w:spacing w:after="0" w:line="240" w:lineRule="auto"/>
              <w:jc w:val="both"/>
              <w:rPr>
                <w:rFonts w:ascii="Times New Roman" w:hAnsi="Times New Roman"/>
                <w:b/>
                <w:sz w:val="24"/>
                <w:szCs w:val="24"/>
                <w:lang w:eastAsia="ru-RU"/>
              </w:rPr>
            </w:pPr>
            <w:r w:rsidRPr="00BC7332">
              <w:rPr>
                <w:rFonts w:ascii="Times New Roman" w:hAnsi="Times New Roman"/>
                <w:b/>
                <w:sz w:val="24"/>
                <w:szCs w:val="24"/>
                <w:lang w:eastAsia="ru-RU"/>
              </w:rPr>
              <w:t>В том числе практических занятий</w:t>
            </w:r>
          </w:p>
        </w:tc>
        <w:tc>
          <w:tcPr>
            <w:tcW w:w="1547" w:type="dxa"/>
            <w:vMerge/>
            <w:shd w:val="clear" w:color="auto" w:fill="FFFFFF"/>
          </w:tcPr>
          <w:p w14:paraId="2437F319" w14:textId="77777777" w:rsidR="00C024B5" w:rsidRPr="00836627" w:rsidRDefault="00C024B5" w:rsidP="00C024B5">
            <w:pPr>
              <w:autoSpaceDE w:val="0"/>
              <w:autoSpaceDN w:val="0"/>
              <w:adjustRightInd w:val="0"/>
              <w:spacing w:after="0" w:line="240" w:lineRule="auto"/>
              <w:jc w:val="center"/>
              <w:rPr>
                <w:rFonts w:ascii="Times New Roman" w:hAnsi="Times New Roman"/>
                <w:b/>
                <w:sz w:val="24"/>
                <w:szCs w:val="24"/>
                <w:lang w:eastAsia="ru-RU"/>
              </w:rPr>
            </w:pPr>
          </w:p>
        </w:tc>
      </w:tr>
      <w:tr w:rsidR="00C024B5" w:rsidRPr="00836627" w14:paraId="1C7FF607" w14:textId="77777777" w:rsidTr="00F57E6A">
        <w:trPr>
          <w:trHeight w:val="501"/>
        </w:trPr>
        <w:tc>
          <w:tcPr>
            <w:tcW w:w="2843" w:type="dxa"/>
            <w:vMerge/>
          </w:tcPr>
          <w:p w14:paraId="6EE8F743" w14:textId="77777777" w:rsidR="00C024B5" w:rsidRPr="00836627" w:rsidRDefault="00C024B5" w:rsidP="00C024B5">
            <w:pPr>
              <w:spacing w:after="0" w:line="240" w:lineRule="auto"/>
              <w:rPr>
                <w:rFonts w:ascii="Times New Roman" w:hAnsi="Times New Roman"/>
                <w:b/>
                <w:i/>
                <w:sz w:val="24"/>
                <w:szCs w:val="24"/>
                <w:lang w:eastAsia="ru-RU"/>
              </w:rPr>
            </w:pPr>
          </w:p>
        </w:tc>
        <w:tc>
          <w:tcPr>
            <w:tcW w:w="10655" w:type="dxa"/>
          </w:tcPr>
          <w:p w14:paraId="7A62B654" w14:textId="77777777" w:rsidR="00C024B5" w:rsidRPr="00BC7332" w:rsidRDefault="00C024B5" w:rsidP="003C0FD3">
            <w:pPr>
              <w:numPr>
                <w:ilvl w:val="0"/>
                <w:numId w:val="13"/>
              </w:numPr>
              <w:spacing w:after="0" w:line="240" w:lineRule="auto"/>
              <w:ind w:left="0" w:firstLine="0"/>
              <w:jc w:val="both"/>
              <w:rPr>
                <w:rFonts w:ascii="Times New Roman" w:hAnsi="Times New Roman"/>
                <w:sz w:val="24"/>
                <w:szCs w:val="24"/>
                <w:lang w:eastAsia="ru-RU"/>
              </w:rPr>
            </w:pPr>
            <w:r w:rsidRPr="00BC7332">
              <w:rPr>
                <w:rFonts w:ascii="Times New Roman" w:hAnsi="Times New Roman"/>
                <w:sz w:val="24"/>
                <w:szCs w:val="24"/>
                <w:lang w:eastAsia="ru-RU"/>
              </w:rPr>
              <w:t xml:space="preserve"> И.А. Бунин. Этапы жизни и творчества. Рассказ «Господин из Сан-Франциско»</w:t>
            </w:r>
            <w:r w:rsidRPr="00BC7332">
              <w:rPr>
                <w:rFonts w:ascii="Times New Roman" w:hAnsi="Times New Roman"/>
                <w:i/>
                <w:sz w:val="24"/>
                <w:szCs w:val="24"/>
                <w:lang w:eastAsia="ru-RU"/>
              </w:rPr>
              <w:t>.</w:t>
            </w:r>
            <w:r w:rsidRPr="00BC7332">
              <w:rPr>
                <w:rFonts w:ascii="Times New Roman" w:hAnsi="Times New Roman"/>
                <w:sz w:val="24"/>
                <w:szCs w:val="24"/>
                <w:lang w:eastAsia="ru-RU"/>
              </w:rPr>
              <w:t xml:space="preserve">. </w:t>
            </w:r>
          </w:p>
          <w:p w14:paraId="37F9B16C" w14:textId="77777777" w:rsidR="00C024B5" w:rsidRPr="00BC7332" w:rsidRDefault="00C024B5" w:rsidP="00C024B5">
            <w:pPr>
              <w:spacing w:after="0" w:line="240" w:lineRule="auto"/>
              <w:jc w:val="both"/>
              <w:rPr>
                <w:rFonts w:ascii="Times New Roman" w:hAnsi="Times New Roman"/>
                <w:sz w:val="24"/>
                <w:szCs w:val="24"/>
                <w:lang w:eastAsia="ru-RU"/>
              </w:rPr>
            </w:pPr>
            <w:r w:rsidRPr="00BC7332">
              <w:rPr>
                <w:rFonts w:ascii="Times New Roman" w:hAnsi="Times New Roman"/>
                <w:sz w:val="24"/>
                <w:szCs w:val="24"/>
                <w:lang w:eastAsia="ru-RU"/>
              </w:rPr>
              <w:t>Реалистическое и символическое в рассказе.</w:t>
            </w:r>
          </w:p>
        </w:tc>
        <w:tc>
          <w:tcPr>
            <w:tcW w:w="1547" w:type="dxa"/>
          </w:tcPr>
          <w:p w14:paraId="01184E49"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C024B5" w:rsidRPr="00836627" w14:paraId="59F91C1B" w14:textId="77777777" w:rsidTr="00F57E6A">
        <w:trPr>
          <w:trHeight w:val="495"/>
        </w:trPr>
        <w:tc>
          <w:tcPr>
            <w:tcW w:w="2843" w:type="dxa"/>
            <w:vMerge/>
          </w:tcPr>
          <w:p w14:paraId="740E2429" w14:textId="77777777" w:rsidR="00C024B5" w:rsidRPr="00836627" w:rsidRDefault="00C024B5" w:rsidP="00C024B5">
            <w:pPr>
              <w:autoSpaceDE w:val="0"/>
              <w:autoSpaceDN w:val="0"/>
              <w:adjustRightInd w:val="0"/>
              <w:spacing w:after="0" w:line="240" w:lineRule="auto"/>
              <w:rPr>
                <w:rFonts w:ascii="Times New Roman" w:hAnsi="Times New Roman"/>
                <w:b/>
                <w:sz w:val="24"/>
                <w:szCs w:val="24"/>
                <w:lang w:eastAsia="ru-RU"/>
              </w:rPr>
            </w:pPr>
          </w:p>
        </w:tc>
        <w:tc>
          <w:tcPr>
            <w:tcW w:w="10655" w:type="dxa"/>
          </w:tcPr>
          <w:p w14:paraId="5D8E3862" w14:textId="77777777" w:rsidR="00C024B5" w:rsidRPr="00BC7332" w:rsidRDefault="00C024B5" w:rsidP="003C0FD3">
            <w:pPr>
              <w:numPr>
                <w:ilvl w:val="0"/>
                <w:numId w:val="13"/>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 xml:space="preserve">А.И. Куприн. Этапы жизни и творчества. Рассказ  «Гранатовый </w:t>
            </w:r>
          </w:p>
          <w:p w14:paraId="3415F705" w14:textId="77777777" w:rsidR="00C024B5" w:rsidRPr="00BC7332" w:rsidRDefault="00C024B5" w:rsidP="00C024B5">
            <w:pPr>
              <w:spacing w:after="0" w:line="240" w:lineRule="auto"/>
              <w:rPr>
                <w:rFonts w:ascii="Times New Roman" w:hAnsi="Times New Roman"/>
                <w:sz w:val="24"/>
                <w:szCs w:val="24"/>
                <w:lang w:eastAsia="ru-RU"/>
              </w:rPr>
            </w:pPr>
            <w:r w:rsidRPr="00BC7332">
              <w:rPr>
                <w:rFonts w:ascii="Times New Roman" w:hAnsi="Times New Roman"/>
                <w:sz w:val="24"/>
                <w:szCs w:val="24"/>
                <w:lang w:eastAsia="ru-RU"/>
              </w:rPr>
              <w:t>браслет».</w:t>
            </w:r>
            <w:r w:rsidRPr="00BC7332">
              <w:rPr>
                <w:rFonts w:ascii="Times New Roman" w:hAnsi="Times New Roman"/>
                <w:sz w:val="24"/>
                <w:szCs w:val="24"/>
              </w:rPr>
              <w:t xml:space="preserve"> </w:t>
            </w:r>
            <w:r w:rsidRPr="00BC7332">
              <w:rPr>
                <w:rFonts w:ascii="Times New Roman" w:hAnsi="Times New Roman"/>
                <w:sz w:val="24"/>
                <w:szCs w:val="24"/>
                <w:lang w:eastAsia="ru-RU"/>
              </w:rPr>
              <w:t xml:space="preserve">Смысл названия повести. Трагический смысл произведения. </w:t>
            </w:r>
          </w:p>
        </w:tc>
        <w:tc>
          <w:tcPr>
            <w:tcW w:w="1547" w:type="dxa"/>
          </w:tcPr>
          <w:p w14:paraId="49B2587A"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C024B5" w:rsidRPr="00836627" w14:paraId="5F8989C5" w14:textId="77777777" w:rsidTr="00F57E6A">
        <w:trPr>
          <w:trHeight w:val="340"/>
        </w:trPr>
        <w:tc>
          <w:tcPr>
            <w:tcW w:w="2843" w:type="dxa"/>
            <w:vMerge w:val="restart"/>
          </w:tcPr>
          <w:p w14:paraId="44B82534" w14:textId="77777777" w:rsidR="00C024B5" w:rsidRPr="00836627" w:rsidRDefault="00C024B5" w:rsidP="00C024B5">
            <w:pPr>
              <w:spacing w:after="0" w:line="240" w:lineRule="auto"/>
              <w:rPr>
                <w:rFonts w:ascii="Times New Roman" w:hAnsi="Times New Roman"/>
                <w:b/>
                <w:sz w:val="24"/>
                <w:szCs w:val="24"/>
                <w:lang w:eastAsia="ru-RU"/>
              </w:rPr>
            </w:pPr>
          </w:p>
          <w:p w14:paraId="67781D38" w14:textId="77777777" w:rsidR="00C024B5" w:rsidRPr="00836627" w:rsidRDefault="00C024B5" w:rsidP="00C024B5">
            <w:pPr>
              <w:spacing w:after="0" w:line="240" w:lineRule="auto"/>
              <w:rPr>
                <w:b/>
              </w:rPr>
            </w:pPr>
            <w:r w:rsidRPr="00836627">
              <w:rPr>
                <w:rFonts w:ascii="Times New Roman" w:hAnsi="Times New Roman"/>
                <w:b/>
                <w:sz w:val="24"/>
                <w:szCs w:val="24"/>
                <w:lang w:eastAsia="ru-RU"/>
              </w:rPr>
              <w:t>Раздел 5.</w:t>
            </w:r>
            <w:r w:rsidRPr="00836627">
              <w:rPr>
                <w:b/>
              </w:rPr>
              <w:t xml:space="preserve"> </w:t>
            </w:r>
          </w:p>
          <w:p w14:paraId="0605EBAD"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Литература начала </w:t>
            </w:r>
          </w:p>
          <w:p w14:paraId="2C2F08C4"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XX века</w:t>
            </w:r>
          </w:p>
        </w:tc>
        <w:tc>
          <w:tcPr>
            <w:tcW w:w="10655" w:type="dxa"/>
          </w:tcPr>
          <w:p w14:paraId="23701488" w14:textId="77777777" w:rsidR="00C024B5" w:rsidRPr="00BC7332" w:rsidRDefault="00C024B5" w:rsidP="00C024B5">
            <w:pPr>
              <w:spacing w:after="0" w:line="240" w:lineRule="auto"/>
              <w:rPr>
                <w:rFonts w:ascii="Times New Roman" w:hAnsi="Times New Roman"/>
                <w:b/>
                <w:sz w:val="24"/>
                <w:szCs w:val="24"/>
                <w:lang w:eastAsia="ru-RU"/>
              </w:rPr>
            </w:pPr>
            <w:r w:rsidRPr="00BC7332">
              <w:rPr>
                <w:rFonts w:ascii="Times New Roman" w:hAnsi="Times New Roman"/>
                <w:b/>
                <w:sz w:val="24"/>
                <w:szCs w:val="24"/>
                <w:lang w:eastAsia="ru-RU"/>
              </w:rPr>
              <w:t>Содержание учебного материала</w:t>
            </w:r>
          </w:p>
        </w:tc>
        <w:tc>
          <w:tcPr>
            <w:tcW w:w="1547" w:type="dxa"/>
            <w:vMerge w:val="restart"/>
          </w:tcPr>
          <w:p w14:paraId="1DD06A45" w14:textId="77777777" w:rsidR="00C024B5" w:rsidRPr="00836627" w:rsidRDefault="00C024B5" w:rsidP="00C024B5">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4</w:t>
            </w:r>
          </w:p>
        </w:tc>
      </w:tr>
      <w:tr w:rsidR="00C024B5" w:rsidRPr="00836627" w14:paraId="60CCD886" w14:textId="77777777" w:rsidTr="00C216B6">
        <w:trPr>
          <w:trHeight w:val="349"/>
        </w:trPr>
        <w:tc>
          <w:tcPr>
            <w:tcW w:w="2843" w:type="dxa"/>
            <w:vMerge/>
          </w:tcPr>
          <w:p w14:paraId="3A7726F4" w14:textId="77777777" w:rsidR="00C024B5" w:rsidRPr="00836627" w:rsidRDefault="00C024B5" w:rsidP="00C024B5">
            <w:pPr>
              <w:spacing w:after="0" w:line="240" w:lineRule="auto"/>
              <w:rPr>
                <w:rFonts w:ascii="Times New Roman" w:hAnsi="Times New Roman"/>
                <w:b/>
                <w:sz w:val="24"/>
                <w:szCs w:val="24"/>
                <w:lang w:eastAsia="ru-RU"/>
              </w:rPr>
            </w:pPr>
          </w:p>
        </w:tc>
        <w:tc>
          <w:tcPr>
            <w:tcW w:w="10655" w:type="dxa"/>
          </w:tcPr>
          <w:p w14:paraId="081E370F" w14:textId="77777777" w:rsidR="00C024B5" w:rsidRPr="00BC7332" w:rsidRDefault="00C024B5" w:rsidP="003C0FD3">
            <w:pPr>
              <w:numPr>
                <w:ilvl w:val="0"/>
                <w:numId w:val="15"/>
              </w:numPr>
              <w:spacing w:after="0" w:line="240" w:lineRule="auto"/>
              <w:ind w:left="0" w:firstLine="0"/>
              <w:rPr>
                <w:rFonts w:ascii="Times New Roman" w:hAnsi="Times New Roman"/>
                <w:b/>
                <w:sz w:val="24"/>
                <w:szCs w:val="24"/>
                <w:lang w:eastAsia="ru-RU"/>
              </w:rPr>
            </w:pPr>
            <w:r w:rsidRPr="00BC7332">
              <w:rPr>
                <w:rFonts w:ascii="Times New Roman" w:hAnsi="Times New Roman"/>
                <w:sz w:val="24"/>
                <w:szCs w:val="24"/>
                <w:lang w:eastAsia="ru-RU"/>
              </w:rPr>
              <w:t xml:space="preserve"> М. Горький. Этапы жизни и творчества. Ранние рассказы.</w:t>
            </w:r>
          </w:p>
        </w:tc>
        <w:tc>
          <w:tcPr>
            <w:tcW w:w="1547" w:type="dxa"/>
            <w:vMerge/>
          </w:tcPr>
          <w:p w14:paraId="0A32FAD1"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3E073953" w14:textId="77777777" w:rsidTr="00C216B6">
        <w:trPr>
          <w:trHeight w:val="333"/>
        </w:trPr>
        <w:tc>
          <w:tcPr>
            <w:tcW w:w="2843" w:type="dxa"/>
            <w:vMerge/>
          </w:tcPr>
          <w:p w14:paraId="2D9B7A27" w14:textId="77777777" w:rsidR="00C024B5" w:rsidRPr="00836627" w:rsidRDefault="00C024B5" w:rsidP="00C024B5">
            <w:pPr>
              <w:spacing w:after="0" w:line="240" w:lineRule="auto"/>
              <w:rPr>
                <w:rFonts w:ascii="Times New Roman" w:hAnsi="Times New Roman"/>
                <w:b/>
                <w:sz w:val="24"/>
                <w:szCs w:val="24"/>
                <w:lang w:eastAsia="ru-RU"/>
              </w:rPr>
            </w:pPr>
          </w:p>
        </w:tc>
        <w:tc>
          <w:tcPr>
            <w:tcW w:w="10655" w:type="dxa"/>
          </w:tcPr>
          <w:p w14:paraId="40A9EC1B" w14:textId="77777777" w:rsidR="00C024B5" w:rsidRPr="00BC7332" w:rsidRDefault="00C024B5" w:rsidP="00C024B5">
            <w:pPr>
              <w:spacing w:after="0" w:line="240" w:lineRule="auto"/>
              <w:rPr>
                <w:rFonts w:ascii="Times New Roman" w:hAnsi="Times New Roman"/>
                <w:sz w:val="24"/>
                <w:szCs w:val="24"/>
                <w:lang w:eastAsia="ru-RU"/>
              </w:rPr>
            </w:pPr>
            <w:r w:rsidRPr="00BC7332">
              <w:rPr>
                <w:rFonts w:ascii="Times New Roman" w:hAnsi="Times New Roman"/>
                <w:b/>
                <w:sz w:val="24"/>
                <w:szCs w:val="24"/>
                <w:lang w:eastAsia="ru-RU"/>
              </w:rPr>
              <w:t>В том числе практических занятий</w:t>
            </w:r>
          </w:p>
        </w:tc>
        <w:tc>
          <w:tcPr>
            <w:tcW w:w="1547" w:type="dxa"/>
          </w:tcPr>
          <w:p w14:paraId="51D39BA7"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C024B5" w:rsidRPr="00836627" w14:paraId="6996A519" w14:textId="77777777" w:rsidTr="0072151D">
        <w:trPr>
          <w:trHeight w:val="540"/>
        </w:trPr>
        <w:tc>
          <w:tcPr>
            <w:tcW w:w="2843" w:type="dxa"/>
            <w:vMerge/>
          </w:tcPr>
          <w:p w14:paraId="362EEEF5" w14:textId="77777777" w:rsidR="00C024B5" w:rsidRPr="00836627" w:rsidRDefault="00C024B5" w:rsidP="00C024B5">
            <w:pPr>
              <w:spacing w:after="0" w:line="240" w:lineRule="auto"/>
              <w:rPr>
                <w:rFonts w:ascii="Times New Roman" w:hAnsi="Times New Roman"/>
                <w:sz w:val="24"/>
                <w:szCs w:val="24"/>
                <w:lang w:eastAsia="ru-RU"/>
              </w:rPr>
            </w:pPr>
          </w:p>
        </w:tc>
        <w:tc>
          <w:tcPr>
            <w:tcW w:w="10655" w:type="dxa"/>
          </w:tcPr>
          <w:p w14:paraId="4192039F" w14:textId="77777777" w:rsidR="00C024B5" w:rsidRPr="00BC7332" w:rsidRDefault="00C024B5" w:rsidP="003C0FD3">
            <w:pPr>
              <w:numPr>
                <w:ilvl w:val="0"/>
                <w:numId w:val="14"/>
              </w:numPr>
              <w:spacing w:after="0" w:line="240" w:lineRule="auto"/>
              <w:ind w:left="0" w:firstLine="0"/>
              <w:jc w:val="both"/>
              <w:rPr>
                <w:rFonts w:ascii="Times New Roman" w:hAnsi="Times New Roman"/>
                <w:sz w:val="24"/>
                <w:szCs w:val="24"/>
                <w:lang w:eastAsia="ru-RU"/>
              </w:rPr>
            </w:pPr>
            <w:r w:rsidRPr="00BC7332">
              <w:rPr>
                <w:rFonts w:ascii="Times New Roman" w:hAnsi="Times New Roman"/>
                <w:sz w:val="24"/>
                <w:szCs w:val="24"/>
                <w:lang w:eastAsia="ru-RU"/>
              </w:rPr>
              <w:t>Пьеса «На дне». Изображение правды жизни в пьесе и ее философский смысл. Герои пьесы. Новаторство Горького-драматурга.</w:t>
            </w:r>
          </w:p>
        </w:tc>
        <w:tc>
          <w:tcPr>
            <w:tcW w:w="1547" w:type="dxa"/>
          </w:tcPr>
          <w:p w14:paraId="19A1C3B4"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p w14:paraId="6DDD9B2B"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36B1A9A3" w14:textId="77777777" w:rsidTr="00F57E6A">
        <w:trPr>
          <w:trHeight w:val="273"/>
        </w:trPr>
        <w:tc>
          <w:tcPr>
            <w:tcW w:w="2843" w:type="dxa"/>
            <w:vMerge/>
          </w:tcPr>
          <w:p w14:paraId="5348A040" w14:textId="77777777" w:rsidR="00C024B5" w:rsidRPr="00836627" w:rsidRDefault="00C024B5" w:rsidP="00C024B5">
            <w:pPr>
              <w:spacing w:after="0" w:line="240" w:lineRule="auto"/>
              <w:rPr>
                <w:rFonts w:ascii="Times New Roman" w:hAnsi="Times New Roman"/>
                <w:sz w:val="24"/>
                <w:szCs w:val="24"/>
                <w:lang w:eastAsia="ru-RU"/>
              </w:rPr>
            </w:pPr>
          </w:p>
        </w:tc>
        <w:tc>
          <w:tcPr>
            <w:tcW w:w="10655" w:type="dxa"/>
          </w:tcPr>
          <w:p w14:paraId="24388DDE" w14:textId="77777777" w:rsidR="00C024B5" w:rsidRPr="00BC7332" w:rsidRDefault="00C024B5" w:rsidP="003C0FD3">
            <w:pPr>
              <w:numPr>
                <w:ilvl w:val="0"/>
                <w:numId w:val="14"/>
              </w:numPr>
              <w:spacing w:after="0" w:line="240" w:lineRule="auto"/>
              <w:ind w:left="0" w:firstLine="0"/>
              <w:jc w:val="both"/>
              <w:rPr>
                <w:rFonts w:ascii="Times New Roman" w:hAnsi="Times New Roman"/>
                <w:sz w:val="24"/>
                <w:szCs w:val="24"/>
                <w:lang w:eastAsia="ru-RU"/>
              </w:rPr>
            </w:pPr>
            <w:r w:rsidRPr="00BC7332">
              <w:rPr>
                <w:rFonts w:ascii="Times New Roman" w:hAnsi="Times New Roman"/>
                <w:sz w:val="24"/>
                <w:szCs w:val="24"/>
                <w:lang w:eastAsia="ru-RU"/>
              </w:rPr>
              <w:t>А.А. Блок. Этапы жизни и творчества. Основные мотивы лирики. Поэма «Двенадцать».</w:t>
            </w:r>
            <w:r w:rsidRPr="00BC7332">
              <w:rPr>
                <w:rFonts w:ascii="Times New Roman" w:hAnsi="Times New Roman"/>
                <w:b/>
                <w:sz w:val="24"/>
                <w:szCs w:val="24"/>
                <w:lang w:eastAsia="ru-RU"/>
              </w:rPr>
              <w:t xml:space="preserve"> </w:t>
            </w:r>
          </w:p>
        </w:tc>
        <w:tc>
          <w:tcPr>
            <w:tcW w:w="1547" w:type="dxa"/>
          </w:tcPr>
          <w:p w14:paraId="28A75697"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C024B5" w:rsidRPr="00836627" w14:paraId="66382199" w14:textId="77777777" w:rsidTr="00F57E6A">
        <w:trPr>
          <w:trHeight w:val="407"/>
        </w:trPr>
        <w:tc>
          <w:tcPr>
            <w:tcW w:w="2843" w:type="dxa"/>
            <w:vMerge/>
          </w:tcPr>
          <w:p w14:paraId="58C59054" w14:textId="77777777" w:rsidR="00C024B5" w:rsidRPr="00836627" w:rsidRDefault="00C024B5" w:rsidP="00C024B5">
            <w:pPr>
              <w:spacing w:after="0" w:line="240" w:lineRule="auto"/>
              <w:rPr>
                <w:rFonts w:ascii="Times New Roman" w:hAnsi="Times New Roman"/>
                <w:sz w:val="24"/>
                <w:szCs w:val="24"/>
                <w:lang w:eastAsia="ru-RU"/>
              </w:rPr>
            </w:pPr>
          </w:p>
        </w:tc>
        <w:tc>
          <w:tcPr>
            <w:tcW w:w="10655" w:type="dxa"/>
          </w:tcPr>
          <w:p w14:paraId="2E3ED69C" w14:textId="77777777" w:rsidR="00C024B5" w:rsidRPr="00696877" w:rsidRDefault="00C024B5" w:rsidP="00C024B5">
            <w:pPr>
              <w:spacing w:after="0" w:line="240" w:lineRule="auto"/>
              <w:jc w:val="both"/>
              <w:rPr>
                <w:rFonts w:ascii="Times New Roman" w:hAnsi="Times New Roman"/>
                <w:b/>
                <w:sz w:val="24"/>
                <w:szCs w:val="24"/>
                <w:lang w:eastAsia="ru-RU"/>
              </w:rPr>
            </w:pPr>
            <w:r w:rsidRPr="00696877">
              <w:rPr>
                <w:rFonts w:ascii="Times New Roman" w:hAnsi="Times New Roman"/>
                <w:b/>
                <w:sz w:val="24"/>
                <w:szCs w:val="24"/>
                <w:lang w:eastAsia="ru-RU"/>
              </w:rPr>
              <w:t>Самостоятельная работа</w:t>
            </w:r>
          </w:p>
        </w:tc>
        <w:tc>
          <w:tcPr>
            <w:tcW w:w="1547" w:type="dxa"/>
            <w:vMerge w:val="restart"/>
          </w:tcPr>
          <w:p w14:paraId="3BBBEE52" w14:textId="77777777" w:rsidR="00C024B5" w:rsidRDefault="00C024B5" w:rsidP="00C024B5">
            <w:pPr>
              <w:autoSpaceDE w:val="0"/>
              <w:autoSpaceDN w:val="0"/>
              <w:adjustRightInd w:val="0"/>
              <w:spacing w:after="0" w:line="240" w:lineRule="auto"/>
              <w:jc w:val="center"/>
              <w:rPr>
                <w:rFonts w:ascii="Times New Roman" w:hAnsi="Times New Roman"/>
                <w:sz w:val="24"/>
                <w:szCs w:val="24"/>
                <w:lang w:eastAsia="ru-RU"/>
              </w:rPr>
            </w:pPr>
          </w:p>
          <w:p w14:paraId="33B29CDA"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024B5" w:rsidRPr="00836627" w14:paraId="5821A808" w14:textId="77777777" w:rsidTr="00F57E6A">
        <w:trPr>
          <w:trHeight w:val="407"/>
        </w:trPr>
        <w:tc>
          <w:tcPr>
            <w:tcW w:w="2843" w:type="dxa"/>
            <w:vMerge/>
          </w:tcPr>
          <w:p w14:paraId="126DD296" w14:textId="77777777" w:rsidR="00C024B5" w:rsidRPr="00836627" w:rsidRDefault="00C024B5" w:rsidP="00C024B5">
            <w:pPr>
              <w:spacing w:after="0" w:line="240" w:lineRule="auto"/>
              <w:rPr>
                <w:rFonts w:ascii="Times New Roman" w:hAnsi="Times New Roman"/>
                <w:sz w:val="24"/>
                <w:szCs w:val="24"/>
                <w:lang w:eastAsia="ru-RU"/>
              </w:rPr>
            </w:pPr>
          </w:p>
        </w:tc>
        <w:tc>
          <w:tcPr>
            <w:tcW w:w="10655" w:type="dxa"/>
          </w:tcPr>
          <w:p w14:paraId="1A347C77" w14:textId="77777777" w:rsidR="00C024B5" w:rsidRPr="00BC7332" w:rsidRDefault="00C024B5" w:rsidP="003C0FD3">
            <w:pPr>
              <w:numPr>
                <w:ilvl w:val="0"/>
                <w:numId w:val="27"/>
              </w:numPr>
              <w:spacing w:after="0" w:line="240" w:lineRule="auto"/>
              <w:ind w:left="0" w:firstLine="0"/>
              <w:jc w:val="both"/>
              <w:rPr>
                <w:rFonts w:ascii="Times New Roman" w:hAnsi="Times New Roman"/>
                <w:sz w:val="24"/>
                <w:szCs w:val="24"/>
                <w:lang w:eastAsia="ru-RU"/>
              </w:rPr>
            </w:pPr>
            <w:r>
              <w:rPr>
                <w:rFonts w:ascii="Times New Roman" w:hAnsi="Times New Roman"/>
                <w:sz w:val="24"/>
                <w:szCs w:val="24"/>
                <w:lang w:eastAsia="ru-RU"/>
              </w:rPr>
              <w:t>Подготовка реферата на тему «Биография М. Горький»</w:t>
            </w:r>
          </w:p>
        </w:tc>
        <w:tc>
          <w:tcPr>
            <w:tcW w:w="1547" w:type="dxa"/>
            <w:vMerge/>
          </w:tcPr>
          <w:p w14:paraId="6A97AF01"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6224155E" w14:textId="77777777" w:rsidTr="00F57E6A">
        <w:trPr>
          <w:trHeight w:val="288"/>
        </w:trPr>
        <w:tc>
          <w:tcPr>
            <w:tcW w:w="2843" w:type="dxa"/>
            <w:vMerge w:val="restart"/>
          </w:tcPr>
          <w:p w14:paraId="1E381F9D"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Раздел 6. </w:t>
            </w:r>
          </w:p>
          <w:p w14:paraId="6A21824E"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Литература </w:t>
            </w:r>
          </w:p>
          <w:p w14:paraId="2290D3FD"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20-х годов.</w:t>
            </w:r>
          </w:p>
        </w:tc>
        <w:tc>
          <w:tcPr>
            <w:tcW w:w="10655" w:type="dxa"/>
          </w:tcPr>
          <w:p w14:paraId="292148BC" w14:textId="77777777" w:rsidR="00C024B5" w:rsidRPr="00BC7332" w:rsidRDefault="00C024B5" w:rsidP="00C024B5">
            <w:pPr>
              <w:spacing w:after="0" w:line="240" w:lineRule="auto"/>
              <w:jc w:val="both"/>
              <w:rPr>
                <w:rFonts w:ascii="Times New Roman" w:hAnsi="Times New Roman"/>
                <w:b/>
                <w:sz w:val="24"/>
                <w:szCs w:val="24"/>
                <w:lang w:eastAsia="ru-RU"/>
              </w:rPr>
            </w:pPr>
            <w:r w:rsidRPr="00BC7332">
              <w:rPr>
                <w:rFonts w:ascii="Times New Roman" w:hAnsi="Times New Roman"/>
                <w:b/>
                <w:sz w:val="24"/>
                <w:szCs w:val="24"/>
                <w:lang w:eastAsia="ru-RU"/>
              </w:rPr>
              <w:t>Содержание учебного материала</w:t>
            </w:r>
          </w:p>
        </w:tc>
        <w:tc>
          <w:tcPr>
            <w:tcW w:w="1547" w:type="dxa"/>
            <w:vMerge w:val="restart"/>
          </w:tcPr>
          <w:p w14:paraId="7CF01422" w14:textId="77777777" w:rsidR="00C024B5" w:rsidRDefault="00C024B5" w:rsidP="00C024B5">
            <w:pPr>
              <w:autoSpaceDE w:val="0"/>
              <w:autoSpaceDN w:val="0"/>
              <w:adjustRightInd w:val="0"/>
              <w:spacing w:after="0" w:line="240" w:lineRule="auto"/>
              <w:jc w:val="center"/>
              <w:rPr>
                <w:rFonts w:ascii="Times New Roman" w:hAnsi="Times New Roman"/>
                <w:sz w:val="24"/>
                <w:szCs w:val="24"/>
                <w:lang w:eastAsia="ru-RU"/>
              </w:rPr>
            </w:pPr>
          </w:p>
          <w:p w14:paraId="21415344" w14:textId="77777777" w:rsidR="00C024B5" w:rsidRPr="00836627" w:rsidRDefault="00C024B5" w:rsidP="00C024B5">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6</w:t>
            </w:r>
          </w:p>
        </w:tc>
      </w:tr>
      <w:tr w:rsidR="00C024B5" w:rsidRPr="00836627" w14:paraId="12735B70" w14:textId="77777777" w:rsidTr="00F57E6A">
        <w:trPr>
          <w:trHeight w:val="304"/>
        </w:trPr>
        <w:tc>
          <w:tcPr>
            <w:tcW w:w="2843" w:type="dxa"/>
            <w:vMerge/>
          </w:tcPr>
          <w:p w14:paraId="1D54A3CC" w14:textId="77777777" w:rsidR="00C024B5" w:rsidRPr="00836627" w:rsidRDefault="00C024B5" w:rsidP="00C024B5">
            <w:pPr>
              <w:autoSpaceDE w:val="0"/>
              <w:autoSpaceDN w:val="0"/>
              <w:adjustRightInd w:val="0"/>
              <w:spacing w:after="0" w:line="240" w:lineRule="auto"/>
              <w:rPr>
                <w:rFonts w:ascii="Times New Roman" w:hAnsi="Times New Roman"/>
                <w:b/>
                <w:sz w:val="24"/>
                <w:szCs w:val="24"/>
                <w:lang w:eastAsia="ru-RU"/>
              </w:rPr>
            </w:pPr>
          </w:p>
        </w:tc>
        <w:tc>
          <w:tcPr>
            <w:tcW w:w="10655" w:type="dxa"/>
          </w:tcPr>
          <w:p w14:paraId="531C8B1F" w14:textId="77777777" w:rsidR="00C024B5" w:rsidRPr="00BC7332" w:rsidRDefault="00C024B5" w:rsidP="003C0FD3">
            <w:pPr>
              <w:numPr>
                <w:ilvl w:val="0"/>
                <w:numId w:val="16"/>
              </w:numPr>
              <w:spacing w:after="0" w:line="240" w:lineRule="auto"/>
              <w:ind w:left="0" w:firstLine="0"/>
              <w:jc w:val="both"/>
              <w:rPr>
                <w:rFonts w:ascii="Times New Roman" w:hAnsi="Times New Roman"/>
                <w:sz w:val="24"/>
                <w:szCs w:val="24"/>
                <w:lang w:eastAsia="ru-RU"/>
              </w:rPr>
            </w:pPr>
            <w:r w:rsidRPr="00BC7332">
              <w:rPr>
                <w:rFonts w:ascii="Times New Roman" w:hAnsi="Times New Roman"/>
                <w:sz w:val="24"/>
                <w:szCs w:val="24"/>
                <w:lang w:eastAsia="ru-RU"/>
              </w:rPr>
              <w:t xml:space="preserve"> Противоречивость развития культуры в 20-е годы XX века. </w:t>
            </w:r>
          </w:p>
        </w:tc>
        <w:tc>
          <w:tcPr>
            <w:tcW w:w="1547" w:type="dxa"/>
            <w:vMerge/>
          </w:tcPr>
          <w:p w14:paraId="0911FF14"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767F90BA" w14:textId="77777777" w:rsidTr="00F57E6A">
        <w:trPr>
          <w:trHeight w:val="551"/>
        </w:trPr>
        <w:tc>
          <w:tcPr>
            <w:tcW w:w="2843" w:type="dxa"/>
            <w:vMerge/>
          </w:tcPr>
          <w:p w14:paraId="6E87A1DD" w14:textId="77777777" w:rsidR="00C024B5" w:rsidRPr="00836627" w:rsidRDefault="00C024B5" w:rsidP="00C024B5">
            <w:pPr>
              <w:spacing w:after="0" w:line="240" w:lineRule="auto"/>
              <w:rPr>
                <w:rFonts w:ascii="Times New Roman" w:hAnsi="Times New Roman"/>
                <w:b/>
                <w:sz w:val="24"/>
                <w:szCs w:val="24"/>
                <w:lang w:eastAsia="ru-RU"/>
              </w:rPr>
            </w:pPr>
          </w:p>
        </w:tc>
        <w:tc>
          <w:tcPr>
            <w:tcW w:w="10655" w:type="dxa"/>
          </w:tcPr>
          <w:p w14:paraId="645994BE" w14:textId="77777777" w:rsidR="00C024B5" w:rsidRPr="00BC7332" w:rsidRDefault="00C024B5" w:rsidP="003C0FD3">
            <w:pPr>
              <w:numPr>
                <w:ilvl w:val="0"/>
                <w:numId w:val="16"/>
              </w:numPr>
              <w:spacing w:after="0" w:line="240" w:lineRule="auto"/>
              <w:ind w:left="0" w:firstLine="0"/>
              <w:jc w:val="both"/>
              <w:rPr>
                <w:rFonts w:ascii="Times New Roman" w:hAnsi="Times New Roman"/>
                <w:sz w:val="24"/>
                <w:szCs w:val="24"/>
                <w:lang w:eastAsia="ru-RU"/>
              </w:rPr>
            </w:pPr>
            <w:r w:rsidRPr="00BC7332">
              <w:rPr>
                <w:rFonts w:ascii="Times New Roman" w:hAnsi="Times New Roman"/>
                <w:sz w:val="24"/>
                <w:szCs w:val="24"/>
                <w:lang w:eastAsia="ru-RU"/>
              </w:rPr>
              <w:t xml:space="preserve"> В. В. Маяковский. Этапы жизни и творчества. Сатира Маяковского. Тема поэта и поэзии. Новаторство поэзии Маяковского. </w:t>
            </w:r>
          </w:p>
        </w:tc>
        <w:tc>
          <w:tcPr>
            <w:tcW w:w="1547" w:type="dxa"/>
            <w:vMerge/>
          </w:tcPr>
          <w:p w14:paraId="5BAC27CB"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1C3AE65A" w14:textId="77777777" w:rsidTr="00F57E6A">
        <w:trPr>
          <w:trHeight w:val="299"/>
        </w:trPr>
        <w:tc>
          <w:tcPr>
            <w:tcW w:w="2843" w:type="dxa"/>
            <w:vMerge/>
          </w:tcPr>
          <w:p w14:paraId="16E024B0" w14:textId="77777777" w:rsidR="00C024B5" w:rsidRPr="00836627" w:rsidRDefault="00C024B5" w:rsidP="00C024B5">
            <w:pPr>
              <w:spacing w:after="0" w:line="240" w:lineRule="auto"/>
              <w:rPr>
                <w:rFonts w:ascii="Times New Roman" w:hAnsi="Times New Roman"/>
                <w:b/>
                <w:sz w:val="24"/>
                <w:szCs w:val="24"/>
                <w:lang w:eastAsia="ru-RU"/>
              </w:rPr>
            </w:pPr>
          </w:p>
        </w:tc>
        <w:tc>
          <w:tcPr>
            <w:tcW w:w="10655" w:type="dxa"/>
          </w:tcPr>
          <w:p w14:paraId="2FEC23D1" w14:textId="77777777" w:rsidR="00C024B5" w:rsidRPr="00BC7332" w:rsidRDefault="00C024B5" w:rsidP="003C0FD3">
            <w:pPr>
              <w:numPr>
                <w:ilvl w:val="0"/>
                <w:numId w:val="16"/>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С.А. Есенин. Этапы жизни и творчества. Художественное своеобразие творчества.</w:t>
            </w:r>
          </w:p>
        </w:tc>
        <w:tc>
          <w:tcPr>
            <w:tcW w:w="1547" w:type="dxa"/>
            <w:vMerge/>
          </w:tcPr>
          <w:p w14:paraId="1126E564"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4488B2CB" w14:textId="77777777" w:rsidTr="00F57E6A">
        <w:trPr>
          <w:trHeight w:val="267"/>
        </w:trPr>
        <w:tc>
          <w:tcPr>
            <w:tcW w:w="2843" w:type="dxa"/>
            <w:vMerge w:val="restart"/>
          </w:tcPr>
          <w:p w14:paraId="1AA3C6F1"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Раздел 7.</w:t>
            </w:r>
            <w:r w:rsidRPr="00836627">
              <w:rPr>
                <w:rFonts w:ascii="Times New Roman" w:hAnsi="Times New Roman"/>
                <w:b/>
                <w:sz w:val="24"/>
                <w:szCs w:val="24"/>
                <w:lang w:eastAsia="ru-RU"/>
              </w:rPr>
              <w:tab/>
            </w:r>
          </w:p>
          <w:p w14:paraId="1813C087"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Зарубежная литература </w:t>
            </w:r>
          </w:p>
        </w:tc>
        <w:tc>
          <w:tcPr>
            <w:tcW w:w="10655" w:type="dxa"/>
          </w:tcPr>
          <w:p w14:paraId="48CDBEA1" w14:textId="77777777" w:rsidR="00C024B5" w:rsidRPr="00BC7332" w:rsidRDefault="00C024B5" w:rsidP="00C024B5">
            <w:pPr>
              <w:spacing w:after="0" w:line="240" w:lineRule="auto"/>
              <w:jc w:val="both"/>
              <w:rPr>
                <w:rFonts w:ascii="Times New Roman" w:hAnsi="Times New Roman"/>
                <w:b/>
                <w:sz w:val="24"/>
                <w:szCs w:val="24"/>
                <w:lang w:eastAsia="ru-RU"/>
              </w:rPr>
            </w:pPr>
            <w:r w:rsidRPr="00BC7332">
              <w:rPr>
                <w:rFonts w:ascii="Times New Roman" w:hAnsi="Times New Roman"/>
                <w:b/>
                <w:sz w:val="24"/>
                <w:szCs w:val="24"/>
                <w:lang w:eastAsia="ru-RU"/>
              </w:rPr>
              <w:t>Содержание учебного материала</w:t>
            </w:r>
          </w:p>
        </w:tc>
        <w:tc>
          <w:tcPr>
            <w:tcW w:w="1547" w:type="dxa"/>
            <w:vMerge w:val="restart"/>
          </w:tcPr>
          <w:p w14:paraId="1816FA30" w14:textId="77777777" w:rsidR="00C024B5" w:rsidRPr="00836627" w:rsidRDefault="00C024B5" w:rsidP="00C024B5">
            <w:pPr>
              <w:autoSpaceDE w:val="0"/>
              <w:autoSpaceDN w:val="0"/>
              <w:adjustRightInd w:val="0"/>
              <w:spacing w:after="0" w:line="240" w:lineRule="auto"/>
              <w:jc w:val="center"/>
              <w:rPr>
                <w:rFonts w:ascii="Times New Roman" w:hAnsi="Times New Roman"/>
                <w:b/>
                <w:sz w:val="24"/>
                <w:szCs w:val="24"/>
                <w:lang w:eastAsia="ru-RU"/>
              </w:rPr>
            </w:pPr>
            <w:r w:rsidRPr="007276BD">
              <w:rPr>
                <w:rFonts w:ascii="Times New Roman" w:hAnsi="Times New Roman"/>
                <w:sz w:val="24"/>
                <w:szCs w:val="24"/>
                <w:lang w:eastAsia="ru-RU"/>
              </w:rPr>
              <w:t>4</w:t>
            </w:r>
          </w:p>
        </w:tc>
      </w:tr>
      <w:tr w:rsidR="00C024B5" w:rsidRPr="00836627" w14:paraId="6B3B8484" w14:textId="77777777" w:rsidTr="00F57E6A">
        <w:trPr>
          <w:trHeight w:val="257"/>
        </w:trPr>
        <w:tc>
          <w:tcPr>
            <w:tcW w:w="2843" w:type="dxa"/>
            <w:vMerge/>
          </w:tcPr>
          <w:p w14:paraId="4B3FE7CB" w14:textId="77777777" w:rsidR="00C024B5" w:rsidRPr="00836627" w:rsidRDefault="00C024B5" w:rsidP="00C024B5">
            <w:pPr>
              <w:spacing w:after="0" w:line="240" w:lineRule="auto"/>
              <w:rPr>
                <w:rFonts w:ascii="Times New Roman" w:hAnsi="Times New Roman"/>
                <w:b/>
                <w:sz w:val="24"/>
                <w:szCs w:val="24"/>
                <w:lang w:eastAsia="ru-RU"/>
              </w:rPr>
            </w:pPr>
          </w:p>
        </w:tc>
        <w:tc>
          <w:tcPr>
            <w:tcW w:w="10655" w:type="dxa"/>
          </w:tcPr>
          <w:p w14:paraId="6DAC2C9D" w14:textId="77777777" w:rsidR="00C024B5" w:rsidRPr="00BC7332" w:rsidRDefault="00C024B5" w:rsidP="003C0FD3">
            <w:pPr>
              <w:numPr>
                <w:ilvl w:val="0"/>
                <w:numId w:val="17"/>
              </w:numPr>
              <w:spacing w:after="0" w:line="240" w:lineRule="auto"/>
              <w:ind w:left="0" w:firstLine="0"/>
              <w:jc w:val="both"/>
              <w:rPr>
                <w:rFonts w:ascii="Times New Roman" w:hAnsi="Times New Roman"/>
                <w:sz w:val="24"/>
                <w:szCs w:val="24"/>
                <w:lang w:eastAsia="ru-RU"/>
              </w:rPr>
            </w:pPr>
            <w:r w:rsidRPr="00BC7332">
              <w:rPr>
                <w:rFonts w:ascii="Times New Roman" w:hAnsi="Times New Roman"/>
                <w:sz w:val="24"/>
                <w:szCs w:val="24"/>
                <w:lang w:eastAsia="ru-RU"/>
              </w:rPr>
              <w:t xml:space="preserve"> Э.Хемингуэй «Старик и море»</w:t>
            </w:r>
          </w:p>
        </w:tc>
        <w:tc>
          <w:tcPr>
            <w:tcW w:w="1547" w:type="dxa"/>
            <w:vMerge/>
          </w:tcPr>
          <w:p w14:paraId="01386306"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3F58FEFF" w14:textId="77777777" w:rsidTr="00F57E6A">
        <w:trPr>
          <w:trHeight w:val="261"/>
        </w:trPr>
        <w:tc>
          <w:tcPr>
            <w:tcW w:w="2843" w:type="dxa"/>
            <w:vMerge w:val="restart"/>
          </w:tcPr>
          <w:p w14:paraId="6557A3A7" w14:textId="77777777" w:rsidR="00C024B5" w:rsidRPr="00836627" w:rsidRDefault="00C024B5" w:rsidP="00C024B5">
            <w:pPr>
              <w:autoSpaceDE w:val="0"/>
              <w:autoSpaceDN w:val="0"/>
              <w:adjustRightInd w:val="0"/>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Раздел 8. </w:t>
            </w:r>
          </w:p>
          <w:p w14:paraId="6E2E3207" w14:textId="77777777" w:rsidR="00C024B5" w:rsidRPr="00836627" w:rsidRDefault="00C024B5" w:rsidP="00C024B5">
            <w:pPr>
              <w:autoSpaceDE w:val="0"/>
              <w:autoSpaceDN w:val="0"/>
              <w:adjustRightInd w:val="0"/>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Литература 30-х -  </w:t>
            </w:r>
          </w:p>
          <w:p w14:paraId="7D423A1D" w14:textId="77777777" w:rsidR="00C024B5" w:rsidRPr="00836627" w:rsidRDefault="00C024B5" w:rsidP="00C024B5">
            <w:pPr>
              <w:autoSpaceDE w:val="0"/>
              <w:autoSpaceDN w:val="0"/>
              <w:adjustRightInd w:val="0"/>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начала 40-х годов</w:t>
            </w:r>
          </w:p>
          <w:p w14:paraId="70BC693C" w14:textId="77777777" w:rsidR="00C024B5" w:rsidRPr="00836627" w:rsidRDefault="00C024B5" w:rsidP="00C024B5">
            <w:pPr>
              <w:autoSpaceDE w:val="0"/>
              <w:autoSpaceDN w:val="0"/>
              <w:adjustRightInd w:val="0"/>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 (обзор)</w:t>
            </w:r>
          </w:p>
        </w:tc>
        <w:tc>
          <w:tcPr>
            <w:tcW w:w="10655" w:type="dxa"/>
          </w:tcPr>
          <w:p w14:paraId="071E28FF" w14:textId="77777777" w:rsidR="00C024B5" w:rsidRPr="00BC7332" w:rsidRDefault="00C024B5" w:rsidP="00C024B5">
            <w:pPr>
              <w:spacing w:after="0" w:line="240" w:lineRule="auto"/>
              <w:jc w:val="both"/>
              <w:rPr>
                <w:rFonts w:ascii="Times New Roman" w:hAnsi="Times New Roman"/>
                <w:b/>
                <w:sz w:val="24"/>
                <w:szCs w:val="24"/>
                <w:lang w:eastAsia="ru-RU"/>
              </w:rPr>
            </w:pPr>
            <w:r w:rsidRPr="00BC7332">
              <w:rPr>
                <w:rFonts w:ascii="Times New Roman" w:hAnsi="Times New Roman"/>
                <w:b/>
                <w:sz w:val="24"/>
                <w:szCs w:val="24"/>
                <w:lang w:eastAsia="ru-RU"/>
              </w:rPr>
              <w:t>Содержание учебного материала</w:t>
            </w:r>
          </w:p>
        </w:tc>
        <w:tc>
          <w:tcPr>
            <w:tcW w:w="1547" w:type="dxa"/>
            <w:vMerge w:val="restart"/>
          </w:tcPr>
          <w:p w14:paraId="2B177E67" w14:textId="77777777" w:rsidR="00C024B5" w:rsidRPr="00836627" w:rsidRDefault="00C024B5" w:rsidP="00C024B5">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12</w:t>
            </w:r>
          </w:p>
        </w:tc>
      </w:tr>
      <w:tr w:rsidR="00C024B5" w:rsidRPr="00836627" w14:paraId="4816C282" w14:textId="77777777" w:rsidTr="00961CD2">
        <w:trPr>
          <w:trHeight w:val="300"/>
        </w:trPr>
        <w:tc>
          <w:tcPr>
            <w:tcW w:w="2843" w:type="dxa"/>
            <w:vMerge/>
          </w:tcPr>
          <w:p w14:paraId="543B64B6" w14:textId="77777777" w:rsidR="00C024B5" w:rsidRPr="00836627" w:rsidRDefault="00C024B5" w:rsidP="00C024B5">
            <w:pPr>
              <w:autoSpaceDE w:val="0"/>
              <w:autoSpaceDN w:val="0"/>
              <w:adjustRightInd w:val="0"/>
              <w:spacing w:after="0" w:line="240" w:lineRule="auto"/>
              <w:rPr>
                <w:rFonts w:ascii="Times New Roman" w:hAnsi="Times New Roman"/>
                <w:b/>
                <w:sz w:val="24"/>
                <w:szCs w:val="24"/>
                <w:lang w:eastAsia="ru-RU"/>
              </w:rPr>
            </w:pPr>
          </w:p>
        </w:tc>
        <w:tc>
          <w:tcPr>
            <w:tcW w:w="10655" w:type="dxa"/>
          </w:tcPr>
          <w:p w14:paraId="05937F6D" w14:textId="77777777" w:rsidR="00C024B5" w:rsidRPr="009E2BA4" w:rsidRDefault="00C024B5" w:rsidP="003C0FD3">
            <w:pPr>
              <w:numPr>
                <w:ilvl w:val="0"/>
                <w:numId w:val="18"/>
              </w:numPr>
              <w:spacing w:after="0" w:line="240" w:lineRule="auto"/>
              <w:ind w:left="0" w:firstLine="0"/>
              <w:rPr>
                <w:rFonts w:ascii="Times New Roman" w:hAnsi="Times New Roman"/>
                <w:sz w:val="24"/>
                <w:szCs w:val="24"/>
                <w:lang w:eastAsia="ru-RU"/>
              </w:rPr>
            </w:pPr>
            <w:r w:rsidRPr="009E2BA4">
              <w:rPr>
                <w:rFonts w:ascii="Times New Roman" w:hAnsi="Times New Roman"/>
                <w:sz w:val="24"/>
                <w:szCs w:val="24"/>
                <w:lang w:eastAsia="ru-RU"/>
              </w:rPr>
              <w:t xml:space="preserve"> Становление новой культуры в 30-е годы. </w:t>
            </w:r>
          </w:p>
        </w:tc>
        <w:tc>
          <w:tcPr>
            <w:tcW w:w="1547" w:type="dxa"/>
            <w:vMerge/>
          </w:tcPr>
          <w:p w14:paraId="068C1BE5"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0F2042CE" w14:textId="77777777" w:rsidTr="00F57E6A">
        <w:trPr>
          <w:trHeight w:val="240"/>
        </w:trPr>
        <w:tc>
          <w:tcPr>
            <w:tcW w:w="2843" w:type="dxa"/>
            <w:vMerge/>
          </w:tcPr>
          <w:p w14:paraId="2C30D669" w14:textId="77777777" w:rsidR="00C024B5" w:rsidRPr="00836627" w:rsidRDefault="00C024B5" w:rsidP="00C024B5">
            <w:pPr>
              <w:autoSpaceDE w:val="0"/>
              <w:autoSpaceDN w:val="0"/>
              <w:adjustRightInd w:val="0"/>
              <w:spacing w:after="0" w:line="240" w:lineRule="auto"/>
              <w:rPr>
                <w:rFonts w:ascii="Times New Roman" w:hAnsi="Times New Roman"/>
                <w:b/>
                <w:sz w:val="24"/>
                <w:szCs w:val="24"/>
                <w:lang w:eastAsia="ru-RU"/>
              </w:rPr>
            </w:pPr>
          </w:p>
        </w:tc>
        <w:tc>
          <w:tcPr>
            <w:tcW w:w="10655" w:type="dxa"/>
          </w:tcPr>
          <w:p w14:paraId="689E442C" w14:textId="77777777" w:rsidR="00C024B5" w:rsidRPr="009E2BA4" w:rsidRDefault="00C024B5" w:rsidP="003C0FD3">
            <w:pPr>
              <w:numPr>
                <w:ilvl w:val="0"/>
                <w:numId w:val="18"/>
              </w:numPr>
              <w:spacing w:after="0" w:line="240" w:lineRule="auto"/>
              <w:ind w:left="0" w:firstLine="0"/>
              <w:rPr>
                <w:rFonts w:ascii="Times New Roman" w:hAnsi="Times New Roman"/>
                <w:sz w:val="24"/>
                <w:szCs w:val="24"/>
                <w:lang w:eastAsia="ru-RU"/>
              </w:rPr>
            </w:pPr>
            <w:r w:rsidRPr="009E2BA4">
              <w:rPr>
                <w:rFonts w:ascii="Times New Roman" w:hAnsi="Times New Roman"/>
                <w:sz w:val="24"/>
                <w:szCs w:val="24"/>
                <w:lang w:eastAsia="ru-RU"/>
              </w:rPr>
              <w:t xml:space="preserve"> М.И. Цветаева. Сведения из биографии. Основные темы творчества Цветаевой. </w:t>
            </w:r>
          </w:p>
        </w:tc>
        <w:tc>
          <w:tcPr>
            <w:tcW w:w="1547" w:type="dxa"/>
            <w:vMerge/>
          </w:tcPr>
          <w:p w14:paraId="1AAA3782"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07579B45" w14:textId="77777777" w:rsidTr="00B851AD">
        <w:trPr>
          <w:trHeight w:val="671"/>
        </w:trPr>
        <w:tc>
          <w:tcPr>
            <w:tcW w:w="2843" w:type="dxa"/>
            <w:vMerge/>
          </w:tcPr>
          <w:p w14:paraId="63AFA4BD" w14:textId="77777777" w:rsidR="00C024B5" w:rsidRPr="00836627" w:rsidRDefault="00C024B5" w:rsidP="00C024B5">
            <w:pPr>
              <w:spacing w:after="0" w:line="240" w:lineRule="auto"/>
              <w:rPr>
                <w:rFonts w:ascii="Times New Roman" w:hAnsi="Times New Roman"/>
                <w:sz w:val="24"/>
                <w:szCs w:val="24"/>
                <w:lang w:eastAsia="ru-RU"/>
              </w:rPr>
            </w:pPr>
          </w:p>
        </w:tc>
        <w:tc>
          <w:tcPr>
            <w:tcW w:w="10655" w:type="dxa"/>
            <w:tcBorders>
              <w:bottom w:val="single" w:sz="4" w:space="0" w:color="auto"/>
            </w:tcBorders>
          </w:tcPr>
          <w:p w14:paraId="644FC092" w14:textId="77777777" w:rsidR="00C024B5" w:rsidRPr="009E2BA4" w:rsidRDefault="00C024B5" w:rsidP="003C0FD3">
            <w:pPr>
              <w:numPr>
                <w:ilvl w:val="0"/>
                <w:numId w:val="18"/>
              </w:numPr>
              <w:autoSpaceDE w:val="0"/>
              <w:autoSpaceDN w:val="0"/>
              <w:adjustRightInd w:val="0"/>
              <w:spacing w:after="0" w:line="240" w:lineRule="auto"/>
              <w:ind w:left="0" w:firstLine="0"/>
              <w:rPr>
                <w:rFonts w:ascii="Times New Roman" w:hAnsi="Times New Roman"/>
                <w:sz w:val="24"/>
                <w:szCs w:val="24"/>
                <w:lang w:eastAsia="ru-RU"/>
              </w:rPr>
            </w:pPr>
            <w:r w:rsidRPr="009E2BA4">
              <w:rPr>
                <w:rFonts w:ascii="Times New Roman" w:hAnsi="Times New Roman"/>
                <w:sz w:val="24"/>
                <w:szCs w:val="24"/>
                <w:lang w:eastAsia="ru-RU"/>
              </w:rPr>
              <w:t>М.А. Булгаков. Этапы жизни и творчества. Роман «Мастер и Маргарита»</w:t>
            </w:r>
            <w:r w:rsidRPr="009E2BA4">
              <w:rPr>
                <w:rFonts w:ascii="Times New Roman" w:hAnsi="Times New Roman"/>
                <w:i/>
                <w:sz w:val="24"/>
                <w:szCs w:val="24"/>
                <w:lang w:eastAsia="ru-RU"/>
              </w:rPr>
              <w:t>.</w:t>
            </w:r>
            <w:r w:rsidRPr="009E2BA4">
              <w:rPr>
                <w:rFonts w:ascii="Times New Roman" w:hAnsi="Times New Roman"/>
                <w:sz w:val="24"/>
                <w:szCs w:val="24"/>
                <w:lang w:eastAsia="ru-RU"/>
              </w:rPr>
              <w:t xml:space="preserve"> Своеобразие жанра. Многоплановость романа. Система образов.</w:t>
            </w:r>
          </w:p>
        </w:tc>
        <w:tc>
          <w:tcPr>
            <w:tcW w:w="1547" w:type="dxa"/>
            <w:vMerge/>
          </w:tcPr>
          <w:p w14:paraId="629BA00A"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419994FA" w14:textId="77777777" w:rsidTr="00F57E6A">
        <w:trPr>
          <w:trHeight w:val="570"/>
        </w:trPr>
        <w:tc>
          <w:tcPr>
            <w:tcW w:w="2843" w:type="dxa"/>
            <w:vMerge/>
          </w:tcPr>
          <w:p w14:paraId="46EC4E4E" w14:textId="77777777" w:rsidR="00C024B5" w:rsidRPr="00836627" w:rsidRDefault="00C024B5" w:rsidP="00C024B5">
            <w:pPr>
              <w:spacing w:after="0" w:line="240" w:lineRule="auto"/>
              <w:rPr>
                <w:rFonts w:ascii="Times New Roman" w:hAnsi="Times New Roman"/>
                <w:b/>
                <w:sz w:val="24"/>
                <w:szCs w:val="24"/>
                <w:lang w:eastAsia="ru-RU"/>
              </w:rPr>
            </w:pPr>
          </w:p>
        </w:tc>
        <w:tc>
          <w:tcPr>
            <w:tcW w:w="10655" w:type="dxa"/>
          </w:tcPr>
          <w:p w14:paraId="7284CE90" w14:textId="77777777" w:rsidR="00C024B5" w:rsidRPr="009E2BA4" w:rsidRDefault="00C024B5" w:rsidP="003C0FD3">
            <w:pPr>
              <w:numPr>
                <w:ilvl w:val="0"/>
                <w:numId w:val="18"/>
              </w:numPr>
              <w:autoSpaceDE w:val="0"/>
              <w:autoSpaceDN w:val="0"/>
              <w:adjustRightInd w:val="0"/>
              <w:spacing w:after="0" w:line="240" w:lineRule="auto"/>
              <w:ind w:left="0" w:firstLine="0"/>
              <w:rPr>
                <w:rFonts w:ascii="Times New Roman" w:hAnsi="Times New Roman"/>
                <w:sz w:val="24"/>
                <w:szCs w:val="24"/>
                <w:lang w:eastAsia="ru-RU"/>
              </w:rPr>
            </w:pPr>
            <w:r w:rsidRPr="009E2BA4">
              <w:rPr>
                <w:rFonts w:ascii="Times New Roman" w:hAnsi="Times New Roman"/>
                <w:sz w:val="24"/>
                <w:szCs w:val="24"/>
                <w:lang w:eastAsia="ru-RU"/>
              </w:rPr>
              <w:t>М.А. Шолохов. Этапы жизни и творчества. Роман «Тихий Дон». Своеобразие жанра. Особенности композиции. Своеобразие художественной манеры писателя.</w:t>
            </w:r>
          </w:p>
        </w:tc>
        <w:tc>
          <w:tcPr>
            <w:tcW w:w="1547" w:type="dxa"/>
            <w:vMerge/>
          </w:tcPr>
          <w:p w14:paraId="6BF56E69"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32333FEA" w14:textId="77777777" w:rsidTr="00040448">
        <w:trPr>
          <w:trHeight w:val="285"/>
        </w:trPr>
        <w:tc>
          <w:tcPr>
            <w:tcW w:w="2843" w:type="dxa"/>
            <w:vMerge/>
          </w:tcPr>
          <w:p w14:paraId="3BF504C6" w14:textId="77777777" w:rsidR="00C024B5" w:rsidRPr="00836627" w:rsidRDefault="00C024B5" w:rsidP="00C024B5">
            <w:pPr>
              <w:spacing w:after="0" w:line="240" w:lineRule="auto"/>
              <w:rPr>
                <w:rFonts w:ascii="Times New Roman" w:hAnsi="Times New Roman"/>
                <w:sz w:val="24"/>
                <w:szCs w:val="24"/>
                <w:lang w:eastAsia="ru-RU"/>
              </w:rPr>
            </w:pPr>
          </w:p>
        </w:tc>
        <w:tc>
          <w:tcPr>
            <w:tcW w:w="10655" w:type="dxa"/>
          </w:tcPr>
          <w:p w14:paraId="41C5047C" w14:textId="77777777" w:rsidR="00C024B5" w:rsidRPr="00BC7332" w:rsidRDefault="00C024B5" w:rsidP="00C024B5">
            <w:pPr>
              <w:spacing w:after="0" w:line="240" w:lineRule="auto"/>
              <w:rPr>
                <w:rFonts w:ascii="Times New Roman" w:hAnsi="Times New Roman"/>
                <w:sz w:val="24"/>
                <w:szCs w:val="24"/>
                <w:lang w:eastAsia="ru-RU"/>
              </w:rPr>
            </w:pPr>
            <w:r w:rsidRPr="00BC7332">
              <w:rPr>
                <w:rFonts w:ascii="Times New Roman" w:hAnsi="Times New Roman"/>
                <w:b/>
                <w:sz w:val="24"/>
                <w:szCs w:val="24"/>
                <w:lang w:eastAsia="ru-RU"/>
              </w:rPr>
              <w:t>В том числе практических занятий</w:t>
            </w:r>
          </w:p>
        </w:tc>
        <w:tc>
          <w:tcPr>
            <w:tcW w:w="1547" w:type="dxa"/>
          </w:tcPr>
          <w:p w14:paraId="3E49D9BF"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r>
      <w:tr w:rsidR="00C024B5" w:rsidRPr="00836627" w14:paraId="22F59251" w14:textId="77777777" w:rsidTr="00961CD2">
        <w:trPr>
          <w:trHeight w:val="495"/>
        </w:trPr>
        <w:tc>
          <w:tcPr>
            <w:tcW w:w="2843" w:type="dxa"/>
            <w:vMerge/>
          </w:tcPr>
          <w:p w14:paraId="7327D171" w14:textId="77777777" w:rsidR="00C024B5" w:rsidRPr="00836627" w:rsidRDefault="00C024B5" w:rsidP="00C024B5">
            <w:pPr>
              <w:spacing w:after="0" w:line="240" w:lineRule="auto"/>
              <w:rPr>
                <w:rFonts w:ascii="Times New Roman" w:hAnsi="Times New Roman"/>
                <w:sz w:val="24"/>
                <w:szCs w:val="24"/>
                <w:lang w:eastAsia="ru-RU"/>
              </w:rPr>
            </w:pPr>
          </w:p>
        </w:tc>
        <w:tc>
          <w:tcPr>
            <w:tcW w:w="10655" w:type="dxa"/>
          </w:tcPr>
          <w:p w14:paraId="599AC94C" w14:textId="77777777" w:rsidR="00C024B5" w:rsidRPr="009E2BA4" w:rsidRDefault="00C024B5" w:rsidP="003C0FD3">
            <w:pPr>
              <w:numPr>
                <w:ilvl w:val="0"/>
                <w:numId w:val="19"/>
              </w:numPr>
              <w:spacing w:after="0" w:line="240" w:lineRule="auto"/>
              <w:ind w:left="0" w:firstLine="0"/>
              <w:rPr>
                <w:rFonts w:ascii="Times New Roman" w:hAnsi="Times New Roman"/>
                <w:sz w:val="24"/>
                <w:szCs w:val="24"/>
                <w:lang w:eastAsia="ru-RU"/>
              </w:rPr>
            </w:pPr>
            <w:r w:rsidRPr="009E2BA4">
              <w:rPr>
                <w:rFonts w:ascii="Times New Roman" w:hAnsi="Times New Roman"/>
                <w:sz w:val="24"/>
                <w:szCs w:val="24"/>
              </w:rPr>
              <w:t xml:space="preserve"> </w:t>
            </w:r>
            <w:r w:rsidRPr="009E2BA4">
              <w:rPr>
                <w:rFonts w:ascii="Times New Roman" w:hAnsi="Times New Roman"/>
                <w:sz w:val="24"/>
                <w:szCs w:val="24"/>
                <w:lang w:eastAsia="ru-RU"/>
              </w:rPr>
              <w:t>И.Э. Бабель. Этапы жизни и творчества. Изображение событий гражданской войны в книге рассказов Конармия».</w:t>
            </w:r>
          </w:p>
        </w:tc>
        <w:tc>
          <w:tcPr>
            <w:tcW w:w="1547" w:type="dxa"/>
          </w:tcPr>
          <w:p w14:paraId="22293C28"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C024B5" w:rsidRPr="00836627" w14:paraId="65F6F954" w14:textId="77777777" w:rsidTr="00F117E4">
        <w:trPr>
          <w:trHeight w:val="600"/>
        </w:trPr>
        <w:tc>
          <w:tcPr>
            <w:tcW w:w="2843" w:type="dxa"/>
            <w:vMerge/>
          </w:tcPr>
          <w:p w14:paraId="41FAE15A" w14:textId="77777777" w:rsidR="00C024B5" w:rsidRPr="00836627" w:rsidRDefault="00C024B5" w:rsidP="00C024B5">
            <w:pPr>
              <w:spacing w:after="0" w:line="240" w:lineRule="auto"/>
              <w:rPr>
                <w:rFonts w:ascii="Times New Roman" w:hAnsi="Times New Roman"/>
                <w:sz w:val="24"/>
                <w:szCs w:val="24"/>
                <w:lang w:eastAsia="ru-RU"/>
              </w:rPr>
            </w:pPr>
          </w:p>
        </w:tc>
        <w:tc>
          <w:tcPr>
            <w:tcW w:w="10655" w:type="dxa"/>
          </w:tcPr>
          <w:p w14:paraId="50A40ED0" w14:textId="77777777" w:rsidR="00C024B5" w:rsidRPr="009E2BA4" w:rsidRDefault="00C024B5" w:rsidP="003C0FD3">
            <w:pPr>
              <w:numPr>
                <w:ilvl w:val="0"/>
                <w:numId w:val="19"/>
              </w:numPr>
              <w:autoSpaceDE w:val="0"/>
              <w:autoSpaceDN w:val="0"/>
              <w:adjustRightInd w:val="0"/>
              <w:spacing w:after="0" w:line="240" w:lineRule="auto"/>
              <w:ind w:left="0" w:firstLine="0"/>
              <w:rPr>
                <w:rFonts w:ascii="Times New Roman" w:hAnsi="Times New Roman"/>
                <w:sz w:val="24"/>
                <w:szCs w:val="24"/>
              </w:rPr>
            </w:pPr>
            <w:r w:rsidRPr="009E2BA4">
              <w:rPr>
                <w:rFonts w:ascii="Times New Roman" w:hAnsi="Times New Roman"/>
                <w:sz w:val="24"/>
                <w:szCs w:val="24"/>
                <w:lang w:eastAsia="ru-RU"/>
              </w:rPr>
              <w:t>Практическое занятие.  М.А. Булгаков. Роман «Мастер и Маргарита». Ершалаимские главы. Москва 30-х годов. Смысл сопоставления.</w:t>
            </w:r>
          </w:p>
        </w:tc>
        <w:tc>
          <w:tcPr>
            <w:tcW w:w="1547" w:type="dxa"/>
          </w:tcPr>
          <w:p w14:paraId="40D92897"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C024B5" w:rsidRPr="00836627" w14:paraId="63C9F6E4" w14:textId="77777777" w:rsidTr="00F117E4">
        <w:trPr>
          <w:trHeight w:val="653"/>
        </w:trPr>
        <w:tc>
          <w:tcPr>
            <w:tcW w:w="2843" w:type="dxa"/>
            <w:vMerge/>
          </w:tcPr>
          <w:p w14:paraId="4EC7E880" w14:textId="77777777" w:rsidR="00C024B5" w:rsidRPr="00836627" w:rsidRDefault="00C024B5" w:rsidP="00C024B5">
            <w:pPr>
              <w:spacing w:after="0" w:line="240" w:lineRule="auto"/>
              <w:rPr>
                <w:rFonts w:ascii="Times New Roman" w:hAnsi="Times New Roman"/>
                <w:sz w:val="24"/>
                <w:szCs w:val="24"/>
                <w:lang w:eastAsia="ru-RU"/>
              </w:rPr>
            </w:pPr>
          </w:p>
        </w:tc>
        <w:tc>
          <w:tcPr>
            <w:tcW w:w="10655" w:type="dxa"/>
          </w:tcPr>
          <w:p w14:paraId="662F604C" w14:textId="77777777" w:rsidR="00C024B5" w:rsidRPr="009E2BA4" w:rsidRDefault="00C024B5" w:rsidP="003C0FD3">
            <w:pPr>
              <w:numPr>
                <w:ilvl w:val="0"/>
                <w:numId w:val="19"/>
              </w:numPr>
              <w:spacing w:after="0" w:line="240" w:lineRule="auto"/>
              <w:ind w:left="0" w:firstLine="0"/>
              <w:rPr>
                <w:rFonts w:ascii="Times New Roman" w:hAnsi="Times New Roman"/>
                <w:sz w:val="24"/>
                <w:szCs w:val="24"/>
                <w:lang w:eastAsia="ru-RU"/>
              </w:rPr>
            </w:pPr>
            <w:r w:rsidRPr="009E2BA4">
              <w:rPr>
                <w:rFonts w:ascii="Times New Roman" w:hAnsi="Times New Roman"/>
                <w:sz w:val="24"/>
                <w:szCs w:val="24"/>
                <w:lang w:eastAsia="ru-RU"/>
              </w:rPr>
              <w:t>Практическое занятие.  М.А. Булгаков. Роман «Мастер и Маргарита». Воланд и его окружение. Фантастическое и реалистическое в романе. Философское и нравственное содержание романа.</w:t>
            </w:r>
          </w:p>
        </w:tc>
        <w:tc>
          <w:tcPr>
            <w:tcW w:w="1547" w:type="dxa"/>
          </w:tcPr>
          <w:p w14:paraId="428E2FBB"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C024B5" w:rsidRPr="00836627" w14:paraId="1816A8A0" w14:textId="77777777" w:rsidTr="00F57E6A">
        <w:trPr>
          <w:trHeight w:val="279"/>
        </w:trPr>
        <w:tc>
          <w:tcPr>
            <w:tcW w:w="2843" w:type="dxa"/>
            <w:vMerge w:val="restart"/>
          </w:tcPr>
          <w:p w14:paraId="5611807D"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Раздел 9.</w:t>
            </w:r>
          </w:p>
          <w:p w14:paraId="787B1851" w14:textId="77777777" w:rsidR="00C024B5" w:rsidRPr="00836627" w:rsidRDefault="00C024B5" w:rsidP="00C024B5">
            <w:pPr>
              <w:spacing w:after="0" w:line="240" w:lineRule="auto"/>
              <w:rPr>
                <w:rFonts w:ascii="Times New Roman" w:hAnsi="Times New Roman"/>
                <w:sz w:val="24"/>
                <w:szCs w:val="24"/>
                <w:lang w:eastAsia="ru-RU"/>
              </w:rPr>
            </w:pPr>
            <w:r w:rsidRPr="00836627">
              <w:rPr>
                <w:rFonts w:ascii="Times New Roman" w:hAnsi="Times New Roman"/>
                <w:b/>
                <w:sz w:val="24"/>
                <w:szCs w:val="24"/>
                <w:lang w:eastAsia="ru-RU"/>
              </w:rPr>
              <w:lastRenderedPageBreak/>
              <w:t>Литература русского Зарубежья.</w:t>
            </w:r>
          </w:p>
        </w:tc>
        <w:tc>
          <w:tcPr>
            <w:tcW w:w="10655" w:type="dxa"/>
          </w:tcPr>
          <w:p w14:paraId="2560E49F" w14:textId="77777777" w:rsidR="00C024B5" w:rsidRPr="00BC7332" w:rsidRDefault="00C024B5" w:rsidP="00C024B5">
            <w:pPr>
              <w:spacing w:after="0" w:line="240" w:lineRule="auto"/>
              <w:jc w:val="both"/>
              <w:rPr>
                <w:rFonts w:ascii="Times New Roman" w:hAnsi="Times New Roman"/>
                <w:b/>
                <w:sz w:val="24"/>
                <w:szCs w:val="24"/>
                <w:lang w:eastAsia="ru-RU"/>
              </w:rPr>
            </w:pPr>
            <w:r w:rsidRPr="00BC7332">
              <w:rPr>
                <w:rFonts w:ascii="Times New Roman" w:hAnsi="Times New Roman"/>
                <w:b/>
                <w:sz w:val="24"/>
                <w:szCs w:val="24"/>
                <w:lang w:eastAsia="ru-RU"/>
              </w:rPr>
              <w:lastRenderedPageBreak/>
              <w:t>Содержание учебного материала</w:t>
            </w:r>
          </w:p>
        </w:tc>
        <w:tc>
          <w:tcPr>
            <w:tcW w:w="1547" w:type="dxa"/>
            <w:vMerge w:val="restart"/>
          </w:tcPr>
          <w:p w14:paraId="112F71B8" w14:textId="77777777" w:rsidR="00C024B5" w:rsidRPr="007276BD" w:rsidRDefault="00C024B5" w:rsidP="00C024B5">
            <w:pPr>
              <w:autoSpaceDE w:val="0"/>
              <w:autoSpaceDN w:val="0"/>
              <w:adjustRightInd w:val="0"/>
              <w:spacing w:after="0" w:line="240" w:lineRule="auto"/>
              <w:jc w:val="center"/>
              <w:rPr>
                <w:rFonts w:ascii="Times New Roman" w:hAnsi="Times New Roman"/>
                <w:color w:val="FF0000"/>
                <w:sz w:val="24"/>
                <w:szCs w:val="24"/>
                <w:lang w:eastAsia="ru-RU"/>
              </w:rPr>
            </w:pPr>
            <w:r w:rsidRPr="00836627">
              <w:rPr>
                <w:rFonts w:ascii="Times New Roman" w:hAnsi="Times New Roman"/>
                <w:sz w:val="24"/>
                <w:szCs w:val="24"/>
                <w:lang w:eastAsia="ru-RU"/>
              </w:rPr>
              <w:t>2</w:t>
            </w:r>
          </w:p>
          <w:p w14:paraId="642A5E08"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p w14:paraId="48664FF8" w14:textId="77777777" w:rsidR="00C024B5" w:rsidRPr="00836627" w:rsidRDefault="00C024B5" w:rsidP="00C024B5">
            <w:pPr>
              <w:autoSpaceDE w:val="0"/>
              <w:autoSpaceDN w:val="0"/>
              <w:adjustRightInd w:val="0"/>
              <w:spacing w:after="0" w:line="240" w:lineRule="auto"/>
              <w:jc w:val="center"/>
              <w:rPr>
                <w:rFonts w:ascii="Times New Roman" w:hAnsi="Times New Roman"/>
                <w:b/>
                <w:sz w:val="24"/>
                <w:szCs w:val="24"/>
                <w:lang w:eastAsia="ru-RU"/>
              </w:rPr>
            </w:pPr>
          </w:p>
        </w:tc>
      </w:tr>
      <w:tr w:rsidR="00C024B5" w:rsidRPr="00836627" w14:paraId="39D92157" w14:textId="77777777" w:rsidTr="00F57E6A">
        <w:trPr>
          <w:trHeight w:val="501"/>
        </w:trPr>
        <w:tc>
          <w:tcPr>
            <w:tcW w:w="2843" w:type="dxa"/>
            <w:vMerge/>
          </w:tcPr>
          <w:p w14:paraId="384FB933" w14:textId="77777777" w:rsidR="00C024B5" w:rsidRPr="00836627" w:rsidRDefault="00C024B5" w:rsidP="00C024B5">
            <w:pPr>
              <w:spacing w:after="0" w:line="240" w:lineRule="auto"/>
              <w:rPr>
                <w:rFonts w:ascii="Times New Roman" w:hAnsi="Times New Roman"/>
                <w:sz w:val="24"/>
                <w:szCs w:val="24"/>
                <w:lang w:eastAsia="ru-RU"/>
              </w:rPr>
            </w:pPr>
          </w:p>
        </w:tc>
        <w:tc>
          <w:tcPr>
            <w:tcW w:w="10655" w:type="dxa"/>
          </w:tcPr>
          <w:p w14:paraId="6580A068" w14:textId="77777777" w:rsidR="00C024B5" w:rsidRPr="00BC7332" w:rsidRDefault="00C024B5" w:rsidP="003C0FD3">
            <w:pPr>
              <w:numPr>
                <w:ilvl w:val="0"/>
                <w:numId w:val="20"/>
              </w:numPr>
              <w:spacing w:after="0" w:line="240" w:lineRule="auto"/>
              <w:ind w:left="0" w:firstLine="0"/>
              <w:rPr>
                <w:rFonts w:ascii="Times New Roman" w:hAnsi="Times New Roman"/>
                <w:sz w:val="24"/>
                <w:szCs w:val="24"/>
                <w:lang w:eastAsia="ru-RU"/>
              </w:rPr>
            </w:pPr>
            <w:r w:rsidRPr="009E2BA4">
              <w:rPr>
                <w:rFonts w:ascii="Times New Roman" w:hAnsi="Times New Roman"/>
                <w:sz w:val="24"/>
                <w:szCs w:val="24"/>
                <w:lang w:eastAsia="ru-RU"/>
              </w:rPr>
              <w:t xml:space="preserve"> Русское литературное зарубежье. 3 волны эмиграции. Тематика и проблематика творчества. Традиции и новаторство. В.В. Набоков. Роман «Машенька</w:t>
            </w:r>
            <w:r w:rsidRPr="00BC7332">
              <w:rPr>
                <w:rFonts w:ascii="Times New Roman" w:hAnsi="Times New Roman"/>
                <w:b/>
                <w:sz w:val="24"/>
                <w:szCs w:val="24"/>
                <w:lang w:eastAsia="ru-RU"/>
              </w:rPr>
              <w:t>».</w:t>
            </w:r>
            <w:r w:rsidRPr="00BC7332">
              <w:rPr>
                <w:rFonts w:ascii="Times New Roman" w:hAnsi="Times New Roman"/>
                <w:sz w:val="24"/>
                <w:szCs w:val="24"/>
                <w:lang w:eastAsia="ru-RU"/>
              </w:rPr>
              <w:t xml:space="preserve"> </w:t>
            </w:r>
          </w:p>
        </w:tc>
        <w:tc>
          <w:tcPr>
            <w:tcW w:w="1547" w:type="dxa"/>
            <w:vMerge/>
          </w:tcPr>
          <w:p w14:paraId="1296AF8B"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32D1F306" w14:textId="77777777" w:rsidTr="00F57E6A">
        <w:trPr>
          <w:trHeight w:val="148"/>
        </w:trPr>
        <w:tc>
          <w:tcPr>
            <w:tcW w:w="2843" w:type="dxa"/>
            <w:vMerge w:val="restart"/>
          </w:tcPr>
          <w:p w14:paraId="59E0E923"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Раздел 10.</w:t>
            </w:r>
          </w:p>
          <w:p w14:paraId="245CB816"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Литература </w:t>
            </w:r>
          </w:p>
          <w:p w14:paraId="140EEBB4"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периода </w:t>
            </w:r>
          </w:p>
          <w:p w14:paraId="1B75055A"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Великой Отечественной </w:t>
            </w:r>
          </w:p>
          <w:p w14:paraId="735B0092"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войны и </w:t>
            </w:r>
          </w:p>
          <w:p w14:paraId="0531C7B2"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первых </w:t>
            </w:r>
          </w:p>
          <w:p w14:paraId="61C6A572"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послевоенных </w:t>
            </w:r>
          </w:p>
          <w:p w14:paraId="1CC5DF95"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лет</w:t>
            </w:r>
          </w:p>
          <w:p w14:paraId="6E1F1072" w14:textId="77777777" w:rsidR="00C024B5" w:rsidRPr="00836627" w:rsidRDefault="00C024B5" w:rsidP="00C024B5">
            <w:pPr>
              <w:spacing w:after="0" w:line="240" w:lineRule="auto"/>
              <w:rPr>
                <w:rFonts w:ascii="Times New Roman" w:hAnsi="Times New Roman"/>
                <w:b/>
                <w:sz w:val="24"/>
                <w:szCs w:val="24"/>
                <w:lang w:eastAsia="ru-RU"/>
              </w:rPr>
            </w:pPr>
          </w:p>
        </w:tc>
        <w:tc>
          <w:tcPr>
            <w:tcW w:w="10655" w:type="dxa"/>
          </w:tcPr>
          <w:p w14:paraId="38C6E3E5" w14:textId="77777777" w:rsidR="00C024B5" w:rsidRPr="00BC7332" w:rsidRDefault="00C024B5" w:rsidP="00C024B5">
            <w:pPr>
              <w:spacing w:after="0" w:line="240" w:lineRule="auto"/>
              <w:rPr>
                <w:rFonts w:ascii="Times New Roman" w:hAnsi="Times New Roman"/>
                <w:b/>
                <w:sz w:val="24"/>
                <w:szCs w:val="24"/>
                <w:lang w:eastAsia="ru-RU"/>
              </w:rPr>
            </w:pPr>
            <w:r w:rsidRPr="00BC7332">
              <w:rPr>
                <w:rFonts w:ascii="Times New Roman" w:hAnsi="Times New Roman"/>
                <w:b/>
                <w:sz w:val="24"/>
                <w:szCs w:val="24"/>
                <w:lang w:eastAsia="ru-RU"/>
              </w:rPr>
              <w:t>Содержание учебного материала</w:t>
            </w:r>
          </w:p>
        </w:tc>
        <w:tc>
          <w:tcPr>
            <w:tcW w:w="1547" w:type="dxa"/>
            <w:vMerge w:val="restart"/>
          </w:tcPr>
          <w:p w14:paraId="4121930C" w14:textId="77777777" w:rsidR="00C024B5" w:rsidRDefault="00C024B5" w:rsidP="00C024B5">
            <w:pPr>
              <w:autoSpaceDE w:val="0"/>
              <w:autoSpaceDN w:val="0"/>
              <w:adjustRightInd w:val="0"/>
              <w:spacing w:after="0" w:line="240" w:lineRule="auto"/>
              <w:jc w:val="center"/>
              <w:rPr>
                <w:rFonts w:ascii="Times New Roman" w:hAnsi="Times New Roman"/>
                <w:sz w:val="24"/>
                <w:szCs w:val="24"/>
                <w:lang w:eastAsia="ru-RU"/>
              </w:rPr>
            </w:pPr>
          </w:p>
          <w:p w14:paraId="4012F872" w14:textId="77777777" w:rsidR="00C024B5" w:rsidRPr="00836627" w:rsidRDefault="00C024B5" w:rsidP="00C024B5">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8</w:t>
            </w:r>
          </w:p>
        </w:tc>
      </w:tr>
      <w:tr w:rsidR="00C024B5" w:rsidRPr="00836627" w14:paraId="091FC3C4" w14:textId="77777777" w:rsidTr="00F57E6A">
        <w:trPr>
          <w:trHeight w:val="786"/>
        </w:trPr>
        <w:tc>
          <w:tcPr>
            <w:tcW w:w="2843" w:type="dxa"/>
            <w:vMerge/>
          </w:tcPr>
          <w:p w14:paraId="3B64FD34" w14:textId="77777777" w:rsidR="00C024B5" w:rsidRPr="00836627" w:rsidRDefault="00C024B5" w:rsidP="00C024B5">
            <w:pPr>
              <w:spacing w:after="0" w:line="240" w:lineRule="auto"/>
              <w:rPr>
                <w:rFonts w:ascii="Times New Roman" w:hAnsi="Times New Roman"/>
                <w:sz w:val="24"/>
                <w:szCs w:val="24"/>
                <w:lang w:eastAsia="ru-RU"/>
              </w:rPr>
            </w:pPr>
          </w:p>
        </w:tc>
        <w:tc>
          <w:tcPr>
            <w:tcW w:w="10655" w:type="dxa"/>
          </w:tcPr>
          <w:p w14:paraId="2C528D6E" w14:textId="77777777" w:rsidR="00C024B5" w:rsidRPr="009E2BA4" w:rsidRDefault="00C024B5" w:rsidP="003C0FD3">
            <w:pPr>
              <w:numPr>
                <w:ilvl w:val="0"/>
                <w:numId w:val="21"/>
              </w:numPr>
              <w:spacing w:after="0" w:line="240" w:lineRule="auto"/>
              <w:ind w:left="0" w:firstLine="0"/>
              <w:rPr>
                <w:rFonts w:ascii="Times New Roman" w:hAnsi="Times New Roman"/>
                <w:sz w:val="24"/>
                <w:szCs w:val="24"/>
                <w:lang w:eastAsia="ru-RU"/>
              </w:rPr>
            </w:pPr>
            <w:r w:rsidRPr="00BC7332">
              <w:rPr>
                <w:rFonts w:ascii="Times New Roman" w:hAnsi="Times New Roman"/>
                <w:sz w:val="24"/>
                <w:szCs w:val="24"/>
                <w:lang w:eastAsia="ru-RU"/>
              </w:rPr>
              <w:t xml:space="preserve"> </w:t>
            </w:r>
            <w:r w:rsidRPr="009E2BA4">
              <w:rPr>
                <w:rFonts w:ascii="Times New Roman" w:hAnsi="Times New Roman"/>
                <w:sz w:val="24"/>
                <w:szCs w:val="24"/>
                <w:lang w:eastAsia="ru-RU"/>
              </w:rPr>
              <w:t>Деятели литературы и искусства на защите Отечества. Музыка (песни военных лет). Кинематограф героической эпохи. Стихи поэтов-фронтовиков.</w:t>
            </w:r>
          </w:p>
          <w:p w14:paraId="7608911F" w14:textId="77777777" w:rsidR="00C024B5" w:rsidRPr="009E2BA4" w:rsidRDefault="00C024B5" w:rsidP="003C0FD3">
            <w:pPr>
              <w:numPr>
                <w:ilvl w:val="0"/>
                <w:numId w:val="21"/>
              </w:numPr>
              <w:spacing w:after="0" w:line="240" w:lineRule="auto"/>
              <w:ind w:left="0" w:firstLine="0"/>
              <w:rPr>
                <w:rFonts w:ascii="Times New Roman" w:hAnsi="Times New Roman"/>
                <w:sz w:val="24"/>
                <w:szCs w:val="24"/>
                <w:lang w:eastAsia="ru-RU"/>
              </w:rPr>
            </w:pPr>
            <w:r w:rsidRPr="009E2BA4">
              <w:rPr>
                <w:rFonts w:ascii="Times New Roman" w:hAnsi="Times New Roman"/>
                <w:sz w:val="24"/>
                <w:szCs w:val="24"/>
                <w:lang w:eastAsia="ru-RU"/>
              </w:rPr>
              <w:t xml:space="preserve"> Публицистика военных лет: М. Шолохов, И. Эренбург, А. Толстой.</w:t>
            </w:r>
          </w:p>
          <w:p w14:paraId="41B43C23" w14:textId="77777777" w:rsidR="00C024B5" w:rsidRPr="00BC7332" w:rsidRDefault="00C024B5" w:rsidP="003C0FD3">
            <w:pPr>
              <w:numPr>
                <w:ilvl w:val="0"/>
                <w:numId w:val="21"/>
              </w:numPr>
              <w:spacing w:after="0" w:line="240" w:lineRule="auto"/>
              <w:ind w:left="0" w:firstLine="0"/>
              <w:jc w:val="both"/>
              <w:rPr>
                <w:rFonts w:ascii="Times New Roman" w:hAnsi="Times New Roman"/>
                <w:sz w:val="24"/>
                <w:szCs w:val="24"/>
                <w:lang w:eastAsia="ru-RU"/>
              </w:rPr>
            </w:pPr>
            <w:r w:rsidRPr="009E2BA4">
              <w:rPr>
                <w:rFonts w:ascii="Times New Roman" w:hAnsi="Times New Roman"/>
                <w:sz w:val="24"/>
                <w:szCs w:val="24"/>
                <w:lang w:eastAsia="ru-RU"/>
              </w:rPr>
              <w:t>Б.Л. Пастернак. Этапы жизни и творчества. Своеобразие лирики.</w:t>
            </w:r>
          </w:p>
        </w:tc>
        <w:tc>
          <w:tcPr>
            <w:tcW w:w="1547" w:type="dxa"/>
            <w:vMerge/>
          </w:tcPr>
          <w:p w14:paraId="3A73D784"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47815ABF" w14:textId="77777777" w:rsidTr="00040448">
        <w:trPr>
          <w:trHeight w:val="323"/>
        </w:trPr>
        <w:tc>
          <w:tcPr>
            <w:tcW w:w="2843" w:type="dxa"/>
            <w:vMerge/>
          </w:tcPr>
          <w:p w14:paraId="22A5DD65" w14:textId="77777777" w:rsidR="00C024B5" w:rsidRPr="00836627" w:rsidRDefault="00C024B5" w:rsidP="00C024B5">
            <w:pPr>
              <w:spacing w:after="0" w:line="240" w:lineRule="auto"/>
              <w:rPr>
                <w:rFonts w:ascii="Times New Roman" w:hAnsi="Times New Roman"/>
                <w:sz w:val="24"/>
                <w:szCs w:val="24"/>
                <w:lang w:eastAsia="ru-RU"/>
              </w:rPr>
            </w:pPr>
          </w:p>
        </w:tc>
        <w:tc>
          <w:tcPr>
            <w:tcW w:w="10655" w:type="dxa"/>
          </w:tcPr>
          <w:p w14:paraId="502B1F17" w14:textId="77777777" w:rsidR="00C024B5" w:rsidRPr="00BC7332" w:rsidRDefault="00C024B5" w:rsidP="00C024B5">
            <w:pPr>
              <w:spacing w:after="0" w:line="240" w:lineRule="auto"/>
              <w:rPr>
                <w:rFonts w:ascii="Times New Roman" w:hAnsi="Times New Roman"/>
                <w:sz w:val="24"/>
                <w:szCs w:val="24"/>
                <w:lang w:eastAsia="ru-RU"/>
              </w:rPr>
            </w:pPr>
            <w:r w:rsidRPr="00BC7332">
              <w:rPr>
                <w:rFonts w:ascii="Times New Roman" w:hAnsi="Times New Roman"/>
                <w:b/>
                <w:sz w:val="24"/>
                <w:szCs w:val="24"/>
                <w:lang w:eastAsia="ru-RU"/>
              </w:rPr>
              <w:t>В том числе практических занятий</w:t>
            </w:r>
          </w:p>
        </w:tc>
        <w:tc>
          <w:tcPr>
            <w:tcW w:w="1547" w:type="dxa"/>
          </w:tcPr>
          <w:p w14:paraId="2154A66D"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C024B5" w:rsidRPr="00836627" w14:paraId="69885402" w14:textId="77777777" w:rsidTr="00F57E6A">
        <w:trPr>
          <w:trHeight w:val="533"/>
        </w:trPr>
        <w:tc>
          <w:tcPr>
            <w:tcW w:w="2843" w:type="dxa"/>
            <w:vMerge/>
          </w:tcPr>
          <w:p w14:paraId="48831F3D" w14:textId="77777777" w:rsidR="00C024B5" w:rsidRPr="00836627" w:rsidRDefault="00C024B5" w:rsidP="00C024B5">
            <w:pPr>
              <w:spacing w:after="0" w:line="240" w:lineRule="auto"/>
              <w:rPr>
                <w:rFonts w:ascii="Times New Roman" w:hAnsi="Times New Roman"/>
                <w:sz w:val="24"/>
                <w:szCs w:val="24"/>
                <w:lang w:eastAsia="ru-RU"/>
              </w:rPr>
            </w:pPr>
          </w:p>
        </w:tc>
        <w:tc>
          <w:tcPr>
            <w:tcW w:w="10655" w:type="dxa"/>
          </w:tcPr>
          <w:p w14:paraId="6952366F" w14:textId="77777777" w:rsidR="00C024B5" w:rsidRPr="009E2BA4" w:rsidRDefault="00C024B5" w:rsidP="003C0FD3">
            <w:pPr>
              <w:numPr>
                <w:ilvl w:val="0"/>
                <w:numId w:val="22"/>
              </w:numPr>
              <w:spacing w:after="0" w:line="240" w:lineRule="auto"/>
              <w:ind w:left="0" w:firstLine="0"/>
              <w:rPr>
                <w:rFonts w:ascii="Times New Roman" w:hAnsi="Times New Roman"/>
                <w:sz w:val="24"/>
                <w:szCs w:val="24"/>
                <w:lang w:eastAsia="ru-RU"/>
              </w:rPr>
            </w:pPr>
            <w:r w:rsidRPr="009E2BA4">
              <w:rPr>
                <w:rFonts w:ascii="Times New Roman" w:hAnsi="Times New Roman"/>
                <w:sz w:val="24"/>
                <w:szCs w:val="24"/>
                <w:lang w:eastAsia="ru-RU"/>
              </w:rPr>
              <w:t xml:space="preserve"> А.Т. Твардовский. Этапы жизни и творчества. Тема войны и памяти в лирике А. Твардовского. Поэма «Василий Тёркин»</w:t>
            </w:r>
          </w:p>
        </w:tc>
        <w:tc>
          <w:tcPr>
            <w:tcW w:w="1547" w:type="dxa"/>
          </w:tcPr>
          <w:p w14:paraId="11FF20E9" w14:textId="77777777" w:rsidR="00C024B5" w:rsidRDefault="00C024B5" w:rsidP="00C024B5">
            <w:pPr>
              <w:autoSpaceDE w:val="0"/>
              <w:autoSpaceDN w:val="0"/>
              <w:adjustRightInd w:val="0"/>
              <w:spacing w:after="0" w:line="240" w:lineRule="auto"/>
              <w:jc w:val="center"/>
              <w:rPr>
                <w:rFonts w:ascii="Times New Roman" w:hAnsi="Times New Roman"/>
                <w:sz w:val="24"/>
                <w:szCs w:val="24"/>
                <w:lang w:eastAsia="ru-RU"/>
              </w:rPr>
            </w:pPr>
          </w:p>
          <w:p w14:paraId="039E434B"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C024B5" w:rsidRPr="00836627" w14:paraId="081C4441" w14:textId="77777777" w:rsidTr="00961CD2">
        <w:trPr>
          <w:trHeight w:val="568"/>
        </w:trPr>
        <w:tc>
          <w:tcPr>
            <w:tcW w:w="2843" w:type="dxa"/>
            <w:vMerge/>
          </w:tcPr>
          <w:p w14:paraId="2E0BC0AC" w14:textId="77777777" w:rsidR="00C024B5" w:rsidRPr="00836627" w:rsidRDefault="00C024B5" w:rsidP="00C024B5">
            <w:pPr>
              <w:spacing w:after="0" w:line="240" w:lineRule="auto"/>
              <w:rPr>
                <w:rFonts w:ascii="Times New Roman" w:hAnsi="Times New Roman"/>
                <w:b/>
                <w:sz w:val="24"/>
                <w:szCs w:val="24"/>
                <w:lang w:eastAsia="ru-RU"/>
              </w:rPr>
            </w:pPr>
          </w:p>
        </w:tc>
        <w:tc>
          <w:tcPr>
            <w:tcW w:w="10655" w:type="dxa"/>
          </w:tcPr>
          <w:p w14:paraId="13EB4833" w14:textId="77777777" w:rsidR="00C024B5" w:rsidRPr="009E2BA4" w:rsidRDefault="00C024B5" w:rsidP="003C0FD3">
            <w:pPr>
              <w:numPr>
                <w:ilvl w:val="0"/>
                <w:numId w:val="22"/>
              </w:numPr>
              <w:spacing w:after="0" w:line="240" w:lineRule="auto"/>
              <w:ind w:left="0" w:firstLine="0"/>
              <w:jc w:val="both"/>
              <w:rPr>
                <w:rFonts w:ascii="Times New Roman" w:hAnsi="Times New Roman"/>
                <w:sz w:val="24"/>
                <w:szCs w:val="24"/>
                <w:lang w:eastAsia="ru-RU"/>
              </w:rPr>
            </w:pPr>
            <w:r w:rsidRPr="009E2BA4">
              <w:rPr>
                <w:rFonts w:ascii="Times New Roman" w:hAnsi="Times New Roman"/>
                <w:sz w:val="24"/>
                <w:szCs w:val="24"/>
                <w:lang w:eastAsia="ru-RU"/>
              </w:rPr>
              <w:t xml:space="preserve"> А. А. Ахматова. Жизненный и творческий путь. Своеобразие лирики Ахматовой. Поэма «Реквием». Исторический масштаб и трагизм поэмы.</w:t>
            </w:r>
          </w:p>
        </w:tc>
        <w:tc>
          <w:tcPr>
            <w:tcW w:w="1547" w:type="dxa"/>
          </w:tcPr>
          <w:p w14:paraId="443D8B78"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C024B5" w:rsidRPr="00836627" w14:paraId="7BFF0FE8" w14:textId="77777777" w:rsidTr="00F57E6A">
        <w:trPr>
          <w:trHeight w:val="393"/>
        </w:trPr>
        <w:tc>
          <w:tcPr>
            <w:tcW w:w="2843" w:type="dxa"/>
            <w:vMerge w:val="restart"/>
          </w:tcPr>
          <w:p w14:paraId="3F7313EE" w14:textId="77777777" w:rsidR="00C024B5" w:rsidRPr="00836627" w:rsidRDefault="00C024B5" w:rsidP="00C024B5">
            <w:pPr>
              <w:spacing w:after="0" w:line="240" w:lineRule="auto"/>
              <w:rPr>
                <w:rFonts w:ascii="Times New Roman" w:hAnsi="Times New Roman"/>
                <w:b/>
                <w:sz w:val="24"/>
                <w:szCs w:val="24"/>
                <w:lang w:eastAsia="ru-RU"/>
              </w:rPr>
            </w:pPr>
          </w:p>
          <w:p w14:paraId="3CD072A5"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Раздел 11.</w:t>
            </w:r>
          </w:p>
          <w:p w14:paraId="23CAEDF9"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Литература </w:t>
            </w:r>
          </w:p>
          <w:p w14:paraId="3B182E9E"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50-80-х годов</w:t>
            </w:r>
          </w:p>
          <w:p w14:paraId="29C12FFA" w14:textId="77777777" w:rsidR="00C024B5" w:rsidRPr="00836627" w:rsidRDefault="00C024B5" w:rsidP="00C024B5">
            <w:pPr>
              <w:spacing w:after="0" w:line="240" w:lineRule="auto"/>
              <w:rPr>
                <w:rFonts w:ascii="Times New Roman" w:hAnsi="Times New Roman"/>
                <w:b/>
                <w:sz w:val="24"/>
                <w:szCs w:val="24"/>
                <w:lang w:eastAsia="ru-RU"/>
              </w:rPr>
            </w:pPr>
            <w:r w:rsidRPr="00836627">
              <w:rPr>
                <w:rFonts w:ascii="Times New Roman" w:hAnsi="Times New Roman"/>
                <w:b/>
                <w:sz w:val="24"/>
                <w:szCs w:val="24"/>
                <w:lang w:eastAsia="ru-RU"/>
              </w:rPr>
              <w:t xml:space="preserve"> (обзор)</w:t>
            </w:r>
          </w:p>
        </w:tc>
        <w:tc>
          <w:tcPr>
            <w:tcW w:w="10655" w:type="dxa"/>
          </w:tcPr>
          <w:p w14:paraId="735A55B8" w14:textId="77777777" w:rsidR="00C024B5" w:rsidRPr="00BC7332" w:rsidRDefault="00C024B5" w:rsidP="00C024B5">
            <w:pPr>
              <w:spacing w:after="0" w:line="240" w:lineRule="auto"/>
              <w:jc w:val="both"/>
              <w:rPr>
                <w:rFonts w:ascii="Times New Roman" w:hAnsi="Times New Roman"/>
                <w:b/>
                <w:sz w:val="24"/>
                <w:szCs w:val="24"/>
                <w:lang w:eastAsia="ru-RU"/>
              </w:rPr>
            </w:pPr>
            <w:r w:rsidRPr="00BC7332">
              <w:rPr>
                <w:rFonts w:ascii="Times New Roman" w:hAnsi="Times New Roman"/>
                <w:b/>
                <w:sz w:val="24"/>
                <w:szCs w:val="24"/>
                <w:lang w:eastAsia="ru-RU"/>
              </w:rPr>
              <w:t>Содержание учебного материала</w:t>
            </w:r>
          </w:p>
        </w:tc>
        <w:tc>
          <w:tcPr>
            <w:tcW w:w="1547" w:type="dxa"/>
            <w:vMerge w:val="restart"/>
          </w:tcPr>
          <w:p w14:paraId="6B97741E" w14:textId="77777777" w:rsidR="00C024B5" w:rsidRDefault="00C024B5" w:rsidP="00C024B5">
            <w:pPr>
              <w:autoSpaceDE w:val="0"/>
              <w:autoSpaceDN w:val="0"/>
              <w:adjustRightInd w:val="0"/>
              <w:spacing w:after="0" w:line="240" w:lineRule="auto"/>
              <w:jc w:val="center"/>
              <w:rPr>
                <w:rFonts w:ascii="Times New Roman" w:hAnsi="Times New Roman"/>
                <w:sz w:val="24"/>
                <w:szCs w:val="24"/>
                <w:lang w:eastAsia="ru-RU"/>
              </w:rPr>
            </w:pPr>
          </w:p>
          <w:p w14:paraId="2C4EA1E7" w14:textId="77777777" w:rsidR="00C024B5" w:rsidRDefault="00C024B5" w:rsidP="00C024B5">
            <w:pPr>
              <w:autoSpaceDE w:val="0"/>
              <w:autoSpaceDN w:val="0"/>
              <w:adjustRightInd w:val="0"/>
              <w:spacing w:after="0" w:line="240" w:lineRule="auto"/>
              <w:jc w:val="center"/>
              <w:rPr>
                <w:rFonts w:ascii="Times New Roman" w:hAnsi="Times New Roman"/>
                <w:sz w:val="24"/>
                <w:szCs w:val="24"/>
                <w:lang w:eastAsia="ru-RU"/>
              </w:rPr>
            </w:pPr>
          </w:p>
          <w:p w14:paraId="5FA5F042" w14:textId="77777777" w:rsidR="00C024B5" w:rsidRPr="00836627" w:rsidRDefault="00C024B5" w:rsidP="00C024B5">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8</w:t>
            </w:r>
          </w:p>
        </w:tc>
      </w:tr>
      <w:tr w:rsidR="00C024B5" w:rsidRPr="00836627" w14:paraId="5DE8D71D" w14:textId="77777777" w:rsidTr="00961CD2">
        <w:trPr>
          <w:trHeight w:val="582"/>
        </w:trPr>
        <w:tc>
          <w:tcPr>
            <w:tcW w:w="2843" w:type="dxa"/>
            <w:vMerge/>
          </w:tcPr>
          <w:p w14:paraId="031221C2" w14:textId="77777777" w:rsidR="00C024B5" w:rsidRPr="00836627" w:rsidRDefault="00C024B5" w:rsidP="00C024B5">
            <w:pPr>
              <w:spacing w:after="0" w:line="240" w:lineRule="auto"/>
              <w:jc w:val="center"/>
              <w:rPr>
                <w:rFonts w:ascii="Times New Roman" w:hAnsi="Times New Roman"/>
                <w:b/>
                <w:sz w:val="24"/>
                <w:szCs w:val="24"/>
                <w:lang w:eastAsia="ru-RU"/>
              </w:rPr>
            </w:pPr>
          </w:p>
        </w:tc>
        <w:tc>
          <w:tcPr>
            <w:tcW w:w="10655" w:type="dxa"/>
          </w:tcPr>
          <w:p w14:paraId="69A5C74C" w14:textId="77777777" w:rsidR="00C024B5" w:rsidRPr="009E2BA4" w:rsidRDefault="00C024B5" w:rsidP="003C0FD3">
            <w:pPr>
              <w:numPr>
                <w:ilvl w:val="0"/>
                <w:numId w:val="23"/>
              </w:numPr>
              <w:spacing w:after="0" w:line="240" w:lineRule="auto"/>
              <w:ind w:left="0" w:firstLine="0"/>
              <w:jc w:val="both"/>
              <w:rPr>
                <w:rFonts w:ascii="Times New Roman" w:hAnsi="Times New Roman"/>
                <w:sz w:val="24"/>
                <w:szCs w:val="24"/>
                <w:lang w:eastAsia="ru-RU"/>
              </w:rPr>
            </w:pPr>
            <w:r w:rsidRPr="009E2BA4">
              <w:rPr>
                <w:rFonts w:ascii="Times New Roman" w:hAnsi="Times New Roman"/>
                <w:sz w:val="24"/>
                <w:szCs w:val="24"/>
                <w:lang w:eastAsia="ru-RU"/>
              </w:rPr>
              <w:t xml:space="preserve"> Изменения в общественной и культурной жизни страны. Смерть И. В. Сталина. XX съезд партии Новые тенденции в литературе. Тематика и проблематика, традиции и новаторство.</w:t>
            </w:r>
          </w:p>
        </w:tc>
        <w:tc>
          <w:tcPr>
            <w:tcW w:w="1547" w:type="dxa"/>
            <w:vMerge/>
          </w:tcPr>
          <w:p w14:paraId="17DB94D1"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39C32151" w14:textId="77777777" w:rsidTr="009E2BA4">
        <w:trPr>
          <w:trHeight w:val="255"/>
        </w:trPr>
        <w:tc>
          <w:tcPr>
            <w:tcW w:w="2843" w:type="dxa"/>
            <w:vMerge/>
          </w:tcPr>
          <w:p w14:paraId="48914E6C" w14:textId="77777777" w:rsidR="00C024B5" w:rsidRPr="00836627" w:rsidRDefault="00C024B5" w:rsidP="00C024B5">
            <w:pPr>
              <w:spacing w:after="0" w:line="240" w:lineRule="auto"/>
              <w:jc w:val="both"/>
              <w:rPr>
                <w:rFonts w:ascii="Times New Roman" w:hAnsi="Times New Roman"/>
                <w:b/>
                <w:sz w:val="24"/>
                <w:szCs w:val="24"/>
                <w:lang w:eastAsia="ru-RU"/>
              </w:rPr>
            </w:pPr>
          </w:p>
        </w:tc>
        <w:tc>
          <w:tcPr>
            <w:tcW w:w="10655" w:type="dxa"/>
          </w:tcPr>
          <w:p w14:paraId="097A6BBD" w14:textId="77777777" w:rsidR="00C024B5" w:rsidRPr="009E2BA4" w:rsidRDefault="00C024B5" w:rsidP="003C0FD3">
            <w:pPr>
              <w:numPr>
                <w:ilvl w:val="0"/>
                <w:numId w:val="23"/>
              </w:numPr>
              <w:spacing w:after="0" w:line="240" w:lineRule="auto"/>
              <w:ind w:left="0" w:firstLine="0"/>
              <w:rPr>
                <w:rFonts w:ascii="Times New Roman" w:hAnsi="Times New Roman"/>
                <w:sz w:val="24"/>
                <w:szCs w:val="24"/>
                <w:lang w:eastAsia="ru-RU"/>
              </w:rPr>
            </w:pPr>
            <w:r w:rsidRPr="009E2BA4">
              <w:rPr>
                <w:rFonts w:ascii="Times New Roman" w:hAnsi="Times New Roman"/>
                <w:sz w:val="24"/>
                <w:szCs w:val="24"/>
                <w:lang w:eastAsia="ru-RU"/>
              </w:rPr>
              <w:t xml:space="preserve"> Поэзия и проза 60-х годов (обзор). Авторская песня. </w:t>
            </w:r>
          </w:p>
        </w:tc>
        <w:tc>
          <w:tcPr>
            <w:tcW w:w="1547" w:type="dxa"/>
            <w:vMerge/>
          </w:tcPr>
          <w:p w14:paraId="3883F7B8"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4F979B34" w14:textId="77777777" w:rsidTr="00F57E6A">
        <w:trPr>
          <w:trHeight w:val="285"/>
        </w:trPr>
        <w:tc>
          <w:tcPr>
            <w:tcW w:w="2843" w:type="dxa"/>
            <w:vMerge/>
          </w:tcPr>
          <w:p w14:paraId="0DE1E13E" w14:textId="77777777" w:rsidR="00C024B5" w:rsidRPr="00836627" w:rsidRDefault="00C024B5" w:rsidP="00C024B5">
            <w:pPr>
              <w:spacing w:after="0" w:line="240" w:lineRule="auto"/>
              <w:jc w:val="both"/>
              <w:rPr>
                <w:rFonts w:ascii="Times New Roman" w:hAnsi="Times New Roman"/>
                <w:b/>
                <w:sz w:val="24"/>
                <w:szCs w:val="24"/>
                <w:lang w:eastAsia="ru-RU"/>
              </w:rPr>
            </w:pPr>
          </w:p>
        </w:tc>
        <w:tc>
          <w:tcPr>
            <w:tcW w:w="10655" w:type="dxa"/>
          </w:tcPr>
          <w:p w14:paraId="2D8ABF92" w14:textId="77777777" w:rsidR="00C024B5" w:rsidRPr="009E2BA4" w:rsidRDefault="00C024B5" w:rsidP="003C0FD3">
            <w:pPr>
              <w:numPr>
                <w:ilvl w:val="0"/>
                <w:numId w:val="23"/>
              </w:numPr>
              <w:spacing w:after="0" w:line="240" w:lineRule="auto"/>
              <w:ind w:left="0" w:firstLine="0"/>
              <w:rPr>
                <w:rFonts w:ascii="Times New Roman" w:hAnsi="Times New Roman"/>
                <w:sz w:val="24"/>
                <w:szCs w:val="24"/>
                <w:lang w:eastAsia="ru-RU"/>
              </w:rPr>
            </w:pPr>
            <w:r w:rsidRPr="009E2BA4">
              <w:rPr>
                <w:rFonts w:ascii="Times New Roman" w:hAnsi="Times New Roman"/>
                <w:sz w:val="24"/>
                <w:szCs w:val="24"/>
                <w:lang w:eastAsia="ru-RU"/>
              </w:rPr>
              <w:t xml:space="preserve">А.И. Солженицын. Этапы жизни и творчества. «Один день Ивана Денисовича». </w:t>
            </w:r>
          </w:p>
        </w:tc>
        <w:tc>
          <w:tcPr>
            <w:tcW w:w="1547" w:type="dxa"/>
            <w:vMerge/>
          </w:tcPr>
          <w:p w14:paraId="3EE418C9"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514114AB" w14:textId="77777777" w:rsidTr="009E2BA4">
        <w:trPr>
          <w:trHeight w:val="270"/>
        </w:trPr>
        <w:tc>
          <w:tcPr>
            <w:tcW w:w="2843" w:type="dxa"/>
            <w:vMerge/>
          </w:tcPr>
          <w:p w14:paraId="0629FEF9" w14:textId="77777777" w:rsidR="00C024B5" w:rsidRPr="00836627" w:rsidRDefault="00C024B5" w:rsidP="00C024B5">
            <w:pPr>
              <w:spacing w:after="0" w:line="240" w:lineRule="auto"/>
              <w:jc w:val="both"/>
              <w:rPr>
                <w:rFonts w:ascii="Times New Roman" w:hAnsi="Times New Roman"/>
                <w:b/>
                <w:sz w:val="24"/>
                <w:szCs w:val="24"/>
                <w:lang w:eastAsia="ru-RU"/>
              </w:rPr>
            </w:pPr>
          </w:p>
        </w:tc>
        <w:tc>
          <w:tcPr>
            <w:tcW w:w="10655" w:type="dxa"/>
          </w:tcPr>
          <w:p w14:paraId="14274B36" w14:textId="77777777" w:rsidR="00C024B5" w:rsidRPr="009E2BA4" w:rsidRDefault="00C024B5" w:rsidP="003C0FD3">
            <w:pPr>
              <w:numPr>
                <w:ilvl w:val="0"/>
                <w:numId w:val="23"/>
              </w:numPr>
              <w:spacing w:after="0" w:line="240" w:lineRule="auto"/>
              <w:ind w:left="0" w:firstLine="0"/>
              <w:jc w:val="both"/>
              <w:rPr>
                <w:rFonts w:ascii="Times New Roman" w:hAnsi="Times New Roman"/>
                <w:sz w:val="24"/>
                <w:szCs w:val="24"/>
                <w:lang w:eastAsia="ru-RU"/>
              </w:rPr>
            </w:pPr>
            <w:r w:rsidRPr="009E2BA4">
              <w:rPr>
                <w:rFonts w:ascii="Times New Roman" w:hAnsi="Times New Roman"/>
                <w:sz w:val="24"/>
                <w:szCs w:val="24"/>
                <w:lang w:eastAsia="ru-RU"/>
              </w:rPr>
              <w:t xml:space="preserve"> В.М. Шукшин. Сведения из биографии</w:t>
            </w:r>
            <w:r w:rsidRPr="009E2BA4">
              <w:rPr>
                <w:rFonts w:ascii="Times New Roman" w:hAnsi="Times New Roman"/>
                <w:i/>
                <w:sz w:val="24"/>
                <w:szCs w:val="24"/>
                <w:lang w:eastAsia="ru-RU"/>
              </w:rPr>
              <w:t xml:space="preserve">. </w:t>
            </w:r>
            <w:r w:rsidRPr="009E2BA4">
              <w:rPr>
                <w:rFonts w:ascii="Times New Roman" w:hAnsi="Times New Roman"/>
                <w:sz w:val="24"/>
                <w:szCs w:val="24"/>
                <w:lang w:eastAsia="ru-RU"/>
              </w:rPr>
              <w:t xml:space="preserve">Художественные особенности прозы </w:t>
            </w:r>
          </w:p>
        </w:tc>
        <w:tc>
          <w:tcPr>
            <w:tcW w:w="1547" w:type="dxa"/>
            <w:vMerge/>
          </w:tcPr>
          <w:p w14:paraId="427D054C"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1947334A" w14:textId="77777777" w:rsidTr="00F57E6A">
        <w:trPr>
          <w:trHeight w:val="278"/>
        </w:trPr>
        <w:tc>
          <w:tcPr>
            <w:tcW w:w="2843" w:type="dxa"/>
            <w:vMerge/>
          </w:tcPr>
          <w:p w14:paraId="48C2B8B7" w14:textId="77777777" w:rsidR="00C024B5" w:rsidRPr="00836627" w:rsidRDefault="00C024B5" w:rsidP="00C024B5">
            <w:pPr>
              <w:spacing w:after="0" w:line="240" w:lineRule="auto"/>
              <w:jc w:val="both"/>
              <w:rPr>
                <w:rFonts w:ascii="Times New Roman" w:hAnsi="Times New Roman"/>
                <w:b/>
                <w:sz w:val="24"/>
                <w:szCs w:val="24"/>
                <w:lang w:eastAsia="ru-RU"/>
              </w:rPr>
            </w:pPr>
          </w:p>
        </w:tc>
        <w:tc>
          <w:tcPr>
            <w:tcW w:w="10655" w:type="dxa"/>
          </w:tcPr>
          <w:p w14:paraId="71352117" w14:textId="77777777" w:rsidR="00C024B5" w:rsidRPr="009E2BA4" w:rsidRDefault="00C024B5" w:rsidP="003C0FD3">
            <w:pPr>
              <w:numPr>
                <w:ilvl w:val="0"/>
                <w:numId w:val="23"/>
              </w:numPr>
              <w:tabs>
                <w:tab w:val="left" w:pos="754"/>
              </w:tabs>
              <w:suppressAutoHyphens/>
              <w:spacing w:after="0" w:line="240" w:lineRule="auto"/>
              <w:ind w:left="0" w:firstLine="0"/>
              <w:jc w:val="both"/>
              <w:rPr>
                <w:rFonts w:ascii="Times New Roman" w:hAnsi="Times New Roman"/>
                <w:sz w:val="24"/>
                <w:szCs w:val="24"/>
                <w:lang w:eastAsia="ru-RU"/>
              </w:rPr>
            </w:pPr>
            <w:r w:rsidRPr="009E2BA4">
              <w:rPr>
                <w:rFonts w:ascii="Times New Roman" w:hAnsi="Times New Roman"/>
                <w:sz w:val="24"/>
                <w:szCs w:val="24"/>
                <w:shd w:val="clear" w:color="auto" w:fill="FFFFFF"/>
                <w:lang w:eastAsia="ru-RU"/>
              </w:rPr>
              <w:t>Н.М. Рубцов, Расул Гамзатов. Сведения из биографии. Тема родины в лирике поэтов.</w:t>
            </w:r>
          </w:p>
        </w:tc>
        <w:tc>
          <w:tcPr>
            <w:tcW w:w="1547" w:type="dxa"/>
            <w:vMerge/>
          </w:tcPr>
          <w:p w14:paraId="1E435CAE" w14:textId="77777777" w:rsidR="00C024B5" w:rsidRPr="00836627" w:rsidRDefault="00C024B5" w:rsidP="00C024B5">
            <w:pPr>
              <w:autoSpaceDE w:val="0"/>
              <w:autoSpaceDN w:val="0"/>
              <w:adjustRightInd w:val="0"/>
              <w:spacing w:after="0" w:line="240" w:lineRule="auto"/>
              <w:jc w:val="center"/>
              <w:rPr>
                <w:rFonts w:ascii="Times New Roman" w:hAnsi="Times New Roman"/>
                <w:sz w:val="24"/>
                <w:szCs w:val="24"/>
                <w:lang w:eastAsia="ru-RU"/>
              </w:rPr>
            </w:pPr>
          </w:p>
        </w:tc>
      </w:tr>
      <w:tr w:rsidR="00C024B5" w:rsidRPr="00836627" w14:paraId="4BE03B56" w14:textId="77777777" w:rsidTr="00F57E6A">
        <w:trPr>
          <w:trHeight w:val="278"/>
        </w:trPr>
        <w:tc>
          <w:tcPr>
            <w:tcW w:w="2843" w:type="dxa"/>
            <w:vMerge w:val="restart"/>
          </w:tcPr>
          <w:p w14:paraId="5B875A93" w14:textId="77777777" w:rsidR="00C024B5" w:rsidRPr="00836627" w:rsidRDefault="00C024B5" w:rsidP="00C02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lang w:eastAsia="ru-RU"/>
              </w:rPr>
            </w:pPr>
            <w:r w:rsidRPr="000612A1">
              <w:rPr>
                <w:rFonts w:ascii="Times New Roman" w:hAnsi="Times New Roman"/>
                <w:b/>
                <w:color w:val="000000"/>
                <w:spacing w:val="4"/>
                <w:sz w:val="24"/>
                <w:szCs w:val="24"/>
                <w:lang w:eastAsia="ru-RU"/>
              </w:rPr>
              <w:t>Подготовка индивидуальных проектов</w:t>
            </w:r>
          </w:p>
        </w:tc>
        <w:tc>
          <w:tcPr>
            <w:tcW w:w="10655" w:type="dxa"/>
          </w:tcPr>
          <w:p w14:paraId="72AA982F" w14:textId="77777777" w:rsidR="00C024B5" w:rsidRPr="00B851AD" w:rsidRDefault="00C024B5" w:rsidP="00C024B5">
            <w:pPr>
              <w:tabs>
                <w:tab w:val="left" w:pos="754"/>
              </w:tabs>
              <w:suppressAutoHyphens/>
              <w:spacing w:after="0" w:line="240" w:lineRule="auto"/>
              <w:jc w:val="both"/>
              <w:rPr>
                <w:rFonts w:ascii="Times New Roman" w:hAnsi="Times New Roman"/>
                <w:b/>
                <w:sz w:val="24"/>
                <w:szCs w:val="24"/>
                <w:shd w:val="clear" w:color="auto" w:fill="FFFFFF"/>
                <w:lang w:eastAsia="ru-RU"/>
              </w:rPr>
            </w:pPr>
            <w:r w:rsidRPr="00B851AD">
              <w:rPr>
                <w:rFonts w:ascii="Times New Roman" w:hAnsi="Times New Roman"/>
                <w:b/>
                <w:sz w:val="24"/>
                <w:szCs w:val="24"/>
                <w:shd w:val="clear" w:color="auto" w:fill="FFFFFF"/>
                <w:lang w:eastAsia="ru-RU"/>
              </w:rPr>
              <w:t>Самостоятельная работа</w:t>
            </w:r>
          </w:p>
        </w:tc>
        <w:tc>
          <w:tcPr>
            <w:tcW w:w="1547" w:type="dxa"/>
            <w:vMerge w:val="restart"/>
          </w:tcPr>
          <w:p w14:paraId="159D3AAA" w14:textId="77777777" w:rsidR="00C024B5" w:rsidRPr="00836627" w:rsidRDefault="00C024B5" w:rsidP="00C02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ru-RU"/>
              </w:rPr>
            </w:pPr>
            <w:r>
              <w:rPr>
                <w:rFonts w:ascii="Times New Roman" w:hAnsi="Times New Roman"/>
                <w:bCs/>
                <w:sz w:val="24"/>
                <w:szCs w:val="24"/>
                <w:lang w:eastAsia="ru-RU"/>
              </w:rPr>
              <w:t>4</w:t>
            </w:r>
          </w:p>
        </w:tc>
      </w:tr>
      <w:tr w:rsidR="00C024B5" w:rsidRPr="00836627" w14:paraId="3AB2422E" w14:textId="77777777" w:rsidTr="00F117E4">
        <w:trPr>
          <w:trHeight w:val="597"/>
        </w:trPr>
        <w:tc>
          <w:tcPr>
            <w:tcW w:w="2843" w:type="dxa"/>
            <w:vMerge/>
          </w:tcPr>
          <w:p w14:paraId="74513931" w14:textId="77777777" w:rsidR="00C024B5" w:rsidRPr="000612A1" w:rsidRDefault="00C024B5" w:rsidP="00C02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pacing w:val="4"/>
                <w:sz w:val="24"/>
                <w:szCs w:val="24"/>
                <w:lang w:eastAsia="ru-RU"/>
              </w:rPr>
            </w:pPr>
          </w:p>
        </w:tc>
        <w:tc>
          <w:tcPr>
            <w:tcW w:w="10655" w:type="dxa"/>
          </w:tcPr>
          <w:p w14:paraId="6B0BFCAB" w14:textId="77777777" w:rsidR="00C024B5" w:rsidRPr="00BC7332" w:rsidRDefault="00C024B5" w:rsidP="00C024B5">
            <w:pPr>
              <w:shd w:val="clear" w:color="auto" w:fill="FFFFFF"/>
              <w:spacing w:after="0" w:line="240" w:lineRule="auto"/>
              <w:rPr>
                <w:rFonts w:ascii="Times New Roman" w:hAnsi="Times New Roman"/>
                <w:bCs/>
                <w:sz w:val="24"/>
                <w:szCs w:val="24"/>
                <w:lang w:eastAsia="ru-RU"/>
              </w:rPr>
            </w:pPr>
            <w:r w:rsidRPr="00BC7332">
              <w:rPr>
                <w:rFonts w:ascii="Times New Roman" w:hAnsi="Times New Roman"/>
                <w:bCs/>
                <w:sz w:val="24"/>
                <w:szCs w:val="24"/>
                <w:lang w:eastAsia="ru-RU"/>
              </w:rPr>
              <w:t>Самостоятельная работа студентов по подготовке индивидуальных проектов.</w:t>
            </w:r>
          </w:p>
          <w:p w14:paraId="45E90D4E" w14:textId="77777777" w:rsidR="00C024B5" w:rsidRPr="00BC7332" w:rsidRDefault="00C024B5" w:rsidP="00C024B5">
            <w:pPr>
              <w:shd w:val="clear" w:color="auto" w:fill="FFFFFF"/>
              <w:spacing w:after="0" w:line="240" w:lineRule="auto"/>
              <w:rPr>
                <w:rFonts w:ascii="Times New Roman" w:hAnsi="Times New Roman"/>
                <w:bCs/>
                <w:sz w:val="24"/>
                <w:szCs w:val="24"/>
                <w:lang w:eastAsia="ru-RU"/>
              </w:rPr>
            </w:pPr>
          </w:p>
        </w:tc>
        <w:tc>
          <w:tcPr>
            <w:tcW w:w="1547" w:type="dxa"/>
            <w:vMerge/>
          </w:tcPr>
          <w:p w14:paraId="18B03371" w14:textId="77777777" w:rsidR="00C024B5" w:rsidRPr="000612A1" w:rsidRDefault="00C024B5" w:rsidP="00C024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ru-RU"/>
              </w:rPr>
            </w:pPr>
          </w:p>
        </w:tc>
      </w:tr>
      <w:tr w:rsidR="00C024B5" w:rsidRPr="00836627" w14:paraId="777195F2" w14:textId="77777777" w:rsidTr="00F117E4">
        <w:trPr>
          <w:trHeight w:val="279"/>
        </w:trPr>
        <w:tc>
          <w:tcPr>
            <w:tcW w:w="13498" w:type="dxa"/>
            <w:gridSpan w:val="2"/>
            <w:vAlign w:val="center"/>
          </w:tcPr>
          <w:p w14:paraId="63A1A72A" w14:textId="77777777" w:rsidR="00C024B5" w:rsidRPr="00FC4633" w:rsidRDefault="00C024B5" w:rsidP="00C024B5">
            <w:pPr>
              <w:spacing w:after="0" w:line="240" w:lineRule="auto"/>
              <w:rPr>
                <w:rFonts w:ascii="Times New Roman" w:hAnsi="Times New Roman"/>
                <w:b/>
                <w:lang w:eastAsia="ru-RU"/>
              </w:rPr>
            </w:pPr>
            <w:r w:rsidRPr="00FC4633">
              <w:rPr>
                <w:rFonts w:ascii="Times New Roman" w:hAnsi="Times New Roman"/>
                <w:b/>
                <w:lang w:eastAsia="ru-RU"/>
              </w:rPr>
              <w:t>Консультации</w:t>
            </w:r>
          </w:p>
        </w:tc>
        <w:tc>
          <w:tcPr>
            <w:tcW w:w="1547" w:type="dxa"/>
            <w:vAlign w:val="center"/>
          </w:tcPr>
          <w:p w14:paraId="4B96E8E6" w14:textId="77777777" w:rsidR="00C024B5" w:rsidRPr="00FC4633" w:rsidRDefault="00C024B5" w:rsidP="00C024B5">
            <w:pPr>
              <w:widowControl w:val="0"/>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6</w:t>
            </w:r>
          </w:p>
        </w:tc>
      </w:tr>
      <w:tr w:rsidR="00C024B5" w:rsidRPr="00836627" w14:paraId="7DC4B93E" w14:textId="77777777" w:rsidTr="00B851AD">
        <w:trPr>
          <w:trHeight w:val="417"/>
        </w:trPr>
        <w:tc>
          <w:tcPr>
            <w:tcW w:w="13498" w:type="dxa"/>
            <w:gridSpan w:val="2"/>
            <w:vAlign w:val="center"/>
          </w:tcPr>
          <w:p w14:paraId="5B924F50" w14:textId="77777777" w:rsidR="00C024B5" w:rsidRPr="00FC4633" w:rsidRDefault="00C024B5" w:rsidP="00C024B5">
            <w:pPr>
              <w:widowControl w:val="0"/>
              <w:autoSpaceDE w:val="0"/>
              <w:autoSpaceDN w:val="0"/>
              <w:adjustRightInd w:val="0"/>
              <w:spacing w:after="0" w:line="240" w:lineRule="auto"/>
              <w:rPr>
                <w:rFonts w:ascii="Times New Roman" w:hAnsi="Times New Roman"/>
                <w:b/>
                <w:bCs/>
                <w:lang w:eastAsia="ru-RU"/>
              </w:rPr>
            </w:pPr>
            <w:r w:rsidRPr="00FC4633">
              <w:rPr>
                <w:rFonts w:ascii="Times New Roman" w:hAnsi="Times New Roman"/>
                <w:b/>
                <w:lang w:eastAsia="ru-RU"/>
              </w:rPr>
              <w:t>Самостоятельная работ</w:t>
            </w:r>
            <w:r w:rsidR="002D542F">
              <w:rPr>
                <w:rFonts w:ascii="Times New Roman" w:hAnsi="Times New Roman"/>
                <w:b/>
                <w:lang w:eastAsia="ru-RU"/>
              </w:rPr>
              <w:t>а</w:t>
            </w:r>
          </w:p>
        </w:tc>
        <w:tc>
          <w:tcPr>
            <w:tcW w:w="1547" w:type="dxa"/>
            <w:vAlign w:val="center"/>
          </w:tcPr>
          <w:p w14:paraId="16F98735" w14:textId="77777777" w:rsidR="00C024B5" w:rsidRPr="00FC4633" w:rsidRDefault="00C024B5" w:rsidP="00C024B5">
            <w:pPr>
              <w:widowControl w:val="0"/>
              <w:autoSpaceDE w:val="0"/>
              <w:autoSpaceDN w:val="0"/>
              <w:adjustRightInd w:val="0"/>
              <w:spacing w:after="0" w:line="240" w:lineRule="auto"/>
              <w:jc w:val="center"/>
              <w:rPr>
                <w:rFonts w:ascii="Times New Roman" w:hAnsi="Times New Roman"/>
                <w:b/>
                <w:bCs/>
                <w:lang w:eastAsia="ru-RU"/>
              </w:rPr>
            </w:pPr>
            <w:r w:rsidRPr="00FC4633">
              <w:rPr>
                <w:rFonts w:ascii="Times New Roman" w:hAnsi="Times New Roman"/>
                <w:b/>
                <w:bCs/>
                <w:lang w:eastAsia="ru-RU"/>
              </w:rPr>
              <w:t>18</w:t>
            </w:r>
          </w:p>
        </w:tc>
      </w:tr>
      <w:tr w:rsidR="00C024B5" w:rsidRPr="00836627" w14:paraId="324E6BF3" w14:textId="77777777" w:rsidTr="00B851AD">
        <w:trPr>
          <w:trHeight w:val="423"/>
        </w:trPr>
        <w:tc>
          <w:tcPr>
            <w:tcW w:w="13498" w:type="dxa"/>
            <w:gridSpan w:val="2"/>
            <w:vAlign w:val="center"/>
          </w:tcPr>
          <w:p w14:paraId="7F037A2D" w14:textId="77777777" w:rsidR="00C024B5" w:rsidRPr="00FC4633" w:rsidRDefault="00C024B5" w:rsidP="00C024B5">
            <w:pPr>
              <w:widowControl w:val="0"/>
              <w:autoSpaceDE w:val="0"/>
              <w:autoSpaceDN w:val="0"/>
              <w:adjustRightInd w:val="0"/>
              <w:spacing w:after="0" w:line="240" w:lineRule="auto"/>
              <w:rPr>
                <w:rFonts w:ascii="Times New Roman" w:hAnsi="Times New Roman"/>
                <w:b/>
                <w:bCs/>
                <w:lang w:eastAsia="ru-RU"/>
              </w:rPr>
            </w:pPr>
            <w:r>
              <w:rPr>
                <w:rFonts w:ascii="Times New Roman" w:hAnsi="Times New Roman"/>
                <w:b/>
                <w:bCs/>
                <w:lang w:eastAsia="ru-RU"/>
              </w:rPr>
              <w:t>Всего</w:t>
            </w:r>
          </w:p>
        </w:tc>
        <w:tc>
          <w:tcPr>
            <w:tcW w:w="1547" w:type="dxa"/>
            <w:vAlign w:val="center"/>
          </w:tcPr>
          <w:p w14:paraId="43731DE3" w14:textId="77777777" w:rsidR="00C024B5" w:rsidRPr="00FC4633" w:rsidRDefault="00C024B5" w:rsidP="00C024B5">
            <w:pPr>
              <w:widowControl w:val="0"/>
              <w:autoSpaceDE w:val="0"/>
              <w:autoSpaceDN w:val="0"/>
              <w:adjustRightInd w:val="0"/>
              <w:spacing w:after="0" w:line="240" w:lineRule="auto"/>
              <w:jc w:val="center"/>
              <w:rPr>
                <w:rFonts w:ascii="Times New Roman" w:hAnsi="Times New Roman"/>
                <w:b/>
                <w:bCs/>
                <w:lang w:eastAsia="ru-RU"/>
              </w:rPr>
            </w:pPr>
            <w:r>
              <w:rPr>
                <w:rFonts w:ascii="Times New Roman" w:hAnsi="Times New Roman"/>
                <w:b/>
                <w:bCs/>
                <w:lang w:eastAsia="ru-RU"/>
              </w:rPr>
              <w:t>116</w:t>
            </w:r>
          </w:p>
        </w:tc>
      </w:tr>
    </w:tbl>
    <w:p w14:paraId="059024FE" w14:textId="77777777" w:rsidR="00830FF3" w:rsidRPr="00836627" w:rsidRDefault="00830FF3" w:rsidP="00260733">
      <w:pPr>
        <w:spacing w:after="0" w:line="240" w:lineRule="auto"/>
        <w:ind w:firstLineChars="295" w:firstLine="708"/>
        <w:jc w:val="both"/>
        <w:rPr>
          <w:rFonts w:ascii="Times New Roman" w:hAnsi="Times New Roman"/>
          <w:sz w:val="24"/>
          <w:szCs w:val="24"/>
          <w:lang w:eastAsia="ru-RU"/>
        </w:rPr>
        <w:sectPr w:rsidR="00830FF3" w:rsidRPr="00836627" w:rsidSect="00573F19">
          <w:footerReference w:type="default" r:id="rId10"/>
          <w:pgSz w:w="16840" w:h="11900" w:orient="landscape"/>
          <w:pgMar w:top="709" w:right="800" w:bottom="280" w:left="760" w:header="720" w:footer="720" w:gutter="0"/>
          <w:cols w:space="720"/>
          <w:noEndnote/>
        </w:sectPr>
      </w:pPr>
    </w:p>
    <w:p w14:paraId="05E7E457" w14:textId="77777777" w:rsidR="00B84342" w:rsidRPr="00B84342" w:rsidRDefault="00B84342" w:rsidP="00053F38">
      <w:pPr>
        <w:pStyle w:val="1"/>
        <w:jc w:val="center"/>
        <w:rPr>
          <w:rFonts w:ascii="Times New Roman" w:hAnsi="Times New Roman"/>
          <w:b/>
          <w:bCs/>
        </w:rPr>
      </w:pPr>
      <w:bookmarkStart w:id="14" w:name="_Toc473804107"/>
      <w:bookmarkStart w:id="15" w:name="_Toc473804312"/>
      <w:bookmarkStart w:id="16" w:name="_Toc473804594"/>
      <w:r w:rsidRPr="00B84342">
        <w:rPr>
          <w:rFonts w:ascii="Times New Roman" w:hAnsi="Times New Roman"/>
          <w:b/>
          <w:bCs/>
        </w:rPr>
        <w:lastRenderedPageBreak/>
        <w:t>3. УСЛОВИЯ РЕАЛИЗАЦИИ ПРОГРАММЫ УЧЕБНОЙ ДИСЦИПЛИНЫ</w:t>
      </w:r>
    </w:p>
    <w:p w14:paraId="2C2F9CB2" w14:textId="77777777" w:rsidR="00B84342" w:rsidRPr="00B84342" w:rsidRDefault="00B84342" w:rsidP="00B84342">
      <w:pPr>
        <w:pStyle w:val="1"/>
        <w:rPr>
          <w:rFonts w:ascii="Times New Roman" w:hAnsi="Times New Roman"/>
          <w:bCs/>
        </w:rPr>
      </w:pPr>
      <w:r w:rsidRPr="00B84342">
        <w:rPr>
          <w:rFonts w:ascii="Times New Roman" w:hAnsi="Times New Roman"/>
          <w:bCs/>
        </w:rPr>
        <w:t>3.1. Для реализации программы учебной дисциплины должны быть предусмотрены следующие специальные помещения:</w:t>
      </w:r>
    </w:p>
    <w:p w14:paraId="399B3042" w14:textId="77777777" w:rsidR="00B84342" w:rsidRDefault="00B84342" w:rsidP="00B84342">
      <w:pPr>
        <w:pStyle w:val="1"/>
        <w:rPr>
          <w:rFonts w:ascii="Times New Roman" w:hAnsi="Times New Roman"/>
          <w:b/>
        </w:rPr>
      </w:pPr>
    </w:p>
    <w:bookmarkEnd w:id="14"/>
    <w:bookmarkEnd w:id="15"/>
    <w:bookmarkEnd w:id="16"/>
    <w:p w14:paraId="1197146B" w14:textId="77777777" w:rsidR="00260733" w:rsidRPr="00836627" w:rsidRDefault="00260733" w:rsidP="000D1A88">
      <w:pPr>
        <w:spacing w:after="0" w:line="360" w:lineRule="auto"/>
        <w:ind w:firstLineChars="295" w:firstLine="708"/>
        <w:jc w:val="both"/>
        <w:rPr>
          <w:rFonts w:ascii="Times New Roman" w:hAnsi="Times New Roman"/>
          <w:sz w:val="24"/>
          <w:szCs w:val="24"/>
          <w:lang w:eastAsia="ru-RU"/>
        </w:rPr>
      </w:pPr>
      <w:r w:rsidRPr="00836627">
        <w:rPr>
          <w:rFonts w:ascii="Times New Roman" w:hAnsi="Times New Roman"/>
          <w:sz w:val="24"/>
          <w:szCs w:val="24"/>
          <w:lang w:eastAsia="ru-RU"/>
        </w:rPr>
        <w:t xml:space="preserve">Реализация программы </w:t>
      </w:r>
      <w:r w:rsidR="001F3F77" w:rsidRPr="00836627">
        <w:rPr>
          <w:rFonts w:ascii="Times New Roman" w:hAnsi="Times New Roman"/>
          <w:sz w:val="24"/>
          <w:szCs w:val="24"/>
          <w:lang w:eastAsia="ru-RU"/>
        </w:rPr>
        <w:t xml:space="preserve">учебной </w:t>
      </w:r>
      <w:r w:rsidRPr="00836627">
        <w:rPr>
          <w:rFonts w:ascii="Times New Roman" w:hAnsi="Times New Roman"/>
          <w:sz w:val="24"/>
          <w:szCs w:val="24"/>
          <w:lang w:eastAsia="ru-RU"/>
        </w:rPr>
        <w:t xml:space="preserve">дисциплины </w:t>
      </w:r>
      <w:r w:rsidR="00A75B09" w:rsidRPr="00836627">
        <w:rPr>
          <w:rFonts w:ascii="Times New Roman" w:hAnsi="Times New Roman"/>
          <w:sz w:val="24"/>
          <w:szCs w:val="24"/>
          <w:lang w:eastAsia="ru-RU"/>
        </w:rPr>
        <w:t>осуществляется в учебном</w:t>
      </w:r>
      <w:r w:rsidR="00D25692" w:rsidRPr="00836627">
        <w:rPr>
          <w:rFonts w:ascii="Times New Roman" w:hAnsi="Times New Roman"/>
          <w:sz w:val="24"/>
          <w:szCs w:val="24"/>
          <w:lang w:eastAsia="ru-RU"/>
        </w:rPr>
        <w:t xml:space="preserve"> </w:t>
      </w:r>
      <w:r w:rsidR="006D0F95">
        <w:rPr>
          <w:rFonts w:ascii="Times New Roman" w:hAnsi="Times New Roman"/>
          <w:sz w:val="24"/>
          <w:szCs w:val="24"/>
          <w:lang w:eastAsia="ru-RU"/>
        </w:rPr>
        <w:t>кабинете русского языка и литературы.</w:t>
      </w:r>
    </w:p>
    <w:p w14:paraId="6BF70870" w14:textId="77777777" w:rsidR="00260733" w:rsidRPr="00836627" w:rsidRDefault="00260733" w:rsidP="000D1A88">
      <w:pPr>
        <w:spacing w:after="0" w:line="360" w:lineRule="auto"/>
        <w:ind w:firstLineChars="295" w:firstLine="708"/>
        <w:jc w:val="both"/>
        <w:rPr>
          <w:rFonts w:ascii="Times New Roman" w:hAnsi="Times New Roman"/>
          <w:sz w:val="24"/>
          <w:szCs w:val="24"/>
          <w:lang w:eastAsia="ru-RU"/>
        </w:rPr>
      </w:pPr>
      <w:r w:rsidRPr="00836627">
        <w:rPr>
          <w:rFonts w:ascii="Times New Roman" w:hAnsi="Times New Roman"/>
          <w:sz w:val="24"/>
          <w:szCs w:val="24"/>
          <w:lang w:eastAsia="ru-RU"/>
        </w:rPr>
        <w:t>Оборудование кабинета:</w:t>
      </w:r>
    </w:p>
    <w:p w14:paraId="7F0B9A08" w14:textId="77777777" w:rsidR="00D25692" w:rsidRPr="00836627" w:rsidRDefault="00D25692" w:rsidP="000D1A88">
      <w:pPr>
        <w:spacing w:after="0" w:line="360" w:lineRule="auto"/>
        <w:ind w:firstLineChars="295" w:firstLine="708"/>
        <w:jc w:val="both"/>
        <w:rPr>
          <w:rFonts w:ascii="Times New Roman" w:hAnsi="Times New Roman"/>
          <w:sz w:val="24"/>
          <w:szCs w:val="24"/>
          <w:lang w:eastAsia="ru-RU"/>
        </w:rPr>
      </w:pPr>
      <w:r w:rsidRPr="00836627">
        <w:rPr>
          <w:rFonts w:ascii="Times New Roman" w:hAnsi="Times New Roman"/>
          <w:sz w:val="24"/>
          <w:szCs w:val="24"/>
          <w:lang w:eastAsia="ru-RU"/>
        </w:rPr>
        <w:t xml:space="preserve">учебная мебель, </w:t>
      </w:r>
    </w:p>
    <w:p w14:paraId="7B213417" w14:textId="77777777" w:rsidR="00D25692" w:rsidRPr="00836627" w:rsidRDefault="00D25692" w:rsidP="000D1A88">
      <w:pPr>
        <w:spacing w:after="0" w:line="360" w:lineRule="auto"/>
        <w:ind w:firstLineChars="295" w:firstLine="708"/>
        <w:jc w:val="both"/>
        <w:rPr>
          <w:rFonts w:ascii="Times New Roman" w:hAnsi="Times New Roman"/>
          <w:sz w:val="24"/>
          <w:szCs w:val="24"/>
          <w:lang w:eastAsia="ru-RU"/>
        </w:rPr>
      </w:pPr>
      <w:r w:rsidRPr="00836627">
        <w:rPr>
          <w:rFonts w:ascii="Times New Roman" w:hAnsi="Times New Roman"/>
          <w:sz w:val="24"/>
          <w:szCs w:val="24"/>
          <w:lang w:eastAsia="ru-RU"/>
        </w:rPr>
        <w:t xml:space="preserve">доска белая эмалированная для записи фломастером 100х200, </w:t>
      </w:r>
    </w:p>
    <w:p w14:paraId="43D85B0E" w14:textId="77777777" w:rsidR="00260733" w:rsidRPr="00836627" w:rsidRDefault="00D25692" w:rsidP="000D1A88">
      <w:pPr>
        <w:spacing w:after="0" w:line="360" w:lineRule="auto"/>
        <w:ind w:firstLineChars="295" w:firstLine="708"/>
        <w:jc w:val="both"/>
        <w:rPr>
          <w:rFonts w:ascii="Times New Roman" w:hAnsi="Times New Roman"/>
          <w:sz w:val="24"/>
          <w:szCs w:val="24"/>
          <w:lang w:eastAsia="ru-RU"/>
        </w:rPr>
      </w:pPr>
      <w:r w:rsidRPr="00836627">
        <w:rPr>
          <w:rFonts w:ascii="Times New Roman" w:hAnsi="Times New Roman"/>
          <w:sz w:val="24"/>
          <w:szCs w:val="24"/>
          <w:lang w:eastAsia="ru-RU"/>
        </w:rPr>
        <w:t>учебно-методическое обеспечение</w:t>
      </w:r>
    </w:p>
    <w:p w14:paraId="5E29F5EF" w14:textId="77777777" w:rsidR="007D78A6" w:rsidRPr="00836627" w:rsidRDefault="007D78A6" w:rsidP="000D1A88">
      <w:pPr>
        <w:spacing w:after="0" w:line="360" w:lineRule="auto"/>
        <w:ind w:firstLineChars="295" w:firstLine="708"/>
        <w:jc w:val="both"/>
        <w:rPr>
          <w:rFonts w:ascii="Times New Roman" w:eastAsia="Calibri" w:hAnsi="Times New Roman"/>
          <w:sz w:val="24"/>
          <w:szCs w:val="24"/>
        </w:rPr>
      </w:pPr>
      <w:r w:rsidRPr="00836627">
        <w:rPr>
          <w:rFonts w:ascii="Times New Roman" w:eastAsia="Calibri" w:hAnsi="Times New Roman"/>
          <w:sz w:val="24"/>
          <w:szCs w:val="24"/>
        </w:rPr>
        <w:t>В процессе реализации программы:</w:t>
      </w:r>
    </w:p>
    <w:p w14:paraId="0ACCC777" w14:textId="77777777" w:rsidR="007D78A6" w:rsidRPr="000D1A88" w:rsidRDefault="007D78A6" w:rsidP="003C0FD3">
      <w:pPr>
        <w:numPr>
          <w:ilvl w:val="0"/>
          <w:numId w:val="5"/>
        </w:numPr>
        <w:spacing w:after="0" w:line="360" w:lineRule="auto"/>
        <w:ind w:left="0" w:firstLineChars="295" w:firstLine="708"/>
        <w:contextualSpacing/>
        <w:jc w:val="both"/>
        <w:rPr>
          <w:rFonts w:ascii="Times New Roman" w:eastAsia="Calibri" w:hAnsi="Times New Roman"/>
          <w:sz w:val="24"/>
          <w:szCs w:val="24"/>
        </w:rPr>
      </w:pPr>
      <w:r w:rsidRPr="00836627">
        <w:rPr>
          <w:rFonts w:ascii="Times New Roman" w:eastAsia="Calibri" w:hAnsi="Times New Roman"/>
          <w:sz w:val="24"/>
          <w:szCs w:val="24"/>
        </w:rPr>
        <w:t>на лекциях используются интерактивные мет</w:t>
      </w:r>
      <w:r w:rsidR="002F2A21" w:rsidRPr="00836627">
        <w:rPr>
          <w:rFonts w:ascii="Times New Roman" w:eastAsia="Calibri" w:hAnsi="Times New Roman"/>
          <w:sz w:val="24"/>
          <w:szCs w:val="24"/>
        </w:rPr>
        <w:t>оды обучения: дискуссии, лекции</w:t>
      </w:r>
      <w:r w:rsidR="000D1A88">
        <w:rPr>
          <w:rFonts w:ascii="Times New Roman" w:eastAsia="Calibri" w:hAnsi="Times New Roman"/>
          <w:sz w:val="24"/>
          <w:szCs w:val="24"/>
        </w:rPr>
        <w:t xml:space="preserve"> </w:t>
      </w:r>
      <w:r w:rsidRPr="000D1A88">
        <w:rPr>
          <w:rFonts w:ascii="Times New Roman" w:eastAsia="Calibri" w:hAnsi="Times New Roman"/>
          <w:sz w:val="24"/>
          <w:szCs w:val="24"/>
        </w:rPr>
        <w:t>презентации; выступление малых групп с докладами, рефератами, информацион</w:t>
      </w:r>
      <w:r w:rsidR="00A75B09" w:rsidRPr="000D1A88">
        <w:rPr>
          <w:rFonts w:ascii="Times New Roman" w:eastAsia="Calibri" w:hAnsi="Times New Roman"/>
          <w:sz w:val="24"/>
          <w:szCs w:val="24"/>
        </w:rPr>
        <w:t>ными сообщениями, презентациями</w:t>
      </w:r>
      <w:r w:rsidRPr="000D1A88">
        <w:rPr>
          <w:rFonts w:ascii="Times New Roman" w:eastAsia="Calibri" w:hAnsi="Times New Roman"/>
          <w:sz w:val="24"/>
          <w:szCs w:val="24"/>
        </w:rPr>
        <w:t>;</w:t>
      </w:r>
    </w:p>
    <w:p w14:paraId="6D0CDA73" w14:textId="77777777" w:rsidR="00FE2BAC" w:rsidRPr="000D1A88" w:rsidRDefault="007D78A6" w:rsidP="003C0FD3">
      <w:pPr>
        <w:numPr>
          <w:ilvl w:val="0"/>
          <w:numId w:val="5"/>
        </w:numPr>
        <w:spacing w:after="0" w:line="360" w:lineRule="auto"/>
        <w:ind w:left="0" w:firstLineChars="295" w:firstLine="708"/>
        <w:contextualSpacing/>
        <w:jc w:val="both"/>
        <w:rPr>
          <w:rFonts w:ascii="Times New Roman" w:eastAsia="Calibri" w:hAnsi="Times New Roman"/>
          <w:sz w:val="24"/>
          <w:szCs w:val="24"/>
        </w:rPr>
      </w:pPr>
      <w:r w:rsidRPr="00836627">
        <w:rPr>
          <w:rFonts w:ascii="Times New Roman" w:eastAsia="Calibri" w:hAnsi="Times New Roman"/>
          <w:sz w:val="24"/>
          <w:szCs w:val="24"/>
        </w:rPr>
        <w:t>практические занятия проводятся  как в индиви</w:t>
      </w:r>
      <w:r w:rsidR="002F2A21" w:rsidRPr="00836627">
        <w:rPr>
          <w:rFonts w:ascii="Times New Roman" w:eastAsia="Calibri" w:hAnsi="Times New Roman"/>
          <w:sz w:val="24"/>
          <w:szCs w:val="24"/>
        </w:rPr>
        <w:t>дуальной, так и групповой форме</w:t>
      </w:r>
      <w:r w:rsidR="000D1A88">
        <w:rPr>
          <w:rFonts w:ascii="Times New Roman" w:eastAsia="Calibri" w:hAnsi="Times New Roman"/>
          <w:sz w:val="24"/>
          <w:szCs w:val="24"/>
        </w:rPr>
        <w:t xml:space="preserve"> </w:t>
      </w:r>
      <w:r w:rsidRPr="000D1A88">
        <w:rPr>
          <w:rFonts w:ascii="Times New Roman" w:eastAsia="Calibri" w:hAnsi="Times New Roman"/>
          <w:sz w:val="24"/>
          <w:szCs w:val="24"/>
        </w:rPr>
        <w:t xml:space="preserve">организации учебной деятельности: решение </w:t>
      </w:r>
      <w:r w:rsidR="00A75B09" w:rsidRPr="000D1A88">
        <w:rPr>
          <w:rFonts w:ascii="Times New Roman" w:eastAsia="Calibri" w:hAnsi="Times New Roman"/>
          <w:sz w:val="24"/>
          <w:szCs w:val="24"/>
        </w:rPr>
        <w:t xml:space="preserve">практических </w:t>
      </w:r>
      <w:r w:rsidRPr="000D1A88">
        <w:rPr>
          <w:rFonts w:ascii="Times New Roman" w:eastAsia="Calibri" w:hAnsi="Times New Roman"/>
          <w:sz w:val="24"/>
          <w:szCs w:val="24"/>
        </w:rPr>
        <w:t>с</w:t>
      </w:r>
      <w:r w:rsidR="00FE2BAC" w:rsidRPr="000D1A88">
        <w:rPr>
          <w:rFonts w:ascii="Times New Roman" w:eastAsia="Calibri" w:hAnsi="Times New Roman"/>
          <w:sz w:val="24"/>
          <w:szCs w:val="24"/>
        </w:rPr>
        <w:t>итуаций, выполнения упражнений;</w:t>
      </w:r>
    </w:p>
    <w:p w14:paraId="21254CCA" w14:textId="77777777" w:rsidR="00793339" w:rsidRPr="000D1A88" w:rsidRDefault="007D78A6" w:rsidP="003C0FD3">
      <w:pPr>
        <w:numPr>
          <w:ilvl w:val="0"/>
          <w:numId w:val="5"/>
        </w:numPr>
        <w:spacing w:after="0" w:line="360" w:lineRule="auto"/>
        <w:ind w:left="0" w:firstLineChars="295" w:firstLine="708"/>
        <w:contextualSpacing/>
        <w:jc w:val="both"/>
        <w:rPr>
          <w:rFonts w:ascii="Times New Roman" w:eastAsia="Calibri" w:hAnsi="Times New Roman"/>
          <w:sz w:val="24"/>
          <w:szCs w:val="24"/>
        </w:rPr>
      </w:pPr>
      <w:r w:rsidRPr="00836627">
        <w:rPr>
          <w:rFonts w:ascii="Times New Roman" w:eastAsia="Calibri" w:hAnsi="Times New Roman"/>
          <w:sz w:val="24"/>
          <w:szCs w:val="24"/>
        </w:rPr>
        <w:t>самостоятельная работа обуч</w:t>
      </w:r>
      <w:r w:rsidR="002F2A21" w:rsidRPr="00836627">
        <w:rPr>
          <w:rFonts w:ascii="Times New Roman" w:eastAsia="Calibri" w:hAnsi="Times New Roman"/>
          <w:sz w:val="24"/>
          <w:szCs w:val="24"/>
        </w:rPr>
        <w:t>ающихся активизируется методами</w:t>
      </w:r>
      <w:r w:rsidR="000D1A88">
        <w:rPr>
          <w:rFonts w:ascii="Times New Roman" w:eastAsia="Calibri" w:hAnsi="Times New Roman"/>
          <w:sz w:val="24"/>
          <w:szCs w:val="24"/>
        </w:rPr>
        <w:t xml:space="preserve"> </w:t>
      </w:r>
      <w:r w:rsidRPr="000D1A88">
        <w:rPr>
          <w:rFonts w:ascii="Times New Roman" w:eastAsia="Calibri" w:hAnsi="Times New Roman"/>
          <w:sz w:val="24"/>
          <w:szCs w:val="24"/>
        </w:rPr>
        <w:t xml:space="preserve">самообразования и формами сотрудничества студентов в процессе её выполнения: исследовательская работа, просмотр и обсуждение </w:t>
      </w:r>
      <w:r w:rsidR="00FE2BAC" w:rsidRPr="000D1A88">
        <w:rPr>
          <w:rFonts w:ascii="Times New Roman" w:eastAsia="Calibri" w:hAnsi="Times New Roman"/>
          <w:sz w:val="24"/>
          <w:szCs w:val="24"/>
        </w:rPr>
        <w:t>отрывков фильмов, спектаклей</w:t>
      </w:r>
      <w:r w:rsidRPr="000D1A88">
        <w:rPr>
          <w:rFonts w:ascii="Times New Roman" w:eastAsia="Calibri" w:hAnsi="Times New Roman"/>
          <w:sz w:val="24"/>
          <w:szCs w:val="24"/>
        </w:rPr>
        <w:t>.</w:t>
      </w:r>
    </w:p>
    <w:p w14:paraId="2EFFA126" w14:textId="77777777" w:rsidR="00B84342" w:rsidRPr="00B84342" w:rsidRDefault="00B84342" w:rsidP="00B84342">
      <w:pPr>
        <w:spacing w:after="0" w:line="360" w:lineRule="auto"/>
        <w:ind w:firstLineChars="295" w:firstLine="711"/>
        <w:rPr>
          <w:rFonts w:ascii="Times New Roman" w:hAnsi="Times New Roman"/>
          <w:b/>
          <w:bCs/>
          <w:sz w:val="24"/>
          <w:szCs w:val="24"/>
          <w:lang w:eastAsia="ru-RU"/>
        </w:rPr>
      </w:pPr>
      <w:r w:rsidRPr="00B84342">
        <w:rPr>
          <w:rFonts w:ascii="Times New Roman" w:hAnsi="Times New Roman"/>
          <w:b/>
          <w:bCs/>
          <w:sz w:val="24"/>
          <w:szCs w:val="24"/>
          <w:lang w:eastAsia="ru-RU"/>
        </w:rPr>
        <w:t>3.2. Информационное обеспечение реализации программы</w:t>
      </w:r>
    </w:p>
    <w:p w14:paraId="1FD5F863" w14:textId="77777777" w:rsidR="00B84342" w:rsidRDefault="00B84342" w:rsidP="00B84342">
      <w:pPr>
        <w:spacing w:after="0" w:line="360" w:lineRule="auto"/>
        <w:ind w:firstLineChars="295" w:firstLine="708"/>
        <w:rPr>
          <w:rFonts w:ascii="Times New Roman" w:hAnsi="Times New Roman"/>
          <w:bCs/>
          <w:sz w:val="24"/>
          <w:szCs w:val="24"/>
          <w:lang w:eastAsia="ru-RU"/>
        </w:rPr>
      </w:pPr>
      <w:r w:rsidRPr="00B84342">
        <w:rPr>
          <w:rFonts w:ascii="Times New Roman" w:hAnsi="Times New Roman"/>
          <w:bCs/>
          <w:sz w:val="24"/>
          <w:szCs w:val="24"/>
          <w:lang w:eastAsia="ru-RU"/>
        </w:rPr>
        <w:t>Для реализации программы библиотечный фонд образова</w:t>
      </w:r>
      <w:r w:rsidR="000B38B1">
        <w:rPr>
          <w:rFonts w:ascii="Times New Roman" w:hAnsi="Times New Roman"/>
          <w:bCs/>
          <w:sz w:val="24"/>
          <w:szCs w:val="24"/>
          <w:lang w:eastAsia="ru-RU"/>
        </w:rPr>
        <w:t>тельной организации имеет</w:t>
      </w:r>
      <w:r w:rsidRPr="00B84342">
        <w:rPr>
          <w:rFonts w:ascii="Times New Roman" w:hAnsi="Times New Roman"/>
          <w:bCs/>
          <w:sz w:val="24"/>
          <w:szCs w:val="24"/>
          <w:lang w:eastAsia="ru-RU"/>
        </w:rPr>
        <w:t xml:space="preserve"> электронные образовательные и инфор</w:t>
      </w:r>
      <w:r w:rsidR="00D57377">
        <w:rPr>
          <w:rFonts w:ascii="Times New Roman" w:hAnsi="Times New Roman"/>
          <w:bCs/>
          <w:sz w:val="24"/>
          <w:szCs w:val="24"/>
          <w:lang w:eastAsia="ru-RU"/>
        </w:rPr>
        <w:t>мационные ресурсы, рекомендуемые</w:t>
      </w:r>
      <w:r w:rsidRPr="00B84342">
        <w:rPr>
          <w:rFonts w:ascii="Times New Roman" w:hAnsi="Times New Roman"/>
          <w:bCs/>
          <w:sz w:val="24"/>
          <w:szCs w:val="24"/>
          <w:lang w:eastAsia="ru-RU"/>
        </w:rPr>
        <w:t xml:space="preserve"> для использования в образовательном процессе</w:t>
      </w:r>
      <w:r w:rsidR="00A413AF">
        <w:rPr>
          <w:rFonts w:ascii="Times New Roman" w:hAnsi="Times New Roman"/>
          <w:bCs/>
          <w:sz w:val="24"/>
          <w:szCs w:val="24"/>
          <w:lang w:eastAsia="ru-RU"/>
        </w:rPr>
        <w:t>.</w:t>
      </w:r>
    </w:p>
    <w:p w14:paraId="6EA6AFAD" w14:textId="77777777" w:rsidR="00102569" w:rsidRPr="00A413AF" w:rsidRDefault="00102569" w:rsidP="00102569">
      <w:pPr>
        <w:spacing w:after="0" w:line="360" w:lineRule="auto"/>
        <w:ind w:left="720"/>
        <w:rPr>
          <w:rFonts w:ascii="Times New Roman" w:hAnsi="Times New Roman"/>
          <w:b/>
          <w:bCs/>
          <w:sz w:val="24"/>
          <w:szCs w:val="24"/>
          <w:lang w:eastAsia="ru-RU"/>
        </w:rPr>
      </w:pPr>
      <w:r w:rsidRPr="00A413AF">
        <w:rPr>
          <w:rFonts w:ascii="Times New Roman" w:hAnsi="Times New Roman"/>
          <w:b/>
          <w:bCs/>
          <w:sz w:val="24"/>
          <w:szCs w:val="24"/>
          <w:lang w:eastAsia="ru-RU"/>
        </w:rPr>
        <w:t>3.2.</w:t>
      </w:r>
      <w:r>
        <w:rPr>
          <w:rFonts w:ascii="Times New Roman" w:hAnsi="Times New Roman"/>
          <w:b/>
          <w:bCs/>
          <w:sz w:val="24"/>
          <w:szCs w:val="24"/>
          <w:lang w:eastAsia="ru-RU"/>
        </w:rPr>
        <w:t>1</w:t>
      </w:r>
      <w:r w:rsidRPr="00A413AF">
        <w:rPr>
          <w:rFonts w:ascii="Times New Roman" w:hAnsi="Times New Roman"/>
          <w:b/>
          <w:bCs/>
          <w:sz w:val="24"/>
          <w:szCs w:val="24"/>
          <w:lang w:eastAsia="ru-RU"/>
        </w:rPr>
        <w:t xml:space="preserve">. </w:t>
      </w:r>
      <w:r>
        <w:rPr>
          <w:rFonts w:ascii="Times New Roman" w:hAnsi="Times New Roman"/>
          <w:b/>
          <w:bCs/>
          <w:sz w:val="24"/>
          <w:szCs w:val="24"/>
          <w:lang w:eastAsia="ru-RU"/>
        </w:rPr>
        <w:t>Печатные издания</w:t>
      </w:r>
    </w:p>
    <w:p w14:paraId="0BAE6527" w14:textId="77777777" w:rsidR="00102569" w:rsidRDefault="00102569" w:rsidP="00B84342">
      <w:pPr>
        <w:spacing w:after="0" w:line="360" w:lineRule="auto"/>
        <w:ind w:firstLineChars="295" w:firstLine="708"/>
        <w:rPr>
          <w:rFonts w:ascii="Times New Roman" w:hAnsi="Times New Roman"/>
          <w:bCs/>
          <w:sz w:val="24"/>
          <w:szCs w:val="24"/>
          <w:lang w:eastAsia="ru-RU"/>
        </w:rPr>
      </w:pPr>
      <w:r>
        <w:rPr>
          <w:rFonts w:ascii="Times New Roman" w:hAnsi="Times New Roman"/>
          <w:bCs/>
          <w:sz w:val="24"/>
          <w:szCs w:val="24"/>
          <w:lang w:eastAsia="ru-RU"/>
        </w:rPr>
        <w:t>1. Амелина, Е.В. Литература : общеобразовательная подготовка : учебное пособие для колледжей / Е.В.Амелина. – Ростов н/Д : Феникс, 2017. – 447 с.</w:t>
      </w:r>
    </w:p>
    <w:p w14:paraId="3C6B52D3" w14:textId="77777777" w:rsidR="00A413AF" w:rsidRPr="00A413AF" w:rsidRDefault="00A413AF" w:rsidP="00A413AF">
      <w:pPr>
        <w:spacing w:after="0" w:line="360" w:lineRule="auto"/>
        <w:ind w:left="720"/>
        <w:rPr>
          <w:rFonts w:ascii="Times New Roman" w:hAnsi="Times New Roman"/>
          <w:b/>
          <w:bCs/>
          <w:sz w:val="24"/>
          <w:szCs w:val="24"/>
          <w:lang w:eastAsia="ru-RU"/>
        </w:rPr>
      </w:pPr>
      <w:r w:rsidRPr="00A413AF">
        <w:rPr>
          <w:rFonts w:ascii="Times New Roman" w:hAnsi="Times New Roman"/>
          <w:b/>
          <w:bCs/>
          <w:sz w:val="24"/>
          <w:szCs w:val="24"/>
          <w:lang w:eastAsia="ru-RU"/>
        </w:rPr>
        <w:t>3.2.</w:t>
      </w:r>
      <w:r w:rsidR="00102569">
        <w:rPr>
          <w:rFonts w:ascii="Times New Roman" w:hAnsi="Times New Roman"/>
          <w:b/>
          <w:bCs/>
          <w:sz w:val="24"/>
          <w:szCs w:val="24"/>
          <w:lang w:eastAsia="ru-RU"/>
        </w:rPr>
        <w:t>2</w:t>
      </w:r>
      <w:r w:rsidRPr="00A413AF">
        <w:rPr>
          <w:rFonts w:ascii="Times New Roman" w:hAnsi="Times New Roman"/>
          <w:b/>
          <w:bCs/>
          <w:sz w:val="24"/>
          <w:szCs w:val="24"/>
          <w:lang w:eastAsia="ru-RU"/>
        </w:rPr>
        <w:t>. Электронные издания (электронные ресурсы)</w:t>
      </w:r>
    </w:p>
    <w:p w14:paraId="7C553154" w14:textId="77777777" w:rsidR="001F3738" w:rsidRPr="000D1A88" w:rsidRDefault="001F3738" w:rsidP="003C0FD3">
      <w:pPr>
        <w:pStyle w:val="12"/>
        <w:numPr>
          <w:ilvl w:val="0"/>
          <w:numId w:val="3"/>
        </w:numPr>
        <w:spacing w:after="0" w:line="360" w:lineRule="auto"/>
        <w:ind w:left="0" w:firstLineChars="295" w:firstLine="708"/>
        <w:jc w:val="both"/>
        <w:rPr>
          <w:rFonts w:ascii="Times New Roman" w:hAnsi="Times New Roman"/>
          <w:sz w:val="24"/>
          <w:szCs w:val="24"/>
        </w:rPr>
      </w:pPr>
      <w:r w:rsidRPr="00836627">
        <w:rPr>
          <w:rFonts w:ascii="Times New Roman" w:hAnsi="Times New Roman"/>
          <w:color w:val="000000"/>
          <w:sz w:val="24"/>
          <w:szCs w:val="24"/>
        </w:rPr>
        <w:t>Фортунатов Н.М. Русская литература пе</w:t>
      </w:r>
      <w:r w:rsidR="002F2A21" w:rsidRPr="00836627">
        <w:rPr>
          <w:rFonts w:ascii="Times New Roman" w:hAnsi="Times New Roman"/>
          <w:color w:val="000000"/>
          <w:sz w:val="24"/>
          <w:szCs w:val="24"/>
        </w:rPr>
        <w:t>рвой трети XIX века[Электронный</w:t>
      </w:r>
      <w:r w:rsidR="000D1A88">
        <w:rPr>
          <w:rFonts w:ascii="Times New Roman" w:hAnsi="Times New Roman"/>
          <w:sz w:val="24"/>
          <w:szCs w:val="24"/>
        </w:rPr>
        <w:t xml:space="preserve"> </w:t>
      </w:r>
      <w:r w:rsidRPr="000D1A88">
        <w:rPr>
          <w:rFonts w:ascii="Times New Roman" w:hAnsi="Times New Roman"/>
          <w:color w:val="000000"/>
          <w:sz w:val="24"/>
          <w:szCs w:val="24"/>
        </w:rPr>
        <w:t xml:space="preserve">ресурс]: учебник для СПО / Н.М. Фортунатов - Москва.: Издательство Юрайт, 2017. – Режим доступа: </w:t>
      </w:r>
      <w:hyperlink r:id="rId11" w:history="1">
        <w:r w:rsidRPr="000D1A88">
          <w:rPr>
            <w:rStyle w:val="a8"/>
            <w:rFonts w:ascii="Times New Roman" w:eastAsia="Calibri" w:hAnsi="Times New Roman"/>
          </w:rPr>
          <w:t>https://www.biblio-online.ru/book/95920236-E3A5-49A2-A3E5-8277DF63DA92</w:t>
        </w:r>
      </w:hyperlink>
      <w:r w:rsidRPr="000D1A88">
        <w:rPr>
          <w:rStyle w:val="a8"/>
          <w:rFonts w:ascii="Times New Roman" w:eastAsia="Calibri" w:hAnsi="Times New Roman"/>
        </w:rPr>
        <w:t xml:space="preserve">, свободный. </w:t>
      </w:r>
    </w:p>
    <w:p w14:paraId="6B526B0F" w14:textId="77777777" w:rsidR="001F3738" w:rsidRDefault="001F3738" w:rsidP="003C0FD3">
      <w:pPr>
        <w:pStyle w:val="12"/>
        <w:numPr>
          <w:ilvl w:val="0"/>
          <w:numId w:val="3"/>
        </w:numPr>
        <w:spacing w:after="0" w:line="360" w:lineRule="auto"/>
        <w:ind w:left="0" w:firstLineChars="295" w:firstLine="708"/>
        <w:jc w:val="both"/>
        <w:rPr>
          <w:rStyle w:val="a8"/>
          <w:rFonts w:ascii="Times New Roman" w:eastAsia="Calibri" w:hAnsi="Times New Roman"/>
        </w:rPr>
      </w:pPr>
      <w:r w:rsidRPr="00836627">
        <w:rPr>
          <w:rFonts w:ascii="Times New Roman" w:hAnsi="Times New Roman"/>
          <w:color w:val="000000"/>
          <w:sz w:val="24"/>
          <w:szCs w:val="24"/>
        </w:rPr>
        <w:t>Фортунатов Н.М. - Отв. ред. Русская лите</w:t>
      </w:r>
      <w:r w:rsidR="002F2A21" w:rsidRPr="00836627">
        <w:rPr>
          <w:rFonts w:ascii="Times New Roman" w:hAnsi="Times New Roman"/>
          <w:color w:val="000000"/>
          <w:sz w:val="24"/>
          <w:szCs w:val="24"/>
        </w:rPr>
        <w:t>ратура последней трети XIX века</w:t>
      </w:r>
      <w:r w:rsidR="000D1A88">
        <w:rPr>
          <w:rFonts w:ascii="Times New Roman" w:eastAsia="Calibri" w:hAnsi="Times New Roman"/>
          <w:color w:val="0000FF"/>
          <w:u w:val="single"/>
        </w:rPr>
        <w:t xml:space="preserve"> </w:t>
      </w:r>
      <w:r w:rsidRPr="000D1A88">
        <w:rPr>
          <w:rFonts w:ascii="Times New Roman" w:hAnsi="Times New Roman"/>
          <w:color w:val="000000"/>
          <w:sz w:val="24"/>
          <w:szCs w:val="24"/>
        </w:rPr>
        <w:t>[Электронный ресурс]: учебник для СПО/ Н.М. Фортунатов   - М. : Издательство Юрайт 2017. – Режим доступа</w:t>
      </w:r>
      <w:r w:rsidRPr="000D1A88">
        <w:rPr>
          <w:rFonts w:ascii="Times New Roman" w:hAnsi="Times New Roman"/>
          <w:sz w:val="24"/>
          <w:szCs w:val="24"/>
        </w:rPr>
        <w:t>:</w:t>
      </w:r>
      <w:hyperlink r:id="rId12" w:history="1">
        <w:r w:rsidRPr="000D1A88">
          <w:rPr>
            <w:rStyle w:val="a8"/>
            <w:rFonts w:ascii="Times New Roman" w:eastAsia="Calibri" w:hAnsi="Times New Roman"/>
          </w:rPr>
          <w:t>https://www.biblio-online.ru/book/6784D1BA-FF5D-4F75-B3D3-84902F112F99</w:t>
        </w:r>
      </w:hyperlink>
      <w:r w:rsidRPr="000D1A88">
        <w:rPr>
          <w:rStyle w:val="a8"/>
          <w:rFonts w:ascii="Times New Roman" w:eastAsia="Calibri" w:hAnsi="Times New Roman"/>
        </w:rPr>
        <w:t>,свободный</w:t>
      </w:r>
    </w:p>
    <w:p w14:paraId="53E20EEA" w14:textId="77777777" w:rsidR="001F3738" w:rsidRPr="00836627" w:rsidRDefault="001F3738" w:rsidP="000D1A88">
      <w:pPr>
        <w:spacing w:after="0" w:line="360" w:lineRule="auto"/>
        <w:ind w:firstLineChars="295" w:firstLine="711"/>
        <w:jc w:val="both"/>
        <w:rPr>
          <w:rFonts w:ascii="Times New Roman" w:hAnsi="Times New Roman"/>
          <w:b/>
          <w:color w:val="000000"/>
          <w:sz w:val="24"/>
          <w:szCs w:val="24"/>
        </w:rPr>
      </w:pPr>
      <w:r w:rsidRPr="00836627">
        <w:rPr>
          <w:rFonts w:ascii="Times New Roman" w:hAnsi="Times New Roman"/>
          <w:b/>
          <w:color w:val="000000"/>
          <w:sz w:val="24"/>
          <w:szCs w:val="24"/>
        </w:rPr>
        <w:t>Дополнительная литература:</w:t>
      </w:r>
    </w:p>
    <w:p w14:paraId="22631993" w14:textId="77777777" w:rsidR="001F3738" w:rsidRPr="000D1A88" w:rsidRDefault="001F3738" w:rsidP="003C0FD3">
      <w:pPr>
        <w:pStyle w:val="12"/>
        <w:numPr>
          <w:ilvl w:val="0"/>
          <w:numId w:val="4"/>
        </w:numPr>
        <w:spacing w:after="0" w:line="360" w:lineRule="auto"/>
        <w:ind w:left="0" w:firstLineChars="295" w:firstLine="708"/>
        <w:jc w:val="both"/>
        <w:rPr>
          <w:rFonts w:ascii="Times New Roman" w:hAnsi="Times New Roman"/>
          <w:sz w:val="24"/>
          <w:szCs w:val="24"/>
          <w:shd w:val="clear" w:color="auto" w:fill="FFFFFF"/>
        </w:rPr>
      </w:pPr>
      <w:r w:rsidRPr="00836627">
        <w:rPr>
          <w:rFonts w:ascii="Times New Roman" w:hAnsi="Times New Roman"/>
          <w:sz w:val="24"/>
          <w:szCs w:val="24"/>
          <w:shd w:val="clear" w:color="auto" w:fill="FFFFFF"/>
        </w:rPr>
        <w:t>Недзвецкий В.А., Полтавец Е.Ю. Русская л</w:t>
      </w:r>
      <w:r w:rsidR="002F2A21" w:rsidRPr="00836627">
        <w:rPr>
          <w:rFonts w:ascii="Times New Roman" w:hAnsi="Times New Roman"/>
          <w:sz w:val="24"/>
          <w:szCs w:val="24"/>
          <w:shd w:val="clear" w:color="auto" w:fill="FFFFFF"/>
        </w:rPr>
        <w:t>итература XIX века. 1840—1860-е</w:t>
      </w:r>
      <w:r w:rsidR="000D1A88">
        <w:rPr>
          <w:rFonts w:ascii="Times New Roman" w:hAnsi="Times New Roman"/>
          <w:sz w:val="24"/>
          <w:szCs w:val="24"/>
          <w:shd w:val="clear" w:color="auto" w:fill="FFFFFF"/>
        </w:rPr>
        <w:t xml:space="preserve"> </w:t>
      </w:r>
      <w:r w:rsidRPr="000D1A88">
        <w:rPr>
          <w:rFonts w:ascii="Times New Roman" w:hAnsi="Times New Roman"/>
          <w:sz w:val="24"/>
          <w:szCs w:val="24"/>
          <w:shd w:val="clear" w:color="auto" w:fill="FFFFFF"/>
        </w:rPr>
        <w:t xml:space="preserve">годы [Электронный ресурс]: учебное пособие/В.А. Недзвецкий, Е.Ю. Полтавец. М.: 2010. Режим доступа: </w:t>
      </w:r>
      <w:r w:rsidRPr="000D1A88">
        <w:rPr>
          <w:rFonts w:ascii="Times New Roman" w:hAnsi="Times New Roman"/>
          <w:sz w:val="24"/>
          <w:szCs w:val="24"/>
          <w:u w:val="single"/>
          <w:shd w:val="clear" w:color="auto" w:fill="FFFFFF"/>
        </w:rPr>
        <w:t>http://www.iprbookshop.ru/13155,</w:t>
      </w:r>
      <w:r w:rsidRPr="000D1A88">
        <w:rPr>
          <w:rFonts w:ascii="Times New Roman" w:hAnsi="Times New Roman"/>
          <w:sz w:val="24"/>
          <w:szCs w:val="24"/>
          <w:shd w:val="clear" w:color="auto" w:fill="FFFFFF"/>
        </w:rPr>
        <w:t xml:space="preserve">свободный. </w:t>
      </w:r>
    </w:p>
    <w:p w14:paraId="4ED8EBD3" w14:textId="77777777" w:rsidR="00C33576" w:rsidRDefault="00C33576" w:rsidP="001D1BF4">
      <w:pPr>
        <w:spacing w:after="0" w:line="240" w:lineRule="auto"/>
        <w:ind w:firstLineChars="252" w:firstLine="607"/>
        <w:rPr>
          <w:rFonts w:ascii="Times New Roman" w:hAnsi="Times New Roman"/>
          <w:b/>
          <w:sz w:val="24"/>
          <w:szCs w:val="24"/>
          <w:lang w:eastAsia="ru-RU"/>
        </w:rPr>
      </w:pPr>
    </w:p>
    <w:p w14:paraId="72DBEC2B" w14:textId="77777777" w:rsidR="00C33576" w:rsidRDefault="00C33576" w:rsidP="00C33576">
      <w:pPr>
        <w:rPr>
          <w:rFonts w:ascii="Times New Roman" w:hAnsi="Times New Roman"/>
          <w:sz w:val="24"/>
          <w:szCs w:val="24"/>
          <w:lang w:eastAsia="ru-RU"/>
        </w:rPr>
      </w:pPr>
    </w:p>
    <w:p w14:paraId="7A002AC0" w14:textId="77777777" w:rsidR="00C33576" w:rsidRDefault="00C33576" w:rsidP="00C33576">
      <w:pPr>
        <w:spacing w:line="360" w:lineRule="auto"/>
        <w:jc w:val="center"/>
        <w:rPr>
          <w:rFonts w:ascii="Times New Roman" w:hAnsi="Times New Roman"/>
          <w:b/>
          <w:sz w:val="24"/>
          <w:szCs w:val="24"/>
        </w:rPr>
      </w:pPr>
    </w:p>
    <w:p w14:paraId="7374EEC6" w14:textId="77777777" w:rsidR="00C33576" w:rsidRPr="00E46009" w:rsidRDefault="00C33576" w:rsidP="00C33576">
      <w:pPr>
        <w:spacing w:line="360" w:lineRule="auto"/>
        <w:jc w:val="center"/>
        <w:rPr>
          <w:rFonts w:ascii="Times New Roman" w:hAnsi="Times New Roman"/>
          <w:b/>
          <w:sz w:val="24"/>
          <w:szCs w:val="24"/>
        </w:rPr>
      </w:pPr>
      <w:r w:rsidRPr="00E46009">
        <w:rPr>
          <w:rFonts w:ascii="Times New Roman" w:hAnsi="Times New Roman"/>
          <w:b/>
          <w:sz w:val="24"/>
          <w:szCs w:val="24"/>
        </w:rPr>
        <w:lastRenderedPageBreak/>
        <w:t>КОМПЛЕКТ КОНТРОЛЬНО-ОЦЕНОЧНЫХ СРЕДСТВ</w:t>
      </w:r>
    </w:p>
    <w:p w14:paraId="67F918D7" w14:textId="77777777" w:rsidR="00C33576" w:rsidRPr="00E46009" w:rsidRDefault="00C33576" w:rsidP="00C33576">
      <w:pPr>
        <w:spacing w:after="0" w:line="240" w:lineRule="auto"/>
        <w:rPr>
          <w:rFonts w:ascii="Times New Roman" w:hAnsi="Times New Roman"/>
          <w:b/>
          <w:bCs/>
          <w:sz w:val="24"/>
          <w:szCs w:val="24"/>
        </w:rPr>
      </w:pPr>
      <w:r>
        <w:rPr>
          <w:rFonts w:ascii="Times New Roman" w:hAnsi="Times New Roman"/>
          <w:b/>
          <w:sz w:val="28"/>
          <w:szCs w:val="28"/>
        </w:rPr>
        <w:t xml:space="preserve">1. </w:t>
      </w:r>
      <w:r w:rsidRPr="00E46009">
        <w:rPr>
          <w:rFonts w:ascii="Times New Roman" w:hAnsi="Times New Roman"/>
          <w:b/>
          <w:sz w:val="28"/>
          <w:szCs w:val="28"/>
        </w:rPr>
        <w:t>Теоретические задания</w:t>
      </w:r>
      <w:r w:rsidRPr="00E46009">
        <w:rPr>
          <w:rFonts w:ascii="Times New Roman" w:hAnsi="Times New Roman"/>
          <w:b/>
          <w:bCs/>
          <w:sz w:val="24"/>
          <w:szCs w:val="24"/>
        </w:rPr>
        <w:t xml:space="preserve"> </w:t>
      </w:r>
    </w:p>
    <w:p w14:paraId="5A3AD422"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1DE90900" w14:textId="77777777" w:rsidR="00C33576" w:rsidRPr="00E46009" w:rsidRDefault="00C33576" w:rsidP="00C33576">
      <w:pPr>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100B0704" w14:textId="77777777" w:rsidR="00C33576" w:rsidRPr="00E46009" w:rsidRDefault="00C33576" w:rsidP="00C33576">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Ответьте на вопросы:</w:t>
      </w:r>
    </w:p>
    <w:p w14:paraId="1218D8E8" w14:textId="77777777" w:rsidR="00C33576" w:rsidRPr="00E46009" w:rsidRDefault="00C33576" w:rsidP="003C0FD3">
      <w:pPr>
        <w:widowControl w:val="0"/>
        <w:numPr>
          <w:ilvl w:val="0"/>
          <w:numId w:val="39"/>
        </w:numPr>
        <w:shd w:val="clear" w:color="auto" w:fill="FFFFFF"/>
        <w:autoSpaceDE w:val="0"/>
        <w:autoSpaceDN w:val="0"/>
        <w:adjustRightInd w:val="0"/>
        <w:spacing w:after="0" w:line="240" w:lineRule="auto"/>
        <w:jc w:val="both"/>
        <w:rPr>
          <w:rFonts w:ascii="Times New Roman" w:hAnsi="Times New Roman"/>
          <w:sz w:val="24"/>
          <w:szCs w:val="24"/>
        </w:rPr>
      </w:pPr>
      <w:r w:rsidRPr="00E46009">
        <w:rPr>
          <w:rFonts w:ascii="Times New Roman" w:hAnsi="Times New Roman"/>
          <w:sz w:val="24"/>
          <w:szCs w:val="24"/>
        </w:rPr>
        <w:t>Как раскрывается характер Дикого во взаимоотношениях с окружающими (племянни</w:t>
      </w:r>
      <w:r w:rsidRPr="00E46009">
        <w:rPr>
          <w:rFonts w:ascii="Times New Roman" w:hAnsi="Times New Roman"/>
          <w:sz w:val="24"/>
          <w:szCs w:val="24"/>
        </w:rPr>
        <w:softHyphen/>
        <w:t xml:space="preserve">ком, домашними, подчиненными, Кулигиным, купцами, Кабановой)? Какой вывод на основании  этих фактов можно сделать? (пьеса А. Н. Островского «Гроза»). </w:t>
      </w:r>
    </w:p>
    <w:p w14:paraId="5E45F573" w14:textId="77777777" w:rsidR="00C33576" w:rsidRPr="00E46009" w:rsidRDefault="00C33576" w:rsidP="003C0FD3">
      <w:pPr>
        <w:widowControl w:val="0"/>
        <w:numPr>
          <w:ilvl w:val="0"/>
          <w:numId w:val="39"/>
        </w:numPr>
        <w:shd w:val="clear" w:color="auto" w:fill="FFFFFF"/>
        <w:autoSpaceDE w:val="0"/>
        <w:autoSpaceDN w:val="0"/>
        <w:adjustRightInd w:val="0"/>
        <w:spacing w:after="0" w:line="240" w:lineRule="auto"/>
        <w:jc w:val="both"/>
        <w:rPr>
          <w:rFonts w:ascii="Times New Roman" w:hAnsi="Times New Roman"/>
          <w:b/>
          <w:bCs/>
          <w:sz w:val="24"/>
          <w:szCs w:val="24"/>
        </w:rPr>
      </w:pPr>
      <w:r w:rsidRPr="00E46009">
        <w:rPr>
          <w:rFonts w:ascii="Times New Roman" w:hAnsi="Times New Roman"/>
          <w:sz w:val="24"/>
          <w:szCs w:val="24"/>
        </w:rPr>
        <w:t>Считает ли Тихон сам себя виноватым в происшедшей драме или винит только других? О какой части сюжета идёт речь? Используя  знание содержания пьесы А. Н. Островского «Гроза», проанализируйте данный эпизод.</w:t>
      </w:r>
    </w:p>
    <w:p w14:paraId="3CE62D52" w14:textId="77777777" w:rsidR="00C33576" w:rsidRPr="00E46009" w:rsidRDefault="00C33576" w:rsidP="00C33576">
      <w:pPr>
        <w:spacing w:after="0" w:line="240" w:lineRule="auto"/>
        <w:jc w:val="center"/>
        <w:rPr>
          <w:rFonts w:ascii="Times New Roman" w:hAnsi="Times New Roman"/>
          <w:b/>
          <w:bCs/>
          <w:sz w:val="24"/>
          <w:szCs w:val="24"/>
        </w:rPr>
      </w:pPr>
    </w:p>
    <w:p w14:paraId="656575E2"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006849CE" w14:textId="77777777" w:rsidR="00C33576" w:rsidRPr="00E46009" w:rsidRDefault="00C33576" w:rsidP="00C33576">
      <w:pPr>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3BE40A20" w14:textId="77777777" w:rsidR="00C33576" w:rsidRPr="00E46009" w:rsidRDefault="00C33576" w:rsidP="00C33576">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Ответьте на вопросы:</w:t>
      </w:r>
    </w:p>
    <w:p w14:paraId="36654080" w14:textId="77777777" w:rsidR="00C33576" w:rsidRPr="00E46009" w:rsidRDefault="00C33576" w:rsidP="003C0FD3">
      <w:pPr>
        <w:widowControl w:val="0"/>
        <w:numPr>
          <w:ilvl w:val="0"/>
          <w:numId w:val="40"/>
        </w:numPr>
        <w:shd w:val="clear" w:color="auto" w:fill="FFFFFF"/>
        <w:autoSpaceDE w:val="0"/>
        <w:autoSpaceDN w:val="0"/>
        <w:adjustRightInd w:val="0"/>
        <w:spacing w:after="0" w:line="240" w:lineRule="auto"/>
        <w:jc w:val="both"/>
        <w:rPr>
          <w:rFonts w:ascii="Times New Roman" w:hAnsi="Times New Roman"/>
          <w:sz w:val="24"/>
          <w:szCs w:val="24"/>
        </w:rPr>
      </w:pPr>
      <w:r w:rsidRPr="00E46009">
        <w:rPr>
          <w:rFonts w:ascii="Times New Roman" w:hAnsi="Times New Roman"/>
          <w:sz w:val="24"/>
          <w:szCs w:val="24"/>
        </w:rPr>
        <w:t>В чем состоит трагедия жизни Обломова? (по роману И.А. Гончарова "Обломов")</w:t>
      </w:r>
    </w:p>
    <w:p w14:paraId="65682C50" w14:textId="77777777" w:rsidR="00C33576" w:rsidRPr="00E46009" w:rsidRDefault="00C33576" w:rsidP="003C0FD3">
      <w:pPr>
        <w:widowControl w:val="0"/>
        <w:numPr>
          <w:ilvl w:val="0"/>
          <w:numId w:val="40"/>
        </w:numPr>
        <w:shd w:val="clear" w:color="auto" w:fill="FFFFFF"/>
        <w:autoSpaceDE w:val="0"/>
        <w:autoSpaceDN w:val="0"/>
        <w:adjustRightInd w:val="0"/>
        <w:spacing w:after="0" w:line="240" w:lineRule="auto"/>
        <w:jc w:val="both"/>
        <w:rPr>
          <w:rFonts w:ascii="Times New Roman" w:hAnsi="Times New Roman"/>
          <w:sz w:val="24"/>
          <w:szCs w:val="24"/>
        </w:rPr>
      </w:pPr>
      <w:r w:rsidRPr="00E46009">
        <w:rPr>
          <w:rFonts w:ascii="Times New Roman" w:hAnsi="Times New Roman"/>
          <w:color w:val="000000"/>
          <w:sz w:val="24"/>
          <w:szCs w:val="24"/>
          <w:shd w:val="clear" w:color="auto" w:fill="FFFFFF"/>
        </w:rPr>
        <w:t xml:space="preserve">Какова роль главы “Сон Обломова” в романе И.А. Гончарова? </w:t>
      </w:r>
    </w:p>
    <w:p w14:paraId="6878F3A5" w14:textId="77777777" w:rsidR="00C33576" w:rsidRPr="00E46009" w:rsidRDefault="00C33576" w:rsidP="003C0FD3">
      <w:pPr>
        <w:widowControl w:val="0"/>
        <w:numPr>
          <w:ilvl w:val="0"/>
          <w:numId w:val="40"/>
        </w:numPr>
        <w:shd w:val="clear" w:color="auto" w:fill="FFFFFF"/>
        <w:autoSpaceDE w:val="0"/>
        <w:autoSpaceDN w:val="0"/>
        <w:adjustRightInd w:val="0"/>
        <w:spacing w:after="0" w:line="240" w:lineRule="auto"/>
        <w:jc w:val="both"/>
        <w:rPr>
          <w:rFonts w:ascii="Times New Roman" w:hAnsi="Times New Roman"/>
          <w:sz w:val="24"/>
          <w:szCs w:val="24"/>
        </w:rPr>
      </w:pPr>
      <w:r w:rsidRPr="00E46009">
        <w:rPr>
          <w:rFonts w:ascii="Times New Roman" w:hAnsi="Times New Roman"/>
          <w:sz w:val="24"/>
          <w:szCs w:val="24"/>
          <w:shd w:val="clear" w:color="auto" w:fill="FFFFFF"/>
        </w:rPr>
        <w:t>С помощью какого приема организован роман И. А. Гончарова “Обломов”? Какова цель его использования?</w:t>
      </w:r>
    </w:p>
    <w:p w14:paraId="0327E114" w14:textId="77777777" w:rsidR="00C33576" w:rsidRPr="00E46009" w:rsidRDefault="00C33576" w:rsidP="00C33576">
      <w:pPr>
        <w:spacing w:after="0" w:line="240" w:lineRule="auto"/>
        <w:jc w:val="both"/>
        <w:rPr>
          <w:rFonts w:ascii="Times New Roman" w:hAnsi="Times New Roman"/>
          <w:b/>
          <w:bCs/>
          <w:i/>
          <w:sz w:val="24"/>
          <w:szCs w:val="24"/>
        </w:rPr>
      </w:pPr>
    </w:p>
    <w:p w14:paraId="2BF27177"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0EF7BABA" w14:textId="77777777" w:rsidR="00C33576" w:rsidRPr="00E46009" w:rsidRDefault="00C33576" w:rsidP="00C33576">
      <w:pPr>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50C3298B" w14:textId="77777777" w:rsidR="00C33576" w:rsidRPr="00E46009" w:rsidRDefault="00C33576" w:rsidP="00C33576">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6A1D8745" w14:textId="77777777" w:rsidR="00C33576" w:rsidRPr="00E46009" w:rsidRDefault="00C33576" w:rsidP="003C0FD3">
      <w:pPr>
        <w:numPr>
          <w:ilvl w:val="0"/>
          <w:numId w:val="41"/>
        </w:numPr>
        <w:spacing w:after="0" w:line="240" w:lineRule="auto"/>
        <w:contextualSpacing/>
        <w:rPr>
          <w:rFonts w:ascii="Times New Roman" w:hAnsi="Times New Roman"/>
          <w:bCs/>
          <w:iCs/>
          <w:color w:val="000000"/>
          <w:sz w:val="24"/>
          <w:szCs w:val="24"/>
        </w:rPr>
      </w:pPr>
      <w:r w:rsidRPr="00E46009">
        <w:rPr>
          <w:rFonts w:ascii="Times New Roman" w:hAnsi="Times New Roman"/>
          <w:bCs/>
          <w:color w:val="000000"/>
          <w:sz w:val="24"/>
          <w:szCs w:val="24"/>
        </w:rPr>
        <w:t>Какое произведение не принадлежит Тургеневу:</w:t>
      </w:r>
    </w:p>
    <w:p w14:paraId="09DB50BD" w14:textId="77777777" w:rsidR="00C33576" w:rsidRPr="00E46009" w:rsidRDefault="00C33576" w:rsidP="00C33576">
      <w:pPr>
        <w:spacing w:after="0" w:line="240" w:lineRule="auto"/>
        <w:ind w:left="501"/>
        <w:contextualSpacing/>
        <w:rPr>
          <w:rFonts w:ascii="Times New Roman" w:hAnsi="Times New Roman"/>
          <w:color w:val="000000"/>
          <w:sz w:val="24"/>
          <w:szCs w:val="24"/>
        </w:rPr>
        <w:sectPr w:rsidR="00C33576" w:rsidRPr="00E46009" w:rsidSect="00F51CCE">
          <w:pgSz w:w="11906" w:h="16838"/>
          <w:pgMar w:top="672" w:right="850" w:bottom="284" w:left="567" w:header="142" w:footer="501" w:gutter="0"/>
          <w:cols w:space="708"/>
          <w:titlePg/>
          <w:docGrid w:linePitch="360"/>
        </w:sectPr>
      </w:pPr>
    </w:p>
    <w:p w14:paraId="3DB52100" w14:textId="77777777" w:rsidR="00C33576" w:rsidRPr="00E46009" w:rsidRDefault="00C33576" w:rsidP="00C33576">
      <w:pPr>
        <w:spacing w:after="0" w:line="240" w:lineRule="auto"/>
        <w:ind w:left="501"/>
        <w:contextualSpacing/>
        <w:rPr>
          <w:rFonts w:ascii="Times New Roman" w:hAnsi="Times New Roman"/>
          <w:bCs/>
          <w:iCs/>
          <w:color w:val="000000"/>
          <w:sz w:val="24"/>
          <w:szCs w:val="24"/>
        </w:rPr>
      </w:pPr>
      <w:r w:rsidRPr="00E46009">
        <w:rPr>
          <w:rFonts w:ascii="Times New Roman" w:hAnsi="Times New Roman"/>
          <w:color w:val="000000"/>
          <w:sz w:val="24"/>
          <w:szCs w:val="24"/>
        </w:rPr>
        <w:t>а) «Дворянское гнездо»</w:t>
      </w:r>
    </w:p>
    <w:p w14:paraId="68BFDBA2" w14:textId="77777777" w:rsidR="00C33576" w:rsidRPr="00E46009" w:rsidRDefault="00C33576" w:rsidP="00C33576">
      <w:pPr>
        <w:spacing w:after="0" w:line="240" w:lineRule="auto"/>
        <w:ind w:left="501"/>
        <w:contextualSpacing/>
        <w:rPr>
          <w:rFonts w:ascii="Times New Roman" w:hAnsi="Times New Roman"/>
          <w:bCs/>
          <w:iCs/>
          <w:color w:val="000000"/>
          <w:sz w:val="24"/>
          <w:szCs w:val="24"/>
        </w:rPr>
      </w:pPr>
      <w:r w:rsidRPr="00E46009">
        <w:rPr>
          <w:rFonts w:ascii="Times New Roman" w:hAnsi="Times New Roman"/>
          <w:color w:val="000000"/>
          <w:sz w:val="24"/>
          <w:szCs w:val="24"/>
        </w:rPr>
        <w:t>б) «Первая любовь»</w:t>
      </w:r>
    </w:p>
    <w:p w14:paraId="2359BF81" w14:textId="77777777" w:rsidR="00C33576" w:rsidRPr="00E46009" w:rsidRDefault="00C33576" w:rsidP="00C33576">
      <w:pPr>
        <w:spacing w:after="0" w:line="240" w:lineRule="auto"/>
        <w:ind w:left="501"/>
        <w:contextualSpacing/>
        <w:rPr>
          <w:rFonts w:ascii="Times New Roman" w:hAnsi="Times New Roman"/>
          <w:bCs/>
          <w:iCs/>
          <w:color w:val="000000"/>
          <w:sz w:val="24"/>
          <w:szCs w:val="24"/>
        </w:rPr>
      </w:pPr>
      <w:r w:rsidRPr="00E46009">
        <w:rPr>
          <w:rFonts w:ascii="Times New Roman" w:hAnsi="Times New Roman"/>
          <w:color w:val="000000"/>
          <w:sz w:val="24"/>
          <w:szCs w:val="24"/>
        </w:rPr>
        <w:t>в) «Муму»</w:t>
      </w:r>
    </w:p>
    <w:p w14:paraId="45146FAF" w14:textId="77777777" w:rsidR="00C33576" w:rsidRPr="00E46009" w:rsidRDefault="00C33576" w:rsidP="00C33576">
      <w:pPr>
        <w:spacing w:after="0" w:line="240" w:lineRule="auto"/>
        <w:ind w:left="501"/>
        <w:contextualSpacing/>
        <w:rPr>
          <w:rFonts w:ascii="Times New Roman" w:hAnsi="Times New Roman"/>
          <w:bCs/>
          <w:iCs/>
          <w:color w:val="000000"/>
          <w:sz w:val="24"/>
          <w:szCs w:val="24"/>
        </w:rPr>
      </w:pPr>
      <w:r w:rsidRPr="00E46009">
        <w:rPr>
          <w:rFonts w:ascii="Times New Roman" w:hAnsi="Times New Roman"/>
          <w:color w:val="000000"/>
          <w:sz w:val="24"/>
          <w:szCs w:val="24"/>
        </w:rPr>
        <w:t>г) «Обыкновенная история»</w:t>
      </w:r>
    </w:p>
    <w:p w14:paraId="3C0D72C7" w14:textId="77777777" w:rsidR="00C33576" w:rsidRPr="00E46009" w:rsidRDefault="00C33576" w:rsidP="003C0FD3">
      <w:pPr>
        <w:numPr>
          <w:ilvl w:val="0"/>
          <w:numId w:val="41"/>
        </w:numPr>
        <w:spacing w:after="0" w:line="240" w:lineRule="auto"/>
        <w:contextualSpacing/>
        <w:rPr>
          <w:rFonts w:ascii="Times New Roman" w:hAnsi="Times New Roman"/>
          <w:bCs/>
          <w:color w:val="000000"/>
          <w:sz w:val="24"/>
          <w:szCs w:val="24"/>
        </w:rPr>
        <w:sectPr w:rsidR="00C33576" w:rsidRPr="00E46009" w:rsidSect="00F51CCE">
          <w:type w:val="continuous"/>
          <w:pgSz w:w="11906" w:h="16838"/>
          <w:pgMar w:top="1134" w:right="850" w:bottom="284" w:left="567" w:header="708" w:footer="708" w:gutter="0"/>
          <w:cols w:num="2" w:space="708"/>
          <w:docGrid w:linePitch="360"/>
        </w:sectPr>
      </w:pPr>
    </w:p>
    <w:p w14:paraId="6AF90CD7" w14:textId="77777777" w:rsidR="00C33576" w:rsidRPr="00E46009" w:rsidRDefault="00C33576" w:rsidP="003C0FD3">
      <w:pPr>
        <w:numPr>
          <w:ilvl w:val="0"/>
          <w:numId w:val="41"/>
        </w:numPr>
        <w:spacing w:after="0" w:line="240" w:lineRule="auto"/>
        <w:contextualSpacing/>
        <w:rPr>
          <w:rFonts w:ascii="Times New Roman" w:hAnsi="Times New Roman"/>
          <w:bCs/>
          <w:iCs/>
          <w:color w:val="000000"/>
          <w:sz w:val="24"/>
          <w:szCs w:val="24"/>
        </w:rPr>
      </w:pPr>
      <w:r w:rsidRPr="00E46009">
        <w:rPr>
          <w:rFonts w:ascii="Times New Roman" w:hAnsi="Times New Roman"/>
          <w:bCs/>
          <w:color w:val="000000"/>
          <w:sz w:val="24"/>
          <w:szCs w:val="24"/>
        </w:rPr>
        <w:t>Произведение «Отцы и дети»</w:t>
      </w:r>
    </w:p>
    <w:p w14:paraId="6F6E780F" w14:textId="77777777" w:rsidR="00C33576" w:rsidRPr="00E46009" w:rsidRDefault="00C33576" w:rsidP="00C33576">
      <w:pPr>
        <w:spacing w:after="0" w:line="240" w:lineRule="auto"/>
        <w:ind w:left="501"/>
        <w:contextualSpacing/>
        <w:rPr>
          <w:rFonts w:ascii="Times New Roman" w:hAnsi="Times New Roman"/>
          <w:color w:val="000000"/>
          <w:sz w:val="24"/>
          <w:szCs w:val="24"/>
        </w:rPr>
        <w:sectPr w:rsidR="00C33576" w:rsidRPr="00E46009" w:rsidSect="00F51CCE">
          <w:type w:val="continuous"/>
          <w:pgSz w:w="11906" w:h="16838"/>
          <w:pgMar w:top="1134" w:right="850" w:bottom="284" w:left="567" w:header="708" w:footer="708" w:gutter="0"/>
          <w:cols w:space="708"/>
          <w:docGrid w:linePitch="360"/>
        </w:sectPr>
      </w:pPr>
    </w:p>
    <w:p w14:paraId="7C00BD46" w14:textId="77777777" w:rsidR="00C33576" w:rsidRPr="00E46009" w:rsidRDefault="00C33576" w:rsidP="00C33576">
      <w:pPr>
        <w:spacing w:after="0" w:line="240" w:lineRule="auto"/>
        <w:ind w:left="501"/>
        <w:contextualSpacing/>
        <w:rPr>
          <w:rFonts w:ascii="Times New Roman" w:hAnsi="Times New Roman"/>
          <w:bCs/>
          <w:iCs/>
          <w:color w:val="000000"/>
          <w:sz w:val="24"/>
          <w:szCs w:val="24"/>
        </w:rPr>
      </w:pPr>
      <w:r w:rsidRPr="00E46009">
        <w:rPr>
          <w:rFonts w:ascii="Times New Roman" w:hAnsi="Times New Roman"/>
          <w:color w:val="000000"/>
          <w:sz w:val="24"/>
          <w:szCs w:val="24"/>
        </w:rPr>
        <w:t>а) рассказ</w:t>
      </w:r>
    </w:p>
    <w:p w14:paraId="436A20F0" w14:textId="77777777" w:rsidR="00C33576" w:rsidRPr="00E46009" w:rsidRDefault="00C33576" w:rsidP="00C33576">
      <w:pPr>
        <w:spacing w:after="0" w:line="240" w:lineRule="auto"/>
        <w:ind w:left="501"/>
        <w:contextualSpacing/>
        <w:rPr>
          <w:rFonts w:ascii="Times New Roman" w:hAnsi="Times New Roman"/>
          <w:bCs/>
          <w:iCs/>
          <w:color w:val="000000"/>
          <w:sz w:val="24"/>
          <w:szCs w:val="24"/>
        </w:rPr>
      </w:pPr>
      <w:r w:rsidRPr="00E46009">
        <w:rPr>
          <w:rFonts w:ascii="Times New Roman" w:hAnsi="Times New Roman"/>
          <w:color w:val="000000"/>
          <w:sz w:val="24"/>
          <w:szCs w:val="24"/>
        </w:rPr>
        <w:t>б) поэма</w:t>
      </w:r>
    </w:p>
    <w:p w14:paraId="597E706D" w14:textId="77777777" w:rsidR="00C33576" w:rsidRPr="00E46009" w:rsidRDefault="00C33576" w:rsidP="00C33576">
      <w:pPr>
        <w:spacing w:after="0" w:line="240" w:lineRule="auto"/>
        <w:ind w:left="501"/>
        <w:contextualSpacing/>
        <w:rPr>
          <w:rFonts w:ascii="Times New Roman" w:hAnsi="Times New Roman"/>
          <w:bCs/>
          <w:iCs/>
          <w:color w:val="000000"/>
          <w:sz w:val="24"/>
          <w:szCs w:val="24"/>
        </w:rPr>
      </w:pPr>
      <w:r w:rsidRPr="00E46009">
        <w:rPr>
          <w:rFonts w:ascii="Times New Roman" w:hAnsi="Times New Roman"/>
          <w:color w:val="000000"/>
          <w:sz w:val="24"/>
          <w:szCs w:val="24"/>
        </w:rPr>
        <w:t>в) роман</w:t>
      </w:r>
    </w:p>
    <w:p w14:paraId="62ABEC3F" w14:textId="77777777" w:rsidR="00C33576" w:rsidRPr="00E46009" w:rsidRDefault="00C33576" w:rsidP="00C33576">
      <w:pPr>
        <w:spacing w:after="0" w:line="240" w:lineRule="auto"/>
        <w:ind w:left="501"/>
        <w:contextualSpacing/>
        <w:rPr>
          <w:rFonts w:ascii="Times New Roman" w:hAnsi="Times New Roman"/>
          <w:bCs/>
          <w:iCs/>
          <w:color w:val="000000"/>
          <w:sz w:val="24"/>
          <w:szCs w:val="24"/>
        </w:rPr>
      </w:pPr>
      <w:r w:rsidRPr="00E46009">
        <w:rPr>
          <w:rFonts w:ascii="Times New Roman" w:hAnsi="Times New Roman"/>
          <w:color w:val="000000"/>
          <w:sz w:val="24"/>
          <w:szCs w:val="24"/>
        </w:rPr>
        <w:t>г) повесть</w:t>
      </w:r>
    </w:p>
    <w:p w14:paraId="7893273E" w14:textId="77777777" w:rsidR="00C33576" w:rsidRPr="00E46009" w:rsidRDefault="00C33576" w:rsidP="00C33576">
      <w:pPr>
        <w:spacing w:after="0" w:line="240" w:lineRule="auto"/>
        <w:ind w:left="501"/>
        <w:contextualSpacing/>
        <w:rPr>
          <w:rFonts w:ascii="Times New Roman" w:hAnsi="Times New Roman"/>
          <w:bCs/>
          <w:color w:val="000000"/>
          <w:sz w:val="24"/>
          <w:szCs w:val="24"/>
          <w:u w:val="single"/>
          <w:shd w:val="clear" w:color="auto" w:fill="FFFFFF"/>
        </w:rPr>
        <w:sectPr w:rsidR="00C33576" w:rsidRPr="00E46009" w:rsidSect="00F51CCE">
          <w:type w:val="continuous"/>
          <w:pgSz w:w="11906" w:h="16838"/>
          <w:pgMar w:top="1134" w:right="850" w:bottom="284" w:left="567" w:header="708" w:footer="708" w:gutter="0"/>
          <w:cols w:num="2" w:space="708"/>
          <w:docGrid w:linePitch="360"/>
        </w:sectPr>
      </w:pPr>
    </w:p>
    <w:p w14:paraId="4055671D" w14:textId="77777777" w:rsidR="00C33576" w:rsidRPr="00E46009" w:rsidRDefault="00C33576" w:rsidP="003C0FD3">
      <w:pPr>
        <w:numPr>
          <w:ilvl w:val="0"/>
          <w:numId w:val="41"/>
        </w:numPr>
        <w:spacing w:after="0" w:line="240" w:lineRule="auto"/>
        <w:rPr>
          <w:rFonts w:ascii="Times New Roman" w:hAnsi="Times New Roman"/>
          <w:bCs/>
          <w:iCs/>
          <w:color w:val="000000"/>
          <w:sz w:val="24"/>
          <w:szCs w:val="24"/>
        </w:rPr>
      </w:pPr>
      <w:r w:rsidRPr="00E46009">
        <w:rPr>
          <w:rFonts w:ascii="Times New Roman" w:hAnsi="Times New Roman"/>
          <w:bCs/>
          <w:color w:val="000000"/>
          <w:sz w:val="24"/>
          <w:szCs w:val="24"/>
        </w:rPr>
        <w:t xml:space="preserve">  Как звали возлюбленную Евгения Базарова?</w:t>
      </w:r>
    </w:p>
    <w:p w14:paraId="2761AB76" w14:textId="77777777" w:rsidR="00C33576" w:rsidRPr="00E46009" w:rsidRDefault="00C33576" w:rsidP="00C33576">
      <w:pPr>
        <w:spacing w:after="0" w:line="240" w:lineRule="auto"/>
        <w:ind w:left="142"/>
        <w:rPr>
          <w:rFonts w:ascii="Times New Roman" w:hAnsi="Times New Roman"/>
          <w:color w:val="000000"/>
          <w:sz w:val="24"/>
          <w:szCs w:val="24"/>
        </w:rPr>
        <w:sectPr w:rsidR="00C33576" w:rsidRPr="00E46009" w:rsidSect="00F51CCE">
          <w:type w:val="continuous"/>
          <w:pgSz w:w="11906" w:h="16838"/>
          <w:pgMar w:top="1134" w:right="850" w:bottom="284" w:left="567" w:header="708" w:footer="708" w:gutter="0"/>
          <w:cols w:space="708"/>
          <w:docGrid w:linePitch="360"/>
        </w:sectPr>
      </w:pPr>
    </w:p>
    <w:p w14:paraId="68FBA53B" w14:textId="77777777" w:rsidR="00C33576" w:rsidRPr="00E46009" w:rsidRDefault="00C33576" w:rsidP="00C33576">
      <w:pPr>
        <w:spacing w:after="0" w:line="240" w:lineRule="auto"/>
        <w:ind w:left="142"/>
        <w:rPr>
          <w:rFonts w:ascii="Times New Roman" w:hAnsi="Times New Roman"/>
          <w:bCs/>
          <w:iCs/>
          <w:color w:val="000000"/>
          <w:sz w:val="24"/>
          <w:szCs w:val="24"/>
        </w:rPr>
      </w:pPr>
      <w:r w:rsidRPr="00E46009">
        <w:rPr>
          <w:rFonts w:ascii="Times New Roman" w:hAnsi="Times New Roman"/>
          <w:color w:val="000000"/>
          <w:sz w:val="24"/>
          <w:szCs w:val="24"/>
        </w:rPr>
        <w:t>а) Татьяна Ларина</w:t>
      </w:r>
    </w:p>
    <w:p w14:paraId="18FEC0B2" w14:textId="77777777" w:rsidR="00C33576" w:rsidRPr="00E46009" w:rsidRDefault="00C33576" w:rsidP="00C33576">
      <w:pPr>
        <w:spacing w:after="0" w:line="240" w:lineRule="auto"/>
        <w:ind w:left="142"/>
        <w:rPr>
          <w:rFonts w:ascii="Times New Roman" w:hAnsi="Times New Roman"/>
          <w:bCs/>
          <w:iCs/>
          <w:color w:val="000000"/>
          <w:sz w:val="24"/>
          <w:szCs w:val="24"/>
        </w:rPr>
      </w:pPr>
      <w:r w:rsidRPr="00E46009">
        <w:rPr>
          <w:rFonts w:ascii="Times New Roman" w:hAnsi="Times New Roman"/>
          <w:color w:val="000000"/>
          <w:sz w:val="24"/>
          <w:szCs w:val="24"/>
        </w:rPr>
        <w:t>б) Анна Одинцова</w:t>
      </w:r>
    </w:p>
    <w:p w14:paraId="00333499" w14:textId="77777777" w:rsidR="00C33576" w:rsidRPr="00E46009" w:rsidRDefault="00C33576" w:rsidP="00C33576">
      <w:pPr>
        <w:spacing w:after="0" w:line="240" w:lineRule="auto"/>
        <w:ind w:left="142"/>
        <w:rPr>
          <w:rFonts w:ascii="Times New Roman" w:hAnsi="Times New Roman"/>
          <w:bCs/>
          <w:iCs/>
          <w:color w:val="000000"/>
          <w:sz w:val="24"/>
          <w:szCs w:val="24"/>
        </w:rPr>
      </w:pPr>
      <w:r w:rsidRPr="00E46009">
        <w:rPr>
          <w:rFonts w:ascii="Times New Roman" w:hAnsi="Times New Roman"/>
          <w:color w:val="000000"/>
          <w:sz w:val="24"/>
          <w:szCs w:val="24"/>
        </w:rPr>
        <w:t>в) Наташа Ростова</w:t>
      </w:r>
    </w:p>
    <w:p w14:paraId="47759372" w14:textId="77777777" w:rsidR="00C33576" w:rsidRPr="00E46009" w:rsidRDefault="00C33576" w:rsidP="00C33576">
      <w:pPr>
        <w:spacing w:after="0" w:line="240" w:lineRule="auto"/>
        <w:ind w:left="142"/>
        <w:rPr>
          <w:rFonts w:ascii="Times New Roman" w:hAnsi="Times New Roman"/>
          <w:bCs/>
          <w:iCs/>
          <w:color w:val="000000"/>
          <w:sz w:val="24"/>
          <w:szCs w:val="24"/>
        </w:rPr>
      </w:pPr>
      <w:r w:rsidRPr="00E46009">
        <w:rPr>
          <w:rFonts w:ascii="Times New Roman" w:hAnsi="Times New Roman"/>
          <w:color w:val="000000"/>
          <w:sz w:val="24"/>
          <w:szCs w:val="24"/>
        </w:rPr>
        <w:t>г) Ольга Ильинская</w:t>
      </w:r>
    </w:p>
    <w:p w14:paraId="04A6494C" w14:textId="77777777" w:rsidR="00C33576" w:rsidRPr="00E46009" w:rsidRDefault="00C33576" w:rsidP="00C33576">
      <w:pPr>
        <w:spacing w:after="0" w:line="240" w:lineRule="auto"/>
        <w:ind w:left="142"/>
        <w:rPr>
          <w:rFonts w:ascii="Times New Roman" w:hAnsi="Times New Roman"/>
          <w:bCs/>
          <w:color w:val="000000"/>
          <w:sz w:val="24"/>
          <w:szCs w:val="24"/>
        </w:rPr>
        <w:sectPr w:rsidR="00C33576" w:rsidRPr="00E46009" w:rsidSect="00F51CCE">
          <w:type w:val="continuous"/>
          <w:pgSz w:w="11906" w:h="16838"/>
          <w:pgMar w:top="1134" w:right="850" w:bottom="284" w:left="993" w:header="708" w:footer="708" w:gutter="0"/>
          <w:cols w:num="2" w:space="708"/>
          <w:docGrid w:linePitch="360"/>
        </w:sectPr>
      </w:pPr>
    </w:p>
    <w:p w14:paraId="7A56920B" w14:textId="77777777" w:rsidR="00C33576" w:rsidRPr="00E46009" w:rsidRDefault="00C33576" w:rsidP="003C0FD3">
      <w:pPr>
        <w:numPr>
          <w:ilvl w:val="0"/>
          <w:numId w:val="41"/>
        </w:numPr>
        <w:spacing w:after="0" w:line="240" w:lineRule="auto"/>
        <w:rPr>
          <w:rFonts w:ascii="Times New Roman" w:hAnsi="Times New Roman"/>
          <w:bCs/>
          <w:i/>
          <w:iCs/>
          <w:color w:val="000000"/>
          <w:sz w:val="24"/>
          <w:szCs w:val="24"/>
        </w:rPr>
      </w:pPr>
      <w:r w:rsidRPr="00E46009">
        <w:rPr>
          <w:rFonts w:ascii="Times New Roman" w:hAnsi="Times New Roman"/>
          <w:bCs/>
          <w:color w:val="000000"/>
          <w:sz w:val="24"/>
          <w:szCs w:val="24"/>
        </w:rPr>
        <w:lastRenderedPageBreak/>
        <w:t>Какой момент в биографии героя романа «Отцы и дети» Е. Базарова был переломным в осознании своей личности?</w:t>
      </w:r>
    </w:p>
    <w:p w14:paraId="662D9AFE" w14:textId="77777777" w:rsidR="00C33576" w:rsidRPr="00E46009" w:rsidRDefault="00C33576" w:rsidP="00C33576">
      <w:pPr>
        <w:spacing w:after="0" w:line="240" w:lineRule="auto"/>
        <w:ind w:firstLine="567"/>
        <w:rPr>
          <w:rFonts w:ascii="Times New Roman" w:hAnsi="Times New Roman"/>
          <w:bCs/>
          <w:i/>
          <w:iCs/>
          <w:color w:val="000000"/>
          <w:sz w:val="24"/>
          <w:szCs w:val="24"/>
        </w:rPr>
      </w:pPr>
      <w:r w:rsidRPr="00E46009">
        <w:rPr>
          <w:rFonts w:ascii="Times New Roman" w:hAnsi="Times New Roman"/>
          <w:color w:val="000000"/>
          <w:sz w:val="24"/>
          <w:szCs w:val="24"/>
        </w:rPr>
        <w:t>а) любовь к Одинцовой</w:t>
      </w:r>
    </w:p>
    <w:p w14:paraId="7E9FEACB" w14:textId="77777777" w:rsidR="00C33576" w:rsidRPr="00E46009" w:rsidRDefault="00C33576" w:rsidP="00C33576">
      <w:pPr>
        <w:spacing w:after="0" w:line="240" w:lineRule="auto"/>
        <w:ind w:firstLine="567"/>
        <w:rPr>
          <w:rFonts w:ascii="Times New Roman" w:hAnsi="Times New Roman"/>
          <w:bCs/>
          <w:i/>
          <w:iCs/>
          <w:color w:val="000000"/>
          <w:sz w:val="24"/>
          <w:szCs w:val="24"/>
        </w:rPr>
      </w:pPr>
      <w:r w:rsidRPr="00E46009">
        <w:rPr>
          <w:rFonts w:ascii="Times New Roman" w:hAnsi="Times New Roman"/>
          <w:color w:val="000000"/>
          <w:sz w:val="24"/>
          <w:szCs w:val="24"/>
        </w:rPr>
        <w:t>б) спор с Павлом Петровичем Кирсановым</w:t>
      </w:r>
    </w:p>
    <w:p w14:paraId="57FF7CDC" w14:textId="77777777" w:rsidR="00C33576" w:rsidRPr="00E46009" w:rsidRDefault="00C33576" w:rsidP="00C33576">
      <w:pPr>
        <w:spacing w:after="0" w:line="240" w:lineRule="auto"/>
        <w:ind w:firstLine="567"/>
        <w:rPr>
          <w:rFonts w:ascii="Times New Roman" w:hAnsi="Times New Roman"/>
          <w:bCs/>
          <w:i/>
          <w:iCs/>
          <w:color w:val="000000"/>
          <w:sz w:val="24"/>
          <w:szCs w:val="24"/>
        </w:rPr>
      </w:pPr>
      <w:r w:rsidRPr="00E46009">
        <w:rPr>
          <w:rFonts w:ascii="Times New Roman" w:hAnsi="Times New Roman"/>
          <w:color w:val="000000"/>
          <w:sz w:val="24"/>
          <w:szCs w:val="24"/>
        </w:rPr>
        <w:t>в) разрыв с Аркадием Кирсановым</w:t>
      </w:r>
    </w:p>
    <w:p w14:paraId="7F65DB5C" w14:textId="77777777" w:rsidR="00C33576" w:rsidRPr="00E46009" w:rsidRDefault="00C33576" w:rsidP="00C33576">
      <w:pPr>
        <w:spacing w:after="0" w:line="240" w:lineRule="auto"/>
        <w:ind w:firstLine="567"/>
        <w:rPr>
          <w:rFonts w:ascii="Times New Roman" w:hAnsi="Times New Roman"/>
          <w:bCs/>
          <w:i/>
          <w:iCs/>
          <w:color w:val="000000"/>
          <w:sz w:val="24"/>
          <w:szCs w:val="24"/>
        </w:rPr>
      </w:pPr>
      <w:r w:rsidRPr="00E46009">
        <w:rPr>
          <w:rFonts w:ascii="Times New Roman" w:hAnsi="Times New Roman"/>
          <w:color w:val="000000"/>
          <w:sz w:val="24"/>
          <w:szCs w:val="24"/>
        </w:rPr>
        <w:t>г) посещение родителей</w:t>
      </w:r>
    </w:p>
    <w:p w14:paraId="019D57A7" w14:textId="77777777" w:rsidR="00C33576" w:rsidRPr="00E46009" w:rsidRDefault="00C33576" w:rsidP="00C33576">
      <w:pPr>
        <w:spacing w:after="0" w:line="240" w:lineRule="auto"/>
        <w:ind w:left="142"/>
        <w:rPr>
          <w:rFonts w:ascii="Times New Roman" w:hAnsi="Times New Roman"/>
          <w:color w:val="000000"/>
          <w:sz w:val="24"/>
          <w:szCs w:val="24"/>
        </w:rPr>
      </w:pPr>
      <w:r w:rsidRPr="00E46009">
        <w:rPr>
          <w:rFonts w:ascii="Times New Roman" w:hAnsi="Times New Roman"/>
          <w:color w:val="000000"/>
          <w:sz w:val="24"/>
          <w:szCs w:val="24"/>
        </w:rPr>
        <w:t xml:space="preserve">5.   Принципы какого литературного направления определяют особенности созданной  </w:t>
      </w:r>
    </w:p>
    <w:p w14:paraId="0C3865A2" w14:textId="77777777" w:rsidR="00C33576" w:rsidRPr="00E46009" w:rsidRDefault="00C33576" w:rsidP="00C33576">
      <w:pPr>
        <w:spacing w:after="0" w:line="240" w:lineRule="auto"/>
        <w:ind w:left="142"/>
        <w:rPr>
          <w:rFonts w:ascii="Times New Roman" w:hAnsi="Times New Roman"/>
          <w:color w:val="000000"/>
          <w:sz w:val="24"/>
          <w:szCs w:val="24"/>
        </w:rPr>
      </w:pPr>
      <w:r w:rsidRPr="00E46009">
        <w:rPr>
          <w:rFonts w:ascii="Times New Roman" w:hAnsi="Times New Roman"/>
          <w:color w:val="000000"/>
          <w:sz w:val="24"/>
          <w:szCs w:val="24"/>
        </w:rPr>
        <w:t xml:space="preserve">      И. С. Тургеневым в романе «Отцы и дети» картины мира?</w:t>
      </w:r>
    </w:p>
    <w:p w14:paraId="6A9FA1A9" w14:textId="77777777" w:rsidR="00C33576" w:rsidRPr="00E46009" w:rsidRDefault="00C33576" w:rsidP="003C0FD3">
      <w:pPr>
        <w:numPr>
          <w:ilvl w:val="0"/>
          <w:numId w:val="42"/>
        </w:numPr>
        <w:spacing w:after="0" w:line="240" w:lineRule="auto"/>
        <w:ind w:left="851" w:hanging="284"/>
        <w:rPr>
          <w:rFonts w:ascii="Times New Roman" w:hAnsi="Times New Roman"/>
          <w:color w:val="000000"/>
          <w:sz w:val="24"/>
          <w:szCs w:val="24"/>
        </w:rPr>
      </w:pPr>
      <w:r w:rsidRPr="00E46009">
        <w:rPr>
          <w:rFonts w:ascii="Times New Roman" w:hAnsi="Times New Roman"/>
          <w:color w:val="000000"/>
          <w:sz w:val="24"/>
          <w:szCs w:val="24"/>
        </w:rPr>
        <w:t>романтизм,</w:t>
      </w:r>
    </w:p>
    <w:p w14:paraId="0909C360" w14:textId="77777777" w:rsidR="00C33576" w:rsidRPr="00E46009" w:rsidRDefault="00C33576" w:rsidP="003C0FD3">
      <w:pPr>
        <w:numPr>
          <w:ilvl w:val="0"/>
          <w:numId w:val="42"/>
        </w:numPr>
        <w:spacing w:after="0" w:line="240" w:lineRule="auto"/>
        <w:ind w:left="851" w:hanging="284"/>
        <w:rPr>
          <w:rFonts w:ascii="Times New Roman" w:hAnsi="Times New Roman"/>
          <w:color w:val="000000"/>
          <w:sz w:val="24"/>
          <w:szCs w:val="24"/>
        </w:rPr>
      </w:pPr>
      <w:r w:rsidRPr="00E46009">
        <w:rPr>
          <w:rFonts w:ascii="Times New Roman" w:hAnsi="Times New Roman"/>
          <w:color w:val="000000"/>
          <w:sz w:val="24"/>
          <w:szCs w:val="24"/>
        </w:rPr>
        <w:t>реализм,</w:t>
      </w:r>
    </w:p>
    <w:p w14:paraId="5698F61E" w14:textId="77777777" w:rsidR="00C33576" w:rsidRPr="00E46009" w:rsidRDefault="00C33576" w:rsidP="003C0FD3">
      <w:pPr>
        <w:numPr>
          <w:ilvl w:val="0"/>
          <w:numId w:val="42"/>
        </w:numPr>
        <w:spacing w:after="0" w:line="240" w:lineRule="auto"/>
        <w:ind w:left="851" w:hanging="284"/>
        <w:rPr>
          <w:rFonts w:ascii="Times New Roman" w:hAnsi="Times New Roman"/>
          <w:bCs/>
          <w:sz w:val="24"/>
          <w:szCs w:val="24"/>
        </w:rPr>
      </w:pPr>
      <w:r w:rsidRPr="00E46009">
        <w:rPr>
          <w:rFonts w:ascii="Times New Roman" w:hAnsi="Times New Roman"/>
          <w:color w:val="000000"/>
          <w:sz w:val="24"/>
          <w:szCs w:val="24"/>
        </w:rPr>
        <w:t>сентиментализм</w:t>
      </w:r>
    </w:p>
    <w:p w14:paraId="4526B83C" w14:textId="77777777" w:rsidR="00C33576" w:rsidRPr="00E46009" w:rsidRDefault="00C33576" w:rsidP="003C0FD3">
      <w:pPr>
        <w:numPr>
          <w:ilvl w:val="0"/>
          <w:numId w:val="42"/>
        </w:numPr>
        <w:spacing w:after="0" w:line="240" w:lineRule="auto"/>
        <w:contextualSpacing/>
        <w:jc w:val="center"/>
        <w:rPr>
          <w:rFonts w:eastAsia="Calibri"/>
          <w:b/>
          <w:bCs/>
        </w:rPr>
      </w:pPr>
      <w:r w:rsidRPr="00E46009">
        <w:rPr>
          <w:rFonts w:eastAsia="Calibri"/>
          <w:b/>
          <w:bCs/>
        </w:rPr>
        <w:t xml:space="preserve">ТЕОРЕТИЧЕСКОЕ ЗАДАНИЕ </w:t>
      </w:r>
    </w:p>
    <w:p w14:paraId="7976BFBE" w14:textId="77777777" w:rsidR="00C33576" w:rsidRPr="00E46009" w:rsidRDefault="00C33576" w:rsidP="00C33576">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5BA6D615" w14:textId="77777777" w:rsidR="00C33576" w:rsidRPr="00E46009" w:rsidRDefault="00C33576" w:rsidP="003C0FD3">
      <w:pPr>
        <w:numPr>
          <w:ilvl w:val="0"/>
          <w:numId w:val="43"/>
        </w:numPr>
        <w:shd w:val="clear" w:color="auto" w:fill="FFFFFF"/>
        <w:spacing w:after="0" w:line="240" w:lineRule="auto"/>
        <w:contextualSpacing/>
        <w:rPr>
          <w:rFonts w:ascii="Times New Roman" w:hAnsi="Times New Roman"/>
          <w:color w:val="000000"/>
          <w:sz w:val="24"/>
          <w:szCs w:val="24"/>
        </w:rPr>
      </w:pPr>
      <w:r w:rsidRPr="00E46009">
        <w:rPr>
          <w:rFonts w:ascii="Times New Roman" w:hAnsi="Times New Roman"/>
          <w:color w:val="000000"/>
          <w:sz w:val="24"/>
          <w:szCs w:val="24"/>
        </w:rPr>
        <w:t>Что называется лирикой:</w:t>
      </w:r>
    </w:p>
    <w:p w14:paraId="2A6FB96C" w14:textId="77777777" w:rsidR="00C33576" w:rsidRPr="00E46009" w:rsidRDefault="00C33576" w:rsidP="00C33576">
      <w:pPr>
        <w:spacing w:after="0" w:line="240" w:lineRule="auto"/>
        <w:ind w:left="709"/>
        <w:rPr>
          <w:rFonts w:ascii="Times New Roman" w:hAnsi="Times New Roman"/>
          <w:sz w:val="24"/>
          <w:szCs w:val="24"/>
        </w:rPr>
      </w:pPr>
      <w:r w:rsidRPr="00E46009">
        <w:rPr>
          <w:rFonts w:ascii="Times New Roman" w:hAnsi="Times New Roman"/>
          <w:color w:val="000000"/>
          <w:sz w:val="24"/>
          <w:szCs w:val="24"/>
          <w:shd w:val="clear" w:color="auto" w:fill="FFFFFF"/>
        </w:rPr>
        <w:t>а) Род литературы, в котором художественный мир литературного произведения отражает внутренний мир лирического героя.</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б) Эмоциональное восприятие повествователем или лирическим героем описываемых событий.</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в) Не связанные с сюжетным повествованием размышления автора, включенные в произведение.</w:t>
      </w:r>
      <w:r w:rsidRPr="00E46009">
        <w:rPr>
          <w:rFonts w:ascii="Times New Roman" w:hAnsi="Times New Roman"/>
          <w:color w:val="000000"/>
          <w:sz w:val="24"/>
          <w:szCs w:val="24"/>
        </w:rPr>
        <w:br/>
      </w:r>
    </w:p>
    <w:p w14:paraId="1B293D40" w14:textId="77777777" w:rsidR="00C33576" w:rsidRPr="00E46009" w:rsidRDefault="00C33576" w:rsidP="003C0FD3">
      <w:pPr>
        <w:numPr>
          <w:ilvl w:val="0"/>
          <w:numId w:val="43"/>
        </w:numPr>
        <w:shd w:val="clear" w:color="auto" w:fill="FFFFFF"/>
        <w:spacing w:after="0" w:line="240" w:lineRule="auto"/>
        <w:contextualSpacing/>
        <w:rPr>
          <w:rFonts w:ascii="Times New Roman" w:hAnsi="Times New Roman"/>
          <w:i/>
          <w:color w:val="000000"/>
          <w:sz w:val="24"/>
          <w:szCs w:val="24"/>
        </w:rPr>
      </w:pPr>
      <w:r w:rsidRPr="00E46009">
        <w:rPr>
          <w:rFonts w:ascii="Times New Roman" w:hAnsi="Times New Roman"/>
          <w:i/>
          <w:color w:val="000000"/>
          <w:sz w:val="24"/>
          <w:szCs w:val="24"/>
        </w:rPr>
        <w:t>…И чем ярче играла луна,</w:t>
      </w:r>
    </w:p>
    <w:p w14:paraId="181F9200" w14:textId="77777777" w:rsidR="00C33576" w:rsidRPr="00E46009" w:rsidRDefault="00C33576" w:rsidP="00C33576">
      <w:pPr>
        <w:spacing w:after="0" w:line="240" w:lineRule="auto"/>
        <w:ind w:left="709"/>
        <w:rPr>
          <w:rFonts w:ascii="Times New Roman" w:hAnsi="Times New Roman"/>
          <w:color w:val="000000"/>
          <w:sz w:val="24"/>
          <w:szCs w:val="24"/>
          <w:shd w:val="clear" w:color="auto" w:fill="FFFFFF"/>
        </w:rPr>
      </w:pPr>
      <w:r w:rsidRPr="00E46009">
        <w:rPr>
          <w:rFonts w:ascii="Times New Roman" w:hAnsi="Times New Roman"/>
          <w:i/>
          <w:color w:val="000000"/>
          <w:sz w:val="24"/>
          <w:szCs w:val="24"/>
          <w:shd w:val="clear" w:color="auto" w:fill="FFFFFF"/>
        </w:rPr>
        <w:t>И чем громче свистал соловей,</w:t>
      </w:r>
      <w:r w:rsidRPr="00E46009">
        <w:rPr>
          <w:rFonts w:ascii="Times New Roman" w:hAnsi="Times New Roman"/>
          <w:i/>
          <w:color w:val="000000"/>
          <w:sz w:val="24"/>
          <w:szCs w:val="24"/>
        </w:rPr>
        <w:br/>
      </w:r>
      <w:r w:rsidRPr="00E46009">
        <w:rPr>
          <w:rFonts w:ascii="Times New Roman" w:hAnsi="Times New Roman"/>
          <w:i/>
          <w:color w:val="000000"/>
          <w:sz w:val="24"/>
          <w:szCs w:val="24"/>
          <w:shd w:val="clear" w:color="auto" w:fill="FFFFFF"/>
        </w:rPr>
        <w:t>Все бледней становилась она,</w:t>
      </w:r>
      <w:r w:rsidRPr="00E46009">
        <w:rPr>
          <w:rFonts w:ascii="Times New Roman" w:hAnsi="Times New Roman"/>
          <w:i/>
          <w:color w:val="000000"/>
          <w:sz w:val="24"/>
          <w:szCs w:val="24"/>
        </w:rPr>
        <w:br/>
      </w:r>
      <w:r w:rsidRPr="00E46009">
        <w:rPr>
          <w:rFonts w:ascii="Times New Roman" w:hAnsi="Times New Roman"/>
          <w:i/>
          <w:color w:val="000000"/>
          <w:sz w:val="24"/>
          <w:szCs w:val="24"/>
          <w:shd w:val="clear" w:color="auto" w:fill="FFFFFF"/>
        </w:rPr>
        <w:t>Сердце билось больней и больней…</w:t>
      </w:r>
      <w:r w:rsidRPr="00E46009">
        <w:rPr>
          <w:rFonts w:ascii="Times New Roman" w:hAnsi="Times New Roman"/>
          <w:i/>
          <w:color w:val="000000"/>
          <w:sz w:val="24"/>
          <w:szCs w:val="24"/>
        </w:rPr>
        <w:br/>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Кто из лириков XIX века является автором этого стихотворения?</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а) Ф.И. Тютчев</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б) М.Ю. Лермонтов</w:t>
      </w:r>
    </w:p>
    <w:p w14:paraId="0E30C3FF" w14:textId="77777777" w:rsidR="00C33576" w:rsidRPr="00E46009" w:rsidRDefault="00C33576" w:rsidP="00C33576">
      <w:pPr>
        <w:spacing w:after="0" w:line="240" w:lineRule="auto"/>
        <w:ind w:left="993" w:hanging="284"/>
        <w:rPr>
          <w:rFonts w:ascii="Times New Roman" w:hAnsi="Times New Roman"/>
          <w:color w:val="000000"/>
          <w:sz w:val="24"/>
          <w:szCs w:val="24"/>
        </w:rPr>
      </w:pPr>
      <w:r w:rsidRPr="00E46009">
        <w:rPr>
          <w:rFonts w:ascii="Times New Roman" w:hAnsi="Times New Roman"/>
          <w:color w:val="000000"/>
          <w:sz w:val="24"/>
          <w:szCs w:val="24"/>
          <w:shd w:val="clear" w:color="auto" w:fill="FFFFFF"/>
        </w:rPr>
        <w:t>в) А.А. Фет</w:t>
      </w:r>
    </w:p>
    <w:p w14:paraId="7FDBD7BD" w14:textId="77777777" w:rsidR="00C33576" w:rsidRPr="00E46009" w:rsidRDefault="00C33576" w:rsidP="00C33576">
      <w:pPr>
        <w:spacing w:after="0" w:line="240" w:lineRule="auto"/>
        <w:ind w:left="993" w:hanging="284"/>
        <w:rPr>
          <w:rFonts w:ascii="Times New Roman" w:hAnsi="Times New Roman"/>
          <w:color w:val="000000"/>
          <w:sz w:val="24"/>
          <w:szCs w:val="24"/>
          <w:shd w:val="clear" w:color="auto" w:fill="FFFFFF"/>
        </w:rPr>
      </w:pPr>
      <w:r w:rsidRPr="00E46009">
        <w:rPr>
          <w:rFonts w:ascii="Times New Roman" w:hAnsi="Times New Roman"/>
          <w:color w:val="000000"/>
          <w:sz w:val="24"/>
          <w:szCs w:val="24"/>
          <w:shd w:val="clear" w:color="auto" w:fill="FFFFFF"/>
        </w:rPr>
        <w:t>г) А.В. Кольцов</w:t>
      </w:r>
    </w:p>
    <w:p w14:paraId="2FF06027" w14:textId="77777777" w:rsidR="00C33576" w:rsidRPr="00E46009" w:rsidRDefault="00C33576" w:rsidP="00C33576">
      <w:pPr>
        <w:spacing w:after="0" w:line="240" w:lineRule="auto"/>
        <w:rPr>
          <w:rFonts w:ascii="Times New Roman" w:hAnsi="Times New Roman"/>
          <w:sz w:val="24"/>
          <w:szCs w:val="24"/>
        </w:rPr>
      </w:pPr>
      <w:r w:rsidRPr="00E46009">
        <w:rPr>
          <w:rFonts w:ascii="Times New Roman" w:hAnsi="Times New Roman"/>
          <w:sz w:val="24"/>
          <w:szCs w:val="24"/>
        </w:rPr>
        <w:t>3. Произведение «Кому на Руси жить хорошо»</w:t>
      </w:r>
    </w:p>
    <w:p w14:paraId="33A580A0" w14:textId="77777777" w:rsidR="00C33576" w:rsidRPr="00E46009" w:rsidRDefault="00C33576" w:rsidP="00C33576">
      <w:pPr>
        <w:spacing w:after="0" w:line="240" w:lineRule="auto"/>
        <w:ind w:firstLine="709"/>
        <w:rPr>
          <w:rFonts w:ascii="Times New Roman" w:hAnsi="Times New Roman"/>
          <w:sz w:val="24"/>
          <w:szCs w:val="24"/>
        </w:rPr>
      </w:pPr>
      <w:r w:rsidRPr="00E46009">
        <w:rPr>
          <w:rFonts w:ascii="Times New Roman" w:hAnsi="Times New Roman"/>
          <w:sz w:val="24"/>
          <w:szCs w:val="24"/>
        </w:rPr>
        <w:t>а) роман-эпопея</w:t>
      </w:r>
    </w:p>
    <w:p w14:paraId="6F444666" w14:textId="77777777" w:rsidR="00C33576" w:rsidRPr="00E46009" w:rsidRDefault="00C33576" w:rsidP="00C33576">
      <w:pPr>
        <w:spacing w:after="0" w:line="240" w:lineRule="auto"/>
        <w:ind w:firstLine="709"/>
        <w:rPr>
          <w:rFonts w:ascii="Times New Roman" w:hAnsi="Times New Roman"/>
          <w:sz w:val="24"/>
          <w:szCs w:val="24"/>
        </w:rPr>
      </w:pPr>
      <w:r w:rsidRPr="00E46009">
        <w:rPr>
          <w:rFonts w:ascii="Times New Roman" w:hAnsi="Times New Roman"/>
          <w:sz w:val="24"/>
          <w:szCs w:val="24"/>
        </w:rPr>
        <w:t>б) рассказ-эпопея</w:t>
      </w:r>
    </w:p>
    <w:p w14:paraId="294DB3D0" w14:textId="77777777" w:rsidR="00C33576" w:rsidRPr="00E46009" w:rsidRDefault="00C33576" w:rsidP="00C33576">
      <w:pPr>
        <w:spacing w:after="0" w:line="240" w:lineRule="auto"/>
        <w:ind w:firstLine="709"/>
        <w:rPr>
          <w:rFonts w:ascii="Times New Roman" w:hAnsi="Times New Roman"/>
          <w:sz w:val="24"/>
          <w:szCs w:val="24"/>
        </w:rPr>
      </w:pPr>
      <w:r w:rsidRPr="00E46009">
        <w:rPr>
          <w:rFonts w:ascii="Times New Roman" w:hAnsi="Times New Roman"/>
          <w:sz w:val="24"/>
          <w:szCs w:val="24"/>
        </w:rPr>
        <w:t>в) поэма-эпопея</w:t>
      </w:r>
    </w:p>
    <w:p w14:paraId="24F7F6AD" w14:textId="77777777" w:rsidR="00C33576" w:rsidRPr="00E46009" w:rsidRDefault="00C33576" w:rsidP="00C33576">
      <w:pPr>
        <w:spacing w:after="0" w:line="240" w:lineRule="auto"/>
        <w:ind w:firstLine="709"/>
        <w:rPr>
          <w:rFonts w:ascii="Times New Roman" w:hAnsi="Times New Roman"/>
          <w:sz w:val="24"/>
          <w:szCs w:val="24"/>
        </w:rPr>
      </w:pPr>
      <w:r w:rsidRPr="00E46009">
        <w:rPr>
          <w:rFonts w:ascii="Times New Roman" w:hAnsi="Times New Roman"/>
          <w:sz w:val="24"/>
          <w:szCs w:val="24"/>
        </w:rPr>
        <w:t>г) повесть-эпопея</w:t>
      </w:r>
    </w:p>
    <w:p w14:paraId="57BF0298" w14:textId="77777777" w:rsidR="00C33576" w:rsidRPr="00E46009" w:rsidRDefault="00C33576" w:rsidP="00C33576">
      <w:pPr>
        <w:spacing w:after="0" w:line="240" w:lineRule="auto"/>
        <w:rPr>
          <w:rFonts w:ascii="Times New Roman" w:hAnsi="Times New Roman"/>
          <w:sz w:val="24"/>
          <w:szCs w:val="24"/>
        </w:rPr>
      </w:pPr>
      <w:r w:rsidRPr="00E46009">
        <w:rPr>
          <w:rFonts w:ascii="Times New Roman" w:hAnsi="Times New Roman"/>
          <w:sz w:val="24"/>
          <w:szCs w:val="24"/>
        </w:rPr>
        <w:t>4. Черты какого жанра использует Некрасов в «Прологе» «Кому на Руси жить…»?</w:t>
      </w:r>
    </w:p>
    <w:p w14:paraId="55D36074" w14:textId="77777777" w:rsidR="00C33576" w:rsidRPr="00E46009" w:rsidRDefault="00C33576" w:rsidP="00C33576">
      <w:pPr>
        <w:spacing w:after="0" w:line="240" w:lineRule="auto"/>
        <w:ind w:left="709"/>
        <w:rPr>
          <w:rFonts w:ascii="Times New Roman" w:hAnsi="Times New Roman"/>
          <w:sz w:val="24"/>
          <w:szCs w:val="24"/>
        </w:rPr>
      </w:pPr>
      <w:r w:rsidRPr="00E46009">
        <w:rPr>
          <w:rFonts w:ascii="Times New Roman" w:hAnsi="Times New Roman"/>
          <w:sz w:val="24"/>
          <w:szCs w:val="24"/>
        </w:rPr>
        <w:t>а) былины</w:t>
      </w:r>
    </w:p>
    <w:p w14:paraId="292816D0" w14:textId="77777777" w:rsidR="00C33576" w:rsidRPr="00E46009" w:rsidRDefault="00C33576" w:rsidP="00C33576">
      <w:pPr>
        <w:spacing w:after="0" w:line="240" w:lineRule="auto"/>
        <w:ind w:left="709"/>
        <w:rPr>
          <w:rFonts w:ascii="Times New Roman" w:hAnsi="Times New Roman"/>
          <w:sz w:val="24"/>
          <w:szCs w:val="24"/>
        </w:rPr>
      </w:pPr>
      <w:r w:rsidRPr="00E46009">
        <w:rPr>
          <w:rFonts w:ascii="Times New Roman" w:hAnsi="Times New Roman"/>
          <w:sz w:val="24"/>
          <w:szCs w:val="24"/>
        </w:rPr>
        <w:t>б) песни</w:t>
      </w:r>
    </w:p>
    <w:p w14:paraId="01FFE6C8" w14:textId="77777777" w:rsidR="00C33576" w:rsidRPr="00E46009" w:rsidRDefault="00C33576" w:rsidP="00C33576">
      <w:pPr>
        <w:spacing w:after="0" w:line="240" w:lineRule="auto"/>
        <w:ind w:left="709"/>
        <w:rPr>
          <w:rFonts w:ascii="Times New Roman" w:hAnsi="Times New Roman"/>
          <w:sz w:val="24"/>
          <w:szCs w:val="24"/>
        </w:rPr>
      </w:pPr>
      <w:r w:rsidRPr="00E46009">
        <w:rPr>
          <w:rFonts w:ascii="Times New Roman" w:hAnsi="Times New Roman"/>
          <w:sz w:val="24"/>
          <w:szCs w:val="24"/>
        </w:rPr>
        <w:t>в) бывальщины</w:t>
      </w:r>
    </w:p>
    <w:p w14:paraId="5145497E" w14:textId="77777777" w:rsidR="00C33576" w:rsidRPr="00E46009" w:rsidRDefault="00C33576" w:rsidP="00C33576">
      <w:pPr>
        <w:spacing w:after="0" w:line="240" w:lineRule="auto"/>
        <w:ind w:left="709"/>
        <w:rPr>
          <w:rFonts w:ascii="Times New Roman" w:hAnsi="Times New Roman"/>
          <w:sz w:val="24"/>
          <w:szCs w:val="24"/>
        </w:rPr>
      </w:pPr>
      <w:r w:rsidRPr="00E46009">
        <w:rPr>
          <w:rFonts w:ascii="Times New Roman" w:hAnsi="Times New Roman"/>
          <w:sz w:val="24"/>
          <w:szCs w:val="24"/>
        </w:rPr>
        <w:t>г) сказа</w:t>
      </w:r>
    </w:p>
    <w:p w14:paraId="6A214183" w14:textId="77777777" w:rsidR="00C33576" w:rsidRPr="00E46009" w:rsidRDefault="00C33576" w:rsidP="00C33576">
      <w:pPr>
        <w:spacing w:after="0" w:line="240" w:lineRule="auto"/>
        <w:rPr>
          <w:rFonts w:ascii="Times New Roman" w:hAnsi="Times New Roman"/>
          <w:sz w:val="24"/>
          <w:szCs w:val="24"/>
        </w:rPr>
      </w:pPr>
      <w:r w:rsidRPr="00E46009">
        <w:rPr>
          <w:rFonts w:ascii="Times New Roman" w:hAnsi="Times New Roman"/>
          <w:sz w:val="24"/>
          <w:szCs w:val="24"/>
        </w:rPr>
        <w:t>5. Принципы какого литературного направления определяют особенности созданной  Н. Некрасовым картины мира?</w:t>
      </w:r>
    </w:p>
    <w:p w14:paraId="18DB2E29" w14:textId="77777777" w:rsidR="00C33576" w:rsidRPr="00E46009" w:rsidRDefault="00C33576" w:rsidP="003C0FD3">
      <w:pPr>
        <w:numPr>
          <w:ilvl w:val="0"/>
          <w:numId w:val="44"/>
        </w:numPr>
        <w:spacing w:after="0" w:line="240" w:lineRule="auto"/>
        <w:ind w:left="993" w:hanging="284"/>
        <w:rPr>
          <w:rFonts w:ascii="Times New Roman" w:hAnsi="Times New Roman"/>
          <w:color w:val="000000"/>
          <w:sz w:val="24"/>
          <w:szCs w:val="24"/>
        </w:rPr>
      </w:pPr>
      <w:r w:rsidRPr="00E46009">
        <w:rPr>
          <w:rFonts w:ascii="Times New Roman" w:hAnsi="Times New Roman"/>
          <w:color w:val="000000"/>
          <w:sz w:val="24"/>
          <w:szCs w:val="24"/>
        </w:rPr>
        <w:t>романтизм,</w:t>
      </w:r>
    </w:p>
    <w:p w14:paraId="2B86A021" w14:textId="77777777" w:rsidR="00C33576" w:rsidRPr="00E46009" w:rsidRDefault="00C33576" w:rsidP="003C0FD3">
      <w:pPr>
        <w:numPr>
          <w:ilvl w:val="0"/>
          <w:numId w:val="44"/>
        </w:numPr>
        <w:spacing w:after="0" w:line="240" w:lineRule="auto"/>
        <w:ind w:left="993" w:hanging="284"/>
        <w:rPr>
          <w:rFonts w:ascii="Times New Roman" w:hAnsi="Times New Roman"/>
          <w:color w:val="000000"/>
          <w:sz w:val="24"/>
          <w:szCs w:val="24"/>
        </w:rPr>
      </w:pPr>
      <w:r w:rsidRPr="00E46009">
        <w:rPr>
          <w:rFonts w:ascii="Times New Roman" w:hAnsi="Times New Roman"/>
          <w:color w:val="000000"/>
          <w:sz w:val="24"/>
          <w:szCs w:val="24"/>
        </w:rPr>
        <w:t>реализм,</w:t>
      </w:r>
    </w:p>
    <w:p w14:paraId="66B9E588" w14:textId="77777777" w:rsidR="00C33576" w:rsidRPr="00E46009" w:rsidRDefault="00C33576" w:rsidP="003C0FD3">
      <w:pPr>
        <w:numPr>
          <w:ilvl w:val="0"/>
          <w:numId w:val="44"/>
        </w:numPr>
        <w:spacing w:after="0" w:line="240" w:lineRule="auto"/>
        <w:ind w:left="993" w:hanging="284"/>
        <w:rPr>
          <w:rFonts w:ascii="Times New Roman" w:hAnsi="Times New Roman"/>
          <w:color w:val="000000"/>
          <w:sz w:val="24"/>
          <w:szCs w:val="24"/>
        </w:rPr>
      </w:pPr>
      <w:r w:rsidRPr="00E46009">
        <w:rPr>
          <w:rFonts w:ascii="Times New Roman" w:hAnsi="Times New Roman"/>
          <w:color w:val="000000"/>
          <w:sz w:val="24"/>
          <w:szCs w:val="24"/>
        </w:rPr>
        <w:t>сентиментализм</w:t>
      </w:r>
    </w:p>
    <w:p w14:paraId="04A7808E" w14:textId="77777777" w:rsidR="00C33576" w:rsidRPr="00E46009" w:rsidRDefault="00C33576" w:rsidP="00C33576">
      <w:pPr>
        <w:spacing w:after="0" w:line="240" w:lineRule="auto"/>
        <w:rPr>
          <w:rFonts w:ascii="Times New Roman" w:hAnsi="Times New Roman"/>
          <w:color w:val="000000"/>
          <w:sz w:val="24"/>
          <w:szCs w:val="24"/>
        </w:rPr>
      </w:pPr>
    </w:p>
    <w:p w14:paraId="28FB7B83" w14:textId="77777777" w:rsidR="00C33576" w:rsidRPr="00E46009" w:rsidRDefault="00C33576" w:rsidP="00C33576">
      <w:pPr>
        <w:spacing w:after="0" w:line="240" w:lineRule="auto"/>
        <w:rPr>
          <w:rFonts w:ascii="Times New Roman" w:hAnsi="Times New Roman"/>
          <w:color w:val="000000"/>
          <w:sz w:val="24"/>
          <w:szCs w:val="24"/>
        </w:rPr>
      </w:pPr>
    </w:p>
    <w:p w14:paraId="52BE25B5" w14:textId="77777777" w:rsidR="00C33576" w:rsidRDefault="00C33576" w:rsidP="00C33576">
      <w:pPr>
        <w:spacing w:after="0" w:line="240" w:lineRule="auto"/>
        <w:rPr>
          <w:rFonts w:ascii="Times New Roman" w:hAnsi="Times New Roman"/>
          <w:color w:val="000000"/>
          <w:sz w:val="24"/>
          <w:szCs w:val="24"/>
        </w:rPr>
      </w:pPr>
    </w:p>
    <w:p w14:paraId="63B977C7" w14:textId="77777777" w:rsidR="00C33576" w:rsidRPr="00E46009" w:rsidRDefault="00C33576" w:rsidP="00C33576">
      <w:pPr>
        <w:spacing w:after="0" w:line="240" w:lineRule="auto"/>
        <w:rPr>
          <w:rFonts w:ascii="Times New Roman" w:hAnsi="Times New Roman"/>
          <w:color w:val="000000"/>
          <w:sz w:val="24"/>
          <w:szCs w:val="24"/>
        </w:rPr>
      </w:pPr>
    </w:p>
    <w:p w14:paraId="5D350421" w14:textId="77777777" w:rsidR="00C33576" w:rsidRPr="00E46009" w:rsidRDefault="00C33576" w:rsidP="00C33576">
      <w:pPr>
        <w:spacing w:after="0" w:line="240" w:lineRule="auto"/>
        <w:rPr>
          <w:rFonts w:ascii="Times New Roman" w:hAnsi="Times New Roman"/>
          <w:color w:val="000000"/>
          <w:sz w:val="24"/>
          <w:szCs w:val="24"/>
        </w:rPr>
      </w:pPr>
    </w:p>
    <w:p w14:paraId="55EC42F9"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4"/>
          <w:szCs w:val="24"/>
        </w:rPr>
        <w:lastRenderedPageBreak/>
        <w:t xml:space="preserve">ТЕОРЕТИЧЕСКОЕ ЗАДАНИЕ </w:t>
      </w:r>
    </w:p>
    <w:p w14:paraId="63D23441" w14:textId="77777777" w:rsidR="00C33576" w:rsidRPr="00E46009" w:rsidRDefault="00C33576" w:rsidP="00C33576">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122B8DBD" w14:textId="77777777" w:rsidR="00C33576" w:rsidRPr="00E46009" w:rsidRDefault="00C33576" w:rsidP="003C0FD3">
      <w:pPr>
        <w:numPr>
          <w:ilvl w:val="0"/>
          <w:numId w:val="61"/>
        </w:numPr>
        <w:tabs>
          <w:tab w:val="left" w:pos="284"/>
        </w:tabs>
        <w:spacing w:after="0" w:line="240" w:lineRule="auto"/>
        <w:jc w:val="both"/>
        <w:rPr>
          <w:rFonts w:ascii="Times New Roman" w:hAnsi="Times New Roman"/>
          <w:bCs/>
          <w:sz w:val="24"/>
          <w:szCs w:val="24"/>
        </w:rPr>
      </w:pPr>
      <w:r w:rsidRPr="00E46009">
        <w:rPr>
          <w:rFonts w:ascii="Times New Roman" w:hAnsi="Times New Roman"/>
          <w:bCs/>
          <w:sz w:val="24"/>
          <w:szCs w:val="24"/>
        </w:rPr>
        <w:t>Кто из писателей второй половины 19 века поднимает в произведении проблему преступления и наказания?</w:t>
      </w:r>
    </w:p>
    <w:p w14:paraId="2BE94342" w14:textId="77777777" w:rsidR="00C33576" w:rsidRPr="00E46009" w:rsidRDefault="00C33576" w:rsidP="00C33576">
      <w:pPr>
        <w:spacing w:after="0" w:line="240" w:lineRule="auto"/>
        <w:ind w:left="284" w:firstLine="425"/>
        <w:jc w:val="both"/>
        <w:rPr>
          <w:rFonts w:ascii="Times New Roman" w:hAnsi="Times New Roman"/>
          <w:bCs/>
          <w:sz w:val="24"/>
          <w:szCs w:val="24"/>
        </w:rPr>
      </w:pPr>
      <w:r w:rsidRPr="00E46009">
        <w:rPr>
          <w:rFonts w:ascii="Times New Roman" w:hAnsi="Times New Roman"/>
          <w:bCs/>
          <w:sz w:val="24"/>
          <w:szCs w:val="24"/>
        </w:rPr>
        <w:t>а) Л. Н. Толстой</w:t>
      </w:r>
    </w:p>
    <w:p w14:paraId="2EC60C46" w14:textId="77777777" w:rsidR="00C33576" w:rsidRPr="00E46009" w:rsidRDefault="00C33576" w:rsidP="00C33576">
      <w:pPr>
        <w:spacing w:after="0" w:line="240" w:lineRule="auto"/>
        <w:ind w:left="284" w:firstLine="425"/>
        <w:jc w:val="both"/>
        <w:rPr>
          <w:rFonts w:ascii="Times New Roman" w:hAnsi="Times New Roman"/>
          <w:bCs/>
          <w:sz w:val="24"/>
          <w:szCs w:val="24"/>
        </w:rPr>
      </w:pPr>
      <w:r w:rsidRPr="00E46009">
        <w:rPr>
          <w:rFonts w:ascii="Times New Roman" w:hAnsi="Times New Roman"/>
          <w:bCs/>
          <w:sz w:val="24"/>
          <w:szCs w:val="24"/>
        </w:rPr>
        <w:t>б) Ф. М. Достоевский</w:t>
      </w:r>
    </w:p>
    <w:p w14:paraId="7ED1B656" w14:textId="77777777" w:rsidR="00C33576" w:rsidRPr="00E46009" w:rsidRDefault="00C33576" w:rsidP="00C33576">
      <w:pPr>
        <w:spacing w:after="0" w:line="240" w:lineRule="auto"/>
        <w:ind w:left="284" w:firstLine="425"/>
        <w:jc w:val="both"/>
        <w:rPr>
          <w:rFonts w:ascii="Times New Roman" w:hAnsi="Times New Roman"/>
          <w:bCs/>
          <w:sz w:val="24"/>
          <w:szCs w:val="24"/>
        </w:rPr>
      </w:pPr>
      <w:r w:rsidRPr="00E46009">
        <w:rPr>
          <w:rFonts w:ascii="Times New Roman" w:hAnsi="Times New Roman"/>
          <w:bCs/>
          <w:sz w:val="24"/>
          <w:szCs w:val="24"/>
        </w:rPr>
        <w:t>в) А. П. Чехов</w:t>
      </w:r>
    </w:p>
    <w:p w14:paraId="4E4D0A6F" w14:textId="77777777" w:rsidR="00C33576" w:rsidRPr="00E46009" w:rsidRDefault="00C33576" w:rsidP="00C33576">
      <w:pPr>
        <w:spacing w:after="0" w:line="240" w:lineRule="auto"/>
        <w:ind w:left="284" w:firstLine="425"/>
        <w:jc w:val="both"/>
        <w:rPr>
          <w:rFonts w:ascii="Times New Roman" w:hAnsi="Times New Roman"/>
          <w:bCs/>
          <w:sz w:val="24"/>
          <w:szCs w:val="24"/>
        </w:rPr>
      </w:pPr>
      <w:r w:rsidRPr="00E46009">
        <w:rPr>
          <w:rFonts w:ascii="Times New Roman" w:hAnsi="Times New Roman"/>
          <w:bCs/>
          <w:sz w:val="24"/>
          <w:szCs w:val="24"/>
        </w:rPr>
        <w:t xml:space="preserve">г) И. С. Тургенев. </w:t>
      </w:r>
    </w:p>
    <w:p w14:paraId="7C9634A3" w14:textId="77777777" w:rsidR="00C33576" w:rsidRPr="00E46009" w:rsidRDefault="00C33576" w:rsidP="00C33576">
      <w:pPr>
        <w:spacing w:after="0" w:line="240" w:lineRule="auto"/>
        <w:ind w:left="284" w:hanging="284"/>
        <w:jc w:val="both"/>
        <w:rPr>
          <w:rFonts w:ascii="Times New Roman" w:hAnsi="Times New Roman"/>
          <w:bCs/>
          <w:sz w:val="24"/>
          <w:szCs w:val="24"/>
        </w:rPr>
      </w:pPr>
      <w:r w:rsidRPr="00E46009">
        <w:rPr>
          <w:rFonts w:ascii="Times New Roman" w:hAnsi="Times New Roman"/>
          <w:bCs/>
          <w:sz w:val="24"/>
          <w:szCs w:val="24"/>
        </w:rPr>
        <w:t>2.  Детство и юность какого поэта второй половины 19 века связаны с Волгой?</w:t>
      </w:r>
    </w:p>
    <w:p w14:paraId="296E5C22" w14:textId="77777777" w:rsidR="00C33576" w:rsidRPr="00E46009" w:rsidRDefault="00C33576" w:rsidP="00C33576">
      <w:pPr>
        <w:spacing w:after="0" w:line="240" w:lineRule="auto"/>
        <w:ind w:left="284" w:firstLine="425"/>
        <w:jc w:val="both"/>
        <w:rPr>
          <w:rFonts w:ascii="Times New Roman" w:hAnsi="Times New Roman"/>
          <w:bCs/>
          <w:sz w:val="24"/>
          <w:szCs w:val="24"/>
        </w:rPr>
        <w:sectPr w:rsidR="00C33576" w:rsidRPr="00E46009" w:rsidSect="00F51CCE">
          <w:footerReference w:type="even" r:id="rId13"/>
          <w:footerReference w:type="default" r:id="rId14"/>
          <w:pgSz w:w="11906" w:h="16838"/>
          <w:pgMar w:top="1559" w:right="1701" w:bottom="1134" w:left="851" w:header="709" w:footer="181" w:gutter="0"/>
          <w:cols w:space="708"/>
          <w:docGrid w:linePitch="360"/>
        </w:sectPr>
      </w:pPr>
    </w:p>
    <w:p w14:paraId="09D15534" w14:textId="77777777" w:rsidR="00C33576" w:rsidRPr="00E46009" w:rsidRDefault="00C33576" w:rsidP="00C33576">
      <w:pPr>
        <w:spacing w:after="0" w:line="240" w:lineRule="auto"/>
        <w:ind w:left="284" w:firstLine="425"/>
        <w:jc w:val="both"/>
        <w:rPr>
          <w:rFonts w:ascii="Times New Roman" w:hAnsi="Times New Roman"/>
          <w:bCs/>
          <w:sz w:val="24"/>
          <w:szCs w:val="24"/>
        </w:rPr>
      </w:pPr>
      <w:r w:rsidRPr="00E46009">
        <w:rPr>
          <w:rFonts w:ascii="Times New Roman" w:hAnsi="Times New Roman"/>
          <w:bCs/>
          <w:sz w:val="24"/>
          <w:szCs w:val="24"/>
        </w:rPr>
        <w:t>а) Н. А. Некрасов</w:t>
      </w:r>
    </w:p>
    <w:p w14:paraId="3EBE5EFE" w14:textId="77777777" w:rsidR="00C33576" w:rsidRPr="00E46009" w:rsidRDefault="00C33576" w:rsidP="00C33576">
      <w:pPr>
        <w:spacing w:after="0" w:line="240" w:lineRule="auto"/>
        <w:ind w:left="284" w:firstLine="425"/>
        <w:jc w:val="both"/>
        <w:rPr>
          <w:rFonts w:ascii="Times New Roman" w:hAnsi="Times New Roman"/>
          <w:bCs/>
          <w:sz w:val="24"/>
          <w:szCs w:val="24"/>
        </w:rPr>
      </w:pPr>
      <w:r w:rsidRPr="00E46009">
        <w:rPr>
          <w:rFonts w:ascii="Times New Roman" w:hAnsi="Times New Roman"/>
          <w:bCs/>
          <w:sz w:val="24"/>
          <w:szCs w:val="24"/>
        </w:rPr>
        <w:t>б) Ф. И. Тютчев</w:t>
      </w:r>
    </w:p>
    <w:p w14:paraId="284F0B78" w14:textId="77777777" w:rsidR="00C33576" w:rsidRPr="00E46009" w:rsidRDefault="00C33576" w:rsidP="00C33576">
      <w:pPr>
        <w:spacing w:after="0" w:line="240" w:lineRule="auto"/>
        <w:ind w:left="284" w:firstLine="425"/>
        <w:jc w:val="both"/>
        <w:rPr>
          <w:rFonts w:ascii="Times New Roman" w:hAnsi="Times New Roman"/>
          <w:bCs/>
          <w:sz w:val="24"/>
          <w:szCs w:val="24"/>
        </w:rPr>
      </w:pPr>
      <w:r w:rsidRPr="00E46009">
        <w:rPr>
          <w:rFonts w:ascii="Times New Roman" w:hAnsi="Times New Roman"/>
          <w:bCs/>
          <w:sz w:val="24"/>
          <w:szCs w:val="24"/>
        </w:rPr>
        <w:t>в) А. А. Фет</w:t>
      </w:r>
    </w:p>
    <w:p w14:paraId="7B77C239" w14:textId="77777777" w:rsidR="00C33576" w:rsidRPr="00E46009" w:rsidRDefault="00C33576" w:rsidP="00C33576">
      <w:pPr>
        <w:spacing w:after="0" w:line="240" w:lineRule="auto"/>
        <w:ind w:left="284" w:firstLine="425"/>
        <w:jc w:val="both"/>
        <w:rPr>
          <w:rFonts w:ascii="Times New Roman" w:hAnsi="Times New Roman"/>
          <w:bCs/>
          <w:sz w:val="24"/>
          <w:szCs w:val="24"/>
        </w:rPr>
      </w:pPr>
      <w:r w:rsidRPr="00E46009">
        <w:rPr>
          <w:rFonts w:ascii="Times New Roman" w:hAnsi="Times New Roman"/>
          <w:bCs/>
          <w:sz w:val="24"/>
          <w:szCs w:val="24"/>
        </w:rPr>
        <w:t>г) А. К. Толстой.</w:t>
      </w:r>
    </w:p>
    <w:p w14:paraId="3C62F76C" w14:textId="77777777" w:rsidR="00C33576" w:rsidRPr="00E46009" w:rsidRDefault="00C33576" w:rsidP="00C33576">
      <w:pPr>
        <w:widowControl w:val="0"/>
        <w:tabs>
          <w:tab w:val="left" w:pos="290"/>
        </w:tabs>
        <w:spacing w:after="0" w:line="240" w:lineRule="auto"/>
        <w:ind w:left="284" w:hanging="284"/>
        <w:jc w:val="both"/>
        <w:rPr>
          <w:rFonts w:ascii="Times New Roman" w:eastAsia="Calibri" w:hAnsi="Times New Roman"/>
          <w:sz w:val="24"/>
          <w:szCs w:val="24"/>
        </w:rPr>
        <w:sectPr w:rsidR="00C33576" w:rsidRPr="00E46009" w:rsidSect="00F51CCE">
          <w:type w:val="continuous"/>
          <w:pgSz w:w="11906" w:h="16838"/>
          <w:pgMar w:top="1559" w:right="1701" w:bottom="1134" w:left="851" w:header="709" w:footer="181" w:gutter="0"/>
          <w:cols w:num="2" w:space="708"/>
          <w:docGrid w:linePitch="360"/>
        </w:sectPr>
      </w:pPr>
    </w:p>
    <w:p w14:paraId="3BBAC7AC" w14:textId="77777777" w:rsidR="00C33576" w:rsidRPr="00E46009" w:rsidRDefault="00C33576" w:rsidP="00C33576">
      <w:pPr>
        <w:widowControl w:val="0"/>
        <w:tabs>
          <w:tab w:val="left" w:pos="290"/>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3. Какое произведение И. С. Тургенев написал под влиянием образа отца?</w:t>
      </w:r>
    </w:p>
    <w:p w14:paraId="078AD85F" w14:textId="77777777" w:rsidR="00C33576" w:rsidRPr="00E46009" w:rsidRDefault="00C33576" w:rsidP="00C33576">
      <w:pPr>
        <w:widowControl w:val="0"/>
        <w:tabs>
          <w:tab w:val="left" w:pos="993"/>
        </w:tabs>
        <w:spacing w:after="0" w:line="240" w:lineRule="auto"/>
        <w:ind w:left="284" w:firstLine="425"/>
        <w:jc w:val="both"/>
        <w:rPr>
          <w:rFonts w:ascii="Times New Roman" w:eastAsia="Calibri" w:hAnsi="Times New Roman"/>
          <w:sz w:val="24"/>
          <w:szCs w:val="24"/>
        </w:rPr>
        <w:sectPr w:rsidR="00C33576" w:rsidRPr="00E46009" w:rsidSect="00F51CCE">
          <w:type w:val="continuous"/>
          <w:pgSz w:w="11906" w:h="16838"/>
          <w:pgMar w:top="1559" w:right="1701" w:bottom="1134" w:left="851" w:header="709" w:footer="181" w:gutter="0"/>
          <w:cols w:space="708"/>
          <w:docGrid w:linePitch="360"/>
        </w:sectPr>
      </w:pPr>
    </w:p>
    <w:p w14:paraId="749B618A" w14:textId="77777777" w:rsidR="00C33576" w:rsidRPr="00E46009" w:rsidRDefault="00C33576" w:rsidP="00C33576">
      <w:pPr>
        <w:widowControl w:val="0"/>
        <w:tabs>
          <w:tab w:val="left" w:pos="993"/>
        </w:tabs>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а) «Первая любовь»</w:t>
      </w:r>
    </w:p>
    <w:p w14:paraId="07F9F1B5" w14:textId="77777777" w:rsidR="00C33576" w:rsidRPr="00E46009" w:rsidRDefault="00C33576" w:rsidP="00C33576">
      <w:pPr>
        <w:widowControl w:val="0"/>
        <w:tabs>
          <w:tab w:val="left" w:pos="960"/>
          <w:tab w:val="left" w:pos="993"/>
        </w:tabs>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б) «Накануне»</w:t>
      </w:r>
    </w:p>
    <w:p w14:paraId="1ABA68ED" w14:textId="77777777" w:rsidR="00C33576" w:rsidRPr="00E46009" w:rsidRDefault="00C33576" w:rsidP="00C33576">
      <w:pPr>
        <w:widowControl w:val="0"/>
        <w:tabs>
          <w:tab w:val="left" w:pos="941"/>
          <w:tab w:val="left" w:pos="993"/>
        </w:tabs>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в) «Отцы и дети»</w:t>
      </w:r>
    </w:p>
    <w:p w14:paraId="7C57FA1A" w14:textId="77777777" w:rsidR="00C33576" w:rsidRPr="00E46009" w:rsidRDefault="00C33576" w:rsidP="00C33576">
      <w:pPr>
        <w:widowControl w:val="0"/>
        <w:tabs>
          <w:tab w:val="left" w:pos="912"/>
          <w:tab w:val="left" w:pos="993"/>
        </w:tabs>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г) «Хорь и Калиныч».</w:t>
      </w:r>
    </w:p>
    <w:p w14:paraId="5622A584" w14:textId="77777777" w:rsidR="00C33576" w:rsidRPr="00E46009" w:rsidRDefault="00C33576" w:rsidP="003C0FD3">
      <w:pPr>
        <w:widowControl w:val="0"/>
        <w:numPr>
          <w:ilvl w:val="0"/>
          <w:numId w:val="30"/>
        </w:numPr>
        <w:tabs>
          <w:tab w:val="left" w:pos="286"/>
          <w:tab w:val="left" w:pos="993"/>
        </w:tabs>
        <w:spacing w:after="0" w:line="240" w:lineRule="auto"/>
        <w:ind w:left="284" w:hanging="284"/>
        <w:jc w:val="both"/>
        <w:rPr>
          <w:rFonts w:ascii="Times New Roman" w:eastAsia="Calibri" w:hAnsi="Times New Roman"/>
          <w:sz w:val="24"/>
          <w:szCs w:val="24"/>
        </w:rPr>
        <w:sectPr w:rsidR="00C33576" w:rsidRPr="00E46009" w:rsidSect="00F51CCE">
          <w:type w:val="continuous"/>
          <w:pgSz w:w="11906" w:h="16838"/>
          <w:pgMar w:top="1559" w:right="1701" w:bottom="1134" w:left="851" w:header="709" w:footer="181" w:gutter="0"/>
          <w:cols w:num="2" w:space="708"/>
          <w:docGrid w:linePitch="360"/>
        </w:sectPr>
      </w:pPr>
    </w:p>
    <w:p w14:paraId="0A348C5A" w14:textId="77777777" w:rsidR="00C33576" w:rsidRPr="00E46009" w:rsidRDefault="00C33576" w:rsidP="003C0FD3">
      <w:pPr>
        <w:widowControl w:val="0"/>
        <w:numPr>
          <w:ilvl w:val="0"/>
          <w:numId w:val="30"/>
        </w:numPr>
        <w:tabs>
          <w:tab w:val="left" w:pos="286"/>
          <w:tab w:val="left" w:pos="993"/>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Почему главный герой романа « Преступление и наказание» совершает преступление?</w:t>
      </w:r>
    </w:p>
    <w:p w14:paraId="1CF9128B" w14:textId="77777777" w:rsidR="00C33576" w:rsidRPr="00E46009" w:rsidRDefault="00C33576" w:rsidP="00C33576">
      <w:pPr>
        <w:widowControl w:val="0"/>
        <w:tabs>
          <w:tab w:val="left" w:pos="993"/>
          <w:tab w:val="left" w:pos="2328"/>
        </w:tabs>
        <w:spacing w:after="0" w:line="240" w:lineRule="auto"/>
        <w:ind w:left="851" w:hanging="142"/>
        <w:jc w:val="both"/>
        <w:rPr>
          <w:rFonts w:ascii="Times New Roman" w:eastAsia="Calibri" w:hAnsi="Times New Roman"/>
          <w:sz w:val="24"/>
          <w:szCs w:val="24"/>
        </w:rPr>
      </w:pPr>
      <w:r w:rsidRPr="00E46009">
        <w:rPr>
          <w:rFonts w:ascii="Times New Roman" w:eastAsia="Calibri" w:hAnsi="Times New Roman"/>
          <w:sz w:val="24"/>
          <w:szCs w:val="24"/>
        </w:rPr>
        <w:t>а) самопроверка</w:t>
      </w:r>
      <w:r w:rsidRPr="00E46009">
        <w:rPr>
          <w:rFonts w:ascii="Times New Roman" w:eastAsia="Calibri" w:hAnsi="Times New Roman"/>
          <w:sz w:val="24"/>
          <w:szCs w:val="24"/>
        </w:rPr>
        <w:tab/>
        <w:t>теории</w:t>
      </w:r>
    </w:p>
    <w:p w14:paraId="1A491AAB" w14:textId="77777777" w:rsidR="00C33576" w:rsidRPr="00E46009" w:rsidRDefault="00C33576" w:rsidP="00C33576">
      <w:pPr>
        <w:widowControl w:val="0"/>
        <w:tabs>
          <w:tab w:val="left" w:pos="955"/>
          <w:tab w:val="left" w:pos="993"/>
        </w:tabs>
        <w:spacing w:after="0" w:line="240" w:lineRule="auto"/>
        <w:ind w:left="851" w:hanging="142"/>
        <w:jc w:val="both"/>
        <w:rPr>
          <w:rFonts w:ascii="Times New Roman" w:eastAsia="Calibri" w:hAnsi="Times New Roman"/>
          <w:sz w:val="24"/>
          <w:szCs w:val="24"/>
        </w:rPr>
      </w:pPr>
      <w:r w:rsidRPr="00E46009">
        <w:rPr>
          <w:rFonts w:ascii="Times New Roman" w:eastAsia="Calibri" w:hAnsi="Times New Roman"/>
          <w:sz w:val="24"/>
          <w:szCs w:val="24"/>
        </w:rPr>
        <w:t>б)  социально - революционные мотивы</w:t>
      </w:r>
    </w:p>
    <w:p w14:paraId="0190C022" w14:textId="77777777" w:rsidR="00C33576" w:rsidRPr="00E46009" w:rsidRDefault="00C33576" w:rsidP="00C33576">
      <w:pPr>
        <w:widowControl w:val="0"/>
        <w:tabs>
          <w:tab w:val="left" w:pos="941"/>
          <w:tab w:val="left" w:pos="993"/>
        </w:tabs>
        <w:spacing w:after="0" w:line="240" w:lineRule="auto"/>
        <w:ind w:left="851" w:hanging="142"/>
        <w:jc w:val="both"/>
        <w:rPr>
          <w:rFonts w:ascii="Times New Roman" w:eastAsia="Calibri" w:hAnsi="Times New Roman"/>
          <w:sz w:val="24"/>
          <w:szCs w:val="24"/>
        </w:rPr>
      </w:pPr>
      <w:r w:rsidRPr="00E46009">
        <w:rPr>
          <w:rFonts w:ascii="Times New Roman" w:eastAsia="Calibri" w:hAnsi="Times New Roman"/>
          <w:sz w:val="24"/>
          <w:szCs w:val="24"/>
        </w:rPr>
        <w:t>в)</w:t>
      </w:r>
      <w:r w:rsidRPr="00E46009">
        <w:rPr>
          <w:rFonts w:ascii="Times New Roman" w:eastAsia="Calibri" w:hAnsi="Times New Roman"/>
          <w:sz w:val="24"/>
          <w:szCs w:val="24"/>
        </w:rPr>
        <w:tab/>
        <w:t xml:space="preserve"> голод</w:t>
      </w:r>
    </w:p>
    <w:p w14:paraId="292779B2" w14:textId="77777777" w:rsidR="00C33576" w:rsidRPr="00E46009" w:rsidRDefault="00C33576" w:rsidP="00C33576">
      <w:pPr>
        <w:widowControl w:val="0"/>
        <w:tabs>
          <w:tab w:val="left" w:pos="907"/>
          <w:tab w:val="left" w:pos="993"/>
        </w:tabs>
        <w:spacing w:after="0" w:line="240" w:lineRule="auto"/>
        <w:ind w:left="851" w:hanging="142"/>
        <w:jc w:val="both"/>
        <w:rPr>
          <w:rFonts w:ascii="Times New Roman" w:eastAsia="Calibri" w:hAnsi="Times New Roman"/>
          <w:sz w:val="24"/>
          <w:szCs w:val="24"/>
        </w:rPr>
      </w:pPr>
      <w:r w:rsidRPr="00E46009">
        <w:rPr>
          <w:rFonts w:ascii="Times New Roman" w:eastAsia="Calibri" w:hAnsi="Times New Roman"/>
          <w:sz w:val="24"/>
          <w:szCs w:val="24"/>
        </w:rPr>
        <w:t>г)</w:t>
      </w:r>
      <w:r w:rsidRPr="00E46009">
        <w:rPr>
          <w:rFonts w:ascii="Times New Roman" w:eastAsia="Calibri" w:hAnsi="Times New Roman"/>
          <w:sz w:val="24"/>
          <w:szCs w:val="24"/>
        </w:rPr>
        <w:tab/>
        <w:t xml:space="preserve"> желание помочь матери и сестре.</w:t>
      </w:r>
    </w:p>
    <w:p w14:paraId="6A7474FC" w14:textId="77777777" w:rsidR="00C33576" w:rsidRPr="00E46009" w:rsidRDefault="00C33576" w:rsidP="00C33576">
      <w:pPr>
        <w:widowControl w:val="0"/>
        <w:tabs>
          <w:tab w:val="left" w:pos="907"/>
          <w:tab w:val="left" w:pos="993"/>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5. Что означает смерть Катерины - героини пьесы «Гроза» ?</w:t>
      </w:r>
    </w:p>
    <w:p w14:paraId="10B8CC4B" w14:textId="77777777" w:rsidR="00C33576" w:rsidRPr="00E46009" w:rsidRDefault="00C33576" w:rsidP="00C33576">
      <w:pPr>
        <w:widowControl w:val="0"/>
        <w:tabs>
          <w:tab w:val="left" w:pos="993"/>
        </w:tabs>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а) победу над « тёмным царством»</w:t>
      </w:r>
    </w:p>
    <w:p w14:paraId="1C8201DC" w14:textId="77777777" w:rsidR="00C33576" w:rsidRPr="00E46009" w:rsidRDefault="00C33576" w:rsidP="00C33576">
      <w:pPr>
        <w:widowControl w:val="0"/>
        <w:tabs>
          <w:tab w:val="left" w:pos="960"/>
          <w:tab w:val="left" w:pos="993"/>
        </w:tabs>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б)</w:t>
      </w:r>
      <w:r w:rsidRPr="00E46009">
        <w:rPr>
          <w:rFonts w:ascii="Times New Roman" w:eastAsia="Calibri" w:hAnsi="Times New Roman"/>
          <w:sz w:val="24"/>
          <w:szCs w:val="24"/>
        </w:rPr>
        <w:tab/>
        <w:t>поражение</w:t>
      </w:r>
    </w:p>
    <w:p w14:paraId="428E19A2" w14:textId="77777777" w:rsidR="00C33576" w:rsidRPr="00E46009" w:rsidRDefault="00C33576" w:rsidP="00C33576">
      <w:pPr>
        <w:widowControl w:val="0"/>
        <w:tabs>
          <w:tab w:val="left" w:pos="941"/>
          <w:tab w:val="left" w:pos="993"/>
          <w:tab w:val="left" w:pos="4987"/>
        </w:tabs>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в)</w:t>
      </w:r>
      <w:r w:rsidRPr="00E46009">
        <w:rPr>
          <w:rFonts w:ascii="Times New Roman" w:eastAsia="Calibri" w:hAnsi="Times New Roman"/>
          <w:sz w:val="24"/>
          <w:szCs w:val="24"/>
        </w:rPr>
        <w:tab/>
        <w:t xml:space="preserve"> грех</w:t>
      </w:r>
      <w:r w:rsidRPr="00E46009">
        <w:rPr>
          <w:rFonts w:ascii="Times New Roman" w:eastAsia="Calibri" w:hAnsi="Times New Roman"/>
          <w:sz w:val="24"/>
          <w:szCs w:val="24"/>
        </w:rPr>
        <w:tab/>
        <w:t>'</w:t>
      </w:r>
    </w:p>
    <w:p w14:paraId="607A24FB" w14:textId="77777777" w:rsidR="00C33576" w:rsidRPr="00E46009" w:rsidRDefault="00C33576" w:rsidP="00C33576">
      <w:pPr>
        <w:widowControl w:val="0"/>
        <w:tabs>
          <w:tab w:val="left" w:pos="907"/>
          <w:tab w:val="left" w:pos="993"/>
        </w:tabs>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г) одухотворённую любовь к « божьему миру».</w:t>
      </w:r>
    </w:p>
    <w:p w14:paraId="48E995D0" w14:textId="77777777" w:rsidR="00C33576" w:rsidRPr="00E46009" w:rsidRDefault="00C33576" w:rsidP="00C33576">
      <w:pPr>
        <w:spacing w:after="0" w:line="240" w:lineRule="auto"/>
        <w:jc w:val="center"/>
        <w:rPr>
          <w:rFonts w:ascii="Times New Roman" w:hAnsi="Times New Roman"/>
          <w:b/>
          <w:bCs/>
          <w:sz w:val="24"/>
          <w:szCs w:val="24"/>
        </w:rPr>
      </w:pPr>
    </w:p>
    <w:p w14:paraId="4425243B"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5FEBB2D7" w14:textId="77777777" w:rsidR="00C33576" w:rsidRPr="00E46009" w:rsidRDefault="00C33576" w:rsidP="00C33576">
      <w:pPr>
        <w:spacing w:after="0" w:line="240" w:lineRule="auto"/>
        <w:jc w:val="both"/>
        <w:rPr>
          <w:rFonts w:ascii="Times New Roman" w:hAnsi="Times New Roman"/>
          <w:b/>
          <w:bCs/>
          <w:sz w:val="24"/>
          <w:szCs w:val="24"/>
        </w:rPr>
      </w:pPr>
      <w:r w:rsidRPr="00E46009">
        <w:rPr>
          <w:rFonts w:ascii="Times New Roman" w:hAnsi="Times New Roman"/>
          <w:b/>
          <w:bCs/>
          <w:sz w:val="24"/>
          <w:szCs w:val="24"/>
        </w:rPr>
        <w:t>Текст задания</w:t>
      </w:r>
    </w:p>
    <w:p w14:paraId="7038BFEA" w14:textId="77777777" w:rsidR="00C33576" w:rsidRPr="00E46009" w:rsidRDefault="00C33576" w:rsidP="00C33576">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4C275DBB" w14:textId="77777777" w:rsidR="00C33576" w:rsidRPr="00E46009" w:rsidRDefault="00C33576" w:rsidP="00C33576">
      <w:pPr>
        <w:spacing w:after="0" w:line="240" w:lineRule="auto"/>
        <w:ind w:left="284" w:hanging="284"/>
        <w:rPr>
          <w:rFonts w:ascii="Times New Roman" w:eastAsia="Calibri" w:hAnsi="Times New Roman"/>
          <w:sz w:val="24"/>
          <w:szCs w:val="24"/>
        </w:rPr>
      </w:pPr>
      <w:r w:rsidRPr="00E46009">
        <w:rPr>
          <w:rFonts w:ascii="Times New Roman" w:eastAsia="Calibri" w:hAnsi="Times New Roman"/>
          <w:sz w:val="24"/>
          <w:szCs w:val="24"/>
        </w:rPr>
        <w:t>1. Зачем Достоевский Ф.М. вводит в роман «Преступление и наказание» двойное убийство?</w:t>
      </w:r>
    </w:p>
    <w:p w14:paraId="1D43B42A"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а) показать крах теории Раскольникова</w:t>
      </w:r>
    </w:p>
    <w:p w14:paraId="496371F2"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б) показать, что одно убийство влечёт за собой другое</w:t>
      </w:r>
    </w:p>
    <w:p w14:paraId="07171DB8"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в) показать, что всегда гибнет невинный</w:t>
      </w:r>
    </w:p>
    <w:p w14:paraId="1CDBD64A"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г) показать аморальность облика Раскольникова</w:t>
      </w:r>
    </w:p>
    <w:p w14:paraId="38B8A26F" w14:textId="77777777" w:rsidR="00C33576" w:rsidRPr="00E46009" w:rsidRDefault="00C33576" w:rsidP="00C33576">
      <w:pPr>
        <w:tabs>
          <w:tab w:val="left" w:pos="993"/>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2. Редактором какого журнала стал Н. А. Некрасов в 1847 году?</w:t>
      </w:r>
    </w:p>
    <w:p w14:paraId="1E3C5617"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sectPr w:rsidR="00C33576" w:rsidRPr="00E46009" w:rsidSect="00F51CCE">
          <w:type w:val="continuous"/>
          <w:pgSz w:w="11906" w:h="16838"/>
          <w:pgMar w:top="1559" w:right="1701" w:bottom="1134" w:left="851" w:header="709" w:footer="181" w:gutter="0"/>
          <w:cols w:space="708"/>
          <w:docGrid w:linePitch="360"/>
        </w:sectPr>
      </w:pPr>
    </w:p>
    <w:p w14:paraId="0BBF7B10"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а)  «Современник»</w:t>
      </w:r>
    </w:p>
    <w:p w14:paraId="4BE0CBF6"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б) «Русский вестник»</w:t>
      </w:r>
    </w:p>
    <w:p w14:paraId="09FD6A39"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в) «Осколки»</w:t>
      </w:r>
    </w:p>
    <w:p w14:paraId="59E0B59E"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г) «Отечественные записки»</w:t>
      </w:r>
    </w:p>
    <w:p w14:paraId="1CA44EFC" w14:textId="77777777" w:rsidR="00C33576" w:rsidRPr="00E46009" w:rsidRDefault="00C33576" w:rsidP="00C33576">
      <w:pPr>
        <w:tabs>
          <w:tab w:val="left" w:pos="993"/>
        </w:tabs>
        <w:spacing w:after="0" w:line="240" w:lineRule="auto"/>
        <w:ind w:left="284" w:hanging="284"/>
        <w:jc w:val="both"/>
        <w:rPr>
          <w:rFonts w:ascii="Times New Roman" w:eastAsia="Calibri" w:hAnsi="Times New Roman"/>
          <w:sz w:val="24"/>
          <w:szCs w:val="24"/>
        </w:rPr>
        <w:sectPr w:rsidR="00C33576" w:rsidRPr="00E46009" w:rsidSect="00F51CCE">
          <w:type w:val="continuous"/>
          <w:pgSz w:w="11906" w:h="16838"/>
          <w:pgMar w:top="1559" w:right="1701" w:bottom="1134" w:left="851" w:header="709" w:footer="181" w:gutter="0"/>
          <w:cols w:num="2" w:space="708"/>
          <w:docGrid w:linePitch="360"/>
        </w:sectPr>
      </w:pPr>
    </w:p>
    <w:p w14:paraId="6676D231" w14:textId="77777777" w:rsidR="00C33576" w:rsidRPr="00E46009" w:rsidRDefault="00C33576" w:rsidP="00C33576">
      <w:pPr>
        <w:tabs>
          <w:tab w:val="left" w:pos="993"/>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3. Кто из писателей второй пол. 19 в. отбывал наказание в  Омском каторжном остроге?</w:t>
      </w:r>
    </w:p>
    <w:p w14:paraId="776A87ED"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sectPr w:rsidR="00C33576" w:rsidRPr="00E46009" w:rsidSect="00F51CCE">
          <w:type w:val="continuous"/>
          <w:pgSz w:w="11906" w:h="16838"/>
          <w:pgMar w:top="1559" w:right="1701" w:bottom="1134" w:left="851" w:header="709" w:footer="181" w:gutter="0"/>
          <w:cols w:space="708"/>
          <w:docGrid w:linePitch="360"/>
        </w:sectPr>
      </w:pPr>
    </w:p>
    <w:p w14:paraId="4CED7F0A" w14:textId="77777777" w:rsidR="00C33576" w:rsidRPr="00E46009" w:rsidRDefault="00C33576" w:rsidP="00C33576">
      <w:pPr>
        <w:tabs>
          <w:tab w:val="left" w:pos="993"/>
        </w:tabs>
        <w:spacing w:after="0" w:line="240" w:lineRule="auto"/>
        <w:ind w:left="709"/>
        <w:rPr>
          <w:rFonts w:ascii="Times New Roman" w:eastAsia="Calibri" w:hAnsi="Times New Roman"/>
          <w:sz w:val="24"/>
          <w:szCs w:val="24"/>
        </w:rPr>
      </w:pPr>
      <w:r w:rsidRPr="00E46009">
        <w:rPr>
          <w:rFonts w:ascii="Times New Roman" w:eastAsia="Calibri" w:hAnsi="Times New Roman"/>
          <w:sz w:val="24"/>
          <w:szCs w:val="24"/>
        </w:rPr>
        <w:t>а) Ф. М. Достоевский</w:t>
      </w:r>
    </w:p>
    <w:p w14:paraId="4E2F8ADC" w14:textId="77777777" w:rsidR="00C33576" w:rsidRPr="00E46009" w:rsidRDefault="00C33576" w:rsidP="00C33576">
      <w:pPr>
        <w:tabs>
          <w:tab w:val="left" w:pos="993"/>
        </w:tabs>
        <w:spacing w:after="0" w:line="240" w:lineRule="auto"/>
        <w:ind w:left="709"/>
        <w:rPr>
          <w:rFonts w:ascii="Times New Roman" w:eastAsia="Calibri" w:hAnsi="Times New Roman"/>
          <w:sz w:val="24"/>
          <w:szCs w:val="24"/>
        </w:rPr>
      </w:pPr>
      <w:r w:rsidRPr="00E46009">
        <w:rPr>
          <w:rFonts w:ascii="Times New Roman" w:eastAsia="Calibri" w:hAnsi="Times New Roman"/>
          <w:sz w:val="24"/>
          <w:szCs w:val="24"/>
        </w:rPr>
        <w:t>б) М. Е. Салтыков – Щедрин</w:t>
      </w:r>
    </w:p>
    <w:p w14:paraId="10EEE6CD" w14:textId="77777777" w:rsidR="00C33576" w:rsidRPr="00E46009" w:rsidRDefault="00C33576" w:rsidP="00C33576">
      <w:pPr>
        <w:tabs>
          <w:tab w:val="left" w:pos="993"/>
        </w:tabs>
        <w:spacing w:after="0" w:line="240" w:lineRule="auto"/>
        <w:ind w:left="709"/>
        <w:rPr>
          <w:rFonts w:ascii="Times New Roman" w:eastAsia="Calibri" w:hAnsi="Times New Roman"/>
          <w:sz w:val="24"/>
          <w:szCs w:val="24"/>
        </w:rPr>
      </w:pPr>
      <w:r w:rsidRPr="00E46009">
        <w:rPr>
          <w:rFonts w:ascii="Times New Roman" w:eastAsia="Calibri" w:hAnsi="Times New Roman"/>
          <w:sz w:val="24"/>
          <w:szCs w:val="24"/>
        </w:rPr>
        <w:t>в) Л. Н. Толстой</w:t>
      </w:r>
    </w:p>
    <w:p w14:paraId="381907E3" w14:textId="77777777" w:rsidR="00C33576" w:rsidRPr="00E46009" w:rsidRDefault="00C33576" w:rsidP="00C33576">
      <w:pPr>
        <w:tabs>
          <w:tab w:val="left" w:pos="993"/>
        </w:tabs>
        <w:spacing w:after="0" w:line="240" w:lineRule="auto"/>
        <w:ind w:left="709"/>
        <w:rPr>
          <w:rFonts w:ascii="Times New Roman" w:eastAsia="Calibri" w:hAnsi="Times New Roman"/>
          <w:sz w:val="24"/>
          <w:szCs w:val="24"/>
        </w:rPr>
        <w:sectPr w:rsidR="00C33576" w:rsidRPr="00E46009" w:rsidSect="00F51CCE">
          <w:type w:val="continuous"/>
          <w:pgSz w:w="11906" w:h="16838"/>
          <w:pgMar w:top="1559" w:right="1701" w:bottom="1134" w:left="851" w:header="709" w:footer="181" w:gutter="0"/>
          <w:cols w:num="2" w:space="708"/>
          <w:docGrid w:linePitch="360"/>
        </w:sectPr>
      </w:pPr>
      <w:r w:rsidRPr="00E46009">
        <w:rPr>
          <w:rFonts w:ascii="Times New Roman" w:eastAsia="Calibri" w:hAnsi="Times New Roman"/>
          <w:sz w:val="24"/>
          <w:szCs w:val="24"/>
        </w:rPr>
        <w:t>г) И. С. Тургенев</w:t>
      </w:r>
    </w:p>
    <w:p w14:paraId="335058E5" w14:textId="77777777" w:rsidR="00C33576" w:rsidRPr="00E46009" w:rsidRDefault="00C33576" w:rsidP="00C33576">
      <w:pPr>
        <w:tabs>
          <w:tab w:val="left" w:pos="993"/>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4. Кто автор этих строк?</w:t>
      </w:r>
    </w:p>
    <w:p w14:paraId="2C6F2355" w14:textId="77777777" w:rsidR="00C33576" w:rsidRPr="00E46009" w:rsidRDefault="00C33576" w:rsidP="00C33576">
      <w:pPr>
        <w:tabs>
          <w:tab w:val="left" w:pos="993"/>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Я лиру посвятил народу  своему</w:t>
      </w:r>
    </w:p>
    <w:p w14:paraId="3EAB3B10" w14:textId="77777777" w:rsidR="00C33576" w:rsidRPr="00E46009" w:rsidRDefault="00C33576" w:rsidP="00C33576">
      <w:pPr>
        <w:tabs>
          <w:tab w:val="left" w:pos="993"/>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Быть может, я умру неведомый ему,</w:t>
      </w:r>
    </w:p>
    <w:p w14:paraId="4A059DB8" w14:textId="77777777" w:rsidR="00C33576" w:rsidRPr="00E46009" w:rsidRDefault="00C33576" w:rsidP="00C33576">
      <w:pPr>
        <w:tabs>
          <w:tab w:val="left" w:pos="993"/>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Но я ему служил - и сердцем я спокоен…</w:t>
      </w:r>
    </w:p>
    <w:p w14:paraId="54806B91"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sectPr w:rsidR="00C33576" w:rsidRPr="00E46009" w:rsidSect="00F51CCE">
          <w:type w:val="continuous"/>
          <w:pgSz w:w="11906" w:h="16838"/>
          <w:pgMar w:top="1559" w:right="1701" w:bottom="1134" w:left="851" w:header="709" w:footer="181" w:gutter="0"/>
          <w:cols w:space="708"/>
          <w:docGrid w:linePitch="360"/>
        </w:sectPr>
      </w:pPr>
    </w:p>
    <w:p w14:paraId="5DAB7DB4"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а) А. С. Пушкин</w:t>
      </w:r>
    </w:p>
    <w:p w14:paraId="17024F0A"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б) Ф. И. Тютчев</w:t>
      </w:r>
    </w:p>
    <w:p w14:paraId="4E9EF4A5"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в) Н. А. Некрасов</w:t>
      </w:r>
    </w:p>
    <w:p w14:paraId="431C38C1"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г) А. К. Толстой</w:t>
      </w:r>
    </w:p>
    <w:p w14:paraId="2CBA23A6" w14:textId="77777777" w:rsidR="00C33576" w:rsidRPr="00E46009" w:rsidRDefault="00C33576" w:rsidP="00C33576">
      <w:pPr>
        <w:tabs>
          <w:tab w:val="left" w:pos="993"/>
        </w:tabs>
        <w:spacing w:after="0" w:line="240" w:lineRule="auto"/>
        <w:ind w:left="284" w:hanging="284"/>
        <w:jc w:val="both"/>
        <w:rPr>
          <w:rFonts w:ascii="Times New Roman" w:eastAsia="Calibri" w:hAnsi="Times New Roman"/>
          <w:sz w:val="24"/>
          <w:szCs w:val="24"/>
        </w:rPr>
        <w:sectPr w:rsidR="00C33576" w:rsidRPr="00E46009" w:rsidSect="00F51CCE">
          <w:type w:val="continuous"/>
          <w:pgSz w:w="11906" w:h="16838"/>
          <w:pgMar w:top="1559" w:right="1701" w:bottom="1134" w:left="851" w:header="709" w:footer="181" w:gutter="0"/>
          <w:cols w:num="2" w:space="708"/>
          <w:docGrid w:linePitch="360"/>
        </w:sectPr>
      </w:pPr>
    </w:p>
    <w:p w14:paraId="7BF6617B" w14:textId="77777777" w:rsidR="00C33576" w:rsidRPr="00E46009" w:rsidRDefault="00C33576" w:rsidP="00C33576">
      <w:pPr>
        <w:tabs>
          <w:tab w:val="left" w:pos="993"/>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5. Кто из героев романа «Отцы и дети» «жизнь положил на карту женской любви»?</w:t>
      </w:r>
    </w:p>
    <w:p w14:paraId="3606A525"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а) П. П. Кирсанов</w:t>
      </w:r>
    </w:p>
    <w:p w14:paraId="37FA40DA"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б) Е. В. Базаров</w:t>
      </w:r>
    </w:p>
    <w:p w14:paraId="1696BED1"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в) А. Ситников</w:t>
      </w:r>
    </w:p>
    <w:p w14:paraId="302326AD" w14:textId="77777777" w:rsidR="00C33576" w:rsidRPr="00E46009" w:rsidRDefault="00C33576" w:rsidP="00C33576">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г) А. Кирсанов</w:t>
      </w:r>
    </w:p>
    <w:p w14:paraId="4F8F9104"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4"/>
          <w:szCs w:val="24"/>
        </w:rPr>
        <w:lastRenderedPageBreak/>
        <w:t xml:space="preserve">ТЕОРЕТИЧЕСКОЕ ЗАДАНИЕ </w:t>
      </w:r>
    </w:p>
    <w:p w14:paraId="51BB1BF2" w14:textId="77777777" w:rsidR="00C33576" w:rsidRPr="00E46009" w:rsidRDefault="00C33576" w:rsidP="00C33576">
      <w:pPr>
        <w:spacing w:after="0" w:line="240" w:lineRule="auto"/>
        <w:jc w:val="both"/>
        <w:rPr>
          <w:rFonts w:ascii="Times New Roman" w:hAnsi="Times New Roman"/>
          <w:b/>
          <w:bCs/>
          <w:sz w:val="24"/>
          <w:szCs w:val="24"/>
        </w:rPr>
      </w:pPr>
      <w:r w:rsidRPr="00E46009">
        <w:rPr>
          <w:rFonts w:ascii="Times New Roman" w:hAnsi="Times New Roman"/>
          <w:b/>
          <w:bCs/>
          <w:sz w:val="24"/>
          <w:szCs w:val="24"/>
        </w:rPr>
        <w:t>Текст задания</w:t>
      </w:r>
    </w:p>
    <w:p w14:paraId="122BF66C" w14:textId="77777777" w:rsidR="00C33576" w:rsidRPr="00E46009" w:rsidRDefault="00C33576" w:rsidP="00C33576">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 xml:space="preserve"> Выберите правильный ответ:</w:t>
      </w:r>
    </w:p>
    <w:p w14:paraId="3B99491A" w14:textId="77777777" w:rsidR="00C33576" w:rsidRPr="00E46009" w:rsidRDefault="00C33576" w:rsidP="00C33576">
      <w:pPr>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 xml:space="preserve">  1. Как поступил Раскольников – герой романа «Преступление и наказание» с украденным?</w:t>
      </w:r>
    </w:p>
    <w:p w14:paraId="0296494F" w14:textId="77777777" w:rsidR="00C33576" w:rsidRPr="00E46009" w:rsidRDefault="00C33576" w:rsidP="00C33576">
      <w:pPr>
        <w:spacing w:after="0" w:line="240" w:lineRule="auto"/>
        <w:ind w:left="284" w:firstLine="425"/>
        <w:jc w:val="both"/>
        <w:rPr>
          <w:rFonts w:ascii="Times New Roman" w:eastAsia="Calibri" w:hAnsi="Times New Roman"/>
          <w:sz w:val="24"/>
          <w:szCs w:val="24"/>
        </w:rPr>
        <w:sectPr w:rsidR="00C33576" w:rsidRPr="00E46009" w:rsidSect="00F51CCE">
          <w:type w:val="continuous"/>
          <w:pgSz w:w="11906" w:h="16838"/>
          <w:pgMar w:top="1559" w:right="1701" w:bottom="1134" w:left="851" w:header="709" w:footer="181" w:gutter="0"/>
          <w:cols w:space="708"/>
          <w:docGrid w:linePitch="360"/>
        </w:sectPr>
      </w:pPr>
    </w:p>
    <w:p w14:paraId="5A870D86" w14:textId="77777777" w:rsidR="00C33576" w:rsidRPr="00E46009" w:rsidRDefault="00C33576" w:rsidP="00C33576">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а) отдал матери</w:t>
      </w:r>
    </w:p>
    <w:p w14:paraId="0A1EC5DF" w14:textId="77777777" w:rsidR="00C33576" w:rsidRPr="00E46009" w:rsidRDefault="00C33576" w:rsidP="00C33576">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б) потерял</w:t>
      </w:r>
    </w:p>
    <w:p w14:paraId="5999AD9D" w14:textId="77777777" w:rsidR="00C33576" w:rsidRPr="00E46009" w:rsidRDefault="00C33576" w:rsidP="00C33576">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в) выбросил в Неву</w:t>
      </w:r>
    </w:p>
    <w:p w14:paraId="77A64350" w14:textId="77777777" w:rsidR="00C33576" w:rsidRPr="00E46009" w:rsidRDefault="00C33576" w:rsidP="00C33576">
      <w:pPr>
        <w:spacing w:after="0" w:line="240" w:lineRule="auto"/>
        <w:ind w:left="567" w:hanging="283"/>
        <w:jc w:val="both"/>
        <w:rPr>
          <w:rFonts w:ascii="Times New Roman" w:eastAsia="Calibri" w:hAnsi="Times New Roman"/>
          <w:sz w:val="24"/>
          <w:szCs w:val="24"/>
        </w:rPr>
      </w:pPr>
      <w:r w:rsidRPr="00E46009">
        <w:rPr>
          <w:rFonts w:ascii="Times New Roman" w:eastAsia="Calibri" w:hAnsi="Times New Roman"/>
          <w:sz w:val="24"/>
          <w:szCs w:val="24"/>
        </w:rPr>
        <w:t>г) спрятал в одном из петербургских дворов</w:t>
      </w:r>
    </w:p>
    <w:p w14:paraId="407147C1" w14:textId="77777777" w:rsidR="00C33576" w:rsidRPr="00E46009" w:rsidRDefault="00C33576" w:rsidP="00C33576">
      <w:pPr>
        <w:spacing w:after="0" w:line="240" w:lineRule="auto"/>
        <w:ind w:left="284" w:hanging="284"/>
        <w:jc w:val="both"/>
        <w:rPr>
          <w:rFonts w:ascii="Times New Roman" w:eastAsia="Calibri" w:hAnsi="Times New Roman"/>
          <w:sz w:val="24"/>
          <w:szCs w:val="24"/>
        </w:rPr>
        <w:sectPr w:rsidR="00C33576" w:rsidRPr="00E46009" w:rsidSect="00F51CCE">
          <w:type w:val="continuous"/>
          <w:pgSz w:w="11906" w:h="16838"/>
          <w:pgMar w:top="1559" w:right="1701" w:bottom="1134" w:left="851" w:header="709" w:footer="181" w:gutter="0"/>
          <w:cols w:num="2" w:space="708"/>
          <w:docGrid w:linePitch="360"/>
        </w:sectPr>
      </w:pPr>
    </w:p>
    <w:p w14:paraId="54DA7BF9" w14:textId="77777777" w:rsidR="00C33576" w:rsidRPr="00E46009" w:rsidRDefault="00C33576" w:rsidP="00C33576">
      <w:pPr>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 xml:space="preserve">2. Почему при последнем свидании Борис не предложил Катерине последовать за </w:t>
      </w:r>
    </w:p>
    <w:p w14:paraId="5CD2D686" w14:textId="77777777" w:rsidR="00C33576" w:rsidRPr="00E46009" w:rsidRDefault="00C33576" w:rsidP="00C33576">
      <w:pPr>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ним? В чём причина? (пьеса «Гроза»)</w:t>
      </w:r>
    </w:p>
    <w:p w14:paraId="1F7CAF12" w14:textId="77777777" w:rsidR="00C33576" w:rsidRPr="00E46009" w:rsidRDefault="00C33576" w:rsidP="00C33576">
      <w:pPr>
        <w:spacing w:after="0" w:line="240" w:lineRule="auto"/>
        <w:ind w:left="284" w:firstLine="425"/>
        <w:jc w:val="both"/>
        <w:rPr>
          <w:rFonts w:ascii="Times New Roman" w:eastAsia="Calibri" w:hAnsi="Times New Roman"/>
          <w:sz w:val="24"/>
          <w:szCs w:val="24"/>
        </w:rPr>
        <w:sectPr w:rsidR="00C33576" w:rsidRPr="00E46009" w:rsidSect="00F51CCE">
          <w:type w:val="continuous"/>
          <w:pgSz w:w="11906" w:h="16838"/>
          <w:pgMar w:top="1559" w:right="1701" w:bottom="1134" w:left="851" w:header="709" w:footer="181" w:gutter="0"/>
          <w:cols w:space="708"/>
          <w:docGrid w:linePitch="360"/>
        </w:sectPr>
      </w:pPr>
    </w:p>
    <w:p w14:paraId="0D54F798" w14:textId="77777777" w:rsidR="00C33576" w:rsidRPr="00E46009" w:rsidRDefault="00C33576" w:rsidP="00C33576">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а)  страх</w:t>
      </w:r>
    </w:p>
    <w:p w14:paraId="0FAB4296" w14:textId="77777777" w:rsidR="00C33576" w:rsidRPr="00E46009" w:rsidRDefault="00C33576" w:rsidP="00C33576">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б) душевная чёрствость героя</w:t>
      </w:r>
    </w:p>
    <w:p w14:paraId="38262918" w14:textId="77777777" w:rsidR="00C33576" w:rsidRPr="00E46009" w:rsidRDefault="00C33576" w:rsidP="00C33576">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в) тяжёлая болезнь</w:t>
      </w:r>
    </w:p>
    <w:p w14:paraId="2B0344D4" w14:textId="77777777" w:rsidR="00C33576" w:rsidRPr="00E46009" w:rsidRDefault="00C33576" w:rsidP="00C33576">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г) любовь к другой женщине</w:t>
      </w:r>
    </w:p>
    <w:p w14:paraId="37743AF4" w14:textId="77777777" w:rsidR="00C33576" w:rsidRPr="00E46009" w:rsidRDefault="00C33576" w:rsidP="00C33576">
      <w:pPr>
        <w:spacing w:after="0" w:line="240" w:lineRule="auto"/>
        <w:ind w:left="284" w:hanging="284"/>
        <w:jc w:val="both"/>
        <w:rPr>
          <w:rFonts w:ascii="Times New Roman" w:eastAsia="Calibri" w:hAnsi="Times New Roman"/>
          <w:sz w:val="24"/>
          <w:szCs w:val="24"/>
        </w:rPr>
        <w:sectPr w:rsidR="00C33576" w:rsidRPr="00E46009" w:rsidSect="00F51CCE">
          <w:type w:val="continuous"/>
          <w:pgSz w:w="11906" w:h="16838"/>
          <w:pgMar w:top="1559" w:right="1701" w:bottom="1134" w:left="851" w:header="709" w:footer="181" w:gutter="0"/>
          <w:cols w:num="2" w:space="708"/>
          <w:docGrid w:linePitch="360"/>
        </w:sectPr>
      </w:pPr>
    </w:p>
    <w:p w14:paraId="0106767D" w14:textId="77777777" w:rsidR="00C33576" w:rsidRPr="00E46009" w:rsidRDefault="00C33576" w:rsidP="00C33576">
      <w:pPr>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3.  Какие из перечисленных пословиц являются названиями произведений А. Н. Островского?</w:t>
      </w:r>
    </w:p>
    <w:p w14:paraId="6FFC56B3" w14:textId="77777777" w:rsidR="00C33576" w:rsidRPr="00E46009" w:rsidRDefault="00C33576" w:rsidP="00C33576">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а) «Свои люди – сочтёмся»</w:t>
      </w:r>
    </w:p>
    <w:p w14:paraId="3E970132" w14:textId="77777777" w:rsidR="00C33576" w:rsidRPr="00E46009" w:rsidRDefault="00C33576" w:rsidP="00C33576">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б) «Век живи - век учись»</w:t>
      </w:r>
    </w:p>
    <w:p w14:paraId="4215BD65" w14:textId="77777777" w:rsidR="00C33576" w:rsidRPr="00E46009" w:rsidRDefault="00C33576" w:rsidP="00C33576">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в) «Бедность не порок»</w:t>
      </w:r>
    </w:p>
    <w:p w14:paraId="570FAA8D" w14:textId="77777777" w:rsidR="00C33576" w:rsidRPr="00E46009" w:rsidRDefault="00C33576" w:rsidP="00C33576">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г) « Любишь кататься – люби и саночки возить»</w:t>
      </w:r>
    </w:p>
    <w:p w14:paraId="0F0EBB6B" w14:textId="77777777" w:rsidR="00C33576" w:rsidRPr="00E46009" w:rsidRDefault="00C33576" w:rsidP="00C33576">
      <w:pPr>
        <w:spacing w:after="0" w:line="240" w:lineRule="auto"/>
        <w:ind w:left="284" w:hanging="284"/>
        <w:jc w:val="both"/>
        <w:rPr>
          <w:rFonts w:ascii="Times New Roman" w:hAnsi="Times New Roman"/>
          <w:sz w:val="24"/>
          <w:szCs w:val="24"/>
        </w:rPr>
      </w:pPr>
      <w:r w:rsidRPr="00E46009">
        <w:rPr>
          <w:rFonts w:ascii="Times New Roman" w:hAnsi="Times New Roman"/>
          <w:sz w:val="24"/>
          <w:szCs w:val="24"/>
        </w:rPr>
        <w:t>4. Кто из героев романа «Война и мир» и о каком сражении сказал: «Шахматы поставлены, игра начнётся завтра»?</w:t>
      </w:r>
    </w:p>
    <w:p w14:paraId="4338A354" w14:textId="77777777" w:rsidR="00C33576" w:rsidRPr="00E46009" w:rsidRDefault="00C33576" w:rsidP="00C33576">
      <w:pPr>
        <w:spacing w:after="0" w:line="240" w:lineRule="auto"/>
        <w:ind w:left="284" w:firstLine="425"/>
        <w:jc w:val="both"/>
        <w:rPr>
          <w:rFonts w:ascii="Times New Roman" w:hAnsi="Times New Roman"/>
          <w:sz w:val="24"/>
          <w:szCs w:val="24"/>
        </w:rPr>
        <w:sectPr w:rsidR="00C33576" w:rsidRPr="00E46009" w:rsidSect="00F51CCE">
          <w:type w:val="continuous"/>
          <w:pgSz w:w="11906" w:h="16838"/>
          <w:pgMar w:top="1559" w:right="1701" w:bottom="1134" w:left="851" w:header="709" w:footer="181" w:gutter="0"/>
          <w:cols w:space="708"/>
          <w:docGrid w:linePitch="360"/>
        </w:sectPr>
      </w:pPr>
    </w:p>
    <w:p w14:paraId="6EDEB4D7" w14:textId="77777777" w:rsidR="00C33576" w:rsidRPr="00E46009" w:rsidRDefault="00C33576" w:rsidP="00C33576">
      <w:pPr>
        <w:spacing w:after="0" w:line="240" w:lineRule="auto"/>
        <w:ind w:left="284" w:firstLine="425"/>
        <w:jc w:val="both"/>
        <w:rPr>
          <w:rFonts w:ascii="Times New Roman" w:hAnsi="Times New Roman"/>
          <w:sz w:val="24"/>
          <w:szCs w:val="24"/>
        </w:rPr>
      </w:pPr>
      <w:r w:rsidRPr="00E46009">
        <w:rPr>
          <w:rFonts w:ascii="Times New Roman" w:hAnsi="Times New Roman"/>
          <w:sz w:val="24"/>
          <w:szCs w:val="24"/>
        </w:rPr>
        <w:t>а) Багратион о Шенграбене</w:t>
      </w:r>
    </w:p>
    <w:p w14:paraId="70CC8873" w14:textId="77777777" w:rsidR="00C33576" w:rsidRPr="00E46009" w:rsidRDefault="00C33576" w:rsidP="00C33576">
      <w:pPr>
        <w:spacing w:after="0" w:line="240" w:lineRule="auto"/>
        <w:ind w:left="284" w:firstLine="425"/>
        <w:jc w:val="both"/>
        <w:rPr>
          <w:rFonts w:ascii="Times New Roman" w:hAnsi="Times New Roman"/>
          <w:sz w:val="24"/>
          <w:szCs w:val="24"/>
        </w:rPr>
      </w:pPr>
      <w:r w:rsidRPr="00E46009">
        <w:rPr>
          <w:rFonts w:ascii="Times New Roman" w:hAnsi="Times New Roman"/>
          <w:sz w:val="24"/>
          <w:szCs w:val="24"/>
        </w:rPr>
        <w:t xml:space="preserve">б) Александр </w:t>
      </w:r>
      <w:r w:rsidRPr="00E46009">
        <w:rPr>
          <w:rFonts w:ascii="Times New Roman" w:hAnsi="Times New Roman"/>
          <w:sz w:val="24"/>
          <w:szCs w:val="24"/>
          <w:lang w:val="en-US"/>
        </w:rPr>
        <w:t>I</w:t>
      </w:r>
      <w:r w:rsidRPr="00E46009">
        <w:rPr>
          <w:rFonts w:ascii="Times New Roman" w:hAnsi="Times New Roman"/>
          <w:sz w:val="24"/>
          <w:szCs w:val="24"/>
        </w:rPr>
        <w:t xml:space="preserve"> об Аустерлице</w:t>
      </w:r>
    </w:p>
    <w:p w14:paraId="719B96CA" w14:textId="77777777" w:rsidR="00C33576" w:rsidRPr="00E46009" w:rsidRDefault="00C33576" w:rsidP="00C33576">
      <w:pPr>
        <w:spacing w:after="0" w:line="240" w:lineRule="auto"/>
        <w:ind w:left="284" w:firstLine="425"/>
        <w:jc w:val="both"/>
        <w:rPr>
          <w:rFonts w:ascii="Times New Roman" w:hAnsi="Times New Roman"/>
          <w:sz w:val="24"/>
          <w:szCs w:val="24"/>
        </w:rPr>
      </w:pPr>
      <w:r w:rsidRPr="00E46009">
        <w:rPr>
          <w:rFonts w:ascii="Times New Roman" w:hAnsi="Times New Roman"/>
          <w:sz w:val="24"/>
          <w:szCs w:val="24"/>
        </w:rPr>
        <w:t>в) Кутузов о Москве</w:t>
      </w:r>
    </w:p>
    <w:p w14:paraId="78F4BCB0" w14:textId="77777777" w:rsidR="00C33576" w:rsidRPr="00E46009" w:rsidRDefault="00C33576" w:rsidP="00C33576">
      <w:pPr>
        <w:spacing w:after="0" w:line="240" w:lineRule="auto"/>
        <w:ind w:left="284" w:firstLine="425"/>
        <w:jc w:val="both"/>
        <w:rPr>
          <w:rFonts w:ascii="Times New Roman" w:hAnsi="Times New Roman"/>
          <w:sz w:val="24"/>
          <w:szCs w:val="24"/>
        </w:rPr>
      </w:pPr>
      <w:r w:rsidRPr="00E46009">
        <w:rPr>
          <w:rFonts w:ascii="Times New Roman" w:hAnsi="Times New Roman"/>
          <w:sz w:val="24"/>
          <w:szCs w:val="24"/>
        </w:rPr>
        <w:t>г) Наполеон о Бородино</w:t>
      </w:r>
    </w:p>
    <w:p w14:paraId="5FF7AF23" w14:textId="77777777" w:rsidR="00C33576" w:rsidRPr="00E46009" w:rsidRDefault="00C33576" w:rsidP="00C33576">
      <w:pPr>
        <w:spacing w:after="0" w:line="240" w:lineRule="auto"/>
        <w:ind w:left="284" w:hanging="284"/>
        <w:jc w:val="both"/>
        <w:rPr>
          <w:rFonts w:ascii="Times New Roman" w:hAnsi="Times New Roman"/>
          <w:sz w:val="24"/>
          <w:szCs w:val="24"/>
        </w:rPr>
        <w:sectPr w:rsidR="00C33576" w:rsidRPr="00E46009" w:rsidSect="00F51CCE">
          <w:type w:val="continuous"/>
          <w:pgSz w:w="11906" w:h="16838"/>
          <w:pgMar w:top="1559" w:right="1701" w:bottom="1134" w:left="851" w:header="709" w:footer="181" w:gutter="0"/>
          <w:cols w:num="2" w:space="708"/>
          <w:docGrid w:linePitch="360"/>
        </w:sectPr>
      </w:pPr>
    </w:p>
    <w:p w14:paraId="3C06ADA7" w14:textId="77777777" w:rsidR="00C33576" w:rsidRPr="00E46009" w:rsidRDefault="00C33576" w:rsidP="00C33576">
      <w:pPr>
        <w:spacing w:after="0" w:line="240" w:lineRule="auto"/>
        <w:ind w:left="284" w:hanging="284"/>
        <w:jc w:val="both"/>
        <w:rPr>
          <w:rFonts w:ascii="Times New Roman" w:hAnsi="Times New Roman"/>
          <w:sz w:val="24"/>
          <w:szCs w:val="24"/>
        </w:rPr>
      </w:pPr>
      <w:r w:rsidRPr="00E46009">
        <w:rPr>
          <w:rFonts w:ascii="Times New Roman" w:hAnsi="Times New Roman"/>
          <w:sz w:val="24"/>
          <w:szCs w:val="24"/>
        </w:rPr>
        <w:t>5. Что послужило основанием для ареста Ф. М. Достоевского?</w:t>
      </w:r>
    </w:p>
    <w:p w14:paraId="6740B4A2" w14:textId="77777777" w:rsidR="00C33576" w:rsidRPr="00E46009" w:rsidRDefault="00C33576" w:rsidP="00C33576">
      <w:pPr>
        <w:spacing w:after="0" w:line="240" w:lineRule="auto"/>
        <w:ind w:left="284" w:firstLine="425"/>
        <w:jc w:val="both"/>
        <w:rPr>
          <w:rFonts w:ascii="Times New Roman" w:hAnsi="Times New Roman"/>
          <w:sz w:val="24"/>
          <w:szCs w:val="24"/>
        </w:rPr>
      </w:pPr>
      <w:r w:rsidRPr="00E46009">
        <w:rPr>
          <w:rFonts w:ascii="Times New Roman" w:hAnsi="Times New Roman"/>
          <w:sz w:val="24"/>
          <w:szCs w:val="24"/>
        </w:rPr>
        <w:t>а) участие в революционной забастовке</w:t>
      </w:r>
    </w:p>
    <w:p w14:paraId="385EAA4E" w14:textId="77777777" w:rsidR="00C33576" w:rsidRPr="00E46009" w:rsidRDefault="00C33576" w:rsidP="00C33576">
      <w:pPr>
        <w:spacing w:after="0" w:line="240" w:lineRule="auto"/>
        <w:ind w:left="284" w:firstLine="425"/>
        <w:jc w:val="both"/>
        <w:rPr>
          <w:rFonts w:ascii="Times New Roman" w:hAnsi="Times New Roman"/>
          <w:sz w:val="24"/>
          <w:szCs w:val="24"/>
        </w:rPr>
      </w:pPr>
      <w:r w:rsidRPr="00E46009">
        <w:rPr>
          <w:rFonts w:ascii="Times New Roman" w:hAnsi="Times New Roman"/>
          <w:sz w:val="24"/>
          <w:szCs w:val="24"/>
        </w:rPr>
        <w:t>б) чтение запрещённого письма Белинского к Гоголю</w:t>
      </w:r>
    </w:p>
    <w:p w14:paraId="22B84B0E" w14:textId="77777777" w:rsidR="00C33576" w:rsidRPr="00E46009" w:rsidRDefault="00C33576" w:rsidP="00C33576">
      <w:pPr>
        <w:spacing w:after="0" w:line="240" w:lineRule="auto"/>
        <w:ind w:left="284" w:firstLine="425"/>
        <w:jc w:val="both"/>
        <w:rPr>
          <w:rFonts w:ascii="Times New Roman" w:hAnsi="Times New Roman"/>
          <w:sz w:val="24"/>
          <w:szCs w:val="24"/>
        </w:rPr>
      </w:pPr>
      <w:r w:rsidRPr="00E46009">
        <w:rPr>
          <w:rFonts w:ascii="Times New Roman" w:hAnsi="Times New Roman"/>
          <w:sz w:val="24"/>
          <w:szCs w:val="24"/>
        </w:rPr>
        <w:t>в) участие в литературном кружке М Петрашевского</w:t>
      </w:r>
    </w:p>
    <w:p w14:paraId="13240DF6" w14:textId="77777777" w:rsidR="00C33576" w:rsidRPr="00E46009" w:rsidRDefault="00C33576" w:rsidP="00C33576">
      <w:pPr>
        <w:spacing w:after="0" w:line="240" w:lineRule="auto"/>
        <w:ind w:left="284" w:firstLine="425"/>
        <w:jc w:val="both"/>
        <w:rPr>
          <w:rFonts w:ascii="Times New Roman" w:hAnsi="Times New Roman"/>
          <w:sz w:val="24"/>
          <w:szCs w:val="24"/>
        </w:rPr>
      </w:pPr>
      <w:r w:rsidRPr="00E46009">
        <w:rPr>
          <w:rFonts w:ascii="Times New Roman" w:hAnsi="Times New Roman"/>
          <w:sz w:val="24"/>
          <w:szCs w:val="24"/>
        </w:rPr>
        <w:t>г) написание литературного произведения, запрещённого цензурой</w:t>
      </w:r>
    </w:p>
    <w:p w14:paraId="693860D8" w14:textId="77777777" w:rsidR="00C33576" w:rsidRPr="00E46009" w:rsidRDefault="00C33576" w:rsidP="00C33576">
      <w:pPr>
        <w:spacing w:after="0" w:line="240" w:lineRule="auto"/>
        <w:jc w:val="center"/>
        <w:rPr>
          <w:rFonts w:ascii="Times New Roman" w:hAnsi="Times New Roman"/>
          <w:b/>
          <w:bCs/>
          <w:sz w:val="24"/>
          <w:szCs w:val="24"/>
        </w:rPr>
      </w:pPr>
    </w:p>
    <w:p w14:paraId="32E82D70" w14:textId="77777777" w:rsidR="00C33576" w:rsidRPr="00E46009" w:rsidRDefault="00C33576" w:rsidP="00C33576">
      <w:pPr>
        <w:spacing w:after="0" w:line="240" w:lineRule="auto"/>
        <w:jc w:val="center"/>
        <w:rPr>
          <w:rFonts w:ascii="Times New Roman" w:hAnsi="Times New Roman"/>
          <w:b/>
          <w:bCs/>
          <w:sz w:val="24"/>
          <w:szCs w:val="24"/>
        </w:rPr>
      </w:pPr>
    </w:p>
    <w:p w14:paraId="1023FBE8"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4F839B11" w14:textId="77777777" w:rsidR="00C33576" w:rsidRPr="00E46009" w:rsidRDefault="00C33576" w:rsidP="00C33576">
      <w:pPr>
        <w:spacing w:after="0" w:line="240" w:lineRule="auto"/>
        <w:jc w:val="both"/>
        <w:rPr>
          <w:rFonts w:ascii="Times New Roman" w:hAnsi="Times New Roman"/>
          <w:b/>
          <w:bCs/>
          <w:sz w:val="24"/>
          <w:szCs w:val="24"/>
        </w:rPr>
      </w:pPr>
      <w:r w:rsidRPr="00E46009">
        <w:rPr>
          <w:rFonts w:ascii="Times New Roman" w:hAnsi="Times New Roman"/>
          <w:b/>
          <w:bCs/>
          <w:sz w:val="24"/>
          <w:szCs w:val="24"/>
        </w:rPr>
        <w:t>Текст задания</w:t>
      </w:r>
    </w:p>
    <w:p w14:paraId="06E0C654" w14:textId="77777777" w:rsidR="00C33576" w:rsidRPr="00E46009" w:rsidRDefault="00C33576" w:rsidP="00C33576">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78252E3F" w14:textId="77777777" w:rsidR="00C33576" w:rsidRPr="00E46009" w:rsidRDefault="00C33576" w:rsidP="00C33576">
      <w:pPr>
        <w:shd w:val="clear" w:color="auto" w:fill="FFFFFF"/>
        <w:spacing w:after="0" w:line="240" w:lineRule="auto"/>
        <w:jc w:val="both"/>
        <w:rPr>
          <w:rFonts w:ascii="Times New Roman" w:hAnsi="Times New Roman"/>
          <w:color w:val="000000"/>
        </w:rPr>
      </w:pPr>
      <w:r w:rsidRPr="00E46009">
        <w:rPr>
          <w:rFonts w:ascii="Times New Roman" w:hAnsi="Times New Roman"/>
          <w:color w:val="000000"/>
        </w:rPr>
        <w:t>1. Кто из героинь романа «Война и мир» впервые предстает перед нами такой:</w:t>
      </w:r>
    </w:p>
    <w:p w14:paraId="456C2DC2" w14:textId="77777777" w:rsidR="00C33576" w:rsidRPr="00E46009" w:rsidRDefault="00C33576" w:rsidP="00C33576">
      <w:pPr>
        <w:shd w:val="clear" w:color="auto" w:fill="FFFFFF"/>
        <w:spacing w:after="0" w:line="240" w:lineRule="auto"/>
        <w:jc w:val="both"/>
        <w:rPr>
          <w:rFonts w:ascii="Times New Roman" w:hAnsi="Times New Roman"/>
          <w:color w:val="000000"/>
        </w:rPr>
      </w:pPr>
      <w:r w:rsidRPr="00E46009">
        <w:rPr>
          <w:rFonts w:ascii="Times New Roman" w:hAnsi="Times New Roman"/>
          <w:color w:val="000000"/>
        </w:rPr>
        <w:t>«Черноглазая, с большим ртом, некрасивая, но живая девочка, с своими детскими открытыми плечиками, которые сжимались, двигались в своем корсаже от быстрого бега, с своими сбившимися назад черными кудрями, тоненькими оголенными руками и маленькими ножками в кружевных панталончиках и открытых башмачках»?</w:t>
      </w:r>
    </w:p>
    <w:p w14:paraId="62244384" w14:textId="77777777" w:rsidR="00C33576" w:rsidRPr="00E46009" w:rsidRDefault="00C33576" w:rsidP="003C0FD3">
      <w:pPr>
        <w:numPr>
          <w:ilvl w:val="0"/>
          <w:numId w:val="62"/>
        </w:numPr>
        <w:shd w:val="clear" w:color="auto" w:fill="FFFFFF"/>
        <w:spacing w:after="0" w:line="240" w:lineRule="auto"/>
        <w:jc w:val="both"/>
        <w:rPr>
          <w:rFonts w:ascii="Times New Roman" w:hAnsi="Times New Roman"/>
          <w:color w:val="000000"/>
        </w:rPr>
        <w:sectPr w:rsidR="00C33576" w:rsidRPr="00E46009" w:rsidSect="00F51CCE">
          <w:type w:val="continuous"/>
          <w:pgSz w:w="11906" w:h="16838"/>
          <w:pgMar w:top="1559" w:right="1701" w:bottom="1134" w:left="851" w:header="709" w:footer="181" w:gutter="0"/>
          <w:cols w:space="708"/>
          <w:docGrid w:linePitch="360"/>
        </w:sectPr>
      </w:pPr>
    </w:p>
    <w:p w14:paraId="243F0934" w14:textId="77777777" w:rsidR="00C33576" w:rsidRPr="00E46009" w:rsidRDefault="00C33576" w:rsidP="003C0FD3">
      <w:pPr>
        <w:numPr>
          <w:ilvl w:val="0"/>
          <w:numId w:val="62"/>
        </w:numPr>
        <w:shd w:val="clear" w:color="auto" w:fill="FFFFFF"/>
        <w:spacing w:after="0" w:line="240" w:lineRule="auto"/>
        <w:jc w:val="both"/>
        <w:rPr>
          <w:rFonts w:ascii="Times New Roman" w:hAnsi="Times New Roman"/>
          <w:color w:val="000000"/>
        </w:rPr>
      </w:pPr>
      <w:r w:rsidRPr="00E46009">
        <w:rPr>
          <w:rFonts w:ascii="Times New Roman" w:hAnsi="Times New Roman"/>
          <w:color w:val="000000"/>
        </w:rPr>
        <w:t>Марья Болконская;</w:t>
      </w:r>
    </w:p>
    <w:p w14:paraId="2150D919" w14:textId="77777777" w:rsidR="00C33576" w:rsidRPr="00E46009" w:rsidRDefault="00C33576" w:rsidP="003C0FD3">
      <w:pPr>
        <w:numPr>
          <w:ilvl w:val="0"/>
          <w:numId w:val="62"/>
        </w:numPr>
        <w:shd w:val="clear" w:color="auto" w:fill="FFFFFF"/>
        <w:spacing w:after="0" w:line="240" w:lineRule="auto"/>
        <w:jc w:val="both"/>
        <w:rPr>
          <w:rFonts w:ascii="Times New Roman" w:hAnsi="Times New Roman"/>
          <w:color w:val="000000"/>
        </w:rPr>
      </w:pPr>
      <w:r w:rsidRPr="00E46009">
        <w:rPr>
          <w:rFonts w:ascii="Times New Roman" w:hAnsi="Times New Roman"/>
          <w:color w:val="000000"/>
        </w:rPr>
        <w:t>Соня;</w:t>
      </w:r>
    </w:p>
    <w:p w14:paraId="35A55951" w14:textId="77777777" w:rsidR="00C33576" w:rsidRPr="00E46009" w:rsidRDefault="00C33576" w:rsidP="003C0FD3">
      <w:pPr>
        <w:numPr>
          <w:ilvl w:val="0"/>
          <w:numId w:val="62"/>
        </w:numPr>
        <w:shd w:val="clear" w:color="auto" w:fill="FFFFFF"/>
        <w:spacing w:after="0" w:line="240" w:lineRule="auto"/>
        <w:jc w:val="both"/>
        <w:rPr>
          <w:rFonts w:ascii="Times New Roman" w:hAnsi="Times New Roman"/>
          <w:color w:val="000000"/>
        </w:rPr>
      </w:pPr>
      <w:r w:rsidRPr="00E46009">
        <w:rPr>
          <w:rFonts w:ascii="Times New Roman" w:hAnsi="Times New Roman"/>
          <w:color w:val="000000"/>
        </w:rPr>
        <w:t>Наташа Ростова;</w:t>
      </w:r>
    </w:p>
    <w:p w14:paraId="23604BF9" w14:textId="77777777" w:rsidR="00C33576" w:rsidRPr="00E46009" w:rsidRDefault="00C33576" w:rsidP="003C0FD3">
      <w:pPr>
        <w:numPr>
          <w:ilvl w:val="0"/>
          <w:numId w:val="62"/>
        </w:numPr>
        <w:shd w:val="clear" w:color="auto" w:fill="FFFFFF"/>
        <w:spacing w:after="0" w:line="240" w:lineRule="auto"/>
        <w:jc w:val="both"/>
        <w:rPr>
          <w:rFonts w:ascii="Times New Roman" w:hAnsi="Times New Roman"/>
          <w:color w:val="000000"/>
        </w:rPr>
      </w:pPr>
      <w:r w:rsidRPr="00E46009">
        <w:rPr>
          <w:rFonts w:ascii="Times New Roman" w:hAnsi="Times New Roman"/>
          <w:color w:val="000000"/>
        </w:rPr>
        <w:t>Элен Курагина</w:t>
      </w:r>
    </w:p>
    <w:p w14:paraId="404F573D" w14:textId="77777777" w:rsidR="00C33576" w:rsidRPr="00E46009" w:rsidRDefault="00C33576" w:rsidP="00C33576">
      <w:pPr>
        <w:spacing w:after="0" w:line="240" w:lineRule="auto"/>
        <w:rPr>
          <w:rFonts w:ascii="Times New Roman" w:hAnsi="Times New Roman"/>
          <w:color w:val="000000"/>
          <w:sz w:val="24"/>
          <w:szCs w:val="24"/>
        </w:rPr>
        <w:sectPr w:rsidR="00C33576" w:rsidRPr="00E46009" w:rsidSect="00F51CCE">
          <w:type w:val="continuous"/>
          <w:pgSz w:w="11906" w:h="16838"/>
          <w:pgMar w:top="1559" w:right="1701" w:bottom="1134" w:left="851" w:header="709" w:footer="181" w:gutter="0"/>
          <w:cols w:num="2" w:space="708"/>
          <w:docGrid w:linePitch="360"/>
        </w:sectPr>
      </w:pPr>
    </w:p>
    <w:p w14:paraId="3ED29973" w14:textId="77777777" w:rsidR="00C33576" w:rsidRPr="00E46009" w:rsidRDefault="00C33576" w:rsidP="00C33576">
      <w:pPr>
        <w:spacing w:after="0" w:line="240" w:lineRule="auto"/>
        <w:rPr>
          <w:rFonts w:ascii="Times New Roman" w:hAnsi="Times New Roman"/>
          <w:color w:val="000000"/>
          <w:sz w:val="24"/>
          <w:szCs w:val="24"/>
        </w:rPr>
      </w:pPr>
      <w:r w:rsidRPr="00E46009">
        <w:rPr>
          <w:rFonts w:ascii="Times New Roman" w:hAnsi="Times New Roman"/>
          <w:color w:val="000000"/>
          <w:sz w:val="24"/>
          <w:szCs w:val="24"/>
        </w:rPr>
        <w:t>2. Как назывался город Глупов при Угрюм-Бурчееве («История одного города» М.Е. Салтыкова-Щедрина)?</w:t>
      </w:r>
    </w:p>
    <w:p w14:paraId="3055A5E6" w14:textId="77777777" w:rsidR="00C33576" w:rsidRPr="00E46009" w:rsidRDefault="00C33576" w:rsidP="00C33576">
      <w:pPr>
        <w:spacing w:after="0" w:line="240" w:lineRule="auto"/>
        <w:ind w:left="709"/>
        <w:rPr>
          <w:rFonts w:ascii="Times New Roman" w:hAnsi="Times New Roman"/>
          <w:color w:val="000000"/>
          <w:sz w:val="24"/>
          <w:szCs w:val="24"/>
          <w:shd w:val="clear" w:color="auto" w:fill="FFFFFF"/>
        </w:rPr>
        <w:sectPr w:rsidR="00C33576" w:rsidRPr="00E46009" w:rsidSect="00F51CCE">
          <w:type w:val="continuous"/>
          <w:pgSz w:w="11906" w:h="16838"/>
          <w:pgMar w:top="1559" w:right="1701" w:bottom="1134" w:left="851" w:header="709" w:footer="181" w:gutter="0"/>
          <w:cols w:space="708"/>
          <w:docGrid w:linePitch="360"/>
        </w:sectPr>
      </w:pPr>
    </w:p>
    <w:p w14:paraId="60CA2937" w14:textId="77777777" w:rsidR="00C33576" w:rsidRPr="00E46009" w:rsidRDefault="00C33576" w:rsidP="00C33576">
      <w:pPr>
        <w:spacing w:after="0" w:line="240" w:lineRule="auto"/>
        <w:ind w:left="709"/>
        <w:rPr>
          <w:rFonts w:ascii="Times New Roman" w:hAnsi="Times New Roman"/>
          <w:color w:val="000000"/>
          <w:sz w:val="24"/>
          <w:szCs w:val="24"/>
          <w:shd w:val="clear" w:color="auto" w:fill="FFFFFF"/>
        </w:rPr>
      </w:pPr>
      <w:r w:rsidRPr="00E46009">
        <w:rPr>
          <w:rFonts w:ascii="Times New Roman" w:hAnsi="Times New Roman"/>
          <w:color w:val="000000"/>
          <w:sz w:val="24"/>
          <w:szCs w:val="24"/>
          <w:shd w:val="clear" w:color="auto" w:fill="FFFFFF"/>
        </w:rPr>
        <w:t>а) Градов</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б) Окуров</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в) Непреклонск</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г) Калинов</w:t>
      </w:r>
    </w:p>
    <w:p w14:paraId="469C19D1" w14:textId="77777777" w:rsidR="00C33576" w:rsidRPr="00E46009" w:rsidRDefault="00C33576" w:rsidP="00C33576">
      <w:pPr>
        <w:shd w:val="clear" w:color="auto" w:fill="FFFFFF"/>
        <w:spacing w:after="0" w:line="240" w:lineRule="auto"/>
        <w:contextualSpacing/>
        <w:rPr>
          <w:rFonts w:ascii="Times New Roman" w:eastAsia="Calibri" w:hAnsi="Times New Roman"/>
          <w:color w:val="000000"/>
          <w:sz w:val="24"/>
          <w:szCs w:val="24"/>
          <w:shd w:val="clear" w:color="auto" w:fill="FFFFFF"/>
        </w:rPr>
        <w:sectPr w:rsidR="00C33576" w:rsidRPr="00E46009" w:rsidSect="00F51CCE">
          <w:type w:val="continuous"/>
          <w:pgSz w:w="11906" w:h="16838"/>
          <w:pgMar w:top="1559" w:right="1701" w:bottom="1134" w:left="851" w:header="709" w:footer="181" w:gutter="0"/>
          <w:cols w:num="2" w:space="708"/>
          <w:docGrid w:linePitch="360"/>
        </w:sectPr>
      </w:pPr>
    </w:p>
    <w:p w14:paraId="6D9743E9" w14:textId="77777777" w:rsidR="00C33576" w:rsidRPr="00E46009" w:rsidRDefault="00C33576" w:rsidP="00C33576">
      <w:pPr>
        <w:shd w:val="clear" w:color="auto" w:fill="FFFFFF"/>
        <w:spacing w:after="0" w:line="240" w:lineRule="auto"/>
        <w:contextualSpacing/>
        <w:rPr>
          <w:rFonts w:ascii="Times New Roman" w:hAnsi="Times New Roman"/>
          <w:color w:val="000000"/>
          <w:sz w:val="24"/>
          <w:szCs w:val="24"/>
          <w:shd w:val="clear" w:color="auto" w:fill="FFFFFF"/>
        </w:rPr>
      </w:pPr>
      <w:r w:rsidRPr="00E46009">
        <w:rPr>
          <w:rFonts w:ascii="Times New Roman" w:eastAsia="Calibri" w:hAnsi="Times New Roman"/>
          <w:color w:val="000000"/>
          <w:sz w:val="24"/>
          <w:szCs w:val="24"/>
          <w:shd w:val="clear" w:color="auto" w:fill="FFFFFF"/>
        </w:rPr>
        <w:t xml:space="preserve">3.   </w:t>
      </w:r>
      <w:r w:rsidRPr="00E46009">
        <w:rPr>
          <w:rFonts w:ascii="Times New Roman" w:hAnsi="Times New Roman"/>
          <w:color w:val="000000"/>
          <w:sz w:val="24"/>
          <w:szCs w:val="24"/>
        </w:rPr>
        <w:t>Как И.А. Бунин в рассказе «Господин из Сан-Франциско» </w:t>
      </w:r>
      <w:r w:rsidRPr="00E46009">
        <w:rPr>
          <w:rFonts w:ascii="Times New Roman" w:hAnsi="Times New Roman"/>
          <w:color w:val="000000"/>
          <w:sz w:val="24"/>
          <w:szCs w:val="24"/>
          <w:shd w:val="clear" w:color="auto" w:fill="FFFFFF"/>
        </w:rPr>
        <w:t>называет события, за которыми, смеясь, наблюдает на скале Дьявол?</w:t>
      </w:r>
    </w:p>
    <w:p w14:paraId="5F152B71" w14:textId="77777777" w:rsidR="00C33576" w:rsidRPr="00E46009" w:rsidRDefault="00C33576" w:rsidP="00C33576">
      <w:pPr>
        <w:shd w:val="clear" w:color="auto" w:fill="FFFFFF"/>
        <w:spacing w:after="0" w:line="240" w:lineRule="auto"/>
        <w:ind w:left="709"/>
        <w:contextualSpacing/>
        <w:rPr>
          <w:rFonts w:ascii="Times New Roman" w:hAnsi="Times New Roman"/>
          <w:color w:val="000000"/>
          <w:sz w:val="24"/>
          <w:szCs w:val="24"/>
          <w:shd w:val="clear" w:color="auto" w:fill="FFFFFF"/>
        </w:rPr>
        <w:sectPr w:rsidR="00C33576" w:rsidRPr="00E46009" w:rsidSect="00F51CCE">
          <w:type w:val="continuous"/>
          <w:pgSz w:w="11906" w:h="16838"/>
          <w:pgMar w:top="1559" w:right="1701" w:bottom="1134" w:left="851" w:header="709" w:footer="181" w:gutter="0"/>
          <w:cols w:space="708"/>
          <w:docGrid w:linePitch="360"/>
        </w:sectPr>
      </w:pPr>
    </w:p>
    <w:p w14:paraId="4A307A2C" w14:textId="77777777" w:rsidR="00C33576" w:rsidRPr="00E46009" w:rsidRDefault="00C33576" w:rsidP="00C33576">
      <w:pPr>
        <w:shd w:val="clear" w:color="auto" w:fill="FFFFFF"/>
        <w:spacing w:after="0" w:line="240" w:lineRule="auto"/>
        <w:ind w:left="709"/>
        <w:contextualSpacing/>
        <w:rPr>
          <w:rFonts w:ascii="Times New Roman" w:hAnsi="Times New Roman"/>
          <w:color w:val="000000"/>
          <w:sz w:val="24"/>
          <w:szCs w:val="24"/>
          <w:shd w:val="clear" w:color="auto" w:fill="FFFFFF"/>
        </w:rPr>
      </w:pPr>
      <w:r w:rsidRPr="00E46009">
        <w:rPr>
          <w:rFonts w:ascii="Times New Roman" w:hAnsi="Times New Roman"/>
          <w:color w:val="000000"/>
          <w:sz w:val="24"/>
          <w:szCs w:val="24"/>
          <w:shd w:val="clear" w:color="auto" w:fill="FFFFFF"/>
        </w:rPr>
        <w:t>а) человеческая трагедия</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б) человеческая драма</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в) человеческая комедия</w:t>
      </w:r>
    </w:p>
    <w:p w14:paraId="40CBC7F2" w14:textId="77777777" w:rsidR="00C33576" w:rsidRPr="00E46009" w:rsidRDefault="00C33576" w:rsidP="00C33576">
      <w:pPr>
        <w:shd w:val="clear" w:color="auto" w:fill="FFFFFF"/>
        <w:spacing w:after="0" w:line="240" w:lineRule="auto"/>
        <w:contextualSpacing/>
        <w:rPr>
          <w:rFonts w:ascii="Times New Roman" w:hAnsi="Times New Roman"/>
          <w:sz w:val="24"/>
          <w:szCs w:val="24"/>
        </w:rPr>
        <w:sectPr w:rsidR="00C33576" w:rsidRPr="00E46009" w:rsidSect="00F51CCE">
          <w:type w:val="continuous"/>
          <w:pgSz w:w="11906" w:h="16838"/>
          <w:pgMar w:top="1559" w:right="1701" w:bottom="1134" w:left="851" w:header="709" w:footer="181" w:gutter="0"/>
          <w:cols w:space="708"/>
          <w:docGrid w:linePitch="360"/>
        </w:sectPr>
      </w:pPr>
    </w:p>
    <w:p w14:paraId="64C26036" w14:textId="77777777" w:rsidR="00C33576" w:rsidRPr="00E46009" w:rsidRDefault="00C33576" w:rsidP="00C33576">
      <w:pPr>
        <w:shd w:val="clear" w:color="auto" w:fill="FFFFFF"/>
        <w:spacing w:after="0" w:line="240" w:lineRule="auto"/>
        <w:contextualSpacing/>
        <w:rPr>
          <w:rFonts w:ascii="Times New Roman" w:hAnsi="Times New Roman"/>
          <w:color w:val="000000"/>
          <w:sz w:val="24"/>
          <w:szCs w:val="24"/>
        </w:rPr>
      </w:pPr>
      <w:r w:rsidRPr="00E46009">
        <w:rPr>
          <w:rFonts w:ascii="Times New Roman" w:hAnsi="Times New Roman"/>
          <w:sz w:val="24"/>
          <w:szCs w:val="24"/>
        </w:rPr>
        <w:t xml:space="preserve">4. </w:t>
      </w:r>
      <w:r w:rsidRPr="00E46009">
        <w:rPr>
          <w:rFonts w:ascii="Times New Roman" w:hAnsi="Times New Roman"/>
          <w:color w:val="000000"/>
          <w:sz w:val="24"/>
          <w:szCs w:val="24"/>
        </w:rPr>
        <w:t>К какому фольклорному жанру принадлежат рассказы о Данко и Ларре в повести М.Горького «Старуха Изергиль»?</w:t>
      </w:r>
    </w:p>
    <w:p w14:paraId="0FF1D488" w14:textId="77777777" w:rsidR="00C33576" w:rsidRPr="00E46009" w:rsidRDefault="00C33576" w:rsidP="00C33576">
      <w:pPr>
        <w:spacing w:after="0" w:line="240" w:lineRule="auto"/>
        <w:ind w:left="709"/>
        <w:rPr>
          <w:rFonts w:ascii="Times New Roman" w:hAnsi="Times New Roman"/>
          <w:color w:val="000000"/>
          <w:sz w:val="24"/>
          <w:szCs w:val="24"/>
          <w:shd w:val="clear" w:color="auto" w:fill="FFFFFF"/>
        </w:rPr>
        <w:sectPr w:rsidR="00C33576" w:rsidRPr="00E46009" w:rsidSect="00F51CCE">
          <w:type w:val="continuous"/>
          <w:pgSz w:w="11906" w:h="16838"/>
          <w:pgMar w:top="1559" w:right="1701" w:bottom="1134" w:left="851" w:header="709" w:footer="181" w:gutter="0"/>
          <w:cols w:space="708"/>
          <w:docGrid w:linePitch="360"/>
        </w:sectPr>
      </w:pPr>
    </w:p>
    <w:p w14:paraId="4B7321DF" w14:textId="77777777" w:rsidR="00C33576" w:rsidRPr="00E46009" w:rsidRDefault="00C33576" w:rsidP="00C33576">
      <w:pPr>
        <w:spacing w:after="0" w:line="240" w:lineRule="auto"/>
        <w:ind w:left="709"/>
        <w:rPr>
          <w:rFonts w:ascii="Times New Roman" w:hAnsi="Times New Roman"/>
          <w:color w:val="000000"/>
          <w:sz w:val="24"/>
          <w:szCs w:val="24"/>
          <w:shd w:val="clear" w:color="auto" w:fill="FFFFFF"/>
        </w:rPr>
      </w:pPr>
      <w:r w:rsidRPr="00E46009">
        <w:rPr>
          <w:rFonts w:ascii="Times New Roman" w:hAnsi="Times New Roman"/>
          <w:color w:val="000000"/>
          <w:sz w:val="24"/>
          <w:szCs w:val="24"/>
          <w:shd w:val="clear" w:color="auto" w:fill="FFFFFF"/>
        </w:rPr>
        <w:lastRenderedPageBreak/>
        <w:t>а) сказка</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б) притча</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в) легенда</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г) былина</w:t>
      </w:r>
    </w:p>
    <w:p w14:paraId="1AE75842" w14:textId="77777777" w:rsidR="00C33576" w:rsidRPr="00E46009" w:rsidRDefault="00C33576" w:rsidP="00C33576">
      <w:pPr>
        <w:shd w:val="clear" w:color="auto" w:fill="FFFFFF"/>
        <w:spacing w:after="0" w:line="240" w:lineRule="auto"/>
        <w:ind w:left="332" w:hanging="332"/>
        <w:rPr>
          <w:rFonts w:ascii="Times New Roman" w:hAnsi="Times New Roman"/>
          <w:color w:val="000035"/>
          <w:sz w:val="24"/>
          <w:szCs w:val="24"/>
        </w:rPr>
        <w:sectPr w:rsidR="00C33576" w:rsidRPr="00E46009" w:rsidSect="00F51CCE">
          <w:type w:val="continuous"/>
          <w:pgSz w:w="11906" w:h="16838"/>
          <w:pgMar w:top="1559" w:right="1701" w:bottom="1134" w:left="851" w:header="709" w:footer="181" w:gutter="0"/>
          <w:cols w:num="2" w:space="708"/>
          <w:docGrid w:linePitch="360"/>
        </w:sectPr>
      </w:pPr>
    </w:p>
    <w:p w14:paraId="38319333" w14:textId="77777777" w:rsidR="00C33576" w:rsidRPr="00E46009" w:rsidRDefault="00C33576" w:rsidP="00C33576">
      <w:pPr>
        <w:shd w:val="clear" w:color="auto" w:fill="FFFFFF"/>
        <w:spacing w:after="0" w:line="240" w:lineRule="auto"/>
        <w:ind w:left="332" w:hanging="332"/>
        <w:rPr>
          <w:rFonts w:ascii="Times New Roman" w:hAnsi="Times New Roman"/>
          <w:color w:val="000000"/>
          <w:sz w:val="24"/>
          <w:szCs w:val="24"/>
        </w:rPr>
      </w:pPr>
      <w:r w:rsidRPr="00E46009">
        <w:rPr>
          <w:rFonts w:ascii="Times New Roman" w:hAnsi="Times New Roman"/>
          <w:color w:val="000035"/>
          <w:sz w:val="24"/>
          <w:szCs w:val="24"/>
        </w:rPr>
        <w:t>5. </w:t>
      </w:r>
      <w:r w:rsidRPr="00E46009">
        <w:rPr>
          <w:rFonts w:ascii="Times New Roman" w:hAnsi="Times New Roman"/>
          <w:bCs/>
          <w:color w:val="000000"/>
          <w:sz w:val="24"/>
          <w:szCs w:val="24"/>
        </w:rPr>
        <w:t> «Маленькая драма» в пьесе М. Горького «На дне» становится большой трагедией. В чем ее суть?</w:t>
      </w:r>
    </w:p>
    <w:p w14:paraId="60E8E058" w14:textId="77777777" w:rsidR="00C33576" w:rsidRPr="00E46009" w:rsidRDefault="00C33576" w:rsidP="003C0FD3">
      <w:pPr>
        <w:numPr>
          <w:ilvl w:val="0"/>
          <w:numId w:val="45"/>
        </w:numPr>
        <w:shd w:val="clear" w:color="auto" w:fill="FFFFFF"/>
        <w:spacing w:after="0" w:line="240" w:lineRule="auto"/>
        <w:ind w:left="993" w:hanging="284"/>
        <w:rPr>
          <w:rFonts w:ascii="Times New Roman" w:hAnsi="Times New Roman"/>
          <w:color w:val="000000"/>
          <w:sz w:val="24"/>
          <w:szCs w:val="24"/>
        </w:rPr>
      </w:pPr>
      <w:r w:rsidRPr="00E46009">
        <w:rPr>
          <w:rFonts w:ascii="Times New Roman" w:hAnsi="Times New Roman"/>
          <w:color w:val="000000"/>
          <w:sz w:val="24"/>
          <w:szCs w:val="24"/>
        </w:rPr>
        <w:t xml:space="preserve">в том, что ночлежники оказались на «дне» жизни; </w:t>
      </w:r>
    </w:p>
    <w:p w14:paraId="60F3817C" w14:textId="77777777" w:rsidR="00C33576" w:rsidRPr="00E46009" w:rsidRDefault="00C33576" w:rsidP="003C0FD3">
      <w:pPr>
        <w:numPr>
          <w:ilvl w:val="0"/>
          <w:numId w:val="45"/>
        </w:numPr>
        <w:shd w:val="clear" w:color="auto" w:fill="FFFFFF"/>
        <w:spacing w:after="0" w:line="240" w:lineRule="auto"/>
        <w:ind w:left="993" w:hanging="284"/>
        <w:rPr>
          <w:rFonts w:ascii="Times New Roman" w:hAnsi="Times New Roman"/>
          <w:color w:val="000000"/>
          <w:sz w:val="24"/>
          <w:szCs w:val="24"/>
        </w:rPr>
      </w:pPr>
      <w:r w:rsidRPr="00E46009">
        <w:rPr>
          <w:rFonts w:ascii="Times New Roman" w:hAnsi="Times New Roman"/>
          <w:color w:val="000000"/>
          <w:sz w:val="24"/>
          <w:szCs w:val="24"/>
        </w:rPr>
        <w:t xml:space="preserve">в трагическом финале пьесы (смерть Актера, Анны); </w:t>
      </w:r>
    </w:p>
    <w:p w14:paraId="78BB5300" w14:textId="77777777" w:rsidR="00C33576" w:rsidRPr="00E46009" w:rsidRDefault="00C33576" w:rsidP="003C0FD3">
      <w:pPr>
        <w:numPr>
          <w:ilvl w:val="0"/>
          <w:numId w:val="45"/>
        </w:numPr>
        <w:shd w:val="clear" w:color="auto" w:fill="FFFFFF"/>
        <w:spacing w:after="0" w:line="240" w:lineRule="auto"/>
        <w:ind w:left="993" w:hanging="284"/>
        <w:rPr>
          <w:rFonts w:ascii="Times New Roman" w:hAnsi="Times New Roman"/>
          <w:color w:val="000000"/>
          <w:sz w:val="24"/>
          <w:szCs w:val="24"/>
        </w:rPr>
      </w:pPr>
      <w:r w:rsidRPr="00E46009">
        <w:rPr>
          <w:rFonts w:ascii="Times New Roman" w:hAnsi="Times New Roman"/>
          <w:color w:val="000000"/>
          <w:sz w:val="24"/>
          <w:szCs w:val="24"/>
        </w:rPr>
        <w:t>в развенчании мифа о возможности социального  равенства;</w:t>
      </w:r>
    </w:p>
    <w:p w14:paraId="456C28DA" w14:textId="77777777" w:rsidR="00C33576" w:rsidRPr="00E46009" w:rsidRDefault="00C33576" w:rsidP="003C0FD3">
      <w:pPr>
        <w:numPr>
          <w:ilvl w:val="0"/>
          <w:numId w:val="45"/>
        </w:numPr>
        <w:shd w:val="clear" w:color="auto" w:fill="FFFFFF"/>
        <w:spacing w:after="0" w:line="240" w:lineRule="auto"/>
        <w:ind w:left="993" w:hanging="284"/>
        <w:rPr>
          <w:rFonts w:ascii="Times New Roman" w:hAnsi="Times New Roman"/>
          <w:color w:val="000000"/>
          <w:sz w:val="24"/>
          <w:szCs w:val="24"/>
        </w:rPr>
      </w:pPr>
      <w:r w:rsidRPr="00E46009">
        <w:rPr>
          <w:rFonts w:ascii="Times New Roman" w:hAnsi="Times New Roman"/>
          <w:color w:val="000000"/>
          <w:sz w:val="24"/>
          <w:szCs w:val="24"/>
        </w:rPr>
        <w:t>в отсутствии жизненных перспектив для обитателей ночлежки.</w:t>
      </w:r>
    </w:p>
    <w:p w14:paraId="616804CA" w14:textId="77777777" w:rsidR="00C33576" w:rsidRPr="00E46009" w:rsidRDefault="00C33576" w:rsidP="00C33576">
      <w:pPr>
        <w:spacing w:after="0" w:line="240" w:lineRule="auto"/>
        <w:ind w:left="284"/>
        <w:rPr>
          <w:rFonts w:ascii="Times New Roman" w:hAnsi="Times New Roman"/>
          <w:color w:val="000000"/>
          <w:sz w:val="24"/>
          <w:szCs w:val="24"/>
          <w:shd w:val="clear" w:color="auto" w:fill="FFFFFF"/>
        </w:rPr>
      </w:pPr>
    </w:p>
    <w:p w14:paraId="6E8CB22A"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269BEDF8" w14:textId="77777777" w:rsidR="00C33576" w:rsidRPr="00E46009" w:rsidRDefault="00C33576" w:rsidP="00C33576">
      <w:pPr>
        <w:spacing w:after="0" w:line="240" w:lineRule="auto"/>
        <w:jc w:val="both"/>
        <w:rPr>
          <w:rFonts w:ascii="Times New Roman" w:hAnsi="Times New Roman"/>
          <w:b/>
          <w:bCs/>
          <w:sz w:val="24"/>
          <w:szCs w:val="24"/>
        </w:rPr>
      </w:pPr>
      <w:r w:rsidRPr="00E46009">
        <w:rPr>
          <w:rFonts w:ascii="Times New Roman" w:hAnsi="Times New Roman"/>
          <w:b/>
          <w:bCs/>
          <w:sz w:val="24"/>
          <w:szCs w:val="24"/>
        </w:rPr>
        <w:t>Текст задания</w:t>
      </w:r>
    </w:p>
    <w:p w14:paraId="47050E8C" w14:textId="77777777" w:rsidR="00C33576" w:rsidRPr="00E46009" w:rsidRDefault="00C33576" w:rsidP="00C33576">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280BE754" w14:textId="77777777" w:rsidR="00C33576" w:rsidRPr="00E46009" w:rsidRDefault="00C33576" w:rsidP="00C33576">
      <w:pPr>
        <w:shd w:val="clear" w:color="auto" w:fill="FFFFFF"/>
        <w:spacing w:after="0" w:line="240" w:lineRule="auto"/>
        <w:ind w:left="418"/>
        <w:rPr>
          <w:rFonts w:ascii="Times New Roman" w:hAnsi="Times New Roman"/>
          <w:sz w:val="24"/>
          <w:szCs w:val="24"/>
        </w:rPr>
      </w:pPr>
      <w:r w:rsidRPr="00E46009">
        <w:rPr>
          <w:rFonts w:ascii="Times New Roman" w:hAnsi="Times New Roman"/>
          <w:spacing w:val="-3"/>
          <w:sz w:val="24"/>
          <w:szCs w:val="24"/>
        </w:rPr>
        <w:t>1. Жанр произведения «Котлован»:</w:t>
      </w:r>
    </w:p>
    <w:p w14:paraId="6BB64C84" w14:textId="77777777" w:rsidR="00C33576" w:rsidRPr="00E46009" w:rsidRDefault="00C33576" w:rsidP="003C0FD3">
      <w:pPr>
        <w:numPr>
          <w:ilvl w:val="0"/>
          <w:numId w:val="46"/>
        </w:numPr>
        <w:shd w:val="clear" w:color="auto" w:fill="FFFFFF"/>
        <w:tabs>
          <w:tab w:val="left" w:pos="612"/>
        </w:tabs>
        <w:spacing w:after="0" w:line="240" w:lineRule="auto"/>
        <w:rPr>
          <w:rFonts w:ascii="Times New Roman" w:hAnsi="Times New Roman"/>
          <w:sz w:val="24"/>
          <w:szCs w:val="24"/>
        </w:rPr>
      </w:pPr>
      <w:r w:rsidRPr="00E46009">
        <w:rPr>
          <w:rFonts w:ascii="Times New Roman" w:hAnsi="Times New Roman"/>
          <w:spacing w:val="-2"/>
          <w:sz w:val="24"/>
          <w:szCs w:val="24"/>
        </w:rPr>
        <w:t>роман</w:t>
      </w:r>
    </w:p>
    <w:p w14:paraId="4BA25D56" w14:textId="77777777" w:rsidR="00C33576" w:rsidRPr="00E46009" w:rsidRDefault="00C33576" w:rsidP="003C0FD3">
      <w:pPr>
        <w:numPr>
          <w:ilvl w:val="0"/>
          <w:numId w:val="46"/>
        </w:numPr>
        <w:shd w:val="clear" w:color="auto" w:fill="FFFFFF"/>
        <w:tabs>
          <w:tab w:val="left" w:pos="612"/>
        </w:tabs>
        <w:spacing w:after="0" w:line="240" w:lineRule="auto"/>
        <w:rPr>
          <w:rFonts w:ascii="Times New Roman" w:hAnsi="Times New Roman"/>
          <w:sz w:val="24"/>
          <w:szCs w:val="24"/>
        </w:rPr>
      </w:pPr>
      <w:r w:rsidRPr="00E46009">
        <w:rPr>
          <w:rFonts w:ascii="Times New Roman" w:hAnsi="Times New Roman"/>
          <w:spacing w:val="-2"/>
          <w:sz w:val="24"/>
          <w:szCs w:val="24"/>
        </w:rPr>
        <w:t>повесть</w:t>
      </w:r>
    </w:p>
    <w:p w14:paraId="2EE38FF9" w14:textId="77777777" w:rsidR="00C33576" w:rsidRPr="00E46009" w:rsidRDefault="00C33576" w:rsidP="003C0FD3">
      <w:pPr>
        <w:numPr>
          <w:ilvl w:val="0"/>
          <w:numId w:val="46"/>
        </w:numPr>
        <w:shd w:val="clear" w:color="auto" w:fill="FFFFFF"/>
        <w:tabs>
          <w:tab w:val="left" w:pos="612"/>
        </w:tabs>
        <w:spacing w:after="0" w:line="240" w:lineRule="auto"/>
        <w:rPr>
          <w:rFonts w:ascii="Times New Roman" w:hAnsi="Times New Roman"/>
          <w:sz w:val="24"/>
          <w:szCs w:val="24"/>
        </w:rPr>
      </w:pPr>
      <w:r w:rsidRPr="00E46009">
        <w:rPr>
          <w:rFonts w:ascii="Times New Roman" w:hAnsi="Times New Roman"/>
          <w:spacing w:val="-2"/>
          <w:sz w:val="24"/>
          <w:szCs w:val="24"/>
        </w:rPr>
        <w:t>рассказ</w:t>
      </w:r>
    </w:p>
    <w:p w14:paraId="6B17143A" w14:textId="77777777" w:rsidR="00C33576" w:rsidRPr="00E46009" w:rsidRDefault="00C33576" w:rsidP="00C33576">
      <w:pPr>
        <w:shd w:val="clear" w:color="auto" w:fill="FFFFFF"/>
        <w:tabs>
          <w:tab w:val="left" w:pos="641"/>
        </w:tabs>
        <w:spacing w:after="0" w:line="240" w:lineRule="auto"/>
        <w:ind w:left="353"/>
        <w:rPr>
          <w:rFonts w:ascii="Times New Roman" w:hAnsi="Times New Roman"/>
          <w:sz w:val="24"/>
          <w:szCs w:val="24"/>
        </w:rPr>
      </w:pPr>
      <w:r w:rsidRPr="00E46009">
        <w:rPr>
          <w:rFonts w:ascii="Times New Roman" w:hAnsi="Times New Roman"/>
          <w:spacing w:val="-11"/>
          <w:sz w:val="24"/>
          <w:szCs w:val="24"/>
        </w:rPr>
        <w:t>2.</w:t>
      </w:r>
      <w:r w:rsidRPr="00E46009">
        <w:rPr>
          <w:rFonts w:ascii="Times New Roman" w:hAnsi="Times New Roman"/>
          <w:sz w:val="24"/>
          <w:szCs w:val="24"/>
        </w:rPr>
        <w:tab/>
      </w:r>
      <w:r w:rsidRPr="00E46009">
        <w:rPr>
          <w:rFonts w:ascii="Times New Roman" w:hAnsi="Times New Roman"/>
          <w:spacing w:val="-1"/>
          <w:sz w:val="24"/>
          <w:szCs w:val="24"/>
        </w:rPr>
        <w:t xml:space="preserve">Основа сюжета произведения </w:t>
      </w:r>
      <w:r w:rsidRPr="00E46009">
        <w:rPr>
          <w:rFonts w:ascii="Times New Roman" w:hAnsi="Times New Roman"/>
          <w:spacing w:val="-3"/>
          <w:sz w:val="24"/>
          <w:szCs w:val="24"/>
        </w:rPr>
        <w:t>«Котлован»</w:t>
      </w:r>
      <w:r w:rsidRPr="00E46009">
        <w:rPr>
          <w:rFonts w:ascii="Times New Roman" w:hAnsi="Times New Roman"/>
          <w:spacing w:val="-1"/>
          <w:sz w:val="24"/>
          <w:szCs w:val="24"/>
        </w:rPr>
        <w:t>:</w:t>
      </w:r>
    </w:p>
    <w:p w14:paraId="6F6FEDED" w14:textId="77777777" w:rsidR="00C33576" w:rsidRPr="00E46009" w:rsidRDefault="00C33576" w:rsidP="003C0FD3">
      <w:pPr>
        <w:numPr>
          <w:ilvl w:val="0"/>
          <w:numId w:val="47"/>
        </w:numPr>
        <w:shd w:val="clear" w:color="auto" w:fill="FFFFFF"/>
        <w:tabs>
          <w:tab w:val="left" w:pos="619"/>
        </w:tabs>
        <w:spacing w:after="0" w:line="240" w:lineRule="auto"/>
        <w:rPr>
          <w:rFonts w:ascii="Times New Roman" w:hAnsi="Times New Roman"/>
          <w:sz w:val="24"/>
          <w:szCs w:val="24"/>
        </w:rPr>
      </w:pPr>
      <w:r w:rsidRPr="00E46009">
        <w:rPr>
          <w:rFonts w:ascii="Times New Roman" w:hAnsi="Times New Roman"/>
          <w:spacing w:val="-1"/>
          <w:sz w:val="24"/>
          <w:szCs w:val="24"/>
        </w:rPr>
        <w:t>исключение Вощева с работы</w:t>
      </w:r>
    </w:p>
    <w:p w14:paraId="34079CDA" w14:textId="77777777" w:rsidR="00C33576" w:rsidRPr="00E46009" w:rsidRDefault="00C33576" w:rsidP="003C0FD3">
      <w:pPr>
        <w:numPr>
          <w:ilvl w:val="0"/>
          <w:numId w:val="47"/>
        </w:numPr>
        <w:shd w:val="clear" w:color="auto" w:fill="FFFFFF"/>
        <w:tabs>
          <w:tab w:val="left" w:pos="619"/>
        </w:tabs>
        <w:spacing w:after="0" w:line="240" w:lineRule="auto"/>
        <w:ind w:right="518"/>
        <w:rPr>
          <w:rFonts w:ascii="Times New Roman" w:hAnsi="Times New Roman"/>
          <w:sz w:val="24"/>
          <w:szCs w:val="24"/>
        </w:rPr>
      </w:pPr>
      <w:r w:rsidRPr="00E46009">
        <w:rPr>
          <w:rFonts w:ascii="Times New Roman" w:hAnsi="Times New Roman"/>
          <w:sz w:val="24"/>
          <w:szCs w:val="24"/>
        </w:rPr>
        <w:t xml:space="preserve">строительство </w:t>
      </w:r>
      <w:r w:rsidRPr="00E46009">
        <w:rPr>
          <w:rFonts w:ascii="Times New Roman" w:hAnsi="Times New Roman"/>
          <w:spacing w:val="-2"/>
          <w:sz w:val="24"/>
          <w:szCs w:val="24"/>
        </w:rPr>
        <w:t>общепролетарского дома</w:t>
      </w:r>
    </w:p>
    <w:p w14:paraId="2319257F" w14:textId="77777777" w:rsidR="00C33576" w:rsidRPr="00E46009" w:rsidRDefault="00C33576" w:rsidP="003C0FD3">
      <w:pPr>
        <w:numPr>
          <w:ilvl w:val="0"/>
          <w:numId w:val="47"/>
        </w:numPr>
        <w:shd w:val="clear" w:color="auto" w:fill="FFFFFF"/>
        <w:tabs>
          <w:tab w:val="left" w:pos="619"/>
        </w:tabs>
        <w:spacing w:after="0" w:line="240" w:lineRule="auto"/>
        <w:ind w:right="518"/>
        <w:rPr>
          <w:rFonts w:ascii="Times New Roman" w:hAnsi="Times New Roman"/>
          <w:sz w:val="24"/>
          <w:szCs w:val="24"/>
        </w:rPr>
      </w:pPr>
      <w:r w:rsidRPr="00E46009">
        <w:rPr>
          <w:rFonts w:ascii="Times New Roman" w:hAnsi="Times New Roman"/>
          <w:sz w:val="24"/>
          <w:szCs w:val="24"/>
        </w:rPr>
        <w:t>жизнь строителей</w:t>
      </w:r>
    </w:p>
    <w:p w14:paraId="16C04BDC" w14:textId="77777777" w:rsidR="00C33576" w:rsidRPr="00E46009" w:rsidRDefault="00C33576" w:rsidP="00C33576">
      <w:pPr>
        <w:shd w:val="clear" w:color="auto" w:fill="FFFFFF"/>
        <w:tabs>
          <w:tab w:val="left" w:pos="619"/>
        </w:tabs>
        <w:spacing w:after="0" w:line="240" w:lineRule="auto"/>
        <w:ind w:left="360" w:right="518"/>
        <w:rPr>
          <w:rFonts w:ascii="Times New Roman" w:hAnsi="Times New Roman"/>
          <w:bCs/>
          <w:color w:val="000000"/>
          <w:sz w:val="24"/>
          <w:szCs w:val="24"/>
        </w:rPr>
      </w:pPr>
      <w:r w:rsidRPr="00E46009">
        <w:rPr>
          <w:rFonts w:ascii="Times New Roman" w:hAnsi="Times New Roman"/>
          <w:spacing w:val="-1"/>
          <w:sz w:val="24"/>
          <w:szCs w:val="24"/>
        </w:rPr>
        <w:t>3.</w:t>
      </w:r>
      <w:r w:rsidRPr="00E46009">
        <w:rPr>
          <w:rFonts w:ascii="Times New Roman" w:hAnsi="Times New Roman"/>
          <w:sz w:val="24"/>
          <w:szCs w:val="24"/>
        </w:rPr>
        <w:tab/>
      </w:r>
      <w:r w:rsidRPr="00E46009">
        <w:rPr>
          <w:rFonts w:ascii="Times New Roman" w:hAnsi="Times New Roman"/>
          <w:bCs/>
          <w:color w:val="000000"/>
          <w:sz w:val="24"/>
          <w:szCs w:val="24"/>
        </w:rPr>
        <w:t>Определите жанр «Тихого Дона»</w:t>
      </w:r>
    </w:p>
    <w:p w14:paraId="6A2AFEC7" w14:textId="77777777" w:rsidR="00C33576" w:rsidRPr="00E46009" w:rsidRDefault="00C33576" w:rsidP="003C0FD3">
      <w:pPr>
        <w:numPr>
          <w:ilvl w:val="0"/>
          <w:numId w:val="48"/>
        </w:numPr>
        <w:shd w:val="clear" w:color="auto" w:fill="FFFFFF"/>
        <w:tabs>
          <w:tab w:val="left" w:pos="1134"/>
        </w:tabs>
        <w:spacing w:after="0" w:line="240" w:lineRule="auto"/>
        <w:ind w:hanging="11"/>
        <w:rPr>
          <w:rFonts w:ascii="Times New Roman" w:hAnsi="Times New Roman"/>
          <w:color w:val="000000"/>
          <w:sz w:val="24"/>
          <w:szCs w:val="24"/>
        </w:rPr>
      </w:pPr>
      <w:r w:rsidRPr="00E46009">
        <w:rPr>
          <w:rFonts w:ascii="Times New Roman" w:hAnsi="Times New Roman"/>
          <w:color w:val="000000"/>
          <w:sz w:val="24"/>
          <w:szCs w:val="24"/>
        </w:rPr>
        <w:t>повесть;</w:t>
      </w:r>
    </w:p>
    <w:p w14:paraId="0E7CF98E" w14:textId="77777777" w:rsidR="00C33576" w:rsidRPr="00E46009" w:rsidRDefault="00C33576" w:rsidP="003C0FD3">
      <w:pPr>
        <w:numPr>
          <w:ilvl w:val="0"/>
          <w:numId w:val="48"/>
        </w:numPr>
        <w:shd w:val="clear" w:color="auto" w:fill="FFFFFF"/>
        <w:tabs>
          <w:tab w:val="left" w:pos="1134"/>
        </w:tabs>
        <w:spacing w:after="0" w:line="240" w:lineRule="auto"/>
        <w:ind w:hanging="11"/>
        <w:rPr>
          <w:rFonts w:ascii="Times New Roman" w:hAnsi="Times New Roman"/>
          <w:color w:val="000000"/>
          <w:sz w:val="24"/>
          <w:szCs w:val="24"/>
        </w:rPr>
      </w:pPr>
      <w:r w:rsidRPr="00E46009">
        <w:rPr>
          <w:rFonts w:ascii="Times New Roman" w:hAnsi="Times New Roman"/>
          <w:color w:val="000000"/>
          <w:sz w:val="24"/>
          <w:szCs w:val="24"/>
        </w:rPr>
        <w:t>роман;</w:t>
      </w:r>
    </w:p>
    <w:p w14:paraId="6B7E6738" w14:textId="77777777" w:rsidR="00C33576" w:rsidRPr="00E46009" w:rsidRDefault="00C33576" w:rsidP="003C0FD3">
      <w:pPr>
        <w:numPr>
          <w:ilvl w:val="0"/>
          <w:numId w:val="48"/>
        </w:numPr>
        <w:shd w:val="clear" w:color="auto" w:fill="FFFFFF"/>
        <w:tabs>
          <w:tab w:val="left" w:pos="1134"/>
        </w:tabs>
        <w:spacing w:after="0" w:line="240" w:lineRule="auto"/>
        <w:ind w:hanging="11"/>
        <w:rPr>
          <w:rFonts w:ascii="Times New Roman" w:hAnsi="Times New Roman"/>
          <w:color w:val="000000"/>
          <w:sz w:val="24"/>
          <w:szCs w:val="24"/>
        </w:rPr>
      </w:pPr>
      <w:r w:rsidRPr="00E46009">
        <w:rPr>
          <w:rFonts w:ascii="Times New Roman" w:hAnsi="Times New Roman"/>
          <w:color w:val="000000"/>
          <w:sz w:val="24"/>
          <w:szCs w:val="24"/>
        </w:rPr>
        <w:t>роман-эпопея;</w:t>
      </w:r>
    </w:p>
    <w:p w14:paraId="6B4AB6BE" w14:textId="77777777" w:rsidR="00C33576" w:rsidRPr="00E46009" w:rsidRDefault="00C33576" w:rsidP="003C0FD3">
      <w:pPr>
        <w:numPr>
          <w:ilvl w:val="0"/>
          <w:numId w:val="48"/>
        </w:numPr>
        <w:shd w:val="clear" w:color="auto" w:fill="FFFFFF"/>
        <w:tabs>
          <w:tab w:val="left" w:pos="619"/>
          <w:tab w:val="left" w:pos="1134"/>
        </w:tabs>
        <w:spacing w:after="0" w:line="240" w:lineRule="auto"/>
        <w:ind w:right="518" w:hanging="11"/>
        <w:rPr>
          <w:rFonts w:ascii="Times New Roman" w:hAnsi="Times New Roman"/>
          <w:sz w:val="24"/>
          <w:szCs w:val="24"/>
        </w:rPr>
      </w:pPr>
      <w:r w:rsidRPr="00E46009">
        <w:rPr>
          <w:rFonts w:ascii="Times New Roman" w:hAnsi="Times New Roman"/>
          <w:color w:val="000000"/>
          <w:sz w:val="24"/>
          <w:szCs w:val="24"/>
        </w:rPr>
        <w:t>исторический роман</w:t>
      </w:r>
    </w:p>
    <w:p w14:paraId="2C518A57" w14:textId="77777777" w:rsidR="00C33576" w:rsidRPr="00E46009" w:rsidRDefault="00C33576" w:rsidP="00C33576">
      <w:pPr>
        <w:shd w:val="clear" w:color="auto" w:fill="FFFFFF"/>
        <w:spacing w:after="0" w:line="240" w:lineRule="auto"/>
        <w:ind w:left="501"/>
        <w:rPr>
          <w:rFonts w:ascii="Times New Roman" w:hAnsi="Times New Roman"/>
          <w:color w:val="000000"/>
          <w:sz w:val="24"/>
          <w:szCs w:val="24"/>
        </w:rPr>
      </w:pPr>
      <w:r w:rsidRPr="00E46009">
        <w:rPr>
          <w:rFonts w:ascii="Times New Roman" w:hAnsi="Times New Roman"/>
          <w:color w:val="000000"/>
          <w:sz w:val="24"/>
          <w:szCs w:val="24"/>
        </w:rPr>
        <w:t>4.С какой целью вводит М. Шолохов батальные сцены</w:t>
      </w:r>
    </w:p>
    <w:p w14:paraId="4F34F40F" w14:textId="77777777" w:rsidR="00C33576" w:rsidRPr="00E46009" w:rsidRDefault="00C33576" w:rsidP="003C0FD3">
      <w:pPr>
        <w:numPr>
          <w:ilvl w:val="0"/>
          <w:numId w:val="49"/>
        </w:numPr>
        <w:shd w:val="clear" w:color="auto" w:fill="FFFFFF"/>
        <w:tabs>
          <w:tab w:val="left" w:pos="1134"/>
        </w:tabs>
        <w:spacing w:after="0" w:line="240" w:lineRule="auto"/>
        <w:ind w:hanging="11"/>
        <w:rPr>
          <w:rFonts w:ascii="Times New Roman" w:hAnsi="Times New Roman"/>
          <w:color w:val="000000"/>
          <w:sz w:val="24"/>
          <w:szCs w:val="24"/>
        </w:rPr>
      </w:pPr>
      <w:r w:rsidRPr="00E46009">
        <w:rPr>
          <w:rFonts w:ascii="Times New Roman" w:hAnsi="Times New Roman"/>
          <w:color w:val="000000"/>
          <w:sz w:val="24"/>
          <w:szCs w:val="24"/>
        </w:rPr>
        <w:t>показать героизм народа;</w:t>
      </w:r>
    </w:p>
    <w:p w14:paraId="3D83D617" w14:textId="77777777" w:rsidR="00C33576" w:rsidRPr="00E46009" w:rsidRDefault="00C33576" w:rsidP="003C0FD3">
      <w:pPr>
        <w:numPr>
          <w:ilvl w:val="0"/>
          <w:numId w:val="49"/>
        </w:numPr>
        <w:shd w:val="clear" w:color="auto" w:fill="FFFFFF"/>
        <w:tabs>
          <w:tab w:val="left" w:pos="1134"/>
        </w:tabs>
        <w:spacing w:after="0" w:line="240" w:lineRule="auto"/>
        <w:ind w:hanging="11"/>
        <w:rPr>
          <w:rFonts w:ascii="Times New Roman" w:hAnsi="Times New Roman"/>
          <w:color w:val="000000"/>
          <w:sz w:val="24"/>
          <w:szCs w:val="24"/>
        </w:rPr>
      </w:pPr>
      <w:r w:rsidRPr="00E46009">
        <w:rPr>
          <w:rFonts w:ascii="Times New Roman" w:hAnsi="Times New Roman"/>
          <w:color w:val="000000"/>
          <w:sz w:val="24"/>
          <w:szCs w:val="24"/>
        </w:rPr>
        <w:t>показать, что делает с человеком война;</w:t>
      </w:r>
    </w:p>
    <w:p w14:paraId="05B906C0" w14:textId="77777777" w:rsidR="00C33576" w:rsidRPr="00E46009" w:rsidRDefault="00C33576" w:rsidP="003C0FD3">
      <w:pPr>
        <w:numPr>
          <w:ilvl w:val="0"/>
          <w:numId w:val="49"/>
        </w:numPr>
        <w:shd w:val="clear" w:color="auto" w:fill="FFFFFF"/>
        <w:tabs>
          <w:tab w:val="left" w:pos="1134"/>
        </w:tabs>
        <w:spacing w:after="0" w:line="240" w:lineRule="auto"/>
        <w:ind w:hanging="11"/>
        <w:rPr>
          <w:rFonts w:ascii="Times New Roman" w:hAnsi="Times New Roman"/>
          <w:color w:val="000000"/>
          <w:sz w:val="24"/>
          <w:szCs w:val="24"/>
        </w:rPr>
      </w:pPr>
      <w:r w:rsidRPr="00E46009">
        <w:rPr>
          <w:rFonts w:ascii="Times New Roman" w:hAnsi="Times New Roman"/>
          <w:color w:val="000000"/>
          <w:sz w:val="24"/>
          <w:szCs w:val="24"/>
        </w:rPr>
        <w:t>показать бессмысленность войны;</w:t>
      </w:r>
    </w:p>
    <w:p w14:paraId="2644B7C9" w14:textId="77777777" w:rsidR="00C33576" w:rsidRPr="00E46009" w:rsidRDefault="00C33576" w:rsidP="003C0FD3">
      <w:pPr>
        <w:numPr>
          <w:ilvl w:val="0"/>
          <w:numId w:val="49"/>
        </w:numPr>
        <w:shd w:val="clear" w:color="auto" w:fill="FFFFFF"/>
        <w:tabs>
          <w:tab w:val="left" w:pos="1134"/>
        </w:tabs>
        <w:spacing w:after="0" w:line="240" w:lineRule="auto"/>
        <w:ind w:hanging="11"/>
        <w:rPr>
          <w:rFonts w:ascii="Times New Roman" w:hAnsi="Times New Roman"/>
          <w:color w:val="000000"/>
          <w:sz w:val="24"/>
          <w:szCs w:val="24"/>
        </w:rPr>
      </w:pPr>
      <w:r w:rsidRPr="00E46009">
        <w:rPr>
          <w:rFonts w:ascii="Times New Roman" w:hAnsi="Times New Roman"/>
          <w:color w:val="000000"/>
          <w:sz w:val="24"/>
          <w:szCs w:val="24"/>
        </w:rPr>
        <w:t>поднять дух народа.</w:t>
      </w:r>
    </w:p>
    <w:p w14:paraId="354B712A" w14:textId="77777777" w:rsidR="00C33576" w:rsidRPr="00E46009" w:rsidRDefault="00C33576" w:rsidP="003C0FD3">
      <w:pPr>
        <w:numPr>
          <w:ilvl w:val="0"/>
          <w:numId w:val="30"/>
        </w:numPr>
        <w:tabs>
          <w:tab w:val="left" w:pos="142"/>
          <w:tab w:val="left" w:pos="993"/>
        </w:tabs>
        <w:spacing w:after="0" w:line="240" w:lineRule="auto"/>
        <w:ind w:hanging="153"/>
        <w:contextualSpacing/>
        <w:rPr>
          <w:rFonts w:ascii="Times New Roman" w:hAnsi="Times New Roman"/>
          <w:color w:val="000000"/>
          <w:sz w:val="24"/>
          <w:szCs w:val="24"/>
        </w:rPr>
      </w:pPr>
      <w:r w:rsidRPr="00E46009">
        <w:rPr>
          <w:rFonts w:ascii="Times New Roman" w:hAnsi="Times New Roman"/>
          <w:color w:val="000000"/>
          <w:sz w:val="24"/>
          <w:szCs w:val="24"/>
        </w:rPr>
        <w:t>Как относится автор романа «Тихий Дон» к гражданской войне?</w:t>
      </w:r>
    </w:p>
    <w:p w14:paraId="2A411540" w14:textId="77777777" w:rsidR="00C33576" w:rsidRPr="00E46009" w:rsidRDefault="00C33576" w:rsidP="003C0FD3">
      <w:pPr>
        <w:numPr>
          <w:ilvl w:val="0"/>
          <w:numId w:val="50"/>
        </w:numPr>
        <w:tabs>
          <w:tab w:val="left" w:pos="142"/>
        </w:tabs>
        <w:spacing w:after="0" w:line="240" w:lineRule="auto"/>
        <w:contextualSpacing/>
        <w:rPr>
          <w:rFonts w:ascii="Times New Roman" w:hAnsi="Times New Roman"/>
          <w:color w:val="000000"/>
          <w:sz w:val="24"/>
          <w:szCs w:val="24"/>
        </w:rPr>
      </w:pPr>
      <w:r w:rsidRPr="00E46009">
        <w:rPr>
          <w:rFonts w:ascii="Times New Roman" w:hAnsi="Times New Roman"/>
          <w:color w:val="000000"/>
          <w:sz w:val="24"/>
          <w:szCs w:val="24"/>
        </w:rPr>
        <w:t>как к бессмысленной, жестокой войне;</w:t>
      </w:r>
    </w:p>
    <w:p w14:paraId="1DD90C8C" w14:textId="77777777" w:rsidR="00C33576" w:rsidRPr="00E46009" w:rsidRDefault="00C33576" w:rsidP="003C0FD3">
      <w:pPr>
        <w:numPr>
          <w:ilvl w:val="0"/>
          <w:numId w:val="50"/>
        </w:numPr>
        <w:tabs>
          <w:tab w:val="left" w:pos="142"/>
        </w:tabs>
        <w:spacing w:after="0" w:line="240" w:lineRule="auto"/>
        <w:contextualSpacing/>
        <w:rPr>
          <w:rFonts w:ascii="Times New Roman" w:hAnsi="Times New Roman"/>
          <w:color w:val="000000"/>
          <w:sz w:val="24"/>
          <w:szCs w:val="24"/>
        </w:rPr>
      </w:pPr>
      <w:r w:rsidRPr="00E46009">
        <w:rPr>
          <w:rFonts w:ascii="Times New Roman" w:hAnsi="Times New Roman"/>
          <w:color w:val="000000"/>
          <w:sz w:val="24"/>
          <w:szCs w:val="24"/>
        </w:rPr>
        <w:t>как справедливой войне, ведущейся ради свободы и равенства сословий;</w:t>
      </w:r>
    </w:p>
    <w:p w14:paraId="2AC31799" w14:textId="77777777" w:rsidR="00C33576" w:rsidRPr="00E46009" w:rsidRDefault="00C33576" w:rsidP="003C0FD3">
      <w:pPr>
        <w:numPr>
          <w:ilvl w:val="0"/>
          <w:numId w:val="50"/>
        </w:numPr>
        <w:tabs>
          <w:tab w:val="left" w:pos="142"/>
        </w:tabs>
        <w:spacing w:after="0" w:line="240" w:lineRule="auto"/>
        <w:contextualSpacing/>
        <w:rPr>
          <w:rFonts w:ascii="Times New Roman" w:hAnsi="Times New Roman"/>
          <w:color w:val="000000"/>
          <w:sz w:val="24"/>
          <w:szCs w:val="24"/>
        </w:rPr>
      </w:pPr>
      <w:r w:rsidRPr="00E46009">
        <w:rPr>
          <w:rFonts w:ascii="Times New Roman" w:hAnsi="Times New Roman"/>
          <w:color w:val="000000"/>
          <w:sz w:val="24"/>
          <w:szCs w:val="24"/>
        </w:rPr>
        <w:t>как к противному человеческому разуму явлению;</w:t>
      </w:r>
    </w:p>
    <w:p w14:paraId="196D2007" w14:textId="77777777" w:rsidR="00C33576" w:rsidRPr="00E46009" w:rsidRDefault="00C33576" w:rsidP="003C0FD3">
      <w:pPr>
        <w:numPr>
          <w:ilvl w:val="0"/>
          <w:numId w:val="50"/>
        </w:numPr>
        <w:tabs>
          <w:tab w:val="left" w:pos="142"/>
        </w:tabs>
        <w:spacing w:after="0" w:line="240" w:lineRule="auto"/>
        <w:contextualSpacing/>
        <w:rPr>
          <w:rFonts w:ascii="Times New Roman" w:hAnsi="Times New Roman"/>
          <w:color w:val="000000"/>
          <w:sz w:val="24"/>
          <w:szCs w:val="24"/>
        </w:rPr>
      </w:pPr>
      <w:r w:rsidRPr="00E46009">
        <w:rPr>
          <w:rFonts w:ascii="Times New Roman" w:hAnsi="Times New Roman"/>
          <w:color w:val="000000"/>
          <w:sz w:val="24"/>
          <w:szCs w:val="24"/>
        </w:rPr>
        <w:t>как к трагическим, но неизбежным событиям</w:t>
      </w:r>
    </w:p>
    <w:p w14:paraId="0A725F0C" w14:textId="77777777" w:rsidR="00C33576" w:rsidRPr="00E46009" w:rsidRDefault="00C33576" w:rsidP="00C33576">
      <w:pPr>
        <w:shd w:val="clear" w:color="auto" w:fill="FFFFFF"/>
        <w:spacing w:after="0" w:line="270" w:lineRule="atLeast"/>
        <w:ind w:firstLine="426"/>
        <w:rPr>
          <w:rFonts w:ascii="Times New Roman" w:hAnsi="Times New Roman"/>
          <w:color w:val="000000"/>
          <w:sz w:val="24"/>
          <w:szCs w:val="24"/>
        </w:rPr>
      </w:pPr>
    </w:p>
    <w:p w14:paraId="60B5132B"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1DAD4139" w14:textId="77777777" w:rsidR="00C33576" w:rsidRPr="00E46009" w:rsidRDefault="00C33576" w:rsidP="00C33576">
      <w:pPr>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1AABF110" w14:textId="77777777" w:rsidR="00C33576" w:rsidRPr="00E46009" w:rsidRDefault="00C33576" w:rsidP="00C33576">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Ответьте на вопросы:</w:t>
      </w:r>
    </w:p>
    <w:p w14:paraId="514BC5FB" w14:textId="77777777" w:rsidR="00C33576" w:rsidRPr="00E46009" w:rsidRDefault="00C33576" w:rsidP="00C33576">
      <w:pPr>
        <w:shd w:val="clear" w:color="auto" w:fill="FFFFFF"/>
        <w:spacing w:after="0" w:line="240" w:lineRule="auto"/>
        <w:contextualSpacing/>
        <w:rPr>
          <w:rFonts w:ascii="Times New Roman" w:hAnsi="Times New Roman"/>
          <w:sz w:val="24"/>
          <w:szCs w:val="24"/>
        </w:rPr>
      </w:pPr>
    </w:p>
    <w:p w14:paraId="62F71FD9" w14:textId="77777777" w:rsidR="00C33576" w:rsidRPr="00E46009" w:rsidRDefault="00C33576" w:rsidP="003C0FD3">
      <w:pPr>
        <w:numPr>
          <w:ilvl w:val="0"/>
          <w:numId w:val="54"/>
        </w:numPr>
        <w:spacing w:after="0" w:line="240" w:lineRule="auto"/>
        <w:rPr>
          <w:rFonts w:ascii="Times New Roman" w:hAnsi="Times New Roman"/>
          <w:bCs/>
          <w:sz w:val="24"/>
          <w:szCs w:val="24"/>
        </w:rPr>
      </w:pPr>
      <w:r w:rsidRPr="00E46009">
        <w:rPr>
          <w:rFonts w:ascii="Times New Roman" w:hAnsi="Times New Roman"/>
          <w:bCs/>
          <w:sz w:val="24"/>
          <w:szCs w:val="24"/>
        </w:rPr>
        <w:t xml:space="preserve">В чем уникальность и непреходящая ценность поэзии военных лет? </w:t>
      </w:r>
    </w:p>
    <w:p w14:paraId="3D8DB6BA" w14:textId="77777777" w:rsidR="00C33576" w:rsidRPr="00E46009" w:rsidRDefault="00C33576" w:rsidP="003C0FD3">
      <w:pPr>
        <w:numPr>
          <w:ilvl w:val="0"/>
          <w:numId w:val="54"/>
        </w:numPr>
        <w:spacing w:after="0" w:line="240" w:lineRule="auto"/>
        <w:rPr>
          <w:rFonts w:ascii="Times New Roman" w:hAnsi="Times New Roman"/>
          <w:bCs/>
          <w:sz w:val="24"/>
          <w:szCs w:val="24"/>
        </w:rPr>
      </w:pPr>
      <w:r w:rsidRPr="00E46009">
        <w:rPr>
          <w:rFonts w:ascii="Times New Roman" w:hAnsi="Times New Roman"/>
          <w:sz w:val="24"/>
          <w:szCs w:val="24"/>
        </w:rPr>
        <w:t>Как изображен человек на войне? (По произведениям современных писателей)</w:t>
      </w:r>
    </w:p>
    <w:p w14:paraId="00A7D0D2" w14:textId="77777777" w:rsidR="00C33576" w:rsidRPr="00E46009" w:rsidRDefault="00C33576" w:rsidP="003C0FD3">
      <w:pPr>
        <w:numPr>
          <w:ilvl w:val="0"/>
          <w:numId w:val="54"/>
        </w:numPr>
        <w:spacing w:after="0" w:line="240" w:lineRule="auto"/>
        <w:jc w:val="both"/>
        <w:rPr>
          <w:rFonts w:ascii="Times New Roman" w:hAnsi="Times New Roman"/>
          <w:sz w:val="24"/>
          <w:szCs w:val="24"/>
        </w:rPr>
      </w:pPr>
      <w:r w:rsidRPr="00E46009">
        <w:rPr>
          <w:rFonts w:ascii="Times New Roman" w:hAnsi="Times New Roman"/>
          <w:sz w:val="24"/>
          <w:szCs w:val="24"/>
        </w:rPr>
        <w:t>Каков жанр произведения «Судьба человека»?</w:t>
      </w:r>
    </w:p>
    <w:p w14:paraId="4102B433" w14:textId="77777777" w:rsidR="00C33576" w:rsidRPr="00E46009" w:rsidRDefault="00C33576" w:rsidP="003C0FD3">
      <w:pPr>
        <w:numPr>
          <w:ilvl w:val="0"/>
          <w:numId w:val="54"/>
        </w:numPr>
        <w:spacing w:after="0" w:line="240" w:lineRule="auto"/>
        <w:jc w:val="both"/>
        <w:rPr>
          <w:rFonts w:ascii="Times New Roman" w:hAnsi="Times New Roman"/>
          <w:sz w:val="24"/>
          <w:szCs w:val="24"/>
        </w:rPr>
      </w:pPr>
      <w:r w:rsidRPr="00E46009">
        <w:rPr>
          <w:rFonts w:ascii="Times New Roman" w:hAnsi="Times New Roman"/>
          <w:sz w:val="24"/>
          <w:szCs w:val="24"/>
        </w:rPr>
        <w:t>Каков смысл названия «Судьба человека»?</w:t>
      </w:r>
    </w:p>
    <w:p w14:paraId="1FC7CCF1" w14:textId="77777777" w:rsidR="00C33576" w:rsidRPr="00E46009" w:rsidRDefault="00C33576" w:rsidP="00C33576">
      <w:pPr>
        <w:spacing w:after="0" w:line="240" w:lineRule="auto"/>
        <w:ind w:left="284"/>
        <w:jc w:val="center"/>
        <w:rPr>
          <w:rFonts w:ascii="Times New Roman" w:hAnsi="Times New Roman"/>
          <w:b/>
          <w:bCs/>
          <w:sz w:val="24"/>
          <w:szCs w:val="24"/>
        </w:rPr>
      </w:pPr>
    </w:p>
    <w:p w14:paraId="4F0DF245"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65142E29" w14:textId="77777777" w:rsidR="00C33576" w:rsidRPr="00E46009" w:rsidRDefault="00C33576" w:rsidP="00C33576">
      <w:pPr>
        <w:spacing w:after="0" w:line="240" w:lineRule="auto"/>
        <w:jc w:val="both"/>
        <w:rPr>
          <w:rFonts w:ascii="Times New Roman" w:hAnsi="Times New Roman"/>
          <w:b/>
          <w:bCs/>
          <w:sz w:val="24"/>
          <w:szCs w:val="24"/>
        </w:rPr>
      </w:pPr>
    </w:p>
    <w:p w14:paraId="523BC6B7" w14:textId="77777777" w:rsidR="00C33576" w:rsidRPr="00E46009" w:rsidRDefault="00C33576" w:rsidP="00C33576">
      <w:pPr>
        <w:spacing w:after="0" w:line="240" w:lineRule="auto"/>
        <w:jc w:val="both"/>
        <w:rPr>
          <w:rFonts w:ascii="Times New Roman" w:hAnsi="Times New Roman"/>
          <w:b/>
          <w:bCs/>
          <w:sz w:val="24"/>
          <w:szCs w:val="24"/>
        </w:rPr>
      </w:pPr>
      <w:r w:rsidRPr="00E46009">
        <w:rPr>
          <w:rFonts w:ascii="Times New Roman" w:hAnsi="Times New Roman"/>
          <w:b/>
          <w:bCs/>
          <w:sz w:val="24"/>
          <w:szCs w:val="24"/>
        </w:rPr>
        <w:t>Текст задания</w:t>
      </w:r>
    </w:p>
    <w:p w14:paraId="5A4342EE" w14:textId="77777777" w:rsidR="00C33576" w:rsidRPr="00E46009" w:rsidRDefault="00C33576" w:rsidP="00C33576">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616B863E"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xml:space="preserve">1. Кто является автором цикла стихотворений «Лебединый стан»? </w:t>
      </w:r>
    </w:p>
    <w:p w14:paraId="7509D3EF"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а)  Ахматова;  б)  Мандельштам;  в) Цветаева.</w:t>
      </w:r>
    </w:p>
    <w:p w14:paraId="151468BE"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lastRenderedPageBreak/>
        <w:t> </w:t>
      </w:r>
    </w:p>
    <w:p w14:paraId="4B0310AC"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xml:space="preserve">2. Стихотворение «Тихая моя родина» написал… </w:t>
      </w:r>
    </w:p>
    <w:p w14:paraId="4FA3738B"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а)  Пастернак;   б)  Есенин;   в) Рубцов.</w:t>
      </w:r>
    </w:p>
    <w:p w14:paraId="4C948C43"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w:t>
      </w:r>
    </w:p>
    <w:p w14:paraId="79D5CE56"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xml:space="preserve">3. Назовите фамилию профессора, сделавшего операцию дворняге Шарику? </w:t>
      </w:r>
    </w:p>
    <w:p w14:paraId="1A59BDF1"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а) Иванов;  б) Сеченов;  в) Преображенский;  г) Борменталь.</w:t>
      </w:r>
    </w:p>
    <w:p w14:paraId="7FD89466"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w:t>
      </w:r>
    </w:p>
    <w:p w14:paraId="32C202B1"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xml:space="preserve">4. Прототипом Ивана Денисовича из одноименного рассказа Солженицына послужил </w:t>
      </w:r>
    </w:p>
    <w:p w14:paraId="57EE2108"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а) солдат Шухов;  б) сам Солженицын;  в) это собирательный образ.</w:t>
      </w:r>
    </w:p>
    <w:p w14:paraId="65761CDA"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w:t>
      </w:r>
    </w:p>
    <w:p w14:paraId="7F3DB514"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5. Строки какого отрывка принадлежат Константину Симонову</w:t>
      </w:r>
    </w:p>
    <w:p w14:paraId="7D58B0F4" w14:textId="77777777" w:rsidR="00C33576" w:rsidRPr="00E46009" w:rsidRDefault="00C33576" w:rsidP="00C33576">
      <w:pPr>
        <w:spacing w:after="0" w:line="240" w:lineRule="auto"/>
        <w:ind w:left="284"/>
        <w:rPr>
          <w:rFonts w:ascii="Times New Roman" w:hAnsi="Times New Roman"/>
          <w:color w:val="000000"/>
          <w:sz w:val="24"/>
          <w:szCs w:val="24"/>
        </w:rPr>
        <w:sectPr w:rsidR="00C33576" w:rsidRPr="00E46009" w:rsidSect="00F51CCE">
          <w:type w:val="continuous"/>
          <w:pgSz w:w="11906" w:h="16838"/>
          <w:pgMar w:top="1559" w:right="1701" w:bottom="1134" w:left="851" w:header="709" w:footer="181" w:gutter="0"/>
          <w:cols w:space="708"/>
          <w:docGrid w:linePitch="360"/>
        </w:sectPr>
      </w:pPr>
    </w:p>
    <w:p w14:paraId="4E898809" w14:textId="77777777" w:rsidR="00C33576" w:rsidRPr="00E46009" w:rsidRDefault="00C33576" w:rsidP="00C33576">
      <w:pPr>
        <w:spacing w:after="0" w:line="240" w:lineRule="auto"/>
        <w:ind w:left="284"/>
        <w:rPr>
          <w:rFonts w:ascii="Times New Roman" w:hAnsi="Times New Roman"/>
          <w:sz w:val="24"/>
          <w:szCs w:val="24"/>
        </w:rPr>
      </w:pPr>
      <w:r w:rsidRPr="00E46009">
        <w:rPr>
          <w:rFonts w:ascii="Times New Roman" w:hAnsi="Times New Roman"/>
          <w:color w:val="000000"/>
          <w:sz w:val="24"/>
          <w:szCs w:val="24"/>
        </w:rPr>
        <w:t xml:space="preserve">а) </w:t>
      </w:r>
      <w:r w:rsidRPr="00E46009">
        <w:rPr>
          <w:rFonts w:ascii="Times New Roman" w:hAnsi="Times New Roman"/>
          <w:sz w:val="24"/>
          <w:szCs w:val="24"/>
        </w:rPr>
        <w:t>Жди меня, и я вернусь</w:t>
      </w:r>
    </w:p>
    <w:p w14:paraId="0D34A3CE" w14:textId="77777777" w:rsidR="00C33576" w:rsidRPr="00E46009" w:rsidRDefault="00C33576" w:rsidP="00C33576">
      <w:pPr>
        <w:spacing w:after="0" w:line="240" w:lineRule="auto"/>
        <w:ind w:left="567"/>
        <w:rPr>
          <w:rFonts w:ascii="Times New Roman" w:hAnsi="Times New Roman"/>
          <w:sz w:val="24"/>
          <w:szCs w:val="24"/>
        </w:rPr>
      </w:pPr>
      <w:r w:rsidRPr="00E46009">
        <w:rPr>
          <w:rFonts w:ascii="Times New Roman" w:hAnsi="Times New Roman"/>
          <w:sz w:val="24"/>
          <w:szCs w:val="24"/>
        </w:rPr>
        <w:t>Всем смертям назло.</w:t>
      </w:r>
    </w:p>
    <w:p w14:paraId="377CC3D8" w14:textId="77777777" w:rsidR="00C33576" w:rsidRPr="00E46009" w:rsidRDefault="00C33576" w:rsidP="00C33576">
      <w:pPr>
        <w:spacing w:after="0" w:line="240" w:lineRule="auto"/>
        <w:ind w:left="567"/>
        <w:rPr>
          <w:rFonts w:ascii="Times New Roman" w:hAnsi="Times New Roman"/>
          <w:sz w:val="24"/>
          <w:szCs w:val="24"/>
        </w:rPr>
      </w:pPr>
      <w:r w:rsidRPr="00E46009">
        <w:rPr>
          <w:rFonts w:ascii="Times New Roman" w:hAnsi="Times New Roman"/>
          <w:sz w:val="24"/>
          <w:szCs w:val="24"/>
        </w:rPr>
        <w:t>Кто не ждал меня, тот пусть</w:t>
      </w:r>
    </w:p>
    <w:p w14:paraId="4871FD2D" w14:textId="77777777" w:rsidR="00C33576" w:rsidRPr="00E46009" w:rsidRDefault="00C33576" w:rsidP="00C33576">
      <w:pPr>
        <w:spacing w:after="0" w:line="240" w:lineRule="auto"/>
        <w:ind w:left="567"/>
        <w:rPr>
          <w:rFonts w:ascii="Times New Roman" w:hAnsi="Times New Roman"/>
          <w:sz w:val="24"/>
          <w:szCs w:val="24"/>
        </w:rPr>
      </w:pPr>
      <w:r w:rsidRPr="00E46009">
        <w:rPr>
          <w:rFonts w:ascii="Times New Roman" w:hAnsi="Times New Roman"/>
          <w:sz w:val="24"/>
          <w:szCs w:val="24"/>
        </w:rPr>
        <w:t>Скажет: «Повезло».</w:t>
      </w:r>
    </w:p>
    <w:p w14:paraId="580A7AAB" w14:textId="77777777" w:rsidR="00C33576" w:rsidRPr="00E46009" w:rsidRDefault="00C33576" w:rsidP="00C33576">
      <w:pPr>
        <w:spacing w:after="0" w:line="240" w:lineRule="auto"/>
        <w:rPr>
          <w:rFonts w:ascii="Times New Roman" w:hAnsi="Times New Roman"/>
        </w:rPr>
      </w:pPr>
      <w:r w:rsidRPr="00E46009">
        <w:rPr>
          <w:rFonts w:ascii="Times New Roman" w:hAnsi="Times New Roman"/>
          <w:sz w:val="24"/>
          <w:szCs w:val="24"/>
        </w:rPr>
        <w:t xml:space="preserve">б) </w:t>
      </w:r>
      <w:r w:rsidRPr="00E46009">
        <w:rPr>
          <w:rFonts w:ascii="Times New Roman" w:hAnsi="Times New Roman"/>
        </w:rPr>
        <w:t>Ты не знаешь, мой сын, что такое война!</w:t>
      </w:r>
    </w:p>
    <w:p w14:paraId="2510CB5D" w14:textId="77777777" w:rsidR="00C33576" w:rsidRPr="00E46009" w:rsidRDefault="00C33576" w:rsidP="00C33576">
      <w:pPr>
        <w:spacing w:after="0" w:line="240" w:lineRule="auto"/>
        <w:rPr>
          <w:rFonts w:ascii="Times New Roman" w:hAnsi="Times New Roman"/>
        </w:rPr>
      </w:pPr>
      <w:r w:rsidRPr="00E46009">
        <w:rPr>
          <w:rFonts w:ascii="Times New Roman" w:hAnsi="Times New Roman"/>
        </w:rPr>
        <w:t xml:space="preserve">Это вовсе не дымное поле сражения, </w:t>
      </w:r>
    </w:p>
    <w:p w14:paraId="10566F14" w14:textId="77777777" w:rsidR="00C33576" w:rsidRPr="00E46009" w:rsidRDefault="00C33576" w:rsidP="00C33576">
      <w:pPr>
        <w:spacing w:after="0" w:line="240" w:lineRule="auto"/>
        <w:rPr>
          <w:rFonts w:ascii="Times New Roman" w:hAnsi="Times New Roman"/>
        </w:rPr>
      </w:pPr>
      <w:r w:rsidRPr="00E46009">
        <w:rPr>
          <w:rFonts w:ascii="Times New Roman" w:hAnsi="Times New Roman"/>
        </w:rPr>
        <w:t xml:space="preserve">Это даже не смерть и отвага. Она </w:t>
      </w:r>
    </w:p>
    <w:p w14:paraId="5EEFFFE5" w14:textId="77777777" w:rsidR="00C33576" w:rsidRPr="00E46009" w:rsidRDefault="00C33576" w:rsidP="00C33576">
      <w:pPr>
        <w:spacing w:after="0" w:line="240" w:lineRule="auto"/>
        <w:rPr>
          <w:rFonts w:ascii="Times New Roman" w:hAnsi="Times New Roman"/>
          <w:color w:val="000000"/>
          <w:sz w:val="24"/>
          <w:szCs w:val="24"/>
        </w:rPr>
      </w:pPr>
      <w:r w:rsidRPr="00E46009">
        <w:rPr>
          <w:rFonts w:ascii="Times New Roman" w:hAnsi="Times New Roman"/>
        </w:rPr>
        <w:t>В каждой капле находит своё выраженье</w:t>
      </w:r>
      <w:r w:rsidRPr="00E46009">
        <w:rPr>
          <w:rFonts w:ascii="Times New Roman" w:hAnsi="Times New Roman"/>
          <w:color w:val="000000"/>
          <w:sz w:val="24"/>
          <w:szCs w:val="24"/>
        </w:rPr>
        <w:t> </w:t>
      </w:r>
    </w:p>
    <w:p w14:paraId="3838E5C9" w14:textId="77777777" w:rsidR="00C33576" w:rsidRPr="00E46009" w:rsidRDefault="00C33576" w:rsidP="00C33576">
      <w:pPr>
        <w:spacing w:after="0" w:line="240" w:lineRule="auto"/>
        <w:rPr>
          <w:rFonts w:ascii="Times New Roman" w:hAnsi="Times New Roman"/>
          <w:sz w:val="24"/>
          <w:szCs w:val="24"/>
        </w:rPr>
        <w:sectPr w:rsidR="00C33576" w:rsidRPr="00E46009" w:rsidSect="00F51CCE">
          <w:type w:val="continuous"/>
          <w:pgSz w:w="11906" w:h="16838"/>
          <w:pgMar w:top="1559" w:right="1701" w:bottom="1134" w:left="851" w:header="709" w:footer="181" w:gutter="0"/>
          <w:cols w:num="2" w:space="708"/>
          <w:docGrid w:linePitch="360"/>
        </w:sectPr>
      </w:pPr>
    </w:p>
    <w:p w14:paraId="79D41194" w14:textId="77777777" w:rsidR="00C33576" w:rsidRPr="00E46009" w:rsidRDefault="00C33576" w:rsidP="00C33576">
      <w:pPr>
        <w:spacing w:after="0" w:line="240" w:lineRule="auto"/>
        <w:rPr>
          <w:rFonts w:ascii="Times New Roman" w:hAnsi="Times New Roman"/>
          <w:sz w:val="24"/>
          <w:szCs w:val="24"/>
        </w:rPr>
      </w:pPr>
    </w:p>
    <w:p w14:paraId="57B3587F" w14:textId="77777777" w:rsidR="00C33576" w:rsidRPr="00E46009" w:rsidRDefault="00C33576" w:rsidP="00C33576">
      <w:pPr>
        <w:spacing w:after="0" w:line="240" w:lineRule="auto"/>
        <w:rPr>
          <w:rFonts w:ascii="Times New Roman" w:hAnsi="Times New Roman"/>
          <w:sz w:val="24"/>
          <w:szCs w:val="24"/>
        </w:rPr>
      </w:pPr>
    </w:p>
    <w:p w14:paraId="1656D230"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1BCA2AF2" w14:textId="77777777" w:rsidR="00C33576" w:rsidRPr="00E46009" w:rsidRDefault="00C33576" w:rsidP="00C33576">
      <w:pPr>
        <w:spacing w:after="0" w:line="240" w:lineRule="auto"/>
        <w:ind w:left="284"/>
        <w:jc w:val="center"/>
        <w:rPr>
          <w:rFonts w:ascii="Times New Roman" w:hAnsi="Times New Roman"/>
          <w:b/>
          <w:bCs/>
          <w:sz w:val="24"/>
          <w:szCs w:val="24"/>
        </w:rPr>
      </w:pPr>
    </w:p>
    <w:p w14:paraId="35DE3F89" w14:textId="77777777" w:rsidR="00C33576" w:rsidRPr="00E46009" w:rsidRDefault="00C33576" w:rsidP="00C33576">
      <w:pPr>
        <w:spacing w:after="0" w:line="240" w:lineRule="auto"/>
        <w:jc w:val="both"/>
        <w:rPr>
          <w:rFonts w:ascii="Times New Roman" w:hAnsi="Times New Roman"/>
          <w:b/>
          <w:bCs/>
          <w:sz w:val="24"/>
          <w:szCs w:val="24"/>
        </w:rPr>
      </w:pPr>
      <w:r w:rsidRPr="00E46009">
        <w:rPr>
          <w:rFonts w:ascii="Times New Roman" w:hAnsi="Times New Roman"/>
          <w:b/>
          <w:bCs/>
          <w:sz w:val="24"/>
          <w:szCs w:val="24"/>
        </w:rPr>
        <w:t>Текст задания</w:t>
      </w:r>
    </w:p>
    <w:p w14:paraId="2A383866" w14:textId="77777777" w:rsidR="00C33576" w:rsidRPr="00E46009" w:rsidRDefault="00C33576" w:rsidP="00C33576">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49D85B6C" w14:textId="77777777" w:rsidR="00C33576" w:rsidRPr="00E46009" w:rsidRDefault="00C33576" w:rsidP="00C33576">
      <w:pPr>
        <w:spacing w:after="0" w:line="240" w:lineRule="auto"/>
        <w:jc w:val="both"/>
        <w:rPr>
          <w:rFonts w:ascii="Times New Roman" w:hAnsi="Times New Roman"/>
          <w:b/>
          <w:bCs/>
          <w:i/>
          <w:sz w:val="24"/>
          <w:szCs w:val="24"/>
        </w:rPr>
      </w:pPr>
    </w:p>
    <w:p w14:paraId="0C382B2F"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xml:space="preserve">1.   К школе имажинизма принадлежал </w:t>
      </w:r>
    </w:p>
    <w:p w14:paraId="61DD6198"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А) Есенин; б) Пастернак; в) Ахматова.</w:t>
      </w:r>
    </w:p>
    <w:p w14:paraId="04F5F4EA" w14:textId="77777777" w:rsidR="00C33576" w:rsidRPr="00E46009" w:rsidRDefault="00C33576" w:rsidP="00C33576">
      <w:pPr>
        <w:spacing w:after="0" w:line="240" w:lineRule="auto"/>
        <w:ind w:left="284"/>
        <w:rPr>
          <w:rFonts w:ascii="Times New Roman" w:hAnsi="Times New Roman"/>
          <w:color w:val="000000"/>
          <w:sz w:val="24"/>
          <w:szCs w:val="24"/>
        </w:rPr>
      </w:pPr>
    </w:p>
    <w:p w14:paraId="6AC16FAD"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2. Строки какого отрывка принадлежат С. Есенину?</w:t>
      </w:r>
    </w:p>
    <w:p w14:paraId="19E6224E"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w:t>
      </w:r>
    </w:p>
    <w:p w14:paraId="2CBED7BD" w14:textId="77777777" w:rsidR="00C33576" w:rsidRPr="00E46009" w:rsidRDefault="00C33576" w:rsidP="00C33576">
      <w:pPr>
        <w:spacing w:after="0" w:line="240" w:lineRule="auto"/>
        <w:ind w:left="284"/>
        <w:rPr>
          <w:rFonts w:ascii="Times New Roman" w:hAnsi="Times New Roman"/>
          <w:color w:val="000000"/>
          <w:sz w:val="24"/>
          <w:szCs w:val="24"/>
        </w:rPr>
        <w:sectPr w:rsidR="00C33576" w:rsidRPr="00E46009" w:rsidSect="00F51CCE">
          <w:type w:val="continuous"/>
          <w:pgSz w:w="11906" w:h="16838"/>
          <w:pgMar w:top="1559" w:right="1701" w:bottom="1134" w:left="851" w:header="709" w:footer="181" w:gutter="0"/>
          <w:cols w:space="708"/>
          <w:docGrid w:linePitch="360"/>
        </w:sectPr>
      </w:pPr>
    </w:p>
    <w:p w14:paraId="3067397D"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а) Отговорила роща золотая</w:t>
      </w:r>
    </w:p>
    <w:p w14:paraId="0315435C"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Березовым, веселым языком,</w:t>
      </w:r>
    </w:p>
    <w:p w14:paraId="61C5D6D1"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И журавли, печально пролетая,</w:t>
      </w:r>
    </w:p>
    <w:p w14:paraId="7DCF0B2F"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Уж не жалеют больше ни о ком.</w:t>
      </w:r>
    </w:p>
    <w:p w14:paraId="0AECF334"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б) Тебя жалеть я не умею</w:t>
      </w:r>
    </w:p>
    <w:p w14:paraId="3F3ABF5F"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И крест свой бережно несу...</w:t>
      </w:r>
    </w:p>
    <w:p w14:paraId="4BCC832A"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Какому хочешь чародею</w:t>
      </w:r>
    </w:p>
    <w:p w14:paraId="7FD0D26C" w14:textId="77777777" w:rsidR="00C33576" w:rsidRPr="00E46009" w:rsidRDefault="00C33576" w:rsidP="00C33576">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Отдай разбойную красу.</w:t>
      </w:r>
    </w:p>
    <w:p w14:paraId="09257638" w14:textId="77777777" w:rsidR="00C33576" w:rsidRPr="00E46009" w:rsidRDefault="00C33576" w:rsidP="003C0FD3">
      <w:pPr>
        <w:numPr>
          <w:ilvl w:val="0"/>
          <w:numId w:val="61"/>
        </w:numPr>
        <w:spacing w:after="0" w:line="240" w:lineRule="auto"/>
        <w:ind w:hanging="217"/>
        <w:rPr>
          <w:rFonts w:ascii="Times New Roman" w:hAnsi="Times New Roman"/>
          <w:color w:val="000000"/>
          <w:sz w:val="24"/>
          <w:szCs w:val="24"/>
        </w:rPr>
        <w:sectPr w:rsidR="00C33576" w:rsidRPr="00E46009" w:rsidSect="00F51CCE">
          <w:type w:val="continuous"/>
          <w:pgSz w:w="11906" w:h="16838"/>
          <w:pgMar w:top="1559" w:right="1701" w:bottom="1134" w:left="851" w:header="709" w:footer="181" w:gutter="0"/>
          <w:cols w:num="2" w:space="708"/>
          <w:docGrid w:linePitch="360"/>
        </w:sectPr>
      </w:pPr>
    </w:p>
    <w:p w14:paraId="7D34F4EB" w14:textId="77777777" w:rsidR="00C33576" w:rsidRPr="00E46009" w:rsidRDefault="00C33576" w:rsidP="003C0FD3">
      <w:pPr>
        <w:numPr>
          <w:ilvl w:val="0"/>
          <w:numId w:val="61"/>
        </w:numPr>
        <w:spacing w:after="0" w:line="240" w:lineRule="auto"/>
        <w:ind w:hanging="217"/>
        <w:rPr>
          <w:rFonts w:ascii="Times New Roman" w:hAnsi="Times New Roman"/>
          <w:color w:val="000000"/>
          <w:sz w:val="24"/>
          <w:szCs w:val="24"/>
        </w:rPr>
      </w:pPr>
      <w:r w:rsidRPr="00E46009">
        <w:rPr>
          <w:rFonts w:ascii="Times New Roman" w:hAnsi="Times New Roman"/>
          <w:color w:val="000000"/>
          <w:sz w:val="24"/>
          <w:szCs w:val="24"/>
        </w:rPr>
        <w:t xml:space="preserve">Какое из перечисленных произведений было написано в годы Великой Отечественной войны: </w:t>
      </w:r>
    </w:p>
    <w:p w14:paraId="73A4CC83" w14:textId="77777777" w:rsidR="00C33576" w:rsidRPr="00E46009" w:rsidRDefault="00C33576" w:rsidP="00C33576">
      <w:pPr>
        <w:spacing w:after="0" w:line="240" w:lineRule="auto"/>
        <w:ind w:left="503"/>
        <w:rPr>
          <w:rFonts w:ascii="Times New Roman" w:hAnsi="Times New Roman"/>
          <w:color w:val="000000"/>
          <w:sz w:val="24"/>
          <w:szCs w:val="24"/>
        </w:rPr>
      </w:pPr>
      <w:r w:rsidRPr="00E46009">
        <w:rPr>
          <w:rFonts w:ascii="Times New Roman" w:hAnsi="Times New Roman"/>
          <w:color w:val="000000"/>
          <w:sz w:val="24"/>
          <w:szCs w:val="24"/>
        </w:rPr>
        <w:t xml:space="preserve">а) «В окопах Сталинграда»; </w:t>
      </w:r>
    </w:p>
    <w:p w14:paraId="1446A239" w14:textId="77777777" w:rsidR="00C33576" w:rsidRPr="00E46009" w:rsidRDefault="00C33576" w:rsidP="00C33576">
      <w:pPr>
        <w:spacing w:after="0" w:line="240" w:lineRule="auto"/>
        <w:ind w:left="503"/>
        <w:rPr>
          <w:rFonts w:ascii="Times New Roman" w:hAnsi="Times New Roman"/>
          <w:color w:val="000000"/>
          <w:sz w:val="24"/>
          <w:szCs w:val="24"/>
        </w:rPr>
      </w:pPr>
      <w:r w:rsidRPr="00E46009">
        <w:rPr>
          <w:rFonts w:ascii="Times New Roman" w:hAnsi="Times New Roman"/>
          <w:color w:val="000000"/>
          <w:sz w:val="24"/>
          <w:szCs w:val="24"/>
        </w:rPr>
        <w:t xml:space="preserve">б) «Сашка»; </w:t>
      </w:r>
    </w:p>
    <w:p w14:paraId="74CA1615" w14:textId="77777777" w:rsidR="00C33576" w:rsidRPr="00E46009" w:rsidRDefault="00C33576" w:rsidP="00C33576">
      <w:pPr>
        <w:spacing w:after="0" w:line="240" w:lineRule="auto"/>
        <w:ind w:left="503"/>
        <w:rPr>
          <w:rFonts w:ascii="Times New Roman" w:hAnsi="Times New Roman"/>
          <w:color w:val="000000"/>
          <w:sz w:val="24"/>
          <w:szCs w:val="24"/>
        </w:rPr>
      </w:pPr>
      <w:r w:rsidRPr="00E46009">
        <w:rPr>
          <w:rFonts w:ascii="Times New Roman" w:hAnsi="Times New Roman"/>
          <w:color w:val="000000"/>
          <w:sz w:val="24"/>
          <w:szCs w:val="24"/>
        </w:rPr>
        <w:t>в) «Василий Теркин»?</w:t>
      </w:r>
    </w:p>
    <w:p w14:paraId="07BE185F" w14:textId="77777777" w:rsidR="00C33576" w:rsidRPr="00E46009" w:rsidRDefault="00C33576" w:rsidP="00C33576">
      <w:pPr>
        <w:spacing w:after="0" w:line="240" w:lineRule="auto"/>
        <w:ind w:left="499"/>
        <w:rPr>
          <w:rFonts w:ascii="Times New Roman" w:hAnsi="Times New Roman"/>
          <w:color w:val="000000"/>
          <w:sz w:val="24"/>
          <w:szCs w:val="24"/>
        </w:rPr>
      </w:pPr>
    </w:p>
    <w:p w14:paraId="22B9A7FD" w14:textId="77777777" w:rsidR="00C33576" w:rsidRPr="00E46009" w:rsidRDefault="00C33576" w:rsidP="003C0FD3">
      <w:pPr>
        <w:numPr>
          <w:ilvl w:val="0"/>
          <w:numId w:val="61"/>
        </w:numPr>
        <w:spacing w:after="0" w:line="240" w:lineRule="auto"/>
        <w:ind w:left="499"/>
        <w:rPr>
          <w:rFonts w:ascii="Times New Roman" w:hAnsi="Times New Roman"/>
          <w:color w:val="000000"/>
          <w:sz w:val="24"/>
          <w:szCs w:val="24"/>
        </w:rPr>
      </w:pPr>
      <w:r w:rsidRPr="00E46009">
        <w:rPr>
          <w:rFonts w:ascii="Times New Roman" w:hAnsi="Times New Roman"/>
          <w:color w:val="000000"/>
          <w:sz w:val="24"/>
          <w:szCs w:val="24"/>
        </w:rPr>
        <w:t xml:space="preserve">Какое из произведений является по жанру романом-антиутопией: </w:t>
      </w:r>
    </w:p>
    <w:p w14:paraId="476E6695" w14:textId="77777777" w:rsidR="00C33576" w:rsidRPr="00E46009" w:rsidRDefault="00C33576" w:rsidP="00C33576">
      <w:pPr>
        <w:spacing w:after="0" w:line="240" w:lineRule="auto"/>
        <w:ind w:left="499"/>
        <w:rPr>
          <w:rFonts w:ascii="Times New Roman" w:hAnsi="Times New Roman"/>
          <w:color w:val="000000"/>
          <w:sz w:val="24"/>
          <w:szCs w:val="24"/>
        </w:rPr>
      </w:pPr>
      <w:r w:rsidRPr="00E46009">
        <w:rPr>
          <w:rFonts w:ascii="Times New Roman" w:hAnsi="Times New Roman"/>
          <w:color w:val="000000"/>
          <w:sz w:val="24"/>
          <w:szCs w:val="24"/>
        </w:rPr>
        <w:t>а) «Архипелаг ГУЛАГ»;   б) «Мы»; в) «Русский лес»?</w:t>
      </w:r>
    </w:p>
    <w:p w14:paraId="71623B84" w14:textId="77777777" w:rsidR="00C33576" w:rsidRPr="00E46009" w:rsidRDefault="00C33576" w:rsidP="00C33576">
      <w:pPr>
        <w:spacing w:after="0" w:line="240" w:lineRule="auto"/>
        <w:ind w:left="499"/>
        <w:rPr>
          <w:rFonts w:ascii="Times New Roman" w:hAnsi="Times New Roman"/>
          <w:color w:val="000000"/>
          <w:sz w:val="24"/>
          <w:szCs w:val="24"/>
        </w:rPr>
      </w:pPr>
    </w:p>
    <w:p w14:paraId="60922B8A" w14:textId="77777777" w:rsidR="00C33576" w:rsidRPr="00E46009" w:rsidRDefault="00C33576" w:rsidP="003C0FD3">
      <w:pPr>
        <w:numPr>
          <w:ilvl w:val="0"/>
          <w:numId w:val="61"/>
        </w:numPr>
        <w:spacing w:after="0" w:line="240" w:lineRule="auto"/>
        <w:ind w:left="499" w:hanging="217"/>
        <w:rPr>
          <w:rFonts w:ascii="Times New Roman" w:hAnsi="Times New Roman"/>
          <w:color w:val="000000"/>
          <w:sz w:val="24"/>
          <w:szCs w:val="24"/>
        </w:rPr>
      </w:pPr>
      <w:r w:rsidRPr="00E46009">
        <w:rPr>
          <w:rFonts w:ascii="Times New Roman" w:hAnsi="Times New Roman"/>
          <w:color w:val="000000"/>
          <w:sz w:val="24"/>
          <w:szCs w:val="24"/>
        </w:rPr>
        <w:t>Какое из перечисленных произведений было опубликовано в период «оттепели»?    </w:t>
      </w:r>
    </w:p>
    <w:p w14:paraId="629D3F3F" w14:textId="77777777" w:rsidR="00C33576" w:rsidRPr="00E46009" w:rsidRDefault="00C33576" w:rsidP="00C33576">
      <w:pPr>
        <w:spacing w:after="0" w:line="240" w:lineRule="auto"/>
        <w:ind w:left="499"/>
        <w:rPr>
          <w:rFonts w:ascii="Times New Roman" w:hAnsi="Times New Roman"/>
          <w:color w:val="000000"/>
          <w:sz w:val="24"/>
          <w:szCs w:val="24"/>
        </w:rPr>
      </w:pPr>
      <w:r w:rsidRPr="00E46009">
        <w:rPr>
          <w:rFonts w:ascii="Times New Roman" w:hAnsi="Times New Roman"/>
          <w:color w:val="000000"/>
          <w:sz w:val="24"/>
          <w:szCs w:val="24"/>
        </w:rPr>
        <w:t xml:space="preserve">а) «Василий Теркин» А. Твардовского; </w:t>
      </w:r>
    </w:p>
    <w:p w14:paraId="4590463A" w14:textId="77777777" w:rsidR="00C33576" w:rsidRPr="00E46009" w:rsidRDefault="00C33576" w:rsidP="00C33576">
      <w:pPr>
        <w:spacing w:after="0" w:line="240" w:lineRule="auto"/>
        <w:ind w:left="499"/>
        <w:rPr>
          <w:rFonts w:ascii="Times New Roman" w:hAnsi="Times New Roman"/>
          <w:color w:val="000000"/>
          <w:sz w:val="24"/>
          <w:szCs w:val="24"/>
        </w:rPr>
      </w:pPr>
      <w:r w:rsidRPr="00E46009">
        <w:rPr>
          <w:rFonts w:ascii="Times New Roman" w:hAnsi="Times New Roman"/>
          <w:color w:val="000000"/>
          <w:sz w:val="24"/>
          <w:szCs w:val="24"/>
        </w:rPr>
        <w:t xml:space="preserve">б) «Не хлебом единым» В. Дудинцева; </w:t>
      </w:r>
    </w:p>
    <w:p w14:paraId="4AE2FFF4" w14:textId="77777777" w:rsidR="00C33576" w:rsidRPr="00E46009" w:rsidRDefault="00C33576" w:rsidP="00C33576">
      <w:pPr>
        <w:spacing w:after="0" w:line="240" w:lineRule="auto"/>
        <w:ind w:left="499"/>
        <w:rPr>
          <w:rFonts w:ascii="Times New Roman" w:hAnsi="Times New Roman"/>
          <w:color w:val="000000"/>
          <w:sz w:val="24"/>
          <w:szCs w:val="24"/>
        </w:rPr>
      </w:pPr>
      <w:r w:rsidRPr="00E46009">
        <w:rPr>
          <w:rFonts w:ascii="Times New Roman" w:hAnsi="Times New Roman"/>
          <w:color w:val="000000"/>
          <w:sz w:val="24"/>
          <w:szCs w:val="24"/>
        </w:rPr>
        <w:t>в) «В списках не значился» Б. Васильева.</w:t>
      </w:r>
    </w:p>
    <w:p w14:paraId="0182082A" w14:textId="77777777" w:rsidR="00C33576" w:rsidRPr="00E46009" w:rsidRDefault="00C33576" w:rsidP="00C33576">
      <w:pPr>
        <w:spacing w:after="0" w:line="240" w:lineRule="auto"/>
        <w:ind w:left="499"/>
        <w:jc w:val="center"/>
        <w:rPr>
          <w:rFonts w:ascii="Times New Roman" w:hAnsi="Times New Roman"/>
          <w:b/>
          <w:bCs/>
          <w:sz w:val="24"/>
          <w:szCs w:val="24"/>
        </w:rPr>
      </w:pPr>
    </w:p>
    <w:p w14:paraId="747FE289"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69229336" w14:textId="77777777" w:rsidR="00C33576" w:rsidRPr="00E46009" w:rsidRDefault="00C33576" w:rsidP="00C33576">
      <w:pPr>
        <w:spacing w:after="0" w:line="240" w:lineRule="auto"/>
        <w:ind w:left="499"/>
        <w:jc w:val="center"/>
        <w:rPr>
          <w:rFonts w:ascii="Times New Roman" w:hAnsi="Times New Roman"/>
          <w:b/>
          <w:bCs/>
          <w:sz w:val="24"/>
          <w:szCs w:val="24"/>
        </w:rPr>
      </w:pPr>
    </w:p>
    <w:p w14:paraId="6E766424" w14:textId="77777777" w:rsidR="00C33576" w:rsidRPr="00E46009" w:rsidRDefault="00C33576" w:rsidP="00C33576">
      <w:pPr>
        <w:spacing w:after="0" w:line="240" w:lineRule="auto"/>
        <w:jc w:val="both"/>
        <w:rPr>
          <w:rFonts w:ascii="Times New Roman" w:hAnsi="Times New Roman"/>
          <w:b/>
          <w:bCs/>
          <w:sz w:val="24"/>
          <w:szCs w:val="24"/>
        </w:rPr>
      </w:pPr>
      <w:r w:rsidRPr="00E46009">
        <w:rPr>
          <w:rFonts w:ascii="Times New Roman" w:hAnsi="Times New Roman"/>
          <w:b/>
          <w:bCs/>
          <w:sz w:val="24"/>
          <w:szCs w:val="24"/>
        </w:rPr>
        <w:t>Текст задания</w:t>
      </w:r>
    </w:p>
    <w:p w14:paraId="4EECBE00" w14:textId="77777777" w:rsidR="00C33576" w:rsidRPr="00E46009" w:rsidRDefault="00C33576" w:rsidP="00C33576">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6B41E8D4" w14:textId="77777777" w:rsidR="00C33576" w:rsidRPr="00E46009" w:rsidRDefault="00C33576" w:rsidP="003C0FD3">
      <w:pPr>
        <w:numPr>
          <w:ilvl w:val="0"/>
          <w:numId w:val="59"/>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Михаил Кошевой и Дуняшка – герои романа…</w:t>
      </w:r>
    </w:p>
    <w:p w14:paraId="5A8DFD42" w14:textId="77777777" w:rsidR="00C33576" w:rsidRPr="00E46009" w:rsidRDefault="00C33576" w:rsidP="00C33576">
      <w:pPr>
        <w:spacing w:after="0" w:line="240" w:lineRule="auto"/>
        <w:ind w:left="502"/>
        <w:rPr>
          <w:rFonts w:ascii="Times New Roman" w:hAnsi="Times New Roman"/>
          <w:color w:val="000000"/>
          <w:sz w:val="24"/>
          <w:szCs w:val="24"/>
        </w:rPr>
      </w:pPr>
      <w:r w:rsidRPr="00E46009">
        <w:rPr>
          <w:rFonts w:ascii="Times New Roman" w:hAnsi="Times New Roman"/>
          <w:color w:val="000000"/>
          <w:sz w:val="24"/>
          <w:szCs w:val="24"/>
        </w:rPr>
        <w:t>а) «Чевенгур» б) «Тихий Дон» в) «Доктор Живаго».</w:t>
      </w:r>
    </w:p>
    <w:p w14:paraId="1439AAB7" w14:textId="77777777" w:rsidR="00C33576" w:rsidRPr="00E46009" w:rsidRDefault="00C33576" w:rsidP="00C33576">
      <w:pPr>
        <w:spacing w:after="0" w:line="240" w:lineRule="auto"/>
        <w:ind w:left="720"/>
        <w:rPr>
          <w:rFonts w:ascii="Times New Roman" w:hAnsi="Times New Roman"/>
          <w:color w:val="000000"/>
          <w:sz w:val="24"/>
          <w:szCs w:val="24"/>
        </w:rPr>
      </w:pPr>
    </w:p>
    <w:p w14:paraId="0356EAE0" w14:textId="77777777" w:rsidR="00C33576" w:rsidRPr="00E46009" w:rsidRDefault="00C33576" w:rsidP="003C0FD3">
      <w:pPr>
        <w:numPr>
          <w:ilvl w:val="0"/>
          <w:numId w:val="59"/>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Назовите автора строк</w:t>
      </w:r>
    </w:p>
    <w:p w14:paraId="387D5649" w14:textId="77777777" w:rsidR="00C33576" w:rsidRPr="00E46009" w:rsidRDefault="00C33576" w:rsidP="00C33576">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В сто сорок солнц закат пылал,</w:t>
      </w:r>
    </w:p>
    <w:p w14:paraId="3B64103A" w14:textId="77777777" w:rsidR="00C33576" w:rsidRPr="00E46009" w:rsidRDefault="00C33576" w:rsidP="00C33576">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 в июль катилось лето,</w:t>
      </w:r>
    </w:p>
    <w:p w14:paraId="08CF5585" w14:textId="77777777" w:rsidR="00C33576" w:rsidRPr="00E46009" w:rsidRDefault="00C33576" w:rsidP="00C33576">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 была жара,</w:t>
      </w:r>
    </w:p>
    <w:p w14:paraId="151077A1" w14:textId="77777777" w:rsidR="00C33576" w:rsidRPr="00E46009" w:rsidRDefault="00C33576" w:rsidP="00C33576">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жара плыла -</w:t>
      </w:r>
    </w:p>
    <w:p w14:paraId="33CA2AB0" w14:textId="77777777" w:rsidR="00C33576" w:rsidRPr="00E46009" w:rsidRDefault="00C33576" w:rsidP="00C33576">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 на даче было это.</w:t>
      </w:r>
    </w:p>
    <w:p w14:paraId="6DD47B8D" w14:textId="77777777" w:rsidR="00C33576" w:rsidRPr="00E46009" w:rsidRDefault="00C33576" w:rsidP="00C33576">
      <w:pPr>
        <w:spacing w:after="0" w:line="240" w:lineRule="auto"/>
        <w:ind w:left="720"/>
        <w:rPr>
          <w:rFonts w:ascii="Times New Roman" w:hAnsi="Times New Roman"/>
          <w:color w:val="000000"/>
          <w:sz w:val="24"/>
          <w:szCs w:val="24"/>
        </w:rPr>
      </w:pPr>
    </w:p>
    <w:p w14:paraId="0B94B35B" w14:textId="77777777" w:rsidR="00C33576" w:rsidRPr="00E46009" w:rsidRDefault="00C33576" w:rsidP="00C33576">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а) Маяковский;  б) Есенин;  в) Пастернак.</w:t>
      </w:r>
    </w:p>
    <w:p w14:paraId="62B16985" w14:textId="77777777" w:rsidR="00C33576" w:rsidRPr="00E46009" w:rsidRDefault="00C33576" w:rsidP="00C33576">
      <w:pPr>
        <w:spacing w:after="0" w:line="240" w:lineRule="auto"/>
        <w:ind w:left="720"/>
        <w:rPr>
          <w:rFonts w:ascii="Times New Roman" w:hAnsi="Times New Roman"/>
          <w:color w:val="000000"/>
          <w:sz w:val="24"/>
          <w:szCs w:val="24"/>
        </w:rPr>
      </w:pPr>
    </w:p>
    <w:p w14:paraId="4B2A0DC0" w14:textId="77777777" w:rsidR="00C33576" w:rsidRPr="00E46009" w:rsidRDefault="00C33576" w:rsidP="003C0FD3">
      <w:pPr>
        <w:numPr>
          <w:ilvl w:val="0"/>
          <w:numId w:val="59"/>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 xml:space="preserve">В образе какого персонажа романа «Мастер и Маргарита» наиболее полно раскрывается мотив вины и неизбежности расплаты за содеянное? </w:t>
      </w:r>
    </w:p>
    <w:p w14:paraId="275E50F3" w14:textId="77777777" w:rsidR="00C33576" w:rsidRPr="00E46009" w:rsidRDefault="00C33576" w:rsidP="00C33576">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а)  Берлиоз; б) мастер; в) Понтий Пилат.</w:t>
      </w:r>
    </w:p>
    <w:p w14:paraId="685437B7" w14:textId="77777777" w:rsidR="00C33576" w:rsidRPr="00E46009" w:rsidRDefault="00C33576" w:rsidP="00C33576">
      <w:pPr>
        <w:spacing w:after="0" w:line="240" w:lineRule="auto"/>
        <w:ind w:left="720"/>
        <w:rPr>
          <w:rFonts w:ascii="Times New Roman" w:hAnsi="Times New Roman"/>
          <w:color w:val="000000"/>
          <w:sz w:val="24"/>
          <w:szCs w:val="24"/>
        </w:rPr>
      </w:pPr>
    </w:p>
    <w:p w14:paraId="01EA6597" w14:textId="77777777" w:rsidR="00C33576" w:rsidRPr="00E46009" w:rsidRDefault="00C33576" w:rsidP="003C0FD3">
      <w:pPr>
        <w:numPr>
          <w:ilvl w:val="0"/>
          <w:numId w:val="59"/>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 xml:space="preserve">Роман «Мастер и Маргарита» заканчивается </w:t>
      </w:r>
    </w:p>
    <w:p w14:paraId="1847F9DF" w14:textId="77777777" w:rsidR="00C33576" w:rsidRPr="00E46009" w:rsidRDefault="00C33576" w:rsidP="00C33576">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а) помещением мастера и Маргариты в страну вечного покоя;</w:t>
      </w:r>
    </w:p>
    <w:p w14:paraId="1C499358" w14:textId="77777777" w:rsidR="00C33576" w:rsidRPr="00E46009" w:rsidRDefault="00C33576" w:rsidP="00C33576">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б) эпилогом;</w:t>
      </w:r>
    </w:p>
    <w:p w14:paraId="4DA64B58" w14:textId="77777777" w:rsidR="00C33576" w:rsidRPr="00E46009" w:rsidRDefault="00C33576" w:rsidP="00C33576">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в) исповедью Воланда.</w:t>
      </w:r>
    </w:p>
    <w:p w14:paraId="7FA54788" w14:textId="77777777" w:rsidR="00C33576" w:rsidRPr="00E46009" w:rsidRDefault="00C33576" w:rsidP="00C33576">
      <w:pPr>
        <w:spacing w:after="0" w:line="240" w:lineRule="auto"/>
        <w:ind w:left="720"/>
        <w:rPr>
          <w:rFonts w:ascii="Times New Roman" w:hAnsi="Times New Roman"/>
          <w:color w:val="000000"/>
          <w:sz w:val="24"/>
          <w:szCs w:val="24"/>
        </w:rPr>
      </w:pPr>
    </w:p>
    <w:p w14:paraId="02B62113" w14:textId="77777777" w:rsidR="00C33576" w:rsidRPr="00E46009" w:rsidRDefault="00C33576" w:rsidP="003C0FD3">
      <w:pPr>
        <w:numPr>
          <w:ilvl w:val="0"/>
          <w:numId w:val="59"/>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 xml:space="preserve">Героя-чудака ввел в русскую литературу… </w:t>
      </w:r>
    </w:p>
    <w:p w14:paraId="201F8256" w14:textId="77777777" w:rsidR="00C33576" w:rsidRPr="00E46009" w:rsidRDefault="00C33576" w:rsidP="00C33576">
      <w:pPr>
        <w:spacing w:after="0" w:line="240" w:lineRule="auto"/>
        <w:ind w:left="502"/>
        <w:rPr>
          <w:rFonts w:ascii="Times New Roman" w:hAnsi="Times New Roman"/>
          <w:color w:val="000000"/>
          <w:sz w:val="24"/>
          <w:szCs w:val="24"/>
        </w:rPr>
      </w:pPr>
      <w:r w:rsidRPr="00E46009">
        <w:rPr>
          <w:rFonts w:ascii="Times New Roman" w:hAnsi="Times New Roman"/>
          <w:color w:val="000000"/>
          <w:sz w:val="24"/>
          <w:szCs w:val="24"/>
        </w:rPr>
        <w:t>а) Распутин;  б) Шукшин;  в) Астафьев.</w:t>
      </w:r>
    </w:p>
    <w:p w14:paraId="73D7EC11" w14:textId="77777777" w:rsidR="00C33576" w:rsidRDefault="00C33576" w:rsidP="00C33576">
      <w:pPr>
        <w:keepNext/>
        <w:spacing w:after="0" w:line="240" w:lineRule="auto"/>
        <w:jc w:val="both"/>
        <w:outlineLvl w:val="0"/>
        <w:rPr>
          <w:rFonts w:ascii="Times New Roman" w:hAnsi="Times New Roman"/>
          <w:b/>
          <w:bCs/>
          <w:kern w:val="32"/>
          <w:sz w:val="28"/>
          <w:szCs w:val="28"/>
        </w:rPr>
      </w:pPr>
    </w:p>
    <w:p w14:paraId="3D883C51" w14:textId="77777777" w:rsidR="00C33576" w:rsidRDefault="00C33576" w:rsidP="00C33576">
      <w:pPr>
        <w:keepNext/>
        <w:spacing w:after="0" w:line="240" w:lineRule="auto"/>
        <w:jc w:val="both"/>
        <w:outlineLvl w:val="0"/>
        <w:rPr>
          <w:rFonts w:ascii="Times New Roman" w:hAnsi="Times New Roman"/>
          <w:b/>
          <w:bCs/>
          <w:kern w:val="32"/>
          <w:sz w:val="28"/>
          <w:szCs w:val="28"/>
        </w:rPr>
      </w:pPr>
    </w:p>
    <w:p w14:paraId="2E7EB7E2" w14:textId="77777777" w:rsidR="00C33576" w:rsidRDefault="00C33576" w:rsidP="00C33576">
      <w:pPr>
        <w:keepNext/>
        <w:spacing w:after="0" w:line="240" w:lineRule="auto"/>
        <w:jc w:val="both"/>
        <w:outlineLvl w:val="0"/>
        <w:rPr>
          <w:rFonts w:ascii="Times New Roman" w:hAnsi="Times New Roman"/>
          <w:b/>
          <w:bCs/>
          <w:kern w:val="32"/>
          <w:sz w:val="28"/>
          <w:szCs w:val="28"/>
        </w:rPr>
      </w:pPr>
    </w:p>
    <w:p w14:paraId="4E612561" w14:textId="77777777" w:rsidR="00C33576" w:rsidRDefault="00C33576" w:rsidP="00C33576">
      <w:pPr>
        <w:keepNext/>
        <w:spacing w:after="0" w:line="240" w:lineRule="auto"/>
        <w:jc w:val="both"/>
        <w:outlineLvl w:val="0"/>
        <w:rPr>
          <w:rFonts w:ascii="Times New Roman" w:hAnsi="Times New Roman"/>
          <w:b/>
          <w:bCs/>
          <w:kern w:val="32"/>
          <w:sz w:val="28"/>
          <w:szCs w:val="28"/>
        </w:rPr>
      </w:pPr>
    </w:p>
    <w:p w14:paraId="7FE3D0A1" w14:textId="77777777" w:rsidR="00C33576" w:rsidRPr="00E46009" w:rsidRDefault="00C33576" w:rsidP="00C33576">
      <w:pPr>
        <w:keepNext/>
        <w:spacing w:after="0" w:line="240" w:lineRule="auto"/>
        <w:jc w:val="both"/>
        <w:outlineLvl w:val="0"/>
        <w:rPr>
          <w:rFonts w:ascii="Times New Roman" w:hAnsi="Times New Roman"/>
          <w:b/>
          <w:bCs/>
          <w:kern w:val="32"/>
          <w:sz w:val="28"/>
          <w:szCs w:val="28"/>
        </w:rPr>
      </w:pPr>
      <w:r>
        <w:rPr>
          <w:rFonts w:ascii="Times New Roman" w:hAnsi="Times New Roman"/>
          <w:b/>
          <w:bCs/>
          <w:kern w:val="32"/>
          <w:sz w:val="28"/>
          <w:szCs w:val="28"/>
        </w:rPr>
        <w:t xml:space="preserve">2. </w:t>
      </w:r>
      <w:r w:rsidRPr="00E46009">
        <w:rPr>
          <w:rFonts w:ascii="Times New Roman" w:hAnsi="Times New Roman"/>
          <w:b/>
          <w:bCs/>
          <w:kern w:val="32"/>
          <w:sz w:val="28"/>
          <w:szCs w:val="28"/>
        </w:rPr>
        <w:t>Практические задания</w:t>
      </w:r>
    </w:p>
    <w:p w14:paraId="61C79AE2" w14:textId="77777777" w:rsidR="00C33576" w:rsidRPr="00E46009" w:rsidRDefault="00C33576" w:rsidP="00C33576">
      <w:pPr>
        <w:spacing w:after="0" w:line="240" w:lineRule="auto"/>
        <w:rPr>
          <w:rFonts w:ascii="Times New Roman" w:hAnsi="Times New Roman"/>
          <w:sz w:val="24"/>
          <w:szCs w:val="24"/>
        </w:rPr>
      </w:pPr>
    </w:p>
    <w:p w14:paraId="418DCD9B"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781596A9" w14:textId="77777777" w:rsidR="00C33576" w:rsidRPr="00E46009" w:rsidRDefault="00C33576" w:rsidP="00C33576">
      <w:pPr>
        <w:spacing w:after="0" w:line="240" w:lineRule="auto"/>
        <w:jc w:val="both"/>
        <w:rPr>
          <w:rFonts w:ascii="Times New Roman" w:hAnsi="Times New Roman"/>
          <w:b/>
          <w:bCs/>
          <w:sz w:val="24"/>
          <w:szCs w:val="24"/>
        </w:rPr>
      </w:pPr>
      <w:r w:rsidRPr="00E46009">
        <w:rPr>
          <w:rFonts w:ascii="Times New Roman" w:hAnsi="Times New Roman"/>
          <w:b/>
          <w:bCs/>
          <w:sz w:val="24"/>
          <w:szCs w:val="24"/>
        </w:rPr>
        <w:t>Текст задания:</w:t>
      </w:r>
    </w:p>
    <w:p w14:paraId="6F41CC0D" w14:textId="77777777" w:rsidR="00C33576" w:rsidRPr="00E46009" w:rsidRDefault="00C33576" w:rsidP="00C33576">
      <w:pPr>
        <w:spacing w:after="0" w:line="240" w:lineRule="auto"/>
        <w:jc w:val="both"/>
        <w:rPr>
          <w:rFonts w:ascii="Times New Roman" w:hAnsi="Times New Roman"/>
          <w:b/>
          <w:bCs/>
          <w:sz w:val="24"/>
          <w:szCs w:val="24"/>
        </w:rPr>
      </w:pPr>
      <w:r w:rsidRPr="00E46009">
        <w:rPr>
          <w:rFonts w:ascii="Times New Roman" w:hAnsi="Times New Roman"/>
          <w:b/>
          <w:bCs/>
          <w:sz w:val="24"/>
          <w:szCs w:val="24"/>
        </w:rPr>
        <w:t>Выполните задания  и ответьте на вопросы:</w:t>
      </w:r>
    </w:p>
    <w:p w14:paraId="4A3DF5E6" w14:textId="77777777" w:rsidR="00C33576" w:rsidRPr="00E46009" w:rsidRDefault="00C33576" w:rsidP="003C0FD3">
      <w:pPr>
        <w:widowControl w:val="0"/>
        <w:numPr>
          <w:ilvl w:val="0"/>
          <w:numId w:val="28"/>
        </w:numPr>
        <w:tabs>
          <w:tab w:val="left" w:pos="993"/>
        </w:tabs>
        <w:spacing w:after="0" w:line="240" w:lineRule="auto"/>
        <w:ind w:left="0" w:firstLine="720"/>
        <w:jc w:val="both"/>
        <w:rPr>
          <w:rFonts w:ascii="Times New Roman" w:eastAsia="Calibri" w:hAnsi="Times New Roman"/>
          <w:color w:val="000000"/>
          <w:sz w:val="24"/>
          <w:szCs w:val="24"/>
        </w:rPr>
      </w:pPr>
      <w:r w:rsidRPr="00E46009">
        <w:rPr>
          <w:rFonts w:ascii="Times New Roman" w:eastAsia="Calibri" w:hAnsi="Times New Roman"/>
          <w:color w:val="000000"/>
          <w:sz w:val="24"/>
          <w:szCs w:val="24"/>
        </w:rPr>
        <w:t>Выпишите (в именительном падеже) из первой строфы стихотворения А. А. Фета эпитеты:</w:t>
      </w:r>
    </w:p>
    <w:p w14:paraId="460F570A" w14:textId="77777777" w:rsidR="00C33576" w:rsidRPr="00E46009" w:rsidRDefault="00C33576" w:rsidP="00C33576">
      <w:pPr>
        <w:widowControl w:val="0"/>
        <w:tabs>
          <w:tab w:val="left" w:pos="993"/>
        </w:tabs>
        <w:spacing w:after="0" w:line="240" w:lineRule="auto"/>
        <w:ind w:firstLine="720"/>
        <w:jc w:val="both"/>
        <w:rPr>
          <w:rFonts w:ascii="Times New Roman" w:eastAsia="Calibri" w:hAnsi="Times New Roman"/>
          <w:color w:val="000000"/>
          <w:sz w:val="24"/>
          <w:szCs w:val="24"/>
        </w:rPr>
      </w:pPr>
      <w:r w:rsidRPr="00E46009">
        <w:rPr>
          <w:rFonts w:ascii="Times New Roman" w:eastAsia="Calibri" w:hAnsi="Times New Roman"/>
          <w:color w:val="000000"/>
          <w:sz w:val="24"/>
          <w:szCs w:val="24"/>
        </w:rPr>
        <w:t xml:space="preserve">  Ещё весны душистой нега</w:t>
      </w:r>
    </w:p>
    <w:p w14:paraId="558AF658" w14:textId="77777777" w:rsidR="00C33576" w:rsidRPr="00E46009" w:rsidRDefault="00C33576" w:rsidP="00C33576">
      <w:pPr>
        <w:widowControl w:val="0"/>
        <w:tabs>
          <w:tab w:val="left" w:pos="993"/>
        </w:tabs>
        <w:spacing w:after="0" w:line="240" w:lineRule="auto"/>
        <w:ind w:firstLine="720"/>
        <w:jc w:val="both"/>
        <w:rPr>
          <w:rFonts w:ascii="Times New Roman" w:eastAsia="Calibri" w:hAnsi="Times New Roman"/>
          <w:color w:val="000000"/>
          <w:sz w:val="24"/>
          <w:szCs w:val="24"/>
        </w:rPr>
      </w:pPr>
      <w:r w:rsidRPr="00E46009">
        <w:rPr>
          <w:rFonts w:ascii="Times New Roman" w:eastAsia="Calibri" w:hAnsi="Times New Roman"/>
          <w:color w:val="000000"/>
          <w:sz w:val="24"/>
          <w:szCs w:val="24"/>
        </w:rPr>
        <w:t xml:space="preserve">  К нам не успела низойти,</w:t>
      </w:r>
    </w:p>
    <w:p w14:paraId="4F197465" w14:textId="77777777" w:rsidR="00C33576" w:rsidRPr="00E46009" w:rsidRDefault="00C33576" w:rsidP="00C33576">
      <w:pPr>
        <w:widowControl w:val="0"/>
        <w:tabs>
          <w:tab w:val="left" w:pos="993"/>
        </w:tabs>
        <w:spacing w:after="0" w:line="240" w:lineRule="auto"/>
        <w:ind w:firstLine="720"/>
        <w:jc w:val="both"/>
        <w:rPr>
          <w:rFonts w:ascii="Times New Roman" w:eastAsia="Calibri" w:hAnsi="Times New Roman"/>
          <w:color w:val="000000"/>
          <w:sz w:val="24"/>
          <w:szCs w:val="24"/>
        </w:rPr>
      </w:pPr>
      <w:r w:rsidRPr="00E46009">
        <w:rPr>
          <w:rFonts w:ascii="Times New Roman" w:eastAsia="Calibri" w:hAnsi="Times New Roman"/>
          <w:color w:val="000000"/>
          <w:sz w:val="24"/>
          <w:szCs w:val="24"/>
        </w:rPr>
        <w:t xml:space="preserve">  Ещё овраги полны снега,</w:t>
      </w:r>
    </w:p>
    <w:p w14:paraId="1E932C26" w14:textId="77777777" w:rsidR="00C33576" w:rsidRPr="00E46009" w:rsidRDefault="00C33576" w:rsidP="00C33576">
      <w:pPr>
        <w:widowControl w:val="0"/>
        <w:tabs>
          <w:tab w:val="left" w:pos="993"/>
        </w:tabs>
        <w:spacing w:after="0" w:line="240" w:lineRule="auto"/>
        <w:ind w:firstLine="720"/>
        <w:jc w:val="both"/>
        <w:rPr>
          <w:rFonts w:ascii="Times New Roman" w:eastAsia="Calibri" w:hAnsi="Times New Roman"/>
          <w:color w:val="000000"/>
          <w:sz w:val="24"/>
          <w:szCs w:val="24"/>
        </w:rPr>
      </w:pPr>
      <w:r w:rsidRPr="00E46009">
        <w:rPr>
          <w:rFonts w:ascii="Times New Roman" w:eastAsia="Calibri" w:hAnsi="Times New Roman"/>
          <w:color w:val="000000"/>
          <w:sz w:val="24"/>
          <w:szCs w:val="24"/>
        </w:rPr>
        <w:t xml:space="preserve">  Ещё зарёй гремит телега </w:t>
      </w:r>
    </w:p>
    <w:p w14:paraId="0F115F09" w14:textId="77777777" w:rsidR="00C33576" w:rsidRPr="00E46009" w:rsidRDefault="00C33576" w:rsidP="00C33576">
      <w:pPr>
        <w:widowControl w:val="0"/>
        <w:tabs>
          <w:tab w:val="left" w:pos="915"/>
          <w:tab w:val="left" w:pos="993"/>
        </w:tabs>
        <w:spacing w:after="0" w:line="240" w:lineRule="auto"/>
        <w:ind w:firstLine="720"/>
        <w:jc w:val="both"/>
        <w:rPr>
          <w:rFonts w:ascii="Times New Roman" w:eastAsia="Calibri" w:hAnsi="Times New Roman"/>
          <w:color w:val="000000"/>
          <w:sz w:val="24"/>
          <w:szCs w:val="24"/>
        </w:rPr>
      </w:pPr>
      <w:r w:rsidRPr="00E46009">
        <w:rPr>
          <w:rFonts w:ascii="Times New Roman" w:eastAsia="Calibri" w:hAnsi="Times New Roman"/>
          <w:color w:val="000000"/>
          <w:sz w:val="24"/>
          <w:szCs w:val="24"/>
        </w:rPr>
        <w:t xml:space="preserve">  На замороженном пути.</w:t>
      </w:r>
    </w:p>
    <w:p w14:paraId="28779CB6" w14:textId="77777777" w:rsidR="00C33576" w:rsidRPr="00E46009" w:rsidRDefault="00C33576" w:rsidP="003C0FD3">
      <w:pPr>
        <w:numPr>
          <w:ilvl w:val="0"/>
          <w:numId w:val="28"/>
        </w:numPr>
        <w:tabs>
          <w:tab w:val="left" w:pos="993"/>
        </w:tabs>
        <w:spacing w:after="0" w:line="240" w:lineRule="auto"/>
        <w:ind w:left="0" w:firstLine="720"/>
        <w:jc w:val="both"/>
        <w:rPr>
          <w:rFonts w:ascii="Times New Roman" w:eastAsia="Calibri" w:hAnsi="Times New Roman"/>
          <w:sz w:val="24"/>
          <w:szCs w:val="24"/>
        </w:rPr>
      </w:pPr>
      <w:r w:rsidRPr="00E46009">
        <w:rPr>
          <w:rFonts w:ascii="Times New Roman" w:eastAsia="Calibri" w:hAnsi="Times New Roman"/>
          <w:sz w:val="24"/>
          <w:szCs w:val="24"/>
        </w:rPr>
        <w:t>Назовите фамилию знаменитого русского поэта 19 в., в творчестве которого современники видели воплощение «поэзии мысли», автора знаменитого четверостишия «Умом Россию не понять".</w:t>
      </w:r>
    </w:p>
    <w:p w14:paraId="0FC3ADB0" w14:textId="77777777" w:rsidR="00C33576" w:rsidRPr="00E46009" w:rsidRDefault="00C33576" w:rsidP="00C33576">
      <w:pPr>
        <w:spacing w:after="0" w:line="240" w:lineRule="auto"/>
        <w:jc w:val="center"/>
        <w:rPr>
          <w:rFonts w:ascii="Times New Roman" w:hAnsi="Times New Roman"/>
          <w:b/>
          <w:bCs/>
          <w:sz w:val="28"/>
          <w:szCs w:val="28"/>
        </w:rPr>
      </w:pPr>
    </w:p>
    <w:p w14:paraId="60EAFBEC"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31CF7569" w14:textId="77777777" w:rsidR="00C33576" w:rsidRPr="00E46009" w:rsidRDefault="00C33576" w:rsidP="00C33576">
      <w:pPr>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7ED80D77" w14:textId="77777777" w:rsidR="00C33576" w:rsidRPr="00E46009" w:rsidRDefault="00C33576" w:rsidP="00C33576">
      <w:pPr>
        <w:widowControl w:val="0"/>
        <w:tabs>
          <w:tab w:val="left" w:pos="993"/>
        </w:tabs>
        <w:spacing w:after="0" w:line="240" w:lineRule="auto"/>
        <w:ind w:firstLine="709"/>
        <w:jc w:val="both"/>
        <w:rPr>
          <w:rFonts w:ascii="Times New Roman" w:eastAsia="Calibri" w:hAnsi="Times New Roman"/>
          <w:b/>
          <w:color w:val="000000"/>
          <w:sz w:val="24"/>
          <w:szCs w:val="24"/>
        </w:rPr>
      </w:pPr>
      <w:r w:rsidRPr="00E46009">
        <w:rPr>
          <w:rFonts w:ascii="Times New Roman" w:eastAsia="Calibri" w:hAnsi="Times New Roman"/>
          <w:b/>
          <w:color w:val="000000"/>
          <w:sz w:val="24"/>
          <w:szCs w:val="24"/>
        </w:rPr>
        <w:t>Дайте полный развёрнутый ответ на проблемный вопрос, опираясь на конкретный литературный материал и выявляя позицию автора произведения. По форме и содержанию работа представляет сочинение – рассуждение на одну из предложенных тем.</w:t>
      </w:r>
    </w:p>
    <w:p w14:paraId="418983A5" w14:textId="77777777" w:rsidR="00C33576" w:rsidRPr="00E46009" w:rsidRDefault="00C33576" w:rsidP="003C0FD3">
      <w:pPr>
        <w:widowControl w:val="0"/>
        <w:numPr>
          <w:ilvl w:val="0"/>
          <w:numId w:val="29"/>
        </w:numPr>
        <w:tabs>
          <w:tab w:val="left" w:pos="715"/>
          <w:tab w:val="left" w:pos="993"/>
        </w:tabs>
        <w:spacing w:after="0" w:line="240" w:lineRule="auto"/>
        <w:ind w:firstLine="709"/>
        <w:jc w:val="both"/>
        <w:rPr>
          <w:rFonts w:ascii="Times New Roman" w:eastAsia="Calibri" w:hAnsi="Times New Roman"/>
          <w:color w:val="000000"/>
          <w:sz w:val="24"/>
          <w:szCs w:val="24"/>
        </w:rPr>
      </w:pPr>
      <w:r w:rsidRPr="00E46009">
        <w:rPr>
          <w:rFonts w:ascii="Times New Roman" w:eastAsia="Calibri" w:hAnsi="Times New Roman"/>
          <w:color w:val="000000"/>
          <w:sz w:val="24"/>
          <w:szCs w:val="24"/>
        </w:rPr>
        <w:t>Что означает смерть Катерины - героини пьесы « Гроза» А. Н. Островского - её победу над «тёмным царством» или поражение?</w:t>
      </w:r>
    </w:p>
    <w:p w14:paraId="538C1CB1" w14:textId="77777777" w:rsidR="00C33576" w:rsidRPr="00E46009" w:rsidRDefault="00C33576" w:rsidP="003C0FD3">
      <w:pPr>
        <w:widowControl w:val="0"/>
        <w:numPr>
          <w:ilvl w:val="0"/>
          <w:numId w:val="29"/>
        </w:numPr>
        <w:tabs>
          <w:tab w:val="left" w:pos="734"/>
          <w:tab w:val="left" w:pos="993"/>
        </w:tabs>
        <w:spacing w:after="0" w:line="240" w:lineRule="auto"/>
        <w:ind w:firstLine="709"/>
        <w:jc w:val="both"/>
        <w:rPr>
          <w:rFonts w:ascii="Times New Roman" w:eastAsia="Calibri" w:hAnsi="Times New Roman"/>
          <w:color w:val="000000"/>
          <w:sz w:val="24"/>
          <w:szCs w:val="24"/>
        </w:rPr>
      </w:pPr>
      <w:r w:rsidRPr="00E46009">
        <w:rPr>
          <w:rFonts w:ascii="Times New Roman" w:eastAsia="Calibri" w:hAnsi="Times New Roman"/>
          <w:color w:val="000000"/>
          <w:sz w:val="24"/>
          <w:szCs w:val="24"/>
        </w:rPr>
        <w:lastRenderedPageBreak/>
        <w:t>Конфликт двух поколений в романе И. С. Тургенева « Отцы и дети».</w:t>
      </w:r>
    </w:p>
    <w:p w14:paraId="4135A4A4" w14:textId="77777777" w:rsidR="00C33576" w:rsidRPr="00E46009" w:rsidRDefault="00C33576" w:rsidP="00C33576">
      <w:pPr>
        <w:ind w:left="720"/>
        <w:contextualSpacing/>
        <w:rPr>
          <w:rFonts w:eastAsia="Calibri"/>
          <w:b/>
          <w:bCs/>
          <w:sz w:val="28"/>
          <w:szCs w:val="28"/>
        </w:rPr>
      </w:pPr>
    </w:p>
    <w:p w14:paraId="41FA0876" w14:textId="77777777" w:rsidR="00C33576" w:rsidRPr="00E46009" w:rsidRDefault="00C33576" w:rsidP="00C33576">
      <w:pPr>
        <w:ind w:left="720"/>
        <w:contextualSpacing/>
        <w:rPr>
          <w:rFonts w:eastAsia="Calibri"/>
          <w:b/>
          <w:bCs/>
          <w:sz w:val="28"/>
          <w:szCs w:val="28"/>
        </w:rPr>
      </w:pPr>
    </w:p>
    <w:p w14:paraId="30236B63" w14:textId="77777777" w:rsidR="00C33576" w:rsidRPr="00E46009" w:rsidRDefault="00C33576" w:rsidP="00C33576">
      <w:pPr>
        <w:ind w:left="720"/>
        <w:contextualSpacing/>
        <w:jc w:val="center"/>
        <w:rPr>
          <w:rFonts w:ascii="Times New Roman" w:eastAsia="Calibri" w:hAnsi="Times New Roman"/>
          <w:b/>
          <w:bCs/>
        </w:rPr>
      </w:pPr>
      <w:r w:rsidRPr="00E46009">
        <w:rPr>
          <w:rFonts w:ascii="Times New Roman" w:eastAsia="Calibri" w:hAnsi="Times New Roman"/>
          <w:b/>
          <w:bCs/>
          <w:sz w:val="28"/>
          <w:szCs w:val="28"/>
        </w:rPr>
        <w:t>ПРАКТИЧЕСКОЕ ЗАДАНИЕ</w:t>
      </w:r>
    </w:p>
    <w:p w14:paraId="59DB8A9B"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4"/>
          <w:szCs w:val="24"/>
        </w:rPr>
        <w:t>Текст задания:</w:t>
      </w:r>
    </w:p>
    <w:p w14:paraId="56614DC0" w14:textId="77777777" w:rsidR="00C33576" w:rsidRPr="00E46009" w:rsidRDefault="00C33576" w:rsidP="00C33576">
      <w:pPr>
        <w:widowControl w:val="0"/>
        <w:tabs>
          <w:tab w:val="left" w:pos="993"/>
        </w:tabs>
        <w:spacing w:after="0" w:line="307" w:lineRule="exact"/>
        <w:ind w:right="280" w:firstLine="709"/>
        <w:jc w:val="both"/>
        <w:rPr>
          <w:rFonts w:ascii="Times New Roman" w:eastAsia="Calibri" w:hAnsi="Times New Roman"/>
          <w:b/>
          <w:color w:val="000000"/>
          <w:sz w:val="24"/>
          <w:szCs w:val="24"/>
        </w:rPr>
      </w:pPr>
      <w:r w:rsidRPr="00E46009">
        <w:rPr>
          <w:rFonts w:ascii="Times New Roman" w:eastAsia="Calibri" w:hAnsi="Times New Roman"/>
          <w:b/>
          <w:color w:val="000000"/>
          <w:sz w:val="24"/>
          <w:szCs w:val="24"/>
        </w:rPr>
        <w:t>Дайте полный развёрнутый ответ на проблемный вопрос, опираясь на конкретный литературный материал и выявляя позицию автора произведения. По форме и содержанию работа представляет сочинение – рассуждение на одну из предложенных тем.</w:t>
      </w:r>
    </w:p>
    <w:p w14:paraId="6DF098BD" w14:textId="77777777" w:rsidR="00C33576" w:rsidRPr="00E46009" w:rsidRDefault="00C33576" w:rsidP="003C0FD3">
      <w:pPr>
        <w:numPr>
          <w:ilvl w:val="0"/>
          <w:numId w:val="31"/>
        </w:numPr>
        <w:tabs>
          <w:tab w:val="left" w:pos="993"/>
        </w:tabs>
        <w:spacing w:after="0" w:line="240" w:lineRule="auto"/>
        <w:ind w:left="0" w:firstLine="709"/>
        <w:rPr>
          <w:rFonts w:ascii="Times New Roman" w:hAnsi="Times New Roman"/>
          <w:sz w:val="24"/>
          <w:szCs w:val="24"/>
        </w:rPr>
      </w:pPr>
      <w:r w:rsidRPr="00E46009">
        <w:rPr>
          <w:rFonts w:ascii="Times New Roman" w:hAnsi="Times New Roman"/>
          <w:sz w:val="24"/>
          <w:szCs w:val="24"/>
        </w:rPr>
        <w:t xml:space="preserve">Социальные и нравственные причины преступления Р. Раскольникова (по роману Ф. М. Достоевского « Преступление и наказание»). </w:t>
      </w:r>
    </w:p>
    <w:p w14:paraId="42206A45" w14:textId="77777777" w:rsidR="00C33576" w:rsidRPr="00E46009" w:rsidRDefault="00C33576" w:rsidP="003C0FD3">
      <w:pPr>
        <w:numPr>
          <w:ilvl w:val="0"/>
          <w:numId w:val="31"/>
        </w:numPr>
        <w:tabs>
          <w:tab w:val="left" w:pos="993"/>
        </w:tabs>
        <w:spacing w:after="0" w:line="240" w:lineRule="auto"/>
        <w:ind w:left="0" w:firstLine="709"/>
        <w:rPr>
          <w:rFonts w:ascii="Times New Roman" w:hAnsi="Times New Roman"/>
          <w:sz w:val="24"/>
          <w:szCs w:val="24"/>
        </w:rPr>
      </w:pPr>
      <w:r w:rsidRPr="00E46009">
        <w:rPr>
          <w:rFonts w:ascii="Times New Roman" w:hAnsi="Times New Roman"/>
          <w:sz w:val="24"/>
          <w:szCs w:val="24"/>
        </w:rPr>
        <w:t>Писатель второй половины 19 века, чьё творчество близко и понятно мне,…</w:t>
      </w:r>
    </w:p>
    <w:p w14:paraId="7099AA36" w14:textId="77777777" w:rsidR="00C33576" w:rsidRPr="00E46009" w:rsidRDefault="00C33576" w:rsidP="00C33576">
      <w:pPr>
        <w:tabs>
          <w:tab w:val="left" w:pos="993"/>
        </w:tabs>
        <w:spacing w:after="0" w:line="240" w:lineRule="auto"/>
        <w:ind w:firstLine="709"/>
        <w:jc w:val="center"/>
        <w:rPr>
          <w:rFonts w:ascii="Times New Roman" w:hAnsi="Times New Roman"/>
          <w:b/>
          <w:bCs/>
          <w:sz w:val="28"/>
          <w:szCs w:val="28"/>
        </w:rPr>
      </w:pPr>
    </w:p>
    <w:p w14:paraId="5223CEF4"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42C751DD" w14:textId="77777777" w:rsidR="00C33576" w:rsidRPr="00E46009" w:rsidRDefault="00C33576" w:rsidP="00C33576">
      <w:pPr>
        <w:tabs>
          <w:tab w:val="left" w:pos="993"/>
        </w:tabs>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739C6259" w14:textId="77777777" w:rsidR="00C33576" w:rsidRPr="00E46009" w:rsidRDefault="00C33576" w:rsidP="00C33576">
      <w:pPr>
        <w:widowControl w:val="0"/>
        <w:tabs>
          <w:tab w:val="left" w:pos="993"/>
        </w:tabs>
        <w:spacing w:after="0" w:line="240" w:lineRule="auto"/>
        <w:ind w:firstLine="709"/>
        <w:jc w:val="both"/>
        <w:rPr>
          <w:rFonts w:ascii="Times New Roman" w:eastAsia="Calibri" w:hAnsi="Times New Roman"/>
          <w:b/>
          <w:color w:val="000000"/>
          <w:sz w:val="24"/>
          <w:szCs w:val="24"/>
        </w:rPr>
      </w:pPr>
      <w:r w:rsidRPr="00E46009">
        <w:rPr>
          <w:rFonts w:ascii="Times New Roman" w:eastAsia="Calibri" w:hAnsi="Times New Roman"/>
          <w:b/>
          <w:color w:val="000000"/>
          <w:sz w:val="24"/>
          <w:szCs w:val="24"/>
        </w:rPr>
        <w:t>Дайте полный развёрнутый ответ на проблемный вопрос, опираясь на конкретный литературный материал и выявляя позицию автора произведения. По форме и содержанию работа представляет сочинение – рассуждение на одну из предложенных тем.</w:t>
      </w:r>
    </w:p>
    <w:p w14:paraId="5175F315" w14:textId="77777777" w:rsidR="00C33576" w:rsidRPr="00E46009" w:rsidRDefault="00C33576" w:rsidP="003C0FD3">
      <w:pPr>
        <w:numPr>
          <w:ilvl w:val="0"/>
          <w:numId w:val="32"/>
        </w:numPr>
        <w:tabs>
          <w:tab w:val="left" w:pos="993"/>
        </w:tabs>
        <w:spacing w:after="0" w:line="240" w:lineRule="auto"/>
        <w:ind w:left="0" w:firstLine="709"/>
        <w:jc w:val="both"/>
        <w:rPr>
          <w:rFonts w:ascii="Times New Roman" w:hAnsi="Times New Roman"/>
          <w:sz w:val="24"/>
          <w:szCs w:val="24"/>
        </w:rPr>
      </w:pPr>
      <w:r w:rsidRPr="00E46009">
        <w:rPr>
          <w:rFonts w:ascii="Times New Roman" w:hAnsi="Times New Roman"/>
          <w:sz w:val="24"/>
          <w:szCs w:val="24"/>
        </w:rPr>
        <w:t xml:space="preserve">«Высший суд – суд совести» (В. Гюго). По роману Ф. М. Достоевского </w:t>
      </w:r>
    </w:p>
    <w:p w14:paraId="34FB451F" w14:textId="77777777" w:rsidR="00C33576" w:rsidRPr="00E46009" w:rsidRDefault="00C33576" w:rsidP="00C33576">
      <w:pPr>
        <w:tabs>
          <w:tab w:val="left" w:pos="993"/>
        </w:tabs>
        <w:spacing w:after="0" w:line="240" w:lineRule="auto"/>
        <w:ind w:firstLine="709"/>
        <w:jc w:val="both"/>
        <w:rPr>
          <w:rFonts w:ascii="Times New Roman" w:hAnsi="Times New Roman"/>
          <w:sz w:val="24"/>
          <w:szCs w:val="24"/>
        </w:rPr>
      </w:pPr>
      <w:r w:rsidRPr="00E46009">
        <w:rPr>
          <w:rFonts w:ascii="Times New Roman" w:hAnsi="Times New Roman"/>
          <w:sz w:val="24"/>
          <w:szCs w:val="24"/>
        </w:rPr>
        <w:t xml:space="preserve">« Преступление и наказание». </w:t>
      </w:r>
    </w:p>
    <w:p w14:paraId="26977D98" w14:textId="77777777" w:rsidR="00C33576" w:rsidRPr="00E46009" w:rsidRDefault="00C33576" w:rsidP="00C33576">
      <w:pPr>
        <w:tabs>
          <w:tab w:val="left" w:pos="993"/>
        </w:tabs>
        <w:spacing w:after="0" w:line="240" w:lineRule="auto"/>
        <w:ind w:firstLine="709"/>
        <w:jc w:val="both"/>
        <w:rPr>
          <w:rFonts w:ascii="Times New Roman" w:hAnsi="Times New Roman"/>
          <w:sz w:val="24"/>
          <w:szCs w:val="24"/>
        </w:rPr>
      </w:pPr>
      <w:r w:rsidRPr="00E46009">
        <w:rPr>
          <w:rFonts w:ascii="Times New Roman" w:hAnsi="Times New Roman"/>
          <w:sz w:val="24"/>
          <w:szCs w:val="24"/>
        </w:rPr>
        <w:t>2. «Мысль народная» в романе Л. Н. Толстого «Война и мир».</w:t>
      </w:r>
    </w:p>
    <w:p w14:paraId="1CBA0710" w14:textId="77777777" w:rsidR="00C33576" w:rsidRPr="00E46009" w:rsidRDefault="00C33576" w:rsidP="00C33576">
      <w:pPr>
        <w:tabs>
          <w:tab w:val="left" w:pos="993"/>
        </w:tabs>
        <w:spacing w:after="0" w:line="240" w:lineRule="auto"/>
        <w:ind w:firstLine="709"/>
        <w:jc w:val="center"/>
        <w:rPr>
          <w:rFonts w:ascii="Times New Roman" w:hAnsi="Times New Roman"/>
          <w:b/>
          <w:bCs/>
          <w:sz w:val="28"/>
          <w:szCs w:val="28"/>
        </w:rPr>
      </w:pPr>
    </w:p>
    <w:p w14:paraId="27ADB84C"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4E83FA06" w14:textId="77777777" w:rsidR="00C33576" w:rsidRPr="00E46009" w:rsidRDefault="00C33576" w:rsidP="00C33576">
      <w:pPr>
        <w:widowControl w:val="0"/>
        <w:tabs>
          <w:tab w:val="left" w:pos="993"/>
        </w:tabs>
        <w:spacing w:after="0" w:line="307" w:lineRule="exact"/>
        <w:ind w:right="280" w:firstLine="709"/>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381B9DC9" w14:textId="77777777" w:rsidR="00C33576" w:rsidRPr="00E46009" w:rsidRDefault="00C33576" w:rsidP="00C33576">
      <w:pPr>
        <w:widowControl w:val="0"/>
        <w:tabs>
          <w:tab w:val="left" w:pos="993"/>
        </w:tabs>
        <w:spacing w:after="0" w:line="307" w:lineRule="exact"/>
        <w:ind w:right="280" w:firstLine="709"/>
        <w:jc w:val="both"/>
        <w:rPr>
          <w:rFonts w:ascii="Times New Roman" w:eastAsia="Calibri" w:hAnsi="Times New Roman"/>
          <w:b/>
          <w:color w:val="000000"/>
          <w:sz w:val="24"/>
          <w:szCs w:val="24"/>
        </w:rPr>
      </w:pPr>
      <w:r w:rsidRPr="00E46009">
        <w:rPr>
          <w:rFonts w:ascii="Times New Roman" w:eastAsia="Calibri" w:hAnsi="Times New Roman"/>
          <w:b/>
          <w:color w:val="000000"/>
          <w:sz w:val="24"/>
          <w:szCs w:val="24"/>
        </w:rPr>
        <w:t>Дайте полный развёрнутый ответ на проблемный вопрос, опираясь на конкретный литературный материал и выявляя позицию автора произведения. По форме и содержанию работа представляет сочинение – рассуждение на одну из предложенных тем.</w:t>
      </w:r>
    </w:p>
    <w:p w14:paraId="1680E730" w14:textId="77777777" w:rsidR="00C33576" w:rsidRPr="00E46009" w:rsidRDefault="00C33576" w:rsidP="003C0FD3">
      <w:pPr>
        <w:widowControl w:val="0"/>
        <w:numPr>
          <w:ilvl w:val="0"/>
          <w:numId w:val="52"/>
        </w:numPr>
        <w:tabs>
          <w:tab w:val="left" w:pos="993"/>
        </w:tabs>
        <w:spacing w:after="0" w:line="307" w:lineRule="exact"/>
        <w:ind w:right="280"/>
        <w:jc w:val="both"/>
        <w:rPr>
          <w:rFonts w:ascii="Times New Roman" w:hAnsi="Times New Roman"/>
          <w:bCs/>
          <w:sz w:val="24"/>
          <w:szCs w:val="24"/>
        </w:rPr>
      </w:pPr>
      <w:r w:rsidRPr="00E46009">
        <w:rPr>
          <w:rFonts w:ascii="Times New Roman" w:hAnsi="Times New Roman"/>
          <w:bCs/>
          <w:sz w:val="24"/>
          <w:szCs w:val="24"/>
        </w:rPr>
        <w:t>Любовь в повести А.И.Куприна «Гранатовый браслет»</w:t>
      </w:r>
    </w:p>
    <w:p w14:paraId="6A31D4A2" w14:textId="77777777" w:rsidR="00C33576" w:rsidRPr="00E46009" w:rsidRDefault="00C33576" w:rsidP="003C0FD3">
      <w:pPr>
        <w:widowControl w:val="0"/>
        <w:numPr>
          <w:ilvl w:val="0"/>
          <w:numId w:val="52"/>
        </w:numPr>
        <w:tabs>
          <w:tab w:val="left" w:pos="993"/>
        </w:tabs>
        <w:spacing w:after="0" w:line="307" w:lineRule="exact"/>
        <w:ind w:right="280"/>
        <w:jc w:val="both"/>
        <w:rPr>
          <w:rFonts w:ascii="Times New Roman" w:hAnsi="Times New Roman"/>
          <w:bCs/>
          <w:sz w:val="24"/>
          <w:szCs w:val="24"/>
        </w:rPr>
      </w:pPr>
      <w:r w:rsidRPr="00E46009">
        <w:rPr>
          <w:rFonts w:ascii="Times New Roman" w:hAnsi="Times New Roman"/>
          <w:sz w:val="24"/>
          <w:szCs w:val="24"/>
        </w:rPr>
        <w:t>Жизнь и смерть в рассказе И.А.Бунина «Господин из Сан-Франциско»</w:t>
      </w:r>
    </w:p>
    <w:p w14:paraId="14B72D89" w14:textId="77777777" w:rsidR="00C33576" w:rsidRPr="00E46009" w:rsidRDefault="00C33576" w:rsidP="00C33576">
      <w:pPr>
        <w:widowControl w:val="0"/>
        <w:tabs>
          <w:tab w:val="left" w:pos="993"/>
        </w:tabs>
        <w:spacing w:after="0" w:line="307" w:lineRule="exact"/>
        <w:ind w:left="709" w:right="280"/>
        <w:jc w:val="both"/>
        <w:rPr>
          <w:rFonts w:ascii="Times New Roman" w:hAnsi="Times New Roman"/>
          <w:bCs/>
          <w:sz w:val="24"/>
          <w:szCs w:val="24"/>
        </w:rPr>
      </w:pPr>
    </w:p>
    <w:p w14:paraId="525A9CB6" w14:textId="77777777" w:rsidR="00C33576" w:rsidRPr="00E46009" w:rsidRDefault="00C33576" w:rsidP="00C33576">
      <w:pPr>
        <w:tabs>
          <w:tab w:val="left" w:pos="993"/>
        </w:tabs>
        <w:spacing w:after="0" w:line="240" w:lineRule="auto"/>
        <w:jc w:val="both"/>
        <w:rPr>
          <w:rFonts w:ascii="Times New Roman" w:hAnsi="Times New Roman"/>
          <w:b/>
          <w:bCs/>
          <w:sz w:val="24"/>
          <w:szCs w:val="24"/>
        </w:rPr>
      </w:pPr>
    </w:p>
    <w:p w14:paraId="793AD7F1"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617B32FB" w14:textId="77777777" w:rsidR="00C33576" w:rsidRPr="00E46009" w:rsidRDefault="00C33576" w:rsidP="00C33576">
      <w:pPr>
        <w:tabs>
          <w:tab w:val="left" w:pos="993"/>
        </w:tabs>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4E5FBFE4" w14:textId="77777777" w:rsidR="00C33576" w:rsidRPr="00E46009" w:rsidRDefault="00C33576" w:rsidP="00C33576">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Прочитайте выразительно стихотворение и ответьте на вопросы:</w:t>
      </w:r>
    </w:p>
    <w:p w14:paraId="4A517F92"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sectPr w:rsidR="00C33576" w:rsidRPr="00E46009" w:rsidSect="00F51CCE">
          <w:type w:val="continuous"/>
          <w:pgSz w:w="11906" w:h="16838"/>
          <w:pgMar w:top="1559" w:right="1701" w:bottom="1134" w:left="851" w:header="709" w:footer="181" w:gutter="0"/>
          <w:cols w:space="708"/>
          <w:docGrid w:linePitch="360"/>
        </w:sectPr>
      </w:pPr>
    </w:p>
    <w:p w14:paraId="3397D38A"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Гой ты, Русь, моя родная,</w:t>
      </w:r>
    </w:p>
    <w:p w14:paraId="629B2441"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Хаты - в ризах образа...</w:t>
      </w:r>
    </w:p>
    <w:p w14:paraId="74CACA9F"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Не видать конца и края -</w:t>
      </w:r>
    </w:p>
    <w:p w14:paraId="22CC1D04"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Только синь сосет глаза.</w:t>
      </w:r>
    </w:p>
    <w:p w14:paraId="0B81E19F"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p>
    <w:p w14:paraId="10B948F6"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Как захожий богомолец,</w:t>
      </w:r>
    </w:p>
    <w:p w14:paraId="2F30C1B0"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Я смотрю твои поля.</w:t>
      </w:r>
    </w:p>
    <w:p w14:paraId="7C8338E0"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А у низеньких околиц</w:t>
      </w:r>
    </w:p>
    <w:p w14:paraId="5129F591"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Звонно чахнут тополя.</w:t>
      </w:r>
    </w:p>
    <w:p w14:paraId="51BE8FD2"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p>
    <w:p w14:paraId="16A04475"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Пахнет яблоком и медом</w:t>
      </w:r>
    </w:p>
    <w:p w14:paraId="1D6EF5D4"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По церквам твой кроткий Спас.</w:t>
      </w:r>
    </w:p>
    <w:p w14:paraId="44D977C5"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И гудит за корогодом</w:t>
      </w:r>
    </w:p>
    <w:p w14:paraId="65D48B6B"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На лугах веселый пляс.</w:t>
      </w:r>
    </w:p>
    <w:p w14:paraId="25F57352"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p>
    <w:p w14:paraId="5455D666"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Побегу по мятой стежке</w:t>
      </w:r>
    </w:p>
    <w:p w14:paraId="7C0ED713"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На приволь зеленых лех,</w:t>
      </w:r>
    </w:p>
    <w:p w14:paraId="605DF3CE"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Мне навстречу, как сережки,</w:t>
      </w:r>
    </w:p>
    <w:p w14:paraId="0F5F0213"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Прозвенит девичий смех.</w:t>
      </w:r>
    </w:p>
    <w:p w14:paraId="4ADF5D61"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p>
    <w:p w14:paraId="760E4134"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Если крикнет рать святая:</w:t>
      </w:r>
    </w:p>
    <w:p w14:paraId="1BE86878"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"Кинь ты Русь, живи в раю!"</w:t>
      </w:r>
    </w:p>
    <w:p w14:paraId="3DFC91BF"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Я скажу: "Не надо рая,</w:t>
      </w:r>
    </w:p>
    <w:p w14:paraId="1D70112C"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t xml:space="preserve">Дайте родину мою".                   </w:t>
      </w:r>
    </w:p>
    <w:p w14:paraId="6F4F9515"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3"/>
          <w:szCs w:val="23"/>
        </w:rPr>
      </w:pPr>
      <w:r w:rsidRPr="00E46009">
        <w:rPr>
          <w:rFonts w:ascii="Times New Roman" w:hAnsi="Times New Roman"/>
          <w:sz w:val="23"/>
          <w:szCs w:val="23"/>
        </w:rPr>
        <w:lastRenderedPageBreak/>
        <w:t xml:space="preserve">1914    </w:t>
      </w:r>
      <w:r w:rsidRPr="00E46009">
        <w:rPr>
          <w:rFonts w:ascii="Times New Roman" w:hAnsi="Times New Roman"/>
          <w:bCs/>
          <w:i/>
          <w:sz w:val="24"/>
          <w:szCs w:val="24"/>
        </w:rPr>
        <w:t>Сергей Есенин</w:t>
      </w:r>
    </w:p>
    <w:p w14:paraId="5B172723"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sectPr w:rsidR="00C33576" w:rsidRPr="00E46009" w:rsidSect="00F51CCE">
          <w:type w:val="continuous"/>
          <w:pgSz w:w="11906" w:h="16838"/>
          <w:pgMar w:top="1559" w:right="1701" w:bottom="1134" w:left="851" w:header="709" w:footer="181" w:gutter="0"/>
          <w:cols w:num="2" w:space="708"/>
          <w:docGrid w:linePitch="360"/>
        </w:sectPr>
      </w:pPr>
    </w:p>
    <w:p w14:paraId="224541C2" w14:textId="77777777" w:rsidR="00C33576" w:rsidRPr="00E46009" w:rsidRDefault="00C33576" w:rsidP="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i/>
          <w:sz w:val="24"/>
          <w:szCs w:val="24"/>
        </w:rPr>
      </w:pPr>
    </w:p>
    <w:p w14:paraId="55F8735C" w14:textId="77777777" w:rsidR="00C33576" w:rsidRPr="00E46009" w:rsidRDefault="00C33576" w:rsidP="003C0FD3">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6009">
        <w:rPr>
          <w:rFonts w:ascii="Times New Roman" w:hAnsi="Times New Roman"/>
          <w:bCs/>
          <w:sz w:val="24"/>
          <w:szCs w:val="24"/>
        </w:rPr>
        <w:t>Какие образы ввел поэт в стихотворение?</w:t>
      </w:r>
    </w:p>
    <w:p w14:paraId="376E7FFE" w14:textId="77777777" w:rsidR="00C33576" w:rsidRPr="00E46009" w:rsidRDefault="00C33576" w:rsidP="003C0FD3">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6009">
        <w:rPr>
          <w:rFonts w:ascii="Times New Roman" w:hAnsi="Times New Roman"/>
          <w:sz w:val="24"/>
          <w:szCs w:val="24"/>
          <w:shd w:val="clear" w:color="auto" w:fill="FFFFFF"/>
        </w:rPr>
        <w:t>Как воспринимается поэтом при</w:t>
      </w:r>
      <w:r w:rsidRPr="00E46009">
        <w:rPr>
          <w:rFonts w:ascii="Times New Roman" w:hAnsi="Times New Roman"/>
          <w:sz w:val="24"/>
          <w:szCs w:val="24"/>
          <w:shd w:val="clear" w:color="auto" w:fill="FFFFFF"/>
        </w:rPr>
        <w:softHyphen/>
        <w:t>рода?</w:t>
      </w:r>
    </w:p>
    <w:p w14:paraId="2530F882" w14:textId="77777777" w:rsidR="00C33576" w:rsidRPr="00E46009" w:rsidRDefault="00C33576" w:rsidP="003C0FD3">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6009">
        <w:rPr>
          <w:rFonts w:ascii="Times New Roman" w:hAnsi="Times New Roman"/>
          <w:sz w:val="24"/>
          <w:szCs w:val="24"/>
          <w:shd w:val="clear" w:color="auto" w:fill="FFFFFF"/>
        </w:rPr>
        <w:t>Какие худо</w:t>
      </w:r>
      <w:r w:rsidRPr="00E46009">
        <w:rPr>
          <w:rFonts w:ascii="Times New Roman" w:hAnsi="Times New Roman"/>
          <w:sz w:val="24"/>
          <w:szCs w:val="24"/>
          <w:shd w:val="clear" w:color="auto" w:fill="FFFFFF"/>
        </w:rPr>
        <w:softHyphen/>
        <w:t>жественно-выразительные средства используются Есениным?</w:t>
      </w:r>
    </w:p>
    <w:p w14:paraId="62BA66C5" w14:textId="77777777" w:rsidR="00C33576" w:rsidRPr="00E46009" w:rsidRDefault="00C33576" w:rsidP="003C0FD3">
      <w:pPr>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6009">
        <w:rPr>
          <w:rFonts w:ascii="Times New Roman" w:hAnsi="Times New Roman"/>
          <w:bCs/>
          <w:sz w:val="24"/>
          <w:szCs w:val="24"/>
        </w:rPr>
        <w:t>Каковы тема и идея стихотворения?</w:t>
      </w:r>
    </w:p>
    <w:p w14:paraId="240581B7" w14:textId="77777777" w:rsidR="00C33576" w:rsidRPr="00E46009" w:rsidRDefault="00C33576" w:rsidP="00C33576">
      <w:pPr>
        <w:tabs>
          <w:tab w:val="left" w:pos="993"/>
        </w:tabs>
        <w:spacing w:after="0" w:line="240" w:lineRule="auto"/>
        <w:ind w:firstLine="709"/>
        <w:jc w:val="center"/>
        <w:rPr>
          <w:rFonts w:ascii="Times New Roman" w:hAnsi="Times New Roman"/>
          <w:b/>
          <w:bCs/>
          <w:sz w:val="28"/>
          <w:szCs w:val="28"/>
        </w:rPr>
      </w:pPr>
    </w:p>
    <w:p w14:paraId="024DFD69" w14:textId="77777777" w:rsidR="00C33576" w:rsidRPr="00E46009" w:rsidRDefault="00C33576" w:rsidP="00C33576">
      <w:pPr>
        <w:tabs>
          <w:tab w:val="left" w:pos="993"/>
        </w:tabs>
        <w:spacing w:after="0" w:line="240" w:lineRule="auto"/>
        <w:ind w:firstLine="709"/>
        <w:jc w:val="center"/>
        <w:rPr>
          <w:rFonts w:ascii="Times New Roman" w:hAnsi="Times New Roman"/>
          <w:b/>
          <w:bCs/>
          <w:sz w:val="28"/>
          <w:szCs w:val="28"/>
        </w:rPr>
      </w:pPr>
    </w:p>
    <w:p w14:paraId="04FF53E7"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52428595" w14:textId="77777777" w:rsidR="00C33576" w:rsidRPr="00E46009" w:rsidRDefault="00C33576" w:rsidP="00C33576">
      <w:pPr>
        <w:tabs>
          <w:tab w:val="left" w:pos="993"/>
        </w:tabs>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5D0B8C98" w14:textId="77777777" w:rsidR="00C33576" w:rsidRPr="00E46009" w:rsidRDefault="00C33576" w:rsidP="00C33576">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Прочитайте выразительно стихотворение и ответьте на вопросы:</w:t>
      </w:r>
    </w:p>
    <w:p w14:paraId="1F1D8E38" w14:textId="77777777" w:rsidR="00C33576" w:rsidRPr="00E46009" w:rsidRDefault="00C33576" w:rsidP="00C33576">
      <w:pPr>
        <w:spacing w:after="0" w:line="240" w:lineRule="auto"/>
        <w:rPr>
          <w:rFonts w:ascii="Times New Roman" w:hAnsi="Times New Roman"/>
          <w:sz w:val="24"/>
          <w:szCs w:val="24"/>
        </w:rPr>
      </w:pPr>
    </w:p>
    <w:p w14:paraId="4BE5BC81" w14:textId="77777777" w:rsidR="00C33576" w:rsidRPr="00E46009" w:rsidRDefault="00C33576" w:rsidP="00C33576">
      <w:pPr>
        <w:spacing w:after="0" w:line="240" w:lineRule="auto"/>
        <w:rPr>
          <w:rFonts w:ascii="Times New Roman" w:hAnsi="Times New Roman"/>
          <w:b/>
          <w:bCs/>
          <w:color w:val="000000"/>
          <w:sz w:val="24"/>
          <w:szCs w:val="24"/>
          <w:shd w:val="clear" w:color="auto" w:fill="FFFFFF"/>
        </w:rPr>
        <w:sectPr w:rsidR="00C33576" w:rsidRPr="00E46009" w:rsidSect="00F51CCE">
          <w:type w:val="continuous"/>
          <w:pgSz w:w="11906" w:h="16838"/>
          <w:pgMar w:top="1559" w:right="1701" w:bottom="1134" w:left="851" w:header="709" w:footer="181" w:gutter="0"/>
          <w:cols w:space="708"/>
          <w:docGrid w:linePitch="360"/>
        </w:sectPr>
      </w:pPr>
    </w:p>
    <w:p w14:paraId="477D899D" w14:textId="77777777" w:rsidR="00C33576" w:rsidRPr="00E46009" w:rsidRDefault="00C33576" w:rsidP="00C33576">
      <w:pPr>
        <w:spacing w:after="0" w:line="240" w:lineRule="auto"/>
        <w:rPr>
          <w:rFonts w:ascii="Times New Roman" w:hAnsi="Times New Roman"/>
          <w:color w:val="000000"/>
          <w:sz w:val="24"/>
          <w:szCs w:val="24"/>
          <w:shd w:val="clear" w:color="auto" w:fill="FFFFFF"/>
        </w:rPr>
      </w:pPr>
      <w:r w:rsidRPr="00E46009">
        <w:rPr>
          <w:rFonts w:ascii="Times New Roman" w:hAnsi="Times New Roman"/>
          <w:b/>
          <w:bCs/>
          <w:color w:val="000000"/>
          <w:sz w:val="24"/>
          <w:szCs w:val="24"/>
          <w:shd w:val="clear" w:color="auto" w:fill="FFFFFF"/>
        </w:rPr>
        <w:t>РОССИЯ</w:t>
      </w:r>
      <w:r w:rsidRPr="00E46009">
        <w:rPr>
          <w:rFonts w:ascii="Times New Roman" w:hAnsi="Times New Roman"/>
          <w:color w:val="000000"/>
          <w:sz w:val="24"/>
          <w:szCs w:val="24"/>
          <w:shd w:val="clear" w:color="auto" w:fill="FFFFFF"/>
        </w:rPr>
        <w:t> </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Опять, как в годы золотые,</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Три стертых треплются шлеи,</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И вязнут спицы росписные</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В расхлябанные колеи...</w:t>
      </w:r>
      <w:r w:rsidRPr="00E46009">
        <w:rPr>
          <w:rFonts w:ascii="Times New Roman" w:hAnsi="Times New Roman"/>
          <w:color w:val="000000"/>
          <w:sz w:val="24"/>
          <w:szCs w:val="24"/>
        </w:rPr>
        <w:br/>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Россия, нищая Россия,</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Мне избы серые твои,</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Твои мне песни ветровые,-</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Как слезы первые любви!</w:t>
      </w:r>
      <w:r w:rsidRPr="00E46009">
        <w:rPr>
          <w:rFonts w:ascii="Times New Roman" w:hAnsi="Times New Roman"/>
          <w:color w:val="000000"/>
          <w:sz w:val="24"/>
          <w:szCs w:val="24"/>
        </w:rPr>
        <w:br/>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Тебя жалеть я не умею</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И крест свой бережно несу...</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Какому хочешь чародею</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Отдай разбойную красу!</w:t>
      </w:r>
      <w:r w:rsidRPr="00E46009">
        <w:rPr>
          <w:rFonts w:ascii="Times New Roman" w:hAnsi="Times New Roman"/>
          <w:color w:val="000000"/>
          <w:sz w:val="24"/>
          <w:szCs w:val="24"/>
        </w:rPr>
        <w:br/>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Пускай заманит и обманет,-</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Не пропадешь, не сгинешь ты,</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И лишь забота затуманит</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Твои прекрасные черты...</w:t>
      </w:r>
      <w:r w:rsidRPr="00E46009">
        <w:rPr>
          <w:rFonts w:ascii="Times New Roman" w:hAnsi="Times New Roman"/>
          <w:color w:val="000000"/>
          <w:sz w:val="24"/>
          <w:szCs w:val="24"/>
        </w:rPr>
        <w:br/>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Ну что ж? Одно заботой боле -</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Одной слезой река шумней</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А ты все та же - лес, да поле,</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Да плат узорный до бровей...</w:t>
      </w:r>
      <w:r w:rsidRPr="00E46009">
        <w:rPr>
          <w:rFonts w:ascii="Times New Roman" w:hAnsi="Times New Roman"/>
          <w:color w:val="000000"/>
          <w:sz w:val="24"/>
          <w:szCs w:val="24"/>
        </w:rPr>
        <w:br/>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И невозможное возможно,</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Дорога долгая легка,</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Когда блеснет в дали дорожной</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Мгновенный взор из-под платка,</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Когда звенит тоской острожной</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 xml:space="preserve">Глухая песня ямщика!..                 </w:t>
      </w:r>
    </w:p>
    <w:p w14:paraId="36152354" w14:textId="77777777" w:rsidR="00C33576" w:rsidRPr="00E46009" w:rsidRDefault="00C33576" w:rsidP="00C33576">
      <w:pPr>
        <w:spacing w:after="0" w:line="240" w:lineRule="auto"/>
        <w:rPr>
          <w:rFonts w:ascii="Times New Roman" w:hAnsi="Times New Roman"/>
          <w:i/>
          <w:color w:val="000000"/>
          <w:sz w:val="24"/>
          <w:szCs w:val="24"/>
          <w:shd w:val="clear" w:color="auto" w:fill="FFFFFF"/>
        </w:rPr>
      </w:pPr>
      <w:r w:rsidRPr="00E46009">
        <w:rPr>
          <w:rFonts w:ascii="Times New Roman" w:hAnsi="Times New Roman"/>
          <w:color w:val="000000"/>
          <w:sz w:val="24"/>
          <w:szCs w:val="24"/>
          <w:shd w:val="clear" w:color="auto" w:fill="FFFFFF"/>
        </w:rPr>
        <w:t xml:space="preserve"> </w:t>
      </w:r>
      <w:r w:rsidRPr="00E46009">
        <w:rPr>
          <w:rFonts w:ascii="Times New Roman" w:hAnsi="Times New Roman"/>
          <w:i/>
          <w:sz w:val="24"/>
          <w:szCs w:val="24"/>
        </w:rPr>
        <w:t>1908.     Александр Блок</w:t>
      </w:r>
    </w:p>
    <w:p w14:paraId="63F91871" w14:textId="77777777" w:rsidR="00C33576" w:rsidRPr="00E46009" w:rsidRDefault="00C33576" w:rsidP="00C33576">
      <w:pPr>
        <w:spacing w:after="0" w:line="240" w:lineRule="auto"/>
        <w:rPr>
          <w:rFonts w:ascii="Times New Roman" w:hAnsi="Times New Roman"/>
          <w:sz w:val="24"/>
          <w:szCs w:val="24"/>
        </w:rPr>
        <w:sectPr w:rsidR="00C33576" w:rsidRPr="00E46009" w:rsidSect="00F51CCE">
          <w:type w:val="continuous"/>
          <w:pgSz w:w="11906" w:h="16838"/>
          <w:pgMar w:top="1559" w:right="1701" w:bottom="1134" w:left="851" w:header="709" w:footer="181" w:gutter="0"/>
          <w:cols w:num="2" w:space="708"/>
          <w:docGrid w:linePitch="360"/>
        </w:sectPr>
      </w:pPr>
    </w:p>
    <w:p w14:paraId="662B9977" w14:textId="77777777" w:rsidR="00C33576" w:rsidRPr="00E46009" w:rsidRDefault="00C33576" w:rsidP="00C33576">
      <w:pPr>
        <w:spacing w:after="0" w:line="240" w:lineRule="auto"/>
        <w:rPr>
          <w:rFonts w:ascii="Times New Roman" w:hAnsi="Times New Roman"/>
          <w:sz w:val="24"/>
          <w:szCs w:val="24"/>
        </w:rPr>
      </w:pPr>
    </w:p>
    <w:p w14:paraId="31AB5215" w14:textId="77777777" w:rsidR="00C33576" w:rsidRPr="00E46009" w:rsidRDefault="00C33576" w:rsidP="003C0FD3">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6009">
        <w:rPr>
          <w:rFonts w:ascii="Times New Roman" w:hAnsi="Times New Roman"/>
          <w:bCs/>
          <w:sz w:val="24"/>
          <w:szCs w:val="24"/>
        </w:rPr>
        <w:t>Какие образы ввел поэт в стихотворение?</w:t>
      </w:r>
    </w:p>
    <w:p w14:paraId="1478C008" w14:textId="77777777" w:rsidR="00C33576" w:rsidRPr="00E46009" w:rsidRDefault="00C33576" w:rsidP="003C0FD3">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6009">
        <w:rPr>
          <w:rFonts w:ascii="Times New Roman" w:hAnsi="Times New Roman"/>
          <w:sz w:val="24"/>
          <w:szCs w:val="24"/>
          <w:shd w:val="clear" w:color="auto" w:fill="FFFFFF"/>
        </w:rPr>
        <w:t>Что значит для поэта Россия?</w:t>
      </w:r>
    </w:p>
    <w:p w14:paraId="776BA28F" w14:textId="77777777" w:rsidR="00C33576" w:rsidRPr="00E46009" w:rsidRDefault="00C33576" w:rsidP="003C0FD3">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6009">
        <w:rPr>
          <w:rFonts w:ascii="Times New Roman" w:hAnsi="Times New Roman"/>
          <w:sz w:val="24"/>
          <w:szCs w:val="24"/>
          <w:shd w:val="clear" w:color="auto" w:fill="FFFFFF"/>
        </w:rPr>
        <w:t>Какие худо</w:t>
      </w:r>
      <w:r w:rsidRPr="00E46009">
        <w:rPr>
          <w:rFonts w:ascii="Times New Roman" w:hAnsi="Times New Roman"/>
          <w:sz w:val="24"/>
          <w:szCs w:val="24"/>
          <w:shd w:val="clear" w:color="auto" w:fill="FFFFFF"/>
        </w:rPr>
        <w:softHyphen/>
        <w:t>жественно-выразительные средства используются Блоком?</w:t>
      </w:r>
    </w:p>
    <w:p w14:paraId="774835DE" w14:textId="77777777" w:rsidR="00C33576" w:rsidRPr="00E46009" w:rsidRDefault="00C33576" w:rsidP="003C0FD3">
      <w:pPr>
        <w:numPr>
          <w:ilvl w:val="0"/>
          <w:numId w:val="5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6009">
        <w:rPr>
          <w:rFonts w:ascii="Times New Roman" w:hAnsi="Times New Roman"/>
          <w:bCs/>
          <w:sz w:val="24"/>
          <w:szCs w:val="24"/>
        </w:rPr>
        <w:t>Каковы тема и идея стихотворения?</w:t>
      </w:r>
    </w:p>
    <w:p w14:paraId="28477179" w14:textId="77777777" w:rsidR="00C33576" w:rsidRPr="00E46009" w:rsidRDefault="00C33576" w:rsidP="00C33576">
      <w:pPr>
        <w:spacing w:after="0" w:line="240" w:lineRule="auto"/>
        <w:rPr>
          <w:rFonts w:ascii="Times New Roman" w:hAnsi="Times New Roman"/>
          <w:sz w:val="24"/>
          <w:szCs w:val="24"/>
        </w:rPr>
      </w:pPr>
    </w:p>
    <w:p w14:paraId="57D8F11E" w14:textId="77777777" w:rsidR="00C33576" w:rsidRPr="00E46009" w:rsidRDefault="00C33576" w:rsidP="00C33576">
      <w:pPr>
        <w:spacing w:after="0" w:line="240" w:lineRule="auto"/>
        <w:jc w:val="center"/>
        <w:rPr>
          <w:rFonts w:ascii="Times New Roman" w:hAnsi="Times New Roman"/>
          <w:b/>
          <w:bCs/>
          <w:sz w:val="28"/>
          <w:szCs w:val="28"/>
        </w:rPr>
      </w:pPr>
    </w:p>
    <w:p w14:paraId="38A6F4A6"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78045B98" w14:textId="77777777" w:rsidR="00C33576" w:rsidRPr="00E46009" w:rsidRDefault="00C33576" w:rsidP="00C33576">
      <w:pPr>
        <w:tabs>
          <w:tab w:val="left" w:pos="993"/>
        </w:tabs>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5A3AC782" w14:textId="77777777" w:rsidR="00C33576" w:rsidRPr="00E46009" w:rsidRDefault="00C33576" w:rsidP="00C33576">
      <w:pPr>
        <w:shd w:val="clear" w:color="auto" w:fill="FFFFFF"/>
        <w:spacing w:after="0" w:line="240" w:lineRule="auto"/>
        <w:rPr>
          <w:rFonts w:ascii="Times New Roman" w:hAnsi="Times New Roman"/>
          <w:color w:val="000000"/>
          <w:sz w:val="24"/>
          <w:szCs w:val="24"/>
        </w:rPr>
      </w:pPr>
      <w:r w:rsidRPr="00E46009">
        <w:rPr>
          <w:rFonts w:ascii="Times New Roman" w:hAnsi="Times New Roman"/>
          <w:b/>
          <w:bCs/>
          <w:color w:val="000000"/>
          <w:sz w:val="24"/>
          <w:szCs w:val="24"/>
        </w:rPr>
        <w:t>Прочитайте отрывок и ответьте на вопросы после текста.</w:t>
      </w:r>
    </w:p>
    <w:p w14:paraId="1C04B8A5"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 xml:space="preserve">— Всего хорошего, мессир, — произнесла она вслух, а сама подумала: «Только бы выбраться осюда, а там уж я дойду до реки и утоплюсь». </w:t>
      </w:r>
    </w:p>
    <w:p w14:paraId="7C2C536D"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 Сядьте-ка, — вдруг повелительно сказал Воланд. Маргарита изменилась в лице и села. — Может быть, что-нибудь хотите сказать на прощанье?</w:t>
      </w:r>
    </w:p>
    <w:p w14:paraId="4B89735C"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 Нет, ничего, мессир, — с гордостью ответила Маргарита, — кроме того, что если я еще нужна вам, то я готова охотно исполнить все, что вам будет угодно. Я ничуть не устала и очень веселилась на балу. Так что, если бы он и продолжался еще, я охотно бы предоставила мое колено для того, чтобы к нему прикладывались тысячи висельников и убийц. — Маргарита глядела на Воланда, как сквозь пелену, глаза ее наполнялись слезами.</w:t>
      </w:r>
    </w:p>
    <w:p w14:paraId="731B6683"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lastRenderedPageBreak/>
        <w:t>— Верно! Вы совершенно правы! — гулко и страшно прокричал Воланд. — Так и надо!</w:t>
      </w:r>
      <w:r w:rsidRPr="00E46009">
        <w:rPr>
          <w:rFonts w:ascii="Times New Roman" w:hAnsi="Times New Roman"/>
          <w:color w:val="000000"/>
          <w:sz w:val="24"/>
          <w:szCs w:val="24"/>
        </w:rPr>
        <w:br/>
        <w:t>— Так и надо! — как эхо, повторила свита Воланда.</w:t>
      </w:r>
    </w:p>
    <w:p w14:paraId="7D38A479"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 Мы вас испытывали, — продолжал Воланд, — никогда и ничего не просите! Никогда и ничего, и в особенности у тех, кто сильнее вас. Сами предложат и сами все дадут! Садитесь, гордая женщина!</w:t>
      </w:r>
    </w:p>
    <w:p w14:paraId="010AC3F3"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Воланд сорвал тяжелый халат с Маргариты, и опять она оказалась сидящей рядом с ним на постели.</w:t>
      </w:r>
    </w:p>
    <w:p w14:paraId="150BFCD9"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 Итак, Марго, — продолжал Воланд, смягчая свой голос, — чего вы хотите за то, что сегодня вы были у меня хозяйкой? Чего желаете за то, что провели этот бал нагой? Во что цените ваше колено? Каковы убытки от моих гостей, которых вы сейчас наименовали висельниками? Говорите! И теперь уж говорите без стеснения: ибо предложил я.</w:t>
      </w:r>
    </w:p>
    <w:p w14:paraId="07EFD3D3"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Сердце Маргариты застучало, она тяжело вздохнула, стала соображать что-то.</w:t>
      </w:r>
      <w:r w:rsidRPr="00E46009">
        <w:rPr>
          <w:rFonts w:ascii="Times New Roman" w:hAnsi="Times New Roman"/>
          <w:color w:val="000000"/>
          <w:sz w:val="24"/>
          <w:szCs w:val="24"/>
        </w:rPr>
        <w:br/>
        <w:t>— Ну, что же, смелее! — поощрял Воланд. — Будите свою фантазию, пришпоривайте ее! Уж одно присутствие при сцене убийства этого отпетого негодяя-барона стоит того, чтобы человека наградили, в особенности если этот человек — женщина. Ну-с?</w:t>
      </w:r>
    </w:p>
    <w:p w14:paraId="169DED1B"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Дух перехватило у Маргариты, и она уж хотела выговорить заветные и приготовленные в душе слова, как вдруг побледнела, раскрыла рот и вытаращила глаза. «</w:t>
      </w:r>
      <w:r w:rsidRPr="00E46009">
        <w:rPr>
          <w:rFonts w:ascii="Times New Roman" w:hAnsi="Times New Roman"/>
          <w:sz w:val="24"/>
          <w:szCs w:val="24"/>
        </w:rPr>
        <w:t>Фрида</w:t>
      </w:r>
      <w:r w:rsidRPr="00E46009">
        <w:rPr>
          <w:rFonts w:ascii="Times New Roman" w:hAnsi="Times New Roman"/>
          <w:color w:val="000000"/>
          <w:sz w:val="24"/>
          <w:szCs w:val="24"/>
        </w:rPr>
        <w:t>!</w:t>
      </w:r>
      <w:r w:rsidRPr="00E46009">
        <w:rPr>
          <w:rFonts w:ascii="Times New Roman" w:hAnsi="Times New Roman"/>
          <w:sz w:val="24"/>
          <w:szCs w:val="24"/>
        </w:rPr>
        <w:t xml:space="preserve"> Фрида</w:t>
      </w:r>
      <w:r w:rsidRPr="00E46009">
        <w:rPr>
          <w:rFonts w:ascii="Times New Roman" w:hAnsi="Times New Roman"/>
          <w:color w:val="000000"/>
          <w:sz w:val="24"/>
          <w:szCs w:val="24"/>
        </w:rPr>
        <w:t>!</w:t>
      </w:r>
      <w:r w:rsidRPr="00E46009">
        <w:rPr>
          <w:rFonts w:ascii="Times New Roman" w:hAnsi="Times New Roman"/>
          <w:sz w:val="24"/>
          <w:szCs w:val="24"/>
        </w:rPr>
        <w:t xml:space="preserve"> Фрида</w:t>
      </w:r>
      <w:r w:rsidRPr="00E46009">
        <w:rPr>
          <w:rFonts w:ascii="Times New Roman" w:hAnsi="Times New Roman"/>
          <w:color w:val="000000"/>
          <w:sz w:val="24"/>
          <w:szCs w:val="24"/>
        </w:rPr>
        <w:t>! — прокричал ей в уши чей-то назойливый, молящий голос. — Меня зовут</w:t>
      </w:r>
      <w:r w:rsidRPr="00E46009">
        <w:rPr>
          <w:rFonts w:ascii="Times New Roman" w:hAnsi="Times New Roman"/>
          <w:b/>
          <w:sz w:val="24"/>
          <w:szCs w:val="24"/>
        </w:rPr>
        <w:t xml:space="preserve"> </w:t>
      </w:r>
      <w:r w:rsidRPr="00E46009">
        <w:rPr>
          <w:rFonts w:ascii="Times New Roman" w:hAnsi="Times New Roman"/>
          <w:sz w:val="24"/>
          <w:szCs w:val="24"/>
        </w:rPr>
        <w:t>Фрида</w:t>
      </w:r>
      <w:r w:rsidRPr="00E46009">
        <w:rPr>
          <w:rFonts w:ascii="Times New Roman" w:hAnsi="Times New Roman"/>
          <w:color w:val="000000"/>
          <w:sz w:val="24"/>
          <w:szCs w:val="24"/>
        </w:rPr>
        <w:t>!» — И Маргарита, спотыкаясь на словах, заговорила:</w:t>
      </w:r>
    </w:p>
    <w:p w14:paraId="439DDD6B"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 Так я, стало быть, могу попросить об одной вещи?</w:t>
      </w:r>
    </w:p>
    <w:p w14:paraId="1A442156"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 Потребовать, потребовать, моя донна, — отвечал Воланд, понимающе улыбаясь, — потребовать одной вещи!</w:t>
      </w:r>
    </w:p>
    <w:p w14:paraId="42BF98BD"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Ах, как ловко и отчетливо Воланд подчеркнул, повторяя слова самой Маргариты — «одной вещи»!</w:t>
      </w:r>
    </w:p>
    <w:p w14:paraId="4B5362DA"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Маргарита вздохнула еще раз и сказала:</w:t>
      </w:r>
    </w:p>
    <w:p w14:paraId="59041704"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 xml:space="preserve">— Я хочу, чтобы </w:t>
      </w:r>
      <w:r w:rsidRPr="00E46009">
        <w:rPr>
          <w:rFonts w:ascii="Times New Roman" w:hAnsi="Times New Roman"/>
          <w:sz w:val="24"/>
          <w:szCs w:val="24"/>
        </w:rPr>
        <w:t>Фриде</w:t>
      </w:r>
      <w:r w:rsidRPr="00E46009">
        <w:rPr>
          <w:rFonts w:ascii="Times New Roman" w:hAnsi="Times New Roman"/>
          <w:color w:val="000000"/>
          <w:sz w:val="24"/>
          <w:szCs w:val="24"/>
        </w:rPr>
        <w:t xml:space="preserve"> перестали подавать тот платок, которым она удушила своего ребенка.</w:t>
      </w:r>
      <w:r w:rsidRPr="00E46009">
        <w:rPr>
          <w:rFonts w:ascii="Times New Roman" w:hAnsi="Times New Roman"/>
          <w:color w:val="000000"/>
          <w:sz w:val="24"/>
          <w:szCs w:val="24"/>
        </w:rPr>
        <w:br/>
        <w:t>Кот возвел глаза к небу и шумно вздохнул, но ничего не сказал, очевидно, помня накрученное на балу ухо.</w:t>
      </w:r>
    </w:p>
    <w:p w14:paraId="0CF3DBC8"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 xml:space="preserve">— Ввиду того, — заговорил Воланд, усмехнувшись, — что возможность получения вами взятки от этой дуры </w:t>
      </w:r>
      <w:r w:rsidRPr="00E46009">
        <w:rPr>
          <w:rFonts w:ascii="Times New Roman" w:hAnsi="Times New Roman"/>
          <w:sz w:val="24"/>
          <w:szCs w:val="24"/>
        </w:rPr>
        <w:t>Фриды</w:t>
      </w:r>
      <w:r w:rsidRPr="00E46009">
        <w:rPr>
          <w:rFonts w:ascii="Times New Roman" w:hAnsi="Times New Roman"/>
          <w:color w:val="000000"/>
          <w:sz w:val="24"/>
          <w:szCs w:val="24"/>
        </w:rPr>
        <w:t xml:space="preserve"> совершенно, конечно, исключена — ведь это было бы несовместимо с вашим королевским достоинством, — я уж не знаю, что и делать. Остается, пожалуй, одно — обзавестись тряпками и заткнуть ими все щели моей спальни!</w:t>
      </w:r>
    </w:p>
    <w:p w14:paraId="02434DA5"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 Вы о чем говорите, мессир? — изумилась Маргарита, выслушав эти действительно непонятные слова.</w:t>
      </w:r>
    </w:p>
    <w:p w14:paraId="6B065914"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 Совершенно с вами согласен, мессир, — вмешался в разговор кот, — именно тряпками, — и в раздражении кот стукнул лапой по столу.</w:t>
      </w:r>
    </w:p>
    <w:p w14:paraId="6D943F90" w14:textId="77777777" w:rsidR="00C33576" w:rsidRPr="00E46009" w:rsidRDefault="00C33576" w:rsidP="00C33576">
      <w:pPr>
        <w:shd w:val="clear" w:color="auto" w:fill="FFFFFF"/>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 Я о милосердии говорю, — объяснил свои слова Воланд, не спуская с Маргариты огненного глаза. — Иногда совершенно неожиданно и коварно оно пролезает в самые узенькие щелки. Вот я и говорю о тряпках.</w:t>
      </w:r>
    </w:p>
    <w:p w14:paraId="6B576C6C" w14:textId="77777777" w:rsidR="00C33576" w:rsidRPr="00E46009" w:rsidRDefault="00C33576" w:rsidP="00C33576">
      <w:pPr>
        <w:shd w:val="clear" w:color="auto" w:fill="FFFFFF"/>
        <w:spacing w:after="0" w:line="240" w:lineRule="auto"/>
        <w:jc w:val="right"/>
        <w:rPr>
          <w:rFonts w:ascii="Times New Roman" w:hAnsi="Times New Roman"/>
          <w:color w:val="000000"/>
          <w:sz w:val="24"/>
          <w:szCs w:val="24"/>
        </w:rPr>
      </w:pPr>
      <w:r w:rsidRPr="00E46009">
        <w:rPr>
          <w:rFonts w:ascii="Times New Roman" w:hAnsi="Times New Roman"/>
          <w:color w:val="000000"/>
          <w:sz w:val="24"/>
          <w:szCs w:val="24"/>
        </w:rPr>
        <w:t>М. Булгаков. «Мастер и Маргарита»</w:t>
      </w:r>
    </w:p>
    <w:p w14:paraId="13E767D8" w14:textId="77777777" w:rsidR="00C33576" w:rsidRPr="00E46009" w:rsidRDefault="00C33576" w:rsidP="00C33576">
      <w:pPr>
        <w:pBdr>
          <w:bottom w:val="single" w:sz="6" w:space="1" w:color="auto"/>
        </w:pBdr>
        <w:spacing w:after="0" w:line="240" w:lineRule="auto"/>
        <w:jc w:val="center"/>
        <w:rPr>
          <w:rFonts w:ascii="Arial" w:hAnsi="Arial" w:cs="Arial"/>
          <w:sz w:val="16"/>
          <w:szCs w:val="16"/>
        </w:rPr>
      </w:pPr>
    </w:p>
    <w:p w14:paraId="2F877FA5" w14:textId="77777777" w:rsidR="00C33576" w:rsidRPr="00E46009" w:rsidRDefault="00C33576" w:rsidP="00C33576">
      <w:pPr>
        <w:pBdr>
          <w:bottom w:val="single" w:sz="6" w:space="1" w:color="auto"/>
        </w:pBdr>
        <w:spacing w:after="0" w:line="240" w:lineRule="auto"/>
        <w:ind w:left="720" w:hanging="720"/>
        <w:rPr>
          <w:rFonts w:ascii="Times New Roman" w:hAnsi="Times New Roman"/>
          <w:vanish/>
          <w:sz w:val="24"/>
          <w:szCs w:val="24"/>
        </w:rPr>
      </w:pPr>
      <w:r w:rsidRPr="00E46009">
        <w:rPr>
          <w:rFonts w:ascii="Times New Roman" w:hAnsi="Times New Roman"/>
          <w:sz w:val="24"/>
          <w:szCs w:val="24"/>
        </w:rPr>
        <w:t xml:space="preserve">1. </w:t>
      </w:r>
      <w:r w:rsidRPr="00E46009">
        <w:rPr>
          <w:rFonts w:ascii="Times New Roman" w:hAnsi="Times New Roman"/>
          <w:vanish/>
          <w:sz w:val="24"/>
          <w:szCs w:val="24"/>
        </w:rPr>
        <w:t>Начало формы</w:t>
      </w:r>
    </w:p>
    <w:p w14:paraId="7C389CED" w14:textId="77777777" w:rsidR="00C33576" w:rsidRPr="00E46009" w:rsidRDefault="00C33576" w:rsidP="00C33576">
      <w:pPr>
        <w:spacing w:after="0" w:line="240" w:lineRule="auto"/>
        <w:rPr>
          <w:rFonts w:ascii="Times New Roman" w:hAnsi="Times New Roman"/>
          <w:color w:val="000000"/>
          <w:sz w:val="24"/>
          <w:szCs w:val="24"/>
        </w:rPr>
      </w:pPr>
      <w:r w:rsidRPr="00E46009">
        <w:rPr>
          <w:rFonts w:ascii="Times New Roman" w:hAnsi="Times New Roman"/>
          <w:color w:val="000000"/>
          <w:sz w:val="24"/>
          <w:szCs w:val="24"/>
        </w:rPr>
        <w:t>Жанровая природа романа «Мастер и Маргарита» сложна – ему дают много определений.  Найдите и выпишите лишнее в определениях: </w:t>
      </w:r>
      <w:r w:rsidRPr="00E46009">
        <w:rPr>
          <w:rFonts w:ascii="Times New Roman" w:hAnsi="Times New Roman"/>
          <w:i/>
          <w:iCs/>
          <w:color w:val="000000"/>
          <w:sz w:val="24"/>
          <w:szCs w:val="24"/>
        </w:rPr>
        <w:t>роман-миф, роман-мистика, философский роман, роман-эпопея, сатирический роман</w:t>
      </w:r>
      <w:r w:rsidRPr="00E46009">
        <w:rPr>
          <w:rFonts w:ascii="Times New Roman" w:hAnsi="Times New Roman"/>
          <w:color w:val="000000"/>
          <w:sz w:val="24"/>
          <w:szCs w:val="24"/>
        </w:rPr>
        <w:t>.</w:t>
      </w:r>
    </w:p>
    <w:p w14:paraId="22E934F3" w14:textId="77777777" w:rsidR="00C33576" w:rsidRPr="00E46009" w:rsidRDefault="00C33576" w:rsidP="00C33576">
      <w:pPr>
        <w:spacing w:after="0" w:line="240" w:lineRule="auto"/>
        <w:jc w:val="both"/>
        <w:rPr>
          <w:rFonts w:ascii="Times New Roman" w:hAnsi="Times New Roman"/>
          <w:color w:val="000000"/>
          <w:sz w:val="24"/>
          <w:szCs w:val="24"/>
        </w:rPr>
      </w:pPr>
    </w:p>
    <w:p w14:paraId="67A103B3" w14:textId="77777777" w:rsidR="00C33576" w:rsidRPr="00E46009" w:rsidRDefault="00C33576" w:rsidP="00C33576">
      <w:pPr>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2. В эпизоде, помимо Воланда и Маргариты, участвует и вся свита Воланда. Установите соответствие между персонажами (левый столбик) и их характеристиками (правый столбик). К каждой позиции первого столбца подберите соответствующую позицию из второго столбца. Ответ запишите в виде последовательности букв и цифр.</w:t>
      </w:r>
    </w:p>
    <w:p w14:paraId="2717D76D" w14:textId="77777777" w:rsidR="00C33576" w:rsidRPr="00E46009" w:rsidRDefault="00C33576" w:rsidP="00C33576">
      <w:pPr>
        <w:spacing w:after="0" w:line="240" w:lineRule="auto"/>
        <w:jc w:val="both"/>
        <w:rPr>
          <w:rFonts w:ascii="Times New Roman" w:hAnsi="Times New Roman"/>
          <w:color w:val="000000"/>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97"/>
      </w:tblGrid>
      <w:tr w:rsidR="00C33576" w:rsidRPr="00E46009" w14:paraId="5F7143DB" w14:textId="77777777" w:rsidTr="00F51CCE">
        <w:tc>
          <w:tcPr>
            <w:tcW w:w="1809" w:type="dxa"/>
          </w:tcPr>
          <w:p w14:paraId="58B02B91" w14:textId="77777777" w:rsidR="00C33576" w:rsidRPr="00E46009" w:rsidRDefault="00C33576" w:rsidP="00F51CCE">
            <w:pPr>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А) Бегемот</w:t>
            </w:r>
          </w:p>
        </w:tc>
        <w:tc>
          <w:tcPr>
            <w:tcW w:w="7797" w:type="dxa"/>
          </w:tcPr>
          <w:p w14:paraId="798431A3" w14:textId="77777777" w:rsidR="00C33576" w:rsidRPr="00E46009" w:rsidRDefault="00C33576" w:rsidP="00F51CCE">
            <w:pPr>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1) Вампир, служанка</w:t>
            </w:r>
          </w:p>
        </w:tc>
      </w:tr>
      <w:tr w:rsidR="00C33576" w:rsidRPr="00E46009" w14:paraId="610DDB21" w14:textId="77777777" w:rsidTr="00F51CCE">
        <w:tc>
          <w:tcPr>
            <w:tcW w:w="1809" w:type="dxa"/>
          </w:tcPr>
          <w:p w14:paraId="17451C53" w14:textId="77777777" w:rsidR="00C33576" w:rsidRPr="00E46009" w:rsidRDefault="00C33576" w:rsidP="00F51CCE">
            <w:pPr>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Б) Гелла</w:t>
            </w:r>
          </w:p>
        </w:tc>
        <w:tc>
          <w:tcPr>
            <w:tcW w:w="7797" w:type="dxa"/>
          </w:tcPr>
          <w:p w14:paraId="515C67FB" w14:textId="77777777" w:rsidR="00C33576" w:rsidRPr="00E46009" w:rsidRDefault="00C33576" w:rsidP="00F51CCE">
            <w:pPr>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2) Чёрт и рыцарь</w:t>
            </w:r>
          </w:p>
        </w:tc>
      </w:tr>
      <w:tr w:rsidR="00C33576" w:rsidRPr="00E46009" w14:paraId="778C8322" w14:textId="77777777" w:rsidTr="00F51CCE">
        <w:tc>
          <w:tcPr>
            <w:tcW w:w="1809" w:type="dxa"/>
          </w:tcPr>
          <w:p w14:paraId="6B9C5DBF" w14:textId="77777777" w:rsidR="00C33576" w:rsidRPr="00E46009" w:rsidRDefault="00C33576" w:rsidP="00F51CCE">
            <w:pPr>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 В) Азазелло</w:t>
            </w:r>
          </w:p>
        </w:tc>
        <w:tc>
          <w:tcPr>
            <w:tcW w:w="7797" w:type="dxa"/>
            <w:vAlign w:val="center"/>
          </w:tcPr>
          <w:p w14:paraId="68C563A4" w14:textId="77777777" w:rsidR="00C33576" w:rsidRPr="00E46009" w:rsidRDefault="00C33576" w:rsidP="00F51CCE">
            <w:pPr>
              <w:spacing w:after="0" w:line="240" w:lineRule="auto"/>
              <w:rPr>
                <w:rFonts w:ascii="Times New Roman" w:hAnsi="Times New Roman"/>
                <w:color w:val="000000"/>
                <w:sz w:val="24"/>
                <w:szCs w:val="24"/>
              </w:rPr>
            </w:pPr>
            <w:r w:rsidRPr="00E46009">
              <w:rPr>
                <w:rFonts w:ascii="Times New Roman" w:hAnsi="Times New Roman"/>
                <w:color w:val="000000"/>
                <w:sz w:val="24"/>
                <w:szCs w:val="24"/>
              </w:rPr>
              <w:t> 3) Падший ангел, научивший людей изготовлять оружие и украшения</w:t>
            </w:r>
          </w:p>
        </w:tc>
      </w:tr>
      <w:tr w:rsidR="00C33576" w:rsidRPr="00E46009" w14:paraId="6AC83CD2" w14:textId="77777777" w:rsidTr="00F51CCE">
        <w:tc>
          <w:tcPr>
            <w:tcW w:w="1809" w:type="dxa"/>
          </w:tcPr>
          <w:p w14:paraId="648FB984" w14:textId="77777777" w:rsidR="00C33576" w:rsidRPr="00E46009" w:rsidRDefault="00C33576" w:rsidP="00F51CCE">
            <w:pPr>
              <w:spacing w:after="0" w:line="240" w:lineRule="auto"/>
              <w:jc w:val="both"/>
              <w:rPr>
                <w:rFonts w:ascii="Times New Roman" w:hAnsi="Times New Roman"/>
                <w:color w:val="000000"/>
                <w:sz w:val="24"/>
                <w:szCs w:val="24"/>
              </w:rPr>
            </w:pPr>
          </w:p>
        </w:tc>
        <w:tc>
          <w:tcPr>
            <w:tcW w:w="7797" w:type="dxa"/>
          </w:tcPr>
          <w:p w14:paraId="78CCFB0E" w14:textId="77777777" w:rsidR="00C33576" w:rsidRPr="00E46009" w:rsidRDefault="00C33576" w:rsidP="00F51CCE">
            <w:pPr>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4) Оборотень, любимый шут сатаны</w:t>
            </w:r>
          </w:p>
        </w:tc>
      </w:tr>
    </w:tbl>
    <w:p w14:paraId="1ED2447E" w14:textId="77777777" w:rsidR="00C33576" w:rsidRPr="00E46009" w:rsidRDefault="00C33576" w:rsidP="00C33576">
      <w:pPr>
        <w:pBdr>
          <w:top w:val="single" w:sz="6" w:space="1" w:color="auto"/>
        </w:pBdr>
        <w:spacing w:after="0" w:line="240" w:lineRule="auto"/>
        <w:rPr>
          <w:rFonts w:ascii="Times New Roman" w:hAnsi="Times New Roman"/>
          <w:color w:val="000000"/>
          <w:sz w:val="24"/>
          <w:szCs w:val="24"/>
        </w:rPr>
      </w:pPr>
    </w:p>
    <w:p w14:paraId="039A6786" w14:textId="77777777" w:rsidR="00C33576" w:rsidRPr="00E46009" w:rsidRDefault="00C33576" w:rsidP="00C33576">
      <w:pPr>
        <w:pBdr>
          <w:top w:val="single" w:sz="6" w:space="1" w:color="auto"/>
        </w:pBdr>
        <w:spacing w:after="0" w:line="240" w:lineRule="auto"/>
        <w:rPr>
          <w:rFonts w:ascii="Times New Roman" w:hAnsi="Times New Roman"/>
          <w:color w:val="000000"/>
          <w:sz w:val="24"/>
          <w:szCs w:val="24"/>
          <w:shd w:val="clear" w:color="auto" w:fill="F6D9BC"/>
        </w:rPr>
      </w:pPr>
      <w:r w:rsidRPr="00E46009">
        <w:rPr>
          <w:rFonts w:ascii="Times New Roman" w:hAnsi="Times New Roman"/>
          <w:color w:val="000000"/>
          <w:sz w:val="24"/>
          <w:szCs w:val="24"/>
        </w:rPr>
        <w:t>3.В романе есть несколько ключевых слов, связанных с основными идеями художественного мира писателя, в частности: </w:t>
      </w:r>
      <w:r w:rsidRPr="00E46009">
        <w:rPr>
          <w:rFonts w:ascii="Times New Roman" w:hAnsi="Times New Roman"/>
          <w:i/>
          <w:iCs/>
          <w:color w:val="000000"/>
          <w:sz w:val="24"/>
          <w:szCs w:val="24"/>
        </w:rPr>
        <w:t>истина, вера, свобода</w:t>
      </w:r>
      <w:r w:rsidRPr="00E46009">
        <w:rPr>
          <w:rFonts w:ascii="Times New Roman" w:hAnsi="Times New Roman"/>
          <w:color w:val="000000"/>
          <w:sz w:val="24"/>
          <w:szCs w:val="24"/>
        </w:rPr>
        <w:t>.</w:t>
      </w:r>
      <w:r w:rsidRPr="00E46009">
        <w:rPr>
          <w:rFonts w:ascii="Times New Roman" w:hAnsi="Times New Roman"/>
          <w:color w:val="000000"/>
          <w:sz w:val="24"/>
          <w:szCs w:val="24"/>
        </w:rPr>
        <w:br/>
        <w:t>Найдите в приведённом фрагменте ещё одно, означающее готовность помочь или простить кого-то из сострадания или соображений гуманности, и запишите его в начальной форме.</w:t>
      </w:r>
    </w:p>
    <w:p w14:paraId="558239AC" w14:textId="77777777" w:rsidR="00C33576" w:rsidRPr="00E46009" w:rsidRDefault="00C33576" w:rsidP="00C33576">
      <w:pPr>
        <w:spacing w:after="0" w:line="240" w:lineRule="auto"/>
        <w:rPr>
          <w:rFonts w:ascii="Times New Roman" w:hAnsi="Times New Roman"/>
          <w:sz w:val="24"/>
          <w:szCs w:val="24"/>
        </w:rPr>
      </w:pPr>
    </w:p>
    <w:p w14:paraId="7FEB6BF3" w14:textId="77777777" w:rsidR="00C33576" w:rsidRPr="00E46009" w:rsidRDefault="00C33576" w:rsidP="00C33576">
      <w:pPr>
        <w:spacing w:after="0" w:line="240" w:lineRule="auto"/>
        <w:jc w:val="center"/>
        <w:rPr>
          <w:rFonts w:ascii="Times New Roman" w:hAnsi="Times New Roman"/>
          <w:b/>
          <w:bCs/>
          <w:sz w:val="28"/>
          <w:szCs w:val="28"/>
        </w:rPr>
      </w:pPr>
    </w:p>
    <w:p w14:paraId="05993BC6"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6296BD05" w14:textId="77777777" w:rsidR="00C33576" w:rsidRPr="00E46009" w:rsidRDefault="00C33576" w:rsidP="00C33576">
      <w:pPr>
        <w:tabs>
          <w:tab w:val="left" w:pos="993"/>
        </w:tabs>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4BDE5B75" w14:textId="77777777" w:rsidR="00C33576" w:rsidRPr="00E46009" w:rsidRDefault="00C33576" w:rsidP="00C33576">
      <w:pPr>
        <w:shd w:val="clear" w:color="auto" w:fill="FFFFFF"/>
        <w:spacing w:after="0" w:line="240" w:lineRule="auto"/>
        <w:rPr>
          <w:rFonts w:ascii="Times New Roman" w:hAnsi="Times New Roman"/>
          <w:color w:val="000000"/>
          <w:sz w:val="24"/>
          <w:szCs w:val="24"/>
        </w:rPr>
      </w:pPr>
      <w:r w:rsidRPr="00E46009">
        <w:rPr>
          <w:rFonts w:ascii="Times New Roman" w:hAnsi="Times New Roman"/>
          <w:b/>
          <w:bCs/>
          <w:color w:val="000000"/>
          <w:sz w:val="24"/>
          <w:szCs w:val="24"/>
        </w:rPr>
        <w:t>Прочитайте отрывок и ответьте на вопросы после текста.</w:t>
      </w:r>
    </w:p>
    <w:p w14:paraId="2C676DE6" w14:textId="77777777" w:rsidR="00C33576" w:rsidRPr="00E46009" w:rsidRDefault="00C33576" w:rsidP="00C33576">
      <w:pPr>
        <w:spacing w:after="0" w:line="240" w:lineRule="auto"/>
        <w:rPr>
          <w:rFonts w:ascii="Times New Roman" w:hAnsi="Times New Roman"/>
          <w:sz w:val="24"/>
          <w:szCs w:val="24"/>
        </w:rPr>
      </w:pPr>
    </w:p>
    <w:p w14:paraId="16EFD498" w14:textId="77777777" w:rsidR="00C33576" w:rsidRPr="00E46009" w:rsidRDefault="00C33576" w:rsidP="00C33576">
      <w:pPr>
        <w:shd w:val="clear" w:color="auto" w:fill="FFFFFF"/>
        <w:spacing w:after="0" w:line="240" w:lineRule="atLeast"/>
        <w:rPr>
          <w:rFonts w:ascii="Times New Roman" w:hAnsi="Times New Roman"/>
          <w:sz w:val="24"/>
          <w:szCs w:val="24"/>
          <w:bdr w:val="none" w:sz="0" w:space="0" w:color="auto" w:frame="1"/>
        </w:rPr>
        <w:sectPr w:rsidR="00C33576" w:rsidRPr="00E46009" w:rsidSect="00F51CCE">
          <w:type w:val="continuous"/>
          <w:pgSz w:w="11906" w:h="16838"/>
          <w:pgMar w:top="1559" w:right="1701" w:bottom="1134" w:left="851" w:header="709" w:footer="181" w:gutter="0"/>
          <w:cols w:space="708"/>
          <w:docGrid w:linePitch="360"/>
        </w:sectPr>
      </w:pPr>
    </w:p>
    <w:p w14:paraId="09BB7C00"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БОРОДИНО (отрывок)</w:t>
      </w:r>
    </w:p>
    <w:p w14:paraId="7890C8FD"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И вот нашли большое поле:</w:t>
      </w:r>
    </w:p>
    <w:p w14:paraId="657B8C91"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Есть разгуляться где на воле!</w:t>
      </w:r>
    </w:p>
    <w:p w14:paraId="4FCC7DDA"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Построили редут.</w:t>
      </w:r>
    </w:p>
    <w:p w14:paraId="7304F29A"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У наших ушки на макушке!</w:t>
      </w:r>
    </w:p>
    <w:p w14:paraId="1FDBF90E"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Чуть утро осветило пушки</w:t>
      </w:r>
    </w:p>
    <w:p w14:paraId="54EE5258"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И леса синие верхушки -</w:t>
      </w:r>
    </w:p>
    <w:p w14:paraId="55D9E604"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Французы тут как тут.</w:t>
      </w:r>
    </w:p>
    <w:p w14:paraId="2359FE72"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Забил заряд я в пушку туго</w:t>
      </w:r>
    </w:p>
    <w:p w14:paraId="4E8330D5"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И думал: угощу я друга!</w:t>
      </w:r>
    </w:p>
    <w:p w14:paraId="19F537EB"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Постой-ка, брат мусью!</w:t>
      </w:r>
    </w:p>
    <w:p w14:paraId="6F6EF25B"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Что тут хитрить, пожалуй к бою;</w:t>
      </w:r>
    </w:p>
    <w:p w14:paraId="0E5491E9"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Уж мы пойдем ломить стеною,</w:t>
      </w:r>
    </w:p>
    <w:p w14:paraId="5D6E4D11"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Уж постоим мы головою За родину свою!</w:t>
      </w:r>
    </w:p>
    <w:p w14:paraId="6B8F7292"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Два дня мы были в перестрелке.</w:t>
      </w:r>
    </w:p>
    <w:p w14:paraId="792B2C5E"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Что толку в этакой безделке?</w:t>
      </w:r>
    </w:p>
    <w:p w14:paraId="0852108E"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Мы ждали третий день.</w:t>
      </w:r>
    </w:p>
    <w:p w14:paraId="4F51DB8C"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Повсюду стали слышны речи:</w:t>
      </w:r>
    </w:p>
    <w:p w14:paraId="12605A09"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"Пора добраться до картечи!"</w:t>
      </w:r>
    </w:p>
    <w:p w14:paraId="156ACC63"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И вот на поле грозной сечи</w:t>
      </w:r>
    </w:p>
    <w:p w14:paraId="3D2F9F86"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Ночная пала тень.</w:t>
      </w:r>
    </w:p>
    <w:p w14:paraId="67079BF0"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Прилег вздремнуть я у лафета,</w:t>
      </w:r>
    </w:p>
    <w:p w14:paraId="29F6323C"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И слышно было до рассвета,</w:t>
      </w:r>
    </w:p>
    <w:p w14:paraId="64F1FEC9"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Как ликовал француз.</w:t>
      </w:r>
    </w:p>
    <w:p w14:paraId="32C860CD"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Но тих был наш бивак открытый:</w:t>
      </w:r>
    </w:p>
    <w:p w14:paraId="4C367502"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Кто кивер чистил весь избитый,</w:t>
      </w:r>
    </w:p>
    <w:p w14:paraId="6033B414"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Кто штык точил, ворча сердито,</w:t>
      </w:r>
    </w:p>
    <w:p w14:paraId="3A9041C0"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Кусая длинный ус.</w:t>
      </w:r>
    </w:p>
    <w:p w14:paraId="4B373E76"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И только небо засветилось,</w:t>
      </w:r>
    </w:p>
    <w:p w14:paraId="21641B4C"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Все шумно вдруг зашевелилось,</w:t>
      </w:r>
    </w:p>
    <w:p w14:paraId="1877F1B4"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Сверкнул за строем строй.</w:t>
      </w:r>
    </w:p>
    <w:p w14:paraId="4C80379E"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Полковник наш рожден был хватом:</w:t>
      </w:r>
    </w:p>
    <w:p w14:paraId="6DE28F33"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Слуга царю, отец солдатам...</w:t>
      </w:r>
    </w:p>
    <w:p w14:paraId="279C7976"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Да, жаль его: сражен булатом,</w:t>
      </w:r>
    </w:p>
    <w:p w14:paraId="38EC66EE"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Он спит в земле сырой.</w:t>
      </w:r>
    </w:p>
    <w:p w14:paraId="603581BD"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И молвил он, сверкнув очами:</w:t>
      </w:r>
    </w:p>
    <w:p w14:paraId="7FBF2239"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"Ребята! не Москва ль за нами?</w:t>
      </w:r>
    </w:p>
    <w:p w14:paraId="6290DA7E"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Умремте же под Москвой,</w:t>
      </w:r>
    </w:p>
    <w:p w14:paraId="6A1B024A"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Как наши братья умирали!"</w:t>
      </w:r>
    </w:p>
    <w:p w14:paraId="2933CE04"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И умереть мы обещали,</w:t>
      </w:r>
    </w:p>
    <w:p w14:paraId="43732FF7"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И клятву верности сдержали</w:t>
      </w:r>
    </w:p>
    <w:p w14:paraId="3503FFA2"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Мы в Бородинский бой.</w:t>
      </w:r>
    </w:p>
    <w:p w14:paraId="7572A8B7"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Ну ж был денек!</w:t>
      </w:r>
    </w:p>
    <w:p w14:paraId="4ABF5D88"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Сквозь дым летучий</w:t>
      </w:r>
    </w:p>
    <w:p w14:paraId="2A73F75C"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Французы двинулись, как тучи,</w:t>
      </w:r>
    </w:p>
    <w:p w14:paraId="3DE54CCE"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И всё на наш редут.</w:t>
      </w:r>
    </w:p>
    <w:p w14:paraId="20C04026"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Уланы с пестрыми значками,</w:t>
      </w:r>
    </w:p>
    <w:p w14:paraId="0A69A5F5"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Драгуны с конскими хвостами,</w:t>
      </w:r>
    </w:p>
    <w:p w14:paraId="12106BAB"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Все промелькнули перед нам,</w:t>
      </w:r>
    </w:p>
    <w:p w14:paraId="1AFF336C"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Все побывали тут.</w:t>
      </w:r>
    </w:p>
    <w:p w14:paraId="4B6487D5"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Вам не видать таких сражений!..</w:t>
      </w:r>
    </w:p>
    <w:p w14:paraId="6ABBC8CC"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Носились знамена, как тени,</w:t>
      </w:r>
    </w:p>
    <w:p w14:paraId="411332D2"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В дыму огонь блестел,</w:t>
      </w:r>
    </w:p>
    <w:p w14:paraId="18916DAB"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Звучал булат, картечь визжала,</w:t>
      </w:r>
    </w:p>
    <w:p w14:paraId="1E29089F"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Рука бойцов колоть устала,</w:t>
      </w:r>
    </w:p>
    <w:p w14:paraId="273C8AE3"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И ядрам пролетать мешала</w:t>
      </w:r>
    </w:p>
    <w:p w14:paraId="58A8F91C"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Гора кровавых тел.</w:t>
      </w:r>
    </w:p>
    <w:p w14:paraId="65698E6C"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Изведал враг в тот день немало,</w:t>
      </w:r>
    </w:p>
    <w:p w14:paraId="1D89AA9D"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Что значит русский бой удалый,</w:t>
      </w:r>
    </w:p>
    <w:p w14:paraId="456319A8"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Наш рукопашный бой!..</w:t>
      </w:r>
    </w:p>
    <w:p w14:paraId="05DC2CF5"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Земля тряслась - как наши груди,</w:t>
      </w:r>
    </w:p>
    <w:p w14:paraId="6AB56E32"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Смешались в кучу кони, люди,</w:t>
      </w:r>
    </w:p>
    <w:p w14:paraId="4D516109"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И залпы тысячи орудий</w:t>
      </w:r>
    </w:p>
    <w:p w14:paraId="46046D30"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Слились в протяжный вой...</w:t>
      </w:r>
    </w:p>
    <w:p w14:paraId="32DD98E3"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Вот смерклось. Были все готовы</w:t>
      </w:r>
    </w:p>
    <w:p w14:paraId="7A3F1D1E"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Заутра бой затеять новый</w:t>
      </w:r>
    </w:p>
    <w:p w14:paraId="624D143D"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lastRenderedPageBreak/>
        <w:t>И до конца стоять... Вот затрещали барабаны -</w:t>
      </w:r>
    </w:p>
    <w:p w14:paraId="420E4A3E"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И отступили бусурманы.</w:t>
      </w:r>
    </w:p>
    <w:p w14:paraId="3942FD72"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Тогда считать мы стали раны,</w:t>
      </w:r>
    </w:p>
    <w:p w14:paraId="5A01DED8"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Товарищей считать.</w:t>
      </w:r>
    </w:p>
    <w:p w14:paraId="14CEFBE8"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Да, были люди в наше время,</w:t>
      </w:r>
    </w:p>
    <w:p w14:paraId="63A2BB49"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Могучее, лихое племя:</w:t>
      </w:r>
    </w:p>
    <w:p w14:paraId="74F7CEB6"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Богатыри - не вы.</w:t>
      </w:r>
    </w:p>
    <w:p w14:paraId="61C20B3C"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Плохая им досталась доля:</w:t>
      </w:r>
    </w:p>
    <w:p w14:paraId="6C35E505"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Немногие вернулись с поля.</w:t>
      </w:r>
    </w:p>
    <w:p w14:paraId="6A9FE40E"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Когда б на то не божья воля,</w:t>
      </w:r>
    </w:p>
    <w:p w14:paraId="12FCD504"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Не отдали б Москвы!</w:t>
      </w:r>
    </w:p>
    <w:p w14:paraId="0884AB76" w14:textId="77777777" w:rsidR="00C33576" w:rsidRPr="00E46009" w:rsidRDefault="00C33576" w:rsidP="00C33576">
      <w:pPr>
        <w:shd w:val="clear" w:color="auto" w:fill="FFFFFF"/>
        <w:spacing w:after="0" w:line="240" w:lineRule="atLeast"/>
        <w:rPr>
          <w:rFonts w:ascii="Times New Roman" w:hAnsi="Times New Roman"/>
          <w:sz w:val="24"/>
          <w:szCs w:val="24"/>
          <w:bdr w:val="none" w:sz="0" w:space="0" w:color="auto" w:frame="1"/>
        </w:rPr>
      </w:pPr>
      <w:r w:rsidRPr="00E46009">
        <w:rPr>
          <w:rFonts w:ascii="Times New Roman" w:hAnsi="Times New Roman"/>
          <w:sz w:val="24"/>
          <w:szCs w:val="24"/>
          <w:bdr w:val="none" w:sz="0" w:space="0" w:color="auto" w:frame="1"/>
        </w:rPr>
        <w:t>                                      </w:t>
      </w:r>
    </w:p>
    <w:p w14:paraId="64B27966" w14:textId="77777777" w:rsidR="00C33576" w:rsidRPr="00E46009" w:rsidRDefault="00C33576" w:rsidP="00C33576">
      <w:pPr>
        <w:shd w:val="clear" w:color="auto" w:fill="FFFFFF"/>
        <w:spacing w:after="0" w:line="240" w:lineRule="atLeast"/>
        <w:rPr>
          <w:rFonts w:ascii="Times New Roman" w:hAnsi="Times New Roman"/>
          <w:i/>
          <w:sz w:val="24"/>
          <w:szCs w:val="24"/>
          <w:bdr w:val="none" w:sz="0" w:space="0" w:color="auto" w:frame="1"/>
        </w:rPr>
      </w:pPr>
      <w:r w:rsidRPr="00E46009">
        <w:rPr>
          <w:rFonts w:ascii="Times New Roman" w:hAnsi="Times New Roman"/>
          <w:sz w:val="24"/>
          <w:szCs w:val="24"/>
          <w:bdr w:val="none" w:sz="0" w:space="0" w:color="auto" w:frame="1"/>
        </w:rPr>
        <w:t xml:space="preserve"> </w:t>
      </w:r>
      <w:r w:rsidRPr="00E46009">
        <w:rPr>
          <w:rFonts w:ascii="Times New Roman" w:hAnsi="Times New Roman"/>
          <w:i/>
          <w:sz w:val="24"/>
          <w:szCs w:val="24"/>
          <w:bdr w:val="none" w:sz="0" w:space="0" w:color="auto" w:frame="1"/>
        </w:rPr>
        <w:t>М. Лермонтов</w:t>
      </w:r>
    </w:p>
    <w:p w14:paraId="2DE82C5A" w14:textId="77777777" w:rsidR="00C33576" w:rsidRPr="00E46009" w:rsidRDefault="00C33576" w:rsidP="00C33576">
      <w:pPr>
        <w:shd w:val="clear" w:color="auto" w:fill="FFFFFF"/>
        <w:spacing w:after="0" w:line="240" w:lineRule="atLeast"/>
        <w:rPr>
          <w:rFonts w:ascii="Times New Roman" w:hAnsi="Times New Roman"/>
          <w:i/>
          <w:sz w:val="24"/>
          <w:szCs w:val="24"/>
        </w:rPr>
      </w:pPr>
      <w:r w:rsidRPr="00E46009">
        <w:rPr>
          <w:rFonts w:ascii="Times New Roman" w:hAnsi="Times New Roman"/>
          <w:i/>
          <w:sz w:val="24"/>
          <w:szCs w:val="24"/>
          <w:bdr w:val="none" w:sz="0" w:space="0" w:color="auto" w:frame="1"/>
        </w:rPr>
        <w:t>(Стихотворение написано в 1837 году и посвящено 25-летию Бородинской битвы.)</w:t>
      </w:r>
    </w:p>
    <w:p w14:paraId="3EFA3A8F" w14:textId="77777777" w:rsidR="00C33576" w:rsidRPr="00E46009" w:rsidRDefault="00C33576" w:rsidP="00C33576">
      <w:pPr>
        <w:shd w:val="clear" w:color="auto" w:fill="FFFFFF"/>
        <w:spacing w:after="0" w:line="240" w:lineRule="atLeast"/>
        <w:rPr>
          <w:rFonts w:ascii="Times New Roman" w:hAnsi="Times New Roman"/>
          <w:sz w:val="24"/>
          <w:szCs w:val="24"/>
        </w:rPr>
      </w:pPr>
    </w:p>
    <w:p w14:paraId="20A54CD4" w14:textId="77777777" w:rsidR="00C33576" w:rsidRPr="00E46009" w:rsidRDefault="00C33576" w:rsidP="00C33576">
      <w:pPr>
        <w:shd w:val="clear" w:color="auto" w:fill="FFFFFF"/>
        <w:spacing w:after="0" w:line="240" w:lineRule="atLeast"/>
        <w:rPr>
          <w:rFonts w:ascii="Times New Roman" w:hAnsi="Times New Roman"/>
          <w:sz w:val="24"/>
          <w:szCs w:val="24"/>
          <w:bdr w:val="none" w:sz="0" w:space="0" w:color="auto" w:frame="1"/>
        </w:rPr>
        <w:sectPr w:rsidR="00C33576" w:rsidRPr="00E46009" w:rsidSect="00F51CCE">
          <w:type w:val="continuous"/>
          <w:pgSz w:w="11906" w:h="16838"/>
          <w:pgMar w:top="1559" w:right="1701" w:bottom="1134" w:left="851" w:header="709" w:footer="181" w:gutter="0"/>
          <w:cols w:num="2" w:space="708"/>
          <w:docGrid w:linePitch="360"/>
        </w:sectPr>
      </w:pPr>
    </w:p>
    <w:p w14:paraId="0081226F" w14:textId="77777777" w:rsidR="00C33576" w:rsidRPr="00E46009" w:rsidRDefault="00C33576" w:rsidP="00C33576">
      <w:pPr>
        <w:shd w:val="clear" w:color="auto" w:fill="FFFFFF"/>
        <w:spacing w:after="0" w:line="240" w:lineRule="atLeast"/>
        <w:rPr>
          <w:rFonts w:ascii="Times New Roman" w:hAnsi="Times New Roman"/>
          <w:sz w:val="24"/>
          <w:szCs w:val="24"/>
          <w:bdr w:val="none" w:sz="0" w:space="0" w:color="auto" w:frame="1"/>
        </w:rPr>
      </w:pPr>
      <w:r w:rsidRPr="00E46009">
        <w:rPr>
          <w:rFonts w:ascii="Times New Roman" w:hAnsi="Times New Roman"/>
          <w:sz w:val="24"/>
          <w:szCs w:val="24"/>
          <w:bdr w:val="none" w:sz="0" w:space="0" w:color="auto" w:frame="1"/>
        </w:rPr>
        <w:t xml:space="preserve"> </w:t>
      </w:r>
    </w:p>
    <w:p w14:paraId="75129F63" w14:textId="77777777" w:rsidR="00C33576" w:rsidRPr="00E46009" w:rsidRDefault="00C33576" w:rsidP="003C0FD3">
      <w:pPr>
        <w:numPr>
          <w:ilvl w:val="0"/>
          <w:numId w:val="55"/>
        </w:numPr>
        <w:shd w:val="clear" w:color="auto" w:fill="FFFFFF"/>
        <w:spacing w:after="0" w:line="240" w:lineRule="atLeast"/>
        <w:rPr>
          <w:rFonts w:ascii="Times New Roman" w:hAnsi="Times New Roman"/>
          <w:sz w:val="24"/>
          <w:szCs w:val="24"/>
        </w:rPr>
      </w:pPr>
      <w:r w:rsidRPr="00E46009">
        <w:rPr>
          <w:rFonts w:ascii="Times New Roman" w:hAnsi="Times New Roman"/>
          <w:bCs/>
          <w:sz w:val="24"/>
          <w:szCs w:val="24"/>
          <w:bdr w:val="none" w:sz="0" w:space="0" w:color="auto" w:frame="1"/>
        </w:rPr>
        <w:t>Какова идея этого стихотворения?</w:t>
      </w:r>
    </w:p>
    <w:p w14:paraId="66799977" w14:textId="77777777" w:rsidR="00C33576" w:rsidRPr="00E46009" w:rsidRDefault="00C33576" w:rsidP="003C0FD3">
      <w:pPr>
        <w:numPr>
          <w:ilvl w:val="0"/>
          <w:numId w:val="55"/>
        </w:numPr>
        <w:shd w:val="clear" w:color="auto" w:fill="FFFFFF"/>
        <w:spacing w:after="0" w:line="240" w:lineRule="atLeast"/>
        <w:rPr>
          <w:rFonts w:ascii="Times New Roman" w:hAnsi="Times New Roman"/>
          <w:sz w:val="24"/>
          <w:szCs w:val="24"/>
        </w:rPr>
      </w:pPr>
      <w:r w:rsidRPr="00E46009">
        <w:rPr>
          <w:rFonts w:ascii="Times New Roman" w:hAnsi="Times New Roman"/>
          <w:bCs/>
          <w:sz w:val="24"/>
          <w:szCs w:val="24"/>
          <w:bdr w:val="none" w:sz="0" w:space="0" w:color="auto" w:frame="1"/>
        </w:rPr>
        <w:t>Какой вид тропа, основанный на сходстве неодушевленных предметов с живыми существами, использован в строках «…носились знамена, как тени, в дыму огонь блестел, звучал булат, картечь визжала…»?</w:t>
      </w:r>
    </w:p>
    <w:p w14:paraId="62016363" w14:textId="77777777" w:rsidR="00C33576" w:rsidRPr="00E46009" w:rsidRDefault="00C33576" w:rsidP="003C0FD3">
      <w:pPr>
        <w:numPr>
          <w:ilvl w:val="0"/>
          <w:numId w:val="55"/>
        </w:numPr>
        <w:shd w:val="clear" w:color="auto" w:fill="FFFFFF"/>
        <w:spacing w:after="0" w:line="240" w:lineRule="atLeast"/>
        <w:rPr>
          <w:rFonts w:ascii="Times New Roman" w:hAnsi="Times New Roman"/>
          <w:sz w:val="24"/>
          <w:szCs w:val="24"/>
        </w:rPr>
      </w:pPr>
      <w:r w:rsidRPr="00E46009">
        <w:rPr>
          <w:rFonts w:ascii="Times New Roman" w:hAnsi="Times New Roman"/>
          <w:bCs/>
          <w:sz w:val="24"/>
          <w:szCs w:val="24"/>
          <w:bdr w:val="none" w:sz="0" w:space="0" w:color="auto" w:frame="1"/>
        </w:rPr>
        <w:t>Каким пафосом пронизано стихотворение и почему?</w:t>
      </w:r>
    </w:p>
    <w:p w14:paraId="6A4EC227" w14:textId="77777777" w:rsidR="00C33576" w:rsidRPr="00E46009" w:rsidRDefault="00C33576" w:rsidP="003C0FD3">
      <w:pPr>
        <w:numPr>
          <w:ilvl w:val="0"/>
          <w:numId w:val="55"/>
        </w:numPr>
        <w:shd w:val="clear" w:color="auto" w:fill="FFFFFF"/>
        <w:spacing w:after="0" w:line="240" w:lineRule="atLeast"/>
        <w:rPr>
          <w:rFonts w:ascii="Times New Roman" w:hAnsi="Times New Roman"/>
          <w:sz w:val="24"/>
          <w:szCs w:val="24"/>
        </w:rPr>
      </w:pPr>
      <w:r w:rsidRPr="00E46009">
        <w:rPr>
          <w:rFonts w:ascii="Times New Roman" w:hAnsi="Times New Roman"/>
          <w:bCs/>
          <w:sz w:val="24"/>
          <w:szCs w:val="24"/>
          <w:bdr w:val="none" w:sz="0" w:space="0" w:color="auto" w:frame="1"/>
        </w:rPr>
        <w:t>Кто из русских поэтов и писателей обращался к теме изображения Бородинской битвы. Чем стихотворение М. Ю.Лермонтова близко другим произведениям?</w:t>
      </w:r>
    </w:p>
    <w:p w14:paraId="6A7B2F4D" w14:textId="77777777" w:rsidR="00C33576" w:rsidRPr="00E46009" w:rsidRDefault="00C33576" w:rsidP="00C33576">
      <w:pPr>
        <w:shd w:val="clear" w:color="auto" w:fill="FFFFFF"/>
        <w:spacing w:after="0" w:line="240" w:lineRule="atLeast"/>
        <w:rPr>
          <w:rFonts w:ascii="Helvetica" w:hAnsi="Helvetica"/>
          <w:color w:val="555555"/>
          <w:sz w:val="20"/>
          <w:szCs w:val="20"/>
        </w:rPr>
      </w:pPr>
      <w:r w:rsidRPr="00E46009">
        <w:rPr>
          <w:rFonts w:ascii="Arial" w:hAnsi="Arial" w:cs="Arial"/>
          <w:b/>
          <w:bCs/>
          <w:color w:val="555555"/>
          <w:sz w:val="20"/>
          <w:szCs w:val="20"/>
          <w:bdr w:val="none" w:sz="0" w:space="0" w:color="auto" w:frame="1"/>
        </w:rPr>
        <w:t> </w:t>
      </w:r>
    </w:p>
    <w:p w14:paraId="12D294B6" w14:textId="77777777" w:rsidR="00C33576" w:rsidRPr="00E46009" w:rsidRDefault="00C33576" w:rsidP="00C33576">
      <w:pPr>
        <w:spacing w:after="0" w:line="240" w:lineRule="auto"/>
        <w:rPr>
          <w:rFonts w:ascii="Times New Roman" w:hAnsi="Times New Roman"/>
          <w:sz w:val="24"/>
          <w:szCs w:val="24"/>
        </w:rPr>
      </w:pPr>
    </w:p>
    <w:p w14:paraId="339FC7A2" w14:textId="77777777" w:rsidR="00C33576" w:rsidRPr="00E46009" w:rsidRDefault="00C33576" w:rsidP="00C33576">
      <w:pPr>
        <w:spacing w:after="0" w:line="240" w:lineRule="auto"/>
        <w:rPr>
          <w:rFonts w:ascii="Times New Roman" w:hAnsi="Times New Roman"/>
          <w:sz w:val="24"/>
          <w:szCs w:val="24"/>
        </w:rPr>
      </w:pPr>
    </w:p>
    <w:p w14:paraId="13BA7090" w14:textId="77777777" w:rsidR="00C33576" w:rsidRPr="00C33576"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727D0E90" w14:textId="77777777" w:rsidR="00C33576" w:rsidRPr="00E46009" w:rsidRDefault="00C33576" w:rsidP="00C33576">
      <w:pPr>
        <w:tabs>
          <w:tab w:val="left" w:pos="993"/>
        </w:tabs>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42A4AABD" w14:textId="77777777" w:rsidR="00C33576" w:rsidRPr="00E46009" w:rsidRDefault="00C33576" w:rsidP="00C33576">
      <w:pPr>
        <w:shd w:val="clear" w:color="auto" w:fill="FFFFFF"/>
        <w:spacing w:after="0" w:line="240" w:lineRule="auto"/>
        <w:rPr>
          <w:rFonts w:ascii="Times New Roman" w:hAnsi="Times New Roman"/>
          <w:color w:val="000000"/>
          <w:sz w:val="24"/>
          <w:szCs w:val="24"/>
        </w:rPr>
      </w:pPr>
      <w:r w:rsidRPr="00E46009">
        <w:rPr>
          <w:rFonts w:ascii="Times New Roman" w:hAnsi="Times New Roman"/>
          <w:b/>
          <w:bCs/>
          <w:color w:val="000000"/>
          <w:sz w:val="24"/>
          <w:szCs w:val="24"/>
        </w:rPr>
        <w:t>Прочитайте отрывок и ответьте на вопросы после текста.</w:t>
      </w:r>
    </w:p>
    <w:p w14:paraId="4236FB63" w14:textId="77777777" w:rsidR="00C33576" w:rsidRPr="00E46009" w:rsidRDefault="00C33576" w:rsidP="00C33576">
      <w:pPr>
        <w:shd w:val="clear" w:color="auto" w:fill="FFFFFF"/>
        <w:spacing w:after="0" w:line="240" w:lineRule="atLeast"/>
        <w:rPr>
          <w:rFonts w:ascii="Times New Roman" w:hAnsi="Times New Roman"/>
          <w:color w:val="555555"/>
          <w:sz w:val="24"/>
          <w:szCs w:val="24"/>
          <w:bdr w:val="none" w:sz="0" w:space="0" w:color="auto" w:frame="1"/>
        </w:rPr>
      </w:pPr>
    </w:p>
    <w:p w14:paraId="5256DFED"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sz w:val="24"/>
          <w:szCs w:val="24"/>
          <w:bdr w:val="none" w:sz="0" w:space="0" w:color="auto" w:frame="1"/>
        </w:rPr>
        <w:t>Несколько десятков тысяч человек лежало мертвыми в разных положениях и мундирах на полях и лугах, принадлежавших господам Давыдовым и казенным крестьянам, на тех полях и лугах, на которых сотни лет одновременно сбирали урожаи и пасли скот крестьяне деревень Бородина, Горок, Шевардина и Семеновского. На перевязочных пунктах на десятину места трава и земля были пропитаны кровью. Толпы раненых и нераненых разных команд людей, с испуганными лицами, с одной стороны брели назад к Можайску, с другой стороны - назад к Валуеву. Другие толпы, измученные и голодные, ведомые начальниками, шли вперед. Третьи стояли на местах и продолжали стрелять. Над всем полем, прежде столь весело-красивым, с его блестками штыков и дымами в утреннем солнце, стояла теперь мгла сырости и дыма и пахло странной кислотой селитры и крови. Собрались тучки, и стал накрапывать дождик на убитых, на раненых, на испуганных, и на изнуренных, и на сомневающихся людей. Как будто он говорил: "Довольно, довольно, люди. Перестаньте... Опомнитесь. Что вы делаете?" Измученным, без пищи и без отдыха, людям той и другой стороны начинало одинаково приходить сомнение о том, следует ли им еще истреблять друг друга, и на всех лицах было заметно колебанье, и в каждой душе одинаково поднимался вопрос: "Зачем, для кого мне убивать и быть убитому? Убивайте, кого хотите, делайте, что хотите, а я не хочу больше!" Мысль эта к вечеру одинаково созрела в душе каждого. Всякую минуту могли все эти люди ужаснуться того, что они делали, бросить все и побежать куда попало. Но хотя уже к концу сражения люди чувствовали весь ужас своего поступка, хотя они и рады бы были перестать, какая-то непонятная, таинственная сила еще продолжала руководить ими, и, запотелые, в порохе и крови, оставшиеся по одному на три, артиллеристы, хотя и спотыкаясь и задыхаясь от усталости, приносили заряды, заряжали, наводили, прикладывали фитили; и ядра так же быстро и жестоко перелетали с обеих сторон и расплюскивали человеческое тело, и продолжало совершаться то страшное дело, которое совершается не по воле людей, а по воле того, кто руководит людьми и мирами.</w:t>
      </w:r>
      <w:r w:rsidRPr="00E46009">
        <w:rPr>
          <w:rFonts w:ascii="Times New Roman" w:hAnsi="Times New Roman"/>
          <w:bCs/>
          <w:sz w:val="24"/>
          <w:szCs w:val="24"/>
          <w:bdr w:val="none" w:sz="0" w:space="0" w:color="auto" w:frame="1"/>
        </w:rPr>
        <w:t xml:space="preserve">                                                                     Л. Н. Толстой «Война и мир»</w:t>
      </w:r>
    </w:p>
    <w:p w14:paraId="69D97491" w14:textId="77777777" w:rsidR="00C33576" w:rsidRPr="00E46009" w:rsidRDefault="00C33576" w:rsidP="00C33576">
      <w:pPr>
        <w:shd w:val="clear" w:color="auto" w:fill="FFFFFF"/>
        <w:spacing w:after="0" w:line="240" w:lineRule="atLeast"/>
        <w:rPr>
          <w:rFonts w:ascii="Times New Roman" w:hAnsi="Times New Roman"/>
          <w:bCs/>
          <w:sz w:val="24"/>
          <w:szCs w:val="24"/>
          <w:bdr w:val="none" w:sz="0" w:space="0" w:color="auto" w:frame="1"/>
        </w:rPr>
      </w:pPr>
      <w:r w:rsidRPr="00E46009">
        <w:rPr>
          <w:rFonts w:ascii="Times New Roman" w:hAnsi="Times New Roman"/>
          <w:bCs/>
          <w:sz w:val="24"/>
          <w:szCs w:val="24"/>
          <w:bdr w:val="none" w:sz="0" w:space="0" w:color="auto" w:frame="1"/>
        </w:rPr>
        <w:lastRenderedPageBreak/>
        <w:t xml:space="preserve">1. К какому роду литературы относится произведение Л. Н. Толстого «Война и мир»? </w:t>
      </w:r>
    </w:p>
    <w:p w14:paraId="5659C6FA" w14:textId="77777777" w:rsidR="00C33576" w:rsidRPr="00E46009" w:rsidRDefault="00C33576" w:rsidP="00C33576">
      <w:pPr>
        <w:shd w:val="clear" w:color="auto" w:fill="FFFFFF"/>
        <w:spacing w:after="0" w:line="240" w:lineRule="atLeast"/>
        <w:rPr>
          <w:rFonts w:ascii="Times New Roman" w:hAnsi="Times New Roman"/>
          <w:bCs/>
          <w:sz w:val="24"/>
          <w:szCs w:val="24"/>
          <w:bdr w:val="none" w:sz="0" w:space="0" w:color="auto" w:frame="1"/>
        </w:rPr>
      </w:pPr>
      <w:r w:rsidRPr="00E46009">
        <w:rPr>
          <w:rFonts w:ascii="Times New Roman" w:hAnsi="Times New Roman"/>
          <w:bCs/>
          <w:sz w:val="24"/>
          <w:szCs w:val="24"/>
          <w:bdr w:val="none" w:sz="0" w:space="0" w:color="auto" w:frame="1"/>
        </w:rPr>
        <w:t xml:space="preserve">2. К какому жанру можно отнести произведение Л. Н. Толстого, изображающее многогранную картину мира, исторические события и повседневность, судьбы отдельных личностей и страны? </w:t>
      </w:r>
    </w:p>
    <w:p w14:paraId="4D3338AA" w14:textId="77777777" w:rsidR="00C33576" w:rsidRPr="00E46009" w:rsidRDefault="00C33576" w:rsidP="00C33576">
      <w:pPr>
        <w:shd w:val="clear" w:color="auto" w:fill="FFFFFF"/>
        <w:spacing w:after="0" w:line="240" w:lineRule="atLeast"/>
        <w:rPr>
          <w:rFonts w:ascii="Times New Roman" w:hAnsi="Times New Roman"/>
          <w:bCs/>
          <w:sz w:val="24"/>
          <w:szCs w:val="24"/>
          <w:bdr w:val="none" w:sz="0" w:space="0" w:color="auto" w:frame="1"/>
        </w:rPr>
      </w:pPr>
      <w:r w:rsidRPr="00E46009">
        <w:rPr>
          <w:rFonts w:ascii="Times New Roman" w:hAnsi="Times New Roman"/>
          <w:bCs/>
          <w:sz w:val="24"/>
          <w:szCs w:val="24"/>
          <w:bdr w:val="none" w:sz="0" w:space="0" w:color="auto" w:frame="1"/>
        </w:rPr>
        <w:t xml:space="preserve">3. Определите тему, которая нашла отражение в данном фрагменте? </w:t>
      </w:r>
    </w:p>
    <w:p w14:paraId="4111B56A" w14:textId="77777777" w:rsidR="00C33576" w:rsidRPr="00E46009" w:rsidRDefault="00C33576" w:rsidP="00C33576">
      <w:pPr>
        <w:shd w:val="clear" w:color="auto" w:fill="FFFFFF"/>
        <w:spacing w:after="0" w:line="240" w:lineRule="atLeast"/>
        <w:rPr>
          <w:rFonts w:ascii="Times New Roman" w:hAnsi="Times New Roman"/>
          <w:bCs/>
          <w:sz w:val="24"/>
          <w:szCs w:val="24"/>
          <w:bdr w:val="none" w:sz="0" w:space="0" w:color="auto" w:frame="1"/>
        </w:rPr>
      </w:pPr>
      <w:r w:rsidRPr="00E46009">
        <w:rPr>
          <w:rFonts w:ascii="Times New Roman" w:hAnsi="Times New Roman"/>
          <w:bCs/>
          <w:sz w:val="24"/>
          <w:szCs w:val="24"/>
          <w:bdr w:val="none" w:sz="0" w:space="0" w:color="auto" w:frame="1"/>
        </w:rPr>
        <w:t xml:space="preserve">4. Назовите сражение, которое так эмоционально описывает Л. Н. Толстой. </w:t>
      </w:r>
    </w:p>
    <w:p w14:paraId="5F696D50" w14:textId="77777777" w:rsidR="00C33576" w:rsidRPr="00E46009" w:rsidRDefault="00C33576" w:rsidP="00C33576">
      <w:pPr>
        <w:shd w:val="clear" w:color="auto" w:fill="FFFFFF"/>
        <w:spacing w:after="0" w:line="240" w:lineRule="atLeast"/>
        <w:rPr>
          <w:rFonts w:ascii="Times New Roman" w:hAnsi="Times New Roman"/>
          <w:sz w:val="24"/>
          <w:szCs w:val="24"/>
        </w:rPr>
      </w:pPr>
      <w:r w:rsidRPr="00E46009">
        <w:rPr>
          <w:rFonts w:ascii="Times New Roman" w:hAnsi="Times New Roman"/>
          <w:bCs/>
          <w:sz w:val="24"/>
          <w:szCs w:val="24"/>
          <w:bdr w:val="none" w:sz="0" w:space="0" w:color="auto" w:frame="1"/>
        </w:rPr>
        <w:t>5. В описании завершающего этапа знаменитой битвы встречаются оценочные определения («таинственная сила», «страшное дело»). Как называется это средство художественной выразительности?</w:t>
      </w:r>
    </w:p>
    <w:p w14:paraId="6A936CAD" w14:textId="77777777" w:rsidR="00C33576" w:rsidRPr="00E46009" w:rsidRDefault="00C33576" w:rsidP="00C33576">
      <w:pPr>
        <w:shd w:val="clear" w:color="auto" w:fill="FFFFFF"/>
        <w:spacing w:after="0" w:line="240" w:lineRule="atLeast"/>
        <w:rPr>
          <w:rFonts w:ascii="Times New Roman" w:hAnsi="Times New Roman"/>
          <w:bCs/>
          <w:sz w:val="24"/>
          <w:szCs w:val="24"/>
          <w:bdr w:val="none" w:sz="0" w:space="0" w:color="auto" w:frame="1"/>
        </w:rPr>
      </w:pPr>
      <w:r w:rsidRPr="00E46009">
        <w:rPr>
          <w:rFonts w:ascii="Times New Roman" w:hAnsi="Times New Roman"/>
          <w:bCs/>
          <w:sz w:val="24"/>
          <w:szCs w:val="24"/>
          <w:bdr w:val="none" w:sz="0" w:space="0" w:color="auto" w:frame="1"/>
        </w:rPr>
        <w:t xml:space="preserve">6.Чья позиция осуждения антигуманной сущности войны выражена во фрагменте? </w:t>
      </w:r>
    </w:p>
    <w:p w14:paraId="34BD2827"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57BA2AF2" w14:textId="77777777" w:rsidR="00C33576" w:rsidRPr="00E46009" w:rsidRDefault="00C33576" w:rsidP="00C33576">
      <w:pPr>
        <w:tabs>
          <w:tab w:val="left" w:pos="993"/>
        </w:tabs>
        <w:spacing w:after="0" w:line="240" w:lineRule="auto"/>
        <w:jc w:val="both"/>
        <w:rPr>
          <w:rFonts w:ascii="Times New Roman" w:hAnsi="Times New Roman"/>
          <w:sz w:val="24"/>
          <w:szCs w:val="24"/>
        </w:rPr>
      </w:pPr>
      <w:r w:rsidRPr="00E46009">
        <w:rPr>
          <w:rFonts w:ascii="Times New Roman" w:hAnsi="Times New Roman"/>
          <w:b/>
          <w:bCs/>
          <w:sz w:val="24"/>
          <w:szCs w:val="24"/>
        </w:rPr>
        <w:t xml:space="preserve">Текст задания: </w:t>
      </w:r>
    </w:p>
    <w:p w14:paraId="1C0E6A65" w14:textId="77777777" w:rsidR="00C33576" w:rsidRPr="00E46009" w:rsidRDefault="00C33576" w:rsidP="00C33576">
      <w:pPr>
        <w:spacing w:after="0" w:line="240" w:lineRule="auto"/>
        <w:ind w:right="-725"/>
        <w:jc w:val="both"/>
        <w:rPr>
          <w:rFonts w:ascii="Times New Roman" w:hAnsi="Times New Roman"/>
          <w:sz w:val="24"/>
          <w:szCs w:val="24"/>
        </w:rPr>
      </w:pPr>
    </w:p>
    <w:p w14:paraId="70146E6B" w14:textId="77777777" w:rsidR="00C33576" w:rsidRPr="00E46009" w:rsidRDefault="00C33576" w:rsidP="00C33576">
      <w:pPr>
        <w:spacing w:after="0" w:line="240" w:lineRule="auto"/>
        <w:ind w:right="-725"/>
        <w:jc w:val="both"/>
        <w:rPr>
          <w:rFonts w:ascii="Times New Roman" w:hAnsi="Times New Roman"/>
          <w:b/>
          <w:sz w:val="24"/>
          <w:szCs w:val="24"/>
        </w:rPr>
      </w:pPr>
      <w:r w:rsidRPr="00E46009">
        <w:rPr>
          <w:rFonts w:ascii="Times New Roman" w:hAnsi="Times New Roman"/>
          <w:b/>
          <w:sz w:val="24"/>
          <w:szCs w:val="24"/>
        </w:rPr>
        <w:t>Определите художественные средства:</w:t>
      </w:r>
    </w:p>
    <w:p w14:paraId="5ADCF4E2" w14:textId="77777777" w:rsidR="00C33576" w:rsidRPr="00E46009" w:rsidRDefault="00C33576" w:rsidP="00C33576">
      <w:pPr>
        <w:spacing w:after="0" w:line="240" w:lineRule="auto"/>
        <w:ind w:right="-725"/>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244"/>
        <w:gridCol w:w="567"/>
        <w:gridCol w:w="3084"/>
      </w:tblGrid>
      <w:tr w:rsidR="00C33576" w:rsidRPr="00E46009" w14:paraId="172CF8E5" w14:textId="77777777" w:rsidTr="00F51CCE">
        <w:tc>
          <w:tcPr>
            <w:tcW w:w="675" w:type="dxa"/>
          </w:tcPr>
          <w:p w14:paraId="69AB5F3C" w14:textId="77777777" w:rsidR="00C33576" w:rsidRPr="00E46009" w:rsidRDefault="00C33576" w:rsidP="003C0FD3">
            <w:pPr>
              <w:numPr>
                <w:ilvl w:val="0"/>
                <w:numId w:val="56"/>
              </w:numPr>
              <w:spacing w:after="0" w:line="240" w:lineRule="auto"/>
              <w:ind w:right="-725"/>
              <w:jc w:val="both"/>
              <w:rPr>
                <w:rFonts w:ascii="Times New Roman" w:hAnsi="Times New Roman"/>
                <w:szCs w:val="24"/>
              </w:rPr>
            </w:pPr>
            <w:r w:rsidRPr="00E46009">
              <w:rPr>
                <w:rFonts w:ascii="Times New Roman" w:hAnsi="Times New Roman"/>
                <w:szCs w:val="24"/>
              </w:rPr>
              <w:t>23</w:t>
            </w:r>
          </w:p>
        </w:tc>
        <w:tc>
          <w:tcPr>
            <w:tcW w:w="5245" w:type="dxa"/>
          </w:tcPr>
          <w:p w14:paraId="6E717888" w14:textId="77777777" w:rsidR="00C33576" w:rsidRPr="00E46009" w:rsidRDefault="00C33576" w:rsidP="00F51CCE">
            <w:pPr>
              <w:spacing w:after="0" w:line="240" w:lineRule="auto"/>
              <w:ind w:right="-725"/>
              <w:rPr>
                <w:rFonts w:ascii="Times New Roman" w:hAnsi="Times New Roman"/>
                <w:szCs w:val="24"/>
              </w:rPr>
            </w:pPr>
            <w:r w:rsidRPr="00E46009">
              <w:rPr>
                <w:rFonts w:ascii="Times New Roman" w:hAnsi="Times New Roman"/>
                <w:szCs w:val="24"/>
              </w:rPr>
              <w:t>О, товарищи верные, лишь тогда на войне</w:t>
            </w:r>
          </w:p>
          <w:p w14:paraId="1229DD4A" w14:textId="77777777" w:rsidR="00C33576" w:rsidRPr="00E46009" w:rsidRDefault="00C33576" w:rsidP="00F51CCE">
            <w:pPr>
              <w:spacing w:after="0" w:line="240" w:lineRule="auto"/>
              <w:ind w:right="-725"/>
              <w:rPr>
                <w:rFonts w:ascii="Times New Roman" w:hAnsi="Times New Roman"/>
                <w:szCs w:val="24"/>
              </w:rPr>
            </w:pPr>
            <w:r w:rsidRPr="00E46009">
              <w:rPr>
                <w:rFonts w:ascii="Times New Roman" w:hAnsi="Times New Roman"/>
                <w:szCs w:val="24"/>
              </w:rPr>
              <w:t>Ваше счастье безмерное вы постигли вполне!</w:t>
            </w:r>
          </w:p>
        </w:tc>
        <w:tc>
          <w:tcPr>
            <w:tcW w:w="567" w:type="dxa"/>
          </w:tcPr>
          <w:p w14:paraId="6B1B184D" w14:textId="77777777" w:rsidR="00C33576" w:rsidRPr="00E46009" w:rsidRDefault="00C33576" w:rsidP="00F51CCE">
            <w:pPr>
              <w:spacing w:after="0" w:line="240" w:lineRule="auto"/>
              <w:ind w:right="-725"/>
              <w:jc w:val="both"/>
              <w:rPr>
                <w:rFonts w:ascii="Times New Roman" w:hAnsi="Times New Roman"/>
                <w:szCs w:val="24"/>
              </w:rPr>
            </w:pPr>
            <w:r w:rsidRPr="00E46009">
              <w:rPr>
                <w:rFonts w:ascii="Times New Roman" w:hAnsi="Times New Roman"/>
                <w:szCs w:val="24"/>
              </w:rPr>
              <w:t>А</w:t>
            </w:r>
          </w:p>
        </w:tc>
        <w:tc>
          <w:tcPr>
            <w:tcW w:w="3084" w:type="dxa"/>
          </w:tcPr>
          <w:p w14:paraId="09803990" w14:textId="77777777" w:rsidR="00C33576" w:rsidRPr="00E46009" w:rsidRDefault="00C33576" w:rsidP="00F51CCE">
            <w:pPr>
              <w:spacing w:after="0" w:line="240" w:lineRule="auto"/>
              <w:ind w:right="-725"/>
              <w:jc w:val="both"/>
              <w:rPr>
                <w:rFonts w:ascii="Times New Roman" w:hAnsi="Times New Roman"/>
                <w:szCs w:val="24"/>
              </w:rPr>
            </w:pPr>
            <w:r w:rsidRPr="00E46009">
              <w:rPr>
                <w:rFonts w:ascii="Times New Roman" w:hAnsi="Times New Roman"/>
                <w:szCs w:val="24"/>
              </w:rPr>
              <w:t>Риторический вопрос</w:t>
            </w:r>
          </w:p>
        </w:tc>
      </w:tr>
      <w:tr w:rsidR="00C33576" w:rsidRPr="00E46009" w14:paraId="422CBCE1" w14:textId="77777777" w:rsidTr="00F51CCE">
        <w:tc>
          <w:tcPr>
            <w:tcW w:w="675" w:type="dxa"/>
          </w:tcPr>
          <w:p w14:paraId="335529C8" w14:textId="77777777" w:rsidR="00C33576" w:rsidRPr="00E46009" w:rsidRDefault="00C33576" w:rsidP="003C0FD3">
            <w:pPr>
              <w:numPr>
                <w:ilvl w:val="0"/>
                <w:numId w:val="56"/>
              </w:numPr>
              <w:spacing w:after="0" w:line="240" w:lineRule="auto"/>
              <w:ind w:right="-725"/>
              <w:jc w:val="both"/>
              <w:rPr>
                <w:rFonts w:ascii="Times New Roman" w:hAnsi="Times New Roman"/>
                <w:sz w:val="24"/>
                <w:szCs w:val="24"/>
              </w:rPr>
            </w:pPr>
            <w:r w:rsidRPr="00E46009">
              <w:rPr>
                <w:rFonts w:ascii="Times New Roman" w:hAnsi="Times New Roman"/>
                <w:sz w:val="24"/>
                <w:szCs w:val="24"/>
              </w:rPr>
              <w:t>24</w:t>
            </w:r>
          </w:p>
        </w:tc>
        <w:tc>
          <w:tcPr>
            <w:tcW w:w="5245" w:type="dxa"/>
          </w:tcPr>
          <w:p w14:paraId="6530A729" w14:textId="77777777" w:rsidR="00C33576" w:rsidRPr="00E46009" w:rsidRDefault="00C33576" w:rsidP="00F51CCE">
            <w:pPr>
              <w:spacing w:after="0" w:line="240" w:lineRule="auto"/>
              <w:ind w:right="-725"/>
              <w:rPr>
                <w:rFonts w:ascii="Times New Roman" w:hAnsi="Times New Roman"/>
                <w:sz w:val="24"/>
                <w:szCs w:val="24"/>
              </w:rPr>
            </w:pPr>
            <w:r w:rsidRPr="00E46009">
              <w:rPr>
                <w:rFonts w:ascii="Times New Roman" w:hAnsi="Times New Roman"/>
                <w:sz w:val="24"/>
                <w:szCs w:val="24"/>
              </w:rPr>
              <w:t>Пламень сердца погас</w:t>
            </w:r>
          </w:p>
        </w:tc>
        <w:tc>
          <w:tcPr>
            <w:tcW w:w="567" w:type="dxa"/>
          </w:tcPr>
          <w:p w14:paraId="1689B101" w14:textId="77777777" w:rsidR="00C33576" w:rsidRPr="00E46009" w:rsidRDefault="00C33576" w:rsidP="00F51CCE">
            <w:pPr>
              <w:spacing w:after="0" w:line="240" w:lineRule="auto"/>
              <w:ind w:right="-725"/>
              <w:jc w:val="both"/>
              <w:rPr>
                <w:rFonts w:ascii="Times New Roman" w:hAnsi="Times New Roman"/>
                <w:sz w:val="24"/>
                <w:szCs w:val="24"/>
              </w:rPr>
            </w:pPr>
            <w:r w:rsidRPr="00E46009">
              <w:rPr>
                <w:rFonts w:ascii="Times New Roman" w:hAnsi="Times New Roman"/>
                <w:sz w:val="24"/>
                <w:szCs w:val="24"/>
              </w:rPr>
              <w:t>Б</w:t>
            </w:r>
          </w:p>
        </w:tc>
        <w:tc>
          <w:tcPr>
            <w:tcW w:w="3084" w:type="dxa"/>
          </w:tcPr>
          <w:p w14:paraId="3B58366D" w14:textId="77777777" w:rsidR="00C33576" w:rsidRPr="00E46009" w:rsidRDefault="00C33576" w:rsidP="00F51CCE">
            <w:pPr>
              <w:spacing w:after="0" w:line="240" w:lineRule="auto"/>
              <w:ind w:right="-725"/>
              <w:jc w:val="both"/>
              <w:rPr>
                <w:rFonts w:ascii="Times New Roman" w:hAnsi="Times New Roman"/>
                <w:sz w:val="24"/>
                <w:szCs w:val="24"/>
              </w:rPr>
            </w:pPr>
            <w:r w:rsidRPr="00E46009">
              <w:rPr>
                <w:rFonts w:ascii="Times New Roman" w:hAnsi="Times New Roman"/>
                <w:sz w:val="24"/>
                <w:szCs w:val="24"/>
              </w:rPr>
              <w:t>Параллелизм</w:t>
            </w:r>
          </w:p>
        </w:tc>
      </w:tr>
      <w:tr w:rsidR="00C33576" w:rsidRPr="00E46009" w14:paraId="198CA35F" w14:textId="77777777" w:rsidTr="00F51CCE">
        <w:tc>
          <w:tcPr>
            <w:tcW w:w="675" w:type="dxa"/>
          </w:tcPr>
          <w:p w14:paraId="4956CFF1" w14:textId="77777777" w:rsidR="00C33576" w:rsidRPr="00E46009" w:rsidRDefault="00C33576" w:rsidP="003C0FD3">
            <w:pPr>
              <w:numPr>
                <w:ilvl w:val="0"/>
                <w:numId w:val="56"/>
              </w:numPr>
              <w:spacing w:after="0" w:line="240" w:lineRule="auto"/>
              <w:ind w:right="-725"/>
              <w:jc w:val="both"/>
              <w:rPr>
                <w:rFonts w:ascii="Times New Roman" w:hAnsi="Times New Roman"/>
                <w:sz w:val="24"/>
                <w:szCs w:val="24"/>
              </w:rPr>
            </w:pPr>
            <w:r w:rsidRPr="00E46009">
              <w:rPr>
                <w:rFonts w:ascii="Times New Roman" w:hAnsi="Times New Roman"/>
                <w:sz w:val="24"/>
                <w:szCs w:val="24"/>
              </w:rPr>
              <w:t>25</w:t>
            </w:r>
          </w:p>
        </w:tc>
        <w:tc>
          <w:tcPr>
            <w:tcW w:w="5245" w:type="dxa"/>
          </w:tcPr>
          <w:p w14:paraId="22741FFA" w14:textId="77777777" w:rsidR="00C33576" w:rsidRPr="00E46009" w:rsidRDefault="00C33576" w:rsidP="00F51CCE">
            <w:pPr>
              <w:spacing w:after="0" w:line="240" w:lineRule="auto"/>
              <w:ind w:right="-725"/>
              <w:rPr>
                <w:rFonts w:ascii="Times New Roman" w:hAnsi="Times New Roman"/>
                <w:sz w:val="24"/>
                <w:szCs w:val="24"/>
              </w:rPr>
            </w:pPr>
            <w:r w:rsidRPr="00E46009">
              <w:rPr>
                <w:rFonts w:ascii="Times New Roman" w:hAnsi="Times New Roman"/>
                <w:sz w:val="24"/>
                <w:szCs w:val="24"/>
              </w:rPr>
              <w:t>Мы – что кочка, что камень…</w:t>
            </w:r>
          </w:p>
        </w:tc>
        <w:tc>
          <w:tcPr>
            <w:tcW w:w="567" w:type="dxa"/>
          </w:tcPr>
          <w:p w14:paraId="5BFB81FA" w14:textId="77777777" w:rsidR="00C33576" w:rsidRPr="00E46009" w:rsidRDefault="00C33576" w:rsidP="00F51CCE">
            <w:pPr>
              <w:spacing w:after="0" w:line="240" w:lineRule="auto"/>
              <w:ind w:right="-725"/>
              <w:jc w:val="both"/>
              <w:rPr>
                <w:rFonts w:ascii="Times New Roman" w:hAnsi="Times New Roman"/>
                <w:sz w:val="24"/>
                <w:szCs w:val="24"/>
              </w:rPr>
            </w:pPr>
            <w:r w:rsidRPr="00E46009">
              <w:rPr>
                <w:rFonts w:ascii="Times New Roman" w:hAnsi="Times New Roman"/>
                <w:sz w:val="24"/>
                <w:szCs w:val="24"/>
              </w:rPr>
              <w:t>В</w:t>
            </w:r>
          </w:p>
        </w:tc>
        <w:tc>
          <w:tcPr>
            <w:tcW w:w="3084" w:type="dxa"/>
          </w:tcPr>
          <w:p w14:paraId="5AB62A96" w14:textId="77777777" w:rsidR="00C33576" w:rsidRPr="00E46009" w:rsidRDefault="00C33576" w:rsidP="00F51CCE">
            <w:pPr>
              <w:spacing w:after="0" w:line="240" w:lineRule="auto"/>
              <w:ind w:right="-725"/>
              <w:jc w:val="both"/>
              <w:rPr>
                <w:rFonts w:ascii="Times New Roman" w:hAnsi="Times New Roman"/>
                <w:sz w:val="24"/>
                <w:szCs w:val="24"/>
              </w:rPr>
            </w:pPr>
            <w:r w:rsidRPr="00E46009">
              <w:rPr>
                <w:rFonts w:ascii="Times New Roman" w:hAnsi="Times New Roman"/>
                <w:sz w:val="24"/>
                <w:szCs w:val="24"/>
              </w:rPr>
              <w:t>Эпитет</w:t>
            </w:r>
          </w:p>
        </w:tc>
      </w:tr>
      <w:tr w:rsidR="00C33576" w:rsidRPr="00E46009" w14:paraId="27A2A626" w14:textId="77777777" w:rsidTr="00F51CCE">
        <w:tc>
          <w:tcPr>
            <w:tcW w:w="675" w:type="dxa"/>
          </w:tcPr>
          <w:p w14:paraId="4364360C" w14:textId="77777777" w:rsidR="00C33576" w:rsidRPr="00E46009" w:rsidRDefault="00C33576" w:rsidP="003C0FD3">
            <w:pPr>
              <w:numPr>
                <w:ilvl w:val="0"/>
                <w:numId w:val="56"/>
              </w:numPr>
              <w:spacing w:after="0" w:line="240" w:lineRule="auto"/>
              <w:ind w:right="-725"/>
              <w:jc w:val="both"/>
              <w:rPr>
                <w:rFonts w:ascii="Times New Roman" w:hAnsi="Times New Roman"/>
                <w:sz w:val="24"/>
                <w:szCs w:val="24"/>
              </w:rPr>
            </w:pPr>
            <w:r w:rsidRPr="00E46009">
              <w:rPr>
                <w:rFonts w:ascii="Times New Roman" w:hAnsi="Times New Roman"/>
                <w:sz w:val="24"/>
                <w:szCs w:val="24"/>
              </w:rPr>
              <w:t>26</w:t>
            </w:r>
          </w:p>
        </w:tc>
        <w:tc>
          <w:tcPr>
            <w:tcW w:w="5245" w:type="dxa"/>
          </w:tcPr>
          <w:p w14:paraId="767A4F96"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4"/>
                <w:szCs w:val="24"/>
              </w:rPr>
            </w:pPr>
            <w:r w:rsidRPr="00E46009">
              <w:rPr>
                <w:rFonts w:ascii="Times New Roman" w:hAnsi="Times New Roman"/>
                <w:color w:val="333333"/>
                <w:sz w:val="24"/>
                <w:szCs w:val="24"/>
              </w:rPr>
              <w:t>Правда, что где-то вдали</w:t>
            </w:r>
          </w:p>
          <w:p w14:paraId="4D4C168B"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333333"/>
                <w:sz w:val="24"/>
                <w:szCs w:val="24"/>
              </w:rPr>
            </w:pPr>
            <w:r w:rsidRPr="00E46009">
              <w:rPr>
                <w:rFonts w:ascii="Times New Roman" w:hAnsi="Times New Roman"/>
                <w:color w:val="333333"/>
                <w:sz w:val="24"/>
                <w:szCs w:val="24"/>
              </w:rPr>
              <w:t>Жены без нас постарели,</w:t>
            </w:r>
          </w:p>
          <w:p w14:paraId="7B099F72"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line="240" w:lineRule="auto"/>
              <w:rPr>
                <w:rFonts w:ascii="Times New Roman" w:hAnsi="Times New Roman"/>
                <w:color w:val="333333"/>
                <w:sz w:val="24"/>
                <w:szCs w:val="24"/>
              </w:rPr>
            </w:pPr>
            <w:r w:rsidRPr="00E46009">
              <w:rPr>
                <w:rFonts w:ascii="Times New Roman" w:hAnsi="Times New Roman"/>
                <w:color w:val="333333"/>
                <w:sz w:val="24"/>
                <w:szCs w:val="24"/>
              </w:rPr>
              <w:t>Дети без нас подросли?..</w:t>
            </w:r>
          </w:p>
        </w:tc>
        <w:tc>
          <w:tcPr>
            <w:tcW w:w="567" w:type="dxa"/>
          </w:tcPr>
          <w:p w14:paraId="3B36C729" w14:textId="77777777" w:rsidR="00C33576" w:rsidRPr="00E46009" w:rsidRDefault="00C33576" w:rsidP="00F51CCE">
            <w:pPr>
              <w:spacing w:after="0" w:line="240" w:lineRule="auto"/>
              <w:ind w:right="-725"/>
              <w:jc w:val="both"/>
              <w:rPr>
                <w:rFonts w:ascii="Times New Roman" w:hAnsi="Times New Roman"/>
                <w:sz w:val="24"/>
                <w:szCs w:val="24"/>
              </w:rPr>
            </w:pPr>
            <w:r w:rsidRPr="00E46009">
              <w:rPr>
                <w:rFonts w:ascii="Times New Roman" w:hAnsi="Times New Roman"/>
                <w:sz w:val="24"/>
                <w:szCs w:val="24"/>
              </w:rPr>
              <w:t>Г</w:t>
            </w:r>
          </w:p>
        </w:tc>
        <w:tc>
          <w:tcPr>
            <w:tcW w:w="3084" w:type="dxa"/>
          </w:tcPr>
          <w:p w14:paraId="3F83355A" w14:textId="77777777" w:rsidR="00C33576" w:rsidRPr="00E46009" w:rsidRDefault="00C33576" w:rsidP="00F51CCE">
            <w:pPr>
              <w:spacing w:after="0" w:line="240" w:lineRule="auto"/>
              <w:ind w:right="-725"/>
              <w:jc w:val="both"/>
              <w:rPr>
                <w:rFonts w:ascii="Times New Roman" w:hAnsi="Times New Roman"/>
                <w:sz w:val="24"/>
                <w:szCs w:val="24"/>
                <w:lang w:val="en-US"/>
              </w:rPr>
            </w:pPr>
            <w:r w:rsidRPr="00E46009">
              <w:rPr>
                <w:rFonts w:ascii="Times New Roman" w:hAnsi="Times New Roman"/>
                <w:sz w:val="24"/>
                <w:szCs w:val="24"/>
              </w:rPr>
              <w:t>Сравнение</w:t>
            </w:r>
          </w:p>
        </w:tc>
      </w:tr>
      <w:tr w:rsidR="00C33576" w:rsidRPr="00E46009" w14:paraId="03362DED" w14:textId="77777777" w:rsidTr="00F51CCE">
        <w:tc>
          <w:tcPr>
            <w:tcW w:w="675" w:type="dxa"/>
          </w:tcPr>
          <w:p w14:paraId="25CCBB3A" w14:textId="77777777" w:rsidR="00C33576" w:rsidRPr="00E46009" w:rsidRDefault="00C33576" w:rsidP="003C0FD3">
            <w:pPr>
              <w:numPr>
                <w:ilvl w:val="0"/>
                <w:numId w:val="56"/>
              </w:numPr>
              <w:spacing w:after="0" w:line="240" w:lineRule="auto"/>
              <w:ind w:right="-725"/>
              <w:jc w:val="both"/>
              <w:rPr>
                <w:rFonts w:ascii="Times New Roman" w:hAnsi="Times New Roman"/>
                <w:sz w:val="24"/>
                <w:szCs w:val="24"/>
              </w:rPr>
            </w:pPr>
            <w:r w:rsidRPr="00E46009">
              <w:rPr>
                <w:rFonts w:ascii="Times New Roman" w:hAnsi="Times New Roman"/>
                <w:sz w:val="24"/>
                <w:szCs w:val="24"/>
              </w:rPr>
              <w:t>27</w:t>
            </w:r>
          </w:p>
        </w:tc>
        <w:tc>
          <w:tcPr>
            <w:tcW w:w="5245" w:type="dxa"/>
          </w:tcPr>
          <w:p w14:paraId="3A37551F"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hAnsi="Times New Roman"/>
                <w:color w:val="333333"/>
                <w:sz w:val="24"/>
                <w:szCs w:val="24"/>
              </w:rPr>
            </w:pPr>
            <w:r w:rsidRPr="00E46009">
              <w:rPr>
                <w:rFonts w:ascii="Times New Roman" w:hAnsi="Times New Roman"/>
                <w:color w:val="333333"/>
                <w:sz w:val="24"/>
                <w:szCs w:val="24"/>
              </w:rPr>
              <w:t>Я - где корни слепые</w:t>
            </w:r>
          </w:p>
          <w:p w14:paraId="77C950D0"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hAnsi="Times New Roman"/>
                <w:color w:val="333333"/>
                <w:sz w:val="24"/>
                <w:szCs w:val="24"/>
              </w:rPr>
            </w:pPr>
            <w:r w:rsidRPr="00E46009">
              <w:rPr>
                <w:rFonts w:ascii="Times New Roman" w:hAnsi="Times New Roman"/>
                <w:color w:val="333333"/>
                <w:sz w:val="24"/>
                <w:szCs w:val="24"/>
              </w:rPr>
              <w:t>Ищут корма во тьме;</w:t>
            </w:r>
          </w:p>
          <w:p w14:paraId="012E3181"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hAnsi="Times New Roman"/>
                <w:color w:val="333333"/>
                <w:sz w:val="24"/>
                <w:szCs w:val="24"/>
              </w:rPr>
            </w:pPr>
            <w:r w:rsidRPr="00E46009">
              <w:rPr>
                <w:rFonts w:ascii="Times New Roman" w:hAnsi="Times New Roman"/>
                <w:color w:val="333333"/>
                <w:sz w:val="24"/>
                <w:szCs w:val="24"/>
              </w:rPr>
              <w:t>Я - где с облаком пыли</w:t>
            </w:r>
          </w:p>
          <w:p w14:paraId="642DD1BE"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hAnsi="Times New Roman"/>
                <w:color w:val="333333"/>
                <w:sz w:val="24"/>
                <w:szCs w:val="24"/>
              </w:rPr>
            </w:pPr>
            <w:r w:rsidRPr="00E46009">
              <w:rPr>
                <w:rFonts w:ascii="Times New Roman" w:hAnsi="Times New Roman"/>
                <w:color w:val="333333"/>
                <w:sz w:val="24"/>
                <w:szCs w:val="24"/>
              </w:rPr>
              <w:t>Ходит рожь на холме.</w:t>
            </w:r>
          </w:p>
          <w:p w14:paraId="4CD4427C"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hAnsi="Times New Roman"/>
                <w:color w:val="333333"/>
                <w:sz w:val="24"/>
                <w:szCs w:val="24"/>
              </w:rPr>
            </w:pPr>
            <w:r w:rsidRPr="00E46009">
              <w:rPr>
                <w:rFonts w:ascii="Times New Roman" w:hAnsi="Times New Roman"/>
                <w:color w:val="333333"/>
                <w:sz w:val="24"/>
                <w:szCs w:val="24"/>
              </w:rPr>
              <w:t>Я - где крик петушиный</w:t>
            </w:r>
          </w:p>
          <w:p w14:paraId="060779E6"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hAnsi="Times New Roman"/>
                <w:color w:val="333333"/>
                <w:sz w:val="24"/>
                <w:szCs w:val="24"/>
              </w:rPr>
            </w:pPr>
            <w:r w:rsidRPr="00E46009">
              <w:rPr>
                <w:rFonts w:ascii="Times New Roman" w:hAnsi="Times New Roman"/>
                <w:color w:val="333333"/>
                <w:sz w:val="24"/>
                <w:szCs w:val="24"/>
              </w:rPr>
              <w:t>На заре по росе;</w:t>
            </w:r>
          </w:p>
          <w:p w14:paraId="67DC20C7"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hAnsi="Times New Roman"/>
                <w:color w:val="333333"/>
                <w:sz w:val="24"/>
                <w:szCs w:val="24"/>
              </w:rPr>
            </w:pPr>
            <w:r w:rsidRPr="00E46009">
              <w:rPr>
                <w:rFonts w:ascii="Times New Roman" w:hAnsi="Times New Roman"/>
                <w:color w:val="333333"/>
                <w:sz w:val="24"/>
                <w:szCs w:val="24"/>
              </w:rPr>
              <w:t>Я - где ваши машины</w:t>
            </w:r>
          </w:p>
          <w:p w14:paraId="02E2634A"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92" w:lineRule="auto"/>
              <w:rPr>
                <w:rFonts w:ascii="Times New Roman" w:hAnsi="Times New Roman"/>
                <w:color w:val="333333"/>
                <w:sz w:val="24"/>
                <w:szCs w:val="24"/>
              </w:rPr>
            </w:pPr>
            <w:r w:rsidRPr="00E46009">
              <w:rPr>
                <w:rFonts w:ascii="Times New Roman" w:hAnsi="Times New Roman"/>
                <w:color w:val="333333"/>
                <w:sz w:val="24"/>
                <w:szCs w:val="24"/>
              </w:rPr>
              <w:t>Воздух рвут на шоссе.</w:t>
            </w:r>
          </w:p>
        </w:tc>
        <w:tc>
          <w:tcPr>
            <w:tcW w:w="567" w:type="dxa"/>
          </w:tcPr>
          <w:p w14:paraId="4207BE10" w14:textId="77777777" w:rsidR="00C33576" w:rsidRPr="00E46009" w:rsidRDefault="00C33576" w:rsidP="00F51CCE">
            <w:pPr>
              <w:spacing w:after="0" w:line="240" w:lineRule="auto"/>
              <w:ind w:right="-725"/>
              <w:jc w:val="both"/>
              <w:rPr>
                <w:rFonts w:ascii="Times New Roman" w:hAnsi="Times New Roman"/>
                <w:sz w:val="24"/>
                <w:szCs w:val="24"/>
              </w:rPr>
            </w:pPr>
            <w:r w:rsidRPr="00E46009">
              <w:rPr>
                <w:rFonts w:ascii="Times New Roman" w:hAnsi="Times New Roman"/>
                <w:sz w:val="24"/>
                <w:szCs w:val="24"/>
              </w:rPr>
              <w:t>Д</w:t>
            </w:r>
          </w:p>
        </w:tc>
        <w:tc>
          <w:tcPr>
            <w:tcW w:w="3084" w:type="dxa"/>
          </w:tcPr>
          <w:p w14:paraId="3E133DC9" w14:textId="77777777" w:rsidR="00C33576" w:rsidRPr="00E46009" w:rsidRDefault="00C33576" w:rsidP="00F51CCE">
            <w:pPr>
              <w:spacing w:after="0" w:line="240" w:lineRule="auto"/>
              <w:ind w:right="-725"/>
              <w:jc w:val="both"/>
              <w:rPr>
                <w:rFonts w:ascii="Times New Roman" w:hAnsi="Times New Roman"/>
                <w:sz w:val="24"/>
                <w:szCs w:val="24"/>
              </w:rPr>
            </w:pPr>
            <w:r w:rsidRPr="00E46009">
              <w:rPr>
                <w:rFonts w:ascii="Times New Roman" w:hAnsi="Times New Roman"/>
                <w:sz w:val="24"/>
                <w:szCs w:val="24"/>
              </w:rPr>
              <w:t>Обращение</w:t>
            </w:r>
          </w:p>
        </w:tc>
      </w:tr>
      <w:tr w:rsidR="00C33576" w:rsidRPr="00E46009" w14:paraId="3D9FEE1F" w14:textId="77777777" w:rsidTr="00F51CCE">
        <w:tc>
          <w:tcPr>
            <w:tcW w:w="675" w:type="dxa"/>
          </w:tcPr>
          <w:p w14:paraId="508C91C6" w14:textId="77777777" w:rsidR="00C33576" w:rsidRPr="00E46009" w:rsidRDefault="00C33576" w:rsidP="003C0FD3">
            <w:pPr>
              <w:numPr>
                <w:ilvl w:val="0"/>
                <w:numId w:val="56"/>
              </w:numPr>
              <w:spacing w:after="0" w:line="240" w:lineRule="auto"/>
              <w:ind w:right="-725"/>
              <w:jc w:val="both"/>
              <w:rPr>
                <w:rFonts w:ascii="Times New Roman" w:hAnsi="Times New Roman"/>
                <w:sz w:val="24"/>
                <w:szCs w:val="24"/>
              </w:rPr>
            </w:pPr>
            <w:r w:rsidRPr="00E46009">
              <w:rPr>
                <w:rFonts w:ascii="Times New Roman" w:hAnsi="Times New Roman"/>
                <w:sz w:val="24"/>
                <w:szCs w:val="24"/>
              </w:rPr>
              <w:t>28</w:t>
            </w:r>
          </w:p>
        </w:tc>
        <w:tc>
          <w:tcPr>
            <w:tcW w:w="5245" w:type="dxa"/>
          </w:tcPr>
          <w:p w14:paraId="3BC12702" w14:textId="77777777" w:rsidR="00C33576" w:rsidRPr="00E46009" w:rsidRDefault="00C33576" w:rsidP="00F51CCE">
            <w:pPr>
              <w:spacing w:after="0" w:line="240" w:lineRule="auto"/>
              <w:rPr>
                <w:rFonts w:ascii="Times New Roman" w:hAnsi="Times New Roman"/>
                <w:color w:val="000000"/>
                <w:sz w:val="24"/>
                <w:szCs w:val="24"/>
              </w:rPr>
            </w:pPr>
            <w:r w:rsidRPr="00E46009">
              <w:rPr>
                <w:rFonts w:ascii="Times New Roman" w:hAnsi="Times New Roman"/>
                <w:color w:val="000000"/>
                <w:sz w:val="24"/>
                <w:szCs w:val="24"/>
              </w:rPr>
              <w:t>На своих ты посмотришь ребят,</w:t>
            </w:r>
            <w:r w:rsidRPr="00E46009">
              <w:rPr>
                <w:rFonts w:ascii="Times New Roman" w:hAnsi="Times New Roman"/>
                <w:color w:val="000000"/>
                <w:sz w:val="24"/>
                <w:szCs w:val="24"/>
              </w:rPr>
              <w:br/>
              <w:t>Радость матери нежной проста:</w:t>
            </w:r>
            <w:r w:rsidRPr="00E46009">
              <w:rPr>
                <w:rFonts w:ascii="Times New Roman" w:hAnsi="Times New Roman"/>
                <w:color w:val="000000"/>
                <w:sz w:val="24"/>
                <w:szCs w:val="24"/>
              </w:rPr>
              <w:br/>
              <w:t>Все в тебя, все красавцы стоят,</w:t>
            </w:r>
            <w:r w:rsidRPr="00E46009">
              <w:rPr>
                <w:rFonts w:ascii="Times New Roman" w:hAnsi="Times New Roman"/>
                <w:color w:val="000000"/>
                <w:sz w:val="24"/>
                <w:szCs w:val="24"/>
              </w:rPr>
              <w:br/>
              <w:t>Как один, как орехи с куста.</w:t>
            </w:r>
          </w:p>
        </w:tc>
        <w:tc>
          <w:tcPr>
            <w:tcW w:w="567" w:type="dxa"/>
          </w:tcPr>
          <w:p w14:paraId="7C024C8B" w14:textId="77777777" w:rsidR="00C33576" w:rsidRPr="00E46009" w:rsidRDefault="00C33576" w:rsidP="00F51CCE">
            <w:pPr>
              <w:spacing w:after="0" w:line="240" w:lineRule="auto"/>
              <w:ind w:right="-725"/>
              <w:jc w:val="both"/>
              <w:rPr>
                <w:rFonts w:ascii="Times New Roman" w:hAnsi="Times New Roman"/>
                <w:sz w:val="24"/>
                <w:szCs w:val="24"/>
              </w:rPr>
            </w:pPr>
            <w:r w:rsidRPr="00E46009">
              <w:rPr>
                <w:rFonts w:ascii="Times New Roman" w:hAnsi="Times New Roman"/>
                <w:sz w:val="24"/>
                <w:szCs w:val="24"/>
              </w:rPr>
              <w:t>Е</w:t>
            </w:r>
          </w:p>
        </w:tc>
        <w:tc>
          <w:tcPr>
            <w:tcW w:w="3084" w:type="dxa"/>
          </w:tcPr>
          <w:p w14:paraId="7F3F6202" w14:textId="77777777" w:rsidR="00C33576" w:rsidRPr="00E46009" w:rsidRDefault="00C33576" w:rsidP="00F51CCE">
            <w:pPr>
              <w:spacing w:after="0" w:line="240" w:lineRule="auto"/>
              <w:ind w:right="-725"/>
              <w:jc w:val="both"/>
              <w:rPr>
                <w:rFonts w:ascii="Times New Roman" w:hAnsi="Times New Roman"/>
                <w:sz w:val="24"/>
                <w:szCs w:val="24"/>
                <w:lang w:val="en-US"/>
              </w:rPr>
            </w:pPr>
            <w:r w:rsidRPr="00E46009">
              <w:rPr>
                <w:rFonts w:ascii="Times New Roman" w:hAnsi="Times New Roman"/>
                <w:sz w:val="24"/>
                <w:szCs w:val="24"/>
              </w:rPr>
              <w:t>Метафора</w:t>
            </w:r>
          </w:p>
        </w:tc>
      </w:tr>
    </w:tbl>
    <w:p w14:paraId="3B7EFDCB" w14:textId="77777777" w:rsidR="00C33576" w:rsidRPr="00E46009" w:rsidRDefault="00C33576" w:rsidP="00C33576">
      <w:pPr>
        <w:spacing w:after="0" w:line="240" w:lineRule="auto"/>
        <w:rPr>
          <w:rFonts w:ascii="Times New Roman" w:hAnsi="Times New Roman"/>
          <w:sz w:val="24"/>
          <w:szCs w:val="24"/>
        </w:rPr>
      </w:pPr>
    </w:p>
    <w:p w14:paraId="11DB291E" w14:textId="77777777" w:rsidR="00C33576" w:rsidRPr="00E46009" w:rsidRDefault="00C33576" w:rsidP="00C33576">
      <w:pPr>
        <w:spacing w:after="0" w:line="240" w:lineRule="auto"/>
        <w:rPr>
          <w:rFonts w:ascii="Times New Roman" w:hAnsi="Times New Roman"/>
          <w:sz w:val="24"/>
          <w:szCs w:val="24"/>
        </w:rPr>
      </w:pPr>
    </w:p>
    <w:p w14:paraId="1FC52B9B" w14:textId="77777777" w:rsidR="00C33576" w:rsidRPr="00E46009" w:rsidRDefault="00C33576" w:rsidP="00C33576">
      <w:pPr>
        <w:spacing w:after="0" w:line="240" w:lineRule="auto"/>
        <w:jc w:val="center"/>
        <w:rPr>
          <w:rFonts w:ascii="Times New Roman" w:hAnsi="Times New Roman"/>
          <w:b/>
          <w:bCs/>
          <w:sz w:val="24"/>
          <w:szCs w:val="24"/>
          <w:lang w:val="en-US"/>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6A26ACA0" w14:textId="77777777" w:rsidR="00C33576" w:rsidRPr="00E46009" w:rsidRDefault="00C33576" w:rsidP="00C33576">
      <w:pPr>
        <w:tabs>
          <w:tab w:val="left" w:pos="993"/>
        </w:tabs>
        <w:spacing w:after="0" w:line="240" w:lineRule="auto"/>
        <w:jc w:val="both"/>
        <w:rPr>
          <w:rFonts w:ascii="Times New Roman" w:hAnsi="Times New Roman"/>
          <w:sz w:val="24"/>
          <w:szCs w:val="24"/>
        </w:rPr>
      </w:pPr>
      <w:r w:rsidRPr="00E46009">
        <w:rPr>
          <w:rFonts w:ascii="Times New Roman" w:hAnsi="Times New Roman"/>
          <w:b/>
          <w:bCs/>
          <w:sz w:val="24"/>
          <w:szCs w:val="24"/>
        </w:rPr>
        <w:t xml:space="preserve">Текст задания: </w:t>
      </w:r>
    </w:p>
    <w:p w14:paraId="68B975BA" w14:textId="77777777" w:rsidR="00C33576" w:rsidRPr="00E46009" w:rsidRDefault="00C33576" w:rsidP="00C33576">
      <w:pPr>
        <w:shd w:val="clear" w:color="auto" w:fill="FFFFFF"/>
        <w:spacing w:after="0" w:line="240" w:lineRule="auto"/>
        <w:rPr>
          <w:rFonts w:ascii="Times New Roman" w:hAnsi="Times New Roman"/>
          <w:color w:val="000000"/>
          <w:sz w:val="24"/>
          <w:szCs w:val="24"/>
        </w:rPr>
      </w:pPr>
      <w:r w:rsidRPr="00E46009">
        <w:rPr>
          <w:rFonts w:ascii="Times New Roman" w:hAnsi="Times New Roman"/>
          <w:b/>
          <w:bCs/>
          <w:color w:val="000000"/>
          <w:sz w:val="24"/>
          <w:szCs w:val="24"/>
        </w:rPr>
        <w:t>Прочитайте выразительно  стихотворение и ответьте на вопросы после текста.</w:t>
      </w:r>
    </w:p>
    <w:p w14:paraId="2DE64739" w14:textId="77777777" w:rsidR="00C33576" w:rsidRPr="00E46009" w:rsidRDefault="00C33576" w:rsidP="00C33576">
      <w:pPr>
        <w:spacing w:after="0" w:line="240" w:lineRule="auto"/>
        <w:ind w:left="1080"/>
        <w:rPr>
          <w:rFonts w:ascii="Times New Roman" w:hAnsi="Times New Roman"/>
          <w:b/>
          <w:color w:val="000000"/>
          <w:sz w:val="24"/>
          <w:szCs w:val="24"/>
        </w:rPr>
      </w:pPr>
      <w:r w:rsidRPr="00E46009">
        <w:rPr>
          <w:rFonts w:ascii="Times New Roman" w:hAnsi="Times New Roman"/>
          <w:b/>
          <w:color w:val="000000"/>
          <w:sz w:val="24"/>
          <w:szCs w:val="24"/>
        </w:rPr>
        <w:t>Мужество</w:t>
      </w:r>
    </w:p>
    <w:p w14:paraId="764729B3" w14:textId="77777777" w:rsidR="00C33576" w:rsidRPr="00E46009" w:rsidRDefault="00C33576" w:rsidP="00C33576">
      <w:pPr>
        <w:spacing w:after="0" w:line="240" w:lineRule="auto"/>
        <w:ind w:left="360"/>
        <w:rPr>
          <w:rFonts w:ascii="Times New Roman" w:hAnsi="Times New Roman"/>
          <w:color w:val="000000"/>
          <w:sz w:val="24"/>
          <w:szCs w:val="24"/>
        </w:rPr>
      </w:pPr>
      <w:r w:rsidRPr="00E46009">
        <w:rPr>
          <w:rFonts w:ascii="Times New Roman" w:hAnsi="Times New Roman"/>
          <w:color w:val="000000"/>
          <w:sz w:val="24"/>
          <w:szCs w:val="24"/>
        </w:rPr>
        <w:t>Мы знаем, что ныне лежит на весах </w:t>
      </w:r>
      <w:r w:rsidRPr="00E46009">
        <w:rPr>
          <w:rFonts w:ascii="Times New Roman" w:hAnsi="Times New Roman"/>
          <w:color w:val="000000"/>
          <w:sz w:val="24"/>
          <w:szCs w:val="24"/>
        </w:rPr>
        <w:br/>
        <w:t>И что совершается ныне.</w:t>
      </w:r>
      <w:r w:rsidRPr="00E46009">
        <w:rPr>
          <w:rFonts w:ascii="Times New Roman" w:hAnsi="Times New Roman"/>
          <w:color w:val="000000"/>
          <w:sz w:val="24"/>
          <w:szCs w:val="24"/>
        </w:rPr>
        <w:br/>
        <w:t>Час мужества пробил на наших часах,</w:t>
      </w:r>
      <w:r w:rsidRPr="00E46009">
        <w:rPr>
          <w:rFonts w:ascii="Times New Roman" w:hAnsi="Times New Roman"/>
          <w:color w:val="000000"/>
          <w:sz w:val="24"/>
          <w:szCs w:val="24"/>
        </w:rPr>
        <w:br/>
        <w:t>И мужество нас не покинет.</w:t>
      </w:r>
      <w:r w:rsidRPr="00E46009">
        <w:rPr>
          <w:rFonts w:ascii="Times New Roman" w:hAnsi="Times New Roman"/>
          <w:color w:val="000000"/>
          <w:sz w:val="24"/>
          <w:szCs w:val="24"/>
        </w:rPr>
        <w:br/>
        <w:t>Не страшно под пулями мёртвыми лечь,</w:t>
      </w:r>
      <w:r w:rsidRPr="00E46009">
        <w:rPr>
          <w:rFonts w:ascii="Times New Roman" w:hAnsi="Times New Roman"/>
          <w:color w:val="000000"/>
          <w:sz w:val="24"/>
          <w:szCs w:val="24"/>
        </w:rPr>
        <w:br/>
        <w:t>Не горько остаться без крова, -</w:t>
      </w:r>
      <w:r w:rsidRPr="00E46009">
        <w:rPr>
          <w:rFonts w:ascii="Times New Roman" w:hAnsi="Times New Roman"/>
          <w:color w:val="000000"/>
          <w:sz w:val="24"/>
          <w:szCs w:val="24"/>
        </w:rPr>
        <w:br/>
        <w:t>И мы сохраним тебя, русская речь,</w:t>
      </w:r>
      <w:r w:rsidRPr="00E46009">
        <w:rPr>
          <w:rFonts w:ascii="Times New Roman" w:hAnsi="Times New Roman"/>
          <w:color w:val="000000"/>
          <w:sz w:val="24"/>
          <w:szCs w:val="24"/>
        </w:rPr>
        <w:br/>
        <w:t>Великое русское слово.</w:t>
      </w:r>
      <w:r w:rsidRPr="00E46009">
        <w:rPr>
          <w:rFonts w:ascii="Times New Roman" w:hAnsi="Times New Roman"/>
          <w:color w:val="000000"/>
          <w:sz w:val="24"/>
          <w:szCs w:val="24"/>
        </w:rPr>
        <w:br/>
        <w:t>Свободным и чистым тебя пронесём,</w:t>
      </w:r>
      <w:r w:rsidRPr="00E46009">
        <w:rPr>
          <w:rFonts w:ascii="Times New Roman" w:hAnsi="Times New Roman"/>
          <w:color w:val="000000"/>
          <w:sz w:val="24"/>
          <w:szCs w:val="24"/>
        </w:rPr>
        <w:br/>
        <w:t>И внукам дадим, и от плена спасём</w:t>
      </w:r>
      <w:r w:rsidRPr="00E46009">
        <w:rPr>
          <w:rFonts w:ascii="Times New Roman" w:hAnsi="Times New Roman"/>
          <w:color w:val="000000"/>
          <w:sz w:val="24"/>
          <w:szCs w:val="24"/>
        </w:rPr>
        <w:br/>
        <w:t>Навеки!</w:t>
      </w:r>
    </w:p>
    <w:p w14:paraId="2317A99F" w14:textId="77777777" w:rsidR="00C33576" w:rsidRPr="00E46009" w:rsidRDefault="00C33576" w:rsidP="00C33576">
      <w:pPr>
        <w:spacing w:after="0" w:line="240" w:lineRule="auto"/>
        <w:ind w:left="360"/>
        <w:rPr>
          <w:rFonts w:ascii="Times New Roman" w:hAnsi="Times New Roman"/>
          <w:color w:val="000000"/>
          <w:sz w:val="24"/>
          <w:szCs w:val="24"/>
        </w:rPr>
      </w:pPr>
      <w:r w:rsidRPr="00E46009">
        <w:rPr>
          <w:rFonts w:ascii="Times New Roman" w:hAnsi="Times New Roman"/>
          <w:b/>
          <w:color w:val="000000"/>
          <w:sz w:val="24"/>
          <w:szCs w:val="24"/>
        </w:rPr>
        <w:t xml:space="preserve">                                         А. А. Ахматова</w:t>
      </w:r>
    </w:p>
    <w:p w14:paraId="5DD2FA53" w14:textId="77777777" w:rsidR="00C33576" w:rsidRPr="00E46009" w:rsidRDefault="00C33576" w:rsidP="00C33576">
      <w:pPr>
        <w:spacing w:after="0" w:line="240" w:lineRule="auto"/>
        <w:rPr>
          <w:rFonts w:ascii="Times New Roman" w:hAnsi="Times New Roman"/>
          <w:sz w:val="24"/>
          <w:szCs w:val="24"/>
        </w:rPr>
      </w:pPr>
    </w:p>
    <w:p w14:paraId="01DA1986" w14:textId="77777777" w:rsidR="00C33576" w:rsidRPr="00E46009" w:rsidRDefault="00C33576" w:rsidP="003C0FD3">
      <w:pPr>
        <w:numPr>
          <w:ilvl w:val="0"/>
          <w:numId w:val="57"/>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Каков ключевой образ-символ этого стихотворения?</w:t>
      </w:r>
    </w:p>
    <w:p w14:paraId="2711D537" w14:textId="77777777" w:rsidR="00C33576" w:rsidRPr="00E46009" w:rsidRDefault="00C33576" w:rsidP="003C0FD3">
      <w:pPr>
        <w:numPr>
          <w:ilvl w:val="0"/>
          <w:numId w:val="57"/>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Каково понимание этого образа-символа? Только ли это русский язык?</w:t>
      </w:r>
    </w:p>
    <w:p w14:paraId="722D66E9" w14:textId="77777777" w:rsidR="00C33576" w:rsidRPr="00E46009" w:rsidRDefault="00C33576" w:rsidP="003C0FD3">
      <w:pPr>
        <w:numPr>
          <w:ilvl w:val="0"/>
          <w:numId w:val="57"/>
        </w:numPr>
        <w:spacing w:before="100" w:beforeAutospacing="1" w:after="100" w:afterAutospacing="1" w:line="240" w:lineRule="auto"/>
        <w:rPr>
          <w:rFonts w:ascii="Times New Roman" w:hAnsi="Times New Roman"/>
          <w:sz w:val="24"/>
          <w:szCs w:val="24"/>
        </w:rPr>
      </w:pPr>
      <w:r w:rsidRPr="00E46009">
        <w:rPr>
          <w:rFonts w:ascii="Times New Roman" w:hAnsi="Times New Roman"/>
          <w:color w:val="000000"/>
          <w:sz w:val="24"/>
          <w:szCs w:val="24"/>
        </w:rPr>
        <w:t>Какая идея занимает ведущее место в стихотворении А.А. Ахматовой?</w:t>
      </w:r>
    </w:p>
    <w:p w14:paraId="52D1F7DF" w14:textId="77777777" w:rsidR="00C33576" w:rsidRPr="00E46009" w:rsidRDefault="00C33576" w:rsidP="00C33576">
      <w:pPr>
        <w:spacing w:after="0" w:line="240" w:lineRule="auto"/>
        <w:ind w:left="1080"/>
        <w:jc w:val="center"/>
        <w:rPr>
          <w:rFonts w:ascii="Times New Roman" w:hAnsi="Times New Roman"/>
          <w:b/>
          <w:bCs/>
          <w:sz w:val="28"/>
          <w:szCs w:val="28"/>
        </w:rPr>
      </w:pPr>
    </w:p>
    <w:p w14:paraId="5C1F1055"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2EC2836B" w14:textId="77777777" w:rsidR="00C33576" w:rsidRPr="00E46009" w:rsidRDefault="00C33576" w:rsidP="00C33576">
      <w:pPr>
        <w:tabs>
          <w:tab w:val="left" w:pos="993"/>
        </w:tabs>
        <w:spacing w:after="0" w:line="240" w:lineRule="auto"/>
        <w:ind w:left="1080"/>
        <w:jc w:val="both"/>
        <w:rPr>
          <w:rFonts w:ascii="Times New Roman" w:hAnsi="Times New Roman"/>
          <w:sz w:val="24"/>
          <w:szCs w:val="24"/>
        </w:rPr>
      </w:pPr>
      <w:r w:rsidRPr="00E46009">
        <w:rPr>
          <w:rFonts w:ascii="Times New Roman" w:hAnsi="Times New Roman"/>
          <w:b/>
          <w:bCs/>
          <w:sz w:val="24"/>
          <w:szCs w:val="24"/>
        </w:rPr>
        <w:t xml:space="preserve">Текст задания: </w:t>
      </w:r>
    </w:p>
    <w:p w14:paraId="773860FB" w14:textId="77777777" w:rsidR="00C33576" w:rsidRPr="00E46009" w:rsidRDefault="00C33576" w:rsidP="00C33576">
      <w:pPr>
        <w:shd w:val="clear" w:color="auto" w:fill="FFFFFF"/>
        <w:spacing w:after="0" w:line="240" w:lineRule="auto"/>
        <w:ind w:left="1077"/>
        <w:rPr>
          <w:rFonts w:ascii="Times New Roman" w:hAnsi="Times New Roman"/>
          <w:color w:val="000000"/>
          <w:sz w:val="24"/>
          <w:szCs w:val="24"/>
        </w:rPr>
      </w:pPr>
      <w:r w:rsidRPr="00E46009">
        <w:rPr>
          <w:rFonts w:ascii="Times New Roman" w:hAnsi="Times New Roman"/>
          <w:b/>
          <w:bCs/>
          <w:color w:val="000000"/>
          <w:sz w:val="24"/>
          <w:szCs w:val="24"/>
        </w:rPr>
        <w:t>Прочитайте выразительно  стихотворение и ответьте на вопросы после текста.</w:t>
      </w:r>
    </w:p>
    <w:p w14:paraId="48ED7777" w14:textId="77777777" w:rsidR="00C33576" w:rsidRPr="00E46009" w:rsidRDefault="00C33576" w:rsidP="00C33576">
      <w:pPr>
        <w:spacing w:after="0" w:line="240" w:lineRule="auto"/>
        <w:ind w:left="1077"/>
        <w:rPr>
          <w:rFonts w:ascii="Times New Roman" w:hAnsi="Times New Roman"/>
          <w:color w:val="000000"/>
          <w:sz w:val="24"/>
          <w:szCs w:val="24"/>
        </w:rPr>
      </w:pPr>
      <w:r w:rsidRPr="00E46009">
        <w:rPr>
          <w:rFonts w:ascii="Times New Roman" w:hAnsi="Times New Roman"/>
          <w:b/>
          <w:color w:val="000000"/>
          <w:sz w:val="24"/>
          <w:szCs w:val="24"/>
        </w:rPr>
        <w:t>Жди меня</w:t>
      </w:r>
    </w:p>
    <w:p w14:paraId="590CFADA" w14:textId="77777777" w:rsidR="00C33576" w:rsidRPr="00E46009" w:rsidRDefault="00C33576" w:rsidP="00C33576">
      <w:pPr>
        <w:spacing w:before="100" w:beforeAutospacing="1" w:after="100" w:afterAutospacing="1" w:line="240" w:lineRule="auto"/>
        <w:ind w:left="360"/>
        <w:rPr>
          <w:rFonts w:ascii="Times New Roman" w:hAnsi="Times New Roman"/>
          <w:color w:val="000000"/>
          <w:sz w:val="24"/>
          <w:szCs w:val="24"/>
        </w:rPr>
        <w:sectPr w:rsidR="00C33576" w:rsidRPr="00E46009" w:rsidSect="00F51CCE">
          <w:type w:val="continuous"/>
          <w:pgSz w:w="11906" w:h="16838"/>
          <w:pgMar w:top="1559" w:right="1701" w:bottom="1134" w:left="851" w:header="709" w:footer="181" w:gutter="0"/>
          <w:cols w:space="708"/>
          <w:docGrid w:linePitch="360"/>
        </w:sectPr>
      </w:pPr>
    </w:p>
    <w:p w14:paraId="6200693D" w14:textId="77777777" w:rsidR="00C33576" w:rsidRPr="00E46009" w:rsidRDefault="00C33576" w:rsidP="00C33576">
      <w:pPr>
        <w:spacing w:before="100" w:beforeAutospacing="1" w:after="100" w:afterAutospacing="1" w:line="240" w:lineRule="auto"/>
        <w:ind w:left="360"/>
        <w:rPr>
          <w:rFonts w:ascii="Times New Roman" w:hAnsi="Times New Roman"/>
          <w:color w:val="000000"/>
          <w:sz w:val="24"/>
          <w:szCs w:val="24"/>
        </w:rPr>
      </w:pPr>
      <w:r w:rsidRPr="00E46009">
        <w:rPr>
          <w:rFonts w:ascii="Times New Roman" w:hAnsi="Times New Roman"/>
          <w:color w:val="000000"/>
          <w:sz w:val="24"/>
          <w:szCs w:val="24"/>
        </w:rPr>
        <w:t>Жди меня, и я вернусь.</w:t>
      </w:r>
      <w:r w:rsidRPr="00E46009">
        <w:rPr>
          <w:rFonts w:ascii="Times New Roman" w:hAnsi="Times New Roman"/>
          <w:color w:val="000000"/>
          <w:sz w:val="24"/>
          <w:szCs w:val="24"/>
        </w:rPr>
        <w:br/>
        <w:t>Только очень жди, </w:t>
      </w:r>
      <w:r w:rsidRPr="00E46009">
        <w:rPr>
          <w:rFonts w:ascii="Times New Roman" w:hAnsi="Times New Roman"/>
          <w:color w:val="000000"/>
          <w:sz w:val="24"/>
          <w:szCs w:val="24"/>
        </w:rPr>
        <w:br/>
        <w:t>Жди, когда наводят грусть</w:t>
      </w:r>
      <w:r w:rsidRPr="00E46009">
        <w:rPr>
          <w:rFonts w:ascii="Times New Roman" w:hAnsi="Times New Roman"/>
          <w:color w:val="000000"/>
          <w:sz w:val="24"/>
          <w:szCs w:val="24"/>
        </w:rPr>
        <w:br/>
        <w:t>Жёлтые дожди,</w:t>
      </w:r>
      <w:r w:rsidRPr="00E46009">
        <w:rPr>
          <w:rFonts w:ascii="Times New Roman" w:hAnsi="Times New Roman"/>
          <w:color w:val="000000"/>
          <w:sz w:val="24"/>
          <w:szCs w:val="24"/>
        </w:rPr>
        <w:br/>
        <w:t>Жди, когда снега метут,</w:t>
      </w:r>
      <w:r w:rsidRPr="00E46009">
        <w:rPr>
          <w:rFonts w:ascii="Times New Roman" w:hAnsi="Times New Roman"/>
          <w:color w:val="000000"/>
          <w:sz w:val="24"/>
          <w:szCs w:val="24"/>
        </w:rPr>
        <w:br/>
        <w:t>Жди, когда жара,</w:t>
      </w:r>
      <w:r w:rsidRPr="00E46009">
        <w:rPr>
          <w:rFonts w:ascii="Times New Roman" w:hAnsi="Times New Roman"/>
          <w:color w:val="000000"/>
          <w:sz w:val="24"/>
          <w:szCs w:val="24"/>
        </w:rPr>
        <w:br/>
        <w:t>Жди, когда других не ждут,</w:t>
      </w:r>
      <w:r w:rsidRPr="00E46009">
        <w:rPr>
          <w:rFonts w:ascii="Times New Roman" w:hAnsi="Times New Roman"/>
          <w:color w:val="000000"/>
          <w:sz w:val="24"/>
          <w:szCs w:val="24"/>
        </w:rPr>
        <w:br/>
        <w:t>Позабыв вчера.</w:t>
      </w:r>
      <w:r w:rsidRPr="00E46009">
        <w:rPr>
          <w:rFonts w:ascii="Times New Roman" w:hAnsi="Times New Roman"/>
          <w:color w:val="000000"/>
          <w:sz w:val="24"/>
          <w:szCs w:val="24"/>
        </w:rPr>
        <w:br/>
        <w:t>Жди, когда из дальних мест</w:t>
      </w:r>
      <w:r w:rsidRPr="00E46009">
        <w:rPr>
          <w:rFonts w:ascii="Times New Roman" w:hAnsi="Times New Roman"/>
          <w:color w:val="000000"/>
          <w:sz w:val="24"/>
          <w:szCs w:val="24"/>
        </w:rPr>
        <w:br/>
        <w:t>Писем не придёт,</w:t>
      </w:r>
      <w:r w:rsidRPr="00E46009">
        <w:rPr>
          <w:rFonts w:ascii="Times New Roman" w:hAnsi="Times New Roman"/>
          <w:color w:val="000000"/>
          <w:sz w:val="24"/>
          <w:szCs w:val="24"/>
        </w:rPr>
        <w:br/>
        <w:t>Жди, когда уж надоест</w:t>
      </w:r>
      <w:r w:rsidRPr="00E46009">
        <w:rPr>
          <w:rFonts w:ascii="Times New Roman" w:hAnsi="Times New Roman"/>
          <w:color w:val="000000"/>
          <w:sz w:val="24"/>
          <w:szCs w:val="24"/>
        </w:rPr>
        <w:br/>
        <w:t>Всем, кто вместе ждёт.</w:t>
      </w:r>
      <w:r w:rsidRPr="00E46009">
        <w:rPr>
          <w:rFonts w:ascii="Times New Roman" w:hAnsi="Times New Roman"/>
          <w:color w:val="000000"/>
          <w:sz w:val="24"/>
          <w:szCs w:val="24"/>
        </w:rPr>
        <w:br/>
        <w:t>Жди меня, и я вернусь,</w:t>
      </w:r>
      <w:r w:rsidRPr="00E46009">
        <w:rPr>
          <w:rFonts w:ascii="Times New Roman" w:hAnsi="Times New Roman"/>
          <w:color w:val="000000"/>
          <w:sz w:val="24"/>
          <w:szCs w:val="24"/>
        </w:rPr>
        <w:br/>
        <w:t>Не желай добра</w:t>
      </w:r>
      <w:r w:rsidRPr="00E46009">
        <w:rPr>
          <w:rFonts w:ascii="Times New Roman" w:hAnsi="Times New Roman"/>
          <w:color w:val="000000"/>
          <w:sz w:val="24"/>
          <w:szCs w:val="24"/>
        </w:rPr>
        <w:br/>
        <w:t>Всем, кто знает наизусть,</w:t>
      </w:r>
      <w:r w:rsidRPr="00E46009">
        <w:rPr>
          <w:rFonts w:ascii="Times New Roman" w:hAnsi="Times New Roman"/>
          <w:color w:val="000000"/>
          <w:sz w:val="24"/>
          <w:szCs w:val="24"/>
        </w:rPr>
        <w:br/>
        <w:t>Что забыть пора.</w:t>
      </w:r>
      <w:r w:rsidRPr="00E46009">
        <w:rPr>
          <w:rFonts w:ascii="Times New Roman" w:hAnsi="Times New Roman"/>
          <w:color w:val="000000"/>
          <w:sz w:val="24"/>
          <w:szCs w:val="24"/>
        </w:rPr>
        <w:br/>
        <w:t>Пусть поверят сын и мать</w:t>
      </w:r>
      <w:r w:rsidRPr="00E46009">
        <w:rPr>
          <w:rFonts w:ascii="Times New Roman" w:hAnsi="Times New Roman"/>
          <w:color w:val="000000"/>
          <w:sz w:val="24"/>
          <w:szCs w:val="24"/>
        </w:rPr>
        <w:br/>
        <w:t>В то, что нет меня,</w:t>
      </w:r>
      <w:r w:rsidRPr="00E46009">
        <w:rPr>
          <w:rFonts w:ascii="Times New Roman" w:hAnsi="Times New Roman"/>
          <w:color w:val="000000"/>
          <w:sz w:val="24"/>
          <w:szCs w:val="24"/>
        </w:rPr>
        <w:br/>
      </w:r>
      <w:r w:rsidRPr="00E46009">
        <w:rPr>
          <w:rFonts w:ascii="Times New Roman" w:hAnsi="Times New Roman"/>
          <w:color w:val="000000"/>
          <w:sz w:val="24"/>
          <w:szCs w:val="24"/>
        </w:rPr>
        <w:t>Пусть друзья устанут ждать,</w:t>
      </w:r>
      <w:r w:rsidRPr="00E46009">
        <w:rPr>
          <w:rFonts w:ascii="Times New Roman" w:hAnsi="Times New Roman"/>
          <w:color w:val="000000"/>
          <w:sz w:val="24"/>
          <w:szCs w:val="24"/>
        </w:rPr>
        <w:br/>
        <w:t>Сядут у огня,</w:t>
      </w:r>
      <w:r w:rsidRPr="00E46009">
        <w:rPr>
          <w:rFonts w:ascii="Times New Roman" w:hAnsi="Times New Roman"/>
          <w:color w:val="000000"/>
          <w:sz w:val="24"/>
          <w:szCs w:val="24"/>
        </w:rPr>
        <w:br/>
        <w:t>Выпьют горькое вино</w:t>
      </w:r>
      <w:r w:rsidRPr="00E46009">
        <w:rPr>
          <w:rFonts w:ascii="Times New Roman" w:hAnsi="Times New Roman"/>
          <w:color w:val="000000"/>
          <w:sz w:val="24"/>
          <w:szCs w:val="24"/>
        </w:rPr>
        <w:br/>
        <w:t>На помин души…</w:t>
      </w:r>
      <w:r w:rsidRPr="00E46009">
        <w:rPr>
          <w:rFonts w:ascii="Times New Roman" w:hAnsi="Times New Roman"/>
          <w:color w:val="000000"/>
          <w:sz w:val="24"/>
          <w:szCs w:val="24"/>
        </w:rPr>
        <w:br/>
        <w:t>Жди. И с ними заодно </w:t>
      </w:r>
      <w:r w:rsidRPr="00E46009">
        <w:rPr>
          <w:rFonts w:ascii="Times New Roman" w:hAnsi="Times New Roman"/>
          <w:color w:val="000000"/>
          <w:sz w:val="24"/>
          <w:szCs w:val="24"/>
        </w:rPr>
        <w:br/>
        <w:t>Выпить не спеши.</w:t>
      </w:r>
      <w:r w:rsidRPr="00E46009">
        <w:rPr>
          <w:rFonts w:ascii="Times New Roman" w:hAnsi="Times New Roman"/>
          <w:color w:val="000000"/>
          <w:sz w:val="24"/>
          <w:szCs w:val="24"/>
        </w:rPr>
        <w:br/>
        <w:t>Жди меня, и я вернусь</w:t>
      </w:r>
      <w:r w:rsidRPr="00E46009">
        <w:rPr>
          <w:rFonts w:ascii="Times New Roman" w:hAnsi="Times New Roman"/>
          <w:color w:val="000000"/>
          <w:sz w:val="24"/>
          <w:szCs w:val="24"/>
        </w:rPr>
        <w:br/>
        <w:t>Всем смертям назло.</w:t>
      </w:r>
      <w:r w:rsidRPr="00E46009">
        <w:rPr>
          <w:rFonts w:ascii="Times New Roman" w:hAnsi="Times New Roman"/>
          <w:color w:val="000000"/>
          <w:sz w:val="24"/>
          <w:szCs w:val="24"/>
        </w:rPr>
        <w:br/>
        <w:t>Кто не ждал меня, тот пусть</w:t>
      </w:r>
      <w:r w:rsidRPr="00E46009">
        <w:rPr>
          <w:rFonts w:ascii="Times New Roman" w:hAnsi="Times New Roman"/>
          <w:color w:val="000000"/>
          <w:sz w:val="24"/>
          <w:szCs w:val="24"/>
        </w:rPr>
        <w:br/>
        <w:t>Скажет: “Повезло”.</w:t>
      </w:r>
      <w:r w:rsidRPr="00E46009">
        <w:rPr>
          <w:rFonts w:ascii="Times New Roman" w:hAnsi="Times New Roman"/>
          <w:color w:val="000000"/>
          <w:sz w:val="24"/>
          <w:szCs w:val="24"/>
        </w:rPr>
        <w:br/>
        <w:t>Не понять не ждавшим, им,</w:t>
      </w:r>
      <w:r w:rsidRPr="00E46009">
        <w:rPr>
          <w:rFonts w:ascii="Times New Roman" w:hAnsi="Times New Roman"/>
          <w:color w:val="000000"/>
          <w:sz w:val="24"/>
          <w:szCs w:val="24"/>
        </w:rPr>
        <w:br/>
        <w:t>Как среди огня</w:t>
      </w:r>
      <w:r w:rsidRPr="00E46009">
        <w:rPr>
          <w:rFonts w:ascii="Times New Roman" w:hAnsi="Times New Roman"/>
          <w:color w:val="000000"/>
          <w:sz w:val="24"/>
          <w:szCs w:val="24"/>
        </w:rPr>
        <w:br/>
        <w:t>Ожиданием своим</w:t>
      </w:r>
      <w:r w:rsidRPr="00E46009">
        <w:rPr>
          <w:rFonts w:ascii="Times New Roman" w:hAnsi="Times New Roman"/>
          <w:color w:val="000000"/>
          <w:sz w:val="24"/>
          <w:szCs w:val="24"/>
        </w:rPr>
        <w:br/>
        <w:t>Ты спасла меня.</w:t>
      </w:r>
      <w:r w:rsidRPr="00E46009">
        <w:rPr>
          <w:rFonts w:ascii="Times New Roman" w:hAnsi="Times New Roman"/>
          <w:color w:val="000000"/>
          <w:sz w:val="24"/>
          <w:szCs w:val="24"/>
        </w:rPr>
        <w:br/>
        <w:t>Как я выжил, будем знать</w:t>
      </w:r>
      <w:r w:rsidRPr="00E46009">
        <w:rPr>
          <w:rFonts w:ascii="Times New Roman" w:hAnsi="Times New Roman"/>
          <w:color w:val="000000"/>
          <w:sz w:val="24"/>
          <w:szCs w:val="24"/>
        </w:rPr>
        <w:br/>
        <w:t>Только мы с тобой, – </w:t>
      </w:r>
      <w:r w:rsidRPr="00E46009">
        <w:rPr>
          <w:rFonts w:ascii="Times New Roman" w:hAnsi="Times New Roman"/>
          <w:color w:val="000000"/>
          <w:sz w:val="24"/>
          <w:szCs w:val="24"/>
        </w:rPr>
        <w:br/>
        <w:t>Просто ты умела ждать,</w:t>
      </w:r>
      <w:r w:rsidRPr="00E46009">
        <w:rPr>
          <w:rFonts w:ascii="Times New Roman" w:hAnsi="Times New Roman"/>
          <w:color w:val="000000"/>
          <w:sz w:val="24"/>
          <w:szCs w:val="24"/>
        </w:rPr>
        <w:br/>
        <w:t>Как никто другой.</w:t>
      </w:r>
    </w:p>
    <w:p w14:paraId="44D24684" w14:textId="77777777" w:rsidR="00C33576" w:rsidRPr="00E46009" w:rsidRDefault="00C33576" w:rsidP="003C0FD3">
      <w:pPr>
        <w:numPr>
          <w:ilvl w:val="0"/>
          <w:numId w:val="58"/>
        </w:numPr>
        <w:spacing w:after="0" w:line="240" w:lineRule="auto"/>
        <w:rPr>
          <w:rFonts w:ascii="Times New Roman" w:hAnsi="Times New Roman"/>
          <w:color w:val="000000"/>
          <w:sz w:val="24"/>
          <w:szCs w:val="24"/>
        </w:rPr>
        <w:sectPr w:rsidR="00C33576" w:rsidRPr="00E46009" w:rsidSect="00F51CCE">
          <w:type w:val="continuous"/>
          <w:pgSz w:w="11906" w:h="16838"/>
          <w:pgMar w:top="1559" w:right="1701" w:bottom="1134" w:left="851" w:header="709" w:footer="181" w:gutter="0"/>
          <w:cols w:num="2" w:space="708"/>
          <w:docGrid w:linePitch="360"/>
        </w:sectPr>
      </w:pPr>
    </w:p>
    <w:p w14:paraId="51E80B5F" w14:textId="77777777" w:rsidR="00C33576" w:rsidRPr="00E46009" w:rsidRDefault="00C33576" w:rsidP="003C0FD3">
      <w:pPr>
        <w:numPr>
          <w:ilvl w:val="0"/>
          <w:numId w:val="58"/>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Какая поэтическая фигура лежит в основе стихотворения?  Чему она служит, что подчёркивает?</w:t>
      </w:r>
    </w:p>
    <w:p w14:paraId="4E09180C" w14:textId="77777777" w:rsidR="00C33576" w:rsidRPr="00E46009" w:rsidRDefault="00C33576" w:rsidP="003C0FD3">
      <w:pPr>
        <w:numPr>
          <w:ilvl w:val="0"/>
          <w:numId w:val="58"/>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Только ли горячая мольба звучит в стихотворении?</w:t>
      </w:r>
    </w:p>
    <w:p w14:paraId="4DEC6AB6" w14:textId="77777777" w:rsidR="00C33576" w:rsidRPr="00E46009" w:rsidRDefault="00C33576" w:rsidP="003C0FD3">
      <w:pPr>
        <w:numPr>
          <w:ilvl w:val="0"/>
          <w:numId w:val="58"/>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 xml:space="preserve">К чему приравнивает лирический герой умение ждать? </w:t>
      </w:r>
    </w:p>
    <w:p w14:paraId="01C6A69B" w14:textId="77777777" w:rsidR="00C33576" w:rsidRPr="00E46009" w:rsidRDefault="00C33576" w:rsidP="003C0FD3">
      <w:pPr>
        <w:numPr>
          <w:ilvl w:val="0"/>
          <w:numId w:val="58"/>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Можно ли сказать, что и поэзия воевала? Как она это делала?</w:t>
      </w:r>
    </w:p>
    <w:p w14:paraId="3CF23DA8" w14:textId="77777777" w:rsidR="00C33576" w:rsidRDefault="00C33576" w:rsidP="00C33576">
      <w:pPr>
        <w:ind w:left="720"/>
        <w:contextualSpacing/>
        <w:jc w:val="center"/>
        <w:rPr>
          <w:rFonts w:ascii="Times New Roman" w:eastAsia="Calibri" w:hAnsi="Times New Roman"/>
          <w:b/>
          <w:bCs/>
          <w:sz w:val="28"/>
          <w:szCs w:val="28"/>
        </w:rPr>
      </w:pPr>
    </w:p>
    <w:p w14:paraId="34343C76" w14:textId="77777777" w:rsidR="00C33576" w:rsidRDefault="00C33576" w:rsidP="00C33576">
      <w:pPr>
        <w:ind w:left="720"/>
        <w:contextualSpacing/>
        <w:jc w:val="center"/>
        <w:rPr>
          <w:rFonts w:ascii="Times New Roman" w:eastAsia="Calibri" w:hAnsi="Times New Roman"/>
          <w:b/>
          <w:bCs/>
          <w:sz w:val="28"/>
          <w:szCs w:val="28"/>
        </w:rPr>
      </w:pPr>
    </w:p>
    <w:p w14:paraId="530050F5" w14:textId="77777777" w:rsidR="00C33576" w:rsidRDefault="00C33576" w:rsidP="00C33576">
      <w:pPr>
        <w:ind w:left="720"/>
        <w:contextualSpacing/>
        <w:jc w:val="center"/>
        <w:rPr>
          <w:rFonts w:ascii="Times New Roman" w:eastAsia="Calibri" w:hAnsi="Times New Roman"/>
          <w:b/>
          <w:bCs/>
          <w:sz w:val="28"/>
          <w:szCs w:val="28"/>
        </w:rPr>
      </w:pPr>
    </w:p>
    <w:p w14:paraId="4E2EBBE4" w14:textId="77777777" w:rsidR="00C33576" w:rsidRPr="00E46009" w:rsidRDefault="00C33576" w:rsidP="00C33576">
      <w:pPr>
        <w:ind w:left="720"/>
        <w:contextualSpacing/>
        <w:jc w:val="center"/>
        <w:rPr>
          <w:rFonts w:ascii="Times New Roman" w:eastAsia="Calibri" w:hAnsi="Times New Roman"/>
          <w:b/>
          <w:bCs/>
          <w:lang w:val="en-US"/>
        </w:rPr>
      </w:pPr>
      <w:r w:rsidRPr="00E46009">
        <w:rPr>
          <w:rFonts w:ascii="Times New Roman" w:eastAsia="Calibri" w:hAnsi="Times New Roman"/>
          <w:b/>
          <w:bCs/>
          <w:sz w:val="28"/>
          <w:szCs w:val="28"/>
        </w:rPr>
        <w:t>ПРАКТИЧЕСКОЕ ЗАДАНИЕ</w:t>
      </w:r>
    </w:p>
    <w:p w14:paraId="71EB0174" w14:textId="77777777" w:rsidR="00C33576" w:rsidRPr="00E46009" w:rsidRDefault="00C33576" w:rsidP="00C33576">
      <w:pPr>
        <w:tabs>
          <w:tab w:val="left" w:pos="993"/>
        </w:tabs>
        <w:spacing w:after="0" w:line="240" w:lineRule="auto"/>
        <w:ind w:left="720"/>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5FA3A0FF" w14:textId="77777777" w:rsidR="00C33576" w:rsidRPr="00E46009" w:rsidRDefault="00C33576" w:rsidP="00C33576">
      <w:pPr>
        <w:shd w:val="clear" w:color="auto" w:fill="FFFFFF"/>
        <w:spacing w:after="0" w:line="240" w:lineRule="auto"/>
        <w:rPr>
          <w:rFonts w:ascii="Times New Roman" w:hAnsi="Times New Roman"/>
          <w:color w:val="000000"/>
          <w:sz w:val="24"/>
          <w:szCs w:val="24"/>
        </w:rPr>
      </w:pPr>
      <w:r w:rsidRPr="00E46009">
        <w:rPr>
          <w:rFonts w:ascii="Times New Roman" w:hAnsi="Times New Roman"/>
          <w:b/>
          <w:bCs/>
          <w:color w:val="000000"/>
          <w:sz w:val="24"/>
          <w:szCs w:val="24"/>
        </w:rPr>
        <w:t xml:space="preserve">           Прочитайте выразительно  стихотворение и ответьте на вопросы после текста.</w:t>
      </w:r>
    </w:p>
    <w:p w14:paraId="2364392B" w14:textId="77777777" w:rsidR="00C33576" w:rsidRPr="00E46009" w:rsidRDefault="00C33576" w:rsidP="00C33576">
      <w:pPr>
        <w:keepNext/>
        <w:shd w:val="clear" w:color="auto" w:fill="FFFFFF"/>
        <w:spacing w:after="0" w:line="240" w:lineRule="auto"/>
        <w:outlineLvl w:val="1"/>
        <w:rPr>
          <w:rFonts w:ascii="Times New Roman" w:hAnsi="Times New Roman"/>
          <w:bCs/>
          <w:iCs/>
          <w:caps/>
          <w:color w:val="000000"/>
          <w:sz w:val="24"/>
          <w:szCs w:val="24"/>
        </w:rPr>
        <w:sectPr w:rsidR="00C33576" w:rsidRPr="00E46009" w:rsidSect="00F51CCE">
          <w:type w:val="continuous"/>
          <w:pgSz w:w="11906" w:h="16838"/>
          <w:pgMar w:top="1559" w:right="1701" w:bottom="1134" w:left="851" w:header="709" w:footer="181" w:gutter="0"/>
          <w:cols w:space="708"/>
          <w:docGrid w:linePitch="360"/>
        </w:sectPr>
      </w:pPr>
    </w:p>
    <w:p w14:paraId="56F1FAFD" w14:textId="77777777" w:rsidR="00C33576" w:rsidRPr="00E46009" w:rsidRDefault="00C33576" w:rsidP="00C33576">
      <w:pPr>
        <w:keepNext/>
        <w:shd w:val="clear" w:color="auto" w:fill="FFFFFF"/>
        <w:spacing w:after="0" w:line="240" w:lineRule="auto"/>
        <w:outlineLvl w:val="1"/>
        <w:rPr>
          <w:rFonts w:ascii="Times New Roman" w:hAnsi="Times New Roman"/>
          <w:bCs/>
          <w:iCs/>
          <w:caps/>
          <w:color w:val="000000"/>
          <w:sz w:val="24"/>
          <w:szCs w:val="24"/>
        </w:rPr>
      </w:pPr>
    </w:p>
    <w:p w14:paraId="1C36A9FB" w14:textId="77777777" w:rsidR="00C33576" w:rsidRPr="00E46009" w:rsidRDefault="00C33576" w:rsidP="00C33576">
      <w:pPr>
        <w:keepNext/>
        <w:shd w:val="clear" w:color="auto" w:fill="FFFFFF"/>
        <w:spacing w:after="0" w:line="240" w:lineRule="auto"/>
        <w:outlineLvl w:val="1"/>
        <w:rPr>
          <w:rFonts w:ascii="Times New Roman" w:hAnsi="Times New Roman"/>
          <w:bCs/>
          <w:iCs/>
          <w:caps/>
          <w:color w:val="000000"/>
          <w:sz w:val="24"/>
          <w:szCs w:val="24"/>
        </w:rPr>
      </w:pPr>
      <w:r w:rsidRPr="00E46009">
        <w:rPr>
          <w:rFonts w:ascii="Times New Roman" w:hAnsi="Times New Roman"/>
          <w:bCs/>
          <w:iCs/>
          <w:caps/>
          <w:color w:val="000000"/>
          <w:sz w:val="24"/>
          <w:szCs w:val="24"/>
        </w:rPr>
        <w:t>МГНОВЕНИЯ</w:t>
      </w:r>
    </w:p>
    <w:p w14:paraId="7823D580"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Не думай о секундах свысока.</w:t>
      </w:r>
    </w:p>
    <w:p w14:paraId="11C28F1B"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Наступит время, сам поймешь, наверное,-</w:t>
      </w:r>
    </w:p>
    <w:p w14:paraId="6FF8BF2B"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свистят они,</w:t>
      </w:r>
    </w:p>
    <w:p w14:paraId="34CAD5F3"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как пули у виска,</w:t>
      </w:r>
    </w:p>
    <w:p w14:paraId="647E9288"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мгновения,</w:t>
      </w:r>
    </w:p>
    <w:p w14:paraId="66C861A4"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ab/>
        <w:t>мгновения,</w:t>
      </w:r>
    </w:p>
    <w:p w14:paraId="3056C28C"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ab/>
      </w:r>
      <w:r w:rsidRPr="00E46009">
        <w:rPr>
          <w:rFonts w:ascii="Times New Roman" w:hAnsi="Times New Roman"/>
          <w:color w:val="000000"/>
          <w:sz w:val="24"/>
          <w:szCs w:val="24"/>
        </w:rPr>
        <w:tab/>
        <w:t>мгновения.</w:t>
      </w:r>
    </w:p>
    <w:p w14:paraId="0B7232E7"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У каждого мгновенья свой резон,</w:t>
      </w:r>
    </w:p>
    <w:p w14:paraId="37178AAE"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свои колокола,</w:t>
      </w:r>
    </w:p>
    <w:p w14:paraId="1D3008FC"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ab/>
        <w:t>своя отметина,</w:t>
      </w:r>
    </w:p>
    <w:p w14:paraId="56D561DE"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Мгновенья раздают - кому позор,</w:t>
      </w:r>
    </w:p>
    <w:p w14:paraId="531875F0"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кому бесславье, а кому бессмертие.</w:t>
      </w:r>
    </w:p>
    <w:p w14:paraId="6C714E6D"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Мгновения спрессованы в года,</w:t>
      </w:r>
    </w:p>
    <w:p w14:paraId="51DAAE6C"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Мгновения спрессованы в столетия.</w:t>
      </w:r>
    </w:p>
    <w:p w14:paraId="4D6244C4"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И я не понимаю иногда,</w:t>
      </w:r>
    </w:p>
    <w:p w14:paraId="4DF503BF"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где первое мгновенье,</w:t>
      </w:r>
    </w:p>
    <w:p w14:paraId="4B9D897B"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ab/>
      </w:r>
      <w:r w:rsidRPr="00E46009">
        <w:rPr>
          <w:rFonts w:ascii="Times New Roman" w:hAnsi="Times New Roman"/>
          <w:color w:val="000000"/>
          <w:sz w:val="24"/>
          <w:szCs w:val="24"/>
        </w:rPr>
        <w:tab/>
        <w:t>где последнее.</w:t>
      </w:r>
    </w:p>
    <w:p w14:paraId="75B01E61"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p>
    <w:p w14:paraId="008A6242"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Из крохотных мгновений соткан дождь.</w:t>
      </w:r>
    </w:p>
    <w:p w14:paraId="57E82A8F"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Течет с небес вода обыкновенная.</w:t>
      </w:r>
    </w:p>
    <w:p w14:paraId="00B58CB7"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И ты, порой, почти полжизни ждешь,</w:t>
      </w:r>
    </w:p>
    <w:p w14:paraId="4FE40279"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когда оно придет, твое мгновение.</w:t>
      </w:r>
    </w:p>
    <w:p w14:paraId="793FCC6C"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Придет оно, большое, как глоток,</w:t>
      </w:r>
    </w:p>
    <w:p w14:paraId="1F924931"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глоток воды во время зноя летнего.</w:t>
      </w:r>
    </w:p>
    <w:p w14:paraId="4A0E9D50"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А в общем,</w:t>
      </w:r>
    </w:p>
    <w:p w14:paraId="2DB5EEF7"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надо просто помнить долг</w:t>
      </w:r>
    </w:p>
    <w:p w14:paraId="379D3899"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от первого мгновенья</w:t>
      </w:r>
    </w:p>
    <w:p w14:paraId="25910845"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ab/>
      </w:r>
      <w:r w:rsidRPr="00E46009">
        <w:rPr>
          <w:rFonts w:ascii="Times New Roman" w:hAnsi="Times New Roman"/>
          <w:color w:val="000000"/>
          <w:sz w:val="24"/>
          <w:szCs w:val="24"/>
        </w:rPr>
        <w:tab/>
        <w:t>до последнего.</w:t>
      </w:r>
    </w:p>
    <w:p w14:paraId="47F70BDE"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Не думай о секундах свысока.</w:t>
      </w:r>
    </w:p>
    <w:p w14:paraId="6B8F2474"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Наступит время, сам поймешь, наверное,-</w:t>
      </w:r>
    </w:p>
    <w:p w14:paraId="6D766A0D"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свистят они,</w:t>
      </w:r>
    </w:p>
    <w:p w14:paraId="72CF74EC"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как пули у виска,</w:t>
      </w:r>
    </w:p>
    <w:p w14:paraId="1BC579D9"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мгновения,</w:t>
      </w:r>
    </w:p>
    <w:p w14:paraId="01E033E8"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ab/>
        <w:t>мгновения,</w:t>
      </w:r>
    </w:p>
    <w:p w14:paraId="1133F5FE"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rPr>
      </w:pPr>
      <w:r w:rsidRPr="00E46009">
        <w:rPr>
          <w:rFonts w:ascii="Times New Roman" w:hAnsi="Times New Roman"/>
          <w:color w:val="000000"/>
          <w:sz w:val="24"/>
          <w:szCs w:val="24"/>
        </w:rPr>
        <w:tab/>
      </w:r>
      <w:r w:rsidRPr="00E46009">
        <w:rPr>
          <w:rFonts w:ascii="Times New Roman" w:hAnsi="Times New Roman"/>
          <w:color w:val="000000"/>
          <w:sz w:val="24"/>
          <w:szCs w:val="24"/>
        </w:rPr>
        <w:tab/>
        <w:t>мгновения.</w:t>
      </w:r>
    </w:p>
    <w:p w14:paraId="1170D949" w14:textId="77777777" w:rsidR="00C33576" w:rsidRPr="00E46009" w:rsidRDefault="00C33576" w:rsidP="00C3357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color w:val="000000"/>
          <w:sz w:val="24"/>
          <w:szCs w:val="24"/>
          <w:shd w:val="clear" w:color="auto" w:fill="FFFFFF"/>
        </w:rPr>
      </w:pPr>
      <w:r w:rsidRPr="00E46009">
        <w:rPr>
          <w:rFonts w:ascii="Times New Roman" w:hAnsi="Times New Roman"/>
          <w:i/>
          <w:color w:val="000000"/>
          <w:sz w:val="24"/>
          <w:szCs w:val="24"/>
        </w:rPr>
        <w:t xml:space="preserve">              </w:t>
      </w:r>
      <w:r w:rsidRPr="00E46009">
        <w:rPr>
          <w:rFonts w:ascii="Times New Roman" w:hAnsi="Times New Roman"/>
          <w:bCs/>
          <w:i/>
          <w:color w:val="000000"/>
          <w:sz w:val="24"/>
          <w:szCs w:val="24"/>
          <w:shd w:val="clear" w:color="auto" w:fill="FFFFFF"/>
        </w:rPr>
        <w:t xml:space="preserve">Роберт Рождественский. </w:t>
      </w:r>
      <w:smartTag w:uri="urn:schemas-microsoft-com:office:smarttags" w:element="metricconverter">
        <w:smartTagPr>
          <w:attr w:name="ProductID" w:val="1997 г"/>
        </w:smartTagPr>
        <w:r w:rsidRPr="00E46009">
          <w:rPr>
            <w:rFonts w:ascii="Times New Roman" w:hAnsi="Times New Roman"/>
            <w:bCs/>
            <w:i/>
            <w:color w:val="000000"/>
            <w:sz w:val="24"/>
            <w:szCs w:val="24"/>
            <w:shd w:val="clear" w:color="auto" w:fill="FFFFFF"/>
          </w:rPr>
          <w:t>1997 г</w:t>
        </w:r>
      </w:smartTag>
      <w:r w:rsidRPr="00E46009">
        <w:rPr>
          <w:rFonts w:ascii="Times New Roman" w:hAnsi="Times New Roman"/>
          <w:bCs/>
          <w:i/>
          <w:color w:val="000000"/>
          <w:sz w:val="24"/>
          <w:szCs w:val="24"/>
          <w:shd w:val="clear" w:color="auto" w:fill="FFFFFF"/>
        </w:rPr>
        <w:t>.</w:t>
      </w:r>
    </w:p>
    <w:p w14:paraId="314C7EFE" w14:textId="77777777" w:rsidR="00C33576" w:rsidRPr="00E46009" w:rsidRDefault="00C33576" w:rsidP="003C0FD3">
      <w:pPr>
        <w:numPr>
          <w:ilvl w:val="1"/>
          <w:numId w:val="58"/>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olor w:val="000000"/>
          <w:sz w:val="24"/>
          <w:szCs w:val="24"/>
        </w:rPr>
      </w:pPr>
      <w:r w:rsidRPr="00E46009">
        <w:rPr>
          <w:rFonts w:ascii="Times New Roman" w:hAnsi="Times New Roman"/>
          <w:bCs/>
          <w:color w:val="000000"/>
          <w:sz w:val="24"/>
          <w:szCs w:val="24"/>
          <w:shd w:val="clear" w:color="auto" w:fill="FFFFFF"/>
        </w:rPr>
        <w:t>В каком кинофильме звучит песня «Мгновения»?</w:t>
      </w:r>
    </w:p>
    <w:p w14:paraId="5EB095F6" w14:textId="77777777" w:rsidR="00C33576" w:rsidRPr="00E46009" w:rsidRDefault="00C33576" w:rsidP="003C0FD3">
      <w:pPr>
        <w:numPr>
          <w:ilvl w:val="1"/>
          <w:numId w:val="58"/>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olor w:val="000000"/>
          <w:sz w:val="24"/>
          <w:szCs w:val="24"/>
        </w:rPr>
      </w:pPr>
      <w:r w:rsidRPr="00E46009">
        <w:rPr>
          <w:rFonts w:ascii="Times New Roman" w:hAnsi="Times New Roman"/>
          <w:color w:val="000000"/>
          <w:sz w:val="24"/>
          <w:szCs w:val="24"/>
        </w:rPr>
        <w:t>Какова тема стихотворения?</w:t>
      </w:r>
    </w:p>
    <w:p w14:paraId="3775E758" w14:textId="77777777" w:rsidR="00C33576" w:rsidRPr="00E46009" w:rsidRDefault="00C33576" w:rsidP="003C0FD3">
      <w:pPr>
        <w:numPr>
          <w:ilvl w:val="1"/>
          <w:numId w:val="58"/>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olor w:val="000000"/>
          <w:sz w:val="24"/>
          <w:szCs w:val="24"/>
        </w:rPr>
      </w:pPr>
      <w:r w:rsidRPr="00E46009">
        <w:rPr>
          <w:rFonts w:ascii="Times New Roman" w:hAnsi="Times New Roman"/>
          <w:color w:val="000000"/>
          <w:sz w:val="24"/>
          <w:szCs w:val="24"/>
        </w:rPr>
        <w:t>Какова идея стихотворения?</w:t>
      </w:r>
    </w:p>
    <w:p w14:paraId="4138E0CD" w14:textId="77777777" w:rsidR="00C33576" w:rsidRPr="00E46009" w:rsidRDefault="00C33576" w:rsidP="003C0FD3">
      <w:pPr>
        <w:numPr>
          <w:ilvl w:val="1"/>
          <w:numId w:val="58"/>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olor w:val="000000"/>
          <w:sz w:val="24"/>
          <w:szCs w:val="24"/>
        </w:rPr>
      </w:pPr>
      <w:r w:rsidRPr="00E46009">
        <w:rPr>
          <w:rFonts w:ascii="Times New Roman" w:hAnsi="Times New Roman"/>
          <w:color w:val="000000"/>
          <w:sz w:val="24"/>
          <w:szCs w:val="24"/>
        </w:rPr>
        <w:t xml:space="preserve"> Как Роберт Рождественский связан с г.Омском?</w:t>
      </w:r>
    </w:p>
    <w:p w14:paraId="3E14FD67" w14:textId="77777777" w:rsidR="00C33576" w:rsidRPr="00E46009" w:rsidRDefault="00C33576" w:rsidP="00C33576">
      <w:pPr>
        <w:spacing w:after="0" w:line="240" w:lineRule="auto"/>
        <w:ind w:left="1080"/>
        <w:jc w:val="center"/>
        <w:rPr>
          <w:rFonts w:ascii="Times New Roman" w:hAnsi="Times New Roman"/>
          <w:b/>
          <w:bCs/>
          <w:sz w:val="28"/>
          <w:szCs w:val="28"/>
        </w:rPr>
      </w:pPr>
    </w:p>
    <w:p w14:paraId="464A2598" w14:textId="77777777" w:rsidR="00C33576" w:rsidRPr="00E46009" w:rsidRDefault="00C33576" w:rsidP="00C33576">
      <w:pPr>
        <w:spacing w:after="0" w:line="240" w:lineRule="auto"/>
        <w:ind w:left="1080"/>
        <w:jc w:val="center"/>
        <w:rPr>
          <w:rFonts w:ascii="Times New Roman" w:hAnsi="Times New Roman"/>
          <w:b/>
          <w:bCs/>
          <w:sz w:val="28"/>
          <w:szCs w:val="28"/>
        </w:rPr>
      </w:pPr>
    </w:p>
    <w:p w14:paraId="25911582" w14:textId="77777777" w:rsidR="00C33576" w:rsidRPr="00E46009" w:rsidRDefault="00C33576" w:rsidP="00C33576">
      <w:pPr>
        <w:spacing w:after="0" w:line="240" w:lineRule="auto"/>
        <w:jc w:val="center"/>
        <w:rPr>
          <w:rFonts w:ascii="Times New Roman" w:hAnsi="Times New Roman"/>
          <w:b/>
          <w:bCs/>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49F2D52C" w14:textId="77777777" w:rsidR="00C33576" w:rsidRPr="00E46009" w:rsidRDefault="00C33576" w:rsidP="00C33576">
      <w:pPr>
        <w:tabs>
          <w:tab w:val="left" w:pos="993"/>
        </w:tabs>
        <w:spacing w:after="0" w:line="240" w:lineRule="auto"/>
        <w:ind w:left="1080"/>
        <w:jc w:val="both"/>
        <w:rPr>
          <w:rFonts w:ascii="Times New Roman" w:hAnsi="Times New Roman"/>
          <w:sz w:val="24"/>
          <w:szCs w:val="24"/>
        </w:rPr>
      </w:pPr>
      <w:r w:rsidRPr="00E46009">
        <w:rPr>
          <w:rFonts w:ascii="Times New Roman" w:hAnsi="Times New Roman"/>
          <w:b/>
          <w:bCs/>
          <w:sz w:val="24"/>
          <w:szCs w:val="24"/>
        </w:rPr>
        <w:t xml:space="preserve">Текст задания: </w:t>
      </w:r>
    </w:p>
    <w:p w14:paraId="03E8D4A0" w14:textId="77777777" w:rsidR="00C33576" w:rsidRPr="00E46009" w:rsidRDefault="00C33576" w:rsidP="00C33576">
      <w:pPr>
        <w:shd w:val="clear" w:color="auto" w:fill="FFFFFF"/>
        <w:spacing w:after="0" w:line="240" w:lineRule="auto"/>
        <w:rPr>
          <w:rFonts w:ascii="Times New Roman" w:hAnsi="Times New Roman"/>
          <w:color w:val="000000"/>
          <w:sz w:val="24"/>
          <w:szCs w:val="24"/>
        </w:rPr>
      </w:pPr>
      <w:r w:rsidRPr="00E46009">
        <w:rPr>
          <w:rFonts w:ascii="Times New Roman" w:hAnsi="Times New Roman"/>
          <w:b/>
          <w:bCs/>
          <w:color w:val="000000"/>
          <w:sz w:val="24"/>
          <w:szCs w:val="24"/>
        </w:rPr>
        <w:t>Прочитайте отрывок и ответьте на вопросы после текста.</w:t>
      </w:r>
    </w:p>
    <w:p w14:paraId="1631B739" w14:textId="77777777" w:rsidR="00C33576" w:rsidRPr="00E46009" w:rsidRDefault="00C33576" w:rsidP="00C33576">
      <w:pPr>
        <w:spacing w:after="0" w:line="240" w:lineRule="auto"/>
        <w:rPr>
          <w:rFonts w:ascii="Times New Roman" w:hAnsi="Times New Roman"/>
          <w:sz w:val="24"/>
          <w:szCs w:val="24"/>
        </w:rPr>
      </w:pPr>
    </w:p>
    <w:p w14:paraId="0C4EC8EC" w14:textId="77777777" w:rsidR="00C33576" w:rsidRPr="00E46009" w:rsidRDefault="00C33576" w:rsidP="00C33576">
      <w:pPr>
        <w:spacing w:after="0" w:line="240" w:lineRule="auto"/>
        <w:ind w:firstLine="567"/>
        <w:jc w:val="both"/>
        <w:rPr>
          <w:rFonts w:ascii="Times New Roman" w:hAnsi="Times New Roman"/>
          <w:sz w:val="24"/>
          <w:szCs w:val="24"/>
        </w:rPr>
      </w:pPr>
      <w:r w:rsidRPr="00E46009">
        <w:rPr>
          <w:rFonts w:ascii="Times New Roman" w:hAnsi="Times New Roman"/>
          <w:sz w:val="24"/>
          <w:szCs w:val="24"/>
        </w:rPr>
        <w:t>Теперь, много-много лет спустя, когда я бываю дома и прихожу на</w:t>
      </w:r>
      <w:r w:rsidRPr="00E46009">
        <w:rPr>
          <w:rFonts w:ascii="Times New Roman" w:hAnsi="Times New Roman"/>
          <w:sz w:val="24"/>
          <w:szCs w:val="24"/>
        </w:rPr>
        <w:br/>
        <w:t>кладбище помянуть покойных родных, я вижу на одном кресте: "Емельянов Ермолай …вич ".</w:t>
      </w:r>
    </w:p>
    <w:p w14:paraId="457EB696" w14:textId="77777777" w:rsidR="00C33576" w:rsidRPr="00E46009" w:rsidRDefault="00C33576" w:rsidP="00C33576">
      <w:pPr>
        <w:spacing w:after="0" w:line="240" w:lineRule="auto"/>
        <w:ind w:firstLine="567"/>
        <w:jc w:val="both"/>
        <w:rPr>
          <w:rFonts w:ascii="Times New Roman" w:hAnsi="Times New Roman"/>
          <w:sz w:val="24"/>
          <w:szCs w:val="24"/>
        </w:rPr>
      </w:pPr>
      <w:r w:rsidRPr="00E46009">
        <w:rPr>
          <w:rFonts w:ascii="Times New Roman" w:hAnsi="Times New Roman"/>
          <w:sz w:val="24"/>
          <w:szCs w:val="24"/>
        </w:rPr>
        <w:t>Ермолай Григорьевич, дядя Ермолай. И его тоже поми</w:t>
      </w:r>
      <w:r w:rsidRPr="00E46009">
        <w:rPr>
          <w:rFonts w:ascii="Times New Roman" w:hAnsi="Times New Roman"/>
          <w:sz w:val="24"/>
          <w:szCs w:val="24"/>
        </w:rPr>
        <w:softHyphen/>
        <w:t>наю - стою надмогилой, думаю. И дума моя о нем - про</w:t>
      </w:r>
      <w:r w:rsidRPr="00E46009">
        <w:rPr>
          <w:rFonts w:ascii="Times New Roman" w:hAnsi="Times New Roman"/>
          <w:sz w:val="24"/>
          <w:szCs w:val="24"/>
        </w:rPr>
        <w:softHyphen/>
        <w:t xml:space="preserve">стая: вечный был труженик, добрый, честный человек. </w:t>
      </w:r>
      <w:r w:rsidRPr="00E46009">
        <w:rPr>
          <w:rFonts w:ascii="Times New Roman" w:hAnsi="Times New Roman"/>
          <w:sz w:val="24"/>
          <w:szCs w:val="24"/>
        </w:rPr>
        <w:lastRenderedPageBreak/>
        <w:t>Как, впрочем, все тут, как дед мой, бабка. Простая дума. Только додумать я ее не умею, со всеми своими институтами и книжками. Например: что был в этом, в их жизни, какой-то большой смысл? В том именно, как они ее прожили. Или - не было никакого смысла, а была одна работа, работа... Ра</w:t>
      </w:r>
      <w:r w:rsidRPr="00E46009">
        <w:rPr>
          <w:rFonts w:ascii="Times New Roman" w:hAnsi="Times New Roman"/>
          <w:sz w:val="24"/>
          <w:szCs w:val="24"/>
        </w:rPr>
        <w:softHyphen/>
        <w:t>ботали да детей рожали. Видел же я потом других людей... Вовсе не лодырей, нет, но... свою жизнь они понимают ина</w:t>
      </w:r>
      <w:r w:rsidRPr="00E46009">
        <w:rPr>
          <w:rFonts w:ascii="Times New Roman" w:hAnsi="Times New Roman"/>
          <w:sz w:val="24"/>
          <w:szCs w:val="24"/>
        </w:rPr>
        <w:softHyphen/>
        <w:t>че. Да сам я ее понимаю теперь иначе! Но только когда смот</w:t>
      </w:r>
      <w:r w:rsidRPr="00E46009">
        <w:rPr>
          <w:rFonts w:ascii="Times New Roman" w:hAnsi="Times New Roman"/>
          <w:sz w:val="24"/>
          <w:szCs w:val="24"/>
        </w:rPr>
        <w:softHyphen/>
        <w:t>рю на эти холмики, я не знаю: кто из нас прав, кто умнее? Не так - не кто умнее, а - кто ближе к Истине. И уж со</w:t>
      </w:r>
      <w:r w:rsidRPr="00E46009">
        <w:rPr>
          <w:rFonts w:ascii="Times New Roman" w:hAnsi="Times New Roman"/>
          <w:sz w:val="24"/>
          <w:szCs w:val="24"/>
        </w:rPr>
        <w:softHyphen/>
        <w:t>всем мучительно - до отчаяния и злости - не могу понять: а в чем Истина-то? Ведь это я только так - грамоты ради и слегка из трусости - величаю ее с заглавной буквы, а не знаю - что она? Перед кем-то хочется снять шляпу, но перед кем? Люблю этих, под холмиками. Уважаю. И жалко мне их</w:t>
      </w:r>
    </w:p>
    <w:p w14:paraId="292F82D1" w14:textId="77777777" w:rsidR="00C33576" w:rsidRPr="00E46009" w:rsidRDefault="00C33576" w:rsidP="00C33576">
      <w:pPr>
        <w:spacing w:after="0" w:line="240" w:lineRule="auto"/>
        <w:ind w:firstLine="567"/>
        <w:jc w:val="right"/>
        <w:rPr>
          <w:rFonts w:ascii="Times New Roman" w:hAnsi="Times New Roman"/>
          <w:i/>
          <w:color w:val="000000"/>
          <w:sz w:val="24"/>
          <w:szCs w:val="24"/>
        </w:rPr>
      </w:pPr>
      <w:r w:rsidRPr="00E46009">
        <w:rPr>
          <w:rFonts w:ascii="Times New Roman" w:hAnsi="Times New Roman"/>
          <w:i/>
          <w:color w:val="000000"/>
          <w:sz w:val="24"/>
          <w:szCs w:val="24"/>
        </w:rPr>
        <w:t>Шукшин Василий Макарович «Дядя Ермолай»</w:t>
      </w:r>
    </w:p>
    <w:p w14:paraId="1EBA5C1A" w14:textId="77777777" w:rsidR="00C33576" w:rsidRPr="00E46009" w:rsidRDefault="00C33576" w:rsidP="003C0FD3">
      <w:pPr>
        <w:numPr>
          <w:ilvl w:val="0"/>
          <w:numId w:val="60"/>
        </w:numPr>
        <w:spacing w:after="0" w:line="240" w:lineRule="auto"/>
        <w:rPr>
          <w:rFonts w:ascii="Times New Roman" w:hAnsi="Times New Roman"/>
          <w:i/>
          <w:iCs/>
          <w:color w:val="000000"/>
          <w:sz w:val="24"/>
          <w:szCs w:val="24"/>
        </w:rPr>
      </w:pPr>
      <w:r w:rsidRPr="00E46009">
        <w:rPr>
          <w:rFonts w:ascii="Times New Roman" w:hAnsi="Times New Roman"/>
          <w:iCs/>
          <w:color w:val="000000"/>
          <w:sz w:val="24"/>
          <w:szCs w:val="24"/>
        </w:rPr>
        <w:t>Почему рассказ назван так, а не иначе? Что этим хотел сказать автор?</w:t>
      </w:r>
    </w:p>
    <w:p w14:paraId="6E6C128E" w14:textId="77777777" w:rsidR="00C33576" w:rsidRPr="00E46009" w:rsidRDefault="00C33576" w:rsidP="003C0FD3">
      <w:pPr>
        <w:numPr>
          <w:ilvl w:val="0"/>
          <w:numId w:val="60"/>
        </w:numPr>
        <w:spacing w:after="0" w:line="240" w:lineRule="auto"/>
        <w:rPr>
          <w:rFonts w:ascii="Times New Roman" w:hAnsi="Times New Roman"/>
          <w:iCs/>
          <w:color w:val="000000"/>
          <w:sz w:val="24"/>
          <w:szCs w:val="24"/>
        </w:rPr>
      </w:pPr>
      <w:r w:rsidRPr="00E46009">
        <w:rPr>
          <w:rFonts w:ascii="Times New Roman" w:hAnsi="Times New Roman"/>
          <w:iCs/>
          <w:color w:val="000000"/>
          <w:sz w:val="24"/>
          <w:szCs w:val="24"/>
        </w:rPr>
        <w:t>«Вспоминаю из детства один случай» - так начинается рассказ. Не вспомнился, не вспомнил, а вспоминаю. В чем смысл употребления глагола в такой временной форме?</w:t>
      </w:r>
    </w:p>
    <w:p w14:paraId="4310CBDE" w14:textId="77777777" w:rsidR="00C33576" w:rsidRPr="00E46009" w:rsidRDefault="00C33576" w:rsidP="003C0FD3">
      <w:pPr>
        <w:numPr>
          <w:ilvl w:val="0"/>
          <w:numId w:val="60"/>
        </w:numPr>
        <w:spacing w:before="100" w:beforeAutospacing="1" w:after="100" w:afterAutospacing="1" w:line="240" w:lineRule="auto"/>
        <w:rPr>
          <w:rFonts w:ascii="Times New Roman" w:hAnsi="Times New Roman"/>
          <w:color w:val="000000"/>
          <w:sz w:val="24"/>
          <w:szCs w:val="24"/>
        </w:rPr>
      </w:pPr>
      <w:r w:rsidRPr="00E46009">
        <w:rPr>
          <w:rFonts w:ascii="Times New Roman" w:hAnsi="Times New Roman"/>
          <w:iCs/>
          <w:color w:val="000000"/>
          <w:sz w:val="24"/>
          <w:szCs w:val="24"/>
        </w:rPr>
        <w:t>«Вот рассказы, какими они должны быть: рассказ-судьба, рассказ-характер, рассказ-исповедь. В каждом должно быть что-то настоящее», - писал В.М. Шукшин. К какому типу рассказов вы отнесете «Дядю Ермолая»? Что «настоящего» в этом произведении?</w:t>
      </w:r>
    </w:p>
    <w:p w14:paraId="7669EE45" w14:textId="77777777" w:rsidR="00C33576" w:rsidRPr="00E46009" w:rsidRDefault="00C33576" w:rsidP="003C0FD3">
      <w:pPr>
        <w:numPr>
          <w:ilvl w:val="0"/>
          <w:numId w:val="60"/>
        </w:numPr>
        <w:spacing w:after="0" w:line="240" w:lineRule="auto"/>
        <w:rPr>
          <w:rFonts w:ascii="Times New Roman" w:hAnsi="Times New Roman"/>
          <w:sz w:val="24"/>
          <w:szCs w:val="24"/>
        </w:rPr>
      </w:pPr>
      <w:r w:rsidRPr="00E46009">
        <w:rPr>
          <w:rFonts w:ascii="Times New Roman" w:hAnsi="Times New Roman"/>
          <w:sz w:val="24"/>
          <w:szCs w:val="24"/>
        </w:rPr>
        <w:t>Какова главная мысль рассказа?</w:t>
      </w:r>
    </w:p>
    <w:p w14:paraId="58E6B91D" w14:textId="77777777" w:rsidR="00C33576" w:rsidRPr="00E46009" w:rsidRDefault="00C33576" w:rsidP="00C33576">
      <w:pPr>
        <w:keepNext/>
        <w:spacing w:after="0" w:line="240" w:lineRule="auto"/>
        <w:jc w:val="both"/>
        <w:outlineLvl w:val="1"/>
        <w:rPr>
          <w:rFonts w:ascii="Times New Roman" w:hAnsi="Times New Roman"/>
          <w:b/>
          <w:bCs/>
          <w:sz w:val="24"/>
          <w:szCs w:val="24"/>
        </w:rPr>
      </w:pPr>
    </w:p>
    <w:p w14:paraId="265864AE" w14:textId="77777777" w:rsidR="00C33576" w:rsidRPr="00E46009" w:rsidRDefault="00C33576" w:rsidP="00C33576">
      <w:pPr>
        <w:keepNext/>
        <w:spacing w:after="0" w:line="240" w:lineRule="auto"/>
        <w:jc w:val="both"/>
        <w:outlineLvl w:val="1"/>
        <w:rPr>
          <w:rFonts w:ascii="Times New Roman" w:hAnsi="Times New Roman"/>
          <w:b/>
          <w:bCs/>
          <w:sz w:val="24"/>
          <w:szCs w:val="24"/>
        </w:rPr>
      </w:pPr>
      <w:r w:rsidRPr="00E46009">
        <w:rPr>
          <w:rFonts w:ascii="Times New Roman" w:hAnsi="Times New Roman"/>
          <w:b/>
          <w:bCs/>
          <w:sz w:val="24"/>
          <w:szCs w:val="24"/>
        </w:rPr>
        <w:t>Пакет экзаменатора</w:t>
      </w:r>
    </w:p>
    <w:p w14:paraId="281B2434" w14:textId="77777777" w:rsidR="00C33576" w:rsidRPr="00E46009" w:rsidRDefault="00C33576" w:rsidP="00C33576">
      <w:pPr>
        <w:spacing w:after="0" w:line="240" w:lineRule="auto"/>
        <w:rPr>
          <w:rFonts w:ascii="Times New Roman" w:hAnsi="Times New Roman"/>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9"/>
        <w:gridCol w:w="5754"/>
        <w:gridCol w:w="176"/>
        <w:gridCol w:w="724"/>
      </w:tblGrid>
      <w:tr w:rsidR="00C33576" w:rsidRPr="00E46009" w14:paraId="640EF92C" w14:textId="77777777" w:rsidTr="00F51CCE">
        <w:tc>
          <w:tcPr>
            <w:tcW w:w="5000" w:type="pct"/>
            <w:gridSpan w:val="4"/>
          </w:tcPr>
          <w:p w14:paraId="3448B330"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iCs/>
                <w:sz w:val="24"/>
                <w:szCs w:val="24"/>
              </w:rPr>
              <w:t>ПАКЕТ ЭКЗАМЕНАТОРА</w:t>
            </w:r>
          </w:p>
        </w:tc>
      </w:tr>
      <w:tr w:rsidR="00C33576" w:rsidRPr="00E46009" w14:paraId="2FF42123" w14:textId="77777777" w:rsidTr="00F51CCE">
        <w:tc>
          <w:tcPr>
            <w:tcW w:w="5000" w:type="pct"/>
            <w:gridSpan w:val="4"/>
          </w:tcPr>
          <w:p w14:paraId="2D7A0ACA" w14:textId="77777777" w:rsidR="00C33576" w:rsidRPr="00E46009" w:rsidRDefault="00C33576" w:rsidP="00F51CCE">
            <w:pPr>
              <w:spacing w:after="0" w:line="240" w:lineRule="auto"/>
              <w:contextualSpacing/>
              <w:jc w:val="both"/>
              <w:rPr>
                <w:rFonts w:ascii="Times New Roman" w:eastAsia="Calibri" w:hAnsi="Times New Roman"/>
                <w:b/>
              </w:rPr>
            </w:pPr>
            <w:r w:rsidRPr="00E46009">
              <w:rPr>
                <w:rFonts w:ascii="Times New Roman" w:eastAsia="Calibri" w:hAnsi="Times New Roman"/>
                <w:b/>
              </w:rPr>
              <w:t>Критерии оценки:</w:t>
            </w:r>
          </w:p>
          <w:p w14:paraId="3DFCC040" w14:textId="77777777" w:rsidR="00C33576" w:rsidRPr="00E46009" w:rsidRDefault="00C33576" w:rsidP="00F51CCE">
            <w:pPr>
              <w:spacing w:after="0" w:line="240" w:lineRule="auto"/>
              <w:contextualSpacing/>
              <w:rPr>
                <w:rFonts w:ascii="Times New Roman" w:eastAsia="Calibri" w:hAnsi="Times New Roman"/>
              </w:rPr>
            </w:pPr>
            <w:r w:rsidRPr="00E46009">
              <w:rPr>
                <w:rFonts w:ascii="Times New Roman" w:eastAsia="Calibri" w:hAnsi="Times New Roman"/>
                <w:b/>
                <w:bCs/>
              </w:rPr>
              <w:t xml:space="preserve">«5»: </w:t>
            </w:r>
            <w:r w:rsidRPr="00E46009">
              <w:rPr>
                <w:rFonts w:ascii="Times New Roman" w:eastAsia="Calibri" w:hAnsi="Times New Roman"/>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w:t>
            </w:r>
          </w:p>
          <w:p w14:paraId="24681B10" w14:textId="77777777" w:rsidR="00C33576" w:rsidRPr="00E46009" w:rsidRDefault="00C33576" w:rsidP="00F51CCE">
            <w:pPr>
              <w:spacing w:after="0" w:line="240" w:lineRule="auto"/>
              <w:rPr>
                <w:rFonts w:ascii="Times New Roman" w:hAnsi="Times New Roman"/>
              </w:rPr>
            </w:pPr>
            <w:r w:rsidRPr="00E46009">
              <w:rPr>
                <w:rFonts w:ascii="Times New Roman" w:hAnsi="Times New Roman"/>
                <w:b/>
                <w:bCs/>
              </w:rPr>
              <w:t xml:space="preserve"> «4»: </w:t>
            </w:r>
            <w:r w:rsidRPr="00E46009">
              <w:rPr>
                <w:rFonts w:ascii="Times New Roman" w:hAnsi="Times New Roman"/>
              </w:rPr>
              <w:t>ставится за ответ, который показывает прочное знание и достаточно глубокое понимание текста изучаемого произведения; однако допускают 2-3 неточности в ответе.</w:t>
            </w:r>
          </w:p>
          <w:p w14:paraId="48E2F70D" w14:textId="77777777" w:rsidR="00C33576" w:rsidRPr="00E46009" w:rsidRDefault="00C33576" w:rsidP="00F51CCE">
            <w:pPr>
              <w:spacing w:after="0" w:line="240" w:lineRule="auto"/>
              <w:rPr>
                <w:rFonts w:ascii="Times New Roman" w:hAnsi="Times New Roman"/>
              </w:rPr>
            </w:pPr>
            <w:r w:rsidRPr="00E46009">
              <w:rPr>
                <w:rFonts w:ascii="Times New Roman" w:hAnsi="Times New Roman"/>
                <w:b/>
                <w:bCs/>
              </w:rPr>
              <w:t xml:space="preserve"> «3»: </w:t>
            </w:r>
            <w:r w:rsidRPr="00E46009">
              <w:rPr>
                <w:rFonts w:ascii="Times New Roman" w:hAnsi="Times New Roman"/>
              </w:rPr>
              <w:t>оценивается ответ, свидетельствующий в основном знание и понимание текста изучаемого произведения. Допускается несколько ошибок в содержании ответа, ряд недостатков в композиции и языке ответа.</w:t>
            </w:r>
          </w:p>
          <w:p w14:paraId="462C7714"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b/>
                <w:bCs/>
                <w:sz w:val="24"/>
                <w:szCs w:val="24"/>
              </w:rPr>
              <w:t xml:space="preserve">«2»: </w:t>
            </w:r>
            <w:r w:rsidRPr="00E46009">
              <w:rPr>
                <w:rFonts w:ascii="Times New Roman" w:hAnsi="Times New Roman"/>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w:t>
            </w:r>
          </w:p>
          <w:p w14:paraId="32E10D70" w14:textId="77777777" w:rsidR="00C33576" w:rsidRPr="00E46009" w:rsidRDefault="00C33576" w:rsidP="00F51CCE">
            <w:pPr>
              <w:spacing w:after="0" w:line="240" w:lineRule="auto"/>
              <w:rPr>
                <w:rFonts w:ascii="Times New Roman" w:hAnsi="Times New Roman"/>
                <w:b/>
                <w:bCs/>
                <w:sz w:val="24"/>
                <w:szCs w:val="24"/>
              </w:rPr>
            </w:pPr>
            <w:r w:rsidRPr="00E46009">
              <w:rPr>
                <w:rFonts w:ascii="Times New Roman" w:hAnsi="Times New Roman"/>
                <w:b/>
                <w:bCs/>
                <w:sz w:val="24"/>
                <w:szCs w:val="24"/>
              </w:rPr>
              <w:t>Критерии оценка тестовых работ:</w:t>
            </w:r>
          </w:p>
          <w:p w14:paraId="7ECD4CFD" w14:textId="77777777" w:rsidR="00C33576" w:rsidRPr="00E46009" w:rsidRDefault="00C33576" w:rsidP="00F51CCE">
            <w:pPr>
              <w:shd w:val="clear" w:color="auto" w:fill="FFFFFF"/>
              <w:spacing w:after="0" w:line="240" w:lineRule="auto"/>
              <w:contextualSpacing/>
              <w:rPr>
                <w:rFonts w:ascii="Times New Roman" w:hAnsi="Times New Roman"/>
                <w:bCs/>
                <w:color w:val="000000"/>
                <w:sz w:val="24"/>
                <w:szCs w:val="24"/>
              </w:rPr>
            </w:pPr>
            <w:r w:rsidRPr="00E46009">
              <w:rPr>
                <w:rFonts w:ascii="Times New Roman" w:hAnsi="Times New Roman"/>
                <w:bCs/>
                <w:color w:val="000000"/>
                <w:sz w:val="24"/>
                <w:szCs w:val="24"/>
              </w:rPr>
              <w:t>За правильный ответ ставится 1 балл, за неверный ответ или его отсутствие – 0 баллов.</w:t>
            </w:r>
          </w:p>
          <w:p w14:paraId="250F74CE" w14:textId="77777777" w:rsidR="00C33576" w:rsidRPr="00E46009" w:rsidRDefault="00C33576" w:rsidP="00F51CCE">
            <w:pPr>
              <w:spacing w:after="0" w:line="240" w:lineRule="auto"/>
              <w:ind w:firstLine="567"/>
              <w:rPr>
                <w:rFonts w:ascii="Times New Roman" w:hAnsi="Times New Roman"/>
                <w:sz w:val="24"/>
                <w:szCs w:val="24"/>
              </w:rPr>
            </w:pPr>
            <w:r w:rsidRPr="00E46009">
              <w:rPr>
                <w:rFonts w:ascii="Times New Roman" w:hAnsi="Times New Roman"/>
                <w:b/>
                <w:bCs/>
                <w:sz w:val="24"/>
                <w:szCs w:val="24"/>
              </w:rPr>
              <w:t xml:space="preserve">«5» - </w:t>
            </w:r>
            <w:r w:rsidRPr="00E46009">
              <w:rPr>
                <w:rFonts w:ascii="Times New Roman" w:hAnsi="Times New Roman"/>
                <w:sz w:val="24"/>
                <w:szCs w:val="24"/>
              </w:rPr>
              <w:t>100 % - 5 баллов</w:t>
            </w:r>
          </w:p>
          <w:p w14:paraId="5D00D614" w14:textId="77777777" w:rsidR="00C33576" w:rsidRPr="00E46009" w:rsidRDefault="00C33576" w:rsidP="00F51CCE">
            <w:pPr>
              <w:spacing w:after="0" w:line="240" w:lineRule="auto"/>
              <w:ind w:firstLine="567"/>
              <w:rPr>
                <w:rFonts w:ascii="Times New Roman" w:hAnsi="Times New Roman"/>
                <w:sz w:val="24"/>
                <w:szCs w:val="24"/>
              </w:rPr>
            </w:pPr>
            <w:r w:rsidRPr="00E46009">
              <w:rPr>
                <w:rFonts w:ascii="Times New Roman" w:hAnsi="Times New Roman"/>
                <w:b/>
                <w:bCs/>
                <w:sz w:val="24"/>
                <w:szCs w:val="24"/>
              </w:rPr>
              <w:t xml:space="preserve">«4»  </w:t>
            </w:r>
            <w:r w:rsidRPr="00E46009">
              <w:rPr>
                <w:rFonts w:ascii="Times New Roman" w:hAnsi="Times New Roman"/>
                <w:bCs/>
                <w:sz w:val="24"/>
                <w:szCs w:val="24"/>
              </w:rPr>
              <w:t>-  80</w:t>
            </w:r>
            <w:r w:rsidRPr="00E46009">
              <w:rPr>
                <w:rFonts w:ascii="Times New Roman" w:hAnsi="Times New Roman"/>
                <w:b/>
                <w:bCs/>
                <w:sz w:val="24"/>
                <w:szCs w:val="24"/>
              </w:rPr>
              <w:t xml:space="preserve"> </w:t>
            </w:r>
            <w:r w:rsidRPr="00E46009">
              <w:rPr>
                <w:rFonts w:ascii="Times New Roman" w:hAnsi="Times New Roman"/>
                <w:sz w:val="24"/>
                <w:szCs w:val="24"/>
              </w:rPr>
              <w:t>% - 4 балла</w:t>
            </w:r>
          </w:p>
          <w:p w14:paraId="0421B5E7" w14:textId="77777777" w:rsidR="00C33576" w:rsidRPr="00E46009" w:rsidRDefault="00C33576" w:rsidP="00F51CCE">
            <w:pPr>
              <w:spacing w:after="0" w:line="240" w:lineRule="auto"/>
              <w:ind w:firstLine="567"/>
              <w:rPr>
                <w:rFonts w:ascii="Times New Roman" w:hAnsi="Times New Roman"/>
                <w:sz w:val="24"/>
                <w:szCs w:val="24"/>
              </w:rPr>
            </w:pPr>
            <w:r w:rsidRPr="00E46009">
              <w:rPr>
                <w:rFonts w:ascii="Times New Roman" w:hAnsi="Times New Roman"/>
                <w:b/>
                <w:bCs/>
                <w:sz w:val="24"/>
                <w:szCs w:val="24"/>
              </w:rPr>
              <w:t xml:space="preserve">«3» - </w:t>
            </w:r>
            <w:r w:rsidRPr="00E46009">
              <w:rPr>
                <w:rFonts w:ascii="Times New Roman" w:hAnsi="Times New Roman"/>
                <w:sz w:val="24"/>
                <w:szCs w:val="24"/>
              </w:rPr>
              <w:t>60 % - 3 балла</w:t>
            </w:r>
          </w:p>
          <w:p w14:paraId="1C4C2354" w14:textId="77777777" w:rsidR="00C33576" w:rsidRPr="00E46009" w:rsidRDefault="00C33576" w:rsidP="00F51CCE">
            <w:pPr>
              <w:spacing w:after="0" w:line="240" w:lineRule="auto"/>
              <w:rPr>
                <w:rFonts w:ascii="Times New Roman" w:hAnsi="Times New Roman"/>
                <w:b/>
                <w:iCs/>
                <w:sz w:val="24"/>
                <w:szCs w:val="24"/>
              </w:rPr>
            </w:pPr>
            <w:r w:rsidRPr="00E46009">
              <w:rPr>
                <w:rFonts w:ascii="Times New Roman" w:hAnsi="Times New Roman"/>
                <w:b/>
                <w:bCs/>
                <w:sz w:val="24"/>
                <w:szCs w:val="24"/>
              </w:rPr>
              <w:t xml:space="preserve">         «2»- </w:t>
            </w:r>
            <w:r w:rsidRPr="00E46009">
              <w:rPr>
                <w:rFonts w:ascii="Times New Roman" w:hAnsi="Times New Roman"/>
                <w:sz w:val="24"/>
                <w:szCs w:val="24"/>
              </w:rPr>
              <w:t>менее 60 %. – менее 3 баллов</w:t>
            </w:r>
          </w:p>
        </w:tc>
      </w:tr>
      <w:tr w:rsidR="00C33576" w:rsidRPr="00E46009" w14:paraId="49318363" w14:textId="77777777" w:rsidTr="00F51CCE">
        <w:tc>
          <w:tcPr>
            <w:tcW w:w="5000" w:type="pct"/>
            <w:gridSpan w:val="4"/>
          </w:tcPr>
          <w:p w14:paraId="43A80A77" w14:textId="77777777" w:rsidR="00C33576" w:rsidRPr="00E46009" w:rsidRDefault="00C33576" w:rsidP="00F51CCE">
            <w:pPr>
              <w:spacing w:after="0" w:line="240" w:lineRule="auto"/>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20A64D66"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26F4178D" w14:textId="77777777" w:rsidR="00C33576" w:rsidRPr="00E46009" w:rsidRDefault="00C33576" w:rsidP="00F51CCE">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Ответьте на вопросы:</w:t>
            </w:r>
          </w:p>
          <w:p w14:paraId="7D38395C" w14:textId="77777777" w:rsidR="00C33576" w:rsidRPr="00E46009" w:rsidRDefault="00C33576" w:rsidP="003C0FD3">
            <w:pPr>
              <w:widowControl w:val="0"/>
              <w:numPr>
                <w:ilvl w:val="0"/>
                <w:numId w:val="63"/>
              </w:numPr>
              <w:shd w:val="clear" w:color="auto" w:fill="FFFFFF"/>
              <w:autoSpaceDE w:val="0"/>
              <w:autoSpaceDN w:val="0"/>
              <w:adjustRightInd w:val="0"/>
              <w:spacing w:after="0" w:line="240" w:lineRule="auto"/>
              <w:jc w:val="both"/>
              <w:rPr>
                <w:rFonts w:ascii="Times New Roman" w:hAnsi="Times New Roman"/>
                <w:sz w:val="24"/>
                <w:szCs w:val="24"/>
              </w:rPr>
            </w:pPr>
            <w:r w:rsidRPr="00E46009">
              <w:rPr>
                <w:rFonts w:ascii="Times New Roman" w:hAnsi="Times New Roman"/>
                <w:sz w:val="24"/>
                <w:szCs w:val="24"/>
              </w:rPr>
              <w:t>Как раскрывается характер Дикого во взаимоотношениях с окружающими (племянни</w:t>
            </w:r>
            <w:r w:rsidRPr="00E46009">
              <w:rPr>
                <w:rFonts w:ascii="Times New Roman" w:hAnsi="Times New Roman"/>
                <w:sz w:val="24"/>
                <w:szCs w:val="24"/>
              </w:rPr>
              <w:softHyphen/>
              <w:t xml:space="preserve">ком, домашними, подчиненными, Кулигиным, купцами, Кабановой)? Какой вывод на основании  этих фактов можно сделать? (пьеса А. Н. Островского «Гроза»). </w:t>
            </w:r>
          </w:p>
          <w:p w14:paraId="70FD8703" w14:textId="77777777" w:rsidR="00C33576" w:rsidRPr="00E46009" w:rsidRDefault="00C33576" w:rsidP="003C0FD3">
            <w:pPr>
              <w:widowControl w:val="0"/>
              <w:numPr>
                <w:ilvl w:val="0"/>
                <w:numId w:val="63"/>
              </w:numPr>
              <w:shd w:val="clear" w:color="auto" w:fill="FFFFFF"/>
              <w:autoSpaceDE w:val="0"/>
              <w:autoSpaceDN w:val="0"/>
              <w:adjustRightInd w:val="0"/>
              <w:spacing w:after="0" w:line="240" w:lineRule="auto"/>
              <w:jc w:val="both"/>
              <w:rPr>
                <w:rFonts w:ascii="Times New Roman" w:hAnsi="Times New Roman"/>
                <w:b/>
                <w:bCs/>
                <w:sz w:val="24"/>
                <w:szCs w:val="24"/>
              </w:rPr>
            </w:pPr>
            <w:r w:rsidRPr="00E46009">
              <w:rPr>
                <w:rFonts w:ascii="Times New Roman" w:hAnsi="Times New Roman"/>
                <w:sz w:val="24"/>
                <w:szCs w:val="24"/>
              </w:rPr>
              <w:t>Считает ли Тихон сам себя виноватым в происшедшей драме или винит только других? О какой части сюжета идёт речь? Используя  знание содержания пьесы А. Н. Островского «Гроза», проанализируйте данный эпизод.</w:t>
            </w:r>
          </w:p>
        </w:tc>
      </w:tr>
      <w:tr w:rsidR="00C33576" w:rsidRPr="00E46009" w14:paraId="08721C3A" w14:textId="77777777" w:rsidTr="00F51CCE">
        <w:tc>
          <w:tcPr>
            <w:tcW w:w="1377" w:type="pct"/>
          </w:tcPr>
          <w:p w14:paraId="0B8A4C34"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lastRenderedPageBreak/>
              <w:t>Объекты оценки</w:t>
            </w:r>
          </w:p>
        </w:tc>
        <w:tc>
          <w:tcPr>
            <w:tcW w:w="3133" w:type="pct"/>
          </w:tcPr>
          <w:p w14:paraId="539A1532"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592C02BE"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251EC1DC" w14:textId="77777777" w:rsidTr="00F51CCE">
        <w:tc>
          <w:tcPr>
            <w:tcW w:w="1377" w:type="pct"/>
          </w:tcPr>
          <w:p w14:paraId="1CB19173"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Знание содержания изученных литературных  произведений и основных фактов жизни и творчества  русских писателей – классиков </w:t>
            </w:r>
            <w:r w:rsidRPr="00E46009">
              <w:rPr>
                <w:rFonts w:ascii="Times New Roman" w:eastAsia="Calibri" w:hAnsi="Times New Roman"/>
                <w:sz w:val="24"/>
                <w:szCs w:val="24"/>
                <w:lang w:val="en-US"/>
              </w:rPr>
              <w:t>II</w:t>
            </w:r>
            <w:r w:rsidRPr="00E46009">
              <w:rPr>
                <w:rFonts w:ascii="Times New Roman" w:eastAsia="Calibri" w:hAnsi="Times New Roman"/>
                <w:sz w:val="24"/>
                <w:szCs w:val="24"/>
              </w:rPr>
              <w:t xml:space="preserve"> пол.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в.</w:t>
            </w:r>
          </w:p>
          <w:p w14:paraId="63259AFA" w14:textId="77777777" w:rsidR="00C33576" w:rsidRPr="00E46009" w:rsidRDefault="00C33576" w:rsidP="00F51CCE">
            <w:pPr>
              <w:spacing w:after="0" w:line="240" w:lineRule="auto"/>
              <w:jc w:val="both"/>
              <w:rPr>
                <w:rFonts w:ascii="Times New Roman" w:hAnsi="Times New Roman"/>
                <w:sz w:val="28"/>
                <w:szCs w:val="28"/>
              </w:rPr>
            </w:pPr>
          </w:p>
        </w:tc>
        <w:tc>
          <w:tcPr>
            <w:tcW w:w="3133" w:type="pct"/>
          </w:tcPr>
          <w:p w14:paraId="34B75D7C" w14:textId="77777777" w:rsidR="00C33576" w:rsidRPr="00E46009" w:rsidRDefault="00C33576" w:rsidP="003C0FD3">
            <w:pPr>
              <w:numPr>
                <w:ilvl w:val="0"/>
                <w:numId w:val="64"/>
              </w:numPr>
              <w:spacing w:after="0" w:line="240" w:lineRule="auto"/>
              <w:ind w:left="154" w:hanging="154"/>
              <w:contextualSpacing/>
              <w:jc w:val="both"/>
              <w:rPr>
                <w:rFonts w:ascii="Times New Roman" w:eastAsia="Calibri" w:hAnsi="Times New Roman"/>
                <w:sz w:val="24"/>
                <w:szCs w:val="24"/>
              </w:rPr>
            </w:pPr>
            <w:r w:rsidRPr="00E46009">
              <w:rPr>
                <w:rFonts w:ascii="Times New Roman" w:eastAsia="Calibri" w:hAnsi="Times New Roman"/>
                <w:sz w:val="24"/>
                <w:szCs w:val="24"/>
              </w:rPr>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14:paraId="798A30C4" w14:textId="77777777" w:rsidR="00C33576" w:rsidRPr="00E46009" w:rsidRDefault="00C33576" w:rsidP="003C0FD3">
            <w:pPr>
              <w:numPr>
                <w:ilvl w:val="0"/>
                <w:numId w:val="64"/>
              </w:numPr>
              <w:spacing w:after="0" w:line="240" w:lineRule="auto"/>
              <w:ind w:left="154" w:hanging="154"/>
              <w:contextualSpacing/>
              <w:jc w:val="both"/>
              <w:rPr>
                <w:rFonts w:ascii="Times New Roman" w:eastAsia="Calibri" w:hAnsi="Times New Roman"/>
                <w:sz w:val="24"/>
                <w:szCs w:val="24"/>
              </w:rPr>
            </w:pPr>
            <w:r w:rsidRPr="00E46009">
              <w:rPr>
                <w:rFonts w:ascii="Times New Roman" w:eastAsia="Calibri" w:hAnsi="Times New Roman"/>
                <w:sz w:val="24"/>
                <w:szCs w:val="24"/>
              </w:rPr>
              <w:t>Структура  литературного произведения проанализирована, объяснена связь с его проблематикой.</w:t>
            </w:r>
          </w:p>
          <w:p w14:paraId="457DBD6C" w14:textId="77777777" w:rsidR="00C33576" w:rsidRPr="00E46009" w:rsidRDefault="00C33576" w:rsidP="00F51CCE">
            <w:pPr>
              <w:spacing w:after="0" w:line="240" w:lineRule="auto"/>
              <w:contextualSpacing/>
              <w:jc w:val="both"/>
              <w:rPr>
                <w:rFonts w:ascii="Times New Roman" w:eastAsia="Calibri" w:hAnsi="Times New Roman"/>
                <w:sz w:val="20"/>
                <w:szCs w:val="20"/>
              </w:rPr>
            </w:pPr>
            <w:r w:rsidRPr="00E46009">
              <w:rPr>
                <w:rFonts w:ascii="Times New Roman" w:eastAsia="Calibri" w:hAnsi="Times New Roman"/>
                <w:sz w:val="20"/>
                <w:szCs w:val="20"/>
              </w:rPr>
              <w:t>Дикой – яркий образ, олицетворяющий грубость и вражду, царящую в Калинове. Власть, основанная на силе денег. Купец Дикой – « ругатель», «пронзительный мужик», как характеризуют его жители. Невежественный самодур, наделённый необузданной жестокостью. Незаслуженно унижает Кулигина, демонстрируя собственную ограниченность. Считает равной себе лишь Марфу Кабанову (пьеса А. Н. Островского «Гроза»).</w:t>
            </w:r>
          </w:p>
          <w:p w14:paraId="03D8B992"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0"/>
                <w:szCs w:val="20"/>
              </w:rPr>
              <w:t>Смерть Катерины – вызов «тёмному царству». Тихон обвиняет мать, но именно он не смог защитить свою жену от гнева «тёмного царства». Кабаниха, узнав о смерти Катерины, восклицает: «Об ней и плакать - то  грех». Кулигин защищает героиню, понимая, что высший суд справедливее людского суда.</w:t>
            </w:r>
          </w:p>
        </w:tc>
        <w:tc>
          <w:tcPr>
            <w:tcW w:w="489" w:type="pct"/>
            <w:gridSpan w:val="2"/>
          </w:tcPr>
          <w:p w14:paraId="2C53C7A5"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58A5EB8C" w14:textId="77777777" w:rsidTr="00F51CCE">
        <w:tc>
          <w:tcPr>
            <w:tcW w:w="5000" w:type="pct"/>
            <w:gridSpan w:val="4"/>
          </w:tcPr>
          <w:p w14:paraId="27FFE240" w14:textId="77777777" w:rsidR="00C33576" w:rsidRPr="00E46009" w:rsidRDefault="00C33576" w:rsidP="00F51CCE">
            <w:pPr>
              <w:spacing w:after="0" w:line="240" w:lineRule="auto"/>
              <w:jc w:val="both"/>
              <w:rPr>
                <w:rFonts w:ascii="Times New Roman" w:hAnsi="Times New Roman"/>
                <w:iCs/>
                <w:sz w:val="24"/>
                <w:szCs w:val="24"/>
              </w:rPr>
            </w:pPr>
            <w:r w:rsidRPr="00E46009">
              <w:rPr>
                <w:rFonts w:ascii="Times New Roman" w:hAnsi="Times New Roman"/>
                <w:bCs/>
                <w:sz w:val="24"/>
                <w:szCs w:val="24"/>
              </w:rPr>
              <w:t>Время выполнения</w:t>
            </w:r>
            <w:r w:rsidRPr="00E46009">
              <w:rPr>
                <w:rFonts w:ascii="Times New Roman" w:hAnsi="Times New Roman"/>
                <w:sz w:val="24"/>
                <w:szCs w:val="24"/>
              </w:rPr>
              <w:t xml:space="preserve"> задания мин./час. - </w:t>
            </w:r>
            <w:r w:rsidRPr="00E46009">
              <w:rPr>
                <w:rFonts w:ascii="Times New Roman" w:hAnsi="Times New Roman"/>
                <w:iCs/>
                <w:sz w:val="24"/>
                <w:szCs w:val="24"/>
              </w:rPr>
              <w:t>10 мин.</w:t>
            </w:r>
          </w:p>
          <w:p w14:paraId="1E97761D"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Оборудование: - текст художественного произведения;</w:t>
            </w:r>
          </w:p>
          <w:p w14:paraId="339AE73D"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sz w:val="24"/>
                <w:szCs w:val="24"/>
              </w:rPr>
              <w:t xml:space="preserve">                          -  бланк заданий.</w:t>
            </w:r>
          </w:p>
        </w:tc>
      </w:tr>
      <w:tr w:rsidR="00C33576" w:rsidRPr="00E46009" w14:paraId="0A649EB4" w14:textId="77777777" w:rsidTr="00F51CCE">
        <w:tc>
          <w:tcPr>
            <w:tcW w:w="5000" w:type="pct"/>
            <w:gridSpan w:val="4"/>
          </w:tcPr>
          <w:p w14:paraId="704A3246" w14:textId="77777777" w:rsidR="00C33576" w:rsidRPr="00E46009" w:rsidRDefault="00C33576" w:rsidP="00F51CCE">
            <w:pPr>
              <w:spacing w:after="0" w:line="240" w:lineRule="auto"/>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69778E27" w14:textId="77777777" w:rsidR="00C33576" w:rsidRPr="00E46009" w:rsidRDefault="00C33576" w:rsidP="00F51CCE">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Ответьте на вопросы:</w:t>
            </w:r>
          </w:p>
          <w:p w14:paraId="2A956F92" w14:textId="77777777" w:rsidR="00C33576" w:rsidRPr="00E46009" w:rsidRDefault="00C33576" w:rsidP="003C0FD3">
            <w:pPr>
              <w:widowControl w:val="0"/>
              <w:numPr>
                <w:ilvl w:val="0"/>
                <w:numId w:val="65"/>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E46009">
              <w:rPr>
                <w:rFonts w:ascii="Times New Roman" w:hAnsi="Times New Roman"/>
                <w:sz w:val="24"/>
                <w:szCs w:val="24"/>
              </w:rPr>
              <w:t>В чем состоит трагедия жизни Обломова? (по роману И.А. Гончарова "Обломов")</w:t>
            </w:r>
          </w:p>
          <w:p w14:paraId="41E6021D" w14:textId="77777777" w:rsidR="00C33576" w:rsidRPr="00E46009" w:rsidRDefault="00C33576" w:rsidP="003C0FD3">
            <w:pPr>
              <w:widowControl w:val="0"/>
              <w:numPr>
                <w:ilvl w:val="0"/>
                <w:numId w:val="65"/>
              </w:numPr>
              <w:shd w:val="clear" w:color="auto" w:fill="FFFFFF"/>
              <w:autoSpaceDE w:val="0"/>
              <w:autoSpaceDN w:val="0"/>
              <w:adjustRightInd w:val="0"/>
              <w:spacing w:after="0" w:line="240" w:lineRule="auto"/>
              <w:ind w:left="284" w:hanging="284"/>
              <w:jc w:val="both"/>
              <w:rPr>
                <w:rFonts w:ascii="Times New Roman" w:hAnsi="Times New Roman"/>
                <w:sz w:val="24"/>
                <w:szCs w:val="24"/>
              </w:rPr>
            </w:pPr>
            <w:r w:rsidRPr="00E46009">
              <w:rPr>
                <w:rFonts w:ascii="Times New Roman" w:hAnsi="Times New Roman"/>
                <w:color w:val="000000"/>
                <w:sz w:val="24"/>
                <w:szCs w:val="24"/>
                <w:shd w:val="clear" w:color="auto" w:fill="FFFFFF"/>
              </w:rPr>
              <w:t xml:space="preserve">Какова роль главы “Сон Обломова” в романе И.А. Гончарова? </w:t>
            </w:r>
          </w:p>
          <w:p w14:paraId="2FEBF6B7" w14:textId="77777777" w:rsidR="00C33576" w:rsidRPr="00E46009" w:rsidRDefault="00C33576" w:rsidP="003C0FD3">
            <w:pPr>
              <w:widowControl w:val="0"/>
              <w:numPr>
                <w:ilvl w:val="0"/>
                <w:numId w:val="65"/>
              </w:numPr>
              <w:shd w:val="clear" w:color="auto" w:fill="FFFFFF"/>
              <w:autoSpaceDE w:val="0"/>
              <w:autoSpaceDN w:val="0"/>
              <w:adjustRightInd w:val="0"/>
              <w:spacing w:after="0" w:line="240" w:lineRule="auto"/>
              <w:ind w:left="284" w:hanging="284"/>
              <w:jc w:val="both"/>
              <w:rPr>
                <w:rFonts w:ascii="Times New Roman" w:hAnsi="Times New Roman"/>
                <w:b/>
                <w:bCs/>
                <w:sz w:val="24"/>
                <w:szCs w:val="24"/>
              </w:rPr>
            </w:pPr>
            <w:r w:rsidRPr="00E46009">
              <w:rPr>
                <w:rFonts w:ascii="Times New Roman" w:hAnsi="Times New Roman"/>
                <w:sz w:val="24"/>
                <w:szCs w:val="24"/>
                <w:shd w:val="clear" w:color="auto" w:fill="FFFFFF"/>
              </w:rPr>
              <w:t>С помощью какого приема организован роман И. А. Гончарова “Обломов”? Какова цель его использования?</w:t>
            </w:r>
          </w:p>
        </w:tc>
      </w:tr>
      <w:tr w:rsidR="00C33576" w:rsidRPr="00E46009" w14:paraId="0CBC5AF9" w14:textId="77777777" w:rsidTr="00F51CCE">
        <w:tc>
          <w:tcPr>
            <w:tcW w:w="1377" w:type="pct"/>
          </w:tcPr>
          <w:p w14:paraId="51291929"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30B71575"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7ABF01FE"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7A44AC92" w14:textId="77777777" w:rsidTr="00F51CCE">
        <w:tc>
          <w:tcPr>
            <w:tcW w:w="1377" w:type="pct"/>
          </w:tcPr>
          <w:p w14:paraId="30FAB2F0"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Знание содержания изученных литературных  произведений и основных фактов жизни и творчества  русских писателей – классиков </w:t>
            </w:r>
            <w:r w:rsidRPr="00E46009">
              <w:rPr>
                <w:rFonts w:ascii="Times New Roman" w:eastAsia="Calibri" w:hAnsi="Times New Roman"/>
                <w:sz w:val="24"/>
                <w:szCs w:val="24"/>
                <w:lang w:val="en-US"/>
              </w:rPr>
              <w:t>II</w:t>
            </w:r>
            <w:r w:rsidRPr="00E46009">
              <w:rPr>
                <w:rFonts w:ascii="Times New Roman" w:eastAsia="Calibri" w:hAnsi="Times New Roman"/>
                <w:sz w:val="24"/>
                <w:szCs w:val="24"/>
              </w:rPr>
              <w:t xml:space="preserve"> пол.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в.</w:t>
            </w:r>
          </w:p>
          <w:p w14:paraId="1CAF68AC" w14:textId="77777777" w:rsidR="00C33576" w:rsidRPr="00E46009" w:rsidRDefault="00C33576" w:rsidP="00F51CCE">
            <w:pPr>
              <w:spacing w:after="0" w:line="240" w:lineRule="auto"/>
              <w:jc w:val="both"/>
              <w:rPr>
                <w:rFonts w:ascii="Times New Roman" w:hAnsi="Times New Roman"/>
                <w:sz w:val="28"/>
                <w:szCs w:val="28"/>
              </w:rPr>
            </w:pPr>
            <w:r w:rsidRPr="00E46009">
              <w:rPr>
                <w:rFonts w:ascii="Times New Roman" w:hAnsi="Times New Roman"/>
                <w:sz w:val="24"/>
                <w:szCs w:val="24"/>
              </w:rPr>
              <w:t>Знание основных закономерностей историко-литературного процесса и теоретико – литературных понятий.</w:t>
            </w:r>
          </w:p>
        </w:tc>
        <w:tc>
          <w:tcPr>
            <w:tcW w:w="3133" w:type="pct"/>
          </w:tcPr>
          <w:p w14:paraId="104F4CE7"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14:paraId="4D45F928"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Основное идейно – тематическое содержание художественных произведений проанализировано, обобщено.</w:t>
            </w:r>
          </w:p>
          <w:p w14:paraId="10745910"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Анализ изобразительно - выразительных средств выполнен в соответствии с образной природой искусства слова.</w:t>
            </w:r>
          </w:p>
          <w:p w14:paraId="5A897302" w14:textId="77777777" w:rsidR="00C33576" w:rsidRPr="00E46009" w:rsidRDefault="00C33576" w:rsidP="00F51CCE">
            <w:pPr>
              <w:spacing w:after="0" w:line="240" w:lineRule="auto"/>
              <w:ind w:left="176"/>
              <w:contextualSpacing/>
              <w:jc w:val="both"/>
              <w:rPr>
                <w:rFonts w:ascii="Times New Roman" w:eastAsia="Calibri" w:hAnsi="Times New Roman"/>
                <w:color w:val="000000"/>
                <w:shd w:val="clear" w:color="auto" w:fill="FFFFFF"/>
              </w:rPr>
            </w:pPr>
          </w:p>
          <w:p w14:paraId="660DF668" w14:textId="77777777" w:rsidR="00C33576" w:rsidRPr="00E46009" w:rsidRDefault="00C33576" w:rsidP="00F51CCE">
            <w:pPr>
              <w:spacing w:after="0" w:line="240" w:lineRule="auto"/>
              <w:ind w:left="176" w:firstLine="337"/>
              <w:contextualSpacing/>
              <w:jc w:val="both"/>
              <w:rPr>
                <w:rFonts w:ascii="Times New Roman" w:eastAsia="Calibri" w:hAnsi="Times New Roman"/>
                <w:color w:val="000000"/>
                <w:sz w:val="18"/>
                <w:szCs w:val="18"/>
                <w:shd w:val="clear" w:color="auto" w:fill="FFFFFF"/>
              </w:rPr>
            </w:pPr>
            <w:r w:rsidRPr="00E46009">
              <w:rPr>
                <w:rFonts w:ascii="Times New Roman" w:eastAsia="Calibri" w:hAnsi="Times New Roman"/>
                <w:color w:val="000000"/>
                <w:sz w:val="18"/>
                <w:szCs w:val="18"/>
                <w:shd w:val="clear" w:color="auto" w:fill="FFFFFF"/>
              </w:rPr>
              <w:t>В романе «Обломов» Гончаров раскрывает трагедию главного персонажа, показывая, какое губительное действие на душевный облик и характер человека оказывает паразитическая, бездеятельная жизнь.</w:t>
            </w:r>
          </w:p>
          <w:p w14:paraId="40B2D616" w14:textId="77777777" w:rsidR="00C33576" w:rsidRPr="00E46009" w:rsidRDefault="00C33576" w:rsidP="00F51CCE">
            <w:pPr>
              <w:spacing w:after="0" w:line="240" w:lineRule="auto"/>
              <w:ind w:left="176" w:firstLine="337"/>
              <w:contextualSpacing/>
              <w:jc w:val="both"/>
              <w:rPr>
                <w:rFonts w:ascii="Times New Roman" w:eastAsia="Calibri" w:hAnsi="Times New Roman"/>
                <w:color w:val="000000"/>
                <w:sz w:val="18"/>
                <w:szCs w:val="18"/>
                <w:shd w:val="clear" w:color="auto" w:fill="FFFFFF"/>
              </w:rPr>
            </w:pPr>
            <w:r w:rsidRPr="00E46009">
              <w:rPr>
                <w:rFonts w:ascii="Times New Roman" w:eastAsia="Calibri" w:hAnsi="Times New Roman"/>
                <w:color w:val="000000"/>
                <w:sz w:val="18"/>
                <w:szCs w:val="18"/>
                <w:shd w:val="clear" w:color="auto" w:fill="FFFFFF"/>
              </w:rPr>
              <w:t>Писатель показал путь Обломова к осознанию своей никчемности, несостоятельности, а в конечно итоге – к распаду личности. Разрушению сущности человеческой натуры.</w:t>
            </w:r>
          </w:p>
          <w:p w14:paraId="27CBEFD2" w14:textId="77777777" w:rsidR="00C33576" w:rsidRPr="00E46009" w:rsidRDefault="00C33576" w:rsidP="00F51CCE">
            <w:pPr>
              <w:spacing w:after="0" w:line="240" w:lineRule="auto"/>
              <w:ind w:left="176" w:firstLine="337"/>
              <w:contextualSpacing/>
              <w:jc w:val="both"/>
              <w:rPr>
                <w:rFonts w:ascii="Times New Roman" w:eastAsia="Calibri" w:hAnsi="Times New Roman"/>
                <w:color w:val="000000"/>
                <w:sz w:val="18"/>
                <w:szCs w:val="18"/>
                <w:shd w:val="clear" w:color="auto" w:fill="FFFFFF"/>
              </w:rPr>
            </w:pPr>
            <w:r w:rsidRPr="00E46009">
              <w:rPr>
                <w:rFonts w:ascii="Times New Roman" w:eastAsia="Calibri" w:hAnsi="Times New Roman"/>
                <w:color w:val="000000"/>
                <w:sz w:val="18"/>
                <w:szCs w:val="18"/>
                <w:shd w:val="clear" w:color="auto" w:fill="FFFFFF"/>
              </w:rPr>
              <w:t xml:space="preserve">Героя романа погубила «обломовщина». Это явление не индивидуальная особенность Обломова, а, по выражению </w:t>
            </w:r>
            <w:r w:rsidRPr="00E46009">
              <w:rPr>
                <w:rFonts w:ascii="Times New Roman" w:eastAsia="Calibri" w:hAnsi="Times New Roman"/>
                <w:color w:val="000000"/>
                <w:sz w:val="18"/>
                <w:szCs w:val="18"/>
                <w:shd w:val="clear" w:color="auto" w:fill="FFFFFF"/>
              </w:rPr>
              <w:lastRenderedPageBreak/>
              <w:t>Добролюбова, «оно служит ключом к разгадке многих явлений русской жизни». Критик заключает: «В каждом из нас сидит значительная часть Обломова, и еще рано писать нам надгробное слово».</w:t>
            </w:r>
          </w:p>
          <w:p w14:paraId="55BC1F5C" w14:textId="77777777" w:rsidR="00C33576" w:rsidRPr="00E46009" w:rsidRDefault="00C33576" w:rsidP="00F51CCE">
            <w:pPr>
              <w:spacing w:after="0" w:line="240" w:lineRule="auto"/>
              <w:ind w:left="176" w:firstLine="337"/>
              <w:contextualSpacing/>
              <w:jc w:val="both"/>
              <w:rPr>
                <w:rFonts w:ascii="Times New Roman" w:eastAsia="Calibri" w:hAnsi="Times New Roman"/>
                <w:sz w:val="18"/>
                <w:szCs w:val="18"/>
                <w:shd w:val="clear" w:color="auto" w:fill="FFFFFF"/>
              </w:rPr>
            </w:pPr>
            <w:r w:rsidRPr="00E46009">
              <w:rPr>
                <w:rFonts w:ascii="Times New Roman" w:eastAsia="Calibri" w:hAnsi="Times New Roman"/>
                <w:sz w:val="18"/>
                <w:szCs w:val="18"/>
                <w:shd w:val="clear" w:color="auto" w:fill="FFFFFF"/>
              </w:rPr>
              <w:t> Осуждая бездеятельность Обломова, автор дает во сне героя объяснение его характера. Илья Ильич не просто ленивец, он потомственный бездельник, оправдывающий себя нежеланием служить несправедливости. Писатель не только иллюстрирует, но и поясняет истоки нынешнего лежания героя на диване. Это не оправдание, но лень заложена в Илье Ильиче на генетическом уровне. </w:t>
            </w:r>
          </w:p>
          <w:p w14:paraId="2D0BDE9F" w14:textId="77777777" w:rsidR="00C33576" w:rsidRPr="00E46009" w:rsidRDefault="00C33576" w:rsidP="00F51CCE">
            <w:pPr>
              <w:spacing w:after="0" w:line="240" w:lineRule="auto"/>
              <w:ind w:left="176" w:firstLine="337"/>
              <w:contextualSpacing/>
              <w:jc w:val="both"/>
              <w:rPr>
                <w:rFonts w:ascii="Times New Roman" w:eastAsia="Calibri" w:hAnsi="Times New Roman"/>
                <w:sz w:val="18"/>
                <w:szCs w:val="18"/>
                <w:shd w:val="clear" w:color="auto" w:fill="FFFFFF"/>
              </w:rPr>
            </w:pPr>
            <w:r w:rsidRPr="00E46009">
              <w:rPr>
                <w:rFonts w:ascii="Times New Roman" w:eastAsia="Calibri" w:hAnsi="Times New Roman"/>
                <w:sz w:val="18"/>
                <w:szCs w:val="18"/>
                <w:shd w:val="clear" w:color="auto" w:fill="FFFFFF"/>
              </w:rPr>
              <w:t>Таким образом, сон Обломова является ключевым в понимании его характера. Гончаров смог изнутри показать обоснованность поступков и поведения героя.</w:t>
            </w:r>
          </w:p>
          <w:p w14:paraId="3B683734" w14:textId="77777777" w:rsidR="00C33576" w:rsidRPr="00E46009" w:rsidRDefault="00C33576" w:rsidP="00F51CCE">
            <w:pPr>
              <w:spacing w:after="0" w:line="240" w:lineRule="auto"/>
              <w:ind w:left="176" w:firstLine="337"/>
              <w:contextualSpacing/>
              <w:jc w:val="both"/>
              <w:rPr>
                <w:rFonts w:ascii="Times New Roman" w:eastAsia="Calibri" w:hAnsi="Times New Roman"/>
                <w:sz w:val="18"/>
                <w:szCs w:val="18"/>
                <w:shd w:val="clear" w:color="auto" w:fill="FFFFFF"/>
              </w:rPr>
            </w:pPr>
            <w:r w:rsidRPr="00E46009">
              <w:rPr>
                <w:rFonts w:ascii="Arial" w:eastAsia="Calibri" w:hAnsi="Arial" w:cs="Arial"/>
                <w:color w:val="464E62"/>
                <w:sz w:val="18"/>
                <w:szCs w:val="18"/>
                <w:shd w:val="clear" w:color="auto" w:fill="FFFFFF"/>
              </w:rPr>
              <w:t> </w:t>
            </w:r>
            <w:r w:rsidRPr="00E46009">
              <w:rPr>
                <w:rFonts w:ascii="Times New Roman" w:eastAsia="Calibri" w:hAnsi="Times New Roman"/>
                <w:sz w:val="18"/>
                <w:szCs w:val="18"/>
                <w:shd w:val="clear" w:color="auto" w:fill="FFFFFF"/>
              </w:rPr>
              <w:t>Роман И. А. Гончарова “Обломов” организован с помощью приема антитезы. На протяжении всего романа идет противопоставление героя — герою, события — событию, понятия — понятию и т. д. Во-первых, в противопоставлении (как и в сравнении) легче выявляются особенные черты характера, которые часто бывают индивидуальными и поэтому представляют определенную ценность. Например, черты характера главного героя романа в сопоставлении с чертами характера Штольца: “Голубиная нежность”, внутренняя чистота... Также антитеза дает возможность увидеть два несопоставимых полюса, два контрастно выраженных понятия. Причем не только увидеть, но и принять прелесть каждого из них. (Таковы два сталкивающихся состояния Обломова: бурная временная деятельность и бездеятельность, лень, апатия.) В-третьих, антитеза помогает проникнуть во внутренний мир героя, показывая контрастность, присутствующую не только во внешнем, но и в духовном мире. (Мечты Обломова и реальность, в которую он так и не сможет их воплотить.)</w:t>
            </w:r>
          </w:p>
          <w:p w14:paraId="281A9DA2" w14:textId="77777777" w:rsidR="00C33576" w:rsidRPr="00E46009" w:rsidRDefault="00C33576" w:rsidP="00F51CCE">
            <w:pPr>
              <w:spacing w:after="0" w:line="240" w:lineRule="auto"/>
              <w:ind w:left="176" w:firstLine="337"/>
              <w:contextualSpacing/>
              <w:jc w:val="both"/>
              <w:rPr>
                <w:rFonts w:ascii="Times New Roman" w:eastAsia="Calibri" w:hAnsi="Times New Roman"/>
                <w:sz w:val="18"/>
                <w:szCs w:val="18"/>
                <w:shd w:val="clear" w:color="auto" w:fill="FFFFFF"/>
              </w:rPr>
            </w:pPr>
            <w:r w:rsidRPr="00E46009">
              <w:rPr>
                <w:rFonts w:ascii="Times New Roman" w:eastAsia="Calibri" w:hAnsi="Times New Roman"/>
                <w:sz w:val="18"/>
                <w:szCs w:val="18"/>
                <w:shd w:val="clear" w:color="auto" w:fill="FFFFFF"/>
              </w:rPr>
              <w:t>Самое начало произведения построено на столкновении суетного, фальшивого мира Петербурга и огромного нетронутого внутреннего мира Обломова. </w:t>
            </w:r>
          </w:p>
          <w:p w14:paraId="201E1E3B" w14:textId="77777777" w:rsidR="00C33576" w:rsidRPr="00E46009" w:rsidRDefault="00C33576" w:rsidP="00F51CCE">
            <w:pPr>
              <w:spacing w:after="0" w:line="240" w:lineRule="auto"/>
              <w:ind w:left="176" w:firstLine="337"/>
              <w:contextualSpacing/>
              <w:jc w:val="both"/>
              <w:rPr>
                <w:rFonts w:ascii="Times New Roman" w:eastAsia="Calibri" w:hAnsi="Times New Roman"/>
              </w:rPr>
            </w:pPr>
            <w:r w:rsidRPr="00E46009">
              <w:rPr>
                <w:rFonts w:ascii="Times New Roman" w:eastAsia="Calibri" w:hAnsi="Times New Roman"/>
                <w:sz w:val="18"/>
                <w:szCs w:val="18"/>
                <w:shd w:val="clear" w:color="auto" w:fill="FFFFFF"/>
              </w:rPr>
              <w:t>Трагичный финал романа противопоставлен вечному оптимистическому, целеустремленному настрою Штольца. “Теперь или никогда!” — многообещающий и открывающий дальние горизонты девиз Штольца, и “жизнь — ничто, нуль” — разрушающее все замыслы, мечты и надежды финальное состояние главного героя... Задумываешься прежде всего над тем, что все-таки трясина апатии взяла верх над главным героем, поглотила его живое, чистое начало, изуродовав личность, сделав ее творцом такого дикого явления, как “обломовщина”.</w:t>
            </w:r>
          </w:p>
        </w:tc>
        <w:tc>
          <w:tcPr>
            <w:tcW w:w="489" w:type="pct"/>
            <w:gridSpan w:val="2"/>
          </w:tcPr>
          <w:p w14:paraId="3E7A70C3" w14:textId="77777777" w:rsidR="00C33576" w:rsidRPr="00E46009" w:rsidRDefault="00C33576" w:rsidP="00F51CCE">
            <w:pPr>
              <w:spacing w:after="0" w:line="240" w:lineRule="auto"/>
              <w:jc w:val="center"/>
              <w:rPr>
                <w:rFonts w:ascii="Times New Roman" w:hAnsi="Times New Roman"/>
                <w:b/>
                <w:bCs/>
                <w:sz w:val="24"/>
                <w:szCs w:val="24"/>
              </w:rPr>
            </w:pPr>
          </w:p>
        </w:tc>
      </w:tr>
      <w:tr w:rsidR="00C33576" w:rsidRPr="00E46009" w14:paraId="23B52EE5" w14:textId="77777777" w:rsidTr="00F51CCE">
        <w:tc>
          <w:tcPr>
            <w:tcW w:w="5000" w:type="pct"/>
            <w:gridSpan w:val="4"/>
          </w:tcPr>
          <w:p w14:paraId="379D6509" w14:textId="77777777" w:rsidR="00C33576" w:rsidRPr="00E46009" w:rsidRDefault="00C33576" w:rsidP="00F51CCE">
            <w:pPr>
              <w:keepNext/>
              <w:spacing w:after="0" w:line="240" w:lineRule="auto"/>
              <w:jc w:val="center"/>
              <w:outlineLvl w:val="0"/>
              <w:rPr>
                <w:rFonts w:ascii="Times New Roman" w:hAnsi="Times New Roman"/>
                <w:b/>
                <w:bCs/>
                <w:kern w:val="32"/>
                <w:sz w:val="24"/>
                <w:szCs w:val="24"/>
              </w:rPr>
            </w:pPr>
            <w:r w:rsidRPr="00E46009">
              <w:rPr>
                <w:rFonts w:ascii="Times New Roman" w:hAnsi="Times New Roman"/>
                <w:b/>
                <w:bCs/>
                <w:kern w:val="32"/>
                <w:sz w:val="24"/>
                <w:szCs w:val="24"/>
              </w:rPr>
              <w:t xml:space="preserve">Условия выполнения заданий </w:t>
            </w:r>
          </w:p>
          <w:p w14:paraId="2C39D7D2" w14:textId="77777777" w:rsidR="00C33576" w:rsidRPr="00E46009" w:rsidRDefault="00C33576" w:rsidP="00F51CCE">
            <w:pPr>
              <w:spacing w:after="0" w:line="240" w:lineRule="auto"/>
              <w:jc w:val="both"/>
              <w:rPr>
                <w:rFonts w:ascii="Times New Roman" w:hAnsi="Times New Roman"/>
                <w:iCs/>
                <w:sz w:val="24"/>
                <w:szCs w:val="24"/>
              </w:rPr>
            </w:pPr>
            <w:r w:rsidRPr="00E46009">
              <w:rPr>
                <w:rFonts w:ascii="Times New Roman" w:hAnsi="Times New Roman"/>
                <w:bCs/>
                <w:sz w:val="24"/>
                <w:szCs w:val="24"/>
              </w:rPr>
              <w:t>Время выполнения</w:t>
            </w:r>
            <w:r w:rsidRPr="00E46009">
              <w:rPr>
                <w:rFonts w:ascii="Times New Roman" w:hAnsi="Times New Roman"/>
                <w:sz w:val="24"/>
                <w:szCs w:val="24"/>
              </w:rPr>
              <w:t xml:space="preserve"> задания мин./час. - </w:t>
            </w:r>
            <w:r w:rsidRPr="00E46009">
              <w:rPr>
                <w:rFonts w:ascii="Times New Roman" w:hAnsi="Times New Roman"/>
                <w:iCs/>
                <w:sz w:val="24"/>
                <w:szCs w:val="24"/>
              </w:rPr>
              <w:t>10 мин.</w:t>
            </w:r>
          </w:p>
          <w:p w14:paraId="42196D0E"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Оборудование: - текст художественного произведения;</w:t>
            </w:r>
          </w:p>
          <w:p w14:paraId="64797CCA"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sz w:val="24"/>
                <w:szCs w:val="24"/>
              </w:rPr>
              <w:t xml:space="preserve">                          -  бланк заданий</w:t>
            </w:r>
          </w:p>
        </w:tc>
      </w:tr>
      <w:tr w:rsidR="00C33576" w:rsidRPr="00E46009" w14:paraId="3BDF8563" w14:textId="77777777" w:rsidTr="00F51CCE">
        <w:tc>
          <w:tcPr>
            <w:tcW w:w="5000" w:type="pct"/>
            <w:gridSpan w:val="4"/>
          </w:tcPr>
          <w:p w14:paraId="78D4D50A"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rPr>
              <w:t xml:space="preserve"> </w:t>
            </w:r>
            <w:r w:rsidRPr="00E46009">
              <w:rPr>
                <w:rFonts w:ascii="Times New Roman" w:hAnsi="Times New Roman"/>
                <w:b/>
                <w:bCs/>
                <w:sz w:val="24"/>
                <w:szCs w:val="24"/>
              </w:rPr>
              <w:t xml:space="preserve"> ТЕОРЕТИЧЕСКОЕ ЗАДАНИЕ </w:t>
            </w:r>
          </w:p>
          <w:p w14:paraId="17FDD646"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0011F5CE" w14:textId="77777777" w:rsidR="00C33576" w:rsidRPr="00E46009" w:rsidRDefault="00C33576" w:rsidP="00F51CCE">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4C0F800E" w14:textId="77777777" w:rsidR="00C33576" w:rsidRPr="00E46009" w:rsidRDefault="00C33576" w:rsidP="003C0FD3">
            <w:pPr>
              <w:numPr>
                <w:ilvl w:val="0"/>
                <w:numId w:val="66"/>
              </w:numPr>
              <w:spacing w:after="0" w:line="240" w:lineRule="auto"/>
              <w:contextualSpacing/>
              <w:rPr>
                <w:rFonts w:ascii="Times New Roman" w:hAnsi="Times New Roman"/>
                <w:bCs/>
                <w:iCs/>
                <w:color w:val="000000"/>
                <w:sz w:val="24"/>
                <w:szCs w:val="24"/>
              </w:rPr>
            </w:pPr>
            <w:r w:rsidRPr="00E46009">
              <w:rPr>
                <w:rFonts w:ascii="Times New Roman" w:hAnsi="Times New Roman"/>
                <w:bCs/>
                <w:color w:val="000000"/>
                <w:sz w:val="24"/>
                <w:szCs w:val="24"/>
              </w:rPr>
              <w:t>Какое произведение не принадлежит Тургеневу:</w:t>
            </w:r>
          </w:p>
          <w:p w14:paraId="09B076FA" w14:textId="77777777" w:rsidR="00C33576" w:rsidRPr="00E46009" w:rsidRDefault="00C33576" w:rsidP="00F51CCE">
            <w:pPr>
              <w:spacing w:after="0" w:line="240" w:lineRule="auto"/>
              <w:ind w:left="501"/>
              <w:contextualSpacing/>
              <w:rPr>
                <w:rFonts w:ascii="Times New Roman" w:hAnsi="Times New Roman"/>
                <w:bCs/>
                <w:iCs/>
                <w:color w:val="000000"/>
                <w:sz w:val="24"/>
                <w:szCs w:val="24"/>
              </w:rPr>
            </w:pPr>
            <w:r w:rsidRPr="00E46009">
              <w:rPr>
                <w:rFonts w:ascii="Times New Roman" w:hAnsi="Times New Roman"/>
                <w:color w:val="000000"/>
                <w:sz w:val="24"/>
                <w:szCs w:val="24"/>
              </w:rPr>
              <w:t>а) «Дворянское гнездо»</w:t>
            </w:r>
          </w:p>
          <w:p w14:paraId="51D1066C" w14:textId="77777777" w:rsidR="00C33576" w:rsidRPr="00E46009" w:rsidRDefault="00C33576" w:rsidP="00F51CCE">
            <w:pPr>
              <w:spacing w:after="0" w:line="240" w:lineRule="auto"/>
              <w:ind w:left="501"/>
              <w:contextualSpacing/>
              <w:rPr>
                <w:rFonts w:ascii="Times New Roman" w:hAnsi="Times New Roman"/>
                <w:bCs/>
                <w:iCs/>
                <w:color w:val="000000"/>
                <w:sz w:val="24"/>
                <w:szCs w:val="24"/>
              </w:rPr>
            </w:pPr>
            <w:r w:rsidRPr="00E46009">
              <w:rPr>
                <w:rFonts w:ascii="Times New Roman" w:hAnsi="Times New Roman"/>
                <w:color w:val="000000"/>
                <w:sz w:val="24"/>
                <w:szCs w:val="24"/>
              </w:rPr>
              <w:t>б) «Первая любовь»</w:t>
            </w:r>
          </w:p>
          <w:p w14:paraId="5AF04083" w14:textId="77777777" w:rsidR="00C33576" w:rsidRPr="00E46009" w:rsidRDefault="00C33576" w:rsidP="00F51CCE">
            <w:pPr>
              <w:spacing w:after="0" w:line="240" w:lineRule="auto"/>
              <w:ind w:left="501"/>
              <w:contextualSpacing/>
              <w:rPr>
                <w:rFonts w:ascii="Times New Roman" w:hAnsi="Times New Roman"/>
                <w:bCs/>
                <w:iCs/>
                <w:color w:val="000000"/>
                <w:sz w:val="24"/>
                <w:szCs w:val="24"/>
              </w:rPr>
            </w:pPr>
            <w:r w:rsidRPr="00E46009">
              <w:rPr>
                <w:rFonts w:ascii="Times New Roman" w:hAnsi="Times New Roman"/>
                <w:color w:val="000000"/>
                <w:sz w:val="24"/>
                <w:szCs w:val="24"/>
              </w:rPr>
              <w:t>в) «Муму»</w:t>
            </w:r>
          </w:p>
          <w:p w14:paraId="4DE7D547" w14:textId="77777777" w:rsidR="00C33576" w:rsidRPr="00E46009" w:rsidRDefault="00C33576" w:rsidP="00F51CCE">
            <w:pPr>
              <w:spacing w:after="0" w:line="240" w:lineRule="auto"/>
              <w:ind w:left="501"/>
              <w:contextualSpacing/>
              <w:rPr>
                <w:rFonts w:ascii="Times New Roman" w:hAnsi="Times New Roman"/>
                <w:bCs/>
                <w:iCs/>
                <w:color w:val="000000"/>
                <w:sz w:val="24"/>
                <w:szCs w:val="24"/>
              </w:rPr>
            </w:pPr>
            <w:r w:rsidRPr="00E46009">
              <w:rPr>
                <w:rFonts w:ascii="Times New Roman" w:hAnsi="Times New Roman"/>
                <w:color w:val="000000"/>
                <w:sz w:val="24"/>
                <w:szCs w:val="24"/>
              </w:rPr>
              <w:t>г) «Обыкновенная история»</w:t>
            </w:r>
          </w:p>
          <w:p w14:paraId="51EDF004" w14:textId="77777777" w:rsidR="00C33576" w:rsidRPr="00E46009" w:rsidRDefault="00C33576" w:rsidP="003C0FD3">
            <w:pPr>
              <w:numPr>
                <w:ilvl w:val="0"/>
                <w:numId w:val="66"/>
              </w:numPr>
              <w:spacing w:after="0" w:line="240" w:lineRule="auto"/>
              <w:contextualSpacing/>
              <w:rPr>
                <w:rFonts w:ascii="Times New Roman" w:hAnsi="Times New Roman"/>
                <w:bCs/>
                <w:iCs/>
                <w:color w:val="000000"/>
                <w:sz w:val="24"/>
                <w:szCs w:val="24"/>
              </w:rPr>
            </w:pPr>
            <w:r w:rsidRPr="00E46009">
              <w:rPr>
                <w:rFonts w:ascii="Times New Roman" w:hAnsi="Times New Roman"/>
                <w:bCs/>
                <w:color w:val="000000"/>
                <w:sz w:val="24"/>
                <w:szCs w:val="24"/>
              </w:rPr>
              <w:t>Произведение «Отцы и дети»</w:t>
            </w:r>
          </w:p>
          <w:p w14:paraId="301DA085" w14:textId="77777777" w:rsidR="00C33576" w:rsidRPr="00E46009" w:rsidRDefault="00C33576" w:rsidP="00F51CCE">
            <w:pPr>
              <w:spacing w:after="0" w:line="240" w:lineRule="auto"/>
              <w:ind w:left="501"/>
              <w:contextualSpacing/>
              <w:rPr>
                <w:rFonts w:ascii="Times New Roman" w:hAnsi="Times New Roman"/>
                <w:bCs/>
                <w:iCs/>
                <w:color w:val="000000"/>
                <w:sz w:val="24"/>
                <w:szCs w:val="24"/>
              </w:rPr>
            </w:pPr>
            <w:r w:rsidRPr="00E46009">
              <w:rPr>
                <w:rFonts w:ascii="Times New Roman" w:hAnsi="Times New Roman"/>
                <w:color w:val="000000"/>
                <w:sz w:val="24"/>
                <w:szCs w:val="24"/>
              </w:rPr>
              <w:t>а) рассказ</w:t>
            </w:r>
          </w:p>
          <w:p w14:paraId="7BA3EAB3" w14:textId="77777777" w:rsidR="00C33576" w:rsidRPr="00E46009" w:rsidRDefault="00C33576" w:rsidP="00F51CCE">
            <w:pPr>
              <w:spacing w:after="0" w:line="240" w:lineRule="auto"/>
              <w:ind w:left="501"/>
              <w:contextualSpacing/>
              <w:rPr>
                <w:rFonts w:ascii="Times New Roman" w:hAnsi="Times New Roman"/>
                <w:bCs/>
                <w:iCs/>
                <w:color w:val="000000"/>
                <w:sz w:val="24"/>
                <w:szCs w:val="24"/>
              </w:rPr>
            </w:pPr>
            <w:r w:rsidRPr="00E46009">
              <w:rPr>
                <w:rFonts w:ascii="Times New Roman" w:hAnsi="Times New Roman"/>
                <w:color w:val="000000"/>
                <w:sz w:val="24"/>
                <w:szCs w:val="24"/>
              </w:rPr>
              <w:t>б) поэма</w:t>
            </w:r>
          </w:p>
          <w:p w14:paraId="5A6FD3CE" w14:textId="77777777" w:rsidR="00C33576" w:rsidRPr="00E46009" w:rsidRDefault="00C33576" w:rsidP="00F51CCE">
            <w:pPr>
              <w:spacing w:after="0" w:line="240" w:lineRule="auto"/>
              <w:ind w:left="501"/>
              <w:contextualSpacing/>
              <w:rPr>
                <w:rFonts w:ascii="Times New Roman" w:hAnsi="Times New Roman"/>
                <w:bCs/>
                <w:iCs/>
                <w:color w:val="000000"/>
                <w:sz w:val="24"/>
                <w:szCs w:val="24"/>
              </w:rPr>
            </w:pPr>
            <w:r w:rsidRPr="00E46009">
              <w:rPr>
                <w:rFonts w:ascii="Times New Roman" w:hAnsi="Times New Roman"/>
                <w:color w:val="000000"/>
                <w:sz w:val="24"/>
                <w:szCs w:val="24"/>
              </w:rPr>
              <w:t>в) роман</w:t>
            </w:r>
          </w:p>
          <w:p w14:paraId="0F1D6C91" w14:textId="77777777" w:rsidR="00C33576" w:rsidRPr="00E46009" w:rsidRDefault="00C33576" w:rsidP="00F51CCE">
            <w:pPr>
              <w:spacing w:after="0" w:line="240" w:lineRule="auto"/>
              <w:ind w:left="501"/>
              <w:contextualSpacing/>
              <w:rPr>
                <w:rFonts w:ascii="Times New Roman" w:hAnsi="Times New Roman"/>
                <w:bCs/>
                <w:iCs/>
                <w:color w:val="000000"/>
                <w:sz w:val="24"/>
                <w:szCs w:val="24"/>
              </w:rPr>
            </w:pPr>
            <w:r w:rsidRPr="00E46009">
              <w:rPr>
                <w:rFonts w:ascii="Times New Roman" w:hAnsi="Times New Roman"/>
                <w:color w:val="000000"/>
                <w:sz w:val="24"/>
                <w:szCs w:val="24"/>
              </w:rPr>
              <w:t>г) повесть</w:t>
            </w:r>
          </w:p>
          <w:p w14:paraId="76DAAB46" w14:textId="77777777" w:rsidR="00C33576" w:rsidRPr="00E46009" w:rsidRDefault="00C33576" w:rsidP="003C0FD3">
            <w:pPr>
              <w:numPr>
                <w:ilvl w:val="0"/>
                <w:numId w:val="66"/>
              </w:numPr>
              <w:spacing w:after="0" w:line="240" w:lineRule="auto"/>
              <w:rPr>
                <w:rFonts w:ascii="Times New Roman" w:hAnsi="Times New Roman"/>
                <w:bCs/>
                <w:iCs/>
                <w:color w:val="000000"/>
                <w:sz w:val="24"/>
                <w:szCs w:val="24"/>
              </w:rPr>
            </w:pPr>
            <w:r w:rsidRPr="00E46009">
              <w:rPr>
                <w:rFonts w:ascii="Times New Roman" w:hAnsi="Times New Roman"/>
                <w:bCs/>
                <w:color w:val="000000"/>
                <w:sz w:val="24"/>
                <w:szCs w:val="24"/>
              </w:rPr>
              <w:t>Как звали возлюбленную Евгения Базарова?</w:t>
            </w:r>
          </w:p>
          <w:p w14:paraId="3DE989E6" w14:textId="77777777" w:rsidR="00C33576" w:rsidRPr="00E46009" w:rsidRDefault="00C33576" w:rsidP="00F51CCE">
            <w:pPr>
              <w:spacing w:after="0" w:line="240" w:lineRule="auto"/>
              <w:ind w:left="142" w:firstLine="425"/>
              <w:rPr>
                <w:rFonts w:ascii="Times New Roman" w:hAnsi="Times New Roman"/>
                <w:bCs/>
                <w:iCs/>
                <w:color w:val="000000"/>
                <w:sz w:val="24"/>
                <w:szCs w:val="24"/>
              </w:rPr>
            </w:pPr>
            <w:r w:rsidRPr="00E46009">
              <w:rPr>
                <w:rFonts w:ascii="Times New Roman" w:hAnsi="Times New Roman"/>
                <w:color w:val="000000"/>
                <w:sz w:val="24"/>
                <w:szCs w:val="24"/>
              </w:rPr>
              <w:t>а) Татьяна Ларина</w:t>
            </w:r>
          </w:p>
          <w:p w14:paraId="435C24EE" w14:textId="77777777" w:rsidR="00C33576" w:rsidRPr="00E46009" w:rsidRDefault="00C33576" w:rsidP="00F51CCE">
            <w:pPr>
              <w:spacing w:after="0" w:line="240" w:lineRule="auto"/>
              <w:ind w:left="142" w:firstLine="425"/>
              <w:rPr>
                <w:rFonts w:ascii="Times New Roman" w:hAnsi="Times New Roman"/>
                <w:bCs/>
                <w:iCs/>
                <w:color w:val="000000"/>
                <w:sz w:val="24"/>
                <w:szCs w:val="24"/>
              </w:rPr>
            </w:pPr>
            <w:r w:rsidRPr="00E46009">
              <w:rPr>
                <w:rFonts w:ascii="Times New Roman" w:hAnsi="Times New Roman"/>
                <w:color w:val="000000"/>
                <w:sz w:val="24"/>
                <w:szCs w:val="24"/>
              </w:rPr>
              <w:t>б) Анна Одинцова</w:t>
            </w:r>
          </w:p>
          <w:p w14:paraId="41019946" w14:textId="77777777" w:rsidR="00C33576" w:rsidRPr="00E46009" w:rsidRDefault="00C33576" w:rsidP="00F51CCE">
            <w:pPr>
              <w:spacing w:after="0" w:line="240" w:lineRule="auto"/>
              <w:ind w:left="142" w:firstLine="425"/>
              <w:rPr>
                <w:rFonts w:ascii="Times New Roman" w:hAnsi="Times New Roman"/>
                <w:bCs/>
                <w:iCs/>
                <w:color w:val="000000"/>
                <w:sz w:val="24"/>
                <w:szCs w:val="24"/>
              </w:rPr>
            </w:pPr>
            <w:r w:rsidRPr="00E46009">
              <w:rPr>
                <w:rFonts w:ascii="Times New Roman" w:hAnsi="Times New Roman"/>
                <w:color w:val="000000"/>
                <w:sz w:val="24"/>
                <w:szCs w:val="24"/>
              </w:rPr>
              <w:t>в) Наташа Ростова</w:t>
            </w:r>
          </w:p>
          <w:p w14:paraId="7561F1F6" w14:textId="77777777" w:rsidR="00C33576" w:rsidRPr="00E46009" w:rsidRDefault="00C33576" w:rsidP="00F51CCE">
            <w:pPr>
              <w:spacing w:after="0" w:line="240" w:lineRule="auto"/>
              <w:ind w:left="142" w:firstLine="425"/>
              <w:rPr>
                <w:rFonts w:ascii="Times New Roman" w:hAnsi="Times New Roman"/>
                <w:bCs/>
                <w:iCs/>
                <w:color w:val="000000"/>
                <w:sz w:val="24"/>
                <w:szCs w:val="24"/>
              </w:rPr>
            </w:pPr>
            <w:r w:rsidRPr="00E46009">
              <w:rPr>
                <w:rFonts w:ascii="Times New Roman" w:hAnsi="Times New Roman"/>
                <w:color w:val="000000"/>
                <w:sz w:val="24"/>
                <w:szCs w:val="24"/>
              </w:rPr>
              <w:lastRenderedPageBreak/>
              <w:t>г) Ольга Ильинская</w:t>
            </w:r>
          </w:p>
          <w:p w14:paraId="498C5AE9" w14:textId="77777777" w:rsidR="00C33576" w:rsidRPr="00E46009" w:rsidRDefault="00C33576" w:rsidP="003C0FD3">
            <w:pPr>
              <w:numPr>
                <w:ilvl w:val="0"/>
                <w:numId w:val="66"/>
              </w:numPr>
              <w:spacing w:after="0" w:line="240" w:lineRule="auto"/>
              <w:rPr>
                <w:rFonts w:ascii="Times New Roman" w:hAnsi="Times New Roman"/>
                <w:bCs/>
                <w:i/>
                <w:iCs/>
                <w:color w:val="000000"/>
                <w:sz w:val="24"/>
                <w:szCs w:val="24"/>
              </w:rPr>
            </w:pPr>
            <w:r w:rsidRPr="00E46009">
              <w:rPr>
                <w:rFonts w:ascii="Times New Roman" w:hAnsi="Times New Roman"/>
                <w:bCs/>
                <w:color w:val="000000"/>
                <w:sz w:val="24"/>
                <w:szCs w:val="24"/>
              </w:rPr>
              <w:t>Какой момент в биографии героя романа «Отцы и дети» Е. Базарова был переломным в осознании своей личности?</w:t>
            </w:r>
          </w:p>
          <w:p w14:paraId="28886FE4" w14:textId="77777777" w:rsidR="00C33576" w:rsidRPr="00E46009" w:rsidRDefault="00C33576" w:rsidP="00F51CCE">
            <w:pPr>
              <w:spacing w:after="0" w:line="240" w:lineRule="auto"/>
              <w:ind w:firstLine="567"/>
              <w:rPr>
                <w:rFonts w:ascii="Times New Roman" w:hAnsi="Times New Roman"/>
                <w:bCs/>
                <w:i/>
                <w:iCs/>
                <w:color w:val="000000"/>
                <w:sz w:val="24"/>
                <w:szCs w:val="24"/>
              </w:rPr>
            </w:pPr>
            <w:r w:rsidRPr="00E46009">
              <w:rPr>
                <w:rFonts w:ascii="Times New Roman" w:hAnsi="Times New Roman"/>
                <w:color w:val="000000"/>
                <w:sz w:val="24"/>
                <w:szCs w:val="24"/>
              </w:rPr>
              <w:t>а) любовь к Одинцовой</w:t>
            </w:r>
          </w:p>
          <w:p w14:paraId="1539501A" w14:textId="77777777" w:rsidR="00C33576" w:rsidRPr="00E46009" w:rsidRDefault="00C33576" w:rsidP="00F51CCE">
            <w:pPr>
              <w:spacing w:after="0" w:line="240" w:lineRule="auto"/>
              <w:ind w:firstLine="567"/>
              <w:rPr>
                <w:rFonts w:ascii="Times New Roman" w:hAnsi="Times New Roman"/>
                <w:bCs/>
                <w:i/>
                <w:iCs/>
                <w:color w:val="000000"/>
                <w:sz w:val="24"/>
                <w:szCs w:val="24"/>
              </w:rPr>
            </w:pPr>
            <w:r w:rsidRPr="00E46009">
              <w:rPr>
                <w:rFonts w:ascii="Times New Roman" w:hAnsi="Times New Roman"/>
                <w:color w:val="000000"/>
                <w:sz w:val="24"/>
                <w:szCs w:val="24"/>
              </w:rPr>
              <w:t>б) спор с Павлом Петровичем Кирсановым</w:t>
            </w:r>
          </w:p>
          <w:p w14:paraId="52C2B9DB" w14:textId="77777777" w:rsidR="00C33576" w:rsidRPr="00E46009" w:rsidRDefault="00C33576" w:rsidP="00F51CCE">
            <w:pPr>
              <w:spacing w:after="0" w:line="240" w:lineRule="auto"/>
              <w:ind w:firstLine="567"/>
              <w:rPr>
                <w:rFonts w:ascii="Times New Roman" w:hAnsi="Times New Roman"/>
                <w:bCs/>
                <w:i/>
                <w:iCs/>
                <w:color w:val="000000"/>
                <w:sz w:val="24"/>
                <w:szCs w:val="24"/>
              </w:rPr>
            </w:pPr>
            <w:r w:rsidRPr="00E46009">
              <w:rPr>
                <w:rFonts w:ascii="Times New Roman" w:hAnsi="Times New Roman"/>
                <w:color w:val="000000"/>
                <w:sz w:val="24"/>
                <w:szCs w:val="24"/>
              </w:rPr>
              <w:t>в) разрыв с Аркадием Кирсановым</w:t>
            </w:r>
          </w:p>
          <w:p w14:paraId="1360DA2E" w14:textId="77777777" w:rsidR="00C33576" w:rsidRPr="00E46009" w:rsidRDefault="00C33576" w:rsidP="00F51CCE">
            <w:pPr>
              <w:spacing w:after="0" w:line="240" w:lineRule="auto"/>
              <w:ind w:firstLine="567"/>
              <w:rPr>
                <w:rFonts w:ascii="Times New Roman" w:hAnsi="Times New Roman"/>
                <w:bCs/>
                <w:i/>
                <w:iCs/>
                <w:color w:val="000000"/>
                <w:sz w:val="24"/>
                <w:szCs w:val="24"/>
              </w:rPr>
            </w:pPr>
            <w:r w:rsidRPr="00E46009">
              <w:rPr>
                <w:rFonts w:ascii="Times New Roman" w:hAnsi="Times New Roman"/>
                <w:color w:val="000000"/>
                <w:sz w:val="24"/>
                <w:szCs w:val="24"/>
              </w:rPr>
              <w:t>г) посещение родителей</w:t>
            </w:r>
          </w:p>
          <w:p w14:paraId="059EE577" w14:textId="77777777" w:rsidR="00C33576" w:rsidRPr="00E46009" w:rsidRDefault="00C33576" w:rsidP="00F51CCE">
            <w:pPr>
              <w:spacing w:after="0" w:line="240" w:lineRule="auto"/>
              <w:ind w:left="142"/>
              <w:rPr>
                <w:rFonts w:ascii="Times New Roman" w:hAnsi="Times New Roman"/>
                <w:color w:val="000000"/>
                <w:sz w:val="24"/>
                <w:szCs w:val="24"/>
              </w:rPr>
            </w:pPr>
            <w:r w:rsidRPr="00E46009">
              <w:rPr>
                <w:rFonts w:ascii="Times New Roman" w:hAnsi="Times New Roman"/>
                <w:color w:val="000000"/>
                <w:sz w:val="24"/>
                <w:szCs w:val="24"/>
              </w:rPr>
              <w:t xml:space="preserve">5. Принципы какого литературного направления определяют особенности созданной  </w:t>
            </w:r>
          </w:p>
          <w:p w14:paraId="3BD5B609" w14:textId="77777777" w:rsidR="00C33576" w:rsidRPr="00E46009" w:rsidRDefault="00C33576" w:rsidP="00F51CCE">
            <w:pPr>
              <w:spacing w:after="0" w:line="240" w:lineRule="auto"/>
              <w:ind w:left="142"/>
              <w:rPr>
                <w:rFonts w:ascii="Times New Roman" w:hAnsi="Times New Roman"/>
                <w:color w:val="000000"/>
                <w:sz w:val="24"/>
                <w:szCs w:val="24"/>
              </w:rPr>
            </w:pPr>
            <w:r w:rsidRPr="00E46009">
              <w:rPr>
                <w:rFonts w:ascii="Times New Roman" w:hAnsi="Times New Roman"/>
                <w:color w:val="000000"/>
                <w:sz w:val="24"/>
                <w:szCs w:val="24"/>
              </w:rPr>
              <w:t xml:space="preserve">    И. С. Тургеневым в романе «Отцы и дети» картины мира?</w:t>
            </w:r>
          </w:p>
          <w:p w14:paraId="10B54CC4" w14:textId="77777777" w:rsidR="00C33576" w:rsidRPr="00E46009" w:rsidRDefault="00C33576" w:rsidP="003C0FD3">
            <w:pPr>
              <w:numPr>
                <w:ilvl w:val="0"/>
                <w:numId w:val="67"/>
              </w:numPr>
              <w:spacing w:after="0" w:line="240" w:lineRule="auto"/>
              <w:ind w:left="851" w:hanging="284"/>
              <w:rPr>
                <w:rFonts w:ascii="Times New Roman" w:hAnsi="Times New Roman"/>
                <w:color w:val="000000"/>
                <w:sz w:val="24"/>
                <w:szCs w:val="24"/>
              </w:rPr>
            </w:pPr>
            <w:r w:rsidRPr="00E46009">
              <w:rPr>
                <w:rFonts w:ascii="Times New Roman" w:hAnsi="Times New Roman"/>
                <w:color w:val="000000"/>
                <w:sz w:val="24"/>
                <w:szCs w:val="24"/>
              </w:rPr>
              <w:t>романтизм,</w:t>
            </w:r>
          </w:p>
          <w:p w14:paraId="164EB859" w14:textId="77777777" w:rsidR="00C33576" w:rsidRPr="00E46009" w:rsidRDefault="00C33576" w:rsidP="003C0FD3">
            <w:pPr>
              <w:numPr>
                <w:ilvl w:val="0"/>
                <w:numId w:val="67"/>
              </w:numPr>
              <w:spacing w:after="0" w:line="240" w:lineRule="auto"/>
              <w:ind w:left="851" w:hanging="284"/>
              <w:rPr>
                <w:rFonts w:ascii="Times New Roman" w:hAnsi="Times New Roman"/>
                <w:color w:val="000000"/>
                <w:sz w:val="24"/>
                <w:szCs w:val="24"/>
              </w:rPr>
            </w:pPr>
            <w:r w:rsidRPr="00E46009">
              <w:rPr>
                <w:rFonts w:ascii="Times New Roman" w:hAnsi="Times New Roman"/>
                <w:color w:val="000000"/>
                <w:sz w:val="24"/>
                <w:szCs w:val="24"/>
              </w:rPr>
              <w:t>реализм,</w:t>
            </w:r>
          </w:p>
          <w:p w14:paraId="6502EA33" w14:textId="77777777" w:rsidR="00C33576" w:rsidRPr="00E46009" w:rsidRDefault="00C33576" w:rsidP="003C0FD3">
            <w:pPr>
              <w:numPr>
                <w:ilvl w:val="0"/>
                <w:numId w:val="67"/>
              </w:numPr>
              <w:spacing w:after="0" w:line="240" w:lineRule="auto"/>
              <w:ind w:left="851" w:hanging="284"/>
              <w:jc w:val="both"/>
              <w:rPr>
                <w:rFonts w:ascii="Times New Roman" w:hAnsi="Times New Roman"/>
                <w:iCs/>
                <w:sz w:val="24"/>
                <w:szCs w:val="24"/>
              </w:rPr>
            </w:pPr>
            <w:r w:rsidRPr="00E46009">
              <w:rPr>
                <w:rFonts w:ascii="Times New Roman" w:hAnsi="Times New Roman"/>
                <w:sz w:val="24"/>
                <w:szCs w:val="24"/>
              </w:rPr>
              <w:t>сентиментализм</w:t>
            </w:r>
          </w:p>
        </w:tc>
      </w:tr>
      <w:tr w:rsidR="00C33576" w:rsidRPr="00E46009" w14:paraId="354A4B2A" w14:textId="77777777" w:rsidTr="00F51CCE">
        <w:tc>
          <w:tcPr>
            <w:tcW w:w="1377" w:type="pct"/>
          </w:tcPr>
          <w:p w14:paraId="090CFF29"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lastRenderedPageBreak/>
              <w:t>Объекты оценки</w:t>
            </w:r>
          </w:p>
        </w:tc>
        <w:tc>
          <w:tcPr>
            <w:tcW w:w="3133" w:type="pct"/>
          </w:tcPr>
          <w:p w14:paraId="52A5735A"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30472B06"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45B7847A" w14:textId="77777777" w:rsidTr="00F51CCE">
        <w:tc>
          <w:tcPr>
            <w:tcW w:w="1377" w:type="pct"/>
          </w:tcPr>
          <w:p w14:paraId="7E3256C2"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Знание содержания изученных литературных  произведений и основных фактов жизни и творчества  русских писателей – классиков </w:t>
            </w:r>
            <w:r w:rsidRPr="00E46009">
              <w:rPr>
                <w:rFonts w:ascii="Times New Roman" w:eastAsia="Calibri" w:hAnsi="Times New Roman"/>
                <w:sz w:val="24"/>
                <w:szCs w:val="24"/>
                <w:lang w:val="en-US"/>
              </w:rPr>
              <w:t>II</w:t>
            </w:r>
            <w:r w:rsidRPr="00E46009">
              <w:rPr>
                <w:rFonts w:ascii="Times New Roman" w:eastAsia="Calibri" w:hAnsi="Times New Roman"/>
                <w:sz w:val="24"/>
                <w:szCs w:val="24"/>
              </w:rPr>
              <w:t xml:space="preserve"> пол.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в.</w:t>
            </w:r>
          </w:p>
          <w:p w14:paraId="6C373BC6" w14:textId="77777777" w:rsidR="00C33576" w:rsidRPr="00E46009" w:rsidRDefault="00C33576" w:rsidP="00F51CCE">
            <w:pPr>
              <w:spacing w:after="0" w:line="240" w:lineRule="auto"/>
              <w:jc w:val="both"/>
              <w:rPr>
                <w:rFonts w:ascii="Times New Roman" w:hAnsi="Times New Roman"/>
                <w:sz w:val="28"/>
                <w:szCs w:val="28"/>
              </w:rPr>
            </w:pPr>
            <w:r w:rsidRPr="00E46009">
              <w:rPr>
                <w:rFonts w:ascii="Times New Roman" w:hAnsi="Times New Roman"/>
                <w:sz w:val="24"/>
                <w:szCs w:val="24"/>
              </w:rPr>
              <w:t>Знание основных закономерностей историко-литературного процесса и теоретико – литературных понятий.</w:t>
            </w:r>
          </w:p>
        </w:tc>
        <w:tc>
          <w:tcPr>
            <w:tcW w:w="3133" w:type="pct"/>
          </w:tcPr>
          <w:p w14:paraId="1DFCF8F8"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14:paraId="0CE7F413"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Основные сведения жизни и творчества писателей – классиков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в.изучены, систематизированы, освоены</w:t>
            </w:r>
            <w:r w:rsidRPr="00E46009">
              <w:rPr>
                <w:rFonts w:ascii="Times New Roman" w:eastAsia="Calibri" w:hAnsi="Times New Roman"/>
                <w:i/>
                <w:sz w:val="24"/>
                <w:szCs w:val="24"/>
              </w:rPr>
              <w:t xml:space="preserve"> </w:t>
            </w:r>
            <w:r w:rsidRPr="00E46009">
              <w:rPr>
                <w:rFonts w:ascii="Times New Roman" w:eastAsia="Calibri" w:hAnsi="Times New Roman"/>
                <w:sz w:val="24"/>
                <w:szCs w:val="24"/>
              </w:rPr>
              <w:t>с использованием различных источников.</w:t>
            </w:r>
          </w:p>
          <w:p w14:paraId="398B364C"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Основное идейно – тематическое содержание художественных произведений проанализировано, обобщено.</w:t>
            </w:r>
          </w:p>
          <w:p w14:paraId="2CAEE0B2" w14:textId="77777777" w:rsidR="00C33576" w:rsidRPr="00E46009" w:rsidRDefault="00C33576" w:rsidP="003C0FD3">
            <w:pPr>
              <w:numPr>
                <w:ilvl w:val="0"/>
                <w:numId w:val="36"/>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Структура литературного  произведения проанализирована, объяснена связь с его проблематикой.</w:t>
            </w:r>
          </w:p>
          <w:p w14:paraId="4BEED365"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Анализ изобразительно - выразительных средств выполнен в соответствии с образной природой искусства слова.</w:t>
            </w:r>
          </w:p>
          <w:p w14:paraId="2430B584" w14:textId="77777777" w:rsidR="00C33576" w:rsidRPr="00E46009" w:rsidRDefault="00C33576" w:rsidP="00F51CCE">
            <w:pPr>
              <w:spacing w:after="0" w:line="240" w:lineRule="auto"/>
              <w:ind w:left="176"/>
              <w:contextualSpacing/>
              <w:jc w:val="both"/>
              <w:rPr>
                <w:rFonts w:ascii="Times New Roman" w:eastAsia="Calibri" w:hAnsi="Times New Roman"/>
                <w:b/>
                <w:sz w:val="24"/>
                <w:szCs w:val="24"/>
              </w:rPr>
            </w:pPr>
            <w:r w:rsidRPr="00E46009">
              <w:rPr>
                <w:rFonts w:ascii="Times New Roman" w:eastAsia="Calibri" w:hAnsi="Times New Roman"/>
                <w:b/>
                <w:sz w:val="24"/>
                <w:szCs w:val="24"/>
              </w:rPr>
              <w:t>Эталоны ответов:</w:t>
            </w:r>
          </w:p>
          <w:p w14:paraId="7BB04B09" w14:textId="77777777" w:rsidR="00C33576" w:rsidRPr="00E46009" w:rsidRDefault="00C33576" w:rsidP="003C0FD3">
            <w:pPr>
              <w:numPr>
                <w:ilvl w:val="1"/>
                <w:numId w:val="58"/>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Г</w:t>
            </w:r>
          </w:p>
          <w:p w14:paraId="353BA06A" w14:textId="77777777" w:rsidR="00C33576" w:rsidRPr="00E46009" w:rsidRDefault="00C33576" w:rsidP="003C0FD3">
            <w:pPr>
              <w:numPr>
                <w:ilvl w:val="1"/>
                <w:numId w:val="58"/>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В</w:t>
            </w:r>
          </w:p>
          <w:p w14:paraId="4B85DDFF" w14:textId="77777777" w:rsidR="00C33576" w:rsidRPr="00E46009" w:rsidRDefault="00C33576" w:rsidP="003C0FD3">
            <w:pPr>
              <w:numPr>
                <w:ilvl w:val="1"/>
                <w:numId w:val="58"/>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Б</w:t>
            </w:r>
          </w:p>
          <w:p w14:paraId="69A25128" w14:textId="77777777" w:rsidR="00C33576" w:rsidRPr="00E46009" w:rsidRDefault="00C33576" w:rsidP="003C0FD3">
            <w:pPr>
              <w:numPr>
                <w:ilvl w:val="1"/>
                <w:numId w:val="58"/>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А</w:t>
            </w:r>
          </w:p>
          <w:p w14:paraId="13105D5A" w14:textId="77777777" w:rsidR="00C33576" w:rsidRPr="00E46009" w:rsidRDefault="00C33576" w:rsidP="003C0FD3">
            <w:pPr>
              <w:numPr>
                <w:ilvl w:val="1"/>
                <w:numId w:val="58"/>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Б</w:t>
            </w:r>
          </w:p>
        </w:tc>
        <w:tc>
          <w:tcPr>
            <w:tcW w:w="489" w:type="pct"/>
            <w:gridSpan w:val="2"/>
          </w:tcPr>
          <w:p w14:paraId="75D9F5CC"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5C5E8027" w14:textId="77777777" w:rsidTr="00F51CCE">
        <w:tc>
          <w:tcPr>
            <w:tcW w:w="5000" w:type="pct"/>
            <w:gridSpan w:val="4"/>
          </w:tcPr>
          <w:p w14:paraId="2C620F6B" w14:textId="77777777" w:rsidR="00C33576" w:rsidRPr="00E46009" w:rsidRDefault="00C33576" w:rsidP="00F51CCE">
            <w:pPr>
              <w:spacing w:after="0" w:line="240" w:lineRule="auto"/>
              <w:jc w:val="center"/>
              <w:rPr>
                <w:rFonts w:ascii="Times New Roman" w:hAnsi="Times New Roman"/>
                <w:b/>
                <w:sz w:val="24"/>
                <w:szCs w:val="24"/>
              </w:rPr>
            </w:pPr>
            <w:r w:rsidRPr="00E46009">
              <w:rPr>
                <w:rFonts w:ascii="Times New Roman" w:hAnsi="Times New Roman"/>
                <w:b/>
                <w:sz w:val="24"/>
                <w:szCs w:val="24"/>
              </w:rPr>
              <w:t>Условия выполнения заданий</w:t>
            </w:r>
          </w:p>
          <w:p w14:paraId="48F64035" w14:textId="77777777" w:rsidR="00C33576" w:rsidRPr="00E46009" w:rsidRDefault="00C33576" w:rsidP="00F51CCE">
            <w:pPr>
              <w:spacing w:after="0" w:line="240" w:lineRule="auto"/>
              <w:jc w:val="both"/>
              <w:rPr>
                <w:rFonts w:ascii="Times New Roman" w:hAnsi="Times New Roman"/>
                <w:iCs/>
                <w:sz w:val="24"/>
                <w:szCs w:val="24"/>
              </w:rPr>
            </w:pPr>
            <w:r w:rsidRPr="00E46009">
              <w:rPr>
                <w:rFonts w:ascii="Times New Roman" w:hAnsi="Times New Roman"/>
                <w:bCs/>
                <w:sz w:val="24"/>
                <w:szCs w:val="24"/>
              </w:rPr>
              <w:t>Время выполнения</w:t>
            </w:r>
            <w:r w:rsidRPr="00E46009">
              <w:rPr>
                <w:rFonts w:ascii="Times New Roman" w:hAnsi="Times New Roman"/>
                <w:sz w:val="24"/>
                <w:szCs w:val="24"/>
              </w:rPr>
              <w:t xml:space="preserve"> задания мин./час. -</w:t>
            </w:r>
            <w:r w:rsidRPr="00E46009">
              <w:rPr>
                <w:rFonts w:ascii="Times New Roman" w:hAnsi="Times New Roman"/>
                <w:iCs/>
                <w:sz w:val="24"/>
                <w:szCs w:val="24"/>
              </w:rPr>
              <w:t xml:space="preserve"> 10 мин.</w:t>
            </w:r>
          </w:p>
          <w:p w14:paraId="2A09FDE8"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 xml:space="preserve">Оборудование: бланки заданий </w:t>
            </w:r>
          </w:p>
        </w:tc>
      </w:tr>
      <w:tr w:rsidR="00C33576" w:rsidRPr="00E46009" w14:paraId="7E3A8B8B" w14:textId="77777777" w:rsidTr="00F51CCE">
        <w:tc>
          <w:tcPr>
            <w:tcW w:w="5000" w:type="pct"/>
            <w:gridSpan w:val="4"/>
          </w:tcPr>
          <w:p w14:paraId="30672DF6"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rPr>
              <w:t xml:space="preserve"> </w:t>
            </w:r>
            <w:r w:rsidRPr="00E46009">
              <w:rPr>
                <w:rFonts w:ascii="Times New Roman" w:hAnsi="Times New Roman"/>
                <w:b/>
                <w:bCs/>
                <w:sz w:val="24"/>
                <w:szCs w:val="24"/>
              </w:rPr>
              <w:t xml:space="preserve"> ТЕОРЕТИЧЕСКОЕ ЗАДАНИЕ </w:t>
            </w:r>
          </w:p>
          <w:p w14:paraId="015B0F63"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Текст задания</w:t>
            </w:r>
          </w:p>
          <w:p w14:paraId="1D69F45A" w14:textId="77777777" w:rsidR="00C33576" w:rsidRPr="00E46009" w:rsidRDefault="00C33576" w:rsidP="00F51CCE">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04CFDAB2" w14:textId="77777777" w:rsidR="00C33576" w:rsidRPr="00E46009" w:rsidRDefault="00C33576" w:rsidP="003C0FD3">
            <w:pPr>
              <w:numPr>
                <w:ilvl w:val="0"/>
                <w:numId w:val="68"/>
              </w:numPr>
              <w:shd w:val="clear" w:color="auto" w:fill="FFFFFF"/>
              <w:spacing w:after="0" w:line="240" w:lineRule="auto"/>
              <w:contextualSpacing/>
              <w:rPr>
                <w:rFonts w:ascii="Times New Roman" w:hAnsi="Times New Roman"/>
                <w:color w:val="000000"/>
                <w:sz w:val="24"/>
                <w:szCs w:val="24"/>
              </w:rPr>
            </w:pPr>
            <w:r w:rsidRPr="00E46009">
              <w:rPr>
                <w:rFonts w:ascii="Times New Roman" w:hAnsi="Times New Roman"/>
                <w:color w:val="000000"/>
                <w:sz w:val="24"/>
                <w:szCs w:val="24"/>
              </w:rPr>
              <w:t>Что называется лирикой:</w:t>
            </w:r>
          </w:p>
          <w:p w14:paraId="35058DE8" w14:textId="77777777" w:rsidR="00C33576" w:rsidRPr="00E46009" w:rsidRDefault="00C33576" w:rsidP="00F51CCE">
            <w:pPr>
              <w:spacing w:after="0" w:line="240" w:lineRule="auto"/>
              <w:ind w:left="709"/>
              <w:rPr>
                <w:rFonts w:ascii="Times New Roman" w:hAnsi="Times New Roman"/>
                <w:sz w:val="24"/>
                <w:szCs w:val="24"/>
              </w:rPr>
            </w:pPr>
            <w:r w:rsidRPr="00E46009">
              <w:rPr>
                <w:rFonts w:ascii="Times New Roman" w:hAnsi="Times New Roman"/>
                <w:color w:val="000000"/>
                <w:sz w:val="24"/>
                <w:szCs w:val="24"/>
                <w:shd w:val="clear" w:color="auto" w:fill="FFFFFF"/>
              </w:rPr>
              <w:t>а) Род литературы, в котором художественный мир литературного произведения отражает внутренний мир лирического героя.</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б) Эмоциональное восприятие повествователем или лирическим героем описываемых событий.</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в) Не связанные с сюжетным повествованием размышления автора, включенные в произведение.</w:t>
            </w:r>
          </w:p>
          <w:p w14:paraId="3121D80F" w14:textId="77777777" w:rsidR="00C33576" w:rsidRPr="00E46009" w:rsidRDefault="00C33576" w:rsidP="003C0FD3">
            <w:pPr>
              <w:numPr>
                <w:ilvl w:val="0"/>
                <w:numId w:val="68"/>
              </w:numPr>
              <w:shd w:val="clear" w:color="auto" w:fill="FFFFFF"/>
              <w:spacing w:after="0" w:line="240" w:lineRule="auto"/>
              <w:contextualSpacing/>
              <w:rPr>
                <w:rFonts w:ascii="Times New Roman" w:hAnsi="Times New Roman"/>
                <w:i/>
                <w:color w:val="000000"/>
                <w:sz w:val="24"/>
                <w:szCs w:val="24"/>
              </w:rPr>
            </w:pPr>
            <w:r w:rsidRPr="00E46009">
              <w:rPr>
                <w:rFonts w:ascii="Times New Roman" w:hAnsi="Times New Roman"/>
                <w:i/>
                <w:color w:val="000000"/>
                <w:sz w:val="24"/>
                <w:szCs w:val="24"/>
              </w:rPr>
              <w:t>…И чем ярче играла луна,</w:t>
            </w:r>
          </w:p>
          <w:p w14:paraId="7A6A8050" w14:textId="77777777" w:rsidR="00C33576" w:rsidRPr="00E46009" w:rsidRDefault="00C33576" w:rsidP="00F51CCE">
            <w:pPr>
              <w:spacing w:after="0" w:line="240" w:lineRule="auto"/>
              <w:ind w:left="709"/>
              <w:rPr>
                <w:rFonts w:ascii="Times New Roman" w:hAnsi="Times New Roman"/>
                <w:color w:val="000000"/>
                <w:sz w:val="24"/>
                <w:szCs w:val="24"/>
                <w:shd w:val="clear" w:color="auto" w:fill="FFFFFF"/>
              </w:rPr>
            </w:pPr>
            <w:r w:rsidRPr="00E46009">
              <w:rPr>
                <w:rFonts w:ascii="Times New Roman" w:hAnsi="Times New Roman"/>
                <w:i/>
                <w:color w:val="000000"/>
                <w:sz w:val="24"/>
                <w:szCs w:val="24"/>
                <w:shd w:val="clear" w:color="auto" w:fill="FFFFFF"/>
              </w:rPr>
              <w:t>И чем громче свистал соловей,</w:t>
            </w:r>
            <w:r w:rsidRPr="00E46009">
              <w:rPr>
                <w:rFonts w:ascii="Times New Roman" w:hAnsi="Times New Roman"/>
                <w:i/>
                <w:color w:val="000000"/>
                <w:sz w:val="24"/>
                <w:szCs w:val="24"/>
              </w:rPr>
              <w:br/>
            </w:r>
            <w:r w:rsidRPr="00E46009">
              <w:rPr>
                <w:rFonts w:ascii="Times New Roman" w:hAnsi="Times New Roman"/>
                <w:i/>
                <w:color w:val="000000"/>
                <w:sz w:val="24"/>
                <w:szCs w:val="24"/>
                <w:shd w:val="clear" w:color="auto" w:fill="FFFFFF"/>
              </w:rPr>
              <w:lastRenderedPageBreak/>
              <w:t>Все бледней становилась она,</w:t>
            </w:r>
            <w:r w:rsidRPr="00E46009">
              <w:rPr>
                <w:rFonts w:ascii="Times New Roman" w:hAnsi="Times New Roman"/>
                <w:i/>
                <w:color w:val="000000"/>
                <w:sz w:val="24"/>
                <w:szCs w:val="24"/>
              </w:rPr>
              <w:br/>
            </w:r>
            <w:r w:rsidRPr="00E46009">
              <w:rPr>
                <w:rFonts w:ascii="Times New Roman" w:hAnsi="Times New Roman"/>
                <w:i/>
                <w:color w:val="000000"/>
                <w:sz w:val="24"/>
                <w:szCs w:val="24"/>
                <w:shd w:val="clear" w:color="auto" w:fill="FFFFFF"/>
              </w:rPr>
              <w:t>Сердце билось больней и больней…</w:t>
            </w:r>
            <w:r w:rsidRPr="00E46009">
              <w:rPr>
                <w:rFonts w:ascii="Times New Roman" w:hAnsi="Times New Roman"/>
                <w:i/>
                <w:color w:val="000000"/>
                <w:sz w:val="24"/>
                <w:szCs w:val="24"/>
              </w:rPr>
              <w:br/>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Кто из лириков XIX века является автором этого стихотворения?</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а) Ф.И. Тютчев</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б) М.Ю. Лермонтов</w:t>
            </w:r>
          </w:p>
          <w:p w14:paraId="62C982D8" w14:textId="77777777" w:rsidR="00C33576" w:rsidRPr="00E46009" w:rsidRDefault="00C33576" w:rsidP="00F51CCE">
            <w:pPr>
              <w:spacing w:after="0" w:line="240" w:lineRule="auto"/>
              <w:ind w:left="993" w:hanging="284"/>
              <w:rPr>
                <w:rFonts w:ascii="Times New Roman" w:hAnsi="Times New Roman"/>
                <w:color w:val="000000"/>
                <w:sz w:val="24"/>
                <w:szCs w:val="24"/>
              </w:rPr>
            </w:pPr>
            <w:r w:rsidRPr="00E46009">
              <w:rPr>
                <w:rFonts w:ascii="Times New Roman" w:hAnsi="Times New Roman"/>
                <w:color w:val="000000"/>
                <w:sz w:val="24"/>
                <w:szCs w:val="24"/>
                <w:shd w:val="clear" w:color="auto" w:fill="FFFFFF"/>
              </w:rPr>
              <w:t>в) А.А. Фет</w:t>
            </w:r>
          </w:p>
          <w:p w14:paraId="67AD91C7" w14:textId="77777777" w:rsidR="00C33576" w:rsidRPr="00E46009" w:rsidRDefault="00C33576" w:rsidP="00F51CCE">
            <w:pPr>
              <w:spacing w:after="0" w:line="240" w:lineRule="auto"/>
              <w:ind w:left="993" w:hanging="284"/>
              <w:rPr>
                <w:rFonts w:ascii="Times New Roman" w:hAnsi="Times New Roman"/>
                <w:color w:val="000000"/>
                <w:sz w:val="24"/>
                <w:szCs w:val="24"/>
                <w:shd w:val="clear" w:color="auto" w:fill="FFFFFF"/>
              </w:rPr>
            </w:pPr>
            <w:r w:rsidRPr="00E46009">
              <w:rPr>
                <w:rFonts w:ascii="Times New Roman" w:hAnsi="Times New Roman"/>
                <w:color w:val="000000"/>
                <w:sz w:val="24"/>
                <w:szCs w:val="24"/>
                <w:shd w:val="clear" w:color="auto" w:fill="FFFFFF"/>
              </w:rPr>
              <w:t>г) А.В. Кольцов</w:t>
            </w:r>
          </w:p>
          <w:p w14:paraId="08BE5C0F"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3. Произведение «Кому на Руси жить хорошо»</w:t>
            </w:r>
          </w:p>
          <w:p w14:paraId="09DE59FC" w14:textId="77777777" w:rsidR="00C33576" w:rsidRPr="00E46009" w:rsidRDefault="00C33576" w:rsidP="00F51CCE">
            <w:pPr>
              <w:spacing w:after="0" w:line="240" w:lineRule="auto"/>
              <w:ind w:firstLine="709"/>
              <w:rPr>
                <w:rFonts w:ascii="Times New Roman" w:hAnsi="Times New Roman"/>
                <w:sz w:val="24"/>
                <w:szCs w:val="24"/>
              </w:rPr>
            </w:pPr>
            <w:r w:rsidRPr="00E46009">
              <w:rPr>
                <w:rFonts w:ascii="Times New Roman" w:hAnsi="Times New Roman"/>
                <w:sz w:val="24"/>
                <w:szCs w:val="24"/>
              </w:rPr>
              <w:t>а) роман-эпопея</w:t>
            </w:r>
          </w:p>
          <w:p w14:paraId="322EC44E" w14:textId="77777777" w:rsidR="00C33576" w:rsidRPr="00E46009" w:rsidRDefault="00C33576" w:rsidP="00F51CCE">
            <w:pPr>
              <w:spacing w:after="0" w:line="240" w:lineRule="auto"/>
              <w:ind w:firstLine="709"/>
              <w:rPr>
                <w:rFonts w:ascii="Times New Roman" w:hAnsi="Times New Roman"/>
                <w:sz w:val="24"/>
                <w:szCs w:val="24"/>
              </w:rPr>
            </w:pPr>
            <w:r w:rsidRPr="00E46009">
              <w:rPr>
                <w:rFonts w:ascii="Times New Roman" w:hAnsi="Times New Roman"/>
                <w:sz w:val="24"/>
                <w:szCs w:val="24"/>
              </w:rPr>
              <w:t>б) рассказ-эпопея</w:t>
            </w:r>
          </w:p>
          <w:p w14:paraId="472DC12C" w14:textId="77777777" w:rsidR="00C33576" w:rsidRPr="00E46009" w:rsidRDefault="00C33576" w:rsidP="00F51CCE">
            <w:pPr>
              <w:spacing w:after="0" w:line="240" w:lineRule="auto"/>
              <w:ind w:firstLine="709"/>
              <w:rPr>
                <w:rFonts w:ascii="Times New Roman" w:hAnsi="Times New Roman"/>
                <w:sz w:val="24"/>
                <w:szCs w:val="24"/>
              </w:rPr>
            </w:pPr>
            <w:r w:rsidRPr="00E46009">
              <w:rPr>
                <w:rFonts w:ascii="Times New Roman" w:hAnsi="Times New Roman"/>
                <w:sz w:val="24"/>
                <w:szCs w:val="24"/>
              </w:rPr>
              <w:t>в) поэма-эпопея</w:t>
            </w:r>
          </w:p>
          <w:p w14:paraId="415890D9" w14:textId="77777777" w:rsidR="00C33576" w:rsidRPr="00E46009" w:rsidRDefault="00C33576" w:rsidP="00F51CCE">
            <w:pPr>
              <w:spacing w:after="0" w:line="240" w:lineRule="auto"/>
              <w:ind w:firstLine="709"/>
              <w:rPr>
                <w:rFonts w:ascii="Times New Roman" w:hAnsi="Times New Roman"/>
                <w:sz w:val="24"/>
                <w:szCs w:val="24"/>
              </w:rPr>
            </w:pPr>
            <w:r w:rsidRPr="00E46009">
              <w:rPr>
                <w:rFonts w:ascii="Times New Roman" w:hAnsi="Times New Roman"/>
                <w:sz w:val="24"/>
                <w:szCs w:val="24"/>
              </w:rPr>
              <w:t>г) повесть-эпопея</w:t>
            </w:r>
          </w:p>
          <w:p w14:paraId="7DB9A2D4"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4. Черты какого жанра использует Некрасов в «Прологе» «Кому на Руси жить…»?</w:t>
            </w:r>
          </w:p>
          <w:p w14:paraId="55A8A297" w14:textId="77777777" w:rsidR="00C33576" w:rsidRPr="00E46009" w:rsidRDefault="00C33576" w:rsidP="00F51CCE">
            <w:pPr>
              <w:spacing w:after="0" w:line="240" w:lineRule="auto"/>
              <w:ind w:left="709"/>
              <w:rPr>
                <w:rFonts w:ascii="Times New Roman" w:hAnsi="Times New Roman"/>
                <w:sz w:val="24"/>
                <w:szCs w:val="24"/>
              </w:rPr>
            </w:pPr>
            <w:r w:rsidRPr="00E46009">
              <w:rPr>
                <w:rFonts w:ascii="Times New Roman" w:hAnsi="Times New Roman"/>
                <w:sz w:val="24"/>
                <w:szCs w:val="24"/>
              </w:rPr>
              <w:t>а) былины</w:t>
            </w:r>
          </w:p>
          <w:p w14:paraId="41725332" w14:textId="77777777" w:rsidR="00C33576" w:rsidRPr="00E46009" w:rsidRDefault="00C33576" w:rsidP="00F51CCE">
            <w:pPr>
              <w:spacing w:after="0" w:line="240" w:lineRule="auto"/>
              <w:ind w:left="709"/>
              <w:rPr>
                <w:rFonts w:ascii="Times New Roman" w:hAnsi="Times New Roman"/>
                <w:sz w:val="24"/>
                <w:szCs w:val="24"/>
              </w:rPr>
            </w:pPr>
            <w:r w:rsidRPr="00E46009">
              <w:rPr>
                <w:rFonts w:ascii="Times New Roman" w:hAnsi="Times New Roman"/>
                <w:sz w:val="24"/>
                <w:szCs w:val="24"/>
              </w:rPr>
              <w:t>б) песни</w:t>
            </w:r>
          </w:p>
          <w:p w14:paraId="59EE84EC" w14:textId="77777777" w:rsidR="00C33576" w:rsidRPr="00E46009" w:rsidRDefault="00C33576" w:rsidP="00F51CCE">
            <w:pPr>
              <w:spacing w:after="0" w:line="240" w:lineRule="auto"/>
              <w:ind w:left="709"/>
              <w:rPr>
                <w:rFonts w:ascii="Times New Roman" w:hAnsi="Times New Roman"/>
                <w:sz w:val="24"/>
                <w:szCs w:val="24"/>
              </w:rPr>
            </w:pPr>
            <w:r w:rsidRPr="00E46009">
              <w:rPr>
                <w:rFonts w:ascii="Times New Roman" w:hAnsi="Times New Roman"/>
                <w:sz w:val="24"/>
                <w:szCs w:val="24"/>
              </w:rPr>
              <w:t>в) бывальщины</w:t>
            </w:r>
          </w:p>
          <w:p w14:paraId="2E6E30D2" w14:textId="77777777" w:rsidR="00C33576" w:rsidRPr="00E46009" w:rsidRDefault="00C33576" w:rsidP="00F51CCE">
            <w:pPr>
              <w:spacing w:after="0" w:line="240" w:lineRule="auto"/>
              <w:ind w:left="709"/>
              <w:rPr>
                <w:rFonts w:ascii="Times New Roman" w:hAnsi="Times New Roman"/>
                <w:sz w:val="24"/>
                <w:szCs w:val="24"/>
              </w:rPr>
            </w:pPr>
            <w:r w:rsidRPr="00E46009">
              <w:rPr>
                <w:rFonts w:ascii="Times New Roman" w:hAnsi="Times New Roman"/>
                <w:sz w:val="24"/>
                <w:szCs w:val="24"/>
              </w:rPr>
              <w:t>г) сказа</w:t>
            </w:r>
          </w:p>
          <w:p w14:paraId="5453AF05"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5. Принципы какого литературного направления определяют особенности созданной  Н. Некрасовым картины мира?</w:t>
            </w:r>
          </w:p>
          <w:p w14:paraId="296E3EA4" w14:textId="77777777" w:rsidR="00C33576" w:rsidRPr="00E46009" w:rsidRDefault="00C33576" w:rsidP="003C0FD3">
            <w:pPr>
              <w:numPr>
                <w:ilvl w:val="0"/>
                <w:numId w:val="44"/>
              </w:numPr>
              <w:spacing w:after="0" w:line="240" w:lineRule="auto"/>
              <w:ind w:left="993" w:hanging="284"/>
              <w:rPr>
                <w:rFonts w:ascii="Times New Roman" w:hAnsi="Times New Roman"/>
                <w:color w:val="000000"/>
                <w:sz w:val="24"/>
                <w:szCs w:val="24"/>
              </w:rPr>
            </w:pPr>
            <w:r w:rsidRPr="00E46009">
              <w:rPr>
                <w:rFonts w:ascii="Times New Roman" w:hAnsi="Times New Roman"/>
                <w:color w:val="000000"/>
                <w:sz w:val="24"/>
                <w:szCs w:val="24"/>
              </w:rPr>
              <w:t>романтизм,</w:t>
            </w:r>
          </w:p>
          <w:p w14:paraId="0565DBAB" w14:textId="77777777" w:rsidR="00C33576" w:rsidRPr="00E46009" w:rsidRDefault="00C33576" w:rsidP="003C0FD3">
            <w:pPr>
              <w:numPr>
                <w:ilvl w:val="0"/>
                <w:numId w:val="44"/>
              </w:numPr>
              <w:spacing w:after="0" w:line="240" w:lineRule="auto"/>
              <w:ind w:left="993" w:hanging="284"/>
              <w:rPr>
                <w:rFonts w:ascii="Times New Roman" w:hAnsi="Times New Roman"/>
                <w:color w:val="000000"/>
                <w:sz w:val="24"/>
                <w:szCs w:val="24"/>
              </w:rPr>
            </w:pPr>
            <w:r w:rsidRPr="00E46009">
              <w:rPr>
                <w:rFonts w:ascii="Times New Roman" w:hAnsi="Times New Roman"/>
                <w:color w:val="000000"/>
                <w:sz w:val="24"/>
                <w:szCs w:val="24"/>
              </w:rPr>
              <w:t>реализм,</w:t>
            </w:r>
          </w:p>
          <w:p w14:paraId="2FA8EA8A" w14:textId="77777777" w:rsidR="00C33576" w:rsidRPr="00E46009" w:rsidRDefault="00C33576" w:rsidP="003C0FD3">
            <w:pPr>
              <w:numPr>
                <w:ilvl w:val="0"/>
                <w:numId w:val="44"/>
              </w:numPr>
              <w:spacing w:after="0" w:line="240" w:lineRule="auto"/>
              <w:ind w:left="993" w:hanging="284"/>
              <w:rPr>
                <w:rFonts w:ascii="Times New Roman" w:hAnsi="Times New Roman"/>
                <w:iCs/>
                <w:sz w:val="24"/>
                <w:szCs w:val="24"/>
              </w:rPr>
            </w:pPr>
            <w:r w:rsidRPr="00E46009">
              <w:rPr>
                <w:rFonts w:ascii="Times New Roman" w:hAnsi="Times New Roman"/>
                <w:color w:val="000000"/>
                <w:sz w:val="24"/>
                <w:szCs w:val="24"/>
              </w:rPr>
              <w:t>сентиментализм</w:t>
            </w:r>
          </w:p>
        </w:tc>
      </w:tr>
      <w:tr w:rsidR="00C33576" w:rsidRPr="00E46009" w14:paraId="48BA36A0" w14:textId="77777777" w:rsidTr="00F51CCE">
        <w:tc>
          <w:tcPr>
            <w:tcW w:w="1377" w:type="pct"/>
          </w:tcPr>
          <w:p w14:paraId="2708446A"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lastRenderedPageBreak/>
              <w:t>Объекты оценки</w:t>
            </w:r>
          </w:p>
        </w:tc>
        <w:tc>
          <w:tcPr>
            <w:tcW w:w="3133" w:type="pct"/>
          </w:tcPr>
          <w:p w14:paraId="03356629"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 xml:space="preserve">комплекта контрольно-оценочных средств) </w:t>
            </w:r>
          </w:p>
        </w:tc>
        <w:tc>
          <w:tcPr>
            <w:tcW w:w="489" w:type="pct"/>
            <w:gridSpan w:val="2"/>
          </w:tcPr>
          <w:p w14:paraId="329CE998"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416652CA" w14:textId="77777777" w:rsidTr="00F51CCE">
        <w:tc>
          <w:tcPr>
            <w:tcW w:w="1377" w:type="pct"/>
          </w:tcPr>
          <w:p w14:paraId="2ACE70C4"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Знание содержания изученных литературных  произведений и основных фактов жизни и творчества  русских писателей – классиков </w:t>
            </w:r>
            <w:r w:rsidRPr="00E46009">
              <w:rPr>
                <w:rFonts w:ascii="Times New Roman" w:eastAsia="Calibri" w:hAnsi="Times New Roman"/>
                <w:sz w:val="24"/>
                <w:szCs w:val="24"/>
                <w:lang w:val="en-US"/>
              </w:rPr>
              <w:t>II</w:t>
            </w:r>
            <w:r w:rsidRPr="00E46009">
              <w:rPr>
                <w:rFonts w:ascii="Times New Roman" w:eastAsia="Calibri" w:hAnsi="Times New Roman"/>
                <w:sz w:val="24"/>
                <w:szCs w:val="24"/>
              </w:rPr>
              <w:t xml:space="preserve"> пол.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в.</w:t>
            </w:r>
          </w:p>
          <w:p w14:paraId="4CC8E479" w14:textId="77777777" w:rsidR="00C33576" w:rsidRPr="00E46009" w:rsidRDefault="00C33576" w:rsidP="00F51CCE">
            <w:pPr>
              <w:spacing w:after="0" w:line="240" w:lineRule="auto"/>
              <w:jc w:val="both"/>
              <w:rPr>
                <w:rFonts w:ascii="Times New Roman" w:hAnsi="Times New Roman"/>
                <w:sz w:val="28"/>
                <w:szCs w:val="28"/>
              </w:rPr>
            </w:pPr>
            <w:r w:rsidRPr="00E46009">
              <w:rPr>
                <w:rFonts w:ascii="Times New Roman" w:hAnsi="Times New Roman"/>
                <w:sz w:val="24"/>
                <w:szCs w:val="24"/>
              </w:rPr>
              <w:t>Знание основных закономерностей историко-литературного процесса и теоретико – литературных понятий.</w:t>
            </w:r>
          </w:p>
        </w:tc>
        <w:tc>
          <w:tcPr>
            <w:tcW w:w="3133" w:type="pct"/>
          </w:tcPr>
          <w:p w14:paraId="51F1C48E"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14:paraId="430E6A2E"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Стилевые особенности, характерные для творчества русских писателей – классиков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 ХХ вв.выявлены, определены и сопоставлены в соответствии с основными закономерностями историко – литературного процесса и черт литератных направлений.</w:t>
            </w:r>
          </w:p>
          <w:p w14:paraId="1B0C4473" w14:textId="77777777" w:rsidR="00C33576" w:rsidRPr="00E46009" w:rsidRDefault="00C33576" w:rsidP="003C0FD3">
            <w:pPr>
              <w:numPr>
                <w:ilvl w:val="0"/>
                <w:numId w:val="36"/>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Анализ изобразительно - выразительных средств выполнен в соответствии с образной природой искусства слова.</w:t>
            </w:r>
          </w:p>
          <w:p w14:paraId="40AAAC2B" w14:textId="77777777" w:rsidR="00C33576" w:rsidRPr="00E46009" w:rsidRDefault="00C33576" w:rsidP="00F51CCE">
            <w:pPr>
              <w:spacing w:after="0" w:line="240" w:lineRule="auto"/>
              <w:ind w:left="176"/>
              <w:contextualSpacing/>
              <w:jc w:val="both"/>
              <w:rPr>
                <w:rFonts w:ascii="Times New Roman" w:eastAsia="Calibri" w:hAnsi="Times New Roman"/>
                <w:b/>
                <w:sz w:val="24"/>
                <w:szCs w:val="24"/>
              </w:rPr>
            </w:pPr>
            <w:r w:rsidRPr="00E46009">
              <w:rPr>
                <w:rFonts w:ascii="Times New Roman" w:eastAsia="Calibri" w:hAnsi="Times New Roman"/>
                <w:b/>
                <w:sz w:val="24"/>
                <w:szCs w:val="24"/>
              </w:rPr>
              <w:t>Эталоны ответов:</w:t>
            </w:r>
          </w:p>
          <w:p w14:paraId="6E9BD6E5" w14:textId="77777777" w:rsidR="00C33576" w:rsidRPr="00E46009" w:rsidRDefault="00C33576" w:rsidP="003C0FD3">
            <w:pPr>
              <w:numPr>
                <w:ilvl w:val="1"/>
                <w:numId w:val="69"/>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а</w:t>
            </w:r>
          </w:p>
          <w:p w14:paraId="6B8FF0E5" w14:textId="77777777" w:rsidR="00C33576" w:rsidRPr="00E46009" w:rsidRDefault="00C33576" w:rsidP="003C0FD3">
            <w:pPr>
              <w:numPr>
                <w:ilvl w:val="1"/>
                <w:numId w:val="69"/>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в</w:t>
            </w:r>
          </w:p>
          <w:p w14:paraId="0C197C01" w14:textId="77777777" w:rsidR="00C33576" w:rsidRPr="00E46009" w:rsidRDefault="00C33576" w:rsidP="003C0FD3">
            <w:pPr>
              <w:numPr>
                <w:ilvl w:val="1"/>
                <w:numId w:val="69"/>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в</w:t>
            </w:r>
          </w:p>
          <w:p w14:paraId="48B6DAC0" w14:textId="77777777" w:rsidR="00C33576" w:rsidRPr="00E46009" w:rsidRDefault="00C33576" w:rsidP="003C0FD3">
            <w:pPr>
              <w:numPr>
                <w:ilvl w:val="1"/>
                <w:numId w:val="69"/>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г</w:t>
            </w:r>
          </w:p>
          <w:p w14:paraId="29F2CDEB" w14:textId="77777777" w:rsidR="00C33576" w:rsidRPr="00E46009" w:rsidRDefault="00C33576" w:rsidP="003C0FD3">
            <w:pPr>
              <w:numPr>
                <w:ilvl w:val="1"/>
                <w:numId w:val="69"/>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д</w:t>
            </w:r>
          </w:p>
        </w:tc>
        <w:tc>
          <w:tcPr>
            <w:tcW w:w="489" w:type="pct"/>
            <w:gridSpan w:val="2"/>
          </w:tcPr>
          <w:p w14:paraId="62D285DD"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374E6880" w14:textId="77777777" w:rsidTr="00F51CCE">
        <w:tc>
          <w:tcPr>
            <w:tcW w:w="5000" w:type="pct"/>
            <w:gridSpan w:val="4"/>
          </w:tcPr>
          <w:p w14:paraId="0D82F19E" w14:textId="77777777" w:rsidR="00C33576" w:rsidRPr="00E46009" w:rsidRDefault="00C33576" w:rsidP="00F51CCE">
            <w:pPr>
              <w:keepNext/>
              <w:spacing w:after="0" w:line="240" w:lineRule="auto"/>
              <w:jc w:val="center"/>
              <w:outlineLvl w:val="0"/>
              <w:rPr>
                <w:rFonts w:ascii="Times New Roman" w:hAnsi="Times New Roman"/>
                <w:b/>
                <w:bCs/>
                <w:kern w:val="32"/>
                <w:sz w:val="24"/>
                <w:szCs w:val="24"/>
              </w:rPr>
            </w:pPr>
            <w:r w:rsidRPr="00E46009">
              <w:rPr>
                <w:rFonts w:ascii="Times New Roman" w:hAnsi="Times New Roman"/>
                <w:b/>
                <w:bCs/>
                <w:kern w:val="32"/>
                <w:sz w:val="24"/>
                <w:szCs w:val="24"/>
              </w:rPr>
              <w:t xml:space="preserve">Условия выполнения заданий </w:t>
            </w:r>
          </w:p>
          <w:p w14:paraId="737BF2E4" w14:textId="77777777" w:rsidR="00C33576" w:rsidRPr="00E46009" w:rsidRDefault="00C33576" w:rsidP="00F51CCE">
            <w:pPr>
              <w:spacing w:after="0" w:line="240" w:lineRule="auto"/>
              <w:jc w:val="both"/>
              <w:rPr>
                <w:rFonts w:ascii="Times New Roman" w:hAnsi="Times New Roman"/>
                <w:iCs/>
                <w:sz w:val="24"/>
                <w:szCs w:val="24"/>
              </w:rPr>
            </w:pPr>
            <w:r w:rsidRPr="00E46009">
              <w:rPr>
                <w:rFonts w:ascii="Times New Roman" w:hAnsi="Times New Roman"/>
                <w:bCs/>
                <w:sz w:val="24"/>
                <w:szCs w:val="24"/>
              </w:rPr>
              <w:t>Время выполнения</w:t>
            </w:r>
            <w:r w:rsidRPr="00E46009">
              <w:rPr>
                <w:rFonts w:ascii="Times New Roman" w:hAnsi="Times New Roman"/>
                <w:sz w:val="24"/>
                <w:szCs w:val="24"/>
              </w:rPr>
              <w:t xml:space="preserve"> задания мин./час. - </w:t>
            </w:r>
            <w:r w:rsidRPr="00E46009">
              <w:rPr>
                <w:rFonts w:ascii="Times New Roman" w:hAnsi="Times New Roman"/>
                <w:iCs/>
                <w:sz w:val="24"/>
                <w:szCs w:val="24"/>
              </w:rPr>
              <w:t>10 мин.</w:t>
            </w:r>
          </w:p>
          <w:p w14:paraId="75221361"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Оборудование: бланки заданий</w:t>
            </w:r>
          </w:p>
        </w:tc>
      </w:tr>
      <w:tr w:rsidR="00C33576" w:rsidRPr="00E46009" w14:paraId="054324F0" w14:textId="77777777" w:rsidTr="00F51CCE">
        <w:tc>
          <w:tcPr>
            <w:tcW w:w="5000" w:type="pct"/>
            <w:gridSpan w:val="4"/>
          </w:tcPr>
          <w:p w14:paraId="560BBE81"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1B984A0F"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3C5DEA35" w14:textId="77777777" w:rsidR="00C33576" w:rsidRPr="00E46009" w:rsidRDefault="00C33576" w:rsidP="00F51CCE">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79EEB50A" w14:textId="77777777" w:rsidR="00C33576" w:rsidRPr="00E46009" w:rsidRDefault="00C33576" w:rsidP="003C0FD3">
            <w:pPr>
              <w:numPr>
                <w:ilvl w:val="0"/>
                <w:numId w:val="61"/>
              </w:numPr>
              <w:tabs>
                <w:tab w:val="left" w:pos="284"/>
              </w:tabs>
              <w:spacing w:after="0" w:line="240" w:lineRule="auto"/>
              <w:jc w:val="both"/>
              <w:rPr>
                <w:rFonts w:ascii="Times New Roman" w:hAnsi="Times New Roman"/>
                <w:bCs/>
                <w:sz w:val="24"/>
                <w:szCs w:val="24"/>
              </w:rPr>
            </w:pPr>
            <w:r w:rsidRPr="00E46009">
              <w:rPr>
                <w:rFonts w:ascii="Times New Roman" w:hAnsi="Times New Roman"/>
                <w:bCs/>
                <w:sz w:val="24"/>
                <w:szCs w:val="24"/>
              </w:rPr>
              <w:t xml:space="preserve">Кто из писателей второй половины 19 века поднимает в произведении проблему </w:t>
            </w:r>
            <w:r w:rsidRPr="00E46009">
              <w:rPr>
                <w:rFonts w:ascii="Times New Roman" w:hAnsi="Times New Roman"/>
                <w:bCs/>
                <w:sz w:val="24"/>
                <w:szCs w:val="24"/>
              </w:rPr>
              <w:lastRenderedPageBreak/>
              <w:t>преступления и наказания?</w:t>
            </w:r>
          </w:p>
          <w:p w14:paraId="55A42CE7" w14:textId="77777777" w:rsidR="00C33576" w:rsidRPr="00E46009" w:rsidRDefault="00C33576" w:rsidP="00F51CCE">
            <w:pPr>
              <w:spacing w:after="0" w:line="240" w:lineRule="auto"/>
              <w:ind w:left="284" w:firstLine="425"/>
              <w:jc w:val="both"/>
              <w:rPr>
                <w:rFonts w:ascii="Times New Roman" w:hAnsi="Times New Roman"/>
                <w:bCs/>
                <w:sz w:val="24"/>
                <w:szCs w:val="24"/>
              </w:rPr>
            </w:pPr>
            <w:r w:rsidRPr="00E46009">
              <w:rPr>
                <w:rFonts w:ascii="Times New Roman" w:hAnsi="Times New Roman"/>
                <w:bCs/>
                <w:sz w:val="24"/>
                <w:szCs w:val="24"/>
              </w:rPr>
              <w:t>а) Л. Н. Толстой</w:t>
            </w:r>
          </w:p>
          <w:p w14:paraId="165B85E4" w14:textId="77777777" w:rsidR="00C33576" w:rsidRPr="00E46009" w:rsidRDefault="00C33576" w:rsidP="00F51CCE">
            <w:pPr>
              <w:spacing w:after="0" w:line="240" w:lineRule="auto"/>
              <w:ind w:left="284" w:firstLine="425"/>
              <w:jc w:val="both"/>
              <w:rPr>
                <w:rFonts w:ascii="Times New Roman" w:hAnsi="Times New Roman"/>
                <w:bCs/>
                <w:sz w:val="24"/>
                <w:szCs w:val="24"/>
              </w:rPr>
            </w:pPr>
            <w:r w:rsidRPr="00E46009">
              <w:rPr>
                <w:rFonts w:ascii="Times New Roman" w:hAnsi="Times New Roman"/>
                <w:bCs/>
                <w:sz w:val="24"/>
                <w:szCs w:val="24"/>
              </w:rPr>
              <w:t>б) Ф. М. Достоевский</w:t>
            </w:r>
          </w:p>
          <w:p w14:paraId="502C4BDA" w14:textId="77777777" w:rsidR="00C33576" w:rsidRPr="00E46009" w:rsidRDefault="00C33576" w:rsidP="00F51CCE">
            <w:pPr>
              <w:spacing w:after="0" w:line="240" w:lineRule="auto"/>
              <w:ind w:left="284" w:firstLine="425"/>
              <w:jc w:val="both"/>
              <w:rPr>
                <w:rFonts w:ascii="Times New Roman" w:hAnsi="Times New Roman"/>
                <w:bCs/>
                <w:sz w:val="24"/>
                <w:szCs w:val="24"/>
              </w:rPr>
            </w:pPr>
            <w:r w:rsidRPr="00E46009">
              <w:rPr>
                <w:rFonts w:ascii="Times New Roman" w:hAnsi="Times New Roman"/>
                <w:bCs/>
                <w:sz w:val="24"/>
                <w:szCs w:val="24"/>
              </w:rPr>
              <w:t>в) А. П. Чехов</w:t>
            </w:r>
          </w:p>
          <w:p w14:paraId="4E66C3BC" w14:textId="77777777" w:rsidR="00C33576" w:rsidRPr="00E46009" w:rsidRDefault="00C33576" w:rsidP="00F51CCE">
            <w:pPr>
              <w:spacing w:after="0" w:line="240" w:lineRule="auto"/>
              <w:ind w:left="284" w:firstLine="425"/>
              <w:jc w:val="both"/>
              <w:rPr>
                <w:rFonts w:ascii="Times New Roman" w:hAnsi="Times New Roman"/>
                <w:bCs/>
                <w:sz w:val="24"/>
                <w:szCs w:val="24"/>
              </w:rPr>
            </w:pPr>
            <w:r w:rsidRPr="00E46009">
              <w:rPr>
                <w:rFonts w:ascii="Times New Roman" w:hAnsi="Times New Roman"/>
                <w:bCs/>
                <w:sz w:val="24"/>
                <w:szCs w:val="24"/>
              </w:rPr>
              <w:t xml:space="preserve">г) И. С. Тургенев. </w:t>
            </w:r>
          </w:p>
          <w:p w14:paraId="576FDF75" w14:textId="77777777" w:rsidR="00C33576" w:rsidRPr="00E46009" w:rsidRDefault="00C33576" w:rsidP="00F51CCE">
            <w:pPr>
              <w:spacing w:after="0" w:line="240" w:lineRule="auto"/>
              <w:ind w:left="284" w:hanging="284"/>
              <w:jc w:val="both"/>
              <w:rPr>
                <w:rFonts w:ascii="Times New Roman" w:hAnsi="Times New Roman"/>
                <w:bCs/>
                <w:sz w:val="24"/>
                <w:szCs w:val="24"/>
              </w:rPr>
            </w:pPr>
            <w:r w:rsidRPr="00E46009">
              <w:rPr>
                <w:rFonts w:ascii="Times New Roman" w:hAnsi="Times New Roman"/>
                <w:bCs/>
                <w:sz w:val="24"/>
                <w:szCs w:val="24"/>
              </w:rPr>
              <w:t>2.  Детство и юность какого поэта второй половины 19 века связаны с Волгой?</w:t>
            </w:r>
          </w:p>
          <w:p w14:paraId="79DC7560" w14:textId="77777777" w:rsidR="00C33576" w:rsidRPr="00E46009" w:rsidRDefault="00C33576" w:rsidP="00F51CCE">
            <w:pPr>
              <w:spacing w:after="0" w:line="240" w:lineRule="auto"/>
              <w:ind w:left="284" w:firstLine="425"/>
              <w:jc w:val="both"/>
              <w:rPr>
                <w:rFonts w:ascii="Times New Roman" w:hAnsi="Times New Roman"/>
                <w:bCs/>
                <w:sz w:val="24"/>
                <w:szCs w:val="24"/>
              </w:rPr>
            </w:pPr>
            <w:r w:rsidRPr="00E46009">
              <w:rPr>
                <w:rFonts w:ascii="Times New Roman" w:hAnsi="Times New Roman"/>
                <w:bCs/>
                <w:sz w:val="24"/>
                <w:szCs w:val="24"/>
              </w:rPr>
              <w:t>а) Н. А. Некрасов</w:t>
            </w:r>
          </w:p>
          <w:p w14:paraId="198FD6F8" w14:textId="77777777" w:rsidR="00C33576" w:rsidRPr="00E46009" w:rsidRDefault="00C33576" w:rsidP="00F51CCE">
            <w:pPr>
              <w:spacing w:after="0" w:line="240" w:lineRule="auto"/>
              <w:ind w:left="284" w:firstLine="425"/>
              <w:jc w:val="both"/>
              <w:rPr>
                <w:rFonts w:ascii="Times New Roman" w:hAnsi="Times New Roman"/>
                <w:bCs/>
                <w:sz w:val="24"/>
                <w:szCs w:val="24"/>
              </w:rPr>
            </w:pPr>
            <w:r w:rsidRPr="00E46009">
              <w:rPr>
                <w:rFonts w:ascii="Times New Roman" w:hAnsi="Times New Roman"/>
                <w:bCs/>
                <w:sz w:val="24"/>
                <w:szCs w:val="24"/>
              </w:rPr>
              <w:t>б) Ф. И. Тютчев</w:t>
            </w:r>
          </w:p>
          <w:p w14:paraId="3E369B92" w14:textId="77777777" w:rsidR="00C33576" w:rsidRPr="00E46009" w:rsidRDefault="00C33576" w:rsidP="00F51CCE">
            <w:pPr>
              <w:spacing w:after="0" w:line="240" w:lineRule="auto"/>
              <w:ind w:left="284" w:firstLine="425"/>
              <w:jc w:val="both"/>
              <w:rPr>
                <w:rFonts w:ascii="Times New Roman" w:hAnsi="Times New Roman"/>
                <w:bCs/>
                <w:sz w:val="24"/>
                <w:szCs w:val="24"/>
              </w:rPr>
            </w:pPr>
            <w:r w:rsidRPr="00E46009">
              <w:rPr>
                <w:rFonts w:ascii="Times New Roman" w:hAnsi="Times New Roman"/>
                <w:bCs/>
                <w:sz w:val="24"/>
                <w:szCs w:val="24"/>
              </w:rPr>
              <w:t>в) А. А. Фет</w:t>
            </w:r>
          </w:p>
          <w:p w14:paraId="4FFB01B6" w14:textId="77777777" w:rsidR="00C33576" w:rsidRPr="00E46009" w:rsidRDefault="00C33576" w:rsidP="00F51CCE">
            <w:pPr>
              <w:spacing w:after="0" w:line="240" w:lineRule="auto"/>
              <w:ind w:left="284" w:firstLine="425"/>
              <w:jc w:val="both"/>
              <w:rPr>
                <w:rFonts w:ascii="Times New Roman" w:hAnsi="Times New Roman"/>
                <w:bCs/>
                <w:sz w:val="24"/>
                <w:szCs w:val="24"/>
              </w:rPr>
            </w:pPr>
            <w:r w:rsidRPr="00E46009">
              <w:rPr>
                <w:rFonts w:ascii="Times New Roman" w:hAnsi="Times New Roman"/>
                <w:bCs/>
                <w:sz w:val="24"/>
                <w:szCs w:val="24"/>
              </w:rPr>
              <w:t>г) А. К. Толстой.</w:t>
            </w:r>
          </w:p>
          <w:p w14:paraId="6B7D7C81" w14:textId="77777777" w:rsidR="00C33576" w:rsidRPr="00E46009" w:rsidRDefault="00C33576" w:rsidP="00F51CCE">
            <w:pPr>
              <w:widowControl w:val="0"/>
              <w:tabs>
                <w:tab w:val="left" w:pos="290"/>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3. Какое произведение И. С. Тургенев написал под влиянием образа отца?</w:t>
            </w:r>
          </w:p>
          <w:p w14:paraId="481E5574" w14:textId="77777777" w:rsidR="00C33576" w:rsidRPr="00E46009" w:rsidRDefault="00C33576" w:rsidP="00F51CCE">
            <w:pPr>
              <w:widowControl w:val="0"/>
              <w:tabs>
                <w:tab w:val="left" w:pos="993"/>
              </w:tabs>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а) «Первая любовь»</w:t>
            </w:r>
          </w:p>
          <w:p w14:paraId="4EC10EE4" w14:textId="77777777" w:rsidR="00C33576" w:rsidRPr="00E46009" w:rsidRDefault="00C33576" w:rsidP="00F51CCE">
            <w:pPr>
              <w:widowControl w:val="0"/>
              <w:tabs>
                <w:tab w:val="left" w:pos="960"/>
                <w:tab w:val="left" w:pos="993"/>
              </w:tabs>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б) «Накануне»</w:t>
            </w:r>
          </w:p>
          <w:p w14:paraId="5F65332B" w14:textId="77777777" w:rsidR="00C33576" w:rsidRPr="00E46009" w:rsidRDefault="00C33576" w:rsidP="00F51CCE">
            <w:pPr>
              <w:widowControl w:val="0"/>
              <w:tabs>
                <w:tab w:val="left" w:pos="941"/>
                <w:tab w:val="left" w:pos="993"/>
              </w:tabs>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в) «Отцы и дети»</w:t>
            </w:r>
          </w:p>
          <w:p w14:paraId="4868D981" w14:textId="77777777" w:rsidR="00C33576" w:rsidRPr="00E46009" w:rsidRDefault="00C33576" w:rsidP="00F51CCE">
            <w:pPr>
              <w:widowControl w:val="0"/>
              <w:tabs>
                <w:tab w:val="left" w:pos="912"/>
                <w:tab w:val="left" w:pos="993"/>
              </w:tabs>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г) «Хорь и Калиныч».</w:t>
            </w:r>
          </w:p>
          <w:p w14:paraId="796CFE61" w14:textId="77777777" w:rsidR="00C33576" w:rsidRPr="00E46009" w:rsidRDefault="00C33576" w:rsidP="003C0FD3">
            <w:pPr>
              <w:widowControl w:val="0"/>
              <w:numPr>
                <w:ilvl w:val="0"/>
                <w:numId w:val="30"/>
              </w:numPr>
              <w:tabs>
                <w:tab w:val="left" w:pos="286"/>
                <w:tab w:val="left" w:pos="993"/>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Почему главный герой романа « Преступление и наказание» совершает преступление?</w:t>
            </w:r>
          </w:p>
          <w:p w14:paraId="6567CB3E" w14:textId="77777777" w:rsidR="00C33576" w:rsidRPr="00E46009" w:rsidRDefault="00C33576" w:rsidP="00F51CCE">
            <w:pPr>
              <w:widowControl w:val="0"/>
              <w:tabs>
                <w:tab w:val="left" w:pos="993"/>
                <w:tab w:val="left" w:pos="2328"/>
              </w:tabs>
              <w:spacing w:after="0" w:line="240" w:lineRule="auto"/>
              <w:ind w:left="851" w:hanging="142"/>
              <w:jc w:val="both"/>
              <w:rPr>
                <w:rFonts w:ascii="Times New Roman" w:eastAsia="Calibri" w:hAnsi="Times New Roman"/>
                <w:sz w:val="24"/>
                <w:szCs w:val="24"/>
              </w:rPr>
            </w:pPr>
            <w:r w:rsidRPr="00E46009">
              <w:rPr>
                <w:rFonts w:ascii="Times New Roman" w:eastAsia="Calibri" w:hAnsi="Times New Roman"/>
                <w:sz w:val="24"/>
                <w:szCs w:val="24"/>
              </w:rPr>
              <w:t>а) самопроверка</w:t>
            </w:r>
            <w:r w:rsidRPr="00E46009">
              <w:rPr>
                <w:rFonts w:ascii="Times New Roman" w:eastAsia="Calibri" w:hAnsi="Times New Roman"/>
                <w:sz w:val="24"/>
                <w:szCs w:val="24"/>
              </w:rPr>
              <w:tab/>
              <w:t>теории</w:t>
            </w:r>
          </w:p>
          <w:p w14:paraId="59ECFB0A" w14:textId="77777777" w:rsidR="00C33576" w:rsidRPr="00E46009" w:rsidRDefault="00C33576" w:rsidP="00F51CCE">
            <w:pPr>
              <w:widowControl w:val="0"/>
              <w:tabs>
                <w:tab w:val="left" w:pos="955"/>
                <w:tab w:val="left" w:pos="993"/>
              </w:tabs>
              <w:spacing w:after="0" w:line="240" w:lineRule="auto"/>
              <w:ind w:left="851" w:hanging="142"/>
              <w:jc w:val="both"/>
              <w:rPr>
                <w:rFonts w:ascii="Times New Roman" w:eastAsia="Calibri" w:hAnsi="Times New Roman"/>
                <w:sz w:val="24"/>
                <w:szCs w:val="24"/>
              </w:rPr>
            </w:pPr>
            <w:r w:rsidRPr="00E46009">
              <w:rPr>
                <w:rFonts w:ascii="Times New Roman" w:eastAsia="Calibri" w:hAnsi="Times New Roman"/>
                <w:sz w:val="24"/>
                <w:szCs w:val="24"/>
              </w:rPr>
              <w:t>б)  социально - революционные мотивы</w:t>
            </w:r>
          </w:p>
          <w:p w14:paraId="73678F96" w14:textId="77777777" w:rsidR="00C33576" w:rsidRPr="00E46009" w:rsidRDefault="00C33576" w:rsidP="00F51CCE">
            <w:pPr>
              <w:widowControl w:val="0"/>
              <w:tabs>
                <w:tab w:val="left" w:pos="941"/>
                <w:tab w:val="left" w:pos="993"/>
              </w:tabs>
              <w:spacing w:after="0" w:line="240" w:lineRule="auto"/>
              <w:ind w:left="851" w:hanging="142"/>
              <w:jc w:val="both"/>
              <w:rPr>
                <w:rFonts w:ascii="Times New Roman" w:eastAsia="Calibri" w:hAnsi="Times New Roman"/>
                <w:sz w:val="24"/>
                <w:szCs w:val="24"/>
              </w:rPr>
            </w:pPr>
            <w:r w:rsidRPr="00E46009">
              <w:rPr>
                <w:rFonts w:ascii="Times New Roman" w:eastAsia="Calibri" w:hAnsi="Times New Roman"/>
                <w:sz w:val="24"/>
                <w:szCs w:val="24"/>
              </w:rPr>
              <w:t>в)</w:t>
            </w:r>
            <w:r w:rsidRPr="00E46009">
              <w:rPr>
                <w:rFonts w:ascii="Times New Roman" w:eastAsia="Calibri" w:hAnsi="Times New Roman"/>
                <w:sz w:val="24"/>
                <w:szCs w:val="24"/>
              </w:rPr>
              <w:tab/>
              <w:t xml:space="preserve"> голод</w:t>
            </w:r>
          </w:p>
          <w:p w14:paraId="66FC6F57" w14:textId="77777777" w:rsidR="00C33576" w:rsidRPr="00E46009" w:rsidRDefault="00C33576" w:rsidP="00F51CCE">
            <w:pPr>
              <w:widowControl w:val="0"/>
              <w:tabs>
                <w:tab w:val="left" w:pos="907"/>
                <w:tab w:val="left" w:pos="993"/>
              </w:tabs>
              <w:spacing w:after="0" w:line="240" w:lineRule="auto"/>
              <w:ind w:left="851" w:hanging="142"/>
              <w:jc w:val="both"/>
              <w:rPr>
                <w:rFonts w:ascii="Times New Roman" w:eastAsia="Calibri" w:hAnsi="Times New Roman"/>
                <w:sz w:val="24"/>
                <w:szCs w:val="24"/>
              </w:rPr>
            </w:pPr>
            <w:r w:rsidRPr="00E46009">
              <w:rPr>
                <w:rFonts w:ascii="Times New Roman" w:eastAsia="Calibri" w:hAnsi="Times New Roman"/>
                <w:sz w:val="24"/>
                <w:szCs w:val="24"/>
              </w:rPr>
              <w:t>г)</w:t>
            </w:r>
            <w:r w:rsidRPr="00E46009">
              <w:rPr>
                <w:rFonts w:ascii="Times New Roman" w:eastAsia="Calibri" w:hAnsi="Times New Roman"/>
                <w:sz w:val="24"/>
                <w:szCs w:val="24"/>
              </w:rPr>
              <w:tab/>
              <w:t xml:space="preserve"> желание помочь матери и сестре.</w:t>
            </w:r>
          </w:p>
          <w:p w14:paraId="7D485490" w14:textId="77777777" w:rsidR="00C33576" w:rsidRPr="00E46009" w:rsidRDefault="00C33576" w:rsidP="00F51CCE">
            <w:pPr>
              <w:widowControl w:val="0"/>
              <w:tabs>
                <w:tab w:val="left" w:pos="907"/>
                <w:tab w:val="left" w:pos="993"/>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5. Что означает смерть Катерины - героини пьесы «Гроза»?</w:t>
            </w:r>
          </w:p>
          <w:p w14:paraId="5AE11118" w14:textId="77777777" w:rsidR="00C33576" w:rsidRPr="00E46009" w:rsidRDefault="00C33576" w:rsidP="00F51CCE">
            <w:pPr>
              <w:widowControl w:val="0"/>
              <w:tabs>
                <w:tab w:val="left" w:pos="993"/>
              </w:tabs>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а) победу над « тёмным царством»</w:t>
            </w:r>
          </w:p>
          <w:p w14:paraId="0759BE6F" w14:textId="77777777" w:rsidR="00C33576" w:rsidRPr="00E46009" w:rsidRDefault="00C33576" w:rsidP="00F51CCE">
            <w:pPr>
              <w:widowControl w:val="0"/>
              <w:tabs>
                <w:tab w:val="left" w:pos="960"/>
                <w:tab w:val="left" w:pos="993"/>
              </w:tabs>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б)</w:t>
            </w:r>
            <w:r w:rsidRPr="00E46009">
              <w:rPr>
                <w:rFonts w:ascii="Times New Roman" w:eastAsia="Calibri" w:hAnsi="Times New Roman"/>
                <w:sz w:val="24"/>
                <w:szCs w:val="24"/>
              </w:rPr>
              <w:tab/>
              <w:t>поражение</w:t>
            </w:r>
          </w:p>
          <w:p w14:paraId="18EB4D57" w14:textId="77777777" w:rsidR="00C33576" w:rsidRPr="00E46009" w:rsidRDefault="00C33576" w:rsidP="00F51CCE">
            <w:pPr>
              <w:widowControl w:val="0"/>
              <w:tabs>
                <w:tab w:val="left" w:pos="941"/>
                <w:tab w:val="left" w:pos="993"/>
                <w:tab w:val="left" w:pos="4987"/>
              </w:tabs>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в)</w:t>
            </w:r>
            <w:r w:rsidRPr="00E46009">
              <w:rPr>
                <w:rFonts w:ascii="Times New Roman" w:eastAsia="Calibri" w:hAnsi="Times New Roman"/>
                <w:sz w:val="24"/>
                <w:szCs w:val="24"/>
              </w:rPr>
              <w:tab/>
              <w:t xml:space="preserve"> грех</w:t>
            </w:r>
            <w:r w:rsidRPr="00E46009">
              <w:rPr>
                <w:rFonts w:ascii="Times New Roman" w:eastAsia="Calibri" w:hAnsi="Times New Roman"/>
                <w:sz w:val="24"/>
                <w:szCs w:val="24"/>
              </w:rPr>
              <w:tab/>
              <w:t>'</w:t>
            </w:r>
          </w:p>
          <w:p w14:paraId="1602D21B" w14:textId="77777777" w:rsidR="00C33576" w:rsidRPr="00E46009" w:rsidRDefault="00C33576" w:rsidP="00F51CCE">
            <w:pPr>
              <w:widowControl w:val="0"/>
              <w:tabs>
                <w:tab w:val="left" w:pos="907"/>
                <w:tab w:val="left" w:pos="993"/>
              </w:tabs>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г) одухотворённую любовь к « божьему миру».</w:t>
            </w:r>
          </w:p>
        </w:tc>
      </w:tr>
      <w:tr w:rsidR="00C33576" w:rsidRPr="00E46009" w14:paraId="18477133" w14:textId="77777777" w:rsidTr="00F51CCE">
        <w:tc>
          <w:tcPr>
            <w:tcW w:w="1377" w:type="pct"/>
          </w:tcPr>
          <w:p w14:paraId="7BECB777"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lastRenderedPageBreak/>
              <w:t>Объекты оценки</w:t>
            </w:r>
          </w:p>
        </w:tc>
        <w:tc>
          <w:tcPr>
            <w:tcW w:w="3229" w:type="pct"/>
            <w:gridSpan w:val="2"/>
          </w:tcPr>
          <w:p w14:paraId="43475DD8"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394" w:type="pct"/>
          </w:tcPr>
          <w:p w14:paraId="23E80D00"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5D81F5F4" w14:textId="77777777" w:rsidTr="00F51CCE">
        <w:tc>
          <w:tcPr>
            <w:tcW w:w="1377" w:type="pct"/>
          </w:tcPr>
          <w:p w14:paraId="07CE6DD9"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Знание содержания изученных литературных  произведений и основных фактов жизни и творчества  русских писателей – классиков </w:t>
            </w:r>
            <w:r w:rsidRPr="00E46009">
              <w:rPr>
                <w:rFonts w:ascii="Times New Roman" w:eastAsia="Calibri" w:hAnsi="Times New Roman"/>
                <w:sz w:val="24"/>
                <w:szCs w:val="24"/>
                <w:lang w:val="en-US"/>
              </w:rPr>
              <w:t>II</w:t>
            </w:r>
            <w:r w:rsidRPr="00E46009">
              <w:rPr>
                <w:rFonts w:ascii="Times New Roman" w:eastAsia="Calibri" w:hAnsi="Times New Roman"/>
                <w:sz w:val="24"/>
                <w:szCs w:val="24"/>
              </w:rPr>
              <w:t xml:space="preserve"> пол.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в.</w:t>
            </w:r>
          </w:p>
          <w:p w14:paraId="1558D9C7" w14:textId="77777777" w:rsidR="00C33576" w:rsidRPr="00E46009" w:rsidRDefault="00C33576" w:rsidP="00F51CCE">
            <w:pPr>
              <w:spacing w:after="0" w:line="240" w:lineRule="auto"/>
              <w:jc w:val="both"/>
              <w:rPr>
                <w:rFonts w:ascii="Times New Roman" w:hAnsi="Times New Roman"/>
                <w:sz w:val="28"/>
                <w:szCs w:val="28"/>
              </w:rPr>
            </w:pPr>
          </w:p>
        </w:tc>
        <w:tc>
          <w:tcPr>
            <w:tcW w:w="3229" w:type="pct"/>
            <w:gridSpan w:val="2"/>
          </w:tcPr>
          <w:p w14:paraId="0CA766C3" w14:textId="77777777" w:rsidR="00C33576" w:rsidRPr="00E46009" w:rsidRDefault="00C33576" w:rsidP="003C0FD3">
            <w:pPr>
              <w:numPr>
                <w:ilvl w:val="0"/>
                <w:numId w:val="70"/>
              </w:numPr>
              <w:spacing w:after="0" w:line="240" w:lineRule="auto"/>
              <w:ind w:left="244" w:hanging="218"/>
              <w:contextualSpacing/>
              <w:rPr>
                <w:rFonts w:ascii="Times New Roman" w:eastAsia="Calibri" w:hAnsi="Times New Roman"/>
                <w:sz w:val="24"/>
                <w:szCs w:val="24"/>
              </w:rPr>
            </w:pPr>
            <w:r w:rsidRPr="00E46009">
              <w:rPr>
                <w:rFonts w:ascii="Times New Roman" w:eastAsia="Calibri" w:hAnsi="Times New Roman"/>
                <w:sz w:val="24"/>
                <w:szCs w:val="24"/>
              </w:rPr>
              <w:t xml:space="preserve">Основные сведения жизни и творчества писателей – классиков </w:t>
            </w:r>
            <w:r w:rsidRPr="00E46009">
              <w:rPr>
                <w:rFonts w:ascii="Times New Roman" w:eastAsia="Calibri" w:hAnsi="Times New Roman"/>
                <w:sz w:val="24"/>
                <w:szCs w:val="24"/>
                <w:lang w:val="en-US"/>
              </w:rPr>
              <w:t>II</w:t>
            </w:r>
            <w:r w:rsidRPr="00E46009">
              <w:rPr>
                <w:rFonts w:ascii="Times New Roman" w:eastAsia="Calibri" w:hAnsi="Times New Roman"/>
                <w:sz w:val="24"/>
                <w:szCs w:val="24"/>
              </w:rPr>
              <w:t xml:space="preserve"> пол.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в.</w:t>
            </w:r>
            <w:r w:rsidRPr="00E46009">
              <w:rPr>
                <w:rFonts w:ascii="Times New Roman" w:eastAsia="Calibri" w:hAnsi="Times New Roman"/>
                <w:i/>
                <w:sz w:val="24"/>
                <w:szCs w:val="24"/>
              </w:rPr>
              <w:t xml:space="preserve"> </w:t>
            </w:r>
            <w:r w:rsidRPr="00E46009">
              <w:rPr>
                <w:rFonts w:ascii="Times New Roman" w:eastAsia="Calibri" w:hAnsi="Times New Roman"/>
                <w:sz w:val="24"/>
                <w:szCs w:val="24"/>
              </w:rPr>
              <w:t xml:space="preserve"> изучены, систематизированы, освоены</w:t>
            </w:r>
            <w:r w:rsidRPr="00E46009">
              <w:rPr>
                <w:rFonts w:ascii="Times New Roman" w:eastAsia="Calibri" w:hAnsi="Times New Roman"/>
                <w:i/>
                <w:sz w:val="24"/>
                <w:szCs w:val="24"/>
              </w:rPr>
              <w:t xml:space="preserve"> </w:t>
            </w:r>
            <w:r w:rsidRPr="00E46009">
              <w:rPr>
                <w:rFonts w:ascii="Times New Roman" w:eastAsia="Calibri" w:hAnsi="Times New Roman"/>
                <w:sz w:val="24"/>
                <w:szCs w:val="24"/>
              </w:rPr>
              <w:t>с использованием различных источников, в т. ч. интернет – ресурсов</w:t>
            </w:r>
          </w:p>
          <w:p w14:paraId="0D1DF48D" w14:textId="77777777" w:rsidR="00C33576" w:rsidRPr="00E46009" w:rsidRDefault="00C33576" w:rsidP="003C0FD3">
            <w:pPr>
              <w:numPr>
                <w:ilvl w:val="0"/>
                <w:numId w:val="70"/>
              </w:numPr>
              <w:spacing w:after="0" w:line="240" w:lineRule="auto"/>
              <w:ind w:left="244" w:hanging="218"/>
              <w:contextualSpacing/>
              <w:rPr>
                <w:rFonts w:ascii="Times New Roman" w:eastAsia="Calibri" w:hAnsi="Times New Roman"/>
                <w:sz w:val="24"/>
                <w:szCs w:val="24"/>
              </w:rPr>
            </w:pPr>
            <w:r w:rsidRPr="00E46009">
              <w:rPr>
                <w:rFonts w:ascii="Times New Roman" w:eastAsia="Calibri" w:hAnsi="Times New Roman"/>
                <w:sz w:val="24"/>
                <w:szCs w:val="24"/>
              </w:rPr>
              <w:t>Основное идейно – тематическое содержание художественных произведений проанализировано, обобщено.</w:t>
            </w:r>
          </w:p>
          <w:p w14:paraId="513B710E" w14:textId="77777777" w:rsidR="00C33576" w:rsidRPr="00E46009" w:rsidRDefault="00C33576" w:rsidP="00F51CCE">
            <w:pPr>
              <w:spacing w:after="0" w:line="240" w:lineRule="auto"/>
              <w:ind w:left="176"/>
              <w:contextualSpacing/>
              <w:jc w:val="both"/>
              <w:rPr>
                <w:rFonts w:ascii="Times New Roman" w:eastAsia="Calibri" w:hAnsi="Times New Roman"/>
                <w:b/>
                <w:sz w:val="24"/>
                <w:szCs w:val="24"/>
              </w:rPr>
            </w:pPr>
            <w:r w:rsidRPr="00E46009">
              <w:rPr>
                <w:rFonts w:ascii="Times New Roman" w:eastAsia="Calibri" w:hAnsi="Times New Roman"/>
                <w:b/>
                <w:sz w:val="24"/>
                <w:szCs w:val="24"/>
              </w:rPr>
              <w:t>Эталоны ответов:</w:t>
            </w:r>
          </w:p>
          <w:p w14:paraId="706D09E3"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1. б</w:t>
            </w:r>
          </w:p>
          <w:p w14:paraId="22214792"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2. а</w:t>
            </w:r>
          </w:p>
          <w:p w14:paraId="71C37A7C"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3. а</w:t>
            </w:r>
          </w:p>
          <w:p w14:paraId="733EEE11"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4. а, г</w:t>
            </w:r>
          </w:p>
          <w:p w14:paraId="503FE84D"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5. а</w:t>
            </w:r>
          </w:p>
        </w:tc>
        <w:tc>
          <w:tcPr>
            <w:tcW w:w="394" w:type="pct"/>
          </w:tcPr>
          <w:p w14:paraId="3EBFC1FE" w14:textId="77777777" w:rsidR="00C33576" w:rsidRPr="00E46009" w:rsidRDefault="00C33576" w:rsidP="00F51CCE">
            <w:pPr>
              <w:spacing w:after="0" w:line="240" w:lineRule="auto"/>
              <w:jc w:val="both"/>
              <w:rPr>
                <w:rFonts w:ascii="Times New Roman" w:hAnsi="Times New Roman"/>
                <w:sz w:val="28"/>
                <w:szCs w:val="28"/>
              </w:rPr>
            </w:pPr>
          </w:p>
        </w:tc>
      </w:tr>
      <w:tr w:rsidR="00C33576" w:rsidRPr="00E46009" w14:paraId="049820F4" w14:textId="77777777" w:rsidTr="00F51CCE">
        <w:tc>
          <w:tcPr>
            <w:tcW w:w="5000" w:type="pct"/>
            <w:gridSpan w:val="4"/>
          </w:tcPr>
          <w:p w14:paraId="5DC572D2" w14:textId="77777777" w:rsidR="00C33576" w:rsidRPr="00E46009" w:rsidRDefault="00C33576" w:rsidP="00F51CCE">
            <w:pPr>
              <w:keepNext/>
              <w:spacing w:after="0" w:line="240" w:lineRule="auto"/>
              <w:jc w:val="center"/>
              <w:outlineLvl w:val="0"/>
              <w:rPr>
                <w:rFonts w:ascii="Times New Roman" w:hAnsi="Times New Roman"/>
                <w:b/>
                <w:bCs/>
                <w:kern w:val="32"/>
                <w:sz w:val="24"/>
                <w:szCs w:val="24"/>
              </w:rPr>
            </w:pPr>
            <w:r w:rsidRPr="00E46009">
              <w:rPr>
                <w:rFonts w:ascii="Times New Roman" w:hAnsi="Times New Roman"/>
                <w:b/>
                <w:bCs/>
                <w:kern w:val="32"/>
                <w:sz w:val="24"/>
                <w:szCs w:val="24"/>
              </w:rPr>
              <w:t xml:space="preserve">Условия выполнения заданий </w:t>
            </w:r>
          </w:p>
          <w:p w14:paraId="7AD2D2AE" w14:textId="77777777" w:rsidR="00C33576" w:rsidRPr="00E46009" w:rsidRDefault="00C33576" w:rsidP="00F51CCE">
            <w:pPr>
              <w:spacing w:after="0" w:line="240" w:lineRule="auto"/>
              <w:jc w:val="both"/>
              <w:rPr>
                <w:rFonts w:ascii="Times New Roman" w:hAnsi="Times New Roman"/>
                <w:iCs/>
                <w:sz w:val="24"/>
                <w:szCs w:val="24"/>
              </w:rPr>
            </w:pPr>
            <w:r w:rsidRPr="00E46009">
              <w:rPr>
                <w:rFonts w:ascii="Times New Roman" w:hAnsi="Times New Roman"/>
                <w:bCs/>
                <w:sz w:val="24"/>
                <w:szCs w:val="24"/>
              </w:rPr>
              <w:t>Время выполнения</w:t>
            </w:r>
            <w:r w:rsidRPr="00E46009">
              <w:rPr>
                <w:rFonts w:ascii="Times New Roman" w:hAnsi="Times New Roman"/>
                <w:sz w:val="24"/>
                <w:szCs w:val="24"/>
              </w:rPr>
              <w:t xml:space="preserve"> задания мин./час. - </w:t>
            </w:r>
            <w:r w:rsidRPr="00E46009">
              <w:rPr>
                <w:rFonts w:ascii="Times New Roman" w:hAnsi="Times New Roman"/>
                <w:iCs/>
                <w:sz w:val="24"/>
                <w:szCs w:val="24"/>
              </w:rPr>
              <w:t>10 мин.</w:t>
            </w:r>
          </w:p>
          <w:p w14:paraId="04E948BD"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Оборудование: бланки заданий</w:t>
            </w:r>
          </w:p>
        </w:tc>
      </w:tr>
      <w:tr w:rsidR="00C33576" w:rsidRPr="00E46009" w14:paraId="41C3F60C" w14:textId="77777777" w:rsidTr="00F51CCE">
        <w:tc>
          <w:tcPr>
            <w:tcW w:w="5000" w:type="pct"/>
            <w:gridSpan w:val="4"/>
          </w:tcPr>
          <w:p w14:paraId="5B34DD26"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ТЕОРЕТИЧЕСКОЕ ЗАДАНИЕ</w:t>
            </w:r>
          </w:p>
          <w:p w14:paraId="1614D09A"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Текст задания</w:t>
            </w:r>
          </w:p>
          <w:p w14:paraId="37935699" w14:textId="77777777" w:rsidR="00C33576" w:rsidRPr="00E46009" w:rsidRDefault="00C33576" w:rsidP="00F51CCE">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2A6DFD55" w14:textId="77777777" w:rsidR="00C33576" w:rsidRPr="00E46009" w:rsidRDefault="00C33576" w:rsidP="00F51CCE">
            <w:pPr>
              <w:spacing w:after="0" w:line="240" w:lineRule="auto"/>
              <w:ind w:left="284" w:hanging="284"/>
              <w:rPr>
                <w:rFonts w:ascii="Times New Roman" w:eastAsia="Calibri" w:hAnsi="Times New Roman"/>
                <w:sz w:val="24"/>
                <w:szCs w:val="24"/>
              </w:rPr>
            </w:pPr>
            <w:r w:rsidRPr="00E46009">
              <w:rPr>
                <w:rFonts w:ascii="Times New Roman" w:eastAsia="Calibri" w:hAnsi="Times New Roman"/>
                <w:sz w:val="24"/>
                <w:szCs w:val="24"/>
              </w:rPr>
              <w:t>1. Зачем Достоевский Ф.М. вводит в роман «Преступление и наказание» двойное убийство?</w:t>
            </w:r>
          </w:p>
          <w:p w14:paraId="589C5FDF"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а) показать крах теории Раскольникова</w:t>
            </w:r>
          </w:p>
          <w:p w14:paraId="0216DE7C"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lastRenderedPageBreak/>
              <w:t>б) показать, что одно убийство влечёт за собой другое</w:t>
            </w:r>
          </w:p>
          <w:p w14:paraId="4261E0D0"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в) показать, что всегда гибнет невинный</w:t>
            </w:r>
          </w:p>
          <w:p w14:paraId="3FFA5405"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г) показать аморальность облика Раскольникова</w:t>
            </w:r>
          </w:p>
          <w:p w14:paraId="0176271A" w14:textId="77777777" w:rsidR="00C33576" w:rsidRPr="00E46009" w:rsidRDefault="00C33576" w:rsidP="00F51CCE">
            <w:pPr>
              <w:tabs>
                <w:tab w:val="left" w:pos="993"/>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2. Редактором какого журнала стал Н. А. Некрасов в 1847 году?</w:t>
            </w:r>
          </w:p>
          <w:p w14:paraId="2CC6B769"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а)  «Современник»</w:t>
            </w:r>
          </w:p>
          <w:p w14:paraId="5E76FC01"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б) «Русский вестник»</w:t>
            </w:r>
          </w:p>
          <w:p w14:paraId="15AE94EF"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в) «Осколки»</w:t>
            </w:r>
          </w:p>
          <w:p w14:paraId="65945975"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г) «Отечественные записки»</w:t>
            </w:r>
          </w:p>
          <w:p w14:paraId="0738C608" w14:textId="77777777" w:rsidR="00C33576" w:rsidRPr="00E46009" w:rsidRDefault="00C33576" w:rsidP="00F51CCE">
            <w:pPr>
              <w:tabs>
                <w:tab w:val="left" w:pos="993"/>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3. Кто из писателей второй пол. 19 в. отбывал наказание в  Омском каторжном остроге?</w:t>
            </w:r>
          </w:p>
          <w:p w14:paraId="2811E34B"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а) Ф. М. Достоевский</w:t>
            </w:r>
          </w:p>
          <w:p w14:paraId="51498B89"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б) М. Е. Салтыков – Щедрин</w:t>
            </w:r>
          </w:p>
          <w:p w14:paraId="0D7AF811"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в) Л. Н. Толстой</w:t>
            </w:r>
          </w:p>
          <w:p w14:paraId="418B49DD"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г) И. С. Тургенев</w:t>
            </w:r>
          </w:p>
          <w:p w14:paraId="179D8B23" w14:textId="77777777" w:rsidR="00C33576" w:rsidRPr="00E46009" w:rsidRDefault="00C33576" w:rsidP="00F51CCE">
            <w:pPr>
              <w:tabs>
                <w:tab w:val="left" w:pos="993"/>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4. Кто автор этих строк?</w:t>
            </w:r>
          </w:p>
          <w:p w14:paraId="11EF8E1E" w14:textId="77777777" w:rsidR="00C33576" w:rsidRPr="00E46009" w:rsidRDefault="00C33576" w:rsidP="00F51CCE">
            <w:pPr>
              <w:tabs>
                <w:tab w:val="left" w:pos="993"/>
              </w:tabs>
              <w:spacing w:after="0" w:line="240" w:lineRule="auto"/>
              <w:ind w:left="284" w:hanging="284"/>
              <w:jc w:val="both"/>
              <w:rPr>
                <w:rFonts w:ascii="Times New Roman" w:eastAsia="Calibri" w:hAnsi="Times New Roman"/>
                <w:i/>
                <w:sz w:val="24"/>
                <w:szCs w:val="24"/>
              </w:rPr>
            </w:pPr>
            <w:r w:rsidRPr="00E46009">
              <w:rPr>
                <w:rFonts w:ascii="Times New Roman" w:eastAsia="Calibri" w:hAnsi="Times New Roman"/>
                <w:i/>
                <w:sz w:val="24"/>
                <w:szCs w:val="24"/>
              </w:rPr>
              <w:t>Я лиру посвятил народу  своему</w:t>
            </w:r>
          </w:p>
          <w:p w14:paraId="2E2BC48E" w14:textId="77777777" w:rsidR="00C33576" w:rsidRPr="00E46009" w:rsidRDefault="00C33576" w:rsidP="00F51CCE">
            <w:pPr>
              <w:tabs>
                <w:tab w:val="left" w:pos="993"/>
              </w:tabs>
              <w:spacing w:after="0" w:line="240" w:lineRule="auto"/>
              <w:ind w:left="284" w:hanging="284"/>
              <w:jc w:val="both"/>
              <w:rPr>
                <w:rFonts w:ascii="Times New Roman" w:eastAsia="Calibri" w:hAnsi="Times New Roman"/>
                <w:i/>
                <w:sz w:val="24"/>
                <w:szCs w:val="24"/>
              </w:rPr>
            </w:pPr>
            <w:r w:rsidRPr="00E46009">
              <w:rPr>
                <w:rFonts w:ascii="Times New Roman" w:eastAsia="Calibri" w:hAnsi="Times New Roman"/>
                <w:i/>
                <w:sz w:val="24"/>
                <w:szCs w:val="24"/>
              </w:rPr>
              <w:t>Быть может, я умру неведомый ему,</w:t>
            </w:r>
          </w:p>
          <w:p w14:paraId="60204324" w14:textId="77777777" w:rsidR="00C33576" w:rsidRPr="00E46009" w:rsidRDefault="00C33576" w:rsidP="00F51CCE">
            <w:pPr>
              <w:tabs>
                <w:tab w:val="left" w:pos="993"/>
              </w:tabs>
              <w:spacing w:after="0" w:line="240" w:lineRule="auto"/>
              <w:ind w:left="284" w:hanging="284"/>
              <w:jc w:val="both"/>
              <w:rPr>
                <w:rFonts w:ascii="Times New Roman" w:eastAsia="Calibri" w:hAnsi="Times New Roman"/>
                <w:i/>
                <w:sz w:val="24"/>
                <w:szCs w:val="24"/>
              </w:rPr>
            </w:pPr>
            <w:r w:rsidRPr="00E46009">
              <w:rPr>
                <w:rFonts w:ascii="Times New Roman" w:eastAsia="Calibri" w:hAnsi="Times New Roman"/>
                <w:i/>
                <w:sz w:val="24"/>
                <w:szCs w:val="24"/>
              </w:rPr>
              <w:t>Но я ему служил - и сердцем я спокоен…</w:t>
            </w:r>
          </w:p>
          <w:p w14:paraId="50BCA7D3"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а) А. С. Пушкин</w:t>
            </w:r>
          </w:p>
          <w:p w14:paraId="707F2B22"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б) Ф. И. Тютчев</w:t>
            </w:r>
          </w:p>
          <w:p w14:paraId="59A69D41"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в) Н. А. Некрасов</w:t>
            </w:r>
          </w:p>
          <w:p w14:paraId="67EBA1A6"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г) А. К. Толстой</w:t>
            </w:r>
          </w:p>
          <w:p w14:paraId="55A551BE" w14:textId="77777777" w:rsidR="00C33576" w:rsidRPr="00E46009" w:rsidRDefault="00C33576" w:rsidP="00F51CCE">
            <w:pPr>
              <w:tabs>
                <w:tab w:val="left" w:pos="993"/>
              </w:tabs>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5. Кто из героев романа «Отцы и дети» «жизнь положил на карту женской любви»?</w:t>
            </w:r>
          </w:p>
          <w:p w14:paraId="423DCA34"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а) П. П. Кирсанов</w:t>
            </w:r>
          </w:p>
          <w:p w14:paraId="5783011C"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б) Е. В. Базаров</w:t>
            </w:r>
          </w:p>
          <w:p w14:paraId="57CE6F4E"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в) А. Ситников</w:t>
            </w:r>
          </w:p>
          <w:p w14:paraId="2590DEE6" w14:textId="77777777" w:rsidR="00C33576" w:rsidRPr="00E46009" w:rsidRDefault="00C33576" w:rsidP="00F51CCE">
            <w:pPr>
              <w:tabs>
                <w:tab w:val="left" w:pos="993"/>
              </w:tabs>
              <w:spacing w:after="0" w:line="240" w:lineRule="auto"/>
              <w:ind w:left="709"/>
              <w:jc w:val="both"/>
              <w:rPr>
                <w:rFonts w:ascii="Times New Roman" w:eastAsia="Calibri" w:hAnsi="Times New Roman"/>
                <w:sz w:val="24"/>
                <w:szCs w:val="24"/>
              </w:rPr>
            </w:pPr>
            <w:r w:rsidRPr="00E46009">
              <w:rPr>
                <w:rFonts w:ascii="Times New Roman" w:eastAsia="Calibri" w:hAnsi="Times New Roman"/>
                <w:sz w:val="24"/>
                <w:szCs w:val="24"/>
              </w:rPr>
              <w:t>г) А. Кирсанов</w:t>
            </w:r>
          </w:p>
        </w:tc>
      </w:tr>
      <w:tr w:rsidR="00C33576" w:rsidRPr="00E46009" w14:paraId="49ABC6AA" w14:textId="77777777" w:rsidTr="00F51CCE">
        <w:tc>
          <w:tcPr>
            <w:tcW w:w="1377" w:type="pct"/>
          </w:tcPr>
          <w:p w14:paraId="15C2F1B2"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lastRenderedPageBreak/>
              <w:t>Объекты оценки</w:t>
            </w:r>
          </w:p>
        </w:tc>
        <w:tc>
          <w:tcPr>
            <w:tcW w:w="3229" w:type="pct"/>
            <w:gridSpan w:val="2"/>
          </w:tcPr>
          <w:p w14:paraId="72BEEA24"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394" w:type="pct"/>
          </w:tcPr>
          <w:p w14:paraId="212954ED"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2B3B2AD9" w14:textId="77777777" w:rsidTr="00F51CCE">
        <w:tc>
          <w:tcPr>
            <w:tcW w:w="1377" w:type="pct"/>
          </w:tcPr>
          <w:p w14:paraId="5DF134EF"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Знание содержания изученных литературных  произведений и основных фактов жизни и творчества  русских писателей – классиков </w:t>
            </w:r>
            <w:r w:rsidRPr="00E46009">
              <w:rPr>
                <w:rFonts w:ascii="Times New Roman" w:eastAsia="Calibri" w:hAnsi="Times New Roman"/>
                <w:sz w:val="24"/>
                <w:szCs w:val="24"/>
                <w:lang w:val="en-US"/>
              </w:rPr>
              <w:t>II</w:t>
            </w:r>
            <w:r w:rsidRPr="00E46009">
              <w:rPr>
                <w:rFonts w:ascii="Times New Roman" w:eastAsia="Calibri" w:hAnsi="Times New Roman"/>
                <w:sz w:val="24"/>
                <w:szCs w:val="24"/>
              </w:rPr>
              <w:t xml:space="preserve"> пол.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в.</w:t>
            </w:r>
          </w:p>
          <w:p w14:paraId="0988921D" w14:textId="77777777" w:rsidR="00C33576" w:rsidRPr="00E46009" w:rsidRDefault="00C33576" w:rsidP="00F51CCE">
            <w:pPr>
              <w:spacing w:after="0" w:line="240" w:lineRule="auto"/>
              <w:jc w:val="both"/>
              <w:rPr>
                <w:rFonts w:ascii="Times New Roman" w:hAnsi="Times New Roman"/>
                <w:sz w:val="28"/>
                <w:szCs w:val="28"/>
              </w:rPr>
            </w:pPr>
          </w:p>
        </w:tc>
        <w:tc>
          <w:tcPr>
            <w:tcW w:w="3229" w:type="pct"/>
            <w:gridSpan w:val="2"/>
          </w:tcPr>
          <w:p w14:paraId="575A1B7B" w14:textId="77777777" w:rsidR="00C33576" w:rsidRPr="00E46009" w:rsidRDefault="00C33576" w:rsidP="003C0FD3">
            <w:pPr>
              <w:numPr>
                <w:ilvl w:val="0"/>
                <w:numId w:val="71"/>
              </w:numPr>
              <w:spacing w:after="0" w:line="240" w:lineRule="auto"/>
              <w:ind w:left="386"/>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Основные сведения жизни и творчества писателей – классиков </w:t>
            </w:r>
            <w:r w:rsidRPr="00E46009">
              <w:rPr>
                <w:rFonts w:ascii="Times New Roman" w:eastAsia="Calibri" w:hAnsi="Times New Roman"/>
                <w:sz w:val="24"/>
                <w:szCs w:val="24"/>
                <w:lang w:val="en-US"/>
              </w:rPr>
              <w:t>II</w:t>
            </w:r>
            <w:r w:rsidRPr="00E46009">
              <w:rPr>
                <w:rFonts w:ascii="Times New Roman" w:eastAsia="Calibri" w:hAnsi="Times New Roman"/>
                <w:sz w:val="24"/>
                <w:szCs w:val="24"/>
              </w:rPr>
              <w:t xml:space="preserve"> пол.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в.</w:t>
            </w:r>
            <w:r w:rsidRPr="00E46009">
              <w:rPr>
                <w:rFonts w:ascii="Times New Roman" w:eastAsia="Calibri" w:hAnsi="Times New Roman"/>
                <w:i/>
                <w:sz w:val="24"/>
                <w:szCs w:val="24"/>
              </w:rPr>
              <w:t xml:space="preserve"> </w:t>
            </w:r>
            <w:r w:rsidRPr="00E46009">
              <w:rPr>
                <w:rFonts w:ascii="Times New Roman" w:eastAsia="Calibri" w:hAnsi="Times New Roman"/>
                <w:sz w:val="24"/>
                <w:szCs w:val="24"/>
              </w:rPr>
              <w:t xml:space="preserve"> изучены, систематизированы, освоены</w:t>
            </w:r>
            <w:r w:rsidRPr="00E46009">
              <w:rPr>
                <w:rFonts w:ascii="Times New Roman" w:eastAsia="Calibri" w:hAnsi="Times New Roman"/>
                <w:i/>
                <w:sz w:val="24"/>
                <w:szCs w:val="24"/>
              </w:rPr>
              <w:t xml:space="preserve"> </w:t>
            </w:r>
            <w:r w:rsidRPr="00E46009">
              <w:rPr>
                <w:rFonts w:ascii="Times New Roman" w:eastAsia="Calibri" w:hAnsi="Times New Roman"/>
                <w:sz w:val="24"/>
                <w:szCs w:val="24"/>
              </w:rPr>
              <w:t>с использованием различных источников, в т. ч. интернет - ресурсов</w:t>
            </w:r>
          </w:p>
          <w:p w14:paraId="36DD1952" w14:textId="77777777" w:rsidR="00C33576" w:rsidRPr="00E46009" w:rsidRDefault="00C33576" w:rsidP="003C0FD3">
            <w:pPr>
              <w:numPr>
                <w:ilvl w:val="0"/>
                <w:numId w:val="71"/>
              </w:numPr>
              <w:spacing w:after="0" w:line="240" w:lineRule="auto"/>
              <w:ind w:left="386"/>
              <w:contextualSpacing/>
              <w:jc w:val="both"/>
              <w:rPr>
                <w:rFonts w:ascii="Times New Roman" w:eastAsia="Calibri" w:hAnsi="Times New Roman"/>
                <w:sz w:val="24"/>
                <w:szCs w:val="24"/>
              </w:rPr>
            </w:pPr>
            <w:r w:rsidRPr="00E46009">
              <w:rPr>
                <w:rFonts w:ascii="Times New Roman" w:eastAsia="Calibri" w:hAnsi="Times New Roman"/>
                <w:sz w:val="24"/>
                <w:szCs w:val="24"/>
              </w:rPr>
              <w:t>Основное идейно – тематическое содержание художественных произведений проанализировано, обобщено.</w:t>
            </w:r>
          </w:p>
          <w:p w14:paraId="5B213E3F" w14:textId="77777777" w:rsidR="00C33576" w:rsidRPr="00E46009" w:rsidRDefault="00C33576" w:rsidP="00F51CCE">
            <w:pPr>
              <w:spacing w:after="0" w:line="240" w:lineRule="auto"/>
              <w:ind w:left="176"/>
              <w:contextualSpacing/>
              <w:jc w:val="both"/>
              <w:rPr>
                <w:rFonts w:ascii="Times New Roman" w:eastAsia="Calibri" w:hAnsi="Times New Roman"/>
                <w:b/>
                <w:sz w:val="24"/>
                <w:szCs w:val="24"/>
              </w:rPr>
            </w:pPr>
            <w:r w:rsidRPr="00E46009">
              <w:rPr>
                <w:rFonts w:ascii="Times New Roman" w:eastAsia="Calibri" w:hAnsi="Times New Roman"/>
                <w:b/>
                <w:sz w:val="24"/>
                <w:szCs w:val="24"/>
              </w:rPr>
              <w:t>Эталоны ответов:</w:t>
            </w:r>
          </w:p>
          <w:p w14:paraId="255DE076"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1. а, б</w:t>
            </w:r>
          </w:p>
          <w:p w14:paraId="1D78E616"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2. а</w:t>
            </w:r>
          </w:p>
          <w:p w14:paraId="421F9DF4"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3. а</w:t>
            </w:r>
          </w:p>
          <w:p w14:paraId="51FB69D0"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4. в</w:t>
            </w:r>
          </w:p>
          <w:p w14:paraId="3517380A"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5. а</w:t>
            </w:r>
          </w:p>
        </w:tc>
        <w:tc>
          <w:tcPr>
            <w:tcW w:w="394" w:type="pct"/>
          </w:tcPr>
          <w:p w14:paraId="56CDAB8D" w14:textId="77777777" w:rsidR="00C33576" w:rsidRPr="00E46009" w:rsidRDefault="00C33576" w:rsidP="00F51CCE">
            <w:pPr>
              <w:spacing w:after="0" w:line="240" w:lineRule="auto"/>
              <w:jc w:val="both"/>
              <w:rPr>
                <w:rFonts w:ascii="Times New Roman" w:hAnsi="Times New Roman"/>
                <w:sz w:val="28"/>
                <w:szCs w:val="28"/>
              </w:rPr>
            </w:pPr>
          </w:p>
        </w:tc>
      </w:tr>
      <w:tr w:rsidR="00C33576" w:rsidRPr="00E46009" w14:paraId="49CD786A" w14:textId="77777777" w:rsidTr="00F51CCE">
        <w:tc>
          <w:tcPr>
            <w:tcW w:w="5000" w:type="pct"/>
            <w:gridSpan w:val="4"/>
          </w:tcPr>
          <w:p w14:paraId="17E78C85" w14:textId="77777777" w:rsidR="00C33576" w:rsidRPr="00E46009" w:rsidRDefault="00C33576" w:rsidP="00F51CCE">
            <w:pPr>
              <w:keepNext/>
              <w:spacing w:after="0" w:line="240" w:lineRule="auto"/>
              <w:jc w:val="center"/>
              <w:outlineLvl w:val="0"/>
              <w:rPr>
                <w:rFonts w:ascii="Times New Roman" w:hAnsi="Times New Roman"/>
                <w:b/>
                <w:bCs/>
                <w:kern w:val="32"/>
                <w:sz w:val="24"/>
                <w:szCs w:val="24"/>
              </w:rPr>
            </w:pPr>
            <w:r w:rsidRPr="00E46009">
              <w:rPr>
                <w:rFonts w:ascii="Times New Roman" w:hAnsi="Times New Roman"/>
                <w:b/>
                <w:bCs/>
                <w:kern w:val="32"/>
                <w:sz w:val="24"/>
                <w:szCs w:val="24"/>
              </w:rPr>
              <w:t xml:space="preserve">Условия выполнения заданий </w:t>
            </w:r>
          </w:p>
          <w:p w14:paraId="29067AF2" w14:textId="77777777" w:rsidR="00C33576" w:rsidRPr="00E46009" w:rsidRDefault="00C33576" w:rsidP="00F51CCE">
            <w:pPr>
              <w:spacing w:after="0" w:line="240" w:lineRule="auto"/>
              <w:jc w:val="both"/>
              <w:rPr>
                <w:rFonts w:ascii="Times New Roman" w:hAnsi="Times New Roman"/>
                <w:iCs/>
                <w:sz w:val="24"/>
                <w:szCs w:val="24"/>
              </w:rPr>
            </w:pPr>
            <w:r w:rsidRPr="00E46009">
              <w:rPr>
                <w:rFonts w:ascii="Times New Roman" w:hAnsi="Times New Roman"/>
                <w:bCs/>
                <w:sz w:val="24"/>
                <w:szCs w:val="24"/>
              </w:rPr>
              <w:t>Время выполнения</w:t>
            </w:r>
            <w:r w:rsidRPr="00E46009">
              <w:rPr>
                <w:rFonts w:ascii="Times New Roman" w:hAnsi="Times New Roman"/>
                <w:sz w:val="24"/>
                <w:szCs w:val="24"/>
              </w:rPr>
              <w:t xml:space="preserve"> задания мин./час. - </w:t>
            </w:r>
            <w:r w:rsidRPr="00E46009">
              <w:rPr>
                <w:rFonts w:ascii="Times New Roman" w:hAnsi="Times New Roman"/>
                <w:iCs/>
                <w:sz w:val="24"/>
                <w:szCs w:val="24"/>
              </w:rPr>
              <w:t>10 мин.</w:t>
            </w:r>
          </w:p>
          <w:p w14:paraId="78A76B54"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Оборудование: бланки заданий</w:t>
            </w:r>
          </w:p>
        </w:tc>
      </w:tr>
      <w:tr w:rsidR="00C33576" w:rsidRPr="00E46009" w14:paraId="473CA30F" w14:textId="77777777" w:rsidTr="00F51CCE">
        <w:tc>
          <w:tcPr>
            <w:tcW w:w="5000" w:type="pct"/>
            <w:gridSpan w:val="4"/>
          </w:tcPr>
          <w:p w14:paraId="6A9160EF"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66409646"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Текст задания</w:t>
            </w:r>
          </w:p>
          <w:p w14:paraId="56D1F962" w14:textId="77777777" w:rsidR="00C33576" w:rsidRPr="00E46009" w:rsidRDefault="00C33576" w:rsidP="00F51CCE">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 xml:space="preserve"> Выберите правильный ответ:</w:t>
            </w:r>
          </w:p>
          <w:p w14:paraId="50590B67" w14:textId="77777777" w:rsidR="00C33576" w:rsidRPr="00E46009" w:rsidRDefault="00C33576" w:rsidP="00F51CCE">
            <w:pPr>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 xml:space="preserve">  1. Как поступил Раскольников – герой романа «Преступление и наказание» с украденным?</w:t>
            </w:r>
          </w:p>
          <w:p w14:paraId="0317505A" w14:textId="77777777" w:rsidR="00C33576" w:rsidRPr="00E46009" w:rsidRDefault="00C33576" w:rsidP="00F51CCE">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lastRenderedPageBreak/>
              <w:t>а) отдал матери</w:t>
            </w:r>
          </w:p>
          <w:p w14:paraId="30724FAF" w14:textId="77777777" w:rsidR="00C33576" w:rsidRPr="00E46009" w:rsidRDefault="00C33576" w:rsidP="00F51CCE">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б) потерял</w:t>
            </w:r>
          </w:p>
          <w:p w14:paraId="2C67AEE4" w14:textId="77777777" w:rsidR="00C33576" w:rsidRPr="00E46009" w:rsidRDefault="00C33576" w:rsidP="00F51CCE">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в) выбросил в Неву</w:t>
            </w:r>
          </w:p>
          <w:p w14:paraId="20AD21CB" w14:textId="77777777" w:rsidR="00C33576" w:rsidRPr="00E46009" w:rsidRDefault="00C33576" w:rsidP="00F51CCE">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г) спрятал в одном из петербургских дворов</w:t>
            </w:r>
          </w:p>
          <w:p w14:paraId="2CF62EBB" w14:textId="77777777" w:rsidR="00C33576" w:rsidRPr="00E46009" w:rsidRDefault="00C33576" w:rsidP="00F51CCE">
            <w:pPr>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2. Почему при последнем свидании Борис не предложил Катерине последовать за ним? В чём причина? (пьеса «Гроза»)</w:t>
            </w:r>
          </w:p>
          <w:p w14:paraId="7B6B886F" w14:textId="77777777" w:rsidR="00C33576" w:rsidRPr="00E46009" w:rsidRDefault="00C33576" w:rsidP="00F51CCE">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а)  страх</w:t>
            </w:r>
          </w:p>
          <w:p w14:paraId="675DF59F" w14:textId="77777777" w:rsidR="00C33576" w:rsidRPr="00E46009" w:rsidRDefault="00C33576" w:rsidP="00F51CCE">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б) душевная чёрствость героя</w:t>
            </w:r>
          </w:p>
          <w:p w14:paraId="1AA4B2CD" w14:textId="77777777" w:rsidR="00C33576" w:rsidRPr="00E46009" w:rsidRDefault="00C33576" w:rsidP="00F51CCE">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в) тяжёлая болезнь</w:t>
            </w:r>
          </w:p>
          <w:p w14:paraId="3B6C1460" w14:textId="77777777" w:rsidR="00C33576" w:rsidRPr="00E46009" w:rsidRDefault="00C33576" w:rsidP="00F51CCE">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г) любовь к другой женщине</w:t>
            </w:r>
          </w:p>
          <w:p w14:paraId="3C567FAA" w14:textId="77777777" w:rsidR="00C33576" w:rsidRPr="00E46009" w:rsidRDefault="00C33576" w:rsidP="00F51CCE">
            <w:pPr>
              <w:spacing w:after="0" w:line="240" w:lineRule="auto"/>
              <w:ind w:left="284" w:hanging="284"/>
              <w:jc w:val="both"/>
              <w:rPr>
                <w:rFonts w:ascii="Times New Roman" w:eastAsia="Calibri" w:hAnsi="Times New Roman"/>
                <w:sz w:val="24"/>
                <w:szCs w:val="24"/>
              </w:rPr>
            </w:pPr>
            <w:r w:rsidRPr="00E46009">
              <w:rPr>
                <w:rFonts w:ascii="Times New Roman" w:eastAsia="Calibri" w:hAnsi="Times New Roman"/>
                <w:sz w:val="24"/>
                <w:szCs w:val="24"/>
              </w:rPr>
              <w:t>3.  Какие из перечисленных пословиц являются названиями произведений А. Н. Островского?</w:t>
            </w:r>
          </w:p>
          <w:p w14:paraId="5D6C7FF6" w14:textId="77777777" w:rsidR="00C33576" w:rsidRPr="00E46009" w:rsidRDefault="00C33576" w:rsidP="00F51CCE">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а) «Свои люди – сочтёмся»</w:t>
            </w:r>
          </w:p>
          <w:p w14:paraId="2675ED17" w14:textId="77777777" w:rsidR="00C33576" w:rsidRPr="00E46009" w:rsidRDefault="00C33576" w:rsidP="00F51CCE">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б) «Век живи - век учись»</w:t>
            </w:r>
          </w:p>
          <w:p w14:paraId="15155457" w14:textId="77777777" w:rsidR="00C33576" w:rsidRPr="00E46009" w:rsidRDefault="00C33576" w:rsidP="00F51CCE">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в) «Бедность не порок»</w:t>
            </w:r>
          </w:p>
          <w:p w14:paraId="6E513DEF" w14:textId="77777777" w:rsidR="00C33576" w:rsidRPr="00E46009" w:rsidRDefault="00C33576" w:rsidP="00F51CCE">
            <w:pPr>
              <w:spacing w:after="0" w:line="240" w:lineRule="auto"/>
              <w:ind w:left="284" w:firstLine="425"/>
              <w:jc w:val="both"/>
              <w:rPr>
                <w:rFonts w:ascii="Times New Roman" w:eastAsia="Calibri" w:hAnsi="Times New Roman"/>
                <w:sz w:val="24"/>
                <w:szCs w:val="24"/>
              </w:rPr>
            </w:pPr>
            <w:r w:rsidRPr="00E46009">
              <w:rPr>
                <w:rFonts w:ascii="Times New Roman" w:eastAsia="Calibri" w:hAnsi="Times New Roman"/>
                <w:sz w:val="24"/>
                <w:szCs w:val="24"/>
              </w:rPr>
              <w:t>г) « Любишь кататься – люби и саночки возить»</w:t>
            </w:r>
          </w:p>
          <w:p w14:paraId="3DC1D9BC" w14:textId="77777777" w:rsidR="00C33576" w:rsidRPr="00E46009" w:rsidRDefault="00C33576" w:rsidP="00F51CCE">
            <w:pPr>
              <w:spacing w:after="0" w:line="240" w:lineRule="auto"/>
              <w:ind w:left="284" w:hanging="284"/>
              <w:jc w:val="both"/>
              <w:rPr>
                <w:rFonts w:ascii="Times New Roman" w:hAnsi="Times New Roman"/>
                <w:sz w:val="24"/>
                <w:szCs w:val="24"/>
              </w:rPr>
            </w:pPr>
            <w:r w:rsidRPr="00E46009">
              <w:rPr>
                <w:rFonts w:ascii="Times New Roman" w:hAnsi="Times New Roman"/>
                <w:sz w:val="24"/>
                <w:szCs w:val="24"/>
              </w:rPr>
              <w:t>4. Кто из героев романа «Война и мир» и о каком сражении сказал: «Шахматы поставлены, игра начнётся завтра»?</w:t>
            </w:r>
          </w:p>
          <w:p w14:paraId="50CAC7F4" w14:textId="77777777" w:rsidR="00C33576" w:rsidRPr="00E46009" w:rsidRDefault="00C33576" w:rsidP="00F51CCE">
            <w:pPr>
              <w:spacing w:after="0" w:line="240" w:lineRule="auto"/>
              <w:ind w:left="284" w:firstLine="425"/>
              <w:jc w:val="both"/>
              <w:rPr>
                <w:rFonts w:ascii="Times New Roman" w:hAnsi="Times New Roman"/>
                <w:sz w:val="24"/>
                <w:szCs w:val="24"/>
              </w:rPr>
            </w:pPr>
            <w:r w:rsidRPr="00E46009">
              <w:rPr>
                <w:rFonts w:ascii="Times New Roman" w:hAnsi="Times New Roman"/>
                <w:sz w:val="24"/>
                <w:szCs w:val="24"/>
              </w:rPr>
              <w:t>а) Багратион о Шенграбене</w:t>
            </w:r>
          </w:p>
          <w:p w14:paraId="0E65C07F" w14:textId="77777777" w:rsidR="00C33576" w:rsidRPr="00E46009" w:rsidRDefault="00C33576" w:rsidP="00F51CCE">
            <w:pPr>
              <w:spacing w:after="0" w:line="240" w:lineRule="auto"/>
              <w:ind w:left="284" w:firstLine="425"/>
              <w:jc w:val="both"/>
              <w:rPr>
                <w:rFonts w:ascii="Times New Roman" w:hAnsi="Times New Roman"/>
                <w:sz w:val="24"/>
                <w:szCs w:val="24"/>
              </w:rPr>
            </w:pPr>
            <w:r w:rsidRPr="00E46009">
              <w:rPr>
                <w:rFonts w:ascii="Times New Roman" w:hAnsi="Times New Roman"/>
                <w:sz w:val="24"/>
                <w:szCs w:val="24"/>
              </w:rPr>
              <w:t xml:space="preserve">б) Александр </w:t>
            </w:r>
            <w:r w:rsidRPr="00E46009">
              <w:rPr>
                <w:rFonts w:ascii="Times New Roman" w:hAnsi="Times New Roman"/>
                <w:sz w:val="24"/>
                <w:szCs w:val="24"/>
                <w:lang w:val="en-US"/>
              </w:rPr>
              <w:t>I</w:t>
            </w:r>
            <w:r w:rsidRPr="00E46009">
              <w:rPr>
                <w:rFonts w:ascii="Times New Roman" w:hAnsi="Times New Roman"/>
                <w:sz w:val="24"/>
                <w:szCs w:val="24"/>
              </w:rPr>
              <w:t xml:space="preserve"> об Аустерлице</w:t>
            </w:r>
          </w:p>
          <w:p w14:paraId="70968E58" w14:textId="77777777" w:rsidR="00C33576" w:rsidRPr="00E46009" w:rsidRDefault="00C33576" w:rsidP="00F51CCE">
            <w:pPr>
              <w:spacing w:after="0" w:line="240" w:lineRule="auto"/>
              <w:ind w:left="284" w:firstLine="425"/>
              <w:jc w:val="both"/>
              <w:rPr>
                <w:rFonts w:ascii="Times New Roman" w:hAnsi="Times New Roman"/>
                <w:sz w:val="24"/>
                <w:szCs w:val="24"/>
              </w:rPr>
            </w:pPr>
            <w:r w:rsidRPr="00E46009">
              <w:rPr>
                <w:rFonts w:ascii="Times New Roman" w:hAnsi="Times New Roman"/>
                <w:sz w:val="24"/>
                <w:szCs w:val="24"/>
              </w:rPr>
              <w:t>в) Кутузов о Москве</w:t>
            </w:r>
          </w:p>
          <w:p w14:paraId="5ADFA760" w14:textId="77777777" w:rsidR="00C33576" w:rsidRPr="00E46009" w:rsidRDefault="00C33576" w:rsidP="00F51CCE">
            <w:pPr>
              <w:spacing w:after="0" w:line="240" w:lineRule="auto"/>
              <w:ind w:left="284" w:firstLine="425"/>
              <w:jc w:val="both"/>
              <w:rPr>
                <w:rFonts w:ascii="Times New Roman" w:hAnsi="Times New Roman"/>
                <w:sz w:val="24"/>
                <w:szCs w:val="24"/>
              </w:rPr>
            </w:pPr>
            <w:r w:rsidRPr="00E46009">
              <w:rPr>
                <w:rFonts w:ascii="Times New Roman" w:hAnsi="Times New Roman"/>
                <w:sz w:val="24"/>
                <w:szCs w:val="24"/>
              </w:rPr>
              <w:t>г) Наполеон о Бородино</w:t>
            </w:r>
          </w:p>
          <w:p w14:paraId="5124ECCF" w14:textId="77777777" w:rsidR="00C33576" w:rsidRPr="00E46009" w:rsidRDefault="00C33576" w:rsidP="00F51CCE">
            <w:pPr>
              <w:spacing w:after="0" w:line="240" w:lineRule="auto"/>
              <w:ind w:left="284" w:hanging="284"/>
              <w:jc w:val="both"/>
              <w:rPr>
                <w:rFonts w:ascii="Times New Roman" w:hAnsi="Times New Roman"/>
                <w:sz w:val="24"/>
                <w:szCs w:val="24"/>
              </w:rPr>
            </w:pPr>
            <w:r w:rsidRPr="00E46009">
              <w:rPr>
                <w:rFonts w:ascii="Times New Roman" w:hAnsi="Times New Roman"/>
                <w:sz w:val="24"/>
                <w:szCs w:val="24"/>
              </w:rPr>
              <w:t>5. Что послужило основанием для ареста Ф. М. Достоевского?</w:t>
            </w:r>
          </w:p>
          <w:p w14:paraId="109DA05D" w14:textId="77777777" w:rsidR="00C33576" w:rsidRPr="00E46009" w:rsidRDefault="00C33576" w:rsidP="00F51CCE">
            <w:pPr>
              <w:spacing w:after="0" w:line="240" w:lineRule="auto"/>
              <w:ind w:left="284" w:firstLine="425"/>
              <w:jc w:val="both"/>
              <w:rPr>
                <w:rFonts w:ascii="Times New Roman" w:hAnsi="Times New Roman"/>
                <w:sz w:val="24"/>
                <w:szCs w:val="24"/>
              </w:rPr>
            </w:pPr>
            <w:r w:rsidRPr="00E46009">
              <w:rPr>
                <w:rFonts w:ascii="Times New Roman" w:hAnsi="Times New Roman"/>
                <w:sz w:val="24"/>
                <w:szCs w:val="24"/>
              </w:rPr>
              <w:t>а) участие в революционной забастовке</w:t>
            </w:r>
          </w:p>
          <w:p w14:paraId="0A1DB720" w14:textId="77777777" w:rsidR="00C33576" w:rsidRPr="00E46009" w:rsidRDefault="00C33576" w:rsidP="00F51CCE">
            <w:pPr>
              <w:spacing w:after="0" w:line="240" w:lineRule="auto"/>
              <w:ind w:left="284" w:firstLine="425"/>
              <w:jc w:val="both"/>
              <w:rPr>
                <w:rFonts w:ascii="Times New Roman" w:hAnsi="Times New Roman"/>
                <w:sz w:val="24"/>
                <w:szCs w:val="24"/>
              </w:rPr>
            </w:pPr>
            <w:r w:rsidRPr="00E46009">
              <w:rPr>
                <w:rFonts w:ascii="Times New Roman" w:hAnsi="Times New Roman"/>
                <w:sz w:val="24"/>
                <w:szCs w:val="24"/>
              </w:rPr>
              <w:t>б) чтение запрещённого письма Белинского к Гоголю</w:t>
            </w:r>
          </w:p>
          <w:p w14:paraId="310707F7" w14:textId="77777777" w:rsidR="00C33576" w:rsidRPr="00E46009" w:rsidRDefault="00C33576" w:rsidP="00F51CCE">
            <w:pPr>
              <w:spacing w:after="0" w:line="240" w:lineRule="auto"/>
              <w:ind w:left="284" w:firstLine="425"/>
              <w:jc w:val="both"/>
              <w:rPr>
                <w:rFonts w:ascii="Times New Roman" w:hAnsi="Times New Roman"/>
                <w:sz w:val="24"/>
                <w:szCs w:val="24"/>
              </w:rPr>
            </w:pPr>
            <w:r w:rsidRPr="00E46009">
              <w:rPr>
                <w:rFonts w:ascii="Times New Roman" w:hAnsi="Times New Roman"/>
                <w:sz w:val="24"/>
                <w:szCs w:val="24"/>
              </w:rPr>
              <w:t>в) участие в литературном кружке М Петрашевского</w:t>
            </w:r>
          </w:p>
          <w:p w14:paraId="75C95130" w14:textId="77777777" w:rsidR="00C33576" w:rsidRPr="00E46009" w:rsidRDefault="00C33576" w:rsidP="00F51CCE">
            <w:pPr>
              <w:spacing w:after="0" w:line="240" w:lineRule="auto"/>
              <w:ind w:left="284" w:firstLine="425"/>
              <w:jc w:val="both"/>
              <w:rPr>
                <w:rFonts w:ascii="Times New Roman" w:hAnsi="Times New Roman"/>
                <w:iCs/>
                <w:sz w:val="24"/>
                <w:szCs w:val="24"/>
              </w:rPr>
            </w:pPr>
            <w:r w:rsidRPr="00E46009">
              <w:rPr>
                <w:rFonts w:ascii="Times New Roman" w:hAnsi="Times New Roman"/>
                <w:sz w:val="24"/>
                <w:szCs w:val="24"/>
              </w:rPr>
              <w:t>г) написание литературного произведения, запрещённого цензурой</w:t>
            </w:r>
          </w:p>
        </w:tc>
      </w:tr>
      <w:tr w:rsidR="00C33576" w:rsidRPr="00E46009" w14:paraId="40D5D182" w14:textId="77777777" w:rsidTr="00F51CCE">
        <w:tc>
          <w:tcPr>
            <w:tcW w:w="1377" w:type="pct"/>
          </w:tcPr>
          <w:p w14:paraId="7C4863C4"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lastRenderedPageBreak/>
              <w:t>Объекты оценки</w:t>
            </w:r>
          </w:p>
        </w:tc>
        <w:tc>
          <w:tcPr>
            <w:tcW w:w="3133" w:type="pct"/>
          </w:tcPr>
          <w:p w14:paraId="002856EF"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269BC4B3"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5EA9DA4B" w14:textId="77777777" w:rsidTr="00F51CCE">
        <w:tc>
          <w:tcPr>
            <w:tcW w:w="1377" w:type="pct"/>
          </w:tcPr>
          <w:p w14:paraId="65D33F37"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Знание содержания изученных литературных  произведений и основных фактов жизни и творчества  русских писателей – классиков </w:t>
            </w:r>
            <w:r w:rsidRPr="00E46009">
              <w:rPr>
                <w:rFonts w:ascii="Times New Roman" w:eastAsia="Calibri" w:hAnsi="Times New Roman"/>
                <w:sz w:val="24"/>
                <w:szCs w:val="24"/>
                <w:lang w:val="en-US"/>
              </w:rPr>
              <w:t>II</w:t>
            </w:r>
            <w:r w:rsidRPr="00E46009">
              <w:rPr>
                <w:rFonts w:ascii="Times New Roman" w:eastAsia="Calibri" w:hAnsi="Times New Roman"/>
                <w:sz w:val="24"/>
                <w:szCs w:val="24"/>
              </w:rPr>
              <w:t xml:space="preserve"> пол.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в.</w:t>
            </w:r>
          </w:p>
          <w:p w14:paraId="742D1CC2" w14:textId="77777777" w:rsidR="00C33576" w:rsidRPr="00E46009" w:rsidRDefault="00C33576" w:rsidP="00F51CCE">
            <w:pPr>
              <w:spacing w:after="0" w:line="240" w:lineRule="auto"/>
              <w:jc w:val="both"/>
              <w:rPr>
                <w:rFonts w:ascii="Times New Roman" w:hAnsi="Times New Roman"/>
                <w:sz w:val="28"/>
                <w:szCs w:val="28"/>
              </w:rPr>
            </w:pPr>
          </w:p>
        </w:tc>
        <w:tc>
          <w:tcPr>
            <w:tcW w:w="3133" w:type="pct"/>
          </w:tcPr>
          <w:p w14:paraId="01B54161" w14:textId="77777777" w:rsidR="00C33576" w:rsidRPr="00E46009" w:rsidRDefault="00C33576" w:rsidP="003C0FD3">
            <w:pPr>
              <w:numPr>
                <w:ilvl w:val="0"/>
                <w:numId w:val="72"/>
              </w:numPr>
              <w:spacing w:after="0" w:line="240" w:lineRule="auto"/>
              <w:ind w:left="244"/>
              <w:contextualSpacing/>
              <w:jc w:val="both"/>
              <w:rPr>
                <w:rFonts w:ascii="Times New Roman" w:eastAsia="Calibri" w:hAnsi="Times New Roman"/>
                <w:sz w:val="24"/>
                <w:szCs w:val="24"/>
              </w:rPr>
            </w:pPr>
            <w:r w:rsidRPr="00E46009">
              <w:rPr>
                <w:rFonts w:ascii="Times New Roman" w:eastAsia="Calibri" w:hAnsi="Times New Roman"/>
                <w:sz w:val="24"/>
                <w:szCs w:val="24"/>
              </w:rPr>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14:paraId="2199E64E" w14:textId="77777777" w:rsidR="00C33576" w:rsidRPr="00E46009" w:rsidRDefault="00C33576" w:rsidP="003C0FD3">
            <w:pPr>
              <w:numPr>
                <w:ilvl w:val="0"/>
                <w:numId w:val="72"/>
              </w:numPr>
              <w:spacing w:after="0" w:line="240" w:lineRule="auto"/>
              <w:ind w:left="244"/>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Основные сведения жизни и творчества писателей – классиков </w:t>
            </w:r>
            <w:r w:rsidRPr="00E46009">
              <w:rPr>
                <w:rFonts w:ascii="Times New Roman" w:eastAsia="Calibri" w:hAnsi="Times New Roman"/>
                <w:sz w:val="24"/>
                <w:szCs w:val="24"/>
                <w:lang w:val="en-US"/>
              </w:rPr>
              <w:t>II</w:t>
            </w:r>
            <w:r w:rsidRPr="00E46009">
              <w:rPr>
                <w:rFonts w:ascii="Times New Roman" w:eastAsia="Calibri" w:hAnsi="Times New Roman"/>
                <w:sz w:val="24"/>
                <w:szCs w:val="24"/>
              </w:rPr>
              <w:t xml:space="preserve"> пол.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в.</w:t>
            </w:r>
            <w:r w:rsidRPr="00E46009">
              <w:rPr>
                <w:rFonts w:ascii="Times New Roman" w:eastAsia="Calibri" w:hAnsi="Times New Roman"/>
                <w:i/>
                <w:sz w:val="24"/>
                <w:szCs w:val="24"/>
              </w:rPr>
              <w:t xml:space="preserve"> </w:t>
            </w:r>
            <w:r w:rsidRPr="00E46009">
              <w:rPr>
                <w:rFonts w:ascii="Times New Roman" w:eastAsia="Calibri" w:hAnsi="Times New Roman"/>
                <w:sz w:val="24"/>
                <w:szCs w:val="24"/>
              </w:rPr>
              <w:t xml:space="preserve"> изучены, систематизированы, освоены</w:t>
            </w:r>
            <w:r w:rsidRPr="00E46009">
              <w:rPr>
                <w:rFonts w:ascii="Times New Roman" w:eastAsia="Calibri" w:hAnsi="Times New Roman"/>
                <w:i/>
                <w:sz w:val="24"/>
                <w:szCs w:val="24"/>
              </w:rPr>
              <w:t xml:space="preserve"> </w:t>
            </w:r>
            <w:r w:rsidRPr="00E46009">
              <w:rPr>
                <w:rFonts w:ascii="Times New Roman" w:eastAsia="Calibri" w:hAnsi="Times New Roman"/>
                <w:sz w:val="24"/>
                <w:szCs w:val="24"/>
              </w:rPr>
              <w:t>с использованием различных источников, в т. ч. интернет - ресурсов</w:t>
            </w:r>
          </w:p>
          <w:p w14:paraId="2824FD6E" w14:textId="77777777" w:rsidR="00C33576" w:rsidRPr="00E46009" w:rsidRDefault="00C33576" w:rsidP="003C0FD3">
            <w:pPr>
              <w:numPr>
                <w:ilvl w:val="0"/>
                <w:numId w:val="72"/>
              </w:numPr>
              <w:spacing w:after="0" w:line="240" w:lineRule="auto"/>
              <w:ind w:left="244"/>
              <w:contextualSpacing/>
              <w:jc w:val="both"/>
              <w:rPr>
                <w:rFonts w:ascii="Times New Roman" w:eastAsia="Calibri" w:hAnsi="Times New Roman"/>
                <w:sz w:val="24"/>
                <w:szCs w:val="24"/>
              </w:rPr>
            </w:pPr>
            <w:r w:rsidRPr="00E46009">
              <w:rPr>
                <w:rFonts w:ascii="Times New Roman" w:eastAsia="Calibri" w:hAnsi="Times New Roman"/>
                <w:sz w:val="24"/>
                <w:szCs w:val="24"/>
              </w:rPr>
              <w:t>Основное идейно – тематическое содержание художественных произведений проанализировано, обобщено.</w:t>
            </w:r>
          </w:p>
          <w:p w14:paraId="2E1B2D31" w14:textId="77777777" w:rsidR="00C33576" w:rsidRPr="00E46009" w:rsidRDefault="00C33576" w:rsidP="00F51CCE">
            <w:pPr>
              <w:spacing w:after="0" w:line="240" w:lineRule="auto"/>
              <w:ind w:left="176"/>
              <w:contextualSpacing/>
              <w:jc w:val="both"/>
              <w:rPr>
                <w:rFonts w:ascii="Times New Roman" w:eastAsia="Calibri" w:hAnsi="Times New Roman"/>
                <w:b/>
                <w:sz w:val="24"/>
                <w:szCs w:val="24"/>
              </w:rPr>
            </w:pPr>
            <w:r w:rsidRPr="00E46009">
              <w:rPr>
                <w:rFonts w:ascii="Times New Roman" w:eastAsia="Calibri" w:hAnsi="Times New Roman"/>
                <w:b/>
                <w:sz w:val="24"/>
                <w:szCs w:val="24"/>
              </w:rPr>
              <w:t>Эталоны ответов:</w:t>
            </w:r>
          </w:p>
          <w:p w14:paraId="63A18E89" w14:textId="77777777" w:rsidR="00C33576" w:rsidRPr="00E46009" w:rsidRDefault="00C33576" w:rsidP="00F51CCE">
            <w:pPr>
              <w:spacing w:after="0" w:line="240" w:lineRule="auto"/>
              <w:jc w:val="both"/>
              <w:rPr>
                <w:rFonts w:ascii="Times New Roman" w:hAnsi="Times New Roman"/>
                <w:sz w:val="24"/>
                <w:szCs w:val="24"/>
              </w:rPr>
            </w:pPr>
            <w:smartTag w:uri="urn:schemas-microsoft-com:office:smarttags" w:element="metricconverter">
              <w:smartTagPr>
                <w:attr w:name="ProductID" w:val="1. г"/>
              </w:smartTagPr>
              <w:r w:rsidRPr="00E46009">
                <w:rPr>
                  <w:rFonts w:ascii="Times New Roman" w:hAnsi="Times New Roman"/>
                  <w:sz w:val="24"/>
                  <w:szCs w:val="24"/>
                </w:rPr>
                <w:t>1. г</w:t>
              </w:r>
            </w:smartTag>
          </w:p>
          <w:p w14:paraId="47E60086"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2. б</w:t>
            </w:r>
          </w:p>
          <w:p w14:paraId="5DAEFDF4"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3. а, в</w:t>
            </w:r>
          </w:p>
          <w:p w14:paraId="1D515B59" w14:textId="77777777" w:rsidR="00C33576" w:rsidRPr="00E46009" w:rsidRDefault="00C33576" w:rsidP="00F51CCE">
            <w:pPr>
              <w:spacing w:after="0" w:line="240" w:lineRule="auto"/>
              <w:jc w:val="both"/>
              <w:rPr>
                <w:rFonts w:ascii="Times New Roman" w:hAnsi="Times New Roman"/>
                <w:sz w:val="24"/>
                <w:szCs w:val="24"/>
              </w:rPr>
            </w:pPr>
            <w:smartTag w:uri="urn:schemas-microsoft-com:office:smarttags" w:element="metricconverter">
              <w:smartTagPr>
                <w:attr w:name="ProductID" w:val="4. г"/>
              </w:smartTagPr>
              <w:r w:rsidRPr="00E46009">
                <w:rPr>
                  <w:rFonts w:ascii="Times New Roman" w:hAnsi="Times New Roman"/>
                  <w:sz w:val="24"/>
                  <w:szCs w:val="24"/>
                </w:rPr>
                <w:t>4. г</w:t>
              </w:r>
            </w:smartTag>
          </w:p>
          <w:p w14:paraId="552A39C6"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5. б</w:t>
            </w:r>
          </w:p>
        </w:tc>
        <w:tc>
          <w:tcPr>
            <w:tcW w:w="489" w:type="pct"/>
            <w:gridSpan w:val="2"/>
          </w:tcPr>
          <w:p w14:paraId="4FF755F8" w14:textId="77777777" w:rsidR="00C33576" w:rsidRPr="00E46009" w:rsidRDefault="00C33576" w:rsidP="00F51CCE">
            <w:pPr>
              <w:spacing w:after="0" w:line="240" w:lineRule="auto"/>
              <w:jc w:val="both"/>
              <w:rPr>
                <w:rFonts w:ascii="Times New Roman" w:hAnsi="Times New Roman"/>
                <w:sz w:val="28"/>
                <w:szCs w:val="28"/>
              </w:rPr>
            </w:pPr>
          </w:p>
        </w:tc>
      </w:tr>
      <w:tr w:rsidR="00C33576" w:rsidRPr="00E46009" w14:paraId="144CE86D" w14:textId="77777777" w:rsidTr="00F51CCE">
        <w:tc>
          <w:tcPr>
            <w:tcW w:w="5000" w:type="pct"/>
            <w:gridSpan w:val="4"/>
          </w:tcPr>
          <w:p w14:paraId="352848DC" w14:textId="77777777" w:rsidR="00C33576" w:rsidRPr="00E46009" w:rsidRDefault="00C33576" w:rsidP="00F51CCE">
            <w:pPr>
              <w:keepNext/>
              <w:spacing w:after="0" w:line="240" w:lineRule="auto"/>
              <w:jc w:val="center"/>
              <w:outlineLvl w:val="0"/>
              <w:rPr>
                <w:rFonts w:ascii="Times New Roman" w:hAnsi="Times New Roman"/>
                <w:b/>
                <w:bCs/>
                <w:kern w:val="32"/>
                <w:sz w:val="24"/>
                <w:szCs w:val="24"/>
              </w:rPr>
            </w:pPr>
            <w:r w:rsidRPr="00E46009">
              <w:rPr>
                <w:rFonts w:ascii="Times New Roman" w:hAnsi="Times New Roman"/>
                <w:b/>
                <w:bCs/>
                <w:kern w:val="32"/>
                <w:sz w:val="24"/>
                <w:szCs w:val="24"/>
              </w:rPr>
              <w:t xml:space="preserve">Условия выполнения заданий </w:t>
            </w:r>
          </w:p>
          <w:p w14:paraId="6580030D" w14:textId="77777777" w:rsidR="00C33576" w:rsidRPr="00E46009" w:rsidRDefault="00C33576" w:rsidP="00F51CCE">
            <w:pPr>
              <w:spacing w:after="0" w:line="240" w:lineRule="auto"/>
              <w:jc w:val="both"/>
              <w:rPr>
                <w:rFonts w:ascii="Times New Roman" w:hAnsi="Times New Roman"/>
                <w:iCs/>
                <w:sz w:val="24"/>
                <w:szCs w:val="24"/>
              </w:rPr>
            </w:pPr>
            <w:r w:rsidRPr="00E46009">
              <w:rPr>
                <w:rFonts w:ascii="Times New Roman" w:hAnsi="Times New Roman"/>
                <w:bCs/>
                <w:sz w:val="24"/>
                <w:szCs w:val="24"/>
              </w:rPr>
              <w:t>Время выполнения</w:t>
            </w:r>
            <w:r w:rsidRPr="00E46009">
              <w:rPr>
                <w:rFonts w:ascii="Times New Roman" w:hAnsi="Times New Roman"/>
                <w:sz w:val="24"/>
                <w:szCs w:val="24"/>
              </w:rPr>
              <w:t xml:space="preserve"> задания мин./час. - </w:t>
            </w:r>
            <w:r w:rsidRPr="00E46009">
              <w:rPr>
                <w:rFonts w:ascii="Times New Roman" w:hAnsi="Times New Roman"/>
                <w:iCs/>
                <w:sz w:val="24"/>
                <w:szCs w:val="24"/>
              </w:rPr>
              <w:t>10 мин.</w:t>
            </w:r>
          </w:p>
          <w:p w14:paraId="7B01EF79"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sz w:val="24"/>
                <w:szCs w:val="24"/>
              </w:rPr>
              <w:t>Оборудование: бланки заданий</w:t>
            </w:r>
          </w:p>
        </w:tc>
      </w:tr>
      <w:tr w:rsidR="00C33576" w:rsidRPr="00E46009" w14:paraId="3064FB3E" w14:textId="77777777" w:rsidTr="00F51CCE">
        <w:tc>
          <w:tcPr>
            <w:tcW w:w="5000" w:type="pct"/>
            <w:gridSpan w:val="4"/>
          </w:tcPr>
          <w:p w14:paraId="657D4DA0"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rPr>
              <w:t xml:space="preserve"> </w:t>
            </w:r>
            <w:r w:rsidRPr="00E46009">
              <w:rPr>
                <w:rFonts w:ascii="Times New Roman" w:hAnsi="Times New Roman"/>
                <w:b/>
                <w:bCs/>
                <w:sz w:val="24"/>
                <w:szCs w:val="24"/>
              </w:rPr>
              <w:t xml:space="preserve"> ТЕОРЕТИЧЕСКОЕ ЗАДАНИЕ </w:t>
            </w:r>
          </w:p>
          <w:p w14:paraId="1317DD87"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Текст задания</w:t>
            </w:r>
          </w:p>
          <w:p w14:paraId="159A34D3" w14:textId="77777777" w:rsidR="00C33576" w:rsidRPr="00E46009" w:rsidRDefault="00C33576" w:rsidP="00F51CCE">
            <w:pPr>
              <w:spacing w:after="0" w:line="240" w:lineRule="auto"/>
              <w:jc w:val="both"/>
              <w:rPr>
                <w:rFonts w:ascii="Times New Roman" w:hAnsi="Times New Roman"/>
                <w:b/>
                <w:bCs/>
                <w:i/>
                <w:sz w:val="24"/>
                <w:szCs w:val="24"/>
              </w:rPr>
            </w:pPr>
            <w:r w:rsidRPr="00E46009">
              <w:rPr>
                <w:rFonts w:ascii="Times New Roman" w:hAnsi="Times New Roman"/>
                <w:b/>
                <w:bCs/>
                <w:i/>
                <w:sz w:val="24"/>
                <w:szCs w:val="24"/>
              </w:rPr>
              <w:lastRenderedPageBreak/>
              <w:t>Выберите правильный ответ:</w:t>
            </w:r>
          </w:p>
          <w:p w14:paraId="57E93FA5" w14:textId="77777777" w:rsidR="00C33576" w:rsidRPr="00E46009" w:rsidRDefault="00C33576" w:rsidP="00F51CCE">
            <w:pPr>
              <w:shd w:val="clear" w:color="auto" w:fill="FFFFFF"/>
              <w:spacing w:after="0" w:line="240" w:lineRule="auto"/>
              <w:jc w:val="both"/>
              <w:rPr>
                <w:rFonts w:ascii="Times New Roman" w:hAnsi="Times New Roman"/>
                <w:color w:val="000000"/>
              </w:rPr>
            </w:pPr>
            <w:r w:rsidRPr="00E46009">
              <w:rPr>
                <w:rFonts w:ascii="Times New Roman" w:hAnsi="Times New Roman"/>
                <w:color w:val="000000"/>
              </w:rPr>
              <w:t>1. Кто из героинь романа «Война и мир» впервые предстает перед нами такой:</w:t>
            </w:r>
          </w:p>
          <w:p w14:paraId="2A3B713D" w14:textId="77777777" w:rsidR="00C33576" w:rsidRPr="00E46009" w:rsidRDefault="00C33576" w:rsidP="00F51CCE">
            <w:pPr>
              <w:shd w:val="clear" w:color="auto" w:fill="FFFFFF"/>
              <w:spacing w:after="0" w:line="240" w:lineRule="auto"/>
              <w:jc w:val="both"/>
              <w:rPr>
                <w:rFonts w:ascii="Times New Roman" w:hAnsi="Times New Roman"/>
                <w:color w:val="000000"/>
              </w:rPr>
            </w:pPr>
            <w:r w:rsidRPr="00E46009">
              <w:rPr>
                <w:rFonts w:ascii="Times New Roman" w:hAnsi="Times New Roman"/>
                <w:color w:val="000000"/>
              </w:rPr>
              <w:t>«Черноглазая, с большим ртом, некрасивая, но живая девочка, с своими детскими открытыми плечиками, которые сжимались, двигались в своем корсаже от быстрого бега, с своими сбившимися назад черными кудрями, тоненькими оголенными руками и маленькими ножками в кружевных панталончиках и открытых башмачках»?</w:t>
            </w:r>
          </w:p>
          <w:p w14:paraId="4573F1E6" w14:textId="77777777" w:rsidR="00C33576" w:rsidRPr="00E46009" w:rsidRDefault="00C33576" w:rsidP="003C0FD3">
            <w:pPr>
              <w:numPr>
                <w:ilvl w:val="0"/>
                <w:numId w:val="73"/>
              </w:numPr>
              <w:shd w:val="clear" w:color="auto" w:fill="FFFFFF"/>
              <w:spacing w:after="0" w:line="240" w:lineRule="auto"/>
              <w:jc w:val="both"/>
              <w:rPr>
                <w:rFonts w:ascii="Times New Roman" w:hAnsi="Times New Roman"/>
                <w:color w:val="000000"/>
              </w:rPr>
            </w:pPr>
            <w:r w:rsidRPr="00E46009">
              <w:rPr>
                <w:rFonts w:ascii="Times New Roman" w:hAnsi="Times New Roman"/>
                <w:color w:val="000000"/>
              </w:rPr>
              <w:t>Марья Болконская;</w:t>
            </w:r>
          </w:p>
          <w:p w14:paraId="0C13DC00" w14:textId="77777777" w:rsidR="00C33576" w:rsidRPr="00E46009" w:rsidRDefault="00C33576" w:rsidP="003C0FD3">
            <w:pPr>
              <w:numPr>
                <w:ilvl w:val="0"/>
                <w:numId w:val="73"/>
              </w:numPr>
              <w:shd w:val="clear" w:color="auto" w:fill="FFFFFF"/>
              <w:spacing w:after="0" w:line="240" w:lineRule="auto"/>
              <w:jc w:val="both"/>
              <w:rPr>
                <w:rFonts w:ascii="Times New Roman" w:hAnsi="Times New Roman"/>
                <w:color w:val="000000"/>
              </w:rPr>
            </w:pPr>
            <w:r w:rsidRPr="00E46009">
              <w:rPr>
                <w:rFonts w:ascii="Times New Roman" w:hAnsi="Times New Roman"/>
                <w:color w:val="000000"/>
              </w:rPr>
              <w:t>Соня;</w:t>
            </w:r>
          </w:p>
          <w:p w14:paraId="70EB9E80" w14:textId="77777777" w:rsidR="00C33576" w:rsidRPr="00E46009" w:rsidRDefault="00C33576" w:rsidP="003C0FD3">
            <w:pPr>
              <w:numPr>
                <w:ilvl w:val="0"/>
                <w:numId w:val="73"/>
              </w:numPr>
              <w:shd w:val="clear" w:color="auto" w:fill="FFFFFF"/>
              <w:spacing w:after="0" w:line="240" w:lineRule="auto"/>
              <w:jc w:val="both"/>
              <w:rPr>
                <w:rFonts w:ascii="Times New Roman" w:hAnsi="Times New Roman"/>
                <w:color w:val="000000"/>
              </w:rPr>
            </w:pPr>
            <w:r w:rsidRPr="00E46009">
              <w:rPr>
                <w:rFonts w:ascii="Times New Roman" w:hAnsi="Times New Roman"/>
                <w:color w:val="000000"/>
              </w:rPr>
              <w:t>Наташа Ростова;</w:t>
            </w:r>
          </w:p>
          <w:p w14:paraId="1A2C7EAD" w14:textId="77777777" w:rsidR="00C33576" w:rsidRPr="00E46009" w:rsidRDefault="00C33576" w:rsidP="003C0FD3">
            <w:pPr>
              <w:numPr>
                <w:ilvl w:val="0"/>
                <w:numId w:val="73"/>
              </w:numPr>
              <w:shd w:val="clear" w:color="auto" w:fill="FFFFFF"/>
              <w:spacing w:after="0" w:line="240" w:lineRule="auto"/>
              <w:jc w:val="both"/>
              <w:rPr>
                <w:rFonts w:ascii="Times New Roman" w:hAnsi="Times New Roman"/>
                <w:color w:val="000000"/>
              </w:rPr>
            </w:pPr>
            <w:r w:rsidRPr="00E46009">
              <w:rPr>
                <w:rFonts w:ascii="Times New Roman" w:hAnsi="Times New Roman"/>
                <w:color w:val="000000"/>
              </w:rPr>
              <w:t>Элен Курагина</w:t>
            </w:r>
          </w:p>
          <w:p w14:paraId="38047529" w14:textId="77777777" w:rsidR="00C33576" w:rsidRPr="00E46009" w:rsidRDefault="00C33576" w:rsidP="00F51CCE">
            <w:pPr>
              <w:spacing w:after="0" w:line="240" w:lineRule="auto"/>
              <w:rPr>
                <w:rFonts w:ascii="Times New Roman" w:hAnsi="Times New Roman"/>
                <w:color w:val="000000"/>
                <w:sz w:val="24"/>
                <w:szCs w:val="24"/>
              </w:rPr>
            </w:pPr>
            <w:r w:rsidRPr="00E46009">
              <w:rPr>
                <w:rFonts w:ascii="Times New Roman" w:hAnsi="Times New Roman"/>
                <w:color w:val="000000"/>
                <w:sz w:val="24"/>
                <w:szCs w:val="24"/>
              </w:rPr>
              <w:t>2. Как назывался город Глупов при Угрюм-Бурчееве («История одного города» М.Е. Салтыкова-Щедрина)?</w:t>
            </w:r>
          </w:p>
          <w:p w14:paraId="1E0F7638" w14:textId="77777777" w:rsidR="00C33576" w:rsidRPr="00E46009" w:rsidRDefault="00C33576" w:rsidP="00F51CCE">
            <w:pPr>
              <w:spacing w:after="0" w:line="240" w:lineRule="auto"/>
              <w:ind w:left="709"/>
              <w:rPr>
                <w:rFonts w:ascii="Times New Roman" w:hAnsi="Times New Roman"/>
                <w:color w:val="000000"/>
                <w:sz w:val="24"/>
                <w:szCs w:val="24"/>
                <w:shd w:val="clear" w:color="auto" w:fill="FFFFFF"/>
              </w:rPr>
            </w:pPr>
            <w:r w:rsidRPr="00E46009">
              <w:rPr>
                <w:rFonts w:ascii="Times New Roman" w:hAnsi="Times New Roman"/>
                <w:color w:val="000000"/>
                <w:sz w:val="24"/>
                <w:szCs w:val="24"/>
                <w:shd w:val="clear" w:color="auto" w:fill="FFFFFF"/>
              </w:rPr>
              <w:t>а) Градов</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б) Окуров</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в) Непреклонск</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г) Калинов</w:t>
            </w:r>
          </w:p>
          <w:p w14:paraId="52371164" w14:textId="77777777" w:rsidR="00C33576" w:rsidRPr="00E46009" w:rsidRDefault="00C33576" w:rsidP="00F51CCE">
            <w:pPr>
              <w:shd w:val="clear" w:color="auto" w:fill="FFFFFF"/>
              <w:spacing w:after="0" w:line="240" w:lineRule="auto"/>
              <w:contextualSpacing/>
              <w:rPr>
                <w:rFonts w:ascii="Times New Roman" w:hAnsi="Times New Roman"/>
                <w:color w:val="000000"/>
                <w:sz w:val="24"/>
                <w:szCs w:val="24"/>
                <w:shd w:val="clear" w:color="auto" w:fill="FFFFFF"/>
              </w:rPr>
            </w:pPr>
            <w:r w:rsidRPr="00E46009">
              <w:rPr>
                <w:rFonts w:ascii="Times New Roman" w:eastAsia="Calibri" w:hAnsi="Times New Roman"/>
                <w:color w:val="000000"/>
                <w:sz w:val="24"/>
                <w:szCs w:val="24"/>
                <w:shd w:val="clear" w:color="auto" w:fill="FFFFFF"/>
              </w:rPr>
              <w:t xml:space="preserve">3.   </w:t>
            </w:r>
            <w:r w:rsidRPr="00E46009">
              <w:rPr>
                <w:rFonts w:ascii="Times New Roman" w:hAnsi="Times New Roman"/>
                <w:color w:val="000000"/>
                <w:sz w:val="24"/>
                <w:szCs w:val="24"/>
              </w:rPr>
              <w:t>Как И.А. Бунин в рассказе «Господин из Сан-Франциско» </w:t>
            </w:r>
            <w:r w:rsidRPr="00E46009">
              <w:rPr>
                <w:rFonts w:ascii="Times New Roman" w:hAnsi="Times New Roman"/>
                <w:color w:val="000000"/>
                <w:sz w:val="24"/>
                <w:szCs w:val="24"/>
                <w:shd w:val="clear" w:color="auto" w:fill="FFFFFF"/>
              </w:rPr>
              <w:t>называет события, за которыми, смеясь, наблюдает на скале Дьявол?</w:t>
            </w:r>
          </w:p>
          <w:p w14:paraId="25A31B5F" w14:textId="77777777" w:rsidR="00C33576" w:rsidRPr="00E46009" w:rsidRDefault="00C33576" w:rsidP="00F51CCE">
            <w:pPr>
              <w:shd w:val="clear" w:color="auto" w:fill="FFFFFF"/>
              <w:spacing w:after="0" w:line="240" w:lineRule="auto"/>
              <w:ind w:left="709"/>
              <w:contextualSpacing/>
              <w:rPr>
                <w:rFonts w:ascii="Times New Roman" w:hAnsi="Times New Roman"/>
                <w:color w:val="000000"/>
                <w:sz w:val="24"/>
                <w:szCs w:val="24"/>
                <w:shd w:val="clear" w:color="auto" w:fill="FFFFFF"/>
              </w:rPr>
            </w:pPr>
            <w:r w:rsidRPr="00E46009">
              <w:rPr>
                <w:rFonts w:ascii="Times New Roman" w:hAnsi="Times New Roman"/>
                <w:color w:val="000000"/>
                <w:sz w:val="24"/>
                <w:szCs w:val="24"/>
                <w:shd w:val="clear" w:color="auto" w:fill="FFFFFF"/>
              </w:rPr>
              <w:t>а) человеческая трагедия</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б) человеческая драма</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в) человеческая комедия</w:t>
            </w:r>
          </w:p>
          <w:p w14:paraId="7D5DD084" w14:textId="77777777" w:rsidR="00C33576" w:rsidRPr="00E46009" w:rsidRDefault="00C33576" w:rsidP="00F51CCE">
            <w:pPr>
              <w:shd w:val="clear" w:color="auto" w:fill="FFFFFF"/>
              <w:spacing w:after="0" w:line="240" w:lineRule="auto"/>
              <w:contextualSpacing/>
              <w:rPr>
                <w:rFonts w:ascii="Times New Roman" w:hAnsi="Times New Roman"/>
                <w:color w:val="000000"/>
                <w:sz w:val="24"/>
                <w:szCs w:val="24"/>
              </w:rPr>
            </w:pPr>
            <w:r w:rsidRPr="00E46009">
              <w:rPr>
                <w:rFonts w:ascii="Times New Roman" w:hAnsi="Times New Roman"/>
                <w:sz w:val="24"/>
                <w:szCs w:val="24"/>
              </w:rPr>
              <w:t xml:space="preserve">4. </w:t>
            </w:r>
            <w:r w:rsidRPr="00E46009">
              <w:rPr>
                <w:rFonts w:ascii="Times New Roman" w:hAnsi="Times New Roman"/>
                <w:color w:val="000000"/>
                <w:sz w:val="24"/>
                <w:szCs w:val="24"/>
              </w:rPr>
              <w:t>К какому фольклорному жанру принадлежат рассказы о Данко и Ларре в повести М.Горького «Старуха Изергиль»?</w:t>
            </w:r>
          </w:p>
          <w:p w14:paraId="13156353" w14:textId="77777777" w:rsidR="00C33576" w:rsidRPr="00E46009" w:rsidRDefault="00C33576" w:rsidP="00F51CCE">
            <w:pPr>
              <w:spacing w:after="0" w:line="240" w:lineRule="auto"/>
              <w:ind w:left="709"/>
              <w:rPr>
                <w:rFonts w:ascii="Times New Roman" w:hAnsi="Times New Roman"/>
                <w:color w:val="000000"/>
                <w:sz w:val="24"/>
                <w:szCs w:val="24"/>
                <w:shd w:val="clear" w:color="auto" w:fill="FFFFFF"/>
              </w:rPr>
            </w:pPr>
            <w:r w:rsidRPr="00E46009">
              <w:rPr>
                <w:rFonts w:ascii="Times New Roman" w:hAnsi="Times New Roman"/>
                <w:color w:val="000000"/>
                <w:sz w:val="24"/>
                <w:szCs w:val="24"/>
                <w:shd w:val="clear" w:color="auto" w:fill="FFFFFF"/>
              </w:rPr>
              <w:t>а) сказка</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б) притча</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в) легенда</w:t>
            </w:r>
            <w:r w:rsidRPr="00E46009">
              <w:rPr>
                <w:rFonts w:ascii="Times New Roman" w:hAnsi="Times New Roman"/>
                <w:color w:val="000000"/>
                <w:sz w:val="24"/>
                <w:szCs w:val="24"/>
              </w:rPr>
              <w:br/>
            </w:r>
            <w:r w:rsidRPr="00E46009">
              <w:rPr>
                <w:rFonts w:ascii="Times New Roman" w:hAnsi="Times New Roman"/>
                <w:color w:val="000000"/>
                <w:sz w:val="24"/>
                <w:szCs w:val="24"/>
                <w:shd w:val="clear" w:color="auto" w:fill="FFFFFF"/>
              </w:rPr>
              <w:t>г) былина</w:t>
            </w:r>
          </w:p>
          <w:p w14:paraId="369014EF" w14:textId="77777777" w:rsidR="00C33576" w:rsidRPr="00E46009" w:rsidRDefault="00C33576" w:rsidP="00F51CCE">
            <w:pPr>
              <w:shd w:val="clear" w:color="auto" w:fill="FFFFFF"/>
              <w:spacing w:after="0" w:line="240" w:lineRule="auto"/>
              <w:ind w:left="332" w:hanging="332"/>
              <w:rPr>
                <w:rFonts w:ascii="Times New Roman" w:hAnsi="Times New Roman"/>
                <w:color w:val="000000"/>
                <w:sz w:val="24"/>
                <w:szCs w:val="24"/>
              </w:rPr>
            </w:pPr>
            <w:r w:rsidRPr="00E46009">
              <w:rPr>
                <w:rFonts w:ascii="Times New Roman" w:hAnsi="Times New Roman"/>
                <w:color w:val="000035"/>
                <w:sz w:val="24"/>
                <w:szCs w:val="24"/>
              </w:rPr>
              <w:t>5. </w:t>
            </w:r>
            <w:r w:rsidRPr="00E46009">
              <w:rPr>
                <w:rFonts w:ascii="Times New Roman" w:hAnsi="Times New Roman"/>
                <w:bCs/>
                <w:color w:val="000000"/>
                <w:sz w:val="24"/>
                <w:szCs w:val="24"/>
              </w:rPr>
              <w:t> «Маленькая драма» в пьесе М. Горького «На дне» становится большой трагедией. В чем ее суть?</w:t>
            </w:r>
          </w:p>
          <w:p w14:paraId="507FEDFD" w14:textId="77777777" w:rsidR="00C33576" w:rsidRPr="00E46009" w:rsidRDefault="00C33576" w:rsidP="003C0FD3">
            <w:pPr>
              <w:numPr>
                <w:ilvl w:val="0"/>
                <w:numId w:val="74"/>
              </w:numPr>
              <w:shd w:val="clear" w:color="auto" w:fill="FFFFFF"/>
              <w:tabs>
                <w:tab w:val="left" w:pos="993"/>
              </w:tabs>
              <w:spacing w:after="0" w:line="240" w:lineRule="auto"/>
              <w:ind w:hanging="11"/>
              <w:rPr>
                <w:rFonts w:ascii="Times New Roman" w:hAnsi="Times New Roman"/>
                <w:color w:val="000000"/>
                <w:sz w:val="24"/>
                <w:szCs w:val="24"/>
              </w:rPr>
            </w:pPr>
            <w:r w:rsidRPr="00E46009">
              <w:rPr>
                <w:rFonts w:ascii="Times New Roman" w:hAnsi="Times New Roman"/>
                <w:color w:val="000000"/>
                <w:sz w:val="24"/>
                <w:szCs w:val="24"/>
              </w:rPr>
              <w:t xml:space="preserve">в том, что ночлежники оказались на «дне» жизни; </w:t>
            </w:r>
          </w:p>
          <w:p w14:paraId="56D9E298" w14:textId="77777777" w:rsidR="00C33576" w:rsidRPr="00E46009" w:rsidRDefault="00C33576" w:rsidP="003C0FD3">
            <w:pPr>
              <w:numPr>
                <w:ilvl w:val="0"/>
                <w:numId w:val="74"/>
              </w:numPr>
              <w:shd w:val="clear" w:color="auto" w:fill="FFFFFF"/>
              <w:spacing w:after="0" w:line="240" w:lineRule="auto"/>
              <w:ind w:left="993" w:hanging="284"/>
              <w:rPr>
                <w:rFonts w:ascii="Times New Roman" w:hAnsi="Times New Roman"/>
                <w:color w:val="000000"/>
                <w:sz w:val="24"/>
                <w:szCs w:val="24"/>
              </w:rPr>
            </w:pPr>
            <w:r w:rsidRPr="00E46009">
              <w:rPr>
                <w:rFonts w:ascii="Times New Roman" w:hAnsi="Times New Roman"/>
                <w:color w:val="000000"/>
                <w:sz w:val="24"/>
                <w:szCs w:val="24"/>
              </w:rPr>
              <w:t xml:space="preserve">в трагическом финале пьесы (смерть Актера, Анны); </w:t>
            </w:r>
          </w:p>
          <w:p w14:paraId="7FD6B955" w14:textId="77777777" w:rsidR="00C33576" w:rsidRPr="00E46009" w:rsidRDefault="00C33576" w:rsidP="003C0FD3">
            <w:pPr>
              <w:numPr>
                <w:ilvl w:val="0"/>
                <w:numId w:val="74"/>
              </w:numPr>
              <w:shd w:val="clear" w:color="auto" w:fill="FFFFFF"/>
              <w:spacing w:after="0" w:line="240" w:lineRule="auto"/>
              <w:ind w:left="993" w:hanging="284"/>
              <w:rPr>
                <w:rFonts w:ascii="Times New Roman" w:hAnsi="Times New Roman"/>
                <w:color w:val="000000"/>
                <w:sz w:val="24"/>
                <w:szCs w:val="24"/>
              </w:rPr>
            </w:pPr>
            <w:r w:rsidRPr="00E46009">
              <w:rPr>
                <w:rFonts w:ascii="Times New Roman" w:hAnsi="Times New Roman"/>
                <w:color w:val="000000"/>
                <w:sz w:val="24"/>
                <w:szCs w:val="24"/>
              </w:rPr>
              <w:t>в развенчании мифа о возможности социального  равенства;</w:t>
            </w:r>
          </w:p>
          <w:p w14:paraId="6B90E318" w14:textId="77777777" w:rsidR="00C33576" w:rsidRPr="00E46009" w:rsidRDefault="00C33576" w:rsidP="003C0FD3">
            <w:pPr>
              <w:numPr>
                <w:ilvl w:val="0"/>
                <w:numId w:val="74"/>
              </w:numPr>
              <w:shd w:val="clear" w:color="auto" w:fill="FFFFFF"/>
              <w:spacing w:after="0" w:line="240" w:lineRule="auto"/>
              <w:ind w:left="993" w:hanging="284"/>
              <w:rPr>
                <w:rFonts w:ascii="Times New Roman" w:hAnsi="Times New Roman"/>
                <w:color w:val="000000"/>
                <w:sz w:val="24"/>
                <w:szCs w:val="24"/>
              </w:rPr>
            </w:pPr>
            <w:r w:rsidRPr="00E46009">
              <w:rPr>
                <w:rFonts w:ascii="Times New Roman" w:hAnsi="Times New Roman"/>
                <w:color w:val="000000"/>
                <w:sz w:val="24"/>
                <w:szCs w:val="24"/>
              </w:rPr>
              <w:t>в отсутствии жизненных перспектив для обитателей ночлежки.</w:t>
            </w:r>
          </w:p>
        </w:tc>
      </w:tr>
      <w:tr w:rsidR="00C33576" w:rsidRPr="00E46009" w14:paraId="3DA260BB" w14:textId="77777777" w:rsidTr="00F51CCE">
        <w:tc>
          <w:tcPr>
            <w:tcW w:w="1377" w:type="pct"/>
          </w:tcPr>
          <w:p w14:paraId="2D07462D"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lastRenderedPageBreak/>
              <w:t>Объекты оценки</w:t>
            </w:r>
          </w:p>
        </w:tc>
        <w:tc>
          <w:tcPr>
            <w:tcW w:w="3133" w:type="pct"/>
          </w:tcPr>
          <w:p w14:paraId="0B1BFF39"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4C1ADD23"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71DCF376" w14:textId="77777777" w:rsidTr="00F51CCE">
        <w:tc>
          <w:tcPr>
            <w:tcW w:w="1377" w:type="pct"/>
          </w:tcPr>
          <w:p w14:paraId="1965B7AF"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Знание содержания изученных литературных  произведений и основных фактов жизни и творчества  русских писателей – классиков </w:t>
            </w:r>
            <w:r w:rsidRPr="00E46009">
              <w:rPr>
                <w:rFonts w:ascii="Times New Roman" w:eastAsia="Calibri" w:hAnsi="Times New Roman"/>
                <w:sz w:val="24"/>
                <w:szCs w:val="24"/>
                <w:lang w:val="en-US"/>
              </w:rPr>
              <w:t>II</w:t>
            </w:r>
            <w:r w:rsidRPr="00E46009">
              <w:rPr>
                <w:rFonts w:ascii="Times New Roman" w:eastAsia="Calibri" w:hAnsi="Times New Roman"/>
                <w:sz w:val="24"/>
                <w:szCs w:val="24"/>
              </w:rPr>
              <w:t xml:space="preserve"> пол.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в.</w:t>
            </w:r>
          </w:p>
          <w:p w14:paraId="6E446E91" w14:textId="77777777" w:rsidR="00C33576" w:rsidRPr="00E46009" w:rsidRDefault="00C33576" w:rsidP="00F51CCE">
            <w:pPr>
              <w:spacing w:after="0" w:line="240" w:lineRule="auto"/>
              <w:jc w:val="both"/>
              <w:rPr>
                <w:rFonts w:ascii="Times New Roman" w:hAnsi="Times New Roman"/>
                <w:sz w:val="28"/>
                <w:szCs w:val="28"/>
              </w:rPr>
            </w:pPr>
          </w:p>
        </w:tc>
        <w:tc>
          <w:tcPr>
            <w:tcW w:w="3133" w:type="pct"/>
          </w:tcPr>
          <w:p w14:paraId="5252A124"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14:paraId="46FCD4A5"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Основные сведения жизни и творчества писателей – классиков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 ХХ вв. изучены, систематизированы, освоены</w:t>
            </w:r>
            <w:r w:rsidRPr="00E46009">
              <w:rPr>
                <w:rFonts w:ascii="Times New Roman" w:eastAsia="Calibri" w:hAnsi="Times New Roman"/>
                <w:i/>
                <w:sz w:val="24"/>
                <w:szCs w:val="24"/>
              </w:rPr>
              <w:t xml:space="preserve"> </w:t>
            </w:r>
            <w:r w:rsidRPr="00E46009">
              <w:rPr>
                <w:rFonts w:ascii="Times New Roman" w:eastAsia="Calibri" w:hAnsi="Times New Roman"/>
                <w:sz w:val="24"/>
                <w:szCs w:val="24"/>
              </w:rPr>
              <w:t>с использованием различных источников, в т. ч. интернет – ресурсов.</w:t>
            </w:r>
          </w:p>
          <w:p w14:paraId="6C768D5D"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Основное идейно – тематическое содержание художественных произведений проанализировано, обобщено.</w:t>
            </w:r>
          </w:p>
          <w:p w14:paraId="1B1A174F" w14:textId="77777777" w:rsidR="00C33576" w:rsidRPr="00E46009" w:rsidRDefault="00C33576" w:rsidP="00F51CCE">
            <w:pPr>
              <w:spacing w:after="0" w:line="240" w:lineRule="auto"/>
              <w:ind w:left="176"/>
              <w:contextualSpacing/>
              <w:jc w:val="both"/>
              <w:rPr>
                <w:rFonts w:ascii="Times New Roman" w:eastAsia="Calibri" w:hAnsi="Times New Roman"/>
                <w:b/>
                <w:sz w:val="24"/>
                <w:szCs w:val="24"/>
              </w:rPr>
            </w:pPr>
            <w:r w:rsidRPr="00E46009">
              <w:rPr>
                <w:rFonts w:ascii="Times New Roman" w:eastAsia="Calibri" w:hAnsi="Times New Roman"/>
                <w:b/>
                <w:sz w:val="24"/>
                <w:szCs w:val="24"/>
              </w:rPr>
              <w:t>Эталоны ответов:</w:t>
            </w:r>
          </w:p>
          <w:p w14:paraId="52FCE22D" w14:textId="77777777" w:rsidR="00C33576" w:rsidRPr="00E46009" w:rsidRDefault="00C33576" w:rsidP="003C0FD3">
            <w:pPr>
              <w:numPr>
                <w:ilvl w:val="0"/>
                <w:numId w:val="75"/>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В</w:t>
            </w:r>
          </w:p>
          <w:p w14:paraId="4A7DC631" w14:textId="77777777" w:rsidR="00C33576" w:rsidRPr="00E46009" w:rsidRDefault="00C33576" w:rsidP="003C0FD3">
            <w:pPr>
              <w:numPr>
                <w:ilvl w:val="0"/>
                <w:numId w:val="75"/>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В</w:t>
            </w:r>
          </w:p>
          <w:p w14:paraId="56292A94" w14:textId="77777777" w:rsidR="00C33576" w:rsidRPr="00E46009" w:rsidRDefault="00C33576" w:rsidP="003C0FD3">
            <w:pPr>
              <w:numPr>
                <w:ilvl w:val="0"/>
                <w:numId w:val="75"/>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В</w:t>
            </w:r>
          </w:p>
          <w:p w14:paraId="0453555F" w14:textId="77777777" w:rsidR="00C33576" w:rsidRPr="00E46009" w:rsidRDefault="00C33576" w:rsidP="003C0FD3">
            <w:pPr>
              <w:numPr>
                <w:ilvl w:val="0"/>
                <w:numId w:val="75"/>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В</w:t>
            </w:r>
          </w:p>
          <w:p w14:paraId="0BFEDCAE" w14:textId="77777777" w:rsidR="00C33576" w:rsidRPr="00E46009" w:rsidRDefault="00C33576" w:rsidP="003C0FD3">
            <w:pPr>
              <w:numPr>
                <w:ilvl w:val="0"/>
                <w:numId w:val="75"/>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А</w:t>
            </w:r>
          </w:p>
        </w:tc>
        <w:tc>
          <w:tcPr>
            <w:tcW w:w="489" w:type="pct"/>
            <w:gridSpan w:val="2"/>
          </w:tcPr>
          <w:p w14:paraId="4B64B768"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1199190D" w14:textId="77777777" w:rsidTr="00F51CCE">
        <w:tc>
          <w:tcPr>
            <w:tcW w:w="5000" w:type="pct"/>
            <w:gridSpan w:val="4"/>
          </w:tcPr>
          <w:p w14:paraId="4474D82C" w14:textId="77777777" w:rsidR="00C33576" w:rsidRPr="00E46009" w:rsidRDefault="00C33576" w:rsidP="00F51CCE">
            <w:pPr>
              <w:keepNext/>
              <w:spacing w:after="0" w:line="240" w:lineRule="auto"/>
              <w:jc w:val="center"/>
              <w:outlineLvl w:val="0"/>
              <w:rPr>
                <w:rFonts w:ascii="Times New Roman" w:hAnsi="Times New Roman"/>
                <w:b/>
                <w:bCs/>
                <w:kern w:val="32"/>
                <w:sz w:val="24"/>
                <w:szCs w:val="24"/>
              </w:rPr>
            </w:pPr>
            <w:r w:rsidRPr="00E46009">
              <w:rPr>
                <w:rFonts w:ascii="Times New Roman" w:hAnsi="Times New Roman"/>
                <w:b/>
                <w:bCs/>
                <w:kern w:val="32"/>
                <w:sz w:val="24"/>
                <w:szCs w:val="24"/>
              </w:rPr>
              <w:lastRenderedPageBreak/>
              <w:t xml:space="preserve">Условия выполнения заданий </w:t>
            </w:r>
          </w:p>
          <w:p w14:paraId="5195F5D0"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__</w:t>
            </w:r>
            <w:r w:rsidRPr="00E46009">
              <w:rPr>
                <w:rFonts w:ascii="Times New Roman" w:hAnsi="Times New Roman"/>
                <w:iCs/>
              </w:rPr>
              <w:t>10 мин.</w:t>
            </w:r>
            <w:r w:rsidRPr="00E46009">
              <w:rPr>
                <w:rFonts w:ascii="Times New Roman" w:hAnsi="Times New Roman"/>
                <w:i/>
                <w:iCs/>
              </w:rPr>
              <w:t>_______________________</w:t>
            </w:r>
          </w:p>
          <w:p w14:paraId="010400A3"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rPr>
              <w:t>Оборудование: - бланки заданий</w:t>
            </w:r>
          </w:p>
        </w:tc>
      </w:tr>
      <w:tr w:rsidR="00C33576" w:rsidRPr="00E46009" w14:paraId="5CEA0033" w14:textId="77777777" w:rsidTr="00F51CCE">
        <w:tc>
          <w:tcPr>
            <w:tcW w:w="5000" w:type="pct"/>
            <w:gridSpan w:val="4"/>
          </w:tcPr>
          <w:p w14:paraId="3962C52A" w14:textId="77777777" w:rsidR="00C33576" w:rsidRPr="00E46009" w:rsidRDefault="00C33576" w:rsidP="00F51CCE">
            <w:pPr>
              <w:spacing w:after="0" w:line="240" w:lineRule="auto"/>
              <w:ind w:left="284"/>
              <w:jc w:val="center"/>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1D32BF81"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Текст задания</w:t>
            </w:r>
          </w:p>
          <w:p w14:paraId="3EE96E90" w14:textId="77777777" w:rsidR="00C33576" w:rsidRPr="00E46009" w:rsidRDefault="00C33576" w:rsidP="00F51CCE">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1C4354B8" w14:textId="77777777" w:rsidR="00C33576" w:rsidRPr="00E46009" w:rsidRDefault="00C33576" w:rsidP="00F51CCE">
            <w:pPr>
              <w:shd w:val="clear" w:color="auto" w:fill="FFFFFF"/>
              <w:spacing w:after="0" w:line="240" w:lineRule="auto"/>
              <w:ind w:left="418"/>
              <w:rPr>
                <w:rFonts w:ascii="Times New Roman" w:hAnsi="Times New Roman"/>
                <w:sz w:val="24"/>
                <w:szCs w:val="24"/>
              </w:rPr>
            </w:pPr>
            <w:r w:rsidRPr="00E46009">
              <w:rPr>
                <w:rFonts w:ascii="Times New Roman" w:hAnsi="Times New Roman"/>
                <w:spacing w:val="-3"/>
                <w:sz w:val="24"/>
                <w:szCs w:val="24"/>
              </w:rPr>
              <w:t>1. Жанр произведения «Котлован»:</w:t>
            </w:r>
          </w:p>
          <w:p w14:paraId="5E15D87B" w14:textId="77777777" w:rsidR="00C33576" w:rsidRPr="00E46009" w:rsidRDefault="00C33576" w:rsidP="003C0FD3">
            <w:pPr>
              <w:numPr>
                <w:ilvl w:val="0"/>
                <w:numId w:val="77"/>
              </w:numPr>
              <w:shd w:val="clear" w:color="auto" w:fill="FFFFFF"/>
              <w:tabs>
                <w:tab w:val="left" w:pos="612"/>
              </w:tabs>
              <w:spacing w:after="0" w:line="240" w:lineRule="auto"/>
              <w:rPr>
                <w:rFonts w:ascii="Times New Roman" w:hAnsi="Times New Roman"/>
                <w:sz w:val="24"/>
                <w:szCs w:val="24"/>
              </w:rPr>
            </w:pPr>
            <w:r w:rsidRPr="00E46009">
              <w:rPr>
                <w:rFonts w:ascii="Times New Roman" w:hAnsi="Times New Roman"/>
                <w:spacing w:val="-2"/>
                <w:sz w:val="24"/>
                <w:szCs w:val="24"/>
              </w:rPr>
              <w:t>роман</w:t>
            </w:r>
          </w:p>
          <w:p w14:paraId="071EC506" w14:textId="77777777" w:rsidR="00C33576" w:rsidRPr="00E46009" w:rsidRDefault="00C33576" w:rsidP="003C0FD3">
            <w:pPr>
              <w:numPr>
                <w:ilvl w:val="0"/>
                <w:numId w:val="77"/>
              </w:numPr>
              <w:shd w:val="clear" w:color="auto" w:fill="FFFFFF"/>
              <w:tabs>
                <w:tab w:val="left" w:pos="612"/>
              </w:tabs>
              <w:spacing w:after="0" w:line="240" w:lineRule="auto"/>
              <w:rPr>
                <w:rFonts w:ascii="Times New Roman" w:hAnsi="Times New Roman"/>
                <w:sz w:val="24"/>
                <w:szCs w:val="24"/>
              </w:rPr>
            </w:pPr>
            <w:r w:rsidRPr="00E46009">
              <w:rPr>
                <w:rFonts w:ascii="Times New Roman" w:hAnsi="Times New Roman"/>
                <w:spacing w:val="-2"/>
                <w:sz w:val="24"/>
                <w:szCs w:val="24"/>
              </w:rPr>
              <w:t>повесть</w:t>
            </w:r>
          </w:p>
          <w:p w14:paraId="42791E98" w14:textId="77777777" w:rsidR="00C33576" w:rsidRPr="00E46009" w:rsidRDefault="00C33576" w:rsidP="003C0FD3">
            <w:pPr>
              <w:numPr>
                <w:ilvl w:val="0"/>
                <w:numId w:val="77"/>
              </w:numPr>
              <w:shd w:val="clear" w:color="auto" w:fill="FFFFFF"/>
              <w:tabs>
                <w:tab w:val="left" w:pos="612"/>
              </w:tabs>
              <w:spacing w:after="0" w:line="240" w:lineRule="auto"/>
              <w:rPr>
                <w:rFonts w:ascii="Times New Roman" w:hAnsi="Times New Roman"/>
                <w:sz w:val="24"/>
                <w:szCs w:val="24"/>
              </w:rPr>
            </w:pPr>
            <w:r w:rsidRPr="00E46009">
              <w:rPr>
                <w:rFonts w:ascii="Times New Roman" w:hAnsi="Times New Roman"/>
                <w:spacing w:val="-2"/>
                <w:sz w:val="24"/>
                <w:szCs w:val="24"/>
              </w:rPr>
              <w:t>рассказ</w:t>
            </w:r>
          </w:p>
          <w:p w14:paraId="3B977586" w14:textId="77777777" w:rsidR="00C33576" w:rsidRPr="00E46009" w:rsidRDefault="00C33576" w:rsidP="00F51CCE">
            <w:pPr>
              <w:shd w:val="clear" w:color="auto" w:fill="FFFFFF"/>
              <w:tabs>
                <w:tab w:val="left" w:pos="641"/>
              </w:tabs>
              <w:spacing w:after="0" w:line="240" w:lineRule="auto"/>
              <w:ind w:left="353"/>
              <w:rPr>
                <w:rFonts w:ascii="Times New Roman" w:hAnsi="Times New Roman"/>
                <w:sz w:val="24"/>
                <w:szCs w:val="24"/>
              </w:rPr>
            </w:pPr>
            <w:r w:rsidRPr="00E46009">
              <w:rPr>
                <w:rFonts w:ascii="Times New Roman" w:hAnsi="Times New Roman"/>
                <w:spacing w:val="-11"/>
                <w:sz w:val="24"/>
                <w:szCs w:val="24"/>
              </w:rPr>
              <w:t>2.</w:t>
            </w:r>
            <w:r w:rsidRPr="00E46009">
              <w:rPr>
                <w:rFonts w:ascii="Times New Roman" w:hAnsi="Times New Roman"/>
                <w:sz w:val="24"/>
                <w:szCs w:val="24"/>
              </w:rPr>
              <w:tab/>
            </w:r>
            <w:r w:rsidRPr="00E46009">
              <w:rPr>
                <w:rFonts w:ascii="Times New Roman" w:hAnsi="Times New Roman"/>
                <w:spacing w:val="-1"/>
                <w:sz w:val="24"/>
                <w:szCs w:val="24"/>
              </w:rPr>
              <w:t xml:space="preserve">Основа сюжета произведения </w:t>
            </w:r>
            <w:r w:rsidRPr="00E46009">
              <w:rPr>
                <w:rFonts w:ascii="Times New Roman" w:hAnsi="Times New Roman"/>
                <w:spacing w:val="-3"/>
                <w:sz w:val="24"/>
                <w:szCs w:val="24"/>
              </w:rPr>
              <w:t>«Котлован»</w:t>
            </w:r>
            <w:r w:rsidRPr="00E46009">
              <w:rPr>
                <w:rFonts w:ascii="Times New Roman" w:hAnsi="Times New Roman"/>
                <w:spacing w:val="-1"/>
                <w:sz w:val="24"/>
                <w:szCs w:val="24"/>
              </w:rPr>
              <w:t>:</w:t>
            </w:r>
          </w:p>
          <w:p w14:paraId="3C847A62" w14:textId="77777777" w:rsidR="00C33576" w:rsidRPr="00E46009" w:rsidRDefault="00C33576" w:rsidP="003C0FD3">
            <w:pPr>
              <w:numPr>
                <w:ilvl w:val="0"/>
                <w:numId w:val="76"/>
              </w:numPr>
              <w:shd w:val="clear" w:color="auto" w:fill="FFFFFF"/>
              <w:tabs>
                <w:tab w:val="left" w:pos="619"/>
              </w:tabs>
              <w:spacing w:after="0" w:line="240" w:lineRule="auto"/>
              <w:rPr>
                <w:rFonts w:ascii="Times New Roman" w:hAnsi="Times New Roman"/>
                <w:sz w:val="24"/>
                <w:szCs w:val="24"/>
              </w:rPr>
            </w:pPr>
            <w:r w:rsidRPr="00E46009">
              <w:rPr>
                <w:rFonts w:ascii="Times New Roman" w:hAnsi="Times New Roman"/>
                <w:spacing w:val="-1"/>
                <w:sz w:val="24"/>
                <w:szCs w:val="24"/>
              </w:rPr>
              <w:t>исключение Вощева с работы</w:t>
            </w:r>
          </w:p>
          <w:p w14:paraId="4157E03C" w14:textId="77777777" w:rsidR="00C33576" w:rsidRPr="00E46009" w:rsidRDefault="00C33576" w:rsidP="003C0FD3">
            <w:pPr>
              <w:numPr>
                <w:ilvl w:val="0"/>
                <w:numId w:val="76"/>
              </w:numPr>
              <w:shd w:val="clear" w:color="auto" w:fill="FFFFFF"/>
              <w:tabs>
                <w:tab w:val="left" w:pos="619"/>
              </w:tabs>
              <w:spacing w:after="0" w:line="240" w:lineRule="auto"/>
              <w:ind w:right="518"/>
              <w:rPr>
                <w:rFonts w:ascii="Times New Roman" w:hAnsi="Times New Roman"/>
                <w:sz w:val="24"/>
                <w:szCs w:val="24"/>
              </w:rPr>
            </w:pPr>
            <w:r w:rsidRPr="00E46009">
              <w:rPr>
                <w:rFonts w:ascii="Times New Roman" w:hAnsi="Times New Roman"/>
                <w:sz w:val="24"/>
                <w:szCs w:val="24"/>
              </w:rPr>
              <w:t xml:space="preserve">строительство </w:t>
            </w:r>
            <w:r w:rsidRPr="00E46009">
              <w:rPr>
                <w:rFonts w:ascii="Times New Roman" w:hAnsi="Times New Roman"/>
                <w:spacing w:val="-2"/>
                <w:sz w:val="24"/>
                <w:szCs w:val="24"/>
              </w:rPr>
              <w:t>общепролетарского дома</w:t>
            </w:r>
          </w:p>
          <w:p w14:paraId="63424772" w14:textId="77777777" w:rsidR="00C33576" w:rsidRPr="00E46009" w:rsidRDefault="00C33576" w:rsidP="003C0FD3">
            <w:pPr>
              <w:numPr>
                <w:ilvl w:val="0"/>
                <w:numId w:val="76"/>
              </w:numPr>
              <w:shd w:val="clear" w:color="auto" w:fill="FFFFFF"/>
              <w:tabs>
                <w:tab w:val="left" w:pos="619"/>
              </w:tabs>
              <w:spacing w:after="0" w:line="240" w:lineRule="auto"/>
              <w:ind w:right="518"/>
              <w:rPr>
                <w:rFonts w:ascii="Times New Roman" w:hAnsi="Times New Roman"/>
                <w:sz w:val="24"/>
                <w:szCs w:val="24"/>
              </w:rPr>
            </w:pPr>
            <w:r w:rsidRPr="00E46009">
              <w:rPr>
                <w:rFonts w:ascii="Times New Roman" w:hAnsi="Times New Roman"/>
                <w:sz w:val="24"/>
                <w:szCs w:val="24"/>
              </w:rPr>
              <w:t>жизнь строителей</w:t>
            </w:r>
          </w:p>
          <w:p w14:paraId="00BBBE9A" w14:textId="77777777" w:rsidR="00C33576" w:rsidRPr="00E46009" w:rsidRDefault="00C33576" w:rsidP="00F51CCE">
            <w:pPr>
              <w:shd w:val="clear" w:color="auto" w:fill="FFFFFF"/>
              <w:tabs>
                <w:tab w:val="left" w:pos="619"/>
              </w:tabs>
              <w:spacing w:after="0" w:line="240" w:lineRule="auto"/>
              <w:ind w:left="360" w:right="518"/>
              <w:rPr>
                <w:rFonts w:ascii="Times New Roman" w:hAnsi="Times New Roman"/>
                <w:bCs/>
                <w:color w:val="000000"/>
                <w:sz w:val="24"/>
                <w:szCs w:val="24"/>
              </w:rPr>
            </w:pPr>
            <w:r w:rsidRPr="00E46009">
              <w:rPr>
                <w:rFonts w:ascii="Times New Roman" w:hAnsi="Times New Roman"/>
                <w:spacing w:val="-1"/>
                <w:sz w:val="24"/>
                <w:szCs w:val="24"/>
              </w:rPr>
              <w:t>3.</w:t>
            </w:r>
            <w:r w:rsidRPr="00E46009">
              <w:rPr>
                <w:rFonts w:ascii="Times New Roman" w:hAnsi="Times New Roman"/>
                <w:sz w:val="24"/>
                <w:szCs w:val="24"/>
              </w:rPr>
              <w:tab/>
            </w:r>
            <w:r w:rsidRPr="00E46009">
              <w:rPr>
                <w:rFonts w:ascii="Times New Roman" w:hAnsi="Times New Roman"/>
                <w:bCs/>
                <w:color w:val="000000"/>
                <w:sz w:val="24"/>
                <w:szCs w:val="24"/>
              </w:rPr>
              <w:t>Определите жанр «Тихого Дона»</w:t>
            </w:r>
          </w:p>
          <w:p w14:paraId="3D8BD9C9" w14:textId="77777777" w:rsidR="00C33576" w:rsidRPr="00E46009" w:rsidRDefault="00C33576" w:rsidP="003C0FD3">
            <w:pPr>
              <w:numPr>
                <w:ilvl w:val="0"/>
                <w:numId w:val="78"/>
              </w:numPr>
              <w:shd w:val="clear" w:color="auto" w:fill="FFFFFF"/>
              <w:tabs>
                <w:tab w:val="left" w:pos="1134"/>
              </w:tabs>
              <w:spacing w:after="0" w:line="240" w:lineRule="auto"/>
              <w:ind w:hanging="11"/>
              <w:rPr>
                <w:rFonts w:ascii="Times New Roman" w:hAnsi="Times New Roman"/>
                <w:color w:val="000000"/>
                <w:sz w:val="24"/>
                <w:szCs w:val="24"/>
              </w:rPr>
            </w:pPr>
            <w:r w:rsidRPr="00E46009">
              <w:rPr>
                <w:rFonts w:ascii="Times New Roman" w:hAnsi="Times New Roman"/>
                <w:color w:val="000000"/>
                <w:sz w:val="24"/>
                <w:szCs w:val="24"/>
              </w:rPr>
              <w:t>повесть;</w:t>
            </w:r>
          </w:p>
          <w:p w14:paraId="392EC492" w14:textId="77777777" w:rsidR="00C33576" w:rsidRPr="00E46009" w:rsidRDefault="00C33576" w:rsidP="003C0FD3">
            <w:pPr>
              <w:numPr>
                <w:ilvl w:val="0"/>
                <w:numId w:val="78"/>
              </w:numPr>
              <w:shd w:val="clear" w:color="auto" w:fill="FFFFFF"/>
              <w:tabs>
                <w:tab w:val="left" w:pos="1134"/>
              </w:tabs>
              <w:spacing w:after="0" w:line="240" w:lineRule="auto"/>
              <w:ind w:hanging="11"/>
              <w:rPr>
                <w:rFonts w:ascii="Times New Roman" w:hAnsi="Times New Roman"/>
                <w:color w:val="000000"/>
                <w:sz w:val="24"/>
                <w:szCs w:val="24"/>
              </w:rPr>
            </w:pPr>
            <w:r w:rsidRPr="00E46009">
              <w:rPr>
                <w:rFonts w:ascii="Times New Roman" w:hAnsi="Times New Roman"/>
                <w:color w:val="000000"/>
                <w:sz w:val="24"/>
                <w:szCs w:val="24"/>
              </w:rPr>
              <w:t>роман;</w:t>
            </w:r>
          </w:p>
          <w:p w14:paraId="5237DE18" w14:textId="77777777" w:rsidR="00C33576" w:rsidRPr="00E46009" w:rsidRDefault="00C33576" w:rsidP="003C0FD3">
            <w:pPr>
              <w:numPr>
                <w:ilvl w:val="0"/>
                <w:numId w:val="78"/>
              </w:numPr>
              <w:shd w:val="clear" w:color="auto" w:fill="FFFFFF"/>
              <w:tabs>
                <w:tab w:val="left" w:pos="1134"/>
              </w:tabs>
              <w:spacing w:after="0" w:line="240" w:lineRule="auto"/>
              <w:ind w:hanging="11"/>
              <w:rPr>
                <w:rFonts w:ascii="Times New Roman" w:hAnsi="Times New Roman"/>
                <w:color w:val="000000"/>
                <w:sz w:val="24"/>
                <w:szCs w:val="24"/>
              </w:rPr>
            </w:pPr>
            <w:r w:rsidRPr="00E46009">
              <w:rPr>
                <w:rFonts w:ascii="Times New Roman" w:hAnsi="Times New Roman"/>
                <w:color w:val="000000"/>
                <w:sz w:val="24"/>
                <w:szCs w:val="24"/>
              </w:rPr>
              <w:t>роман-эпопея;</w:t>
            </w:r>
          </w:p>
          <w:p w14:paraId="44501C61" w14:textId="77777777" w:rsidR="00C33576" w:rsidRPr="00E46009" w:rsidRDefault="00C33576" w:rsidP="003C0FD3">
            <w:pPr>
              <w:numPr>
                <w:ilvl w:val="0"/>
                <w:numId w:val="78"/>
              </w:numPr>
              <w:shd w:val="clear" w:color="auto" w:fill="FFFFFF"/>
              <w:tabs>
                <w:tab w:val="left" w:pos="619"/>
                <w:tab w:val="left" w:pos="1134"/>
              </w:tabs>
              <w:spacing w:after="0" w:line="240" w:lineRule="auto"/>
              <w:ind w:right="518" w:hanging="11"/>
              <w:rPr>
                <w:rFonts w:ascii="Times New Roman" w:hAnsi="Times New Roman"/>
                <w:sz w:val="24"/>
                <w:szCs w:val="24"/>
              </w:rPr>
            </w:pPr>
            <w:r w:rsidRPr="00E46009">
              <w:rPr>
                <w:rFonts w:ascii="Times New Roman" w:hAnsi="Times New Roman"/>
                <w:color w:val="000000"/>
                <w:sz w:val="24"/>
                <w:szCs w:val="24"/>
              </w:rPr>
              <w:t>исторический роман</w:t>
            </w:r>
          </w:p>
          <w:p w14:paraId="505D9106" w14:textId="77777777" w:rsidR="00C33576" w:rsidRPr="00E46009" w:rsidRDefault="00C33576" w:rsidP="00F51CCE">
            <w:pPr>
              <w:shd w:val="clear" w:color="auto" w:fill="FFFFFF"/>
              <w:spacing w:after="0" w:line="240" w:lineRule="auto"/>
              <w:ind w:left="501"/>
              <w:rPr>
                <w:rFonts w:ascii="Times New Roman" w:hAnsi="Times New Roman"/>
                <w:color w:val="000000"/>
                <w:sz w:val="24"/>
                <w:szCs w:val="24"/>
              </w:rPr>
            </w:pPr>
            <w:r w:rsidRPr="00E46009">
              <w:rPr>
                <w:rFonts w:ascii="Times New Roman" w:hAnsi="Times New Roman"/>
                <w:color w:val="000000"/>
                <w:sz w:val="24"/>
                <w:szCs w:val="24"/>
              </w:rPr>
              <w:t>4.С какой целью вводит М. Шолохов батальные сцены</w:t>
            </w:r>
          </w:p>
          <w:p w14:paraId="30918094" w14:textId="77777777" w:rsidR="00C33576" w:rsidRPr="00E46009" w:rsidRDefault="00C33576" w:rsidP="003C0FD3">
            <w:pPr>
              <w:numPr>
                <w:ilvl w:val="0"/>
                <w:numId w:val="79"/>
              </w:numPr>
              <w:shd w:val="clear" w:color="auto" w:fill="FFFFFF"/>
              <w:tabs>
                <w:tab w:val="left" w:pos="1134"/>
              </w:tabs>
              <w:spacing w:after="0" w:line="240" w:lineRule="auto"/>
              <w:ind w:hanging="11"/>
              <w:rPr>
                <w:rFonts w:ascii="Times New Roman" w:hAnsi="Times New Roman"/>
                <w:color w:val="000000"/>
                <w:sz w:val="24"/>
                <w:szCs w:val="24"/>
              </w:rPr>
            </w:pPr>
            <w:r w:rsidRPr="00E46009">
              <w:rPr>
                <w:rFonts w:ascii="Times New Roman" w:hAnsi="Times New Roman"/>
                <w:color w:val="000000"/>
                <w:sz w:val="24"/>
                <w:szCs w:val="24"/>
              </w:rPr>
              <w:t>показать героизм народа;</w:t>
            </w:r>
          </w:p>
          <w:p w14:paraId="58FE68BC" w14:textId="77777777" w:rsidR="00C33576" w:rsidRPr="00E46009" w:rsidRDefault="00C33576" w:rsidP="003C0FD3">
            <w:pPr>
              <w:numPr>
                <w:ilvl w:val="0"/>
                <w:numId w:val="79"/>
              </w:numPr>
              <w:shd w:val="clear" w:color="auto" w:fill="FFFFFF"/>
              <w:tabs>
                <w:tab w:val="left" w:pos="1134"/>
              </w:tabs>
              <w:spacing w:after="0" w:line="240" w:lineRule="auto"/>
              <w:ind w:hanging="11"/>
              <w:rPr>
                <w:rFonts w:ascii="Times New Roman" w:hAnsi="Times New Roman"/>
                <w:color w:val="000000"/>
                <w:sz w:val="24"/>
                <w:szCs w:val="24"/>
              </w:rPr>
            </w:pPr>
            <w:r w:rsidRPr="00E46009">
              <w:rPr>
                <w:rFonts w:ascii="Times New Roman" w:hAnsi="Times New Roman"/>
                <w:color w:val="000000"/>
                <w:sz w:val="24"/>
                <w:szCs w:val="24"/>
              </w:rPr>
              <w:t>показать, что делает с человеком война;</w:t>
            </w:r>
          </w:p>
          <w:p w14:paraId="3304CC44" w14:textId="77777777" w:rsidR="00C33576" w:rsidRPr="00E46009" w:rsidRDefault="00C33576" w:rsidP="003C0FD3">
            <w:pPr>
              <w:numPr>
                <w:ilvl w:val="0"/>
                <w:numId w:val="79"/>
              </w:numPr>
              <w:shd w:val="clear" w:color="auto" w:fill="FFFFFF"/>
              <w:tabs>
                <w:tab w:val="left" w:pos="1134"/>
              </w:tabs>
              <w:spacing w:after="0" w:line="240" w:lineRule="auto"/>
              <w:ind w:hanging="11"/>
              <w:rPr>
                <w:rFonts w:ascii="Times New Roman" w:hAnsi="Times New Roman"/>
                <w:color w:val="000000"/>
                <w:sz w:val="24"/>
                <w:szCs w:val="24"/>
              </w:rPr>
            </w:pPr>
            <w:r w:rsidRPr="00E46009">
              <w:rPr>
                <w:rFonts w:ascii="Times New Roman" w:hAnsi="Times New Roman"/>
                <w:color w:val="000000"/>
                <w:sz w:val="24"/>
                <w:szCs w:val="24"/>
              </w:rPr>
              <w:t>показать бессмысленность войны;</w:t>
            </w:r>
          </w:p>
          <w:p w14:paraId="5A1D099E" w14:textId="77777777" w:rsidR="00C33576" w:rsidRPr="00E46009" w:rsidRDefault="00C33576" w:rsidP="003C0FD3">
            <w:pPr>
              <w:numPr>
                <w:ilvl w:val="0"/>
                <w:numId w:val="79"/>
              </w:numPr>
              <w:shd w:val="clear" w:color="auto" w:fill="FFFFFF"/>
              <w:tabs>
                <w:tab w:val="left" w:pos="1134"/>
              </w:tabs>
              <w:spacing w:after="0" w:line="240" w:lineRule="auto"/>
              <w:ind w:hanging="11"/>
              <w:rPr>
                <w:rFonts w:ascii="Times New Roman" w:hAnsi="Times New Roman"/>
                <w:color w:val="000000"/>
                <w:sz w:val="24"/>
                <w:szCs w:val="24"/>
              </w:rPr>
            </w:pPr>
            <w:r w:rsidRPr="00E46009">
              <w:rPr>
                <w:rFonts w:ascii="Times New Roman" w:hAnsi="Times New Roman"/>
                <w:color w:val="000000"/>
                <w:sz w:val="24"/>
                <w:szCs w:val="24"/>
              </w:rPr>
              <w:t>поднять дух народа.</w:t>
            </w:r>
          </w:p>
          <w:p w14:paraId="2706E617" w14:textId="77777777" w:rsidR="00C33576" w:rsidRPr="00E46009" w:rsidRDefault="00C33576" w:rsidP="00F51CCE">
            <w:pPr>
              <w:tabs>
                <w:tab w:val="left" w:pos="142"/>
                <w:tab w:val="left" w:pos="993"/>
              </w:tabs>
              <w:spacing w:after="0" w:line="240" w:lineRule="auto"/>
              <w:ind w:left="360"/>
              <w:rPr>
                <w:rFonts w:ascii="Times New Roman" w:hAnsi="Times New Roman"/>
                <w:color w:val="000000"/>
                <w:sz w:val="24"/>
                <w:szCs w:val="24"/>
              </w:rPr>
            </w:pPr>
            <w:r w:rsidRPr="00E46009">
              <w:rPr>
                <w:rFonts w:ascii="Times New Roman" w:hAnsi="Times New Roman"/>
                <w:color w:val="000000"/>
                <w:sz w:val="24"/>
                <w:szCs w:val="24"/>
              </w:rPr>
              <w:t>5. Как относится автор романа «Тихий Дон» к гражданской войне?</w:t>
            </w:r>
          </w:p>
          <w:p w14:paraId="4EB5C537" w14:textId="77777777" w:rsidR="00C33576" w:rsidRPr="00E46009" w:rsidRDefault="00C33576" w:rsidP="003C0FD3">
            <w:pPr>
              <w:numPr>
                <w:ilvl w:val="0"/>
                <w:numId w:val="80"/>
              </w:numPr>
              <w:tabs>
                <w:tab w:val="left" w:pos="142"/>
              </w:tabs>
              <w:spacing w:after="0" w:line="240" w:lineRule="auto"/>
              <w:ind w:left="1134" w:hanging="425"/>
              <w:contextualSpacing/>
              <w:rPr>
                <w:rFonts w:ascii="Times New Roman" w:hAnsi="Times New Roman"/>
                <w:color w:val="000000"/>
                <w:sz w:val="24"/>
                <w:szCs w:val="24"/>
              </w:rPr>
            </w:pPr>
            <w:r w:rsidRPr="00E46009">
              <w:rPr>
                <w:rFonts w:ascii="Times New Roman" w:hAnsi="Times New Roman"/>
                <w:color w:val="000000"/>
                <w:sz w:val="24"/>
                <w:szCs w:val="24"/>
              </w:rPr>
              <w:t>как к бессмысленной, жестокой войне;</w:t>
            </w:r>
          </w:p>
          <w:p w14:paraId="2E5BA60C" w14:textId="77777777" w:rsidR="00C33576" w:rsidRPr="00E46009" w:rsidRDefault="00C33576" w:rsidP="003C0FD3">
            <w:pPr>
              <w:numPr>
                <w:ilvl w:val="0"/>
                <w:numId w:val="80"/>
              </w:numPr>
              <w:tabs>
                <w:tab w:val="left" w:pos="142"/>
              </w:tabs>
              <w:spacing w:after="0" w:line="240" w:lineRule="auto"/>
              <w:ind w:left="1134" w:hanging="425"/>
              <w:contextualSpacing/>
              <w:rPr>
                <w:rFonts w:ascii="Times New Roman" w:hAnsi="Times New Roman"/>
                <w:color w:val="000000"/>
                <w:sz w:val="24"/>
                <w:szCs w:val="24"/>
              </w:rPr>
            </w:pPr>
            <w:r w:rsidRPr="00E46009">
              <w:rPr>
                <w:rFonts w:ascii="Times New Roman" w:hAnsi="Times New Roman"/>
                <w:color w:val="000000"/>
                <w:sz w:val="24"/>
                <w:szCs w:val="24"/>
              </w:rPr>
              <w:t>как справедливой войне, ведущейся ради свободы и равенства сословий;</w:t>
            </w:r>
          </w:p>
          <w:p w14:paraId="0CFDF6C0" w14:textId="77777777" w:rsidR="00C33576" w:rsidRPr="00E46009" w:rsidRDefault="00C33576" w:rsidP="003C0FD3">
            <w:pPr>
              <w:numPr>
                <w:ilvl w:val="0"/>
                <w:numId w:val="80"/>
              </w:numPr>
              <w:tabs>
                <w:tab w:val="left" w:pos="142"/>
              </w:tabs>
              <w:spacing w:after="0" w:line="240" w:lineRule="auto"/>
              <w:ind w:left="1134" w:hanging="425"/>
              <w:contextualSpacing/>
              <w:rPr>
                <w:rFonts w:ascii="Times New Roman" w:hAnsi="Times New Roman"/>
                <w:color w:val="000000"/>
                <w:sz w:val="24"/>
                <w:szCs w:val="24"/>
              </w:rPr>
            </w:pPr>
            <w:r w:rsidRPr="00E46009">
              <w:rPr>
                <w:rFonts w:ascii="Times New Roman" w:hAnsi="Times New Roman"/>
                <w:color w:val="000000"/>
                <w:sz w:val="24"/>
                <w:szCs w:val="24"/>
              </w:rPr>
              <w:t>как к противному человеческому разуму явлению;</w:t>
            </w:r>
          </w:p>
          <w:p w14:paraId="05EFD5CE" w14:textId="77777777" w:rsidR="00C33576" w:rsidRPr="00E46009" w:rsidRDefault="00C33576" w:rsidP="003C0FD3">
            <w:pPr>
              <w:numPr>
                <w:ilvl w:val="0"/>
                <w:numId w:val="80"/>
              </w:numPr>
              <w:tabs>
                <w:tab w:val="left" w:pos="142"/>
              </w:tabs>
              <w:spacing w:after="0" w:line="240" w:lineRule="auto"/>
              <w:ind w:left="1134" w:hanging="425"/>
              <w:contextualSpacing/>
              <w:rPr>
                <w:rFonts w:ascii="Times New Roman" w:hAnsi="Times New Roman"/>
                <w:color w:val="000000"/>
                <w:sz w:val="24"/>
                <w:szCs w:val="24"/>
              </w:rPr>
            </w:pPr>
            <w:r w:rsidRPr="00E46009">
              <w:rPr>
                <w:rFonts w:ascii="Times New Roman" w:hAnsi="Times New Roman"/>
                <w:color w:val="000000"/>
                <w:sz w:val="24"/>
                <w:szCs w:val="24"/>
              </w:rPr>
              <w:t>как к трагическим, но неизбежным событиям</w:t>
            </w:r>
          </w:p>
        </w:tc>
      </w:tr>
      <w:tr w:rsidR="00C33576" w:rsidRPr="00E46009" w14:paraId="2249D67B" w14:textId="77777777" w:rsidTr="00F51CCE">
        <w:tc>
          <w:tcPr>
            <w:tcW w:w="1377" w:type="pct"/>
          </w:tcPr>
          <w:p w14:paraId="18167F7E"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3225CBE2"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6F0B5F09"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729637DB" w14:textId="77777777" w:rsidTr="00F51CCE">
        <w:tc>
          <w:tcPr>
            <w:tcW w:w="1377" w:type="pct"/>
          </w:tcPr>
          <w:p w14:paraId="05B5EA0E"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Знание содержания изученных литературных  произведений  и основных фактов жизни  и творчества  русских писателей – классиков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 ХХ вв.</w:t>
            </w:r>
          </w:p>
          <w:p w14:paraId="2EE0C57F" w14:textId="77777777" w:rsidR="00C33576" w:rsidRPr="00E46009" w:rsidRDefault="00C33576" w:rsidP="00F51CCE">
            <w:pPr>
              <w:spacing w:after="0" w:line="240" w:lineRule="auto"/>
              <w:contextualSpacing/>
              <w:rPr>
                <w:rFonts w:ascii="Times New Roman" w:eastAsia="Calibri" w:hAnsi="Times New Roman"/>
                <w:sz w:val="24"/>
                <w:szCs w:val="24"/>
              </w:rPr>
            </w:pPr>
            <w:r w:rsidRPr="00E46009">
              <w:rPr>
                <w:rFonts w:ascii="Times New Roman" w:eastAsia="Calibri" w:hAnsi="Times New Roman"/>
                <w:sz w:val="24"/>
                <w:szCs w:val="24"/>
              </w:rPr>
              <w:t>Знание основных закономерностей историко-литературного процесса и теоретико – литературных понятий.</w:t>
            </w:r>
          </w:p>
          <w:p w14:paraId="00056BA3" w14:textId="77777777" w:rsidR="00C33576" w:rsidRPr="00E46009" w:rsidRDefault="00C33576" w:rsidP="00F51CCE">
            <w:pPr>
              <w:spacing w:after="0" w:line="240" w:lineRule="auto"/>
              <w:jc w:val="center"/>
              <w:rPr>
                <w:rFonts w:ascii="Times New Roman" w:hAnsi="Times New Roman"/>
                <w:b/>
                <w:bCs/>
              </w:rPr>
            </w:pPr>
          </w:p>
        </w:tc>
        <w:tc>
          <w:tcPr>
            <w:tcW w:w="3133" w:type="pct"/>
          </w:tcPr>
          <w:p w14:paraId="6AFEFF2A"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14:paraId="538FDBE1"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Основные сведения жизни и творчества писателей – классиков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 ХХ вв. изучены, систематизированы, освоены</w:t>
            </w:r>
            <w:r w:rsidRPr="00E46009">
              <w:rPr>
                <w:rFonts w:ascii="Times New Roman" w:eastAsia="Calibri" w:hAnsi="Times New Roman"/>
                <w:i/>
                <w:sz w:val="24"/>
                <w:szCs w:val="24"/>
              </w:rPr>
              <w:t xml:space="preserve"> </w:t>
            </w:r>
            <w:r w:rsidRPr="00E46009">
              <w:rPr>
                <w:rFonts w:ascii="Times New Roman" w:eastAsia="Calibri" w:hAnsi="Times New Roman"/>
                <w:sz w:val="24"/>
                <w:szCs w:val="24"/>
              </w:rPr>
              <w:t>с использованием различных источников, в т. ч. интернет – ресурсов.</w:t>
            </w:r>
          </w:p>
          <w:p w14:paraId="50F32479"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Основное идейно – тематическое содержание художественных произведений проанализировано, обобщено.</w:t>
            </w:r>
          </w:p>
          <w:p w14:paraId="1ACB18B7" w14:textId="77777777" w:rsidR="00C33576" w:rsidRPr="00E46009" w:rsidRDefault="00C33576" w:rsidP="003C0FD3">
            <w:pPr>
              <w:numPr>
                <w:ilvl w:val="0"/>
                <w:numId w:val="36"/>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Структура литературного  произведения проанализирована, объяснена связь с его проблематикой.</w:t>
            </w:r>
          </w:p>
          <w:p w14:paraId="7C7FE763"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Анализ изобразительно - выразительных средств выполнен в соответствии с образной природой искусства слова.</w:t>
            </w:r>
          </w:p>
          <w:p w14:paraId="51DCC909" w14:textId="77777777" w:rsidR="00C33576" w:rsidRPr="00E46009" w:rsidRDefault="00C33576" w:rsidP="00F51CCE">
            <w:pPr>
              <w:spacing w:after="0" w:line="240" w:lineRule="auto"/>
              <w:ind w:left="176"/>
              <w:contextualSpacing/>
              <w:jc w:val="both"/>
              <w:rPr>
                <w:rFonts w:ascii="Times New Roman" w:eastAsia="Calibri" w:hAnsi="Times New Roman"/>
                <w:b/>
                <w:sz w:val="24"/>
                <w:szCs w:val="24"/>
              </w:rPr>
            </w:pPr>
            <w:r w:rsidRPr="00E46009">
              <w:rPr>
                <w:rFonts w:ascii="Times New Roman" w:eastAsia="Calibri" w:hAnsi="Times New Roman"/>
                <w:b/>
                <w:sz w:val="24"/>
                <w:szCs w:val="24"/>
              </w:rPr>
              <w:t>Эталоны ответов:</w:t>
            </w:r>
          </w:p>
          <w:p w14:paraId="1E1932B7" w14:textId="77777777" w:rsidR="00C33576" w:rsidRPr="00E46009" w:rsidRDefault="00C33576" w:rsidP="003C0FD3">
            <w:pPr>
              <w:numPr>
                <w:ilvl w:val="0"/>
                <w:numId w:val="81"/>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Б</w:t>
            </w:r>
          </w:p>
          <w:p w14:paraId="47BB6528" w14:textId="77777777" w:rsidR="00C33576" w:rsidRPr="00E46009" w:rsidRDefault="00C33576" w:rsidP="003C0FD3">
            <w:pPr>
              <w:numPr>
                <w:ilvl w:val="0"/>
                <w:numId w:val="81"/>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Б</w:t>
            </w:r>
          </w:p>
          <w:p w14:paraId="7B247EBA" w14:textId="77777777" w:rsidR="00C33576" w:rsidRPr="00E46009" w:rsidRDefault="00C33576" w:rsidP="003C0FD3">
            <w:pPr>
              <w:numPr>
                <w:ilvl w:val="0"/>
                <w:numId w:val="81"/>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lastRenderedPageBreak/>
              <w:t>В</w:t>
            </w:r>
          </w:p>
          <w:p w14:paraId="421EA58C" w14:textId="77777777" w:rsidR="00C33576" w:rsidRPr="00E46009" w:rsidRDefault="00C33576" w:rsidP="003C0FD3">
            <w:pPr>
              <w:numPr>
                <w:ilvl w:val="0"/>
                <w:numId w:val="81"/>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Б</w:t>
            </w:r>
          </w:p>
          <w:p w14:paraId="2CC1CEFE" w14:textId="77777777" w:rsidR="00C33576" w:rsidRPr="00E46009" w:rsidRDefault="00C33576" w:rsidP="003C0FD3">
            <w:pPr>
              <w:numPr>
                <w:ilvl w:val="0"/>
                <w:numId w:val="81"/>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А</w:t>
            </w:r>
          </w:p>
        </w:tc>
        <w:tc>
          <w:tcPr>
            <w:tcW w:w="489" w:type="pct"/>
            <w:gridSpan w:val="2"/>
          </w:tcPr>
          <w:p w14:paraId="222EA5AA" w14:textId="77777777" w:rsidR="00C33576" w:rsidRPr="00E46009" w:rsidRDefault="00C33576" w:rsidP="00F51CCE">
            <w:pPr>
              <w:spacing w:after="0" w:line="240" w:lineRule="auto"/>
              <w:jc w:val="center"/>
              <w:rPr>
                <w:rFonts w:ascii="Times New Roman" w:hAnsi="Times New Roman"/>
                <w:b/>
                <w:bCs/>
              </w:rPr>
            </w:pPr>
          </w:p>
        </w:tc>
      </w:tr>
      <w:tr w:rsidR="00C33576" w:rsidRPr="00E46009" w14:paraId="736CD9E0" w14:textId="77777777" w:rsidTr="00F51CCE">
        <w:tc>
          <w:tcPr>
            <w:tcW w:w="5000" w:type="pct"/>
            <w:gridSpan w:val="4"/>
          </w:tcPr>
          <w:p w14:paraId="07E9C93E" w14:textId="77777777" w:rsidR="00C33576" w:rsidRPr="00E46009" w:rsidRDefault="00C33576" w:rsidP="00F51CCE">
            <w:pPr>
              <w:keepNext/>
              <w:spacing w:after="0" w:line="240" w:lineRule="auto"/>
              <w:jc w:val="center"/>
              <w:outlineLvl w:val="0"/>
              <w:rPr>
                <w:rFonts w:ascii="Times New Roman" w:hAnsi="Times New Roman"/>
                <w:b/>
                <w:bCs/>
                <w:kern w:val="32"/>
                <w:sz w:val="24"/>
                <w:szCs w:val="24"/>
              </w:rPr>
            </w:pPr>
            <w:r w:rsidRPr="00E46009">
              <w:rPr>
                <w:rFonts w:ascii="Times New Roman" w:hAnsi="Times New Roman"/>
                <w:b/>
                <w:bCs/>
                <w:kern w:val="32"/>
                <w:sz w:val="24"/>
                <w:szCs w:val="24"/>
              </w:rPr>
              <w:t xml:space="preserve">Условия выполнения заданий </w:t>
            </w:r>
          </w:p>
          <w:p w14:paraId="2EDA0C97"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__</w:t>
            </w:r>
            <w:r w:rsidRPr="00E46009">
              <w:rPr>
                <w:rFonts w:ascii="Times New Roman" w:hAnsi="Times New Roman"/>
                <w:iCs/>
              </w:rPr>
              <w:t>10 мин.</w:t>
            </w:r>
            <w:r w:rsidRPr="00E46009">
              <w:rPr>
                <w:rFonts w:ascii="Times New Roman" w:hAnsi="Times New Roman"/>
                <w:i/>
                <w:iCs/>
              </w:rPr>
              <w:t>_______________________</w:t>
            </w:r>
          </w:p>
          <w:p w14:paraId="7E21D81D" w14:textId="77777777" w:rsidR="00C33576" w:rsidRPr="00E46009" w:rsidRDefault="00C33576" w:rsidP="00F51CCE">
            <w:pPr>
              <w:spacing w:after="0" w:line="240" w:lineRule="auto"/>
              <w:jc w:val="center"/>
              <w:rPr>
                <w:rFonts w:ascii="Times New Roman" w:hAnsi="Times New Roman"/>
                <w:b/>
                <w:bCs/>
              </w:rPr>
            </w:pPr>
            <w:r w:rsidRPr="00E46009">
              <w:rPr>
                <w:rFonts w:ascii="Times New Roman" w:hAnsi="Times New Roman"/>
              </w:rPr>
              <w:t>Оборудование: - бланки заданий</w:t>
            </w:r>
          </w:p>
        </w:tc>
      </w:tr>
      <w:tr w:rsidR="00C33576" w:rsidRPr="00E46009" w14:paraId="596FDA06" w14:textId="77777777" w:rsidTr="00F51CCE">
        <w:tc>
          <w:tcPr>
            <w:tcW w:w="5000" w:type="pct"/>
            <w:gridSpan w:val="4"/>
          </w:tcPr>
          <w:p w14:paraId="31EF64A1" w14:textId="77777777" w:rsidR="00C33576" w:rsidRPr="00E46009" w:rsidRDefault="00C33576" w:rsidP="00F51CCE">
            <w:pPr>
              <w:spacing w:after="0" w:line="240" w:lineRule="auto"/>
              <w:ind w:left="284"/>
              <w:jc w:val="center"/>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47F450E0"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02CF79CB" w14:textId="77777777" w:rsidR="00C33576" w:rsidRPr="00E46009" w:rsidRDefault="00C33576" w:rsidP="00F51CCE">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Ответьте на вопросы:</w:t>
            </w:r>
          </w:p>
          <w:p w14:paraId="6C80211B" w14:textId="77777777" w:rsidR="00C33576" w:rsidRPr="00E46009" w:rsidRDefault="00C33576" w:rsidP="003C0FD3">
            <w:pPr>
              <w:numPr>
                <w:ilvl w:val="0"/>
                <w:numId w:val="82"/>
              </w:numPr>
              <w:spacing w:after="0" w:line="240" w:lineRule="auto"/>
              <w:rPr>
                <w:rFonts w:ascii="Times New Roman" w:hAnsi="Times New Roman"/>
                <w:bCs/>
                <w:sz w:val="24"/>
                <w:szCs w:val="24"/>
              </w:rPr>
            </w:pPr>
            <w:r w:rsidRPr="00E46009">
              <w:rPr>
                <w:rFonts w:ascii="Times New Roman" w:hAnsi="Times New Roman"/>
                <w:bCs/>
                <w:sz w:val="24"/>
                <w:szCs w:val="24"/>
              </w:rPr>
              <w:t xml:space="preserve">В чем уникальность и непреходящая ценность поэзии военных лет? </w:t>
            </w:r>
          </w:p>
          <w:p w14:paraId="0A830A24" w14:textId="77777777" w:rsidR="00C33576" w:rsidRPr="00E46009" w:rsidRDefault="00C33576" w:rsidP="003C0FD3">
            <w:pPr>
              <w:numPr>
                <w:ilvl w:val="0"/>
                <w:numId w:val="82"/>
              </w:numPr>
              <w:spacing w:after="0" w:line="240" w:lineRule="auto"/>
              <w:rPr>
                <w:rFonts w:ascii="Times New Roman" w:hAnsi="Times New Roman"/>
                <w:bCs/>
                <w:sz w:val="24"/>
                <w:szCs w:val="24"/>
              </w:rPr>
            </w:pPr>
            <w:r w:rsidRPr="00E46009">
              <w:rPr>
                <w:rFonts w:ascii="Times New Roman" w:hAnsi="Times New Roman"/>
                <w:sz w:val="24"/>
                <w:szCs w:val="24"/>
              </w:rPr>
              <w:t>Как изображен человек на войне? (По произведениям современных писателей)</w:t>
            </w:r>
          </w:p>
          <w:p w14:paraId="6028BEE6" w14:textId="77777777" w:rsidR="00C33576" w:rsidRPr="00E46009" w:rsidRDefault="00C33576" w:rsidP="003C0FD3">
            <w:pPr>
              <w:numPr>
                <w:ilvl w:val="0"/>
                <w:numId w:val="82"/>
              </w:numPr>
              <w:spacing w:after="0" w:line="240" w:lineRule="auto"/>
              <w:jc w:val="both"/>
              <w:rPr>
                <w:rFonts w:ascii="Times New Roman" w:hAnsi="Times New Roman"/>
                <w:sz w:val="24"/>
                <w:szCs w:val="24"/>
              </w:rPr>
            </w:pPr>
            <w:r w:rsidRPr="00E46009">
              <w:rPr>
                <w:rFonts w:ascii="Times New Roman" w:hAnsi="Times New Roman"/>
                <w:sz w:val="24"/>
                <w:szCs w:val="24"/>
              </w:rPr>
              <w:t>Каков жанр произведения «Судьба человека»?</w:t>
            </w:r>
          </w:p>
          <w:p w14:paraId="163063C2" w14:textId="77777777" w:rsidR="00C33576" w:rsidRPr="00E46009" w:rsidRDefault="00C33576" w:rsidP="003C0FD3">
            <w:pPr>
              <w:numPr>
                <w:ilvl w:val="0"/>
                <w:numId w:val="82"/>
              </w:numPr>
              <w:spacing w:after="0" w:line="240" w:lineRule="auto"/>
              <w:jc w:val="both"/>
              <w:rPr>
                <w:rFonts w:ascii="Times New Roman" w:hAnsi="Times New Roman"/>
                <w:b/>
                <w:bCs/>
              </w:rPr>
            </w:pPr>
            <w:r w:rsidRPr="00E46009">
              <w:rPr>
                <w:rFonts w:ascii="Times New Roman" w:hAnsi="Times New Roman"/>
                <w:sz w:val="24"/>
                <w:szCs w:val="24"/>
              </w:rPr>
              <w:t>Каков смысл названия «Судьба человека»?</w:t>
            </w:r>
          </w:p>
        </w:tc>
      </w:tr>
      <w:tr w:rsidR="00C33576" w:rsidRPr="00E46009" w14:paraId="1DDA2913" w14:textId="77777777" w:rsidTr="00F51CCE">
        <w:tc>
          <w:tcPr>
            <w:tcW w:w="1377" w:type="pct"/>
          </w:tcPr>
          <w:p w14:paraId="330BFC23"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6DD48A07"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0DC01B0B"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7A31DCA8" w14:textId="77777777" w:rsidTr="00F51CCE">
        <w:tc>
          <w:tcPr>
            <w:tcW w:w="1377" w:type="pct"/>
          </w:tcPr>
          <w:p w14:paraId="55667A98"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Знание содержания изученных литературных  произведений  и основных фактов жизни  и творчества  русских писателей ХХ вв.</w:t>
            </w:r>
          </w:p>
          <w:p w14:paraId="5779F800" w14:textId="77777777" w:rsidR="00C33576" w:rsidRPr="00E46009" w:rsidRDefault="00C33576" w:rsidP="00F51CCE">
            <w:pPr>
              <w:spacing w:after="0" w:line="240" w:lineRule="auto"/>
              <w:contextualSpacing/>
              <w:rPr>
                <w:rFonts w:ascii="Times New Roman" w:eastAsia="Calibri" w:hAnsi="Times New Roman"/>
                <w:sz w:val="24"/>
                <w:szCs w:val="24"/>
              </w:rPr>
            </w:pPr>
            <w:r w:rsidRPr="00E46009">
              <w:rPr>
                <w:rFonts w:ascii="Times New Roman" w:eastAsia="Calibri" w:hAnsi="Times New Roman"/>
                <w:sz w:val="24"/>
                <w:szCs w:val="24"/>
              </w:rPr>
              <w:t>Знание основных закономерностей историко-литературного процесса и теоретико – литературных понятий.</w:t>
            </w:r>
          </w:p>
          <w:p w14:paraId="7D2C0F95" w14:textId="77777777" w:rsidR="00C33576" w:rsidRPr="00E46009" w:rsidRDefault="00C33576" w:rsidP="00F51CCE">
            <w:pPr>
              <w:spacing w:after="0" w:line="240" w:lineRule="auto"/>
              <w:jc w:val="center"/>
              <w:rPr>
                <w:rFonts w:ascii="Times New Roman" w:hAnsi="Times New Roman"/>
                <w:b/>
                <w:bCs/>
              </w:rPr>
            </w:pPr>
          </w:p>
        </w:tc>
        <w:tc>
          <w:tcPr>
            <w:tcW w:w="3133" w:type="pct"/>
          </w:tcPr>
          <w:p w14:paraId="1E5EC370"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14:paraId="347C605A"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Основное идейно – тематическое содержание художественных произведений проанализировано, обобщено.</w:t>
            </w:r>
          </w:p>
          <w:p w14:paraId="22892D2C" w14:textId="77777777" w:rsidR="00C33576" w:rsidRPr="00E46009" w:rsidRDefault="00C33576" w:rsidP="003C0FD3">
            <w:pPr>
              <w:numPr>
                <w:ilvl w:val="0"/>
                <w:numId w:val="36"/>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Структура литературного  произведения проанализирована, объяснена связь с его проблематикой.</w:t>
            </w:r>
          </w:p>
          <w:p w14:paraId="0396A79C"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Анализ изобразительно - выразительных средств выполнен в соответствии с образной природой искусства слова.</w:t>
            </w:r>
          </w:p>
          <w:p w14:paraId="45A8CF1B" w14:textId="77777777" w:rsidR="00C33576" w:rsidRPr="00E46009" w:rsidRDefault="00C33576" w:rsidP="00F51CCE">
            <w:pPr>
              <w:spacing w:after="0" w:line="240" w:lineRule="auto"/>
              <w:ind w:firstLine="244"/>
              <w:contextualSpacing/>
              <w:jc w:val="both"/>
              <w:rPr>
                <w:rFonts w:ascii="Times New Roman" w:eastAsia="Calibri" w:hAnsi="Times New Roman"/>
                <w:sz w:val="20"/>
                <w:szCs w:val="20"/>
                <w:shd w:val="clear" w:color="auto" w:fill="FFFFFF"/>
              </w:rPr>
            </w:pPr>
            <w:r w:rsidRPr="00E46009">
              <w:rPr>
                <w:rFonts w:ascii="Times New Roman" w:eastAsia="Calibri" w:hAnsi="Times New Roman"/>
                <w:sz w:val="20"/>
                <w:szCs w:val="20"/>
                <w:shd w:val="clear" w:color="auto" w:fill="FFFFFF"/>
              </w:rPr>
              <w:t>Все виды поэтического оружия: и пламенная призывная публицистика, и задушевная лирика солдатского сердца, и едкая сатира, и большие формы лирической и лирико-эпической поэмы — нашли свое выражение в коллективном опыте военных лет.</w:t>
            </w:r>
          </w:p>
          <w:p w14:paraId="781E2AED" w14:textId="77777777" w:rsidR="00C33576" w:rsidRPr="00E46009" w:rsidRDefault="00C33576" w:rsidP="00F51CCE">
            <w:pPr>
              <w:spacing w:after="0" w:line="240" w:lineRule="auto"/>
              <w:ind w:firstLine="244"/>
              <w:contextualSpacing/>
              <w:jc w:val="both"/>
              <w:rPr>
                <w:rFonts w:ascii="Times New Roman" w:eastAsia="Calibri" w:hAnsi="Times New Roman"/>
                <w:b/>
                <w:sz w:val="20"/>
                <w:szCs w:val="20"/>
                <w:u w:val="single"/>
                <w:shd w:val="clear" w:color="auto" w:fill="FFFFFF"/>
              </w:rPr>
            </w:pPr>
            <w:r w:rsidRPr="00E46009">
              <w:rPr>
                <w:rFonts w:ascii="Times New Roman" w:eastAsia="Calibri" w:hAnsi="Times New Roman"/>
                <w:sz w:val="20"/>
                <w:szCs w:val="20"/>
                <w:shd w:val="clear" w:color="auto" w:fill="FFFFFF"/>
              </w:rPr>
              <w:t>Одними из известных поэтов того времени можно считать О. Берггольц, К. Симонова, Мусу Джалиля</w:t>
            </w:r>
            <w:r w:rsidRPr="00E46009">
              <w:rPr>
                <w:rFonts w:ascii="Times New Roman" w:eastAsia="Calibri" w:hAnsi="Times New Roman"/>
                <w:b/>
                <w:sz w:val="20"/>
                <w:szCs w:val="20"/>
                <w:u w:val="single"/>
                <w:shd w:val="clear" w:color="auto" w:fill="FFFFFF"/>
              </w:rPr>
              <w:t>.</w:t>
            </w:r>
          </w:p>
          <w:p w14:paraId="3861CA6C" w14:textId="77777777" w:rsidR="00C33576" w:rsidRPr="00E46009" w:rsidRDefault="00C33576" w:rsidP="00F51CCE">
            <w:pPr>
              <w:spacing w:after="0" w:line="240" w:lineRule="auto"/>
              <w:ind w:firstLine="244"/>
              <w:contextualSpacing/>
              <w:jc w:val="both"/>
              <w:rPr>
                <w:rFonts w:ascii="Times New Roman" w:eastAsia="Calibri" w:hAnsi="Times New Roman"/>
                <w:sz w:val="20"/>
                <w:szCs w:val="20"/>
                <w:shd w:val="clear" w:color="auto" w:fill="FFFFFF"/>
              </w:rPr>
            </w:pPr>
            <w:r w:rsidRPr="00E46009">
              <w:rPr>
                <w:rFonts w:ascii="Times New Roman" w:eastAsia="Calibri" w:hAnsi="Times New Roman"/>
                <w:sz w:val="20"/>
                <w:szCs w:val="20"/>
                <w:shd w:val="clear" w:color="auto" w:fill="FFFFFF"/>
              </w:rPr>
              <w:t>Творчество О. Берггольц отличает глубокая лиричность, драматизм, страстная прямота (“От сердца к сердцу”), вдохновенная приподнятость.</w:t>
            </w:r>
          </w:p>
          <w:p w14:paraId="1A9F62AF" w14:textId="77777777" w:rsidR="00C33576" w:rsidRPr="00E46009" w:rsidRDefault="00C33576" w:rsidP="00F51CCE">
            <w:pPr>
              <w:spacing w:after="0" w:line="240" w:lineRule="auto"/>
              <w:ind w:firstLine="244"/>
              <w:contextualSpacing/>
              <w:jc w:val="both"/>
              <w:rPr>
                <w:rFonts w:ascii="Times New Roman" w:eastAsia="Calibri" w:hAnsi="Times New Roman"/>
                <w:sz w:val="20"/>
                <w:szCs w:val="20"/>
                <w:shd w:val="clear" w:color="auto" w:fill="FFFFFF"/>
              </w:rPr>
            </w:pPr>
            <w:r w:rsidRPr="00E46009">
              <w:rPr>
                <w:rFonts w:ascii="Times New Roman" w:eastAsia="Calibri" w:hAnsi="Times New Roman"/>
                <w:sz w:val="20"/>
                <w:szCs w:val="20"/>
                <w:shd w:val="clear" w:color="auto" w:fill="FFFFFF"/>
              </w:rPr>
              <w:t>    Книга М. Джалиля “Письмо из окопа” (1944), изданная во время войны, явилась образцом лирики военных лет. Две самодельные книги, написанные в подполье, содержали более ста стихов — свидетелей борьбы, страданий и мужества поэта.</w:t>
            </w:r>
          </w:p>
          <w:p w14:paraId="6F99980E" w14:textId="77777777" w:rsidR="00C33576" w:rsidRPr="00E46009" w:rsidRDefault="00C33576" w:rsidP="00F51CCE">
            <w:pPr>
              <w:spacing w:after="0" w:line="240" w:lineRule="auto"/>
              <w:ind w:firstLine="244"/>
              <w:contextualSpacing/>
              <w:jc w:val="both"/>
              <w:rPr>
                <w:rFonts w:ascii="Times New Roman" w:eastAsia="Calibri" w:hAnsi="Times New Roman"/>
                <w:color w:val="000000"/>
                <w:sz w:val="20"/>
                <w:szCs w:val="20"/>
              </w:rPr>
            </w:pPr>
            <w:r w:rsidRPr="00E46009">
              <w:rPr>
                <w:rFonts w:ascii="Times New Roman" w:eastAsia="Calibri" w:hAnsi="Times New Roman"/>
                <w:sz w:val="20"/>
                <w:szCs w:val="20"/>
                <w:shd w:val="clear" w:color="auto" w:fill="FFFFFF"/>
              </w:rPr>
              <w:t>В военных стихах Симонова напряженная эмоциональность соединяется с почти документальным очерком (“Седой мальчишка”, “Ты помнишь, Алеша, дороги Смоленщины...” и др.). С</w:t>
            </w:r>
            <w:r w:rsidRPr="00E46009">
              <w:rPr>
                <w:rFonts w:ascii="Times New Roman" w:eastAsia="Calibri" w:hAnsi="Times New Roman"/>
                <w:color w:val="000000"/>
                <w:sz w:val="20"/>
                <w:szCs w:val="20"/>
              </w:rPr>
              <w:t xml:space="preserve">амое известное, самое сильное, самое проникновенное стихотворение </w:t>
            </w:r>
            <w:r w:rsidRPr="00E46009">
              <w:rPr>
                <w:rFonts w:ascii="Times New Roman" w:eastAsia="Calibri" w:hAnsi="Times New Roman"/>
                <w:b/>
                <w:i/>
                <w:color w:val="000000"/>
                <w:sz w:val="20"/>
                <w:szCs w:val="20"/>
              </w:rPr>
              <w:t xml:space="preserve">“Жди меня”. </w:t>
            </w:r>
            <w:r w:rsidRPr="00E46009">
              <w:rPr>
                <w:rFonts w:ascii="Times New Roman" w:eastAsia="Calibri" w:hAnsi="Times New Roman"/>
                <w:color w:val="000000"/>
                <w:sz w:val="20"/>
                <w:szCs w:val="20"/>
              </w:rPr>
              <w:t xml:space="preserve">Военный корреспондент “Красной Звезды” </w:t>
            </w:r>
            <w:r w:rsidRPr="00E46009">
              <w:rPr>
                <w:rFonts w:ascii="Times New Roman" w:eastAsia="Calibri" w:hAnsi="Times New Roman"/>
                <w:b/>
                <w:i/>
                <w:color w:val="000000"/>
                <w:sz w:val="20"/>
                <w:szCs w:val="20"/>
              </w:rPr>
              <w:t>К.Симонов</w:t>
            </w:r>
            <w:r w:rsidRPr="00E46009">
              <w:rPr>
                <w:rFonts w:ascii="Times New Roman" w:eastAsia="Calibri" w:hAnsi="Times New Roman"/>
                <w:color w:val="000000"/>
                <w:sz w:val="20"/>
                <w:szCs w:val="20"/>
              </w:rPr>
              <w:t xml:space="preserve"> посвятил его своей жене, актрисе В.Серовой, однако оно стало исповедальным посланием всех любящих ко всем любимым.</w:t>
            </w:r>
          </w:p>
          <w:p w14:paraId="726B5209" w14:textId="77777777" w:rsidR="00C33576" w:rsidRPr="00E46009" w:rsidRDefault="00C33576" w:rsidP="00F51CCE">
            <w:pPr>
              <w:spacing w:after="0" w:line="240" w:lineRule="auto"/>
              <w:ind w:firstLine="244"/>
              <w:contextualSpacing/>
              <w:jc w:val="both"/>
              <w:rPr>
                <w:rFonts w:ascii="Times New Roman" w:eastAsia="Calibri" w:hAnsi="Times New Roman"/>
                <w:color w:val="000000"/>
                <w:sz w:val="20"/>
                <w:szCs w:val="20"/>
              </w:rPr>
            </w:pPr>
            <w:r w:rsidRPr="00E46009">
              <w:rPr>
                <w:rFonts w:ascii="Times New Roman" w:eastAsia="Calibri" w:hAnsi="Times New Roman"/>
                <w:color w:val="000000"/>
                <w:sz w:val="20"/>
                <w:szCs w:val="20"/>
              </w:rPr>
              <w:t>Поэзия связывала воюющих и оставшихся в тылу, тех, о ком были все мысли фронтовиков. Связь с домом, уверенность, что ты защищаешь свою семью, что тебя ждут, давала силы воевать и верить в победу.</w:t>
            </w:r>
          </w:p>
          <w:p w14:paraId="1A371457" w14:textId="77777777" w:rsidR="00C33576" w:rsidRPr="00E46009" w:rsidRDefault="00C33576" w:rsidP="00F51CCE">
            <w:pPr>
              <w:shd w:val="clear" w:color="auto" w:fill="FFFFFF"/>
              <w:spacing w:after="0" w:line="240" w:lineRule="auto"/>
              <w:ind w:firstLine="567"/>
              <w:jc w:val="both"/>
              <w:rPr>
                <w:rFonts w:ascii="Times New Roman" w:hAnsi="Times New Roman"/>
                <w:color w:val="000000"/>
                <w:sz w:val="20"/>
                <w:szCs w:val="20"/>
              </w:rPr>
            </w:pPr>
            <w:r w:rsidRPr="00E46009">
              <w:rPr>
                <w:rFonts w:ascii="Times New Roman" w:hAnsi="Times New Roman"/>
                <w:color w:val="000000"/>
                <w:sz w:val="20"/>
                <w:szCs w:val="20"/>
              </w:rPr>
              <w:t xml:space="preserve">На страницах прозаических произведений мы находим своеобразную летопись войны, достоверно передававшую все </w:t>
            </w:r>
            <w:r w:rsidRPr="00E46009">
              <w:rPr>
                <w:rFonts w:ascii="Times New Roman" w:hAnsi="Times New Roman"/>
                <w:color w:val="000000"/>
                <w:sz w:val="20"/>
                <w:szCs w:val="20"/>
              </w:rPr>
              <w:lastRenderedPageBreak/>
              <w:t>этапы великой битвы советского народа с гитлеровским фашизмом.</w:t>
            </w:r>
          </w:p>
          <w:p w14:paraId="4E1404D4" w14:textId="77777777" w:rsidR="00C33576" w:rsidRPr="00E46009" w:rsidRDefault="00C33576" w:rsidP="00F51CCE">
            <w:pPr>
              <w:spacing w:after="0" w:line="240" w:lineRule="auto"/>
              <w:ind w:firstLine="244"/>
              <w:contextualSpacing/>
              <w:jc w:val="both"/>
              <w:rPr>
                <w:rFonts w:ascii="Times New Roman" w:eastAsia="Calibri" w:hAnsi="Times New Roman"/>
                <w:color w:val="000000"/>
                <w:sz w:val="20"/>
                <w:szCs w:val="20"/>
              </w:rPr>
            </w:pPr>
            <w:r w:rsidRPr="00E46009">
              <w:rPr>
                <w:rFonts w:ascii="Times New Roman" w:eastAsia="Calibri" w:hAnsi="Times New Roman"/>
                <w:color w:val="000000"/>
                <w:sz w:val="20"/>
                <w:szCs w:val="20"/>
              </w:rPr>
              <w:t>    Русская литература стала литературой одной темы — темы войны, темы Родины. Писатели дышали единым дыханием с борющимся народом и чувствовали себя «окопными поэтами.</w:t>
            </w:r>
          </w:p>
          <w:p w14:paraId="710A0DD5" w14:textId="77777777" w:rsidR="00C33576" w:rsidRPr="00E46009" w:rsidRDefault="00C33576" w:rsidP="00F51CCE">
            <w:pPr>
              <w:spacing w:after="0" w:line="240" w:lineRule="auto"/>
              <w:ind w:firstLine="244"/>
              <w:contextualSpacing/>
              <w:jc w:val="both"/>
              <w:rPr>
                <w:rFonts w:ascii="Times New Roman" w:eastAsia="Calibri" w:hAnsi="Times New Roman"/>
                <w:color w:val="000000"/>
                <w:sz w:val="20"/>
                <w:szCs w:val="20"/>
              </w:rPr>
            </w:pPr>
            <w:r w:rsidRPr="00E46009">
              <w:rPr>
                <w:rFonts w:ascii="Times New Roman" w:eastAsia="Calibri" w:hAnsi="Times New Roman"/>
                <w:color w:val="000000"/>
                <w:sz w:val="20"/>
                <w:szCs w:val="20"/>
              </w:rPr>
              <w:t>    Война в изображении прозаиков-фронтовиков — это не только и даже не сколько эффектные героические подвиги, выдающиеся поступки, сколько утомительный каждодневный труд, труд тяжелый, кровавый, но жизненно необходимый.</w:t>
            </w:r>
          </w:p>
          <w:p w14:paraId="29C195E6" w14:textId="77777777" w:rsidR="00C33576" w:rsidRPr="00E46009" w:rsidRDefault="00C33576" w:rsidP="00F51CCE">
            <w:pPr>
              <w:spacing w:after="0" w:line="240" w:lineRule="auto"/>
              <w:ind w:firstLine="244"/>
              <w:contextualSpacing/>
              <w:jc w:val="both"/>
              <w:rPr>
                <w:rFonts w:ascii="Times New Roman" w:hAnsi="Times New Roman"/>
                <w:color w:val="000000"/>
                <w:sz w:val="20"/>
                <w:szCs w:val="20"/>
              </w:rPr>
            </w:pPr>
            <w:r w:rsidRPr="00E46009">
              <w:rPr>
                <w:rFonts w:ascii="Times New Roman" w:hAnsi="Times New Roman"/>
                <w:color w:val="000000"/>
                <w:sz w:val="20"/>
                <w:szCs w:val="20"/>
              </w:rPr>
              <w:t>Глубокой, светлой верой в человека проникнут рассказ М. А. Шолохова. Заглавие его символично, ибо это не просто судьба солдата Андрея Соколова, но это рассказ о судьбе человека, о народной судьбе.</w:t>
            </w:r>
          </w:p>
          <w:p w14:paraId="02A0533A" w14:textId="77777777" w:rsidR="00C33576" w:rsidRPr="00E46009" w:rsidRDefault="00C33576" w:rsidP="00F51CCE">
            <w:pPr>
              <w:spacing w:after="0" w:line="240" w:lineRule="auto"/>
              <w:ind w:firstLine="244"/>
              <w:contextualSpacing/>
              <w:jc w:val="both"/>
              <w:rPr>
                <w:rFonts w:ascii="Times New Roman" w:eastAsia="Calibri" w:hAnsi="Times New Roman"/>
                <w:shd w:val="clear" w:color="auto" w:fill="FFFFFF"/>
              </w:rPr>
            </w:pPr>
            <w:r w:rsidRPr="00E46009">
              <w:rPr>
                <w:rFonts w:ascii="Times New Roman" w:hAnsi="Times New Roman"/>
                <w:color w:val="000000"/>
                <w:sz w:val="20"/>
                <w:szCs w:val="20"/>
              </w:rPr>
              <w:t>“Судьба человека” - это рассказ о великих страданиях и великой стойкости простого советского человека. Это  “рассказ в рассказе”, рассказ-эпопея.</w:t>
            </w:r>
          </w:p>
        </w:tc>
        <w:tc>
          <w:tcPr>
            <w:tcW w:w="489" w:type="pct"/>
            <w:gridSpan w:val="2"/>
          </w:tcPr>
          <w:p w14:paraId="5BA59429" w14:textId="77777777" w:rsidR="00C33576" w:rsidRPr="00E46009" w:rsidRDefault="00C33576" w:rsidP="00F51CCE">
            <w:pPr>
              <w:spacing w:after="0" w:line="240" w:lineRule="auto"/>
              <w:jc w:val="center"/>
              <w:rPr>
                <w:rFonts w:ascii="Times New Roman" w:hAnsi="Times New Roman"/>
                <w:b/>
                <w:bCs/>
              </w:rPr>
            </w:pPr>
          </w:p>
        </w:tc>
      </w:tr>
      <w:tr w:rsidR="00C33576" w:rsidRPr="00E46009" w14:paraId="15FB9BFF" w14:textId="77777777" w:rsidTr="00F51CCE">
        <w:tc>
          <w:tcPr>
            <w:tcW w:w="5000" w:type="pct"/>
            <w:gridSpan w:val="4"/>
          </w:tcPr>
          <w:p w14:paraId="65EB2239" w14:textId="77777777" w:rsidR="00C33576" w:rsidRPr="00E46009" w:rsidRDefault="00C33576" w:rsidP="00F51CCE">
            <w:pPr>
              <w:keepNext/>
              <w:spacing w:after="0" w:line="240" w:lineRule="auto"/>
              <w:jc w:val="center"/>
              <w:outlineLvl w:val="0"/>
              <w:rPr>
                <w:rFonts w:ascii="Times New Roman" w:hAnsi="Times New Roman"/>
                <w:b/>
                <w:bCs/>
                <w:kern w:val="32"/>
                <w:sz w:val="24"/>
                <w:szCs w:val="24"/>
              </w:rPr>
            </w:pPr>
            <w:r w:rsidRPr="00E46009">
              <w:rPr>
                <w:rFonts w:ascii="Times New Roman" w:hAnsi="Times New Roman"/>
                <w:b/>
                <w:bCs/>
                <w:kern w:val="32"/>
                <w:sz w:val="24"/>
                <w:szCs w:val="24"/>
              </w:rPr>
              <w:t xml:space="preserve">Условия выполнения заданий </w:t>
            </w:r>
          </w:p>
          <w:p w14:paraId="088CD507"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__</w:t>
            </w:r>
            <w:r w:rsidRPr="00E46009">
              <w:rPr>
                <w:rFonts w:ascii="Times New Roman" w:hAnsi="Times New Roman"/>
                <w:iCs/>
              </w:rPr>
              <w:t>15 мин.</w:t>
            </w:r>
            <w:r w:rsidRPr="00E46009">
              <w:rPr>
                <w:rFonts w:ascii="Times New Roman" w:hAnsi="Times New Roman"/>
                <w:i/>
                <w:iCs/>
              </w:rPr>
              <w:t>_______________________</w:t>
            </w:r>
          </w:p>
          <w:p w14:paraId="1DD52BBC" w14:textId="77777777" w:rsidR="00C33576" w:rsidRPr="00E46009" w:rsidRDefault="00C33576" w:rsidP="00F51CCE">
            <w:pPr>
              <w:spacing w:after="0" w:line="240" w:lineRule="auto"/>
              <w:rPr>
                <w:rFonts w:ascii="Times New Roman" w:hAnsi="Times New Roman"/>
                <w:b/>
                <w:bCs/>
              </w:rPr>
            </w:pPr>
            <w:r w:rsidRPr="00E46009">
              <w:rPr>
                <w:rFonts w:ascii="Times New Roman" w:hAnsi="Times New Roman"/>
              </w:rPr>
              <w:t>Оборудование: - бланки заданий</w:t>
            </w:r>
          </w:p>
        </w:tc>
      </w:tr>
      <w:tr w:rsidR="00C33576" w:rsidRPr="00E46009" w14:paraId="78153E64" w14:textId="77777777" w:rsidTr="00F51CCE">
        <w:tc>
          <w:tcPr>
            <w:tcW w:w="5000" w:type="pct"/>
            <w:gridSpan w:val="4"/>
          </w:tcPr>
          <w:p w14:paraId="709C5129" w14:textId="77777777" w:rsidR="00C33576" w:rsidRPr="00E46009" w:rsidRDefault="00C33576" w:rsidP="00F51CCE">
            <w:pPr>
              <w:spacing w:after="0" w:line="240" w:lineRule="auto"/>
              <w:ind w:left="284"/>
              <w:jc w:val="center"/>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37E295B2"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Текст задания</w:t>
            </w:r>
          </w:p>
          <w:p w14:paraId="0A9594A0" w14:textId="77777777" w:rsidR="00C33576" w:rsidRPr="00E46009" w:rsidRDefault="00C33576" w:rsidP="00F51CCE">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27737221"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xml:space="preserve">1. Кто является автором цикла стихотворений «Лебединый стан»? </w:t>
            </w:r>
          </w:p>
          <w:p w14:paraId="12EE11B7"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а)  Ахматова;  б)  Мандельштам;  в) Цветаева.</w:t>
            </w:r>
          </w:p>
          <w:p w14:paraId="522A5606"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xml:space="preserve"> 2. Стихотворение «Тихая моя родина» написал… </w:t>
            </w:r>
          </w:p>
          <w:p w14:paraId="3D32F507"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а)  Пастернак;   б)  Есенин;   в) Рубцов.</w:t>
            </w:r>
          </w:p>
          <w:p w14:paraId="66EEE701"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xml:space="preserve"> 3. Назовите фамилию профессора, сделавшего операцию дворняге Шарику? </w:t>
            </w:r>
          </w:p>
          <w:p w14:paraId="76210CEB"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а) Иванов;  б) Сеченов;  в) Преображенский;  г) Борменталь.</w:t>
            </w:r>
          </w:p>
          <w:p w14:paraId="6CF9815D"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xml:space="preserve"> 4. Прототипом Ивана Денисовича из одноименного рассказа Солженицына послужил </w:t>
            </w:r>
          </w:p>
          <w:p w14:paraId="3AE4BF80"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а) солдат Шухов;  б) сам Солженицын;  в) это собирательный образ.</w:t>
            </w:r>
          </w:p>
          <w:p w14:paraId="74936EEF"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5. Строки какого отрывка принадлежат Константину Симонову</w:t>
            </w:r>
          </w:p>
          <w:p w14:paraId="5713B412" w14:textId="77777777" w:rsidR="00C33576" w:rsidRPr="00E46009" w:rsidRDefault="00C33576" w:rsidP="00F51CCE">
            <w:pPr>
              <w:spacing w:after="0" w:line="240" w:lineRule="auto"/>
              <w:ind w:left="284"/>
              <w:rPr>
                <w:rFonts w:ascii="Times New Roman" w:hAnsi="Times New Roman"/>
                <w:sz w:val="24"/>
                <w:szCs w:val="24"/>
              </w:rPr>
            </w:pPr>
            <w:r w:rsidRPr="00E46009">
              <w:rPr>
                <w:rFonts w:ascii="Times New Roman" w:hAnsi="Times New Roman"/>
                <w:color w:val="000000"/>
                <w:sz w:val="24"/>
                <w:szCs w:val="24"/>
              </w:rPr>
              <w:t xml:space="preserve">а) </w:t>
            </w:r>
            <w:r w:rsidRPr="00E46009">
              <w:rPr>
                <w:rFonts w:ascii="Times New Roman" w:hAnsi="Times New Roman"/>
                <w:sz w:val="24"/>
                <w:szCs w:val="24"/>
              </w:rPr>
              <w:t>Жди меня, и я вернусь</w:t>
            </w:r>
          </w:p>
          <w:p w14:paraId="29EFEA16" w14:textId="77777777" w:rsidR="00C33576" w:rsidRPr="00E46009" w:rsidRDefault="00C33576" w:rsidP="00F51CCE">
            <w:pPr>
              <w:spacing w:after="0" w:line="240" w:lineRule="auto"/>
              <w:ind w:left="567"/>
              <w:rPr>
                <w:rFonts w:ascii="Times New Roman" w:hAnsi="Times New Roman"/>
                <w:sz w:val="24"/>
                <w:szCs w:val="24"/>
              </w:rPr>
            </w:pPr>
            <w:r w:rsidRPr="00E46009">
              <w:rPr>
                <w:rFonts w:ascii="Times New Roman" w:hAnsi="Times New Roman"/>
                <w:sz w:val="24"/>
                <w:szCs w:val="24"/>
              </w:rPr>
              <w:t>Всем смертям назло.</w:t>
            </w:r>
          </w:p>
          <w:p w14:paraId="73F415C5" w14:textId="77777777" w:rsidR="00C33576" w:rsidRPr="00E46009" w:rsidRDefault="00C33576" w:rsidP="00F51CCE">
            <w:pPr>
              <w:spacing w:after="0" w:line="240" w:lineRule="auto"/>
              <w:ind w:left="567"/>
              <w:rPr>
                <w:rFonts w:ascii="Times New Roman" w:hAnsi="Times New Roman"/>
                <w:sz w:val="24"/>
                <w:szCs w:val="24"/>
              </w:rPr>
            </w:pPr>
            <w:r w:rsidRPr="00E46009">
              <w:rPr>
                <w:rFonts w:ascii="Times New Roman" w:hAnsi="Times New Roman"/>
                <w:sz w:val="24"/>
                <w:szCs w:val="24"/>
              </w:rPr>
              <w:t>Кто не ждал меня, тот пусть</w:t>
            </w:r>
          </w:p>
          <w:p w14:paraId="75F42737" w14:textId="77777777" w:rsidR="00C33576" w:rsidRPr="00E46009" w:rsidRDefault="00C33576" w:rsidP="00F51CCE">
            <w:pPr>
              <w:spacing w:after="0" w:line="240" w:lineRule="auto"/>
              <w:ind w:left="567"/>
              <w:rPr>
                <w:rFonts w:ascii="Times New Roman" w:hAnsi="Times New Roman"/>
                <w:sz w:val="24"/>
                <w:szCs w:val="24"/>
              </w:rPr>
            </w:pPr>
            <w:r w:rsidRPr="00E46009">
              <w:rPr>
                <w:rFonts w:ascii="Times New Roman" w:hAnsi="Times New Roman"/>
                <w:sz w:val="24"/>
                <w:szCs w:val="24"/>
              </w:rPr>
              <w:t>Скажет: «Повезло».</w:t>
            </w:r>
          </w:p>
          <w:p w14:paraId="3291648A" w14:textId="77777777" w:rsidR="00C33576" w:rsidRPr="00E46009" w:rsidRDefault="00C33576" w:rsidP="00F51CCE">
            <w:pPr>
              <w:spacing w:after="0" w:line="240" w:lineRule="auto"/>
              <w:rPr>
                <w:rFonts w:ascii="Times New Roman" w:hAnsi="Times New Roman"/>
              </w:rPr>
            </w:pPr>
            <w:r w:rsidRPr="00E46009">
              <w:rPr>
                <w:rFonts w:ascii="Times New Roman" w:hAnsi="Times New Roman"/>
                <w:sz w:val="24"/>
                <w:szCs w:val="24"/>
              </w:rPr>
              <w:t xml:space="preserve">б) </w:t>
            </w:r>
            <w:r w:rsidRPr="00E46009">
              <w:rPr>
                <w:rFonts w:ascii="Times New Roman" w:hAnsi="Times New Roman"/>
              </w:rPr>
              <w:t>Ты не знаешь, мой сын, что такое война!</w:t>
            </w:r>
          </w:p>
          <w:p w14:paraId="0ECAC9D8" w14:textId="77777777" w:rsidR="00C33576" w:rsidRPr="00E46009" w:rsidRDefault="00C33576" w:rsidP="00F51CCE">
            <w:pPr>
              <w:spacing w:after="0" w:line="240" w:lineRule="auto"/>
              <w:ind w:left="284"/>
              <w:rPr>
                <w:rFonts w:ascii="Times New Roman" w:hAnsi="Times New Roman"/>
              </w:rPr>
            </w:pPr>
            <w:r w:rsidRPr="00E46009">
              <w:rPr>
                <w:rFonts w:ascii="Times New Roman" w:hAnsi="Times New Roman"/>
              </w:rPr>
              <w:t xml:space="preserve">Это вовсе не дымное поле сражения, </w:t>
            </w:r>
          </w:p>
          <w:p w14:paraId="14AE106E" w14:textId="77777777" w:rsidR="00C33576" w:rsidRPr="00E46009" w:rsidRDefault="00C33576" w:rsidP="00F51CCE">
            <w:pPr>
              <w:spacing w:after="0" w:line="240" w:lineRule="auto"/>
              <w:ind w:left="284"/>
              <w:rPr>
                <w:rFonts w:ascii="Times New Roman" w:hAnsi="Times New Roman"/>
              </w:rPr>
            </w:pPr>
            <w:r w:rsidRPr="00E46009">
              <w:rPr>
                <w:rFonts w:ascii="Times New Roman" w:hAnsi="Times New Roman"/>
              </w:rPr>
              <w:t xml:space="preserve">Это даже не смерть и отвага. Она </w:t>
            </w:r>
          </w:p>
          <w:p w14:paraId="74B8FED6" w14:textId="77777777" w:rsidR="00C33576" w:rsidRPr="00E46009" w:rsidRDefault="00C33576" w:rsidP="00F51CCE">
            <w:pPr>
              <w:spacing w:after="0" w:line="240" w:lineRule="auto"/>
              <w:ind w:left="284"/>
              <w:rPr>
                <w:rFonts w:ascii="Times New Roman" w:hAnsi="Times New Roman"/>
                <w:b/>
                <w:bCs/>
              </w:rPr>
            </w:pPr>
            <w:r w:rsidRPr="00E46009">
              <w:rPr>
                <w:rFonts w:ascii="Times New Roman" w:hAnsi="Times New Roman"/>
              </w:rPr>
              <w:t>В каждой капле находит своё выраженье</w:t>
            </w:r>
            <w:r w:rsidRPr="00E46009">
              <w:rPr>
                <w:rFonts w:ascii="Times New Roman" w:hAnsi="Times New Roman"/>
                <w:color w:val="000000"/>
                <w:sz w:val="24"/>
                <w:szCs w:val="24"/>
              </w:rPr>
              <w:t> </w:t>
            </w:r>
          </w:p>
        </w:tc>
      </w:tr>
      <w:tr w:rsidR="00C33576" w:rsidRPr="00E46009" w14:paraId="0803A2BE" w14:textId="77777777" w:rsidTr="00F51CCE">
        <w:tc>
          <w:tcPr>
            <w:tcW w:w="1377" w:type="pct"/>
          </w:tcPr>
          <w:p w14:paraId="62077CD6"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544CF6FB"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27ABE1D6" w14:textId="77777777" w:rsidR="00C33576" w:rsidRPr="00E46009" w:rsidRDefault="00C33576" w:rsidP="00F51CCE">
            <w:pPr>
              <w:spacing w:after="0" w:line="240" w:lineRule="auto"/>
              <w:jc w:val="center"/>
              <w:rPr>
                <w:rFonts w:ascii="Times New Roman" w:hAnsi="Times New Roman"/>
                <w:b/>
                <w:bCs/>
              </w:rPr>
            </w:pPr>
          </w:p>
        </w:tc>
      </w:tr>
      <w:tr w:rsidR="00C33576" w:rsidRPr="00E46009" w14:paraId="1DB8049D" w14:textId="77777777" w:rsidTr="00F51CCE">
        <w:tc>
          <w:tcPr>
            <w:tcW w:w="1377" w:type="pct"/>
          </w:tcPr>
          <w:p w14:paraId="0E86F7E4"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Знание содержания изученных литературных  произведений  и основных фактов жизни  и творчества  русских писателей ХХ вв.</w:t>
            </w:r>
          </w:p>
          <w:p w14:paraId="6AE0A763" w14:textId="77777777" w:rsidR="00C33576" w:rsidRPr="00E46009" w:rsidRDefault="00C33576" w:rsidP="00F51CCE">
            <w:pPr>
              <w:spacing w:after="0" w:line="240" w:lineRule="auto"/>
              <w:contextualSpacing/>
              <w:rPr>
                <w:rFonts w:eastAsia="Calibri"/>
                <w:b/>
                <w:bCs/>
              </w:rPr>
            </w:pPr>
          </w:p>
        </w:tc>
        <w:tc>
          <w:tcPr>
            <w:tcW w:w="3133" w:type="pct"/>
          </w:tcPr>
          <w:p w14:paraId="47827EB2"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14:paraId="744344B5"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Основные сведения жизни и творчества писателей  ХХ вв.изучены, систематизированы, освоены</w:t>
            </w:r>
            <w:r w:rsidRPr="00E46009">
              <w:rPr>
                <w:rFonts w:ascii="Times New Roman" w:eastAsia="Calibri" w:hAnsi="Times New Roman"/>
                <w:i/>
                <w:sz w:val="24"/>
                <w:szCs w:val="24"/>
              </w:rPr>
              <w:t xml:space="preserve"> </w:t>
            </w:r>
            <w:r w:rsidRPr="00E46009">
              <w:rPr>
                <w:rFonts w:ascii="Times New Roman" w:eastAsia="Calibri" w:hAnsi="Times New Roman"/>
                <w:sz w:val="24"/>
                <w:szCs w:val="24"/>
              </w:rPr>
              <w:t>с использованием различных источников, в т. ч. интернет – ресурсов.</w:t>
            </w:r>
          </w:p>
          <w:p w14:paraId="53AFCFFC"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Основное идейно – тематическое содержание художественных произведений проанализировано, обобщено.</w:t>
            </w:r>
          </w:p>
          <w:p w14:paraId="1ACAD6AF"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Стилевые особенности, характерные для творчества русских писателей – классиков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 ХХ </w:t>
            </w:r>
            <w:r w:rsidRPr="00E46009">
              <w:rPr>
                <w:rFonts w:ascii="Times New Roman" w:eastAsia="Calibri" w:hAnsi="Times New Roman"/>
                <w:sz w:val="24"/>
                <w:szCs w:val="24"/>
              </w:rPr>
              <w:lastRenderedPageBreak/>
              <w:t>вв.выявлены, определены и сопоставлены в соответствии с основными закономерностями историко – литературного процесса и черт литературных направлений.</w:t>
            </w:r>
          </w:p>
          <w:p w14:paraId="729AACC5" w14:textId="77777777" w:rsidR="00C33576" w:rsidRPr="00E46009" w:rsidRDefault="00C33576" w:rsidP="00F51CCE">
            <w:pPr>
              <w:spacing w:after="0" w:line="240" w:lineRule="auto"/>
              <w:ind w:left="176"/>
              <w:contextualSpacing/>
              <w:jc w:val="both"/>
              <w:rPr>
                <w:rFonts w:ascii="Times New Roman" w:eastAsia="Calibri" w:hAnsi="Times New Roman"/>
                <w:b/>
                <w:sz w:val="24"/>
                <w:szCs w:val="24"/>
              </w:rPr>
            </w:pPr>
            <w:r w:rsidRPr="00E46009">
              <w:rPr>
                <w:rFonts w:ascii="Times New Roman" w:eastAsia="Calibri" w:hAnsi="Times New Roman"/>
                <w:b/>
                <w:sz w:val="24"/>
                <w:szCs w:val="24"/>
              </w:rPr>
              <w:t>Эталоны ответов:</w:t>
            </w:r>
          </w:p>
          <w:p w14:paraId="32E3006C" w14:textId="77777777" w:rsidR="00C33576" w:rsidRPr="00E46009" w:rsidRDefault="00C33576" w:rsidP="003C0FD3">
            <w:pPr>
              <w:numPr>
                <w:ilvl w:val="0"/>
                <w:numId w:val="83"/>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В</w:t>
            </w:r>
          </w:p>
          <w:p w14:paraId="4993F6A4" w14:textId="77777777" w:rsidR="00C33576" w:rsidRPr="00E46009" w:rsidRDefault="00C33576" w:rsidP="003C0FD3">
            <w:pPr>
              <w:numPr>
                <w:ilvl w:val="0"/>
                <w:numId w:val="83"/>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В</w:t>
            </w:r>
          </w:p>
          <w:p w14:paraId="4C69CF63" w14:textId="77777777" w:rsidR="00C33576" w:rsidRPr="00E46009" w:rsidRDefault="00C33576" w:rsidP="003C0FD3">
            <w:pPr>
              <w:numPr>
                <w:ilvl w:val="0"/>
                <w:numId w:val="83"/>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В</w:t>
            </w:r>
          </w:p>
          <w:p w14:paraId="1245F2B1" w14:textId="77777777" w:rsidR="00C33576" w:rsidRPr="00E46009" w:rsidRDefault="00C33576" w:rsidP="003C0FD3">
            <w:pPr>
              <w:numPr>
                <w:ilvl w:val="0"/>
                <w:numId w:val="83"/>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А</w:t>
            </w:r>
          </w:p>
          <w:p w14:paraId="207C2F18" w14:textId="77777777" w:rsidR="00C33576" w:rsidRPr="00E46009" w:rsidRDefault="00C33576" w:rsidP="003C0FD3">
            <w:pPr>
              <w:numPr>
                <w:ilvl w:val="0"/>
                <w:numId w:val="83"/>
              </w:numPr>
              <w:spacing w:after="0" w:line="240" w:lineRule="auto"/>
              <w:contextualSpacing/>
              <w:jc w:val="both"/>
              <w:rPr>
                <w:rFonts w:ascii="Times New Roman" w:eastAsia="Calibri" w:hAnsi="Times New Roman"/>
                <w:shd w:val="clear" w:color="auto" w:fill="FFFFFF"/>
              </w:rPr>
            </w:pPr>
            <w:r w:rsidRPr="00E46009">
              <w:rPr>
                <w:rFonts w:ascii="Times New Roman" w:eastAsia="Calibri" w:hAnsi="Times New Roman"/>
                <w:sz w:val="24"/>
                <w:szCs w:val="24"/>
              </w:rPr>
              <w:t>А</w:t>
            </w:r>
          </w:p>
        </w:tc>
        <w:tc>
          <w:tcPr>
            <w:tcW w:w="489" w:type="pct"/>
            <w:gridSpan w:val="2"/>
          </w:tcPr>
          <w:p w14:paraId="5727676F" w14:textId="77777777" w:rsidR="00C33576" w:rsidRPr="00E46009" w:rsidRDefault="00C33576" w:rsidP="00F51CCE">
            <w:pPr>
              <w:spacing w:after="0" w:line="240" w:lineRule="auto"/>
              <w:jc w:val="center"/>
              <w:rPr>
                <w:rFonts w:ascii="Times New Roman" w:hAnsi="Times New Roman"/>
                <w:b/>
                <w:bCs/>
              </w:rPr>
            </w:pPr>
          </w:p>
        </w:tc>
      </w:tr>
      <w:tr w:rsidR="00C33576" w:rsidRPr="00E46009" w14:paraId="78A48E00" w14:textId="77777777" w:rsidTr="00F51CCE">
        <w:tc>
          <w:tcPr>
            <w:tcW w:w="5000" w:type="pct"/>
            <w:gridSpan w:val="4"/>
          </w:tcPr>
          <w:p w14:paraId="3795B51B" w14:textId="77777777" w:rsidR="00C33576" w:rsidRPr="00E46009" w:rsidRDefault="00C33576" w:rsidP="00F51CCE">
            <w:pPr>
              <w:keepNext/>
              <w:spacing w:after="0" w:line="240" w:lineRule="auto"/>
              <w:jc w:val="center"/>
              <w:outlineLvl w:val="0"/>
              <w:rPr>
                <w:rFonts w:ascii="Times New Roman" w:hAnsi="Times New Roman"/>
                <w:b/>
                <w:bCs/>
                <w:kern w:val="32"/>
                <w:sz w:val="24"/>
                <w:szCs w:val="24"/>
              </w:rPr>
            </w:pPr>
            <w:r w:rsidRPr="00E46009">
              <w:rPr>
                <w:rFonts w:ascii="Times New Roman" w:hAnsi="Times New Roman"/>
                <w:b/>
                <w:bCs/>
                <w:kern w:val="32"/>
                <w:sz w:val="24"/>
                <w:szCs w:val="24"/>
              </w:rPr>
              <w:t xml:space="preserve">Условия выполнения заданий </w:t>
            </w:r>
          </w:p>
          <w:p w14:paraId="05519DE3"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__</w:t>
            </w:r>
            <w:r w:rsidRPr="00E46009">
              <w:rPr>
                <w:rFonts w:ascii="Times New Roman" w:hAnsi="Times New Roman"/>
                <w:iCs/>
              </w:rPr>
              <w:t>10 мин.</w:t>
            </w:r>
            <w:r w:rsidRPr="00E46009">
              <w:rPr>
                <w:rFonts w:ascii="Times New Roman" w:hAnsi="Times New Roman"/>
                <w:i/>
                <w:iCs/>
              </w:rPr>
              <w:t>_______________________</w:t>
            </w:r>
          </w:p>
          <w:p w14:paraId="2722AF1C" w14:textId="77777777" w:rsidR="00C33576" w:rsidRPr="00E46009" w:rsidRDefault="00C33576" w:rsidP="00F51CCE">
            <w:pPr>
              <w:spacing w:after="0" w:line="240" w:lineRule="auto"/>
              <w:rPr>
                <w:rFonts w:ascii="Times New Roman" w:hAnsi="Times New Roman"/>
                <w:b/>
                <w:bCs/>
              </w:rPr>
            </w:pPr>
            <w:r w:rsidRPr="00E46009">
              <w:rPr>
                <w:rFonts w:ascii="Times New Roman" w:hAnsi="Times New Roman"/>
              </w:rPr>
              <w:t>Оборудование: - бланки заданий</w:t>
            </w:r>
          </w:p>
        </w:tc>
      </w:tr>
      <w:tr w:rsidR="00C33576" w:rsidRPr="00E46009" w14:paraId="6D687F0C" w14:textId="77777777" w:rsidTr="00F51CCE">
        <w:tc>
          <w:tcPr>
            <w:tcW w:w="5000" w:type="pct"/>
            <w:gridSpan w:val="4"/>
          </w:tcPr>
          <w:p w14:paraId="5BE8851E" w14:textId="77777777" w:rsidR="00C33576" w:rsidRPr="00E46009" w:rsidRDefault="00C33576" w:rsidP="00F51CCE">
            <w:pPr>
              <w:spacing w:after="0" w:line="240" w:lineRule="auto"/>
              <w:ind w:left="284"/>
              <w:jc w:val="center"/>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0247B821"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Текст задания</w:t>
            </w:r>
          </w:p>
          <w:p w14:paraId="146F7081" w14:textId="77777777" w:rsidR="00C33576" w:rsidRPr="00E46009" w:rsidRDefault="00C33576" w:rsidP="00F51CCE">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123BC648"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xml:space="preserve">1.   К школе имажинизма принадлежал </w:t>
            </w:r>
          </w:p>
          <w:p w14:paraId="1A32723A"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А) Есенин; б) Пастернак; в) Ахматова.</w:t>
            </w:r>
          </w:p>
          <w:p w14:paraId="1C54EC25"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2. Строки какого отрывка принадлежат С. Есенину?</w:t>
            </w:r>
          </w:p>
          <w:p w14:paraId="00F40F74"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а) Отговорила роща золотая</w:t>
            </w:r>
          </w:p>
          <w:p w14:paraId="2E01779C"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Березовым, веселым языком,</w:t>
            </w:r>
          </w:p>
          <w:p w14:paraId="0956646F"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И журавли, печально пролетая,</w:t>
            </w:r>
          </w:p>
          <w:p w14:paraId="52579D40"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Уж не жалеют больше ни о ком.</w:t>
            </w:r>
          </w:p>
          <w:p w14:paraId="063874CF"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б) Тебя жалеть я не умею</w:t>
            </w:r>
          </w:p>
          <w:p w14:paraId="3EE5EF2F"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И крест свой бережно несу...</w:t>
            </w:r>
          </w:p>
          <w:p w14:paraId="1615AA94"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Какому хочешь чародею</w:t>
            </w:r>
          </w:p>
          <w:p w14:paraId="583DB4B3" w14:textId="77777777" w:rsidR="00C33576" w:rsidRPr="00E46009" w:rsidRDefault="00C33576" w:rsidP="00F51CCE">
            <w:pPr>
              <w:spacing w:after="0" w:line="240" w:lineRule="auto"/>
              <w:ind w:left="284"/>
              <w:rPr>
                <w:rFonts w:ascii="Times New Roman" w:hAnsi="Times New Roman"/>
                <w:color w:val="000000"/>
                <w:sz w:val="24"/>
                <w:szCs w:val="24"/>
              </w:rPr>
            </w:pPr>
            <w:r w:rsidRPr="00E46009">
              <w:rPr>
                <w:rFonts w:ascii="Times New Roman" w:hAnsi="Times New Roman"/>
                <w:color w:val="000000"/>
                <w:sz w:val="24"/>
                <w:szCs w:val="24"/>
              </w:rPr>
              <w:t> Отдай разбойную красу.</w:t>
            </w:r>
          </w:p>
          <w:p w14:paraId="524A1510" w14:textId="77777777" w:rsidR="00C33576" w:rsidRPr="00E46009" w:rsidRDefault="00C33576" w:rsidP="003C0FD3">
            <w:pPr>
              <w:numPr>
                <w:ilvl w:val="0"/>
                <w:numId w:val="84"/>
              </w:numPr>
              <w:spacing w:after="0" w:line="240" w:lineRule="auto"/>
              <w:ind w:left="567" w:hanging="283"/>
              <w:rPr>
                <w:rFonts w:ascii="Times New Roman" w:hAnsi="Times New Roman"/>
                <w:color w:val="000000"/>
                <w:sz w:val="24"/>
                <w:szCs w:val="24"/>
              </w:rPr>
            </w:pPr>
            <w:r w:rsidRPr="00E46009">
              <w:rPr>
                <w:rFonts w:ascii="Times New Roman" w:hAnsi="Times New Roman"/>
                <w:color w:val="000000"/>
                <w:sz w:val="24"/>
                <w:szCs w:val="24"/>
              </w:rPr>
              <w:t xml:space="preserve">Какое из перечисленных произведений было написано в годы Великой Отечественной войны: </w:t>
            </w:r>
          </w:p>
          <w:p w14:paraId="7F16DF13" w14:textId="77777777" w:rsidR="00C33576" w:rsidRPr="00E46009" w:rsidRDefault="00C33576" w:rsidP="00F51CCE">
            <w:pPr>
              <w:spacing w:after="0" w:line="240" w:lineRule="auto"/>
              <w:ind w:left="503"/>
              <w:rPr>
                <w:rFonts w:ascii="Times New Roman" w:hAnsi="Times New Roman"/>
                <w:color w:val="000000"/>
                <w:sz w:val="24"/>
                <w:szCs w:val="24"/>
              </w:rPr>
            </w:pPr>
            <w:r w:rsidRPr="00E46009">
              <w:rPr>
                <w:rFonts w:ascii="Times New Roman" w:hAnsi="Times New Roman"/>
                <w:color w:val="000000"/>
                <w:sz w:val="24"/>
                <w:szCs w:val="24"/>
              </w:rPr>
              <w:t xml:space="preserve">а) «В окопах Сталинграда»; </w:t>
            </w:r>
          </w:p>
          <w:p w14:paraId="2B78DB0F" w14:textId="77777777" w:rsidR="00C33576" w:rsidRPr="00E46009" w:rsidRDefault="00C33576" w:rsidP="00F51CCE">
            <w:pPr>
              <w:spacing w:after="0" w:line="240" w:lineRule="auto"/>
              <w:ind w:left="503"/>
              <w:rPr>
                <w:rFonts w:ascii="Times New Roman" w:hAnsi="Times New Roman"/>
                <w:color w:val="000000"/>
                <w:sz w:val="24"/>
                <w:szCs w:val="24"/>
              </w:rPr>
            </w:pPr>
            <w:r w:rsidRPr="00E46009">
              <w:rPr>
                <w:rFonts w:ascii="Times New Roman" w:hAnsi="Times New Roman"/>
                <w:color w:val="000000"/>
                <w:sz w:val="24"/>
                <w:szCs w:val="24"/>
              </w:rPr>
              <w:t xml:space="preserve">б) «Сашка»; </w:t>
            </w:r>
          </w:p>
          <w:p w14:paraId="56788B5D" w14:textId="77777777" w:rsidR="00C33576" w:rsidRPr="00E46009" w:rsidRDefault="00C33576" w:rsidP="00F51CCE">
            <w:pPr>
              <w:spacing w:after="0" w:line="240" w:lineRule="auto"/>
              <w:ind w:left="503"/>
              <w:rPr>
                <w:rFonts w:ascii="Times New Roman" w:hAnsi="Times New Roman"/>
                <w:color w:val="000000"/>
                <w:sz w:val="24"/>
                <w:szCs w:val="24"/>
              </w:rPr>
            </w:pPr>
            <w:r w:rsidRPr="00E46009">
              <w:rPr>
                <w:rFonts w:ascii="Times New Roman" w:hAnsi="Times New Roman"/>
                <w:color w:val="000000"/>
                <w:sz w:val="24"/>
                <w:szCs w:val="24"/>
              </w:rPr>
              <w:t>в) «Василий Теркин»?</w:t>
            </w:r>
          </w:p>
          <w:p w14:paraId="69876279" w14:textId="77777777" w:rsidR="00C33576" w:rsidRPr="00E46009" w:rsidRDefault="00C33576" w:rsidP="003C0FD3">
            <w:pPr>
              <w:numPr>
                <w:ilvl w:val="0"/>
                <w:numId w:val="84"/>
              </w:numPr>
              <w:spacing w:after="0" w:line="240" w:lineRule="auto"/>
              <w:ind w:left="567" w:hanging="283"/>
              <w:rPr>
                <w:rFonts w:ascii="Times New Roman" w:hAnsi="Times New Roman"/>
                <w:color w:val="000000"/>
                <w:sz w:val="24"/>
                <w:szCs w:val="24"/>
              </w:rPr>
            </w:pPr>
            <w:r w:rsidRPr="00E46009">
              <w:rPr>
                <w:rFonts w:ascii="Times New Roman" w:hAnsi="Times New Roman"/>
                <w:color w:val="000000"/>
                <w:sz w:val="24"/>
                <w:szCs w:val="24"/>
              </w:rPr>
              <w:t xml:space="preserve">Какое из произведений является по жанру романом-антиутопией: </w:t>
            </w:r>
          </w:p>
          <w:p w14:paraId="09D9A72F" w14:textId="77777777" w:rsidR="00C33576" w:rsidRPr="00E46009" w:rsidRDefault="00C33576" w:rsidP="00F51CCE">
            <w:pPr>
              <w:spacing w:after="0" w:line="240" w:lineRule="auto"/>
              <w:ind w:left="499"/>
              <w:rPr>
                <w:rFonts w:ascii="Times New Roman" w:hAnsi="Times New Roman"/>
                <w:color w:val="000000"/>
                <w:sz w:val="24"/>
                <w:szCs w:val="24"/>
              </w:rPr>
            </w:pPr>
            <w:r w:rsidRPr="00E46009">
              <w:rPr>
                <w:rFonts w:ascii="Times New Roman" w:hAnsi="Times New Roman"/>
                <w:color w:val="000000"/>
                <w:sz w:val="24"/>
                <w:szCs w:val="24"/>
              </w:rPr>
              <w:t>а) «Архипелаг ГУЛАГ»;   б) «Мы»; в) «Русский лес»?</w:t>
            </w:r>
          </w:p>
          <w:p w14:paraId="7DEF66C6" w14:textId="77777777" w:rsidR="00C33576" w:rsidRPr="00E46009" w:rsidRDefault="00C33576" w:rsidP="003C0FD3">
            <w:pPr>
              <w:numPr>
                <w:ilvl w:val="0"/>
                <w:numId w:val="84"/>
              </w:numPr>
              <w:spacing w:after="0" w:line="240" w:lineRule="auto"/>
              <w:ind w:left="567" w:hanging="283"/>
              <w:rPr>
                <w:rFonts w:ascii="Times New Roman" w:hAnsi="Times New Roman"/>
                <w:color w:val="000000"/>
                <w:sz w:val="24"/>
                <w:szCs w:val="24"/>
              </w:rPr>
            </w:pPr>
            <w:r w:rsidRPr="00E46009">
              <w:rPr>
                <w:rFonts w:ascii="Times New Roman" w:hAnsi="Times New Roman"/>
                <w:color w:val="000000"/>
                <w:sz w:val="24"/>
                <w:szCs w:val="24"/>
              </w:rPr>
              <w:t>Какое из перечисленных произведений было опубликовано в период «оттепели»?    </w:t>
            </w:r>
          </w:p>
          <w:p w14:paraId="6446BCAD" w14:textId="77777777" w:rsidR="00C33576" w:rsidRPr="00E46009" w:rsidRDefault="00C33576" w:rsidP="00F51CCE">
            <w:pPr>
              <w:spacing w:after="0" w:line="240" w:lineRule="auto"/>
              <w:ind w:left="499"/>
              <w:rPr>
                <w:rFonts w:ascii="Times New Roman" w:hAnsi="Times New Roman"/>
                <w:color w:val="000000"/>
                <w:sz w:val="24"/>
                <w:szCs w:val="24"/>
              </w:rPr>
            </w:pPr>
            <w:r w:rsidRPr="00E46009">
              <w:rPr>
                <w:rFonts w:ascii="Times New Roman" w:hAnsi="Times New Roman"/>
                <w:color w:val="000000"/>
                <w:sz w:val="24"/>
                <w:szCs w:val="24"/>
              </w:rPr>
              <w:t xml:space="preserve">а) «Василий Теркин» А. Твардовского; </w:t>
            </w:r>
          </w:p>
          <w:p w14:paraId="08C137B4" w14:textId="77777777" w:rsidR="00C33576" w:rsidRPr="00E46009" w:rsidRDefault="00C33576" w:rsidP="00F51CCE">
            <w:pPr>
              <w:spacing w:after="0" w:line="240" w:lineRule="auto"/>
              <w:ind w:left="499"/>
              <w:rPr>
                <w:rFonts w:ascii="Times New Roman" w:hAnsi="Times New Roman"/>
                <w:color w:val="000000"/>
                <w:sz w:val="24"/>
                <w:szCs w:val="24"/>
              </w:rPr>
            </w:pPr>
            <w:r w:rsidRPr="00E46009">
              <w:rPr>
                <w:rFonts w:ascii="Times New Roman" w:hAnsi="Times New Roman"/>
                <w:color w:val="000000"/>
                <w:sz w:val="24"/>
                <w:szCs w:val="24"/>
              </w:rPr>
              <w:t xml:space="preserve">б) «Не хлебом единым» В. Дудинцева; </w:t>
            </w:r>
          </w:p>
          <w:p w14:paraId="7782BBB8" w14:textId="77777777" w:rsidR="00C33576" w:rsidRPr="00E46009" w:rsidRDefault="00C33576" w:rsidP="00F51CCE">
            <w:pPr>
              <w:spacing w:after="0" w:line="240" w:lineRule="auto"/>
              <w:ind w:left="499"/>
              <w:rPr>
                <w:rFonts w:ascii="Times New Roman" w:hAnsi="Times New Roman"/>
                <w:b/>
                <w:bCs/>
              </w:rPr>
            </w:pPr>
            <w:r w:rsidRPr="00E46009">
              <w:rPr>
                <w:rFonts w:ascii="Times New Roman" w:hAnsi="Times New Roman"/>
                <w:color w:val="000000"/>
                <w:sz w:val="24"/>
                <w:szCs w:val="24"/>
              </w:rPr>
              <w:t>в) «В списках не значился» Б. Васильева.</w:t>
            </w:r>
          </w:p>
        </w:tc>
      </w:tr>
      <w:tr w:rsidR="00C33576" w:rsidRPr="00E46009" w14:paraId="4EEA61FA" w14:textId="77777777" w:rsidTr="00F51CCE">
        <w:tc>
          <w:tcPr>
            <w:tcW w:w="1377" w:type="pct"/>
          </w:tcPr>
          <w:p w14:paraId="5CDEDD47"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6CDBD89D"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4911E77C" w14:textId="77777777" w:rsidR="00C33576" w:rsidRPr="00E46009" w:rsidRDefault="00C33576" w:rsidP="00F51CCE">
            <w:pPr>
              <w:spacing w:after="0" w:line="240" w:lineRule="auto"/>
              <w:jc w:val="center"/>
              <w:rPr>
                <w:rFonts w:ascii="Times New Roman" w:hAnsi="Times New Roman"/>
                <w:b/>
                <w:bCs/>
              </w:rPr>
            </w:pPr>
          </w:p>
        </w:tc>
      </w:tr>
      <w:tr w:rsidR="00C33576" w:rsidRPr="00E46009" w14:paraId="2EACFF56" w14:textId="77777777" w:rsidTr="00F51CCE">
        <w:tc>
          <w:tcPr>
            <w:tcW w:w="1377" w:type="pct"/>
          </w:tcPr>
          <w:p w14:paraId="10BD9D2C"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Знание содержания изученных литературных  произведений  и основных фактов жизни  и творчества  русских писателей – классиков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 ХХ вв.</w:t>
            </w:r>
          </w:p>
          <w:p w14:paraId="5543634C" w14:textId="77777777" w:rsidR="00C33576" w:rsidRPr="00E46009" w:rsidRDefault="00C33576" w:rsidP="00F51CCE">
            <w:pPr>
              <w:spacing w:after="0" w:line="240" w:lineRule="auto"/>
              <w:contextualSpacing/>
              <w:rPr>
                <w:rFonts w:ascii="Times New Roman" w:eastAsia="Calibri" w:hAnsi="Times New Roman"/>
                <w:sz w:val="24"/>
                <w:szCs w:val="24"/>
              </w:rPr>
            </w:pPr>
            <w:r w:rsidRPr="00E46009">
              <w:rPr>
                <w:rFonts w:ascii="Times New Roman" w:eastAsia="Calibri" w:hAnsi="Times New Roman"/>
                <w:sz w:val="24"/>
                <w:szCs w:val="24"/>
              </w:rPr>
              <w:t>Знание основных закономерностей историко-</w:t>
            </w:r>
            <w:r w:rsidRPr="00E46009">
              <w:rPr>
                <w:rFonts w:ascii="Times New Roman" w:eastAsia="Calibri" w:hAnsi="Times New Roman"/>
                <w:sz w:val="24"/>
                <w:szCs w:val="24"/>
              </w:rPr>
              <w:lastRenderedPageBreak/>
              <w:t>литературного процесса и теоретико – литературных понятий.</w:t>
            </w:r>
          </w:p>
          <w:p w14:paraId="15452AEF" w14:textId="77777777" w:rsidR="00C33576" w:rsidRPr="00E46009" w:rsidRDefault="00C33576" w:rsidP="00F51CCE">
            <w:pPr>
              <w:spacing w:after="0" w:line="240" w:lineRule="auto"/>
              <w:jc w:val="center"/>
              <w:rPr>
                <w:rFonts w:ascii="Times New Roman" w:hAnsi="Times New Roman"/>
                <w:b/>
                <w:bCs/>
              </w:rPr>
            </w:pPr>
          </w:p>
        </w:tc>
        <w:tc>
          <w:tcPr>
            <w:tcW w:w="3133" w:type="pct"/>
          </w:tcPr>
          <w:p w14:paraId="198CE1E0"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lastRenderedPageBreak/>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14:paraId="4CC21A0D"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Основные сведения жизни и творчества писателей – классиков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 ХХ вв. изучены, систематизированы, освоены</w:t>
            </w:r>
            <w:r w:rsidRPr="00E46009">
              <w:rPr>
                <w:rFonts w:ascii="Times New Roman" w:eastAsia="Calibri" w:hAnsi="Times New Roman"/>
                <w:i/>
                <w:sz w:val="24"/>
                <w:szCs w:val="24"/>
              </w:rPr>
              <w:t xml:space="preserve"> </w:t>
            </w:r>
            <w:r w:rsidRPr="00E46009">
              <w:rPr>
                <w:rFonts w:ascii="Times New Roman" w:eastAsia="Calibri" w:hAnsi="Times New Roman"/>
                <w:sz w:val="24"/>
                <w:szCs w:val="24"/>
              </w:rPr>
              <w:t>с использованием различных источников, в т. ч. интернет – ресурсов.</w:t>
            </w:r>
          </w:p>
          <w:p w14:paraId="4D6E5018"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Основное идейно – тематическое содержание художественных произведений проанализировано, обобщено.</w:t>
            </w:r>
          </w:p>
          <w:p w14:paraId="1C038DB9"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lastRenderedPageBreak/>
              <w:t>Стилевые особенности, характерные для творчества русских писателей ХХ вв.выявлены, определены и сопоставлены в соответствии с основными закономерностями историко – литературного процесса и черт литературных направлений.</w:t>
            </w:r>
          </w:p>
          <w:p w14:paraId="4F60C65A" w14:textId="77777777" w:rsidR="00C33576" w:rsidRPr="00E46009" w:rsidRDefault="00C33576" w:rsidP="003C0FD3">
            <w:pPr>
              <w:numPr>
                <w:ilvl w:val="0"/>
                <w:numId w:val="36"/>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Структура литературного  произведения проанализирована, объяснена связь с его проблематикой.</w:t>
            </w:r>
          </w:p>
          <w:p w14:paraId="4EA643DC" w14:textId="77777777" w:rsidR="00C33576" w:rsidRPr="00E46009" w:rsidRDefault="00C33576" w:rsidP="00F51CCE">
            <w:pPr>
              <w:spacing w:after="0" w:line="240" w:lineRule="auto"/>
              <w:ind w:left="176"/>
              <w:contextualSpacing/>
              <w:jc w:val="both"/>
              <w:rPr>
                <w:rFonts w:ascii="Times New Roman" w:eastAsia="Calibri" w:hAnsi="Times New Roman"/>
                <w:b/>
                <w:sz w:val="24"/>
                <w:szCs w:val="24"/>
              </w:rPr>
            </w:pPr>
            <w:r w:rsidRPr="00E46009">
              <w:rPr>
                <w:rFonts w:ascii="Times New Roman" w:eastAsia="Calibri" w:hAnsi="Times New Roman"/>
                <w:b/>
                <w:sz w:val="24"/>
                <w:szCs w:val="24"/>
              </w:rPr>
              <w:t>Эталоны ответов:</w:t>
            </w:r>
          </w:p>
          <w:p w14:paraId="5B862E9B" w14:textId="77777777" w:rsidR="00C33576" w:rsidRPr="00E46009" w:rsidRDefault="00C33576" w:rsidP="003C0FD3">
            <w:pPr>
              <w:numPr>
                <w:ilvl w:val="0"/>
                <w:numId w:val="85"/>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А</w:t>
            </w:r>
          </w:p>
          <w:p w14:paraId="45B6C86D" w14:textId="77777777" w:rsidR="00C33576" w:rsidRPr="00E46009" w:rsidRDefault="00C33576" w:rsidP="003C0FD3">
            <w:pPr>
              <w:numPr>
                <w:ilvl w:val="0"/>
                <w:numId w:val="85"/>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А</w:t>
            </w:r>
          </w:p>
          <w:p w14:paraId="1033C874" w14:textId="77777777" w:rsidR="00C33576" w:rsidRPr="00E46009" w:rsidRDefault="00C33576" w:rsidP="003C0FD3">
            <w:pPr>
              <w:numPr>
                <w:ilvl w:val="0"/>
                <w:numId w:val="85"/>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В</w:t>
            </w:r>
          </w:p>
          <w:p w14:paraId="2D9DCF3A" w14:textId="77777777" w:rsidR="00C33576" w:rsidRPr="00E46009" w:rsidRDefault="00C33576" w:rsidP="003C0FD3">
            <w:pPr>
              <w:numPr>
                <w:ilvl w:val="0"/>
                <w:numId w:val="85"/>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Б</w:t>
            </w:r>
          </w:p>
          <w:p w14:paraId="1A23A9AE" w14:textId="77777777" w:rsidR="00C33576" w:rsidRPr="00E46009" w:rsidRDefault="00C33576" w:rsidP="003C0FD3">
            <w:pPr>
              <w:numPr>
                <w:ilvl w:val="0"/>
                <w:numId w:val="85"/>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В</w:t>
            </w:r>
          </w:p>
        </w:tc>
        <w:tc>
          <w:tcPr>
            <w:tcW w:w="489" w:type="pct"/>
            <w:gridSpan w:val="2"/>
          </w:tcPr>
          <w:p w14:paraId="6531483B" w14:textId="77777777" w:rsidR="00C33576" w:rsidRPr="00E46009" w:rsidRDefault="00C33576" w:rsidP="00F51CCE">
            <w:pPr>
              <w:spacing w:after="0" w:line="240" w:lineRule="auto"/>
              <w:jc w:val="center"/>
              <w:rPr>
                <w:rFonts w:ascii="Times New Roman" w:hAnsi="Times New Roman"/>
                <w:b/>
                <w:bCs/>
              </w:rPr>
            </w:pPr>
          </w:p>
        </w:tc>
      </w:tr>
      <w:tr w:rsidR="00C33576" w:rsidRPr="00E46009" w14:paraId="49C83A4C" w14:textId="77777777" w:rsidTr="00F51CCE">
        <w:tc>
          <w:tcPr>
            <w:tcW w:w="5000" w:type="pct"/>
            <w:gridSpan w:val="4"/>
          </w:tcPr>
          <w:p w14:paraId="3DCC6268" w14:textId="77777777" w:rsidR="00C33576" w:rsidRPr="00E46009" w:rsidRDefault="00C33576" w:rsidP="00F51CCE">
            <w:pPr>
              <w:keepNext/>
              <w:spacing w:after="0" w:line="240" w:lineRule="auto"/>
              <w:jc w:val="center"/>
              <w:outlineLvl w:val="0"/>
              <w:rPr>
                <w:rFonts w:ascii="Times New Roman" w:hAnsi="Times New Roman"/>
                <w:b/>
                <w:bCs/>
                <w:kern w:val="32"/>
                <w:sz w:val="24"/>
                <w:szCs w:val="24"/>
              </w:rPr>
            </w:pPr>
            <w:r w:rsidRPr="00E46009">
              <w:rPr>
                <w:rFonts w:ascii="Times New Roman" w:hAnsi="Times New Roman"/>
                <w:b/>
                <w:bCs/>
                <w:kern w:val="32"/>
                <w:sz w:val="24"/>
                <w:szCs w:val="24"/>
              </w:rPr>
              <w:t xml:space="preserve">Условия выполнения заданий </w:t>
            </w:r>
          </w:p>
          <w:p w14:paraId="64E7F34A"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__</w:t>
            </w:r>
            <w:r w:rsidRPr="00E46009">
              <w:rPr>
                <w:rFonts w:ascii="Times New Roman" w:hAnsi="Times New Roman"/>
                <w:iCs/>
              </w:rPr>
              <w:t>10 мин.</w:t>
            </w:r>
            <w:r w:rsidRPr="00E46009">
              <w:rPr>
                <w:rFonts w:ascii="Times New Roman" w:hAnsi="Times New Roman"/>
                <w:i/>
                <w:iCs/>
              </w:rPr>
              <w:t>_______________________</w:t>
            </w:r>
          </w:p>
          <w:p w14:paraId="316D50F9" w14:textId="77777777" w:rsidR="00C33576" w:rsidRPr="00E46009" w:rsidRDefault="00C33576" w:rsidP="00F51CCE">
            <w:pPr>
              <w:spacing w:after="0" w:line="240" w:lineRule="auto"/>
              <w:rPr>
                <w:rFonts w:ascii="Times New Roman" w:hAnsi="Times New Roman"/>
                <w:b/>
                <w:bCs/>
              </w:rPr>
            </w:pPr>
            <w:r w:rsidRPr="00E46009">
              <w:rPr>
                <w:rFonts w:ascii="Times New Roman" w:hAnsi="Times New Roman"/>
              </w:rPr>
              <w:t>Оборудование: - бланки заданий</w:t>
            </w:r>
          </w:p>
        </w:tc>
      </w:tr>
      <w:tr w:rsidR="00C33576" w:rsidRPr="00E46009" w14:paraId="77D47EDD" w14:textId="77777777" w:rsidTr="00F51CCE">
        <w:tc>
          <w:tcPr>
            <w:tcW w:w="5000" w:type="pct"/>
            <w:gridSpan w:val="4"/>
          </w:tcPr>
          <w:p w14:paraId="21714749" w14:textId="77777777" w:rsidR="00C33576" w:rsidRPr="00E46009" w:rsidRDefault="00C33576" w:rsidP="00F51CCE">
            <w:pPr>
              <w:spacing w:after="0" w:line="240" w:lineRule="auto"/>
              <w:ind w:left="499"/>
              <w:jc w:val="center"/>
              <w:rPr>
                <w:rFonts w:ascii="Times New Roman" w:hAnsi="Times New Roman"/>
                <w:b/>
                <w:bCs/>
                <w:sz w:val="24"/>
                <w:szCs w:val="24"/>
              </w:rPr>
            </w:pPr>
            <w:r w:rsidRPr="00E46009">
              <w:rPr>
                <w:rFonts w:ascii="Times New Roman" w:hAnsi="Times New Roman"/>
                <w:b/>
                <w:bCs/>
                <w:sz w:val="24"/>
                <w:szCs w:val="24"/>
              </w:rPr>
              <w:t xml:space="preserve">ТЕОРЕТИЧЕСКОЕ ЗАДАНИЕ </w:t>
            </w:r>
          </w:p>
          <w:p w14:paraId="11C86E8D"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Текст задания</w:t>
            </w:r>
          </w:p>
          <w:p w14:paraId="5145BF15" w14:textId="77777777" w:rsidR="00C33576" w:rsidRPr="00E46009" w:rsidRDefault="00C33576" w:rsidP="00F51CCE">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Выберите правильный ответ:</w:t>
            </w:r>
          </w:p>
          <w:p w14:paraId="7BC07ABE" w14:textId="77777777" w:rsidR="00C33576" w:rsidRPr="00E46009" w:rsidRDefault="00C33576" w:rsidP="003C0FD3">
            <w:pPr>
              <w:numPr>
                <w:ilvl w:val="0"/>
                <w:numId w:val="86"/>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Михаил Кошевой и Дуняшка – герои романа…</w:t>
            </w:r>
          </w:p>
          <w:p w14:paraId="2231BD5E" w14:textId="77777777" w:rsidR="00C33576" w:rsidRPr="00E46009" w:rsidRDefault="00C33576" w:rsidP="00F51CCE">
            <w:pPr>
              <w:spacing w:after="0" w:line="240" w:lineRule="auto"/>
              <w:ind w:left="502"/>
              <w:rPr>
                <w:rFonts w:ascii="Times New Roman" w:hAnsi="Times New Roman"/>
                <w:color w:val="000000"/>
                <w:sz w:val="24"/>
                <w:szCs w:val="24"/>
              </w:rPr>
            </w:pPr>
            <w:r w:rsidRPr="00E46009">
              <w:rPr>
                <w:rFonts w:ascii="Times New Roman" w:hAnsi="Times New Roman"/>
                <w:color w:val="000000"/>
                <w:sz w:val="24"/>
                <w:szCs w:val="24"/>
              </w:rPr>
              <w:t>а) «Чевенгур» б) «Тихий Дон» в) «Доктор Живаго».</w:t>
            </w:r>
          </w:p>
          <w:p w14:paraId="693A79D1" w14:textId="77777777" w:rsidR="00C33576" w:rsidRPr="00E46009" w:rsidRDefault="00C33576" w:rsidP="003C0FD3">
            <w:pPr>
              <w:numPr>
                <w:ilvl w:val="0"/>
                <w:numId w:val="86"/>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Назовите автора строк</w:t>
            </w:r>
          </w:p>
          <w:p w14:paraId="03602963" w14:textId="77777777" w:rsidR="00C33576" w:rsidRPr="00E46009" w:rsidRDefault="00C33576" w:rsidP="00F51CCE">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В сто сорок солнц закат пылал,</w:t>
            </w:r>
          </w:p>
          <w:p w14:paraId="1B206201" w14:textId="77777777" w:rsidR="00C33576" w:rsidRPr="00E46009" w:rsidRDefault="00C33576" w:rsidP="00F51CCE">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 в июль катилось лето,</w:t>
            </w:r>
          </w:p>
          <w:p w14:paraId="445C8C31" w14:textId="77777777" w:rsidR="00C33576" w:rsidRPr="00E46009" w:rsidRDefault="00C33576" w:rsidP="00F51CCE">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 была жара,</w:t>
            </w:r>
          </w:p>
          <w:p w14:paraId="2D7B06BF" w14:textId="77777777" w:rsidR="00C33576" w:rsidRPr="00E46009" w:rsidRDefault="00C33576" w:rsidP="00F51CCE">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жара плыла -</w:t>
            </w:r>
          </w:p>
          <w:p w14:paraId="63BEAA25" w14:textId="77777777" w:rsidR="00C33576" w:rsidRPr="00E46009" w:rsidRDefault="00C33576" w:rsidP="00F51CCE">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 на даче было это.</w:t>
            </w:r>
          </w:p>
          <w:p w14:paraId="249248B3" w14:textId="77777777" w:rsidR="00C33576" w:rsidRPr="00E46009" w:rsidRDefault="00C33576" w:rsidP="00F51CCE">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а) Маяковский;  б) Есенин;  в) Пастернак.</w:t>
            </w:r>
          </w:p>
          <w:p w14:paraId="1AFBCD27" w14:textId="77777777" w:rsidR="00C33576" w:rsidRPr="00E46009" w:rsidRDefault="00C33576" w:rsidP="003C0FD3">
            <w:pPr>
              <w:numPr>
                <w:ilvl w:val="0"/>
                <w:numId w:val="86"/>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 xml:space="preserve">В образе какого персонажа романа «Мастер и Маргарита» наиболее полно раскрывается мотив вины и неизбежности расплаты за содеянное? </w:t>
            </w:r>
          </w:p>
          <w:p w14:paraId="48FA07A4" w14:textId="77777777" w:rsidR="00C33576" w:rsidRPr="00E46009" w:rsidRDefault="00C33576" w:rsidP="00F51CCE">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а)  Берлиоз; б) мастер; в) Понтий Пилат.</w:t>
            </w:r>
          </w:p>
          <w:p w14:paraId="3B03FA71" w14:textId="77777777" w:rsidR="00C33576" w:rsidRPr="00E46009" w:rsidRDefault="00C33576" w:rsidP="003C0FD3">
            <w:pPr>
              <w:numPr>
                <w:ilvl w:val="0"/>
                <w:numId w:val="86"/>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 xml:space="preserve">Роман «Мастер и Маргарита» заканчивается </w:t>
            </w:r>
          </w:p>
          <w:p w14:paraId="22AB8F0E" w14:textId="77777777" w:rsidR="00C33576" w:rsidRPr="00E46009" w:rsidRDefault="00C33576" w:rsidP="00F51CCE">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а) помещением мастера и Маргариты в страну вечного покоя;</w:t>
            </w:r>
          </w:p>
          <w:p w14:paraId="2A9BC2EF" w14:textId="77777777" w:rsidR="00C33576" w:rsidRPr="00E46009" w:rsidRDefault="00C33576" w:rsidP="00F51CCE">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б) эпилогом;</w:t>
            </w:r>
          </w:p>
          <w:p w14:paraId="3492232A" w14:textId="77777777" w:rsidR="00C33576" w:rsidRPr="00E46009" w:rsidRDefault="00C33576" w:rsidP="00F51CCE">
            <w:pPr>
              <w:spacing w:after="0" w:line="240" w:lineRule="auto"/>
              <w:ind w:left="720"/>
              <w:rPr>
                <w:rFonts w:ascii="Times New Roman" w:hAnsi="Times New Roman"/>
                <w:color w:val="000000"/>
                <w:sz w:val="24"/>
                <w:szCs w:val="24"/>
              </w:rPr>
            </w:pPr>
            <w:r w:rsidRPr="00E46009">
              <w:rPr>
                <w:rFonts w:ascii="Times New Roman" w:hAnsi="Times New Roman"/>
                <w:color w:val="000000"/>
                <w:sz w:val="24"/>
                <w:szCs w:val="24"/>
              </w:rPr>
              <w:t>в) исповедью Воланда.</w:t>
            </w:r>
          </w:p>
          <w:p w14:paraId="655BE204" w14:textId="77777777" w:rsidR="00C33576" w:rsidRPr="00E46009" w:rsidRDefault="00C33576" w:rsidP="003C0FD3">
            <w:pPr>
              <w:numPr>
                <w:ilvl w:val="0"/>
                <w:numId w:val="86"/>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 xml:space="preserve">Героя-чудака ввел в русскую литературу… </w:t>
            </w:r>
          </w:p>
          <w:p w14:paraId="10FA928A" w14:textId="77777777" w:rsidR="00C33576" w:rsidRPr="00E46009" w:rsidRDefault="00C33576" w:rsidP="00F51CCE">
            <w:pPr>
              <w:spacing w:after="0" w:line="240" w:lineRule="auto"/>
              <w:ind w:left="502"/>
              <w:rPr>
                <w:rFonts w:ascii="Times New Roman" w:hAnsi="Times New Roman"/>
                <w:b/>
                <w:bCs/>
              </w:rPr>
            </w:pPr>
            <w:r w:rsidRPr="00E46009">
              <w:rPr>
                <w:rFonts w:ascii="Times New Roman" w:hAnsi="Times New Roman"/>
                <w:color w:val="000000"/>
                <w:sz w:val="24"/>
                <w:szCs w:val="24"/>
              </w:rPr>
              <w:t>а) Распутин;  б) Шукшин;  в) Астафьев.</w:t>
            </w:r>
          </w:p>
        </w:tc>
      </w:tr>
      <w:tr w:rsidR="00C33576" w:rsidRPr="00E46009" w14:paraId="634A8CC7" w14:textId="77777777" w:rsidTr="00F51CCE">
        <w:tc>
          <w:tcPr>
            <w:tcW w:w="1377" w:type="pct"/>
          </w:tcPr>
          <w:p w14:paraId="2E13D01C"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49238455"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729899A0" w14:textId="77777777" w:rsidR="00C33576" w:rsidRPr="00E46009" w:rsidRDefault="00C33576" w:rsidP="00F51CCE">
            <w:pPr>
              <w:spacing w:after="0" w:line="240" w:lineRule="auto"/>
              <w:jc w:val="center"/>
              <w:rPr>
                <w:rFonts w:ascii="Times New Roman" w:hAnsi="Times New Roman"/>
                <w:b/>
                <w:bCs/>
              </w:rPr>
            </w:pPr>
          </w:p>
        </w:tc>
      </w:tr>
      <w:tr w:rsidR="00C33576" w:rsidRPr="00E46009" w14:paraId="097A7807" w14:textId="77777777" w:rsidTr="00F51CCE">
        <w:tc>
          <w:tcPr>
            <w:tcW w:w="1377" w:type="pct"/>
          </w:tcPr>
          <w:p w14:paraId="3E079FA9"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Знание содержания изученных литературных  произведений  и основных фактов жизни  и творчества  русских писателей – классиков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 ХХ вв.</w:t>
            </w:r>
          </w:p>
          <w:p w14:paraId="4584E96A" w14:textId="77777777" w:rsidR="00C33576" w:rsidRPr="00E46009" w:rsidRDefault="00C33576" w:rsidP="00F51CCE">
            <w:pPr>
              <w:spacing w:after="0" w:line="240" w:lineRule="auto"/>
              <w:contextualSpacing/>
              <w:rPr>
                <w:rFonts w:eastAsia="Calibri"/>
                <w:b/>
                <w:bCs/>
              </w:rPr>
            </w:pPr>
          </w:p>
        </w:tc>
        <w:tc>
          <w:tcPr>
            <w:tcW w:w="3133" w:type="pct"/>
          </w:tcPr>
          <w:p w14:paraId="16FB6B3D"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Избранные главы художественных произведений прочитаны в заданном объёме,  их конкретно – историческое и общечеловеческое содержание объективно раскрыто.</w:t>
            </w:r>
          </w:p>
          <w:p w14:paraId="464DD3EF"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Основные сведения жизни и творчества писателей  ХХ вв. изучены, систематизированы, освоены</w:t>
            </w:r>
            <w:r w:rsidRPr="00E46009">
              <w:rPr>
                <w:rFonts w:ascii="Times New Roman" w:eastAsia="Calibri" w:hAnsi="Times New Roman"/>
                <w:i/>
                <w:sz w:val="24"/>
                <w:szCs w:val="24"/>
              </w:rPr>
              <w:t xml:space="preserve"> </w:t>
            </w:r>
            <w:r w:rsidRPr="00E46009">
              <w:rPr>
                <w:rFonts w:ascii="Times New Roman" w:eastAsia="Calibri" w:hAnsi="Times New Roman"/>
                <w:sz w:val="24"/>
                <w:szCs w:val="24"/>
              </w:rPr>
              <w:t>с использованием различных источников, в т. ч. интернет – ресурсов.</w:t>
            </w:r>
          </w:p>
          <w:p w14:paraId="32C84A52" w14:textId="77777777" w:rsidR="00C33576" w:rsidRPr="00E46009" w:rsidRDefault="00C33576" w:rsidP="003C0FD3">
            <w:pPr>
              <w:numPr>
                <w:ilvl w:val="0"/>
                <w:numId w:val="35"/>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Основное идейно – тематическое содержание художественных произведений проанализировано, обобщено.</w:t>
            </w:r>
          </w:p>
          <w:p w14:paraId="48D8051A" w14:textId="77777777" w:rsidR="00C33576" w:rsidRPr="00E46009" w:rsidRDefault="00C33576" w:rsidP="00F51CCE">
            <w:pPr>
              <w:spacing w:after="0" w:line="240" w:lineRule="auto"/>
              <w:ind w:left="176"/>
              <w:contextualSpacing/>
              <w:jc w:val="both"/>
              <w:rPr>
                <w:rFonts w:ascii="Times New Roman" w:eastAsia="Calibri" w:hAnsi="Times New Roman"/>
                <w:b/>
                <w:sz w:val="24"/>
                <w:szCs w:val="24"/>
              </w:rPr>
            </w:pPr>
            <w:r w:rsidRPr="00E46009">
              <w:rPr>
                <w:rFonts w:ascii="Times New Roman" w:eastAsia="Calibri" w:hAnsi="Times New Roman"/>
                <w:b/>
                <w:sz w:val="24"/>
                <w:szCs w:val="24"/>
              </w:rPr>
              <w:t>Эталоны ответов:</w:t>
            </w:r>
          </w:p>
          <w:p w14:paraId="2248A411" w14:textId="77777777" w:rsidR="00C33576" w:rsidRPr="00E46009" w:rsidRDefault="00C33576" w:rsidP="003C0FD3">
            <w:pPr>
              <w:numPr>
                <w:ilvl w:val="0"/>
                <w:numId w:val="87"/>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lastRenderedPageBreak/>
              <w:t>Б</w:t>
            </w:r>
          </w:p>
          <w:p w14:paraId="57CAF00C" w14:textId="77777777" w:rsidR="00C33576" w:rsidRPr="00E46009" w:rsidRDefault="00C33576" w:rsidP="003C0FD3">
            <w:pPr>
              <w:numPr>
                <w:ilvl w:val="0"/>
                <w:numId w:val="87"/>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А</w:t>
            </w:r>
          </w:p>
          <w:p w14:paraId="1F67EE54" w14:textId="77777777" w:rsidR="00C33576" w:rsidRPr="00E46009" w:rsidRDefault="00C33576" w:rsidP="003C0FD3">
            <w:pPr>
              <w:numPr>
                <w:ilvl w:val="0"/>
                <w:numId w:val="87"/>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В</w:t>
            </w:r>
          </w:p>
          <w:p w14:paraId="712ECA8E" w14:textId="77777777" w:rsidR="00C33576" w:rsidRPr="00E46009" w:rsidRDefault="00C33576" w:rsidP="003C0FD3">
            <w:pPr>
              <w:numPr>
                <w:ilvl w:val="0"/>
                <w:numId w:val="87"/>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А</w:t>
            </w:r>
          </w:p>
          <w:p w14:paraId="2B1D92B6" w14:textId="77777777" w:rsidR="00C33576" w:rsidRPr="00E46009" w:rsidRDefault="00C33576" w:rsidP="003C0FD3">
            <w:pPr>
              <w:numPr>
                <w:ilvl w:val="0"/>
                <w:numId w:val="87"/>
              </w:num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Б</w:t>
            </w:r>
          </w:p>
        </w:tc>
        <w:tc>
          <w:tcPr>
            <w:tcW w:w="489" w:type="pct"/>
            <w:gridSpan w:val="2"/>
          </w:tcPr>
          <w:p w14:paraId="289223F7" w14:textId="77777777" w:rsidR="00C33576" w:rsidRPr="00E46009" w:rsidRDefault="00C33576" w:rsidP="00F51CCE">
            <w:pPr>
              <w:spacing w:after="0" w:line="240" w:lineRule="auto"/>
              <w:jc w:val="center"/>
              <w:rPr>
                <w:rFonts w:ascii="Times New Roman" w:hAnsi="Times New Roman"/>
                <w:b/>
                <w:bCs/>
              </w:rPr>
            </w:pPr>
          </w:p>
        </w:tc>
      </w:tr>
      <w:tr w:rsidR="00C33576" w:rsidRPr="00E46009" w14:paraId="5D0DD04E" w14:textId="77777777" w:rsidTr="00F51CCE">
        <w:tc>
          <w:tcPr>
            <w:tcW w:w="5000" w:type="pct"/>
            <w:gridSpan w:val="4"/>
          </w:tcPr>
          <w:p w14:paraId="3A5B47FC" w14:textId="77777777" w:rsidR="00C33576" w:rsidRPr="00E46009" w:rsidRDefault="00C33576" w:rsidP="00F51CCE">
            <w:pPr>
              <w:keepNext/>
              <w:spacing w:after="0" w:line="240" w:lineRule="auto"/>
              <w:jc w:val="center"/>
              <w:outlineLvl w:val="0"/>
              <w:rPr>
                <w:rFonts w:ascii="Times New Roman" w:hAnsi="Times New Roman"/>
                <w:b/>
                <w:bCs/>
                <w:kern w:val="32"/>
                <w:sz w:val="24"/>
                <w:szCs w:val="24"/>
              </w:rPr>
            </w:pPr>
            <w:r w:rsidRPr="00E46009">
              <w:rPr>
                <w:rFonts w:ascii="Times New Roman" w:hAnsi="Times New Roman"/>
                <w:b/>
                <w:bCs/>
                <w:kern w:val="32"/>
                <w:sz w:val="24"/>
                <w:szCs w:val="24"/>
              </w:rPr>
              <w:t xml:space="preserve">Условия выполнения заданий </w:t>
            </w:r>
          </w:p>
          <w:p w14:paraId="5AE5652A"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__</w:t>
            </w:r>
            <w:r w:rsidRPr="00E46009">
              <w:rPr>
                <w:rFonts w:ascii="Times New Roman" w:hAnsi="Times New Roman"/>
                <w:iCs/>
              </w:rPr>
              <w:t>10 мин.</w:t>
            </w:r>
            <w:r w:rsidRPr="00E46009">
              <w:rPr>
                <w:rFonts w:ascii="Times New Roman" w:hAnsi="Times New Roman"/>
                <w:i/>
                <w:iCs/>
              </w:rPr>
              <w:t>_______________________</w:t>
            </w:r>
          </w:p>
          <w:p w14:paraId="2D66D533" w14:textId="77777777" w:rsidR="00C33576" w:rsidRPr="00E46009" w:rsidRDefault="00C33576" w:rsidP="00F51CCE">
            <w:pPr>
              <w:spacing w:after="0" w:line="240" w:lineRule="auto"/>
              <w:rPr>
                <w:rFonts w:ascii="Times New Roman" w:hAnsi="Times New Roman"/>
                <w:b/>
                <w:bCs/>
              </w:rPr>
            </w:pPr>
            <w:r w:rsidRPr="00E46009">
              <w:rPr>
                <w:rFonts w:ascii="Times New Roman" w:hAnsi="Times New Roman"/>
              </w:rPr>
              <w:t>Оборудование: - бланки заданий</w:t>
            </w:r>
          </w:p>
        </w:tc>
      </w:tr>
      <w:tr w:rsidR="00C33576" w:rsidRPr="00E46009" w14:paraId="63FD6345" w14:textId="77777777" w:rsidTr="00F51CCE">
        <w:tc>
          <w:tcPr>
            <w:tcW w:w="5000" w:type="pct"/>
            <w:gridSpan w:val="4"/>
          </w:tcPr>
          <w:p w14:paraId="75FD24D0" w14:textId="77777777" w:rsidR="00C33576" w:rsidRPr="00E46009" w:rsidRDefault="00C33576" w:rsidP="00F51CCE">
            <w:pPr>
              <w:keepNext/>
              <w:spacing w:after="0" w:line="240" w:lineRule="auto"/>
              <w:jc w:val="center"/>
              <w:outlineLvl w:val="0"/>
              <w:rPr>
                <w:rFonts w:ascii="Times New Roman" w:hAnsi="Times New Roman"/>
                <w:b/>
                <w:bCs/>
                <w:kern w:val="32"/>
                <w:sz w:val="24"/>
                <w:szCs w:val="24"/>
              </w:rPr>
            </w:pPr>
          </w:p>
          <w:p w14:paraId="0B7A2FA9" w14:textId="77777777" w:rsidR="00C33576" w:rsidRPr="00E46009" w:rsidRDefault="00C33576" w:rsidP="00F51CCE">
            <w:pPr>
              <w:keepNext/>
              <w:spacing w:after="0" w:line="240" w:lineRule="auto"/>
              <w:jc w:val="center"/>
              <w:outlineLvl w:val="0"/>
              <w:rPr>
                <w:rFonts w:ascii="Times New Roman" w:hAnsi="Times New Roman"/>
                <w:b/>
                <w:bCs/>
                <w:kern w:val="32"/>
                <w:sz w:val="24"/>
                <w:szCs w:val="24"/>
                <w:lang w:val="en-US"/>
              </w:rPr>
            </w:pPr>
            <w:r w:rsidRPr="00E46009">
              <w:rPr>
                <w:rFonts w:ascii="Times New Roman" w:hAnsi="Times New Roman"/>
                <w:b/>
                <w:bCs/>
                <w:kern w:val="32"/>
                <w:sz w:val="24"/>
                <w:szCs w:val="24"/>
              </w:rPr>
              <w:t>ПАКЕТ ЭКЗАМЕНАТОРА</w:t>
            </w:r>
            <w:r w:rsidRPr="00E46009">
              <w:rPr>
                <w:rFonts w:ascii="Times New Roman" w:hAnsi="Times New Roman"/>
                <w:b/>
                <w:bCs/>
                <w:kern w:val="32"/>
                <w:sz w:val="24"/>
                <w:szCs w:val="24"/>
                <w:lang w:val="en-US"/>
              </w:rPr>
              <w:t>(</w:t>
            </w:r>
            <w:r w:rsidRPr="00E46009">
              <w:rPr>
                <w:rFonts w:ascii="Times New Roman" w:hAnsi="Times New Roman"/>
                <w:b/>
                <w:bCs/>
                <w:kern w:val="32"/>
                <w:sz w:val="24"/>
                <w:szCs w:val="24"/>
              </w:rPr>
              <w:t>ПРЕПОДАВАТЕЛЯ</w:t>
            </w:r>
            <w:r w:rsidRPr="00E46009">
              <w:rPr>
                <w:rFonts w:ascii="Times New Roman" w:hAnsi="Times New Roman"/>
                <w:b/>
                <w:bCs/>
                <w:kern w:val="32"/>
                <w:sz w:val="24"/>
                <w:szCs w:val="24"/>
                <w:lang w:val="en-US"/>
              </w:rPr>
              <w:t>)</w:t>
            </w:r>
          </w:p>
          <w:p w14:paraId="69830FAE" w14:textId="77777777" w:rsidR="00C33576" w:rsidRPr="00E46009" w:rsidRDefault="00C33576" w:rsidP="00F51CCE">
            <w:pPr>
              <w:keepNext/>
              <w:spacing w:after="0" w:line="240" w:lineRule="auto"/>
              <w:jc w:val="center"/>
              <w:outlineLvl w:val="0"/>
              <w:rPr>
                <w:rFonts w:ascii="Times New Roman" w:hAnsi="Times New Roman"/>
                <w:b/>
                <w:bCs/>
                <w:kern w:val="32"/>
                <w:sz w:val="24"/>
                <w:szCs w:val="24"/>
              </w:rPr>
            </w:pPr>
          </w:p>
        </w:tc>
      </w:tr>
      <w:tr w:rsidR="00C33576" w:rsidRPr="00E46009" w14:paraId="409EF8A6" w14:textId="77777777" w:rsidTr="00F51CCE">
        <w:tc>
          <w:tcPr>
            <w:tcW w:w="5000" w:type="pct"/>
            <w:gridSpan w:val="4"/>
          </w:tcPr>
          <w:p w14:paraId="0AD63ED6" w14:textId="77777777" w:rsidR="00C33576" w:rsidRPr="00E46009" w:rsidRDefault="00C33576" w:rsidP="00F51CCE">
            <w:pPr>
              <w:spacing w:after="0" w:line="240" w:lineRule="auto"/>
              <w:contextualSpacing/>
              <w:jc w:val="both"/>
              <w:rPr>
                <w:rFonts w:ascii="Times New Roman" w:eastAsia="Calibri" w:hAnsi="Times New Roman"/>
                <w:b/>
                <w:sz w:val="24"/>
                <w:szCs w:val="24"/>
              </w:rPr>
            </w:pPr>
            <w:r w:rsidRPr="00E46009">
              <w:rPr>
                <w:rFonts w:ascii="Times New Roman" w:eastAsia="Calibri" w:hAnsi="Times New Roman"/>
                <w:b/>
                <w:sz w:val="24"/>
                <w:szCs w:val="24"/>
              </w:rPr>
              <w:t>Критерии оценки:</w:t>
            </w:r>
          </w:p>
          <w:p w14:paraId="58355961" w14:textId="77777777" w:rsidR="00C33576" w:rsidRPr="00E46009" w:rsidRDefault="00C33576" w:rsidP="00F51CCE">
            <w:pPr>
              <w:spacing w:after="0" w:line="240" w:lineRule="auto"/>
              <w:contextualSpacing/>
              <w:rPr>
                <w:rFonts w:ascii="Times New Roman" w:eastAsia="Calibri" w:hAnsi="Times New Roman"/>
                <w:sz w:val="24"/>
                <w:szCs w:val="24"/>
              </w:rPr>
            </w:pPr>
            <w:r w:rsidRPr="00E46009">
              <w:rPr>
                <w:rFonts w:ascii="Times New Roman" w:eastAsia="Calibri" w:hAnsi="Times New Roman"/>
                <w:b/>
                <w:bCs/>
                <w:sz w:val="24"/>
                <w:szCs w:val="24"/>
              </w:rPr>
              <w:t xml:space="preserve">«5»: </w:t>
            </w:r>
            <w:r w:rsidRPr="00E46009">
              <w:rPr>
                <w:rFonts w:ascii="Times New Roman" w:eastAsia="Calibri" w:hAnsi="Times New Roman"/>
                <w:sz w:val="24"/>
                <w:szCs w:val="24"/>
              </w:rPr>
              <w:t>ответ обнаруживает прочные знания  изобразительно – выразительных средств языка, умение находить в тексте эпитеты, метафоры, олицетворения и другие тропы. Правильно назван автор произведения</w:t>
            </w:r>
          </w:p>
          <w:p w14:paraId="11B2BC93"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b/>
                <w:bCs/>
                <w:sz w:val="24"/>
                <w:szCs w:val="24"/>
              </w:rPr>
              <w:t xml:space="preserve">«4»: </w:t>
            </w:r>
            <w:r w:rsidRPr="00E46009">
              <w:rPr>
                <w:rFonts w:ascii="Times New Roman" w:hAnsi="Times New Roman"/>
                <w:sz w:val="24"/>
                <w:szCs w:val="24"/>
              </w:rPr>
              <w:t>ставится за ответ, который показывает прочное знание и достаточно глубокое понимание изобразительно – выразительных средств языка, умение находить в тексте эпитеты, метафоры, олицетворения и другие тропы; однако допускают 2-3 неточности в ответе.</w:t>
            </w:r>
          </w:p>
          <w:p w14:paraId="10F9212E"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b/>
                <w:bCs/>
                <w:sz w:val="24"/>
                <w:szCs w:val="24"/>
              </w:rPr>
              <w:t xml:space="preserve">«3»: </w:t>
            </w:r>
            <w:r w:rsidRPr="00E46009">
              <w:rPr>
                <w:rFonts w:ascii="Times New Roman" w:hAnsi="Times New Roman"/>
                <w:sz w:val="24"/>
                <w:szCs w:val="24"/>
              </w:rPr>
              <w:t>оценивается ответ, свидетельствующий в основном знание и понимание изобразительно – выразительных средств языка, умение находить в тексте эпитеты, метафоры, олицетворения и другие тропы. Допускается несколько ошибок в содержании ответа.</w:t>
            </w:r>
          </w:p>
          <w:p w14:paraId="407AAA04"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b/>
                <w:bCs/>
                <w:sz w:val="24"/>
                <w:szCs w:val="24"/>
              </w:rPr>
              <w:t xml:space="preserve">«2»: </w:t>
            </w:r>
            <w:r w:rsidRPr="00E46009">
              <w:rPr>
                <w:rFonts w:ascii="Times New Roman" w:hAnsi="Times New Roman"/>
                <w:sz w:val="24"/>
                <w:szCs w:val="24"/>
              </w:rPr>
              <w:t>ответ обнаруживает незнание существенных вопросов содержания; неумение находить в тексте изобразительно – изобразительные средства языка.</w:t>
            </w:r>
          </w:p>
          <w:p w14:paraId="3CD94028" w14:textId="77777777" w:rsidR="00C33576" w:rsidRPr="00E46009" w:rsidRDefault="00C33576" w:rsidP="00F51CCE">
            <w:pPr>
              <w:spacing w:after="0" w:line="240" w:lineRule="auto"/>
              <w:contextualSpacing/>
              <w:rPr>
                <w:rFonts w:ascii="Times New Roman" w:hAnsi="Times New Roman"/>
                <w:sz w:val="24"/>
                <w:szCs w:val="24"/>
              </w:rPr>
            </w:pPr>
            <w:r w:rsidRPr="00E46009">
              <w:rPr>
                <w:rFonts w:ascii="Times New Roman" w:hAnsi="Times New Roman"/>
                <w:b/>
                <w:bCs/>
                <w:sz w:val="24"/>
                <w:szCs w:val="24"/>
              </w:rPr>
              <w:t>Основные критерии оценки сочинени</w:t>
            </w:r>
            <w:r w:rsidRPr="00E46009">
              <w:rPr>
                <w:rFonts w:eastAsia="Calibri"/>
                <w:b/>
                <w:bCs/>
              </w:rPr>
              <w:t>я</w:t>
            </w:r>
          </w:p>
          <w:tbl>
            <w:tblPr>
              <w:tblW w:w="10419"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59"/>
              <w:gridCol w:w="6300"/>
              <w:gridCol w:w="3260"/>
            </w:tblGrid>
            <w:tr w:rsidR="00C33576" w:rsidRPr="00E46009" w14:paraId="4A19BA2C" w14:textId="77777777" w:rsidTr="00F51CCE">
              <w:trPr>
                <w:tblCellSpacing w:w="0" w:type="dxa"/>
              </w:trPr>
              <w:tc>
                <w:tcPr>
                  <w:tcW w:w="859" w:type="dxa"/>
                  <w:tcBorders>
                    <w:top w:val="outset" w:sz="6" w:space="0" w:color="auto"/>
                    <w:left w:val="outset" w:sz="6" w:space="0" w:color="auto"/>
                    <w:bottom w:val="outset" w:sz="6" w:space="0" w:color="auto"/>
                    <w:right w:val="outset" w:sz="6" w:space="0" w:color="auto"/>
                  </w:tcBorders>
                </w:tcPr>
                <w:p w14:paraId="757F1D2A" w14:textId="77777777" w:rsidR="00C33576" w:rsidRPr="00E46009" w:rsidRDefault="00C33576" w:rsidP="00F51CCE">
                  <w:pPr>
                    <w:spacing w:before="75" w:after="150" w:line="240" w:lineRule="auto"/>
                    <w:jc w:val="center"/>
                    <w:rPr>
                      <w:rFonts w:ascii="Times New Roman" w:hAnsi="Times New Roman"/>
                      <w:sz w:val="24"/>
                      <w:szCs w:val="24"/>
                    </w:rPr>
                  </w:pPr>
                  <w:r w:rsidRPr="00E46009">
                    <w:rPr>
                      <w:rFonts w:ascii="Times New Roman" w:hAnsi="Times New Roman"/>
                      <w:b/>
                      <w:bCs/>
                      <w:sz w:val="24"/>
                      <w:szCs w:val="24"/>
                    </w:rPr>
                    <w:t>Оценка</w:t>
                  </w:r>
                </w:p>
              </w:tc>
              <w:tc>
                <w:tcPr>
                  <w:tcW w:w="6300" w:type="dxa"/>
                  <w:tcBorders>
                    <w:top w:val="outset" w:sz="6" w:space="0" w:color="auto"/>
                    <w:left w:val="outset" w:sz="6" w:space="0" w:color="auto"/>
                    <w:bottom w:val="outset" w:sz="6" w:space="0" w:color="auto"/>
                    <w:right w:val="outset" w:sz="6" w:space="0" w:color="auto"/>
                  </w:tcBorders>
                </w:tcPr>
                <w:p w14:paraId="288EBDE9" w14:textId="77777777" w:rsidR="00C33576" w:rsidRPr="00E46009" w:rsidRDefault="00C33576" w:rsidP="00F51CCE">
                  <w:pPr>
                    <w:spacing w:before="75" w:after="150" w:line="240" w:lineRule="auto"/>
                    <w:jc w:val="center"/>
                    <w:rPr>
                      <w:rFonts w:ascii="Times New Roman" w:hAnsi="Times New Roman"/>
                      <w:sz w:val="24"/>
                      <w:szCs w:val="24"/>
                    </w:rPr>
                  </w:pPr>
                  <w:r w:rsidRPr="00E46009">
                    <w:rPr>
                      <w:rFonts w:ascii="Times New Roman" w:hAnsi="Times New Roman"/>
                      <w:b/>
                      <w:bCs/>
                      <w:sz w:val="24"/>
                      <w:szCs w:val="24"/>
                    </w:rPr>
                    <w:t>Содержание и речь</w:t>
                  </w:r>
                </w:p>
              </w:tc>
              <w:tc>
                <w:tcPr>
                  <w:tcW w:w="3260" w:type="dxa"/>
                  <w:tcBorders>
                    <w:top w:val="outset" w:sz="6" w:space="0" w:color="auto"/>
                    <w:left w:val="outset" w:sz="6" w:space="0" w:color="auto"/>
                    <w:bottom w:val="outset" w:sz="6" w:space="0" w:color="auto"/>
                    <w:right w:val="outset" w:sz="6" w:space="0" w:color="auto"/>
                  </w:tcBorders>
                </w:tcPr>
                <w:p w14:paraId="07184B9F" w14:textId="77777777" w:rsidR="00C33576" w:rsidRPr="00E46009" w:rsidRDefault="00C33576" w:rsidP="00F51CCE">
                  <w:pPr>
                    <w:spacing w:before="75" w:after="150" w:line="240" w:lineRule="auto"/>
                    <w:jc w:val="center"/>
                    <w:rPr>
                      <w:rFonts w:ascii="Times New Roman" w:hAnsi="Times New Roman"/>
                      <w:sz w:val="24"/>
                      <w:szCs w:val="24"/>
                    </w:rPr>
                  </w:pPr>
                  <w:r w:rsidRPr="00E46009">
                    <w:rPr>
                      <w:rFonts w:ascii="Times New Roman" w:hAnsi="Times New Roman"/>
                      <w:b/>
                      <w:bCs/>
                      <w:sz w:val="24"/>
                      <w:szCs w:val="24"/>
                    </w:rPr>
                    <w:t>Грамотность</w:t>
                  </w:r>
                </w:p>
              </w:tc>
            </w:tr>
            <w:tr w:rsidR="00C33576" w:rsidRPr="00E46009" w14:paraId="66EF5E3C" w14:textId="77777777" w:rsidTr="00F51CCE">
              <w:trPr>
                <w:tblCellSpacing w:w="0" w:type="dxa"/>
              </w:trPr>
              <w:tc>
                <w:tcPr>
                  <w:tcW w:w="859" w:type="dxa"/>
                  <w:tcBorders>
                    <w:top w:val="outset" w:sz="6" w:space="0" w:color="auto"/>
                    <w:left w:val="outset" w:sz="6" w:space="0" w:color="auto"/>
                    <w:bottom w:val="outset" w:sz="6" w:space="0" w:color="auto"/>
                    <w:right w:val="outset" w:sz="6" w:space="0" w:color="auto"/>
                  </w:tcBorders>
                </w:tcPr>
                <w:p w14:paraId="580818A7" w14:textId="77777777" w:rsidR="00C33576" w:rsidRPr="00E46009" w:rsidRDefault="00C33576" w:rsidP="00F51CCE">
                  <w:pPr>
                    <w:spacing w:before="75" w:after="150" w:line="240" w:lineRule="auto"/>
                    <w:rPr>
                      <w:rFonts w:ascii="Times New Roman" w:hAnsi="Times New Roman"/>
                      <w:sz w:val="24"/>
                      <w:szCs w:val="24"/>
                    </w:rPr>
                  </w:pPr>
                  <w:r w:rsidRPr="00E46009">
                    <w:rPr>
                      <w:rFonts w:ascii="Times New Roman" w:hAnsi="Times New Roman"/>
                      <w:b/>
                      <w:bCs/>
                      <w:sz w:val="24"/>
                      <w:szCs w:val="24"/>
                    </w:rPr>
                    <w:t>«5»</w:t>
                  </w:r>
                </w:p>
              </w:tc>
              <w:tc>
                <w:tcPr>
                  <w:tcW w:w="6300" w:type="dxa"/>
                  <w:tcBorders>
                    <w:top w:val="outset" w:sz="6" w:space="0" w:color="auto"/>
                    <w:left w:val="outset" w:sz="6" w:space="0" w:color="auto"/>
                    <w:bottom w:val="outset" w:sz="6" w:space="0" w:color="auto"/>
                    <w:right w:val="outset" w:sz="6" w:space="0" w:color="auto"/>
                  </w:tcBorders>
                </w:tcPr>
                <w:p w14:paraId="49A6A35F"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1.Содержание работы полностью соответствует теме.</w:t>
                  </w:r>
                </w:p>
                <w:p w14:paraId="18D65226"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2.Фактические ошибки отсутствуют.</w:t>
                  </w:r>
                </w:p>
                <w:p w14:paraId="711A3F16"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3.Содержание излагается последовательно.</w:t>
                  </w:r>
                </w:p>
                <w:p w14:paraId="16F3338B"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4.Работа отличается богатством словаря, разнообразием используемых синтаксических конструкций, точностью словоупотребления.</w:t>
                  </w:r>
                </w:p>
                <w:p w14:paraId="0B0D1B6A"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5.Достигнуты стилевое единство и выразительность текста.</w:t>
                  </w:r>
                </w:p>
                <w:p w14:paraId="10E162AA"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В целом в работе допускается 1 недочет в содержании 1-2 речевых недочета.</w:t>
                  </w:r>
                </w:p>
              </w:tc>
              <w:tc>
                <w:tcPr>
                  <w:tcW w:w="3260" w:type="dxa"/>
                  <w:tcBorders>
                    <w:top w:val="outset" w:sz="6" w:space="0" w:color="auto"/>
                    <w:left w:val="outset" w:sz="6" w:space="0" w:color="auto"/>
                    <w:bottom w:val="outset" w:sz="6" w:space="0" w:color="auto"/>
                    <w:right w:val="outset" w:sz="6" w:space="0" w:color="auto"/>
                  </w:tcBorders>
                </w:tcPr>
                <w:p w14:paraId="3192CD3B" w14:textId="77777777" w:rsidR="00C33576" w:rsidRPr="00E46009" w:rsidRDefault="00C33576" w:rsidP="00F51CCE">
                  <w:pPr>
                    <w:spacing w:before="75" w:after="150" w:line="240" w:lineRule="auto"/>
                    <w:rPr>
                      <w:rFonts w:ascii="Times New Roman" w:hAnsi="Times New Roman"/>
                      <w:sz w:val="24"/>
                      <w:szCs w:val="24"/>
                    </w:rPr>
                  </w:pPr>
                  <w:r w:rsidRPr="00E46009">
                    <w:rPr>
                      <w:rFonts w:ascii="Times New Roman" w:hAnsi="Times New Roman"/>
                      <w:sz w:val="24"/>
                      <w:szCs w:val="24"/>
                    </w:rPr>
                    <w:t>Допускаются:</w:t>
                  </w:r>
                </w:p>
                <w:p w14:paraId="67D8101F" w14:textId="77777777" w:rsidR="00C33576" w:rsidRPr="00E46009" w:rsidRDefault="00C33576" w:rsidP="00F51CCE">
                  <w:pPr>
                    <w:spacing w:before="75" w:after="150" w:line="240" w:lineRule="auto"/>
                    <w:rPr>
                      <w:rFonts w:ascii="Times New Roman" w:hAnsi="Times New Roman"/>
                      <w:sz w:val="24"/>
                      <w:szCs w:val="24"/>
                    </w:rPr>
                  </w:pPr>
                  <w:r w:rsidRPr="00E46009">
                    <w:rPr>
                      <w:rFonts w:ascii="Times New Roman" w:hAnsi="Times New Roman"/>
                      <w:sz w:val="24"/>
                      <w:szCs w:val="24"/>
                    </w:rPr>
                    <w:t>I орфографическая, или I пунктуационная, или 1 грамматическая ошибки</w:t>
                  </w:r>
                </w:p>
              </w:tc>
            </w:tr>
            <w:tr w:rsidR="00C33576" w:rsidRPr="00E46009" w14:paraId="56FCBC67" w14:textId="77777777" w:rsidTr="00F51CCE">
              <w:trPr>
                <w:tblCellSpacing w:w="0" w:type="dxa"/>
              </w:trPr>
              <w:tc>
                <w:tcPr>
                  <w:tcW w:w="859" w:type="dxa"/>
                  <w:tcBorders>
                    <w:top w:val="outset" w:sz="6" w:space="0" w:color="auto"/>
                    <w:left w:val="outset" w:sz="6" w:space="0" w:color="auto"/>
                    <w:bottom w:val="outset" w:sz="6" w:space="0" w:color="auto"/>
                    <w:right w:val="outset" w:sz="6" w:space="0" w:color="auto"/>
                  </w:tcBorders>
                </w:tcPr>
                <w:p w14:paraId="07FF0FFF"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b/>
                      <w:bCs/>
                      <w:sz w:val="24"/>
                      <w:szCs w:val="24"/>
                    </w:rPr>
                    <w:t>«4»</w:t>
                  </w:r>
                </w:p>
              </w:tc>
              <w:tc>
                <w:tcPr>
                  <w:tcW w:w="6300" w:type="dxa"/>
                  <w:tcBorders>
                    <w:top w:val="outset" w:sz="6" w:space="0" w:color="auto"/>
                    <w:left w:val="outset" w:sz="6" w:space="0" w:color="auto"/>
                    <w:bottom w:val="outset" w:sz="6" w:space="0" w:color="auto"/>
                    <w:right w:val="outset" w:sz="6" w:space="0" w:color="auto"/>
                  </w:tcBorders>
                </w:tcPr>
                <w:p w14:paraId="5F156833"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1.Содержание работы в основном соответствует теме (имеются незначительные отклонения от темы).</w:t>
                  </w:r>
                </w:p>
                <w:p w14:paraId="534B6011"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2.Содержание в основном достоверно, но имеются единичные фактические неточности.</w:t>
                  </w:r>
                </w:p>
                <w:p w14:paraId="0DB14977"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3.Имеются незначительные нарушения последовательности в изложении мыслей.</w:t>
                  </w:r>
                </w:p>
                <w:p w14:paraId="655C132D"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4.Лексический и грамматический строй речи достаточно разнообразен.</w:t>
                  </w:r>
                </w:p>
                <w:p w14:paraId="185880FD"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5.Стиль работы отличается единством и достаточной выразительностью.</w:t>
                  </w:r>
                </w:p>
                <w:p w14:paraId="16592302"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В целом в работе допускается не более 2 недочетов в содержании и не более 3-4 речевых недочетов.</w:t>
                  </w:r>
                </w:p>
              </w:tc>
              <w:tc>
                <w:tcPr>
                  <w:tcW w:w="3260" w:type="dxa"/>
                  <w:tcBorders>
                    <w:top w:val="outset" w:sz="6" w:space="0" w:color="auto"/>
                    <w:left w:val="outset" w:sz="6" w:space="0" w:color="auto"/>
                    <w:bottom w:val="outset" w:sz="6" w:space="0" w:color="auto"/>
                    <w:right w:val="outset" w:sz="6" w:space="0" w:color="auto"/>
                  </w:tcBorders>
                </w:tcPr>
                <w:p w14:paraId="74A0C6EF"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C33576" w:rsidRPr="00E46009" w14:paraId="75E73E9C" w14:textId="77777777" w:rsidTr="00F51CCE">
              <w:trPr>
                <w:tblCellSpacing w:w="0" w:type="dxa"/>
              </w:trPr>
              <w:tc>
                <w:tcPr>
                  <w:tcW w:w="859" w:type="dxa"/>
                  <w:tcBorders>
                    <w:top w:val="outset" w:sz="6" w:space="0" w:color="auto"/>
                    <w:left w:val="outset" w:sz="6" w:space="0" w:color="auto"/>
                    <w:bottom w:val="outset" w:sz="6" w:space="0" w:color="auto"/>
                    <w:right w:val="outset" w:sz="6" w:space="0" w:color="auto"/>
                  </w:tcBorders>
                </w:tcPr>
                <w:p w14:paraId="38D4A5BE" w14:textId="77777777" w:rsidR="00C33576" w:rsidRPr="00E46009" w:rsidRDefault="00C33576" w:rsidP="00F51CCE">
                  <w:pPr>
                    <w:spacing w:after="0" w:line="240" w:lineRule="auto"/>
                    <w:rPr>
                      <w:rFonts w:ascii="Times New Roman" w:hAnsi="Times New Roman"/>
                    </w:rPr>
                  </w:pPr>
                </w:p>
              </w:tc>
              <w:tc>
                <w:tcPr>
                  <w:tcW w:w="6300" w:type="dxa"/>
                  <w:tcBorders>
                    <w:top w:val="outset" w:sz="6" w:space="0" w:color="auto"/>
                    <w:left w:val="outset" w:sz="6" w:space="0" w:color="auto"/>
                    <w:bottom w:val="outset" w:sz="6" w:space="0" w:color="auto"/>
                    <w:right w:val="outset" w:sz="6" w:space="0" w:color="auto"/>
                  </w:tcBorders>
                </w:tcPr>
                <w:p w14:paraId="50E73A32"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1.В работе допущены существенные отклонения</w:t>
                  </w:r>
                </w:p>
                <w:p w14:paraId="51B077A4"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2.Работа достоверна в главном, но в ней имеются отдельные фактические неточности.</w:t>
                  </w:r>
                </w:p>
                <w:p w14:paraId="79EAA27F"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 xml:space="preserve">3.Допущены отдельные нарушения последовательности </w:t>
                  </w:r>
                  <w:r w:rsidRPr="00E46009">
                    <w:rPr>
                      <w:rFonts w:ascii="Times New Roman" w:hAnsi="Times New Roman"/>
                      <w:sz w:val="24"/>
                      <w:szCs w:val="24"/>
                    </w:rPr>
                    <w:lastRenderedPageBreak/>
                    <w:t>изложения</w:t>
                  </w:r>
                </w:p>
                <w:p w14:paraId="3968CCC3"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4.Беден словарь и однообразны употребляемые</w:t>
                  </w:r>
                </w:p>
                <w:p w14:paraId="04841A9A"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синтаксические конструкции, встречается</w:t>
                  </w:r>
                </w:p>
                <w:p w14:paraId="5AFD3D8A"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неправильное словоупотребление.</w:t>
                  </w:r>
                </w:p>
                <w:p w14:paraId="402ECECB"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5.Стиль работы не отличается единством, речь</w:t>
                  </w:r>
                </w:p>
                <w:p w14:paraId="5EC01EA8"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недостаточно выразительна.</w:t>
                  </w:r>
                </w:p>
                <w:p w14:paraId="0B64F5DD"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В целом в работе допускается не более 4 недо- четов в содержании и 5 речевых недочетов.</w:t>
                  </w:r>
                </w:p>
              </w:tc>
              <w:tc>
                <w:tcPr>
                  <w:tcW w:w="3260" w:type="dxa"/>
                  <w:tcBorders>
                    <w:top w:val="outset" w:sz="6" w:space="0" w:color="auto"/>
                    <w:left w:val="outset" w:sz="6" w:space="0" w:color="auto"/>
                    <w:bottom w:val="outset" w:sz="6" w:space="0" w:color="auto"/>
                    <w:right w:val="outset" w:sz="6" w:space="0" w:color="auto"/>
                  </w:tcBorders>
                </w:tcPr>
                <w:p w14:paraId="3B38E92A"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lastRenderedPageBreak/>
                    <w:t>Допускаются:</w:t>
                  </w:r>
                </w:p>
                <w:p w14:paraId="1155CDD9"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4 орфографические и</w:t>
                  </w:r>
                </w:p>
                <w:p w14:paraId="23C6AC4A"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4 пунктуационные ошибки,</w:t>
                  </w:r>
                </w:p>
                <w:p w14:paraId="17CC5E0A"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или 3 орф. и 5 пунк.,или</w:t>
                  </w:r>
                </w:p>
                <w:p w14:paraId="1640603B"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lastRenderedPageBreak/>
                    <w:t>7 пунк. при отсутствии</w:t>
                  </w:r>
                </w:p>
                <w:p w14:paraId="3EB86C8F"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орфографических (в 5 кл.-</w:t>
                  </w:r>
                </w:p>
                <w:p w14:paraId="44297B79"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5 орф. и 4 пунк., а также</w:t>
                  </w:r>
                </w:p>
                <w:p w14:paraId="06729C6A"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4 грамматических ошибки</w:t>
                  </w:r>
                </w:p>
              </w:tc>
            </w:tr>
            <w:tr w:rsidR="00C33576" w:rsidRPr="00E46009" w14:paraId="1114B308" w14:textId="77777777" w:rsidTr="00F51CCE">
              <w:trPr>
                <w:tblCellSpacing w:w="0" w:type="dxa"/>
              </w:trPr>
              <w:tc>
                <w:tcPr>
                  <w:tcW w:w="859" w:type="dxa"/>
                  <w:tcBorders>
                    <w:top w:val="outset" w:sz="6" w:space="0" w:color="auto"/>
                    <w:left w:val="outset" w:sz="6" w:space="0" w:color="auto"/>
                    <w:bottom w:val="outset" w:sz="6" w:space="0" w:color="auto"/>
                    <w:right w:val="outset" w:sz="6" w:space="0" w:color="auto"/>
                  </w:tcBorders>
                </w:tcPr>
                <w:p w14:paraId="4359D80A"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b/>
                      <w:bCs/>
                      <w:sz w:val="24"/>
                      <w:szCs w:val="24"/>
                    </w:rPr>
                    <w:lastRenderedPageBreak/>
                    <w:t>«2»</w:t>
                  </w:r>
                </w:p>
              </w:tc>
              <w:tc>
                <w:tcPr>
                  <w:tcW w:w="6300" w:type="dxa"/>
                  <w:tcBorders>
                    <w:top w:val="outset" w:sz="6" w:space="0" w:color="auto"/>
                    <w:left w:val="outset" w:sz="6" w:space="0" w:color="auto"/>
                    <w:bottom w:val="outset" w:sz="6" w:space="0" w:color="auto"/>
                    <w:right w:val="outset" w:sz="6" w:space="0" w:color="auto"/>
                  </w:tcBorders>
                </w:tcPr>
                <w:p w14:paraId="68C1CABA"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 В целом в работе допущено 6 недочетов и до 7 речевых недочетов</w:t>
                  </w:r>
                </w:p>
              </w:tc>
              <w:tc>
                <w:tcPr>
                  <w:tcW w:w="3260" w:type="dxa"/>
                  <w:tcBorders>
                    <w:top w:val="outset" w:sz="6" w:space="0" w:color="auto"/>
                    <w:left w:val="outset" w:sz="6" w:space="0" w:color="auto"/>
                    <w:bottom w:val="outset" w:sz="6" w:space="0" w:color="auto"/>
                    <w:right w:val="outset" w:sz="6" w:space="0" w:color="auto"/>
                  </w:tcBorders>
                </w:tcPr>
                <w:p w14:paraId="6D8B2C44"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Допускаются:</w:t>
                  </w:r>
                </w:p>
                <w:p w14:paraId="0F2E1FB9"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7 орф. и 7 пунк. ошибок, или</w:t>
                  </w:r>
                </w:p>
                <w:p w14:paraId="7783A8C9"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6 орф. и 8 пунк., или</w:t>
                  </w:r>
                </w:p>
                <w:p w14:paraId="10EF2A26"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5 орф. и 9 пунк., или</w:t>
                  </w:r>
                </w:p>
                <w:p w14:paraId="4230A27C"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9 пунк., или 8 орф. и 5 пунк.,</w:t>
                  </w:r>
                </w:p>
                <w:p w14:paraId="5ED64F1A"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а также 7 грамматических</w:t>
                  </w:r>
                </w:p>
                <w:p w14:paraId="5EA59367" w14:textId="77777777" w:rsidR="00C33576" w:rsidRPr="00E46009" w:rsidRDefault="00C33576" w:rsidP="00F51CCE">
                  <w:pPr>
                    <w:spacing w:after="0" w:line="240" w:lineRule="auto"/>
                    <w:rPr>
                      <w:rFonts w:ascii="Times New Roman" w:hAnsi="Times New Roman"/>
                      <w:sz w:val="24"/>
                      <w:szCs w:val="24"/>
                    </w:rPr>
                  </w:pPr>
                  <w:r w:rsidRPr="00E46009">
                    <w:rPr>
                      <w:rFonts w:ascii="Times New Roman" w:hAnsi="Times New Roman"/>
                      <w:sz w:val="24"/>
                      <w:szCs w:val="24"/>
                    </w:rPr>
                    <w:t>ошибок</w:t>
                  </w:r>
                </w:p>
              </w:tc>
            </w:tr>
          </w:tbl>
          <w:p w14:paraId="622500DD" w14:textId="77777777" w:rsidR="00C33576" w:rsidRPr="00E46009" w:rsidRDefault="00C33576" w:rsidP="00F51CCE">
            <w:pPr>
              <w:spacing w:after="0" w:line="240" w:lineRule="auto"/>
              <w:rPr>
                <w:rFonts w:ascii="Times New Roman" w:hAnsi="Times New Roman"/>
                <w:sz w:val="24"/>
                <w:szCs w:val="24"/>
              </w:rPr>
            </w:pPr>
          </w:p>
        </w:tc>
      </w:tr>
      <w:tr w:rsidR="00C33576" w:rsidRPr="00E46009" w14:paraId="770E28C4" w14:textId="77777777" w:rsidTr="00F51CCE">
        <w:tc>
          <w:tcPr>
            <w:tcW w:w="5000" w:type="pct"/>
            <w:gridSpan w:val="4"/>
          </w:tcPr>
          <w:p w14:paraId="2DB5D465" w14:textId="77777777" w:rsidR="00C33576" w:rsidRPr="00E46009" w:rsidRDefault="00C33576" w:rsidP="00F51CCE">
            <w:pPr>
              <w:spacing w:after="0" w:line="240" w:lineRule="auto"/>
              <w:jc w:val="both"/>
              <w:rPr>
                <w:rFonts w:ascii="Times New Roman" w:hAnsi="Times New Roman"/>
                <w:b/>
                <w:bCs/>
                <w:sz w:val="24"/>
                <w:szCs w:val="24"/>
                <w:lang w:val="en-US"/>
              </w:rPr>
            </w:pPr>
            <w:r w:rsidRPr="00E46009">
              <w:rPr>
                <w:rFonts w:ascii="Times New Roman" w:hAnsi="Times New Roman"/>
                <w:b/>
                <w:bCs/>
                <w:sz w:val="24"/>
                <w:szCs w:val="24"/>
              </w:rPr>
              <w:lastRenderedPageBreak/>
              <w:t xml:space="preserve">ПРАКТИЧЕСКОЕ ЗАДАНИЕ </w:t>
            </w:r>
          </w:p>
          <w:p w14:paraId="33A1E33C"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649745A5" w14:textId="77777777" w:rsidR="00C33576" w:rsidRPr="00E46009" w:rsidRDefault="00C33576" w:rsidP="003C0FD3">
            <w:pPr>
              <w:widowControl w:val="0"/>
              <w:numPr>
                <w:ilvl w:val="0"/>
                <w:numId w:val="33"/>
              </w:numPr>
              <w:spacing w:after="0" w:line="240" w:lineRule="auto"/>
              <w:ind w:right="940"/>
              <w:jc w:val="both"/>
              <w:rPr>
                <w:rFonts w:ascii="Times New Roman" w:eastAsia="Calibri" w:hAnsi="Times New Roman"/>
                <w:color w:val="000000"/>
                <w:sz w:val="24"/>
                <w:szCs w:val="24"/>
              </w:rPr>
            </w:pPr>
            <w:r w:rsidRPr="00E46009">
              <w:rPr>
                <w:rFonts w:ascii="Times New Roman" w:eastAsia="Calibri" w:hAnsi="Times New Roman"/>
                <w:color w:val="000000"/>
                <w:sz w:val="24"/>
                <w:szCs w:val="24"/>
              </w:rPr>
              <w:t>Выпишите (в именительном падеже) из первой строфы стихотворения А. А. Фета эпитеты:</w:t>
            </w:r>
          </w:p>
          <w:p w14:paraId="1A57A469" w14:textId="77777777" w:rsidR="00C33576" w:rsidRPr="00E46009" w:rsidRDefault="00C33576" w:rsidP="00F51CCE">
            <w:pPr>
              <w:widowControl w:val="0"/>
              <w:spacing w:after="0" w:line="240" w:lineRule="auto"/>
              <w:ind w:left="720" w:right="940"/>
              <w:rPr>
                <w:rFonts w:ascii="Times New Roman" w:eastAsia="Calibri" w:hAnsi="Times New Roman"/>
                <w:color w:val="000000"/>
                <w:sz w:val="24"/>
                <w:szCs w:val="24"/>
              </w:rPr>
            </w:pPr>
            <w:r w:rsidRPr="00E46009">
              <w:rPr>
                <w:rFonts w:ascii="Times New Roman" w:eastAsia="Calibri" w:hAnsi="Times New Roman"/>
                <w:color w:val="000000"/>
                <w:sz w:val="24"/>
                <w:szCs w:val="24"/>
              </w:rPr>
              <w:t xml:space="preserve">         Ещё весны душистой нега</w:t>
            </w:r>
          </w:p>
          <w:p w14:paraId="2F4AFEFA" w14:textId="77777777" w:rsidR="00C33576" w:rsidRPr="00E46009" w:rsidRDefault="00C33576" w:rsidP="00F51CCE">
            <w:pPr>
              <w:widowControl w:val="0"/>
              <w:spacing w:after="0" w:line="240" w:lineRule="auto"/>
              <w:ind w:right="940"/>
              <w:rPr>
                <w:rFonts w:ascii="Times New Roman" w:eastAsia="Calibri" w:hAnsi="Times New Roman"/>
                <w:color w:val="000000"/>
                <w:sz w:val="24"/>
                <w:szCs w:val="24"/>
              </w:rPr>
            </w:pPr>
            <w:r w:rsidRPr="00E46009">
              <w:rPr>
                <w:rFonts w:ascii="Times New Roman" w:eastAsia="Calibri" w:hAnsi="Times New Roman"/>
                <w:color w:val="000000"/>
                <w:sz w:val="24"/>
                <w:szCs w:val="24"/>
              </w:rPr>
              <w:t xml:space="preserve">                     К нам не успела низойти,</w:t>
            </w:r>
          </w:p>
          <w:p w14:paraId="6B248473" w14:textId="77777777" w:rsidR="00C33576" w:rsidRPr="00E46009" w:rsidRDefault="00C33576" w:rsidP="00F51CCE">
            <w:pPr>
              <w:widowControl w:val="0"/>
              <w:spacing w:after="0" w:line="240" w:lineRule="auto"/>
              <w:rPr>
                <w:rFonts w:ascii="Times New Roman" w:eastAsia="Calibri" w:hAnsi="Times New Roman"/>
                <w:color w:val="000000"/>
                <w:sz w:val="24"/>
                <w:szCs w:val="24"/>
              </w:rPr>
            </w:pPr>
            <w:r w:rsidRPr="00E46009">
              <w:rPr>
                <w:rFonts w:ascii="Times New Roman" w:eastAsia="Calibri" w:hAnsi="Times New Roman"/>
                <w:color w:val="000000"/>
                <w:sz w:val="24"/>
                <w:szCs w:val="24"/>
              </w:rPr>
              <w:t xml:space="preserve">                     Ещё овраги полны снега,</w:t>
            </w:r>
          </w:p>
          <w:p w14:paraId="72FA227D" w14:textId="77777777" w:rsidR="00C33576" w:rsidRPr="00E46009" w:rsidRDefault="00C33576" w:rsidP="00F51CCE">
            <w:pPr>
              <w:widowControl w:val="0"/>
              <w:spacing w:after="0" w:line="240" w:lineRule="auto"/>
              <w:ind w:right="3240"/>
              <w:rPr>
                <w:rFonts w:ascii="Times New Roman" w:eastAsia="Calibri" w:hAnsi="Times New Roman"/>
                <w:color w:val="000000"/>
                <w:sz w:val="24"/>
                <w:szCs w:val="24"/>
              </w:rPr>
            </w:pPr>
            <w:r w:rsidRPr="00E46009">
              <w:rPr>
                <w:rFonts w:ascii="Times New Roman" w:eastAsia="Calibri" w:hAnsi="Times New Roman"/>
                <w:color w:val="000000"/>
                <w:sz w:val="24"/>
                <w:szCs w:val="24"/>
              </w:rPr>
              <w:t xml:space="preserve">                     Ещё зарёй гремит телега </w:t>
            </w:r>
          </w:p>
          <w:p w14:paraId="010A1937" w14:textId="77777777" w:rsidR="00C33576" w:rsidRPr="00E46009" w:rsidRDefault="00C33576" w:rsidP="00F51CCE">
            <w:pPr>
              <w:widowControl w:val="0"/>
              <w:tabs>
                <w:tab w:val="left" w:pos="915"/>
              </w:tabs>
              <w:spacing w:after="0" w:line="240" w:lineRule="auto"/>
              <w:ind w:right="3240"/>
              <w:jc w:val="both"/>
              <w:rPr>
                <w:rFonts w:ascii="Times New Roman" w:eastAsia="Calibri" w:hAnsi="Times New Roman"/>
                <w:color w:val="000000"/>
                <w:sz w:val="24"/>
                <w:szCs w:val="24"/>
              </w:rPr>
            </w:pPr>
            <w:r w:rsidRPr="00E46009">
              <w:rPr>
                <w:rFonts w:ascii="Times New Roman" w:eastAsia="Calibri" w:hAnsi="Times New Roman"/>
                <w:color w:val="000000"/>
                <w:sz w:val="24"/>
                <w:szCs w:val="24"/>
              </w:rPr>
              <w:t xml:space="preserve">                      На замороженном пути.</w:t>
            </w:r>
          </w:p>
          <w:p w14:paraId="7B75F392" w14:textId="77777777" w:rsidR="00C33576" w:rsidRPr="00E46009" w:rsidRDefault="00C33576" w:rsidP="003C0FD3">
            <w:pPr>
              <w:numPr>
                <w:ilvl w:val="0"/>
                <w:numId w:val="33"/>
              </w:numPr>
              <w:spacing w:after="0" w:line="240" w:lineRule="auto"/>
              <w:jc w:val="both"/>
              <w:rPr>
                <w:rFonts w:ascii="Times New Roman" w:hAnsi="Times New Roman"/>
                <w:b/>
                <w:bCs/>
              </w:rPr>
            </w:pPr>
            <w:r w:rsidRPr="00E46009">
              <w:rPr>
                <w:rFonts w:ascii="Times New Roman" w:eastAsia="Calibri" w:hAnsi="Times New Roman"/>
                <w:sz w:val="24"/>
                <w:szCs w:val="24"/>
              </w:rPr>
              <w:t>Назовите фамилию знаменитого русского поэта 19 в., в творчестве которого современники видели воплощение « поэзии мысли», автора знаменитого четверостишия « Умом Россию не понять".</w:t>
            </w:r>
          </w:p>
        </w:tc>
      </w:tr>
      <w:tr w:rsidR="00C33576" w:rsidRPr="00E46009" w14:paraId="146B87E3" w14:textId="77777777" w:rsidTr="00F51CCE">
        <w:tc>
          <w:tcPr>
            <w:tcW w:w="1377" w:type="pct"/>
          </w:tcPr>
          <w:p w14:paraId="753ECED3"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05917CF3"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39733957"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5A5E1334" w14:textId="77777777" w:rsidTr="00F51CCE">
        <w:tc>
          <w:tcPr>
            <w:tcW w:w="1377" w:type="pct"/>
          </w:tcPr>
          <w:p w14:paraId="7C48DBAA"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p w14:paraId="121FFE8C" w14:textId="77777777" w:rsidR="00C33576" w:rsidRPr="00E46009" w:rsidRDefault="00C33576" w:rsidP="00F51CCE">
            <w:pPr>
              <w:spacing w:after="0" w:line="240" w:lineRule="auto"/>
              <w:jc w:val="both"/>
              <w:rPr>
                <w:rFonts w:ascii="Times New Roman" w:hAnsi="Times New Roman"/>
                <w:sz w:val="28"/>
                <w:szCs w:val="28"/>
              </w:rPr>
            </w:pPr>
          </w:p>
        </w:tc>
        <w:tc>
          <w:tcPr>
            <w:tcW w:w="3133" w:type="pct"/>
          </w:tcPr>
          <w:p w14:paraId="70750903" w14:textId="77777777" w:rsidR="00C33576" w:rsidRPr="00E46009" w:rsidRDefault="00C33576" w:rsidP="003C0FD3">
            <w:pPr>
              <w:numPr>
                <w:ilvl w:val="0"/>
                <w:numId w:val="88"/>
              </w:numPr>
              <w:spacing w:after="0" w:line="240" w:lineRule="auto"/>
              <w:ind w:left="252" w:hanging="252"/>
              <w:contextualSpacing/>
              <w:rPr>
                <w:rFonts w:ascii="Times New Roman" w:eastAsia="Calibri" w:hAnsi="Times New Roman"/>
                <w:sz w:val="24"/>
                <w:szCs w:val="24"/>
              </w:rPr>
            </w:pPr>
            <w:r w:rsidRPr="00E46009">
              <w:rPr>
                <w:rFonts w:ascii="Times New Roman" w:eastAsia="Calibri" w:hAnsi="Times New Roman"/>
                <w:sz w:val="24"/>
                <w:szCs w:val="24"/>
              </w:rPr>
              <w:t>Художественные произведения проанализированы  и интерпретированы с использованием сведений по истории и теории литературы (тематика, проблематика, система образов, особенности композиции).</w:t>
            </w:r>
          </w:p>
          <w:p w14:paraId="54E7B538" w14:textId="77777777" w:rsidR="00C33576" w:rsidRPr="00E46009" w:rsidRDefault="00C33576" w:rsidP="003C0FD3">
            <w:pPr>
              <w:numPr>
                <w:ilvl w:val="0"/>
                <w:numId w:val="34"/>
              </w:numPr>
              <w:spacing w:after="0" w:line="240" w:lineRule="auto"/>
              <w:rPr>
                <w:rFonts w:ascii="Times New Roman" w:hAnsi="Times New Roman"/>
                <w:sz w:val="24"/>
                <w:szCs w:val="24"/>
              </w:rPr>
            </w:pPr>
            <w:r w:rsidRPr="00E46009">
              <w:rPr>
                <w:rFonts w:ascii="Times New Roman" w:hAnsi="Times New Roman"/>
                <w:sz w:val="24"/>
                <w:szCs w:val="24"/>
              </w:rPr>
              <w:t>Эпитеты: душистая нега, замороженный путь.</w:t>
            </w:r>
          </w:p>
          <w:p w14:paraId="58200C5E" w14:textId="77777777" w:rsidR="00C33576" w:rsidRPr="00E46009" w:rsidRDefault="00C33576" w:rsidP="003C0FD3">
            <w:pPr>
              <w:numPr>
                <w:ilvl w:val="0"/>
                <w:numId w:val="34"/>
              </w:numPr>
              <w:spacing w:after="0" w:line="240" w:lineRule="auto"/>
              <w:contextualSpacing/>
              <w:rPr>
                <w:rFonts w:ascii="Times New Roman" w:eastAsia="Calibri" w:hAnsi="Times New Roman"/>
                <w:sz w:val="24"/>
                <w:szCs w:val="24"/>
              </w:rPr>
            </w:pPr>
            <w:r w:rsidRPr="00E46009">
              <w:rPr>
                <w:rFonts w:ascii="Times New Roman" w:eastAsia="Calibri" w:hAnsi="Times New Roman"/>
                <w:sz w:val="24"/>
                <w:szCs w:val="24"/>
              </w:rPr>
              <w:t>Ф. И. Тютчев.</w:t>
            </w:r>
          </w:p>
          <w:p w14:paraId="608768FC" w14:textId="77777777" w:rsidR="00C33576" w:rsidRPr="00E46009" w:rsidRDefault="00C33576" w:rsidP="00F51CCE">
            <w:pPr>
              <w:spacing w:after="0" w:line="240" w:lineRule="auto"/>
              <w:rPr>
                <w:rFonts w:ascii="Times New Roman" w:hAnsi="Times New Roman"/>
                <w:sz w:val="24"/>
                <w:szCs w:val="24"/>
              </w:rPr>
            </w:pPr>
          </w:p>
        </w:tc>
        <w:tc>
          <w:tcPr>
            <w:tcW w:w="489" w:type="pct"/>
            <w:gridSpan w:val="2"/>
          </w:tcPr>
          <w:p w14:paraId="45D36888" w14:textId="77777777" w:rsidR="00C33576" w:rsidRPr="00E46009" w:rsidRDefault="00C33576" w:rsidP="00F51CCE">
            <w:pPr>
              <w:spacing w:after="0" w:line="240" w:lineRule="auto"/>
              <w:rPr>
                <w:rFonts w:ascii="Times New Roman" w:hAnsi="Times New Roman"/>
                <w:sz w:val="24"/>
                <w:szCs w:val="24"/>
              </w:rPr>
            </w:pPr>
          </w:p>
        </w:tc>
      </w:tr>
      <w:tr w:rsidR="00C33576" w:rsidRPr="00E46009" w14:paraId="2D967FBB" w14:textId="77777777" w:rsidTr="00F51CCE">
        <w:trPr>
          <w:trHeight w:val="937"/>
        </w:trPr>
        <w:tc>
          <w:tcPr>
            <w:tcW w:w="5000" w:type="pct"/>
            <w:gridSpan w:val="4"/>
          </w:tcPr>
          <w:p w14:paraId="66139E03" w14:textId="77777777" w:rsidR="00C33576" w:rsidRPr="00E46009" w:rsidRDefault="00C33576" w:rsidP="00F51CCE">
            <w:pPr>
              <w:keepNext/>
              <w:spacing w:after="0" w:line="240" w:lineRule="auto"/>
              <w:jc w:val="center"/>
              <w:outlineLvl w:val="0"/>
              <w:rPr>
                <w:rFonts w:ascii="Times New Roman" w:hAnsi="Times New Roman"/>
                <w:b/>
                <w:bCs/>
                <w:kern w:val="32"/>
                <w:sz w:val="24"/>
                <w:szCs w:val="24"/>
              </w:rPr>
            </w:pPr>
            <w:r w:rsidRPr="00E46009">
              <w:rPr>
                <w:rFonts w:ascii="Times New Roman" w:hAnsi="Times New Roman"/>
                <w:b/>
                <w:bCs/>
                <w:kern w:val="32"/>
                <w:sz w:val="24"/>
                <w:szCs w:val="24"/>
              </w:rPr>
              <w:t xml:space="preserve">Условия выполнения заданий </w:t>
            </w:r>
          </w:p>
          <w:p w14:paraId="19A1B70D" w14:textId="77777777" w:rsidR="00C33576" w:rsidRPr="00E46009" w:rsidRDefault="00C33576" w:rsidP="00F51CCE">
            <w:pPr>
              <w:spacing w:after="0" w:line="240" w:lineRule="auto"/>
              <w:jc w:val="both"/>
              <w:rPr>
                <w:rFonts w:ascii="Times New Roman" w:hAnsi="Times New Roman"/>
                <w:u w:val="single"/>
              </w:rPr>
            </w:pPr>
            <w:r w:rsidRPr="00E46009">
              <w:rPr>
                <w:rFonts w:ascii="Times New Roman" w:hAnsi="Times New Roman"/>
                <w:bCs/>
              </w:rPr>
              <w:t>Время выполнения</w:t>
            </w:r>
            <w:r w:rsidRPr="00E46009">
              <w:rPr>
                <w:rFonts w:ascii="Times New Roman" w:hAnsi="Times New Roman"/>
              </w:rPr>
              <w:t xml:space="preserve"> задания мин./час.   </w:t>
            </w:r>
            <w:r w:rsidRPr="00E46009">
              <w:rPr>
                <w:rFonts w:ascii="Times New Roman" w:hAnsi="Times New Roman"/>
                <w:iCs/>
              </w:rPr>
              <w:t xml:space="preserve"> </w:t>
            </w:r>
            <w:r w:rsidRPr="00E46009">
              <w:rPr>
                <w:rFonts w:ascii="Times New Roman" w:hAnsi="Times New Roman"/>
                <w:iCs/>
                <w:u w:val="single"/>
              </w:rPr>
              <w:t>5 мин.</w:t>
            </w:r>
          </w:p>
          <w:p w14:paraId="6BF83F04" w14:textId="77777777" w:rsidR="00C33576" w:rsidRPr="00E46009" w:rsidRDefault="00C33576" w:rsidP="00F51CCE">
            <w:pPr>
              <w:spacing w:after="0" w:line="240" w:lineRule="auto"/>
              <w:jc w:val="both"/>
              <w:rPr>
                <w:rFonts w:ascii="Times New Roman" w:hAnsi="Times New Roman"/>
                <w:b/>
                <w:bCs/>
              </w:rPr>
            </w:pPr>
            <w:r w:rsidRPr="00E46009">
              <w:rPr>
                <w:rFonts w:ascii="Times New Roman" w:hAnsi="Times New Roman"/>
              </w:rPr>
              <w:t xml:space="preserve">Оборудование: </w:t>
            </w:r>
            <w:r w:rsidRPr="00E46009">
              <w:rPr>
                <w:rFonts w:ascii="Times New Roman" w:hAnsi="Times New Roman"/>
                <w:u w:val="single"/>
              </w:rPr>
              <w:t>бланк заданий</w:t>
            </w:r>
          </w:p>
        </w:tc>
      </w:tr>
      <w:tr w:rsidR="00C33576" w:rsidRPr="00E46009" w14:paraId="7CDC5749" w14:textId="77777777" w:rsidTr="00F51CCE">
        <w:tc>
          <w:tcPr>
            <w:tcW w:w="5000" w:type="pct"/>
            <w:gridSpan w:val="4"/>
          </w:tcPr>
          <w:p w14:paraId="01AEE568"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2DA36A4C"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7131C332" w14:textId="77777777" w:rsidR="00C33576" w:rsidRPr="00E46009" w:rsidRDefault="00C33576" w:rsidP="00F51CCE">
            <w:pPr>
              <w:widowControl w:val="0"/>
              <w:tabs>
                <w:tab w:val="left" w:pos="993"/>
              </w:tabs>
              <w:spacing w:after="0" w:line="240" w:lineRule="auto"/>
              <w:ind w:firstLine="709"/>
              <w:jc w:val="both"/>
              <w:rPr>
                <w:rFonts w:ascii="Times New Roman" w:eastAsia="Calibri" w:hAnsi="Times New Roman"/>
                <w:b/>
                <w:color w:val="000000"/>
                <w:sz w:val="24"/>
                <w:szCs w:val="24"/>
              </w:rPr>
            </w:pPr>
            <w:r w:rsidRPr="00E46009">
              <w:rPr>
                <w:rFonts w:ascii="Times New Roman" w:eastAsia="Calibri" w:hAnsi="Times New Roman"/>
                <w:b/>
                <w:color w:val="000000"/>
                <w:sz w:val="24"/>
                <w:szCs w:val="24"/>
              </w:rPr>
              <w:t>Дайте полный развёрнутый ответ на проблемный вопрос, опираясь на конкретный литературный материал и выявляя позицию автора произведения. По форме и содержанию работа представляет сочинение – рассуждение на одну из предложенных тем.</w:t>
            </w:r>
          </w:p>
          <w:p w14:paraId="1D1A40FD" w14:textId="77777777" w:rsidR="00C33576" w:rsidRPr="00E46009" w:rsidRDefault="00C33576" w:rsidP="003C0FD3">
            <w:pPr>
              <w:widowControl w:val="0"/>
              <w:numPr>
                <w:ilvl w:val="0"/>
                <w:numId w:val="29"/>
              </w:numPr>
              <w:tabs>
                <w:tab w:val="left" w:pos="715"/>
                <w:tab w:val="left" w:pos="993"/>
              </w:tabs>
              <w:spacing w:after="0" w:line="240" w:lineRule="auto"/>
              <w:ind w:firstLine="709"/>
              <w:jc w:val="both"/>
              <w:rPr>
                <w:rFonts w:ascii="Times New Roman" w:eastAsia="Calibri" w:hAnsi="Times New Roman"/>
                <w:color w:val="000000"/>
                <w:sz w:val="24"/>
                <w:szCs w:val="24"/>
              </w:rPr>
            </w:pPr>
            <w:r w:rsidRPr="00E46009">
              <w:rPr>
                <w:rFonts w:ascii="Times New Roman" w:eastAsia="Calibri" w:hAnsi="Times New Roman"/>
                <w:color w:val="000000"/>
                <w:sz w:val="24"/>
                <w:szCs w:val="24"/>
              </w:rPr>
              <w:t>Что означает смерть Катерины - героини пьесы « Гроза» А. Н. Островского - её победу над «тёмным царством» или поражение?</w:t>
            </w:r>
          </w:p>
          <w:p w14:paraId="133BEC13" w14:textId="77777777" w:rsidR="00C33576" w:rsidRPr="00E46009" w:rsidRDefault="00C33576" w:rsidP="003C0FD3">
            <w:pPr>
              <w:widowControl w:val="0"/>
              <w:numPr>
                <w:ilvl w:val="0"/>
                <w:numId w:val="29"/>
              </w:numPr>
              <w:tabs>
                <w:tab w:val="left" w:pos="734"/>
                <w:tab w:val="left" w:pos="993"/>
              </w:tabs>
              <w:spacing w:after="0" w:line="240" w:lineRule="auto"/>
              <w:ind w:firstLine="709"/>
              <w:jc w:val="both"/>
              <w:rPr>
                <w:rFonts w:ascii="Times New Roman" w:hAnsi="Times New Roman"/>
                <w:b/>
                <w:bCs/>
              </w:rPr>
            </w:pPr>
            <w:r w:rsidRPr="00E46009">
              <w:rPr>
                <w:rFonts w:ascii="Times New Roman" w:eastAsia="Calibri" w:hAnsi="Times New Roman"/>
                <w:color w:val="000000"/>
                <w:sz w:val="24"/>
                <w:szCs w:val="24"/>
              </w:rPr>
              <w:lastRenderedPageBreak/>
              <w:t>Конфликт двух поколений в романе И. С. Тургенева « Отцы и дети».</w:t>
            </w:r>
          </w:p>
        </w:tc>
      </w:tr>
      <w:tr w:rsidR="00C33576" w:rsidRPr="00E46009" w14:paraId="1B384136" w14:textId="77777777" w:rsidTr="00F51CCE">
        <w:tc>
          <w:tcPr>
            <w:tcW w:w="1377" w:type="pct"/>
          </w:tcPr>
          <w:p w14:paraId="2C0D892D"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lastRenderedPageBreak/>
              <w:t>Объекты оценки</w:t>
            </w:r>
          </w:p>
        </w:tc>
        <w:tc>
          <w:tcPr>
            <w:tcW w:w="3133" w:type="pct"/>
          </w:tcPr>
          <w:p w14:paraId="1E544E5A"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234EA5B8"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17987664" w14:textId="77777777" w:rsidTr="00F51CCE">
        <w:tc>
          <w:tcPr>
            <w:tcW w:w="1377" w:type="pct"/>
          </w:tcPr>
          <w:p w14:paraId="582A8564"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p w14:paraId="724C1FD2"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Умение создания связного текста</w:t>
            </w:r>
          </w:p>
          <w:p w14:paraId="6D6DBAF7"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(устного или письменного) на заданную тему на основе изученных произведений с учётом норм русского литературного языка.</w:t>
            </w:r>
          </w:p>
        </w:tc>
        <w:tc>
          <w:tcPr>
            <w:tcW w:w="3133" w:type="pct"/>
          </w:tcPr>
          <w:p w14:paraId="25AA835A" w14:textId="77777777" w:rsidR="00C33576" w:rsidRPr="00E46009" w:rsidRDefault="00C33576" w:rsidP="003C0FD3">
            <w:pPr>
              <w:numPr>
                <w:ilvl w:val="0"/>
                <w:numId w:val="37"/>
              </w:numPr>
              <w:spacing w:after="0" w:line="240" w:lineRule="auto"/>
              <w:ind w:left="176" w:hanging="142"/>
              <w:contextualSpacing/>
              <w:jc w:val="both"/>
              <w:rPr>
                <w:rFonts w:ascii="Times New Roman" w:eastAsia="Calibri" w:hAnsi="Times New Roman"/>
                <w:sz w:val="24"/>
                <w:szCs w:val="24"/>
              </w:rPr>
            </w:pPr>
            <w:r w:rsidRPr="00E46009">
              <w:rPr>
                <w:rFonts w:ascii="Times New Roman" w:eastAsia="Calibri" w:hAnsi="Times New Roman"/>
                <w:sz w:val="24"/>
                <w:szCs w:val="24"/>
              </w:rPr>
              <w:t>Художественные произведения проанализированы  и интерпретированы с использованием сведений по истории и теории литературы (тематика, проблематика, система образов, особенности композиции).</w:t>
            </w:r>
          </w:p>
          <w:p w14:paraId="197DE3A5" w14:textId="77777777" w:rsidR="00C33576" w:rsidRPr="00E46009" w:rsidRDefault="00C33576" w:rsidP="003C0FD3">
            <w:pPr>
              <w:numPr>
                <w:ilvl w:val="0"/>
                <w:numId w:val="38"/>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Связный текст на заданную тему создан в письменной форме.</w:t>
            </w:r>
          </w:p>
          <w:p w14:paraId="0D930384" w14:textId="77777777" w:rsidR="00C33576" w:rsidRPr="00E46009" w:rsidRDefault="00C33576" w:rsidP="003C0FD3">
            <w:pPr>
              <w:numPr>
                <w:ilvl w:val="0"/>
                <w:numId w:val="38"/>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В ходе написания сочинений различных жанров, рецензий проведён анализ литературных произведений, сделаны выводы по прочитанным произведениям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 ХХ вв.</w:t>
            </w:r>
          </w:p>
          <w:p w14:paraId="5BFA98DF" w14:textId="77777777" w:rsidR="00C33576" w:rsidRPr="00E46009" w:rsidRDefault="00C33576" w:rsidP="00F51CCE">
            <w:pPr>
              <w:spacing w:after="0" w:line="240" w:lineRule="auto"/>
              <w:ind w:left="176" w:firstLine="302"/>
              <w:contextualSpacing/>
              <w:jc w:val="both"/>
              <w:rPr>
                <w:rFonts w:ascii="Times New Roman" w:eastAsia="Calibri" w:hAnsi="Times New Roman"/>
                <w:sz w:val="18"/>
                <w:szCs w:val="18"/>
              </w:rPr>
            </w:pPr>
            <w:r w:rsidRPr="00E46009">
              <w:rPr>
                <w:rFonts w:ascii="Times New Roman" w:eastAsia="Calibri" w:hAnsi="Times New Roman"/>
                <w:sz w:val="18"/>
                <w:szCs w:val="18"/>
              </w:rPr>
              <w:t>Гроза, приближение которой чувствовалось на протяжении всей пьесы, разразилась в финале. И гроза эта — не просто явление природы, это — потрясение всех существующих устоев, символ свободы. Это дало критику Добролюбову повод назвать Катерину «русским, сильным характером», национальным «светлым лучом в темном царстве», имея в виду действенное выражение в героине непосредственного протеста, освободительных стремлений народных масс.</w:t>
            </w:r>
          </w:p>
          <w:p w14:paraId="37C78C83" w14:textId="77777777" w:rsidR="00C33576" w:rsidRPr="00E46009" w:rsidRDefault="00C33576" w:rsidP="00F51CCE">
            <w:pPr>
              <w:spacing w:after="0" w:line="240" w:lineRule="auto"/>
              <w:ind w:left="176" w:firstLine="302"/>
              <w:contextualSpacing/>
              <w:jc w:val="both"/>
              <w:rPr>
                <w:rFonts w:ascii="Times New Roman" w:eastAsia="Calibri" w:hAnsi="Times New Roman"/>
                <w:sz w:val="18"/>
                <w:szCs w:val="18"/>
              </w:rPr>
            </w:pPr>
            <w:r w:rsidRPr="00E46009">
              <w:rPr>
                <w:rFonts w:ascii="Times New Roman" w:eastAsia="Calibri" w:hAnsi="Times New Roman"/>
                <w:bCs/>
                <w:sz w:val="18"/>
                <w:szCs w:val="18"/>
              </w:rPr>
              <w:t>Цельность,</w:t>
            </w:r>
            <w:r w:rsidRPr="00E46009">
              <w:rPr>
                <w:rFonts w:ascii="Times New Roman" w:eastAsia="Calibri" w:hAnsi="Times New Roman"/>
                <w:sz w:val="18"/>
                <w:szCs w:val="18"/>
              </w:rPr>
              <w:t> решительность характера Катерины, ее «русской живой натуры» выразилась в том, что она отказалась подчиняться распорядкам дома Кабанихи с его «насильственными, мертвящими началами» и предпочла смерть жизни в неволе. Она, по словам Добролюбова, «не хочет мириться, не хочет пользоваться жалким прозябанием, которое ей дают в обмен за ее живую душу…». И это решение Катерины было проявлением не слабости, а духовной силы и смелости.</w:t>
            </w:r>
          </w:p>
          <w:p w14:paraId="7D664DD6" w14:textId="77777777" w:rsidR="00C33576" w:rsidRPr="00E46009" w:rsidRDefault="00C33576" w:rsidP="00F51CCE">
            <w:pPr>
              <w:spacing w:after="0" w:line="240" w:lineRule="auto"/>
              <w:ind w:left="176" w:firstLine="302"/>
              <w:contextualSpacing/>
              <w:jc w:val="both"/>
              <w:rPr>
                <w:rFonts w:ascii="Times New Roman" w:eastAsia="Calibri" w:hAnsi="Times New Roman"/>
                <w:sz w:val="18"/>
                <w:szCs w:val="18"/>
              </w:rPr>
            </w:pPr>
            <w:r w:rsidRPr="00E46009">
              <w:rPr>
                <w:rFonts w:ascii="Times New Roman" w:eastAsia="Calibri" w:hAnsi="Times New Roman"/>
                <w:sz w:val="18"/>
                <w:szCs w:val="18"/>
                <w:shd w:val="clear" w:color="auto" w:fill="FFFFFF"/>
              </w:rPr>
              <w:t>Конфликт между главными героями романа Тургенева является ярчайшим примером споров между поколениями 60-х годов XIX века. Но проблема “отцов и детей” актуальна и в наши дни. Она остро встает перед людьми, которые принадлежат к разным поколениям. Поколение “отцов” пытается сохранить все то, во что оно верило, чем жило всю свою жизнь, иногда не принимая новые убеждения молодых, стремится оставить все на своих местах, стремится к покою. “Дети” более прогрессивны, всегда в движении, хотят все перестроить, изменить, они не понимают пассивности старших. Проблема “отцов и детей” возникает почти во всех формах организации человеческой жизни: в семье, в рабочем коллективе, в обществе в целом. Эту проблему удастся решить, если старшее поколение будет более терпимо к молодому поколению, где-то, может быть, соглашаясь с ним, а поколение “детей” будет больше проявлять уважения к старшим.</w:t>
            </w:r>
          </w:p>
        </w:tc>
        <w:tc>
          <w:tcPr>
            <w:tcW w:w="489" w:type="pct"/>
            <w:gridSpan w:val="2"/>
          </w:tcPr>
          <w:p w14:paraId="58C4F92F" w14:textId="77777777" w:rsidR="00C33576" w:rsidRPr="00E46009" w:rsidRDefault="00C33576" w:rsidP="00F51CCE">
            <w:pPr>
              <w:spacing w:after="0" w:line="240" w:lineRule="auto"/>
              <w:jc w:val="center"/>
              <w:rPr>
                <w:rFonts w:ascii="Times New Roman" w:hAnsi="Times New Roman"/>
                <w:b/>
                <w:bCs/>
              </w:rPr>
            </w:pPr>
          </w:p>
        </w:tc>
      </w:tr>
      <w:tr w:rsidR="00C33576" w:rsidRPr="00E46009" w14:paraId="28E28CF5" w14:textId="77777777" w:rsidTr="00F51CCE">
        <w:tc>
          <w:tcPr>
            <w:tcW w:w="5000" w:type="pct"/>
            <w:gridSpan w:val="4"/>
          </w:tcPr>
          <w:p w14:paraId="4F028689" w14:textId="77777777" w:rsidR="00C33576" w:rsidRPr="00E46009" w:rsidRDefault="00C33576" w:rsidP="00F51CCE">
            <w:pPr>
              <w:keepNext/>
              <w:spacing w:after="0" w:line="240" w:lineRule="auto"/>
              <w:jc w:val="center"/>
              <w:outlineLvl w:val="0"/>
              <w:rPr>
                <w:rFonts w:ascii="Times New Roman" w:hAnsi="Times New Roman"/>
                <w:b/>
                <w:bCs/>
                <w:kern w:val="32"/>
                <w:sz w:val="28"/>
                <w:szCs w:val="28"/>
              </w:rPr>
            </w:pPr>
            <w:r w:rsidRPr="00E46009">
              <w:rPr>
                <w:rFonts w:ascii="Times New Roman" w:hAnsi="Times New Roman"/>
                <w:b/>
                <w:bCs/>
                <w:kern w:val="32"/>
                <w:sz w:val="28"/>
                <w:szCs w:val="28"/>
              </w:rPr>
              <w:t xml:space="preserve">Условия выполнения заданий </w:t>
            </w:r>
          </w:p>
          <w:p w14:paraId="2EF0160E"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bCs/>
              </w:rPr>
              <w:t>Время выполнения</w:t>
            </w:r>
            <w:r w:rsidRPr="00E46009">
              <w:rPr>
                <w:rFonts w:ascii="Times New Roman" w:hAnsi="Times New Roman"/>
              </w:rPr>
              <w:t xml:space="preserve"> задания мин./час.  </w:t>
            </w:r>
            <w:r w:rsidRPr="00E46009">
              <w:rPr>
                <w:rFonts w:ascii="Times New Roman" w:hAnsi="Times New Roman"/>
                <w:u w:val="single"/>
              </w:rPr>
              <w:t>1</w:t>
            </w:r>
            <w:r w:rsidRPr="00E46009">
              <w:rPr>
                <w:rFonts w:ascii="Times New Roman" w:hAnsi="Times New Roman"/>
                <w:iCs/>
                <w:u w:val="single"/>
              </w:rPr>
              <w:t>5 мин.</w:t>
            </w:r>
          </w:p>
          <w:p w14:paraId="4B8ADA39" w14:textId="77777777" w:rsidR="00C33576" w:rsidRPr="00E46009" w:rsidRDefault="00C33576" w:rsidP="00F51CCE">
            <w:pPr>
              <w:spacing w:after="0" w:line="240" w:lineRule="auto"/>
              <w:jc w:val="both"/>
              <w:rPr>
                <w:rFonts w:ascii="Times New Roman" w:hAnsi="Times New Roman"/>
                <w:b/>
                <w:bCs/>
              </w:rPr>
            </w:pPr>
            <w:r w:rsidRPr="00E46009">
              <w:rPr>
                <w:rFonts w:ascii="Times New Roman" w:hAnsi="Times New Roman"/>
              </w:rPr>
              <w:t xml:space="preserve">Оборудование:   </w:t>
            </w:r>
            <w:r w:rsidRPr="00E46009">
              <w:rPr>
                <w:rFonts w:ascii="Times New Roman" w:hAnsi="Times New Roman"/>
                <w:u w:val="single"/>
              </w:rPr>
              <w:t>бланк заданий</w:t>
            </w:r>
          </w:p>
        </w:tc>
      </w:tr>
      <w:tr w:rsidR="00C33576" w:rsidRPr="00E46009" w14:paraId="00A16827" w14:textId="77777777" w:rsidTr="00F51CCE">
        <w:tc>
          <w:tcPr>
            <w:tcW w:w="5000" w:type="pct"/>
            <w:gridSpan w:val="4"/>
          </w:tcPr>
          <w:p w14:paraId="16465B16"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24212ACB" w14:textId="77777777" w:rsidR="00C33576" w:rsidRPr="00E46009" w:rsidRDefault="00C33576" w:rsidP="00F51CCE">
            <w:pPr>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27737262" w14:textId="77777777" w:rsidR="00C33576" w:rsidRPr="00E46009" w:rsidRDefault="00C33576" w:rsidP="00F51CCE">
            <w:pPr>
              <w:widowControl w:val="0"/>
              <w:tabs>
                <w:tab w:val="left" w:pos="993"/>
              </w:tabs>
              <w:spacing w:after="0" w:line="307" w:lineRule="exact"/>
              <w:ind w:right="280" w:firstLine="709"/>
              <w:jc w:val="both"/>
              <w:rPr>
                <w:rFonts w:ascii="Times New Roman" w:eastAsia="Calibri" w:hAnsi="Times New Roman"/>
                <w:b/>
                <w:color w:val="000000"/>
                <w:sz w:val="24"/>
                <w:szCs w:val="24"/>
              </w:rPr>
            </w:pPr>
            <w:r w:rsidRPr="00E46009">
              <w:rPr>
                <w:rFonts w:ascii="Times New Roman" w:eastAsia="Calibri" w:hAnsi="Times New Roman"/>
                <w:b/>
                <w:color w:val="000000"/>
                <w:sz w:val="24"/>
                <w:szCs w:val="24"/>
              </w:rPr>
              <w:t>Дайте полный развёрнутый ответ на проблемный вопрос, опираясь на конкретный литературный материал и выявляя позицию автора произведения. По форме и содержанию работа представляет сочинение – рассуждение на одну из предложенных тем.</w:t>
            </w:r>
          </w:p>
          <w:p w14:paraId="12F7DBC4" w14:textId="77777777" w:rsidR="00C33576" w:rsidRPr="00E46009" w:rsidRDefault="00C33576" w:rsidP="003C0FD3">
            <w:pPr>
              <w:numPr>
                <w:ilvl w:val="0"/>
                <w:numId w:val="31"/>
              </w:numPr>
              <w:tabs>
                <w:tab w:val="left" w:pos="993"/>
              </w:tabs>
              <w:spacing w:after="0" w:line="240" w:lineRule="auto"/>
              <w:ind w:left="0" w:firstLine="709"/>
              <w:rPr>
                <w:rFonts w:ascii="Times New Roman" w:hAnsi="Times New Roman"/>
                <w:sz w:val="24"/>
                <w:szCs w:val="24"/>
              </w:rPr>
            </w:pPr>
            <w:r w:rsidRPr="00E46009">
              <w:rPr>
                <w:rFonts w:ascii="Times New Roman" w:hAnsi="Times New Roman"/>
                <w:sz w:val="24"/>
                <w:szCs w:val="24"/>
              </w:rPr>
              <w:t xml:space="preserve">Социальные и нравственные причины преступления Р. Раскольникова (по роману Ф. М. Достоевского « Преступление и наказание»). </w:t>
            </w:r>
          </w:p>
          <w:p w14:paraId="49B6B097" w14:textId="77777777" w:rsidR="00C33576" w:rsidRPr="00E46009" w:rsidRDefault="00C33576" w:rsidP="003C0FD3">
            <w:pPr>
              <w:numPr>
                <w:ilvl w:val="0"/>
                <w:numId w:val="31"/>
              </w:numPr>
              <w:tabs>
                <w:tab w:val="left" w:pos="993"/>
              </w:tabs>
              <w:spacing w:after="0" w:line="240" w:lineRule="auto"/>
              <w:ind w:left="0" w:firstLine="709"/>
              <w:rPr>
                <w:rFonts w:ascii="Times New Roman" w:hAnsi="Times New Roman"/>
                <w:sz w:val="24"/>
                <w:szCs w:val="24"/>
              </w:rPr>
            </w:pPr>
            <w:r w:rsidRPr="00E46009">
              <w:rPr>
                <w:rFonts w:ascii="Times New Roman" w:hAnsi="Times New Roman"/>
                <w:sz w:val="24"/>
                <w:szCs w:val="24"/>
              </w:rPr>
              <w:t>Писатель второй половины 19 века, чьё творчество близко и понятно мне,…</w:t>
            </w:r>
          </w:p>
        </w:tc>
      </w:tr>
      <w:tr w:rsidR="00C33576" w:rsidRPr="00E46009" w14:paraId="15A539C3" w14:textId="77777777" w:rsidTr="00F51CCE">
        <w:tc>
          <w:tcPr>
            <w:tcW w:w="1377" w:type="pct"/>
          </w:tcPr>
          <w:p w14:paraId="4B2544BC"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6FCAAC59"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w:t>
            </w:r>
            <w:r w:rsidRPr="00E46009">
              <w:rPr>
                <w:rFonts w:ascii="Times New Roman" w:hAnsi="Times New Roman"/>
                <w:b/>
                <w:bCs/>
              </w:rPr>
              <w:lastRenderedPageBreak/>
              <w:t>оценочных средств)</w:t>
            </w:r>
          </w:p>
        </w:tc>
        <w:tc>
          <w:tcPr>
            <w:tcW w:w="489" w:type="pct"/>
            <w:gridSpan w:val="2"/>
          </w:tcPr>
          <w:p w14:paraId="4D42C5A5"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lastRenderedPageBreak/>
              <w:t xml:space="preserve">Отметка о </w:t>
            </w:r>
            <w:r w:rsidRPr="00E46009">
              <w:rPr>
                <w:rFonts w:ascii="Times New Roman" w:hAnsi="Times New Roman"/>
                <w:b/>
                <w:bCs/>
              </w:rPr>
              <w:lastRenderedPageBreak/>
              <w:t xml:space="preserve">выполнении </w:t>
            </w:r>
          </w:p>
        </w:tc>
      </w:tr>
      <w:tr w:rsidR="00C33576" w:rsidRPr="00E46009" w14:paraId="79423F82" w14:textId="77777777" w:rsidTr="00F51CCE">
        <w:tc>
          <w:tcPr>
            <w:tcW w:w="1377" w:type="pct"/>
          </w:tcPr>
          <w:p w14:paraId="7EA5BA1D"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lastRenderedPageBreak/>
              <w:t>Умение создания письменного связного текста</w:t>
            </w:r>
          </w:p>
          <w:p w14:paraId="36E1E74B" w14:textId="77777777" w:rsidR="00C33576" w:rsidRPr="00E46009" w:rsidRDefault="00C33576" w:rsidP="00F51CCE">
            <w:pPr>
              <w:spacing w:after="0" w:line="240" w:lineRule="auto"/>
              <w:contextualSpacing/>
              <w:rPr>
                <w:rFonts w:ascii="Times New Roman" w:eastAsia="Calibri" w:hAnsi="Times New Roman"/>
                <w:sz w:val="24"/>
                <w:szCs w:val="24"/>
              </w:rPr>
            </w:pPr>
            <w:r w:rsidRPr="00E46009">
              <w:rPr>
                <w:rFonts w:ascii="Times New Roman" w:eastAsia="Calibri" w:hAnsi="Times New Roman"/>
                <w:sz w:val="24"/>
                <w:szCs w:val="24"/>
              </w:rPr>
              <w:t>на необходимую тему на основе изученных произведений с учётом норм русского литературного языка.</w:t>
            </w:r>
          </w:p>
          <w:p w14:paraId="1372EC5C"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Определение своего круга чтения и оценки литературных произведений, самостоятельное знакомство с явлениями художественной культуры.</w:t>
            </w:r>
          </w:p>
        </w:tc>
        <w:tc>
          <w:tcPr>
            <w:tcW w:w="3133" w:type="pct"/>
          </w:tcPr>
          <w:p w14:paraId="3AE23D2B" w14:textId="77777777" w:rsidR="00C33576" w:rsidRPr="00E46009" w:rsidRDefault="00C33576" w:rsidP="003C0FD3">
            <w:pPr>
              <w:numPr>
                <w:ilvl w:val="0"/>
                <w:numId w:val="37"/>
              </w:numPr>
              <w:spacing w:after="0" w:line="240" w:lineRule="auto"/>
              <w:ind w:left="176" w:hanging="142"/>
              <w:contextualSpacing/>
              <w:jc w:val="both"/>
              <w:rPr>
                <w:rFonts w:ascii="Times New Roman" w:eastAsia="Calibri" w:hAnsi="Times New Roman"/>
                <w:sz w:val="24"/>
                <w:szCs w:val="24"/>
              </w:rPr>
            </w:pPr>
            <w:r w:rsidRPr="00E46009">
              <w:rPr>
                <w:rFonts w:ascii="Times New Roman" w:eastAsia="Calibri" w:hAnsi="Times New Roman"/>
                <w:sz w:val="24"/>
                <w:szCs w:val="24"/>
              </w:rPr>
              <w:t>Художественные произведения проанализированы  и интерпретированы с использованием сведений по истории и теории литературы (тематика, проблематика, система образов, особенности композиции).</w:t>
            </w:r>
          </w:p>
          <w:p w14:paraId="145179DC" w14:textId="77777777" w:rsidR="00C33576" w:rsidRPr="00E46009" w:rsidRDefault="00C33576" w:rsidP="003C0FD3">
            <w:pPr>
              <w:numPr>
                <w:ilvl w:val="0"/>
                <w:numId w:val="38"/>
              </w:numPr>
              <w:spacing w:after="0" w:line="240" w:lineRule="auto"/>
              <w:ind w:left="176" w:hanging="176"/>
              <w:contextualSpacing/>
              <w:rPr>
                <w:rFonts w:ascii="Times New Roman" w:eastAsia="Calibri" w:hAnsi="Times New Roman"/>
                <w:sz w:val="24"/>
                <w:szCs w:val="24"/>
              </w:rPr>
            </w:pPr>
            <w:r w:rsidRPr="00E46009">
              <w:rPr>
                <w:rFonts w:ascii="Times New Roman" w:eastAsia="Calibri" w:hAnsi="Times New Roman"/>
                <w:sz w:val="24"/>
                <w:szCs w:val="24"/>
              </w:rPr>
              <w:t>Авторская позиция выявлена, отношение  к прочитанному произведению аргументировано сформулировано. Стихотворение выразительно прочитано.</w:t>
            </w:r>
          </w:p>
          <w:p w14:paraId="14BC9B3B" w14:textId="77777777" w:rsidR="00C33576" w:rsidRPr="00E46009" w:rsidRDefault="00C33576" w:rsidP="003C0FD3">
            <w:pPr>
              <w:numPr>
                <w:ilvl w:val="0"/>
                <w:numId w:val="38"/>
              </w:numPr>
              <w:spacing w:after="0" w:line="240" w:lineRule="auto"/>
              <w:ind w:left="176" w:hanging="176"/>
              <w:contextualSpacing/>
              <w:rPr>
                <w:rFonts w:ascii="Times New Roman" w:eastAsia="Calibri" w:hAnsi="Times New Roman"/>
                <w:sz w:val="24"/>
                <w:szCs w:val="24"/>
              </w:rPr>
            </w:pPr>
            <w:r w:rsidRPr="00E46009">
              <w:rPr>
                <w:rFonts w:ascii="Times New Roman" w:eastAsia="Calibri" w:hAnsi="Times New Roman"/>
                <w:sz w:val="24"/>
                <w:szCs w:val="24"/>
              </w:rPr>
              <w:t>Связный текст на заданную тему создан в письменной форме.</w:t>
            </w:r>
          </w:p>
          <w:p w14:paraId="229BE3A7" w14:textId="77777777" w:rsidR="00C33576" w:rsidRPr="00E46009" w:rsidRDefault="00C33576" w:rsidP="003C0FD3">
            <w:pPr>
              <w:numPr>
                <w:ilvl w:val="0"/>
                <w:numId w:val="38"/>
              </w:numPr>
              <w:spacing w:after="0" w:line="240" w:lineRule="auto"/>
              <w:ind w:left="176" w:hanging="176"/>
              <w:contextualSpacing/>
              <w:rPr>
                <w:rFonts w:ascii="Times New Roman" w:eastAsia="Calibri" w:hAnsi="Times New Roman"/>
                <w:sz w:val="24"/>
                <w:szCs w:val="24"/>
              </w:rPr>
            </w:pPr>
            <w:r w:rsidRPr="00E46009">
              <w:rPr>
                <w:rFonts w:ascii="Times New Roman" w:eastAsia="Calibri" w:hAnsi="Times New Roman"/>
                <w:sz w:val="24"/>
                <w:szCs w:val="24"/>
              </w:rPr>
              <w:t xml:space="preserve">В ходе написания сочинений различных жанров, рецензий проведён анализ литературных произведений, сделаны выводы по прочитанным произведениям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 ХХ вв.</w:t>
            </w:r>
          </w:p>
          <w:p w14:paraId="51794081" w14:textId="77777777" w:rsidR="00C33576" w:rsidRPr="00E46009" w:rsidRDefault="005E4B26" w:rsidP="00F51CCE">
            <w:pPr>
              <w:spacing w:after="0" w:line="240" w:lineRule="auto"/>
              <w:contextualSpacing/>
              <w:jc w:val="center"/>
              <w:rPr>
                <w:rFonts w:ascii="Times New Roman" w:eastAsia="Calibri" w:hAnsi="Times New Roman"/>
                <w:sz w:val="24"/>
                <w:szCs w:val="24"/>
              </w:rPr>
            </w:pPr>
            <w:r>
              <w:rPr>
                <w:rFonts w:eastAsia="Calibri"/>
              </w:rPr>
              <w:pict w14:anchorId="32BD4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150pt">
                  <v:imagedata r:id="rId15" o:title=""/>
                </v:shape>
              </w:pict>
            </w:r>
          </w:p>
        </w:tc>
        <w:tc>
          <w:tcPr>
            <w:tcW w:w="489" w:type="pct"/>
            <w:gridSpan w:val="2"/>
          </w:tcPr>
          <w:p w14:paraId="33AC6F9A" w14:textId="77777777" w:rsidR="00C33576" w:rsidRPr="00E46009" w:rsidRDefault="00C33576" w:rsidP="00F51CCE">
            <w:pPr>
              <w:spacing w:after="0" w:line="240" w:lineRule="auto"/>
              <w:jc w:val="center"/>
              <w:rPr>
                <w:rFonts w:ascii="Times New Roman" w:hAnsi="Times New Roman"/>
                <w:b/>
                <w:bCs/>
              </w:rPr>
            </w:pPr>
          </w:p>
        </w:tc>
      </w:tr>
      <w:tr w:rsidR="00C33576" w:rsidRPr="00E46009" w14:paraId="1AB70E49" w14:textId="77777777" w:rsidTr="00F51CCE">
        <w:tc>
          <w:tcPr>
            <w:tcW w:w="5000" w:type="pct"/>
            <w:gridSpan w:val="4"/>
          </w:tcPr>
          <w:p w14:paraId="7D8B52E3" w14:textId="77777777" w:rsidR="00C33576" w:rsidRPr="00E46009" w:rsidRDefault="00C33576" w:rsidP="00F51CCE">
            <w:pPr>
              <w:keepNext/>
              <w:spacing w:after="0" w:line="240" w:lineRule="auto"/>
              <w:jc w:val="center"/>
              <w:outlineLvl w:val="0"/>
              <w:rPr>
                <w:rFonts w:ascii="Times New Roman" w:hAnsi="Times New Roman"/>
                <w:b/>
                <w:bCs/>
                <w:kern w:val="32"/>
                <w:sz w:val="28"/>
                <w:szCs w:val="28"/>
              </w:rPr>
            </w:pPr>
            <w:r w:rsidRPr="00E46009">
              <w:rPr>
                <w:rFonts w:ascii="Times New Roman" w:hAnsi="Times New Roman"/>
                <w:b/>
                <w:bCs/>
                <w:kern w:val="32"/>
                <w:sz w:val="28"/>
                <w:szCs w:val="28"/>
              </w:rPr>
              <w:t xml:space="preserve">Условия выполнения заданий </w:t>
            </w:r>
          </w:p>
          <w:p w14:paraId="64F7C79F"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bCs/>
              </w:rPr>
              <w:t>Время выполнения</w:t>
            </w:r>
            <w:r w:rsidRPr="00E46009">
              <w:rPr>
                <w:rFonts w:ascii="Times New Roman" w:hAnsi="Times New Roman"/>
              </w:rPr>
              <w:t xml:space="preserve"> задания мин./час.  </w:t>
            </w:r>
            <w:r w:rsidRPr="00E46009">
              <w:rPr>
                <w:rFonts w:ascii="Times New Roman" w:hAnsi="Times New Roman"/>
                <w:iCs/>
                <w:u w:val="single"/>
              </w:rPr>
              <w:t>20 мин</w:t>
            </w:r>
            <w:r w:rsidRPr="00E46009">
              <w:rPr>
                <w:rFonts w:ascii="Times New Roman" w:hAnsi="Times New Roman"/>
                <w:iCs/>
              </w:rPr>
              <w:t>.</w:t>
            </w:r>
          </w:p>
          <w:p w14:paraId="10B21407" w14:textId="77777777" w:rsidR="00C33576" w:rsidRPr="00E46009" w:rsidRDefault="00C33576" w:rsidP="00F51CCE">
            <w:pPr>
              <w:spacing w:after="0" w:line="240" w:lineRule="auto"/>
              <w:jc w:val="both"/>
              <w:rPr>
                <w:rFonts w:ascii="Times New Roman" w:hAnsi="Times New Roman"/>
                <w:b/>
                <w:bCs/>
              </w:rPr>
            </w:pPr>
            <w:r w:rsidRPr="00E46009">
              <w:rPr>
                <w:rFonts w:ascii="Times New Roman" w:hAnsi="Times New Roman"/>
              </w:rPr>
              <w:t xml:space="preserve">Оборудование: </w:t>
            </w:r>
            <w:r w:rsidRPr="00E46009">
              <w:rPr>
                <w:rFonts w:ascii="Times New Roman" w:hAnsi="Times New Roman"/>
                <w:u w:val="single"/>
              </w:rPr>
              <w:t>бланк заданий</w:t>
            </w:r>
          </w:p>
        </w:tc>
      </w:tr>
      <w:tr w:rsidR="00C33576" w:rsidRPr="00E46009" w14:paraId="0D564606" w14:textId="77777777" w:rsidTr="00F51CCE">
        <w:tc>
          <w:tcPr>
            <w:tcW w:w="5000" w:type="pct"/>
            <w:gridSpan w:val="4"/>
          </w:tcPr>
          <w:p w14:paraId="7BABD3C4" w14:textId="77777777" w:rsidR="00C33576" w:rsidRPr="00E46009" w:rsidRDefault="00C33576" w:rsidP="00F51CCE">
            <w:pPr>
              <w:tabs>
                <w:tab w:val="left" w:pos="993"/>
              </w:tabs>
              <w:spacing w:after="0" w:line="240" w:lineRule="auto"/>
              <w:ind w:firstLine="709"/>
              <w:jc w:val="center"/>
              <w:rPr>
                <w:rFonts w:ascii="Times New Roman" w:hAnsi="Times New Roman"/>
                <w:b/>
                <w:bCs/>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09E810D3" w14:textId="77777777" w:rsidR="00C33576" w:rsidRPr="00E46009" w:rsidRDefault="00C33576" w:rsidP="00F51CCE">
            <w:pPr>
              <w:tabs>
                <w:tab w:val="left" w:pos="993"/>
              </w:tabs>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26DA23A1" w14:textId="77777777" w:rsidR="00C33576" w:rsidRPr="00E46009" w:rsidRDefault="00C33576" w:rsidP="00F51CCE">
            <w:pPr>
              <w:widowControl w:val="0"/>
              <w:tabs>
                <w:tab w:val="left" w:pos="993"/>
              </w:tabs>
              <w:spacing w:after="0" w:line="240" w:lineRule="auto"/>
              <w:ind w:firstLine="709"/>
              <w:jc w:val="both"/>
              <w:rPr>
                <w:rFonts w:ascii="Times New Roman" w:eastAsia="Calibri" w:hAnsi="Times New Roman"/>
                <w:b/>
                <w:color w:val="000000"/>
                <w:sz w:val="24"/>
                <w:szCs w:val="24"/>
              </w:rPr>
            </w:pPr>
            <w:r w:rsidRPr="00E46009">
              <w:rPr>
                <w:rFonts w:ascii="Times New Roman" w:eastAsia="Calibri" w:hAnsi="Times New Roman"/>
                <w:b/>
                <w:color w:val="000000"/>
                <w:sz w:val="24"/>
                <w:szCs w:val="24"/>
              </w:rPr>
              <w:t>Дайте полный развёрнутый ответ на проблемный вопрос, опираясь на конкретный литературный материал и выявляя позицию автора произведения. По форме и содержанию работа представляет сочинение – рассуждение на одну из предложенных тем.</w:t>
            </w:r>
          </w:p>
          <w:p w14:paraId="19959B14" w14:textId="77777777" w:rsidR="00C33576" w:rsidRPr="00E46009" w:rsidRDefault="00C33576" w:rsidP="003C0FD3">
            <w:pPr>
              <w:numPr>
                <w:ilvl w:val="0"/>
                <w:numId w:val="32"/>
              </w:numPr>
              <w:tabs>
                <w:tab w:val="left" w:pos="993"/>
              </w:tabs>
              <w:spacing w:after="0" w:line="240" w:lineRule="auto"/>
              <w:ind w:left="0" w:firstLine="709"/>
              <w:jc w:val="both"/>
              <w:rPr>
                <w:rFonts w:ascii="Times New Roman" w:hAnsi="Times New Roman"/>
                <w:sz w:val="24"/>
                <w:szCs w:val="24"/>
              </w:rPr>
            </w:pPr>
            <w:r w:rsidRPr="00E46009">
              <w:rPr>
                <w:rFonts w:ascii="Times New Roman" w:hAnsi="Times New Roman"/>
                <w:sz w:val="24"/>
                <w:szCs w:val="24"/>
              </w:rPr>
              <w:t xml:space="preserve">«Высший суд – суд совести» (В. Гюго). По роману Ф. М. Достоевского </w:t>
            </w:r>
          </w:p>
          <w:p w14:paraId="1B6AFB9A" w14:textId="77777777" w:rsidR="00C33576" w:rsidRPr="00E46009" w:rsidRDefault="00C33576" w:rsidP="00F51CCE">
            <w:pPr>
              <w:tabs>
                <w:tab w:val="left" w:pos="993"/>
              </w:tabs>
              <w:spacing w:after="0" w:line="240" w:lineRule="auto"/>
              <w:ind w:firstLine="709"/>
              <w:jc w:val="both"/>
              <w:rPr>
                <w:rFonts w:ascii="Times New Roman" w:hAnsi="Times New Roman"/>
                <w:sz w:val="24"/>
                <w:szCs w:val="24"/>
              </w:rPr>
            </w:pPr>
            <w:r w:rsidRPr="00E46009">
              <w:rPr>
                <w:rFonts w:ascii="Times New Roman" w:hAnsi="Times New Roman"/>
                <w:sz w:val="24"/>
                <w:szCs w:val="24"/>
              </w:rPr>
              <w:t xml:space="preserve">« Преступление и наказание». </w:t>
            </w:r>
          </w:p>
          <w:p w14:paraId="7242F24C" w14:textId="77777777" w:rsidR="00C33576" w:rsidRPr="00E46009" w:rsidRDefault="00C33576" w:rsidP="00F51CCE">
            <w:pPr>
              <w:tabs>
                <w:tab w:val="left" w:pos="993"/>
              </w:tabs>
              <w:spacing w:after="0" w:line="240" w:lineRule="auto"/>
              <w:ind w:firstLine="709"/>
              <w:jc w:val="both"/>
              <w:rPr>
                <w:rFonts w:ascii="Times New Roman" w:hAnsi="Times New Roman"/>
                <w:sz w:val="24"/>
                <w:szCs w:val="24"/>
              </w:rPr>
            </w:pPr>
            <w:r w:rsidRPr="00E46009">
              <w:rPr>
                <w:rFonts w:ascii="Times New Roman" w:hAnsi="Times New Roman"/>
                <w:sz w:val="24"/>
                <w:szCs w:val="24"/>
              </w:rPr>
              <w:t>2. «Мысль народная» в романе Л. Н. Толстого «Война и мир».</w:t>
            </w:r>
          </w:p>
        </w:tc>
      </w:tr>
      <w:tr w:rsidR="00C33576" w:rsidRPr="00E46009" w14:paraId="310D5757" w14:textId="77777777" w:rsidTr="00F51CCE">
        <w:tc>
          <w:tcPr>
            <w:tcW w:w="1377" w:type="pct"/>
          </w:tcPr>
          <w:p w14:paraId="41C903C2"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57A2106D"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7F5D1576"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54115A77" w14:textId="77777777" w:rsidTr="00F51CCE">
        <w:tc>
          <w:tcPr>
            <w:tcW w:w="1377" w:type="pct"/>
          </w:tcPr>
          <w:p w14:paraId="67DC67AA"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Умение создания письменного связного текста</w:t>
            </w:r>
          </w:p>
          <w:p w14:paraId="0D81D468" w14:textId="77777777" w:rsidR="00C33576" w:rsidRPr="00E46009" w:rsidRDefault="00C33576" w:rsidP="00F51CCE">
            <w:pPr>
              <w:spacing w:after="0" w:line="240" w:lineRule="auto"/>
              <w:contextualSpacing/>
              <w:rPr>
                <w:rFonts w:ascii="Times New Roman" w:eastAsia="Calibri" w:hAnsi="Times New Roman"/>
                <w:sz w:val="24"/>
                <w:szCs w:val="24"/>
              </w:rPr>
            </w:pPr>
            <w:r w:rsidRPr="00E46009">
              <w:rPr>
                <w:rFonts w:ascii="Times New Roman" w:eastAsia="Calibri" w:hAnsi="Times New Roman"/>
                <w:sz w:val="24"/>
                <w:szCs w:val="24"/>
              </w:rPr>
              <w:t>на необходимую тему на основе изученных произведений с учётом норм русского литературного языка.</w:t>
            </w:r>
          </w:p>
          <w:p w14:paraId="48BE3F9F"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Определение своего </w:t>
            </w:r>
            <w:r w:rsidRPr="00E46009">
              <w:rPr>
                <w:rFonts w:ascii="Times New Roman" w:eastAsia="Calibri" w:hAnsi="Times New Roman"/>
                <w:sz w:val="24"/>
                <w:szCs w:val="24"/>
              </w:rPr>
              <w:lastRenderedPageBreak/>
              <w:t>круга чтения и оценки литературных произведений, самостоятельное знакомство с явлениями художественной культуры.</w:t>
            </w:r>
          </w:p>
        </w:tc>
        <w:tc>
          <w:tcPr>
            <w:tcW w:w="3133" w:type="pct"/>
          </w:tcPr>
          <w:p w14:paraId="459B8630" w14:textId="77777777" w:rsidR="00C33576" w:rsidRPr="00E46009" w:rsidRDefault="00C33576" w:rsidP="003C0FD3">
            <w:pPr>
              <w:numPr>
                <w:ilvl w:val="0"/>
                <w:numId w:val="37"/>
              </w:numPr>
              <w:spacing w:after="0" w:line="240" w:lineRule="auto"/>
              <w:ind w:left="176" w:hanging="142"/>
              <w:contextualSpacing/>
              <w:jc w:val="both"/>
              <w:rPr>
                <w:rFonts w:ascii="Times New Roman" w:eastAsia="Calibri" w:hAnsi="Times New Roman"/>
                <w:sz w:val="24"/>
                <w:szCs w:val="24"/>
              </w:rPr>
            </w:pPr>
            <w:r w:rsidRPr="00E46009">
              <w:rPr>
                <w:rFonts w:ascii="Times New Roman" w:eastAsia="Calibri" w:hAnsi="Times New Roman"/>
                <w:sz w:val="24"/>
                <w:szCs w:val="24"/>
              </w:rPr>
              <w:lastRenderedPageBreak/>
              <w:t>Художественные произведения проанализированы  и интерпретированы с использованием сведений по истории и теории литературы (тематика, проблематика, система образов, особенности композиции).</w:t>
            </w:r>
          </w:p>
          <w:p w14:paraId="7A77A797" w14:textId="77777777" w:rsidR="00C33576" w:rsidRPr="00E46009" w:rsidRDefault="00C33576" w:rsidP="003C0FD3">
            <w:pPr>
              <w:numPr>
                <w:ilvl w:val="0"/>
                <w:numId w:val="38"/>
              </w:numPr>
              <w:spacing w:after="0" w:line="240" w:lineRule="auto"/>
              <w:ind w:left="176" w:hanging="176"/>
              <w:contextualSpacing/>
              <w:rPr>
                <w:rFonts w:ascii="Times New Roman" w:eastAsia="Calibri" w:hAnsi="Times New Roman"/>
                <w:sz w:val="24"/>
                <w:szCs w:val="24"/>
              </w:rPr>
            </w:pPr>
            <w:r w:rsidRPr="00E46009">
              <w:rPr>
                <w:rFonts w:ascii="Times New Roman" w:eastAsia="Calibri" w:hAnsi="Times New Roman"/>
                <w:sz w:val="24"/>
                <w:szCs w:val="24"/>
              </w:rPr>
              <w:t>Авторская позиция выявлена, отношение  к прочитанному произведению аргументировано сформулировано. Стихотворение выразительно прочитано.</w:t>
            </w:r>
          </w:p>
          <w:p w14:paraId="5B6548FC" w14:textId="77777777" w:rsidR="00C33576" w:rsidRPr="00E46009" w:rsidRDefault="00C33576" w:rsidP="003C0FD3">
            <w:pPr>
              <w:numPr>
                <w:ilvl w:val="0"/>
                <w:numId w:val="38"/>
              </w:numPr>
              <w:spacing w:after="0" w:line="240" w:lineRule="auto"/>
              <w:ind w:left="176" w:hanging="176"/>
              <w:contextualSpacing/>
              <w:rPr>
                <w:rFonts w:ascii="Times New Roman" w:eastAsia="Calibri" w:hAnsi="Times New Roman"/>
                <w:sz w:val="24"/>
                <w:szCs w:val="24"/>
              </w:rPr>
            </w:pPr>
            <w:r w:rsidRPr="00E46009">
              <w:rPr>
                <w:rFonts w:ascii="Times New Roman" w:eastAsia="Calibri" w:hAnsi="Times New Roman"/>
                <w:sz w:val="24"/>
                <w:szCs w:val="24"/>
              </w:rPr>
              <w:lastRenderedPageBreak/>
              <w:t>Связный текст на заданную тему создан в письменной форме.</w:t>
            </w:r>
          </w:p>
          <w:p w14:paraId="57ADD292" w14:textId="77777777" w:rsidR="00C33576" w:rsidRPr="00E46009" w:rsidRDefault="00C33576" w:rsidP="003C0FD3">
            <w:pPr>
              <w:numPr>
                <w:ilvl w:val="0"/>
                <w:numId w:val="38"/>
              </w:numPr>
              <w:spacing w:after="0" w:line="240" w:lineRule="auto"/>
              <w:ind w:left="176" w:hanging="176"/>
              <w:contextualSpacing/>
              <w:rPr>
                <w:rFonts w:ascii="Times New Roman" w:eastAsia="Calibri" w:hAnsi="Times New Roman"/>
                <w:sz w:val="24"/>
                <w:szCs w:val="24"/>
              </w:rPr>
            </w:pPr>
            <w:r w:rsidRPr="00E46009">
              <w:rPr>
                <w:rFonts w:ascii="Times New Roman" w:eastAsia="Calibri" w:hAnsi="Times New Roman"/>
                <w:sz w:val="24"/>
                <w:szCs w:val="24"/>
              </w:rPr>
              <w:t xml:space="preserve">В ходе написания сочинений различных жанров, рецензий проведён анализ литературных произведений, сделаны выводы по прочитанным произведениям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 ХХ вв.</w:t>
            </w:r>
          </w:p>
          <w:p w14:paraId="427421E0" w14:textId="77777777" w:rsidR="00C33576" w:rsidRPr="00E46009" w:rsidRDefault="00C33576" w:rsidP="00F51CCE">
            <w:pPr>
              <w:spacing w:after="0" w:line="240" w:lineRule="auto"/>
              <w:ind w:firstLine="478"/>
              <w:contextualSpacing/>
              <w:jc w:val="both"/>
              <w:rPr>
                <w:rFonts w:ascii="Times New Roman" w:eastAsia="Calibri" w:hAnsi="Times New Roman"/>
                <w:color w:val="000000"/>
                <w:sz w:val="18"/>
                <w:szCs w:val="18"/>
                <w:shd w:val="clear" w:color="auto" w:fill="FFFFFF"/>
              </w:rPr>
            </w:pPr>
            <w:r w:rsidRPr="00E46009">
              <w:rPr>
                <w:rFonts w:ascii="Times New Roman" w:eastAsia="Calibri" w:hAnsi="Times New Roman"/>
                <w:color w:val="000000"/>
                <w:sz w:val="18"/>
                <w:szCs w:val="18"/>
                <w:shd w:val="clear" w:color="auto" w:fill="FFFFFF"/>
              </w:rPr>
              <w:t>Достоевский подчеркивает, что Раскольников выдерживает бесконечную нравственную пытку. Все восемьдесят дней после убийства он отчаянно пытается бороться со своей совестью, с вопросом, выросшим в исступленном сознании до гигантских размеров. Этот вопрос: быть или не быть человеком? Сам-то Раскольников считает себя «тварью дрожащей», вздумавшей, что имеет право на убийства, бесчинства, подлости во имя цели, оправдывающей любые средства, во имя своего «назначения высокого», идя на убийство, он .думал не теорию проверить (в ее непогрешимости он не сомневался), но самого себя: имеет ли право убивать. И вышло, что не имеет он нравственного права, потому что его мучают вопросы «человека и гражданина». Тот, кто эту черту преступил, не может оставаться человеком, он опустошен, хоть многое еще может сделать. Таков крах любого «властелина». Раскольников же выбирает жизнь. Человек в нем побеждает бесчеловечную теорию. Но несмотря на победу совести, он терпит глубокую внутреннюю трагедию. Эта трагедия — крах всего, во что он верил. Крушение теории для Раскольникова равносильно смерти.</w:t>
            </w:r>
          </w:p>
          <w:p w14:paraId="7C446B5C" w14:textId="77777777" w:rsidR="00C33576" w:rsidRPr="00E46009" w:rsidRDefault="00C33576" w:rsidP="00F51CCE">
            <w:pPr>
              <w:spacing w:after="0" w:line="240" w:lineRule="auto"/>
              <w:ind w:firstLine="478"/>
              <w:contextualSpacing/>
              <w:jc w:val="both"/>
              <w:rPr>
                <w:rFonts w:ascii="Times New Roman" w:eastAsia="Calibri" w:hAnsi="Times New Roman"/>
                <w:sz w:val="18"/>
                <w:szCs w:val="18"/>
              </w:rPr>
            </w:pPr>
            <w:r w:rsidRPr="00E46009">
              <w:rPr>
                <w:rFonts w:ascii="Times New Roman" w:eastAsia="Calibri" w:hAnsi="Times New Roman"/>
                <w:color w:val="2A2A2A"/>
                <w:sz w:val="18"/>
                <w:szCs w:val="18"/>
                <w:shd w:val="clear" w:color="auto" w:fill="FFFFFF"/>
              </w:rPr>
              <w:t>Роман насыщен многочисленными эпизодами, рисующими разнообразное проявление патриотизма русскими людьми. Конечно, любовь к отечеству, готовность пожертвовать ради него своей жизнью наиболее ярко проявляется на поле боя, в прямом столкновении с врагом. Огромную роль в окончательном уничтожении врага сыграло крестьянство, которое организовывало партизанские отряды, бесстрашно истребляющие наполеоновскую армию в тылу. Толстой, рисуя контрастные образы Тихона Щербатого и Платона Каратаева, сосредоточил в каждом из них основные качества русского народа, который выступает в романе в лице солдат, партизан, дворовых, мужиков, городской бедноты. Роман Толстого утверждает античеловеческую сущность войны, когда гибель десятков тысяч людей становится результатом честолюбивых замыслов одного человека. Значит, мы видим здесь соединение гуманистических взглядов писателя с мыслью о национальном достоинстве русского народа, его мощи, силе, нравственной красоте.</w:t>
            </w:r>
          </w:p>
        </w:tc>
        <w:tc>
          <w:tcPr>
            <w:tcW w:w="489" w:type="pct"/>
            <w:gridSpan w:val="2"/>
          </w:tcPr>
          <w:p w14:paraId="67D79238" w14:textId="77777777" w:rsidR="00C33576" w:rsidRPr="00E46009" w:rsidRDefault="00C33576" w:rsidP="00F51CCE">
            <w:pPr>
              <w:spacing w:after="0" w:line="240" w:lineRule="auto"/>
              <w:jc w:val="center"/>
              <w:rPr>
                <w:rFonts w:ascii="Times New Roman" w:hAnsi="Times New Roman"/>
                <w:b/>
                <w:bCs/>
              </w:rPr>
            </w:pPr>
          </w:p>
        </w:tc>
      </w:tr>
      <w:tr w:rsidR="00C33576" w:rsidRPr="00E46009" w14:paraId="305B6A86" w14:textId="77777777" w:rsidTr="00F51CCE">
        <w:tc>
          <w:tcPr>
            <w:tcW w:w="5000" w:type="pct"/>
            <w:gridSpan w:val="4"/>
          </w:tcPr>
          <w:p w14:paraId="38C86531" w14:textId="77777777" w:rsidR="00C33576" w:rsidRPr="00E46009" w:rsidRDefault="00C33576" w:rsidP="00F51CCE">
            <w:pPr>
              <w:tabs>
                <w:tab w:val="left" w:pos="993"/>
              </w:tabs>
              <w:spacing w:after="0" w:line="240" w:lineRule="auto"/>
              <w:ind w:firstLine="709"/>
              <w:jc w:val="center"/>
              <w:rPr>
                <w:rFonts w:ascii="Times New Roman" w:hAnsi="Times New Roman"/>
                <w:b/>
                <w:bCs/>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7ADEDA18" w14:textId="77777777" w:rsidR="00C33576" w:rsidRPr="00E46009" w:rsidRDefault="00C33576" w:rsidP="00F51CCE">
            <w:pPr>
              <w:widowControl w:val="0"/>
              <w:tabs>
                <w:tab w:val="left" w:pos="993"/>
              </w:tabs>
              <w:spacing w:after="0" w:line="307" w:lineRule="exact"/>
              <w:ind w:right="280" w:firstLine="709"/>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5261CDFE" w14:textId="77777777" w:rsidR="00C33576" w:rsidRPr="00E46009" w:rsidRDefault="00C33576" w:rsidP="00F51CCE">
            <w:pPr>
              <w:widowControl w:val="0"/>
              <w:tabs>
                <w:tab w:val="left" w:pos="993"/>
              </w:tabs>
              <w:spacing w:after="0" w:line="307" w:lineRule="exact"/>
              <w:ind w:right="280" w:firstLine="709"/>
              <w:jc w:val="both"/>
              <w:rPr>
                <w:rFonts w:ascii="Times New Roman" w:eastAsia="Calibri" w:hAnsi="Times New Roman"/>
                <w:b/>
                <w:color w:val="000000"/>
                <w:sz w:val="24"/>
                <w:szCs w:val="24"/>
              </w:rPr>
            </w:pPr>
            <w:r w:rsidRPr="00E46009">
              <w:rPr>
                <w:rFonts w:ascii="Times New Roman" w:eastAsia="Calibri" w:hAnsi="Times New Roman"/>
                <w:b/>
                <w:color w:val="000000"/>
                <w:sz w:val="24"/>
                <w:szCs w:val="24"/>
              </w:rPr>
              <w:t>Дайте полный развёрнутый ответ на проблемный вопрос, опираясь на конкретный литературный материал и выявляя позицию автора произведения. По форме и содержанию работа представляет сочинение – рассуждение на одну из предложенных тем.</w:t>
            </w:r>
          </w:p>
          <w:p w14:paraId="0D286C1B" w14:textId="77777777" w:rsidR="00C33576" w:rsidRPr="00E46009" w:rsidRDefault="00C33576" w:rsidP="003C0FD3">
            <w:pPr>
              <w:widowControl w:val="0"/>
              <w:numPr>
                <w:ilvl w:val="0"/>
                <w:numId w:val="52"/>
              </w:numPr>
              <w:tabs>
                <w:tab w:val="left" w:pos="993"/>
              </w:tabs>
              <w:spacing w:after="0" w:line="307" w:lineRule="exact"/>
              <w:ind w:right="280"/>
              <w:jc w:val="both"/>
              <w:rPr>
                <w:rFonts w:ascii="Times New Roman" w:hAnsi="Times New Roman"/>
                <w:bCs/>
                <w:sz w:val="24"/>
                <w:szCs w:val="24"/>
              </w:rPr>
            </w:pPr>
            <w:r w:rsidRPr="00E46009">
              <w:rPr>
                <w:rFonts w:ascii="Times New Roman" w:hAnsi="Times New Roman"/>
                <w:bCs/>
                <w:sz w:val="24"/>
                <w:szCs w:val="24"/>
              </w:rPr>
              <w:t>Любовь в повести А.И.Куприна «Гранатовый браслет»</w:t>
            </w:r>
          </w:p>
          <w:p w14:paraId="62C811B0" w14:textId="77777777" w:rsidR="00C33576" w:rsidRPr="00E46009" w:rsidRDefault="00C33576" w:rsidP="003C0FD3">
            <w:pPr>
              <w:widowControl w:val="0"/>
              <w:numPr>
                <w:ilvl w:val="0"/>
                <w:numId w:val="52"/>
              </w:numPr>
              <w:tabs>
                <w:tab w:val="left" w:pos="993"/>
              </w:tabs>
              <w:spacing w:after="0" w:line="307" w:lineRule="exact"/>
              <w:ind w:right="280"/>
              <w:jc w:val="both"/>
              <w:rPr>
                <w:rFonts w:ascii="Times New Roman" w:hAnsi="Times New Roman"/>
                <w:bCs/>
                <w:sz w:val="24"/>
                <w:szCs w:val="24"/>
              </w:rPr>
            </w:pPr>
            <w:r w:rsidRPr="00E46009">
              <w:rPr>
                <w:rFonts w:ascii="Times New Roman" w:hAnsi="Times New Roman"/>
                <w:sz w:val="24"/>
                <w:szCs w:val="24"/>
              </w:rPr>
              <w:t>Жизнь и смерть в рассказе И.А.Бунина «Господин из Сан-Франциско»</w:t>
            </w:r>
          </w:p>
        </w:tc>
      </w:tr>
      <w:tr w:rsidR="00C33576" w:rsidRPr="00E46009" w14:paraId="1117589E" w14:textId="77777777" w:rsidTr="00F51CCE">
        <w:tc>
          <w:tcPr>
            <w:tcW w:w="1377" w:type="pct"/>
          </w:tcPr>
          <w:p w14:paraId="3E126B80"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63B2D8A7"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5F2E5FA0"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613A542F" w14:textId="77777777" w:rsidTr="00F51CCE">
        <w:tc>
          <w:tcPr>
            <w:tcW w:w="1377" w:type="pct"/>
          </w:tcPr>
          <w:p w14:paraId="47AF508F"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p w14:paraId="2BB24967"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Умение создания </w:t>
            </w:r>
            <w:r w:rsidRPr="00E46009">
              <w:rPr>
                <w:rFonts w:ascii="Times New Roman" w:eastAsia="Calibri" w:hAnsi="Times New Roman"/>
                <w:sz w:val="24"/>
                <w:szCs w:val="24"/>
              </w:rPr>
              <w:lastRenderedPageBreak/>
              <w:t>связного текста</w:t>
            </w:r>
          </w:p>
          <w:p w14:paraId="71B6CAE2"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(устного или письменного) на заданную тему на основе изученных произведений с учётом норм русского литературного языка.</w:t>
            </w:r>
          </w:p>
        </w:tc>
        <w:tc>
          <w:tcPr>
            <w:tcW w:w="3133" w:type="pct"/>
          </w:tcPr>
          <w:p w14:paraId="0C923179" w14:textId="77777777" w:rsidR="00C33576" w:rsidRPr="00E46009" w:rsidRDefault="00C33576" w:rsidP="003C0FD3">
            <w:pPr>
              <w:numPr>
                <w:ilvl w:val="0"/>
                <w:numId w:val="37"/>
              </w:numPr>
              <w:spacing w:after="0" w:line="240" w:lineRule="auto"/>
              <w:ind w:left="176" w:hanging="142"/>
              <w:contextualSpacing/>
              <w:rPr>
                <w:rFonts w:ascii="Times New Roman" w:eastAsia="Calibri" w:hAnsi="Times New Roman"/>
                <w:sz w:val="24"/>
                <w:szCs w:val="24"/>
              </w:rPr>
            </w:pPr>
            <w:r w:rsidRPr="00E46009">
              <w:rPr>
                <w:rFonts w:ascii="Times New Roman" w:eastAsia="Calibri" w:hAnsi="Times New Roman"/>
                <w:sz w:val="24"/>
                <w:szCs w:val="24"/>
              </w:rPr>
              <w:lastRenderedPageBreak/>
              <w:t>Художественные произведения проанализированы  и интерпретированы с использованием сведений по истории и теории литературы (тематика, проблематика, система образов, особенности композиции).</w:t>
            </w:r>
          </w:p>
          <w:p w14:paraId="5F809BB0" w14:textId="77777777" w:rsidR="00C33576" w:rsidRPr="00E46009" w:rsidRDefault="00C33576" w:rsidP="003C0FD3">
            <w:pPr>
              <w:numPr>
                <w:ilvl w:val="0"/>
                <w:numId w:val="37"/>
              </w:numPr>
              <w:spacing w:after="0" w:line="240" w:lineRule="auto"/>
              <w:ind w:left="176" w:hanging="142"/>
              <w:contextualSpacing/>
              <w:rPr>
                <w:rFonts w:ascii="Times New Roman" w:eastAsia="Calibri" w:hAnsi="Times New Roman"/>
                <w:sz w:val="24"/>
                <w:szCs w:val="24"/>
              </w:rPr>
            </w:pPr>
            <w:r w:rsidRPr="00E46009">
              <w:rPr>
                <w:rFonts w:ascii="Times New Roman" w:eastAsia="Calibri" w:hAnsi="Times New Roman"/>
                <w:sz w:val="24"/>
                <w:szCs w:val="24"/>
              </w:rPr>
              <w:t xml:space="preserve">Авторская позиция выявлена, отношение  к прочитанному произведению аргументировано сформулировано. </w:t>
            </w:r>
          </w:p>
          <w:p w14:paraId="63E199A2" w14:textId="77777777" w:rsidR="00C33576" w:rsidRPr="00E46009" w:rsidRDefault="00C33576" w:rsidP="003C0FD3">
            <w:pPr>
              <w:numPr>
                <w:ilvl w:val="0"/>
                <w:numId w:val="38"/>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Связный текст на заданную тему создан в </w:t>
            </w:r>
            <w:r w:rsidRPr="00E46009">
              <w:rPr>
                <w:rFonts w:ascii="Times New Roman" w:eastAsia="Calibri" w:hAnsi="Times New Roman"/>
                <w:sz w:val="24"/>
                <w:szCs w:val="24"/>
              </w:rPr>
              <w:lastRenderedPageBreak/>
              <w:t>письменной и устной форме.</w:t>
            </w:r>
          </w:p>
          <w:p w14:paraId="60CFCEDD" w14:textId="77777777" w:rsidR="00C33576" w:rsidRPr="00E46009" w:rsidRDefault="00C33576" w:rsidP="003C0FD3">
            <w:pPr>
              <w:numPr>
                <w:ilvl w:val="0"/>
                <w:numId w:val="38"/>
              </w:numPr>
              <w:spacing w:after="0" w:line="240" w:lineRule="auto"/>
              <w:ind w:left="176" w:hanging="176"/>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В ходе написания сочинений различных жанров, рецензий проведён анализ литературных произведений, сделаны выводы по прочитанным произведениям </w:t>
            </w:r>
            <w:r w:rsidRPr="00E46009">
              <w:rPr>
                <w:rFonts w:ascii="Times New Roman" w:eastAsia="Calibri" w:hAnsi="Times New Roman"/>
                <w:sz w:val="24"/>
                <w:szCs w:val="24"/>
                <w:lang w:val="en-US"/>
              </w:rPr>
              <w:t>XIX</w:t>
            </w:r>
            <w:r w:rsidRPr="00E46009">
              <w:rPr>
                <w:rFonts w:ascii="Times New Roman" w:eastAsia="Calibri" w:hAnsi="Times New Roman"/>
                <w:sz w:val="24"/>
                <w:szCs w:val="24"/>
              </w:rPr>
              <w:t xml:space="preserve"> – ХХ вв.</w:t>
            </w:r>
          </w:p>
          <w:p w14:paraId="1F3FED85" w14:textId="77777777" w:rsidR="00C33576" w:rsidRPr="00E46009" w:rsidRDefault="00C33576" w:rsidP="00F51CCE">
            <w:pPr>
              <w:spacing w:after="0" w:line="240" w:lineRule="auto"/>
              <w:rPr>
                <w:rFonts w:ascii="Times New Roman" w:hAnsi="Times New Roman"/>
                <w:sz w:val="24"/>
                <w:szCs w:val="24"/>
              </w:rPr>
            </w:pPr>
          </w:p>
        </w:tc>
        <w:tc>
          <w:tcPr>
            <w:tcW w:w="489" w:type="pct"/>
            <w:gridSpan w:val="2"/>
          </w:tcPr>
          <w:p w14:paraId="7287DD1B"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2572DCAF" w14:textId="77777777" w:rsidTr="00F51CCE">
        <w:tc>
          <w:tcPr>
            <w:tcW w:w="5000" w:type="pct"/>
            <w:gridSpan w:val="4"/>
          </w:tcPr>
          <w:p w14:paraId="15BC8730" w14:textId="77777777" w:rsidR="00C33576" w:rsidRPr="00E46009" w:rsidRDefault="00C33576" w:rsidP="00F51CCE">
            <w:pPr>
              <w:keepNext/>
              <w:spacing w:after="0" w:line="240" w:lineRule="auto"/>
              <w:jc w:val="center"/>
              <w:outlineLvl w:val="0"/>
              <w:rPr>
                <w:rFonts w:ascii="Times New Roman" w:hAnsi="Times New Roman"/>
                <w:b/>
                <w:bCs/>
                <w:kern w:val="32"/>
                <w:sz w:val="28"/>
                <w:szCs w:val="28"/>
              </w:rPr>
            </w:pPr>
            <w:r w:rsidRPr="00E46009">
              <w:rPr>
                <w:rFonts w:ascii="Times New Roman" w:hAnsi="Times New Roman"/>
                <w:b/>
                <w:bCs/>
                <w:kern w:val="32"/>
                <w:sz w:val="28"/>
                <w:szCs w:val="28"/>
              </w:rPr>
              <w:t xml:space="preserve">Условия выполнения заданий </w:t>
            </w:r>
          </w:p>
          <w:p w14:paraId="7C9AF66E"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 xml:space="preserve"> 1</w:t>
            </w:r>
            <w:r w:rsidRPr="00E46009">
              <w:rPr>
                <w:rFonts w:ascii="Times New Roman" w:hAnsi="Times New Roman"/>
                <w:iCs/>
              </w:rPr>
              <w:t>5 мин.</w:t>
            </w:r>
          </w:p>
          <w:p w14:paraId="5FECCA6D"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rPr>
              <w:t>Оборудование: - текст художественного произведения.</w:t>
            </w:r>
          </w:p>
          <w:p w14:paraId="1A1EAA2A"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rPr>
              <w:t xml:space="preserve">                          -  бланк заданий</w:t>
            </w:r>
          </w:p>
        </w:tc>
      </w:tr>
      <w:tr w:rsidR="00C33576" w:rsidRPr="00E46009" w14:paraId="1AA1666E" w14:textId="77777777" w:rsidTr="00F51CCE">
        <w:tc>
          <w:tcPr>
            <w:tcW w:w="5000" w:type="pct"/>
            <w:gridSpan w:val="4"/>
          </w:tcPr>
          <w:p w14:paraId="4288EDBB" w14:textId="77777777" w:rsidR="00C33576" w:rsidRPr="00E46009" w:rsidRDefault="00C33576" w:rsidP="00F51CCE">
            <w:pPr>
              <w:tabs>
                <w:tab w:val="left" w:pos="993"/>
              </w:tabs>
              <w:spacing w:after="0" w:line="240" w:lineRule="auto"/>
              <w:jc w:val="center"/>
              <w:rPr>
                <w:rFonts w:ascii="Times New Roman" w:hAnsi="Times New Roman"/>
                <w:b/>
                <w:bCs/>
                <w:sz w:val="24"/>
                <w:szCs w:val="24"/>
              </w:rPr>
            </w:pPr>
            <w:r w:rsidRPr="00E46009">
              <w:rPr>
                <w:rFonts w:ascii="Times New Roman" w:hAnsi="Times New Roman"/>
                <w:b/>
                <w:bCs/>
                <w:sz w:val="28"/>
                <w:szCs w:val="28"/>
              </w:rPr>
              <w:t>ПРАКТИЧЕСКОЕ ЗАДАНИЕ</w:t>
            </w:r>
          </w:p>
          <w:p w14:paraId="1A14F5B4" w14:textId="77777777" w:rsidR="00C33576" w:rsidRPr="00E46009" w:rsidRDefault="00C33576" w:rsidP="00F51CCE">
            <w:pPr>
              <w:tabs>
                <w:tab w:val="left" w:pos="993"/>
              </w:tabs>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3122BAE8" w14:textId="77777777" w:rsidR="00C33576" w:rsidRPr="00E46009" w:rsidRDefault="00C33576" w:rsidP="00F51CCE">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Прочитайте выразительно стихотворение и ответьте на вопросы:</w:t>
            </w:r>
          </w:p>
          <w:p w14:paraId="1C6918D2"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Гой ты, Русь, моя родная,</w:t>
            </w:r>
          </w:p>
          <w:p w14:paraId="06E9EF28"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Хаты - в ризах образа...</w:t>
            </w:r>
          </w:p>
          <w:p w14:paraId="57889437"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Не видать конца и края -</w:t>
            </w:r>
          </w:p>
          <w:p w14:paraId="2DAAF526"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Только синь сосет глаза.</w:t>
            </w:r>
          </w:p>
          <w:p w14:paraId="128B6D40"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Как захожий богомолец,</w:t>
            </w:r>
          </w:p>
          <w:p w14:paraId="09EAFDCE"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Я смотрю твои поля.</w:t>
            </w:r>
          </w:p>
          <w:p w14:paraId="17177B3D"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А у низеньких околиц</w:t>
            </w:r>
          </w:p>
          <w:p w14:paraId="7ADF9DDC"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Звонно чахнут тополя.</w:t>
            </w:r>
          </w:p>
          <w:p w14:paraId="6FB804CB"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Пахнет яблоком и медом</w:t>
            </w:r>
          </w:p>
          <w:p w14:paraId="019CD3F7"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По церквам твой кроткий Спас.</w:t>
            </w:r>
          </w:p>
          <w:p w14:paraId="787C53B7"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И гудит за корогодом</w:t>
            </w:r>
          </w:p>
          <w:p w14:paraId="54A47B08"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На лугах веселый пляс.</w:t>
            </w:r>
          </w:p>
          <w:p w14:paraId="4510C855"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Побегу по мятой стежке</w:t>
            </w:r>
          </w:p>
          <w:p w14:paraId="2FE24A55"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На приволь зеленых лех,</w:t>
            </w:r>
          </w:p>
          <w:p w14:paraId="174A7679"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Мне навстречу, как сережки,</w:t>
            </w:r>
          </w:p>
          <w:p w14:paraId="1EAFC066"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Прозвенит девичий смех.</w:t>
            </w:r>
          </w:p>
          <w:p w14:paraId="5774C49F"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Если крикнет рать святая:</w:t>
            </w:r>
          </w:p>
          <w:p w14:paraId="35A7F11D"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"Кинь ты Русь, живи в раю!"</w:t>
            </w:r>
          </w:p>
          <w:p w14:paraId="06D9A7DA"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Я скажу: "Не надо рая,</w:t>
            </w:r>
          </w:p>
          <w:p w14:paraId="67090027"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 xml:space="preserve">Дайте родину мою".                   </w:t>
            </w:r>
          </w:p>
          <w:p w14:paraId="5F57CD94" w14:textId="77777777" w:rsidR="00C33576" w:rsidRPr="00E46009" w:rsidRDefault="00C33576" w:rsidP="00F51C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8"/>
                <w:szCs w:val="18"/>
              </w:rPr>
            </w:pPr>
            <w:r w:rsidRPr="00E46009">
              <w:rPr>
                <w:rFonts w:ascii="Times New Roman" w:hAnsi="Times New Roman"/>
                <w:sz w:val="18"/>
                <w:szCs w:val="18"/>
              </w:rPr>
              <w:t xml:space="preserve">1914    </w:t>
            </w:r>
            <w:r w:rsidRPr="00E46009">
              <w:rPr>
                <w:rFonts w:ascii="Times New Roman" w:hAnsi="Times New Roman"/>
                <w:bCs/>
                <w:i/>
                <w:sz w:val="18"/>
                <w:szCs w:val="18"/>
              </w:rPr>
              <w:t>Сергей Есенин</w:t>
            </w:r>
          </w:p>
          <w:p w14:paraId="467698CE" w14:textId="77777777" w:rsidR="00C33576" w:rsidRPr="00E46009" w:rsidRDefault="00C33576" w:rsidP="003C0FD3">
            <w:pPr>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6009">
              <w:rPr>
                <w:rFonts w:ascii="Times New Roman" w:hAnsi="Times New Roman"/>
                <w:bCs/>
                <w:sz w:val="24"/>
                <w:szCs w:val="24"/>
              </w:rPr>
              <w:t>Какие образы ввел поэт в стихотворение?</w:t>
            </w:r>
          </w:p>
          <w:p w14:paraId="4ED10235" w14:textId="77777777" w:rsidR="00C33576" w:rsidRPr="00E46009" w:rsidRDefault="00C33576" w:rsidP="003C0FD3">
            <w:pPr>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6009">
              <w:rPr>
                <w:rFonts w:ascii="Times New Roman" w:hAnsi="Times New Roman"/>
                <w:sz w:val="24"/>
                <w:szCs w:val="24"/>
                <w:shd w:val="clear" w:color="auto" w:fill="FFFFFF"/>
              </w:rPr>
              <w:t>Как воспринимается поэтом при</w:t>
            </w:r>
            <w:r w:rsidRPr="00E46009">
              <w:rPr>
                <w:rFonts w:ascii="Times New Roman" w:hAnsi="Times New Roman"/>
                <w:sz w:val="24"/>
                <w:szCs w:val="24"/>
                <w:shd w:val="clear" w:color="auto" w:fill="FFFFFF"/>
              </w:rPr>
              <w:softHyphen/>
              <w:t>рода?</w:t>
            </w:r>
          </w:p>
          <w:p w14:paraId="434E9042" w14:textId="77777777" w:rsidR="00C33576" w:rsidRPr="00E46009" w:rsidRDefault="00C33576" w:rsidP="003C0FD3">
            <w:pPr>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6009">
              <w:rPr>
                <w:rFonts w:ascii="Times New Roman" w:hAnsi="Times New Roman"/>
                <w:sz w:val="24"/>
                <w:szCs w:val="24"/>
                <w:shd w:val="clear" w:color="auto" w:fill="FFFFFF"/>
              </w:rPr>
              <w:t>Какие худо</w:t>
            </w:r>
            <w:r w:rsidRPr="00E46009">
              <w:rPr>
                <w:rFonts w:ascii="Times New Roman" w:hAnsi="Times New Roman"/>
                <w:sz w:val="24"/>
                <w:szCs w:val="24"/>
                <w:shd w:val="clear" w:color="auto" w:fill="FFFFFF"/>
              </w:rPr>
              <w:softHyphen/>
              <w:t>жественно-выразительные средства используются Есениным?</w:t>
            </w:r>
          </w:p>
          <w:p w14:paraId="3801081F" w14:textId="77777777" w:rsidR="00C33576" w:rsidRPr="00E46009" w:rsidRDefault="00C33576" w:rsidP="003C0FD3">
            <w:pPr>
              <w:numPr>
                <w:ilvl w:val="0"/>
                <w:numId w:val="8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6009">
              <w:rPr>
                <w:rFonts w:ascii="Times New Roman" w:hAnsi="Times New Roman"/>
                <w:bCs/>
                <w:sz w:val="24"/>
                <w:szCs w:val="24"/>
              </w:rPr>
              <w:t>Каковы тема и идея стихотворения?</w:t>
            </w:r>
          </w:p>
        </w:tc>
      </w:tr>
      <w:tr w:rsidR="00C33576" w:rsidRPr="00E46009" w14:paraId="732D5EAD" w14:textId="77777777" w:rsidTr="00F51CCE">
        <w:tc>
          <w:tcPr>
            <w:tcW w:w="1377" w:type="pct"/>
          </w:tcPr>
          <w:p w14:paraId="3CE34348"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7598F945"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089FBD49"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667FB861" w14:textId="77777777" w:rsidTr="00F51CCE">
        <w:tc>
          <w:tcPr>
            <w:tcW w:w="1377" w:type="pct"/>
          </w:tcPr>
          <w:p w14:paraId="2E9605CA"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p w14:paraId="4C68E26F" w14:textId="77777777" w:rsidR="00C33576" w:rsidRPr="00E46009" w:rsidRDefault="00C33576" w:rsidP="00F51CCE">
            <w:pPr>
              <w:spacing w:after="0" w:line="240" w:lineRule="auto"/>
              <w:contextualSpacing/>
              <w:jc w:val="both"/>
              <w:rPr>
                <w:rFonts w:ascii="Times New Roman" w:eastAsia="Calibri" w:hAnsi="Times New Roman"/>
                <w:sz w:val="24"/>
                <w:szCs w:val="24"/>
              </w:rPr>
            </w:pPr>
          </w:p>
        </w:tc>
        <w:tc>
          <w:tcPr>
            <w:tcW w:w="3133" w:type="pct"/>
          </w:tcPr>
          <w:p w14:paraId="6EC3A42C" w14:textId="77777777" w:rsidR="00C33576" w:rsidRPr="00E46009" w:rsidRDefault="00C33576" w:rsidP="003C0FD3">
            <w:pPr>
              <w:numPr>
                <w:ilvl w:val="0"/>
                <w:numId w:val="37"/>
              </w:numPr>
              <w:spacing w:after="0" w:line="240" w:lineRule="auto"/>
              <w:ind w:left="176" w:hanging="142"/>
              <w:contextualSpacing/>
              <w:rPr>
                <w:rFonts w:ascii="Times New Roman" w:eastAsia="Calibri" w:hAnsi="Times New Roman"/>
                <w:sz w:val="24"/>
                <w:szCs w:val="24"/>
              </w:rPr>
            </w:pPr>
            <w:r w:rsidRPr="00E46009">
              <w:rPr>
                <w:rFonts w:ascii="Times New Roman" w:eastAsia="Calibri" w:hAnsi="Times New Roman"/>
                <w:sz w:val="24"/>
                <w:szCs w:val="24"/>
              </w:rPr>
              <w:t>Художественные произведения проанализированы  и интерпретированы с использованием сведений по истории и теории литературы (тематика, проблематика, система образов, особенности композиции).</w:t>
            </w:r>
          </w:p>
          <w:p w14:paraId="627E22BE" w14:textId="77777777" w:rsidR="00C33576" w:rsidRPr="00E46009" w:rsidRDefault="00C33576" w:rsidP="003C0FD3">
            <w:pPr>
              <w:numPr>
                <w:ilvl w:val="0"/>
                <w:numId w:val="37"/>
              </w:numPr>
              <w:spacing w:after="0" w:line="240" w:lineRule="auto"/>
              <w:ind w:left="176" w:hanging="142"/>
              <w:contextualSpacing/>
              <w:rPr>
                <w:rFonts w:ascii="Times New Roman" w:eastAsia="Calibri" w:hAnsi="Times New Roman"/>
                <w:sz w:val="24"/>
                <w:szCs w:val="24"/>
              </w:rPr>
            </w:pPr>
            <w:r w:rsidRPr="00E46009">
              <w:rPr>
                <w:rFonts w:ascii="Times New Roman" w:eastAsia="Calibri" w:hAnsi="Times New Roman"/>
                <w:sz w:val="24"/>
                <w:szCs w:val="24"/>
              </w:rPr>
              <w:t>Авторская позиция выявлена, отношение  к прочитанному произведению аргументировано сформулировано. Стихотворение выразительно прочитано.</w:t>
            </w:r>
          </w:p>
          <w:p w14:paraId="1C07CF7B" w14:textId="77777777" w:rsidR="00C33576" w:rsidRPr="00E46009" w:rsidRDefault="00C33576" w:rsidP="00F51CCE">
            <w:pPr>
              <w:spacing w:after="0" w:line="240" w:lineRule="auto"/>
              <w:ind w:left="-92" w:firstLine="284"/>
              <w:jc w:val="both"/>
              <w:rPr>
                <w:rFonts w:ascii="Times New Roman" w:hAnsi="Times New Roman"/>
                <w:sz w:val="18"/>
                <w:szCs w:val="18"/>
                <w:shd w:val="clear" w:color="auto" w:fill="FFFFFF"/>
              </w:rPr>
            </w:pPr>
            <w:r w:rsidRPr="00E46009">
              <w:rPr>
                <w:rFonts w:ascii="Times New Roman" w:hAnsi="Times New Roman"/>
                <w:sz w:val="18"/>
                <w:szCs w:val="18"/>
                <w:shd w:val="clear" w:color="auto" w:fill="FFFFFF"/>
              </w:rPr>
              <w:t>Поэт ввел в стихотво</w:t>
            </w:r>
            <w:r w:rsidRPr="00E46009">
              <w:rPr>
                <w:rFonts w:ascii="Times New Roman" w:hAnsi="Times New Roman"/>
                <w:sz w:val="18"/>
                <w:szCs w:val="18"/>
                <w:shd w:val="clear" w:color="auto" w:fill="FFFFFF"/>
              </w:rPr>
              <w:softHyphen/>
              <w:t xml:space="preserve">рение библейские образы: хаты, кроткий Спас, рать святая, рай. </w:t>
            </w:r>
          </w:p>
          <w:p w14:paraId="72AF7035" w14:textId="77777777" w:rsidR="00C33576" w:rsidRPr="00E46009" w:rsidRDefault="00C33576" w:rsidP="00F51CCE">
            <w:pPr>
              <w:spacing w:after="0" w:line="240" w:lineRule="auto"/>
              <w:ind w:left="-92" w:firstLine="284"/>
              <w:jc w:val="both"/>
              <w:rPr>
                <w:rFonts w:ascii="Times New Roman" w:hAnsi="Times New Roman"/>
                <w:sz w:val="18"/>
                <w:szCs w:val="18"/>
                <w:shd w:val="clear" w:color="auto" w:fill="FFFFFF"/>
              </w:rPr>
            </w:pPr>
            <w:r w:rsidRPr="00E46009">
              <w:rPr>
                <w:rFonts w:ascii="Times New Roman" w:hAnsi="Times New Roman"/>
                <w:sz w:val="18"/>
                <w:szCs w:val="18"/>
                <w:shd w:val="clear" w:color="auto" w:fill="FFFFFF"/>
              </w:rPr>
              <w:t xml:space="preserve">Лирический герой сопоставляется поэтом с богомольцем. </w:t>
            </w:r>
          </w:p>
          <w:p w14:paraId="4F7088E1" w14:textId="77777777" w:rsidR="00C33576" w:rsidRPr="00E46009" w:rsidRDefault="00C33576" w:rsidP="00F51CCE">
            <w:pPr>
              <w:spacing w:after="0" w:line="240" w:lineRule="auto"/>
              <w:ind w:left="-92" w:firstLine="284"/>
              <w:jc w:val="both"/>
              <w:rPr>
                <w:rFonts w:ascii="Times New Roman" w:hAnsi="Times New Roman"/>
                <w:sz w:val="18"/>
                <w:szCs w:val="18"/>
                <w:shd w:val="clear" w:color="auto" w:fill="FFFFFF"/>
              </w:rPr>
            </w:pPr>
            <w:r w:rsidRPr="00E46009">
              <w:rPr>
                <w:rFonts w:ascii="Times New Roman" w:hAnsi="Times New Roman"/>
                <w:sz w:val="18"/>
                <w:szCs w:val="18"/>
                <w:shd w:val="clear" w:color="auto" w:fill="FFFFFF"/>
              </w:rPr>
              <w:t>При</w:t>
            </w:r>
            <w:r w:rsidRPr="00E46009">
              <w:rPr>
                <w:rFonts w:ascii="Times New Roman" w:hAnsi="Times New Roman"/>
                <w:sz w:val="18"/>
                <w:szCs w:val="18"/>
                <w:shd w:val="clear" w:color="auto" w:fill="FFFFFF"/>
              </w:rPr>
              <w:softHyphen/>
              <w:t>рода воспринимается поэтом как божественный храм. Бог, дере</w:t>
            </w:r>
            <w:r w:rsidRPr="00E46009">
              <w:rPr>
                <w:rFonts w:ascii="Times New Roman" w:hAnsi="Times New Roman"/>
                <w:sz w:val="18"/>
                <w:szCs w:val="18"/>
                <w:shd w:val="clear" w:color="auto" w:fill="FFFFFF"/>
              </w:rPr>
              <w:softHyphen/>
              <w:t xml:space="preserve">венский пейзаж и родина сливаются, образуя единую картину мира. </w:t>
            </w:r>
          </w:p>
          <w:p w14:paraId="2B4001AC" w14:textId="77777777" w:rsidR="00C33576" w:rsidRPr="00E46009" w:rsidRDefault="00C33576" w:rsidP="00F51CCE">
            <w:pPr>
              <w:spacing w:after="0" w:line="240" w:lineRule="auto"/>
              <w:ind w:left="-92" w:firstLine="284"/>
              <w:jc w:val="both"/>
              <w:rPr>
                <w:rFonts w:ascii="Times New Roman" w:hAnsi="Times New Roman"/>
                <w:sz w:val="18"/>
                <w:szCs w:val="18"/>
                <w:shd w:val="clear" w:color="auto" w:fill="FFFFFF"/>
              </w:rPr>
            </w:pPr>
            <w:r w:rsidRPr="00E46009">
              <w:rPr>
                <w:rFonts w:ascii="Times New Roman" w:hAnsi="Times New Roman"/>
                <w:sz w:val="18"/>
                <w:szCs w:val="18"/>
                <w:shd w:val="clear" w:color="auto" w:fill="FFFFFF"/>
              </w:rPr>
              <w:t xml:space="preserve">«Голубая Русь» является для лирического героя лучшим местом мира: Если крикнет рать святая: «Кинь ты Русь, живи в раю!» </w:t>
            </w:r>
          </w:p>
          <w:p w14:paraId="518CE678" w14:textId="77777777" w:rsidR="00C33576" w:rsidRPr="00E46009" w:rsidRDefault="00C33576" w:rsidP="00F51CCE">
            <w:pPr>
              <w:spacing w:after="0" w:line="240" w:lineRule="auto"/>
              <w:ind w:left="-92" w:firstLine="284"/>
              <w:jc w:val="both"/>
              <w:rPr>
                <w:rFonts w:ascii="Times New Roman" w:hAnsi="Times New Roman"/>
                <w:sz w:val="18"/>
                <w:szCs w:val="18"/>
                <w:shd w:val="clear" w:color="auto" w:fill="FFFFFF"/>
              </w:rPr>
            </w:pPr>
            <w:r w:rsidRPr="00E46009">
              <w:rPr>
                <w:rFonts w:ascii="Times New Roman" w:hAnsi="Times New Roman"/>
                <w:sz w:val="18"/>
                <w:szCs w:val="18"/>
                <w:shd w:val="clear" w:color="auto" w:fill="FFFFFF"/>
              </w:rPr>
              <w:t xml:space="preserve">Я скажу: «Не надо рая, Дайте родину мою». </w:t>
            </w:r>
          </w:p>
          <w:p w14:paraId="25727245" w14:textId="77777777" w:rsidR="00C33576" w:rsidRPr="00E46009" w:rsidRDefault="00C33576" w:rsidP="00F51CCE">
            <w:pPr>
              <w:spacing w:after="0" w:line="240" w:lineRule="auto"/>
              <w:ind w:left="-92" w:firstLine="284"/>
              <w:jc w:val="both"/>
              <w:rPr>
                <w:rFonts w:ascii="Times New Roman" w:hAnsi="Times New Roman"/>
                <w:sz w:val="18"/>
                <w:szCs w:val="18"/>
                <w:shd w:val="clear" w:color="auto" w:fill="FFFFFF"/>
              </w:rPr>
            </w:pPr>
            <w:r w:rsidRPr="00E46009">
              <w:rPr>
                <w:rFonts w:ascii="Times New Roman" w:hAnsi="Times New Roman"/>
                <w:sz w:val="18"/>
                <w:szCs w:val="18"/>
                <w:shd w:val="clear" w:color="auto" w:fill="FFFFFF"/>
              </w:rPr>
              <w:lastRenderedPageBreak/>
              <w:t>В стихотворении используются глаголы в форме будущего времени или условного наклонения: лирический герой только собирается отправиться в путь для того, чтобы познать беско</w:t>
            </w:r>
            <w:r w:rsidRPr="00E46009">
              <w:rPr>
                <w:rFonts w:ascii="Times New Roman" w:hAnsi="Times New Roman"/>
                <w:sz w:val="18"/>
                <w:szCs w:val="18"/>
                <w:shd w:val="clear" w:color="auto" w:fill="FFFFFF"/>
              </w:rPr>
              <w:softHyphen/>
              <w:t xml:space="preserve">нечные просторы родной земли. </w:t>
            </w:r>
          </w:p>
          <w:p w14:paraId="32969164" w14:textId="77777777" w:rsidR="00C33576" w:rsidRPr="00E46009" w:rsidRDefault="00C33576" w:rsidP="00F51CCE">
            <w:pPr>
              <w:spacing w:after="0" w:line="240" w:lineRule="auto"/>
              <w:ind w:left="-92" w:firstLine="284"/>
              <w:jc w:val="both"/>
              <w:rPr>
                <w:rFonts w:ascii="Times New Roman" w:hAnsi="Times New Roman"/>
                <w:sz w:val="18"/>
                <w:szCs w:val="18"/>
                <w:shd w:val="clear" w:color="auto" w:fill="FFFFFF"/>
              </w:rPr>
            </w:pPr>
            <w:r w:rsidRPr="00E46009">
              <w:rPr>
                <w:rFonts w:ascii="Times New Roman" w:hAnsi="Times New Roman"/>
                <w:sz w:val="18"/>
                <w:szCs w:val="18"/>
                <w:shd w:val="clear" w:color="auto" w:fill="FFFFFF"/>
              </w:rPr>
              <w:t>Используемые Есениным худо</w:t>
            </w:r>
            <w:r w:rsidRPr="00E46009">
              <w:rPr>
                <w:rFonts w:ascii="Times New Roman" w:hAnsi="Times New Roman"/>
                <w:sz w:val="18"/>
                <w:szCs w:val="18"/>
                <w:shd w:val="clear" w:color="auto" w:fill="FFFFFF"/>
              </w:rPr>
              <w:softHyphen/>
              <w:t>жественно-выразительные средства, прежде всего олицетворе</w:t>
            </w:r>
            <w:r w:rsidRPr="00E46009">
              <w:rPr>
                <w:rFonts w:ascii="Times New Roman" w:hAnsi="Times New Roman"/>
                <w:sz w:val="18"/>
                <w:szCs w:val="18"/>
                <w:shd w:val="clear" w:color="auto" w:fill="FFFFFF"/>
              </w:rPr>
              <w:softHyphen/>
              <w:t>ния, создают живой образ мира, раскинувшегося между небом и землей. В стихотворении употребляются аллитерации (повторя</w:t>
            </w:r>
            <w:r w:rsidRPr="00E46009">
              <w:rPr>
                <w:rFonts w:ascii="Times New Roman" w:hAnsi="Times New Roman"/>
                <w:sz w:val="18"/>
                <w:szCs w:val="18"/>
                <w:shd w:val="clear" w:color="auto" w:fill="FFFFFF"/>
              </w:rPr>
              <w:softHyphen/>
              <w:t>ются свистящие согласные звуки), которые создают выразитель</w:t>
            </w:r>
            <w:r w:rsidRPr="00E46009">
              <w:rPr>
                <w:rFonts w:ascii="Times New Roman" w:hAnsi="Times New Roman"/>
                <w:sz w:val="18"/>
                <w:szCs w:val="18"/>
                <w:shd w:val="clear" w:color="auto" w:fill="FFFFFF"/>
              </w:rPr>
              <w:softHyphen/>
              <w:t xml:space="preserve">ный звукописный образ разъедающей до слез сини бескрайних русских просторов: Не видать конца и края - Только синь сосет глаза. </w:t>
            </w:r>
          </w:p>
          <w:p w14:paraId="55547860" w14:textId="77777777" w:rsidR="00C33576" w:rsidRPr="00E46009" w:rsidRDefault="00C33576" w:rsidP="00F51CCE">
            <w:pPr>
              <w:spacing w:after="0" w:line="240" w:lineRule="auto"/>
              <w:ind w:left="-92" w:firstLine="284"/>
              <w:contextualSpacing/>
              <w:rPr>
                <w:rFonts w:ascii="Times New Roman" w:eastAsia="Calibri" w:hAnsi="Times New Roman"/>
                <w:sz w:val="24"/>
                <w:szCs w:val="24"/>
              </w:rPr>
            </w:pPr>
            <w:r w:rsidRPr="00E46009">
              <w:rPr>
                <w:rFonts w:ascii="Times New Roman" w:eastAsia="Calibri" w:hAnsi="Times New Roman"/>
                <w:sz w:val="18"/>
                <w:szCs w:val="18"/>
                <w:shd w:val="clear" w:color="auto" w:fill="FFFFFF"/>
              </w:rPr>
              <w:t>Стихотворение написано четырехстопным хореем. Есенин</w:t>
            </w:r>
            <w:r w:rsidRPr="00E46009">
              <w:rPr>
                <w:rFonts w:ascii="Times New Roman" w:eastAsia="Calibri" w:hAnsi="Times New Roman"/>
                <w:sz w:val="18"/>
                <w:szCs w:val="18"/>
                <w:shd w:val="clear" w:color="auto" w:fill="FFFFFF"/>
              </w:rPr>
              <w:softHyphen/>
              <w:t>ский хорей романсово протяжен, богат пиррихиями, которые придают напевность, лирическую плавность, задушевность все</w:t>
            </w:r>
            <w:r w:rsidRPr="00E46009">
              <w:rPr>
                <w:rFonts w:ascii="Times New Roman" w:eastAsia="Calibri" w:hAnsi="Times New Roman"/>
                <w:sz w:val="18"/>
                <w:szCs w:val="18"/>
                <w:shd w:val="clear" w:color="auto" w:fill="FFFFFF"/>
              </w:rPr>
              <w:softHyphen/>
              <w:t>му произведению.</w:t>
            </w:r>
          </w:p>
        </w:tc>
        <w:tc>
          <w:tcPr>
            <w:tcW w:w="489" w:type="pct"/>
            <w:gridSpan w:val="2"/>
          </w:tcPr>
          <w:p w14:paraId="249AECEB"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2E07F002" w14:textId="77777777" w:rsidTr="00F51CCE">
        <w:tc>
          <w:tcPr>
            <w:tcW w:w="5000" w:type="pct"/>
            <w:gridSpan w:val="4"/>
          </w:tcPr>
          <w:p w14:paraId="4CD1463E" w14:textId="77777777" w:rsidR="00C33576" w:rsidRPr="00E46009" w:rsidRDefault="00C33576" w:rsidP="00F51CCE">
            <w:pPr>
              <w:keepNext/>
              <w:spacing w:after="0" w:line="240" w:lineRule="auto"/>
              <w:jc w:val="center"/>
              <w:outlineLvl w:val="0"/>
              <w:rPr>
                <w:rFonts w:ascii="Times New Roman" w:hAnsi="Times New Roman"/>
                <w:b/>
                <w:bCs/>
                <w:kern w:val="32"/>
                <w:sz w:val="28"/>
                <w:szCs w:val="28"/>
              </w:rPr>
            </w:pPr>
            <w:r w:rsidRPr="00E46009">
              <w:rPr>
                <w:rFonts w:ascii="Times New Roman" w:hAnsi="Times New Roman"/>
                <w:b/>
                <w:bCs/>
                <w:kern w:val="32"/>
                <w:sz w:val="28"/>
                <w:szCs w:val="28"/>
              </w:rPr>
              <w:t xml:space="preserve">Условия выполнения заданий </w:t>
            </w:r>
          </w:p>
          <w:p w14:paraId="13808CAC"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 xml:space="preserve"> 10</w:t>
            </w:r>
            <w:r w:rsidRPr="00E46009">
              <w:rPr>
                <w:rFonts w:ascii="Times New Roman" w:hAnsi="Times New Roman"/>
                <w:iCs/>
              </w:rPr>
              <w:t xml:space="preserve"> мин.</w:t>
            </w:r>
          </w:p>
          <w:p w14:paraId="45A15549"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rPr>
              <w:t>Оборудование: - текст художественного произведения.</w:t>
            </w:r>
          </w:p>
          <w:p w14:paraId="5951B134"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rPr>
              <w:t xml:space="preserve">                          -  бланк заданий</w:t>
            </w:r>
          </w:p>
        </w:tc>
      </w:tr>
      <w:tr w:rsidR="00C33576" w:rsidRPr="00E46009" w14:paraId="4C91C810" w14:textId="77777777" w:rsidTr="00F51CCE">
        <w:tc>
          <w:tcPr>
            <w:tcW w:w="5000" w:type="pct"/>
            <w:gridSpan w:val="4"/>
          </w:tcPr>
          <w:p w14:paraId="018F4796" w14:textId="77777777" w:rsidR="00C33576" w:rsidRPr="00E46009" w:rsidRDefault="00C33576" w:rsidP="00F51CCE">
            <w:pPr>
              <w:tabs>
                <w:tab w:val="left" w:pos="993"/>
              </w:tabs>
              <w:spacing w:after="0" w:line="240" w:lineRule="auto"/>
              <w:ind w:firstLine="709"/>
              <w:jc w:val="center"/>
              <w:rPr>
                <w:rFonts w:ascii="Times New Roman" w:hAnsi="Times New Roman"/>
                <w:b/>
                <w:bCs/>
                <w:sz w:val="24"/>
                <w:szCs w:val="24"/>
              </w:rPr>
            </w:pPr>
            <w:r w:rsidRPr="00E46009">
              <w:rPr>
                <w:rFonts w:ascii="Times New Roman" w:hAnsi="Times New Roman"/>
                <w:b/>
                <w:bCs/>
                <w:sz w:val="28"/>
                <w:szCs w:val="28"/>
              </w:rPr>
              <w:t>ПРАКТИЧЕСКОЕ ЗАДАНИЕ</w:t>
            </w:r>
          </w:p>
          <w:p w14:paraId="70B9E436" w14:textId="77777777" w:rsidR="00C33576" w:rsidRPr="00E46009" w:rsidRDefault="00C33576" w:rsidP="00F51CCE">
            <w:pPr>
              <w:tabs>
                <w:tab w:val="left" w:pos="993"/>
              </w:tabs>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2674D798" w14:textId="77777777" w:rsidR="00C33576" w:rsidRPr="00E46009" w:rsidRDefault="00C33576" w:rsidP="00F51CCE">
            <w:pPr>
              <w:spacing w:after="0" w:line="240" w:lineRule="auto"/>
              <w:jc w:val="both"/>
              <w:rPr>
                <w:rFonts w:ascii="Times New Roman" w:hAnsi="Times New Roman"/>
                <w:b/>
                <w:bCs/>
                <w:i/>
                <w:sz w:val="24"/>
                <w:szCs w:val="24"/>
              </w:rPr>
            </w:pPr>
            <w:r w:rsidRPr="00E46009">
              <w:rPr>
                <w:rFonts w:ascii="Times New Roman" w:hAnsi="Times New Roman"/>
                <w:b/>
                <w:bCs/>
                <w:i/>
                <w:sz w:val="24"/>
                <w:szCs w:val="24"/>
              </w:rPr>
              <w:t>Прочитайте выразительно стихотворение и ответьте на вопросы:</w:t>
            </w:r>
          </w:p>
          <w:p w14:paraId="6B7F977E" w14:textId="77777777" w:rsidR="00C33576" w:rsidRPr="00E46009" w:rsidRDefault="00C33576" w:rsidP="00F51CCE">
            <w:pPr>
              <w:spacing w:after="0" w:line="240" w:lineRule="auto"/>
              <w:rPr>
                <w:rFonts w:ascii="Times New Roman" w:hAnsi="Times New Roman"/>
                <w:color w:val="000000"/>
                <w:sz w:val="18"/>
                <w:szCs w:val="18"/>
                <w:shd w:val="clear" w:color="auto" w:fill="FFFFFF"/>
              </w:rPr>
            </w:pPr>
            <w:r w:rsidRPr="00E46009">
              <w:rPr>
                <w:rFonts w:ascii="Times New Roman" w:hAnsi="Times New Roman"/>
                <w:b/>
                <w:bCs/>
                <w:color w:val="000000"/>
                <w:sz w:val="18"/>
                <w:szCs w:val="18"/>
                <w:shd w:val="clear" w:color="auto" w:fill="FFFFFF"/>
              </w:rPr>
              <w:t>РОССИЯ</w:t>
            </w:r>
            <w:r w:rsidRPr="00E46009">
              <w:rPr>
                <w:rFonts w:ascii="Times New Roman" w:hAnsi="Times New Roman"/>
                <w:color w:val="000000"/>
                <w:sz w:val="18"/>
                <w:szCs w:val="18"/>
                <w:shd w:val="clear" w:color="auto" w:fill="FFFFFF"/>
              </w:rPr>
              <w:t> </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Опять, как в годы золотые,</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Три стертых треплются шлеи,</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И вязнут спицы росписные</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В расхлябанные колеи...</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Россия, нищая Россия,</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Мне избы серые твои,</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Твои мне песни ветровые,-</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 xml:space="preserve">Как слезы первые любви! </w:t>
            </w:r>
          </w:p>
          <w:p w14:paraId="18E39C3C" w14:textId="77777777" w:rsidR="00C33576" w:rsidRPr="00E46009" w:rsidRDefault="00C33576" w:rsidP="00F51CCE">
            <w:pPr>
              <w:spacing w:after="0" w:line="240" w:lineRule="auto"/>
              <w:rPr>
                <w:rFonts w:ascii="Times New Roman" w:hAnsi="Times New Roman"/>
                <w:color w:val="000000"/>
                <w:sz w:val="18"/>
                <w:szCs w:val="18"/>
                <w:shd w:val="clear" w:color="auto" w:fill="FFFFFF"/>
              </w:rPr>
            </w:pPr>
            <w:r w:rsidRPr="00E46009">
              <w:rPr>
                <w:rFonts w:ascii="Times New Roman" w:hAnsi="Times New Roman"/>
                <w:color w:val="000000"/>
                <w:sz w:val="18"/>
                <w:szCs w:val="18"/>
                <w:shd w:val="clear" w:color="auto" w:fill="FFFFFF"/>
              </w:rPr>
              <w:t>Тебя жалеть я не умею</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И крест свой бережно несу...</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Какому хочешь чародею</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Отдай разбойную красу!</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Пускай заманит и обманет,-</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Не пропадешь, не сгинешь ты,</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И лишь забота затуманит</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 xml:space="preserve">Твои прекрасные черты... </w:t>
            </w:r>
          </w:p>
          <w:p w14:paraId="6EED6D28" w14:textId="77777777" w:rsidR="00C33576" w:rsidRPr="00E46009" w:rsidRDefault="00C33576" w:rsidP="00F51CCE">
            <w:pPr>
              <w:spacing w:after="0" w:line="240" w:lineRule="auto"/>
              <w:rPr>
                <w:rFonts w:ascii="Times New Roman" w:hAnsi="Times New Roman"/>
                <w:color w:val="000000"/>
                <w:sz w:val="18"/>
                <w:szCs w:val="18"/>
                <w:shd w:val="clear" w:color="auto" w:fill="FFFFFF"/>
              </w:rPr>
            </w:pPr>
            <w:r w:rsidRPr="00E46009">
              <w:rPr>
                <w:rFonts w:ascii="Times New Roman" w:hAnsi="Times New Roman"/>
                <w:color w:val="000000"/>
                <w:sz w:val="18"/>
                <w:szCs w:val="18"/>
                <w:shd w:val="clear" w:color="auto" w:fill="FFFFFF"/>
              </w:rPr>
              <w:t>Ну что ж? Одно заботой боле -</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Одной слезой река шумней</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А ты все та же - лес, да поле,</w:t>
            </w:r>
          </w:p>
          <w:p w14:paraId="25817CB0" w14:textId="77777777" w:rsidR="00C33576" w:rsidRPr="00E46009" w:rsidRDefault="00C33576" w:rsidP="00F51CCE">
            <w:pPr>
              <w:spacing w:after="0" w:line="240" w:lineRule="auto"/>
              <w:rPr>
                <w:rFonts w:ascii="Times New Roman" w:hAnsi="Times New Roman"/>
                <w:color w:val="000000"/>
                <w:sz w:val="18"/>
                <w:szCs w:val="18"/>
                <w:shd w:val="clear" w:color="auto" w:fill="FFFFFF"/>
              </w:rPr>
            </w:pPr>
            <w:r w:rsidRPr="00E46009">
              <w:rPr>
                <w:rFonts w:ascii="Times New Roman" w:hAnsi="Times New Roman"/>
                <w:color w:val="000000"/>
                <w:sz w:val="18"/>
                <w:szCs w:val="18"/>
                <w:shd w:val="clear" w:color="auto" w:fill="FFFFFF"/>
              </w:rPr>
              <w:t>Да плат узорный до бровей...</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И невозможное возможно,</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Дорога долгая легка,</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Когда блеснет в дали дорожной</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Мгновенный взор из-под платка,</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Когда звенит тоской острожной</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 xml:space="preserve">Глухая песня ямщика!..                 </w:t>
            </w:r>
          </w:p>
          <w:p w14:paraId="739927CD" w14:textId="77777777" w:rsidR="00C33576" w:rsidRPr="00E46009" w:rsidRDefault="00C33576" w:rsidP="00F51CCE">
            <w:pPr>
              <w:spacing w:after="0" w:line="240" w:lineRule="auto"/>
              <w:rPr>
                <w:rFonts w:ascii="Times New Roman" w:hAnsi="Times New Roman"/>
                <w:i/>
                <w:sz w:val="18"/>
                <w:szCs w:val="18"/>
              </w:rPr>
            </w:pPr>
            <w:r w:rsidRPr="00E46009">
              <w:rPr>
                <w:rFonts w:ascii="Times New Roman" w:hAnsi="Times New Roman"/>
                <w:color w:val="000000"/>
                <w:sz w:val="18"/>
                <w:szCs w:val="18"/>
                <w:shd w:val="clear" w:color="auto" w:fill="FFFFFF"/>
              </w:rPr>
              <w:t xml:space="preserve"> </w:t>
            </w:r>
            <w:r w:rsidRPr="00E46009">
              <w:rPr>
                <w:rFonts w:ascii="Times New Roman" w:hAnsi="Times New Roman"/>
                <w:i/>
                <w:sz w:val="18"/>
                <w:szCs w:val="18"/>
              </w:rPr>
              <w:t>1908.     Александр Блок</w:t>
            </w:r>
          </w:p>
          <w:p w14:paraId="5598E8B2" w14:textId="77777777" w:rsidR="00C33576" w:rsidRPr="00E46009" w:rsidRDefault="00C33576" w:rsidP="003C0FD3">
            <w:pPr>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6009">
              <w:rPr>
                <w:rFonts w:ascii="Times New Roman" w:hAnsi="Times New Roman"/>
                <w:bCs/>
                <w:sz w:val="24"/>
                <w:szCs w:val="24"/>
              </w:rPr>
              <w:t>Какие образы ввел поэт в стихотворение?</w:t>
            </w:r>
          </w:p>
          <w:p w14:paraId="6623CD01" w14:textId="77777777" w:rsidR="00C33576" w:rsidRPr="00E46009" w:rsidRDefault="00C33576" w:rsidP="003C0FD3">
            <w:pPr>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6009">
              <w:rPr>
                <w:rFonts w:ascii="Times New Roman" w:hAnsi="Times New Roman"/>
                <w:sz w:val="24"/>
                <w:szCs w:val="24"/>
                <w:shd w:val="clear" w:color="auto" w:fill="FFFFFF"/>
              </w:rPr>
              <w:t>Что значит для поэта Россия?</w:t>
            </w:r>
          </w:p>
          <w:p w14:paraId="067C7F20" w14:textId="77777777" w:rsidR="00C33576" w:rsidRPr="00E46009" w:rsidRDefault="00C33576" w:rsidP="003C0FD3">
            <w:pPr>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6009">
              <w:rPr>
                <w:rFonts w:ascii="Times New Roman" w:hAnsi="Times New Roman"/>
                <w:sz w:val="24"/>
                <w:szCs w:val="24"/>
                <w:shd w:val="clear" w:color="auto" w:fill="FFFFFF"/>
              </w:rPr>
              <w:t>Какие худо</w:t>
            </w:r>
            <w:r w:rsidRPr="00E46009">
              <w:rPr>
                <w:rFonts w:ascii="Times New Roman" w:hAnsi="Times New Roman"/>
                <w:sz w:val="24"/>
                <w:szCs w:val="24"/>
                <w:shd w:val="clear" w:color="auto" w:fill="FFFFFF"/>
              </w:rPr>
              <w:softHyphen/>
              <w:t>жественно-выразительные средства используются Блоком?</w:t>
            </w:r>
          </w:p>
          <w:p w14:paraId="7125A758" w14:textId="77777777" w:rsidR="00C33576" w:rsidRPr="00E46009" w:rsidRDefault="00C33576" w:rsidP="003C0FD3">
            <w:pPr>
              <w:numPr>
                <w:ilvl w:val="0"/>
                <w:numId w:val="9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46009">
              <w:rPr>
                <w:rFonts w:ascii="Times New Roman" w:hAnsi="Times New Roman"/>
                <w:bCs/>
                <w:sz w:val="24"/>
                <w:szCs w:val="24"/>
              </w:rPr>
              <w:t>Каковы тема и идея стихотворения?</w:t>
            </w:r>
          </w:p>
        </w:tc>
      </w:tr>
      <w:tr w:rsidR="00C33576" w:rsidRPr="00E46009" w14:paraId="53E06A86" w14:textId="77777777" w:rsidTr="00F51CCE">
        <w:tc>
          <w:tcPr>
            <w:tcW w:w="1377" w:type="pct"/>
          </w:tcPr>
          <w:p w14:paraId="0FB4F9A3"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2CD9A44E"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3480FFC1"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2E77D082" w14:textId="77777777" w:rsidTr="00F51CCE">
        <w:tc>
          <w:tcPr>
            <w:tcW w:w="1377" w:type="pct"/>
          </w:tcPr>
          <w:p w14:paraId="63638798"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Умение анализировать и интерпретировать художественные произведения, используя сведения по истории и теории </w:t>
            </w:r>
            <w:r w:rsidRPr="00E46009">
              <w:rPr>
                <w:rFonts w:ascii="Times New Roman" w:eastAsia="Calibri" w:hAnsi="Times New Roman"/>
                <w:sz w:val="24"/>
                <w:szCs w:val="24"/>
              </w:rPr>
              <w:lastRenderedPageBreak/>
              <w:t>литературы.</w:t>
            </w:r>
          </w:p>
          <w:p w14:paraId="7C55C827" w14:textId="77777777" w:rsidR="00C33576" w:rsidRPr="00E46009" w:rsidRDefault="00C33576" w:rsidP="00F51CCE">
            <w:pPr>
              <w:spacing w:after="0" w:line="240" w:lineRule="auto"/>
              <w:contextualSpacing/>
              <w:jc w:val="both"/>
              <w:rPr>
                <w:rFonts w:ascii="Times New Roman" w:eastAsia="Calibri" w:hAnsi="Times New Roman"/>
                <w:sz w:val="24"/>
                <w:szCs w:val="24"/>
              </w:rPr>
            </w:pPr>
          </w:p>
        </w:tc>
        <w:tc>
          <w:tcPr>
            <w:tcW w:w="3133" w:type="pct"/>
          </w:tcPr>
          <w:p w14:paraId="01EC7CA1" w14:textId="77777777" w:rsidR="00C33576" w:rsidRPr="00E46009" w:rsidRDefault="00C33576" w:rsidP="003C0FD3">
            <w:pPr>
              <w:numPr>
                <w:ilvl w:val="0"/>
                <w:numId w:val="37"/>
              </w:numPr>
              <w:spacing w:after="0" w:line="240" w:lineRule="auto"/>
              <w:ind w:left="176" w:hanging="142"/>
              <w:contextualSpacing/>
              <w:rPr>
                <w:rFonts w:ascii="Times New Roman" w:eastAsia="Calibri" w:hAnsi="Times New Roman"/>
                <w:sz w:val="24"/>
                <w:szCs w:val="24"/>
              </w:rPr>
            </w:pPr>
            <w:r w:rsidRPr="00E46009">
              <w:rPr>
                <w:rFonts w:ascii="Times New Roman" w:eastAsia="Calibri" w:hAnsi="Times New Roman"/>
                <w:sz w:val="24"/>
                <w:szCs w:val="24"/>
              </w:rPr>
              <w:lastRenderedPageBreak/>
              <w:t>Художественные произведения проанализированы  и интерпретированы с использованием сведений по истории и теории литературы (тематика, проблематика, система образов, особенности композиции).</w:t>
            </w:r>
          </w:p>
          <w:p w14:paraId="6875D4B9" w14:textId="77777777" w:rsidR="00C33576" w:rsidRPr="00E46009" w:rsidRDefault="00C33576" w:rsidP="003C0FD3">
            <w:pPr>
              <w:numPr>
                <w:ilvl w:val="0"/>
                <w:numId w:val="37"/>
              </w:numPr>
              <w:spacing w:after="0" w:line="240" w:lineRule="auto"/>
              <w:ind w:left="176" w:hanging="142"/>
              <w:contextualSpacing/>
              <w:rPr>
                <w:rFonts w:ascii="Times New Roman" w:eastAsia="Calibri" w:hAnsi="Times New Roman"/>
                <w:sz w:val="24"/>
                <w:szCs w:val="24"/>
              </w:rPr>
            </w:pPr>
            <w:r w:rsidRPr="00E46009">
              <w:rPr>
                <w:rFonts w:ascii="Times New Roman" w:eastAsia="Calibri" w:hAnsi="Times New Roman"/>
                <w:sz w:val="24"/>
                <w:szCs w:val="24"/>
              </w:rPr>
              <w:t xml:space="preserve">Авторская позиция выявлена, отношение  к прочитанному произведению </w:t>
            </w:r>
            <w:r w:rsidRPr="00E46009">
              <w:rPr>
                <w:rFonts w:ascii="Times New Roman" w:eastAsia="Calibri" w:hAnsi="Times New Roman"/>
                <w:sz w:val="24"/>
                <w:szCs w:val="24"/>
              </w:rPr>
              <w:lastRenderedPageBreak/>
              <w:t>аргументировано сформулировано. Стихотворение выразительно прочитано.</w:t>
            </w:r>
          </w:p>
          <w:p w14:paraId="0B6EABCF" w14:textId="77777777" w:rsidR="00C33576" w:rsidRPr="00E46009" w:rsidRDefault="00C33576" w:rsidP="00F51CCE">
            <w:pPr>
              <w:spacing w:after="0" w:line="240" w:lineRule="auto"/>
              <w:ind w:firstLine="334"/>
              <w:rPr>
                <w:rFonts w:ascii="Times New Roman" w:hAnsi="Times New Roman"/>
                <w:color w:val="000000"/>
                <w:sz w:val="18"/>
                <w:szCs w:val="18"/>
                <w:shd w:val="clear" w:color="auto" w:fill="FFFFFF"/>
              </w:rPr>
            </w:pPr>
            <w:r w:rsidRPr="00E46009">
              <w:rPr>
                <w:rFonts w:ascii="Times New Roman" w:hAnsi="Times New Roman"/>
                <w:color w:val="000000"/>
                <w:sz w:val="18"/>
                <w:szCs w:val="18"/>
                <w:shd w:val="clear" w:color="auto" w:fill="FFFFFF"/>
              </w:rPr>
              <w:t xml:space="preserve">Стихотворение «Россия» было написано А.А. Блоком в 1908 году в цикле стихов «Родина». После событий 1905 года обращение поэта к теме родины было сознательным и закономерным. Поэта интересуют дальнейшие пути развития общества, историческое прошлое и будущее родной страны, судьба ее народа. Какой видит Блок свою Россию? </w:t>
            </w:r>
          </w:p>
          <w:p w14:paraId="2FC1CC36" w14:textId="77777777" w:rsidR="00C33576" w:rsidRPr="00E46009" w:rsidRDefault="00C33576" w:rsidP="00F51CCE">
            <w:pPr>
              <w:spacing w:after="0" w:line="240" w:lineRule="auto"/>
              <w:ind w:firstLine="334"/>
              <w:rPr>
                <w:rFonts w:ascii="Times New Roman" w:hAnsi="Times New Roman"/>
                <w:color w:val="000000"/>
                <w:sz w:val="18"/>
                <w:szCs w:val="18"/>
                <w:shd w:val="clear" w:color="auto" w:fill="FFFFFF"/>
              </w:rPr>
            </w:pPr>
            <w:r w:rsidRPr="00E46009">
              <w:rPr>
                <w:rFonts w:ascii="Times New Roman" w:hAnsi="Times New Roman"/>
                <w:color w:val="000000"/>
                <w:sz w:val="18"/>
                <w:szCs w:val="18"/>
                <w:shd w:val="clear" w:color="auto" w:fill="FFFFFF"/>
              </w:rPr>
              <w:t>В начале стихотворения возникает литературная аналогия:</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Опять, как в годы золотые,</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Три стертых треплются шеи,</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И вязнут спицы расписные</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В расхлябанные колеи…</w:t>
            </w:r>
          </w:p>
          <w:p w14:paraId="38C40D4F" w14:textId="77777777" w:rsidR="00C33576" w:rsidRPr="00E46009" w:rsidRDefault="00C33576" w:rsidP="00F51CCE">
            <w:pPr>
              <w:spacing w:after="0" w:line="240" w:lineRule="auto"/>
              <w:ind w:firstLine="334"/>
              <w:rPr>
                <w:rFonts w:ascii="Times New Roman" w:hAnsi="Times New Roman"/>
                <w:color w:val="000000"/>
                <w:sz w:val="18"/>
                <w:szCs w:val="18"/>
                <w:shd w:val="clear" w:color="auto" w:fill="FFFFFF"/>
              </w:rPr>
            </w:pPr>
            <w:r w:rsidRPr="00E46009">
              <w:rPr>
                <w:rFonts w:ascii="Times New Roman" w:hAnsi="Times New Roman"/>
                <w:color w:val="000000"/>
                <w:sz w:val="18"/>
                <w:szCs w:val="18"/>
                <w:shd w:val="clear" w:color="auto" w:fill="FFFFFF"/>
              </w:rPr>
              <w:t>Это гоголевская Русь, птица-тройка, но теперь она не мчится, бойко звеня колокольчиками. В иных исторических условиях иное движение. Но и «нищая Россия» дорога поэту, пусть она убога и невзрачна, у нее трудная судьба и много лишений в прошлом. Поэт верит в ее лучшее достойное будущее:</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Пускай заманит и обманет, –</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Не пропадешь, не сгинешь ты,</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И лишь забота затуманит</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Твои прекрасные черты…</w:t>
            </w:r>
          </w:p>
          <w:p w14:paraId="543F536F" w14:textId="77777777" w:rsidR="00C33576" w:rsidRPr="00E46009" w:rsidRDefault="00C33576" w:rsidP="00F51CCE">
            <w:pPr>
              <w:spacing w:after="0" w:line="240" w:lineRule="auto"/>
              <w:ind w:firstLine="334"/>
              <w:rPr>
                <w:rFonts w:ascii="Times New Roman" w:hAnsi="Times New Roman"/>
                <w:color w:val="000000"/>
                <w:sz w:val="18"/>
                <w:szCs w:val="18"/>
                <w:shd w:val="clear" w:color="auto" w:fill="FFFFFF"/>
              </w:rPr>
            </w:pPr>
            <w:r w:rsidRPr="00E46009">
              <w:rPr>
                <w:rFonts w:ascii="Times New Roman" w:hAnsi="Times New Roman"/>
                <w:color w:val="000000"/>
                <w:sz w:val="18"/>
                <w:szCs w:val="18"/>
                <w:shd w:val="clear" w:color="auto" w:fill="FFFFFF"/>
              </w:rPr>
              <w:t>Россия предстает в образе женщины, матери, жены. Блок полагал, что грядущую катастрофу мира предотвратит женское начало – неиссякаемый источник любви и самоотверженности. Женский образ дан буквально одной чертой:</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Ну что ж? Одной заботой боле –</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Одной слезой река шумней,</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А ты все та же – лес, да поле,</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Да плат узорный до бровей…</w:t>
            </w:r>
          </w:p>
          <w:p w14:paraId="1C70AAF5" w14:textId="77777777" w:rsidR="00C33576" w:rsidRPr="00E46009" w:rsidRDefault="00C33576" w:rsidP="00F51CCE">
            <w:pPr>
              <w:spacing w:after="0" w:line="240" w:lineRule="auto"/>
              <w:ind w:firstLine="334"/>
              <w:rPr>
                <w:rFonts w:ascii="Times New Roman" w:hAnsi="Times New Roman"/>
                <w:color w:val="000000"/>
                <w:sz w:val="18"/>
                <w:szCs w:val="18"/>
                <w:shd w:val="clear" w:color="auto" w:fill="FFFFFF"/>
              </w:rPr>
            </w:pPr>
            <w:r w:rsidRPr="00E46009">
              <w:rPr>
                <w:rFonts w:ascii="Times New Roman" w:hAnsi="Times New Roman"/>
                <w:color w:val="000000"/>
                <w:sz w:val="18"/>
                <w:szCs w:val="18"/>
                <w:shd w:val="clear" w:color="auto" w:fill="FFFFFF"/>
              </w:rPr>
              <w:t>Платок – это черта женщины из народа, а рядом – «лес, да поле» – неброская красота родной природы. Вечен мотив пути: «дорога долгая легка», движение и развитие продолжаются.</w:t>
            </w:r>
            <w:r w:rsidRPr="00E46009">
              <w:rPr>
                <w:rFonts w:ascii="Times New Roman" w:hAnsi="Times New Roman"/>
                <w:color w:val="000000"/>
                <w:sz w:val="18"/>
                <w:szCs w:val="18"/>
              </w:rPr>
              <w:br/>
            </w:r>
            <w:r w:rsidRPr="00E46009">
              <w:rPr>
                <w:rFonts w:ascii="Times New Roman" w:hAnsi="Times New Roman"/>
                <w:color w:val="000000"/>
                <w:sz w:val="18"/>
                <w:szCs w:val="18"/>
                <w:shd w:val="clear" w:color="auto" w:fill="FFFFFF"/>
              </w:rPr>
              <w:t>Но есть здесь и еще один важный мотив: свободы, бунта. У России «разбойная краса», а песня ямщика звенит «тоской острожной». Это тоже неотъемлемая часть истории родной страны, ее характерная особенность.</w:t>
            </w:r>
          </w:p>
          <w:p w14:paraId="295B467B" w14:textId="77777777" w:rsidR="00C33576" w:rsidRPr="00E46009" w:rsidRDefault="00C33576" w:rsidP="00F51CCE">
            <w:pPr>
              <w:spacing w:after="0" w:line="240" w:lineRule="auto"/>
              <w:ind w:firstLine="334"/>
              <w:rPr>
                <w:rFonts w:ascii="Times New Roman" w:hAnsi="Times New Roman"/>
                <w:sz w:val="24"/>
                <w:szCs w:val="24"/>
              </w:rPr>
            </w:pPr>
            <w:r w:rsidRPr="00E46009">
              <w:rPr>
                <w:rFonts w:ascii="Times New Roman" w:hAnsi="Times New Roman"/>
                <w:color w:val="000000"/>
                <w:sz w:val="18"/>
                <w:szCs w:val="18"/>
                <w:shd w:val="clear" w:color="auto" w:fill="FFFFFF"/>
              </w:rPr>
              <w:t>И все же преобладает вера поэта в продолжение всех испытаний, в свободное и гармоническое развитие России, ведь «и невозможное возможно…».</w:t>
            </w:r>
          </w:p>
        </w:tc>
        <w:tc>
          <w:tcPr>
            <w:tcW w:w="489" w:type="pct"/>
            <w:gridSpan w:val="2"/>
          </w:tcPr>
          <w:p w14:paraId="2DABAF7B"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0FE42CD1" w14:textId="77777777" w:rsidTr="00F51CCE">
        <w:tc>
          <w:tcPr>
            <w:tcW w:w="5000" w:type="pct"/>
            <w:gridSpan w:val="4"/>
          </w:tcPr>
          <w:p w14:paraId="4586E85D" w14:textId="77777777" w:rsidR="00C33576" w:rsidRPr="00E46009" w:rsidRDefault="00C33576" w:rsidP="00F51CCE">
            <w:pPr>
              <w:keepNext/>
              <w:spacing w:after="0" w:line="240" w:lineRule="auto"/>
              <w:jc w:val="center"/>
              <w:outlineLvl w:val="0"/>
              <w:rPr>
                <w:rFonts w:ascii="Times New Roman" w:hAnsi="Times New Roman"/>
                <w:b/>
                <w:bCs/>
                <w:kern w:val="32"/>
                <w:sz w:val="28"/>
                <w:szCs w:val="28"/>
              </w:rPr>
            </w:pPr>
            <w:r w:rsidRPr="00E46009">
              <w:rPr>
                <w:rFonts w:ascii="Times New Roman" w:hAnsi="Times New Roman"/>
                <w:b/>
                <w:bCs/>
                <w:kern w:val="32"/>
                <w:sz w:val="28"/>
                <w:szCs w:val="28"/>
              </w:rPr>
              <w:t xml:space="preserve">Условия выполнения заданий </w:t>
            </w:r>
          </w:p>
          <w:p w14:paraId="638D0928"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 xml:space="preserve"> 1</w:t>
            </w:r>
            <w:r w:rsidRPr="00E46009">
              <w:rPr>
                <w:rFonts w:ascii="Times New Roman" w:hAnsi="Times New Roman"/>
                <w:iCs/>
              </w:rPr>
              <w:t>5 мин.</w:t>
            </w:r>
          </w:p>
          <w:p w14:paraId="34A52769"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rPr>
              <w:t>Оборудование: - текст художественного произведения.</w:t>
            </w:r>
          </w:p>
          <w:p w14:paraId="3EE5C5DB"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rPr>
              <w:t xml:space="preserve">                          -  бланк заданий</w:t>
            </w:r>
          </w:p>
        </w:tc>
      </w:tr>
      <w:tr w:rsidR="00C33576" w:rsidRPr="00E46009" w14:paraId="6F3B73E7" w14:textId="77777777" w:rsidTr="00F51CCE">
        <w:tc>
          <w:tcPr>
            <w:tcW w:w="5000" w:type="pct"/>
            <w:gridSpan w:val="4"/>
          </w:tcPr>
          <w:p w14:paraId="3F9801A0"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45833DB4" w14:textId="77777777" w:rsidR="00C33576" w:rsidRPr="00E46009" w:rsidRDefault="00C33576" w:rsidP="00F51CCE">
            <w:pPr>
              <w:tabs>
                <w:tab w:val="left" w:pos="993"/>
              </w:tabs>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56E2EF6A" w14:textId="77777777" w:rsidR="00C33576" w:rsidRPr="00E46009" w:rsidRDefault="00C33576" w:rsidP="00F51CCE">
            <w:pPr>
              <w:shd w:val="clear" w:color="auto" w:fill="FFFFFF"/>
              <w:spacing w:after="0" w:line="240" w:lineRule="auto"/>
              <w:rPr>
                <w:rFonts w:ascii="Times New Roman" w:hAnsi="Times New Roman"/>
                <w:color w:val="000000"/>
                <w:sz w:val="24"/>
                <w:szCs w:val="24"/>
              </w:rPr>
            </w:pPr>
            <w:r w:rsidRPr="00E46009">
              <w:rPr>
                <w:rFonts w:ascii="Times New Roman" w:hAnsi="Times New Roman"/>
                <w:b/>
                <w:bCs/>
                <w:color w:val="000000"/>
                <w:sz w:val="24"/>
                <w:szCs w:val="24"/>
              </w:rPr>
              <w:t>Прочитайте отрывок и ответьте на вопросы после текста.</w:t>
            </w:r>
          </w:p>
          <w:p w14:paraId="5B07AB38"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 xml:space="preserve">— Всего хорошего, мессир, — произнесла она вслух, а сама подумала: «Только бы выбраться осюда, а там уж я дойду до реки и утоплюсь». </w:t>
            </w:r>
          </w:p>
          <w:p w14:paraId="50406AE5"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 Сядьте-ка, — вдруг повелительно сказал Воланд. Маргарита изменилась в лице и села. — Может быть, что-нибудь хотите сказать на прощанье?</w:t>
            </w:r>
          </w:p>
          <w:p w14:paraId="5251AE14"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 Нет, ничего, мессир, — с гордостью ответила Маргарита, — кроме того, что если я еще нужна вам, то я готова охотно исполнить все, что вам будет угодно. Я ничуть не устала и очень веселилась на балу. Так что, если бы он и продолжался еще, я охотно бы предоставила мое колено для того, чтобы к нему прикладывались тысячи висельников и убийц. — Маргарита глядела на Воланда, как сквозь пелену, глаза ее наполнялись слезами.</w:t>
            </w:r>
          </w:p>
          <w:p w14:paraId="22901BC5"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 Верно! Вы совершенно правы! — гулко и страшно прокричал Воланд. — Так и надо!</w:t>
            </w:r>
            <w:r w:rsidRPr="00E46009">
              <w:rPr>
                <w:rFonts w:ascii="Times New Roman" w:hAnsi="Times New Roman"/>
                <w:color w:val="000000"/>
                <w:sz w:val="16"/>
                <w:szCs w:val="16"/>
              </w:rPr>
              <w:br/>
              <w:t>— Так и надо! — как эхо, повторила свита Воланда.</w:t>
            </w:r>
          </w:p>
          <w:p w14:paraId="0D861AA1"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 Мы вас испытывали, — продолжал Воланд, — никогда и ничего не просите! Никогда и ничего, и в особенности у тех, кто сильнее вас. Сами предложат и сами все дадут! Садитесь, гордая женщина!</w:t>
            </w:r>
          </w:p>
          <w:p w14:paraId="6CB83F98"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Воланд сорвал тяжелый халат с Маргариты, и опять она оказалась сидящей рядом с ним на постели.</w:t>
            </w:r>
          </w:p>
          <w:p w14:paraId="736C9164"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 Итак, Марго, — продолжал Воланд, смягчая свой голос, — чего вы хотите за то, что сегодня вы были у меня хозяйкой? Чего желаете за то, что провели этот бал нагой? Во что цените ваше колено? Каковы убытки от моих гостей, которых вы сейчас наименовали висельниками? Говорите! И теперь уж говорите без стеснения: ибо предложил я.</w:t>
            </w:r>
          </w:p>
          <w:p w14:paraId="2712AE2E"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Сердце Маргариты застучало, она тяжело вздохнула, стала соображать что-то.</w:t>
            </w:r>
            <w:r w:rsidRPr="00E46009">
              <w:rPr>
                <w:rFonts w:ascii="Times New Roman" w:hAnsi="Times New Roman"/>
                <w:color w:val="000000"/>
                <w:sz w:val="16"/>
                <w:szCs w:val="16"/>
              </w:rPr>
              <w:br/>
              <w:t>— Ну, что же, смелее! — поощрял Воланд. — Будите свою фантазию, пришпоривайте ее! Уж одно присутствие при сцене убийства этого отпетого негодяя-барона стоит того, чтобы человека наградили, в особенности если этот человек — женщина. Ну-с?</w:t>
            </w:r>
          </w:p>
          <w:p w14:paraId="12B0D023"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Дух перехватило у Маргариты, и она уж хотела выговорить заветные и приготовленные в душе слова, как вдруг побледнела, раскрыла рот и вытаращила глаза. «</w:t>
            </w:r>
            <w:r w:rsidRPr="00E46009">
              <w:rPr>
                <w:rFonts w:ascii="Times New Roman" w:hAnsi="Times New Roman"/>
                <w:sz w:val="16"/>
                <w:szCs w:val="16"/>
              </w:rPr>
              <w:t>Фрида</w:t>
            </w:r>
            <w:r w:rsidRPr="00E46009">
              <w:rPr>
                <w:rFonts w:ascii="Times New Roman" w:hAnsi="Times New Roman"/>
                <w:color w:val="000000"/>
                <w:sz w:val="16"/>
                <w:szCs w:val="16"/>
              </w:rPr>
              <w:t>!</w:t>
            </w:r>
            <w:r w:rsidRPr="00E46009">
              <w:rPr>
                <w:rFonts w:ascii="Times New Roman" w:hAnsi="Times New Roman"/>
                <w:sz w:val="16"/>
                <w:szCs w:val="16"/>
              </w:rPr>
              <w:t xml:space="preserve"> Фрида</w:t>
            </w:r>
            <w:r w:rsidRPr="00E46009">
              <w:rPr>
                <w:rFonts w:ascii="Times New Roman" w:hAnsi="Times New Roman"/>
                <w:color w:val="000000"/>
                <w:sz w:val="16"/>
                <w:szCs w:val="16"/>
              </w:rPr>
              <w:t>!</w:t>
            </w:r>
            <w:r w:rsidRPr="00E46009">
              <w:rPr>
                <w:rFonts w:ascii="Times New Roman" w:hAnsi="Times New Roman"/>
                <w:sz w:val="16"/>
                <w:szCs w:val="16"/>
              </w:rPr>
              <w:t xml:space="preserve"> Фрида</w:t>
            </w:r>
            <w:r w:rsidRPr="00E46009">
              <w:rPr>
                <w:rFonts w:ascii="Times New Roman" w:hAnsi="Times New Roman"/>
                <w:color w:val="000000"/>
                <w:sz w:val="16"/>
                <w:szCs w:val="16"/>
              </w:rPr>
              <w:t>! — прокричал ей в уши чей-то назойливый, молящий голос. — Меня зовут</w:t>
            </w:r>
            <w:r w:rsidRPr="00E46009">
              <w:rPr>
                <w:rFonts w:ascii="Times New Roman" w:hAnsi="Times New Roman"/>
                <w:b/>
                <w:sz w:val="16"/>
                <w:szCs w:val="16"/>
              </w:rPr>
              <w:t xml:space="preserve"> </w:t>
            </w:r>
            <w:r w:rsidRPr="00E46009">
              <w:rPr>
                <w:rFonts w:ascii="Times New Roman" w:hAnsi="Times New Roman"/>
                <w:sz w:val="16"/>
                <w:szCs w:val="16"/>
              </w:rPr>
              <w:t>Фрида</w:t>
            </w:r>
            <w:r w:rsidRPr="00E46009">
              <w:rPr>
                <w:rFonts w:ascii="Times New Roman" w:hAnsi="Times New Roman"/>
                <w:color w:val="000000"/>
                <w:sz w:val="16"/>
                <w:szCs w:val="16"/>
              </w:rPr>
              <w:t>!» — И Маргарита, спотыкаясь на словах, заговорила:</w:t>
            </w:r>
          </w:p>
          <w:p w14:paraId="242D95C0"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 Так я, стало быть, могу попросить об одной вещи?</w:t>
            </w:r>
          </w:p>
          <w:p w14:paraId="03D6A1B9"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 Потребовать, потребовать, моя донна, — отвечал Воланд, понимающе улыбаясь, — потребовать одной вещи!</w:t>
            </w:r>
          </w:p>
          <w:p w14:paraId="5C06E7CF"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lastRenderedPageBreak/>
              <w:t>Ах, как ловко и отчетливо Воланд подчеркнул, повторяя слова самой Маргариты — «одной вещи»!</w:t>
            </w:r>
          </w:p>
          <w:p w14:paraId="0FF7D37C"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Маргарита вздохнула еще раз и сказала:</w:t>
            </w:r>
          </w:p>
          <w:p w14:paraId="3178E303"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 xml:space="preserve">— Я хочу, чтобы </w:t>
            </w:r>
            <w:r w:rsidRPr="00E46009">
              <w:rPr>
                <w:rFonts w:ascii="Times New Roman" w:hAnsi="Times New Roman"/>
                <w:sz w:val="16"/>
                <w:szCs w:val="16"/>
              </w:rPr>
              <w:t>Фриде</w:t>
            </w:r>
            <w:r w:rsidRPr="00E46009">
              <w:rPr>
                <w:rFonts w:ascii="Times New Roman" w:hAnsi="Times New Roman"/>
                <w:color w:val="000000"/>
                <w:sz w:val="16"/>
                <w:szCs w:val="16"/>
              </w:rPr>
              <w:t xml:space="preserve"> перестали подавать тот платок, которым она удушила своего ребенка.</w:t>
            </w:r>
            <w:r w:rsidRPr="00E46009">
              <w:rPr>
                <w:rFonts w:ascii="Times New Roman" w:hAnsi="Times New Roman"/>
                <w:color w:val="000000"/>
                <w:sz w:val="16"/>
                <w:szCs w:val="16"/>
              </w:rPr>
              <w:br/>
              <w:t>Кот возвел глаза к небу и шумно вздохнул, но ничего не сказал, очевидно, помня накрученное на балу ухо.</w:t>
            </w:r>
          </w:p>
          <w:p w14:paraId="05A9AEF4"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 xml:space="preserve">— Ввиду того, — заговорил Воланд, усмехнувшись, — что возможность получения вами взятки от этой дуры </w:t>
            </w:r>
            <w:r w:rsidRPr="00E46009">
              <w:rPr>
                <w:rFonts w:ascii="Times New Roman" w:hAnsi="Times New Roman"/>
                <w:sz w:val="16"/>
                <w:szCs w:val="16"/>
              </w:rPr>
              <w:t>Фриды</w:t>
            </w:r>
            <w:r w:rsidRPr="00E46009">
              <w:rPr>
                <w:rFonts w:ascii="Times New Roman" w:hAnsi="Times New Roman"/>
                <w:color w:val="000000"/>
                <w:sz w:val="16"/>
                <w:szCs w:val="16"/>
              </w:rPr>
              <w:t xml:space="preserve"> совершенно, конечно, исключена — ведь это было бы несовместимо с вашим королевским достоинством, — я уж не знаю, что и делать. Остается, пожалуй, одно — обзавестись тряпками и заткнуть ими все щели моей спальни!</w:t>
            </w:r>
          </w:p>
          <w:p w14:paraId="59A97758"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 Вы о чем говорите, мессир? — изумилась Маргарита, выслушав эти действительно непонятные слова.</w:t>
            </w:r>
          </w:p>
          <w:p w14:paraId="5554475B"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 Совершенно с вами согласен, мессир, — вмешался в разговор кот, — именно тряпками, — и в раздражении кот стукнул лапой по столу.</w:t>
            </w:r>
          </w:p>
          <w:p w14:paraId="1D42467A" w14:textId="77777777" w:rsidR="00C33576" w:rsidRPr="00E46009" w:rsidRDefault="00C33576" w:rsidP="00F51CCE">
            <w:pPr>
              <w:shd w:val="clear" w:color="auto" w:fill="FFFFFF"/>
              <w:spacing w:after="0" w:line="240" w:lineRule="auto"/>
              <w:jc w:val="both"/>
              <w:rPr>
                <w:rFonts w:ascii="Times New Roman" w:hAnsi="Times New Roman"/>
                <w:color w:val="000000"/>
                <w:sz w:val="16"/>
                <w:szCs w:val="16"/>
              </w:rPr>
            </w:pPr>
            <w:r w:rsidRPr="00E46009">
              <w:rPr>
                <w:rFonts w:ascii="Times New Roman" w:hAnsi="Times New Roman"/>
                <w:color w:val="000000"/>
                <w:sz w:val="16"/>
                <w:szCs w:val="16"/>
              </w:rPr>
              <w:t>— Я о милосердии говорю, — объяснил свои слова Воланд, не спуская с Маргариты огненного глаза. — Иногда совершенно неожиданно и коварно оно пролезает в самые узенькие щелки. Вот я и говорю о тряпках.</w:t>
            </w:r>
          </w:p>
          <w:p w14:paraId="129676B0" w14:textId="77777777" w:rsidR="00C33576" w:rsidRPr="00E46009" w:rsidRDefault="00C33576" w:rsidP="00F51CCE">
            <w:pPr>
              <w:shd w:val="clear" w:color="auto" w:fill="FFFFFF"/>
              <w:spacing w:after="0" w:line="240" w:lineRule="auto"/>
              <w:jc w:val="right"/>
              <w:rPr>
                <w:rFonts w:ascii="Times New Roman" w:hAnsi="Times New Roman"/>
                <w:color w:val="000000"/>
                <w:sz w:val="16"/>
                <w:szCs w:val="16"/>
              </w:rPr>
            </w:pPr>
            <w:r w:rsidRPr="00E46009">
              <w:rPr>
                <w:rFonts w:ascii="Times New Roman" w:hAnsi="Times New Roman"/>
                <w:color w:val="000000"/>
                <w:sz w:val="16"/>
                <w:szCs w:val="16"/>
              </w:rPr>
              <w:t>М. Булгаков. «Мастер и Маргарита»</w:t>
            </w:r>
          </w:p>
          <w:p w14:paraId="3153F28A" w14:textId="77777777" w:rsidR="00C33576" w:rsidRPr="00E46009" w:rsidRDefault="00C33576" w:rsidP="00F51CCE">
            <w:pPr>
              <w:pBdr>
                <w:bottom w:val="single" w:sz="6" w:space="1" w:color="auto"/>
              </w:pBdr>
              <w:spacing w:after="0" w:line="240" w:lineRule="auto"/>
              <w:jc w:val="center"/>
              <w:rPr>
                <w:rFonts w:ascii="Arial" w:hAnsi="Arial" w:cs="Arial"/>
                <w:sz w:val="16"/>
                <w:szCs w:val="16"/>
              </w:rPr>
            </w:pPr>
          </w:p>
          <w:p w14:paraId="7C8C5F3D" w14:textId="77777777" w:rsidR="00C33576" w:rsidRPr="00E46009" w:rsidRDefault="00C33576" w:rsidP="00F51CCE">
            <w:pPr>
              <w:pBdr>
                <w:bottom w:val="single" w:sz="6" w:space="1" w:color="auto"/>
              </w:pBdr>
              <w:spacing w:after="0" w:line="240" w:lineRule="auto"/>
              <w:ind w:left="720" w:hanging="720"/>
              <w:rPr>
                <w:rFonts w:ascii="Times New Roman" w:hAnsi="Times New Roman"/>
                <w:vanish/>
                <w:sz w:val="24"/>
                <w:szCs w:val="24"/>
              </w:rPr>
            </w:pPr>
            <w:r w:rsidRPr="00E46009">
              <w:rPr>
                <w:rFonts w:ascii="Times New Roman" w:hAnsi="Times New Roman"/>
                <w:sz w:val="24"/>
                <w:szCs w:val="24"/>
              </w:rPr>
              <w:t xml:space="preserve">1. </w:t>
            </w:r>
            <w:r w:rsidRPr="00E46009">
              <w:rPr>
                <w:rFonts w:ascii="Times New Roman" w:hAnsi="Times New Roman"/>
                <w:vanish/>
                <w:sz w:val="24"/>
                <w:szCs w:val="24"/>
              </w:rPr>
              <w:t>Начало формы</w:t>
            </w:r>
          </w:p>
          <w:p w14:paraId="302E8F76" w14:textId="77777777" w:rsidR="00C33576" w:rsidRPr="00E46009" w:rsidRDefault="00C33576" w:rsidP="00F51CCE">
            <w:pPr>
              <w:spacing w:after="0" w:line="240" w:lineRule="auto"/>
              <w:rPr>
                <w:rFonts w:ascii="Times New Roman" w:hAnsi="Times New Roman"/>
                <w:color w:val="000000"/>
                <w:sz w:val="24"/>
                <w:szCs w:val="24"/>
              </w:rPr>
            </w:pPr>
            <w:r w:rsidRPr="00E46009">
              <w:rPr>
                <w:rFonts w:ascii="Times New Roman" w:hAnsi="Times New Roman"/>
                <w:color w:val="000000"/>
                <w:sz w:val="24"/>
                <w:szCs w:val="24"/>
              </w:rPr>
              <w:t>Жанровая природа романа «Мастер и Маргарита» сложна – ему дают много определений.  Найдите и выпишите лишнее в определениях: </w:t>
            </w:r>
            <w:r w:rsidRPr="00E46009">
              <w:rPr>
                <w:rFonts w:ascii="Times New Roman" w:hAnsi="Times New Roman"/>
                <w:i/>
                <w:iCs/>
                <w:color w:val="000000"/>
                <w:sz w:val="24"/>
                <w:szCs w:val="24"/>
              </w:rPr>
              <w:t>роман-миф, роман-мистика, философский роман, роман-эпопея, сатирический роман</w:t>
            </w:r>
            <w:r w:rsidRPr="00E46009">
              <w:rPr>
                <w:rFonts w:ascii="Times New Roman" w:hAnsi="Times New Roman"/>
                <w:color w:val="000000"/>
                <w:sz w:val="24"/>
                <w:szCs w:val="24"/>
              </w:rPr>
              <w:t>.</w:t>
            </w:r>
          </w:p>
          <w:p w14:paraId="054275B7" w14:textId="77777777" w:rsidR="00C33576" w:rsidRPr="00E46009" w:rsidRDefault="00C33576" w:rsidP="00F51CCE">
            <w:pPr>
              <w:spacing w:after="0" w:line="240" w:lineRule="auto"/>
              <w:jc w:val="both"/>
              <w:rPr>
                <w:rFonts w:ascii="Times New Roman" w:hAnsi="Times New Roman"/>
                <w:color w:val="000000"/>
                <w:sz w:val="24"/>
                <w:szCs w:val="24"/>
              </w:rPr>
            </w:pPr>
          </w:p>
          <w:p w14:paraId="61AAAAC5" w14:textId="77777777" w:rsidR="00C33576" w:rsidRPr="00E46009" w:rsidRDefault="00C33576" w:rsidP="00F51CCE">
            <w:pPr>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2. В эпизоде, помимо Воланда и Маргариты, участвует и вся свита Воланда. Установите соответствие между персонажами (левый столбик) и их характеристиками (правый столбик). К каждой позиции первого столбца подберите соответствующую позицию из второго столбца. Ответ запишите в виде последовательности букв и цифр.</w:t>
            </w:r>
          </w:p>
          <w:tbl>
            <w:tblPr>
              <w:tblpPr w:leftFromText="180" w:rightFromText="180" w:vertAnchor="text" w:horzAnchor="margin" w:tblpY="4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400"/>
            </w:tblGrid>
            <w:tr w:rsidR="00C33576" w:rsidRPr="00E46009" w14:paraId="623DD2F2" w14:textId="77777777" w:rsidTr="00F51CCE">
              <w:tc>
                <w:tcPr>
                  <w:tcW w:w="1809" w:type="dxa"/>
                </w:tcPr>
                <w:p w14:paraId="6B6637BB" w14:textId="77777777" w:rsidR="00C33576" w:rsidRPr="00E46009" w:rsidRDefault="00C33576" w:rsidP="00F51CCE">
                  <w:pPr>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А) Бегемот</w:t>
                  </w:r>
                </w:p>
              </w:tc>
              <w:tc>
                <w:tcPr>
                  <w:tcW w:w="7400" w:type="dxa"/>
                </w:tcPr>
                <w:p w14:paraId="4B74FDEA" w14:textId="77777777" w:rsidR="00C33576" w:rsidRPr="00E46009" w:rsidRDefault="00C33576" w:rsidP="00F51CCE">
                  <w:pPr>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1) Вампир, служанка</w:t>
                  </w:r>
                </w:p>
              </w:tc>
            </w:tr>
            <w:tr w:rsidR="00C33576" w:rsidRPr="00E46009" w14:paraId="2F2B247B" w14:textId="77777777" w:rsidTr="00F51CCE">
              <w:tc>
                <w:tcPr>
                  <w:tcW w:w="1809" w:type="dxa"/>
                </w:tcPr>
                <w:p w14:paraId="78D27F0D" w14:textId="77777777" w:rsidR="00C33576" w:rsidRPr="00E46009" w:rsidRDefault="00C33576" w:rsidP="00F51CCE">
                  <w:pPr>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Б) Гелла</w:t>
                  </w:r>
                </w:p>
              </w:tc>
              <w:tc>
                <w:tcPr>
                  <w:tcW w:w="7400" w:type="dxa"/>
                </w:tcPr>
                <w:p w14:paraId="3E612091" w14:textId="77777777" w:rsidR="00C33576" w:rsidRPr="00E46009" w:rsidRDefault="00C33576" w:rsidP="00F51CCE">
                  <w:pPr>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2) Чёрт и рыцарь</w:t>
                  </w:r>
                </w:p>
              </w:tc>
            </w:tr>
            <w:tr w:rsidR="00C33576" w:rsidRPr="00E46009" w14:paraId="3A0D56C9" w14:textId="77777777" w:rsidTr="00F51CCE">
              <w:tc>
                <w:tcPr>
                  <w:tcW w:w="1809" w:type="dxa"/>
                </w:tcPr>
                <w:p w14:paraId="2523594D" w14:textId="77777777" w:rsidR="00C33576" w:rsidRPr="00E46009" w:rsidRDefault="00C33576" w:rsidP="00F51CCE">
                  <w:pPr>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В) Азазелло</w:t>
                  </w:r>
                </w:p>
              </w:tc>
              <w:tc>
                <w:tcPr>
                  <w:tcW w:w="7400" w:type="dxa"/>
                  <w:vAlign w:val="center"/>
                </w:tcPr>
                <w:p w14:paraId="5825B7E9" w14:textId="77777777" w:rsidR="00C33576" w:rsidRPr="00E46009" w:rsidRDefault="00C33576" w:rsidP="00F51CCE">
                  <w:pPr>
                    <w:spacing w:after="0" w:line="240" w:lineRule="auto"/>
                    <w:rPr>
                      <w:rFonts w:ascii="Times New Roman" w:hAnsi="Times New Roman"/>
                      <w:color w:val="000000"/>
                      <w:sz w:val="24"/>
                      <w:szCs w:val="24"/>
                    </w:rPr>
                  </w:pPr>
                  <w:r w:rsidRPr="00E46009">
                    <w:rPr>
                      <w:rFonts w:ascii="Times New Roman" w:hAnsi="Times New Roman"/>
                      <w:color w:val="000000"/>
                      <w:sz w:val="24"/>
                      <w:szCs w:val="24"/>
                    </w:rPr>
                    <w:t>3) Падший ангел, научивший людей изготовлять оружие и украшения</w:t>
                  </w:r>
                </w:p>
              </w:tc>
            </w:tr>
            <w:tr w:rsidR="00C33576" w:rsidRPr="00E46009" w14:paraId="76F1C814" w14:textId="77777777" w:rsidTr="00F51CCE">
              <w:tc>
                <w:tcPr>
                  <w:tcW w:w="1809" w:type="dxa"/>
                </w:tcPr>
                <w:p w14:paraId="2CC74180" w14:textId="77777777" w:rsidR="00C33576" w:rsidRPr="00E46009" w:rsidRDefault="00C33576" w:rsidP="00F51CCE">
                  <w:pPr>
                    <w:spacing w:after="0" w:line="240" w:lineRule="auto"/>
                    <w:jc w:val="both"/>
                    <w:rPr>
                      <w:rFonts w:ascii="Times New Roman" w:hAnsi="Times New Roman"/>
                      <w:color w:val="000000"/>
                      <w:sz w:val="24"/>
                      <w:szCs w:val="24"/>
                    </w:rPr>
                  </w:pPr>
                </w:p>
              </w:tc>
              <w:tc>
                <w:tcPr>
                  <w:tcW w:w="7400" w:type="dxa"/>
                </w:tcPr>
                <w:p w14:paraId="7328953A" w14:textId="77777777" w:rsidR="00C33576" w:rsidRPr="00E46009" w:rsidRDefault="00C33576" w:rsidP="00F51CCE">
                  <w:pPr>
                    <w:spacing w:after="0" w:line="240" w:lineRule="auto"/>
                    <w:jc w:val="both"/>
                    <w:rPr>
                      <w:rFonts w:ascii="Times New Roman" w:hAnsi="Times New Roman"/>
                      <w:color w:val="000000"/>
                      <w:sz w:val="24"/>
                      <w:szCs w:val="24"/>
                    </w:rPr>
                  </w:pPr>
                  <w:r w:rsidRPr="00E46009">
                    <w:rPr>
                      <w:rFonts w:ascii="Times New Roman" w:hAnsi="Times New Roman"/>
                      <w:color w:val="000000"/>
                      <w:sz w:val="24"/>
                      <w:szCs w:val="24"/>
                    </w:rPr>
                    <w:t>4) Оборотень, любимый шут сатаны</w:t>
                  </w:r>
                </w:p>
              </w:tc>
            </w:tr>
          </w:tbl>
          <w:p w14:paraId="3495AAC4" w14:textId="77777777" w:rsidR="00C33576" w:rsidRPr="00E46009" w:rsidRDefault="00C33576" w:rsidP="00F51CCE">
            <w:pPr>
              <w:spacing w:after="0" w:line="240" w:lineRule="auto"/>
              <w:jc w:val="both"/>
              <w:rPr>
                <w:rFonts w:ascii="Times New Roman" w:hAnsi="Times New Roman"/>
                <w:sz w:val="24"/>
                <w:szCs w:val="24"/>
              </w:rPr>
            </w:pPr>
          </w:p>
          <w:p w14:paraId="6CC4F2A6" w14:textId="77777777" w:rsidR="00C33576" w:rsidRPr="00E46009" w:rsidRDefault="00C33576" w:rsidP="00F51CCE">
            <w:pPr>
              <w:pBdr>
                <w:top w:val="single" w:sz="6" w:space="1" w:color="auto"/>
              </w:pBdr>
              <w:spacing w:after="0" w:line="240" w:lineRule="auto"/>
              <w:rPr>
                <w:rFonts w:ascii="Times New Roman" w:hAnsi="Times New Roman"/>
                <w:color w:val="000000"/>
                <w:sz w:val="24"/>
                <w:szCs w:val="24"/>
                <w:shd w:val="clear" w:color="auto" w:fill="F6D9BC"/>
              </w:rPr>
            </w:pPr>
            <w:r w:rsidRPr="00E46009">
              <w:rPr>
                <w:rFonts w:ascii="Times New Roman" w:hAnsi="Times New Roman"/>
                <w:color w:val="000000"/>
                <w:sz w:val="24"/>
                <w:szCs w:val="24"/>
              </w:rPr>
              <w:t>3.В романе есть несколько ключевых слов, связанных с основными идеями художественного мира писателя, в частности: </w:t>
            </w:r>
            <w:r w:rsidRPr="00E46009">
              <w:rPr>
                <w:rFonts w:ascii="Times New Roman" w:hAnsi="Times New Roman"/>
                <w:i/>
                <w:iCs/>
                <w:color w:val="000000"/>
                <w:sz w:val="24"/>
                <w:szCs w:val="24"/>
              </w:rPr>
              <w:t>истина, вера, свобода</w:t>
            </w:r>
            <w:r w:rsidRPr="00E46009">
              <w:rPr>
                <w:rFonts w:ascii="Times New Roman" w:hAnsi="Times New Roman"/>
                <w:color w:val="000000"/>
                <w:sz w:val="24"/>
                <w:szCs w:val="24"/>
              </w:rPr>
              <w:t>.</w:t>
            </w:r>
            <w:r w:rsidRPr="00E46009">
              <w:rPr>
                <w:rFonts w:ascii="Times New Roman" w:hAnsi="Times New Roman"/>
                <w:color w:val="000000"/>
                <w:sz w:val="24"/>
                <w:szCs w:val="24"/>
              </w:rPr>
              <w:br/>
              <w:t>Найдите в приведённом фрагменте ещё одно, означающее готовность помочь или простить кого-то из сострадания или соображений гуманности, и запишите его в начальной форме.</w:t>
            </w:r>
          </w:p>
          <w:p w14:paraId="5A9DB527"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1879ED8B" w14:textId="77777777" w:rsidTr="00F51CCE">
        <w:tc>
          <w:tcPr>
            <w:tcW w:w="1377" w:type="pct"/>
          </w:tcPr>
          <w:p w14:paraId="56DA63D8"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lastRenderedPageBreak/>
              <w:t>Объекты оценки</w:t>
            </w:r>
          </w:p>
        </w:tc>
        <w:tc>
          <w:tcPr>
            <w:tcW w:w="3133" w:type="pct"/>
          </w:tcPr>
          <w:p w14:paraId="13354A49"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7E6F8CCF"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6D3C3D80" w14:textId="77777777" w:rsidTr="00F51CCE">
        <w:tc>
          <w:tcPr>
            <w:tcW w:w="1377" w:type="pct"/>
          </w:tcPr>
          <w:p w14:paraId="189AA937"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p w14:paraId="005A73E8" w14:textId="77777777" w:rsidR="00C33576" w:rsidRPr="00E46009" w:rsidRDefault="00C33576" w:rsidP="00F51CCE">
            <w:pPr>
              <w:spacing w:after="0" w:line="240" w:lineRule="auto"/>
              <w:contextualSpacing/>
              <w:jc w:val="both"/>
              <w:rPr>
                <w:rFonts w:ascii="Times New Roman" w:eastAsia="Calibri" w:hAnsi="Times New Roman"/>
                <w:sz w:val="24"/>
                <w:szCs w:val="24"/>
              </w:rPr>
            </w:pPr>
          </w:p>
        </w:tc>
        <w:tc>
          <w:tcPr>
            <w:tcW w:w="3133" w:type="pct"/>
          </w:tcPr>
          <w:p w14:paraId="291D455A" w14:textId="77777777" w:rsidR="00C33576" w:rsidRPr="00E46009" w:rsidRDefault="00C33576" w:rsidP="003C0FD3">
            <w:pPr>
              <w:numPr>
                <w:ilvl w:val="0"/>
                <w:numId w:val="37"/>
              </w:numPr>
              <w:spacing w:after="0" w:line="240" w:lineRule="auto"/>
              <w:ind w:left="176" w:hanging="142"/>
              <w:contextualSpacing/>
              <w:rPr>
                <w:rFonts w:ascii="Times New Roman" w:eastAsia="Calibri" w:hAnsi="Times New Roman"/>
                <w:sz w:val="24"/>
                <w:szCs w:val="24"/>
              </w:rPr>
            </w:pPr>
            <w:r w:rsidRPr="00E46009">
              <w:rPr>
                <w:rFonts w:ascii="Times New Roman" w:eastAsia="Calibri" w:hAnsi="Times New Roman"/>
                <w:sz w:val="24"/>
                <w:szCs w:val="24"/>
              </w:rPr>
              <w:t>Художественные произведения проанализированы  и интерпретированы с использованием сведений по истории и теории литературы (тематика, проблематика, система образов, особенности композиции).</w:t>
            </w:r>
          </w:p>
          <w:p w14:paraId="62FA5EC4" w14:textId="77777777" w:rsidR="00C33576" w:rsidRPr="00E46009" w:rsidRDefault="00C33576" w:rsidP="003C0FD3">
            <w:pPr>
              <w:numPr>
                <w:ilvl w:val="0"/>
                <w:numId w:val="37"/>
              </w:numPr>
              <w:spacing w:after="0" w:line="240" w:lineRule="auto"/>
              <w:ind w:left="176" w:hanging="142"/>
              <w:contextualSpacing/>
              <w:rPr>
                <w:rFonts w:ascii="Times New Roman" w:eastAsia="Calibri" w:hAnsi="Times New Roman"/>
                <w:sz w:val="24"/>
                <w:szCs w:val="24"/>
              </w:rPr>
            </w:pPr>
            <w:r w:rsidRPr="00E46009">
              <w:rPr>
                <w:rFonts w:ascii="Times New Roman" w:eastAsia="Calibri" w:hAnsi="Times New Roman"/>
                <w:sz w:val="24"/>
                <w:szCs w:val="24"/>
              </w:rPr>
              <w:t xml:space="preserve">Авторская позиция выявлена, отношение  к прочитанному произведению аргументировано сформулировано. </w:t>
            </w:r>
          </w:p>
          <w:p w14:paraId="3A1281F6" w14:textId="77777777" w:rsidR="00C33576" w:rsidRPr="00E46009" w:rsidRDefault="00C33576" w:rsidP="003C0FD3">
            <w:pPr>
              <w:numPr>
                <w:ilvl w:val="0"/>
                <w:numId w:val="91"/>
              </w:numPr>
              <w:spacing w:after="0" w:line="240" w:lineRule="auto"/>
              <w:contextualSpacing/>
              <w:rPr>
                <w:rFonts w:ascii="Times New Roman" w:eastAsia="Calibri" w:hAnsi="Times New Roman"/>
                <w:color w:val="000000"/>
                <w:sz w:val="24"/>
                <w:szCs w:val="24"/>
              </w:rPr>
            </w:pPr>
            <w:r w:rsidRPr="00E46009">
              <w:rPr>
                <w:rFonts w:ascii="Times New Roman" w:eastAsia="Calibri" w:hAnsi="Times New Roman"/>
                <w:iCs/>
                <w:color w:val="000000"/>
                <w:sz w:val="24"/>
                <w:szCs w:val="24"/>
              </w:rPr>
              <w:t>роман-миф, роман-эпопея</w:t>
            </w:r>
            <w:r w:rsidRPr="00E46009">
              <w:rPr>
                <w:rFonts w:ascii="Times New Roman" w:eastAsia="Calibri" w:hAnsi="Times New Roman"/>
                <w:color w:val="000000"/>
                <w:sz w:val="24"/>
                <w:szCs w:val="24"/>
              </w:rPr>
              <w:t>.</w:t>
            </w:r>
          </w:p>
          <w:p w14:paraId="73107E66" w14:textId="77777777" w:rsidR="00C33576" w:rsidRPr="00E46009" w:rsidRDefault="00C33576" w:rsidP="003C0FD3">
            <w:pPr>
              <w:numPr>
                <w:ilvl w:val="0"/>
                <w:numId w:val="91"/>
              </w:numPr>
              <w:spacing w:after="0" w:line="240" w:lineRule="auto"/>
              <w:contextualSpacing/>
              <w:rPr>
                <w:rFonts w:ascii="Times New Roman" w:eastAsia="Calibri" w:hAnsi="Times New Roman"/>
                <w:color w:val="000000"/>
                <w:sz w:val="24"/>
                <w:szCs w:val="24"/>
              </w:rPr>
            </w:pPr>
            <w:r w:rsidRPr="00E46009">
              <w:rPr>
                <w:rFonts w:ascii="Times New Roman" w:eastAsia="Calibri" w:hAnsi="Times New Roman"/>
                <w:color w:val="000000"/>
                <w:sz w:val="24"/>
                <w:szCs w:val="24"/>
              </w:rPr>
              <w:t>А-4, Б-1, В-2</w:t>
            </w:r>
          </w:p>
          <w:p w14:paraId="5ACE0C8F" w14:textId="77777777" w:rsidR="00C33576" w:rsidRPr="00E46009" w:rsidRDefault="00C33576" w:rsidP="003C0FD3">
            <w:pPr>
              <w:numPr>
                <w:ilvl w:val="0"/>
                <w:numId w:val="91"/>
              </w:numPr>
              <w:spacing w:after="0" w:line="240" w:lineRule="auto"/>
              <w:contextualSpacing/>
              <w:rPr>
                <w:rFonts w:ascii="Times New Roman" w:eastAsia="Calibri" w:hAnsi="Times New Roman"/>
                <w:sz w:val="24"/>
                <w:szCs w:val="24"/>
              </w:rPr>
            </w:pPr>
            <w:r w:rsidRPr="00E46009">
              <w:rPr>
                <w:rFonts w:ascii="Times New Roman" w:eastAsia="Calibri" w:hAnsi="Times New Roman"/>
                <w:color w:val="000000"/>
                <w:sz w:val="24"/>
                <w:szCs w:val="24"/>
              </w:rPr>
              <w:t>милосердие</w:t>
            </w:r>
          </w:p>
        </w:tc>
        <w:tc>
          <w:tcPr>
            <w:tcW w:w="489" w:type="pct"/>
            <w:gridSpan w:val="2"/>
          </w:tcPr>
          <w:p w14:paraId="2DC4AD61"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06B98AF3" w14:textId="77777777" w:rsidTr="00F51CCE">
        <w:tc>
          <w:tcPr>
            <w:tcW w:w="5000" w:type="pct"/>
            <w:gridSpan w:val="4"/>
          </w:tcPr>
          <w:p w14:paraId="3B103A7B" w14:textId="77777777" w:rsidR="00C33576" w:rsidRPr="00E46009" w:rsidRDefault="00C33576" w:rsidP="00F51CCE">
            <w:pPr>
              <w:keepNext/>
              <w:spacing w:after="0" w:line="240" w:lineRule="auto"/>
              <w:jc w:val="center"/>
              <w:outlineLvl w:val="0"/>
              <w:rPr>
                <w:rFonts w:ascii="Times New Roman" w:hAnsi="Times New Roman"/>
                <w:b/>
                <w:bCs/>
                <w:kern w:val="32"/>
                <w:sz w:val="28"/>
                <w:szCs w:val="28"/>
              </w:rPr>
            </w:pPr>
            <w:r w:rsidRPr="00E46009">
              <w:rPr>
                <w:rFonts w:ascii="Times New Roman" w:hAnsi="Times New Roman"/>
                <w:b/>
                <w:bCs/>
                <w:kern w:val="32"/>
                <w:sz w:val="28"/>
                <w:szCs w:val="28"/>
              </w:rPr>
              <w:t xml:space="preserve">Условия выполнения заданий </w:t>
            </w:r>
          </w:p>
          <w:p w14:paraId="78A05892"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 xml:space="preserve"> 1</w:t>
            </w:r>
            <w:r w:rsidRPr="00E46009">
              <w:rPr>
                <w:rFonts w:ascii="Times New Roman" w:hAnsi="Times New Roman"/>
                <w:iCs/>
              </w:rPr>
              <w:t>5 мин.</w:t>
            </w:r>
          </w:p>
          <w:p w14:paraId="3A72DBB7"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rPr>
              <w:t>Оборудование: - текст художественного произведения.</w:t>
            </w:r>
          </w:p>
          <w:p w14:paraId="6363CCED"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rPr>
              <w:t xml:space="preserve">                          -  бланк заданий</w:t>
            </w:r>
          </w:p>
        </w:tc>
      </w:tr>
      <w:tr w:rsidR="00C33576" w:rsidRPr="00E46009" w14:paraId="311ECAFC" w14:textId="77777777" w:rsidTr="00F51CCE">
        <w:tc>
          <w:tcPr>
            <w:tcW w:w="5000" w:type="pct"/>
            <w:gridSpan w:val="4"/>
          </w:tcPr>
          <w:p w14:paraId="17144081"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7EFB5F7D" w14:textId="77777777" w:rsidR="00C33576" w:rsidRPr="00E46009" w:rsidRDefault="00C33576" w:rsidP="00F51CCE">
            <w:pPr>
              <w:tabs>
                <w:tab w:val="left" w:pos="993"/>
              </w:tabs>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0C8B3B52" w14:textId="77777777" w:rsidR="00C33576" w:rsidRPr="00E46009" w:rsidRDefault="00C33576" w:rsidP="00F51CCE">
            <w:pPr>
              <w:shd w:val="clear" w:color="auto" w:fill="FFFFFF"/>
              <w:spacing w:after="0" w:line="240" w:lineRule="auto"/>
              <w:rPr>
                <w:rFonts w:ascii="Times New Roman" w:hAnsi="Times New Roman"/>
                <w:color w:val="000000"/>
                <w:sz w:val="24"/>
                <w:szCs w:val="24"/>
              </w:rPr>
            </w:pPr>
            <w:r w:rsidRPr="00E46009">
              <w:rPr>
                <w:rFonts w:ascii="Times New Roman" w:hAnsi="Times New Roman"/>
                <w:b/>
                <w:bCs/>
                <w:color w:val="000000"/>
                <w:sz w:val="24"/>
                <w:szCs w:val="24"/>
              </w:rPr>
              <w:t>Прочитайте отрывок и ответьте на вопросы после текста.</w:t>
            </w:r>
          </w:p>
          <w:p w14:paraId="546F6479" w14:textId="77777777" w:rsidR="00C33576" w:rsidRPr="00E46009" w:rsidRDefault="00C33576" w:rsidP="00F51CCE">
            <w:pPr>
              <w:shd w:val="clear" w:color="auto" w:fill="FFFFFF"/>
              <w:spacing w:after="0" w:line="240" w:lineRule="atLeast"/>
              <w:rPr>
                <w:rFonts w:ascii="Times New Roman" w:hAnsi="Times New Roman"/>
                <w:sz w:val="18"/>
                <w:szCs w:val="18"/>
              </w:rPr>
            </w:pPr>
            <w:r w:rsidRPr="00E46009">
              <w:rPr>
                <w:rFonts w:ascii="Times New Roman" w:hAnsi="Times New Roman"/>
                <w:sz w:val="18"/>
                <w:szCs w:val="18"/>
                <w:bdr w:val="none" w:sz="0" w:space="0" w:color="auto" w:frame="1"/>
              </w:rPr>
              <w:t>БОРОДИНО (отрывок)</w:t>
            </w:r>
          </w:p>
          <w:p w14:paraId="506E4BD3" w14:textId="77777777" w:rsidR="00C33576" w:rsidRPr="00E46009" w:rsidRDefault="00C33576" w:rsidP="00F51CCE">
            <w:pPr>
              <w:shd w:val="clear" w:color="auto" w:fill="FFFFFF"/>
              <w:spacing w:after="0" w:line="240" w:lineRule="atLeast"/>
              <w:rPr>
                <w:rFonts w:ascii="Times New Roman" w:hAnsi="Times New Roman"/>
                <w:i/>
                <w:sz w:val="18"/>
                <w:szCs w:val="18"/>
                <w:bdr w:val="none" w:sz="0" w:space="0" w:color="auto" w:frame="1"/>
              </w:rPr>
            </w:pPr>
            <w:r w:rsidRPr="00E46009">
              <w:rPr>
                <w:rFonts w:ascii="Times New Roman" w:hAnsi="Times New Roman"/>
                <w:i/>
                <w:sz w:val="18"/>
                <w:szCs w:val="18"/>
                <w:bdr w:val="none" w:sz="0" w:space="0" w:color="auto" w:frame="1"/>
              </w:rPr>
              <w:lastRenderedPageBreak/>
              <w:t>М. Лермонтов</w:t>
            </w:r>
          </w:p>
          <w:p w14:paraId="325FBDA3" w14:textId="77777777" w:rsidR="00C33576" w:rsidRPr="00E46009" w:rsidRDefault="00C33576" w:rsidP="00F51CCE">
            <w:pPr>
              <w:shd w:val="clear" w:color="auto" w:fill="FFFFFF"/>
              <w:spacing w:after="0" w:line="240" w:lineRule="atLeast"/>
              <w:rPr>
                <w:rFonts w:ascii="Times New Roman" w:hAnsi="Times New Roman"/>
                <w:i/>
                <w:sz w:val="18"/>
                <w:szCs w:val="18"/>
                <w:bdr w:val="none" w:sz="0" w:space="0" w:color="auto" w:frame="1"/>
              </w:rPr>
            </w:pPr>
            <w:r w:rsidRPr="00E46009">
              <w:rPr>
                <w:rFonts w:ascii="Times New Roman" w:hAnsi="Times New Roman"/>
                <w:i/>
                <w:sz w:val="18"/>
                <w:szCs w:val="18"/>
                <w:bdr w:val="none" w:sz="0" w:space="0" w:color="auto" w:frame="1"/>
              </w:rPr>
              <w:t>(Стихотворение написано в 1837 году и посвящено 25-летию Бородинской битвы.)</w:t>
            </w:r>
          </w:p>
          <w:p w14:paraId="1DFAE3D8" w14:textId="77777777" w:rsidR="00C33576" w:rsidRPr="00E46009" w:rsidRDefault="00C33576" w:rsidP="003C0FD3">
            <w:pPr>
              <w:numPr>
                <w:ilvl w:val="0"/>
                <w:numId w:val="92"/>
              </w:numPr>
              <w:shd w:val="clear" w:color="auto" w:fill="FFFFFF"/>
              <w:spacing w:after="0" w:line="240" w:lineRule="atLeast"/>
              <w:rPr>
                <w:rFonts w:ascii="Times New Roman" w:hAnsi="Times New Roman"/>
                <w:sz w:val="24"/>
                <w:szCs w:val="24"/>
              </w:rPr>
            </w:pPr>
            <w:r w:rsidRPr="00E46009">
              <w:rPr>
                <w:rFonts w:ascii="Times New Roman" w:hAnsi="Times New Roman"/>
                <w:bCs/>
                <w:sz w:val="24"/>
                <w:szCs w:val="24"/>
                <w:bdr w:val="none" w:sz="0" w:space="0" w:color="auto" w:frame="1"/>
              </w:rPr>
              <w:t>Какова идея этого стихотворения?</w:t>
            </w:r>
          </w:p>
          <w:p w14:paraId="3D038FD7" w14:textId="77777777" w:rsidR="00C33576" w:rsidRPr="00E46009" w:rsidRDefault="00C33576" w:rsidP="003C0FD3">
            <w:pPr>
              <w:numPr>
                <w:ilvl w:val="0"/>
                <w:numId w:val="92"/>
              </w:numPr>
              <w:shd w:val="clear" w:color="auto" w:fill="FFFFFF"/>
              <w:spacing w:after="0" w:line="240" w:lineRule="atLeast"/>
              <w:rPr>
                <w:rFonts w:ascii="Times New Roman" w:hAnsi="Times New Roman"/>
                <w:sz w:val="16"/>
                <w:szCs w:val="16"/>
              </w:rPr>
            </w:pPr>
            <w:r w:rsidRPr="00E46009">
              <w:rPr>
                <w:rFonts w:ascii="Times New Roman" w:hAnsi="Times New Roman"/>
                <w:bCs/>
                <w:sz w:val="24"/>
                <w:szCs w:val="24"/>
                <w:bdr w:val="none" w:sz="0" w:space="0" w:color="auto" w:frame="1"/>
              </w:rPr>
              <w:t>Какой вид тропа, основанный на сходстве неодушевленных предметов с живыми существами, использован в строках «…носились знамена, как тени, в дыму огонь блестел, звучал булат, картечь визжала…»?</w:t>
            </w:r>
          </w:p>
          <w:p w14:paraId="4CB1F1B0" w14:textId="77777777" w:rsidR="00C33576" w:rsidRPr="00E46009" w:rsidRDefault="00C33576" w:rsidP="003C0FD3">
            <w:pPr>
              <w:numPr>
                <w:ilvl w:val="0"/>
                <w:numId w:val="92"/>
              </w:numPr>
              <w:shd w:val="clear" w:color="auto" w:fill="FFFFFF"/>
              <w:spacing w:after="0" w:line="240" w:lineRule="atLeast"/>
              <w:rPr>
                <w:rFonts w:ascii="Times New Roman" w:hAnsi="Times New Roman"/>
                <w:sz w:val="16"/>
                <w:szCs w:val="16"/>
              </w:rPr>
            </w:pPr>
            <w:r w:rsidRPr="00E46009">
              <w:rPr>
                <w:rFonts w:ascii="Times New Roman" w:hAnsi="Times New Roman"/>
                <w:bCs/>
                <w:sz w:val="24"/>
                <w:szCs w:val="24"/>
                <w:bdr w:val="none" w:sz="0" w:space="0" w:color="auto" w:frame="1"/>
              </w:rPr>
              <w:t>Каким пафосом пронизано стихотворение и почему?</w:t>
            </w:r>
          </w:p>
          <w:p w14:paraId="6191CAD2" w14:textId="77777777" w:rsidR="00C33576" w:rsidRPr="00E46009" w:rsidRDefault="00C33576" w:rsidP="003C0FD3">
            <w:pPr>
              <w:numPr>
                <w:ilvl w:val="0"/>
                <w:numId w:val="92"/>
              </w:numPr>
              <w:shd w:val="clear" w:color="auto" w:fill="FFFFFF"/>
              <w:spacing w:after="0" w:line="240" w:lineRule="atLeast"/>
              <w:rPr>
                <w:rFonts w:ascii="Times New Roman" w:hAnsi="Times New Roman"/>
                <w:sz w:val="16"/>
                <w:szCs w:val="16"/>
              </w:rPr>
            </w:pPr>
            <w:r w:rsidRPr="00E46009">
              <w:rPr>
                <w:rFonts w:ascii="Times New Roman" w:hAnsi="Times New Roman"/>
                <w:bCs/>
                <w:sz w:val="24"/>
                <w:szCs w:val="24"/>
                <w:bdr w:val="none" w:sz="0" w:space="0" w:color="auto" w:frame="1"/>
              </w:rPr>
              <w:t>Кто из русских поэтов и писателей обращался к теме изображения Бородинской битвы. Чем стихотворение М. Ю.Лермонтова близко другим произведениям?</w:t>
            </w:r>
          </w:p>
        </w:tc>
      </w:tr>
      <w:tr w:rsidR="00C33576" w:rsidRPr="00E46009" w14:paraId="271F3C42" w14:textId="77777777" w:rsidTr="00F51CCE">
        <w:tc>
          <w:tcPr>
            <w:tcW w:w="1377" w:type="pct"/>
          </w:tcPr>
          <w:p w14:paraId="055DE038"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lastRenderedPageBreak/>
              <w:t>Объекты оценки</w:t>
            </w:r>
          </w:p>
        </w:tc>
        <w:tc>
          <w:tcPr>
            <w:tcW w:w="3133" w:type="pct"/>
          </w:tcPr>
          <w:p w14:paraId="7D6F806F"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399F1617"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2659326F" w14:textId="77777777" w:rsidTr="00F51CCE">
        <w:tc>
          <w:tcPr>
            <w:tcW w:w="1377" w:type="pct"/>
          </w:tcPr>
          <w:p w14:paraId="745789E3"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p w14:paraId="5D51C878" w14:textId="77777777" w:rsidR="00C33576" w:rsidRPr="00E46009" w:rsidRDefault="00C33576" w:rsidP="00F51CCE">
            <w:pPr>
              <w:spacing w:after="0" w:line="240" w:lineRule="auto"/>
              <w:contextualSpacing/>
              <w:jc w:val="both"/>
              <w:rPr>
                <w:rFonts w:ascii="Times New Roman" w:eastAsia="Calibri" w:hAnsi="Times New Roman"/>
                <w:sz w:val="24"/>
                <w:szCs w:val="24"/>
              </w:rPr>
            </w:pPr>
          </w:p>
        </w:tc>
        <w:tc>
          <w:tcPr>
            <w:tcW w:w="3133" w:type="pct"/>
          </w:tcPr>
          <w:p w14:paraId="258478F0" w14:textId="77777777" w:rsidR="00C33576" w:rsidRPr="00E46009" w:rsidRDefault="00C33576" w:rsidP="003C0FD3">
            <w:pPr>
              <w:numPr>
                <w:ilvl w:val="0"/>
                <w:numId w:val="37"/>
              </w:numPr>
              <w:spacing w:after="0" w:line="240" w:lineRule="auto"/>
              <w:ind w:left="176" w:hanging="142"/>
              <w:contextualSpacing/>
              <w:rPr>
                <w:rFonts w:ascii="Times New Roman" w:eastAsia="Calibri" w:hAnsi="Times New Roman"/>
                <w:sz w:val="24"/>
                <w:szCs w:val="24"/>
              </w:rPr>
            </w:pPr>
            <w:r w:rsidRPr="00E46009">
              <w:rPr>
                <w:rFonts w:ascii="Times New Roman" w:eastAsia="Calibri" w:hAnsi="Times New Roman"/>
                <w:sz w:val="24"/>
                <w:szCs w:val="24"/>
              </w:rPr>
              <w:t>Художественные произведения проанализированы  и интерпретированы с использованием сведений по истории и теории литературы (тематика, проблематика, система образов, особенности композиции).</w:t>
            </w:r>
          </w:p>
          <w:p w14:paraId="662064C1" w14:textId="77777777" w:rsidR="00C33576" w:rsidRPr="00E46009" w:rsidRDefault="00C33576" w:rsidP="003C0FD3">
            <w:pPr>
              <w:numPr>
                <w:ilvl w:val="0"/>
                <w:numId w:val="37"/>
              </w:numPr>
              <w:spacing w:after="0" w:line="240" w:lineRule="auto"/>
              <w:ind w:left="176" w:hanging="142"/>
              <w:contextualSpacing/>
              <w:rPr>
                <w:rFonts w:ascii="Times New Roman" w:eastAsia="Calibri" w:hAnsi="Times New Roman"/>
                <w:sz w:val="24"/>
                <w:szCs w:val="24"/>
              </w:rPr>
            </w:pPr>
            <w:r w:rsidRPr="00E46009">
              <w:rPr>
                <w:rFonts w:ascii="Times New Roman" w:eastAsia="Calibri" w:hAnsi="Times New Roman"/>
                <w:sz w:val="24"/>
                <w:szCs w:val="24"/>
              </w:rPr>
              <w:t xml:space="preserve">Авторская позиция выявлена, отношение  к прочитанному произведению аргументировано сформулировано. </w:t>
            </w:r>
          </w:p>
          <w:p w14:paraId="03C62A97" w14:textId="77777777" w:rsidR="00C33576" w:rsidRPr="00E46009" w:rsidRDefault="00C33576" w:rsidP="00F51CCE">
            <w:pPr>
              <w:shd w:val="clear" w:color="auto" w:fill="FFFFFF"/>
              <w:spacing w:after="0" w:line="240" w:lineRule="atLeast"/>
              <w:rPr>
                <w:rFonts w:ascii="Times New Roman" w:hAnsi="Times New Roman"/>
                <w:bCs/>
                <w:sz w:val="18"/>
                <w:szCs w:val="18"/>
                <w:bdr w:val="none" w:sz="0" w:space="0" w:color="auto" w:frame="1"/>
              </w:rPr>
            </w:pPr>
            <w:r w:rsidRPr="00E46009">
              <w:rPr>
                <w:rFonts w:ascii="Arial" w:hAnsi="Arial" w:cs="Arial"/>
                <w:b/>
                <w:bCs/>
                <w:color w:val="555555"/>
                <w:sz w:val="18"/>
                <w:szCs w:val="18"/>
                <w:bdr w:val="none" w:sz="0" w:space="0" w:color="auto" w:frame="1"/>
              </w:rPr>
              <w:br/>
            </w:r>
            <w:r w:rsidRPr="00E46009">
              <w:rPr>
                <w:rFonts w:ascii="Times New Roman" w:hAnsi="Times New Roman"/>
                <w:bCs/>
                <w:sz w:val="18"/>
                <w:szCs w:val="18"/>
                <w:bdr w:val="none" w:sz="0" w:space="0" w:color="auto" w:frame="1"/>
              </w:rPr>
              <w:t>1.Осуждение войны</w:t>
            </w:r>
          </w:p>
          <w:p w14:paraId="645C9A9A" w14:textId="77777777" w:rsidR="00C33576" w:rsidRPr="00E46009" w:rsidRDefault="00C33576" w:rsidP="00F51CCE">
            <w:pPr>
              <w:spacing w:after="0" w:line="240" w:lineRule="auto"/>
              <w:rPr>
                <w:rFonts w:ascii="Times New Roman" w:hAnsi="Times New Roman"/>
                <w:bCs/>
                <w:sz w:val="18"/>
                <w:szCs w:val="18"/>
                <w:bdr w:val="none" w:sz="0" w:space="0" w:color="auto" w:frame="1"/>
              </w:rPr>
            </w:pPr>
            <w:r w:rsidRPr="00E46009">
              <w:rPr>
                <w:rFonts w:ascii="Times New Roman" w:hAnsi="Times New Roman"/>
                <w:bCs/>
                <w:sz w:val="18"/>
                <w:szCs w:val="18"/>
                <w:bdr w:val="none" w:sz="0" w:space="0" w:color="auto" w:frame="1"/>
              </w:rPr>
              <w:t xml:space="preserve">2.Олицетворение </w:t>
            </w:r>
          </w:p>
          <w:p w14:paraId="4FA3E52E" w14:textId="77777777" w:rsidR="00C33576" w:rsidRPr="00E46009" w:rsidRDefault="00C33576" w:rsidP="00F51CCE">
            <w:pPr>
              <w:spacing w:after="0" w:line="240" w:lineRule="auto"/>
              <w:ind w:firstLine="192"/>
              <w:rPr>
                <w:rFonts w:ascii="Times New Roman" w:hAnsi="Times New Roman"/>
                <w:sz w:val="18"/>
                <w:szCs w:val="18"/>
              </w:rPr>
            </w:pPr>
            <w:r w:rsidRPr="00E46009">
              <w:rPr>
                <w:rFonts w:ascii="Times New Roman" w:hAnsi="Times New Roman"/>
                <w:bCs/>
                <w:bdr w:val="none" w:sz="0" w:space="0" w:color="auto" w:frame="1"/>
              </w:rPr>
              <w:t>3</w:t>
            </w:r>
            <w:r w:rsidRPr="00E46009">
              <w:rPr>
                <w:rFonts w:ascii="Times New Roman" w:hAnsi="Times New Roman"/>
                <w:bCs/>
                <w:sz w:val="18"/>
                <w:szCs w:val="18"/>
                <w:bdr w:val="none" w:sz="0" w:space="0" w:color="auto" w:frame="1"/>
              </w:rPr>
              <w:t xml:space="preserve">. </w:t>
            </w:r>
            <w:r w:rsidRPr="00E46009">
              <w:rPr>
                <w:rFonts w:ascii="Times New Roman" w:hAnsi="Times New Roman"/>
                <w:sz w:val="18"/>
                <w:szCs w:val="18"/>
              </w:rPr>
              <w:t xml:space="preserve">Гениальное стихотворение М.Ю. Лермонтова, написанное в 1837 году, — это поэма о бессмертном народном  подвиге. И вместе с тем это слово грусти и тоски о  прошедших невозвратимых героических днях.  </w:t>
            </w:r>
          </w:p>
          <w:p w14:paraId="5D9BEA61" w14:textId="77777777" w:rsidR="00C33576" w:rsidRPr="00E46009" w:rsidRDefault="00C33576" w:rsidP="00F51CCE">
            <w:pPr>
              <w:spacing w:after="0" w:line="240" w:lineRule="auto"/>
              <w:ind w:firstLine="192"/>
              <w:rPr>
                <w:rFonts w:ascii="Times New Roman" w:hAnsi="Times New Roman"/>
                <w:sz w:val="18"/>
                <w:szCs w:val="18"/>
              </w:rPr>
            </w:pPr>
            <w:r w:rsidRPr="00E46009">
              <w:rPr>
                <w:rFonts w:ascii="Times New Roman" w:hAnsi="Times New Roman"/>
                <w:sz w:val="18"/>
                <w:szCs w:val="18"/>
              </w:rPr>
              <w:t>Будучи горячим русским патриотом, автор вовсе не стремится дать нам адекватную историческую картину происшедшего. Его цель — поддержать такие темы как "героическое противостояние захватчикам", "преемственность поколений", "мощь отечественного оружия" — темы, которые мы всегда находим в подобного рода литературе. </w:t>
            </w:r>
          </w:p>
          <w:p w14:paraId="417B6ED1" w14:textId="77777777" w:rsidR="00C33576" w:rsidRPr="00E46009" w:rsidRDefault="00C33576" w:rsidP="00F51CCE">
            <w:pPr>
              <w:spacing w:after="0" w:line="240" w:lineRule="auto"/>
              <w:ind w:firstLine="192"/>
              <w:rPr>
                <w:rFonts w:ascii="Times New Roman" w:hAnsi="Times New Roman"/>
                <w:sz w:val="18"/>
                <w:szCs w:val="18"/>
              </w:rPr>
            </w:pPr>
            <w:r w:rsidRPr="00E46009">
              <w:rPr>
                <w:rFonts w:ascii="Times New Roman" w:hAnsi="Times New Roman"/>
                <w:sz w:val="18"/>
                <w:szCs w:val="18"/>
              </w:rPr>
              <w:t>Патриотическая идея, освещая весь рассказ солдата, дает содержание и смысл происходящему.  «Бородино» Лермонтова  является автобиографией народного подвига.</w:t>
            </w:r>
          </w:p>
          <w:p w14:paraId="37573120" w14:textId="77777777" w:rsidR="00C33576" w:rsidRPr="00E46009" w:rsidRDefault="00C33576" w:rsidP="00F51CCE">
            <w:pPr>
              <w:spacing w:after="0" w:line="240" w:lineRule="auto"/>
              <w:ind w:firstLine="192"/>
              <w:rPr>
                <w:rFonts w:ascii="Times New Roman" w:hAnsi="Times New Roman"/>
                <w:sz w:val="18"/>
                <w:szCs w:val="18"/>
              </w:rPr>
            </w:pPr>
          </w:p>
          <w:p w14:paraId="2704735D" w14:textId="77777777" w:rsidR="00C33576" w:rsidRPr="00E46009" w:rsidRDefault="00C33576" w:rsidP="00F51CCE">
            <w:pPr>
              <w:shd w:val="clear" w:color="auto" w:fill="FFFFFF"/>
              <w:spacing w:after="0" w:line="240" w:lineRule="auto"/>
              <w:ind w:left="20" w:right="20" w:firstLine="172"/>
              <w:jc w:val="both"/>
              <w:rPr>
                <w:rFonts w:ascii="Arial" w:hAnsi="Arial" w:cs="Arial"/>
                <w:sz w:val="18"/>
                <w:szCs w:val="18"/>
              </w:rPr>
            </w:pPr>
            <w:r w:rsidRPr="00E46009">
              <w:rPr>
                <w:rFonts w:ascii="Times New Roman" w:hAnsi="Times New Roman"/>
                <w:sz w:val="18"/>
                <w:szCs w:val="18"/>
              </w:rPr>
              <w:t xml:space="preserve">4.JI. Н. Толстой в своем всемирно известном реалистическом романе-эпопее «Война и мир»  проводит своего героя через события 1805-1812 гг.: тут и сражения, и знаменитые дипломатические встречи, наконец - тайные международные общества (масонов и др.). </w:t>
            </w:r>
          </w:p>
          <w:p w14:paraId="70CA8F59" w14:textId="77777777" w:rsidR="00C33576" w:rsidRPr="00E46009" w:rsidRDefault="00C33576" w:rsidP="00F51CCE">
            <w:pPr>
              <w:shd w:val="clear" w:color="auto" w:fill="FFFFFF"/>
              <w:spacing w:after="0" w:line="240" w:lineRule="auto"/>
              <w:ind w:left="20" w:right="20" w:firstLine="172"/>
              <w:jc w:val="both"/>
              <w:rPr>
                <w:rFonts w:ascii="Times New Roman" w:hAnsi="Times New Roman"/>
                <w:bCs/>
                <w:sz w:val="18"/>
                <w:szCs w:val="18"/>
                <w:bdr w:val="none" w:sz="0" w:space="0" w:color="auto" w:frame="1"/>
              </w:rPr>
            </w:pPr>
            <w:r w:rsidRPr="00E46009">
              <w:rPr>
                <w:rFonts w:ascii="Times New Roman" w:hAnsi="Times New Roman"/>
                <w:sz w:val="18"/>
                <w:szCs w:val="18"/>
              </w:rPr>
              <w:t>Не только жизнь героя, но и черты времени воссоздаются Л.Н.Толстым. Писатель  даже факты очень личной жизни героев как бы подключает к основной задаче: отразить в историческом движении «мысль народную». Многогранность исторических событий, и их сложное отражение проходят через переживания и размышления различных лиц, находящихся на разных общественных уровнях и представляющих самые широкие слои народа.</w:t>
            </w:r>
          </w:p>
        </w:tc>
        <w:tc>
          <w:tcPr>
            <w:tcW w:w="489" w:type="pct"/>
            <w:gridSpan w:val="2"/>
          </w:tcPr>
          <w:p w14:paraId="25EA3DFF"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598B31BE" w14:textId="77777777" w:rsidTr="00F51CCE">
        <w:tc>
          <w:tcPr>
            <w:tcW w:w="5000" w:type="pct"/>
            <w:gridSpan w:val="4"/>
          </w:tcPr>
          <w:p w14:paraId="46F09B26" w14:textId="77777777" w:rsidR="00C33576" w:rsidRPr="00E46009" w:rsidRDefault="00C33576" w:rsidP="00F51CCE">
            <w:pPr>
              <w:keepNext/>
              <w:spacing w:after="0" w:line="240" w:lineRule="auto"/>
              <w:jc w:val="center"/>
              <w:outlineLvl w:val="0"/>
              <w:rPr>
                <w:rFonts w:ascii="Times New Roman" w:hAnsi="Times New Roman"/>
                <w:b/>
                <w:bCs/>
                <w:kern w:val="32"/>
                <w:sz w:val="28"/>
                <w:szCs w:val="28"/>
              </w:rPr>
            </w:pPr>
            <w:r w:rsidRPr="00E46009">
              <w:rPr>
                <w:rFonts w:ascii="Times New Roman" w:hAnsi="Times New Roman"/>
                <w:b/>
                <w:bCs/>
                <w:kern w:val="32"/>
                <w:sz w:val="28"/>
                <w:szCs w:val="28"/>
              </w:rPr>
              <w:t xml:space="preserve">Условия выполнения заданий </w:t>
            </w:r>
          </w:p>
          <w:p w14:paraId="177CDDF1"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 xml:space="preserve"> </w:t>
            </w:r>
            <w:r w:rsidRPr="00E46009">
              <w:rPr>
                <w:rFonts w:ascii="Times New Roman" w:hAnsi="Times New Roman"/>
                <w:iCs/>
              </w:rPr>
              <w:t>15 мин.</w:t>
            </w:r>
          </w:p>
          <w:p w14:paraId="2C5B37ED"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rPr>
              <w:t>Оборудование: - текст художественного произведения.</w:t>
            </w:r>
          </w:p>
          <w:p w14:paraId="427D3C9D"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rPr>
              <w:t xml:space="preserve">                          -  бланк заданий</w:t>
            </w:r>
          </w:p>
        </w:tc>
      </w:tr>
      <w:tr w:rsidR="00C33576" w:rsidRPr="00E46009" w14:paraId="62871841" w14:textId="77777777" w:rsidTr="00F51CCE">
        <w:tc>
          <w:tcPr>
            <w:tcW w:w="5000" w:type="pct"/>
            <w:gridSpan w:val="4"/>
          </w:tcPr>
          <w:p w14:paraId="4C0036A4"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3F3D0BA4" w14:textId="77777777" w:rsidR="00C33576" w:rsidRPr="00E46009" w:rsidRDefault="00C33576" w:rsidP="00F51CCE">
            <w:pPr>
              <w:tabs>
                <w:tab w:val="left" w:pos="993"/>
              </w:tabs>
              <w:spacing w:after="0" w:line="240" w:lineRule="auto"/>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23F47928" w14:textId="77777777" w:rsidR="00C33576" w:rsidRPr="00E46009" w:rsidRDefault="00C33576" w:rsidP="00F51CCE">
            <w:pPr>
              <w:shd w:val="clear" w:color="auto" w:fill="FFFFFF"/>
              <w:spacing w:after="0" w:line="240" w:lineRule="auto"/>
              <w:rPr>
                <w:rFonts w:ascii="Times New Roman" w:hAnsi="Times New Roman"/>
                <w:color w:val="000000"/>
                <w:sz w:val="24"/>
                <w:szCs w:val="24"/>
              </w:rPr>
            </w:pPr>
            <w:r w:rsidRPr="00E46009">
              <w:rPr>
                <w:rFonts w:ascii="Times New Roman" w:hAnsi="Times New Roman"/>
                <w:b/>
                <w:bCs/>
                <w:color w:val="000000"/>
                <w:sz w:val="24"/>
                <w:szCs w:val="24"/>
              </w:rPr>
              <w:t>Прочитайте отрывок и ответьте на вопросы после текста.</w:t>
            </w:r>
          </w:p>
          <w:p w14:paraId="74D8C08E" w14:textId="77777777" w:rsidR="00C33576" w:rsidRPr="00E46009" w:rsidRDefault="00C33576" w:rsidP="00F51CCE">
            <w:pPr>
              <w:shd w:val="clear" w:color="auto" w:fill="FFFFFF"/>
              <w:spacing w:after="0" w:line="240" w:lineRule="atLeast"/>
              <w:rPr>
                <w:rFonts w:ascii="Times New Roman" w:hAnsi="Times New Roman"/>
                <w:sz w:val="18"/>
                <w:szCs w:val="18"/>
              </w:rPr>
            </w:pPr>
            <w:r w:rsidRPr="00E46009">
              <w:rPr>
                <w:rFonts w:ascii="Times New Roman" w:hAnsi="Times New Roman"/>
                <w:sz w:val="18"/>
                <w:szCs w:val="18"/>
                <w:bdr w:val="none" w:sz="0" w:space="0" w:color="auto" w:frame="1"/>
              </w:rPr>
              <w:t xml:space="preserve">Несколько десятков тысяч человек лежало мертвыми в разных положениях и мундирах на полях и лугах, принадлежавших господам Давыдовым и казенным крестьянам, на тех полях и лугах, на которых сотни лет одновременно сбирали урожаи и пасли скот крестьяне деревень Бородина, Горок, Шевардина и Семеновского. На перевязочных пунктах на десятину места трава и земля были пропитаны кровью. Толпы раненых и нераненых разных команд людей, с испуганными лицами, с одной стороны брели назад к Можайску, с другой стороны - назад </w:t>
            </w:r>
            <w:r w:rsidRPr="00E46009">
              <w:rPr>
                <w:rFonts w:ascii="Times New Roman" w:hAnsi="Times New Roman"/>
                <w:sz w:val="18"/>
                <w:szCs w:val="18"/>
                <w:bdr w:val="none" w:sz="0" w:space="0" w:color="auto" w:frame="1"/>
              </w:rPr>
              <w:lastRenderedPageBreak/>
              <w:t>к Валуеву. Другие толпы, измученные и голодные, ведомые начальниками, шли вперед. Третьи стояли на местах и продолжали стрелять. Над всем полем, прежде столь весело-красивым, с его блестками штыков и дымами в утреннем солнце, стояла теперь мгла сырости и дыма и пахло странной кислотой селитры и крови. Собрались тучки, и стал накрапывать дождик на убитых, на раненых, на испуганных, и на изнуренных, и на сомневающихся людей. Как будто он говорил: "Довольно, довольно, люди. Перестаньте... Опомнитесь. Что вы делаете?" Измученным, без пищи и без отдыха, людям той и другой стороны начинало одинаково приходить сомнение о том, следует ли им еще истреблять друг друга, и на всех лицах было заметно колебанье, и в каждой душе одинаково поднимался вопрос: "Зачем, для кого мне убивать и быть убитому? Убивайте, кого хотите, делайте, что хотите, а я не хочу больше!" Мысль эта к вечеру одинаково созрела в душе каждого. Всякую минуту могли все эти люди ужаснуться того, что они делали, бросить все и побежать куда попало. Но хотя уже к концу сражения люди чувствовали весь ужас своего поступка, хотя они и рады бы были перестать, какая-то непонятная, таинственная сила еще продолжала руководить ими, и, запотелые, в порохе и крови, оставшиеся по одному на три, артиллеристы, хотя и спотыкаясь и задыхаясь от усталости, приносили заряды, заряжали, наводили, прикладывали фитили; и ядра так же быстро и жестоко перелетали с обеих сторон и расплюскивали человеческое тело, и продолжало совершаться то страшное дело, которое совершается не по воле людей, а по воле того, кто руководит людьми и мирами.</w:t>
            </w:r>
            <w:r w:rsidRPr="00E46009">
              <w:rPr>
                <w:rFonts w:ascii="Times New Roman" w:hAnsi="Times New Roman"/>
                <w:bCs/>
                <w:sz w:val="18"/>
                <w:szCs w:val="18"/>
                <w:bdr w:val="none" w:sz="0" w:space="0" w:color="auto" w:frame="1"/>
              </w:rPr>
              <w:t xml:space="preserve">                                                                                                                                            Л. Н. Толстой «Война и мир»</w:t>
            </w:r>
          </w:p>
          <w:p w14:paraId="3A5FFD4D" w14:textId="77777777" w:rsidR="00C33576" w:rsidRPr="00E46009" w:rsidRDefault="00C33576" w:rsidP="00F51CCE">
            <w:pPr>
              <w:shd w:val="clear" w:color="auto" w:fill="FFFFFF"/>
              <w:spacing w:after="0" w:line="240" w:lineRule="atLeast"/>
              <w:rPr>
                <w:rFonts w:ascii="Times New Roman" w:hAnsi="Times New Roman"/>
                <w:bCs/>
                <w:sz w:val="20"/>
                <w:szCs w:val="20"/>
                <w:bdr w:val="none" w:sz="0" w:space="0" w:color="auto" w:frame="1"/>
              </w:rPr>
            </w:pPr>
            <w:r w:rsidRPr="00E46009">
              <w:rPr>
                <w:rFonts w:ascii="Times New Roman" w:hAnsi="Times New Roman"/>
                <w:bCs/>
                <w:sz w:val="20"/>
                <w:szCs w:val="20"/>
                <w:bdr w:val="none" w:sz="0" w:space="0" w:color="auto" w:frame="1"/>
              </w:rPr>
              <w:t xml:space="preserve">1. К какому роду литературы относится произведение Л. Н. Толстого «Война и мир»? </w:t>
            </w:r>
          </w:p>
          <w:p w14:paraId="0F85343D" w14:textId="77777777" w:rsidR="00C33576" w:rsidRPr="00E46009" w:rsidRDefault="00C33576" w:rsidP="00F51CCE">
            <w:pPr>
              <w:shd w:val="clear" w:color="auto" w:fill="FFFFFF"/>
              <w:spacing w:after="0" w:line="240" w:lineRule="atLeast"/>
              <w:rPr>
                <w:rFonts w:ascii="Times New Roman" w:hAnsi="Times New Roman"/>
                <w:bCs/>
                <w:sz w:val="20"/>
                <w:szCs w:val="20"/>
                <w:bdr w:val="none" w:sz="0" w:space="0" w:color="auto" w:frame="1"/>
              </w:rPr>
            </w:pPr>
            <w:r w:rsidRPr="00E46009">
              <w:rPr>
                <w:rFonts w:ascii="Times New Roman" w:hAnsi="Times New Roman"/>
                <w:bCs/>
                <w:sz w:val="20"/>
                <w:szCs w:val="20"/>
                <w:bdr w:val="none" w:sz="0" w:space="0" w:color="auto" w:frame="1"/>
              </w:rPr>
              <w:t xml:space="preserve">2. К какому жанру можно отнести произведение Л. Н. Толстого, изображающее многогранную картину мира, исторические события и повседневность, судьбы отдельных личностей и страны? </w:t>
            </w:r>
          </w:p>
          <w:p w14:paraId="0431C3A8" w14:textId="77777777" w:rsidR="00C33576" w:rsidRPr="00E46009" w:rsidRDefault="00C33576" w:rsidP="00F51CCE">
            <w:pPr>
              <w:shd w:val="clear" w:color="auto" w:fill="FFFFFF"/>
              <w:spacing w:after="0" w:line="240" w:lineRule="atLeast"/>
              <w:rPr>
                <w:rFonts w:ascii="Times New Roman" w:hAnsi="Times New Roman"/>
                <w:bCs/>
                <w:sz w:val="20"/>
                <w:szCs w:val="20"/>
                <w:bdr w:val="none" w:sz="0" w:space="0" w:color="auto" w:frame="1"/>
              </w:rPr>
            </w:pPr>
            <w:r w:rsidRPr="00E46009">
              <w:rPr>
                <w:rFonts w:ascii="Times New Roman" w:hAnsi="Times New Roman"/>
                <w:bCs/>
                <w:sz w:val="20"/>
                <w:szCs w:val="20"/>
                <w:bdr w:val="none" w:sz="0" w:space="0" w:color="auto" w:frame="1"/>
              </w:rPr>
              <w:t xml:space="preserve">3. Определите тему, которая нашла отражение в данном фрагменте? </w:t>
            </w:r>
          </w:p>
          <w:p w14:paraId="042BC00E" w14:textId="77777777" w:rsidR="00C33576" w:rsidRPr="00E46009" w:rsidRDefault="00C33576" w:rsidP="00F51CCE">
            <w:pPr>
              <w:shd w:val="clear" w:color="auto" w:fill="FFFFFF"/>
              <w:spacing w:after="0" w:line="240" w:lineRule="atLeast"/>
              <w:rPr>
                <w:rFonts w:ascii="Times New Roman" w:hAnsi="Times New Roman"/>
                <w:bCs/>
                <w:sz w:val="20"/>
                <w:szCs w:val="20"/>
                <w:bdr w:val="none" w:sz="0" w:space="0" w:color="auto" w:frame="1"/>
              </w:rPr>
            </w:pPr>
            <w:r w:rsidRPr="00E46009">
              <w:rPr>
                <w:rFonts w:ascii="Times New Roman" w:hAnsi="Times New Roman"/>
                <w:bCs/>
                <w:sz w:val="20"/>
                <w:szCs w:val="20"/>
                <w:bdr w:val="none" w:sz="0" w:space="0" w:color="auto" w:frame="1"/>
              </w:rPr>
              <w:t xml:space="preserve">4. Назовите сражение, которое так эмоционально описывает Л. Н. Толстой. </w:t>
            </w:r>
          </w:p>
          <w:p w14:paraId="1D737928" w14:textId="77777777" w:rsidR="00C33576" w:rsidRPr="00E46009" w:rsidRDefault="00C33576" w:rsidP="00F51CCE">
            <w:pPr>
              <w:shd w:val="clear" w:color="auto" w:fill="FFFFFF"/>
              <w:spacing w:after="0" w:line="240" w:lineRule="atLeast"/>
              <w:rPr>
                <w:rFonts w:ascii="Times New Roman" w:hAnsi="Times New Roman"/>
                <w:sz w:val="20"/>
                <w:szCs w:val="20"/>
              </w:rPr>
            </w:pPr>
            <w:r w:rsidRPr="00E46009">
              <w:rPr>
                <w:rFonts w:ascii="Times New Roman" w:hAnsi="Times New Roman"/>
                <w:bCs/>
                <w:sz w:val="20"/>
                <w:szCs w:val="20"/>
                <w:bdr w:val="none" w:sz="0" w:space="0" w:color="auto" w:frame="1"/>
              </w:rPr>
              <w:t>5. В описании завершающего этапа знаменитой битвы встречаются оценочные определения («таинственная сила», «страшное дело»). Как называется это средство художественной выразительности?</w:t>
            </w:r>
          </w:p>
          <w:p w14:paraId="71FBC37A" w14:textId="77777777" w:rsidR="00C33576" w:rsidRPr="00E46009" w:rsidRDefault="00C33576" w:rsidP="00F51CCE">
            <w:pPr>
              <w:shd w:val="clear" w:color="auto" w:fill="FFFFFF"/>
              <w:spacing w:after="0" w:line="240" w:lineRule="atLeast"/>
              <w:rPr>
                <w:rFonts w:ascii="Times New Roman" w:hAnsi="Times New Roman"/>
                <w:bCs/>
                <w:sz w:val="20"/>
                <w:szCs w:val="20"/>
                <w:bdr w:val="none" w:sz="0" w:space="0" w:color="auto" w:frame="1"/>
              </w:rPr>
            </w:pPr>
            <w:r w:rsidRPr="00E46009">
              <w:rPr>
                <w:rFonts w:ascii="Times New Roman" w:hAnsi="Times New Roman"/>
                <w:bCs/>
                <w:sz w:val="20"/>
                <w:szCs w:val="20"/>
                <w:bdr w:val="none" w:sz="0" w:space="0" w:color="auto" w:frame="1"/>
              </w:rPr>
              <w:t xml:space="preserve">6.Чья позиция осуждения антигуманной сущности войны выражена во фрагменте? </w:t>
            </w:r>
          </w:p>
        </w:tc>
      </w:tr>
      <w:tr w:rsidR="00C33576" w:rsidRPr="00E46009" w14:paraId="35C0BA74" w14:textId="77777777" w:rsidTr="00F51CCE">
        <w:tc>
          <w:tcPr>
            <w:tcW w:w="1377" w:type="pct"/>
          </w:tcPr>
          <w:p w14:paraId="73BA560B"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lastRenderedPageBreak/>
              <w:t>Объекты оценки</w:t>
            </w:r>
          </w:p>
        </w:tc>
        <w:tc>
          <w:tcPr>
            <w:tcW w:w="3133" w:type="pct"/>
          </w:tcPr>
          <w:p w14:paraId="4E83DB6E"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3385F97B"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4D464C56" w14:textId="77777777" w:rsidTr="00F51CCE">
        <w:tc>
          <w:tcPr>
            <w:tcW w:w="1377" w:type="pct"/>
          </w:tcPr>
          <w:p w14:paraId="3DBDB4A8"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p w14:paraId="31C85392" w14:textId="77777777" w:rsidR="00C33576" w:rsidRPr="00E46009" w:rsidRDefault="00C33576" w:rsidP="00F51CCE">
            <w:pPr>
              <w:spacing w:after="0" w:line="240" w:lineRule="auto"/>
              <w:contextualSpacing/>
              <w:jc w:val="both"/>
              <w:rPr>
                <w:rFonts w:ascii="Times New Roman" w:eastAsia="Calibri" w:hAnsi="Times New Roman"/>
                <w:sz w:val="24"/>
                <w:szCs w:val="24"/>
              </w:rPr>
            </w:pPr>
          </w:p>
        </w:tc>
        <w:tc>
          <w:tcPr>
            <w:tcW w:w="3133" w:type="pct"/>
          </w:tcPr>
          <w:p w14:paraId="6D3AC6E7" w14:textId="77777777" w:rsidR="00C33576" w:rsidRPr="00E46009" w:rsidRDefault="00C33576" w:rsidP="003C0FD3">
            <w:pPr>
              <w:numPr>
                <w:ilvl w:val="0"/>
                <w:numId w:val="37"/>
              </w:numPr>
              <w:spacing w:after="0" w:line="240" w:lineRule="auto"/>
              <w:ind w:left="176" w:hanging="142"/>
              <w:contextualSpacing/>
              <w:rPr>
                <w:rFonts w:ascii="Times New Roman" w:eastAsia="Calibri" w:hAnsi="Times New Roman"/>
                <w:sz w:val="24"/>
                <w:szCs w:val="24"/>
              </w:rPr>
            </w:pPr>
            <w:r w:rsidRPr="00E46009">
              <w:rPr>
                <w:rFonts w:ascii="Times New Roman" w:eastAsia="Calibri" w:hAnsi="Times New Roman"/>
                <w:sz w:val="24"/>
                <w:szCs w:val="24"/>
              </w:rPr>
              <w:t>Художественные произведения проанализированы  и интерпретированы с использованием сведений по истории и теории литературы (тематика, проблематика, система образов, особенности композиции).</w:t>
            </w:r>
          </w:p>
          <w:p w14:paraId="02ED74F9" w14:textId="77777777" w:rsidR="00C33576" w:rsidRPr="00E46009" w:rsidRDefault="00C33576" w:rsidP="003C0FD3">
            <w:pPr>
              <w:numPr>
                <w:ilvl w:val="0"/>
                <w:numId w:val="37"/>
              </w:numPr>
              <w:spacing w:after="0" w:line="240" w:lineRule="auto"/>
              <w:ind w:left="176" w:hanging="142"/>
              <w:contextualSpacing/>
              <w:jc w:val="both"/>
              <w:rPr>
                <w:rFonts w:ascii="Times New Roman" w:eastAsia="Calibri" w:hAnsi="Times New Roman"/>
                <w:b/>
                <w:sz w:val="24"/>
                <w:szCs w:val="24"/>
              </w:rPr>
            </w:pPr>
            <w:r w:rsidRPr="00E46009">
              <w:rPr>
                <w:rFonts w:ascii="Times New Roman" w:eastAsia="Calibri" w:hAnsi="Times New Roman"/>
                <w:sz w:val="24"/>
                <w:szCs w:val="24"/>
              </w:rPr>
              <w:t xml:space="preserve">Авторская позиция выявлена, отношение  к прочитанному произведению аргументировано  сформулировано. </w:t>
            </w:r>
          </w:p>
          <w:p w14:paraId="6AAD1B0B" w14:textId="77777777" w:rsidR="00C33576" w:rsidRPr="00E46009" w:rsidRDefault="00C33576" w:rsidP="00F51CCE">
            <w:pPr>
              <w:spacing w:after="0" w:line="240" w:lineRule="auto"/>
              <w:ind w:left="176"/>
              <w:contextualSpacing/>
              <w:rPr>
                <w:rFonts w:ascii="Times New Roman" w:eastAsia="Calibri" w:hAnsi="Times New Roman"/>
                <w:b/>
                <w:sz w:val="24"/>
                <w:szCs w:val="24"/>
              </w:rPr>
            </w:pPr>
            <w:r w:rsidRPr="00E46009">
              <w:rPr>
                <w:rFonts w:eastAsia="Calibri"/>
                <w:bCs/>
                <w:sz w:val="18"/>
                <w:szCs w:val="18"/>
                <w:bdr w:val="none" w:sz="0" w:space="0" w:color="auto" w:frame="1"/>
              </w:rPr>
              <w:t xml:space="preserve">1,  </w:t>
            </w:r>
            <w:r w:rsidRPr="00E46009">
              <w:rPr>
                <w:rFonts w:ascii="Times New Roman" w:eastAsia="Calibri" w:hAnsi="Times New Roman"/>
                <w:bCs/>
                <w:sz w:val="20"/>
                <w:szCs w:val="20"/>
                <w:bdr w:val="none" w:sz="0" w:space="0" w:color="auto" w:frame="1"/>
              </w:rPr>
              <w:t>Эпос</w:t>
            </w:r>
            <w:r w:rsidRPr="00E46009">
              <w:rPr>
                <w:rFonts w:ascii="Times New Roman" w:eastAsia="Calibri" w:hAnsi="Times New Roman"/>
                <w:b/>
                <w:bCs/>
                <w:sz w:val="20"/>
                <w:szCs w:val="20"/>
                <w:bdr w:val="none" w:sz="0" w:space="0" w:color="auto" w:frame="1"/>
              </w:rPr>
              <w:br/>
            </w:r>
            <w:r w:rsidRPr="00E46009">
              <w:rPr>
                <w:rFonts w:ascii="Times New Roman" w:eastAsia="Calibri" w:hAnsi="Times New Roman"/>
                <w:bCs/>
                <w:sz w:val="20"/>
                <w:szCs w:val="20"/>
                <w:bdr w:val="none" w:sz="0" w:space="0" w:color="auto" w:frame="1"/>
              </w:rPr>
              <w:t>2.Роман-эпопея</w:t>
            </w:r>
            <w:r w:rsidRPr="00E46009">
              <w:rPr>
                <w:rFonts w:ascii="Times New Roman" w:eastAsia="Calibri" w:hAnsi="Times New Roman"/>
                <w:b/>
                <w:bCs/>
                <w:sz w:val="20"/>
                <w:szCs w:val="20"/>
                <w:bdr w:val="none" w:sz="0" w:space="0" w:color="auto" w:frame="1"/>
              </w:rPr>
              <w:br/>
            </w:r>
            <w:r w:rsidRPr="00E46009">
              <w:rPr>
                <w:rFonts w:ascii="Times New Roman" w:eastAsia="Calibri" w:hAnsi="Times New Roman"/>
                <w:bCs/>
                <w:sz w:val="20"/>
                <w:szCs w:val="20"/>
                <w:bdr w:val="none" w:sz="0" w:space="0" w:color="auto" w:frame="1"/>
              </w:rPr>
              <w:t>3.Осуждение войны</w:t>
            </w:r>
            <w:r w:rsidRPr="00E46009">
              <w:rPr>
                <w:rFonts w:ascii="Times New Roman" w:eastAsia="Calibri" w:hAnsi="Times New Roman"/>
                <w:b/>
                <w:bCs/>
                <w:sz w:val="20"/>
                <w:szCs w:val="20"/>
                <w:bdr w:val="none" w:sz="0" w:space="0" w:color="auto" w:frame="1"/>
              </w:rPr>
              <w:br/>
            </w:r>
            <w:r w:rsidRPr="00E46009">
              <w:rPr>
                <w:rFonts w:ascii="Times New Roman" w:eastAsia="Calibri" w:hAnsi="Times New Roman"/>
                <w:bCs/>
                <w:sz w:val="20"/>
                <w:szCs w:val="20"/>
                <w:bdr w:val="none" w:sz="0" w:space="0" w:color="auto" w:frame="1"/>
              </w:rPr>
              <w:t>4.Бородинская битва</w:t>
            </w:r>
            <w:r w:rsidRPr="00E46009">
              <w:rPr>
                <w:rFonts w:ascii="Times New Roman" w:eastAsia="Calibri" w:hAnsi="Times New Roman"/>
                <w:b/>
                <w:bCs/>
                <w:sz w:val="20"/>
                <w:szCs w:val="20"/>
                <w:bdr w:val="none" w:sz="0" w:space="0" w:color="auto" w:frame="1"/>
              </w:rPr>
              <w:br/>
            </w:r>
            <w:r w:rsidRPr="00E46009">
              <w:rPr>
                <w:rFonts w:ascii="Times New Roman" w:eastAsia="Calibri" w:hAnsi="Times New Roman"/>
                <w:bCs/>
                <w:sz w:val="20"/>
                <w:szCs w:val="20"/>
                <w:bdr w:val="none" w:sz="0" w:space="0" w:color="auto" w:frame="1"/>
              </w:rPr>
              <w:t>5.Эпетитеты</w:t>
            </w:r>
            <w:r w:rsidRPr="00E46009">
              <w:rPr>
                <w:rFonts w:ascii="Times New Roman" w:eastAsia="Calibri" w:hAnsi="Times New Roman"/>
                <w:b/>
                <w:bCs/>
                <w:sz w:val="20"/>
                <w:szCs w:val="20"/>
                <w:bdr w:val="none" w:sz="0" w:space="0" w:color="auto" w:frame="1"/>
              </w:rPr>
              <w:br/>
            </w:r>
            <w:r w:rsidRPr="00E46009">
              <w:rPr>
                <w:rFonts w:ascii="Times New Roman" w:eastAsia="Calibri" w:hAnsi="Times New Roman"/>
                <w:bCs/>
                <w:sz w:val="20"/>
                <w:szCs w:val="20"/>
                <w:bdr w:val="none" w:sz="0" w:space="0" w:color="auto" w:frame="1"/>
              </w:rPr>
              <w:t>6.Автора</w:t>
            </w:r>
          </w:p>
        </w:tc>
        <w:tc>
          <w:tcPr>
            <w:tcW w:w="489" w:type="pct"/>
            <w:gridSpan w:val="2"/>
          </w:tcPr>
          <w:p w14:paraId="0DF363BF"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2C114284" w14:textId="77777777" w:rsidTr="00F51CCE">
        <w:tc>
          <w:tcPr>
            <w:tcW w:w="5000" w:type="pct"/>
            <w:gridSpan w:val="4"/>
          </w:tcPr>
          <w:p w14:paraId="1CEB50B1" w14:textId="77777777" w:rsidR="00C33576" w:rsidRPr="00E46009" w:rsidRDefault="00C33576" w:rsidP="00F51CCE">
            <w:pPr>
              <w:keepNext/>
              <w:spacing w:after="0" w:line="240" w:lineRule="auto"/>
              <w:jc w:val="center"/>
              <w:outlineLvl w:val="0"/>
              <w:rPr>
                <w:rFonts w:ascii="Times New Roman" w:hAnsi="Times New Roman"/>
                <w:b/>
                <w:bCs/>
                <w:kern w:val="32"/>
                <w:sz w:val="28"/>
                <w:szCs w:val="28"/>
              </w:rPr>
            </w:pPr>
            <w:r w:rsidRPr="00E46009">
              <w:rPr>
                <w:rFonts w:ascii="Times New Roman" w:hAnsi="Times New Roman"/>
                <w:b/>
                <w:bCs/>
                <w:kern w:val="32"/>
                <w:sz w:val="28"/>
                <w:szCs w:val="28"/>
              </w:rPr>
              <w:t xml:space="preserve">Условия выполнения заданий </w:t>
            </w:r>
          </w:p>
          <w:p w14:paraId="0A835ACA"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 xml:space="preserve"> </w:t>
            </w:r>
            <w:r w:rsidRPr="00E46009">
              <w:rPr>
                <w:rFonts w:ascii="Times New Roman" w:hAnsi="Times New Roman"/>
                <w:iCs/>
              </w:rPr>
              <w:t>15 мин.</w:t>
            </w:r>
          </w:p>
          <w:p w14:paraId="6C3EAB9B"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rPr>
              <w:t>Оборудование: - текст художественного произведения.</w:t>
            </w:r>
          </w:p>
          <w:p w14:paraId="3B4A4A4D"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rPr>
              <w:t xml:space="preserve">                          -  бланк заданий</w:t>
            </w:r>
          </w:p>
        </w:tc>
      </w:tr>
      <w:tr w:rsidR="00C33576" w:rsidRPr="00E46009" w14:paraId="2A6AD6AF" w14:textId="77777777" w:rsidTr="00F51CCE">
        <w:tc>
          <w:tcPr>
            <w:tcW w:w="5000" w:type="pct"/>
            <w:gridSpan w:val="4"/>
          </w:tcPr>
          <w:p w14:paraId="2D3193ED"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6204B9FF" w14:textId="77777777" w:rsidR="00C33576" w:rsidRPr="00E46009" w:rsidRDefault="00C33576" w:rsidP="00F51CCE">
            <w:pPr>
              <w:tabs>
                <w:tab w:val="left" w:pos="993"/>
              </w:tabs>
              <w:spacing w:after="0" w:line="240" w:lineRule="auto"/>
              <w:jc w:val="both"/>
              <w:rPr>
                <w:rFonts w:ascii="Times New Roman" w:hAnsi="Times New Roman"/>
                <w:sz w:val="24"/>
                <w:szCs w:val="24"/>
              </w:rPr>
            </w:pPr>
            <w:r w:rsidRPr="00E46009">
              <w:rPr>
                <w:rFonts w:ascii="Times New Roman" w:hAnsi="Times New Roman"/>
                <w:b/>
                <w:bCs/>
                <w:sz w:val="24"/>
                <w:szCs w:val="24"/>
              </w:rPr>
              <w:t xml:space="preserve">Текст задания: </w:t>
            </w:r>
          </w:p>
          <w:p w14:paraId="6A604FBD" w14:textId="77777777" w:rsidR="00C33576" w:rsidRPr="00E46009" w:rsidRDefault="00C33576" w:rsidP="00F51CCE">
            <w:pPr>
              <w:spacing w:after="0" w:line="240" w:lineRule="auto"/>
              <w:ind w:right="-725"/>
              <w:jc w:val="both"/>
              <w:rPr>
                <w:rFonts w:ascii="Times New Roman" w:hAnsi="Times New Roman"/>
                <w:b/>
                <w:sz w:val="24"/>
                <w:szCs w:val="24"/>
              </w:rPr>
            </w:pPr>
            <w:r w:rsidRPr="00E46009">
              <w:rPr>
                <w:rFonts w:ascii="Times New Roman" w:hAnsi="Times New Roman"/>
                <w:b/>
                <w:sz w:val="24"/>
                <w:szCs w:val="24"/>
              </w:rPr>
              <w:t>Определите художественные средства</w:t>
            </w:r>
          </w:p>
          <w:p w14:paraId="0BDFF947"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7629C651" w14:textId="77777777" w:rsidTr="00F51CCE">
        <w:tc>
          <w:tcPr>
            <w:tcW w:w="1377" w:type="pct"/>
          </w:tcPr>
          <w:p w14:paraId="5FBAD2C3"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1D345EDB"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7D27AD21"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1E9D432D" w14:textId="77777777" w:rsidTr="00F51CCE">
        <w:tc>
          <w:tcPr>
            <w:tcW w:w="1377" w:type="pct"/>
          </w:tcPr>
          <w:p w14:paraId="3BAA1107"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Умение анализировать и </w:t>
            </w:r>
            <w:r w:rsidRPr="00E46009">
              <w:rPr>
                <w:rFonts w:ascii="Times New Roman" w:eastAsia="Calibri" w:hAnsi="Times New Roman"/>
                <w:sz w:val="24"/>
                <w:szCs w:val="24"/>
              </w:rPr>
              <w:lastRenderedPageBreak/>
              <w:t>интерпретировать художественные произведения, используя сведения по истории и теории литературы.</w:t>
            </w:r>
          </w:p>
        </w:tc>
        <w:tc>
          <w:tcPr>
            <w:tcW w:w="3133" w:type="pct"/>
          </w:tcPr>
          <w:p w14:paraId="065C2046" w14:textId="77777777" w:rsidR="00C33576" w:rsidRPr="00E46009" w:rsidRDefault="00C33576" w:rsidP="003C0FD3">
            <w:pPr>
              <w:numPr>
                <w:ilvl w:val="0"/>
                <w:numId w:val="37"/>
              </w:numPr>
              <w:spacing w:after="0" w:line="240" w:lineRule="auto"/>
              <w:ind w:left="176" w:hanging="142"/>
              <w:contextualSpacing/>
              <w:rPr>
                <w:rFonts w:ascii="Times New Roman" w:eastAsia="Calibri" w:hAnsi="Times New Roman"/>
                <w:sz w:val="24"/>
                <w:szCs w:val="24"/>
              </w:rPr>
            </w:pPr>
            <w:r w:rsidRPr="00E46009">
              <w:rPr>
                <w:rFonts w:ascii="Times New Roman" w:eastAsia="Calibri" w:hAnsi="Times New Roman"/>
                <w:sz w:val="24"/>
                <w:szCs w:val="24"/>
              </w:rPr>
              <w:lastRenderedPageBreak/>
              <w:t xml:space="preserve">Художественные произведения проанализированы  и интерпретированы с использованием сведений по </w:t>
            </w:r>
            <w:r w:rsidRPr="00E46009">
              <w:rPr>
                <w:rFonts w:ascii="Times New Roman" w:eastAsia="Calibri" w:hAnsi="Times New Roman"/>
                <w:sz w:val="24"/>
                <w:szCs w:val="24"/>
              </w:rPr>
              <w:lastRenderedPageBreak/>
              <w:t>истории и теории литературы (тематика, проблематика, система образов, особенности композиции).</w:t>
            </w:r>
          </w:p>
          <w:p w14:paraId="174ED208" w14:textId="77777777" w:rsidR="00C33576" w:rsidRPr="00E46009" w:rsidRDefault="00C33576" w:rsidP="00F51CCE">
            <w:pPr>
              <w:spacing w:after="0" w:line="240" w:lineRule="auto"/>
              <w:ind w:left="176"/>
              <w:contextualSpacing/>
              <w:rPr>
                <w:rFonts w:ascii="Times New Roman" w:eastAsia="Calibri" w:hAnsi="Times New Roman"/>
                <w:b/>
                <w:sz w:val="24"/>
                <w:szCs w:val="24"/>
              </w:rPr>
            </w:pPr>
          </w:p>
          <w:p w14:paraId="45DC4403" w14:textId="77777777" w:rsidR="00C33576" w:rsidRPr="00E46009" w:rsidRDefault="00C33576" w:rsidP="00F51CCE">
            <w:pPr>
              <w:spacing w:after="0" w:line="240" w:lineRule="auto"/>
              <w:ind w:left="176"/>
              <w:contextualSpacing/>
              <w:rPr>
                <w:rFonts w:ascii="Times New Roman" w:eastAsia="Calibri" w:hAnsi="Times New Roman"/>
                <w:sz w:val="24"/>
                <w:szCs w:val="24"/>
              </w:rPr>
            </w:pPr>
            <w:r w:rsidRPr="00E46009">
              <w:rPr>
                <w:rFonts w:ascii="Times New Roman" w:eastAsia="Calibri" w:hAnsi="Times New Roman"/>
                <w:sz w:val="24"/>
                <w:szCs w:val="24"/>
              </w:rPr>
              <w:t>1-Д, 2-Е, 3-Г, 4-А, 5-Б, 6-В</w:t>
            </w:r>
          </w:p>
        </w:tc>
        <w:tc>
          <w:tcPr>
            <w:tcW w:w="489" w:type="pct"/>
            <w:gridSpan w:val="2"/>
          </w:tcPr>
          <w:p w14:paraId="2E2A0F64"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3CF95D4C" w14:textId="77777777" w:rsidTr="00F51CCE">
        <w:tc>
          <w:tcPr>
            <w:tcW w:w="5000" w:type="pct"/>
            <w:gridSpan w:val="4"/>
          </w:tcPr>
          <w:p w14:paraId="1226D2A4" w14:textId="77777777" w:rsidR="00C33576" w:rsidRPr="00E46009" w:rsidRDefault="00C33576" w:rsidP="00F51CCE">
            <w:pPr>
              <w:keepNext/>
              <w:spacing w:after="0" w:line="240" w:lineRule="auto"/>
              <w:jc w:val="center"/>
              <w:outlineLvl w:val="0"/>
              <w:rPr>
                <w:rFonts w:ascii="Times New Roman" w:hAnsi="Times New Roman"/>
                <w:b/>
                <w:bCs/>
                <w:kern w:val="32"/>
                <w:sz w:val="28"/>
                <w:szCs w:val="28"/>
              </w:rPr>
            </w:pPr>
            <w:r w:rsidRPr="00E46009">
              <w:rPr>
                <w:rFonts w:ascii="Times New Roman" w:hAnsi="Times New Roman"/>
                <w:b/>
                <w:bCs/>
                <w:kern w:val="32"/>
                <w:sz w:val="28"/>
                <w:szCs w:val="28"/>
              </w:rPr>
              <w:t xml:space="preserve">Условия выполнения заданий </w:t>
            </w:r>
          </w:p>
          <w:p w14:paraId="766BA761"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 xml:space="preserve"> </w:t>
            </w:r>
            <w:r w:rsidRPr="00E46009">
              <w:rPr>
                <w:rFonts w:ascii="Times New Roman" w:hAnsi="Times New Roman"/>
                <w:iCs/>
              </w:rPr>
              <w:t>5 мин.</w:t>
            </w:r>
          </w:p>
          <w:p w14:paraId="1B013139"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rPr>
              <w:t>Оборудование: - текст художественного произведения.</w:t>
            </w:r>
          </w:p>
          <w:p w14:paraId="17CA0A49"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rPr>
              <w:t xml:space="preserve">                          -  бланк заданий</w:t>
            </w:r>
          </w:p>
        </w:tc>
      </w:tr>
      <w:tr w:rsidR="00C33576" w:rsidRPr="00E46009" w14:paraId="04E7B43A" w14:textId="77777777" w:rsidTr="00F51CCE">
        <w:trPr>
          <w:trHeight w:val="551"/>
        </w:trPr>
        <w:tc>
          <w:tcPr>
            <w:tcW w:w="5000" w:type="pct"/>
            <w:gridSpan w:val="4"/>
          </w:tcPr>
          <w:p w14:paraId="457D1117"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6A056915" w14:textId="77777777" w:rsidR="00C33576" w:rsidRPr="00E46009" w:rsidRDefault="00C33576" w:rsidP="00F51CCE">
            <w:pPr>
              <w:tabs>
                <w:tab w:val="left" w:pos="993"/>
              </w:tabs>
              <w:spacing w:after="0" w:line="240" w:lineRule="auto"/>
              <w:jc w:val="both"/>
              <w:rPr>
                <w:rFonts w:ascii="Times New Roman" w:hAnsi="Times New Roman"/>
                <w:sz w:val="24"/>
                <w:szCs w:val="24"/>
              </w:rPr>
            </w:pPr>
            <w:r w:rsidRPr="00E46009">
              <w:rPr>
                <w:rFonts w:ascii="Times New Roman" w:hAnsi="Times New Roman"/>
                <w:b/>
                <w:bCs/>
                <w:sz w:val="24"/>
                <w:szCs w:val="24"/>
              </w:rPr>
              <w:t xml:space="preserve">Текст задания: </w:t>
            </w:r>
          </w:p>
          <w:p w14:paraId="6C9D40A3" w14:textId="77777777" w:rsidR="00C33576" w:rsidRPr="00E46009" w:rsidRDefault="00C33576" w:rsidP="00F51CCE">
            <w:pPr>
              <w:shd w:val="clear" w:color="auto" w:fill="FFFFFF"/>
              <w:spacing w:after="0" w:line="240" w:lineRule="auto"/>
              <w:rPr>
                <w:rFonts w:ascii="Times New Roman" w:hAnsi="Times New Roman"/>
                <w:color w:val="000000"/>
                <w:sz w:val="24"/>
                <w:szCs w:val="24"/>
              </w:rPr>
            </w:pPr>
            <w:r w:rsidRPr="00E46009">
              <w:rPr>
                <w:rFonts w:ascii="Times New Roman" w:hAnsi="Times New Roman"/>
                <w:b/>
                <w:bCs/>
                <w:color w:val="000000"/>
                <w:sz w:val="24"/>
                <w:szCs w:val="24"/>
              </w:rPr>
              <w:t>Прочитайте выразительно  стихотворение и ответьте на вопросы после текста.</w:t>
            </w:r>
          </w:p>
          <w:p w14:paraId="67C5B0A3" w14:textId="77777777" w:rsidR="00C33576" w:rsidRPr="00E46009" w:rsidRDefault="00C33576" w:rsidP="00F51CCE">
            <w:pPr>
              <w:spacing w:after="0" w:line="240" w:lineRule="auto"/>
              <w:ind w:left="1080"/>
              <w:rPr>
                <w:rFonts w:ascii="Times New Roman" w:hAnsi="Times New Roman"/>
                <w:b/>
                <w:color w:val="000000"/>
                <w:sz w:val="24"/>
                <w:szCs w:val="24"/>
              </w:rPr>
            </w:pPr>
            <w:r w:rsidRPr="00E46009">
              <w:rPr>
                <w:rFonts w:ascii="Times New Roman" w:hAnsi="Times New Roman"/>
                <w:b/>
                <w:color w:val="000000"/>
                <w:sz w:val="24"/>
                <w:szCs w:val="24"/>
              </w:rPr>
              <w:t>Мужество</w:t>
            </w:r>
          </w:p>
          <w:p w14:paraId="26164E22" w14:textId="77777777" w:rsidR="00C33576" w:rsidRPr="00E46009" w:rsidRDefault="00C33576" w:rsidP="00F51CCE">
            <w:pPr>
              <w:spacing w:after="0" w:line="240" w:lineRule="auto"/>
              <w:ind w:left="360"/>
              <w:rPr>
                <w:rFonts w:ascii="Times New Roman" w:hAnsi="Times New Roman"/>
                <w:color w:val="000000"/>
                <w:sz w:val="18"/>
                <w:szCs w:val="18"/>
              </w:rPr>
            </w:pPr>
            <w:r w:rsidRPr="00E46009">
              <w:rPr>
                <w:rFonts w:ascii="Times New Roman" w:hAnsi="Times New Roman"/>
                <w:color w:val="000000"/>
                <w:sz w:val="18"/>
                <w:szCs w:val="18"/>
              </w:rPr>
              <w:t>Мы знаем, что ныне лежит на весах </w:t>
            </w:r>
            <w:r w:rsidRPr="00E46009">
              <w:rPr>
                <w:rFonts w:ascii="Times New Roman" w:hAnsi="Times New Roman"/>
                <w:color w:val="000000"/>
                <w:sz w:val="18"/>
                <w:szCs w:val="18"/>
              </w:rPr>
              <w:br/>
              <w:t>И что совершается ныне.</w:t>
            </w:r>
            <w:r w:rsidRPr="00E46009">
              <w:rPr>
                <w:rFonts w:ascii="Times New Roman" w:hAnsi="Times New Roman"/>
                <w:color w:val="000000"/>
                <w:sz w:val="18"/>
                <w:szCs w:val="18"/>
              </w:rPr>
              <w:br/>
              <w:t>Час мужества пробил на наших часах,</w:t>
            </w:r>
            <w:r w:rsidRPr="00E46009">
              <w:rPr>
                <w:rFonts w:ascii="Times New Roman" w:hAnsi="Times New Roman"/>
                <w:color w:val="000000"/>
                <w:sz w:val="18"/>
                <w:szCs w:val="18"/>
              </w:rPr>
              <w:br/>
              <w:t>И мужество нас не покинет.</w:t>
            </w:r>
            <w:r w:rsidRPr="00E46009">
              <w:rPr>
                <w:rFonts w:ascii="Times New Roman" w:hAnsi="Times New Roman"/>
                <w:color w:val="000000"/>
                <w:sz w:val="18"/>
                <w:szCs w:val="18"/>
              </w:rPr>
              <w:br/>
              <w:t>Не страшно под пулями мёртвыми лечь,</w:t>
            </w:r>
            <w:r w:rsidRPr="00E46009">
              <w:rPr>
                <w:rFonts w:ascii="Times New Roman" w:hAnsi="Times New Roman"/>
                <w:color w:val="000000"/>
                <w:sz w:val="18"/>
                <w:szCs w:val="18"/>
              </w:rPr>
              <w:br/>
              <w:t>Не горько остаться без крова, -</w:t>
            </w:r>
            <w:r w:rsidRPr="00E46009">
              <w:rPr>
                <w:rFonts w:ascii="Times New Roman" w:hAnsi="Times New Roman"/>
                <w:color w:val="000000"/>
                <w:sz w:val="18"/>
                <w:szCs w:val="18"/>
              </w:rPr>
              <w:br/>
              <w:t>И мы сохраним тебя, русская речь,</w:t>
            </w:r>
            <w:r w:rsidRPr="00E46009">
              <w:rPr>
                <w:rFonts w:ascii="Times New Roman" w:hAnsi="Times New Roman"/>
                <w:color w:val="000000"/>
                <w:sz w:val="18"/>
                <w:szCs w:val="18"/>
              </w:rPr>
              <w:br/>
              <w:t>Великое русское слово.</w:t>
            </w:r>
            <w:r w:rsidRPr="00E46009">
              <w:rPr>
                <w:rFonts w:ascii="Times New Roman" w:hAnsi="Times New Roman"/>
                <w:color w:val="000000"/>
                <w:sz w:val="18"/>
                <w:szCs w:val="18"/>
              </w:rPr>
              <w:br/>
              <w:t>Свободным и чистым тебя пронесём,</w:t>
            </w:r>
            <w:r w:rsidRPr="00E46009">
              <w:rPr>
                <w:rFonts w:ascii="Times New Roman" w:hAnsi="Times New Roman"/>
                <w:color w:val="000000"/>
                <w:sz w:val="18"/>
                <w:szCs w:val="18"/>
              </w:rPr>
              <w:br/>
              <w:t>И внукам дадим, и от плена спасём</w:t>
            </w:r>
            <w:r w:rsidRPr="00E46009">
              <w:rPr>
                <w:rFonts w:ascii="Times New Roman" w:hAnsi="Times New Roman"/>
                <w:color w:val="000000"/>
                <w:sz w:val="18"/>
                <w:szCs w:val="18"/>
              </w:rPr>
              <w:br/>
              <w:t>Навеки!</w:t>
            </w:r>
          </w:p>
          <w:p w14:paraId="40C03DED" w14:textId="77777777" w:rsidR="00C33576" w:rsidRPr="00E46009" w:rsidRDefault="00C33576" w:rsidP="00F51CCE">
            <w:pPr>
              <w:spacing w:after="0" w:line="240" w:lineRule="auto"/>
              <w:ind w:left="360"/>
              <w:rPr>
                <w:rFonts w:ascii="Times New Roman" w:hAnsi="Times New Roman"/>
                <w:color w:val="000000"/>
                <w:sz w:val="24"/>
                <w:szCs w:val="24"/>
              </w:rPr>
            </w:pPr>
            <w:r w:rsidRPr="00E46009">
              <w:rPr>
                <w:rFonts w:ascii="Times New Roman" w:hAnsi="Times New Roman"/>
                <w:b/>
                <w:color w:val="000000"/>
                <w:sz w:val="24"/>
                <w:szCs w:val="24"/>
              </w:rPr>
              <w:t xml:space="preserve">                                         А. А. Ахматова</w:t>
            </w:r>
          </w:p>
          <w:p w14:paraId="2A148331" w14:textId="77777777" w:rsidR="00C33576" w:rsidRPr="00E46009" w:rsidRDefault="00C33576" w:rsidP="003C0FD3">
            <w:pPr>
              <w:numPr>
                <w:ilvl w:val="0"/>
                <w:numId w:val="93"/>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Каков ключевой образ-символ этого стихотворения?</w:t>
            </w:r>
          </w:p>
          <w:p w14:paraId="6FF9BD53" w14:textId="77777777" w:rsidR="00C33576" w:rsidRPr="00E46009" w:rsidRDefault="00C33576" w:rsidP="003C0FD3">
            <w:pPr>
              <w:numPr>
                <w:ilvl w:val="0"/>
                <w:numId w:val="93"/>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Каково понимание этого образа-символа? Только ли это русский язык?</w:t>
            </w:r>
          </w:p>
          <w:p w14:paraId="5AE100C7" w14:textId="77777777" w:rsidR="00C33576" w:rsidRPr="00E46009" w:rsidRDefault="00C33576" w:rsidP="003C0FD3">
            <w:pPr>
              <w:numPr>
                <w:ilvl w:val="0"/>
                <w:numId w:val="93"/>
              </w:numPr>
              <w:spacing w:after="0" w:line="240" w:lineRule="auto"/>
              <w:rPr>
                <w:rFonts w:ascii="Times New Roman" w:hAnsi="Times New Roman"/>
                <w:sz w:val="24"/>
                <w:szCs w:val="24"/>
              </w:rPr>
            </w:pPr>
            <w:r w:rsidRPr="00E46009">
              <w:rPr>
                <w:rFonts w:ascii="Times New Roman" w:hAnsi="Times New Roman"/>
                <w:color w:val="000000"/>
                <w:sz w:val="24"/>
                <w:szCs w:val="24"/>
              </w:rPr>
              <w:t>Какая идея занимает ведущее место в стихотворении А.А. Ахматовой?</w:t>
            </w:r>
          </w:p>
        </w:tc>
      </w:tr>
      <w:tr w:rsidR="00C33576" w:rsidRPr="00E46009" w14:paraId="68D4604E" w14:textId="77777777" w:rsidTr="00F51CCE">
        <w:tc>
          <w:tcPr>
            <w:tcW w:w="1377" w:type="pct"/>
          </w:tcPr>
          <w:p w14:paraId="47F9D80E"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56E279C2"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4965FE2A"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27BB4477" w14:textId="77777777" w:rsidTr="00F51CCE">
        <w:tc>
          <w:tcPr>
            <w:tcW w:w="1377" w:type="pct"/>
          </w:tcPr>
          <w:p w14:paraId="367F8261"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tc>
        <w:tc>
          <w:tcPr>
            <w:tcW w:w="3133" w:type="pct"/>
          </w:tcPr>
          <w:p w14:paraId="54B9883F" w14:textId="77777777" w:rsidR="00C33576" w:rsidRPr="00E46009" w:rsidRDefault="00C33576" w:rsidP="003C0FD3">
            <w:pPr>
              <w:numPr>
                <w:ilvl w:val="0"/>
                <w:numId w:val="37"/>
              </w:numPr>
              <w:spacing w:after="0" w:line="240" w:lineRule="auto"/>
              <w:ind w:left="176" w:hanging="142"/>
              <w:contextualSpacing/>
              <w:rPr>
                <w:rFonts w:ascii="Times New Roman" w:eastAsia="Calibri" w:hAnsi="Times New Roman"/>
                <w:sz w:val="24"/>
                <w:szCs w:val="24"/>
              </w:rPr>
            </w:pPr>
            <w:r w:rsidRPr="00E46009">
              <w:rPr>
                <w:rFonts w:ascii="Times New Roman" w:eastAsia="Calibri" w:hAnsi="Times New Roman"/>
                <w:sz w:val="24"/>
                <w:szCs w:val="24"/>
              </w:rPr>
              <w:t>Художественные произведения проанализированы  и интерпретированы с использованием сведений по истории и теории литературы (тематика, проблематика, система образов, особенности композиции).</w:t>
            </w:r>
          </w:p>
          <w:p w14:paraId="6CACBDE3" w14:textId="77777777" w:rsidR="00C33576" w:rsidRPr="00E46009" w:rsidRDefault="00C33576" w:rsidP="003C0FD3">
            <w:pPr>
              <w:numPr>
                <w:ilvl w:val="0"/>
                <w:numId w:val="37"/>
              </w:numPr>
              <w:spacing w:after="0" w:line="240" w:lineRule="auto"/>
              <w:ind w:left="176" w:hanging="142"/>
              <w:contextualSpacing/>
              <w:rPr>
                <w:rFonts w:ascii="Times New Roman" w:eastAsia="Calibri" w:hAnsi="Times New Roman"/>
                <w:sz w:val="24"/>
                <w:szCs w:val="24"/>
              </w:rPr>
            </w:pPr>
            <w:r w:rsidRPr="00E46009">
              <w:rPr>
                <w:rFonts w:ascii="Times New Roman" w:eastAsia="Calibri" w:hAnsi="Times New Roman"/>
                <w:sz w:val="24"/>
                <w:szCs w:val="24"/>
              </w:rPr>
              <w:t>Авторская позиция выявлена, отношение  к прочитанному произведению аргументированно  сформулировано. Стихотворение выразительно прочитано.</w:t>
            </w:r>
          </w:p>
          <w:p w14:paraId="39FDA7F9" w14:textId="77777777" w:rsidR="00C33576" w:rsidRPr="00E46009" w:rsidRDefault="00C33576" w:rsidP="00F51CCE">
            <w:pPr>
              <w:spacing w:after="0" w:line="240" w:lineRule="auto"/>
              <w:ind w:firstLine="192"/>
              <w:jc w:val="both"/>
              <w:rPr>
                <w:rFonts w:ascii="Times New Roman" w:hAnsi="Times New Roman"/>
                <w:iCs/>
                <w:color w:val="000000"/>
                <w:sz w:val="20"/>
                <w:szCs w:val="20"/>
                <w:shd w:val="clear" w:color="auto" w:fill="FFFFFF"/>
              </w:rPr>
            </w:pPr>
            <w:r w:rsidRPr="00E46009">
              <w:rPr>
                <w:rFonts w:ascii="Times New Roman" w:hAnsi="Times New Roman"/>
                <w:iCs/>
                <w:color w:val="000000"/>
                <w:sz w:val="20"/>
                <w:szCs w:val="20"/>
                <w:shd w:val="clear" w:color="auto" w:fill="FFFFFF"/>
              </w:rPr>
              <w:t xml:space="preserve">Все стихотворение звучит, как клятва. "Мужество" - это призыв защитить свою Родину. На кону судьба не только России, но и всего мира, ведь это Мировая война. На часах пробил час мужества - люди СССР бросили орудия труда и взяли оружие. Далее автор пишет об идеологии, которая действительно существовала: люди не боялись бросаться под пули, а уж без крова оставались почти все. Ведь нужно сохранить Россию - русскую речь, Великое русское слово. </w:t>
            </w:r>
          </w:p>
          <w:p w14:paraId="5321D4B2" w14:textId="77777777" w:rsidR="00C33576" w:rsidRPr="00E46009" w:rsidRDefault="00C33576" w:rsidP="00F51CCE">
            <w:pPr>
              <w:spacing w:after="0" w:line="240" w:lineRule="auto"/>
              <w:ind w:firstLine="192"/>
              <w:jc w:val="both"/>
              <w:rPr>
                <w:rFonts w:ascii="Times New Roman" w:hAnsi="Times New Roman"/>
                <w:sz w:val="20"/>
                <w:szCs w:val="20"/>
              </w:rPr>
            </w:pPr>
            <w:r w:rsidRPr="00E46009">
              <w:rPr>
                <w:rFonts w:ascii="Times New Roman" w:hAnsi="Times New Roman"/>
                <w:iCs/>
                <w:color w:val="000000"/>
                <w:sz w:val="20"/>
                <w:szCs w:val="20"/>
                <w:shd w:val="clear" w:color="auto" w:fill="FFFFFF"/>
              </w:rPr>
              <w:t xml:space="preserve">Анна Ахматова дает завет, что русское слово донесется чистым до внуков, что люди выйдут из плена, не забыв его. </w:t>
            </w:r>
            <w:r w:rsidRPr="00E46009">
              <w:rPr>
                <w:rFonts w:ascii="Times New Roman" w:hAnsi="Times New Roman"/>
                <w:sz w:val="20"/>
                <w:szCs w:val="20"/>
              </w:rPr>
              <w:t>Это и русская культура, и русская речь, и духовность.</w:t>
            </w:r>
          </w:p>
          <w:p w14:paraId="53E99751" w14:textId="77777777" w:rsidR="00C33576" w:rsidRPr="00E46009" w:rsidRDefault="00C33576" w:rsidP="00F51CCE">
            <w:pPr>
              <w:spacing w:after="0" w:line="240" w:lineRule="auto"/>
              <w:ind w:firstLine="192"/>
              <w:jc w:val="both"/>
              <w:rPr>
                <w:rFonts w:ascii="Times New Roman" w:hAnsi="Times New Roman"/>
                <w:sz w:val="24"/>
                <w:szCs w:val="24"/>
              </w:rPr>
            </w:pPr>
            <w:r w:rsidRPr="00E46009">
              <w:rPr>
                <w:rFonts w:ascii="Times New Roman" w:hAnsi="Times New Roman"/>
                <w:sz w:val="20"/>
                <w:szCs w:val="20"/>
                <w:shd w:val="clear" w:color="auto" w:fill="FFFFFF"/>
              </w:rPr>
              <w:t>Идея "Мужества" не сводится к патриотизму. Духовная свобода навеки, выраженная в вере в свободу русского слова, – вот ради чего народ совершает свой подвиг.</w:t>
            </w:r>
          </w:p>
        </w:tc>
        <w:tc>
          <w:tcPr>
            <w:tcW w:w="489" w:type="pct"/>
            <w:gridSpan w:val="2"/>
          </w:tcPr>
          <w:p w14:paraId="435ED26C"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5ACEDAD6" w14:textId="77777777" w:rsidTr="00F51CCE">
        <w:tc>
          <w:tcPr>
            <w:tcW w:w="5000" w:type="pct"/>
            <w:gridSpan w:val="4"/>
          </w:tcPr>
          <w:p w14:paraId="563E4ACB" w14:textId="77777777" w:rsidR="00C33576" w:rsidRPr="00E46009" w:rsidRDefault="00C33576" w:rsidP="00F51CCE">
            <w:pPr>
              <w:keepNext/>
              <w:spacing w:after="60" w:line="240" w:lineRule="auto"/>
              <w:jc w:val="center"/>
              <w:outlineLvl w:val="0"/>
              <w:rPr>
                <w:rFonts w:ascii="Times New Roman" w:hAnsi="Times New Roman"/>
                <w:b/>
                <w:bCs/>
                <w:kern w:val="32"/>
                <w:sz w:val="32"/>
                <w:szCs w:val="32"/>
              </w:rPr>
            </w:pPr>
            <w:r w:rsidRPr="00E46009">
              <w:rPr>
                <w:rFonts w:ascii="Times New Roman" w:hAnsi="Times New Roman"/>
                <w:b/>
                <w:bCs/>
                <w:kern w:val="32"/>
                <w:sz w:val="28"/>
                <w:szCs w:val="28"/>
              </w:rPr>
              <w:lastRenderedPageBreak/>
              <w:t xml:space="preserve">Условия выполнения заданий </w:t>
            </w:r>
          </w:p>
          <w:p w14:paraId="2EC8251D"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 xml:space="preserve"> 10</w:t>
            </w:r>
            <w:r w:rsidRPr="00E46009">
              <w:rPr>
                <w:rFonts w:ascii="Times New Roman" w:hAnsi="Times New Roman"/>
                <w:iCs/>
              </w:rPr>
              <w:t xml:space="preserve"> мин.</w:t>
            </w:r>
          </w:p>
          <w:p w14:paraId="4F449B6E"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rPr>
              <w:t xml:space="preserve">Оборудование: - текст художественного произведения, </w:t>
            </w:r>
          </w:p>
          <w:p w14:paraId="160BB942" w14:textId="77777777" w:rsidR="00C33576" w:rsidRPr="00E46009" w:rsidRDefault="00C33576" w:rsidP="00F51CCE">
            <w:pPr>
              <w:spacing w:after="0" w:line="240" w:lineRule="auto"/>
              <w:ind w:firstLine="1560"/>
              <w:jc w:val="both"/>
              <w:rPr>
                <w:rFonts w:ascii="Times New Roman" w:hAnsi="Times New Roman"/>
                <w:sz w:val="24"/>
                <w:szCs w:val="24"/>
              </w:rPr>
            </w:pPr>
            <w:r w:rsidRPr="00E46009">
              <w:rPr>
                <w:rFonts w:ascii="Times New Roman" w:hAnsi="Times New Roman"/>
              </w:rPr>
              <w:t>-  бланк заданий.</w:t>
            </w:r>
          </w:p>
        </w:tc>
      </w:tr>
      <w:tr w:rsidR="00C33576" w:rsidRPr="00E46009" w14:paraId="27526499" w14:textId="77777777" w:rsidTr="00F51CCE">
        <w:tc>
          <w:tcPr>
            <w:tcW w:w="5000" w:type="pct"/>
            <w:gridSpan w:val="4"/>
          </w:tcPr>
          <w:p w14:paraId="4CAE36FB" w14:textId="77777777" w:rsidR="00C33576" w:rsidRPr="00E46009" w:rsidRDefault="00C33576" w:rsidP="00F51CCE">
            <w:pPr>
              <w:spacing w:after="0" w:line="240" w:lineRule="auto"/>
              <w:ind w:left="1080"/>
              <w:jc w:val="center"/>
              <w:rPr>
                <w:rFonts w:ascii="Times New Roman" w:hAnsi="Times New Roman"/>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528022F5" w14:textId="77777777" w:rsidR="00C33576" w:rsidRPr="00E46009" w:rsidRDefault="00C33576" w:rsidP="00F51CCE">
            <w:pPr>
              <w:tabs>
                <w:tab w:val="left" w:pos="993"/>
              </w:tabs>
              <w:spacing w:after="0" w:line="240" w:lineRule="auto"/>
              <w:rPr>
                <w:rFonts w:ascii="Times New Roman" w:hAnsi="Times New Roman"/>
                <w:sz w:val="24"/>
                <w:szCs w:val="24"/>
              </w:rPr>
            </w:pPr>
            <w:r w:rsidRPr="00E46009">
              <w:rPr>
                <w:rFonts w:ascii="Times New Roman" w:hAnsi="Times New Roman"/>
                <w:b/>
                <w:bCs/>
                <w:sz w:val="24"/>
                <w:szCs w:val="24"/>
              </w:rPr>
              <w:t xml:space="preserve">Текст задания: </w:t>
            </w:r>
          </w:p>
          <w:p w14:paraId="18CA00CD" w14:textId="77777777" w:rsidR="00C33576" w:rsidRPr="00E46009" w:rsidRDefault="00C33576" w:rsidP="00F51CCE">
            <w:pPr>
              <w:shd w:val="clear" w:color="auto" w:fill="FFFFFF"/>
              <w:spacing w:after="0" w:line="240" w:lineRule="auto"/>
              <w:rPr>
                <w:rFonts w:ascii="Times New Roman" w:hAnsi="Times New Roman"/>
                <w:color w:val="000000"/>
                <w:sz w:val="24"/>
                <w:szCs w:val="24"/>
              </w:rPr>
            </w:pPr>
            <w:r w:rsidRPr="00E46009">
              <w:rPr>
                <w:rFonts w:ascii="Times New Roman" w:hAnsi="Times New Roman"/>
                <w:b/>
                <w:bCs/>
                <w:color w:val="000000"/>
                <w:sz w:val="24"/>
                <w:szCs w:val="24"/>
              </w:rPr>
              <w:t>Прочитайте выразительно  стихотворение и ответьте на вопросы после текста.</w:t>
            </w:r>
          </w:p>
          <w:p w14:paraId="188D6C40" w14:textId="77777777" w:rsidR="00C33576" w:rsidRPr="00E46009" w:rsidRDefault="00C33576" w:rsidP="00F51CCE">
            <w:pPr>
              <w:spacing w:after="0" w:line="240" w:lineRule="auto"/>
              <w:rPr>
                <w:rFonts w:ascii="Times New Roman" w:hAnsi="Times New Roman"/>
                <w:color w:val="000000"/>
                <w:sz w:val="24"/>
                <w:szCs w:val="24"/>
              </w:rPr>
            </w:pPr>
            <w:r w:rsidRPr="00E46009">
              <w:rPr>
                <w:rFonts w:ascii="Times New Roman" w:hAnsi="Times New Roman"/>
                <w:b/>
                <w:color w:val="000000"/>
                <w:sz w:val="24"/>
                <w:szCs w:val="24"/>
              </w:rPr>
              <w:t xml:space="preserve">Жди меня. К. Симонов </w:t>
            </w:r>
          </w:p>
          <w:p w14:paraId="047E9A70" w14:textId="77777777" w:rsidR="00C33576" w:rsidRPr="00E46009" w:rsidRDefault="00C33576" w:rsidP="003C0FD3">
            <w:pPr>
              <w:numPr>
                <w:ilvl w:val="0"/>
                <w:numId w:val="94"/>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Какая поэтическая фигура лежит в основе стихотворения?  Чему она служит, что подчёркивает?</w:t>
            </w:r>
          </w:p>
          <w:p w14:paraId="07F75D3C" w14:textId="77777777" w:rsidR="00C33576" w:rsidRPr="00E46009" w:rsidRDefault="00C33576" w:rsidP="003C0FD3">
            <w:pPr>
              <w:numPr>
                <w:ilvl w:val="0"/>
                <w:numId w:val="94"/>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Только ли горячая мольба звучит в стихотворении?</w:t>
            </w:r>
          </w:p>
          <w:p w14:paraId="37C07028" w14:textId="77777777" w:rsidR="00C33576" w:rsidRPr="00E46009" w:rsidRDefault="00C33576" w:rsidP="003C0FD3">
            <w:pPr>
              <w:numPr>
                <w:ilvl w:val="0"/>
                <w:numId w:val="94"/>
              </w:numPr>
              <w:spacing w:after="0" w:line="240" w:lineRule="auto"/>
              <w:rPr>
                <w:rFonts w:ascii="Times New Roman" w:hAnsi="Times New Roman"/>
                <w:color w:val="000000"/>
                <w:sz w:val="24"/>
                <w:szCs w:val="24"/>
              </w:rPr>
            </w:pPr>
            <w:r w:rsidRPr="00E46009">
              <w:rPr>
                <w:rFonts w:ascii="Times New Roman" w:hAnsi="Times New Roman"/>
                <w:color w:val="000000"/>
                <w:sz w:val="24"/>
                <w:szCs w:val="24"/>
              </w:rPr>
              <w:t xml:space="preserve">К чему приравнивает лирический герой умение ждать? </w:t>
            </w:r>
          </w:p>
          <w:p w14:paraId="6C9B928F" w14:textId="77777777" w:rsidR="00C33576" w:rsidRPr="00E46009" w:rsidRDefault="00C33576" w:rsidP="003C0FD3">
            <w:pPr>
              <w:numPr>
                <w:ilvl w:val="0"/>
                <w:numId w:val="94"/>
              </w:numPr>
              <w:spacing w:after="0" w:line="240" w:lineRule="auto"/>
              <w:rPr>
                <w:rFonts w:ascii="Times New Roman" w:hAnsi="Times New Roman"/>
                <w:sz w:val="24"/>
                <w:szCs w:val="24"/>
              </w:rPr>
            </w:pPr>
            <w:r w:rsidRPr="00E46009">
              <w:rPr>
                <w:rFonts w:ascii="Times New Roman" w:hAnsi="Times New Roman"/>
                <w:color w:val="000000"/>
                <w:sz w:val="24"/>
                <w:szCs w:val="24"/>
              </w:rPr>
              <w:t>Можно ли сказать, что и поэзия воевала? Как она это делала?</w:t>
            </w:r>
          </w:p>
        </w:tc>
      </w:tr>
      <w:tr w:rsidR="00C33576" w:rsidRPr="00E46009" w14:paraId="6DFD24A2" w14:textId="77777777" w:rsidTr="00F51CCE">
        <w:tc>
          <w:tcPr>
            <w:tcW w:w="1377" w:type="pct"/>
          </w:tcPr>
          <w:p w14:paraId="1EEA03BF"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129E78C7"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648C1B38"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234A590A" w14:textId="77777777" w:rsidTr="00F51CCE">
        <w:tc>
          <w:tcPr>
            <w:tcW w:w="1377" w:type="pct"/>
          </w:tcPr>
          <w:p w14:paraId="23734D45"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tc>
        <w:tc>
          <w:tcPr>
            <w:tcW w:w="3133" w:type="pct"/>
          </w:tcPr>
          <w:p w14:paraId="196811A2" w14:textId="77777777" w:rsidR="00C33576" w:rsidRPr="00E46009" w:rsidRDefault="00C33576" w:rsidP="003C0FD3">
            <w:pPr>
              <w:numPr>
                <w:ilvl w:val="0"/>
                <w:numId w:val="37"/>
              </w:numPr>
              <w:spacing w:after="0" w:line="240" w:lineRule="auto"/>
              <w:ind w:left="176" w:hanging="142"/>
              <w:contextualSpacing/>
              <w:jc w:val="both"/>
              <w:rPr>
                <w:rFonts w:ascii="Times New Roman" w:eastAsia="Calibri" w:hAnsi="Times New Roman"/>
                <w:sz w:val="24"/>
                <w:szCs w:val="24"/>
              </w:rPr>
            </w:pPr>
            <w:r w:rsidRPr="00E46009">
              <w:rPr>
                <w:rFonts w:ascii="Times New Roman" w:eastAsia="Calibri" w:hAnsi="Times New Roman"/>
                <w:sz w:val="24"/>
                <w:szCs w:val="24"/>
              </w:rPr>
              <w:t>Художественные произведения проанализированы  и интерпретированы с использованием сведений по истории и теории литературы (тематика, проблематика, система образов, особенности композиции).</w:t>
            </w:r>
          </w:p>
          <w:p w14:paraId="487924DB" w14:textId="77777777" w:rsidR="00C33576" w:rsidRPr="00E46009" w:rsidRDefault="00C33576" w:rsidP="003C0FD3">
            <w:pPr>
              <w:numPr>
                <w:ilvl w:val="0"/>
                <w:numId w:val="37"/>
              </w:numPr>
              <w:spacing w:after="0" w:line="240" w:lineRule="auto"/>
              <w:ind w:left="176" w:hanging="142"/>
              <w:contextualSpacing/>
              <w:jc w:val="both"/>
              <w:rPr>
                <w:rFonts w:ascii="Times New Roman" w:eastAsia="Calibri" w:hAnsi="Times New Roman"/>
                <w:sz w:val="24"/>
                <w:szCs w:val="24"/>
              </w:rPr>
            </w:pPr>
            <w:r w:rsidRPr="00E46009">
              <w:rPr>
                <w:rFonts w:ascii="Times New Roman" w:eastAsia="Calibri" w:hAnsi="Times New Roman"/>
                <w:sz w:val="24"/>
                <w:szCs w:val="24"/>
              </w:rPr>
              <w:t>Авторская позиция выявлена, отношение  к прочитанному произведению аргументированно сформулировано. Стихотворение выразительно прочитано.</w:t>
            </w:r>
          </w:p>
          <w:p w14:paraId="6A87B774" w14:textId="77777777" w:rsidR="00C33576" w:rsidRPr="00E46009" w:rsidRDefault="00C33576" w:rsidP="00F51CCE">
            <w:pPr>
              <w:spacing w:after="0" w:line="240" w:lineRule="auto"/>
              <w:ind w:left="176"/>
              <w:contextualSpacing/>
              <w:jc w:val="both"/>
              <w:rPr>
                <w:rFonts w:ascii="Times New Roman" w:eastAsia="Calibri" w:hAnsi="Times New Roman"/>
                <w:b/>
                <w:sz w:val="24"/>
                <w:szCs w:val="24"/>
              </w:rPr>
            </w:pPr>
            <w:r w:rsidRPr="00E46009">
              <w:rPr>
                <w:rFonts w:ascii="Times New Roman" w:eastAsia="Calibri" w:hAnsi="Times New Roman"/>
                <w:b/>
                <w:sz w:val="20"/>
                <w:szCs w:val="20"/>
              </w:rPr>
              <w:t>Ответы:</w:t>
            </w:r>
          </w:p>
          <w:p w14:paraId="7395CB6F" w14:textId="77777777" w:rsidR="00C33576" w:rsidRPr="00E46009" w:rsidRDefault="00C33576" w:rsidP="003C0FD3">
            <w:pPr>
              <w:numPr>
                <w:ilvl w:val="0"/>
                <w:numId w:val="96"/>
              </w:numPr>
              <w:spacing w:after="0" w:line="240" w:lineRule="auto"/>
              <w:rPr>
                <w:rFonts w:ascii="Times New Roman" w:hAnsi="Times New Roman"/>
                <w:color w:val="000000"/>
                <w:sz w:val="20"/>
                <w:szCs w:val="20"/>
              </w:rPr>
            </w:pPr>
            <w:r w:rsidRPr="00E46009">
              <w:rPr>
                <w:rFonts w:ascii="Times New Roman" w:hAnsi="Times New Roman"/>
                <w:color w:val="000000"/>
                <w:sz w:val="20"/>
                <w:szCs w:val="20"/>
              </w:rPr>
              <w:t>Анафора</w:t>
            </w:r>
          </w:p>
          <w:p w14:paraId="54AA498C" w14:textId="77777777" w:rsidR="00C33576" w:rsidRPr="00E46009" w:rsidRDefault="00C33576" w:rsidP="003C0FD3">
            <w:pPr>
              <w:numPr>
                <w:ilvl w:val="0"/>
                <w:numId w:val="96"/>
              </w:numPr>
              <w:spacing w:after="0" w:line="240" w:lineRule="auto"/>
              <w:rPr>
                <w:rFonts w:ascii="Times New Roman" w:hAnsi="Times New Roman"/>
                <w:color w:val="000000"/>
                <w:sz w:val="20"/>
                <w:szCs w:val="20"/>
              </w:rPr>
            </w:pPr>
            <w:r w:rsidRPr="00E46009">
              <w:rPr>
                <w:rFonts w:ascii="Times New Roman" w:hAnsi="Times New Roman"/>
                <w:color w:val="000000"/>
                <w:sz w:val="20"/>
                <w:szCs w:val="20"/>
              </w:rPr>
              <w:t>В стихотворении - сплав личного и гражданско-патриотического.</w:t>
            </w:r>
          </w:p>
          <w:p w14:paraId="23D4732D" w14:textId="77777777" w:rsidR="00C33576" w:rsidRPr="00E46009" w:rsidRDefault="00C33576" w:rsidP="003C0FD3">
            <w:pPr>
              <w:numPr>
                <w:ilvl w:val="0"/>
                <w:numId w:val="96"/>
              </w:numPr>
              <w:spacing w:after="0" w:line="240" w:lineRule="auto"/>
              <w:rPr>
                <w:rFonts w:ascii="Times New Roman" w:hAnsi="Times New Roman"/>
                <w:color w:val="000000"/>
                <w:sz w:val="20"/>
                <w:szCs w:val="20"/>
              </w:rPr>
            </w:pPr>
            <w:r w:rsidRPr="00E46009">
              <w:rPr>
                <w:rFonts w:ascii="Times New Roman" w:hAnsi="Times New Roman"/>
                <w:color w:val="000000"/>
                <w:sz w:val="20"/>
                <w:szCs w:val="20"/>
              </w:rPr>
              <w:t>Лирический герой приравнивает умение ждать к душевному подвигу, достойному встать вровень с ратным.</w:t>
            </w:r>
          </w:p>
          <w:p w14:paraId="28534DBB" w14:textId="77777777" w:rsidR="00C33576" w:rsidRPr="00E46009" w:rsidRDefault="00C33576" w:rsidP="003C0FD3">
            <w:pPr>
              <w:numPr>
                <w:ilvl w:val="0"/>
                <w:numId w:val="58"/>
              </w:numPr>
              <w:spacing w:after="0" w:line="240" w:lineRule="auto"/>
              <w:rPr>
                <w:rFonts w:ascii="Times New Roman" w:hAnsi="Times New Roman"/>
                <w:sz w:val="24"/>
                <w:szCs w:val="24"/>
              </w:rPr>
            </w:pPr>
            <w:r w:rsidRPr="00E46009">
              <w:rPr>
                <w:rFonts w:ascii="Times New Roman" w:hAnsi="Times New Roman"/>
                <w:color w:val="000000"/>
                <w:sz w:val="20"/>
                <w:szCs w:val="20"/>
              </w:rPr>
              <w:t>В поэзии военных лет слиты воедино и гражданственность, и интимность, и философичность.</w:t>
            </w:r>
          </w:p>
        </w:tc>
        <w:tc>
          <w:tcPr>
            <w:tcW w:w="489" w:type="pct"/>
            <w:gridSpan w:val="2"/>
          </w:tcPr>
          <w:p w14:paraId="1ED9C43F"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366F3D0B" w14:textId="77777777" w:rsidTr="00F51CCE">
        <w:tc>
          <w:tcPr>
            <w:tcW w:w="5000" w:type="pct"/>
            <w:gridSpan w:val="4"/>
          </w:tcPr>
          <w:p w14:paraId="7646984A" w14:textId="77777777" w:rsidR="00C33576" w:rsidRPr="00E46009" w:rsidRDefault="00C33576" w:rsidP="00F51CCE">
            <w:pPr>
              <w:keepNext/>
              <w:spacing w:after="60" w:line="240" w:lineRule="auto"/>
              <w:jc w:val="center"/>
              <w:outlineLvl w:val="0"/>
              <w:rPr>
                <w:rFonts w:ascii="Times New Roman" w:hAnsi="Times New Roman"/>
                <w:b/>
                <w:bCs/>
                <w:kern w:val="32"/>
                <w:sz w:val="32"/>
                <w:szCs w:val="32"/>
              </w:rPr>
            </w:pPr>
            <w:r w:rsidRPr="00E46009">
              <w:rPr>
                <w:rFonts w:ascii="Times New Roman" w:hAnsi="Times New Roman"/>
                <w:b/>
                <w:bCs/>
                <w:kern w:val="32"/>
                <w:sz w:val="28"/>
                <w:szCs w:val="28"/>
              </w:rPr>
              <w:t xml:space="preserve">Условия выполнения заданий </w:t>
            </w:r>
          </w:p>
          <w:p w14:paraId="0D4D4FEA"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 xml:space="preserve"> 15</w:t>
            </w:r>
            <w:r w:rsidRPr="00E46009">
              <w:rPr>
                <w:rFonts w:ascii="Times New Roman" w:hAnsi="Times New Roman"/>
                <w:iCs/>
              </w:rPr>
              <w:t xml:space="preserve"> мин.</w:t>
            </w:r>
          </w:p>
          <w:p w14:paraId="69FF6F64"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rPr>
              <w:t>Оборудование: - текст художественного произведения</w:t>
            </w:r>
          </w:p>
          <w:p w14:paraId="07612FB1" w14:textId="77777777" w:rsidR="00C33576" w:rsidRPr="00E46009" w:rsidRDefault="00C33576" w:rsidP="00F51CCE">
            <w:pPr>
              <w:spacing w:after="0" w:line="240" w:lineRule="auto"/>
              <w:ind w:firstLine="1560"/>
              <w:jc w:val="both"/>
              <w:rPr>
                <w:rFonts w:ascii="Times New Roman" w:hAnsi="Times New Roman"/>
                <w:sz w:val="24"/>
                <w:szCs w:val="24"/>
              </w:rPr>
            </w:pPr>
            <w:r w:rsidRPr="00E46009">
              <w:rPr>
                <w:rFonts w:ascii="Times New Roman" w:hAnsi="Times New Roman"/>
              </w:rPr>
              <w:t>-  бланк заданий</w:t>
            </w:r>
          </w:p>
        </w:tc>
      </w:tr>
      <w:tr w:rsidR="00C33576" w:rsidRPr="00E46009" w14:paraId="2F58C3D2" w14:textId="77777777" w:rsidTr="00F51CCE">
        <w:tc>
          <w:tcPr>
            <w:tcW w:w="5000" w:type="pct"/>
            <w:gridSpan w:val="4"/>
          </w:tcPr>
          <w:p w14:paraId="64859B1F" w14:textId="77777777" w:rsidR="00C33576" w:rsidRPr="00E46009" w:rsidRDefault="00C33576" w:rsidP="00F51CCE">
            <w:pPr>
              <w:spacing w:after="0" w:line="240" w:lineRule="auto"/>
              <w:ind w:left="720"/>
              <w:jc w:val="center"/>
              <w:rPr>
                <w:rFonts w:ascii="Times New Roman" w:hAnsi="Times New Roman"/>
                <w:sz w:val="24"/>
                <w:szCs w:val="24"/>
              </w:rPr>
            </w:pPr>
            <w:r w:rsidRPr="00E46009">
              <w:rPr>
                <w:rFonts w:ascii="Times New Roman" w:hAnsi="Times New Roman"/>
                <w:b/>
                <w:bCs/>
                <w:sz w:val="28"/>
                <w:szCs w:val="28"/>
              </w:rPr>
              <w:t>ПРАКТИЧЕСКОЕ ЗАДАНИЕ</w:t>
            </w:r>
          </w:p>
          <w:p w14:paraId="749CE314" w14:textId="77777777" w:rsidR="00C33576" w:rsidRPr="00E46009" w:rsidRDefault="00C33576" w:rsidP="00F51CCE">
            <w:pPr>
              <w:tabs>
                <w:tab w:val="left" w:pos="993"/>
              </w:tabs>
              <w:spacing w:after="0" w:line="240" w:lineRule="auto"/>
              <w:ind w:left="720"/>
              <w:jc w:val="both"/>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41C068E8" w14:textId="77777777" w:rsidR="00C33576" w:rsidRPr="00E46009" w:rsidRDefault="00C33576" w:rsidP="00F51CCE">
            <w:pPr>
              <w:keepNext/>
              <w:shd w:val="clear" w:color="auto" w:fill="FFFFFF"/>
              <w:spacing w:after="0" w:line="240" w:lineRule="auto"/>
              <w:outlineLvl w:val="1"/>
              <w:rPr>
                <w:rFonts w:ascii="Times New Roman" w:hAnsi="Times New Roman"/>
                <w:bCs/>
                <w:iCs/>
                <w:caps/>
                <w:color w:val="000000"/>
                <w:sz w:val="24"/>
                <w:szCs w:val="24"/>
              </w:rPr>
            </w:pPr>
            <w:r w:rsidRPr="00E46009">
              <w:rPr>
                <w:rFonts w:ascii="Times New Roman" w:hAnsi="Times New Roman"/>
                <w:b/>
                <w:bCs/>
                <w:iCs/>
                <w:color w:val="000000"/>
                <w:sz w:val="24"/>
                <w:szCs w:val="24"/>
              </w:rPr>
              <w:t>Прочитайте выразительно  стихотворение и ответьте на вопросы после текста.</w:t>
            </w:r>
            <w:r w:rsidRPr="00E46009">
              <w:rPr>
                <w:rFonts w:ascii="Times New Roman" w:hAnsi="Times New Roman"/>
                <w:bCs/>
                <w:iCs/>
                <w:caps/>
                <w:color w:val="000000"/>
                <w:sz w:val="24"/>
                <w:szCs w:val="24"/>
              </w:rPr>
              <w:t xml:space="preserve"> </w:t>
            </w:r>
          </w:p>
          <w:p w14:paraId="0D8562D4" w14:textId="77777777" w:rsidR="00C33576" w:rsidRPr="00E46009" w:rsidRDefault="00C33576" w:rsidP="00F51C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i/>
                <w:color w:val="000000"/>
                <w:sz w:val="24"/>
                <w:szCs w:val="24"/>
                <w:shd w:val="clear" w:color="auto" w:fill="FFFFFF"/>
              </w:rPr>
            </w:pPr>
            <w:r w:rsidRPr="00E46009">
              <w:rPr>
                <w:rFonts w:ascii="Times New Roman" w:hAnsi="Times New Roman"/>
                <w:caps/>
                <w:color w:val="000000"/>
                <w:sz w:val="24"/>
                <w:szCs w:val="24"/>
              </w:rPr>
              <w:t>МГНОВЕНИЯ</w:t>
            </w:r>
            <w:r w:rsidRPr="00E46009">
              <w:rPr>
                <w:rFonts w:ascii="Times New Roman" w:hAnsi="Times New Roman" w:cs="Courier New"/>
                <w:b/>
                <w:i/>
                <w:caps/>
                <w:color w:val="000000"/>
                <w:sz w:val="24"/>
                <w:szCs w:val="24"/>
              </w:rPr>
              <w:t xml:space="preserve">. </w:t>
            </w:r>
            <w:r w:rsidRPr="00E46009">
              <w:rPr>
                <w:rFonts w:ascii="Times New Roman" w:hAnsi="Times New Roman"/>
                <w:bCs/>
                <w:i/>
                <w:color w:val="000000"/>
                <w:sz w:val="24"/>
                <w:szCs w:val="24"/>
                <w:shd w:val="clear" w:color="auto" w:fill="FFFFFF"/>
              </w:rPr>
              <w:t xml:space="preserve">Роберт Рождественский. </w:t>
            </w:r>
            <w:smartTag w:uri="urn:schemas-microsoft-com:office:smarttags" w:element="metricconverter">
              <w:smartTagPr>
                <w:attr w:name="ProductID" w:val="1997 г"/>
              </w:smartTagPr>
              <w:r w:rsidRPr="00E46009">
                <w:rPr>
                  <w:rFonts w:ascii="Times New Roman" w:hAnsi="Times New Roman"/>
                  <w:bCs/>
                  <w:i/>
                  <w:color w:val="000000"/>
                  <w:sz w:val="24"/>
                  <w:szCs w:val="24"/>
                  <w:shd w:val="clear" w:color="auto" w:fill="FFFFFF"/>
                </w:rPr>
                <w:t>1997 г</w:t>
              </w:r>
            </w:smartTag>
            <w:r w:rsidRPr="00E46009">
              <w:rPr>
                <w:rFonts w:ascii="Times New Roman" w:hAnsi="Times New Roman"/>
                <w:bCs/>
                <w:i/>
                <w:color w:val="000000"/>
                <w:sz w:val="24"/>
                <w:szCs w:val="24"/>
                <w:shd w:val="clear" w:color="auto" w:fill="FFFFFF"/>
              </w:rPr>
              <w:t>.</w:t>
            </w:r>
          </w:p>
          <w:p w14:paraId="512D0AA0" w14:textId="77777777" w:rsidR="00C33576" w:rsidRPr="00E46009" w:rsidRDefault="00C33576" w:rsidP="003C0FD3">
            <w:pPr>
              <w:numPr>
                <w:ilvl w:val="1"/>
                <w:numId w:val="96"/>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olor w:val="000000"/>
                <w:sz w:val="24"/>
                <w:szCs w:val="24"/>
              </w:rPr>
            </w:pPr>
            <w:r w:rsidRPr="00E46009">
              <w:rPr>
                <w:rFonts w:ascii="Times New Roman" w:hAnsi="Times New Roman"/>
                <w:bCs/>
                <w:color w:val="000000"/>
                <w:sz w:val="24"/>
                <w:szCs w:val="24"/>
                <w:shd w:val="clear" w:color="auto" w:fill="FFFFFF"/>
              </w:rPr>
              <w:t>В каком кинофильме звучит песня «Мгновения»?</w:t>
            </w:r>
          </w:p>
          <w:p w14:paraId="47FD6B06" w14:textId="77777777" w:rsidR="00C33576" w:rsidRPr="00E46009" w:rsidRDefault="00C33576" w:rsidP="003C0FD3">
            <w:pPr>
              <w:numPr>
                <w:ilvl w:val="1"/>
                <w:numId w:val="96"/>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olor w:val="000000"/>
                <w:sz w:val="24"/>
                <w:szCs w:val="24"/>
              </w:rPr>
            </w:pPr>
            <w:r w:rsidRPr="00E46009">
              <w:rPr>
                <w:rFonts w:ascii="Times New Roman" w:hAnsi="Times New Roman"/>
                <w:color w:val="000000"/>
                <w:sz w:val="24"/>
                <w:szCs w:val="24"/>
              </w:rPr>
              <w:t>Какова тема стихотворения?</w:t>
            </w:r>
          </w:p>
          <w:p w14:paraId="5FFFA948" w14:textId="77777777" w:rsidR="00C33576" w:rsidRPr="00E46009" w:rsidRDefault="00C33576" w:rsidP="003C0FD3">
            <w:pPr>
              <w:numPr>
                <w:ilvl w:val="1"/>
                <w:numId w:val="96"/>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olor w:val="000000"/>
                <w:sz w:val="24"/>
                <w:szCs w:val="24"/>
              </w:rPr>
            </w:pPr>
            <w:r w:rsidRPr="00E46009">
              <w:rPr>
                <w:rFonts w:ascii="Times New Roman" w:hAnsi="Times New Roman"/>
                <w:color w:val="000000"/>
                <w:sz w:val="24"/>
                <w:szCs w:val="24"/>
              </w:rPr>
              <w:t>Какова идея стихотворения?</w:t>
            </w:r>
          </w:p>
          <w:p w14:paraId="6E0E22C5" w14:textId="77777777" w:rsidR="00C33576" w:rsidRPr="00E46009" w:rsidRDefault="00C33576" w:rsidP="003C0FD3">
            <w:pPr>
              <w:numPr>
                <w:ilvl w:val="1"/>
                <w:numId w:val="96"/>
              </w:numPr>
              <w:shd w:val="clear" w:color="auto" w:fill="FFFFFF"/>
              <w:tabs>
                <w:tab w:val="left" w:pos="284"/>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hanging="284"/>
              <w:rPr>
                <w:rFonts w:ascii="Times New Roman" w:hAnsi="Times New Roman"/>
                <w:color w:val="000000"/>
                <w:sz w:val="24"/>
                <w:szCs w:val="24"/>
              </w:rPr>
            </w:pPr>
            <w:r w:rsidRPr="00E46009">
              <w:rPr>
                <w:rFonts w:ascii="Times New Roman" w:hAnsi="Times New Roman"/>
                <w:color w:val="000000"/>
                <w:sz w:val="24"/>
                <w:szCs w:val="24"/>
              </w:rPr>
              <w:t xml:space="preserve"> Как Роберт Рождественский связан с г.Омском?</w:t>
            </w:r>
          </w:p>
        </w:tc>
      </w:tr>
      <w:tr w:rsidR="00C33576" w:rsidRPr="00E46009" w14:paraId="3B4FD50B" w14:textId="77777777" w:rsidTr="00F51CCE">
        <w:tc>
          <w:tcPr>
            <w:tcW w:w="1377" w:type="pct"/>
          </w:tcPr>
          <w:p w14:paraId="7B5D2AA0"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40392613"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6B767ABF"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21A8FBEB" w14:textId="77777777" w:rsidTr="00F51CCE">
        <w:tc>
          <w:tcPr>
            <w:tcW w:w="1377" w:type="pct"/>
          </w:tcPr>
          <w:p w14:paraId="00ACD0F4"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Умение анализировать и интерпретировать художественные </w:t>
            </w:r>
            <w:r w:rsidRPr="00E46009">
              <w:rPr>
                <w:rFonts w:ascii="Times New Roman" w:eastAsia="Calibri" w:hAnsi="Times New Roman"/>
                <w:sz w:val="24"/>
                <w:szCs w:val="24"/>
              </w:rPr>
              <w:lastRenderedPageBreak/>
              <w:t>произведения, используя сведения по истории и теории литературы.</w:t>
            </w:r>
          </w:p>
        </w:tc>
        <w:tc>
          <w:tcPr>
            <w:tcW w:w="3133" w:type="pct"/>
          </w:tcPr>
          <w:p w14:paraId="00D8DED6" w14:textId="77777777" w:rsidR="00C33576" w:rsidRPr="00E46009" w:rsidRDefault="00C33576" w:rsidP="003C0FD3">
            <w:pPr>
              <w:numPr>
                <w:ilvl w:val="0"/>
                <w:numId w:val="37"/>
              </w:numPr>
              <w:spacing w:after="0" w:line="240" w:lineRule="auto"/>
              <w:ind w:left="176" w:hanging="142"/>
              <w:contextualSpacing/>
              <w:jc w:val="both"/>
              <w:rPr>
                <w:rFonts w:ascii="Times New Roman" w:eastAsia="Calibri" w:hAnsi="Times New Roman"/>
                <w:sz w:val="24"/>
                <w:szCs w:val="24"/>
              </w:rPr>
            </w:pPr>
            <w:r w:rsidRPr="00E46009">
              <w:rPr>
                <w:rFonts w:ascii="Times New Roman" w:eastAsia="Calibri" w:hAnsi="Times New Roman"/>
                <w:sz w:val="24"/>
                <w:szCs w:val="24"/>
              </w:rPr>
              <w:lastRenderedPageBreak/>
              <w:t xml:space="preserve">Художественные произведения проанализированы  и интерпретированы с использованием сведений по истории и теории литературы (тематика, проблематика, система образов, особенности </w:t>
            </w:r>
            <w:r w:rsidRPr="00E46009">
              <w:rPr>
                <w:rFonts w:ascii="Times New Roman" w:eastAsia="Calibri" w:hAnsi="Times New Roman"/>
                <w:sz w:val="24"/>
                <w:szCs w:val="24"/>
              </w:rPr>
              <w:lastRenderedPageBreak/>
              <w:t>композиции).</w:t>
            </w:r>
          </w:p>
          <w:p w14:paraId="1AE96215" w14:textId="77777777" w:rsidR="00C33576" w:rsidRPr="00E46009" w:rsidRDefault="00C33576" w:rsidP="003C0FD3">
            <w:pPr>
              <w:numPr>
                <w:ilvl w:val="0"/>
                <w:numId w:val="37"/>
              </w:numPr>
              <w:spacing w:after="0" w:line="240" w:lineRule="auto"/>
              <w:ind w:left="176" w:hanging="142"/>
              <w:contextualSpacing/>
              <w:jc w:val="both"/>
              <w:rPr>
                <w:rFonts w:ascii="Times New Roman" w:eastAsia="Calibri" w:hAnsi="Times New Roman"/>
                <w:sz w:val="24"/>
                <w:szCs w:val="24"/>
              </w:rPr>
            </w:pPr>
            <w:r w:rsidRPr="00E46009">
              <w:rPr>
                <w:rFonts w:ascii="Times New Roman" w:eastAsia="Calibri" w:hAnsi="Times New Roman"/>
                <w:sz w:val="24"/>
                <w:szCs w:val="24"/>
              </w:rPr>
              <w:t>Авторская позиция выявлена, отношение  к прочитанному произведению аргументированно сформулировано. Стихотворение выразительно прочитано.</w:t>
            </w:r>
          </w:p>
          <w:p w14:paraId="0664704C" w14:textId="77777777" w:rsidR="00C33576" w:rsidRPr="00E46009" w:rsidRDefault="00C33576" w:rsidP="00F51CCE">
            <w:pPr>
              <w:spacing w:after="0" w:line="240" w:lineRule="auto"/>
              <w:ind w:left="176"/>
              <w:contextualSpacing/>
              <w:jc w:val="both"/>
              <w:rPr>
                <w:rFonts w:ascii="Times New Roman" w:eastAsia="Calibri" w:hAnsi="Times New Roman"/>
                <w:b/>
                <w:sz w:val="20"/>
                <w:szCs w:val="20"/>
              </w:rPr>
            </w:pPr>
            <w:r w:rsidRPr="00E46009">
              <w:rPr>
                <w:rFonts w:ascii="Times New Roman" w:eastAsia="Calibri" w:hAnsi="Times New Roman"/>
                <w:b/>
                <w:sz w:val="20"/>
                <w:szCs w:val="20"/>
              </w:rPr>
              <w:t>Ответы:</w:t>
            </w:r>
          </w:p>
          <w:p w14:paraId="5634C253" w14:textId="77777777" w:rsidR="00C33576" w:rsidRPr="00E46009" w:rsidRDefault="00C33576" w:rsidP="003C0FD3">
            <w:pPr>
              <w:numPr>
                <w:ilvl w:val="1"/>
                <w:numId w:val="58"/>
              </w:numPr>
              <w:spacing w:after="0" w:line="240" w:lineRule="auto"/>
              <w:ind w:left="371"/>
              <w:contextualSpacing/>
              <w:jc w:val="both"/>
              <w:rPr>
                <w:rFonts w:ascii="Times New Roman" w:eastAsia="Calibri" w:hAnsi="Times New Roman"/>
                <w:sz w:val="18"/>
                <w:szCs w:val="18"/>
              </w:rPr>
            </w:pPr>
            <w:r w:rsidRPr="00E46009">
              <w:rPr>
                <w:rFonts w:ascii="Times New Roman" w:eastAsia="Calibri" w:hAnsi="Times New Roman"/>
                <w:sz w:val="18"/>
                <w:szCs w:val="18"/>
              </w:rPr>
              <w:t>В фильме «Семнадцать мгновений весны»</w:t>
            </w:r>
          </w:p>
          <w:p w14:paraId="410FE0E0" w14:textId="77777777" w:rsidR="00C33576" w:rsidRPr="00E46009" w:rsidRDefault="00C33576" w:rsidP="003C0FD3">
            <w:pPr>
              <w:numPr>
                <w:ilvl w:val="1"/>
                <w:numId w:val="58"/>
              </w:numPr>
              <w:spacing w:after="0" w:line="240" w:lineRule="auto"/>
              <w:ind w:left="371"/>
              <w:contextualSpacing/>
              <w:jc w:val="both"/>
              <w:rPr>
                <w:rFonts w:ascii="Times New Roman" w:eastAsia="Calibri" w:hAnsi="Times New Roman"/>
                <w:sz w:val="18"/>
                <w:szCs w:val="18"/>
              </w:rPr>
            </w:pPr>
            <w:r w:rsidRPr="00E46009">
              <w:rPr>
                <w:rFonts w:ascii="Times New Roman" w:eastAsia="Calibri" w:hAnsi="Times New Roman"/>
                <w:sz w:val="18"/>
                <w:szCs w:val="18"/>
              </w:rPr>
              <w:t>Жизнь «соткана» из мгновений</w:t>
            </w:r>
          </w:p>
          <w:p w14:paraId="1932D721" w14:textId="77777777" w:rsidR="00C33576" w:rsidRPr="00E46009" w:rsidRDefault="00C33576" w:rsidP="003C0FD3">
            <w:pPr>
              <w:numPr>
                <w:ilvl w:val="1"/>
                <w:numId w:val="58"/>
              </w:numPr>
              <w:spacing w:after="0" w:line="240" w:lineRule="auto"/>
              <w:ind w:left="371" w:hanging="371"/>
              <w:contextualSpacing/>
              <w:rPr>
                <w:rFonts w:ascii="Times New Roman" w:eastAsia="Calibri" w:hAnsi="Times New Roman"/>
                <w:color w:val="000000"/>
                <w:sz w:val="18"/>
                <w:szCs w:val="18"/>
              </w:rPr>
            </w:pPr>
            <w:r w:rsidRPr="00E46009">
              <w:rPr>
                <w:rFonts w:ascii="Times New Roman" w:eastAsia="Calibri" w:hAnsi="Times New Roman"/>
                <w:sz w:val="18"/>
                <w:szCs w:val="18"/>
              </w:rPr>
              <w:t>Идея стихотворения заключена в строках «</w:t>
            </w:r>
            <w:r w:rsidRPr="00E46009">
              <w:rPr>
                <w:rFonts w:ascii="Times New Roman" w:eastAsia="Calibri" w:hAnsi="Times New Roman"/>
                <w:color w:val="000000"/>
                <w:sz w:val="18"/>
                <w:szCs w:val="18"/>
              </w:rPr>
              <w:t>Мгновенья раздают - кому позор,/кому бесславье, а кому бессмертие».</w:t>
            </w:r>
          </w:p>
          <w:p w14:paraId="4E73DA17" w14:textId="77777777" w:rsidR="00C33576" w:rsidRPr="00E46009" w:rsidRDefault="00C33576" w:rsidP="003C0FD3">
            <w:pPr>
              <w:numPr>
                <w:ilvl w:val="1"/>
                <w:numId w:val="58"/>
              </w:numPr>
              <w:spacing w:after="0" w:line="240" w:lineRule="auto"/>
              <w:ind w:left="371" w:hanging="371"/>
              <w:contextualSpacing/>
              <w:rPr>
                <w:rFonts w:eastAsia="Calibri"/>
                <w:color w:val="000000"/>
              </w:rPr>
            </w:pPr>
            <w:r w:rsidRPr="00E46009">
              <w:rPr>
                <w:rFonts w:ascii="Times New Roman" w:hAnsi="Times New Roman"/>
                <w:color w:val="000000"/>
                <w:sz w:val="18"/>
                <w:szCs w:val="18"/>
              </w:rPr>
              <w:t xml:space="preserve">С 1934 года Роберт живёт с родителями и бабушкой в Омске. С началом войны мать была призвана на фронт. С уходом матери на войну Роберт остаётся с бабушкой Надеждой Алексеевной Фёдоровой. Первая публикация.  </w:t>
            </w:r>
            <w:r w:rsidRPr="00E46009">
              <w:rPr>
                <w:rFonts w:ascii="Times New Roman" w:eastAsia="Calibri" w:hAnsi="Times New Roman"/>
                <w:color w:val="000000"/>
                <w:sz w:val="18"/>
                <w:szCs w:val="18"/>
              </w:rPr>
              <w:t>В 1941 году в «Омской правде» появилось небольшое стихотворение, написанное школьником – Робертом Петкевичем</w:t>
            </w:r>
            <w:r w:rsidRPr="00E46009">
              <w:rPr>
                <w:rFonts w:ascii="Times New Roman" w:hAnsi="Times New Roman"/>
                <w:color w:val="000000"/>
                <w:sz w:val="18"/>
                <w:szCs w:val="18"/>
              </w:rPr>
              <w:t xml:space="preserve"> - это стихотворение «С винтовкой мой папа уходит в поход…» </w:t>
            </w:r>
            <w:r w:rsidRPr="00E46009">
              <w:rPr>
                <w:rFonts w:ascii="Times New Roman" w:hAnsi="Times New Roman"/>
                <w:color w:val="000000"/>
                <w:sz w:val="18"/>
                <w:szCs w:val="18"/>
                <w:u w:val="single"/>
              </w:rPr>
              <w:t xml:space="preserve">(«Омская правда», 8 июля </w:t>
            </w:r>
            <w:smartTag w:uri="urn:schemas-microsoft-com:office:smarttags" w:element="metricconverter">
              <w:smartTagPr>
                <w:attr w:name="ProductID" w:val="1941 г"/>
              </w:smartTagPr>
              <w:r w:rsidRPr="00E46009">
                <w:rPr>
                  <w:rFonts w:ascii="Times New Roman" w:hAnsi="Times New Roman"/>
                  <w:color w:val="000000"/>
                  <w:sz w:val="18"/>
                  <w:szCs w:val="18"/>
                  <w:u w:val="single"/>
                </w:rPr>
                <w:t>1941 г</w:t>
              </w:r>
            </w:smartTag>
            <w:r w:rsidRPr="00E46009">
              <w:rPr>
                <w:rFonts w:ascii="Times New Roman" w:hAnsi="Times New Roman"/>
                <w:color w:val="000000"/>
                <w:sz w:val="18"/>
                <w:szCs w:val="18"/>
                <w:u w:val="single"/>
              </w:rPr>
              <w:t xml:space="preserve">.)  </w:t>
            </w:r>
            <w:r w:rsidRPr="00E46009">
              <w:rPr>
                <w:rFonts w:ascii="Times New Roman" w:hAnsi="Times New Roman"/>
                <w:color w:val="000000"/>
                <w:sz w:val="18"/>
                <w:szCs w:val="18"/>
              </w:rPr>
              <w:t> </w:t>
            </w:r>
            <w:r w:rsidRPr="00E46009">
              <w:rPr>
                <w:rFonts w:ascii="Times New Roman" w:eastAsia="Calibri" w:hAnsi="Times New Roman"/>
                <w:color w:val="000000"/>
                <w:sz w:val="18"/>
                <w:szCs w:val="18"/>
              </w:rPr>
              <w:t xml:space="preserve">. Это было первое стихотворение Р.Рождественского. Живущий в Омске мальчик пишет стихи, в которых мечтает о том, как попадет на фронт. </w:t>
            </w:r>
            <w:r w:rsidRPr="00E46009">
              <w:rPr>
                <w:rFonts w:ascii="Times New Roman" w:hAnsi="Times New Roman"/>
                <w:color w:val="000000"/>
                <w:sz w:val="18"/>
                <w:szCs w:val="18"/>
              </w:rPr>
              <w:t xml:space="preserve">Бабушка умирает в апреле </w:t>
            </w:r>
            <w:smartTag w:uri="urn:schemas-microsoft-com:office:smarttags" w:element="metricconverter">
              <w:smartTagPr>
                <w:attr w:name="ProductID" w:val="1943 г"/>
              </w:smartTagPr>
              <w:r w:rsidRPr="00E46009">
                <w:rPr>
                  <w:rFonts w:ascii="Times New Roman" w:hAnsi="Times New Roman"/>
                  <w:color w:val="000000"/>
                  <w:sz w:val="18"/>
                  <w:szCs w:val="18"/>
                </w:rPr>
                <w:t>1943 г</w:t>
              </w:r>
            </w:smartTag>
            <w:r w:rsidRPr="00E46009">
              <w:rPr>
                <w:rFonts w:ascii="Times New Roman" w:hAnsi="Times New Roman"/>
                <w:color w:val="000000"/>
                <w:sz w:val="18"/>
                <w:szCs w:val="18"/>
              </w:rPr>
              <w:t>., и Вера Павловна приезжает ненадолго в отпуск, чтобы прописать в свою квартиру сестру. Роберт живёт с тётей и двоюродной сестрой до 1944 года.  Потом мать решает забрать сына к себе, оформив его как </w:t>
            </w:r>
            <w:hyperlink r:id="rId16" w:tooltip="Сын полка" w:history="1">
              <w:r w:rsidRPr="00E46009">
                <w:rPr>
                  <w:rFonts w:ascii="Times New Roman" w:hAnsi="Times New Roman"/>
                  <w:color w:val="0B0080"/>
                  <w:sz w:val="18"/>
                  <w:szCs w:val="18"/>
                  <w:u w:val="single"/>
                </w:rPr>
                <w:t>сына полка</w:t>
              </w:r>
            </w:hyperlink>
            <w:r w:rsidRPr="00E46009">
              <w:rPr>
                <w:rFonts w:ascii="Times New Roman" w:hAnsi="Times New Roman"/>
                <w:color w:val="000000"/>
                <w:sz w:val="18"/>
                <w:szCs w:val="18"/>
              </w:rPr>
              <w:t>. Однако по дороге, в Москве, изменяет своё решение, и Роберт попадает в Даниловский детский приёмник.</w:t>
            </w:r>
          </w:p>
        </w:tc>
        <w:tc>
          <w:tcPr>
            <w:tcW w:w="489" w:type="pct"/>
            <w:gridSpan w:val="2"/>
          </w:tcPr>
          <w:p w14:paraId="4D827AAC"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018B1DC4" w14:textId="77777777" w:rsidTr="00F51CCE">
        <w:tc>
          <w:tcPr>
            <w:tcW w:w="5000" w:type="pct"/>
            <w:gridSpan w:val="4"/>
          </w:tcPr>
          <w:p w14:paraId="6AD51B45" w14:textId="77777777" w:rsidR="00C33576" w:rsidRPr="00E46009" w:rsidRDefault="00C33576" w:rsidP="00F51CCE">
            <w:pPr>
              <w:keepNext/>
              <w:spacing w:after="60" w:line="240" w:lineRule="auto"/>
              <w:jc w:val="center"/>
              <w:outlineLvl w:val="0"/>
              <w:rPr>
                <w:rFonts w:ascii="Times New Roman" w:hAnsi="Times New Roman"/>
                <w:b/>
                <w:bCs/>
                <w:kern w:val="32"/>
                <w:sz w:val="32"/>
                <w:szCs w:val="32"/>
              </w:rPr>
            </w:pPr>
            <w:r w:rsidRPr="00E46009">
              <w:rPr>
                <w:rFonts w:ascii="Times New Roman" w:hAnsi="Times New Roman"/>
                <w:b/>
                <w:bCs/>
                <w:kern w:val="32"/>
                <w:sz w:val="28"/>
                <w:szCs w:val="28"/>
              </w:rPr>
              <w:t xml:space="preserve">Условия выполнения заданий </w:t>
            </w:r>
          </w:p>
          <w:p w14:paraId="0C84090D"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 xml:space="preserve"> 15</w:t>
            </w:r>
            <w:r w:rsidRPr="00E46009">
              <w:rPr>
                <w:rFonts w:ascii="Times New Roman" w:hAnsi="Times New Roman"/>
                <w:iCs/>
              </w:rPr>
              <w:t xml:space="preserve"> мин.</w:t>
            </w:r>
          </w:p>
          <w:p w14:paraId="405BE940"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rPr>
              <w:t>Оборудование: - текст художественного произведения,</w:t>
            </w:r>
          </w:p>
          <w:p w14:paraId="21101890" w14:textId="77777777" w:rsidR="00C33576" w:rsidRPr="00E46009" w:rsidRDefault="00C33576" w:rsidP="00F51CCE">
            <w:pPr>
              <w:spacing w:after="0" w:line="240" w:lineRule="auto"/>
              <w:ind w:firstLine="1560"/>
              <w:jc w:val="both"/>
              <w:rPr>
                <w:rFonts w:ascii="Times New Roman" w:hAnsi="Times New Roman"/>
                <w:sz w:val="24"/>
                <w:szCs w:val="24"/>
              </w:rPr>
            </w:pPr>
            <w:r w:rsidRPr="00E46009">
              <w:rPr>
                <w:rFonts w:ascii="Times New Roman" w:hAnsi="Times New Roman"/>
              </w:rPr>
              <w:t>-  бланк заданий.</w:t>
            </w:r>
          </w:p>
        </w:tc>
      </w:tr>
      <w:tr w:rsidR="00C33576" w:rsidRPr="00E46009" w14:paraId="602DD04E" w14:textId="77777777" w:rsidTr="00F51CCE">
        <w:tc>
          <w:tcPr>
            <w:tcW w:w="5000" w:type="pct"/>
            <w:gridSpan w:val="4"/>
          </w:tcPr>
          <w:p w14:paraId="51018653" w14:textId="77777777" w:rsidR="00C33576" w:rsidRPr="00E46009" w:rsidRDefault="00C33576" w:rsidP="00F51CCE">
            <w:pPr>
              <w:spacing w:after="0" w:line="240" w:lineRule="auto"/>
              <w:ind w:left="1080"/>
              <w:jc w:val="center"/>
              <w:rPr>
                <w:rFonts w:ascii="Times New Roman" w:hAnsi="Times New Roman"/>
                <w:sz w:val="24"/>
                <w:szCs w:val="24"/>
              </w:rPr>
            </w:pPr>
            <w:r w:rsidRPr="00E46009">
              <w:rPr>
                <w:rFonts w:ascii="Times New Roman" w:hAnsi="Times New Roman"/>
                <w:b/>
                <w:bCs/>
                <w:sz w:val="28"/>
                <w:szCs w:val="28"/>
              </w:rPr>
              <w:t>ПРАКТИЧЕСКОЕ ЗАДАНИЕ</w:t>
            </w:r>
            <w:r w:rsidRPr="00E46009">
              <w:rPr>
                <w:rFonts w:ascii="Times New Roman" w:hAnsi="Times New Roman"/>
                <w:b/>
                <w:bCs/>
                <w:sz w:val="24"/>
                <w:szCs w:val="24"/>
              </w:rPr>
              <w:t xml:space="preserve"> </w:t>
            </w:r>
          </w:p>
          <w:p w14:paraId="428AF8BE" w14:textId="77777777" w:rsidR="00C33576" w:rsidRPr="00E46009" w:rsidRDefault="00C33576" w:rsidP="00F51CCE">
            <w:pPr>
              <w:shd w:val="clear" w:color="auto" w:fill="FFFFFF"/>
              <w:spacing w:after="0" w:line="240" w:lineRule="auto"/>
              <w:rPr>
                <w:rFonts w:ascii="Times New Roman" w:hAnsi="Times New Roman"/>
                <w:b/>
                <w:bCs/>
                <w:sz w:val="24"/>
                <w:szCs w:val="24"/>
              </w:rPr>
            </w:pPr>
            <w:r w:rsidRPr="00E46009">
              <w:rPr>
                <w:rFonts w:ascii="Times New Roman" w:hAnsi="Times New Roman"/>
                <w:b/>
                <w:bCs/>
                <w:sz w:val="24"/>
                <w:szCs w:val="24"/>
              </w:rPr>
              <w:t xml:space="preserve">Текст задания: </w:t>
            </w:r>
          </w:p>
          <w:p w14:paraId="6875671D" w14:textId="77777777" w:rsidR="00C33576" w:rsidRPr="00E46009" w:rsidRDefault="00C33576" w:rsidP="00F51CCE">
            <w:pPr>
              <w:shd w:val="clear" w:color="auto" w:fill="FFFFFF"/>
              <w:spacing w:after="0" w:line="240" w:lineRule="auto"/>
              <w:rPr>
                <w:rFonts w:ascii="Times New Roman" w:hAnsi="Times New Roman"/>
                <w:color w:val="000000"/>
                <w:sz w:val="24"/>
                <w:szCs w:val="24"/>
              </w:rPr>
            </w:pPr>
            <w:r w:rsidRPr="00E46009">
              <w:rPr>
                <w:rFonts w:ascii="Times New Roman" w:hAnsi="Times New Roman"/>
                <w:b/>
                <w:bCs/>
                <w:color w:val="000000"/>
                <w:sz w:val="24"/>
                <w:szCs w:val="24"/>
              </w:rPr>
              <w:t>Прочитайте отрывок и ответьте на вопросы после текста.</w:t>
            </w:r>
          </w:p>
          <w:p w14:paraId="7B01B86C" w14:textId="77777777" w:rsidR="00C33576" w:rsidRPr="00E46009" w:rsidRDefault="00C33576" w:rsidP="00F51CCE">
            <w:pPr>
              <w:spacing w:after="0" w:line="240" w:lineRule="auto"/>
              <w:ind w:firstLine="567"/>
              <w:rPr>
                <w:rFonts w:ascii="Times New Roman" w:hAnsi="Times New Roman"/>
                <w:i/>
                <w:color w:val="000000"/>
                <w:sz w:val="18"/>
                <w:szCs w:val="18"/>
              </w:rPr>
            </w:pPr>
            <w:r w:rsidRPr="00E46009">
              <w:rPr>
                <w:rFonts w:ascii="Times New Roman" w:hAnsi="Times New Roman"/>
                <w:i/>
                <w:color w:val="000000"/>
                <w:sz w:val="18"/>
                <w:szCs w:val="18"/>
              </w:rPr>
              <w:t>Шукшин Василий Макарович «Дядя Ермолай»</w:t>
            </w:r>
          </w:p>
          <w:p w14:paraId="0C0CEEDD" w14:textId="77777777" w:rsidR="00C33576" w:rsidRPr="00E46009" w:rsidRDefault="00C33576" w:rsidP="003C0FD3">
            <w:pPr>
              <w:numPr>
                <w:ilvl w:val="0"/>
                <w:numId w:val="95"/>
              </w:numPr>
              <w:spacing w:after="0" w:line="240" w:lineRule="auto"/>
              <w:rPr>
                <w:rFonts w:ascii="Times New Roman" w:hAnsi="Times New Roman"/>
                <w:i/>
                <w:iCs/>
                <w:color w:val="000000"/>
                <w:sz w:val="24"/>
                <w:szCs w:val="24"/>
              </w:rPr>
            </w:pPr>
            <w:r w:rsidRPr="00E46009">
              <w:rPr>
                <w:rFonts w:ascii="Times New Roman" w:hAnsi="Times New Roman"/>
                <w:iCs/>
                <w:color w:val="000000"/>
                <w:sz w:val="24"/>
                <w:szCs w:val="24"/>
              </w:rPr>
              <w:t>Почему рассказ назван так, а не иначе? Что этим хотел сказать автор?</w:t>
            </w:r>
          </w:p>
          <w:p w14:paraId="67344FDA" w14:textId="77777777" w:rsidR="00C33576" w:rsidRPr="00E46009" w:rsidRDefault="00C33576" w:rsidP="003C0FD3">
            <w:pPr>
              <w:numPr>
                <w:ilvl w:val="0"/>
                <w:numId w:val="95"/>
              </w:numPr>
              <w:spacing w:after="0" w:line="240" w:lineRule="auto"/>
              <w:rPr>
                <w:rFonts w:ascii="Times New Roman" w:hAnsi="Times New Roman"/>
                <w:iCs/>
                <w:color w:val="000000"/>
                <w:sz w:val="24"/>
                <w:szCs w:val="24"/>
              </w:rPr>
            </w:pPr>
            <w:r w:rsidRPr="00E46009">
              <w:rPr>
                <w:rFonts w:ascii="Times New Roman" w:hAnsi="Times New Roman"/>
                <w:iCs/>
                <w:color w:val="000000"/>
                <w:sz w:val="24"/>
                <w:szCs w:val="24"/>
              </w:rPr>
              <w:t>«Вспоминаю из детства один случай» - так начинается рассказ. Не вспомнился, не вспомнил, а вспоминаю. В чем смысл употребления глагола в такой временной форме?</w:t>
            </w:r>
          </w:p>
          <w:p w14:paraId="5CE8478B" w14:textId="77777777" w:rsidR="00C33576" w:rsidRPr="00E46009" w:rsidRDefault="00C33576" w:rsidP="003C0FD3">
            <w:pPr>
              <w:numPr>
                <w:ilvl w:val="0"/>
                <w:numId w:val="95"/>
              </w:numPr>
              <w:spacing w:before="100" w:beforeAutospacing="1" w:after="100" w:afterAutospacing="1" w:line="240" w:lineRule="auto"/>
              <w:rPr>
                <w:rFonts w:ascii="Times New Roman" w:hAnsi="Times New Roman"/>
                <w:color w:val="000000"/>
                <w:sz w:val="24"/>
                <w:szCs w:val="24"/>
              </w:rPr>
            </w:pPr>
            <w:r w:rsidRPr="00E46009">
              <w:rPr>
                <w:rFonts w:ascii="Times New Roman" w:hAnsi="Times New Roman"/>
                <w:iCs/>
                <w:color w:val="000000"/>
                <w:sz w:val="24"/>
                <w:szCs w:val="24"/>
              </w:rPr>
              <w:t>«Вот рассказы, какими они должны быть: рассказ-судьба, рассказ-характер, рассказ-исповедь. В каждом должно быть что-то настоящее», - писал В.М. Шукшин. К какому типу рассказов вы отнесете «Дядю Ермолая»? Что «настоящего» в этом произведении?</w:t>
            </w:r>
          </w:p>
          <w:p w14:paraId="560D882B" w14:textId="77777777" w:rsidR="00C33576" w:rsidRPr="00E46009" w:rsidRDefault="00C33576" w:rsidP="003C0FD3">
            <w:pPr>
              <w:numPr>
                <w:ilvl w:val="0"/>
                <w:numId w:val="95"/>
              </w:numPr>
              <w:spacing w:after="0" w:line="240" w:lineRule="auto"/>
              <w:rPr>
                <w:rFonts w:ascii="Times New Roman" w:hAnsi="Times New Roman"/>
                <w:sz w:val="24"/>
                <w:szCs w:val="24"/>
              </w:rPr>
            </w:pPr>
            <w:r w:rsidRPr="00E46009">
              <w:rPr>
                <w:rFonts w:ascii="Times New Roman" w:hAnsi="Times New Roman"/>
                <w:sz w:val="24"/>
                <w:szCs w:val="24"/>
              </w:rPr>
              <w:t>Какова главная мысль рассказа?</w:t>
            </w:r>
          </w:p>
        </w:tc>
      </w:tr>
      <w:tr w:rsidR="00C33576" w:rsidRPr="00E46009" w14:paraId="3A7C3119" w14:textId="77777777" w:rsidTr="00F51CCE">
        <w:tc>
          <w:tcPr>
            <w:tcW w:w="1377" w:type="pct"/>
          </w:tcPr>
          <w:p w14:paraId="589D35BF" w14:textId="77777777" w:rsidR="00C33576" w:rsidRPr="00E46009" w:rsidRDefault="00C33576" w:rsidP="00F51CCE">
            <w:pPr>
              <w:spacing w:after="0" w:line="240" w:lineRule="auto"/>
              <w:jc w:val="center"/>
              <w:rPr>
                <w:rFonts w:ascii="Times New Roman" w:hAnsi="Times New Roman"/>
                <w:sz w:val="24"/>
                <w:szCs w:val="24"/>
              </w:rPr>
            </w:pPr>
            <w:r w:rsidRPr="00E46009">
              <w:rPr>
                <w:rFonts w:ascii="Times New Roman" w:hAnsi="Times New Roman"/>
                <w:b/>
                <w:bCs/>
              </w:rPr>
              <w:t>Объекты оценки</w:t>
            </w:r>
          </w:p>
        </w:tc>
        <w:tc>
          <w:tcPr>
            <w:tcW w:w="3133" w:type="pct"/>
          </w:tcPr>
          <w:p w14:paraId="2223D26E" w14:textId="77777777" w:rsidR="00C33576" w:rsidRPr="00E46009" w:rsidRDefault="00C33576" w:rsidP="00F51CCE">
            <w:pPr>
              <w:spacing w:after="0" w:line="240" w:lineRule="auto"/>
              <w:jc w:val="center"/>
              <w:rPr>
                <w:rFonts w:ascii="Times New Roman" w:hAnsi="Times New Roman"/>
                <w:i/>
                <w:iCs/>
                <w:sz w:val="24"/>
                <w:szCs w:val="24"/>
              </w:rPr>
            </w:pPr>
            <w:r w:rsidRPr="00E46009">
              <w:rPr>
                <w:rFonts w:ascii="Times New Roman" w:hAnsi="Times New Roman"/>
                <w:b/>
                <w:bCs/>
              </w:rPr>
              <w:t>Критерии оценки результата (в соответствии с разделом 1 «Паспорт</w:t>
            </w:r>
            <w:r w:rsidRPr="00E46009">
              <w:rPr>
                <w:rFonts w:ascii="Times New Roman" w:hAnsi="Times New Roman"/>
                <w:sz w:val="24"/>
                <w:szCs w:val="24"/>
              </w:rPr>
              <w:t xml:space="preserve"> </w:t>
            </w:r>
            <w:r w:rsidRPr="00E46009">
              <w:rPr>
                <w:rFonts w:ascii="Times New Roman" w:hAnsi="Times New Roman"/>
                <w:b/>
                <w:bCs/>
              </w:rPr>
              <w:t>комплекта контрольно-оценочных средств)</w:t>
            </w:r>
          </w:p>
        </w:tc>
        <w:tc>
          <w:tcPr>
            <w:tcW w:w="489" w:type="pct"/>
            <w:gridSpan w:val="2"/>
          </w:tcPr>
          <w:p w14:paraId="534C8AF8" w14:textId="77777777" w:rsidR="00C33576" w:rsidRPr="00E46009" w:rsidRDefault="00C33576" w:rsidP="00F51CCE">
            <w:pPr>
              <w:spacing w:after="0" w:line="240" w:lineRule="auto"/>
              <w:jc w:val="center"/>
              <w:rPr>
                <w:rFonts w:ascii="Times New Roman" w:hAnsi="Times New Roman"/>
                <w:b/>
                <w:bCs/>
                <w:sz w:val="24"/>
                <w:szCs w:val="24"/>
              </w:rPr>
            </w:pPr>
            <w:r w:rsidRPr="00E46009">
              <w:rPr>
                <w:rFonts w:ascii="Times New Roman" w:hAnsi="Times New Roman"/>
                <w:b/>
                <w:bCs/>
              </w:rPr>
              <w:t xml:space="preserve">Отметка о выполнении </w:t>
            </w:r>
          </w:p>
        </w:tc>
      </w:tr>
      <w:tr w:rsidR="00C33576" w:rsidRPr="00E46009" w14:paraId="615B84C7" w14:textId="77777777" w:rsidTr="00F51CCE">
        <w:tc>
          <w:tcPr>
            <w:tcW w:w="1377" w:type="pct"/>
          </w:tcPr>
          <w:p w14:paraId="4974603A" w14:textId="77777777" w:rsidR="00C33576" w:rsidRPr="00E46009" w:rsidRDefault="00C33576" w:rsidP="00F51CCE">
            <w:pPr>
              <w:spacing w:after="0" w:line="240" w:lineRule="auto"/>
              <w:contextualSpacing/>
              <w:jc w:val="both"/>
              <w:rPr>
                <w:rFonts w:ascii="Times New Roman" w:eastAsia="Calibri" w:hAnsi="Times New Roman"/>
                <w:sz w:val="24"/>
                <w:szCs w:val="24"/>
              </w:rPr>
            </w:pPr>
            <w:r w:rsidRPr="00E46009">
              <w:rPr>
                <w:rFonts w:ascii="Times New Roman" w:eastAsia="Calibri" w:hAnsi="Times New Roman"/>
                <w:sz w:val="24"/>
                <w:szCs w:val="24"/>
              </w:rPr>
              <w:t>Умение анализировать и интерпретировать художественные произведения, используя сведения по истории и теории литературы.</w:t>
            </w:r>
          </w:p>
        </w:tc>
        <w:tc>
          <w:tcPr>
            <w:tcW w:w="3133" w:type="pct"/>
          </w:tcPr>
          <w:p w14:paraId="109C6A3D" w14:textId="77777777" w:rsidR="00C33576" w:rsidRPr="00E46009" w:rsidRDefault="00C33576" w:rsidP="003C0FD3">
            <w:pPr>
              <w:numPr>
                <w:ilvl w:val="0"/>
                <w:numId w:val="37"/>
              </w:numPr>
              <w:spacing w:after="0" w:line="240" w:lineRule="auto"/>
              <w:ind w:left="176" w:hanging="142"/>
              <w:contextualSpacing/>
              <w:jc w:val="both"/>
              <w:rPr>
                <w:rFonts w:ascii="Times New Roman" w:eastAsia="Calibri" w:hAnsi="Times New Roman"/>
                <w:sz w:val="24"/>
                <w:szCs w:val="24"/>
              </w:rPr>
            </w:pPr>
            <w:r w:rsidRPr="00E46009">
              <w:rPr>
                <w:rFonts w:ascii="Times New Roman" w:eastAsia="Calibri" w:hAnsi="Times New Roman"/>
                <w:sz w:val="24"/>
                <w:szCs w:val="24"/>
              </w:rPr>
              <w:t>Художественные произведения проанализированы  и интерпретированы с использованием сведений по истории и теории литературы (тематика, проблематика, система образов, особенности композиции).</w:t>
            </w:r>
          </w:p>
          <w:p w14:paraId="5BA45F7B" w14:textId="77777777" w:rsidR="00C33576" w:rsidRPr="00E46009" w:rsidRDefault="00C33576" w:rsidP="003C0FD3">
            <w:pPr>
              <w:numPr>
                <w:ilvl w:val="0"/>
                <w:numId w:val="37"/>
              </w:numPr>
              <w:spacing w:after="0" w:line="240" w:lineRule="auto"/>
              <w:ind w:left="176" w:hanging="142"/>
              <w:contextualSpacing/>
              <w:jc w:val="both"/>
              <w:rPr>
                <w:rFonts w:ascii="Times New Roman" w:eastAsia="Calibri" w:hAnsi="Times New Roman"/>
                <w:sz w:val="24"/>
                <w:szCs w:val="24"/>
              </w:rPr>
            </w:pPr>
            <w:r w:rsidRPr="00E46009">
              <w:rPr>
                <w:rFonts w:ascii="Times New Roman" w:eastAsia="Calibri" w:hAnsi="Times New Roman"/>
                <w:sz w:val="24"/>
                <w:szCs w:val="24"/>
              </w:rPr>
              <w:t xml:space="preserve">Авторская позиция выявлена, отношение  к прочитанному произведению аргументированно сформулировано. </w:t>
            </w:r>
          </w:p>
          <w:p w14:paraId="4BEFC9CD" w14:textId="77777777" w:rsidR="00C33576" w:rsidRPr="00E46009" w:rsidRDefault="00C33576" w:rsidP="00F51CCE">
            <w:pPr>
              <w:spacing w:after="0" w:line="240" w:lineRule="auto"/>
              <w:ind w:left="176"/>
              <w:contextualSpacing/>
              <w:jc w:val="both"/>
              <w:rPr>
                <w:rFonts w:ascii="Times New Roman" w:eastAsia="Calibri" w:hAnsi="Times New Roman"/>
                <w:b/>
                <w:sz w:val="20"/>
                <w:szCs w:val="20"/>
              </w:rPr>
            </w:pPr>
            <w:r w:rsidRPr="00E46009">
              <w:rPr>
                <w:rFonts w:ascii="Times New Roman" w:eastAsia="Calibri" w:hAnsi="Times New Roman"/>
                <w:b/>
                <w:sz w:val="20"/>
                <w:szCs w:val="20"/>
              </w:rPr>
              <w:t>Ответы:</w:t>
            </w:r>
          </w:p>
          <w:p w14:paraId="491D8853" w14:textId="77777777" w:rsidR="00C33576" w:rsidRPr="00E46009" w:rsidRDefault="00C33576" w:rsidP="003C0FD3">
            <w:pPr>
              <w:numPr>
                <w:ilvl w:val="0"/>
                <w:numId w:val="97"/>
              </w:numPr>
              <w:spacing w:after="0" w:line="240" w:lineRule="auto"/>
              <w:ind w:left="369" w:hanging="369"/>
              <w:contextualSpacing/>
              <w:rPr>
                <w:rFonts w:ascii="Times New Roman" w:eastAsia="Calibri" w:hAnsi="Times New Roman"/>
                <w:color w:val="000000"/>
                <w:sz w:val="20"/>
                <w:szCs w:val="20"/>
              </w:rPr>
            </w:pPr>
            <w:r w:rsidRPr="00E46009">
              <w:rPr>
                <w:rFonts w:ascii="Times New Roman" w:eastAsia="Calibri" w:hAnsi="Times New Roman"/>
                <w:color w:val="000000"/>
                <w:sz w:val="20"/>
                <w:szCs w:val="20"/>
              </w:rPr>
              <w:t xml:space="preserve">Название рассказов В.М. Шукшина чаще всего состоит из одного слова – имени героя. Автор тем самым выделяет его из числа других действующих лиц. Данное произведение названо не «Мальчики», не «Ночное», не «Гроза», наконец, </w:t>
            </w:r>
            <w:r w:rsidRPr="00E46009">
              <w:rPr>
                <w:rFonts w:ascii="Times New Roman" w:eastAsia="Calibri" w:hAnsi="Times New Roman"/>
                <w:color w:val="000000"/>
                <w:sz w:val="20"/>
                <w:szCs w:val="20"/>
              </w:rPr>
              <w:lastRenderedPageBreak/>
              <w:t>а «Дядя Ермолай». Именно его образ является центральным, именно к нему возвращается в памяти автор: «И дума моя о нем простая: вечный был труженик, добрый, честный человек. Как, впрочем, все тут…»</w:t>
            </w:r>
          </w:p>
          <w:p w14:paraId="0D03C39A" w14:textId="77777777" w:rsidR="00C33576" w:rsidRPr="00E46009" w:rsidRDefault="00C33576" w:rsidP="003C0FD3">
            <w:pPr>
              <w:numPr>
                <w:ilvl w:val="0"/>
                <w:numId w:val="97"/>
              </w:numPr>
              <w:spacing w:after="0" w:line="240" w:lineRule="auto"/>
              <w:ind w:left="369" w:hanging="369"/>
              <w:contextualSpacing/>
              <w:rPr>
                <w:rFonts w:ascii="Times New Roman" w:eastAsia="Calibri" w:hAnsi="Times New Roman"/>
                <w:color w:val="000000"/>
                <w:sz w:val="20"/>
                <w:szCs w:val="20"/>
              </w:rPr>
            </w:pPr>
            <w:r w:rsidRPr="00E46009">
              <w:rPr>
                <w:rFonts w:ascii="Times New Roman" w:eastAsia="Calibri" w:hAnsi="Times New Roman"/>
                <w:color w:val="000000"/>
                <w:sz w:val="20"/>
                <w:szCs w:val="20"/>
              </w:rPr>
              <w:t>Такая форма глагола употреблена здесь не случайно. Рассказчик вновь и вновь возвращается к этому случаю, помнит о нем постоянно. Мучает его совесть, не дает покоя память. В черновике к этому рассказу В.М. Шукшин записал: «А утро было – в этом и рассказ – утро после дождя. И всю жизнь снится мне то утро». Д.С. Лихачев в «Письмах о добром и прекрасном» отмечал: «Ничто из приобретенного в молодости не проходит бесследно. Привычки, воспитанные в молодости, сохраняются на всю жизнь. Есть русская пословица: «Береги честь смолоду». В памяти остаются все поступки, совершенные в молодости. Хорошие будут радовать, дурные не давать спать».</w:t>
            </w:r>
          </w:p>
          <w:p w14:paraId="6473B08D" w14:textId="77777777" w:rsidR="00C33576" w:rsidRPr="00E46009" w:rsidRDefault="00C33576" w:rsidP="00F51CCE">
            <w:pPr>
              <w:spacing w:after="0" w:line="240" w:lineRule="auto"/>
              <w:ind w:left="369" w:hanging="369"/>
              <w:contextualSpacing/>
              <w:rPr>
                <w:rFonts w:ascii="Times New Roman" w:eastAsia="Calibri" w:hAnsi="Times New Roman"/>
                <w:color w:val="000000"/>
                <w:sz w:val="20"/>
                <w:szCs w:val="20"/>
              </w:rPr>
            </w:pPr>
            <w:r w:rsidRPr="00E46009">
              <w:rPr>
                <w:rFonts w:eastAsia="Calibri"/>
                <w:color w:val="000000"/>
              </w:rPr>
              <w:t xml:space="preserve">3, 4 </w:t>
            </w:r>
            <w:r w:rsidRPr="00E46009">
              <w:rPr>
                <w:rFonts w:ascii="Times New Roman" w:eastAsia="Calibri" w:hAnsi="Times New Roman"/>
                <w:color w:val="000000"/>
                <w:sz w:val="20"/>
                <w:szCs w:val="20"/>
              </w:rPr>
              <w:t>«Дядя Ермолай» – «рассказ-судьба», «рассказ-характер». Непростая, тяжелая судьба труженика стала основой для создания обобщенного типа крестьянских характеров со светлой душой и праведными делами. Их можно и не разглядеть со стороны, но они очевидны. Мудрость, душевная доброта, трудолюбие, стремление во что бы то ни стало «дойти до самой сути», обостренное чувство правды и справедливости – вот составляющие черты шукшинского праведника, каким и является дядя Ермолай.</w:t>
            </w:r>
          </w:p>
          <w:p w14:paraId="4549079C" w14:textId="77777777" w:rsidR="00C33576" w:rsidRPr="00E46009" w:rsidRDefault="00C33576" w:rsidP="00F51CCE">
            <w:pPr>
              <w:spacing w:after="0" w:line="240" w:lineRule="auto"/>
              <w:ind w:left="369"/>
              <w:rPr>
                <w:rFonts w:ascii="Times New Roman" w:hAnsi="Times New Roman"/>
                <w:sz w:val="24"/>
                <w:szCs w:val="24"/>
              </w:rPr>
            </w:pPr>
            <w:r w:rsidRPr="00E46009">
              <w:rPr>
                <w:rFonts w:ascii="Times New Roman" w:hAnsi="Times New Roman"/>
                <w:color w:val="000000"/>
                <w:sz w:val="20"/>
                <w:szCs w:val="20"/>
              </w:rPr>
              <w:t>Но «Дядя Ермолай» еще и «рассказ-исповедь». Исповедь близка раскаянию, поэтому в финале рассказа возникает мотив раскаяния – этой спасительной миссии совести. С высоты прожитого и философски осмысленного времени вспоминает автор о честном и добром труженике Ермолае, о его открытом неприятии всякого рода иждивенчества, лжи.</w:t>
            </w:r>
          </w:p>
        </w:tc>
        <w:tc>
          <w:tcPr>
            <w:tcW w:w="489" w:type="pct"/>
            <w:gridSpan w:val="2"/>
          </w:tcPr>
          <w:p w14:paraId="1DB5C537" w14:textId="77777777" w:rsidR="00C33576" w:rsidRPr="00E46009" w:rsidRDefault="00C33576" w:rsidP="00F51CCE">
            <w:pPr>
              <w:spacing w:after="0" w:line="240" w:lineRule="auto"/>
              <w:jc w:val="both"/>
              <w:rPr>
                <w:rFonts w:ascii="Times New Roman" w:hAnsi="Times New Roman"/>
                <w:sz w:val="24"/>
                <w:szCs w:val="24"/>
              </w:rPr>
            </w:pPr>
          </w:p>
        </w:tc>
      </w:tr>
      <w:tr w:rsidR="00C33576" w:rsidRPr="00E46009" w14:paraId="57C9C16B" w14:textId="77777777" w:rsidTr="00F51CCE">
        <w:tc>
          <w:tcPr>
            <w:tcW w:w="5000" w:type="pct"/>
            <w:gridSpan w:val="4"/>
          </w:tcPr>
          <w:p w14:paraId="0F01B02C" w14:textId="77777777" w:rsidR="00C33576" w:rsidRPr="00E46009" w:rsidRDefault="00C33576" w:rsidP="00F51CCE">
            <w:pPr>
              <w:keepNext/>
              <w:spacing w:after="60" w:line="240" w:lineRule="auto"/>
              <w:jc w:val="center"/>
              <w:outlineLvl w:val="0"/>
              <w:rPr>
                <w:rFonts w:ascii="Times New Roman" w:hAnsi="Times New Roman"/>
                <w:b/>
                <w:bCs/>
                <w:kern w:val="32"/>
                <w:sz w:val="32"/>
                <w:szCs w:val="32"/>
              </w:rPr>
            </w:pPr>
            <w:r w:rsidRPr="00E46009">
              <w:rPr>
                <w:rFonts w:ascii="Times New Roman" w:hAnsi="Times New Roman"/>
                <w:b/>
                <w:bCs/>
                <w:kern w:val="32"/>
                <w:sz w:val="28"/>
                <w:szCs w:val="28"/>
              </w:rPr>
              <w:t xml:space="preserve">Условия выполнения заданий </w:t>
            </w:r>
          </w:p>
          <w:p w14:paraId="4ED02E59" w14:textId="77777777" w:rsidR="00C33576" w:rsidRPr="00E46009" w:rsidRDefault="00C33576" w:rsidP="00F51CCE">
            <w:pPr>
              <w:spacing w:after="0" w:line="240" w:lineRule="auto"/>
              <w:jc w:val="both"/>
              <w:rPr>
                <w:rFonts w:ascii="Times New Roman" w:hAnsi="Times New Roman"/>
                <w:sz w:val="24"/>
                <w:szCs w:val="24"/>
              </w:rPr>
            </w:pPr>
            <w:r w:rsidRPr="00E46009">
              <w:rPr>
                <w:rFonts w:ascii="Times New Roman" w:hAnsi="Times New Roman"/>
                <w:bCs/>
              </w:rPr>
              <w:t>Время выполнения</w:t>
            </w:r>
            <w:r w:rsidRPr="00E46009">
              <w:rPr>
                <w:rFonts w:ascii="Times New Roman" w:hAnsi="Times New Roman"/>
              </w:rPr>
              <w:t xml:space="preserve"> задания мин./час.</w:t>
            </w:r>
            <w:r w:rsidRPr="00E46009">
              <w:rPr>
                <w:rFonts w:ascii="Times New Roman" w:hAnsi="Times New Roman"/>
                <w:i/>
                <w:iCs/>
              </w:rPr>
              <w:t xml:space="preserve"> 15</w:t>
            </w:r>
            <w:r w:rsidRPr="00E46009">
              <w:rPr>
                <w:rFonts w:ascii="Times New Roman" w:hAnsi="Times New Roman"/>
                <w:iCs/>
              </w:rPr>
              <w:t xml:space="preserve"> мин.</w:t>
            </w:r>
          </w:p>
          <w:p w14:paraId="238EE62C" w14:textId="77777777" w:rsidR="00C33576" w:rsidRPr="00E46009" w:rsidRDefault="00C33576" w:rsidP="00F51CCE">
            <w:pPr>
              <w:spacing w:after="0" w:line="240" w:lineRule="auto"/>
              <w:jc w:val="both"/>
              <w:rPr>
                <w:rFonts w:ascii="Times New Roman" w:hAnsi="Times New Roman"/>
              </w:rPr>
            </w:pPr>
            <w:r w:rsidRPr="00E46009">
              <w:rPr>
                <w:rFonts w:ascii="Times New Roman" w:hAnsi="Times New Roman"/>
              </w:rPr>
              <w:t>Оборудование: - текст художественного произведения,</w:t>
            </w:r>
          </w:p>
          <w:p w14:paraId="3C20F7A8" w14:textId="77777777" w:rsidR="00C33576" w:rsidRPr="00E46009" w:rsidRDefault="00C33576" w:rsidP="00F51CCE">
            <w:pPr>
              <w:spacing w:after="0" w:line="240" w:lineRule="auto"/>
              <w:ind w:firstLine="1560"/>
              <w:jc w:val="both"/>
              <w:rPr>
                <w:rFonts w:ascii="Times New Roman" w:hAnsi="Times New Roman"/>
                <w:sz w:val="24"/>
                <w:szCs w:val="24"/>
              </w:rPr>
            </w:pPr>
            <w:r w:rsidRPr="00E46009">
              <w:rPr>
                <w:rFonts w:ascii="Times New Roman" w:hAnsi="Times New Roman"/>
              </w:rPr>
              <w:t>-  бланк заданий.</w:t>
            </w:r>
          </w:p>
        </w:tc>
      </w:tr>
    </w:tbl>
    <w:p w14:paraId="720E1A75" w14:textId="77777777" w:rsidR="00C33576" w:rsidRDefault="00C33576" w:rsidP="00C33576">
      <w:pPr>
        <w:spacing w:line="360" w:lineRule="auto"/>
        <w:rPr>
          <w:rFonts w:ascii="Times New Roman" w:hAnsi="Times New Roman"/>
          <w:sz w:val="24"/>
          <w:szCs w:val="24"/>
        </w:rPr>
      </w:pPr>
    </w:p>
    <w:p w14:paraId="2219EC9F" w14:textId="77777777" w:rsidR="00C33576" w:rsidRDefault="00C33576" w:rsidP="00C33576">
      <w:pPr>
        <w:spacing w:line="360" w:lineRule="auto"/>
        <w:rPr>
          <w:rFonts w:ascii="Times New Roman" w:hAnsi="Times New Roman"/>
          <w:sz w:val="24"/>
          <w:szCs w:val="24"/>
        </w:rPr>
      </w:pPr>
    </w:p>
    <w:p w14:paraId="57975BD0" w14:textId="77777777" w:rsidR="00C33576" w:rsidRDefault="00C33576" w:rsidP="00C33576">
      <w:pPr>
        <w:spacing w:line="360" w:lineRule="auto"/>
        <w:rPr>
          <w:rFonts w:ascii="Times New Roman" w:hAnsi="Times New Roman"/>
          <w:sz w:val="24"/>
          <w:szCs w:val="24"/>
        </w:rPr>
      </w:pPr>
    </w:p>
    <w:p w14:paraId="64AA2269" w14:textId="77777777" w:rsidR="00C33576" w:rsidRDefault="00C33576" w:rsidP="00C33576">
      <w:pPr>
        <w:spacing w:line="360" w:lineRule="auto"/>
        <w:rPr>
          <w:rFonts w:ascii="Times New Roman" w:hAnsi="Times New Roman"/>
          <w:sz w:val="24"/>
          <w:szCs w:val="24"/>
        </w:rPr>
      </w:pPr>
    </w:p>
    <w:p w14:paraId="6DF70CE7" w14:textId="77777777" w:rsidR="00C33576" w:rsidRDefault="00C33576" w:rsidP="00C33576">
      <w:pPr>
        <w:spacing w:line="360" w:lineRule="auto"/>
        <w:rPr>
          <w:rFonts w:ascii="Times New Roman" w:hAnsi="Times New Roman"/>
          <w:sz w:val="24"/>
          <w:szCs w:val="24"/>
        </w:rPr>
      </w:pPr>
    </w:p>
    <w:p w14:paraId="39B6F64D" w14:textId="77777777" w:rsidR="00C33576" w:rsidRPr="00BA6348" w:rsidRDefault="00C33576" w:rsidP="00C33576">
      <w:pPr>
        <w:spacing w:line="360" w:lineRule="auto"/>
        <w:rPr>
          <w:rFonts w:ascii="Times New Roman" w:hAnsi="Times New Roman"/>
          <w:sz w:val="24"/>
          <w:szCs w:val="24"/>
        </w:rPr>
      </w:pPr>
    </w:p>
    <w:p w14:paraId="3B13AF88" w14:textId="77777777" w:rsidR="00C33576" w:rsidRDefault="00C33576" w:rsidP="00C33576">
      <w:pPr>
        <w:rPr>
          <w:rFonts w:ascii="Times New Roman" w:hAnsi="Times New Roman"/>
          <w:sz w:val="24"/>
          <w:szCs w:val="24"/>
          <w:lang w:eastAsia="ru-RU"/>
        </w:rPr>
      </w:pPr>
    </w:p>
    <w:p w14:paraId="7D41B9C9" w14:textId="77777777" w:rsidR="00C33576" w:rsidRDefault="00C33576" w:rsidP="00C33576">
      <w:pPr>
        <w:rPr>
          <w:rFonts w:ascii="Times New Roman" w:hAnsi="Times New Roman"/>
          <w:sz w:val="24"/>
          <w:szCs w:val="24"/>
          <w:lang w:eastAsia="ru-RU"/>
        </w:rPr>
      </w:pPr>
    </w:p>
    <w:p w14:paraId="5D815BDD" w14:textId="77777777" w:rsidR="001D1BF4" w:rsidRPr="00C33576" w:rsidRDefault="001D1BF4" w:rsidP="00C33576">
      <w:pPr>
        <w:rPr>
          <w:rFonts w:ascii="Times New Roman" w:hAnsi="Times New Roman"/>
          <w:sz w:val="24"/>
          <w:szCs w:val="24"/>
          <w:lang w:eastAsia="ru-RU"/>
        </w:rPr>
        <w:sectPr w:rsidR="001D1BF4" w:rsidRPr="00C33576" w:rsidSect="00BC6740">
          <w:pgSz w:w="11906" w:h="16838"/>
          <w:pgMar w:top="964" w:right="1191" w:bottom="907" w:left="1644" w:header="709" w:footer="709" w:gutter="0"/>
          <w:cols w:space="708"/>
          <w:docGrid w:linePitch="360"/>
        </w:sectPr>
      </w:pPr>
    </w:p>
    <w:p w14:paraId="46AE1343" w14:textId="77777777" w:rsidR="00B84342" w:rsidRPr="00C3438A" w:rsidRDefault="00B84342" w:rsidP="002F2A21">
      <w:pPr>
        <w:pStyle w:val="1"/>
        <w:ind w:left="360" w:firstLine="0"/>
        <w:jc w:val="center"/>
        <w:rPr>
          <w:rFonts w:ascii="Times New Roman" w:hAnsi="Times New Roman"/>
          <w:b/>
          <w:i/>
        </w:rPr>
      </w:pPr>
      <w:bookmarkStart w:id="17" w:name="_Toc473804108"/>
      <w:bookmarkStart w:id="18" w:name="_Toc473804313"/>
      <w:bookmarkStart w:id="19" w:name="_Toc473804595"/>
      <w:r w:rsidRPr="00C3438A">
        <w:rPr>
          <w:rFonts w:ascii="Times New Roman" w:hAnsi="Times New Roman"/>
          <w:b/>
          <w:i/>
        </w:rPr>
        <w:lastRenderedPageBreak/>
        <w:t>4. КОНТРОЛЬ И ОЦЕНКА РЕЗУЛЬТАТОВ ОСВОЕНИЯ УЧЕБНОЙ ДИСЦИПЛИНЫ</w:t>
      </w:r>
    </w:p>
    <w:bookmarkEnd w:id="17"/>
    <w:bookmarkEnd w:id="18"/>
    <w:bookmarkEnd w:id="19"/>
    <w:p w14:paraId="1F25D359" w14:textId="77777777" w:rsidR="00B90BAF" w:rsidRPr="00836627" w:rsidRDefault="00B90BAF" w:rsidP="007E71C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360"/>
        <w:jc w:val="both"/>
        <w:outlineLvl w:val="0"/>
        <w:rPr>
          <w:rFonts w:ascii="Times New Roman" w:hAnsi="Times New Roman"/>
          <w:sz w:val="24"/>
          <w:szCs w:val="24"/>
        </w:rPr>
      </w:pPr>
      <w:r w:rsidRPr="00836627">
        <w:rPr>
          <w:rFonts w:ascii="Times New Roman" w:hAnsi="Times New Roman"/>
          <w:sz w:val="24"/>
          <w:szCs w:val="24"/>
        </w:rPr>
        <w:tab/>
      </w:r>
    </w:p>
    <w:p w14:paraId="0929C74A" w14:textId="77777777" w:rsidR="00B90BAF" w:rsidRPr="00836627" w:rsidRDefault="00B90BAF" w:rsidP="000D1A88">
      <w:pPr>
        <w:spacing w:after="0" w:line="360" w:lineRule="auto"/>
        <w:ind w:left="360" w:firstLine="709"/>
        <w:jc w:val="both"/>
        <w:rPr>
          <w:rFonts w:ascii="Times New Roman" w:hAnsi="Times New Roman"/>
          <w:sz w:val="24"/>
          <w:szCs w:val="24"/>
        </w:rPr>
      </w:pPr>
      <w:r w:rsidRPr="00836627">
        <w:rPr>
          <w:rFonts w:ascii="Times New Roman" w:eastAsia="Lucida Sans Unicode" w:hAnsi="Times New Roman"/>
          <w:sz w:val="24"/>
          <w:szCs w:val="24"/>
          <w:lang w:eastAsia="ar-SA"/>
        </w:rPr>
        <w:t>В процессе изучения  учебной дисц</w:t>
      </w:r>
      <w:r w:rsidR="00BB3C32" w:rsidRPr="00836627">
        <w:rPr>
          <w:rFonts w:ascii="Times New Roman" w:eastAsia="Lucida Sans Unicode" w:hAnsi="Times New Roman"/>
          <w:sz w:val="24"/>
          <w:szCs w:val="24"/>
          <w:lang w:eastAsia="ar-SA"/>
        </w:rPr>
        <w:t>иплины «</w:t>
      </w:r>
      <w:r w:rsidR="0032696B" w:rsidRPr="00836627">
        <w:rPr>
          <w:rFonts w:ascii="Times New Roman" w:eastAsia="Lucida Sans Unicode" w:hAnsi="Times New Roman"/>
          <w:sz w:val="24"/>
          <w:szCs w:val="24"/>
          <w:lang w:eastAsia="ar-SA"/>
        </w:rPr>
        <w:t>Литература</w:t>
      </w:r>
      <w:r w:rsidRPr="00836627">
        <w:rPr>
          <w:rFonts w:ascii="Times New Roman" w:eastAsia="Lucida Sans Unicode" w:hAnsi="Times New Roman"/>
          <w:sz w:val="24"/>
          <w:szCs w:val="24"/>
          <w:lang w:eastAsia="ar-SA"/>
        </w:rPr>
        <w:t xml:space="preserve">» проводится входной контроль знаний обучающихся, позволяющий выявить отношение к предмету, наличие знаний и умений по данной дисциплине, представлений о ее роли в жизнедеятельности специалиста.  </w:t>
      </w:r>
      <w:r w:rsidRPr="00836627">
        <w:rPr>
          <w:rFonts w:ascii="Times New Roman" w:hAnsi="Times New Roman"/>
          <w:sz w:val="24"/>
          <w:szCs w:val="24"/>
        </w:rPr>
        <w:t xml:space="preserve">Текущий контроль и оценка качества освоения дисциплины осуществляется в процессе проведения практических занятий и тестирования, фронтального опроса, а также выполнения обучающимися индивидуальных заданий, проектов, исследований. </w:t>
      </w:r>
      <w:r w:rsidRPr="00836627">
        <w:rPr>
          <w:rFonts w:ascii="Times New Roman" w:eastAsia="Lucida Sans Unicode" w:hAnsi="Times New Roman"/>
          <w:sz w:val="24"/>
          <w:szCs w:val="24"/>
          <w:lang w:eastAsia="ar-SA"/>
        </w:rPr>
        <w:t>По окончани</w:t>
      </w:r>
      <w:r w:rsidR="00C11EF4" w:rsidRPr="00836627">
        <w:rPr>
          <w:rFonts w:ascii="Times New Roman" w:eastAsia="Lucida Sans Unicode" w:hAnsi="Times New Roman"/>
          <w:sz w:val="24"/>
          <w:szCs w:val="24"/>
          <w:lang w:eastAsia="ar-SA"/>
        </w:rPr>
        <w:t>и</w:t>
      </w:r>
      <w:r w:rsidRPr="00836627">
        <w:rPr>
          <w:rFonts w:ascii="Times New Roman" w:eastAsia="Lucida Sans Unicode" w:hAnsi="Times New Roman"/>
          <w:sz w:val="24"/>
          <w:szCs w:val="24"/>
          <w:lang w:eastAsia="ar-SA"/>
        </w:rPr>
        <w:t xml:space="preserve"> изучения </w:t>
      </w:r>
      <w:r w:rsidR="00BB3C32" w:rsidRPr="00836627">
        <w:rPr>
          <w:rFonts w:ascii="Times New Roman" w:eastAsia="Lucida Sans Unicode" w:hAnsi="Times New Roman"/>
          <w:sz w:val="24"/>
          <w:szCs w:val="24"/>
          <w:lang w:eastAsia="ar-SA"/>
        </w:rPr>
        <w:t>курса «</w:t>
      </w:r>
      <w:r w:rsidR="0032696B" w:rsidRPr="00836627">
        <w:rPr>
          <w:rFonts w:ascii="Times New Roman" w:eastAsia="Lucida Sans Unicode" w:hAnsi="Times New Roman"/>
          <w:sz w:val="24"/>
          <w:szCs w:val="24"/>
          <w:lang w:eastAsia="ar-SA"/>
        </w:rPr>
        <w:t>Литература</w:t>
      </w:r>
      <w:r w:rsidR="00C11EF4" w:rsidRPr="00836627">
        <w:rPr>
          <w:rFonts w:ascii="Times New Roman" w:eastAsia="Lucida Sans Unicode" w:hAnsi="Times New Roman"/>
          <w:sz w:val="24"/>
          <w:szCs w:val="24"/>
          <w:lang w:eastAsia="ar-SA"/>
        </w:rPr>
        <w:t>» проводит</w:t>
      </w:r>
      <w:r w:rsidRPr="00836627">
        <w:rPr>
          <w:rFonts w:ascii="Times New Roman" w:eastAsia="Lucida Sans Unicode" w:hAnsi="Times New Roman"/>
          <w:sz w:val="24"/>
          <w:szCs w:val="24"/>
          <w:lang w:eastAsia="ar-SA"/>
        </w:rPr>
        <w:t xml:space="preserve">ся итоговая аттестация в форме </w:t>
      </w:r>
      <w:r w:rsidR="0032696B" w:rsidRPr="00836627">
        <w:rPr>
          <w:rFonts w:ascii="Times New Roman" w:eastAsia="Lucida Sans Unicode" w:hAnsi="Times New Roman"/>
          <w:sz w:val="24"/>
          <w:szCs w:val="24"/>
          <w:lang w:eastAsia="ar-SA"/>
        </w:rPr>
        <w:t>дифференцированного зачета</w:t>
      </w:r>
      <w:r w:rsidRPr="00836627">
        <w:rPr>
          <w:rFonts w:ascii="Times New Roman" w:eastAsia="Lucida Sans Unicode" w:hAnsi="Times New Roman"/>
          <w:sz w:val="24"/>
          <w:szCs w:val="24"/>
          <w:lang w:eastAsia="ar-SA"/>
        </w:rPr>
        <w:t xml:space="preserve">. </w:t>
      </w:r>
      <w:r w:rsidRPr="00836627">
        <w:rPr>
          <w:rFonts w:ascii="Times New Roman" w:hAnsi="Times New Roman"/>
          <w:sz w:val="24"/>
          <w:szCs w:val="24"/>
        </w:rPr>
        <w:t>Формы и методы контроля и оценки результатов обучения позволяют проверить у обучающихся развитие личностных и метапредметных результатов, а также сформированность предметных результатов обучения.</w:t>
      </w:r>
    </w:p>
    <w:p w14:paraId="22CF2013" w14:textId="77777777" w:rsidR="0031371B" w:rsidRPr="00836627" w:rsidRDefault="0031371B" w:rsidP="000D1A88">
      <w:pPr>
        <w:widowControl w:val="0"/>
        <w:autoSpaceDE w:val="0"/>
        <w:autoSpaceDN w:val="0"/>
        <w:adjustRightInd w:val="0"/>
        <w:spacing w:after="0" w:line="360" w:lineRule="auto"/>
        <w:ind w:left="360" w:firstLine="709"/>
        <w:jc w:val="both"/>
        <w:rPr>
          <w:rFonts w:ascii="Times New Roman" w:hAnsi="Times New Roman"/>
          <w:sz w:val="24"/>
          <w:szCs w:val="24"/>
          <w:lang w:eastAsia="ru-RU"/>
        </w:rPr>
      </w:pPr>
      <w:r w:rsidRPr="00836627">
        <w:rPr>
          <w:rFonts w:ascii="Times New Roman" w:hAnsi="Times New Roman"/>
          <w:sz w:val="24"/>
          <w:szCs w:val="24"/>
          <w:lang w:eastAsia="ru-RU"/>
        </w:rPr>
        <w:t>Для обучающегося инвалида или обучающегося с ОВЗ форма входного текущего контроля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обучающимся предоставляется дополнительное время для подготовки ответа.</w:t>
      </w:r>
    </w:p>
    <w:p w14:paraId="7F0E4999" w14:textId="77777777" w:rsidR="000D1A88" w:rsidRPr="000D1A88" w:rsidRDefault="0031371B" w:rsidP="000D1A88">
      <w:pPr>
        <w:widowControl w:val="0"/>
        <w:autoSpaceDE w:val="0"/>
        <w:autoSpaceDN w:val="0"/>
        <w:adjustRightInd w:val="0"/>
        <w:spacing w:after="0" w:line="360" w:lineRule="auto"/>
        <w:ind w:left="360" w:firstLine="709"/>
        <w:jc w:val="both"/>
        <w:rPr>
          <w:rFonts w:ascii="Times New Roman" w:hAnsi="Times New Roman"/>
          <w:sz w:val="24"/>
          <w:szCs w:val="24"/>
          <w:lang w:eastAsia="ru-RU"/>
        </w:rPr>
      </w:pPr>
      <w:r w:rsidRPr="00836627">
        <w:rPr>
          <w:rFonts w:ascii="Times New Roman" w:hAnsi="Times New Roman"/>
          <w:sz w:val="24"/>
          <w:szCs w:val="24"/>
          <w:lang w:eastAsia="ru-RU"/>
        </w:rPr>
        <w:t>Форма промежуточной аттестации устанавливается с учетом индивидуальных психофизических особенностей обучающегося инвалида или обучающегося с ОВЗ (устно, письменно на бумаге, письменно на компьютере, в форме тестирования и т.п.). При необходимости осуществляется увеличение времени на подготовку к промежуточной аттестации, а также предоставляется дополнительное время для подготовки ответа в ходе промежуточной аттестации. Возможно установление индивидуальных графиков прохождения промежуточной аттестации.</w:t>
      </w:r>
    </w:p>
    <w:tbl>
      <w:tblPr>
        <w:tblW w:w="0" w:type="auto"/>
        <w:tblInd w:w="392" w:type="dxa"/>
        <w:tblLook w:val="04A0" w:firstRow="1" w:lastRow="0" w:firstColumn="1" w:lastColumn="0" w:noHBand="0" w:noVBand="1"/>
      </w:tblPr>
      <w:tblGrid>
        <w:gridCol w:w="4705"/>
        <w:gridCol w:w="2432"/>
        <w:gridCol w:w="2503"/>
      </w:tblGrid>
      <w:tr w:rsidR="000D1A88" w:rsidRPr="000D1A88" w14:paraId="7445E9F4" w14:textId="77777777" w:rsidTr="000D1A88">
        <w:tc>
          <w:tcPr>
            <w:tcW w:w="6202" w:type="dxa"/>
            <w:tcBorders>
              <w:top w:val="single" w:sz="8" w:space="0" w:color="000000"/>
              <w:left w:val="single" w:sz="8" w:space="0" w:color="000000"/>
              <w:bottom w:val="single" w:sz="8" w:space="0" w:color="000000"/>
              <w:right w:val="nil"/>
            </w:tcBorders>
            <w:vAlign w:val="center"/>
          </w:tcPr>
          <w:p w14:paraId="622A6479" w14:textId="77777777" w:rsidR="000D1A88" w:rsidRPr="000D1A88" w:rsidRDefault="000D1A88" w:rsidP="000D1A88">
            <w:pPr>
              <w:snapToGrid w:val="0"/>
              <w:spacing w:after="0" w:line="240" w:lineRule="auto"/>
              <w:jc w:val="center"/>
              <w:rPr>
                <w:rFonts w:ascii="Times New Roman" w:hAnsi="Times New Roman"/>
                <w:b/>
                <w:bCs/>
                <w:sz w:val="24"/>
                <w:szCs w:val="24"/>
              </w:rPr>
            </w:pPr>
            <w:r w:rsidRPr="000D1A88">
              <w:rPr>
                <w:rFonts w:ascii="Times New Roman" w:hAnsi="Times New Roman"/>
                <w:b/>
                <w:bCs/>
                <w:sz w:val="24"/>
                <w:szCs w:val="24"/>
              </w:rPr>
              <w:t>Результаты освоения</w:t>
            </w:r>
          </w:p>
          <w:p w14:paraId="0F5D5365" w14:textId="77777777" w:rsidR="000D1A88" w:rsidRPr="000D1A88" w:rsidRDefault="000D1A88" w:rsidP="000D1A88">
            <w:pPr>
              <w:spacing w:after="0" w:line="240" w:lineRule="auto"/>
              <w:jc w:val="center"/>
              <w:rPr>
                <w:rFonts w:ascii="Times New Roman" w:hAnsi="Times New Roman"/>
                <w:b/>
                <w:bCs/>
                <w:sz w:val="24"/>
                <w:szCs w:val="24"/>
              </w:rPr>
            </w:pPr>
            <w:r w:rsidRPr="000D1A88">
              <w:rPr>
                <w:rFonts w:ascii="Times New Roman" w:hAnsi="Times New Roman"/>
                <w:b/>
                <w:bCs/>
                <w:sz w:val="24"/>
                <w:szCs w:val="24"/>
              </w:rPr>
              <w:t xml:space="preserve">(личностные и метапредметные) </w:t>
            </w:r>
          </w:p>
          <w:p w14:paraId="0A551094" w14:textId="77777777" w:rsidR="000D1A88" w:rsidRPr="000D1A88" w:rsidRDefault="000D1A88" w:rsidP="000D1A88">
            <w:pPr>
              <w:spacing w:after="0" w:line="240" w:lineRule="auto"/>
              <w:jc w:val="center"/>
              <w:rPr>
                <w:rFonts w:ascii="Times New Roman" w:hAnsi="Times New Roman"/>
                <w:b/>
                <w:bCs/>
                <w:sz w:val="24"/>
                <w:szCs w:val="24"/>
              </w:rPr>
            </w:pPr>
          </w:p>
        </w:tc>
        <w:tc>
          <w:tcPr>
            <w:tcW w:w="0" w:type="auto"/>
            <w:tcBorders>
              <w:top w:val="single" w:sz="8" w:space="0" w:color="000000"/>
              <w:left w:val="single" w:sz="4" w:space="0" w:color="000000"/>
              <w:bottom w:val="single" w:sz="8" w:space="0" w:color="000000"/>
              <w:right w:val="nil"/>
            </w:tcBorders>
            <w:vAlign w:val="center"/>
            <w:hideMark/>
          </w:tcPr>
          <w:p w14:paraId="7C69AACB" w14:textId="77777777" w:rsidR="000D1A88" w:rsidRPr="000D1A88" w:rsidRDefault="000D1A88" w:rsidP="000D1A88">
            <w:pPr>
              <w:snapToGrid w:val="0"/>
              <w:spacing w:after="0" w:line="240" w:lineRule="auto"/>
              <w:jc w:val="center"/>
              <w:rPr>
                <w:rFonts w:ascii="Times New Roman" w:hAnsi="Times New Roman"/>
                <w:b/>
                <w:sz w:val="24"/>
                <w:szCs w:val="24"/>
              </w:rPr>
            </w:pPr>
            <w:r w:rsidRPr="000D1A88">
              <w:rPr>
                <w:rFonts w:ascii="Times New Roman" w:hAnsi="Times New Roman"/>
                <w:b/>
                <w:sz w:val="24"/>
                <w:szCs w:val="24"/>
              </w:rPr>
              <w:t>Основные показатели оценки результата</w:t>
            </w:r>
          </w:p>
        </w:tc>
        <w:tc>
          <w:tcPr>
            <w:tcW w:w="0" w:type="auto"/>
            <w:tcBorders>
              <w:top w:val="single" w:sz="8" w:space="0" w:color="000000"/>
              <w:left w:val="single" w:sz="4" w:space="0" w:color="000000"/>
              <w:bottom w:val="single" w:sz="8" w:space="0" w:color="000000"/>
              <w:right w:val="single" w:sz="8" w:space="0" w:color="000000"/>
            </w:tcBorders>
            <w:vAlign w:val="center"/>
            <w:hideMark/>
          </w:tcPr>
          <w:p w14:paraId="7CCA3450" w14:textId="77777777" w:rsidR="000D1A88" w:rsidRPr="000D1A88" w:rsidRDefault="000D1A88" w:rsidP="000D1A88">
            <w:pPr>
              <w:snapToGrid w:val="0"/>
              <w:spacing w:after="0" w:line="240" w:lineRule="auto"/>
              <w:jc w:val="center"/>
              <w:rPr>
                <w:rFonts w:ascii="Times New Roman" w:hAnsi="Times New Roman"/>
                <w:b/>
                <w:sz w:val="24"/>
                <w:szCs w:val="24"/>
              </w:rPr>
            </w:pPr>
            <w:r w:rsidRPr="000D1A88">
              <w:rPr>
                <w:rFonts w:ascii="Times New Roman" w:hAnsi="Times New Roman"/>
                <w:b/>
                <w:sz w:val="24"/>
                <w:szCs w:val="24"/>
              </w:rPr>
              <w:t xml:space="preserve">Формы и методы контроля и оценки </w:t>
            </w:r>
          </w:p>
        </w:tc>
      </w:tr>
      <w:tr w:rsidR="000D1A88" w:rsidRPr="000D1A88" w14:paraId="15A87A88" w14:textId="77777777" w:rsidTr="000D1A88">
        <w:trPr>
          <w:trHeight w:val="268"/>
        </w:trPr>
        <w:tc>
          <w:tcPr>
            <w:tcW w:w="14791" w:type="dxa"/>
            <w:gridSpan w:val="3"/>
            <w:tcBorders>
              <w:top w:val="single" w:sz="8" w:space="0" w:color="000000"/>
              <w:left w:val="single" w:sz="8" w:space="0" w:color="000000"/>
              <w:bottom w:val="single" w:sz="8" w:space="0" w:color="000000"/>
              <w:right w:val="single" w:sz="8" w:space="0" w:color="000000"/>
            </w:tcBorders>
          </w:tcPr>
          <w:p w14:paraId="392D3073" w14:textId="77777777" w:rsidR="000D1A88" w:rsidRPr="000D1A88" w:rsidRDefault="000D1A88" w:rsidP="000D1A88">
            <w:pPr>
              <w:snapToGrid w:val="0"/>
              <w:spacing w:after="0" w:line="240" w:lineRule="auto"/>
              <w:rPr>
                <w:rFonts w:ascii="Times New Roman" w:hAnsi="Times New Roman"/>
                <w:b/>
                <w:bCs/>
                <w:sz w:val="24"/>
                <w:szCs w:val="24"/>
              </w:rPr>
            </w:pPr>
            <w:r w:rsidRPr="000D1A88">
              <w:rPr>
                <w:rFonts w:ascii="Times New Roman" w:hAnsi="Times New Roman"/>
                <w:b/>
                <w:bCs/>
                <w:sz w:val="24"/>
                <w:szCs w:val="24"/>
              </w:rPr>
              <w:t>Личностные результаты:</w:t>
            </w:r>
          </w:p>
        </w:tc>
      </w:tr>
      <w:tr w:rsidR="000D1A88" w:rsidRPr="000D1A88" w14:paraId="643BAE04" w14:textId="77777777" w:rsidTr="000D1A88">
        <w:trPr>
          <w:trHeight w:val="637"/>
        </w:trPr>
        <w:tc>
          <w:tcPr>
            <w:tcW w:w="6202" w:type="dxa"/>
            <w:tcBorders>
              <w:top w:val="single" w:sz="4" w:space="0" w:color="auto"/>
              <w:left w:val="single" w:sz="8" w:space="0" w:color="000000"/>
              <w:bottom w:val="single" w:sz="8" w:space="0" w:color="000000"/>
              <w:right w:val="nil"/>
            </w:tcBorders>
            <w:hideMark/>
          </w:tcPr>
          <w:p w14:paraId="7B716335" w14:textId="77777777" w:rsidR="000D1A88" w:rsidRPr="000D1A88" w:rsidRDefault="000D1A88" w:rsidP="000D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D1A88">
              <w:rPr>
                <w:rFonts w:ascii="Times New Roman" w:hAnsi="Times New Roman"/>
                <w:sz w:val="24"/>
                <w:szCs w:val="24"/>
              </w:rPr>
              <w:t>– формирование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c>
          <w:tcPr>
            <w:tcW w:w="0" w:type="auto"/>
            <w:tcBorders>
              <w:top w:val="single" w:sz="8" w:space="0" w:color="000000"/>
              <w:left w:val="single" w:sz="4" w:space="0" w:color="000000"/>
              <w:bottom w:val="single" w:sz="8" w:space="0" w:color="000000"/>
              <w:right w:val="nil"/>
            </w:tcBorders>
            <w:hideMark/>
          </w:tcPr>
          <w:p w14:paraId="47F7E41C" w14:textId="77777777" w:rsidR="000D1A88" w:rsidRPr="000D1A88" w:rsidRDefault="000D1A88" w:rsidP="000D1A88">
            <w:pPr>
              <w:snapToGrid w:val="0"/>
              <w:spacing w:after="0" w:line="240" w:lineRule="auto"/>
              <w:rPr>
                <w:rFonts w:ascii="Times New Roman" w:hAnsi="Times New Roman"/>
                <w:bCs/>
                <w:sz w:val="24"/>
                <w:szCs w:val="24"/>
              </w:rPr>
            </w:pPr>
            <w:r w:rsidRPr="000D1A88">
              <w:rPr>
                <w:rFonts w:ascii="Times New Roman" w:hAnsi="Times New Roman"/>
                <w:bCs/>
                <w:sz w:val="24"/>
                <w:szCs w:val="24"/>
              </w:rPr>
              <w:t>– проявление активной жизненной позиции;</w:t>
            </w:r>
          </w:p>
          <w:p w14:paraId="0BF6E9C1" w14:textId="77777777" w:rsidR="000D1A88" w:rsidRPr="000D1A88" w:rsidRDefault="000D1A88" w:rsidP="000D1A88">
            <w:pPr>
              <w:snapToGrid w:val="0"/>
              <w:spacing w:after="0" w:line="240" w:lineRule="auto"/>
              <w:jc w:val="both"/>
              <w:rPr>
                <w:rFonts w:ascii="Times New Roman" w:hAnsi="Times New Roman"/>
                <w:bCs/>
                <w:sz w:val="24"/>
                <w:szCs w:val="24"/>
              </w:rPr>
            </w:pPr>
            <w:r w:rsidRPr="000D1A88">
              <w:rPr>
                <w:rFonts w:ascii="Times New Roman" w:hAnsi="Times New Roman"/>
                <w:bCs/>
                <w:sz w:val="24"/>
                <w:szCs w:val="24"/>
              </w:rPr>
              <w:t>– демонстрация готовности к самостоятельной, творческой деятельности;</w:t>
            </w:r>
          </w:p>
          <w:p w14:paraId="1A7253F4" w14:textId="77777777" w:rsidR="000D1A88" w:rsidRPr="000D1A88" w:rsidRDefault="000D1A88" w:rsidP="000D1A88">
            <w:pPr>
              <w:snapToGrid w:val="0"/>
              <w:spacing w:after="0" w:line="240" w:lineRule="auto"/>
              <w:rPr>
                <w:rFonts w:ascii="Times New Roman" w:hAnsi="Times New Roman"/>
                <w:bCs/>
                <w:sz w:val="24"/>
                <w:szCs w:val="24"/>
              </w:rPr>
            </w:pPr>
            <w:r w:rsidRPr="000D1A88">
              <w:rPr>
                <w:rFonts w:ascii="Times New Roman" w:hAnsi="Times New Roman"/>
                <w:bCs/>
                <w:sz w:val="24"/>
                <w:szCs w:val="24"/>
              </w:rPr>
              <w:t xml:space="preserve">– сознательное отношение к продолжению образования </w:t>
            </w:r>
          </w:p>
        </w:tc>
        <w:tc>
          <w:tcPr>
            <w:tcW w:w="0" w:type="auto"/>
            <w:tcBorders>
              <w:top w:val="single" w:sz="4" w:space="0" w:color="auto"/>
              <w:left w:val="single" w:sz="4" w:space="0" w:color="000000"/>
              <w:bottom w:val="single" w:sz="4" w:space="0" w:color="auto"/>
              <w:right w:val="single" w:sz="8" w:space="0" w:color="000000"/>
            </w:tcBorders>
            <w:vAlign w:val="center"/>
            <w:hideMark/>
          </w:tcPr>
          <w:p w14:paraId="2F0B6C04" w14:textId="77777777" w:rsidR="000D1A88" w:rsidRPr="000D1A88" w:rsidRDefault="000D1A88" w:rsidP="000D1A88">
            <w:pPr>
              <w:snapToGrid w:val="0"/>
              <w:spacing w:after="0" w:line="240" w:lineRule="auto"/>
              <w:jc w:val="both"/>
              <w:rPr>
                <w:rFonts w:ascii="Times New Roman" w:hAnsi="Times New Roman"/>
                <w:bCs/>
                <w:sz w:val="24"/>
                <w:szCs w:val="24"/>
              </w:rPr>
            </w:pPr>
            <w:r w:rsidRPr="000D1A88">
              <w:rPr>
                <w:rFonts w:ascii="Times New Roman" w:hAnsi="Times New Roman"/>
                <w:bCs/>
                <w:sz w:val="24"/>
                <w:szCs w:val="24"/>
              </w:rPr>
              <w:t>Интерпретация результатов наблюдений за деятельностью обучающегося в процессе освоения образовательной программы.</w:t>
            </w:r>
          </w:p>
        </w:tc>
      </w:tr>
      <w:tr w:rsidR="000D1A88" w:rsidRPr="000D1A88" w14:paraId="37A1787F" w14:textId="77777777" w:rsidTr="000D1A88">
        <w:trPr>
          <w:trHeight w:val="2532"/>
        </w:trPr>
        <w:tc>
          <w:tcPr>
            <w:tcW w:w="6202" w:type="dxa"/>
            <w:tcBorders>
              <w:top w:val="single" w:sz="8" w:space="0" w:color="000000"/>
              <w:left w:val="single" w:sz="8" w:space="0" w:color="000000"/>
              <w:bottom w:val="single" w:sz="8" w:space="0" w:color="000000"/>
              <w:right w:val="nil"/>
            </w:tcBorders>
          </w:tcPr>
          <w:p w14:paraId="608FC41D" w14:textId="77777777" w:rsidR="000D1A88" w:rsidRPr="000D1A88" w:rsidRDefault="000D1A88" w:rsidP="000D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D1A88">
              <w:rPr>
                <w:rFonts w:ascii="Times New Roman" w:hAnsi="Times New Roman"/>
                <w:sz w:val="24"/>
                <w:szCs w:val="24"/>
              </w:rPr>
              <w:lastRenderedPageBreak/>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14:paraId="066385A0" w14:textId="77777777" w:rsidR="000D1A88" w:rsidRPr="000D1A88" w:rsidRDefault="000D1A88" w:rsidP="000D1A88">
            <w:pPr>
              <w:spacing w:after="0" w:line="240" w:lineRule="auto"/>
              <w:jc w:val="both"/>
              <w:rPr>
                <w:rFonts w:ascii="Times New Roman" w:eastAsia="Calibri" w:hAnsi="Times New Roman"/>
                <w:color w:val="FF0000"/>
                <w:sz w:val="24"/>
                <w:szCs w:val="24"/>
              </w:rPr>
            </w:pPr>
          </w:p>
        </w:tc>
        <w:tc>
          <w:tcPr>
            <w:tcW w:w="0" w:type="auto"/>
            <w:tcBorders>
              <w:top w:val="single" w:sz="8" w:space="0" w:color="000000"/>
              <w:left w:val="single" w:sz="4" w:space="0" w:color="000000"/>
              <w:bottom w:val="single" w:sz="8" w:space="0" w:color="000000"/>
              <w:right w:val="nil"/>
            </w:tcBorders>
            <w:hideMark/>
          </w:tcPr>
          <w:p w14:paraId="3309EC9E" w14:textId="77777777" w:rsidR="000D1A88" w:rsidRPr="000D1A88" w:rsidRDefault="000D1A88" w:rsidP="000D1A88">
            <w:pPr>
              <w:snapToGrid w:val="0"/>
              <w:spacing w:after="0" w:line="240" w:lineRule="auto"/>
              <w:jc w:val="both"/>
              <w:rPr>
                <w:rFonts w:ascii="Times New Roman" w:hAnsi="Times New Roman"/>
                <w:bCs/>
                <w:sz w:val="24"/>
                <w:szCs w:val="24"/>
              </w:rPr>
            </w:pPr>
            <w:r w:rsidRPr="000D1A88">
              <w:rPr>
                <w:rFonts w:ascii="Times New Roman" w:hAnsi="Times New Roman"/>
                <w:bCs/>
                <w:sz w:val="24"/>
                <w:szCs w:val="24"/>
              </w:rPr>
              <w:t>– сформированность речевого самоконтроля и мировоззрения, отвечающего современным реалиям;</w:t>
            </w:r>
          </w:p>
          <w:p w14:paraId="1EC74AA8" w14:textId="77777777" w:rsidR="000D1A88" w:rsidRPr="000D1A88" w:rsidRDefault="000D1A88" w:rsidP="000D1A88">
            <w:pPr>
              <w:snapToGrid w:val="0"/>
              <w:spacing w:after="0" w:line="240" w:lineRule="auto"/>
              <w:jc w:val="both"/>
              <w:rPr>
                <w:rFonts w:ascii="Times New Roman" w:hAnsi="Times New Roman"/>
                <w:bCs/>
                <w:sz w:val="24"/>
                <w:szCs w:val="24"/>
              </w:rPr>
            </w:pPr>
            <w:r w:rsidRPr="000D1A88">
              <w:rPr>
                <w:rFonts w:ascii="Times New Roman" w:hAnsi="Times New Roman"/>
                <w:bCs/>
                <w:sz w:val="24"/>
                <w:szCs w:val="24"/>
              </w:rPr>
              <w:t>– демонстрация интереса к современной науке, родному языку и культуре;</w:t>
            </w:r>
          </w:p>
          <w:p w14:paraId="5E87E007" w14:textId="77777777" w:rsidR="000D1A88" w:rsidRPr="000D1A88" w:rsidRDefault="000D1A88" w:rsidP="000D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D1A88">
              <w:rPr>
                <w:rFonts w:ascii="Times New Roman" w:hAnsi="Times New Roman"/>
                <w:bCs/>
                <w:sz w:val="24"/>
                <w:szCs w:val="24"/>
              </w:rPr>
              <w:t xml:space="preserve">– </w:t>
            </w:r>
            <w:r w:rsidRPr="000D1A88">
              <w:rPr>
                <w:rFonts w:ascii="Times New Roman" w:hAnsi="Times New Roman"/>
                <w:sz w:val="24"/>
                <w:szCs w:val="24"/>
              </w:rPr>
              <w:t>осознание своего места в поликультурном мире;</w:t>
            </w:r>
          </w:p>
          <w:p w14:paraId="1DAA53F2" w14:textId="77777777" w:rsidR="000D1A88" w:rsidRPr="000D1A88" w:rsidRDefault="000D1A88" w:rsidP="000D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D1A88">
              <w:rPr>
                <w:rFonts w:ascii="Times New Roman" w:hAnsi="Times New Roman"/>
                <w:bCs/>
                <w:sz w:val="24"/>
                <w:szCs w:val="24"/>
              </w:rPr>
              <w:t>– демонстрация</w:t>
            </w:r>
            <w:r w:rsidRPr="000D1A88">
              <w:rPr>
                <w:rFonts w:ascii="Times New Roman" w:hAnsi="Times New Roman"/>
                <w:sz w:val="24"/>
                <w:szCs w:val="24"/>
              </w:rPr>
              <w:t xml:space="preserve"> готовности и способности к самостоятельной, творческой и ответственной деятельности;</w:t>
            </w:r>
          </w:p>
          <w:p w14:paraId="2A6337DE" w14:textId="77777777" w:rsidR="000D1A88" w:rsidRPr="000D1A88" w:rsidRDefault="000D1A88" w:rsidP="000D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D1A88">
              <w:rPr>
                <w:rFonts w:ascii="Times New Roman" w:hAnsi="Times New Roman"/>
                <w:bCs/>
                <w:sz w:val="24"/>
                <w:szCs w:val="24"/>
              </w:rPr>
              <w:t>–</w:t>
            </w:r>
            <w:r w:rsidRPr="000D1A88">
              <w:rPr>
                <w:rFonts w:ascii="Times New Roman" w:hAnsi="Times New Roman"/>
                <w:sz w:val="24"/>
                <w:szCs w:val="24"/>
              </w:rPr>
              <w:t xml:space="preserve"> демонстрация готовности к толерантному поведению в поликультурном мире;</w:t>
            </w:r>
          </w:p>
          <w:p w14:paraId="3B630808" w14:textId="77777777" w:rsidR="000D1A88" w:rsidRPr="000D1A88" w:rsidRDefault="000D1A88" w:rsidP="000D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D1A88">
              <w:rPr>
                <w:rFonts w:ascii="Times New Roman" w:hAnsi="Times New Roman"/>
                <w:bCs/>
                <w:sz w:val="24"/>
                <w:szCs w:val="24"/>
              </w:rPr>
              <w:t>–</w:t>
            </w:r>
            <w:r w:rsidRPr="000D1A88">
              <w:rPr>
                <w:rFonts w:ascii="Times New Roman" w:hAnsi="Times New Roman"/>
                <w:sz w:val="24"/>
                <w:szCs w:val="24"/>
              </w:rPr>
              <w:t xml:space="preserve"> демонстрация способности вести диалог с другими людьми, достигать в нем взаимопонимания, находить общие цели и сотрудничать для их достижения</w:t>
            </w:r>
          </w:p>
        </w:tc>
        <w:tc>
          <w:tcPr>
            <w:tcW w:w="0" w:type="auto"/>
            <w:tcBorders>
              <w:top w:val="single" w:sz="4" w:space="0" w:color="auto"/>
              <w:left w:val="single" w:sz="4" w:space="0" w:color="000000"/>
              <w:bottom w:val="single" w:sz="4" w:space="0" w:color="auto"/>
              <w:right w:val="single" w:sz="8" w:space="0" w:color="000000"/>
            </w:tcBorders>
            <w:vAlign w:val="center"/>
            <w:hideMark/>
          </w:tcPr>
          <w:p w14:paraId="6137E037" w14:textId="77777777" w:rsidR="000D1A88" w:rsidRPr="000D1A88" w:rsidRDefault="000D1A88" w:rsidP="000D1A88">
            <w:pPr>
              <w:spacing w:after="0" w:line="240" w:lineRule="auto"/>
              <w:jc w:val="both"/>
              <w:rPr>
                <w:rFonts w:ascii="Times New Roman" w:hAnsi="Times New Roman"/>
                <w:bCs/>
                <w:sz w:val="24"/>
                <w:szCs w:val="24"/>
              </w:rPr>
            </w:pPr>
            <w:r w:rsidRPr="000D1A88">
              <w:rPr>
                <w:rFonts w:ascii="Times New Roman" w:hAnsi="Times New Roman"/>
                <w:bCs/>
                <w:sz w:val="24"/>
                <w:szCs w:val="24"/>
              </w:rPr>
              <w:t>Интерпретация результатов наблюдений за деятельностью обучающегося в процессе освоения образовательной программы</w:t>
            </w:r>
          </w:p>
        </w:tc>
      </w:tr>
      <w:tr w:rsidR="000D1A88" w:rsidRPr="000D1A88" w14:paraId="6CB5E3F0" w14:textId="77777777" w:rsidTr="000D1A88">
        <w:trPr>
          <w:trHeight w:val="1234"/>
        </w:trPr>
        <w:tc>
          <w:tcPr>
            <w:tcW w:w="6202" w:type="dxa"/>
            <w:tcBorders>
              <w:top w:val="single" w:sz="8" w:space="0" w:color="000000"/>
              <w:left w:val="single" w:sz="8" w:space="0" w:color="000000"/>
              <w:bottom w:val="single" w:sz="8" w:space="0" w:color="000000"/>
              <w:right w:val="nil"/>
            </w:tcBorders>
            <w:hideMark/>
          </w:tcPr>
          <w:p w14:paraId="489863CC" w14:textId="77777777" w:rsidR="000D1A88" w:rsidRPr="000D1A88" w:rsidRDefault="000D1A88" w:rsidP="000D1A88">
            <w:pPr>
              <w:widowControl w:val="0"/>
              <w:tabs>
                <w:tab w:val="num" w:pos="1068"/>
              </w:tabs>
              <w:overflowPunct w:val="0"/>
              <w:autoSpaceDE w:val="0"/>
              <w:autoSpaceDN w:val="0"/>
              <w:adjustRightInd w:val="0"/>
              <w:spacing w:after="0" w:line="240" w:lineRule="auto"/>
              <w:jc w:val="both"/>
              <w:rPr>
                <w:rFonts w:ascii="Times New Roman" w:hAnsi="Times New Roman"/>
                <w:sz w:val="24"/>
                <w:szCs w:val="24"/>
              </w:rPr>
            </w:pPr>
            <w:r w:rsidRPr="000D1A88">
              <w:rPr>
                <w:rFonts w:ascii="Times New Roman" w:hAnsi="Times New Roman"/>
                <w:sz w:val="24"/>
                <w:szCs w:val="24"/>
              </w:rPr>
              <w:t>–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использование для решения познавательных и коммуникативных задач различных источников информации (словарей, энциклопедий, интернет-ресурсов и др.);</w:t>
            </w:r>
          </w:p>
        </w:tc>
        <w:tc>
          <w:tcPr>
            <w:tcW w:w="0" w:type="auto"/>
            <w:tcBorders>
              <w:top w:val="single" w:sz="8" w:space="0" w:color="000000"/>
              <w:left w:val="single" w:sz="4" w:space="0" w:color="000000"/>
              <w:bottom w:val="single" w:sz="8" w:space="0" w:color="000000"/>
              <w:right w:val="nil"/>
            </w:tcBorders>
            <w:hideMark/>
          </w:tcPr>
          <w:p w14:paraId="193963C6" w14:textId="77777777" w:rsidR="000D1A88" w:rsidRPr="000D1A88" w:rsidRDefault="000D1A88" w:rsidP="000D1A88">
            <w:pPr>
              <w:snapToGrid w:val="0"/>
              <w:spacing w:after="0" w:line="240" w:lineRule="auto"/>
              <w:jc w:val="both"/>
              <w:rPr>
                <w:rFonts w:ascii="Times New Roman" w:hAnsi="Times New Roman"/>
                <w:bCs/>
                <w:sz w:val="24"/>
                <w:szCs w:val="24"/>
              </w:rPr>
            </w:pPr>
            <w:r w:rsidRPr="000D1A88">
              <w:rPr>
                <w:rFonts w:ascii="Times New Roman" w:hAnsi="Times New Roman"/>
                <w:bCs/>
                <w:sz w:val="24"/>
                <w:szCs w:val="24"/>
              </w:rPr>
              <w:t>– демонстрация способности самостоятельно добывать новые для себя знания;</w:t>
            </w:r>
          </w:p>
          <w:p w14:paraId="49B57487" w14:textId="77777777" w:rsidR="000D1A88" w:rsidRPr="000D1A88" w:rsidRDefault="000D1A88" w:rsidP="000D1A88">
            <w:pPr>
              <w:suppressAutoHyphens/>
              <w:snapToGrid w:val="0"/>
              <w:spacing w:after="0" w:line="240" w:lineRule="auto"/>
              <w:jc w:val="both"/>
              <w:rPr>
                <w:rFonts w:ascii="Times New Roman" w:hAnsi="Times New Roman"/>
                <w:bCs/>
                <w:sz w:val="24"/>
                <w:szCs w:val="24"/>
                <w:lang w:eastAsia="ar-SA"/>
              </w:rPr>
            </w:pPr>
            <w:r w:rsidRPr="000D1A88">
              <w:rPr>
                <w:rFonts w:ascii="Times New Roman" w:hAnsi="Times New Roman"/>
                <w:bCs/>
                <w:sz w:val="24"/>
                <w:szCs w:val="24"/>
                <w:lang w:eastAsia="ar-SA"/>
              </w:rPr>
              <w:t>–  умение осуществлять поиск необходимой информации;</w:t>
            </w:r>
          </w:p>
          <w:p w14:paraId="51443177" w14:textId="77777777" w:rsidR="000D1A88" w:rsidRPr="000D1A88" w:rsidRDefault="000D1A88" w:rsidP="000D1A88">
            <w:pPr>
              <w:suppressAutoHyphens/>
              <w:snapToGrid w:val="0"/>
              <w:spacing w:after="0" w:line="240" w:lineRule="auto"/>
              <w:jc w:val="both"/>
              <w:rPr>
                <w:rFonts w:ascii="Times New Roman" w:hAnsi="Times New Roman"/>
                <w:bCs/>
                <w:sz w:val="24"/>
                <w:szCs w:val="24"/>
                <w:lang w:eastAsia="ar-SA"/>
              </w:rPr>
            </w:pPr>
            <w:r w:rsidRPr="000D1A88">
              <w:rPr>
                <w:rFonts w:ascii="Times New Roman" w:hAnsi="Times New Roman"/>
                <w:bCs/>
                <w:sz w:val="24"/>
                <w:szCs w:val="24"/>
                <w:lang w:eastAsia="ar-SA"/>
              </w:rPr>
              <w:t xml:space="preserve">– умение использовать различные источники информации, включая </w:t>
            </w:r>
            <w:r w:rsidRPr="000D1A88">
              <w:rPr>
                <w:rFonts w:ascii="Times New Roman" w:hAnsi="Times New Roman"/>
                <w:bCs/>
                <w:sz w:val="24"/>
                <w:szCs w:val="24"/>
                <w:lang w:eastAsia="ar-SA"/>
              </w:rPr>
              <w:lastRenderedPageBreak/>
              <w:t>электронные;</w:t>
            </w:r>
          </w:p>
        </w:tc>
        <w:tc>
          <w:tcPr>
            <w:tcW w:w="0" w:type="auto"/>
            <w:tcBorders>
              <w:top w:val="single" w:sz="4" w:space="0" w:color="auto"/>
              <w:left w:val="single" w:sz="4" w:space="0" w:color="000000"/>
              <w:bottom w:val="single" w:sz="4" w:space="0" w:color="auto"/>
              <w:right w:val="single" w:sz="8" w:space="0" w:color="000000"/>
            </w:tcBorders>
            <w:vAlign w:val="center"/>
            <w:hideMark/>
          </w:tcPr>
          <w:p w14:paraId="402A7494" w14:textId="77777777" w:rsidR="000D1A88" w:rsidRPr="000D1A88" w:rsidRDefault="000D1A88" w:rsidP="000D1A88">
            <w:pPr>
              <w:spacing w:after="0" w:line="240" w:lineRule="auto"/>
              <w:jc w:val="both"/>
              <w:rPr>
                <w:rFonts w:ascii="Times New Roman" w:eastAsia="Calibri" w:hAnsi="Times New Roman"/>
                <w:bCs/>
                <w:sz w:val="24"/>
                <w:szCs w:val="24"/>
              </w:rPr>
            </w:pPr>
            <w:r w:rsidRPr="000D1A88">
              <w:rPr>
                <w:rFonts w:ascii="Times New Roman" w:eastAsia="Calibri" w:hAnsi="Times New Roman"/>
                <w:bCs/>
                <w:sz w:val="24"/>
                <w:szCs w:val="24"/>
              </w:rPr>
              <w:lastRenderedPageBreak/>
              <w:t>Подготовка рефератов, докладов, использование электронных источников.</w:t>
            </w:r>
          </w:p>
          <w:p w14:paraId="37C71D25" w14:textId="77777777" w:rsidR="000D1A88" w:rsidRPr="000D1A88" w:rsidRDefault="000D1A88" w:rsidP="000D1A88">
            <w:pPr>
              <w:spacing w:after="0" w:line="240" w:lineRule="auto"/>
              <w:jc w:val="both"/>
              <w:rPr>
                <w:rFonts w:ascii="Times New Roman" w:hAnsi="Times New Roman"/>
                <w:bCs/>
                <w:sz w:val="24"/>
                <w:szCs w:val="24"/>
              </w:rPr>
            </w:pPr>
            <w:r w:rsidRPr="000D1A88">
              <w:rPr>
                <w:rFonts w:ascii="Times New Roman" w:eastAsia="Calibri" w:hAnsi="Times New Roman"/>
                <w:bCs/>
                <w:sz w:val="24"/>
                <w:szCs w:val="24"/>
              </w:rPr>
              <w:t>Наблюдение за навыками работы в глобальных, корпоративных и локальных информационных сетях</w:t>
            </w:r>
            <w:r w:rsidRPr="000D1A88">
              <w:rPr>
                <w:rFonts w:ascii="Times New Roman" w:eastAsia="Calibri" w:hAnsi="Times New Roman"/>
                <w:sz w:val="24"/>
                <w:szCs w:val="24"/>
              </w:rPr>
              <w:t>.</w:t>
            </w:r>
          </w:p>
        </w:tc>
      </w:tr>
      <w:tr w:rsidR="000D1A88" w:rsidRPr="000D1A88" w14:paraId="52965C92" w14:textId="77777777" w:rsidTr="000D1A88">
        <w:trPr>
          <w:trHeight w:val="1580"/>
        </w:trPr>
        <w:tc>
          <w:tcPr>
            <w:tcW w:w="6202" w:type="dxa"/>
            <w:tcBorders>
              <w:top w:val="single" w:sz="8" w:space="0" w:color="000000"/>
              <w:left w:val="single" w:sz="8" w:space="0" w:color="000000"/>
              <w:bottom w:val="single" w:sz="8" w:space="0" w:color="000000"/>
              <w:right w:val="nil"/>
            </w:tcBorders>
            <w:hideMark/>
          </w:tcPr>
          <w:p w14:paraId="18F663AE" w14:textId="77777777" w:rsidR="000D1A88" w:rsidRPr="000D1A88" w:rsidRDefault="000D1A88" w:rsidP="000D1A88">
            <w:pPr>
              <w:widowControl w:val="0"/>
              <w:tabs>
                <w:tab w:val="num" w:pos="1068"/>
              </w:tabs>
              <w:overflowPunct w:val="0"/>
              <w:autoSpaceDE w:val="0"/>
              <w:autoSpaceDN w:val="0"/>
              <w:adjustRightInd w:val="0"/>
              <w:spacing w:after="0" w:line="240" w:lineRule="auto"/>
              <w:jc w:val="both"/>
              <w:rPr>
                <w:rFonts w:ascii="Times New Roman" w:hAnsi="Times New Roman"/>
                <w:sz w:val="24"/>
                <w:szCs w:val="24"/>
              </w:rPr>
            </w:pPr>
            <w:r w:rsidRPr="000D1A88">
              <w:rPr>
                <w:rFonts w:ascii="Times New Roman" w:hAnsi="Times New Roman"/>
                <w:sz w:val="24"/>
                <w:szCs w:val="24"/>
              </w:rPr>
              <w:t>– эстетическое отношение к миру;  совершенствование духовно-нравственных качеств личности, воспитание чувства любви к многонациональному Отечеству, уважительного отношения к русской литературе, культурам других народов.</w:t>
            </w:r>
          </w:p>
        </w:tc>
        <w:tc>
          <w:tcPr>
            <w:tcW w:w="0" w:type="auto"/>
            <w:tcBorders>
              <w:top w:val="single" w:sz="8" w:space="0" w:color="000000"/>
              <w:left w:val="single" w:sz="4" w:space="0" w:color="000000"/>
              <w:bottom w:val="single" w:sz="8" w:space="0" w:color="000000"/>
              <w:right w:val="nil"/>
            </w:tcBorders>
            <w:hideMark/>
          </w:tcPr>
          <w:p w14:paraId="3F5AB67E" w14:textId="77777777" w:rsidR="000D1A88" w:rsidRPr="000D1A88" w:rsidRDefault="000D1A88" w:rsidP="000D1A88">
            <w:pPr>
              <w:snapToGrid w:val="0"/>
              <w:spacing w:after="0" w:line="240" w:lineRule="auto"/>
              <w:jc w:val="both"/>
              <w:rPr>
                <w:rFonts w:ascii="Times New Roman" w:hAnsi="Times New Roman"/>
                <w:bCs/>
                <w:sz w:val="24"/>
                <w:szCs w:val="24"/>
              </w:rPr>
            </w:pPr>
            <w:r w:rsidRPr="000D1A88">
              <w:rPr>
                <w:rFonts w:ascii="Times New Roman" w:hAnsi="Times New Roman"/>
                <w:bCs/>
                <w:sz w:val="24"/>
                <w:szCs w:val="24"/>
              </w:rPr>
              <w:t xml:space="preserve">– демонстрация </w:t>
            </w:r>
            <w:r w:rsidRPr="000D1A88">
              <w:rPr>
                <w:rFonts w:ascii="Times New Roman" w:hAnsi="Times New Roman"/>
                <w:sz w:val="24"/>
                <w:szCs w:val="24"/>
              </w:rPr>
              <w:t>духовно-нравственных качеств личности</w:t>
            </w:r>
            <w:r w:rsidRPr="000D1A88">
              <w:rPr>
                <w:rFonts w:ascii="Times New Roman" w:hAnsi="Times New Roman"/>
                <w:bCs/>
                <w:sz w:val="24"/>
                <w:szCs w:val="24"/>
              </w:rPr>
              <w:t>;</w:t>
            </w:r>
          </w:p>
          <w:p w14:paraId="1617E707" w14:textId="77777777" w:rsidR="000D1A88" w:rsidRPr="000D1A88" w:rsidRDefault="000D1A88" w:rsidP="000D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D1A88">
              <w:rPr>
                <w:rFonts w:ascii="Times New Roman" w:hAnsi="Times New Roman"/>
                <w:bCs/>
                <w:sz w:val="24"/>
                <w:szCs w:val="24"/>
              </w:rPr>
              <w:t>–</w:t>
            </w:r>
            <w:r w:rsidRPr="000D1A88">
              <w:rPr>
                <w:rFonts w:ascii="Times New Roman" w:eastAsia="Calibri" w:hAnsi="Times New Roman"/>
                <w:b/>
                <w:sz w:val="24"/>
                <w:szCs w:val="24"/>
              </w:rPr>
              <w:t xml:space="preserve"> </w:t>
            </w:r>
            <w:r w:rsidRPr="000D1A88">
              <w:rPr>
                <w:rFonts w:ascii="Times New Roman" w:eastAsia="Calibri" w:hAnsi="Times New Roman"/>
                <w:sz w:val="24"/>
                <w:szCs w:val="24"/>
              </w:rPr>
              <w:t xml:space="preserve">демонстрация </w:t>
            </w:r>
            <w:r w:rsidRPr="000D1A88">
              <w:rPr>
                <w:rFonts w:ascii="Times New Roman" w:hAnsi="Times New Roman"/>
                <w:sz w:val="24"/>
                <w:szCs w:val="24"/>
              </w:rPr>
              <w:t>любви к многонациональному Отечеству, уважительного отношения к русской литературе, культурам других народов.</w:t>
            </w:r>
          </w:p>
        </w:tc>
        <w:tc>
          <w:tcPr>
            <w:tcW w:w="0" w:type="auto"/>
            <w:tcBorders>
              <w:top w:val="single" w:sz="4" w:space="0" w:color="auto"/>
              <w:left w:val="single" w:sz="4" w:space="0" w:color="000000"/>
              <w:bottom w:val="single" w:sz="4" w:space="0" w:color="auto"/>
              <w:right w:val="single" w:sz="8" w:space="0" w:color="000000"/>
            </w:tcBorders>
            <w:vAlign w:val="center"/>
            <w:hideMark/>
          </w:tcPr>
          <w:p w14:paraId="2E06B68F" w14:textId="77777777" w:rsidR="000D1A88" w:rsidRPr="000D1A88" w:rsidRDefault="000D1A88" w:rsidP="000D1A88">
            <w:pPr>
              <w:spacing w:after="0" w:line="240" w:lineRule="auto"/>
              <w:jc w:val="both"/>
              <w:rPr>
                <w:rFonts w:ascii="Times New Roman" w:hAnsi="Times New Roman"/>
                <w:bCs/>
                <w:sz w:val="24"/>
                <w:szCs w:val="24"/>
              </w:rPr>
            </w:pPr>
            <w:r w:rsidRPr="000D1A88">
              <w:rPr>
                <w:rFonts w:ascii="Times New Roman" w:eastAsia="Calibri" w:hAnsi="Times New Roman"/>
                <w:bCs/>
                <w:sz w:val="24"/>
                <w:szCs w:val="24"/>
              </w:rPr>
              <w:t>Наблюдение за ролью обучающегося в группе; портфолио.</w:t>
            </w:r>
          </w:p>
        </w:tc>
      </w:tr>
      <w:tr w:rsidR="000D1A88" w:rsidRPr="000D1A88" w14:paraId="1EF1B9ED" w14:textId="77777777" w:rsidTr="000D1A88">
        <w:trPr>
          <w:trHeight w:val="323"/>
        </w:trPr>
        <w:tc>
          <w:tcPr>
            <w:tcW w:w="14791" w:type="dxa"/>
            <w:gridSpan w:val="3"/>
            <w:tcBorders>
              <w:top w:val="single" w:sz="8" w:space="0" w:color="000000"/>
              <w:left w:val="single" w:sz="8" w:space="0" w:color="000000"/>
              <w:bottom w:val="single" w:sz="8" w:space="0" w:color="000000"/>
              <w:right w:val="single" w:sz="8" w:space="0" w:color="000000"/>
            </w:tcBorders>
            <w:hideMark/>
          </w:tcPr>
          <w:p w14:paraId="6D6A37F6" w14:textId="77777777" w:rsidR="000D1A88" w:rsidRPr="000D1A88" w:rsidRDefault="000D1A88" w:rsidP="000D1A88">
            <w:pPr>
              <w:spacing w:after="0" w:line="240" w:lineRule="auto"/>
              <w:jc w:val="both"/>
              <w:rPr>
                <w:rFonts w:ascii="Times New Roman" w:eastAsia="Calibri" w:hAnsi="Times New Roman"/>
                <w:sz w:val="24"/>
                <w:szCs w:val="24"/>
              </w:rPr>
            </w:pPr>
            <w:r w:rsidRPr="000D1A88">
              <w:rPr>
                <w:rFonts w:ascii="Times New Roman" w:eastAsia="Calibri" w:hAnsi="Times New Roman"/>
                <w:b/>
                <w:sz w:val="24"/>
                <w:szCs w:val="24"/>
              </w:rPr>
              <w:t>Метапредметные результаты</w:t>
            </w:r>
            <w:r w:rsidRPr="000D1A88">
              <w:rPr>
                <w:rFonts w:ascii="Times New Roman" w:eastAsia="Calibri" w:hAnsi="Times New Roman"/>
                <w:sz w:val="24"/>
                <w:szCs w:val="24"/>
              </w:rPr>
              <w:t>:</w:t>
            </w:r>
          </w:p>
        </w:tc>
      </w:tr>
      <w:tr w:rsidR="000D1A88" w:rsidRPr="000D1A88" w14:paraId="4F882406" w14:textId="77777777" w:rsidTr="000D1A88">
        <w:trPr>
          <w:trHeight w:val="984"/>
        </w:trPr>
        <w:tc>
          <w:tcPr>
            <w:tcW w:w="6202" w:type="dxa"/>
            <w:tcBorders>
              <w:top w:val="single" w:sz="4" w:space="0" w:color="auto"/>
              <w:left w:val="single" w:sz="8" w:space="0" w:color="000000"/>
              <w:bottom w:val="single" w:sz="8" w:space="0" w:color="000000"/>
              <w:right w:val="single" w:sz="4" w:space="0" w:color="auto"/>
            </w:tcBorders>
          </w:tcPr>
          <w:p w14:paraId="3A767FC1" w14:textId="77777777" w:rsidR="000D1A88" w:rsidRPr="000D1A88" w:rsidRDefault="000D1A88" w:rsidP="000D1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D1A88">
              <w:rPr>
                <w:rFonts w:ascii="Times New Roman" w:hAnsi="Times New Roman"/>
                <w:sz w:val="24"/>
                <w:szCs w:val="24"/>
              </w:rPr>
              <w:t xml:space="preserve">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умение самостоятельно организовывать собственную деятельность, оценивать ее, определять сферу своих интересов;  умение работать с разными источниками информации, находить ее, анализировать, использовать в самостоятельной деятельности;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14:paraId="6F0FF3F7" w14:textId="77777777" w:rsidR="000D1A88" w:rsidRPr="000D1A88" w:rsidRDefault="000D1A88" w:rsidP="000D1A88">
            <w:pPr>
              <w:widowControl w:val="0"/>
              <w:overflowPunct w:val="0"/>
              <w:autoSpaceDE w:val="0"/>
              <w:autoSpaceDN w:val="0"/>
              <w:adjustRightInd w:val="0"/>
              <w:spacing w:after="0" w:line="240" w:lineRule="auto"/>
              <w:rPr>
                <w:rFonts w:ascii="Times New Roman" w:hAnsi="Times New Roman"/>
                <w:sz w:val="24"/>
                <w:szCs w:val="24"/>
              </w:rPr>
            </w:pPr>
          </w:p>
        </w:tc>
        <w:tc>
          <w:tcPr>
            <w:tcW w:w="0" w:type="auto"/>
            <w:tcBorders>
              <w:top w:val="single" w:sz="4" w:space="0" w:color="auto"/>
              <w:left w:val="single" w:sz="4" w:space="0" w:color="auto"/>
              <w:bottom w:val="single" w:sz="8" w:space="0" w:color="000000"/>
              <w:right w:val="single" w:sz="4" w:space="0" w:color="auto"/>
            </w:tcBorders>
            <w:hideMark/>
          </w:tcPr>
          <w:p w14:paraId="520F374D" w14:textId="77777777" w:rsidR="000D1A88" w:rsidRPr="000D1A88" w:rsidRDefault="000D1A88" w:rsidP="000D1A88">
            <w:pPr>
              <w:spacing w:after="0" w:line="240" w:lineRule="auto"/>
              <w:jc w:val="both"/>
              <w:rPr>
                <w:rFonts w:ascii="Times New Roman" w:hAnsi="Times New Roman"/>
                <w:sz w:val="24"/>
                <w:szCs w:val="24"/>
              </w:rPr>
            </w:pPr>
            <w:r w:rsidRPr="000D1A88">
              <w:rPr>
                <w:rFonts w:ascii="Times New Roman" w:eastAsia="Calibri" w:hAnsi="Times New Roman"/>
                <w:sz w:val="24"/>
                <w:szCs w:val="24"/>
              </w:rPr>
              <w:t xml:space="preserve">– </w:t>
            </w:r>
            <w:r w:rsidRPr="000D1A88">
              <w:rPr>
                <w:rFonts w:ascii="Times New Roman" w:hAnsi="Times New Roman"/>
                <w:sz w:val="24"/>
                <w:szCs w:val="24"/>
              </w:rPr>
              <w:t>умение планировать собственную деятельность для достижения поставленных целей; предвидение возможных результатов этих действий, организация самоконтроля и оценки полученных результатов;</w:t>
            </w:r>
          </w:p>
          <w:p w14:paraId="2CC96675" w14:textId="77777777" w:rsidR="000D1A88" w:rsidRPr="000D1A88" w:rsidRDefault="000D1A88" w:rsidP="000D1A88">
            <w:pPr>
              <w:spacing w:after="0" w:line="240" w:lineRule="auto"/>
              <w:jc w:val="both"/>
              <w:rPr>
                <w:rFonts w:ascii="Times New Roman" w:eastAsia="Calibri" w:hAnsi="Times New Roman"/>
                <w:sz w:val="24"/>
                <w:szCs w:val="24"/>
              </w:rPr>
            </w:pPr>
            <w:r w:rsidRPr="000D1A88">
              <w:rPr>
                <w:rFonts w:ascii="Times New Roman" w:eastAsia="Calibri" w:hAnsi="Times New Roman"/>
                <w:sz w:val="24"/>
                <w:szCs w:val="24"/>
              </w:rPr>
              <w:t>– умение определять различные средства, необходимые для решения практических задач; выдвижения гипотез, структурирования материала;</w:t>
            </w:r>
          </w:p>
          <w:p w14:paraId="456C560B" w14:textId="77777777" w:rsidR="000D1A88" w:rsidRPr="000D1A88" w:rsidRDefault="000D1A88" w:rsidP="000D1A88">
            <w:pPr>
              <w:spacing w:after="0" w:line="240" w:lineRule="auto"/>
              <w:jc w:val="both"/>
              <w:rPr>
                <w:rFonts w:ascii="Times New Roman" w:hAnsi="Times New Roman"/>
                <w:sz w:val="24"/>
                <w:szCs w:val="24"/>
              </w:rPr>
            </w:pPr>
            <w:r w:rsidRPr="000D1A88">
              <w:rPr>
                <w:rFonts w:ascii="Times New Roman" w:eastAsia="Calibri" w:hAnsi="Times New Roman"/>
                <w:sz w:val="24"/>
                <w:szCs w:val="24"/>
              </w:rPr>
              <w:t xml:space="preserve">– умение </w:t>
            </w:r>
            <w:r w:rsidRPr="000D1A88">
              <w:rPr>
                <w:rFonts w:ascii="Times New Roman" w:hAnsi="Times New Roman"/>
                <w:sz w:val="24"/>
                <w:szCs w:val="24"/>
              </w:rPr>
              <w:t>подбирать аргументы для подтверждения собственной позиции, выделять причинно-следственные связи в устных и письменных высказываниях;</w:t>
            </w:r>
          </w:p>
          <w:p w14:paraId="682DBF08" w14:textId="77777777" w:rsidR="000D1A88" w:rsidRPr="000D1A88" w:rsidRDefault="000D1A88" w:rsidP="000D1A88">
            <w:pPr>
              <w:spacing w:after="0" w:line="240" w:lineRule="auto"/>
              <w:jc w:val="both"/>
              <w:rPr>
                <w:rFonts w:ascii="Times New Roman" w:eastAsia="Calibri" w:hAnsi="Times New Roman"/>
                <w:sz w:val="24"/>
                <w:szCs w:val="24"/>
              </w:rPr>
            </w:pPr>
            <w:r w:rsidRPr="000D1A88">
              <w:rPr>
                <w:rFonts w:ascii="Times New Roman" w:eastAsia="Calibri" w:hAnsi="Times New Roman"/>
                <w:sz w:val="24"/>
                <w:szCs w:val="24"/>
              </w:rPr>
              <w:t xml:space="preserve">– </w:t>
            </w:r>
            <w:r w:rsidRPr="000D1A88">
              <w:rPr>
                <w:rFonts w:ascii="Times New Roman" w:hAnsi="Times New Roman"/>
                <w:sz w:val="24"/>
                <w:szCs w:val="24"/>
              </w:rPr>
              <w:t xml:space="preserve">умение работать с разными </w:t>
            </w:r>
            <w:r w:rsidRPr="000D1A88">
              <w:rPr>
                <w:rFonts w:ascii="Times New Roman" w:hAnsi="Times New Roman"/>
                <w:sz w:val="24"/>
                <w:szCs w:val="24"/>
              </w:rPr>
              <w:lastRenderedPageBreak/>
              <w:t>источниками информации, находить ее, анализировать, использовать в самостоятельной деятельности.</w:t>
            </w:r>
          </w:p>
        </w:tc>
        <w:tc>
          <w:tcPr>
            <w:tcW w:w="0" w:type="auto"/>
            <w:tcBorders>
              <w:top w:val="single" w:sz="4" w:space="0" w:color="auto"/>
              <w:left w:val="single" w:sz="4" w:space="0" w:color="auto"/>
              <w:bottom w:val="single" w:sz="8" w:space="0" w:color="000000"/>
              <w:right w:val="single" w:sz="8" w:space="0" w:color="000000"/>
            </w:tcBorders>
            <w:hideMark/>
          </w:tcPr>
          <w:p w14:paraId="3E068A58" w14:textId="77777777" w:rsidR="000D1A88" w:rsidRPr="000D1A88" w:rsidRDefault="000D1A88" w:rsidP="000D1A88">
            <w:pPr>
              <w:spacing w:after="0" w:line="240" w:lineRule="auto"/>
              <w:jc w:val="both"/>
              <w:rPr>
                <w:rFonts w:ascii="Times New Roman" w:eastAsia="Calibri" w:hAnsi="Times New Roman"/>
                <w:bCs/>
                <w:sz w:val="24"/>
                <w:szCs w:val="24"/>
              </w:rPr>
            </w:pPr>
            <w:r w:rsidRPr="000D1A88">
              <w:rPr>
                <w:rFonts w:ascii="Times New Roman" w:eastAsia="Calibri" w:hAnsi="Times New Roman"/>
                <w:bCs/>
                <w:sz w:val="24"/>
                <w:szCs w:val="24"/>
              </w:rPr>
              <w:lastRenderedPageBreak/>
              <w:t>Интерпретация результатов наблюдений за деятельностью обучающегося в процессе освоения образовательной</w:t>
            </w:r>
          </w:p>
          <w:p w14:paraId="1BF63627" w14:textId="77777777" w:rsidR="000D1A88" w:rsidRPr="000D1A88" w:rsidRDefault="000D1A88" w:rsidP="000D1A88">
            <w:pPr>
              <w:spacing w:after="0" w:line="240" w:lineRule="auto"/>
              <w:jc w:val="both"/>
              <w:rPr>
                <w:rFonts w:ascii="Times New Roman" w:eastAsia="Calibri" w:hAnsi="Times New Roman"/>
                <w:bCs/>
                <w:sz w:val="24"/>
                <w:szCs w:val="24"/>
              </w:rPr>
            </w:pPr>
            <w:r w:rsidRPr="000D1A88">
              <w:rPr>
                <w:rFonts w:ascii="Times New Roman" w:eastAsia="Calibri" w:hAnsi="Times New Roman"/>
                <w:bCs/>
                <w:sz w:val="24"/>
                <w:szCs w:val="24"/>
              </w:rPr>
              <w:t>программы</w:t>
            </w:r>
          </w:p>
        </w:tc>
      </w:tr>
      <w:tr w:rsidR="000D1A88" w:rsidRPr="000D1A88" w14:paraId="6DA727CA" w14:textId="77777777" w:rsidTr="000D1A88">
        <w:trPr>
          <w:trHeight w:val="435"/>
        </w:trPr>
        <w:tc>
          <w:tcPr>
            <w:tcW w:w="6202" w:type="dxa"/>
            <w:tcBorders>
              <w:top w:val="single" w:sz="4" w:space="0" w:color="auto"/>
              <w:left w:val="single" w:sz="8" w:space="0" w:color="000000"/>
              <w:bottom w:val="single" w:sz="4" w:space="0" w:color="auto"/>
              <w:right w:val="single" w:sz="4" w:space="0" w:color="auto"/>
            </w:tcBorders>
            <w:hideMark/>
          </w:tcPr>
          <w:p w14:paraId="34DADA50" w14:textId="77777777" w:rsidR="000D1A88" w:rsidRPr="000D1A88" w:rsidRDefault="000D1A88" w:rsidP="000D1A88">
            <w:pPr>
              <w:widowControl w:val="0"/>
              <w:tabs>
                <w:tab w:val="num" w:pos="860"/>
              </w:tabs>
              <w:overflowPunct w:val="0"/>
              <w:autoSpaceDE w:val="0"/>
              <w:autoSpaceDN w:val="0"/>
              <w:adjustRightInd w:val="0"/>
              <w:spacing w:after="0" w:line="240" w:lineRule="auto"/>
              <w:jc w:val="both"/>
              <w:rPr>
                <w:rFonts w:ascii="Times New Roman" w:hAnsi="Times New Roman"/>
                <w:sz w:val="24"/>
                <w:szCs w:val="24"/>
              </w:rPr>
            </w:pPr>
            <w:r w:rsidRPr="000D1A88">
              <w:rPr>
                <w:rFonts w:ascii="Times New Roman" w:hAnsi="Times New Roman"/>
                <w:b/>
                <w:sz w:val="24"/>
                <w:szCs w:val="24"/>
              </w:rPr>
              <w:t>Предметные результаты:</w:t>
            </w:r>
          </w:p>
        </w:tc>
        <w:tc>
          <w:tcPr>
            <w:tcW w:w="0" w:type="auto"/>
            <w:vMerge w:val="restart"/>
            <w:tcBorders>
              <w:top w:val="single" w:sz="4" w:space="0" w:color="auto"/>
              <w:left w:val="single" w:sz="4" w:space="0" w:color="auto"/>
              <w:bottom w:val="single" w:sz="4" w:space="0" w:color="auto"/>
              <w:right w:val="single" w:sz="4" w:space="0" w:color="auto"/>
            </w:tcBorders>
          </w:tcPr>
          <w:p w14:paraId="4AF60AA0" w14:textId="77777777" w:rsidR="000D1A88" w:rsidRPr="000D1A88" w:rsidRDefault="000D1A88" w:rsidP="000D1A88">
            <w:pPr>
              <w:spacing w:after="0" w:line="240" w:lineRule="auto"/>
              <w:jc w:val="both"/>
              <w:rPr>
                <w:rFonts w:ascii="Times New Roman" w:hAnsi="Times New Roman"/>
                <w:sz w:val="24"/>
                <w:szCs w:val="24"/>
              </w:rPr>
            </w:pPr>
            <w:r w:rsidRPr="000D1A88">
              <w:rPr>
                <w:rFonts w:ascii="Times New Roman" w:hAnsi="Times New Roman"/>
                <w:sz w:val="24"/>
                <w:szCs w:val="24"/>
              </w:rPr>
              <w:t xml:space="preserve">В результате освоения дисциплины обучающийся </w:t>
            </w:r>
            <w:r w:rsidRPr="000D1A88">
              <w:rPr>
                <w:rFonts w:ascii="Times New Roman" w:hAnsi="Times New Roman"/>
                <w:b/>
                <w:sz w:val="24"/>
                <w:szCs w:val="24"/>
              </w:rPr>
              <w:t>умеет</w:t>
            </w:r>
            <w:r w:rsidRPr="000D1A88">
              <w:rPr>
                <w:rFonts w:ascii="Times New Roman" w:hAnsi="Times New Roman"/>
                <w:sz w:val="24"/>
                <w:szCs w:val="24"/>
              </w:rPr>
              <w:t xml:space="preserve">: </w:t>
            </w:r>
          </w:p>
          <w:p w14:paraId="5C02749D" w14:textId="77777777" w:rsidR="000D1A88" w:rsidRPr="000D1A88" w:rsidRDefault="000D1A88" w:rsidP="000D1A88">
            <w:pPr>
              <w:spacing w:after="0" w:line="240" w:lineRule="auto"/>
              <w:jc w:val="both"/>
              <w:rPr>
                <w:rFonts w:ascii="Times New Roman" w:hAnsi="Times New Roman"/>
                <w:sz w:val="24"/>
                <w:szCs w:val="24"/>
              </w:rPr>
            </w:pPr>
          </w:p>
          <w:p w14:paraId="654098BA" w14:textId="77777777" w:rsidR="000D1A88" w:rsidRPr="000D1A88" w:rsidRDefault="000D1A88" w:rsidP="000D1A88">
            <w:pPr>
              <w:spacing w:after="0" w:line="240" w:lineRule="auto"/>
              <w:jc w:val="both"/>
              <w:rPr>
                <w:rFonts w:ascii="Times New Roman" w:hAnsi="Times New Roman"/>
                <w:sz w:val="24"/>
                <w:szCs w:val="24"/>
              </w:rPr>
            </w:pPr>
          </w:p>
          <w:p w14:paraId="7A3014C6" w14:textId="77777777" w:rsidR="000D1A88" w:rsidRPr="000D1A88" w:rsidRDefault="000D1A88" w:rsidP="000D1A88">
            <w:pPr>
              <w:spacing w:after="0" w:line="240" w:lineRule="auto"/>
              <w:jc w:val="both"/>
              <w:rPr>
                <w:rFonts w:ascii="Times New Roman" w:hAnsi="Times New Roman"/>
                <w:sz w:val="24"/>
                <w:szCs w:val="24"/>
              </w:rPr>
            </w:pPr>
            <w:r w:rsidRPr="000D1A88">
              <w:rPr>
                <w:rFonts w:ascii="Times New Roman" w:hAnsi="Times New Roman"/>
                <w:sz w:val="24"/>
                <w:szCs w:val="24"/>
              </w:rPr>
              <w:t>У1 – осуществлять разные виды литературного анализа текста;</w:t>
            </w:r>
          </w:p>
          <w:p w14:paraId="2199DDC7" w14:textId="77777777" w:rsidR="000D1A88" w:rsidRPr="000D1A88" w:rsidRDefault="000D1A88" w:rsidP="000D1A88">
            <w:pPr>
              <w:spacing w:after="0" w:line="240" w:lineRule="auto"/>
              <w:jc w:val="both"/>
              <w:rPr>
                <w:rFonts w:ascii="Times New Roman" w:eastAsia="Calibri" w:hAnsi="Times New Roman"/>
                <w:sz w:val="24"/>
                <w:szCs w:val="24"/>
                <w:lang w:eastAsia="ru-RU"/>
              </w:rPr>
            </w:pPr>
            <w:r w:rsidRPr="000D1A88">
              <w:rPr>
                <w:rFonts w:ascii="Times New Roman" w:hAnsi="Times New Roman"/>
                <w:sz w:val="24"/>
                <w:szCs w:val="24"/>
              </w:rPr>
              <w:t xml:space="preserve">У2 – </w:t>
            </w:r>
            <w:r w:rsidRPr="000D1A88">
              <w:rPr>
                <w:rFonts w:ascii="Times New Roman" w:eastAsia="Calibri" w:hAnsi="Times New Roman"/>
                <w:sz w:val="24"/>
                <w:szCs w:val="24"/>
                <w:lang w:eastAsia="ru-RU"/>
              </w:rPr>
              <w:t>учитывать исторический, историко-культурный контекст и контекст творчества писателя в процессе анализа текста;</w:t>
            </w:r>
          </w:p>
          <w:p w14:paraId="26DDD9DC" w14:textId="77777777" w:rsidR="000D1A88" w:rsidRPr="000D1A88" w:rsidRDefault="000D1A88" w:rsidP="000D1A88">
            <w:pPr>
              <w:spacing w:after="0" w:line="240" w:lineRule="auto"/>
              <w:jc w:val="both"/>
              <w:rPr>
                <w:rFonts w:ascii="Times New Roman" w:hAnsi="Times New Roman"/>
                <w:sz w:val="24"/>
                <w:szCs w:val="24"/>
                <w:lang w:eastAsia="ru-RU"/>
              </w:rPr>
            </w:pPr>
            <w:r w:rsidRPr="000D1A88">
              <w:rPr>
                <w:rFonts w:ascii="Times New Roman" w:eastAsia="Calibri" w:hAnsi="Times New Roman"/>
                <w:sz w:val="24"/>
                <w:szCs w:val="24"/>
                <w:lang w:eastAsia="ru-RU"/>
              </w:rPr>
              <w:t xml:space="preserve">У3 </w:t>
            </w:r>
            <w:r w:rsidRPr="000D1A88">
              <w:rPr>
                <w:rFonts w:ascii="Times New Roman" w:hAnsi="Times New Roman"/>
                <w:sz w:val="24"/>
                <w:szCs w:val="24"/>
              </w:rPr>
              <w:t>–</w:t>
            </w:r>
            <w:r w:rsidRPr="000D1A88">
              <w:rPr>
                <w:rFonts w:ascii="Times New Roman" w:eastAsia="Calibri" w:hAnsi="Times New Roman"/>
                <w:sz w:val="24"/>
                <w:szCs w:val="24"/>
                <w:lang w:eastAsia="ru-RU"/>
              </w:rPr>
              <w:t xml:space="preserve"> </w:t>
            </w:r>
            <w:r w:rsidRPr="000D1A88">
              <w:rPr>
                <w:rFonts w:ascii="Times New Roman" w:hAnsi="Times New Roman"/>
                <w:sz w:val="24"/>
                <w:szCs w:val="24"/>
                <w:lang w:eastAsia="ru-RU"/>
              </w:rPr>
              <w:t>анализировать текст с учетом его стилистической и жанрово-родовой специфики;</w:t>
            </w:r>
          </w:p>
          <w:p w14:paraId="27FB9A1A" w14:textId="77777777" w:rsidR="000D1A88" w:rsidRPr="000D1A88" w:rsidRDefault="000D1A88" w:rsidP="000D1A88">
            <w:pPr>
              <w:spacing w:after="0" w:line="240" w:lineRule="auto"/>
              <w:jc w:val="both"/>
              <w:rPr>
                <w:rFonts w:ascii="Times New Roman" w:eastAsia="Calibri" w:hAnsi="Times New Roman" w:cs="Calibri"/>
                <w:sz w:val="24"/>
                <w:szCs w:val="24"/>
                <w:lang w:eastAsia="ru-RU"/>
              </w:rPr>
            </w:pPr>
            <w:r w:rsidRPr="000D1A88">
              <w:rPr>
                <w:rFonts w:ascii="Times New Roman" w:eastAsia="Calibri" w:hAnsi="Times New Roman" w:cs="Calibri"/>
                <w:sz w:val="24"/>
                <w:szCs w:val="24"/>
                <w:lang w:eastAsia="ru-RU"/>
              </w:rPr>
              <w:t xml:space="preserve">У4 </w:t>
            </w:r>
            <w:r w:rsidRPr="000D1A88">
              <w:rPr>
                <w:rFonts w:ascii="Times New Roman" w:eastAsia="Calibri" w:hAnsi="Times New Roman" w:cs="Calibri"/>
                <w:sz w:val="24"/>
                <w:szCs w:val="24"/>
              </w:rPr>
              <w:t xml:space="preserve">– </w:t>
            </w:r>
            <w:r w:rsidRPr="000D1A88">
              <w:rPr>
                <w:rFonts w:ascii="Times New Roman" w:eastAsia="Calibri" w:hAnsi="Times New Roman" w:cs="Calibri"/>
                <w:sz w:val="24"/>
                <w:szCs w:val="24"/>
                <w:lang w:eastAsia="ru-RU"/>
              </w:rPr>
              <w:t>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p w14:paraId="7A538E5D" w14:textId="77777777" w:rsidR="000D1A88" w:rsidRPr="000D1A88" w:rsidRDefault="000D1A88" w:rsidP="000D1A88">
            <w:pPr>
              <w:spacing w:after="0" w:line="240" w:lineRule="auto"/>
              <w:jc w:val="both"/>
              <w:rPr>
                <w:rFonts w:ascii="Times New Roman" w:hAnsi="Times New Roman"/>
                <w:sz w:val="24"/>
                <w:szCs w:val="24"/>
              </w:rPr>
            </w:pPr>
          </w:p>
          <w:p w14:paraId="72898B74" w14:textId="77777777" w:rsidR="000D1A88" w:rsidRPr="000D1A88" w:rsidRDefault="000D1A88" w:rsidP="000D1A88">
            <w:pPr>
              <w:spacing w:after="0" w:line="240" w:lineRule="auto"/>
              <w:jc w:val="both"/>
              <w:rPr>
                <w:rFonts w:ascii="Times New Roman" w:hAnsi="Times New Roman"/>
                <w:sz w:val="24"/>
                <w:szCs w:val="24"/>
              </w:rPr>
            </w:pPr>
            <w:r w:rsidRPr="000D1A88">
              <w:rPr>
                <w:rFonts w:ascii="Times New Roman" w:hAnsi="Times New Roman"/>
                <w:sz w:val="24"/>
                <w:szCs w:val="24"/>
              </w:rPr>
              <w:t xml:space="preserve">В результате освоения дисциплины обучающийся </w:t>
            </w:r>
            <w:r w:rsidRPr="000D1A88">
              <w:rPr>
                <w:rFonts w:ascii="Times New Roman" w:hAnsi="Times New Roman"/>
                <w:b/>
                <w:sz w:val="24"/>
                <w:szCs w:val="24"/>
              </w:rPr>
              <w:t>знает:</w:t>
            </w:r>
            <w:r w:rsidRPr="000D1A88">
              <w:rPr>
                <w:rFonts w:ascii="Times New Roman" w:hAnsi="Times New Roman"/>
                <w:sz w:val="24"/>
                <w:szCs w:val="24"/>
              </w:rPr>
              <w:t xml:space="preserve"> </w:t>
            </w:r>
          </w:p>
          <w:p w14:paraId="21B7E325" w14:textId="77777777" w:rsidR="000D1A88" w:rsidRPr="000D1A88" w:rsidRDefault="000D1A88" w:rsidP="000D1A88">
            <w:pPr>
              <w:spacing w:after="0" w:line="240" w:lineRule="auto"/>
              <w:jc w:val="both"/>
              <w:rPr>
                <w:rFonts w:ascii="Times New Roman" w:hAnsi="Times New Roman"/>
                <w:sz w:val="24"/>
                <w:szCs w:val="24"/>
              </w:rPr>
            </w:pPr>
          </w:p>
          <w:p w14:paraId="2691BB9D" w14:textId="77777777" w:rsidR="000D1A88" w:rsidRPr="000D1A88" w:rsidRDefault="000D1A88" w:rsidP="000D1A88">
            <w:pPr>
              <w:spacing w:after="0" w:line="240" w:lineRule="auto"/>
              <w:jc w:val="both"/>
              <w:rPr>
                <w:rFonts w:ascii="Times New Roman" w:hAnsi="Times New Roman"/>
                <w:sz w:val="24"/>
                <w:szCs w:val="24"/>
              </w:rPr>
            </w:pPr>
            <w:r w:rsidRPr="000D1A88">
              <w:rPr>
                <w:rFonts w:ascii="Times New Roman" w:hAnsi="Times New Roman"/>
                <w:sz w:val="24"/>
                <w:szCs w:val="24"/>
              </w:rPr>
              <w:t xml:space="preserve">З1 – содержание произведений русской, родной и мировой классической </w:t>
            </w:r>
            <w:r w:rsidRPr="000D1A88">
              <w:rPr>
                <w:rFonts w:ascii="Times New Roman" w:hAnsi="Times New Roman"/>
                <w:sz w:val="24"/>
                <w:szCs w:val="24"/>
              </w:rPr>
              <w:lastRenderedPageBreak/>
              <w:t>литературы, их историко-культурного и нравственно-ценностного влияния на формирование национальной и мировой культуры</w:t>
            </w:r>
            <w:r w:rsidRPr="000D1A88">
              <w:rPr>
                <w:lang w:eastAsia="ru-RU"/>
              </w:rPr>
              <w:t>.</w:t>
            </w:r>
          </w:p>
        </w:tc>
        <w:tc>
          <w:tcPr>
            <w:tcW w:w="0" w:type="auto"/>
            <w:vMerge w:val="restart"/>
            <w:tcBorders>
              <w:top w:val="single" w:sz="4" w:space="0" w:color="auto"/>
              <w:left w:val="single" w:sz="4" w:space="0" w:color="auto"/>
              <w:bottom w:val="single" w:sz="4" w:space="0" w:color="auto"/>
              <w:right w:val="single" w:sz="8" w:space="0" w:color="000000"/>
            </w:tcBorders>
          </w:tcPr>
          <w:p w14:paraId="3FD74037" w14:textId="77777777" w:rsidR="000D1A88" w:rsidRPr="000D1A88" w:rsidRDefault="000D1A88" w:rsidP="000D1A88">
            <w:pPr>
              <w:spacing w:after="0" w:line="240" w:lineRule="auto"/>
              <w:jc w:val="both"/>
              <w:rPr>
                <w:rFonts w:ascii="Times New Roman" w:hAnsi="Times New Roman"/>
                <w:iCs/>
                <w:sz w:val="24"/>
                <w:szCs w:val="24"/>
              </w:rPr>
            </w:pPr>
            <w:r w:rsidRPr="000D1A88">
              <w:rPr>
                <w:rFonts w:ascii="Times New Roman" w:hAnsi="Times New Roman"/>
                <w:iCs/>
                <w:sz w:val="24"/>
                <w:szCs w:val="24"/>
              </w:rPr>
              <w:lastRenderedPageBreak/>
              <w:t>-текущий контроль: в устной или письменной форме;</w:t>
            </w:r>
          </w:p>
          <w:p w14:paraId="3FC75114" w14:textId="77777777" w:rsidR="000D1A88" w:rsidRPr="000D1A88" w:rsidRDefault="000D1A88" w:rsidP="000D1A88">
            <w:pPr>
              <w:spacing w:after="0" w:line="240" w:lineRule="auto"/>
              <w:jc w:val="both"/>
              <w:rPr>
                <w:rFonts w:ascii="Times New Roman" w:hAnsi="Times New Roman"/>
                <w:iCs/>
                <w:sz w:val="24"/>
                <w:szCs w:val="24"/>
              </w:rPr>
            </w:pPr>
          </w:p>
          <w:p w14:paraId="5C7E3099" w14:textId="77777777" w:rsidR="000D1A88" w:rsidRPr="000D1A88" w:rsidRDefault="000D1A88" w:rsidP="000D1A88">
            <w:pPr>
              <w:widowControl w:val="0"/>
              <w:autoSpaceDE w:val="0"/>
              <w:autoSpaceDN w:val="0"/>
              <w:adjustRightInd w:val="0"/>
              <w:spacing w:after="0" w:line="240" w:lineRule="auto"/>
              <w:ind w:left="151" w:right="-20"/>
              <w:jc w:val="both"/>
              <w:rPr>
                <w:rFonts w:ascii="Times New Roman" w:hAnsi="Times New Roman"/>
                <w:sz w:val="24"/>
                <w:szCs w:val="24"/>
                <w:lang w:eastAsia="ru-RU"/>
              </w:rPr>
            </w:pPr>
            <w:r w:rsidRPr="000D1A88">
              <w:rPr>
                <w:rFonts w:ascii="Times New Roman" w:hAnsi="Times New Roman"/>
                <w:iCs/>
                <w:sz w:val="24"/>
                <w:szCs w:val="24"/>
              </w:rPr>
              <w:t>-</w:t>
            </w:r>
            <w:r w:rsidRPr="000D1A88">
              <w:rPr>
                <w:rFonts w:ascii="Times New Roman" w:hAnsi="Times New Roman"/>
                <w:sz w:val="24"/>
                <w:szCs w:val="24"/>
                <w:lang w:eastAsia="ru-RU"/>
              </w:rPr>
              <w:t xml:space="preserve"> домашние работы; творческие работы;</w:t>
            </w:r>
          </w:p>
          <w:p w14:paraId="701B5098" w14:textId="77777777" w:rsidR="000D1A88" w:rsidRPr="000D1A88" w:rsidRDefault="000D1A88" w:rsidP="000D1A88">
            <w:pPr>
              <w:widowControl w:val="0"/>
              <w:autoSpaceDE w:val="0"/>
              <w:autoSpaceDN w:val="0"/>
              <w:adjustRightInd w:val="0"/>
              <w:spacing w:after="0" w:line="240" w:lineRule="auto"/>
              <w:ind w:left="151" w:right="-20"/>
              <w:jc w:val="both"/>
              <w:rPr>
                <w:rFonts w:ascii="Times New Roman" w:hAnsi="Times New Roman"/>
                <w:sz w:val="24"/>
                <w:szCs w:val="24"/>
                <w:lang w:eastAsia="ru-RU"/>
              </w:rPr>
            </w:pPr>
            <w:r w:rsidRPr="000D1A88">
              <w:rPr>
                <w:rFonts w:ascii="Times New Roman" w:hAnsi="Times New Roman"/>
                <w:iCs/>
                <w:sz w:val="24"/>
                <w:szCs w:val="24"/>
              </w:rPr>
              <w:t>тестирование;</w:t>
            </w:r>
          </w:p>
          <w:p w14:paraId="62EFD073" w14:textId="77777777" w:rsidR="000D1A88" w:rsidRPr="000D1A88" w:rsidRDefault="000D1A88" w:rsidP="000D1A88">
            <w:pPr>
              <w:widowControl w:val="0"/>
              <w:autoSpaceDE w:val="0"/>
              <w:autoSpaceDN w:val="0"/>
              <w:adjustRightInd w:val="0"/>
              <w:spacing w:after="0" w:line="240" w:lineRule="auto"/>
              <w:ind w:left="151" w:right="-20"/>
              <w:jc w:val="both"/>
              <w:rPr>
                <w:rFonts w:ascii="Times New Roman" w:hAnsi="Times New Roman"/>
                <w:sz w:val="24"/>
                <w:szCs w:val="24"/>
                <w:lang w:eastAsia="ru-RU"/>
              </w:rPr>
            </w:pPr>
          </w:p>
          <w:p w14:paraId="251CC816" w14:textId="77777777" w:rsidR="000D1A88" w:rsidRPr="000D1A88" w:rsidRDefault="000D1A88" w:rsidP="000D1A88">
            <w:pPr>
              <w:spacing w:after="0" w:line="240" w:lineRule="auto"/>
              <w:jc w:val="both"/>
              <w:rPr>
                <w:rFonts w:ascii="Times New Roman" w:hAnsi="Times New Roman"/>
                <w:iCs/>
                <w:sz w:val="24"/>
                <w:szCs w:val="24"/>
              </w:rPr>
            </w:pPr>
            <w:r w:rsidRPr="000D1A88">
              <w:rPr>
                <w:rFonts w:ascii="Times New Roman" w:hAnsi="Times New Roman"/>
                <w:iCs/>
                <w:sz w:val="24"/>
                <w:szCs w:val="24"/>
              </w:rPr>
              <w:t>-просмотр и обсуждение докладов, рефератов;</w:t>
            </w:r>
          </w:p>
          <w:p w14:paraId="5C34B494" w14:textId="77777777" w:rsidR="000D1A88" w:rsidRPr="000D1A88" w:rsidRDefault="000D1A88" w:rsidP="000D1A88">
            <w:pPr>
              <w:spacing w:after="0" w:line="240" w:lineRule="auto"/>
              <w:jc w:val="both"/>
              <w:rPr>
                <w:rFonts w:ascii="Times New Roman" w:hAnsi="Times New Roman"/>
                <w:iCs/>
                <w:sz w:val="24"/>
                <w:szCs w:val="24"/>
              </w:rPr>
            </w:pPr>
          </w:p>
          <w:p w14:paraId="6D0081A2" w14:textId="77777777" w:rsidR="000D1A88" w:rsidRPr="000D1A88" w:rsidRDefault="000D1A88" w:rsidP="000D1A88">
            <w:pPr>
              <w:spacing w:after="0" w:line="240" w:lineRule="auto"/>
              <w:jc w:val="both"/>
              <w:rPr>
                <w:rFonts w:ascii="Times New Roman" w:hAnsi="Times New Roman"/>
                <w:iCs/>
                <w:sz w:val="24"/>
                <w:szCs w:val="24"/>
              </w:rPr>
            </w:pPr>
            <w:r w:rsidRPr="000D1A88">
              <w:rPr>
                <w:rFonts w:ascii="Times New Roman" w:hAnsi="Times New Roman"/>
                <w:iCs/>
                <w:sz w:val="24"/>
                <w:szCs w:val="24"/>
              </w:rPr>
              <w:t>-проверка и оценка презентаций.</w:t>
            </w:r>
          </w:p>
          <w:p w14:paraId="477A04F5" w14:textId="77777777" w:rsidR="000D1A88" w:rsidRPr="000D1A88" w:rsidRDefault="000D1A88" w:rsidP="000D1A88">
            <w:pPr>
              <w:spacing w:after="0" w:line="240" w:lineRule="auto"/>
              <w:jc w:val="both"/>
              <w:rPr>
                <w:rFonts w:ascii="Times New Roman" w:hAnsi="Times New Roman"/>
                <w:iCs/>
                <w:sz w:val="24"/>
                <w:szCs w:val="24"/>
              </w:rPr>
            </w:pPr>
          </w:p>
          <w:p w14:paraId="2F1D146E" w14:textId="77777777" w:rsidR="000D1A88" w:rsidRPr="000D1A88" w:rsidRDefault="000D1A88" w:rsidP="000D1A88">
            <w:pPr>
              <w:spacing w:after="0" w:line="240" w:lineRule="auto"/>
              <w:jc w:val="both"/>
              <w:rPr>
                <w:rFonts w:ascii="Times New Roman" w:hAnsi="Times New Roman"/>
                <w:iCs/>
                <w:sz w:val="24"/>
                <w:szCs w:val="24"/>
              </w:rPr>
            </w:pPr>
            <w:r w:rsidRPr="000D1A88">
              <w:rPr>
                <w:rFonts w:ascii="Times New Roman" w:hAnsi="Times New Roman"/>
                <w:iCs/>
                <w:sz w:val="24"/>
                <w:szCs w:val="24"/>
              </w:rPr>
              <w:t xml:space="preserve">- Рубежный контроль: тестирование; </w:t>
            </w:r>
          </w:p>
          <w:p w14:paraId="09A5893F" w14:textId="77777777" w:rsidR="000D1A88" w:rsidRPr="000D1A88" w:rsidRDefault="000D1A88" w:rsidP="000D1A88">
            <w:pPr>
              <w:spacing w:after="0" w:line="240" w:lineRule="auto"/>
              <w:jc w:val="both"/>
              <w:rPr>
                <w:rFonts w:ascii="Times New Roman" w:hAnsi="Times New Roman"/>
                <w:iCs/>
                <w:sz w:val="24"/>
                <w:szCs w:val="24"/>
              </w:rPr>
            </w:pPr>
            <w:r w:rsidRPr="000D1A88">
              <w:rPr>
                <w:rFonts w:ascii="Times New Roman" w:hAnsi="Times New Roman"/>
                <w:iCs/>
                <w:sz w:val="24"/>
                <w:szCs w:val="24"/>
              </w:rPr>
              <w:t>письменная контрольная работа (по темам).</w:t>
            </w:r>
          </w:p>
          <w:p w14:paraId="2E8EDBBA" w14:textId="77777777" w:rsidR="000D1A88" w:rsidRPr="000D1A88" w:rsidRDefault="000D1A88" w:rsidP="000D1A88">
            <w:pPr>
              <w:spacing w:after="0" w:line="240" w:lineRule="auto"/>
              <w:jc w:val="both"/>
              <w:rPr>
                <w:rFonts w:ascii="Times New Roman" w:hAnsi="Times New Roman"/>
                <w:iCs/>
                <w:sz w:val="24"/>
                <w:szCs w:val="24"/>
              </w:rPr>
            </w:pPr>
          </w:p>
          <w:p w14:paraId="39903DFF" w14:textId="77777777" w:rsidR="000D1A88" w:rsidRPr="000D1A88" w:rsidRDefault="000D1A88" w:rsidP="000D1A88">
            <w:pPr>
              <w:spacing w:after="0" w:line="240" w:lineRule="auto"/>
              <w:jc w:val="both"/>
              <w:rPr>
                <w:rFonts w:ascii="Times New Roman" w:eastAsia="Calibri" w:hAnsi="Times New Roman"/>
                <w:bCs/>
                <w:sz w:val="24"/>
                <w:szCs w:val="24"/>
              </w:rPr>
            </w:pPr>
            <w:r w:rsidRPr="000D1A88">
              <w:rPr>
                <w:rFonts w:ascii="Times New Roman" w:hAnsi="Times New Roman"/>
                <w:iCs/>
                <w:sz w:val="24"/>
                <w:szCs w:val="24"/>
              </w:rPr>
              <w:t>- Итоговый контроль – дифференцированный зачет</w:t>
            </w:r>
          </w:p>
        </w:tc>
      </w:tr>
      <w:tr w:rsidR="000D1A88" w:rsidRPr="000D1A88" w14:paraId="0A809A27" w14:textId="77777777" w:rsidTr="000D1A88">
        <w:trPr>
          <w:trHeight w:val="435"/>
        </w:trPr>
        <w:tc>
          <w:tcPr>
            <w:tcW w:w="6202" w:type="dxa"/>
            <w:tcBorders>
              <w:top w:val="single" w:sz="4" w:space="0" w:color="auto"/>
              <w:left w:val="single" w:sz="8" w:space="0" w:color="000000"/>
              <w:bottom w:val="single" w:sz="4" w:space="0" w:color="auto"/>
              <w:right w:val="single" w:sz="4" w:space="0" w:color="auto"/>
            </w:tcBorders>
            <w:hideMark/>
          </w:tcPr>
          <w:p w14:paraId="40AE6D83" w14:textId="77777777" w:rsidR="000D1A88" w:rsidRPr="000D1A88" w:rsidRDefault="000D1A88" w:rsidP="000D1A88">
            <w:pPr>
              <w:widowControl w:val="0"/>
              <w:tabs>
                <w:tab w:val="num" w:pos="860"/>
              </w:tabs>
              <w:overflowPunct w:val="0"/>
              <w:autoSpaceDE w:val="0"/>
              <w:autoSpaceDN w:val="0"/>
              <w:adjustRightInd w:val="0"/>
              <w:spacing w:after="0" w:line="240" w:lineRule="auto"/>
              <w:jc w:val="both"/>
              <w:rPr>
                <w:rFonts w:ascii="Times New Roman" w:hAnsi="Times New Roman"/>
                <w:b/>
                <w:sz w:val="24"/>
                <w:szCs w:val="24"/>
              </w:rPr>
            </w:pPr>
            <w:r w:rsidRPr="000D1A88">
              <w:rPr>
                <w:rFonts w:ascii="Times New Roman" w:hAnsi="Times New Roman"/>
                <w:sz w:val="24"/>
                <w:szCs w:val="24"/>
                <w:lang w:eastAsia="ru-RU"/>
              </w:rPr>
              <w:t>−</w:t>
            </w:r>
            <w:r w:rsidRPr="000D1A88">
              <w:rPr>
                <w:sz w:val="28"/>
                <w:szCs w:val="28"/>
              </w:rPr>
              <w:tab/>
            </w:r>
            <w:r w:rsidRPr="000D1A88">
              <w:rPr>
                <w:rFonts w:ascii="Times New Roman" w:hAnsi="Times New Roman"/>
                <w:sz w:val="24"/>
                <w:szCs w:val="24"/>
                <w:lang w:eastAsia="ru-RU"/>
              </w:rPr>
              <w:t>сформированность умений учитывать исторический, историко-культурный контекст и контекст творчества писателя в процессе анализа текста;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C219D" w14:textId="77777777" w:rsidR="000D1A88" w:rsidRPr="000D1A88" w:rsidRDefault="000D1A88" w:rsidP="000D1A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2C927ADF" w14:textId="77777777" w:rsidR="000D1A88" w:rsidRPr="000D1A88" w:rsidRDefault="000D1A88" w:rsidP="000D1A88">
            <w:pPr>
              <w:spacing w:after="0" w:line="240" w:lineRule="auto"/>
              <w:rPr>
                <w:rFonts w:ascii="Times New Roman" w:eastAsia="Calibri" w:hAnsi="Times New Roman"/>
                <w:bCs/>
                <w:sz w:val="24"/>
                <w:szCs w:val="24"/>
              </w:rPr>
            </w:pPr>
          </w:p>
        </w:tc>
      </w:tr>
      <w:tr w:rsidR="000D1A88" w:rsidRPr="000D1A88" w14:paraId="4BE647EA" w14:textId="77777777" w:rsidTr="000D1A88">
        <w:trPr>
          <w:trHeight w:val="435"/>
        </w:trPr>
        <w:tc>
          <w:tcPr>
            <w:tcW w:w="6202" w:type="dxa"/>
            <w:tcBorders>
              <w:top w:val="single" w:sz="4" w:space="0" w:color="auto"/>
              <w:left w:val="single" w:sz="8" w:space="0" w:color="000000"/>
              <w:bottom w:val="single" w:sz="4" w:space="0" w:color="auto"/>
              <w:right w:val="single" w:sz="4" w:space="0" w:color="auto"/>
            </w:tcBorders>
            <w:hideMark/>
          </w:tcPr>
          <w:p w14:paraId="02A6752E" w14:textId="77777777" w:rsidR="000D1A88" w:rsidRPr="000D1A88" w:rsidRDefault="000D1A88" w:rsidP="000D1A88">
            <w:pPr>
              <w:spacing w:after="0" w:line="240" w:lineRule="auto"/>
              <w:rPr>
                <w:rFonts w:ascii="Times New Roman" w:hAnsi="Times New Roman" w:cs="Calibri"/>
                <w:sz w:val="24"/>
                <w:szCs w:val="24"/>
                <w:lang w:eastAsia="ru-RU"/>
              </w:rPr>
            </w:pPr>
            <w:r w:rsidRPr="000D1A88">
              <w:rPr>
                <w:rFonts w:ascii="Times New Roman" w:eastAsia="Calibri" w:hAnsi="Times New Roman" w:cs="Calibri"/>
                <w:sz w:val="24"/>
                <w:szCs w:val="24"/>
                <w:lang w:eastAsia="ru-RU"/>
              </w:rPr>
              <w:t>−</w:t>
            </w:r>
            <w:r w:rsidRPr="000D1A88">
              <w:rPr>
                <w:rFonts w:ascii="Times New Roman" w:eastAsia="Calibri" w:hAnsi="Times New Roman" w:cs="Calibri"/>
                <w:sz w:val="24"/>
                <w:szCs w:val="24"/>
                <w:lang w:eastAsia="ru-RU"/>
              </w:rPr>
              <w:tab/>
              <w:t>владение навыками анализа текста с учетом их стилистической и жанрово- 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A233A" w14:textId="77777777" w:rsidR="000D1A88" w:rsidRPr="000D1A88" w:rsidRDefault="000D1A88" w:rsidP="000D1A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1F5646C9" w14:textId="77777777" w:rsidR="000D1A88" w:rsidRPr="000D1A88" w:rsidRDefault="000D1A88" w:rsidP="000D1A88">
            <w:pPr>
              <w:spacing w:after="0" w:line="240" w:lineRule="auto"/>
              <w:rPr>
                <w:rFonts w:ascii="Times New Roman" w:eastAsia="Calibri" w:hAnsi="Times New Roman"/>
                <w:bCs/>
                <w:sz w:val="24"/>
                <w:szCs w:val="24"/>
              </w:rPr>
            </w:pPr>
          </w:p>
        </w:tc>
      </w:tr>
      <w:tr w:rsidR="000D1A88" w:rsidRPr="000D1A88" w14:paraId="02D558EB" w14:textId="77777777" w:rsidTr="000D1A88">
        <w:trPr>
          <w:trHeight w:val="435"/>
        </w:trPr>
        <w:tc>
          <w:tcPr>
            <w:tcW w:w="6202" w:type="dxa"/>
            <w:tcBorders>
              <w:top w:val="single" w:sz="4" w:space="0" w:color="auto"/>
              <w:left w:val="single" w:sz="8" w:space="0" w:color="000000"/>
              <w:bottom w:val="single" w:sz="4" w:space="0" w:color="auto"/>
              <w:right w:val="single" w:sz="4" w:space="0" w:color="auto"/>
            </w:tcBorders>
            <w:hideMark/>
          </w:tcPr>
          <w:p w14:paraId="5C61AD01" w14:textId="77777777" w:rsidR="000D1A88" w:rsidRPr="000D1A88" w:rsidRDefault="000D1A88" w:rsidP="000D1A88">
            <w:pPr>
              <w:spacing w:after="0" w:line="240" w:lineRule="auto"/>
              <w:rPr>
                <w:rFonts w:ascii="Times New Roman" w:eastAsia="Calibri" w:hAnsi="Times New Roman" w:cs="Calibri"/>
                <w:sz w:val="24"/>
                <w:szCs w:val="24"/>
                <w:lang w:eastAsia="ru-RU"/>
              </w:rPr>
            </w:pPr>
            <w:r w:rsidRPr="000D1A88">
              <w:rPr>
                <w:rFonts w:ascii="Times New Roman" w:eastAsia="Calibri" w:hAnsi="Times New Roman" w:cs="Calibri"/>
                <w:sz w:val="24"/>
                <w:szCs w:val="24"/>
                <w:lang w:eastAsia="ru-RU"/>
              </w:rPr>
              <w:t>−</w:t>
            </w:r>
            <w:r w:rsidRPr="000D1A88">
              <w:rPr>
                <w:rFonts w:ascii="Times New Roman" w:eastAsia="Calibri" w:hAnsi="Times New Roman" w:cs="Calibri"/>
                <w:sz w:val="24"/>
                <w:szCs w:val="24"/>
                <w:lang w:eastAsia="ru-RU"/>
              </w:rPr>
              <w:tab/>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36E6C4" w14:textId="77777777" w:rsidR="000D1A88" w:rsidRPr="000D1A88" w:rsidRDefault="000D1A88" w:rsidP="000D1A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173FBA28" w14:textId="77777777" w:rsidR="000D1A88" w:rsidRPr="000D1A88" w:rsidRDefault="000D1A88" w:rsidP="000D1A88">
            <w:pPr>
              <w:spacing w:after="0" w:line="240" w:lineRule="auto"/>
              <w:rPr>
                <w:rFonts w:ascii="Times New Roman" w:eastAsia="Calibri" w:hAnsi="Times New Roman"/>
                <w:bCs/>
                <w:sz w:val="24"/>
                <w:szCs w:val="24"/>
              </w:rPr>
            </w:pPr>
          </w:p>
        </w:tc>
      </w:tr>
      <w:tr w:rsidR="000D1A88" w:rsidRPr="000D1A88" w14:paraId="2CCAD2BB" w14:textId="77777777" w:rsidTr="000D1A88">
        <w:trPr>
          <w:trHeight w:val="435"/>
        </w:trPr>
        <w:tc>
          <w:tcPr>
            <w:tcW w:w="6202" w:type="dxa"/>
            <w:tcBorders>
              <w:top w:val="single" w:sz="4" w:space="0" w:color="auto"/>
              <w:left w:val="single" w:sz="8" w:space="0" w:color="000000"/>
              <w:bottom w:val="single" w:sz="4" w:space="0" w:color="auto"/>
              <w:right w:val="single" w:sz="4" w:space="0" w:color="auto"/>
            </w:tcBorders>
            <w:hideMark/>
          </w:tcPr>
          <w:p w14:paraId="4DC0CE51" w14:textId="77777777" w:rsidR="000D1A88" w:rsidRPr="000D1A88" w:rsidRDefault="000D1A88" w:rsidP="000D1A88">
            <w:pPr>
              <w:spacing w:after="0" w:line="240" w:lineRule="auto"/>
              <w:rPr>
                <w:rFonts w:ascii="Times New Roman" w:eastAsia="Calibri" w:hAnsi="Times New Roman" w:cs="Calibri"/>
                <w:sz w:val="24"/>
                <w:szCs w:val="24"/>
                <w:lang w:eastAsia="ru-RU"/>
              </w:rPr>
            </w:pPr>
            <w:r w:rsidRPr="000D1A88">
              <w:rPr>
                <w:rFonts w:ascii="Times New Roman" w:eastAsia="Calibri" w:hAnsi="Times New Roman" w:cs="Calibri"/>
                <w:sz w:val="24"/>
                <w:szCs w:val="24"/>
                <w:lang w:eastAsia="ru-RU"/>
              </w:rPr>
              <w:t>−</w:t>
            </w:r>
            <w:r w:rsidRPr="000D1A88">
              <w:rPr>
                <w:rFonts w:ascii="Times New Roman" w:eastAsia="Calibri" w:hAnsi="Times New Roman" w:cs="Calibri"/>
                <w:sz w:val="24"/>
                <w:szCs w:val="24"/>
                <w:lang w:eastAsia="ru-RU"/>
              </w:rPr>
              <w:tab/>
              <w:t>сформированность устойчивого интереса к чтению как средству познания других культур, уважительного отношения к ним;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B7D3F0" w14:textId="77777777" w:rsidR="000D1A88" w:rsidRPr="000D1A88" w:rsidRDefault="000D1A88" w:rsidP="000D1A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3F4A9F37" w14:textId="77777777" w:rsidR="000D1A88" w:rsidRPr="000D1A88" w:rsidRDefault="000D1A88" w:rsidP="000D1A88">
            <w:pPr>
              <w:spacing w:after="0" w:line="240" w:lineRule="auto"/>
              <w:rPr>
                <w:rFonts w:ascii="Times New Roman" w:eastAsia="Calibri" w:hAnsi="Times New Roman"/>
                <w:bCs/>
                <w:sz w:val="24"/>
                <w:szCs w:val="24"/>
              </w:rPr>
            </w:pPr>
          </w:p>
        </w:tc>
      </w:tr>
      <w:tr w:rsidR="000D1A88" w:rsidRPr="000D1A88" w14:paraId="77637629" w14:textId="77777777" w:rsidTr="000D1A88">
        <w:trPr>
          <w:trHeight w:val="435"/>
        </w:trPr>
        <w:tc>
          <w:tcPr>
            <w:tcW w:w="6202" w:type="dxa"/>
            <w:tcBorders>
              <w:top w:val="single" w:sz="4" w:space="0" w:color="auto"/>
              <w:left w:val="single" w:sz="8" w:space="0" w:color="000000"/>
              <w:bottom w:val="single" w:sz="4" w:space="0" w:color="auto"/>
              <w:right w:val="single" w:sz="4" w:space="0" w:color="auto"/>
            </w:tcBorders>
            <w:hideMark/>
          </w:tcPr>
          <w:p w14:paraId="7C0309ED" w14:textId="77777777" w:rsidR="000D1A88" w:rsidRPr="000D1A88" w:rsidRDefault="000D1A88" w:rsidP="000D1A88">
            <w:pPr>
              <w:spacing w:after="0" w:line="240" w:lineRule="auto"/>
              <w:rPr>
                <w:rFonts w:ascii="Times New Roman" w:eastAsia="Calibri" w:hAnsi="Times New Roman" w:cs="Calibri"/>
                <w:sz w:val="24"/>
                <w:szCs w:val="24"/>
                <w:lang w:eastAsia="ru-RU"/>
              </w:rPr>
            </w:pPr>
            <w:r w:rsidRPr="000D1A88">
              <w:rPr>
                <w:rFonts w:ascii="Times New Roman" w:eastAsia="Calibri" w:hAnsi="Times New Roman" w:cs="Calibri"/>
                <w:sz w:val="24"/>
                <w:szCs w:val="24"/>
                <w:lang w:eastAsia="ru-RU"/>
              </w:rPr>
              <w:t>−</w:t>
            </w:r>
            <w:r w:rsidRPr="000D1A88">
              <w:rPr>
                <w:rFonts w:ascii="Times New Roman" w:eastAsia="Calibri" w:hAnsi="Times New Roman" w:cs="Calibri"/>
                <w:sz w:val="24"/>
                <w:szCs w:val="24"/>
                <w:lang w:eastAsia="ru-RU"/>
              </w:rPr>
              <w:tab/>
              <w:t>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 культуры.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A0B991" w14:textId="77777777" w:rsidR="000D1A88" w:rsidRPr="000D1A88" w:rsidRDefault="000D1A88" w:rsidP="000D1A88">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8" w:space="0" w:color="000000"/>
            </w:tcBorders>
            <w:vAlign w:val="center"/>
            <w:hideMark/>
          </w:tcPr>
          <w:p w14:paraId="7FFBBBE0" w14:textId="77777777" w:rsidR="000D1A88" w:rsidRPr="000D1A88" w:rsidRDefault="000D1A88" w:rsidP="000D1A88">
            <w:pPr>
              <w:spacing w:after="0" w:line="240" w:lineRule="auto"/>
              <w:rPr>
                <w:rFonts w:ascii="Times New Roman" w:eastAsia="Calibri" w:hAnsi="Times New Roman"/>
                <w:bCs/>
                <w:sz w:val="24"/>
                <w:szCs w:val="24"/>
              </w:rPr>
            </w:pPr>
          </w:p>
        </w:tc>
      </w:tr>
    </w:tbl>
    <w:p w14:paraId="3DB8F16A" w14:textId="4572C802" w:rsidR="007256EB" w:rsidRDefault="004A7D94" w:rsidP="006D4E8A">
      <w:pPr>
        <w:widowControl w:val="0"/>
        <w:autoSpaceDE w:val="0"/>
        <w:autoSpaceDN w:val="0"/>
        <w:adjustRightInd w:val="0"/>
        <w:spacing w:before="73" w:after="0" w:line="240" w:lineRule="auto"/>
        <w:ind w:right="20"/>
        <w:rPr>
          <w:lang w:eastAsia="ru-RU"/>
        </w:rPr>
        <w:sectPr w:rsidR="007256EB" w:rsidSect="00C3438A">
          <w:pgSz w:w="11906" w:h="16838"/>
          <w:pgMar w:top="964" w:right="1191" w:bottom="907" w:left="899" w:header="709" w:footer="709" w:gutter="0"/>
          <w:cols w:space="708"/>
          <w:titlePg/>
          <w:docGrid w:linePitch="360"/>
        </w:sectPr>
      </w:pPr>
      <w:r>
        <w:rPr>
          <w:lang w:eastAsia="ru-RU"/>
        </w:rPr>
        <w:t xml:space="preserve">                  </w:t>
      </w:r>
    </w:p>
    <w:p w14:paraId="0721B22E" w14:textId="77777777" w:rsidR="001C128C" w:rsidRPr="002D542F" w:rsidRDefault="001C128C" w:rsidP="00053F38">
      <w:pPr>
        <w:rPr>
          <w:lang w:eastAsia="ru-RU"/>
        </w:rPr>
      </w:pPr>
    </w:p>
    <w:sectPr w:rsidR="001C128C" w:rsidRPr="002D542F" w:rsidSect="007256EB">
      <w:pgSz w:w="11906" w:h="16838"/>
      <w:pgMar w:top="964" w:right="1191" w:bottom="907"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6AF31F" w14:textId="77777777" w:rsidR="002A0191" w:rsidRDefault="002A0191">
      <w:r>
        <w:separator/>
      </w:r>
    </w:p>
  </w:endnote>
  <w:endnote w:type="continuationSeparator" w:id="0">
    <w:p w14:paraId="12A2F0C2" w14:textId="77777777" w:rsidR="002A0191" w:rsidRDefault="002A0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979346"/>
      <w:docPartObj>
        <w:docPartGallery w:val="Page Numbers (Bottom of Page)"/>
        <w:docPartUnique/>
      </w:docPartObj>
    </w:sdtPr>
    <w:sdtEndPr/>
    <w:sdtContent>
      <w:p w14:paraId="3AF65C7A" w14:textId="77777777" w:rsidR="00F51CCE" w:rsidRDefault="00F51CCE">
        <w:pPr>
          <w:pStyle w:val="a5"/>
          <w:jc w:val="center"/>
        </w:pPr>
        <w:r>
          <w:fldChar w:fldCharType="begin"/>
        </w:r>
        <w:r>
          <w:instrText>PAGE   \* MERGEFORMAT</w:instrText>
        </w:r>
        <w:r>
          <w:fldChar w:fldCharType="separate"/>
        </w:r>
        <w:r>
          <w:rPr>
            <w:noProof/>
          </w:rPr>
          <w:t>2</w:t>
        </w:r>
        <w:r>
          <w:fldChar w:fldCharType="end"/>
        </w:r>
      </w:p>
    </w:sdtContent>
  </w:sdt>
  <w:p w14:paraId="18467596" w14:textId="77777777" w:rsidR="00F51CCE" w:rsidRDefault="00F51CC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DC3EE" w14:textId="77777777" w:rsidR="00F51CCE" w:rsidRDefault="00F51CCE" w:rsidP="00DE60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CA247E5" w14:textId="77777777" w:rsidR="00F51CCE" w:rsidRDefault="00F51CCE" w:rsidP="002F4E5D">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618288"/>
      <w:docPartObj>
        <w:docPartGallery w:val="Page Numbers (Bottom of Page)"/>
        <w:docPartUnique/>
      </w:docPartObj>
    </w:sdtPr>
    <w:sdtEndPr/>
    <w:sdtContent>
      <w:p w14:paraId="4A5E9027" w14:textId="5E4E1BD1" w:rsidR="00053F38" w:rsidRDefault="00053F38">
        <w:pPr>
          <w:pStyle w:val="a5"/>
          <w:jc w:val="center"/>
        </w:pPr>
        <w:r>
          <w:fldChar w:fldCharType="begin"/>
        </w:r>
        <w:r>
          <w:instrText>PAGE   \* MERGEFORMAT</w:instrText>
        </w:r>
        <w:r>
          <w:fldChar w:fldCharType="separate"/>
        </w:r>
        <w:r w:rsidR="005E4B26">
          <w:rPr>
            <w:noProof/>
          </w:rPr>
          <w:t>2</w:t>
        </w:r>
        <w:r>
          <w:fldChar w:fldCharType="end"/>
        </w:r>
      </w:p>
    </w:sdtContent>
  </w:sdt>
  <w:p w14:paraId="1702EF12" w14:textId="77777777" w:rsidR="00F51CCE" w:rsidRDefault="00F51CCE" w:rsidP="002F4E5D">
    <w:pPr>
      <w:widowControl w:val="0"/>
      <w:autoSpaceDE w:val="0"/>
      <w:autoSpaceDN w:val="0"/>
      <w:adjustRightInd w:val="0"/>
      <w:spacing w:after="0" w:line="200" w:lineRule="exact"/>
      <w:ind w:right="360"/>
      <w:rPr>
        <w:rFonts w:ascii="Times New Roman" w:hAnsi="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584A7" w14:textId="77777777" w:rsidR="00F51CCE" w:rsidRDefault="00F51CCE" w:rsidP="00DE60B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4B26">
      <w:rPr>
        <w:rStyle w:val="a7"/>
        <w:noProof/>
      </w:rPr>
      <w:t>13</w:t>
    </w:r>
    <w:r>
      <w:rPr>
        <w:rStyle w:val="a7"/>
      </w:rPr>
      <w:fldChar w:fldCharType="end"/>
    </w:r>
  </w:p>
  <w:p w14:paraId="4B5ECAD7" w14:textId="77777777" w:rsidR="00F51CCE" w:rsidRDefault="00F51CCE" w:rsidP="002F4E5D">
    <w:pPr>
      <w:pStyle w:val="a5"/>
      <w:framePr w:wrap="around" w:vAnchor="text" w:hAnchor="margin" w:xAlign="right" w:y="1"/>
      <w:rPr>
        <w:rStyle w:val="a7"/>
      </w:rPr>
    </w:pPr>
  </w:p>
  <w:p w14:paraId="0E988196" w14:textId="77777777" w:rsidR="00F51CCE" w:rsidRDefault="00F51CCE" w:rsidP="003132A6">
    <w:pPr>
      <w:widowControl w:val="0"/>
      <w:autoSpaceDE w:val="0"/>
      <w:autoSpaceDN w:val="0"/>
      <w:adjustRightInd w:val="0"/>
      <w:spacing w:after="0" w:line="200" w:lineRule="exact"/>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E87FB" w14:textId="77777777" w:rsidR="00F51CCE" w:rsidRDefault="00F51CCE" w:rsidP="00F51CC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7A73943A" w14:textId="77777777" w:rsidR="00F51CCE" w:rsidRDefault="00F51CCE" w:rsidP="00F51CCE">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A54D6" w14:textId="77777777" w:rsidR="00F51CCE" w:rsidRPr="00177A57" w:rsidRDefault="00F51CCE" w:rsidP="00F51CCE">
    <w:pPr>
      <w:pStyle w:val="a5"/>
      <w:rPr>
        <w:szCs w:val="16"/>
      </w:rPr>
    </w:pPr>
    <w:r>
      <w:rPr>
        <w:noProof/>
        <w:lang w:eastAsia="ru-RU"/>
      </w:rPr>
      <mc:AlternateContent>
        <mc:Choice Requires="wpg">
          <w:drawing>
            <wp:anchor distT="0" distB="0" distL="114300" distR="114300" simplePos="0" relativeHeight="251659264" behindDoc="0" locked="0" layoutInCell="0" allowOverlap="1" wp14:anchorId="3D7B3DC4" wp14:editId="3BFD5D8C">
              <wp:simplePos x="0" y="0"/>
              <wp:positionH relativeFrom="page">
                <wp:posOffset>6060440</wp:posOffset>
              </wp:positionH>
              <wp:positionV relativeFrom="page">
                <wp:posOffset>10171430</wp:posOffset>
              </wp:positionV>
              <wp:extent cx="419100" cy="321945"/>
              <wp:effectExtent l="0" t="19050" r="0" b="4000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9" name="AutoShape 22"/>
                      <wps:cNvSpPr>
                        <a:spLocks noChangeArrowheads="1"/>
                      </wps:cNvSpPr>
                      <wps:spPr bwMode="auto">
                        <a:xfrm>
                          <a:off x="1793" y="14550"/>
                          <a:ext cx="536" cy="507"/>
                        </a:xfrm>
                        <a:prstGeom prst="diamond">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23"/>
                      <wps:cNvSpPr>
                        <a:spLocks noChangeArrowheads="1"/>
                      </wps:cNvSpPr>
                      <wps:spPr bwMode="auto">
                        <a:xfrm>
                          <a:off x="1848" y="14616"/>
                          <a:ext cx="427" cy="375"/>
                        </a:xfrm>
                        <a:prstGeom prst="rect">
                          <a:avLst/>
                        </a:pr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24"/>
                      <wps:cNvSpPr txBox="1">
                        <a:spLocks noChangeArrowheads="1"/>
                      </wps:cNvSpPr>
                      <wps:spPr bwMode="auto">
                        <a:xfrm>
                          <a:off x="1731" y="14639"/>
                          <a:ext cx="66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A996E" w14:textId="77777777" w:rsidR="00F51CCE" w:rsidRPr="00287A18" w:rsidRDefault="00F51CCE">
                            <w:pPr>
                              <w:jc w:val="center"/>
                              <w:rPr>
                                <w:color w:val="17365D"/>
                                <w:sz w:val="16"/>
                                <w:szCs w:val="16"/>
                                <w:lang w:val="en-US"/>
                              </w:rPr>
                            </w:pPr>
                          </w:p>
                        </w:txbxContent>
                      </wps:txbx>
                      <wps:bodyPr rot="0" vert="horz" wrap="square" lIns="0" tIns="27432" rIns="0" bIns="0" anchor="t" anchorCtr="0" upright="1">
                        <a:noAutofit/>
                      </wps:bodyPr>
                    </wps:wsp>
                    <wpg:grpSp>
                      <wpg:cNvPr id="12" name="Group 25"/>
                      <wpg:cNvGrpSpPr>
                        <a:grpSpLocks/>
                      </wpg:cNvGrpSpPr>
                      <wpg:grpSpPr bwMode="auto">
                        <a:xfrm>
                          <a:off x="1775" y="14647"/>
                          <a:ext cx="571" cy="314"/>
                          <a:chOff x="1705" y="14935"/>
                          <a:chExt cx="682" cy="375"/>
                        </a:xfrm>
                      </wpg:grpSpPr>
                      <wps:wsp>
                        <wps:cNvPr id="13" name="AutoShape 26"/>
                        <wps:cNvSpPr>
                          <a:spLocks noChangeArrowheads="1"/>
                        </wps:cNvSpPr>
                        <wps:spPr bwMode="auto">
                          <a:xfrm rot="-5400000">
                            <a:off x="1782"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27"/>
                        <wps:cNvSpPr>
                          <a:spLocks noChangeArrowheads="1"/>
                        </wps:cNvSpPr>
                        <wps:spPr bwMode="auto">
                          <a:xfrm rot="5400000" flipH="1">
                            <a:off x="1934" y="14858"/>
                            <a:ext cx="375" cy="53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noFill/>
                          <a:ln w="9525">
                            <a:solidFill>
                              <a:srgbClr val="A5A5A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D7B3DC4" id="Группа 8" o:spid="_x0000_s1026" style="position:absolute;margin-left:477.2pt;margin-top:800.9pt;width:33pt;height:25.35pt;z-index:251659264;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" o:allowincell="f">
              <v:shapetype id="_x0000_t4" coordsize="21600,21600" o:spt="4" path="m10800,l,10800,10800,21600,21600,10800xe">
                <v:stroke joinstyle="miter"/>
                <v:path gradientshapeok="t" o:connecttype="rect" textboxrect="5400,5400,16200,16200"/>
              </v:shapetype>
              <v:shape id="AutoShape 22" o:spid="_x0000_s1027"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BH3MMA&#10;AADaAAAADwAAAGRycy9kb3ducmV2LnhtbESPQWvCQBSE74X+h+UVvNWN2pYaXUUEodR6MBZ6fWRf&#10;k9Ds25h9TeK/d4VCj8PMfMMs14OrVUdtqDwbmIwTUMS5txUXBj5Pu8dXUEGQLdaeycCFAqxX93dL&#10;TK3v+UhdJoWKEA4pGihFmlTrkJfkMIx9Qxy9b986lCjbQtsW+wh3tZ4myYt2WHFcKLGhbUn5T/br&#10;DHzsZ/w8mTXdey+ZfBWVfTqfDsaMHobNApTQIP/hv/abNTCH25V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BH3MMAAADaAAAADwAAAAAAAAAAAAAAAACYAgAAZHJzL2Rv&#10;d25yZXYueG1sUEsFBgAAAAAEAAQA9QAAAIgDAAAAAA==&#10;" filled="f" strokecolor="#a5a5a5"/>
              <v:rect id="Rectangle 23" o:spid="_x0000_s1028"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KLsUA&#10;AADbAAAADwAAAGRycy9kb3ducmV2LnhtbESPQWvDMAyF74P9B6PBbqvTHUZJ65ZSKOyytctyaG8i&#10;VuOQWA6x12T99dVhsJvEe3rv02oz+U5daYhNYAPzWQaKuAq24dpA+b1/WYCKCdliF5gM/FKEzfrx&#10;YYW5DSN/0bVItZIQjjkacCn1udaxcuQxzkJPLNolDB6TrEOt7YCjhPtOv2bZm/bYsDQ47GnnqGqL&#10;H2/geDqMxbmNFpuy7Q63T/dxW0zGPD9N2yWoRFP6N/9dv1vBF3r5RQb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IouxQAAANsAAAAPAAAAAAAAAAAAAAAAAJgCAABkcnMv&#10;ZG93bnJldi54bWxQSwUGAAAAAAQABAD1AAAAigMAAAAA&#10;" filled="f" strokecolor="#a5a5a5"/>
              <v:shapetype id="_x0000_t202" coordsize="21600,21600" o:spt="202" path="m,l,21600r21600,l21600,xe">
                <v:stroke joinstyle="miter"/>
                <v:path gradientshapeok="t" o:connecttype="rect"/>
              </v:shapetype>
              <v:shape id="Text Box 24" o:spid="_x0000_s1029"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LTsAA&#10;AADbAAAADwAAAGRycy9kb3ducmV2LnhtbERPTYvCMBC9C/sfwix4kTWtB9FqFBEWPS2oPXicbcY2&#10;2ExKk63tv98Igrd5vM9Zb3tbi45abxwrSKcJCOLCacOlgvzy/bUA4QOyxtoxKRjIw3bzMVpjpt2D&#10;T9SdQyliCPsMFVQhNJmUvqjIop+6hjhyN9daDBG2pdQtPmK4reUsSebSouHYUGFD+4qK+/nPKpgs&#10;778/eLseujDsUzM3SdMNuVLjz363AhGoD2/xy33UcX4Kz1/i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ULTsAAAADbAAAADwAAAAAAAAAAAAAAAACYAgAAZHJzL2Rvd25y&#10;ZXYueG1sUEsFBgAAAAAEAAQA9QAAAIUDAAAAAA==&#10;" filled="f" stroked="f">
                <v:textbox inset="0,2.16pt,0,0">
                  <w:txbxContent>
                    <w:p w14:paraId="01FA996E" w14:textId="77777777" w:rsidR="00F51CCE" w:rsidRPr="00287A18" w:rsidRDefault="00F51CCE">
                      <w:pPr>
                        <w:jc w:val="center"/>
                        <w:rPr>
                          <w:color w:val="17365D"/>
                          <w:sz w:val="16"/>
                          <w:szCs w:val="16"/>
                          <w:lang w:val="en-US"/>
                        </w:rPr>
                      </w:pPr>
                    </w:p>
                  </w:txbxContent>
                </v:textbox>
              </v:shape>
              <v:group id="Group 25" o:spid="_x0000_s1030"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26" o:spid="_x0000_s1031" style="position:absolute;left:1782;top:14858;width:375;height:53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fw8IA&#10;AADbAAAADwAAAGRycy9kb3ducmV2LnhtbERPTWvCQBC9F/wPywje6kYFqamrVEUR7KVRD70N2ekm&#10;mJ2N2TXGf+8WCr3N433OfNnZSrTU+NKxgtEwAUGcO12yUXA6bl/fQPiArLFyTAoe5GG56L3MMdXu&#10;zl/UZsGIGMI+RQVFCHUqpc8LsuiHriaO3I9rLIYIGyN1g/cYbis5TpKptFhybCiwpnVB+SW7WQXX&#10;nUnOJz37zFaTy8xsvzeHdrVRatDvPt5BBOrCv/jPvddx/gR+f4k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DwgAAANsAAAAPAAAAAAAAAAAAAAAAAJgCAABkcnMvZG93&#10;bnJldi54bWxQSwUGAAAAAAQABAD1AAAAhwMAAAAA&#10;" path="m,l5400,21600r10800,l21600,,,xe" filled="f" strokecolor="#a5a5a5">
                  <v:stroke joinstyle="miter"/>
                  <v:path o:connecttype="custom" o:connectlocs="328,265;188,530;47,265;188,0" o:connectangles="0,0,0,0" textboxrect="4493,4483,17107,17117"/>
                </v:shape>
                <v:shape id="AutoShape 27" o:spid="_x0000_s1032" style="position:absolute;left:1934;top:14858;width:375;height:530;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IecAA&#10;AADbAAAADwAAAGRycy9kb3ducmV2LnhtbERPTWsCMRC9F/wPYYTeataiRVajyKrFq9tevA2bcTe4&#10;mSxJ6m77640g9DaP9zmrzWBbcSMfjGMF00kGgrhy2nCt4Pvr8LYAESKyxtYxKfilAJv16GWFuXY9&#10;n+hWxlqkEA45Kmhi7HIpQ9WQxTBxHXHiLs5bjAn6WmqPfQq3rXzPsg9p0XBqaLCjoqHqWv5YBd30&#10;OPSFPxfzz3ZXL05/5X5vjFKv42G7BBFpiP/ip/uo0/wZPH5J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rIecAAAADbAAAADwAAAAAAAAAAAAAAAACYAgAAZHJzL2Rvd25y&#10;ZXYueG1sUEsFBgAAAAAEAAQA9QAAAIUDAAAAAA==&#10;" path="m,l5400,21600r10800,l21600,,,xe" filled="f" strokecolor="#a5a5a5">
                  <v:stroke joinstyle="miter"/>
                  <v:path o:connecttype="custom" o:connectlocs="328,265;188,530;47,265;188,0" o:connectangles="0,0,0,0" textboxrect="4493,4483,17107,17117"/>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EC369" w14:textId="77777777" w:rsidR="002A0191" w:rsidRDefault="002A0191">
      <w:r>
        <w:separator/>
      </w:r>
    </w:p>
  </w:footnote>
  <w:footnote w:type="continuationSeparator" w:id="0">
    <w:p w14:paraId="080552CD" w14:textId="77777777" w:rsidR="002A0191" w:rsidRDefault="002A0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567"/>
        </w:tabs>
        <w:ind w:left="567" w:hanging="56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5F5E7F"/>
    <w:multiLevelType w:val="hybridMultilevel"/>
    <w:tmpl w:val="E6829A10"/>
    <w:lvl w:ilvl="0" w:tplc="E3222DE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2733165"/>
    <w:multiLevelType w:val="hybridMultilevel"/>
    <w:tmpl w:val="117AF306"/>
    <w:lvl w:ilvl="0" w:tplc="0419000F">
      <w:start w:val="1"/>
      <w:numFmt w:val="decimal"/>
      <w:lvlText w:val="%1."/>
      <w:lvlJc w:val="left"/>
      <w:pPr>
        <w:ind w:left="896" w:hanging="360"/>
      </w:pPr>
      <w:rPr>
        <w:rFonts w:hint="default"/>
        <w:b w:val="0"/>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5" w15:restartNumberingAfterBreak="0">
    <w:nsid w:val="02FC2FAE"/>
    <w:multiLevelType w:val="hybridMultilevel"/>
    <w:tmpl w:val="E8A6E74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6" w15:restartNumberingAfterBreak="0">
    <w:nsid w:val="03E105AC"/>
    <w:multiLevelType w:val="hybridMultilevel"/>
    <w:tmpl w:val="BE345BD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04154E0F"/>
    <w:multiLevelType w:val="hybridMultilevel"/>
    <w:tmpl w:val="D14E3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6F29B7"/>
    <w:multiLevelType w:val="hybridMultilevel"/>
    <w:tmpl w:val="F7E80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059004D3"/>
    <w:multiLevelType w:val="hybridMultilevel"/>
    <w:tmpl w:val="78CEF15C"/>
    <w:lvl w:ilvl="0" w:tplc="173CA0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84A3129"/>
    <w:multiLevelType w:val="hybridMultilevel"/>
    <w:tmpl w:val="DCE28A38"/>
    <w:lvl w:ilvl="0" w:tplc="5B8682F2">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8A0115E"/>
    <w:multiLevelType w:val="hybridMultilevel"/>
    <w:tmpl w:val="926A77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6F2B06"/>
    <w:multiLevelType w:val="hybridMultilevel"/>
    <w:tmpl w:val="ED02F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E22A52"/>
    <w:multiLevelType w:val="multilevel"/>
    <w:tmpl w:val="A28C7276"/>
    <w:lvl w:ilvl="0">
      <w:start w:val="1"/>
      <w:numFmt w:val="decimal"/>
      <w:lvlText w:val="%1."/>
      <w:lvlJc w:val="left"/>
      <w:pPr>
        <w:tabs>
          <w:tab w:val="num" w:pos="720"/>
        </w:tabs>
        <w:ind w:left="720" w:hanging="360"/>
      </w:pPr>
      <w:rPr>
        <w:rFonts w:ascii="Times New Roman" w:hAnsi="Times New Roman" w:cs="Times New Roman" w:hint="default"/>
        <w:b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752E06"/>
    <w:multiLevelType w:val="hybridMultilevel"/>
    <w:tmpl w:val="3D566C26"/>
    <w:lvl w:ilvl="0" w:tplc="42D2F180">
      <w:start w:val="1"/>
      <w:numFmt w:val="russianLow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144596"/>
    <w:multiLevelType w:val="hybridMultilevel"/>
    <w:tmpl w:val="A4807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09A180E"/>
    <w:multiLevelType w:val="hybridMultilevel"/>
    <w:tmpl w:val="91D8A61E"/>
    <w:lvl w:ilvl="0" w:tplc="37A4E0F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2613F0A"/>
    <w:multiLevelType w:val="hybridMultilevel"/>
    <w:tmpl w:val="604A7B96"/>
    <w:lvl w:ilvl="0" w:tplc="42D2F1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3F67873"/>
    <w:multiLevelType w:val="hybridMultilevel"/>
    <w:tmpl w:val="C888A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6E6336B"/>
    <w:multiLevelType w:val="hybridMultilevel"/>
    <w:tmpl w:val="B35A2832"/>
    <w:lvl w:ilvl="0" w:tplc="173CA0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87C133A"/>
    <w:multiLevelType w:val="hybridMultilevel"/>
    <w:tmpl w:val="37CCDBFE"/>
    <w:lvl w:ilvl="0" w:tplc="42D2F1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8DA118D"/>
    <w:multiLevelType w:val="hybridMultilevel"/>
    <w:tmpl w:val="9F88B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ADD3E25"/>
    <w:multiLevelType w:val="hybridMultilevel"/>
    <w:tmpl w:val="DEFE4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C702C9F"/>
    <w:multiLevelType w:val="hybridMultilevel"/>
    <w:tmpl w:val="F4D676B6"/>
    <w:lvl w:ilvl="0" w:tplc="42D2F1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C760921"/>
    <w:multiLevelType w:val="hybridMultilevel"/>
    <w:tmpl w:val="82683AD8"/>
    <w:lvl w:ilvl="0" w:tplc="92F428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1DC37284"/>
    <w:multiLevelType w:val="hybridMultilevel"/>
    <w:tmpl w:val="3D566C26"/>
    <w:lvl w:ilvl="0" w:tplc="42D2F180">
      <w:start w:val="1"/>
      <w:numFmt w:val="russianLower"/>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E3D529F"/>
    <w:multiLevelType w:val="hybridMultilevel"/>
    <w:tmpl w:val="A4807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E4449A2"/>
    <w:multiLevelType w:val="hybridMultilevel"/>
    <w:tmpl w:val="87E02BE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EC82816"/>
    <w:multiLevelType w:val="multilevel"/>
    <w:tmpl w:val="01EAEC2C"/>
    <w:lvl w:ilvl="0">
      <w:start w:val="1"/>
      <w:numFmt w:val="decimal"/>
      <w:lvlText w:val="%1."/>
      <w:lvlJc w:val="left"/>
      <w:pPr>
        <w:ind w:left="720" w:hanging="360"/>
      </w:pPr>
    </w:lvl>
    <w:lvl w:ilvl="1">
      <w:start w:val="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F2B7F26"/>
    <w:multiLevelType w:val="multilevel"/>
    <w:tmpl w:val="CF988636"/>
    <w:lvl w:ilvl="0">
      <w:start w:val="1"/>
      <w:numFmt w:val="decimal"/>
      <w:lvlText w:val="%1."/>
      <w:lvlJc w:val="left"/>
      <w:pPr>
        <w:ind w:left="1069" w:hanging="360"/>
      </w:pPr>
      <w:rPr>
        <w:rFonts w:eastAsia="Calibri" w:hint="default"/>
        <w:color w:val="000000"/>
      </w:rPr>
    </w:lvl>
    <w:lvl w:ilvl="1">
      <w:start w:val="5"/>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15:restartNumberingAfterBreak="0">
    <w:nsid w:val="20285073"/>
    <w:multiLevelType w:val="hybridMultilevel"/>
    <w:tmpl w:val="045CB900"/>
    <w:lvl w:ilvl="0" w:tplc="42D2F180">
      <w:start w:val="1"/>
      <w:numFmt w:val="russianLower"/>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31" w15:restartNumberingAfterBreak="0">
    <w:nsid w:val="22653AB6"/>
    <w:multiLevelType w:val="hybridMultilevel"/>
    <w:tmpl w:val="52701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5363FC8"/>
    <w:multiLevelType w:val="hybridMultilevel"/>
    <w:tmpl w:val="3C448738"/>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3" w15:restartNumberingAfterBreak="0">
    <w:nsid w:val="264B353D"/>
    <w:multiLevelType w:val="hybridMultilevel"/>
    <w:tmpl w:val="52FAA2EC"/>
    <w:lvl w:ilvl="0" w:tplc="297E31AE">
      <w:start w:val="1"/>
      <w:numFmt w:val="decimal"/>
      <w:lvlText w:val="%1."/>
      <w:lvlJc w:val="left"/>
      <w:pPr>
        <w:ind w:left="501"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6E00726"/>
    <w:multiLevelType w:val="hybridMultilevel"/>
    <w:tmpl w:val="F2B81F66"/>
    <w:lvl w:ilvl="0" w:tplc="42D2F180">
      <w:start w:val="1"/>
      <w:numFmt w:val="russianLower"/>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35" w15:restartNumberingAfterBreak="0">
    <w:nsid w:val="281276E1"/>
    <w:multiLevelType w:val="hybridMultilevel"/>
    <w:tmpl w:val="4E100D50"/>
    <w:lvl w:ilvl="0" w:tplc="42D2F180">
      <w:start w:val="1"/>
      <w:numFmt w:val="russianLower"/>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36" w15:restartNumberingAfterBreak="0">
    <w:nsid w:val="282E1EF8"/>
    <w:multiLevelType w:val="hybridMultilevel"/>
    <w:tmpl w:val="DEFAB5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8667CF8"/>
    <w:multiLevelType w:val="hybridMultilevel"/>
    <w:tmpl w:val="BE345BD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2AC90A61"/>
    <w:multiLevelType w:val="hybridMultilevel"/>
    <w:tmpl w:val="6F824E0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15:restartNumberingAfterBreak="0">
    <w:nsid w:val="2C306A7D"/>
    <w:multiLevelType w:val="hybridMultilevel"/>
    <w:tmpl w:val="0840BDD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EB33905"/>
    <w:multiLevelType w:val="multilevel"/>
    <w:tmpl w:val="469EAC4A"/>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0E737C3"/>
    <w:multiLevelType w:val="hybridMultilevel"/>
    <w:tmpl w:val="F4D676B6"/>
    <w:lvl w:ilvl="0" w:tplc="42D2F1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32C85AA9"/>
    <w:multiLevelType w:val="hybridMultilevel"/>
    <w:tmpl w:val="F0AA6494"/>
    <w:lvl w:ilvl="0" w:tplc="67640640">
      <w:start w:val="1"/>
      <w:numFmt w:val="decimal"/>
      <w:lvlText w:val="%1."/>
      <w:lvlJc w:val="left"/>
      <w:pPr>
        <w:ind w:left="1080" w:hanging="360"/>
      </w:pPr>
      <w:rPr>
        <w:rFonts w:ascii="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15:restartNumberingAfterBreak="0">
    <w:nsid w:val="33C13CE9"/>
    <w:multiLevelType w:val="hybridMultilevel"/>
    <w:tmpl w:val="A336F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5D602C9"/>
    <w:multiLevelType w:val="hybridMultilevel"/>
    <w:tmpl w:val="200A8DDA"/>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5F529B1"/>
    <w:multiLevelType w:val="hybridMultilevel"/>
    <w:tmpl w:val="67C8D9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6447EF8"/>
    <w:multiLevelType w:val="hybridMultilevel"/>
    <w:tmpl w:val="DF381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9217096"/>
    <w:multiLevelType w:val="hybridMultilevel"/>
    <w:tmpl w:val="E66A2D18"/>
    <w:lvl w:ilvl="0" w:tplc="E892AFF6">
      <w:start w:val="1"/>
      <w:numFmt w:val="decimal"/>
      <w:lvlText w:val="%1."/>
      <w:lvlJc w:val="left"/>
      <w:pPr>
        <w:ind w:left="553" w:hanging="360"/>
      </w:pPr>
      <w:rPr>
        <w:rFonts w:hint="default"/>
      </w:rPr>
    </w:lvl>
    <w:lvl w:ilvl="1" w:tplc="04190019" w:tentative="1">
      <w:start w:val="1"/>
      <w:numFmt w:val="lowerLetter"/>
      <w:lvlText w:val="%2."/>
      <w:lvlJc w:val="left"/>
      <w:pPr>
        <w:ind w:left="1273" w:hanging="360"/>
      </w:pPr>
    </w:lvl>
    <w:lvl w:ilvl="2" w:tplc="0419001B" w:tentative="1">
      <w:start w:val="1"/>
      <w:numFmt w:val="lowerRoman"/>
      <w:lvlText w:val="%3."/>
      <w:lvlJc w:val="right"/>
      <w:pPr>
        <w:ind w:left="1993" w:hanging="180"/>
      </w:pPr>
    </w:lvl>
    <w:lvl w:ilvl="3" w:tplc="0419000F" w:tentative="1">
      <w:start w:val="1"/>
      <w:numFmt w:val="decimal"/>
      <w:lvlText w:val="%4."/>
      <w:lvlJc w:val="left"/>
      <w:pPr>
        <w:ind w:left="2713" w:hanging="360"/>
      </w:pPr>
    </w:lvl>
    <w:lvl w:ilvl="4" w:tplc="04190019" w:tentative="1">
      <w:start w:val="1"/>
      <w:numFmt w:val="lowerLetter"/>
      <w:lvlText w:val="%5."/>
      <w:lvlJc w:val="left"/>
      <w:pPr>
        <w:ind w:left="3433" w:hanging="360"/>
      </w:pPr>
    </w:lvl>
    <w:lvl w:ilvl="5" w:tplc="0419001B" w:tentative="1">
      <w:start w:val="1"/>
      <w:numFmt w:val="lowerRoman"/>
      <w:lvlText w:val="%6."/>
      <w:lvlJc w:val="right"/>
      <w:pPr>
        <w:ind w:left="4153" w:hanging="180"/>
      </w:pPr>
    </w:lvl>
    <w:lvl w:ilvl="6" w:tplc="0419000F" w:tentative="1">
      <w:start w:val="1"/>
      <w:numFmt w:val="decimal"/>
      <w:lvlText w:val="%7."/>
      <w:lvlJc w:val="left"/>
      <w:pPr>
        <w:ind w:left="4873" w:hanging="360"/>
      </w:pPr>
    </w:lvl>
    <w:lvl w:ilvl="7" w:tplc="04190019" w:tentative="1">
      <w:start w:val="1"/>
      <w:numFmt w:val="lowerLetter"/>
      <w:lvlText w:val="%8."/>
      <w:lvlJc w:val="left"/>
      <w:pPr>
        <w:ind w:left="5593" w:hanging="360"/>
      </w:pPr>
    </w:lvl>
    <w:lvl w:ilvl="8" w:tplc="0419001B" w:tentative="1">
      <w:start w:val="1"/>
      <w:numFmt w:val="lowerRoman"/>
      <w:lvlText w:val="%9."/>
      <w:lvlJc w:val="right"/>
      <w:pPr>
        <w:ind w:left="6313" w:hanging="180"/>
      </w:pPr>
    </w:lvl>
  </w:abstractNum>
  <w:abstractNum w:abstractNumId="48" w15:restartNumberingAfterBreak="0">
    <w:nsid w:val="39CF074A"/>
    <w:multiLevelType w:val="hybridMultilevel"/>
    <w:tmpl w:val="8A3CABCA"/>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CA55745"/>
    <w:multiLevelType w:val="hybridMultilevel"/>
    <w:tmpl w:val="7F58F330"/>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09131AA"/>
    <w:multiLevelType w:val="hybridMultilevel"/>
    <w:tmpl w:val="C248D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1BE4B72"/>
    <w:multiLevelType w:val="hybridMultilevel"/>
    <w:tmpl w:val="11C8A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2F6102D"/>
    <w:multiLevelType w:val="hybridMultilevel"/>
    <w:tmpl w:val="4F144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3321F1E"/>
    <w:multiLevelType w:val="hybridMultilevel"/>
    <w:tmpl w:val="F0AA6494"/>
    <w:lvl w:ilvl="0" w:tplc="67640640">
      <w:start w:val="1"/>
      <w:numFmt w:val="decimal"/>
      <w:lvlText w:val="%1."/>
      <w:lvlJc w:val="left"/>
      <w:pPr>
        <w:ind w:left="1080" w:hanging="360"/>
      </w:pPr>
      <w:rPr>
        <w:rFonts w:ascii="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43EF63CA"/>
    <w:multiLevelType w:val="hybridMultilevel"/>
    <w:tmpl w:val="17903A36"/>
    <w:lvl w:ilvl="0" w:tplc="1EA028FA">
      <w:start w:val="1"/>
      <w:numFmt w:val="decimal"/>
      <w:lvlText w:val="%1."/>
      <w:lvlJc w:val="left"/>
      <w:pPr>
        <w:ind w:left="8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4384F04"/>
    <w:multiLevelType w:val="multilevel"/>
    <w:tmpl w:val="A28C7276"/>
    <w:lvl w:ilvl="0">
      <w:start w:val="1"/>
      <w:numFmt w:val="decimal"/>
      <w:lvlText w:val="%1."/>
      <w:lvlJc w:val="left"/>
      <w:pPr>
        <w:tabs>
          <w:tab w:val="num" w:pos="720"/>
        </w:tabs>
        <w:ind w:left="720" w:hanging="360"/>
      </w:pPr>
      <w:rPr>
        <w:rFonts w:ascii="Times New Roman" w:hAnsi="Times New Roman" w:cs="Times New Roman" w:hint="default"/>
        <w:b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52F51FD"/>
    <w:multiLevelType w:val="multilevel"/>
    <w:tmpl w:val="3BB8871A"/>
    <w:lvl w:ilvl="0">
      <w:start w:val="1"/>
      <w:numFmt w:val="decimal"/>
      <w:lvlText w:val="%1."/>
      <w:lvlJc w:val="left"/>
      <w:pPr>
        <w:ind w:left="1004" w:hanging="720"/>
      </w:pPr>
      <w:rPr>
        <w:rFonts w:hint="default"/>
      </w:rPr>
    </w:lvl>
    <w:lvl w:ilvl="1">
      <w:start w:val="2"/>
      <w:numFmt w:val="decimal"/>
      <w:isLgl/>
      <w:lvlText w:val="%1.%2."/>
      <w:lvlJc w:val="left"/>
      <w:pPr>
        <w:ind w:left="1124" w:hanging="4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264"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46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64" w:hanging="1440"/>
      </w:pPr>
      <w:rPr>
        <w:rFonts w:hint="default"/>
      </w:rPr>
    </w:lvl>
    <w:lvl w:ilvl="8">
      <w:start w:val="1"/>
      <w:numFmt w:val="decimal"/>
      <w:isLgl/>
      <w:lvlText w:val="%1.%2.%3.%4.%5.%6.%7.%8.%9."/>
      <w:lvlJc w:val="left"/>
      <w:pPr>
        <w:ind w:left="5444" w:hanging="1800"/>
      </w:pPr>
      <w:rPr>
        <w:rFonts w:hint="default"/>
      </w:rPr>
    </w:lvl>
  </w:abstractNum>
  <w:abstractNum w:abstractNumId="57" w15:restartNumberingAfterBreak="0">
    <w:nsid w:val="45644B77"/>
    <w:multiLevelType w:val="hybridMultilevel"/>
    <w:tmpl w:val="1B1C5BA6"/>
    <w:lvl w:ilvl="0" w:tplc="570A94C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75412CC"/>
    <w:multiLevelType w:val="hybridMultilevel"/>
    <w:tmpl w:val="92764E10"/>
    <w:lvl w:ilvl="0" w:tplc="0419000F">
      <w:start w:val="1"/>
      <w:numFmt w:val="decimal"/>
      <w:lvlText w:val="%1."/>
      <w:lvlJc w:val="left"/>
      <w:pPr>
        <w:ind w:left="1249"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59" w15:restartNumberingAfterBreak="0">
    <w:nsid w:val="48C03F44"/>
    <w:multiLevelType w:val="hybridMultilevel"/>
    <w:tmpl w:val="91968FF2"/>
    <w:lvl w:ilvl="0" w:tplc="0A4C7A62">
      <w:start w:val="1"/>
      <w:numFmt w:val="decimal"/>
      <w:lvlText w:val="%1."/>
      <w:lvlJc w:val="left"/>
      <w:pPr>
        <w:ind w:left="1287" w:hanging="360"/>
      </w:pPr>
      <w:rPr>
        <w:rFonts w:hint="default"/>
        <w:b w:val="0"/>
        <w:color w:val="000000"/>
        <w:sz w:val="27"/>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15:restartNumberingAfterBreak="0">
    <w:nsid w:val="4A8C243B"/>
    <w:multiLevelType w:val="hybridMultilevel"/>
    <w:tmpl w:val="2766DA22"/>
    <w:lvl w:ilvl="0" w:tplc="42D2F1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4AC40EAF"/>
    <w:multiLevelType w:val="hybridMultilevel"/>
    <w:tmpl w:val="A4807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BFA7FCA"/>
    <w:multiLevelType w:val="multilevel"/>
    <w:tmpl w:val="A28C7276"/>
    <w:lvl w:ilvl="0">
      <w:start w:val="1"/>
      <w:numFmt w:val="decimal"/>
      <w:lvlText w:val="%1."/>
      <w:lvlJc w:val="left"/>
      <w:pPr>
        <w:tabs>
          <w:tab w:val="num" w:pos="720"/>
        </w:tabs>
        <w:ind w:left="720" w:hanging="360"/>
      </w:pPr>
      <w:rPr>
        <w:rFonts w:ascii="Times New Roman" w:hAnsi="Times New Roman" w:cs="Times New Roman" w:hint="default"/>
        <w:b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D9630DD"/>
    <w:multiLevelType w:val="hybridMultilevel"/>
    <w:tmpl w:val="72EAEDEA"/>
    <w:lvl w:ilvl="0" w:tplc="67640640">
      <w:start w:val="1"/>
      <w:numFmt w:val="decimal"/>
      <w:lvlText w:val="%1."/>
      <w:lvlJc w:val="left"/>
      <w:pPr>
        <w:ind w:left="643"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DCF45F2"/>
    <w:multiLevelType w:val="hybridMultilevel"/>
    <w:tmpl w:val="C81A1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F937520"/>
    <w:multiLevelType w:val="multilevel"/>
    <w:tmpl w:val="3BB8871A"/>
    <w:lvl w:ilvl="0">
      <w:start w:val="1"/>
      <w:numFmt w:val="decimal"/>
      <w:lvlText w:val="%1."/>
      <w:lvlJc w:val="left"/>
      <w:pPr>
        <w:ind w:left="1004" w:hanging="720"/>
      </w:pPr>
      <w:rPr>
        <w:rFonts w:hint="default"/>
      </w:rPr>
    </w:lvl>
    <w:lvl w:ilvl="1">
      <w:start w:val="2"/>
      <w:numFmt w:val="decimal"/>
      <w:isLgl/>
      <w:lvlText w:val="%1.%2."/>
      <w:lvlJc w:val="left"/>
      <w:pPr>
        <w:ind w:left="1124" w:hanging="420"/>
      </w:pPr>
      <w:rPr>
        <w:rFonts w:hint="default"/>
      </w:rPr>
    </w:lvl>
    <w:lvl w:ilvl="2">
      <w:start w:val="1"/>
      <w:numFmt w:val="decimal"/>
      <w:isLgl/>
      <w:lvlText w:val="%1.%2.%3."/>
      <w:lvlJc w:val="left"/>
      <w:pPr>
        <w:ind w:left="1844" w:hanging="720"/>
      </w:pPr>
      <w:rPr>
        <w:rFonts w:hint="default"/>
      </w:rPr>
    </w:lvl>
    <w:lvl w:ilvl="3">
      <w:start w:val="1"/>
      <w:numFmt w:val="decimal"/>
      <w:isLgl/>
      <w:lvlText w:val="%1.%2.%3.%4."/>
      <w:lvlJc w:val="left"/>
      <w:pPr>
        <w:ind w:left="2264" w:hanging="720"/>
      </w:pPr>
      <w:rPr>
        <w:rFonts w:hint="default"/>
      </w:rPr>
    </w:lvl>
    <w:lvl w:ilvl="4">
      <w:start w:val="1"/>
      <w:numFmt w:val="decimal"/>
      <w:isLgl/>
      <w:lvlText w:val="%1.%2.%3.%4.%5."/>
      <w:lvlJc w:val="left"/>
      <w:pPr>
        <w:ind w:left="3044" w:hanging="1080"/>
      </w:pPr>
      <w:rPr>
        <w:rFonts w:hint="default"/>
      </w:rPr>
    </w:lvl>
    <w:lvl w:ilvl="5">
      <w:start w:val="1"/>
      <w:numFmt w:val="decimal"/>
      <w:isLgl/>
      <w:lvlText w:val="%1.%2.%3.%4.%5.%6."/>
      <w:lvlJc w:val="left"/>
      <w:pPr>
        <w:ind w:left="3464" w:hanging="1080"/>
      </w:pPr>
      <w:rPr>
        <w:rFonts w:hint="default"/>
      </w:rPr>
    </w:lvl>
    <w:lvl w:ilvl="6">
      <w:start w:val="1"/>
      <w:numFmt w:val="decimal"/>
      <w:isLgl/>
      <w:lvlText w:val="%1.%2.%3.%4.%5.%6.%7."/>
      <w:lvlJc w:val="left"/>
      <w:pPr>
        <w:ind w:left="4244" w:hanging="1440"/>
      </w:pPr>
      <w:rPr>
        <w:rFonts w:hint="default"/>
      </w:rPr>
    </w:lvl>
    <w:lvl w:ilvl="7">
      <w:start w:val="1"/>
      <w:numFmt w:val="decimal"/>
      <w:isLgl/>
      <w:lvlText w:val="%1.%2.%3.%4.%5.%6.%7.%8."/>
      <w:lvlJc w:val="left"/>
      <w:pPr>
        <w:ind w:left="4664" w:hanging="1440"/>
      </w:pPr>
      <w:rPr>
        <w:rFonts w:hint="default"/>
      </w:rPr>
    </w:lvl>
    <w:lvl w:ilvl="8">
      <w:start w:val="1"/>
      <w:numFmt w:val="decimal"/>
      <w:isLgl/>
      <w:lvlText w:val="%1.%2.%3.%4.%5.%6.%7.%8.%9."/>
      <w:lvlJc w:val="left"/>
      <w:pPr>
        <w:ind w:left="5444" w:hanging="1800"/>
      </w:pPr>
      <w:rPr>
        <w:rFonts w:hint="default"/>
      </w:rPr>
    </w:lvl>
  </w:abstractNum>
  <w:abstractNum w:abstractNumId="66" w15:restartNumberingAfterBreak="0">
    <w:nsid w:val="508B37CE"/>
    <w:multiLevelType w:val="hybridMultilevel"/>
    <w:tmpl w:val="37CCDBFE"/>
    <w:lvl w:ilvl="0" w:tplc="42D2F1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514B6EAA"/>
    <w:multiLevelType w:val="hybridMultilevel"/>
    <w:tmpl w:val="926A77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5365192C"/>
    <w:multiLevelType w:val="hybridMultilevel"/>
    <w:tmpl w:val="DBAACD0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9" w15:restartNumberingAfterBreak="0">
    <w:nsid w:val="54C71AFD"/>
    <w:multiLevelType w:val="hybridMultilevel"/>
    <w:tmpl w:val="1F3A59E6"/>
    <w:lvl w:ilvl="0" w:tplc="67640640">
      <w:start w:val="1"/>
      <w:numFmt w:val="decimal"/>
      <w:lvlText w:val="%1."/>
      <w:lvlJc w:val="left"/>
      <w:pPr>
        <w:ind w:left="643" w:hanging="360"/>
      </w:pPr>
      <w:rPr>
        <w:rFonts w:ascii="Times New Roman" w:hAnsi="Times New Roman" w:cs="Times New Roman"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70" w15:restartNumberingAfterBreak="0">
    <w:nsid w:val="56890D0A"/>
    <w:multiLevelType w:val="hybridMultilevel"/>
    <w:tmpl w:val="F76EF096"/>
    <w:lvl w:ilvl="0" w:tplc="E77402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8ED41BA"/>
    <w:multiLevelType w:val="hybridMultilevel"/>
    <w:tmpl w:val="BF048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5A373DF8"/>
    <w:multiLevelType w:val="hybridMultilevel"/>
    <w:tmpl w:val="4CD84B92"/>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B075A2E"/>
    <w:multiLevelType w:val="hybridMultilevel"/>
    <w:tmpl w:val="C0840878"/>
    <w:lvl w:ilvl="0" w:tplc="43E62842">
      <w:start w:val="3"/>
      <w:numFmt w:val="decimal"/>
      <w:lvlText w:val="%1."/>
      <w:lvlJc w:val="left"/>
      <w:pPr>
        <w:ind w:left="8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B715219"/>
    <w:multiLevelType w:val="multilevel"/>
    <w:tmpl w:val="DB6AEC0E"/>
    <w:lvl w:ilvl="0">
      <w:start w:val="1"/>
      <w:numFmt w:val="bullet"/>
      <w:pStyle w:val="BulletStyleTimesNewRoman12ptJustifiedAfter001After0p"/>
      <w:lvlText w:val=""/>
      <w:lvlJc w:val="left"/>
      <w:pPr>
        <w:tabs>
          <w:tab w:val="num" w:pos="360"/>
        </w:tabs>
        <w:ind w:left="360" w:hanging="360"/>
      </w:pPr>
      <w:rPr>
        <w:rFonts w:ascii="Symbol" w:hAnsi="Symbol"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5C683CFC"/>
    <w:multiLevelType w:val="hybridMultilevel"/>
    <w:tmpl w:val="BBA4069C"/>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C9C0A83"/>
    <w:multiLevelType w:val="hybridMultilevel"/>
    <w:tmpl w:val="604A7B96"/>
    <w:lvl w:ilvl="0" w:tplc="42D2F18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5E5C4A3B"/>
    <w:multiLevelType w:val="hybridMultilevel"/>
    <w:tmpl w:val="36F4AB54"/>
    <w:lvl w:ilvl="0" w:tplc="37D44D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15:restartNumberingAfterBreak="0">
    <w:nsid w:val="602C5120"/>
    <w:multiLevelType w:val="hybridMultilevel"/>
    <w:tmpl w:val="1D34C4C4"/>
    <w:lvl w:ilvl="0" w:tplc="42D2F18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 w15:restartNumberingAfterBreak="0">
    <w:nsid w:val="605E5243"/>
    <w:multiLevelType w:val="hybridMultilevel"/>
    <w:tmpl w:val="DCE4ABBE"/>
    <w:lvl w:ilvl="0" w:tplc="92F428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605F57AF"/>
    <w:multiLevelType w:val="hybridMultilevel"/>
    <w:tmpl w:val="91968FF2"/>
    <w:lvl w:ilvl="0" w:tplc="0A4C7A62">
      <w:start w:val="1"/>
      <w:numFmt w:val="decimal"/>
      <w:lvlText w:val="%1."/>
      <w:lvlJc w:val="left"/>
      <w:pPr>
        <w:ind w:left="1287" w:hanging="360"/>
      </w:pPr>
      <w:rPr>
        <w:rFonts w:hint="default"/>
        <w:b w:val="0"/>
        <w:color w:val="000000"/>
        <w:sz w:val="27"/>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15:restartNumberingAfterBreak="0">
    <w:nsid w:val="60AD1836"/>
    <w:multiLevelType w:val="hybridMultilevel"/>
    <w:tmpl w:val="1A22D030"/>
    <w:lvl w:ilvl="0" w:tplc="45B80F9C">
      <w:start w:val="1"/>
      <w:numFmt w:val="decimal"/>
      <w:lvlText w:val="%1."/>
      <w:lvlJc w:val="left"/>
      <w:pPr>
        <w:ind w:left="501"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1431BDE"/>
    <w:multiLevelType w:val="hybridMultilevel"/>
    <w:tmpl w:val="7C625144"/>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1454E71"/>
    <w:multiLevelType w:val="hybridMultilevel"/>
    <w:tmpl w:val="274A8E08"/>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1C17AF1"/>
    <w:multiLevelType w:val="hybridMultilevel"/>
    <w:tmpl w:val="36F4AB54"/>
    <w:lvl w:ilvl="0" w:tplc="37D44D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5" w15:restartNumberingAfterBreak="0">
    <w:nsid w:val="62494766"/>
    <w:multiLevelType w:val="hybridMultilevel"/>
    <w:tmpl w:val="CAF6D44A"/>
    <w:lvl w:ilvl="0" w:tplc="D4208C8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3D11AAE"/>
    <w:multiLevelType w:val="hybridMultilevel"/>
    <w:tmpl w:val="5B0085BA"/>
    <w:lvl w:ilvl="0" w:tplc="B48872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64097D13"/>
    <w:multiLevelType w:val="hybridMultilevel"/>
    <w:tmpl w:val="4C8CE984"/>
    <w:lvl w:ilvl="0" w:tplc="FA927ED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643211B9"/>
    <w:multiLevelType w:val="hybridMultilevel"/>
    <w:tmpl w:val="9F88B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693581E"/>
    <w:multiLevelType w:val="hybridMultilevel"/>
    <w:tmpl w:val="4AE47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7B133C2"/>
    <w:multiLevelType w:val="hybridMultilevel"/>
    <w:tmpl w:val="22765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68485702"/>
    <w:multiLevelType w:val="hybridMultilevel"/>
    <w:tmpl w:val="1D34C4C4"/>
    <w:lvl w:ilvl="0" w:tplc="42D2F18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2" w15:restartNumberingAfterBreak="0">
    <w:nsid w:val="68BE054B"/>
    <w:multiLevelType w:val="hybridMultilevel"/>
    <w:tmpl w:val="1F3A59E6"/>
    <w:lvl w:ilvl="0" w:tplc="67640640">
      <w:start w:val="1"/>
      <w:numFmt w:val="decimal"/>
      <w:lvlText w:val="%1."/>
      <w:lvlJc w:val="left"/>
      <w:pPr>
        <w:ind w:left="643" w:hanging="360"/>
      </w:pPr>
      <w:rPr>
        <w:rFonts w:ascii="Times New Roman" w:hAnsi="Times New Roman" w:cs="Times New Roman"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93" w15:restartNumberingAfterBreak="0">
    <w:nsid w:val="6FC943D9"/>
    <w:multiLevelType w:val="hybridMultilevel"/>
    <w:tmpl w:val="B0E6E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30714C7"/>
    <w:multiLevelType w:val="hybridMultilevel"/>
    <w:tmpl w:val="ADE6BD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77431342"/>
    <w:multiLevelType w:val="hybridMultilevel"/>
    <w:tmpl w:val="91D8A61E"/>
    <w:lvl w:ilvl="0" w:tplc="37A4E0FA">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78DC5154"/>
    <w:multiLevelType w:val="hybridMultilevel"/>
    <w:tmpl w:val="DCE28A38"/>
    <w:lvl w:ilvl="0" w:tplc="5B8682F2">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7A485D89"/>
    <w:multiLevelType w:val="hybridMultilevel"/>
    <w:tmpl w:val="122A118A"/>
    <w:lvl w:ilvl="0" w:tplc="42D2F180">
      <w:start w:val="1"/>
      <w:numFmt w:val="russianLower"/>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98" w15:restartNumberingAfterBreak="0">
    <w:nsid w:val="7A7A7B8D"/>
    <w:multiLevelType w:val="multilevel"/>
    <w:tmpl w:val="A28C7276"/>
    <w:lvl w:ilvl="0">
      <w:start w:val="1"/>
      <w:numFmt w:val="decimal"/>
      <w:lvlText w:val="%1."/>
      <w:lvlJc w:val="left"/>
      <w:pPr>
        <w:tabs>
          <w:tab w:val="num" w:pos="720"/>
        </w:tabs>
        <w:ind w:left="720" w:hanging="360"/>
      </w:pPr>
      <w:rPr>
        <w:rFonts w:ascii="Times New Roman" w:hAnsi="Times New Roman" w:cs="Times New Roman" w:hint="default"/>
        <w:b w:val="0"/>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D2C62BE"/>
    <w:multiLevelType w:val="hybridMultilevel"/>
    <w:tmpl w:val="50680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4"/>
  </w:num>
  <w:num w:numId="2">
    <w:abstractNumId w:val="28"/>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0"/>
  </w:num>
  <w:num w:numId="6">
    <w:abstractNumId w:val="65"/>
  </w:num>
  <w:num w:numId="7">
    <w:abstractNumId w:val="56"/>
  </w:num>
  <w:num w:numId="8">
    <w:abstractNumId w:val="86"/>
  </w:num>
  <w:num w:numId="9">
    <w:abstractNumId w:val="45"/>
  </w:num>
  <w:num w:numId="10">
    <w:abstractNumId w:val="51"/>
  </w:num>
  <w:num w:numId="11">
    <w:abstractNumId w:val="9"/>
  </w:num>
  <w:num w:numId="12">
    <w:abstractNumId w:val="19"/>
  </w:num>
  <w:num w:numId="13">
    <w:abstractNumId w:val="39"/>
  </w:num>
  <w:num w:numId="14">
    <w:abstractNumId w:val="18"/>
  </w:num>
  <w:num w:numId="15">
    <w:abstractNumId w:val="27"/>
  </w:num>
  <w:num w:numId="16">
    <w:abstractNumId w:val="22"/>
  </w:num>
  <w:num w:numId="17">
    <w:abstractNumId w:val="94"/>
  </w:num>
  <w:num w:numId="18">
    <w:abstractNumId w:val="57"/>
  </w:num>
  <w:num w:numId="19">
    <w:abstractNumId w:val="12"/>
  </w:num>
  <w:num w:numId="20">
    <w:abstractNumId w:val="89"/>
  </w:num>
  <w:num w:numId="21">
    <w:abstractNumId w:val="93"/>
  </w:num>
  <w:num w:numId="22">
    <w:abstractNumId w:val="50"/>
  </w:num>
  <w:num w:numId="23">
    <w:abstractNumId w:val="52"/>
  </w:num>
  <w:num w:numId="24">
    <w:abstractNumId w:val="46"/>
  </w:num>
  <w:num w:numId="25">
    <w:abstractNumId w:val="99"/>
  </w:num>
  <w:num w:numId="26">
    <w:abstractNumId w:val="90"/>
  </w:num>
  <w:num w:numId="27">
    <w:abstractNumId w:val="64"/>
  </w:num>
  <w:num w:numId="28">
    <w:abstractNumId w:val="79"/>
  </w:num>
  <w:num w:numId="29">
    <w:abstractNumId w:val="40"/>
  </w:num>
  <w:num w:numId="30">
    <w:abstractNumId w:val="3"/>
  </w:num>
  <w:num w:numId="31">
    <w:abstractNumId w:val="43"/>
  </w:num>
  <w:num w:numId="32">
    <w:abstractNumId w:val="31"/>
  </w:num>
  <w:num w:numId="33">
    <w:abstractNumId w:val="24"/>
  </w:num>
  <w:num w:numId="34">
    <w:abstractNumId w:val="7"/>
  </w:num>
  <w:num w:numId="35">
    <w:abstractNumId w:val="49"/>
  </w:num>
  <w:num w:numId="36">
    <w:abstractNumId w:val="48"/>
  </w:num>
  <w:num w:numId="37">
    <w:abstractNumId w:val="82"/>
  </w:num>
  <w:num w:numId="38">
    <w:abstractNumId w:val="87"/>
  </w:num>
  <w:num w:numId="39">
    <w:abstractNumId w:val="77"/>
  </w:num>
  <w:num w:numId="40">
    <w:abstractNumId w:val="59"/>
  </w:num>
  <w:num w:numId="41">
    <w:abstractNumId w:val="96"/>
  </w:num>
  <w:num w:numId="42">
    <w:abstractNumId w:val="25"/>
  </w:num>
  <w:num w:numId="43">
    <w:abstractNumId w:val="81"/>
  </w:num>
  <w:num w:numId="44">
    <w:abstractNumId w:val="14"/>
  </w:num>
  <w:num w:numId="45">
    <w:abstractNumId w:val="95"/>
  </w:num>
  <w:num w:numId="46">
    <w:abstractNumId w:val="30"/>
  </w:num>
  <w:num w:numId="47">
    <w:abstractNumId w:val="34"/>
  </w:num>
  <w:num w:numId="48">
    <w:abstractNumId w:val="66"/>
  </w:num>
  <w:num w:numId="49">
    <w:abstractNumId w:val="17"/>
  </w:num>
  <w:num w:numId="50">
    <w:abstractNumId w:val="78"/>
  </w:num>
  <w:num w:numId="51">
    <w:abstractNumId w:val="15"/>
  </w:num>
  <w:num w:numId="52">
    <w:abstractNumId w:val="29"/>
  </w:num>
  <w:num w:numId="53">
    <w:abstractNumId w:val="26"/>
  </w:num>
  <w:num w:numId="54">
    <w:abstractNumId w:val="88"/>
  </w:num>
  <w:num w:numId="55">
    <w:abstractNumId w:val="69"/>
  </w:num>
  <w:num w:numId="56">
    <w:abstractNumId w:val="63"/>
  </w:num>
  <w:num w:numId="57">
    <w:abstractNumId w:val="53"/>
  </w:num>
  <w:num w:numId="58">
    <w:abstractNumId w:val="55"/>
  </w:num>
  <w:num w:numId="59">
    <w:abstractNumId w:val="38"/>
  </w:num>
  <w:num w:numId="60">
    <w:abstractNumId w:val="71"/>
  </w:num>
  <w:num w:numId="61">
    <w:abstractNumId w:val="36"/>
  </w:num>
  <w:num w:numId="62">
    <w:abstractNumId w:val="41"/>
  </w:num>
  <w:num w:numId="63">
    <w:abstractNumId w:val="84"/>
  </w:num>
  <w:num w:numId="64">
    <w:abstractNumId w:val="75"/>
  </w:num>
  <w:num w:numId="65">
    <w:abstractNumId w:val="80"/>
  </w:num>
  <w:num w:numId="66">
    <w:abstractNumId w:val="10"/>
  </w:num>
  <w:num w:numId="67">
    <w:abstractNumId w:val="60"/>
  </w:num>
  <w:num w:numId="68">
    <w:abstractNumId w:val="33"/>
  </w:num>
  <w:num w:numId="69">
    <w:abstractNumId w:val="62"/>
  </w:num>
  <w:num w:numId="70">
    <w:abstractNumId w:val="72"/>
  </w:num>
  <w:num w:numId="71">
    <w:abstractNumId w:val="44"/>
  </w:num>
  <w:num w:numId="72">
    <w:abstractNumId w:val="83"/>
  </w:num>
  <w:num w:numId="73">
    <w:abstractNumId w:val="23"/>
  </w:num>
  <w:num w:numId="74">
    <w:abstractNumId w:val="16"/>
  </w:num>
  <w:num w:numId="75">
    <w:abstractNumId w:val="4"/>
  </w:num>
  <w:num w:numId="76">
    <w:abstractNumId w:val="35"/>
  </w:num>
  <w:num w:numId="77">
    <w:abstractNumId w:val="97"/>
  </w:num>
  <w:num w:numId="78">
    <w:abstractNumId w:val="20"/>
  </w:num>
  <w:num w:numId="79">
    <w:abstractNumId w:val="76"/>
  </w:num>
  <w:num w:numId="80">
    <w:abstractNumId w:val="91"/>
  </w:num>
  <w:num w:numId="81">
    <w:abstractNumId w:val="58"/>
  </w:num>
  <w:num w:numId="82">
    <w:abstractNumId w:val="21"/>
  </w:num>
  <w:num w:numId="83">
    <w:abstractNumId w:val="32"/>
  </w:num>
  <w:num w:numId="84">
    <w:abstractNumId w:val="73"/>
  </w:num>
  <w:num w:numId="85">
    <w:abstractNumId w:val="54"/>
  </w:num>
  <w:num w:numId="86">
    <w:abstractNumId w:val="6"/>
  </w:num>
  <w:num w:numId="87">
    <w:abstractNumId w:val="37"/>
  </w:num>
  <w:num w:numId="88">
    <w:abstractNumId w:val="5"/>
  </w:num>
  <w:num w:numId="89">
    <w:abstractNumId w:val="61"/>
  </w:num>
  <w:num w:numId="90">
    <w:abstractNumId w:val="67"/>
  </w:num>
  <w:num w:numId="91">
    <w:abstractNumId w:val="47"/>
  </w:num>
  <w:num w:numId="92">
    <w:abstractNumId w:val="92"/>
  </w:num>
  <w:num w:numId="93">
    <w:abstractNumId w:val="42"/>
  </w:num>
  <w:num w:numId="94">
    <w:abstractNumId w:val="13"/>
  </w:num>
  <w:num w:numId="95">
    <w:abstractNumId w:val="11"/>
  </w:num>
  <w:num w:numId="96">
    <w:abstractNumId w:val="98"/>
  </w:num>
  <w:num w:numId="97">
    <w:abstractNumId w:val="68"/>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954"/>
    <w:rsid w:val="00000763"/>
    <w:rsid w:val="00011563"/>
    <w:rsid w:val="00012191"/>
    <w:rsid w:val="0001327E"/>
    <w:rsid w:val="00024809"/>
    <w:rsid w:val="000268F4"/>
    <w:rsid w:val="00033406"/>
    <w:rsid w:val="00034699"/>
    <w:rsid w:val="00040448"/>
    <w:rsid w:val="00040A64"/>
    <w:rsid w:val="00040D12"/>
    <w:rsid w:val="00043809"/>
    <w:rsid w:val="0004727F"/>
    <w:rsid w:val="0004743A"/>
    <w:rsid w:val="000521A5"/>
    <w:rsid w:val="00053F38"/>
    <w:rsid w:val="000611A5"/>
    <w:rsid w:val="000647BC"/>
    <w:rsid w:val="00065C93"/>
    <w:rsid w:val="00066B7D"/>
    <w:rsid w:val="00075C9B"/>
    <w:rsid w:val="000816FC"/>
    <w:rsid w:val="000850E1"/>
    <w:rsid w:val="000A0316"/>
    <w:rsid w:val="000A0B49"/>
    <w:rsid w:val="000A1968"/>
    <w:rsid w:val="000A1CDA"/>
    <w:rsid w:val="000A4C26"/>
    <w:rsid w:val="000B38B1"/>
    <w:rsid w:val="000C18D6"/>
    <w:rsid w:val="000D1A88"/>
    <w:rsid w:val="000E0DF3"/>
    <w:rsid w:val="000E39EE"/>
    <w:rsid w:val="00102569"/>
    <w:rsid w:val="00107B67"/>
    <w:rsid w:val="00112172"/>
    <w:rsid w:val="00115BDB"/>
    <w:rsid w:val="00116F1D"/>
    <w:rsid w:val="00124054"/>
    <w:rsid w:val="00126E00"/>
    <w:rsid w:val="00133CC4"/>
    <w:rsid w:val="00133DC6"/>
    <w:rsid w:val="001501BA"/>
    <w:rsid w:val="00153A46"/>
    <w:rsid w:val="00156955"/>
    <w:rsid w:val="00162142"/>
    <w:rsid w:val="001637F0"/>
    <w:rsid w:val="00165BAB"/>
    <w:rsid w:val="00166F24"/>
    <w:rsid w:val="00171BA1"/>
    <w:rsid w:val="00173462"/>
    <w:rsid w:val="001758E7"/>
    <w:rsid w:val="0018216D"/>
    <w:rsid w:val="0018349C"/>
    <w:rsid w:val="00184967"/>
    <w:rsid w:val="0018518B"/>
    <w:rsid w:val="00191B5C"/>
    <w:rsid w:val="001929C1"/>
    <w:rsid w:val="001932C3"/>
    <w:rsid w:val="00195888"/>
    <w:rsid w:val="001A66E8"/>
    <w:rsid w:val="001B26E6"/>
    <w:rsid w:val="001C128C"/>
    <w:rsid w:val="001C6CF5"/>
    <w:rsid w:val="001D1BF4"/>
    <w:rsid w:val="001D2651"/>
    <w:rsid w:val="001D763B"/>
    <w:rsid w:val="001D7C87"/>
    <w:rsid w:val="001E19CB"/>
    <w:rsid w:val="001E5F3B"/>
    <w:rsid w:val="001F33D9"/>
    <w:rsid w:val="001F3738"/>
    <w:rsid w:val="001F3F77"/>
    <w:rsid w:val="001F5CDC"/>
    <w:rsid w:val="00201E3F"/>
    <w:rsid w:val="00205272"/>
    <w:rsid w:val="00210D5C"/>
    <w:rsid w:val="00211EDC"/>
    <w:rsid w:val="002120CA"/>
    <w:rsid w:val="0021471B"/>
    <w:rsid w:val="00214A80"/>
    <w:rsid w:val="00217A91"/>
    <w:rsid w:val="00221011"/>
    <w:rsid w:val="0022233E"/>
    <w:rsid w:val="00227288"/>
    <w:rsid w:val="0023233A"/>
    <w:rsid w:val="00242EF0"/>
    <w:rsid w:val="0024492B"/>
    <w:rsid w:val="00260733"/>
    <w:rsid w:val="00267647"/>
    <w:rsid w:val="00272F10"/>
    <w:rsid w:val="00277F98"/>
    <w:rsid w:val="0028026D"/>
    <w:rsid w:val="00282904"/>
    <w:rsid w:val="002829EB"/>
    <w:rsid w:val="00292A80"/>
    <w:rsid w:val="0029643A"/>
    <w:rsid w:val="002A0191"/>
    <w:rsid w:val="002A07B9"/>
    <w:rsid w:val="002A0DB0"/>
    <w:rsid w:val="002A584F"/>
    <w:rsid w:val="002C0280"/>
    <w:rsid w:val="002D003A"/>
    <w:rsid w:val="002D0501"/>
    <w:rsid w:val="002D4FFC"/>
    <w:rsid w:val="002D542F"/>
    <w:rsid w:val="002E5D1B"/>
    <w:rsid w:val="002F02D9"/>
    <w:rsid w:val="002F1F09"/>
    <w:rsid w:val="002F2A21"/>
    <w:rsid w:val="002F4E5D"/>
    <w:rsid w:val="002F58B1"/>
    <w:rsid w:val="002F5EC7"/>
    <w:rsid w:val="00302D8A"/>
    <w:rsid w:val="00303164"/>
    <w:rsid w:val="00312C54"/>
    <w:rsid w:val="003132A6"/>
    <w:rsid w:val="0031371B"/>
    <w:rsid w:val="0031371C"/>
    <w:rsid w:val="003143F0"/>
    <w:rsid w:val="0031704D"/>
    <w:rsid w:val="00320269"/>
    <w:rsid w:val="0032696B"/>
    <w:rsid w:val="0033056E"/>
    <w:rsid w:val="00331819"/>
    <w:rsid w:val="00356A5A"/>
    <w:rsid w:val="00365AE2"/>
    <w:rsid w:val="00374B02"/>
    <w:rsid w:val="00377A32"/>
    <w:rsid w:val="00380E6E"/>
    <w:rsid w:val="00382EE8"/>
    <w:rsid w:val="00391704"/>
    <w:rsid w:val="003A071E"/>
    <w:rsid w:val="003A1AB9"/>
    <w:rsid w:val="003A69B4"/>
    <w:rsid w:val="003A7585"/>
    <w:rsid w:val="003A75FC"/>
    <w:rsid w:val="003B019D"/>
    <w:rsid w:val="003B2E99"/>
    <w:rsid w:val="003C05C9"/>
    <w:rsid w:val="003C0FD3"/>
    <w:rsid w:val="003C2381"/>
    <w:rsid w:val="003C4453"/>
    <w:rsid w:val="003D01B1"/>
    <w:rsid w:val="003D54DA"/>
    <w:rsid w:val="003D62DF"/>
    <w:rsid w:val="003E13D3"/>
    <w:rsid w:val="003E2776"/>
    <w:rsid w:val="003F01F2"/>
    <w:rsid w:val="003F6AA4"/>
    <w:rsid w:val="003F6AC4"/>
    <w:rsid w:val="003F722E"/>
    <w:rsid w:val="00402838"/>
    <w:rsid w:val="0040319E"/>
    <w:rsid w:val="0041196E"/>
    <w:rsid w:val="00412757"/>
    <w:rsid w:val="00412DFD"/>
    <w:rsid w:val="00417ECA"/>
    <w:rsid w:val="00432899"/>
    <w:rsid w:val="004349D4"/>
    <w:rsid w:val="00434E7D"/>
    <w:rsid w:val="004373DB"/>
    <w:rsid w:val="0045108F"/>
    <w:rsid w:val="0045330B"/>
    <w:rsid w:val="00453998"/>
    <w:rsid w:val="00456807"/>
    <w:rsid w:val="00457D8B"/>
    <w:rsid w:val="00461B68"/>
    <w:rsid w:val="00461E51"/>
    <w:rsid w:val="004630CE"/>
    <w:rsid w:val="00463324"/>
    <w:rsid w:val="004650C4"/>
    <w:rsid w:val="00471AC1"/>
    <w:rsid w:val="00473882"/>
    <w:rsid w:val="004801F9"/>
    <w:rsid w:val="00480496"/>
    <w:rsid w:val="004813EB"/>
    <w:rsid w:val="00482785"/>
    <w:rsid w:val="00482954"/>
    <w:rsid w:val="00483EFC"/>
    <w:rsid w:val="00484473"/>
    <w:rsid w:val="00485109"/>
    <w:rsid w:val="00486CF9"/>
    <w:rsid w:val="0049357C"/>
    <w:rsid w:val="0049481D"/>
    <w:rsid w:val="00496A88"/>
    <w:rsid w:val="004A3DF3"/>
    <w:rsid w:val="004A7D94"/>
    <w:rsid w:val="004B002E"/>
    <w:rsid w:val="004B12D6"/>
    <w:rsid w:val="004B59AE"/>
    <w:rsid w:val="004B6096"/>
    <w:rsid w:val="004B6718"/>
    <w:rsid w:val="004C2136"/>
    <w:rsid w:val="004C42A6"/>
    <w:rsid w:val="004C649B"/>
    <w:rsid w:val="004C6EFE"/>
    <w:rsid w:val="004D4A70"/>
    <w:rsid w:val="004D61A2"/>
    <w:rsid w:val="004D6AE2"/>
    <w:rsid w:val="004E0B42"/>
    <w:rsid w:val="004E14F0"/>
    <w:rsid w:val="004E3824"/>
    <w:rsid w:val="004E4550"/>
    <w:rsid w:val="004E5093"/>
    <w:rsid w:val="004F1045"/>
    <w:rsid w:val="004F7871"/>
    <w:rsid w:val="005121F3"/>
    <w:rsid w:val="00516BBC"/>
    <w:rsid w:val="005208E6"/>
    <w:rsid w:val="005304DF"/>
    <w:rsid w:val="00535092"/>
    <w:rsid w:val="005441F6"/>
    <w:rsid w:val="00547932"/>
    <w:rsid w:val="00550FBC"/>
    <w:rsid w:val="00556688"/>
    <w:rsid w:val="00564A18"/>
    <w:rsid w:val="00565F89"/>
    <w:rsid w:val="00571EEF"/>
    <w:rsid w:val="00573F19"/>
    <w:rsid w:val="00575217"/>
    <w:rsid w:val="00582095"/>
    <w:rsid w:val="005836F1"/>
    <w:rsid w:val="005856D3"/>
    <w:rsid w:val="005859C5"/>
    <w:rsid w:val="00590F7C"/>
    <w:rsid w:val="00594EB8"/>
    <w:rsid w:val="005A5153"/>
    <w:rsid w:val="005C1262"/>
    <w:rsid w:val="005C2DD4"/>
    <w:rsid w:val="005C59DA"/>
    <w:rsid w:val="005D6932"/>
    <w:rsid w:val="005D7D9D"/>
    <w:rsid w:val="005E2712"/>
    <w:rsid w:val="005E3ED3"/>
    <w:rsid w:val="005E4B26"/>
    <w:rsid w:val="005E5D8C"/>
    <w:rsid w:val="005E60C9"/>
    <w:rsid w:val="005E69FA"/>
    <w:rsid w:val="005F0CEB"/>
    <w:rsid w:val="005F4C56"/>
    <w:rsid w:val="00600E2B"/>
    <w:rsid w:val="00602E61"/>
    <w:rsid w:val="00606DAA"/>
    <w:rsid w:val="00607575"/>
    <w:rsid w:val="006105A0"/>
    <w:rsid w:val="00621CDD"/>
    <w:rsid w:val="006273E1"/>
    <w:rsid w:val="00630E25"/>
    <w:rsid w:val="0064117C"/>
    <w:rsid w:val="006479CB"/>
    <w:rsid w:val="00647F6A"/>
    <w:rsid w:val="00656F85"/>
    <w:rsid w:val="006636E4"/>
    <w:rsid w:val="00663F37"/>
    <w:rsid w:val="00666B44"/>
    <w:rsid w:val="00673497"/>
    <w:rsid w:val="00673865"/>
    <w:rsid w:val="0067502A"/>
    <w:rsid w:val="00680198"/>
    <w:rsid w:val="006818E1"/>
    <w:rsid w:val="00682AD4"/>
    <w:rsid w:val="00682B15"/>
    <w:rsid w:val="00683E95"/>
    <w:rsid w:val="0068687B"/>
    <w:rsid w:val="00693076"/>
    <w:rsid w:val="00696877"/>
    <w:rsid w:val="006A6DAF"/>
    <w:rsid w:val="006B0F13"/>
    <w:rsid w:val="006B50C1"/>
    <w:rsid w:val="006C739C"/>
    <w:rsid w:val="006D0723"/>
    <w:rsid w:val="006D09D8"/>
    <w:rsid w:val="006D0F95"/>
    <w:rsid w:val="006D1AE5"/>
    <w:rsid w:val="006D3ADD"/>
    <w:rsid w:val="006D4E8A"/>
    <w:rsid w:val="006D6D84"/>
    <w:rsid w:val="006E1935"/>
    <w:rsid w:val="006E7735"/>
    <w:rsid w:val="006F315D"/>
    <w:rsid w:val="006F6720"/>
    <w:rsid w:val="006F73B7"/>
    <w:rsid w:val="0070453A"/>
    <w:rsid w:val="00711CD7"/>
    <w:rsid w:val="00716122"/>
    <w:rsid w:val="00717AE1"/>
    <w:rsid w:val="0072151D"/>
    <w:rsid w:val="007231C0"/>
    <w:rsid w:val="007231F7"/>
    <w:rsid w:val="007256EB"/>
    <w:rsid w:val="00726222"/>
    <w:rsid w:val="007276BD"/>
    <w:rsid w:val="00727ABF"/>
    <w:rsid w:val="00727B5D"/>
    <w:rsid w:val="00746897"/>
    <w:rsid w:val="00746AAE"/>
    <w:rsid w:val="00752A13"/>
    <w:rsid w:val="007534EF"/>
    <w:rsid w:val="007558C5"/>
    <w:rsid w:val="007600FD"/>
    <w:rsid w:val="00761B12"/>
    <w:rsid w:val="00764214"/>
    <w:rsid w:val="00766288"/>
    <w:rsid w:val="00767107"/>
    <w:rsid w:val="007710B7"/>
    <w:rsid w:val="007749C1"/>
    <w:rsid w:val="00783616"/>
    <w:rsid w:val="00787739"/>
    <w:rsid w:val="00793339"/>
    <w:rsid w:val="007A341C"/>
    <w:rsid w:val="007A3552"/>
    <w:rsid w:val="007B29F3"/>
    <w:rsid w:val="007B3E38"/>
    <w:rsid w:val="007B60F7"/>
    <w:rsid w:val="007B7357"/>
    <w:rsid w:val="007B7DD3"/>
    <w:rsid w:val="007C0756"/>
    <w:rsid w:val="007C4D37"/>
    <w:rsid w:val="007D0BF9"/>
    <w:rsid w:val="007D78A6"/>
    <w:rsid w:val="007E71C3"/>
    <w:rsid w:val="007F45A0"/>
    <w:rsid w:val="007F6164"/>
    <w:rsid w:val="007F79BA"/>
    <w:rsid w:val="00813094"/>
    <w:rsid w:val="00814D43"/>
    <w:rsid w:val="00816E52"/>
    <w:rsid w:val="00822694"/>
    <w:rsid w:val="00822B42"/>
    <w:rsid w:val="00826B40"/>
    <w:rsid w:val="008302CC"/>
    <w:rsid w:val="00830FF3"/>
    <w:rsid w:val="0083189B"/>
    <w:rsid w:val="00831BAF"/>
    <w:rsid w:val="00831E18"/>
    <w:rsid w:val="00836627"/>
    <w:rsid w:val="0083788A"/>
    <w:rsid w:val="00840181"/>
    <w:rsid w:val="008504F2"/>
    <w:rsid w:val="00852F2A"/>
    <w:rsid w:val="00852F8F"/>
    <w:rsid w:val="00862D5D"/>
    <w:rsid w:val="008632AD"/>
    <w:rsid w:val="00863748"/>
    <w:rsid w:val="00864B23"/>
    <w:rsid w:val="00865E2F"/>
    <w:rsid w:val="0086691A"/>
    <w:rsid w:val="0087347B"/>
    <w:rsid w:val="008768C0"/>
    <w:rsid w:val="00880B37"/>
    <w:rsid w:val="008A008C"/>
    <w:rsid w:val="008A22D0"/>
    <w:rsid w:val="008A3C52"/>
    <w:rsid w:val="008A4FD4"/>
    <w:rsid w:val="008A5454"/>
    <w:rsid w:val="008B087C"/>
    <w:rsid w:val="008B0FB8"/>
    <w:rsid w:val="008B4748"/>
    <w:rsid w:val="008C67F8"/>
    <w:rsid w:val="008D03AE"/>
    <w:rsid w:val="008D2463"/>
    <w:rsid w:val="008E1640"/>
    <w:rsid w:val="008E1824"/>
    <w:rsid w:val="008E37CD"/>
    <w:rsid w:val="008E41FE"/>
    <w:rsid w:val="008F1CFB"/>
    <w:rsid w:val="008F1F29"/>
    <w:rsid w:val="008F24ED"/>
    <w:rsid w:val="008F2ADF"/>
    <w:rsid w:val="008F2F17"/>
    <w:rsid w:val="008F3588"/>
    <w:rsid w:val="008F388A"/>
    <w:rsid w:val="008F7107"/>
    <w:rsid w:val="00904F99"/>
    <w:rsid w:val="00905E77"/>
    <w:rsid w:val="0091085F"/>
    <w:rsid w:val="009120E6"/>
    <w:rsid w:val="00913649"/>
    <w:rsid w:val="00916B56"/>
    <w:rsid w:val="00920887"/>
    <w:rsid w:val="00921B5B"/>
    <w:rsid w:val="00923E0F"/>
    <w:rsid w:val="00924CC3"/>
    <w:rsid w:val="00927ECF"/>
    <w:rsid w:val="00930266"/>
    <w:rsid w:val="009307EE"/>
    <w:rsid w:val="0093188C"/>
    <w:rsid w:val="00933C92"/>
    <w:rsid w:val="00934C7B"/>
    <w:rsid w:val="00942235"/>
    <w:rsid w:val="00955B54"/>
    <w:rsid w:val="0095653D"/>
    <w:rsid w:val="00960F30"/>
    <w:rsid w:val="00961CD2"/>
    <w:rsid w:val="009638F0"/>
    <w:rsid w:val="00963DE0"/>
    <w:rsid w:val="00964235"/>
    <w:rsid w:val="009676F7"/>
    <w:rsid w:val="00974A31"/>
    <w:rsid w:val="00975633"/>
    <w:rsid w:val="00981AA7"/>
    <w:rsid w:val="00984975"/>
    <w:rsid w:val="009870BA"/>
    <w:rsid w:val="009926D1"/>
    <w:rsid w:val="009A5CFE"/>
    <w:rsid w:val="009B6EF5"/>
    <w:rsid w:val="009B75FD"/>
    <w:rsid w:val="009C0998"/>
    <w:rsid w:val="009C1F4E"/>
    <w:rsid w:val="009C3389"/>
    <w:rsid w:val="009C44C7"/>
    <w:rsid w:val="009D2465"/>
    <w:rsid w:val="009E03AF"/>
    <w:rsid w:val="009E2BA4"/>
    <w:rsid w:val="009E380A"/>
    <w:rsid w:val="009E3A87"/>
    <w:rsid w:val="009E3CC1"/>
    <w:rsid w:val="009E42F4"/>
    <w:rsid w:val="009E7878"/>
    <w:rsid w:val="009E7EBC"/>
    <w:rsid w:val="009F0947"/>
    <w:rsid w:val="009F195C"/>
    <w:rsid w:val="009F49B6"/>
    <w:rsid w:val="00A027FA"/>
    <w:rsid w:val="00A032DF"/>
    <w:rsid w:val="00A12F63"/>
    <w:rsid w:val="00A173C3"/>
    <w:rsid w:val="00A26C11"/>
    <w:rsid w:val="00A35B9A"/>
    <w:rsid w:val="00A404E6"/>
    <w:rsid w:val="00A413AF"/>
    <w:rsid w:val="00A425CA"/>
    <w:rsid w:val="00A47C12"/>
    <w:rsid w:val="00A55341"/>
    <w:rsid w:val="00A55DF8"/>
    <w:rsid w:val="00A56CEB"/>
    <w:rsid w:val="00A60A20"/>
    <w:rsid w:val="00A62AC3"/>
    <w:rsid w:val="00A63204"/>
    <w:rsid w:val="00A64FC4"/>
    <w:rsid w:val="00A65B09"/>
    <w:rsid w:val="00A75B09"/>
    <w:rsid w:val="00A76C76"/>
    <w:rsid w:val="00A840B7"/>
    <w:rsid w:val="00A93091"/>
    <w:rsid w:val="00A9377C"/>
    <w:rsid w:val="00A96870"/>
    <w:rsid w:val="00A96E4E"/>
    <w:rsid w:val="00AA09AB"/>
    <w:rsid w:val="00AA1F25"/>
    <w:rsid w:val="00AA4774"/>
    <w:rsid w:val="00AA7981"/>
    <w:rsid w:val="00AB657E"/>
    <w:rsid w:val="00AD0CFE"/>
    <w:rsid w:val="00AE598C"/>
    <w:rsid w:val="00AF507A"/>
    <w:rsid w:val="00B028AD"/>
    <w:rsid w:val="00B14FFA"/>
    <w:rsid w:val="00B16446"/>
    <w:rsid w:val="00B20549"/>
    <w:rsid w:val="00B248D7"/>
    <w:rsid w:val="00B31642"/>
    <w:rsid w:val="00B342D4"/>
    <w:rsid w:val="00B34964"/>
    <w:rsid w:val="00B40EE3"/>
    <w:rsid w:val="00B460E7"/>
    <w:rsid w:val="00B5294A"/>
    <w:rsid w:val="00B60C4B"/>
    <w:rsid w:val="00B626C7"/>
    <w:rsid w:val="00B7352A"/>
    <w:rsid w:val="00B7769C"/>
    <w:rsid w:val="00B84342"/>
    <w:rsid w:val="00B851AD"/>
    <w:rsid w:val="00B90BAF"/>
    <w:rsid w:val="00B95687"/>
    <w:rsid w:val="00B95A84"/>
    <w:rsid w:val="00BA221A"/>
    <w:rsid w:val="00BA280C"/>
    <w:rsid w:val="00BA4C08"/>
    <w:rsid w:val="00BA5D69"/>
    <w:rsid w:val="00BA73A1"/>
    <w:rsid w:val="00BB3C32"/>
    <w:rsid w:val="00BC66AB"/>
    <w:rsid w:val="00BC6740"/>
    <w:rsid w:val="00BC6C5B"/>
    <w:rsid w:val="00BC7332"/>
    <w:rsid w:val="00BD18E0"/>
    <w:rsid w:val="00BD6BF9"/>
    <w:rsid w:val="00BD6D0C"/>
    <w:rsid w:val="00BE54AD"/>
    <w:rsid w:val="00C024B5"/>
    <w:rsid w:val="00C02A0F"/>
    <w:rsid w:val="00C0563C"/>
    <w:rsid w:val="00C106B2"/>
    <w:rsid w:val="00C11EF4"/>
    <w:rsid w:val="00C132EC"/>
    <w:rsid w:val="00C14E74"/>
    <w:rsid w:val="00C15DD2"/>
    <w:rsid w:val="00C216B6"/>
    <w:rsid w:val="00C33576"/>
    <w:rsid w:val="00C3438A"/>
    <w:rsid w:val="00C35C0E"/>
    <w:rsid w:val="00C46826"/>
    <w:rsid w:val="00C476BD"/>
    <w:rsid w:val="00C5378A"/>
    <w:rsid w:val="00C56020"/>
    <w:rsid w:val="00C64609"/>
    <w:rsid w:val="00C73569"/>
    <w:rsid w:val="00C7443D"/>
    <w:rsid w:val="00C75C82"/>
    <w:rsid w:val="00C80FA8"/>
    <w:rsid w:val="00C815F8"/>
    <w:rsid w:val="00C833B9"/>
    <w:rsid w:val="00C87E40"/>
    <w:rsid w:val="00C9068A"/>
    <w:rsid w:val="00CA1C86"/>
    <w:rsid w:val="00CA3908"/>
    <w:rsid w:val="00CA3C21"/>
    <w:rsid w:val="00CA5555"/>
    <w:rsid w:val="00CA6656"/>
    <w:rsid w:val="00CA7E0C"/>
    <w:rsid w:val="00CB34B2"/>
    <w:rsid w:val="00CB7D3C"/>
    <w:rsid w:val="00CC1798"/>
    <w:rsid w:val="00CC20E5"/>
    <w:rsid w:val="00CC6FE4"/>
    <w:rsid w:val="00CD583E"/>
    <w:rsid w:val="00CE0C14"/>
    <w:rsid w:val="00CE3E1C"/>
    <w:rsid w:val="00CE5DEC"/>
    <w:rsid w:val="00CF1A5F"/>
    <w:rsid w:val="00CF3460"/>
    <w:rsid w:val="00D03137"/>
    <w:rsid w:val="00D03761"/>
    <w:rsid w:val="00D115C7"/>
    <w:rsid w:val="00D13803"/>
    <w:rsid w:val="00D1631A"/>
    <w:rsid w:val="00D163C2"/>
    <w:rsid w:val="00D22B95"/>
    <w:rsid w:val="00D25692"/>
    <w:rsid w:val="00D26F6C"/>
    <w:rsid w:val="00D3199F"/>
    <w:rsid w:val="00D36749"/>
    <w:rsid w:val="00D37F76"/>
    <w:rsid w:val="00D46107"/>
    <w:rsid w:val="00D47200"/>
    <w:rsid w:val="00D551E7"/>
    <w:rsid w:val="00D57377"/>
    <w:rsid w:val="00D66A06"/>
    <w:rsid w:val="00D7165F"/>
    <w:rsid w:val="00D73BAF"/>
    <w:rsid w:val="00D76193"/>
    <w:rsid w:val="00D83229"/>
    <w:rsid w:val="00DA250C"/>
    <w:rsid w:val="00DA45D7"/>
    <w:rsid w:val="00DA7B9A"/>
    <w:rsid w:val="00DB0348"/>
    <w:rsid w:val="00DB5B09"/>
    <w:rsid w:val="00DB7ACE"/>
    <w:rsid w:val="00DC0DCA"/>
    <w:rsid w:val="00DC190A"/>
    <w:rsid w:val="00DC1DB8"/>
    <w:rsid w:val="00DC64DF"/>
    <w:rsid w:val="00DD1658"/>
    <w:rsid w:val="00DD2605"/>
    <w:rsid w:val="00DD45E4"/>
    <w:rsid w:val="00DD6AFC"/>
    <w:rsid w:val="00DE60BF"/>
    <w:rsid w:val="00DF35AB"/>
    <w:rsid w:val="00DF4779"/>
    <w:rsid w:val="00DF732E"/>
    <w:rsid w:val="00E04F71"/>
    <w:rsid w:val="00E079F5"/>
    <w:rsid w:val="00E102D5"/>
    <w:rsid w:val="00E11A3D"/>
    <w:rsid w:val="00E13706"/>
    <w:rsid w:val="00E2112A"/>
    <w:rsid w:val="00E2520E"/>
    <w:rsid w:val="00E25E87"/>
    <w:rsid w:val="00E30EC8"/>
    <w:rsid w:val="00E324B6"/>
    <w:rsid w:val="00E3553D"/>
    <w:rsid w:val="00E43119"/>
    <w:rsid w:val="00E439D8"/>
    <w:rsid w:val="00E50111"/>
    <w:rsid w:val="00E53F7E"/>
    <w:rsid w:val="00E5634E"/>
    <w:rsid w:val="00E5720B"/>
    <w:rsid w:val="00E57CE8"/>
    <w:rsid w:val="00E612C6"/>
    <w:rsid w:val="00E61B63"/>
    <w:rsid w:val="00E627E3"/>
    <w:rsid w:val="00E6468D"/>
    <w:rsid w:val="00E73C2C"/>
    <w:rsid w:val="00E8317D"/>
    <w:rsid w:val="00E84EA4"/>
    <w:rsid w:val="00E8581A"/>
    <w:rsid w:val="00E90D71"/>
    <w:rsid w:val="00E914CF"/>
    <w:rsid w:val="00E92252"/>
    <w:rsid w:val="00E92E5F"/>
    <w:rsid w:val="00E92F8C"/>
    <w:rsid w:val="00E94E2C"/>
    <w:rsid w:val="00EA269A"/>
    <w:rsid w:val="00EA763C"/>
    <w:rsid w:val="00EC23C5"/>
    <w:rsid w:val="00EC31DC"/>
    <w:rsid w:val="00EC4E77"/>
    <w:rsid w:val="00EC72DE"/>
    <w:rsid w:val="00ED7374"/>
    <w:rsid w:val="00EE2AEE"/>
    <w:rsid w:val="00EE4603"/>
    <w:rsid w:val="00EE5595"/>
    <w:rsid w:val="00EF5666"/>
    <w:rsid w:val="00EF6AF7"/>
    <w:rsid w:val="00F008DF"/>
    <w:rsid w:val="00F05928"/>
    <w:rsid w:val="00F117E4"/>
    <w:rsid w:val="00F148D1"/>
    <w:rsid w:val="00F1736B"/>
    <w:rsid w:val="00F17646"/>
    <w:rsid w:val="00F27B21"/>
    <w:rsid w:val="00F33147"/>
    <w:rsid w:val="00F4349A"/>
    <w:rsid w:val="00F45D0D"/>
    <w:rsid w:val="00F45FAA"/>
    <w:rsid w:val="00F4756C"/>
    <w:rsid w:val="00F51CCE"/>
    <w:rsid w:val="00F52F70"/>
    <w:rsid w:val="00F54E14"/>
    <w:rsid w:val="00F57E6A"/>
    <w:rsid w:val="00F631FF"/>
    <w:rsid w:val="00F632C9"/>
    <w:rsid w:val="00F6479F"/>
    <w:rsid w:val="00F6704F"/>
    <w:rsid w:val="00F67ACC"/>
    <w:rsid w:val="00F729A6"/>
    <w:rsid w:val="00F7392A"/>
    <w:rsid w:val="00F842CC"/>
    <w:rsid w:val="00F861AD"/>
    <w:rsid w:val="00F870C5"/>
    <w:rsid w:val="00F9596A"/>
    <w:rsid w:val="00F96410"/>
    <w:rsid w:val="00F96425"/>
    <w:rsid w:val="00F965AD"/>
    <w:rsid w:val="00FA429E"/>
    <w:rsid w:val="00FA4A19"/>
    <w:rsid w:val="00FB5525"/>
    <w:rsid w:val="00FC194E"/>
    <w:rsid w:val="00FC23DB"/>
    <w:rsid w:val="00FC3E34"/>
    <w:rsid w:val="00FC4633"/>
    <w:rsid w:val="00FD31B8"/>
    <w:rsid w:val="00FE2BAC"/>
    <w:rsid w:val="00FE3480"/>
    <w:rsid w:val="00FE6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4E43B1D"/>
  <w15:docId w15:val="{09CAF357-BC3C-448F-A00F-2F0221D5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0733"/>
    <w:pPr>
      <w:spacing w:after="200" w:line="276" w:lineRule="auto"/>
    </w:pPr>
    <w:rPr>
      <w:rFonts w:ascii="Calibri" w:hAnsi="Calibri"/>
      <w:sz w:val="22"/>
      <w:szCs w:val="22"/>
      <w:lang w:eastAsia="en-US"/>
    </w:rPr>
  </w:style>
  <w:style w:type="paragraph" w:styleId="1">
    <w:name w:val="heading 1"/>
    <w:basedOn w:val="a"/>
    <w:next w:val="a"/>
    <w:link w:val="10"/>
    <w:uiPriority w:val="99"/>
    <w:qFormat/>
    <w:rsid w:val="00260733"/>
    <w:pPr>
      <w:keepNext/>
      <w:autoSpaceDE w:val="0"/>
      <w:autoSpaceDN w:val="0"/>
      <w:spacing w:after="0" w:line="240" w:lineRule="auto"/>
      <w:ind w:firstLine="284"/>
      <w:outlineLvl w:val="0"/>
    </w:pPr>
    <w:rPr>
      <w:rFonts w:eastAsia="Calibri"/>
      <w:sz w:val="24"/>
      <w:szCs w:val="24"/>
      <w:lang w:eastAsia="ru-RU"/>
    </w:rPr>
  </w:style>
  <w:style w:type="paragraph" w:styleId="2">
    <w:name w:val="heading 2"/>
    <w:basedOn w:val="a"/>
    <w:next w:val="a"/>
    <w:link w:val="20"/>
    <w:qFormat/>
    <w:rsid w:val="00260733"/>
    <w:pPr>
      <w:keepNext/>
      <w:spacing w:before="240" w:after="60" w:line="240" w:lineRule="auto"/>
      <w:outlineLvl w:val="1"/>
    </w:pPr>
    <w:rPr>
      <w:rFonts w:ascii="Arial" w:eastAsia="Calibri" w:hAnsi="Arial"/>
      <w:b/>
      <w:bCs/>
      <w:i/>
      <w:iCs/>
      <w:sz w:val="28"/>
      <w:szCs w:val="28"/>
      <w:lang w:val="en-US"/>
    </w:rPr>
  </w:style>
  <w:style w:type="paragraph" w:styleId="3">
    <w:name w:val="heading 3"/>
    <w:basedOn w:val="a"/>
    <w:next w:val="a"/>
    <w:link w:val="30"/>
    <w:uiPriority w:val="99"/>
    <w:qFormat/>
    <w:rsid w:val="00260733"/>
    <w:pPr>
      <w:keepNext/>
      <w:spacing w:before="240" w:after="60" w:line="240" w:lineRule="auto"/>
      <w:outlineLvl w:val="2"/>
    </w:pPr>
    <w:rPr>
      <w:rFonts w:ascii="Arial" w:eastAsia="Calibri" w:hAnsi="Arial"/>
      <w:b/>
      <w:bCs/>
      <w:sz w:val="26"/>
      <w:szCs w:val="26"/>
      <w:lang w:val="en-US"/>
    </w:rPr>
  </w:style>
  <w:style w:type="paragraph" w:styleId="4">
    <w:name w:val="heading 4"/>
    <w:basedOn w:val="a"/>
    <w:next w:val="a"/>
    <w:link w:val="40"/>
    <w:uiPriority w:val="99"/>
    <w:qFormat/>
    <w:rsid w:val="00260733"/>
    <w:pPr>
      <w:keepNext/>
      <w:spacing w:before="240" w:after="60" w:line="240" w:lineRule="auto"/>
      <w:outlineLvl w:val="3"/>
    </w:pPr>
    <w:rPr>
      <w:rFonts w:ascii="Times New Roman" w:eastAsia="Calibri" w:hAnsi="Times New Roman"/>
      <w:b/>
      <w:bCs/>
      <w:sz w:val="28"/>
      <w:szCs w:val="28"/>
      <w:lang w:val="en-US"/>
    </w:rPr>
  </w:style>
  <w:style w:type="paragraph" w:styleId="5">
    <w:name w:val="heading 5"/>
    <w:basedOn w:val="a"/>
    <w:next w:val="a"/>
    <w:link w:val="50"/>
    <w:uiPriority w:val="99"/>
    <w:qFormat/>
    <w:rsid w:val="00260733"/>
    <w:pPr>
      <w:spacing w:before="240" w:after="60" w:line="240" w:lineRule="auto"/>
      <w:outlineLvl w:val="4"/>
    </w:pPr>
    <w:rPr>
      <w:rFonts w:ascii="Times New Roman" w:eastAsia="Calibri" w:hAnsi="Times New Roman"/>
      <w:b/>
      <w:bCs/>
      <w:i/>
      <w:iCs/>
      <w:sz w:val="26"/>
      <w:szCs w:val="26"/>
      <w:lang w:val="en-US"/>
    </w:rPr>
  </w:style>
  <w:style w:type="paragraph" w:styleId="6">
    <w:name w:val="heading 6"/>
    <w:basedOn w:val="a"/>
    <w:next w:val="a"/>
    <w:link w:val="60"/>
    <w:uiPriority w:val="99"/>
    <w:qFormat/>
    <w:rsid w:val="00260733"/>
    <w:pPr>
      <w:spacing w:before="240" w:after="60" w:line="240" w:lineRule="auto"/>
      <w:outlineLvl w:val="5"/>
    </w:pPr>
    <w:rPr>
      <w:rFonts w:ascii="Times New Roman" w:eastAsia="Calibri" w:hAnsi="Times New Roman"/>
      <w:b/>
      <w:bCs/>
      <w:lang w:val="en-US"/>
    </w:rPr>
  </w:style>
  <w:style w:type="paragraph" w:styleId="7">
    <w:name w:val="heading 7"/>
    <w:basedOn w:val="a"/>
    <w:next w:val="a"/>
    <w:link w:val="70"/>
    <w:uiPriority w:val="99"/>
    <w:qFormat/>
    <w:rsid w:val="00260733"/>
    <w:pPr>
      <w:spacing w:before="240" w:after="60" w:line="240" w:lineRule="auto"/>
      <w:outlineLvl w:val="6"/>
    </w:pPr>
    <w:rPr>
      <w:rFonts w:ascii="Times New Roman" w:eastAsia="Calibri" w:hAnsi="Times New Roman"/>
      <w:sz w:val="24"/>
      <w:szCs w:val="24"/>
      <w:lang w:val="en-US"/>
    </w:rPr>
  </w:style>
  <w:style w:type="paragraph" w:styleId="8">
    <w:name w:val="heading 8"/>
    <w:basedOn w:val="a"/>
    <w:next w:val="a"/>
    <w:link w:val="80"/>
    <w:uiPriority w:val="99"/>
    <w:qFormat/>
    <w:rsid w:val="00260733"/>
    <w:pPr>
      <w:spacing w:before="240" w:after="60" w:line="240" w:lineRule="auto"/>
      <w:outlineLvl w:val="7"/>
    </w:pPr>
    <w:rPr>
      <w:rFonts w:ascii="Times New Roman" w:eastAsia="Calibri" w:hAnsi="Times New Roman"/>
      <w:i/>
      <w:iCs/>
      <w:sz w:val="24"/>
      <w:szCs w:val="24"/>
      <w:lang w:val="en-US"/>
    </w:rPr>
  </w:style>
  <w:style w:type="paragraph" w:styleId="9">
    <w:name w:val="heading 9"/>
    <w:basedOn w:val="a"/>
    <w:next w:val="a"/>
    <w:link w:val="90"/>
    <w:uiPriority w:val="99"/>
    <w:qFormat/>
    <w:rsid w:val="00260733"/>
    <w:pPr>
      <w:spacing w:before="240" w:after="60" w:line="240" w:lineRule="auto"/>
      <w:outlineLvl w:val="8"/>
    </w:pPr>
    <w:rPr>
      <w:rFonts w:ascii="Arial" w:eastAsia="Calibri" w:hAnsi="Arial"/>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60733"/>
    <w:rPr>
      <w:rFonts w:ascii="Calibri" w:eastAsia="Calibri" w:hAnsi="Calibri"/>
      <w:sz w:val="24"/>
      <w:szCs w:val="24"/>
      <w:lang w:val="ru-RU" w:eastAsia="ru-RU" w:bidi="ar-SA"/>
    </w:rPr>
  </w:style>
  <w:style w:type="character" w:customStyle="1" w:styleId="20">
    <w:name w:val="Заголовок 2 Знак"/>
    <w:link w:val="2"/>
    <w:locked/>
    <w:rsid w:val="00260733"/>
    <w:rPr>
      <w:rFonts w:ascii="Arial" w:eastAsia="Calibri" w:hAnsi="Arial"/>
      <w:b/>
      <w:bCs/>
      <w:i/>
      <w:iCs/>
      <w:sz w:val="28"/>
      <w:szCs w:val="28"/>
      <w:lang w:val="en-US" w:eastAsia="en-US" w:bidi="ar-SA"/>
    </w:rPr>
  </w:style>
  <w:style w:type="character" w:customStyle="1" w:styleId="30">
    <w:name w:val="Заголовок 3 Знак"/>
    <w:link w:val="3"/>
    <w:uiPriority w:val="99"/>
    <w:locked/>
    <w:rsid w:val="00260733"/>
    <w:rPr>
      <w:rFonts w:ascii="Arial" w:eastAsia="Calibri" w:hAnsi="Arial"/>
      <w:b/>
      <w:bCs/>
      <w:sz w:val="26"/>
      <w:szCs w:val="26"/>
      <w:lang w:val="en-US" w:eastAsia="en-US" w:bidi="ar-SA"/>
    </w:rPr>
  </w:style>
  <w:style w:type="character" w:customStyle="1" w:styleId="40">
    <w:name w:val="Заголовок 4 Знак"/>
    <w:link w:val="4"/>
    <w:uiPriority w:val="99"/>
    <w:locked/>
    <w:rsid w:val="00260733"/>
    <w:rPr>
      <w:rFonts w:eastAsia="Calibri"/>
      <w:b/>
      <w:bCs/>
      <w:sz w:val="28"/>
      <w:szCs w:val="28"/>
      <w:lang w:val="en-US" w:eastAsia="en-US" w:bidi="ar-SA"/>
    </w:rPr>
  </w:style>
  <w:style w:type="character" w:customStyle="1" w:styleId="50">
    <w:name w:val="Заголовок 5 Знак"/>
    <w:link w:val="5"/>
    <w:uiPriority w:val="99"/>
    <w:locked/>
    <w:rsid w:val="00260733"/>
    <w:rPr>
      <w:rFonts w:eastAsia="Calibri"/>
      <w:b/>
      <w:bCs/>
      <w:i/>
      <w:iCs/>
      <w:sz w:val="26"/>
      <w:szCs w:val="26"/>
      <w:lang w:val="en-US" w:eastAsia="en-US" w:bidi="ar-SA"/>
    </w:rPr>
  </w:style>
  <w:style w:type="character" w:customStyle="1" w:styleId="60">
    <w:name w:val="Заголовок 6 Знак"/>
    <w:link w:val="6"/>
    <w:uiPriority w:val="99"/>
    <w:locked/>
    <w:rsid w:val="00260733"/>
    <w:rPr>
      <w:rFonts w:eastAsia="Calibri"/>
      <w:b/>
      <w:bCs/>
      <w:sz w:val="22"/>
      <w:szCs w:val="22"/>
      <w:lang w:val="en-US" w:eastAsia="en-US" w:bidi="ar-SA"/>
    </w:rPr>
  </w:style>
  <w:style w:type="character" w:customStyle="1" w:styleId="70">
    <w:name w:val="Заголовок 7 Знак"/>
    <w:link w:val="7"/>
    <w:uiPriority w:val="99"/>
    <w:locked/>
    <w:rsid w:val="00260733"/>
    <w:rPr>
      <w:rFonts w:eastAsia="Calibri"/>
      <w:sz w:val="24"/>
      <w:szCs w:val="24"/>
      <w:lang w:val="en-US" w:eastAsia="en-US" w:bidi="ar-SA"/>
    </w:rPr>
  </w:style>
  <w:style w:type="character" w:customStyle="1" w:styleId="80">
    <w:name w:val="Заголовок 8 Знак"/>
    <w:link w:val="8"/>
    <w:uiPriority w:val="99"/>
    <w:locked/>
    <w:rsid w:val="00260733"/>
    <w:rPr>
      <w:rFonts w:eastAsia="Calibri"/>
      <w:i/>
      <w:iCs/>
      <w:sz w:val="24"/>
      <w:szCs w:val="24"/>
      <w:lang w:val="en-US" w:eastAsia="en-US" w:bidi="ar-SA"/>
    </w:rPr>
  </w:style>
  <w:style w:type="character" w:customStyle="1" w:styleId="90">
    <w:name w:val="Заголовок 9 Знак"/>
    <w:link w:val="9"/>
    <w:uiPriority w:val="99"/>
    <w:locked/>
    <w:rsid w:val="00260733"/>
    <w:rPr>
      <w:rFonts w:ascii="Arial" w:eastAsia="Calibri" w:hAnsi="Arial"/>
      <w:sz w:val="22"/>
      <w:szCs w:val="22"/>
      <w:lang w:val="en-US" w:eastAsia="en-US" w:bidi="ar-SA"/>
    </w:rPr>
  </w:style>
  <w:style w:type="paragraph" w:styleId="a3">
    <w:name w:val="Balloon Text"/>
    <w:basedOn w:val="a"/>
    <w:link w:val="a4"/>
    <w:rsid w:val="00260733"/>
    <w:pPr>
      <w:spacing w:after="0" w:line="240" w:lineRule="auto"/>
    </w:pPr>
    <w:rPr>
      <w:rFonts w:ascii="Tahoma" w:hAnsi="Tahoma" w:cs="Tahoma"/>
      <w:sz w:val="16"/>
      <w:szCs w:val="16"/>
    </w:rPr>
  </w:style>
  <w:style w:type="character" w:customStyle="1" w:styleId="a4">
    <w:name w:val="Текст выноски Знак"/>
    <w:link w:val="a3"/>
    <w:locked/>
    <w:rsid w:val="00260733"/>
    <w:rPr>
      <w:rFonts w:ascii="Tahoma" w:hAnsi="Tahoma" w:cs="Tahoma"/>
      <w:sz w:val="16"/>
      <w:szCs w:val="16"/>
      <w:lang w:val="ru-RU" w:eastAsia="en-US" w:bidi="ar-SA"/>
    </w:rPr>
  </w:style>
  <w:style w:type="paragraph" w:styleId="a5">
    <w:name w:val="footer"/>
    <w:aliases w:val="Нижний колонтитул Знак Знак Знак,Нижний колонтитул1,Нижний колонтитул Знак Знак"/>
    <w:basedOn w:val="a"/>
    <w:link w:val="a6"/>
    <w:uiPriority w:val="99"/>
    <w:rsid w:val="00260733"/>
    <w:pPr>
      <w:tabs>
        <w:tab w:val="center" w:pos="4677"/>
        <w:tab w:val="right" w:pos="9355"/>
      </w:tabs>
      <w:spacing w:after="0" w:line="240" w:lineRule="auto"/>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260733"/>
    <w:rPr>
      <w:rFonts w:ascii="Calibri" w:hAnsi="Calibri"/>
      <w:sz w:val="22"/>
      <w:szCs w:val="22"/>
      <w:lang w:val="ru-RU" w:eastAsia="en-US" w:bidi="ar-SA"/>
    </w:rPr>
  </w:style>
  <w:style w:type="character" w:styleId="a7">
    <w:name w:val="page number"/>
    <w:uiPriority w:val="99"/>
    <w:rsid w:val="00260733"/>
    <w:rPr>
      <w:rFonts w:cs="Times New Roman"/>
    </w:rPr>
  </w:style>
  <w:style w:type="paragraph" w:styleId="11">
    <w:name w:val="toc 1"/>
    <w:basedOn w:val="a"/>
    <w:next w:val="a"/>
    <w:autoRedefine/>
    <w:uiPriority w:val="39"/>
    <w:rsid w:val="00260733"/>
    <w:pPr>
      <w:spacing w:after="100"/>
    </w:pPr>
  </w:style>
  <w:style w:type="character" w:styleId="a8">
    <w:name w:val="Hyperlink"/>
    <w:uiPriority w:val="99"/>
    <w:rsid w:val="00260733"/>
    <w:rPr>
      <w:rFonts w:cs="Times New Roman"/>
      <w:color w:val="0000FF"/>
      <w:u w:val="single"/>
    </w:rPr>
  </w:style>
  <w:style w:type="paragraph" w:customStyle="1" w:styleId="12">
    <w:name w:val="Абзац списка1"/>
    <w:basedOn w:val="a"/>
    <w:rsid w:val="00260733"/>
    <w:pPr>
      <w:ind w:left="720"/>
      <w:contextualSpacing/>
    </w:pPr>
  </w:style>
  <w:style w:type="paragraph" w:customStyle="1" w:styleId="Default">
    <w:name w:val="Default"/>
    <w:rsid w:val="00260733"/>
    <w:pPr>
      <w:autoSpaceDE w:val="0"/>
      <w:autoSpaceDN w:val="0"/>
      <w:adjustRightInd w:val="0"/>
    </w:pPr>
    <w:rPr>
      <w:color w:val="000000"/>
      <w:sz w:val="24"/>
      <w:szCs w:val="24"/>
      <w:lang w:eastAsia="en-US"/>
    </w:rPr>
  </w:style>
  <w:style w:type="paragraph" w:customStyle="1" w:styleId="21">
    <w:name w:val="Знак2"/>
    <w:basedOn w:val="a"/>
    <w:rsid w:val="00260733"/>
    <w:pPr>
      <w:tabs>
        <w:tab w:val="left" w:pos="708"/>
      </w:tabs>
      <w:spacing w:after="160" w:line="240" w:lineRule="exact"/>
    </w:pPr>
    <w:rPr>
      <w:rFonts w:ascii="Verdana" w:eastAsia="Calibri" w:hAnsi="Verdana" w:cs="Verdana"/>
      <w:sz w:val="20"/>
      <w:szCs w:val="20"/>
      <w:lang w:val="en-US"/>
    </w:rPr>
  </w:style>
  <w:style w:type="paragraph" w:styleId="a9">
    <w:name w:val="header"/>
    <w:basedOn w:val="a"/>
    <w:link w:val="aa"/>
    <w:rsid w:val="00260733"/>
    <w:pPr>
      <w:tabs>
        <w:tab w:val="center" w:pos="4677"/>
        <w:tab w:val="right" w:pos="9355"/>
      </w:tabs>
      <w:spacing w:after="0" w:line="240" w:lineRule="auto"/>
    </w:pPr>
    <w:rPr>
      <w:rFonts w:eastAsia="Calibri"/>
      <w:sz w:val="24"/>
      <w:szCs w:val="24"/>
      <w:lang w:eastAsia="ru-RU"/>
    </w:rPr>
  </w:style>
  <w:style w:type="character" w:customStyle="1" w:styleId="aa">
    <w:name w:val="Верхний колонтитул Знак"/>
    <w:link w:val="a9"/>
    <w:locked/>
    <w:rsid w:val="00260733"/>
    <w:rPr>
      <w:rFonts w:ascii="Calibri" w:eastAsia="Calibri" w:hAnsi="Calibri"/>
      <w:sz w:val="24"/>
      <w:szCs w:val="24"/>
      <w:lang w:val="ru-RU" w:eastAsia="ru-RU" w:bidi="ar-SA"/>
    </w:rPr>
  </w:style>
  <w:style w:type="character" w:customStyle="1" w:styleId="MainStyleTimesNewRoman12pt">
    <w:name w:val="Main Style Times New Roman 12 pt"/>
    <w:rsid w:val="00260733"/>
    <w:rPr>
      <w:rFonts w:ascii="Times New Roman" w:hAnsi="Times New Roman"/>
      <w:sz w:val="24"/>
    </w:rPr>
  </w:style>
  <w:style w:type="paragraph" w:customStyle="1" w:styleId="BulletStyleTimesNewRoman12ptJustifiedAfter001After0p">
    <w:name w:val="Bullet Style Times New Roman 12 pt Justified After:  0.01&quot; After:  0 p..."/>
    <w:basedOn w:val="a"/>
    <w:autoRedefine/>
    <w:rsid w:val="00260733"/>
    <w:pPr>
      <w:numPr>
        <w:numId w:val="1"/>
      </w:numPr>
      <w:tabs>
        <w:tab w:val="clear" w:pos="360"/>
        <w:tab w:val="num" w:pos="810"/>
      </w:tabs>
      <w:spacing w:after="0" w:line="240" w:lineRule="auto"/>
      <w:ind w:right="380" w:firstLine="180"/>
    </w:pPr>
    <w:rPr>
      <w:rFonts w:eastAsia="Calibri"/>
      <w:sz w:val="24"/>
      <w:szCs w:val="24"/>
      <w:lang w:eastAsia="ru-RU"/>
    </w:rPr>
  </w:style>
  <w:style w:type="paragraph" w:customStyle="1" w:styleId="13">
    <w:name w:val="Заголовок оглавления1"/>
    <w:basedOn w:val="1"/>
    <w:next w:val="a"/>
    <w:rsid w:val="00260733"/>
    <w:pPr>
      <w:keepLines/>
      <w:autoSpaceDE/>
      <w:autoSpaceDN/>
      <w:spacing w:before="480" w:line="276" w:lineRule="auto"/>
      <w:ind w:firstLine="0"/>
      <w:outlineLvl w:val="9"/>
    </w:pPr>
    <w:rPr>
      <w:rFonts w:ascii="Cambria" w:hAnsi="Cambria"/>
      <w:b/>
      <w:bCs/>
      <w:color w:val="365F91"/>
      <w:sz w:val="28"/>
      <w:szCs w:val="28"/>
    </w:rPr>
  </w:style>
  <w:style w:type="paragraph" w:customStyle="1" w:styleId="Style2Calibri12ptLatinBoldJustified">
    <w:name w:val="Style Основной текст (2) + Calibri 12 pt (Latin) Bold Justified..."/>
    <w:basedOn w:val="a"/>
    <w:autoRedefine/>
    <w:rsid w:val="00260733"/>
    <w:pPr>
      <w:tabs>
        <w:tab w:val="left" w:pos="990"/>
      </w:tabs>
      <w:spacing w:before="240" w:after="236" w:line="317" w:lineRule="exact"/>
      <w:ind w:right="14"/>
      <w:jc w:val="both"/>
    </w:pPr>
    <w:rPr>
      <w:rFonts w:eastAsia="Calibri"/>
      <w:b/>
      <w:sz w:val="24"/>
      <w:szCs w:val="24"/>
      <w:lang w:eastAsia="ru-RU"/>
    </w:rPr>
  </w:style>
  <w:style w:type="character" w:customStyle="1" w:styleId="22">
    <w:name w:val="Основной текст (2)_"/>
    <w:link w:val="23"/>
    <w:locked/>
    <w:rsid w:val="00260733"/>
    <w:rPr>
      <w:sz w:val="27"/>
      <w:shd w:val="clear" w:color="auto" w:fill="FFFFFF"/>
      <w:lang w:bidi="ar-SA"/>
    </w:rPr>
  </w:style>
  <w:style w:type="paragraph" w:customStyle="1" w:styleId="23">
    <w:name w:val="Основной текст (2)"/>
    <w:basedOn w:val="a"/>
    <w:link w:val="22"/>
    <w:rsid w:val="00260733"/>
    <w:pPr>
      <w:shd w:val="clear" w:color="auto" w:fill="FFFFFF"/>
      <w:spacing w:after="5160" w:line="298" w:lineRule="exact"/>
      <w:ind w:hanging="380"/>
      <w:jc w:val="center"/>
    </w:pPr>
    <w:rPr>
      <w:rFonts w:ascii="Times New Roman" w:hAnsi="Times New Roman"/>
      <w:sz w:val="27"/>
      <w:szCs w:val="20"/>
      <w:shd w:val="clear" w:color="auto" w:fill="FFFFFF"/>
      <w:lang w:val="x-none" w:eastAsia="x-none"/>
    </w:rPr>
  </w:style>
  <w:style w:type="paragraph" w:customStyle="1" w:styleId="Style2Calibri12ptJustifiedBefore001">
    <w:name w:val="Style Основной текст (2) + Calibri 12 pt Justified Before:  0.01..."/>
    <w:basedOn w:val="23"/>
    <w:rsid w:val="00260733"/>
    <w:pPr>
      <w:shd w:val="clear" w:color="auto" w:fill="auto"/>
      <w:spacing w:after="0" w:line="322" w:lineRule="exact"/>
      <w:ind w:left="14" w:right="14" w:firstLine="720"/>
      <w:jc w:val="both"/>
    </w:pPr>
    <w:rPr>
      <w:rFonts w:eastAsia="Calibri"/>
      <w:sz w:val="24"/>
      <w:szCs w:val="24"/>
    </w:rPr>
  </w:style>
  <w:style w:type="paragraph" w:customStyle="1" w:styleId="Style2Calibri12pt">
    <w:name w:val="Style Основной текст (2) + Calibri 12 pt"/>
    <w:basedOn w:val="23"/>
    <w:link w:val="Style2Calibri12ptChar"/>
    <w:rsid w:val="00260733"/>
    <w:rPr>
      <w:rFonts w:eastAsia="Calibri"/>
      <w:sz w:val="24"/>
      <w:szCs w:val="24"/>
    </w:rPr>
  </w:style>
  <w:style w:type="character" w:customStyle="1" w:styleId="Style2Calibri12ptChar">
    <w:name w:val="Style Основной текст (2) + Calibri 12 pt Char"/>
    <w:link w:val="Style2Calibri12pt"/>
    <w:locked/>
    <w:rsid w:val="00260733"/>
    <w:rPr>
      <w:rFonts w:eastAsia="Calibri"/>
      <w:sz w:val="24"/>
      <w:szCs w:val="24"/>
      <w:shd w:val="clear" w:color="auto" w:fill="FFFFFF"/>
      <w:lang w:bidi="ar-SA"/>
    </w:rPr>
  </w:style>
  <w:style w:type="paragraph" w:customStyle="1" w:styleId="StyleCambria12ptBoldBlackCenteredBefore063Hangin">
    <w:name w:val="Style Cambria 12 pt Bold Black Centered Before:  0.63&quot; Hangin..."/>
    <w:basedOn w:val="a"/>
    <w:autoRedefine/>
    <w:rsid w:val="00260733"/>
    <w:pPr>
      <w:spacing w:before="240" w:after="240" w:line="480" w:lineRule="auto"/>
      <w:ind w:left="1181" w:right="533" w:hanging="274"/>
      <w:jc w:val="center"/>
    </w:pPr>
    <w:rPr>
      <w:rFonts w:ascii="Cambria" w:eastAsia="Calibri" w:hAnsi="Cambria"/>
      <w:b/>
      <w:bCs/>
      <w:color w:val="000000"/>
      <w:w w:val="105"/>
      <w:sz w:val="24"/>
      <w:szCs w:val="24"/>
      <w:lang w:eastAsia="ru-RU"/>
    </w:rPr>
  </w:style>
  <w:style w:type="paragraph" w:styleId="ab">
    <w:name w:val="Body Text Indent"/>
    <w:basedOn w:val="a"/>
    <w:link w:val="ac"/>
    <w:uiPriority w:val="99"/>
    <w:rsid w:val="00260733"/>
    <w:pPr>
      <w:spacing w:after="0" w:line="360" w:lineRule="auto"/>
      <w:ind w:firstLine="709"/>
      <w:jc w:val="both"/>
    </w:pPr>
    <w:rPr>
      <w:rFonts w:ascii="Times New Roman" w:eastAsia="Calibri" w:hAnsi="Times New Roman"/>
      <w:sz w:val="24"/>
      <w:szCs w:val="24"/>
      <w:lang w:eastAsia="ru-RU"/>
    </w:rPr>
  </w:style>
  <w:style w:type="character" w:customStyle="1" w:styleId="ac">
    <w:name w:val="Основной текст с отступом Знак"/>
    <w:link w:val="ab"/>
    <w:uiPriority w:val="99"/>
    <w:locked/>
    <w:rsid w:val="00260733"/>
    <w:rPr>
      <w:rFonts w:eastAsia="Calibri"/>
      <w:sz w:val="24"/>
      <w:szCs w:val="24"/>
      <w:lang w:val="ru-RU" w:eastAsia="ru-RU" w:bidi="ar-SA"/>
    </w:rPr>
  </w:style>
  <w:style w:type="paragraph" w:styleId="ad">
    <w:name w:val="caption"/>
    <w:basedOn w:val="a"/>
    <w:next w:val="a"/>
    <w:uiPriority w:val="99"/>
    <w:qFormat/>
    <w:rsid w:val="00260733"/>
    <w:pPr>
      <w:spacing w:after="0" w:line="240" w:lineRule="auto"/>
    </w:pPr>
    <w:rPr>
      <w:rFonts w:ascii="Times New Roman" w:eastAsia="Calibri" w:hAnsi="Times New Roman"/>
      <w:caps/>
      <w:spacing w:val="10"/>
      <w:sz w:val="18"/>
      <w:szCs w:val="18"/>
      <w:lang w:val="en-US"/>
    </w:rPr>
  </w:style>
  <w:style w:type="paragraph" w:styleId="ae">
    <w:name w:val="Title"/>
    <w:basedOn w:val="a"/>
    <w:next w:val="a"/>
    <w:link w:val="14"/>
    <w:qFormat/>
    <w:rsid w:val="00260733"/>
    <w:pPr>
      <w:spacing w:before="240" w:after="60" w:line="240" w:lineRule="auto"/>
      <w:jc w:val="center"/>
      <w:outlineLvl w:val="0"/>
    </w:pPr>
    <w:rPr>
      <w:rFonts w:ascii="Arial" w:eastAsia="Calibri" w:hAnsi="Arial"/>
      <w:b/>
      <w:bCs/>
      <w:kern w:val="28"/>
      <w:sz w:val="32"/>
      <w:szCs w:val="32"/>
      <w:lang w:val="en-US"/>
    </w:rPr>
  </w:style>
  <w:style w:type="character" w:customStyle="1" w:styleId="14">
    <w:name w:val="Название Знак1"/>
    <w:link w:val="ae"/>
    <w:locked/>
    <w:rsid w:val="00260733"/>
    <w:rPr>
      <w:rFonts w:ascii="Arial" w:eastAsia="Calibri" w:hAnsi="Arial"/>
      <w:b/>
      <w:bCs/>
      <w:kern w:val="28"/>
      <w:sz w:val="32"/>
      <w:szCs w:val="32"/>
      <w:lang w:val="en-US" w:eastAsia="en-US" w:bidi="ar-SA"/>
    </w:rPr>
  </w:style>
  <w:style w:type="paragraph" w:styleId="af">
    <w:name w:val="Subtitle"/>
    <w:basedOn w:val="a"/>
    <w:next w:val="a"/>
    <w:link w:val="af0"/>
    <w:qFormat/>
    <w:rsid w:val="00260733"/>
    <w:pPr>
      <w:spacing w:after="60" w:line="240" w:lineRule="auto"/>
      <w:jc w:val="center"/>
      <w:outlineLvl w:val="1"/>
    </w:pPr>
    <w:rPr>
      <w:rFonts w:ascii="Arial" w:eastAsia="Calibri" w:hAnsi="Arial"/>
      <w:sz w:val="24"/>
      <w:szCs w:val="24"/>
      <w:lang w:val="en-US"/>
    </w:rPr>
  </w:style>
  <w:style w:type="character" w:customStyle="1" w:styleId="af0">
    <w:name w:val="Подзаголовок Знак"/>
    <w:link w:val="af"/>
    <w:locked/>
    <w:rsid w:val="00260733"/>
    <w:rPr>
      <w:rFonts w:ascii="Arial" w:eastAsia="Calibri" w:hAnsi="Arial"/>
      <w:sz w:val="24"/>
      <w:szCs w:val="24"/>
      <w:lang w:val="en-US" w:eastAsia="en-US" w:bidi="ar-SA"/>
    </w:rPr>
  </w:style>
  <w:style w:type="character" w:styleId="af1">
    <w:name w:val="Strong"/>
    <w:uiPriority w:val="22"/>
    <w:qFormat/>
    <w:rsid w:val="00260733"/>
    <w:rPr>
      <w:rFonts w:cs="Times New Roman"/>
      <w:b/>
    </w:rPr>
  </w:style>
  <w:style w:type="character" w:styleId="af2">
    <w:name w:val="Emphasis"/>
    <w:uiPriority w:val="20"/>
    <w:qFormat/>
    <w:rsid w:val="00260733"/>
    <w:rPr>
      <w:rFonts w:ascii="Times New Roman" w:hAnsi="Times New Roman" w:cs="Times New Roman"/>
      <w:b/>
      <w:i/>
    </w:rPr>
  </w:style>
  <w:style w:type="paragraph" w:customStyle="1" w:styleId="15">
    <w:name w:val="Без интервала1"/>
    <w:basedOn w:val="a"/>
    <w:link w:val="NoSpacingChar"/>
    <w:rsid w:val="00260733"/>
    <w:pPr>
      <w:spacing w:after="0" w:line="240" w:lineRule="auto"/>
    </w:pPr>
    <w:rPr>
      <w:rFonts w:ascii="Times New Roman" w:hAnsi="Times New Roman"/>
      <w:sz w:val="32"/>
      <w:szCs w:val="20"/>
      <w:lang w:val="en-US" w:eastAsia="ru-RU"/>
    </w:rPr>
  </w:style>
  <w:style w:type="character" w:customStyle="1" w:styleId="NoSpacingChar">
    <w:name w:val="No Spacing Char"/>
    <w:link w:val="15"/>
    <w:locked/>
    <w:rsid w:val="00260733"/>
    <w:rPr>
      <w:sz w:val="32"/>
      <w:lang w:val="en-US" w:eastAsia="ru-RU" w:bidi="ar-SA"/>
    </w:rPr>
  </w:style>
  <w:style w:type="paragraph" w:customStyle="1" w:styleId="210">
    <w:name w:val="Цитата 21"/>
    <w:basedOn w:val="a"/>
    <w:next w:val="a"/>
    <w:link w:val="QuoteChar"/>
    <w:rsid w:val="00260733"/>
    <w:pPr>
      <w:spacing w:after="0" w:line="240" w:lineRule="auto"/>
    </w:pPr>
    <w:rPr>
      <w:rFonts w:ascii="Times New Roman" w:eastAsia="Calibri" w:hAnsi="Times New Roman"/>
      <w:i/>
      <w:sz w:val="24"/>
      <w:szCs w:val="24"/>
      <w:lang w:val="en-US"/>
    </w:rPr>
  </w:style>
  <w:style w:type="character" w:customStyle="1" w:styleId="QuoteChar">
    <w:name w:val="Quote Char"/>
    <w:link w:val="210"/>
    <w:locked/>
    <w:rsid w:val="00260733"/>
    <w:rPr>
      <w:rFonts w:eastAsia="Calibri"/>
      <w:i/>
      <w:sz w:val="24"/>
      <w:szCs w:val="24"/>
      <w:lang w:val="en-US" w:eastAsia="en-US" w:bidi="ar-SA"/>
    </w:rPr>
  </w:style>
  <w:style w:type="paragraph" w:customStyle="1" w:styleId="16">
    <w:name w:val="Выделенная цитата1"/>
    <w:basedOn w:val="a"/>
    <w:next w:val="a"/>
    <w:link w:val="IntenseQuoteChar"/>
    <w:rsid w:val="00260733"/>
    <w:pPr>
      <w:spacing w:after="0" w:line="240" w:lineRule="auto"/>
      <w:ind w:left="720" w:right="720"/>
    </w:pPr>
    <w:rPr>
      <w:rFonts w:ascii="Times New Roman" w:eastAsia="Calibri" w:hAnsi="Times New Roman"/>
      <w:b/>
      <w:i/>
      <w:sz w:val="24"/>
      <w:lang w:val="en-US"/>
    </w:rPr>
  </w:style>
  <w:style w:type="character" w:customStyle="1" w:styleId="IntenseQuoteChar">
    <w:name w:val="Intense Quote Char"/>
    <w:link w:val="16"/>
    <w:locked/>
    <w:rsid w:val="00260733"/>
    <w:rPr>
      <w:rFonts w:eastAsia="Calibri"/>
      <w:b/>
      <w:i/>
      <w:sz w:val="24"/>
      <w:szCs w:val="22"/>
      <w:lang w:val="en-US" w:eastAsia="en-US" w:bidi="ar-SA"/>
    </w:rPr>
  </w:style>
  <w:style w:type="character" w:customStyle="1" w:styleId="17">
    <w:name w:val="Слабое выделение1"/>
    <w:rsid w:val="00260733"/>
    <w:rPr>
      <w:rFonts w:cs="Times New Roman"/>
      <w:i/>
      <w:color w:val="5A5A5A"/>
    </w:rPr>
  </w:style>
  <w:style w:type="character" w:customStyle="1" w:styleId="18">
    <w:name w:val="Сильное выделение1"/>
    <w:rsid w:val="00260733"/>
    <w:rPr>
      <w:rFonts w:cs="Times New Roman"/>
      <w:b/>
      <w:i/>
      <w:sz w:val="24"/>
      <w:u w:val="single"/>
    </w:rPr>
  </w:style>
  <w:style w:type="character" w:customStyle="1" w:styleId="19">
    <w:name w:val="Слабая ссылка1"/>
    <w:rsid w:val="00260733"/>
    <w:rPr>
      <w:rFonts w:cs="Times New Roman"/>
      <w:sz w:val="24"/>
      <w:u w:val="single"/>
    </w:rPr>
  </w:style>
  <w:style w:type="character" w:customStyle="1" w:styleId="1a">
    <w:name w:val="Сильная ссылка1"/>
    <w:rsid w:val="00260733"/>
    <w:rPr>
      <w:rFonts w:cs="Times New Roman"/>
      <w:b/>
      <w:sz w:val="24"/>
      <w:u w:val="single"/>
    </w:rPr>
  </w:style>
  <w:style w:type="character" w:customStyle="1" w:styleId="1b">
    <w:name w:val="Название книги1"/>
    <w:rsid w:val="00260733"/>
    <w:rPr>
      <w:rFonts w:ascii="Arial" w:hAnsi="Arial" w:cs="Times New Roman"/>
      <w:b/>
      <w:i/>
      <w:sz w:val="24"/>
    </w:rPr>
  </w:style>
  <w:style w:type="paragraph" w:customStyle="1" w:styleId="FR3">
    <w:name w:val="FR3"/>
    <w:uiPriority w:val="99"/>
    <w:rsid w:val="00260733"/>
    <w:pPr>
      <w:suppressAutoHyphens/>
      <w:spacing w:before="200"/>
      <w:jc w:val="center"/>
    </w:pPr>
    <w:rPr>
      <w:rFonts w:ascii="Arial" w:eastAsia="Calibri" w:hAnsi="Arial"/>
      <w:b/>
      <w:sz w:val="24"/>
    </w:rPr>
  </w:style>
  <w:style w:type="paragraph" w:customStyle="1" w:styleId="FR1">
    <w:name w:val="FR1"/>
    <w:uiPriority w:val="99"/>
    <w:rsid w:val="00260733"/>
    <w:pPr>
      <w:suppressAutoHyphens/>
      <w:ind w:left="360" w:right="400"/>
      <w:jc w:val="center"/>
    </w:pPr>
    <w:rPr>
      <w:rFonts w:ascii="Arial Narrow" w:eastAsia="Calibri" w:hAnsi="Arial Narrow"/>
      <w:sz w:val="32"/>
    </w:rPr>
  </w:style>
  <w:style w:type="paragraph" w:styleId="24">
    <w:name w:val="toc 2"/>
    <w:basedOn w:val="a"/>
    <w:next w:val="a"/>
    <w:autoRedefine/>
    <w:uiPriority w:val="39"/>
    <w:rsid w:val="00260733"/>
    <w:pPr>
      <w:spacing w:after="100"/>
      <w:ind w:left="220"/>
    </w:pPr>
    <w:rPr>
      <w:rFonts w:eastAsia="Calibri"/>
      <w:lang w:eastAsia="ru-RU"/>
    </w:rPr>
  </w:style>
  <w:style w:type="paragraph" w:customStyle="1" w:styleId="1c">
    <w:name w:val="Без интервала1"/>
    <w:rsid w:val="00260733"/>
    <w:rPr>
      <w:rFonts w:ascii="Calibri" w:eastAsia="Calibri" w:hAnsi="Calibri"/>
      <w:sz w:val="22"/>
      <w:szCs w:val="22"/>
      <w:lang w:eastAsia="en-US"/>
    </w:rPr>
  </w:style>
  <w:style w:type="paragraph" w:styleId="af3">
    <w:name w:val="No Spacing"/>
    <w:link w:val="af4"/>
    <w:uiPriority w:val="1"/>
    <w:qFormat/>
    <w:rsid w:val="00B90BAF"/>
    <w:rPr>
      <w:rFonts w:ascii="Calibri" w:eastAsia="Calibri" w:hAnsi="Calibri"/>
      <w:sz w:val="22"/>
      <w:szCs w:val="22"/>
      <w:lang w:eastAsia="en-US"/>
    </w:rPr>
  </w:style>
  <w:style w:type="character" w:customStyle="1" w:styleId="af4">
    <w:name w:val="Без интервала Знак"/>
    <w:link w:val="af3"/>
    <w:uiPriority w:val="1"/>
    <w:locked/>
    <w:rsid w:val="00B90BAF"/>
    <w:rPr>
      <w:rFonts w:ascii="Calibri" w:eastAsia="Calibri" w:hAnsi="Calibri"/>
      <w:sz w:val="22"/>
      <w:szCs w:val="22"/>
      <w:lang w:eastAsia="en-US"/>
    </w:rPr>
  </w:style>
  <w:style w:type="table" w:styleId="af5">
    <w:name w:val="Table Grid"/>
    <w:basedOn w:val="a1"/>
    <w:uiPriority w:val="99"/>
    <w:rsid w:val="00313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TOC Heading"/>
    <w:basedOn w:val="1"/>
    <w:next w:val="a"/>
    <w:uiPriority w:val="99"/>
    <w:qFormat/>
    <w:rsid w:val="008632AD"/>
    <w:pPr>
      <w:keepLines/>
      <w:autoSpaceDE/>
      <w:autoSpaceDN/>
      <w:spacing w:before="480" w:line="276" w:lineRule="auto"/>
      <w:ind w:firstLine="0"/>
      <w:outlineLvl w:val="9"/>
    </w:pPr>
    <w:rPr>
      <w:rFonts w:ascii="Cambria" w:eastAsia="Times New Roman" w:hAnsi="Cambria"/>
      <w:b/>
      <w:bCs/>
      <w:color w:val="365F91"/>
      <w:sz w:val="28"/>
      <w:szCs w:val="28"/>
    </w:rPr>
  </w:style>
  <w:style w:type="character" w:styleId="af7">
    <w:name w:val="FollowedHyperlink"/>
    <w:rsid w:val="00A93091"/>
    <w:rPr>
      <w:color w:val="800080"/>
      <w:u w:val="single"/>
    </w:rPr>
  </w:style>
  <w:style w:type="paragraph" w:styleId="af8">
    <w:name w:val="List Paragraph"/>
    <w:basedOn w:val="a"/>
    <w:uiPriority w:val="34"/>
    <w:qFormat/>
    <w:rsid w:val="009F0947"/>
    <w:pPr>
      <w:ind w:left="720"/>
      <w:contextualSpacing/>
    </w:pPr>
    <w:rPr>
      <w:rFonts w:eastAsia="Calibri"/>
    </w:rPr>
  </w:style>
  <w:style w:type="paragraph" w:customStyle="1" w:styleId="af9">
    <w:basedOn w:val="a"/>
    <w:next w:val="a"/>
    <w:link w:val="afa"/>
    <w:qFormat/>
    <w:rsid w:val="00C33576"/>
    <w:pPr>
      <w:spacing w:before="240" w:after="60" w:line="240" w:lineRule="auto"/>
      <w:jc w:val="center"/>
      <w:outlineLvl w:val="0"/>
    </w:pPr>
    <w:rPr>
      <w:rFonts w:ascii="Arial" w:hAnsi="Arial"/>
      <w:b/>
      <w:bCs/>
      <w:kern w:val="28"/>
      <w:sz w:val="32"/>
      <w:szCs w:val="32"/>
      <w:lang w:val="en-US"/>
    </w:rPr>
  </w:style>
  <w:style w:type="character" w:customStyle="1" w:styleId="afa">
    <w:name w:val="Название Знак"/>
    <w:link w:val="af9"/>
    <w:rsid w:val="00C33576"/>
    <w:rPr>
      <w:rFonts w:ascii="Arial" w:eastAsia="Times New Roman" w:hAnsi="Arial" w:cs="Times New Roman"/>
      <w:b/>
      <w:bCs/>
      <w:kern w:val="28"/>
      <w:sz w:val="32"/>
      <w:szCs w:val="32"/>
      <w:lang w:val="en-US" w:eastAsia="en-US"/>
    </w:rPr>
  </w:style>
  <w:style w:type="paragraph" w:styleId="25">
    <w:name w:val="Quote"/>
    <w:basedOn w:val="a"/>
    <w:next w:val="a"/>
    <w:link w:val="26"/>
    <w:uiPriority w:val="99"/>
    <w:qFormat/>
    <w:rsid w:val="00C33576"/>
    <w:pPr>
      <w:spacing w:after="0" w:line="240" w:lineRule="auto"/>
    </w:pPr>
    <w:rPr>
      <w:rFonts w:ascii="Times New Roman" w:hAnsi="Times New Roman"/>
      <w:i/>
      <w:sz w:val="24"/>
      <w:szCs w:val="24"/>
      <w:lang w:val="en-US"/>
    </w:rPr>
  </w:style>
  <w:style w:type="character" w:customStyle="1" w:styleId="26">
    <w:name w:val="Цитата 2 Знак"/>
    <w:basedOn w:val="a0"/>
    <w:link w:val="25"/>
    <w:uiPriority w:val="99"/>
    <w:rsid w:val="00C33576"/>
    <w:rPr>
      <w:i/>
      <w:sz w:val="24"/>
      <w:szCs w:val="24"/>
      <w:lang w:val="en-US" w:eastAsia="en-US"/>
    </w:rPr>
  </w:style>
  <w:style w:type="paragraph" w:styleId="afb">
    <w:name w:val="Intense Quote"/>
    <w:basedOn w:val="a"/>
    <w:next w:val="a"/>
    <w:link w:val="afc"/>
    <w:uiPriority w:val="99"/>
    <w:qFormat/>
    <w:rsid w:val="00C33576"/>
    <w:pPr>
      <w:spacing w:after="0" w:line="240" w:lineRule="auto"/>
      <w:ind w:left="720" w:right="720"/>
    </w:pPr>
    <w:rPr>
      <w:rFonts w:ascii="Times New Roman" w:hAnsi="Times New Roman"/>
      <w:b/>
      <w:i/>
      <w:sz w:val="24"/>
      <w:szCs w:val="20"/>
      <w:lang w:val="en-US"/>
    </w:rPr>
  </w:style>
  <w:style w:type="character" w:customStyle="1" w:styleId="afc">
    <w:name w:val="Выделенная цитата Знак"/>
    <w:basedOn w:val="a0"/>
    <w:link w:val="afb"/>
    <w:uiPriority w:val="99"/>
    <w:rsid w:val="00C33576"/>
    <w:rPr>
      <w:b/>
      <w:i/>
      <w:sz w:val="24"/>
      <w:lang w:val="en-US" w:eastAsia="en-US"/>
    </w:rPr>
  </w:style>
  <w:style w:type="character" w:styleId="afd">
    <w:name w:val="Subtle Emphasis"/>
    <w:uiPriority w:val="99"/>
    <w:qFormat/>
    <w:rsid w:val="00C33576"/>
    <w:rPr>
      <w:rFonts w:cs="Times New Roman"/>
      <w:i/>
      <w:color w:val="5A5A5A"/>
    </w:rPr>
  </w:style>
  <w:style w:type="character" w:styleId="afe">
    <w:name w:val="Intense Emphasis"/>
    <w:uiPriority w:val="99"/>
    <w:qFormat/>
    <w:rsid w:val="00C33576"/>
    <w:rPr>
      <w:rFonts w:cs="Times New Roman"/>
      <w:b/>
      <w:i/>
      <w:sz w:val="24"/>
      <w:szCs w:val="24"/>
      <w:u w:val="single"/>
    </w:rPr>
  </w:style>
  <w:style w:type="character" w:styleId="aff">
    <w:name w:val="Subtle Reference"/>
    <w:uiPriority w:val="99"/>
    <w:qFormat/>
    <w:rsid w:val="00C33576"/>
    <w:rPr>
      <w:rFonts w:cs="Times New Roman"/>
      <w:sz w:val="24"/>
      <w:szCs w:val="24"/>
      <w:u w:val="single"/>
    </w:rPr>
  </w:style>
  <w:style w:type="character" w:styleId="aff0">
    <w:name w:val="Intense Reference"/>
    <w:uiPriority w:val="99"/>
    <w:qFormat/>
    <w:rsid w:val="00C33576"/>
    <w:rPr>
      <w:rFonts w:cs="Times New Roman"/>
      <w:b/>
      <w:sz w:val="24"/>
      <w:u w:val="single"/>
    </w:rPr>
  </w:style>
  <w:style w:type="character" w:styleId="aff1">
    <w:name w:val="Book Title"/>
    <w:uiPriority w:val="99"/>
    <w:qFormat/>
    <w:rsid w:val="00C33576"/>
    <w:rPr>
      <w:rFonts w:ascii="Arial" w:hAnsi="Arial" w:cs="Times New Roman"/>
      <w:b/>
      <w:i/>
      <w:sz w:val="24"/>
      <w:szCs w:val="24"/>
    </w:rPr>
  </w:style>
  <w:style w:type="paragraph" w:customStyle="1" w:styleId="27">
    <w:name w:val="Без интервала2"/>
    <w:rsid w:val="00C33576"/>
    <w:rPr>
      <w:rFonts w:ascii="Calibri" w:hAnsi="Calibri"/>
      <w:sz w:val="22"/>
      <w:szCs w:val="22"/>
      <w:lang w:eastAsia="en-US"/>
    </w:rPr>
  </w:style>
  <w:style w:type="paragraph" w:customStyle="1" w:styleId="Style1">
    <w:name w:val="Style1"/>
    <w:basedOn w:val="a"/>
    <w:rsid w:val="00C33576"/>
    <w:pPr>
      <w:widowControl w:val="0"/>
      <w:autoSpaceDE w:val="0"/>
      <w:autoSpaceDN w:val="0"/>
      <w:adjustRightInd w:val="0"/>
      <w:spacing w:after="0" w:line="254" w:lineRule="exact"/>
      <w:jc w:val="center"/>
    </w:pPr>
    <w:rPr>
      <w:rFonts w:ascii="Times New Roman" w:hAnsi="Times New Roman"/>
      <w:sz w:val="24"/>
      <w:szCs w:val="24"/>
      <w:lang w:eastAsia="ru-RU"/>
    </w:rPr>
  </w:style>
  <w:style w:type="paragraph" w:customStyle="1" w:styleId="Style2">
    <w:name w:val="Style2"/>
    <w:basedOn w:val="a"/>
    <w:rsid w:val="00C33576"/>
    <w:pPr>
      <w:widowControl w:val="0"/>
      <w:autoSpaceDE w:val="0"/>
      <w:autoSpaceDN w:val="0"/>
      <w:adjustRightInd w:val="0"/>
      <w:spacing w:after="0" w:line="274" w:lineRule="exact"/>
      <w:jc w:val="center"/>
    </w:pPr>
    <w:rPr>
      <w:rFonts w:ascii="Times New Roman" w:hAnsi="Times New Roman"/>
      <w:sz w:val="24"/>
      <w:szCs w:val="24"/>
      <w:lang w:eastAsia="ru-RU"/>
    </w:rPr>
  </w:style>
  <w:style w:type="character" w:customStyle="1" w:styleId="FontStyle20">
    <w:name w:val="Font Style20"/>
    <w:rsid w:val="00C33576"/>
    <w:rPr>
      <w:rFonts w:ascii="Times New Roman" w:hAnsi="Times New Roman" w:cs="Times New Roman" w:hint="default"/>
      <w:b/>
      <w:bCs/>
      <w:sz w:val="18"/>
      <w:szCs w:val="18"/>
    </w:rPr>
  </w:style>
  <w:style w:type="character" w:customStyle="1" w:styleId="FontStyle24">
    <w:name w:val="Font Style24"/>
    <w:rsid w:val="00C33576"/>
    <w:rPr>
      <w:rFonts w:ascii="Times New Roman" w:hAnsi="Times New Roman" w:cs="Times New Roman" w:hint="default"/>
      <w:b/>
      <w:bCs/>
      <w:spacing w:val="10"/>
      <w:sz w:val="24"/>
      <w:szCs w:val="24"/>
    </w:rPr>
  </w:style>
  <w:style w:type="paragraph" w:styleId="aff2">
    <w:name w:val="Normal (Web)"/>
    <w:basedOn w:val="a"/>
    <w:rsid w:val="00C33576"/>
    <w:pPr>
      <w:spacing w:before="100" w:beforeAutospacing="1" w:after="100" w:afterAutospacing="1" w:line="240" w:lineRule="auto"/>
    </w:pPr>
    <w:rPr>
      <w:rFonts w:ascii="Times New Roman" w:hAnsi="Times New Roman"/>
      <w:sz w:val="24"/>
      <w:szCs w:val="24"/>
      <w:lang w:eastAsia="ru-RU"/>
    </w:rPr>
  </w:style>
  <w:style w:type="character" w:customStyle="1" w:styleId="FontStyle26">
    <w:name w:val="Font Style26"/>
    <w:rsid w:val="00C33576"/>
    <w:rPr>
      <w:rFonts w:ascii="Times New Roman" w:hAnsi="Times New Roman" w:cs="Times New Roman" w:hint="default"/>
      <w:sz w:val="24"/>
      <w:szCs w:val="24"/>
    </w:rPr>
  </w:style>
  <w:style w:type="numbering" w:customStyle="1" w:styleId="1d">
    <w:name w:val="Нет списка1"/>
    <w:next w:val="a2"/>
    <w:uiPriority w:val="99"/>
    <w:semiHidden/>
    <w:unhideWhenUsed/>
    <w:rsid w:val="00C33576"/>
  </w:style>
  <w:style w:type="paragraph" w:styleId="aff3">
    <w:name w:val="footnote text"/>
    <w:basedOn w:val="a"/>
    <w:link w:val="aff4"/>
    <w:uiPriority w:val="99"/>
    <w:semiHidden/>
    <w:rsid w:val="00C33576"/>
    <w:pPr>
      <w:spacing w:after="0" w:line="240" w:lineRule="auto"/>
    </w:pPr>
    <w:rPr>
      <w:rFonts w:ascii="Times New Roman" w:hAnsi="Times New Roman"/>
      <w:sz w:val="20"/>
      <w:szCs w:val="20"/>
      <w:lang w:eastAsia="ru-RU"/>
    </w:rPr>
  </w:style>
  <w:style w:type="character" w:customStyle="1" w:styleId="aff4">
    <w:name w:val="Текст сноски Знак"/>
    <w:basedOn w:val="a0"/>
    <w:link w:val="aff3"/>
    <w:uiPriority w:val="99"/>
    <w:semiHidden/>
    <w:rsid w:val="00C33576"/>
  </w:style>
  <w:style w:type="character" w:styleId="aff5">
    <w:name w:val="footnote reference"/>
    <w:semiHidden/>
    <w:rsid w:val="00C33576"/>
    <w:rPr>
      <w:vertAlign w:val="superscript"/>
    </w:rPr>
  </w:style>
  <w:style w:type="paragraph" w:styleId="aff6">
    <w:name w:val="endnote text"/>
    <w:basedOn w:val="a"/>
    <w:link w:val="aff7"/>
    <w:rsid w:val="00C33576"/>
    <w:pPr>
      <w:spacing w:after="0" w:line="240" w:lineRule="auto"/>
    </w:pPr>
    <w:rPr>
      <w:rFonts w:ascii="Times New Roman" w:hAnsi="Times New Roman"/>
      <w:sz w:val="20"/>
      <w:szCs w:val="20"/>
      <w:lang w:eastAsia="ru-RU"/>
    </w:rPr>
  </w:style>
  <w:style w:type="character" w:customStyle="1" w:styleId="aff7">
    <w:name w:val="Текст концевой сноски Знак"/>
    <w:basedOn w:val="a0"/>
    <w:link w:val="aff6"/>
    <w:rsid w:val="00C33576"/>
  </w:style>
  <w:style w:type="character" w:styleId="aff8">
    <w:name w:val="endnote reference"/>
    <w:rsid w:val="00C33576"/>
    <w:rPr>
      <w:vertAlign w:val="superscript"/>
    </w:rPr>
  </w:style>
  <w:style w:type="character" w:styleId="aff9">
    <w:name w:val="annotation reference"/>
    <w:rsid w:val="00C33576"/>
    <w:rPr>
      <w:sz w:val="16"/>
      <w:szCs w:val="16"/>
    </w:rPr>
  </w:style>
  <w:style w:type="paragraph" w:styleId="affa">
    <w:name w:val="annotation text"/>
    <w:basedOn w:val="a"/>
    <w:link w:val="affb"/>
    <w:rsid w:val="00C33576"/>
    <w:pPr>
      <w:spacing w:after="0" w:line="240" w:lineRule="auto"/>
    </w:pPr>
    <w:rPr>
      <w:rFonts w:ascii="Times New Roman" w:hAnsi="Times New Roman"/>
      <w:sz w:val="20"/>
      <w:szCs w:val="20"/>
      <w:lang w:eastAsia="ru-RU"/>
    </w:rPr>
  </w:style>
  <w:style w:type="character" w:customStyle="1" w:styleId="affb">
    <w:name w:val="Текст примечания Знак"/>
    <w:basedOn w:val="a0"/>
    <w:link w:val="affa"/>
    <w:rsid w:val="00C33576"/>
  </w:style>
  <w:style w:type="paragraph" w:styleId="affc">
    <w:name w:val="annotation subject"/>
    <w:basedOn w:val="affa"/>
    <w:next w:val="affa"/>
    <w:link w:val="affd"/>
    <w:rsid w:val="00C33576"/>
    <w:rPr>
      <w:b/>
      <w:bCs/>
    </w:rPr>
  </w:style>
  <w:style w:type="character" w:customStyle="1" w:styleId="affd">
    <w:name w:val="Тема примечания Знак"/>
    <w:basedOn w:val="affb"/>
    <w:link w:val="affc"/>
    <w:rsid w:val="00C33576"/>
    <w:rPr>
      <w:b/>
      <w:bCs/>
    </w:rPr>
  </w:style>
  <w:style w:type="character" w:customStyle="1" w:styleId="affe">
    <w:name w:val="Основной текст_"/>
    <w:link w:val="1e"/>
    <w:rsid w:val="00C33576"/>
    <w:rPr>
      <w:rFonts w:eastAsia="Calibri" w:cs="Calibri"/>
      <w:sz w:val="22"/>
      <w:szCs w:val="22"/>
      <w:shd w:val="clear" w:color="auto" w:fill="FFFFFF"/>
    </w:rPr>
  </w:style>
  <w:style w:type="paragraph" w:customStyle="1" w:styleId="1e">
    <w:name w:val="Основной текст1"/>
    <w:basedOn w:val="a"/>
    <w:link w:val="affe"/>
    <w:rsid w:val="00C33576"/>
    <w:pPr>
      <w:widowControl w:val="0"/>
      <w:shd w:val="clear" w:color="auto" w:fill="FFFFFF"/>
      <w:spacing w:after="0" w:line="504" w:lineRule="exact"/>
      <w:ind w:hanging="360"/>
    </w:pPr>
    <w:rPr>
      <w:rFonts w:ascii="Times New Roman" w:eastAsia="Calibri" w:hAnsi="Times New Roman" w:cs="Calibri"/>
      <w:lang w:eastAsia="ru-RU"/>
    </w:rPr>
  </w:style>
  <w:style w:type="character" w:customStyle="1" w:styleId="apple-converted-space">
    <w:name w:val="apple-converted-space"/>
    <w:rsid w:val="00C33576"/>
  </w:style>
  <w:style w:type="character" w:customStyle="1" w:styleId="c2">
    <w:name w:val="c2"/>
    <w:rsid w:val="00C33576"/>
  </w:style>
  <w:style w:type="character" w:customStyle="1" w:styleId="c5">
    <w:name w:val="c5"/>
    <w:rsid w:val="00C33576"/>
  </w:style>
  <w:style w:type="paragraph" w:customStyle="1" w:styleId="c0">
    <w:name w:val="c0"/>
    <w:basedOn w:val="a"/>
    <w:rsid w:val="00C33576"/>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C33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C33576"/>
    <w:rPr>
      <w:rFonts w:ascii="Courier New" w:hAnsi="Courier New" w:cs="Courier New"/>
    </w:rPr>
  </w:style>
  <w:style w:type="paragraph" w:customStyle="1" w:styleId="c4">
    <w:name w:val="c4"/>
    <w:basedOn w:val="a"/>
    <w:rsid w:val="00C33576"/>
    <w:pPr>
      <w:spacing w:before="100" w:beforeAutospacing="1" w:after="100" w:afterAutospacing="1" w:line="240" w:lineRule="auto"/>
    </w:pPr>
    <w:rPr>
      <w:rFonts w:ascii="Times New Roman" w:hAnsi="Times New Roman"/>
      <w:sz w:val="24"/>
      <w:szCs w:val="24"/>
      <w:lang w:eastAsia="ru-RU"/>
    </w:rPr>
  </w:style>
  <w:style w:type="paragraph" w:customStyle="1" w:styleId="c42">
    <w:name w:val="c42"/>
    <w:basedOn w:val="a"/>
    <w:rsid w:val="00C33576"/>
    <w:pPr>
      <w:spacing w:before="100" w:beforeAutospacing="1" w:after="100" w:afterAutospacing="1" w:line="240" w:lineRule="auto"/>
    </w:pPr>
    <w:rPr>
      <w:rFonts w:ascii="Times New Roman" w:hAnsi="Times New Roman"/>
      <w:sz w:val="24"/>
      <w:szCs w:val="24"/>
      <w:lang w:eastAsia="ru-RU"/>
    </w:rPr>
  </w:style>
  <w:style w:type="paragraph" w:customStyle="1" w:styleId="c15">
    <w:name w:val="c15"/>
    <w:basedOn w:val="a"/>
    <w:rsid w:val="00C33576"/>
    <w:pPr>
      <w:spacing w:before="100" w:beforeAutospacing="1" w:after="100" w:afterAutospacing="1" w:line="240" w:lineRule="auto"/>
    </w:pPr>
    <w:rPr>
      <w:rFonts w:ascii="Times New Roman" w:hAnsi="Times New Roman"/>
      <w:sz w:val="24"/>
      <w:szCs w:val="24"/>
      <w:lang w:eastAsia="ru-RU"/>
    </w:rPr>
  </w:style>
  <w:style w:type="paragraph" w:customStyle="1" w:styleId="c58">
    <w:name w:val="c58"/>
    <w:basedOn w:val="a"/>
    <w:rsid w:val="00C33576"/>
    <w:pPr>
      <w:spacing w:before="100" w:beforeAutospacing="1" w:after="100" w:afterAutospacing="1" w:line="240" w:lineRule="auto"/>
    </w:pPr>
    <w:rPr>
      <w:rFonts w:ascii="Times New Roman" w:hAnsi="Times New Roman"/>
      <w:sz w:val="24"/>
      <w:szCs w:val="24"/>
      <w:lang w:eastAsia="ru-RU"/>
    </w:rPr>
  </w:style>
  <w:style w:type="paragraph" w:styleId="afff">
    <w:name w:val="Body Text"/>
    <w:basedOn w:val="a"/>
    <w:link w:val="afff0"/>
    <w:rsid w:val="00C33576"/>
    <w:pPr>
      <w:spacing w:after="120" w:line="240" w:lineRule="auto"/>
    </w:pPr>
    <w:rPr>
      <w:rFonts w:ascii="Times New Roman" w:hAnsi="Times New Roman"/>
      <w:sz w:val="24"/>
      <w:szCs w:val="24"/>
      <w:lang w:eastAsia="ru-RU"/>
    </w:rPr>
  </w:style>
  <w:style w:type="character" w:customStyle="1" w:styleId="afff0">
    <w:name w:val="Основной текст Знак"/>
    <w:basedOn w:val="a0"/>
    <w:link w:val="afff"/>
    <w:rsid w:val="00C33576"/>
    <w:rPr>
      <w:sz w:val="24"/>
      <w:szCs w:val="24"/>
    </w:rPr>
  </w:style>
  <w:style w:type="paragraph" w:styleId="afff1">
    <w:name w:val="Plain Text"/>
    <w:basedOn w:val="a"/>
    <w:link w:val="afff2"/>
    <w:unhideWhenUsed/>
    <w:rsid w:val="00C33576"/>
    <w:pPr>
      <w:autoSpaceDE w:val="0"/>
      <w:autoSpaceDN w:val="0"/>
      <w:spacing w:after="0" w:line="240" w:lineRule="auto"/>
    </w:pPr>
    <w:rPr>
      <w:rFonts w:ascii="Courier New" w:eastAsia="Calibri" w:hAnsi="Courier New" w:cs="Courier New"/>
      <w:sz w:val="20"/>
      <w:szCs w:val="20"/>
      <w:lang w:eastAsia="ru-RU"/>
    </w:rPr>
  </w:style>
  <w:style w:type="character" w:customStyle="1" w:styleId="afff2">
    <w:name w:val="Текст Знак"/>
    <w:basedOn w:val="a0"/>
    <w:link w:val="afff1"/>
    <w:rsid w:val="00C33576"/>
    <w:rPr>
      <w:rFonts w:ascii="Courier New" w:eastAsia="Calibri" w:hAnsi="Courier New" w:cs="Courier New"/>
    </w:rPr>
  </w:style>
  <w:style w:type="paragraph" w:customStyle="1" w:styleId="afff3">
    <w:name w:val="УМК_Название"/>
    <w:basedOn w:val="a"/>
    <w:rsid w:val="00C33576"/>
    <w:pPr>
      <w:spacing w:before="2400" w:after="3600" w:line="240" w:lineRule="auto"/>
      <w:ind w:firstLine="397"/>
      <w:jc w:val="center"/>
    </w:pPr>
    <w:rPr>
      <w:rFonts w:ascii="Century Gothic" w:eastAsia="Calibri" w:hAnsi="Century Gothic"/>
      <w:b/>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5774">
      <w:bodyDiv w:val="1"/>
      <w:marLeft w:val="0"/>
      <w:marRight w:val="0"/>
      <w:marTop w:val="0"/>
      <w:marBottom w:val="0"/>
      <w:divBdr>
        <w:top w:val="none" w:sz="0" w:space="0" w:color="auto"/>
        <w:left w:val="none" w:sz="0" w:space="0" w:color="auto"/>
        <w:bottom w:val="none" w:sz="0" w:space="0" w:color="auto"/>
        <w:right w:val="none" w:sz="0" w:space="0" w:color="auto"/>
      </w:divBdr>
    </w:div>
    <w:div w:id="162283741">
      <w:bodyDiv w:val="1"/>
      <w:marLeft w:val="0"/>
      <w:marRight w:val="0"/>
      <w:marTop w:val="0"/>
      <w:marBottom w:val="0"/>
      <w:divBdr>
        <w:top w:val="none" w:sz="0" w:space="0" w:color="auto"/>
        <w:left w:val="none" w:sz="0" w:space="0" w:color="auto"/>
        <w:bottom w:val="none" w:sz="0" w:space="0" w:color="auto"/>
        <w:right w:val="none" w:sz="0" w:space="0" w:color="auto"/>
      </w:divBdr>
    </w:div>
    <w:div w:id="302388298">
      <w:bodyDiv w:val="1"/>
      <w:marLeft w:val="0"/>
      <w:marRight w:val="0"/>
      <w:marTop w:val="0"/>
      <w:marBottom w:val="0"/>
      <w:divBdr>
        <w:top w:val="none" w:sz="0" w:space="0" w:color="auto"/>
        <w:left w:val="none" w:sz="0" w:space="0" w:color="auto"/>
        <w:bottom w:val="none" w:sz="0" w:space="0" w:color="auto"/>
        <w:right w:val="none" w:sz="0" w:space="0" w:color="auto"/>
      </w:divBdr>
    </w:div>
    <w:div w:id="1007682368">
      <w:bodyDiv w:val="1"/>
      <w:marLeft w:val="0"/>
      <w:marRight w:val="0"/>
      <w:marTop w:val="0"/>
      <w:marBottom w:val="0"/>
      <w:divBdr>
        <w:top w:val="none" w:sz="0" w:space="0" w:color="auto"/>
        <w:left w:val="none" w:sz="0" w:space="0" w:color="auto"/>
        <w:bottom w:val="none" w:sz="0" w:space="0" w:color="auto"/>
        <w:right w:val="none" w:sz="0" w:space="0" w:color="auto"/>
      </w:divBdr>
    </w:div>
    <w:div w:id="12431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biblio-online.ru/book/6784D1BA-FF5D-4F75-B3D3-84902F112F9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u.wikipedia.org/wiki/%D0%A1%D1%8B%D0%BD_%D0%BF%D0%BE%D0%BB%D0%BA%D0%B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io-online.ru/book/95920236-E3A5-49A2-A3E5-8277DF63DA92" TargetMode="External"/><Relationship Id="rId5" Type="http://schemas.openxmlformats.org/officeDocument/2006/relationships/footnotes" Target="footnotes.xml"/><Relationship Id="rId15" Type="http://schemas.openxmlformats.org/officeDocument/2006/relationships/image" Target="media/image1.emf"/><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1</Pages>
  <Words>18762</Words>
  <Characters>106945</Characters>
  <Application>Microsoft Office Word</Application>
  <DocSecurity>0</DocSecurity>
  <Lines>891</Lines>
  <Paragraphs>250</Paragraphs>
  <ScaleCrop>false</ScaleCrop>
  <HeadingPairs>
    <vt:vector size="2" baseType="variant">
      <vt:variant>
        <vt:lpstr>Название</vt:lpstr>
      </vt:variant>
      <vt:variant>
        <vt:i4>1</vt:i4>
      </vt:variant>
    </vt:vector>
  </HeadingPairs>
  <TitlesOfParts>
    <vt:vector size="1" baseType="lpstr">
      <vt:lpstr>Орг</vt:lpstr>
    </vt:vector>
  </TitlesOfParts>
  <Company>Home</Company>
  <LinksUpToDate>false</LinksUpToDate>
  <CharactersWithSpaces>125457</CharactersWithSpaces>
  <SharedDoc>false</SharedDoc>
  <HLinks>
    <vt:vector size="12" baseType="variant">
      <vt:variant>
        <vt:i4>7274559</vt:i4>
      </vt:variant>
      <vt:variant>
        <vt:i4>3</vt:i4>
      </vt:variant>
      <vt:variant>
        <vt:i4>0</vt:i4>
      </vt:variant>
      <vt:variant>
        <vt:i4>5</vt:i4>
      </vt:variant>
      <vt:variant>
        <vt:lpwstr>https://www.biblio-online.ru/book/6784D1BA-FF5D-4F75-B3D3-84902F112F99</vt:lpwstr>
      </vt:variant>
      <vt:variant>
        <vt:lpwstr/>
      </vt:variant>
      <vt:variant>
        <vt:i4>3997801</vt:i4>
      </vt:variant>
      <vt:variant>
        <vt:i4>0</vt:i4>
      </vt:variant>
      <vt:variant>
        <vt:i4>0</vt:i4>
      </vt:variant>
      <vt:variant>
        <vt:i4>5</vt:i4>
      </vt:variant>
      <vt:variant>
        <vt:lpwstr>https://www.biblio-online.ru/book/95920236-E3A5-49A2-A3E5-8277DF63DA92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dc:title>
  <dc:subject/>
  <dc:creator>USER</dc:creator>
  <cp:keywords/>
  <cp:lastModifiedBy>Березанова Алия Борисовна</cp:lastModifiedBy>
  <cp:revision>14</cp:revision>
  <cp:lastPrinted>2019-04-29T13:49:00Z</cp:lastPrinted>
  <dcterms:created xsi:type="dcterms:W3CDTF">2019-04-23T14:46:00Z</dcterms:created>
  <dcterms:modified xsi:type="dcterms:W3CDTF">2021-12-21T12:00:00Z</dcterms:modified>
</cp:coreProperties>
</file>