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AE6DAD" w14:paraId="64C578F7" w14:textId="77777777" w:rsidTr="00D404DC">
        <w:tc>
          <w:tcPr>
            <w:tcW w:w="9247" w:type="dxa"/>
          </w:tcPr>
          <w:p w14:paraId="201CB7E5" w14:textId="77777777" w:rsidR="00AE6DAD" w:rsidRDefault="00D40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bookmarkStart w:id="0" w:name="_Hlk486497874"/>
            <w:r w:rsidR="00AE6DAD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08C7A0A4" w14:textId="77777777" w:rsidR="00AE6DAD" w:rsidRDefault="00AE6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6D6A5BE3" w14:textId="77777777" w:rsidR="00AE6DAD" w:rsidRDefault="00AE6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24540908" w14:textId="77777777" w:rsidR="00AE6DAD" w:rsidRDefault="00AE6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46EB2B3B" w14:textId="77777777" w:rsidR="00AE6DAD" w:rsidRDefault="00AE6DAD">
            <w:pPr>
              <w:spacing w:line="36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66088" w14:textId="77777777" w:rsidR="00AE6DAD" w:rsidRDefault="00AE6DAD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УТВЕРЖДЕНА</w:t>
            </w:r>
          </w:p>
          <w:p w14:paraId="0F12230B" w14:textId="77777777" w:rsidR="00AE6DAD" w:rsidRDefault="00AE6DAD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45D7041C" w14:textId="51B392EC" w:rsidR="00AE6DAD" w:rsidRDefault="00AE6DAD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9114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91149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1149F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</w:tbl>
    <w:p w14:paraId="06BE90EC" w14:textId="77777777" w:rsidR="00AE6DAD" w:rsidRDefault="00AE6DAD" w:rsidP="00AE6DAD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57CA6481" w14:textId="77777777" w:rsidR="00D404DC" w:rsidRDefault="00D404DC" w:rsidP="00AE6DAD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0A7EA09A" w14:textId="77777777" w:rsidR="00AE6DAD" w:rsidRDefault="00AE6DAD" w:rsidP="00AE6DAD">
      <w:pPr>
        <w:spacing w:after="0" w:line="240" w:lineRule="auto"/>
        <w:ind w:left="198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14:paraId="36E3F176" w14:textId="77777777" w:rsidR="00AE6DAD" w:rsidRDefault="00AE6DAD" w:rsidP="00AE6DAD">
      <w:pPr>
        <w:spacing w:after="31" w:line="240" w:lineRule="exact"/>
        <w:rPr>
          <w:rFonts w:ascii="Times New Roman" w:hAnsi="Times New Roman"/>
          <w:sz w:val="24"/>
          <w:szCs w:val="24"/>
        </w:rPr>
      </w:pPr>
    </w:p>
    <w:bookmarkEnd w:id="0"/>
    <w:p w14:paraId="61B31A93" w14:textId="25BE9C31" w:rsidR="00AE6DAD" w:rsidRDefault="006D062D" w:rsidP="00AE6DAD">
      <w:pPr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="00AE6DAD">
        <w:rPr>
          <w:rFonts w:ascii="Times New Roman" w:hAnsi="Times New Roman"/>
          <w:b/>
          <w:color w:val="000000"/>
          <w:sz w:val="24"/>
          <w:szCs w:val="24"/>
        </w:rPr>
        <w:t>Д.05 Обществознание</w:t>
      </w:r>
    </w:p>
    <w:p w14:paraId="2F0F6A05" w14:textId="4B19D041" w:rsidR="00AE6DAD" w:rsidRDefault="00AE6DAD" w:rsidP="00AE6DAD">
      <w:pPr>
        <w:spacing w:after="0" w:line="240" w:lineRule="auto"/>
        <w:ind w:left="483" w:right="4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1149F">
        <w:rPr>
          <w:rFonts w:ascii="Times New Roman" w:hAnsi="Times New Roman"/>
          <w:color w:val="000000"/>
          <w:sz w:val="24"/>
          <w:szCs w:val="24"/>
        </w:rPr>
        <w:t>43</w:t>
      </w:r>
      <w:r w:rsidR="0091149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91149F">
        <w:rPr>
          <w:rFonts w:ascii="Times New Roman" w:hAnsi="Times New Roman"/>
          <w:color w:val="000000"/>
          <w:sz w:val="24"/>
          <w:szCs w:val="24"/>
        </w:rPr>
        <w:t>02.14</w:t>
      </w:r>
      <w:r w:rsidR="0091149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1149F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91149F">
        <w:rPr>
          <w:rFonts w:ascii="Times New Roman" w:eastAsia="Times New Roman" w:hAnsi="Times New Roman"/>
          <w:bCs/>
          <w:sz w:val="24"/>
          <w:szCs w:val="24"/>
          <w:lang w:eastAsia="ru-RU"/>
        </w:rPr>
        <w:t>Гостиничное дело</w:t>
      </w:r>
      <w:r w:rsidR="0091149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овки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алистов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14:paraId="7D631BE0" w14:textId="77777777" w:rsidR="00AE6DAD" w:rsidRDefault="00AE6DAD" w:rsidP="00AE6DAD">
      <w:pPr>
        <w:spacing w:after="38" w:line="240" w:lineRule="exact"/>
        <w:rPr>
          <w:rFonts w:ascii="Times New Roman" w:hAnsi="Times New Roman"/>
          <w:sz w:val="24"/>
          <w:szCs w:val="24"/>
        </w:rPr>
      </w:pPr>
    </w:p>
    <w:p w14:paraId="5E316D50" w14:textId="20166FDA" w:rsidR="00AE6DAD" w:rsidRDefault="00AE6DAD" w:rsidP="00AE6DAD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специалист по </w:t>
      </w:r>
      <w:r w:rsidR="0091149F">
        <w:rPr>
          <w:rFonts w:ascii="Times New Roman" w:hAnsi="Times New Roman"/>
          <w:color w:val="000000"/>
          <w:sz w:val="24"/>
          <w:szCs w:val="24"/>
        </w:rPr>
        <w:t>гостеприимству</w:t>
      </w:r>
    </w:p>
    <w:p w14:paraId="293B8987" w14:textId="77777777" w:rsidR="00AE6DAD" w:rsidRDefault="00AE6DAD" w:rsidP="00AE6DAD">
      <w:pPr>
        <w:spacing w:after="0" w:line="240" w:lineRule="auto"/>
        <w:ind w:left="30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</w:p>
    <w:p w14:paraId="6C17D65C" w14:textId="77777777" w:rsidR="00AE6DAD" w:rsidRDefault="00AE6DAD" w:rsidP="00AE6DAD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14:paraId="69876AD9" w14:textId="77777777" w:rsidR="00AE6DAD" w:rsidRDefault="00AE6DAD" w:rsidP="00AE6DAD">
      <w:pPr>
        <w:spacing w:after="0" w:line="240" w:lineRule="auto"/>
        <w:ind w:left="29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E6DAD" w14:paraId="2723335B" w14:textId="77777777" w:rsidTr="00AE6D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B1B0889" w14:textId="77777777" w:rsidR="00AE6DAD" w:rsidRDefault="00AE6DA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C75FDC2" w14:textId="77777777" w:rsidR="00AE6DAD" w:rsidRDefault="00AE6DAD" w:rsidP="00AE6DAD">
      <w:pPr>
        <w:rPr>
          <w:rFonts w:ascii="Times New Roman" w:hAnsi="Times New Roman"/>
          <w:b/>
          <w:sz w:val="24"/>
          <w:szCs w:val="24"/>
        </w:rPr>
      </w:pPr>
    </w:p>
    <w:p w14:paraId="2594AAD5" w14:textId="77777777" w:rsidR="00AE6DAD" w:rsidRDefault="00AE6DAD" w:rsidP="00AE6DAD">
      <w:pPr>
        <w:rPr>
          <w:rFonts w:ascii="Times New Roman" w:hAnsi="Times New Roman"/>
          <w:b/>
          <w:sz w:val="24"/>
          <w:szCs w:val="24"/>
        </w:rPr>
      </w:pPr>
    </w:p>
    <w:p w14:paraId="536A7F6D" w14:textId="77777777" w:rsidR="00AE6DAD" w:rsidRDefault="00AE6DAD" w:rsidP="00AE6DAD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37A74E77" w14:textId="77777777" w:rsidR="00AE6DAD" w:rsidRDefault="00AE6DAD" w:rsidP="00AE6DAD">
      <w:pPr>
        <w:rPr>
          <w:rFonts w:ascii="Times New Roman" w:hAnsi="Times New Roman"/>
          <w:b/>
          <w:sz w:val="24"/>
          <w:szCs w:val="24"/>
        </w:rPr>
      </w:pPr>
    </w:p>
    <w:p w14:paraId="287A0B37" w14:textId="77777777" w:rsidR="00AE6DAD" w:rsidRDefault="00AE6DAD" w:rsidP="00AE6DAD">
      <w:pPr>
        <w:rPr>
          <w:rFonts w:ascii="Times New Roman" w:hAnsi="Times New Roman"/>
          <w:b/>
          <w:sz w:val="24"/>
          <w:szCs w:val="24"/>
        </w:rPr>
      </w:pPr>
    </w:p>
    <w:p w14:paraId="6D0D0A9B" w14:textId="77777777" w:rsidR="00AE6DAD" w:rsidRDefault="00AE6DAD" w:rsidP="00AE6DAD">
      <w:pPr>
        <w:rPr>
          <w:rFonts w:ascii="Times New Roman" w:hAnsi="Times New Roman"/>
          <w:b/>
          <w:sz w:val="24"/>
          <w:szCs w:val="24"/>
        </w:rPr>
      </w:pPr>
    </w:p>
    <w:p w14:paraId="285CBD0B" w14:textId="77777777" w:rsidR="00D404DC" w:rsidRDefault="00D404DC" w:rsidP="00AE6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CD15A8" w14:textId="77777777" w:rsidR="00D404DC" w:rsidRDefault="00D404DC" w:rsidP="00AE6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C48C86" w14:textId="60B8447E" w:rsidR="00AE6DAD" w:rsidRDefault="00AE6DAD" w:rsidP="00AE6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набора - 202</w:t>
      </w:r>
      <w:r w:rsidR="00EC502F">
        <w:rPr>
          <w:rFonts w:ascii="Times New Roman" w:hAnsi="Times New Roman"/>
          <w:b/>
          <w:sz w:val="24"/>
          <w:szCs w:val="24"/>
        </w:rPr>
        <w:t>2</w:t>
      </w:r>
    </w:p>
    <w:p w14:paraId="154FB6E4" w14:textId="66F4B62A" w:rsidR="00AE6DAD" w:rsidRDefault="00EC502F" w:rsidP="00AE6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 Петербург, 2021</w:t>
      </w:r>
    </w:p>
    <w:p w14:paraId="2E2803DF" w14:textId="77777777" w:rsidR="00AE6DAD" w:rsidRDefault="00AE6DAD" w:rsidP="00AE6DAD">
      <w:pPr>
        <w:spacing w:after="0"/>
        <w:rPr>
          <w:rFonts w:ascii="Times New Roman" w:hAnsi="Times New Roman"/>
          <w:b/>
          <w:sz w:val="24"/>
          <w:szCs w:val="24"/>
        </w:rPr>
        <w:sectPr w:rsidR="00AE6DAD">
          <w:pgSz w:w="11906" w:h="16838"/>
          <w:pgMar w:top="1134" w:right="850" w:bottom="1134" w:left="1701" w:header="720" w:footer="720" w:gutter="0"/>
          <w:cols w:space="720"/>
        </w:sectPr>
      </w:pPr>
    </w:p>
    <w:p w14:paraId="502960F2" w14:textId="77777777" w:rsidR="00AE6DAD" w:rsidRDefault="00AE6DAD" w:rsidP="00AE6DAD">
      <w:pPr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14:paraId="5E790312" w14:textId="5A8AA7B5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 1552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FB6261">
        <w:rPr>
          <w:rFonts w:ascii="Times New Roman" w:hAnsi="Times New Roman"/>
          <w:color w:val="000000"/>
          <w:sz w:val="24"/>
          <w:szCs w:val="24"/>
        </w:rPr>
        <w:t>43</w:t>
      </w:r>
      <w:r w:rsidR="00FB626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FB6261">
        <w:rPr>
          <w:rFonts w:ascii="Times New Roman" w:hAnsi="Times New Roman"/>
          <w:color w:val="000000"/>
          <w:sz w:val="24"/>
          <w:szCs w:val="24"/>
        </w:rPr>
        <w:t>02.14</w:t>
      </w:r>
      <w:r w:rsidR="00FB626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FB6261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FB6261">
        <w:rPr>
          <w:rFonts w:ascii="Times New Roman" w:eastAsia="Times New Roman" w:hAnsi="Times New Roman"/>
          <w:bCs/>
          <w:sz w:val="24"/>
          <w:szCs w:val="24"/>
          <w:lang w:eastAsia="ru-RU"/>
        </w:rPr>
        <w:t>Гостиничное дело</w:t>
      </w:r>
      <w:r w:rsidR="00FB626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377BD9A" w14:textId="77777777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B1A4A6" w14:textId="77777777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0636C4" w14:textId="77777777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6FDB76" w14:textId="77777777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432B0A" w14:textId="417812D8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Разработчик:   Скрыпник В.П.</w:t>
      </w:r>
      <w:r w:rsidR="00FB626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преподаватель</w:t>
      </w:r>
    </w:p>
    <w:p w14:paraId="77D6EB22" w14:textId="5862D771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Рецензент</w:t>
      </w:r>
      <w:r w:rsidR="00FB6261" w:rsidRPr="00FB6261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   Бурылов В.С., к.э.н.</w:t>
      </w:r>
      <w:r w:rsidR="00FB6261">
        <w:rPr>
          <w:rFonts w:ascii="Times New Roman" w:hAnsi="Times New Roman"/>
          <w:sz w:val="24"/>
          <w:szCs w:val="24"/>
          <w:lang w:eastAsia="ru-RU"/>
        </w:rPr>
        <w:t>, заместитель декана</w:t>
      </w:r>
    </w:p>
    <w:p w14:paraId="0B0762A7" w14:textId="77777777" w:rsidR="00AE6DAD" w:rsidRDefault="00AE6DAD" w:rsidP="00AE6D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605857" w14:textId="77777777" w:rsidR="00AE6DAD" w:rsidRDefault="00AE6DAD" w:rsidP="00AE6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29D9DF" w14:textId="77777777" w:rsidR="00AE6DAD" w:rsidRDefault="00AE6DAD" w:rsidP="00AE6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9818CC" w14:textId="77777777" w:rsidR="00AE6DAD" w:rsidRDefault="00AE6DAD" w:rsidP="00AE6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1FC53AD" w14:textId="77777777" w:rsidR="00AE6DAD" w:rsidRDefault="00AE6DAD" w:rsidP="00AE6DA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230091" w14:textId="77777777" w:rsidR="00AE6DAD" w:rsidRDefault="00AE6DAD" w:rsidP="00AE6DA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D9AA17" w14:textId="77777777" w:rsidR="001C6516" w:rsidRPr="001C6516" w:rsidRDefault="001C6516" w:rsidP="001C6516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F3874" w14:textId="77777777" w:rsidR="00887BF0" w:rsidRDefault="00887BF0" w:rsidP="00887B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59CF8" w14:textId="77777777" w:rsidR="00887BF0" w:rsidRPr="0029523D" w:rsidRDefault="00887BF0" w:rsidP="00887B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63C656" w14:textId="77777777" w:rsidR="00887BF0" w:rsidRPr="0029523D" w:rsidRDefault="00887BF0" w:rsidP="00887BF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CAED4" w14:textId="77777777" w:rsidR="001C6516" w:rsidRPr="001C6516" w:rsidRDefault="001C6516" w:rsidP="001C6516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8BCFD5" w14:textId="77777777" w:rsidR="001C6516" w:rsidRPr="001C6516" w:rsidRDefault="001C6516" w:rsidP="001C6516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10FE5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BA539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E5E29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2F3ECF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8964F6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32270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CD9E9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09476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C6462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3E490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41D96" w14:textId="77777777" w:rsidR="001C6516" w:rsidRPr="001C6516" w:rsidRDefault="001C6516" w:rsidP="001C6516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FE2F3" w14:textId="77777777" w:rsidR="001C6516" w:rsidRPr="001C6516" w:rsidRDefault="001C6516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1726DDB" w14:textId="77777777" w:rsidR="006D3B3A" w:rsidRPr="00463037" w:rsidRDefault="006D3B3A" w:rsidP="004630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ED1B6A" w14:textId="77777777" w:rsidR="00463037" w:rsidRPr="00463037" w:rsidRDefault="00463037" w:rsidP="004630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819728822"/>
        <w:docPartObj>
          <w:docPartGallery w:val="Table of Contents"/>
          <w:docPartUnique/>
        </w:docPartObj>
      </w:sdtPr>
      <w:sdtEndPr/>
      <w:sdtContent>
        <w:p w14:paraId="2C417578" w14:textId="77777777" w:rsidR="005D5626" w:rsidRDefault="005D5626" w:rsidP="005D5626">
          <w:pPr>
            <w:pStyle w:val="af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            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66445844" w14:textId="77777777" w:rsidR="005D5626" w:rsidRPr="00CF6936" w:rsidRDefault="005D5626" w:rsidP="005D5626">
          <w:pPr>
            <w:rPr>
              <w:rFonts w:ascii="Times New Roman" w:hAnsi="Times New Roman"/>
            </w:rPr>
          </w:pPr>
        </w:p>
        <w:p w14:paraId="66FB1ED3" w14:textId="058DCAC6" w:rsidR="00845DCA" w:rsidRPr="0097508F" w:rsidRDefault="005D5626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CF693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F6936">
            <w:rPr>
              <w:rFonts w:ascii="Times New Roman" w:hAnsi="Times New Roman"/>
              <w:sz w:val="24"/>
              <w:szCs w:val="24"/>
            </w:rPr>
            <w:instrText xml:space="preserve"> TOC \o "1-1" \h \z \u </w:instrText>
          </w:r>
          <w:r w:rsidRPr="00CF693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9962790" w:history="1">
            <w:r w:rsidR="00845DCA" w:rsidRPr="0097508F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1. ОБЩАЯ ХАРАКТЕРИСТИКА РАБОЧЕЙ ПРОГРАММЫ УЧЕБНОЙ ДИСЦИПЛИНЫ </w:t>
            </w:r>
            <w:r w:rsidR="00496228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«</w:t>
            </w:r>
            <w:r w:rsidR="006D062D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Б</w:t>
            </w:r>
            <w:r w:rsidR="00496228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Д.05</w:t>
            </w:r>
            <w:r w:rsidR="00845DCA" w:rsidRPr="0097508F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ОБЩЕСТВОЗНАНИЕ»</w: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_Toc529962790 \h </w:instrTex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A7F62" w14:textId="77777777" w:rsidR="00845DCA" w:rsidRPr="0097508F" w:rsidRDefault="0095268C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9962791" w:history="1">
            <w:r w:rsidR="00845DCA" w:rsidRPr="0097508F">
              <w:rPr>
                <w:rStyle w:val="ae"/>
                <w:rFonts w:ascii="Times New Roman" w:hAnsi="Times New Roman"/>
                <w:noProof/>
                <w:sz w:val="24"/>
                <w:szCs w:val="24"/>
                <w:lang w:eastAsia="ru-RU"/>
              </w:rPr>
              <w:t>2. СТРУКТУРА И СОДЕРЖАНИЕ УЧЕБНОЙ ДИСЦИПЛИНЫ</w: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3B55C0AC" w14:textId="77777777" w:rsidR="00845DCA" w:rsidRPr="0097508F" w:rsidRDefault="0095268C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9962792" w:history="1">
            <w:r w:rsidR="00845DCA" w:rsidRPr="0097508F">
              <w:rPr>
                <w:rStyle w:val="ae"/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>3.условия реализации ПРОГРАММы учебной дисциплины</w: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_Toc529962792 \h </w:instrTex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CD59CE" w14:textId="77777777" w:rsidR="00845DCA" w:rsidRPr="0097508F" w:rsidRDefault="0095268C">
          <w:pPr>
            <w:pStyle w:val="18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9962794" w:history="1">
            <w:r w:rsidR="00845DCA" w:rsidRPr="0097508F">
              <w:rPr>
                <w:rStyle w:val="ae"/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 xml:space="preserve">4. </w:t>
            </w:r>
            <w:r w:rsidR="00845DCA" w:rsidRPr="0097508F">
              <w:rPr>
                <w:rStyle w:val="ae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КОНТРОЛЬ И ОЦЕНКА РЕЗУЛЬТАТОВ ОСВОЕНИЯ</w:t>
            </w:r>
            <w:r w:rsidR="00845DCA" w:rsidRPr="0097508F">
              <w:rPr>
                <w:rStyle w:val="ae"/>
                <w:rFonts w:ascii="Times New Roman" w:eastAsia="Times New Roman" w:hAnsi="Times New Roman"/>
                <w:caps/>
                <w:noProof/>
                <w:sz w:val="24"/>
                <w:szCs w:val="24"/>
                <w:lang w:eastAsia="ru-RU"/>
              </w:rPr>
              <w:t xml:space="preserve"> </w:t>
            </w:r>
            <w:r w:rsidR="00845DCA" w:rsidRPr="0097508F">
              <w:rPr>
                <w:rStyle w:val="ae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УЧЕБНОЙ ДИСЦИПЛИНЫ</w: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_Toc529962794 \h </w:instrTex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845DCA" w:rsidRPr="0097508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B0D13" w14:textId="77777777" w:rsidR="005D5626" w:rsidRPr="00877F61" w:rsidRDefault="005D5626" w:rsidP="005D5626">
          <w:pPr>
            <w:rPr>
              <w:rFonts w:ascii="Times New Roman" w:hAnsi="Times New Roman"/>
              <w:sz w:val="24"/>
              <w:szCs w:val="24"/>
            </w:rPr>
          </w:pPr>
          <w:r w:rsidRPr="00CF693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5531788E" w14:textId="77777777" w:rsidR="005D5626" w:rsidRPr="00877F61" w:rsidRDefault="005D5626" w:rsidP="005D5626">
      <w:pPr>
        <w:rPr>
          <w:rFonts w:ascii="Times New Roman" w:hAnsi="Times New Roman"/>
          <w:sz w:val="24"/>
          <w:szCs w:val="24"/>
        </w:rPr>
      </w:pPr>
      <w:r w:rsidRPr="00877F61">
        <w:rPr>
          <w:rFonts w:ascii="Times New Roman" w:hAnsi="Times New Roman"/>
          <w:sz w:val="24"/>
          <w:szCs w:val="24"/>
        </w:rPr>
        <w:br w:type="page"/>
      </w:r>
    </w:p>
    <w:p w14:paraId="65EAB394" w14:textId="27DF1F32" w:rsidR="005D5626" w:rsidRPr="00845DCA" w:rsidRDefault="005D5626" w:rsidP="00845DCA">
      <w:pPr>
        <w:pStyle w:val="1"/>
        <w:spacing w:line="360" w:lineRule="auto"/>
        <w:ind w:firstLine="0"/>
        <w:jc w:val="center"/>
        <w:rPr>
          <w:b/>
          <w:sz w:val="28"/>
          <w:szCs w:val="28"/>
          <w:lang w:eastAsia="ru-RU"/>
        </w:rPr>
      </w:pPr>
      <w:bookmarkStart w:id="2" w:name="_Toc529962790"/>
      <w:bookmarkStart w:id="3" w:name="bookmark5"/>
      <w:r w:rsidRPr="001C6516">
        <w:rPr>
          <w:b/>
          <w:sz w:val="28"/>
          <w:szCs w:val="28"/>
          <w:lang w:eastAsia="ru-RU"/>
        </w:rPr>
        <w:lastRenderedPageBreak/>
        <w:t xml:space="preserve">1. </w:t>
      </w:r>
      <w:r w:rsidR="001C6516" w:rsidRPr="001C6516">
        <w:rPr>
          <w:b/>
          <w:sz w:val="28"/>
          <w:szCs w:val="28"/>
          <w:lang w:eastAsia="ru-RU"/>
        </w:rPr>
        <w:t>ОБЩАЯ ХАРАКТЕРИСТИКА</w:t>
      </w:r>
      <w:r w:rsidRPr="001C6516">
        <w:rPr>
          <w:b/>
          <w:sz w:val="28"/>
          <w:szCs w:val="28"/>
          <w:lang w:eastAsia="ru-RU"/>
        </w:rPr>
        <w:t xml:space="preserve"> РАБОЧЕЙ ПРОГРАММЫ УЧЕБНОЙ ДИСЦИПЛИНЫ </w:t>
      </w:r>
      <w:r w:rsidR="001C6516">
        <w:rPr>
          <w:b/>
          <w:bCs/>
          <w:color w:val="000000"/>
          <w:sz w:val="28"/>
          <w:szCs w:val="28"/>
          <w:lang w:eastAsia="ru-RU"/>
        </w:rPr>
        <w:t>«</w:t>
      </w:r>
      <w:r w:rsidR="006D062D">
        <w:rPr>
          <w:b/>
          <w:bCs/>
          <w:color w:val="000000"/>
          <w:sz w:val="28"/>
          <w:szCs w:val="28"/>
          <w:lang w:eastAsia="ru-RU"/>
        </w:rPr>
        <w:t>Б</w:t>
      </w:r>
      <w:r w:rsidR="00AE6DAD">
        <w:rPr>
          <w:b/>
          <w:bCs/>
          <w:color w:val="000000"/>
          <w:sz w:val="28"/>
          <w:szCs w:val="28"/>
          <w:lang w:eastAsia="ru-RU"/>
        </w:rPr>
        <w:t>Д.05</w:t>
      </w:r>
      <w:r w:rsidR="00845DC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A82F33" w:rsidRPr="001C6516">
        <w:rPr>
          <w:b/>
          <w:bCs/>
          <w:color w:val="000000"/>
          <w:sz w:val="28"/>
          <w:szCs w:val="28"/>
          <w:lang w:eastAsia="ru-RU"/>
        </w:rPr>
        <w:t>ОБЩЕСТВОЗНАНИЕ</w:t>
      </w:r>
      <w:r w:rsidR="001C6516">
        <w:rPr>
          <w:b/>
          <w:bCs/>
          <w:color w:val="000000"/>
          <w:sz w:val="28"/>
          <w:szCs w:val="28"/>
          <w:lang w:eastAsia="ru-RU"/>
        </w:rPr>
        <w:t>»</w:t>
      </w:r>
      <w:bookmarkEnd w:id="2"/>
    </w:p>
    <w:p w14:paraId="77F8265B" w14:textId="77777777" w:rsidR="00A82F33" w:rsidRPr="00261922" w:rsidRDefault="00A82F33" w:rsidP="005D5626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E458FD" w14:textId="77777777" w:rsidR="001C6516" w:rsidRPr="001C6516" w:rsidRDefault="001C6516" w:rsidP="001C6516">
      <w:pPr>
        <w:pStyle w:val="32"/>
        <w:keepNext/>
        <w:keepLines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C6516">
        <w:rPr>
          <w:rFonts w:ascii="Times New Roman" w:hAnsi="Times New Roman" w:cs="Times New Roman"/>
          <w:b/>
          <w:sz w:val="24"/>
          <w:szCs w:val="24"/>
        </w:rPr>
        <w:t>1.1.</w:t>
      </w:r>
      <w:r w:rsidRPr="001C6516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образовательной программы:</w:t>
      </w:r>
    </w:p>
    <w:p w14:paraId="243692FD" w14:textId="0B5E6AB6" w:rsidR="001C6516" w:rsidRPr="001C6516" w:rsidRDefault="001C6516" w:rsidP="001C6516">
      <w:pPr>
        <w:pStyle w:val="32"/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516">
        <w:rPr>
          <w:rFonts w:ascii="Times New Roman" w:hAnsi="Times New Roman" w:cs="Times New Roman"/>
          <w:sz w:val="24"/>
          <w:szCs w:val="24"/>
        </w:rPr>
        <w:t>Учебная дисциплина «Обществознание» является обязательной частью общеобраз</w:t>
      </w:r>
      <w:r>
        <w:rPr>
          <w:rFonts w:ascii="Times New Roman" w:hAnsi="Times New Roman" w:cs="Times New Roman"/>
          <w:sz w:val="24"/>
          <w:szCs w:val="24"/>
        </w:rPr>
        <w:t>овательного цикла, дисциплиной по выбору из обязательных предметных областей</w:t>
      </w:r>
      <w:r w:rsidRPr="001C6516">
        <w:rPr>
          <w:rFonts w:ascii="Times New Roman" w:hAnsi="Times New Roman" w:cs="Times New Roman"/>
          <w:sz w:val="24"/>
          <w:szCs w:val="24"/>
        </w:rPr>
        <w:t xml:space="preserve">, основной образовательной программы в соответствии с ФГОС по специальности </w:t>
      </w:r>
      <w:r w:rsidR="00FB6261">
        <w:rPr>
          <w:rFonts w:ascii="Times New Roman" w:hAnsi="Times New Roman"/>
          <w:color w:val="000000"/>
          <w:sz w:val="24"/>
          <w:szCs w:val="24"/>
        </w:rPr>
        <w:t>43</w:t>
      </w:r>
      <w:r w:rsidR="00FB626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FB6261">
        <w:rPr>
          <w:rFonts w:ascii="Times New Roman" w:hAnsi="Times New Roman"/>
          <w:color w:val="000000"/>
          <w:sz w:val="24"/>
          <w:szCs w:val="24"/>
        </w:rPr>
        <w:t>02.14</w:t>
      </w:r>
      <w:r w:rsidR="00FB626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FB6261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FB6261">
        <w:rPr>
          <w:rFonts w:ascii="Times New Roman" w:hAnsi="Times New Roman" w:cs="Times New Roman"/>
          <w:bCs/>
          <w:sz w:val="24"/>
          <w:szCs w:val="24"/>
          <w:lang w:eastAsia="ru-RU"/>
        </w:rPr>
        <w:t>Гостиничное дело</w:t>
      </w:r>
      <w:r w:rsidR="00FB6261">
        <w:rPr>
          <w:rFonts w:ascii="Times New Roman" w:hAnsi="Times New Roman"/>
          <w:color w:val="000000"/>
          <w:sz w:val="24"/>
          <w:szCs w:val="24"/>
        </w:rPr>
        <w:t>».</w:t>
      </w:r>
      <w:r w:rsidR="00DD3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1CCC6" w14:textId="77777777" w:rsidR="001C6516" w:rsidRPr="001C6516" w:rsidRDefault="001C6516" w:rsidP="001C6516">
      <w:pPr>
        <w:pStyle w:val="32"/>
        <w:keepNext/>
        <w:keepLine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09B21B" w14:textId="77777777" w:rsidR="001C6516" w:rsidRPr="001C6516" w:rsidRDefault="001C6516" w:rsidP="001C6516">
      <w:pPr>
        <w:pStyle w:val="32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C6516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bookmarkEnd w:id="3"/>
    <w:p w14:paraId="0B02780C" w14:textId="77777777" w:rsidR="00A82F33" w:rsidRPr="001C6516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51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ориентирована на достижение следующих целей: </w:t>
      </w:r>
    </w:p>
    <w:p w14:paraId="78C42DB6" w14:textId="77777777" w:rsidR="00A82F33" w:rsidRPr="00A82F33" w:rsidRDefault="00A82F33" w:rsidP="00A82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14:paraId="191A98A7" w14:textId="77777777" w:rsidR="00A82F33" w:rsidRPr="00A82F33" w:rsidRDefault="00A82F33" w:rsidP="00A82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14:paraId="2C5F0A1F" w14:textId="77777777" w:rsidR="00A82F33" w:rsidRPr="00A82F33" w:rsidRDefault="00A82F33" w:rsidP="00A82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14:paraId="55141DBA" w14:textId="77777777" w:rsidR="00A82F33" w:rsidRPr="00A82F33" w:rsidRDefault="00A82F33" w:rsidP="00A82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7FC559EF" w14:textId="77777777" w:rsidR="00A82F33" w:rsidRPr="00A82F33" w:rsidRDefault="00A82F33" w:rsidP="00A82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51181F35" w14:textId="77777777" w:rsidR="00A82F33" w:rsidRPr="00A82F33" w:rsidRDefault="00A82F33" w:rsidP="00A82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257217FC" w14:textId="77777777" w:rsidR="00A82F33" w:rsidRPr="00A82F33" w:rsidRDefault="00A82F33" w:rsidP="00A82F3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14:paraId="250EEF52" w14:textId="77777777" w:rsidR="00A82F33" w:rsidRPr="00A82F33" w:rsidRDefault="00A82F33" w:rsidP="00A82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2F33">
        <w:rPr>
          <w:rFonts w:ascii="Times New Roman" w:eastAsia="Times New Roman" w:hAnsi="Times New Roman"/>
          <w:b/>
          <w:sz w:val="24"/>
          <w:szCs w:val="24"/>
        </w:rPr>
        <w:t>Результаты освоения дисциплины</w:t>
      </w:r>
    </w:p>
    <w:p w14:paraId="48FFEF49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 xml:space="preserve">Освоение содержания дисциплины «Обществознание» обеспечивает достижение студентами следующих </w:t>
      </w:r>
      <w:r w:rsidRPr="00A82F33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14:paraId="1D8B9CD6" w14:textId="77777777" w:rsidR="00A82F33" w:rsidRPr="00A82F33" w:rsidRDefault="00A82F33" w:rsidP="00A82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82F3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личностных</w:t>
      </w:r>
      <w:r w:rsidRPr="00A82F3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00C8501" w14:textId="77777777" w:rsidR="00A82F33" w:rsidRPr="00A82F33" w:rsidRDefault="00A82F33" w:rsidP="00A82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lastRenderedPageBreak/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B5720E0" w14:textId="77777777" w:rsidR="00A82F33" w:rsidRPr="00A82F33" w:rsidRDefault="00A82F33" w:rsidP="00A82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14:paraId="6894FCFA" w14:textId="77777777" w:rsidR="00A82F33" w:rsidRPr="00A82F33" w:rsidRDefault="00A82F33" w:rsidP="00A82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14:paraId="36B9E73A" w14:textId="77777777" w:rsidR="00A82F33" w:rsidRPr="00A82F33" w:rsidRDefault="00A82F33" w:rsidP="00A82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14E85ED6" w14:textId="77777777" w:rsidR="00A82F33" w:rsidRPr="00A82F33" w:rsidRDefault="00A82F33" w:rsidP="00A82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14:paraId="318AE526" w14:textId="77777777" w:rsidR="00A82F33" w:rsidRPr="00A82F33" w:rsidRDefault="00A82F33" w:rsidP="00A82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885BF7E" w14:textId="77777777" w:rsidR="00A82F33" w:rsidRPr="00A82F33" w:rsidRDefault="00A82F33" w:rsidP="00A82F3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7E1012B2" w14:textId="77777777" w:rsidR="00A82F33" w:rsidRPr="00A82F33" w:rsidRDefault="00A82F33" w:rsidP="00A82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82F3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A82F3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9AA3345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14:paraId="217DBA9B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выбирать успешные стратегии в различных ситуациях;</w:t>
      </w:r>
    </w:p>
    <w:p w14:paraId="6F6C8C4B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14:paraId="324F1E18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0425A82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2C96F443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625694F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14:paraId="5445D3AA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5D6040A" w14:textId="77777777" w:rsidR="00A82F33" w:rsidRPr="00A82F33" w:rsidRDefault="00A82F33" w:rsidP="00A82F33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2F33">
        <w:rPr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4E65C0F5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 xml:space="preserve">• </w:t>
      </w:r>
      <w:r w:rsidRPr="00A82F3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</w:t>
      </w:r>
      <w:r w:rsidRPr="00A82F3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30A8623A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>−− сформированность знаний об обществе как целостной развивающейся системе</w:t>
      </w:r>
      <w:r w:rsidR="001C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33">
        <w:rPr>
          <w:rFonts w:ascii="Times New Roman" w:eastAsia="Times New Roman" w:hAnsi="Times New Roman"/>
          <w:sz w:val="24"/>
          <w:szCs w:val="24"/>
        </w:rPr>
        <w:t>в единстве и взаимодействии его основных сфер и институтов;</w:t>
      </w:r>
    </w:p>
    <w:p w14:paraId="46CD2223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>−− владение базовым понятийным аппаратом социальных наук;</w:t>
      </w:r>
    </w:p>
    <w:p w14:paraId="46A3751A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>−− владение умениями выявлять причинно-следственные, функциональные,</w:t>
      </w:r>
      <w:r w:rsidR="001C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33">
        <w:rPr>
          <w:rFonts w:ascii="Times New Roman" w:eastAsia="Times New Roman" w:hAnsi="Times New Roman"/>
          <w:sz w:val="24"/>
          <w:szCs w:val="24"/>
        </w:rPr>
        <w:t>иерархические и другие связи социальных объектов и процессов;</w:t>
      </w:r>
    </w:p>
    <w:p w14:paraId="07D03EDD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>−− сформированнность представлений об основных тенденциях и возможных</w:t>
      </w:r>
      <w:r w:rsidR="001C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33">
        <w:rPr>
          <w:rFonts w:ascii="Times New Roman" w:eastAsia="Times New Roman" w:hAnsi="Times New Roman"/>
          <w:sz w:val="24"/>
          <w:szCs w:val="24"/>
        </w:rPr>
        <w:t>перспективах развития мирового сообщества в глобальном мире;</w:t>
      </w:r>
    </w:p>
    <w:p w14:paraId="5B0864A6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>−− сформированность представлений о методах познания социальных явлений</w:t>
      </w:r>
      <w:r w:rsidR="001C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33">
        <w:rPr>
          <w:rFonts w:ascii="Times New Roman" w:eastAsia="Times New Roman" w:hAnsi="Times New Roman"/>
          <w:sz w:val="24"/>
          <w:szCs w:val="24"/>
        </w:rPr>
        <w:t>и процессов;</w:t>
      </w:r>
    </w:p>
    <w:p w14:paraId="6C0A0F44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>−− владение умениями применять полученные знания в повседневной жизни,</w:t>
      </w:r>
      <w:r w:rsidR="001C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33">
        <w:rPr>
          <w:rFonts w:ascii="Times New Roman" w:eastAsia="Times New Roman" w:hAnsi="Times New Roman"/>
          <w:sz w:val="24"/>
          <w:szCs w:val="24"/>
        </w:rPr>
        <w:t>прогнозировать последствия принимаемых решений;</w:t>
      </w:r>
    </w:p>
    <w:p w14:paraId="58F8912C" w14:textId="77777777" w:rsidR="00A82F33" w:rsidRPr="00A82F33" w:rsidRDefault="00A82F33" w:rsidP="001C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2F33">
        <w:rPr>
          <w:rFonts w:ascii="Times New Roman" w:eastAsia="Times New Roman" w:hAnsi="Times New Roman"/>
          <w:sz w:val="24"/>
          <w:szCs w:val="24"/>
        </w:rPr>
        <w:t>−− сформированнность навыков оценивания социальной информации, умений</w:t>
      </w:r>
      <w:r w:rsidR="001C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33">
        <w:rPr>
          <w:rFonts w:ascii="Times New Roman" w:eastAsia="Times New Roman" w:hAnsi="Times New Roman"/>
          <w:sz w:val="24"/>
          <w:szCs w:val="24"/>
        </w:rPr>
        <w:t>поиска информации в источниках разли</w:t>
      </w:r>
      <w:r w:rsidR="001C6516">
        <w:rPr>
          <w:rFonts w:ascii="Times New Roman" w:eastAsia="Times New Roman" w:hAnsi="Times New Roman"/>
          <w:sz w:val="24"/>
          <w:szCs w:val="24"/>
        </w:rPr>
        <w:t>чного типа для реконструкции не</w:t>
      </w:r>
      <w:r w:rsidRPr="00A82F33">
        <w:rPr>
          <w:rFonts w:ascii="Times New Roman" w:eastAsia="Times New Roman" w:hAnsi="Times New Roman"/>
          <w:sz w:val="24"/>
          <w:szCs w:val="24"/>
        </w:rPr>
        <w:t>достающих звеньев с целью объяснения и оценки разнообразных явлений и</w:t>
      </w:r>
      <w:r w:rsidR="001C651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33">
        <w:rPr>
          <w:rFonts w:ascii="Times New Roman" w:eastAsia="Times New Roman" w:hAnsi="Times New Roman"/>
          <w:sz w:val="24"/>
          <w:szCs w:val="24"/>
        </w:rPr>
        <w:t>про</w:t>
      </w:r>
      <w:r w:rsidR="001C6516">
        <w:rPr>
          <w:rFonts w:ascii="Times New Roman" w:eastAsia="Times New Roman" w:hAnsi="Times New Roman"/>
          <w:sz w:val="24"/>
          <w:szCs w:val="24"/>
        </w:rPr>
        <w:t>цессов общественного развития.</w:t>
      </w:r>
    </w:p>
    <w:p w14:paraId="52E62D5C" w14:textId="77777777" w:rsidR="00A82F33" w:rsidRPr="00A82F33" w:rsidRDefault="00A82F33" w:rsidP="001C6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366FD3C" w14:textId="77777777" w:rsidR="00A82F33" w:rsidRPr="00A82F33" w:rsidRDefault="00A82F33" w:rsidP="00A8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знать/понимать</w:t>
      </w:r>
    </w:p>
    <w:p w14:paraId="010DC656" w14:textId="77777777" w:rsidR="00A82F33" w:rsidRPr="00A82F33" w:rsidRDefault="00A82F33" w:rsidP="00A82F33">
      <w:pPr>
        <w:numPr>
          <w:ilvl w:val="0"/>
          <w:numId w:val="20"/>
        </w:numPr>
        <w:tabs>
          <w:tab w:val="left" w:pos="567"/>
          <w:tab w:val="left" w:pos="1080"/>
          <w:tab w:val="left" w:pos="149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87E7510" w14:textId="77777777" w:rsidR="00A82F33" w:rsidRPr="00A82F33" w:rsidRDefault="00A82F33" w:rsidP="00A82F33">
      <w:pPr>
        <w:numPr>
          <w:ilvl w:val="0"/>
          <w:numId w:val="20"/>
        </w:numPr>
        <w:tabs>
          <w:tab w:val="left" w:pos="567"/>
          <w:tab w:val="left" w:pos="1080"/>
          <w:tab w:val="left" w:pos="149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14:paraId="765D938B" w14:textId="77777777" w:rsidR="00A82F33" w:rsidRPr="00A82F33" w:rsidRDefault="00A82F33" w:rsidP="00A82F33">
      <w:pPr>
        <w:numPr>
          <w:ilvl w:val="0"/>
          <w:numId w:val="20"/>
        </w:numPr>
        <w:tabs>
          <w:tab w:val="left" w:pos="567"/>
          <w:tab w:val="left" w:pos="1080"/>
          <w:tab w:val="left" w:pos="149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7EF231B1" w14:textId="77777777" w:rsidR="00A82F33" w:rsidRPr="00A82F33" w:rsidRDefault="00A82F33" w:rsidP="00A82F33">
      <w:pPr>
        <w:numPr>
          <w:ilvl w:val="0"/>
          <w:numId w:val="20"/>
        </w:numPr>
        <w:tabs>
          <w:tab w:val="left" w:pos="567"/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особенности социально-гуманитарного познания;</w:t>
      </w:r>
    </w:p>
    <w:p w14:paraId="2C695501" w14:textId="77777777" w:rsidR="00A82F33" w:rsidRPr="00A82F33" w:rsidRDefault="00A82F33" w:rsidP="00A82F3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уметь</w:t>
      </w:r>
    </w:p>
    <w:p w14:paraId="5FEECB06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характеризовать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социальные объекты, выделяя их существенные признаки, закономерности развития;</w:t>
      </w:r>
    </w:p>
    <w:p w14:paraId="66EF7FD7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анализировать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0D085312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>объяснять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1367859A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раскрывать на примерах</w:t>
      </w:r>
      <w:r w:rsidRPr="00A82F3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изученные теоретические положения и понятия социально-экономических и гуманитарных наук;</w:t>
      </w:r>
    </w:p>
    <w:p w14:paraId="057D10EF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осуществлять поиск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29FF45D7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>оценивать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4127189B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>формулировать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14:paraId="13E7C170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подготавливать 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14:paraId="3CF491F8" w14:textId="77777777" w:rsidR="00A82F33" w:rsidRPr="00A82F33" w:rsidRDefault="00A82F33" w:rsidP="00A82F33">
      <w:pPr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применять </w:t>
      </w: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0D90BE59" w14:textId="77777777" w:rsidR="00A82F33" w:rsidRPr="00A82F33" w:rsidRDefault="00A82F33" w:rsidP="00A82F3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для:</w:t>
      </w:r>
    </w:p>
    <w:p w14:paraId="04E31B5A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успешного выполнения типичных социальных ролей; сознательного взаимодействия с различными социальными институтами;</w:t>
      </w:r>
    </w:p>
    <w:p w14:paraId="179CF5F5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совершенствования собственной познавательной деятельности;</w:t>
      </w:r>
    </w:p>
    <w:p w14:paraId="7B947C8F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0A7B81DF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решения практических жизненных проблем, возникающих в социальной деятельности;</w:t>
      </w:r>
    </w:p>
    <w:p w14:paraId="3F320EAB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ориентировки в актуальных общественных событиях, определения личной гражданской позиции;</w:t>
      </w:r>
    </w:p>
    <w:p w14:paraId="7E699AF9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предвидения возможных последствий определенных социальных действий;</w:t>
      </w:r>
    </w:p>
    <w:p w14:paraId="346B2F07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оценки происходящих событий и поведения людей с точки зрения морали и права;</w:t>
      </w:r>
    </w:p>
    <w:p w14:paraId="0EF80107" w14:textId="77777777" w:rsidR="00A82F33" w:rsidRPr="00A82F33" w:rsidRDefault="00A82F33" w:rsidP="00A82F33">
      <w:pPr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F33">
        <w:rPr>
          <w:rFonts w:ascii="Times New Roman" w:eastAsia="Times New Roman" w:hAnsi="Times New Roman"/>
          <w:sz w:val="24"/>
          <w:szCs w:val="24"/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14:paraId="5B4C2915" w14:textId="77777777" w:rsidR="005D5626" w:rsidRPr="00A82F33" w:rsidRDefault="00A82F33" w:rsidP="00A8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33">
        <w:rPr>
          <w:rFonts w:ascii="Times New Roman" w:eastAsia="Times New Roman" w:hAnsi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14:paraId="13D0E5AB" w14:textId="77777777" w:rsidR="005D5626" w:rsidRPr="00877F61" w:rsidRDefault="005D5626" w:rsidP="00A82F33">
      <w:pPr>
        <w:pStyle w:val="23"/>
        <w:shd w:val="clear" w:color="auto" w:fill="auto"/>
        <w:spacing w:after="0" w:line="36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79F32" w14:textId="77777777" w:rsidR="0097508F" w:rsidRDefault="0097508F" w:rsidP="001C6516">
      <w:pPr>
        <w:pStyle w:val="1"/>
        <w:spacing w:line="240" w:lineRule="auto"/>
        <w:ind w:firstLine="0"/>
        <w:rPr>
          <w:b/>
          <w:lang w:eastAsia="ru-RU"/>
        </w:rPr>
      </w:pPr>
      <w:bookmarkStart w:id="4" w:name="_Toc529962791"/>
      <w:r>
        <w:rPr>
          <w:b/>
          <w:lang w:eastAsia="ru-RU"/>
        </w:rPr>
        <w:br w:type="page"/>
      </w:r>
    </w:p>
    <w:p w14:paraId="4F732558" w14:textId="77777777" w:rsidR="005D5626" w:rsidRPr="00261922" w:rsidRDefault="005D5626" w:rsidP="001C6516">
      <w:pPr>
        <w:pStyle w:val="1"/>
        <w:spacing w:line="240" w:lineRule="auto"/>
        <w:ind w:firstLine="0"/>
        <w:rPr>
          <w:b/>
          <w:lang w:eastAsia="ru-RU"/>
        </w:rPr>
      </w:pPr>
      <w:r w:rsidRPr="00261922">
        <w:rPr>
          <w:b/>
          <w:lang w:eastAsia="ru-RU"/>
        </w:rPr>
        <w:lastRenderedPageBreak/>
        <w:t>2. СТРУКТУРА И СОДЕРЖАНИЕ УЧЕБНОЙ ДИСЦИПЛИНЫ</w:t>
      </w:r>
      <w:bookmarkEnd w:id="4"/>
    </w:p>
    <w:p w14:paraId="0F6C7531" w14:textId="77777777" w:rsidR="005D5626" w:rsidRPr="00877F61" w:rsidRDefault="005D5626" w:rsidP="005D56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ED89292" w14:textId="77777777" w:rsidR="005D5626" w:rsidRPr="00877F61" w:rsidRDefault="00286D31" w:rsidP="001C6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F61">
        <w:rPr>
          <w:rFonts w:ascii="Times New Roman" w:hAnsi="Times New Roman"/>
          <w:b/>
          <w:sz w:val="24"/>
          <w:szCs w:val="24"/>
        </w:rPr>
        <w:t>2.1 Объем</w:t>
      </w:r>
      <w:r w:rsidR="005D5626" w:rsidRPr="00877F61">
        <w:rPr>
          <w:rFonts w:ascii="Times New Roman" w:hAnsi="Times New Roman"/>
          <w:b/>
          <w:sz w:val="24"/>
          <w:szCs w:val="24"/>
        </w:rPr>
        <w:t xml:space="preserve"> </w:t>
      </w:r>
      <w:r w:rsidR="005D5626" w:rsidRPr="00261922">
        <w:rPr>
          <w:rFonts w:ascii="Times New Roman" w:hAnsi="Times New Roman"/>
          <w:b/>
          <w:sz w:val="24"/>
          <w:szCs w:val="24"/>
        </w:rPr>
        <w:t xml:space="preserve">учебной </w:t>
      </w:r>
      <w:r w:rsidR="005D5626" w:rsidRPr="00877F61">
        <w:rPr>
          <w:rFonts w:ascii="Times New Roman" w:hAnsi="Times New Roman"/>
          <w:b/>
          <w:sz w:val="24"/>
          <w:szCs w:val="24"/>
        </w:rPr>
        <w:t>дисциплины и виды учебной работы</w:t>
      </w:r>
    </w:p>
    <w:p w14:paraId="657BC699" w14:textId="77777777" w:rsidR="005D5626" w:rsidRPr="00877F61" w:rsidRDefault="005D5626" w:rsidP="005D56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1913"/>
      </w:tblGrid>
      <w:tr w:rsidR="005D5626" w:rsidRPr="00877F61" w14:paraId="20B610A9" w14:textId="77777777" w:rsidTr="004E058E">
        <w:trPr>
          <w:trHeight w:val="393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DA6F" w14:textId="77777777" w:rsidR="005D5626" w:rsidRPr="00877F61" w:rsidRDefault="005D5626" w:rsidP="004E0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206" w14:textId="77777777" w:rsidR="005D5626" w:rsidRPr="00877F61" w:rsidRDefault="005D5626" w:rsidP="00AF3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F6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C6516" w:rsidRPr="00877F61" w14:paraId="48A255C5" w14:textId="77777777" w:rsidTr="00AF34AF"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AE1" w14:textId="77777777" w:rsidR="001C6516" w:rsidRPr="001C6516" w:rsidRDefault="001C6516" w:rsidP="00AF3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51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828" w14:textId="77777777" w:rsidR="001C6516" w:rsidRPr="001C6516" w:rsidRDefault="00AE6DAD" w:rsidP="00AF34A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104</w:t>
            </w:r>
          </w:p>
        </w:tc>
      </w:tr>
      <w:tr w:rsidR="001C6516" w:rsidRPr="00877F61" w14:paraId="289D6D7A" w14:textId="77777777" w:rsidTr="00AF34AF">
        <w:trPr>
          <w:trHeight w:val="360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C19" w14:textId="77777777" w:rsidR="001C6516" w:rsidRPr="001C6516" w:rsidRDefault="001C6516" w:rsidP="00AF34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51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348" w14:textId="77777777" w:rsidR="001C6516" w:rsidRPr="001C6516" w:rsidRDefault="001C6516" w:rsidP="00AF3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16" w:rsidRPr="00877F61" w14:paraId="2691BAB1" w14:textId="77777777" w:rsidTr="00AF34AF">
        <w:trPr>
          <w:trHeight w:val="360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D43" w14:textId="77777777" w:rsidR="001C6516" w:rsidRPr="001C6516" w:rsidRDefault="001C6516" w:rsidP="00AF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16">
              <w:rPr>
                <w:rFonts w:ascii="Times New Roman" w:hAnsi="Times New Roman"/>
                <w:sz w:val="24"/>
                <w:szCs w:val="24"/>
              </w:rPr>
              <w:t>теоретическое обучение (лекции, уроки)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92C" w14:textId="77777777" w:rsidR="001C6516" w:rsidRPr="001C6516" w:rsidRDefault="00AE6DAD" w:rsidP="00AF34A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1C6516" w:rsidRPr="00877F61" w14:paraId="22BB36C2" w14:textId="77777777" w:rsidTr="00AF34AF">
        <w:trPr>
          <w:trHeight w:val="281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A80" w14:textId="77777777" w:rsidR="001C6516" w:rsidRPr="001C6516" w:rsidRDefault="001C6516" w:rsidP="00AF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1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B93" w14:textId="77777777" w:rsidR="001C6516" w:rsidRPr="001C6516" w:rsidRDefault="00AE6DAD" w:rsidP="00AF34A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1C6516" w:rsidRPr="00877F61" w14:paraId="011E6EEE" w14:textId="77777777" w:rsidTr="00AF34AF">
        <w:trPr>
          <w:trHeight w:val="281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9CD" w14:textId="77777777" w:rsidR="001C6516" w:rsidRPr="001C6516" w:rsidRDefault="001C6516" w:rsidP="00AF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516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F39" w14:textId="77777777" w:rsidR="001C6516" w:rsidRPr="001C6516" w:rsidRDefault="00AE6DAD" w:rsidP="00AF34A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4E058E" w:rsidRPr="00877F61" w14:paraId="0C011889" w14:textId="77777777" w:rsidTr="00AF34AF">
        <w:trPr>
          <w:trHeight w:val="281"/>
        </w:trPr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630" w14:textId="77777777" w:rsidR="004E058E" w:rsidRPr="001C6516" w:rsidRDefault="004E058E" w:rsidP="00AF3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0021D4">
              <w:rPr>
                <w:rFonts w:ascii="Times New Roman" w:hAnsi="Times New Roman"/>
                <w:sz w:val="24"/>
                <w:szCs w:val="24"/>
              </w:rPr>
              <w:t xml:space="preserve"> (в том числе индивидуальный проект)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BFC" w14:textId="77777777" w:rsidR="004E058E" w:rsidRDefault="00AE6DAD" w:rsidP="00AF34A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346A2A" w:rsidRPr="00877F61" w14:paraId="0AA220ED" w14:textId="77777777" w:rsidTr="00AE6DAD">
        <w:trPr>
          <w:trHeight w:val="28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185" w14:textId="77777777" w:rsidR="00346A2A" w:rsidRPr="009F51BC" w:rsidRDefault="00346A2A" w:rsidP="00AF34A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51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9F51BC" w:rsidRPr="009F51BC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  <w:r w:rsidR="00AE6DA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во втором семестре</w:t>
            </w:r>
          </w:p>
        </w:tc>
      </w:tr>
    </w:tbl>
    <w:p w14:paraId="08D5D884" w14:textId="77777777" w:rsidR="005D5626" w:rsidRDefault="005D5626" w:rsidP="005D562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DFE276" w14:textId="77777777" w:rsidR="00360173" w:rsidRDefault="00360173" w:rsidP="005D562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DFF81ED" w14:textId="77777777" w:rsidR="00360173" w:rsidRDefault="00360173" w:rsidP="005D562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283402" w14:textId="77777777" w:rsidR="00360173" w:rsidRDefault="00360173" w:rsidP="005D562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5FF6DC" w14:textId="77777777" w:rsidR="00360173" w:rsidRDefault="00360173" w:rsidP="003601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60173" w:rsidSect="001C651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78E305B" w14:textId="77777777" w:rsidR="00B47420" w:rsidRDefault="00B47420" w:rsidP="00B474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2.2.  Тематический план и содержание учебной дисциплины «Обществозн</w:t>
      </w:r>
      <w:r w:rsidR="00033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Style w:val="19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1765"/>
        <w:gridCol w:w="49"/>
        <w:gridCol w:w="1368"/>
      </w:tblGrid>
      <w:tr w:rsidR="00B47420" w14:paraId="241450A2" w14:textId="77777777" w:rsidTr="00154C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1C7B" w14:textId="77777777" w:rsidR="00B47420" w:rsidRDefault="00B4742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5342" w14:textId="77777777" w:rsidR="00B47420" w:rsidRPr="00AF34AF" w:rsidRDefault="00AF3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4A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C3C5" w14:textId="77777777" w:rsidR="00B47420" w:rsidRDefault="00B4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часов </w:t>
            </w:r>
          </w:p>
        </w:tc>
      </w:tr>
      <w:tr w:rsidR="00B47420" w14:paraId="079F04E8" w14:textId="77777777" w:rsidTr="00154C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1831" w14:textId="77777777" w:rsidR="00B47420" w:rsidRDefault="00B4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242" w14:textId="77777777" w:rsidR="00B47420" w:rsidRDefault="00B4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329A" w14:textId="77777777" w:rsidR="00B47420" w:rsidRDefault="00B4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 </w:t>
            </w:r>
          </w:p>
        </w:tc>
      </w:tr>
      <w:tr w:rsidR="004E058E" w14:paraId="1E57238F" w14:textId="77777777" w:rsidTr="00154C41">
        <w:trPr>
          <w:trHeight w:val="26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BEC47" w14:textId="77777777" w:rsidR="004E058E" w:rsidRDefault="004E05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4F4623E" w14:textId="77777777" w:rsidR="004E058E" w:rsidRDefault="004E058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782" w14:textId="77777777" w:rsidR="004E058E" w:rsidRDefault="004E058E" w:rsidP="00AE33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1777AF" w14:textId="77777777" w:rsidR="004E058E" w:rsidRPr="00366F71" w:rsidRDefault="004E058E" w:rsidP="0036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66F7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E058E" w14:paraId="2906C22C" w14:textId="77777777" w:rsidTr="00154C41">
        <w:trPr>
          <w:trHeight w:val="553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BD428" w14:textId="77777777" w:rsidR="004E058E" w:rsidRDefault="004E058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6A4" w14:textId="77777777" w:rsidR="004E058E" w:rsidRDefault="004E058E" w:rsidP="00AE332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FB0" w14:textId="77777777" w:rsidR="004E058E" w:rsidRPr="00366F71" w:rsidRDefault="004E058E" w:rsidP="0036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7420" w14:paraId="566527BB" w14:textId="77777777" w:rsidTr="00154C4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E6A8" w14:textId="77777777" w:rsidR="00B47420" w:rsidRDefault="00B4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783F" w14:textId="77777777" w:rsidR="00B47420" w:rsidRDefault="00B4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F217" w14:textId="77777777" w:rsidR="00B47420" w:rsidRPr="00366F71" w:rsidRDefault="00B47420" w:rsidP="0036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0AD5" w14:paraId="1F2BE373" w14:textId="77777777" w:rsidTr="003E6F87"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226CD" w14:textId="77777777" w:rsidR="00F90AD5" w:rsidRPr="00F90AD5" w:rsidRDefault="00F90AD5" w:rsidP="00F90A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2F3C" w14:textId="77777777" w:rsidR="00F90AD5" w:rsidRPr="00366F71" w:rsidRDefault="00F90AD5" w:rsidP="00366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BD6671" w14:paraId="56745094" w14:textId="77777777" w:rsidTr="00154C41">
        <w:trPr>
          <w:trHeight w:val="54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1644D" w14:textId="77777777" w:rsidR="00BD6671" w:rsidRDefault="00BD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1E0A6" w14:textId="77777777" w:rsidR="00BD6671" w:rsidRDefault="00BD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Природа человека, врожденные и приобретенные качества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B8411C0" w14:textId="77777777" w:rsidR="00BD6671" w:rsidRDefault="00BD6671" w:rsidP="004728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A9DD9A" w14:textId="77777777" w:rsidR="00BD6671" w:rsidRDefault="00BD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112C" w14:textId="77777777" w:rsidR="00BD6671" w:rsidRDefault="00BD6671" w:rsidP="00AE332E">
            <w:pPr>
              <w:jc w:val="both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A8F9D" w14:textId="77777777" w:rsidR="00BD6671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D6671" w14:paraId="4B66E456" w14:textId="77777777" w:rsidTr="00154C41">
        <w:trPr>
          <w:trHeight w:val="115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40FBD" w14:textId="77777777" w:rsidR="00BD6671" w:rsidRDefault="00BD6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490" w14:textId="77777777" w:rsidR="00BD6671" w:rsidRPr="00BD6671" w:rsidRDefault="00BD6671" w:rsidP="00AE332E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>Человек, индивид, личность. Деятельность и мышление. Виды деятельности. Творчество. 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Ценности и нормы. Цель и смысл человеческой жизни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C160D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102D5567" w14:textId="77777777" w:rsidTr="00154C41">
        <w:trPr>
          <w:trHeight w:val="53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29B92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233" w14:textId="77777777" w:rsidR="00BD6671" w:rsidRPr="00BD6671" w:rsidRDefault="00BD6671" w:rsidP="00472837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>Деятельность как смысл бытия. Понятие деятельности. Структурный подход к деятельности. Классификация и типы. Материальная и духовная. Роль потребностей и мотивов в осуществлении деятельности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1E00E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788E205C" w14:textId="77777777" w:rsidTr="00154C41">
        <w:trPr>
          <w:trHeight w:val="51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1FB81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859" w14:textId="77777777" w:rsidR="00BD6671" w:rsidRPr="00BD6671" w:rsidRDefault="00BD6671" w:rsidP="00472837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>Мировоззрение человека. Познание. Многообразие мира общения. Межличностное общение и взаимодействие. Мировоззрение как система, типы.  Познание чувства и разума.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58EB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722BCC90" w14:textId="77777777" w:rsidTr="00154C41">
        <w:trPr>
          <w:trHeight w:val="8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6653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768F" w14:textId="77777777" w:rsidR="00BD6671" w:rsidRPr="00BD6671" w:rsidRDefault="00BD6671" w:rsidP="00472837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4841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6ECCEBDD" w14:textId="77777777" w:rsidTr="00154C41">
        <w:trPr>
          <w:trHeight w:val="61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A02F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5E5" w14:textId="77777777" w:rsidR="00BD6671" w:rsidRPr="00BD6671" w:rsidRDefault="00BD6671" w:rsidP="007A5482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>Человек в группе. Многообразие мира общения.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C39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3F8EB715" w14:textId="77777777" w:rsidTr="00154C41">
        <w:trPr>
          <w:trHeight w:val="36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703A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2D1F" w14:textId="77777777" w:rsidR="00BD6671" w:rsidRPr="000612A1" w:rsidRDefault="00BD6671" w:rsidP="00BD667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EE61D" w14:textId="77777777" w:rsidR="00BD6671" w:rsidRPr="00366F71" w:rsidRDefault="005A704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D6671" w14:paraId="795DAB50" w14:textId="77777777" w:rsidTr="00154C41">
        <w:trPr>
          <w:trHeight w:val="45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8495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DCF" w14:textId="77777777" w:rsidR="00BD6671" w:rsidRPr="00BD6671" w:rsidRDefault="00BD6671" w:rsidP="00BD667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D6671">
              <w:rPr>
                <w:rFonts w:ascii="Times New Roman" w:hAnsi="Times New Roman"/>
                <w:bCs/>
                <w:sz w:val="24"/>
                <w:szCs w:val="24"/>
              </w:rPr>
              <w:t>Семинар на тему «</w:t>
            </w:r>
            <w:r w:rsidRPr="00BD6671">
              <w:rPr>
                <w:rFonts w:ascii="Times New Roman" w:hAnsi="Times New Roman"/>
                <w:iCs/>
                <w:sz w:val="24"/>
                <w:szCs w:val="24"/>
              </w:rPr>
              <w:t>Природа человека, врожденные и приобретенные качества</w:t>
            </w:r>
            <w:r w:rsidRPr="00BD66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56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0D4CD902" w14:textId="77777777" w:rsidTr="00154C41">
        <w:trPr>
          <w:trHeight w:val="36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2257C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E9E" w14:textId="77777777" w:rsidR="00BD6671" w:rsidRDefault="00BD6671" w:rsidP="00472837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71928E" w14:textId="77777777" w:rsidR="00BD6671" w:rsidRPr="00366F71" w:rsidRDefault="00082B6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F7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6A1045A6" w14:textId="77777777" w:rsidR="00103EAD" w:rsidRPr="00366F71" w:rsidRDefault="00103EAD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1B1DAE3F" w14:textId="77777777" w:rsidTr="00154C41">
        <w:trPr>
          <w:trHeight w:val="54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E430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3B2" w14:textId="77777777" w:rsidR="00BD6671" w:rsidRPr="007A5482" w:rsidRDefault="00BD6671" w:rsidP="00472837">
            <w:pPr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</w:t>
            </w:r>
            <w:r w:rsidRPr="007A5482">
              <w:rPr>
                <w:rFonts w:ascii="Times New Roman" w:hAnsi="Times New Roman"/>
                <w:color w:val="262626"/>
                <w:sz w:val="24"/>
                <w:szCs w:val="24"/>
              </w:rPr>
              <w:t>еферата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 тему</w:t>
            </w:r>
            <w:r w:rsidRPr="007A54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«Межличностное общение и взаимодействие. Проблемы межличностного общения в молодежной среде»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10D6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4ACF8499" w14:textId="77777777" w:rsidTr="00154C41">
        <w:trPr>
          <w:trHeight w:val="40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6BD2" w14:textId="77777777" w:rsidR="00BD6671" w:rsidRDefault="00BD6671" w:rsidP="007A54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Общество как сложная система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3DF3553" w14:textId="77777777" w:rsidR="00BD6671" w:rsidRDefault="00BD6671" w:rsidP="00472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96A" w14:textId="77777777" w:rsidR="00BD6671" w:rsidRDefault="00BD6671" w:rsidP="00472837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DA6A9" w14:textId="77777777" w:rsidR="00BD6671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D6671" w14:paraId="105637CF" w14:textId="77777777" w:rsidTr="00154C41">
        <w:trPr>
          <w:trHeight w:val="48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CE4E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F51" w14:textId="77777777" w:rsidR="00BD6671" w:rsidRPr="00BD6671" w:rsidRDefault="00BD6671" w:rsidP="00BD6671">
            <w:pPr>
              <w:ind w:left="-108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>Много</w:t>
            </w:r>
            <w:r w:rsidR="00103EA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вариантность общественного развития. Эволюция и революция как формы социального изменения. Понятие общественного прогресса. </w:t>
            </w:r>
            <w:r w:rsidRPr="00103EAD">
              <w:rPr>
                <w:rFonts w:ascii="Times New Roman" w:hAnsi="Times New Roman"/>
                <w:color w:val="262626"/>
                <w:sz w:val="24"/>
                <w:szCs w:val="24"/>
              </w:rPr>
              <w:t>Смысл и цель истории. Цивилизация и формация.</w:t>
            </w: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AD1E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0BBA19F7" w14:textId="77777777" w:rsidTr="00154C41">
        <w:trPr>
          <w:trHeight w:val="82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6DB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469" w14:textId="77777777" w:rsidR="00BD6671" w:rsidRPr="00BD6671" w:rsidRDefault="00BD6671" w:rsidP="007A5482">
            <w:pPr>
              <w:ind w:left="-108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CB7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57F4F126" w14:textId="77777777" w:rsidTr="00154C41">
        <w:trPr>
          <w:trHeight w:val="21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D844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A1B" w14:textId="77777777" w:rsidR="00BD6671" w:rsidRPr="000612A1" w:rsidRDefault="00BD6671" w:rsidP="00BD6671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1D9BF6" w14:textId="77777777" w:rsidR="00BD6671" w:rsidRPr="00366F71" w:rsidRDefault="005A704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D6671" w14:paraId="17714C48" w14:textId="77777777" w:rsidTr="00154C41">
        <w:trPr>
          <w:trHeight w:val="4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3544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235" w14:textId="77777777" w:rsidR="00BD6671" w:rsidRDefault="00BD6671" w:rsidP="007A5482">
            <w:pPr>
              <w:ind w:left="-108"/>
              <w:jc w:val="both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Семинар на тему</w:t>
            </w: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 xml:space="preserve"> «</w:t>
            </w:r>
            <w:r w:rsidRPr="00BD6671">
              <w:rPr>
                <w:rFonts w:ascii="Times New Roman" w:hAnsi="Times New Roman"/>
                <w:iCs/>
                <w:sz w:val="24"/>
                <w:szCs w:val="24"/>
              </w:rPr>
              <w:t>Общество как сложная система</w:t>
            </w:r>
            <w: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9A8" w14:textId="77777777" w:rsidR="00BD6671" w:rsidRPr="00366F71" w:rsidRDefault="005A704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D6671" w14:paraId="587386B6" w14:textId="77777777" w:rsidTr="00154C41">
        <w:trPr>
          <w:trHeight w:val="31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F82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7C3" w14:textId="77777777" w:rsidR="00BD6671" w:rsidRDefault="00BD6671" w:rsidP="00103EAD">
            <w:pPr>
              <w:ind w:left="-108" w:firstLine="108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C0F4B" w14:textId="77777777" w:rsidR="00BD6671" w:rsidRPr="00366F71" w:rsidRDefault="00082B6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F7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D6671" w14:paraId="06B1090F" w14:textId="77777777" w:rsidTr="00154C41">
        <w:trPr>
          <w:trHeight w:val="35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57B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912" w14:textId="77777777" w:rsidR="00BD6671" w:rsidRPr="007A5482" w:rsidRDefault="00103EAD" w:rsidP="007A5482">
            <w:pPr>
              <w:ind w:left="-108"/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Реферат на тему</w:t>
            </w:r>
            <w:r w:rsidR="00BD6671" w:rsidRPr="007A548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«</w:t>
            </w:r>
            <w:r w:rsidR="00BD6671" w:rsidRPr="004E058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Социальные и гуманитарные аспекты глобальных проблем</w:t>
            </w:r>
            <w:r w:rsidR="00BD6671" w:rsidRPr="007A548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04E8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14:paraId="6E88C75B" w14:textId="77777777" w:rsidTr="00154C41">
        <w:trPr>
          <w:trHeight w:val="54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095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D71" w14:textId="77777777" w:rsidR="00BD6671" w:rsidRPr="00BD6671" w:rsidRDefault="00BD6671" w:rsidP="00BD6671">
            <w:pPr>
              <w:ind w:left="-108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Реферат на тему «</w:t>
            </w:r>
            <w:r w:rsidRPr="00BD6671">
              <w:rPr>
                <w:rFonts w:ascii="Times New Roman" w:hAnsi="Times New Roman"/>
                <w:color w:val="262626"/>
                <w:sz w:val="24"/>
                <w:szCs w:val="24"/>
              </w:rPr>
              <w:t>Общество: традиционное, индустриальное, пости</w:t>
            </w:r>
            <w:r w:rsidR="00EB45C5">
              <w:rPr>
                <w:rFonts w:ascii="Times New Roman" w:hAnsi="Times New Roman"/>
                <w:color w:val="262626"/>
                <w:sz w:val="24"/>
                <w:szCs w:val="24"/>
              </w:rPr>
              <w:t>ндустриальное (информационное)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5E5AC" w14:textId="77777777" w:rsidR="00BD6671" w:rsidRPr="00366F71" w:rsidRDefault="00BD6671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D6671" w:rsidRPr="00366F71" w14:paraId="23232AA9" w14:textId="77777777" w:rsidTr="00154C41">
        <w:trPr>
          <w:gridAfter w:val="3"/>
          <w:wAfter w:w="13182" w:type="dxa"/>
          <w:trHeight w:val="50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E007" w14:textId="77777777" w:rsidR="00BD6671" w:rsidRDefault="00BD6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AD5" w14:paraId="6B54407D" w14:textId="77777777" w:rsidTr="00B53A5F"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5F20" w14:textId="77777777" w:rsidR="00F90AD5" w:rsidRDefault="00F90AD5" w:rsidP="00F90AD5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Духовная культура человека и общества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1E47" w14:textId="77777777" w:rsidR="00F90AD5" w:rsidRPr="00366F71" w:rsidRDefault="00F90AD5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03EAD" w14:paraId="59587255" w14:textId="77777777" w:rsidTr="00B53A5F">
        <w:trPr>
          <w:trHeight w:val="49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EC2F" w14:textId="77777777" w:rsidR="00103EAD" w:rsidRDefault="00103E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1837959" w14:textId="77777777" w:rsidR="00103EAD" w:rsidRDefault="00103E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BD346F8" w14:textId="77777777" w:rsidR="00103EAD" w:rsidRDefault="00103E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Духовная культура личности и общества</w:t>
            </w:r>
          </w:p>
          <w:p w14:paraId="43564055" w14:textId="77777777" w:rsidR="00103EAD" w:rsidRDefault="00103EAD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EEEC51C" w14:textId="77777777" w:rsidR="00103EAD" w:rsidRDefault="00103EAD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90CA0E9" w14:textId="77777777" w:rsidR="00103EAD" w:rsidRDefault="00103EA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4485C709" w14:textId="77777777" w:rsidR="00103EAD" w:rsidRDefault="00103EAD" w:rsidP="009862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D8B" w14:textId="77777777" w:rsidR="00103EAD" w:rsidRDefault="00103EAD" w:rsidP="00472837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FEF35" w14:textId="77777777" w:rsidR="00103EAD" w:rsidRPr="00366F71" w:rsidRDefault="00D404DC" w:rsidP="00D404D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03EAD" w14:paraId="295DB8CD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1BEB" w14:textId="77777777" w:rsidR="00103EAD" w:rsidRDefault="00103EAD" w:rsidP="0098628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592" w14:textId="77777777" w:rsidR="00103EAD" w:rsidRPr="00585A28" w:rsidRDefault="00103EAD" w:rsidP="00103EAD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Понятие о культуре.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Культура общения, труда, учебы, поведения в обществе. Этикет.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1BA7" w14:textId="77777777" w:rsidR="00103EAD" w:rsidRPr="00366F71" w:rsidRDefault="00103EAD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2E963796" w14:textId="77777777" w:rsidTr="00B53A5F">
        <w:trPr>
          <w:trHeight w:val="31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74FDE" w14:textId="77777777" w:rsidR="002B57CA" w:rsidRDefault="002B57CA" w:rsidP="0098628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E62" w14:textId="77777777" w:rsidR="002B57CA" w:rsidRDefault="002B57CA" w:rsidP="007A5482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C1249" w14:textId="77777777" w:rsidR="002B57CA" w:rsidRPr="00366F71" w:rsidRDefault="00082B6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F7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B57CA" w14:paraId="0D3D241E" w14:textId="77777777" w:rsidTr="00B53A5F">
        <w:trPr>
          <w:trHeight w:val="49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F50C1" w14:textId="77777777" w:rsidR="002B57CA" w:rsidRDefault="002B57CA" w:rsidP="0098628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F18" w14:textId="77777777" w:rsidR="002B57CA" w:rsidRPr="007A5482" w:rsidRDefault="000021D4" w:rsidP="007A5482">
            <w:pPr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Реферат на тему</w:t>
            </w:r>
            <w:r w:rsidR="002B57CA" w:rsidRPr="007A548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«</w:t>
            </w:r>
            <w:r w:rsidR="002B57C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Учреждения культуры. Государственные гарантии свободы доступа к культурным ценностям</w:t>
            </w:r>
            <w:r w:rsidR="002B57CA" w:rsidRPr="007A5482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738A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7E699FC9" w14:textId="77777777" w:rsidTr="00B53A5F">
        <w:trPr>
          <w:trHeight w:val="497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21A" w14:textId="77777777" w:rsidR="002B57CA" w:rsidRDefault="002B57CA" w:rsidP="0098628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9EB" w14:textId="77777777" w:rsidR="002B57CA" w:rsidRPr="007A5482" w:rsidRDefault="000021D4" w:rsidP="00103EAD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Реферат на тему</w:t>
            </w:r>
            <w:r w:rsidR="002B57C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«</w:t>
            </w:r>
            <w:r w:rsidR="002B57CA"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Взаимодействие и</w:t>
            </w:r>
            <w:r w:rsidR="002B57C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взаимосвязь различных культур»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A8E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1A8CAEBF" w14:textId="77777777" w:rsidTr="00B53A5F"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23D8EF" w14:textId="77777777" w:rsidR="002B57CA" w:rsidRDefault="002B57CA" w:rsidP="0098628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2.2.</w:t>
            </w:r>
          </w:p>
          <w:p w14:paraId="3B46067E" w14:textId="77777777" w:rsidR="002B57CA" w:rsidRDefault="002B57CA" w:rsidP="00472837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Наука и образование в современном мире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60F" w14:textId="77777777" w:rsidR="002B57CA" w:rsidRDefault="002B57CA" w:rsidP="00472837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E7BF76" w14:textId="77777777" w:rsidR="002B57CA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14:paraId="7BA8ECAD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405ACD8F" w14:textId="77777777" w:rsidTr="00B53A5F">
        <w:trPr>
          <w:trHeight w:val="56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9FA5" w14:textId="77777777" w:rsidR="002B57CA" w:rsidRDefault="002B57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30A5" w14:textId="77777777" w:rsidR="002B57CA" w:rsidRPr="00BD6671" w:rsidRDefault="002B57C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Наука в современном мире. 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A3EA28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2E52B2E7" w14:textId="77777777" w:rsidTr="00B53A5F">
        <w:trPr>
          <w:trHeight w:val="29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CB64C" w14:textId="77777777" w:rsidR="002B57CA" w:rsidRDefault="002B57CA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692A" w14:textId="77777777" w:rsidR="002B57CA" w:rsidRPr="00BD6671" w:rsidRDefault="002B57CA" w:rsidP="00BD6671">
            <w:pPr>
              <w:rPr>
                <w:rFonts w:ascii="Times New Roman" w:eastAsia="Times New Roman" w:hAnsi="Times New Roman"/>
                <w:bCs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Образование как способ передачи знаний и опыта.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E124EF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4634488E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605BC" w14:textId="77777777" w:rsidR="002B57CA" w:rsidRDefault="002B57CA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184" w14:textId="77777777" w:rsidR="002B57CA" w:rsidRPr="00BD6671" w:rsidRDefault="002B57CA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порядок их предоставления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515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55ADCF8F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4839" w14:textId="77777777" w:rsidR="002B57CA" w:rsidRDefault="002B57CA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E56" w14:textId="77777777" w:rsidR="002B57CA" w:rsidRDefault="002B57CA" w:rsidP="007A5482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00E35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F7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B57CA" w14:paraId="68D4DEF2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85A8" w14:textId="77777777" w:rsidR="002B57CA" w:rsidRDefault="002B57CA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64E" w14:textId="77777777" w:rsidR="002B57CA" w:rsidRDefault="002B57CA" w:rsidP="007A5482">
            <w:pPr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Доклад на тему «Дополнительные образовательные услуги, порядок их предоставления»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4119E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6E0BD807" w14:textId="77777777" w:rsidTr="00B53A5F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31" w14:textId="77777777" w:rsidR="002B57CA" w:rsidRDefault="002B57CA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F51" w14:textId="77777777" w:rsidR="002B57CA" w:rsidRPr="007A5482" w:rsidRDefault="002B57CA" w:rsidP="007A5482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Доклад на тему «Роль образования в жизни современного человека и общества.»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642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54FFF033" w14:textId="77777777" w:rsidTr="00B53A5F">
        <w:trPr>
          <w:trHeight w:val="41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6D84" w14:textId="77777777" w:rsidR="002B57CA" w:rsidRDefault="002B57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4F554D39" w14:textId="77777777" w:rsidR="002B57CA" w:rsidRDefault="002B57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2.3.</w:t>
            </w:r>
          </w:p>
          <w:p w14:paraId="16806F9B" w14:textId="77777777" w:rsidR="002B57CA" w:rsidRDefault="002B57CA" w:rsidP="004728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Мораль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искусство и религия как элементы духовной культуры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65D" w14:textId="77777777" w:rsidR="002B57CA" w:rsidRDefault="002B57CA" w:rsidP="00472837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0B73" w14:textId="77777777" w:rsidR="002B57CA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B57CA" w14:paraId="2B1AB83B" w14:textId="77777777" w:rsidTr="00B53A5F">
        <w:trPr>
          <w:trHeight w:val="61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EC1EB" w14:textId="77777777" w:rsidR="002B57CA" w:rsidRDefault="002B5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C11" w14:textId="77777777" w:rsidR="002B57CA" w:rsidRPr="00BD6671" w:rsidRDefault="002B57CA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Мораль и религия в современном мире. Основные принципы и нормы морали. Гуманизм. Добро и зло. Долг и совесть. Моральный выбор. Моральный самоконтроль личности. Моральный идеал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2D038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49750CF4" w14:textId="77777777" w:rsidTr="00B53A5F">
        <w:trPr>
          <w:trHeight w:val="72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A78A4" w14:textId="77777777" w:rsidR="002B57CA" w:rsidRDefault="002B57CA">
            <w:pP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0D1" w14:textId="77777777" w:rsidR="002B57CA" w:rsidRPr="00BD6671" w:rsidRDefault="002B57CA">
            <w:pP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2D2F1B" w14:textId="77777777" w:rsidR="002B57CA" w:rsidRPr="00366F71" w:rsidRDefault="002B57CA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B57CA" w14:paraId="20CA5473" w14:textId="77777777" w:rsidTr="00B53A5F">
        <w:trPr>
          <w:trHeight w:val="33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D278" w14:textId="77777777" w:rsidR="002B57CA" w:rsidRDefault="002B57CA">
            <w:pP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9A9" w14:textId="77777777" w:rsidR="002B57CA" w:rsidRPr="000612A1" w:rsidRDefault="002B57CA" w:rsidP="00585A28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E60F5" w14:textId="77777777" w:rsidR="002B57CA" w:rsidRPr="00366F71" w:rsidRDefault="005A704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B57CA" w14:paraId="4FE27E31" w14:textId="77777777" w:rsidTr="00B53A5F">
        <w:trPr>
          <w:trHeight w:val="6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67129" w14:textId="77777777" w:rsidR="002B57CA" w:rsidRDefault="002B57CA">
            <w:pP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9E8" w14:textId="77777777" w:rsidR="002B57CA" w:rsidRDefault="002B57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культура личности и общества. Виды культуры. Наука в современном мире. Роль образования в жизни человека и общества. Мораль. Религия. Искусство.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772F8" w14:textId="77777777" w:rsidR="002B57CA" w:rsidRPr="00366F71" w:rsidRDefault="005A704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90AD5" w14:paraId="67291544" w14:textId="77777777" w:rsidTr="00B53A5F"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FF6F" w14:textId="77777777" w:rsidR="00F90AD5" w:rsidRDefault="00F90AD5" w:rsidP="00F90AD5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2CC" w14:textId="77777777" w:rsidR="00F90AD5" w:rsidRPr="00366F71" w:rsidRDefault="00F90AD5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021D4" w14:paraId="684AB132" w14:textId="77777777" w:rsidTr="00B53A5F">
        <w:trPr>
          <w:trHeight w:val="32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C6E4" w14:textId="77777777" w:rsidR="000021D4" w:rsidRDefault="00002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3.1.</w:t>
            </w:r>
          </w:p>
          <w:p w14:paraId="60D7F5F6" w14:textId="77777777" w:rsidR="000021D4" w:rsidRDefault="000021D4" w:rsidP="00B23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Экономика и экономическая наука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Экономические системы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5803D61A" w14:textId="77777777" w:rsidR="000021D4" w:rsidRDefault="000021D4" w:rsidP="00B23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6398754" w14:textId="77777777" w:rsidR="000021D4" w:rsidRDefault="000021D4" w:rsidP="00B23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59DE" w14:textId="77777777" w:rsidR="000021D4" w:rsidRDefault="000021D4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93D89" w14:textId="77777777" w:rsidR="000021D4" w:rsidRPr="00366F71" w:rsidRDefault="00D404DC" w:rsidP="00D404D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021D4" w14:paraId="00FDDA6B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7CB1BE" w14:textId="77777777" w:rsidR="000021D4" w:rsidRDefault="00002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930E" w14:textId="77777777" w:rsidR="000021D4" w:rsidRDefault="0000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семьи. Экономика как наука и хозяйство. Главные вопросы экономики</w:t>
            </w:r>
          </w:p>
          <w:p w14:paraId="4D052912" w14:textId="77777777" w:rsidR="000021D4" w:rsidRDefault="0000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Потребности. Выбор и альтернативная стоимость. Ограниченность ресурсов.</w:t>
            </w:r>
          </w:p>
          <w:p w14:paraId="5A057F17" w14:textId="77777777" w:rsidR="000021D4" w:rsidRDefault="0000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производства.</w:t>
            </w:r>
          </w:p>
          <w:p w14:paraId="1FE9703F" w14:textId="77777777" w:rsidR="000021D4" w:rsidRDefault="000021D4" w:rsidP="00D54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Разделение труда, специализация и обмен. </w:t>
            </w:r>
          </w:p>
          <w:p w14:paraId="5983E106" w14:textId="77777777" w:rsidR="000021D4" w:rsidRDefault="0000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8F9A" w14:textId="77777777" w:rsidR="000021D4" w:rsidRPr="00366F71" w:rsidRDefault="000021D4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021D4" w14:paraId="38FB6B94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0FBB0" w14:textId="77777777" w:rsidR="000021D4" w:rsidRDefault="00002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46FD" w14:textId="77777777" w:rsidR="000021D4" w:rsidRPr="00D547EA" w:rsidRDefault="0000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7E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1411CB" w14:textId="77777777" w:rsidR="000021D4" w:rsidRPr="00366F71" w:rsidRDefault="00082B67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366F71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21D4" w14:paraId="4995566F" w14:textId="77777777" w:rsidTr="000021D4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AF239" w14:textId="77777777" w:rsidR="000021D4" w:rsidRDefault="00002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5EF" w14:textId="77777777" w:rsidR="000021D4" w:rsidRDefault="000021D4" w:rsidP="00D54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на тему «Типы экономических систем: традиционная,</w:t>
            </w:r>
          </w:p>
          <w:p w14:paraId="32BB28A1" w14:textId="77777777" w:rsidR="000021D4" w:rsidRDefault="000021D4" w:rsidP="0000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централизованная (командная) и рыночная экономика»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40E" w14:textId="77777777" w:rsidR="000021D4" w:rsidRPr="00366F71" w:rsidRDefault="000021D4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021D4" w14:paraId="2AEAC212" w14:textId="77777777" w:rsidTr="00B53A5F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901" w14:textId="77777777" w:rsidR="000021D4" w:rsidRDefault="000021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554" w14:textId="77777777" w:rsidR="000021D4" w:rsidRPr="000021D4" w:rsidRDefault="00082B67" w:rsidP="000021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  <w:r w:rsidR="000021D4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 w:rsidR="000021D4" w:rsidRPr="000021D4">
              <w:rPr>
                <w:rFonts w:ascii="Times New Roman" w:hAnsi="Times New Roman"/>
                <w:iCs/>
                <w:sz w:val="24"/>
                <w:szCs w:val="24"/>
              </w:rPr>
              <w:t>Экономика и экономическая наука</w:t>
            </w:r>
            <w:r w:rsidR="000021D4" w:rsidRPr="000021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21D4" w:rsidRPr="000021D4">
              <w:rPr>
                <w:rFonts w:ascii="Times New Roman" w:hAnsi="Times New Roman"/>
                <w:iCs/>
                <w:sz w:val="24"/>
                <w:szCs w:val="24"/>
              </w:rPr>
              <w:t>Экономические системы</w:t>
            </w:r>
            <w:r w:rsidR="000021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034" w14:textId="77777777" w:rsidR="000021D4" w:rsidRPr="00366F71" w:rsidRDefault="000021D4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82CAE" w14:paraId="34C0AB43" w14:textId="77777777" w:rsidTr="00B53A5F">
        <w:trPr>
          <w:trHeight w:val="265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40033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7F286393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Рынок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Фирма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государства в экономике</w:t>
            </w:r>
          </w:p>
          <w:p w14:paraId="4B810C0E" w14:textId="77777777" w:rsidR="00382CAE" w:rsidRDefault="00382CAE" w:rsidP="00B2382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AE1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D72C1" w14:textId="77777777" w:rsidR="00D404DC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14:paraId="69C827DC" w14:textId="77777777" w:rsidR="00D404DC" w:rsidRDefault="00D404DC" w:rsidP="00D4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AE0348" w14:textId="77777777" w:rsidR="00382CAE" w:rsidRPr="00D404DC" w:rsidRDefault="00382CAE" w:rsidP="00D40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CAE" w14:paraId="60E68DA4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6F577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C50D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одного товара. Спрос. Факторы спроса. Предложение. Факторы предложения.</w:t>
            </w:r>
          </w:p>
          <w:p w14:paraId="4F9B5000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Рыночное равновесие. Основные рыночные структуры: совершенная и несовершенная</w:t>
            </w:r>
          </w:p>
          <w:p w14:paraId="1458E665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конкуренция. Роль фирм в экономике. Издержки, выручка, прибыль. Производительность</w:t>
            </w:r>
          </w:p>
          <w:p w14:paraId="318B74BA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труда. Основные организационные формы бизнеса в России. Основные источники</w:t>
            </w:r>
          </w:p>
          <w:p w14:paraId="4E09DAB6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бизнеса. Акции и облигации. Фондовый рынок. Основы менеджмента и</w:t>
            </w:r>
          </w:p>
          <w:p w14:paraId="6B185B78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маркетинга. Деньги. Процент. Банковская система. Роль Центрального банка.</w:t>
            </w:r>
          </w:p>
          <w:p w14:paraId="207A0541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коммерческих банков. Инфляция. Виды, причины и последствия</w:t>
            </w:r>
          </w:p>
          <w:p w14:paraId="04284F6E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инфляции. Антиинфляционные меры. Основы денежной политики государства.</w:t>
            </w:r>
          </w:p>
          <w:p w14:paraId="197BE703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и общественные блага. Функции государства в экономике. Понятие ВВП</w:t>
            </w:r>
          </w:p>
          <w:p w14:paraId="415A0C79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его структура. Экономический рост и развитие. Экономические циклы. Виды налогов.</w:t>
            </w:r>
          </w:p>
          <w:p w14:paraId="369D4225" w14:textId="77777777" w:rsidR="00382CAE" w:rsidRPr="00746AAA" w:rsidRDefault="00382CAE" w:rsidP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расходы.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4428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82CAE" w14:paraId="13156E88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C7FD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E9C" w14:textId="77777777" w:rsidR="00382CAE" w:rsidRPr="000612A1" w:rsidRDefault="00382CAE" w:rsidP="00746AA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B684E7" w14:textId="77777777" w:rsidR="00382CAE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82CAE" w14:paraId="51AB76BC" w14:textId="77777777" w:rsidTr="00B53A5F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E5D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026" w14:textId="77777777" w:rsidR="00382CAE" w:rsidRDefault="00002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 тему «</w:t>
            </w:r>
            <w:r w:rsidRPr="000021D4">
              <w:rPr>
                <w:rFonts w:ascii="Times New Roman" w:hAnsi="Times New Roman"/>
                <w:iCs/>
                <w:sz w:val="24"/>
                <w:szCs w:val="24"/>
              </w:rPr>
              <w:t>Рынок</w:t>
            </w:r>
            <w:r w:rsidRPr="000021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21D4">
              <w:rPr>
                <w:rFonts w:ascii="Times New Roman" w:hAnsi="Times New Roman"/>
                <w:iCs/>
                <w:sz w:val="24"/>
                <w:szCs w:val="24"/>
              </w:rPr>
              <w:t>Фирма</w:t>
            </w:r>
            <w:r w:rsidRPr="000021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21D4">
              <w:rPr>
                <w:rFonts w:ascii="Times New Roman" w:hAnsi="Times New Roman"/>
                <w:iCs/>
                <w:sz w:val="24"/>
                <w:szCs w:val="24"/>
              </w:rPr>
              <w:t>Роль государства в экономике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DE4" w14:textId="77777777" w:rsidR="00382CAE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49622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82CAE" w14:paraId="595180B5" w14:textId="77777777" w:rsidTr="00B53A5F">
        <w:trPr>
          <w:trHeight w:val="286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6DB25" w14:textId="77777777" w:rsidR="00382CAE" w:rsidRDefault="00382CAE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4E41F3E8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14:paraId="5336E079" w14:textId="77777777" w:rsidR="00382CAE" w:rsidRDefault="00382CAE" w:rsidP="00B23825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Рынок труда и безработица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FF3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9AFFF" w14:textId="77777777" w:rsidR="00382CAE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82CAE" w14:paraId="19B18FD6" w14:textId="77777777" w:rsidTr="00B53A5F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38D00" w14:textId="77777777" w:rsidR="00382CAE" w:rsidRDefault="00382CAE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0C65" w14:textId="77777777" w:rsidR="00382CAE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Спрос на труд и его факторы. Предложение труда. Факторы предложения труда.</w:t>
            </w:r>
          </w:p>
          <w:p w14:paraId="57B95EE6" w14:textId="77777777" w:rsidR="00382CAE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профсоюзов и государства на рынках труда. Человеческий капитал. Понятие</w:t>
            </w:r>
          </w:p>
          <w:p w14:paraId="7D7A8015" w14:textId="77777777" w:rsidR="00382CAE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безработицы, ее причины и экономические последствия. Рациональный потребитель.</w:t>
            </w:r>
          </w:p>
          <w:p w14:paraId="5F90A05C" w14:textId="77777777" w:rsidR="00382CAE" w:rsidRDefault="00382CAE" w:rsidP="00382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прав потребителя. О</w:t>
            </w:r>
            <w:r w:rsidR="003E6F87">
              <w:rPr>
                <w:rFonts w:ascii="Times New Roman" w:hAnsi="Times New Roman"/>
                <w:sz w:val="24"/>
                <w:szCs w:val="24"/>
              </w:rPr>
              <w:t>сновные доходы и расходы семьи.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64D7A4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82CAE" w14:paraId="299D99FD" w14:textId="77777777" w:rsidTr="00B53A5F">
        <w:trPr>
          <w:trHeight w:val="368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7D5BD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3.4.</w:t>
            </w:r>
          </w:p>
          <w:p w14:paraId="17FF9B10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проблемы экономики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3EC81C4" w14:textId="77777777" w:rsidR="00382CAE" w:rsidRDefault="00382CAE" w:rsidP="00585A28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Элементы международной экономики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495" w14:textId="77777777" w:rsidR="00382CAE" w:rsidRDefault="00382CAE" w:rsidP="00585A28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BB3CC" w14:textId="77777777" w:rsidR="00382CAE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82CAE" w14:paraId="0AD04224" w14:textId="77777777" w:rsidTr="00B53A5F">
        <w:trPr>
          <w:trHeight w:val="133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4293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B5B4" w14:textId="77777777" w:rsidR="00382CAE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современной рыночной экономики России. Особенности современной</w:t>
            </w:r>
          </w:p>
          <w:p w14:paraId="00A68BFE" w14:textId="77777777" w:rsidR="00382CAE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экономики России, ее экономические институты. Основные проблемы экономики</w:t>
            </w:r>
          </w:p>
          <w:p w14:paraId="10553B56" w14:textId="77777777" w:rsidR="00382CAE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 и ее регионов. Экономическая политика Российской Федерации. Россия в мировой экономике.</w:t>
            </w:r>
          </w:p>
          <w:p w14:paraId="30D1FE3A" w14:textId="77777777" w:rsidR="00382CAE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международной торговли. Государственная политика в области</w:t>
            </w:r>
          </w:p>
          <w:p w14:paraId="0312CDF4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международной торговли. Глобальные экономические проблемы.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C16E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82CAE" w14:paraId="1DDC890B" w14:textId="77777777" w:rsidTr="00B53A5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0F22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 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7D29" w14:textId="77777777" w:rsidR="00382CAE" w:rsidRDefault="00382CAE">
            <w:pPr>
              <w:ind w:firstLine="567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отношения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5527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82CAE" w14:paraId="54112EE6" w14:textId="77777777" w:rsidTr="00B53A5F">
        <w:trPr>
          <w:trHeight w:val="40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2369A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E756FFD" w14:textId="77777777" w:rsidR="00382CAE" w:rsidRDefault="00382CAE" w:rsidP="00B238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Социальная роль и стратификация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FFAC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E3D41" w14:textId="77777777" w:rsidR="00382CAE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14:paraId="4EC0C34D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82CAE" w14:paraId="2A5CB073" w14:textId="77777777" w:rsidTr="00B53A5F">
        <w:trPr>
          <w:trHeight w:val="54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103CC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93" w14:textId="77777777" w:rsidR="00382CAE" w:rsidRPr="00BD6671" w:rsidRDefault="00382CAE" w:rsidP="007A5482">
            <w:pPr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Социальные отношения.</w:t>
            </w:r>
          </w:p>
          <w:p w14:paraId="1D80116D" w14:textId="77777777" w:rsidR="00382CAE" w:rsidRPr="00BD6671" w:rsidRDefault="00382CAE" w:rsidP="00BD6671">
            <w:pPr>
              <w:jc w:val="both"/>
              <w:rPr>
                <w:rFonts w:ascii="Times New Roman" w:eastAsia="Times New Roman" w:hAnsi="Times New Roman"/>
                <w:i/>
                <w:color w:val="262626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Понятие о социальных общностях и группах. Социальная стратификация</w:t>
            </w:r>
            <w:r w:rsidRPr="00BD6671">
              <w:rPr>
                <w:rFonts w:ascii="Times New Roman" w:eastAsia="Times New Roman" w:hAnsi="Times New Roman"/>
                <w:i/>
                <w:color w:val="262626"/>
                <w:sz w:val="24"/>
                <w:szCs w:val="24"/>
              </w:rPr>
              <w:t>.</w:t>
            </w:r>
            <w:r w:rsidRPr="00BD6671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Социальная мобильность.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293ED7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0A8DF164" w14:textId="77777777" w:rsidTr="00B53A5F">
        <w:trPr>
          <w:trHeight w:val="407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E64C" w14:textId="77777777" w:rsidR="00382CAE" w:rsidRDefault="00382C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C620" w14:textId="77777777" w:rsidR="00382CAE" w:rsidRPr="00BD6671" w:rsidRDefault="00382CAE" w:rsidP="007A5482">
            <w:pPr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Социальная роль человека.</w:t>
            </w:r>
          </w:p>
          <w:p w14:paraId="4BA1B5A2" w14:textId="77777777" w:rsidR="00382CAE" w:rsidRPr="00BD6671" w:rsidRDefault="00382CAE" w:rsidP="004E05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Соотношение личностного «Я» и социальной роли. Многообразие социальных ролей в юношеском возрасте. Социальные роли человека в семье и трудовом коллективе</w:t>
            </w:r>
            <w:r w:rsidRPr="00BD66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5C1D2EF" w14:textId="77777777" w:rsidR="00382CAE" w:rsidRPr="00BD6671" w:rsidRDefault="00382CAE" w:rsidP="004E058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671">
              <w:rPr>
                <w:rFonts w:ascii="Times New Roman" w:eastAsia="Times New Roman" w:hAnsi="Times New Roman"/>
                <w:sz w:val="24"/>
                <w:szCs w:val="24"/>
              </w:rPr>
              <w:t>Социальный статус и престиж. Престижность профессиональной деятельности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CE73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22DAA782" w14:textId="77777777" w:rsidTr="00B53A5F">
        <w:trPr>
          <w:trHeight w:val="407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341E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2460B82" w14:textId="77777777" w:rsidR="00382CAE" w:rsidRDefault="00382CAE" w:rsidP="00B238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4.2.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Социальные нормы и конфликты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54E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F1B1A" w14:textId="77777777" w:rsidR="00382CAE" w:rsidRPr="00366F71" w:rsidRDefault="00D404DC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14:paraId="695FB65E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7E43301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88574B2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2EF1C241" w14:textId="77777777" w:rsidTr="00B53A5F">
        <w:trPr>
          <w:trHeight w:val="49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8EDB5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1D89" w14:textId="77777777" w:rsidR="00382CAE" w:rsidRPr="00746AAA" w:rsidRDefault="00382CAE" w:rsidP="00585A28">
            <w:pPr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 w:rsidRPr="00746AA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Социальное взаимодействие и его структура. Поведение как социальная категория. Основные формы социального взаимодействия.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0DD002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70C1EFA3" w14:textId="77777777" w:rsidTr="00B53A5F">
        <w:trPr>
          <w:trHeight w:val="4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6162D" w14:textId="77777777" w:rsidR="00382CAE" w:rsidRDefault="00382C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8AA" w14:textId="77777777" w:rsidR="00382CAE" w:rsidRPr="00746AAA" w:rsidRDefault="00382CAE" w:rsidP="007A5482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746AAA">
              <w:rPr>
                <w:rFonts w:ascii="Times New Roman" w:hAnsi="Times New Roman"/>
                <w:color w:val="262626"/>
                <w:sz w:val="24"/>
                <w:szCs w:val="24"/>
              </w:rPr>
              <w:t>Социальные нормы. Виды социальных норм и санкций. Типология санкций. Контроль и самоконтроль.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AF410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22AAC9DC" w14:textId="77777777" w:rsidTr="00B53A5F">
        <w:trPr>
          <w:trHeight w:val="54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33AA5" w14:textId="77777777" w:rsidR="00382CAE" w:rsidRDefault="00382C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4A8" w14:textId="77777777" w:rsidR="00382CAE" w:rsidRPr="000021D4" w:rsidRDefault="00382CAE" w:rsidP="002B57CA">
            <w:pPr>
              <w:jc w:val="both"/>
              <w:rPr>
                <w:rFonts w:ascii="Times New Roman" w:eastAsia="Times New Roman" w:hAnsi="Times New Roman"/>
                <w:b/>
                <w:color w:val="262626"/>
                <w:sz w:val="24"/>
                <w:szCs w:val="24"/>
              </w:rPr>
            </w:pPr>
            <w:r w:rsidRPr="00746AA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Сущность делинквентного повед</w:t>
            </w: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ения. Подростковая преступность</w:t>
            </w:r>
            <w:r w:rsidRPr="00746AA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. Социальная и личностная значимость здорового образа жизни.</w:t>
            </w:r>
            <w:r w:rsidR="000021D4" w:rsidRPr="00746AAA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Опасность наркомании, алкоголизма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0D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7E57F869" w14:textId="77777777" w:rsidTr="00B53A5F">
        <w:trPr>
          <w:trHeight w:val="33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CC0D" w14:textId="77777777" w:rsidR="00382CAE" w:rsidRDefault="00382C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BB02" w14:textId="77777777" w:rsidR="00382CAE" w:rsidRPr="000612A1" w:rsidRDefault="00382CAE" w:rsidP="00746AA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D73D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0FC9C" w14:textId="77777777" w:rsidR="00382CAE" w:rsidRPr="00366F71" w:rsidRDefault="005A704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2CAE" w14:paraId="20BF1A7E" w14:textId="77777777" w:rsidTr="00B53A5F">
        <w:trPr>
          <w:trHeight w:val="34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CB35" w14:textId="77777777" w:rsidR="00382CAE" w:rsidRDefault="00382C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BDB" w14:textId="77777777" w:rsidR="00382CAE" w:rsidRPr="00746AAA" w:rsidRDefault="000021D4" w:rsidP="000021D4">
            <w:pPr>
              <w:jc w:val="both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Семинар</w:t>
            </w:r>
            <w:r w:rsidR="00382CA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 xml:space="preserve"> на тему «</w:t>
            </w:r>
            <w:r w:rsidRPr="000021D4">
              <w:rPr>
                <w:rFonts w:ascii="Times New Roman" w:hAnsi="Times New Roman"/>
                <w:iCs/>
                <w:sz w:val="24"/>
                <w:szCs w:val="24"/>
              </w:rPr>
              <w:t>Социальные нормы и конфликты</w:t>
            </w:r>
            <w:r w:rsidR="00382CAE"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64F7" w14:textId="77777777" w:rsidR="00382CAE" w:rsidRPr="00366F71" w:rsidRDefault="005A7047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82CAE" w14:paraId="7B1A673D" w14:textId="77777777" w:rsidTr="00B53A5F">
        <w:trPr>
          <w:trHeight w:val="26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278B" w14:textId="77777777" w:rsidR="00382CAE" w:rsidRDefault="00382CAE" w:rsidP="00B238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4.3 Важнейшие социальные общности и группы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C2E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8C501" w14:textId="77777777" w:rsidR="00382CAE" w:rsidRPr="00366F71" w:rsidRDefault="000D691C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82CAE" w14:paraId="7746CE90" w14:textId="77777777" w:rsidTr="00B53A5F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91FC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5015" w14:textId="77777777" w:rsidR="00382CAE" w:rsidRPr="00BD6671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Особенности социальной стратификации в современной России. Демографические,</w:t>
            </w:r>
          </w:p>
          <w:p w14:paraId="6614FFCE" w14:textId="77777777" w:rsidR="00382CAE" w:rsidRPr="00BD6671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профессиональные, поселенческие и иные группы.</w:t>
            </w:r>
          </w:p>
          <w:p w14:paraId="4EA67B4B" w14:textId="77777777" w:rsidR="00382CAE" w:rsidRPr="00BD6671" w:rsidRDefault="00382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671">
              <w:rPr>
                <w:rFonts w:ascii="Times New Roman" w:hAnsi="Times New Roman"/>
                <w:sz w:val="24"/>
                <w:szCs w:val="24"/>
              </w:rPr>
              <w:t>Молодежь как социальная группа.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 молодежной политики в Россий</w:t>
            </w:r>
            <w:r w:rsidRPr="00BD6671">
              <w:rPr>
                <w:rFonts w:ascii="Times New Roman" w:hAnsi="Times New Roman"/>
                <w:sz w:val="24"/>
                <w:szCs w:val="24"/>
              </w:rPr>
              <w:t>ской Федерации.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6F1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54C41" w14:paraId="6DDFEA7F" w14:textId="77777777" w:rsidTr="00B53A5F"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638B" w14:textId="77777777" w:rsidR="00154C41" w:rsidRPr="00154C41" w:rsidRDefault="00154C41" w:rsidP="00154C41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C7CE" w14:textId="77777777" w:rsidR="00154C41" w:rsidRPr="00366F71" w:rsidRDefault="00154C41" w:rsidP="00366F7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382CAE" w14:paraId="05693803" w14:textId="77777777" w:rsidTr="00B53A5F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400F9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0162D97" w14:textId="77777777" w:rsidR="00382CAE" w:rsidRDefault="00382CAE" w:rsidP="00B238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6.1.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Правовое регулирование общественных отношений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197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411BD" w14:textId="77777777" w:rsidR="00382CAE" w:rsidRPr="00366F71" w:rsidRDefault="000D691C" w:rsidP="00366F7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82CAE" w14:paraId="4C1ACE4B" w14:textId="77777777" w:rsidTr="00B53A5F">
        <w:trPr>
          <w:trHeight w:val="416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EFB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6D40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Юриспруденция как общественная наука. Право в системе социальных норм. </w:t>
            </w:r>
          </w:p>
          <w:p w14:paraId="4167F077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и моральные нормы.</w:t>
            </w:r>
          </w:p>
          <w:p w14:paraId="4B80D242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права: основные институты, отрасли права. Частное и публичное право.</w:t>
            </w:r>
          </w:p>
          <w:p w14:paraId="280EFD54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права. Нормативные правовые акты и их характеристика. Порядок принятия и вступления в силу законов в РФ. </w:t>
            </w:r>
          </w:p>
          <w:p w14:paraId="621940B4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 Юридическая ответственность и ее задачи.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446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573F667E" w14:textId="77777777" w:rsidTr="00B53A5F">
        <w:trPr>
          <w:trHeight w:val="265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8FFAB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251697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6.2.</w:t>
            </w:r>
          </w:p>
          <w:p w14:paraId="17E08609" w14:textId="77777777" w:rsidR="00382CAE" w:rsidRDefault="00382C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Основы конституционного права Российской Федерации</w:t>
            </w:r>
          </w:p>
          <w:p w14:paraId="1B82BF52" w14:textId="77777777" w:rsidR="00382CAE" w:rsidRDefault="00382C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1F25B2C" w14:textId="77777777" w:rsidR="00382CAE" w:rsidRDefault="00382C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9A06B2B" w14:textId="77777777" w:rsidR="00382CAE" w:rsidRDefault="00382C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A3C35B4" w14:textId="77777777" w:rsidR="00382CAE" w:rsidRDefault="00382C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2E50624" w14:textId="77777777" w:rsidR="00382CAE" w:rsidRDefault="00382CA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729856C" w14:textId="77777777" w:rsidR="00382CAE" w:rsidRDefault="00382CAE" w:rsidP="00154C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AC0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0AD2A2" w14:textId="77777777" w:rsidR="00382CAE" w:rsidRPr="00366F71" w:rsidRDefault="00AE6DAD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382CAE" w14:paraId="3E7F93AB" w14:textId="77777777" w:rsidTr="00B53A5F">
        <w:trPr>
          <w:trHeight w:val="310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137" w14:textId="77777777" w:rsidR="00382CAE" w:rsidRDefault="00382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4F9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14:paraId="18F60DB4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14:paraId="3278838A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гражданства. Порядок приобретения и прекращения гражданства в РФ.</w:t>
            </w:r>
          </w:p>
          <w:p w14:paraId="545B141B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14:paraId="451F3AE2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  <w:p w14:paraId="5A22B93B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среду.</w:t>
            </w:r>
          </w:p>
          <w:p w14:paraId="0128F111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Обязанность защиты Отечества. Основания отсрочки от военной службы.</w:t>
            </w:r>
          </w:p>
          <w:p w14:paraId="1AB4CA7B" w14:textId="77777777" w:rsidR="00382CAE" w:rsidRDefault="00382CA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9818" w14:textId="77777777" w:rsidR="00382CAE" w:rsidRPr="00366F71" w:rsidRDefault="00382CAE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CAE" w14:paraId="3336FCB6" w14:textId="77777777" w:rsidTr="00B53A5F"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50D921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A6AC98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6.3.</w:t>
            </w:r>
          </w:p>
          <w:p w14:paraId="64380262" w14:textId="77777777" w:rsidR="00382CAE" w:rsidRDefault="00382CAE" w:rsidP="00B238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Отрасли российского права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829" w14:textId="77777777" w:rsidR="00382CAE" w:rsidRDefault="00382CAE" w:rsidP="00B23825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D2F94" w14:textId="77777777" w:rsidR="00382CAE" w:rsidRPr="00366F71" w:rsidRDefault="00AE6DAD" w:rsidP="00366F7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82CAE" w14:paraId="716D2BF9" w14:textId="77777777" w:rsidTr="00B53A5F">
        <w:trPr>
          <w:trHeight w:val="553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99194" w14:textId="77777777" w:rsidR="00382CAE" w:rsidRDefault="00382C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533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14:paraId="70D9D7B9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</w:t>
            </w:r>
          </w:p>
          <w:p w14:paraId="7035B802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</w:t>
            </w:r>
          </w:p>
          <w:p w14:paraId="57E122D4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</w:t>
            </w:r>
          </w:p>
          <w:p w14:paraId="730213D3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 Правовые основы социальной защиты и социального обеспечения.</w:t>
            </w:r>
          </w:p>
          <w:p w14:paraId="31BF8CAD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14:paraId="1C84889D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право. Преступление как наиболее опасное противоправное деяние. Со-</w:t>
            </w:r>
          </w:p>
          <w:p w14:paraId="2379B89E" w14:textId="77777777" w:rsidR="00382CAE" w:rsidRDefault="00382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 преступления. Уголовная ответственность. Особенности уголовной ответственности</w:t>
            </w:r>
          </w:p>
          <w:p w14:paraId="0FAC471D" w14:textId="77777777" w:rsidR="00382CAE" w:rsidRDefault="00382CA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несовершеннолетних. Обстоятельства, исключающие уголовную ответственность.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30E279" w14:textId="77777777" w:rsidR="00382CAE" w:rsidRPr="00366F71" w:rsidRDefault="00382C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E7C91" w14:paraId="642E073F" w14:textId="77777777" w:rsidTr="00B53A5F">
        <w:trPr>
          <w:trHeight w:val="413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CDE81" w14:textId="77777777" w:rsidR="00FE7C91" w:rsidRDefault="00FE7C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5D5" w14:textId="77777777" w:rsidR="00FE7C91" w:rsidRPr="00FE7C91" w:rsidRDefault="00FE7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C91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C8459" w14:textId="77777777" w:rsidR="00FE7C91" w:rsidRPr="00366F71" w:rsidRDefault="005A7047" w:rsidP="00FE7C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E7C91" w14:paraId="3788CE30" w14:textId="77777777" w:rsidTr="00C377F4">
        <w:trPr>
          <w:trHeight w:val="40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8EF93" w14:textId="77777777" w:rsidR="00FE7C91" w:rsidRDefault="00FE7C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C5A0" w14:textId="77777777" w:rsidR="00FE7C91" w:rsidRDefault="00FE7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проекта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96231" w14:textId="77777777" w:rsidR="00FE7C91" w:rsidRDefault="00FE7C91" w:rsidP="00FE7C9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0AD5" w14:paraId="433FFCB3" w14:textId="77777777" w:rsidTr="00B53A5F">
        <w:trPr>
          <w:trHeight w:val="407"/>
        </w:trPr>
        <w:tc>
          <w:tcPr>
            <w:tcW w:w="1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ADFDB" w14:textId="77777777" w:rsidR="00F90AD5" w:rsidRPr="00F90AD5" w:rsidRDefault="00F90AD5" w:rsidP="003E6F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AD5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4A94EC" w14:textId="77777777" w:rsidR="00F90AD5" w:rsidRPr="00F90AD5" w:rsidRDefault="00D404DC" w:rsidP="00FE7C9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F90AD5" w14:paraId="1299B084" w14:textId="77777777" w:rsidTr="00B53A5F">
        <w:trPr>
          <w:trHeight w:val="407"/>
        </w:trPr>
        <w:tc>
          <w:tcPr>
            <w:tcW w:w="1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CE2623" w14:textId="77777777" w:rsidR="00F90AD5" w:rsidRPr="00F90AD5" w:rsidRDefault="00F90AD5" w:rsidP="003E6F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A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9CEA6" w14:textId="77777777" w:rsidR="00F90AD5" w:rsidRPr="00F90AD5" w:rsidRDefault="00D404DC" w:rsidP="00FE7C9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346A2A" w14:paraId="2B3FBBB1" w14:textId="77777777" w:rsidTr="00AE6DAD">
        <w:trPr>
          <w:trHeight w:val="407"/>
        </w:trPr>
        <w:tc>
          <w:tcPr>
            <w:tcW w:w="157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15753F" w14:textId="77777777" w:rsidR="00346A2A" w:rsidRPr="00F90AD5" w:rsidRDefault="00346A2A" w:rsidP="003E6F87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AD5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очная аттестация в форме дифференцированного зачета</w:t>
            </w:r>
          </w:p>
        </w:tc>
      </w:tr>
      <w:tr w:rsidR="00346A2A" w14:paraId="66187AD7" w14:textId="77777777" w:rsidTr="00346A2A">
        <w:trPr>
          <w:trHeight w:val="407"/>
        </w:trPr>
        <w:tc>
          <w:tcPr>
            <w:tcW w:w="14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104BEB" w14:textId="77777777" w:rsidR="00346A2A" w:rsidRPr="00F90AD5" w:rsidRDefault="00346A2A" w:rsidP="003E6F87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14:paraId="573D4F4F" w14:textId="77777777" w:rsidR="00346A2A" w:rsidRPr="00F90AD5" w:rsidRDefault="00D404DC" w:rsidP="00346A2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104</w:t>
            </w:r>
          </w:p>
        </w:tc>
      </w:tr>
    </w:tbl>
    <w:p w14:paraId="542D6E95" w14:textId="77777777" w:rsidR="00360173" w:rsidRPr="00877F61" w:rsidRDefault="00360173" w:rsidP="005D5626">
      <w:pPr>
        <w:spacing w:line="360" w:lineRule="auto"/>
        <w:rPr>
          <w:rFonts w:ascii="Times New Roman" w:hAnsi="Times New Roman"/>
          <w:sz w:val="24"/>
          <w:szCs w:val="24"/>
        </w:rPr>
        <w:sectPr w:rsidR="00360173" w:rsidRPr="00877F61" w:rsidSect="00360173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DF83A38" w14:textId="77777777" w:rsidR="00AF34AF" w:rsidRPr="00AF34AF" w:rsidRDefault="00AF34AF" w:rsidP="00AF34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5" w:name="_Toc529962792"/>
      <w:r w:rsidRPr="00AF34A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3.условия реализации ПРОГРАММы учебной дисциплины</w:t>
      </w:r>
      <w:bookmarkEnd w:id="5"/>
    </w:p>
    <w:p w14:paraId="66DE6C5B" w14:textId="77777777" w:rsidR="00AF34AF" w:rsidRPr="00AF34AF" w:rsidRDefault="00AF34AF" w:rsidP="00AF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34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3.1. </w:t>
      </w:r>
      <w:r w:rsidRPr="00AF34AF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реализация программы учебной дисциплины должны быть предусмотрены следующие специальные помещения:</w:t>
      </w:r>
    </w:p>
    <w:p w14:paraId="7DEFBC31" w14:textId="77777777" w:rsidR="00AF34AF" w:rsidRPr="00AF34AF" w:rsidRDefault="00AF34AF" w:rsidP="00AF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34AF">
        <w:rPr>
          <w:rFonts w:ascii="Times New Roman" w:eastAsia="Lucida Sans Unicode" w:hAnsi="Times New Roman"/>
          <w:color w:val="000000"/>
          <w:spacing w:val="-6"/>
          <w:kern w:val="1"/>
          <w:sz w:val="24"/>
          <w:szCs w:val="24"/>
          <w:lang w:eastAsia="ar-SA"/>
        </w:rPr>
        <w:t>Кабинет социально-экономических дисциплин</w:t>
      </w:r>
      <w:r w:rsidRPr="00AF3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AF3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34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оснащенный оборудованием: </w:t>
      </w:r>
    </w:p>
    <w:p w14:paraId="71139B89" w14:textId="77777777" w:rsidR="00AF34AF" w:rsidRPr="00AF34AF" w:rsidRDefault="00AF34AF" w:rsidP="00AF34A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F34AF">
        <w:rPr>
          <w:rFonts w:ascii="Times New Roman" w:hAnsi="Times New Roman"/>
          <w:bCs/>
          <w:sz w:val="24"/>
          <w:szCs w:val="24"/>
        </w:rPr>
        <w:t xml:space="preserve">комплект </w:t>
      </w:r>
      <w:r w:rsidRPr="00AF34AF">
        <w:rPr>
          <w:rFonts w:ascii="Times New Roman" w:hAnsi="Times New Roman"/>
          <w:sz w:val="24"/>
          <w:szCs w:val="24"/>
        </w:rPr>
        <w:t xml:space="preserve">учебной мебели, </w:t>
      </w:r>
    </w:p>
    <w:p w14:paraId="1842BACD" w14:textId="77777777" w:rsidR="00AF34AF" w:rsidRPr="00AF34AF" w:rsidRDefault="00AF34AF" w:rsidP="00AF34A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F34AF">
        <w:rPr>
          <w:rFonts w:ascii="Times New Roman" w:hAnsi="Times New Roman"/>
          <w:sz w:val="24"/>
          <w:szCs w:val="24"/>
        </w:rPr>
        <w:t xml:space="preserve">доска белая эмалированная для записи фломастером 100х200, </w:t>
      </w:r>
    </w:p>
    <w:p w14:paraId="530510D4" w14:textId="77777777" w:rsidR="00AF34AF" w:rsidRPr="00AF34AF" w:rsidRDefault="00AF34AF" w:rsidP="00AF34A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F34AF">
        <w:rPr>
          <w:rFonts w:ascii="Times New Roman" w:hAnsi="Times New Roman"/>
          <w:sz w:val="24"/>
          <w:szCs w:val="24"/>
        </w:rPr>
        <w:t>рабочее место преподавателя (стол, стул)</w:t>
      </w:r>
    </w:p>
    <w:p w14:paraId="0463845D" w14:textId="77777777" w:rsidR="00AF34AF" w:rsidRPr="00AF34AF" w:rsidRDefault="00AF34AF" w:rsidP="00AF34A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4AF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учебно-методическое обеспечение</w:t>
      </w:r>
      <w:r w:rsidRPr="00AF34AF">
        <w:rPr>
          <w:rFonts w:ascii="Times New Roman" w:hAnsi="Times New Roman"/>
          <w:sz w:val="24"/>
          <w:szCs w:val="24"/>
        </w:rPr>
        <w:t>.</w:t>
      </w:r>
    </w:p>
    <w:p w14:paraId="78D9941C" w14:textId="77777777" w:rsidR="004001FA" w:rsidRDefault="004001FA" w:rsidP="00AF34AF">
      <w:pPr>
        <w:spacing w:after="0" w:line="360" w:lineRule="auto"/>
        <w:ind w:firstLineChars="293" w:firstLine="70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процессе реализации программы:</w:t>
      </w:r>
    </w:p>
    <w:p w14:paraId="4E13FC71" w14:textId="77777777" w:rsidR="004001FA" w:rsidRDefault="004001FA" w:rsidP="00AF34AF">
      <w:pPr>
        <w:numPr>
          <w:ilvl w:val="0"/>
          <w:numId w:val="5"/>
        </w:numPr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лекциях используются интерактивные методы обучения: дебаты, дискуссии, лекции-презентации;  </w:t>
      </w:r>
    </w:p>
    <w:p w14:paraId="6FC86812" w14:textId="77777777" w:rsidR="004001FA" w:rsidRDefault="004001FA" w:rsidP="00AF34AF">
      <w:pPr>
        <w:numPr>
          <w:ilvl w:val="0"/>
          <w:numId w:val="5"/>
        </w:numPr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семинарских занятиях: выступление малых групп с докладами, рефератами, информационными сообщениями, презентациями, отчётами по итогам исследовательской работы студентов;</w:t>
      </w:r>
    </w:p>
    <w:p w14:paraId="764D5F64" w14:textId="77777777" w:rsidR="004001FA" w:rsidRDefault="004001FA" w:rsidP="0003359D">
      <w:pPr>
        <w:numPr>
          <w:ilvl w:val="0"/>
          <w:numId w:val="5"/>
        </w:numPr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практические занятия проводятся  как в индивидуальной, так и групповой форме организации учебной деятельности: решение ситуаций, задач, выполнения упражнений, проектной деятельности;</w:t>
      </w:r>
    </w:p>
    <w:p w14:paraId="11516C0D" w14:textId="77777777" w:rsidR="005D5626" w:rsidRPr="0003359D" w:rsidRDefault="004001FA" w:rsidP="0003359D">
      <w:pPr>
        <w:numPr>
          <w:ilvl w:val="0"/>
          <w:numId w:val="5"/>
        </w:numPr>
        <w:spacing w:after="0" w:line="360" w:lineRule="auto"/>
        <w:ind w:left="0" w:firstLineChars="293" w:firstLine="7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самостоятельная работа обучающихся активизируется методами самообразования и формами сотрудничества студентов в процессе её выполнения: проектная деятельность, исследовательская работа, решение кейс-ситуаций, просмотр и обсуждение тематических видео-роликов.</w:t>
      </w:r>
    </w:p>
    <w:p w14:paraId="7BAAF7C6" w14:textId="77777777" w:rsidR="00AF34AF" w:rsidRDefault="00AF34AF" w:rsidP="00AF34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6" w:name="_Toc529962793"/>
      <w:r w:rsidRPr="00AF34AF">
        <w:rPr>
          <w:b/>
        </w:rPr>
        <w:t>3.2. Информационное обеспечение реализации программы</w:t>
      </w:r>
      <w:bookmarkEnd w:id="6"/>
    </w:p>
    <w:p w14:paraId="68F06AF4" w14:textId="77777777" w:rsidR="00C377F4" w:rsidRPr="00C377F4" w:rsidRDefault="00C377F4" w:rsidP="00C377F4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</w:rPr>
      </w:pPr>
      <w:r w:rsidRPr="00C377F4">
        <w:rPr>
          <w:rFonts w:ascii="Times New Roman" w:hAnsi="Times New Roman"/>
          <w:bCs/>
          <w:sz w:val="24"/>
        </w:rPr>
        <w:t xml:space="preserve">Для реализации программы библиотечный фонд образовательной организации имеет </w:t>
      </w:r>
      <w:r w:rsidRPr="00C377F4">
        <w:rPr>
          <w:rFonts w:ascii="Times New Roman" w:hAnsi="Times New Roman"/>
          <w:sz w:val="24"/>
        </w:rPr>
        <w:t>электронные образовательные и информационные ресурсы, реко</w:t>
      </w:r>
      <w:r>
        <w:rPr>
          <w:rFonts w:ascii="Times New Roman" w:hAnsi="Times New Roman"/>
          <w:sz w:val="24"/>
        </w:rPr>
        <w:t>мендуемые</w:t>
      </w:r>
      <w:r w:rsidRPr="00C377F4">
        <w:rPr>
          <w:rFonts w:ascii="Times New Roman" w:hAnsi="Times New Roman"/>
          <w:sz w:val="24"/>
        </w:rPr>
        <w:t xml:space="preserve"> для использования в образовательном процессе. </w:t>
      </w:r>
    </w:p>
    <w:p w14:paraId="6A43EE93" w14:textId="77777777" w:rsidR="00AF34AF" w:rsidRPr="00AF34AF" w:rsidRDefault="00AF34AF" w:rsidP="00AF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4AF">
        <w:rPr>
          <w:rFonts w:ascii="Times New Roman" w:hAnsi="Times New Roman"/>
          <w:b/>
          <w:bCs/>
          <w:sz w:val="24"/>
          <w:szCs w:val="24"/>
        </w:rPr>
        <w:t>3.2.1. Электронные издания (электронные ресурсы)</w:t>
      </w:r>
    </w:p>
    <w:p w14:paraId="4B2478BC" w14:textId="77777777" w:rsidR="0011345E" w:rsidRPr="00DA7ED8" w:rsidRDefault="00DA7ED8" w:rsidP="001134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1"/>
        <w:jc w:val="both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bookmarkStart w:id="7" w:name="_Toc529962794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>Агафонова Н.В. - отв. ред.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 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2 ч. часть 1 5-е изд., пер. и доп. учебник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СПО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М.: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>Издательство Юрайт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>314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Доступ: 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biblio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book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/47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605-8412-4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cf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2-97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ac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-6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da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261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43</w:t>
      </w:r>
    </w:p>
    <w:p w14:paraId="51389D63" w14:textId="77777777" w:rsidR="0011345E" w:rsidRPr="00DA7ED8" w:rsidRDefault="00DA7ED8" w:rsidP="001134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1"/>
        <w:jc w:val="both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>Агафонова Н.В. - Отв. Ред.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Обществознание В 2 Ч. Часть 2 5-Е Изд., Пер. И Доп. Учебник Для Спо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М.:Издательство Юрайт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>280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Доступ: 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https://www.biblio-online.ru/book/92a175c5-d281-42da-a73e-5f336c63cb69</w:t>
      </w:r>
    </w:p>
    <w:p w14:paraId="03FAB7AF" w14:textId="77777777" w:rsidR="0097508F" w:rsidRPr="00DA7ED8" w:rsidRDefault="00DA7ED8" w:rsidP="001134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1"/>
        <w:jc w:val="both"/>
        <w:outlineLvl w:val="0"/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>Федоров Б.И. - отв. ред.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Обществознание. Учебник Для Спо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М.:Издательство Юрайт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ab/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11345E" w:rsidRPr="00DA7ED8">
        <w:rPr>
          <w:rFonts w:ascii="Times New Roman" w:eastAsia="Times New Roman" w:hAnsi="Times New Roman"/>
          <w:sz w:val="24"/>
          <w:szCs w:val="24"/>
          <w:lang w:eastAsia="ru-RU"/>
        </w:rPr>
        <w:t>412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biblio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book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283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4-8525-4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8-92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1-48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dfdd</w:t>
      </w:r>
      <w:r w:rsidRPr="00DA7ED8">
        <w:rPr>
          <w:rFonts w:ascii="Times New Roman" w:eastAsia="Times New Roman" w:hAnsi="Times New Roman"/>
          <w:sz w:val="24"/>
          <w:szCs w:val="24"/>
          <w:lang w:eastAsia="ru-RU"/>
        </w:rPr>
        <w:t>035</w:t>
      </w:r>
      <w:r w:rsidRPr="00DA7ED8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11345E" w:rsidRPr="00DA7E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 w:type="page"/>
      </w:r>
    </w:p>
    <w:p w14:paraId="44656A73" w14:textId="77777777" w:rsidR="00AF34AF" w:rsidRPr="00AA4FB8" w:rsidRDefault="00AF34AF" w:rsidP="00AF34A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</w:pPr>
      <w:r w:rsidRPr="00AA4FB8"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  <w:lastRenderedPageBreak/>
        <w:t xml:space="preserve">4. </w:t>
      </w:r>
      <w:r w:rsidRPr="00AA4F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КОНТРОЛЬ И ОЦЕНКА РЕЗУЛЬТАТОВ ОСВОЕНИЯ</w:t>
      </w:r>
      <w:r w:rsidRPr="00AA4FB8"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  <w:t xml:space="preserve"> </w:t>
      </w:r>
      <w:r w:rsidRPr="00AA4F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УЧЕБНОЙ ДИСЦИПЛИНЫ</w:t>
      </w:r>
      <w:bookmarkEnd w:id="7"/>
    </w:p>
    <w:p w14:paraId="01B18843" w14:textId="77777777" w:rsidR="00AF34AF" w:rsidRPr="00AF34AF" w:rsidRDefault="00AF34AF" w:rsidP="00AF3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51496" w14:textId="77777777" w:rsidR="007B3F53" w:rsidRPr="00AF34AF" w:rsidRDefault="00AF34AF" w:rsidP="00AF3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4AF">
        <w:rPr>
          <w:rFonts w:ascii="Times New Roman" w:eastAsia="Times New Roman" w:hAnsi="Times New Roman"/>
          <w:b/>
          <w:sz w:val="24"/>
          <w:szCs w:val="24"/>
          <w:lang w:eastAsia="ru-RU"/>
        </w:rPr>
        <w:t>4.1. Текущий контроль успеваемости и промежуточная аттестация обучающихся</w:t>
      </w:r>
    </w:p>
    <w:p w14:paraId="2DB37259" w14:textId="77777777" w:rsidR="005D5626" w:rsidRDefault="005D5626" w:rsidP="000335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877F61">
        <w:rPr>
          <w:rFonts w:ascii="Times New Roman" w:hAnsi="Times New Roman"/>
          <w:color w:val="000000"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color w:val="000000"/>
          <w:sz w:val="24"/>
          <w:szCs w:val="24"/>
        </w:rPr>
        <w:t>качества</w:t>
      </w:r>
      <w:r w:rsidRPr="00877F61">
        <w:rPr>
          <w:rFonts w:ascii="Times New Roman" w:hAnsi="Times New Roman"/>
          <w:color w:val="000000"/>
          <w:sz w:val="24"/>
          <w:szCs w:val="24"/>
        </w:rPr>
        <w:t xml:space="preserve"> освоения </w:t>
      </w:r>
      <w:r w:rsidRPr="00D30DD5"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877F61">
        <w:rPr>
          <w:rFonts w:ascii="Times New Roman" w:hAnsi="Times New Roman"/>
          <w:color w:val="000000"/>
          <w:sz w:val="24"/>
          <w:szCs w:val="24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58367F1F" w14:textId="77777777" w:rsidR="009B16DB" w:rsidRPr="00455AB3" w:rsidRDefault="009B16DB" w:rsidP="0003359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AB3">
        <w:rPr>
          <w:rFonts w:ascii="Times New Roman" w:eastAsia="Times New Roman" w:hAnsi="Times New Roman"/>
          <w:sz w:val="24"/>
          <w:szCs w:val="24"/>
          <w:lang w:eastAsia="ru-RU"/>
        </w:rPr>
        <w:t>Для обучающегося инвалида или обучающегося с ОВЗ форма входного текущего контроля 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3DB7AA58" w14:textId="77777777" w:rsidR="009B16DB" w:rsidRPr="0087290E" w:rsidRDefault="009B16DB" w:rsidP="0003359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AB3">
        <w:rPr>
          <w:rFonts w:ascii="Times New Roman" w:eastAsia="Times New Roman" w:hAnsi="Times New Roman"/>
          <w:sz w:val="24"/>
          <w:szCs w:val="24"/>
          <w:lang w:eastAsia="ru-RU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 индивидуальных графиков прохождения промежуточной аттестации.</w:t>
      </w:r>
    </w:p>
    <w:p w14:paraId="4A0EC2E4" w14:textId="77777777" w:rsidR="009B16DB" w:rsidRPr="00877F61" w:rsidRDefault="009B16DB" w:rsidP="005D5626">
      <w:pPr>
        <w:autoSpaceDE w:val="0"/>
        <w:autoSpaceDN w:val="0"/>
        <w:adjustRightInd w:val="0"/>
        <w:spacing w:after="0" w:line="240" w:lineRule="auto"/>
        <w:ind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4665"/>
      </w:tblGrid>
      <w:tr w:rsidR="0003359D" w:rsidRPr="0003359D" w14:paraId="3F04DEC9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8543" w14:textId="77777777" w:rsidR="006405E5" w:rsidRPr="006405E5" w:rsidRDefault="006405E5" w:rsidP="00640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05E5">
              <w:rPr>
                <w:rFonts w:ascii="Times New Roman" w:eastAsia="Times New Roman" w:hAnsi="Times New Roman"/>
                <w:lang w:eastAsia="ru-RU"/>
              </w:rPr>
              <w:t>Результаты обучения</w:t>
            </w:r>
          </w:p>
          <w:p w14:paraId="3FA02C6A" w14:textId="77777777" w:rsidR="0003359D" w:rsidRPr="0003359D" w:rsidRDefault="006405E5" w:rsidP="00640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05E5">
              <w:rPr>
                <w:rFonts w:ascii="Times New Roman" w:eastAsia="Times New Roman" w:hAnsi="Times New Roman"/>
                <w:lang w:eastAsia="ru-RU"/>
              </w:rPr>
              <w:t xml:space="preserve"> (личностны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е, метапредметные, предметные)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A683" w14:textId="77777777" w:rsidR="0003359D" w:rsidRPr="0003359D" w:rsidRDefault="006405E5" w:rsidP="0003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05E5">
              <w:rPr>
                <w:rFonts w:ascii="Times New Roman" w:eastAsia="Times New Roman" w:hAnsi="Times New Roman"/>
                <w:lang w:eastAsia="ru-RU"/>
              </w:rPr>
              <w:t>Методы оценки</w:t>
            </w:r>
          </w:p>
        </w:tc>
      </w:tr>
      <w:tr w:rsidR="0003359D" w:rsidRPr="0003359D" w14:paraId="2842648A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DC7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D15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03359D" w:rsidRPr="0003359D" w14:paraId="0B340003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C7AB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Рассчитывать альтернативную стоимость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42E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практические занятия, внеаудиторная самостоятельная работа, аудиторные проверочные работы</w:t>
            </w:r>
          </w:p>
        </w:tc>
      </w:tr>
      <w:tr w:rsidR="0003359D" w:rsidRPr="0003359D" w14:paraId="6EFAA2E0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2883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</w:rPr>
              <w:t xml:space="preserve"> Уметь определять величину спроса и предложение, рыночное равновесие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16FD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практические занятия, внеаудиторная самостоятельная работа</w:t>
            </w:r>
          </w:p>
        </w:tc>
      </w:tr>
      <w:tr w:rsidR="0003359D" w:rsidRPr="0003359D" w14:paraId="4AE5B08D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69B5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</w:rPr>
              <w:t xml:space="preserve"> Рассчитывать издержки, выручку, прибыль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01D1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практические занятия, внеаудиторная самостоятельная работа</w:t>
            </w:r>
          </w:p>
        </w:tc>
      </w:tr>
      <w:tr w:rsidR="0003359D" w:rsidRPr="0003359D" w14:paraId="3CE536E1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45A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</w:rPr>
              <w:t>. Уметь  рассчитывать  уровень безработицы,  уровень инфляции.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0673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практические занятия, внеаудиторная самостоятельная работа</w:t>
            </w:r>
          </w:p>
        </w:tc>
      </w:tr>
      <w:tr w:rsidR="0003359D" w:rsidRPr="0003359D" w14:paraId="41A60FF6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C0E" w14:textId="77777777" w:rsidR="0003359D" w:rsidRPr="0003359D" w:rsidRDefault="0003359D" w:rsidP="00033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3359D">
              <w:rPr>
                <w:rFonts w:ascii="Times New Roman" w:eastAsia="Times New Roman" w:hAnsi="Times New Roman"/>
              </w:rPr>
              <w:t xml:space="preserve"> Рассчитывать макроэкономические показатели.</w:t>
            </w:r>
          </w:p>
          <w:p w14:paraId="36E1F884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B38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практические занятия, внеаудиторная самостоятельная работа</w:t>
            </w:r>
          </w:p>
        </w:tc>
      </w:tr>
      <w:tr w:rsidR="0003359D" w:rsidRPr="0003359D" w14:paraId="5D33A670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2830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86B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03359D" w:rsidRPr="0003359D" w14:paraId="0591E59A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12A" w14:textId="77777777" w:rsidR="0003359D" w:rsidRPr="0003359D" w:rsidRDefault="0003359D" w:rsidP="000335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3359D">
              <w:rPr>
                <w:rFonts w:ascii="Times New Roman" w:eastAsia="Times New Roman" w:hAnsi="Times New Roman"/>
              </w:rPr>
              <w:t>Главные вопросы экономики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002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опрос, внеаудиторная  самостоятельная работа</w:t>
            </w:r>
          </w:p>
        </w:tc>
      </w:tr>
      <w:tr w:rsidR="0003359D" w:rsidRPr="0003359D" w14:paraId="1181CB38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F340" w14:textId="77777777" w:rsidR="0003359D" w:rsidRPr="0003359D" w:rsidRDefault="0003359D" w:rsidP="000335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3359D">
              <w:rPr>
                <w:rFonts w:ascii="Times New Roman" w:eastAsia="Times New Roman" w:hAnsi="Times New Roman"/>
              </w:rPr>
              <w:lastRenderedPageBreak/>
              <w:t>Рынок одного товара. Спрос. Предложение.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 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C1D5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опрос, внеаудиторная  самостоятельная работа</w:t>
            </w:r>
          </w:p>
        </w:tc>
      </w:tr>
      <w:tr w:rsidR="0003359D" w:rsidRPr="0003359D" w14:paraId="46163872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7B8" w14:textId="77777777" w:rsidR="0003359D" w:rsidRPr="0003359D" w:rsidRDefault="0003359D" w:rsidP="00033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3359D">
              <w:rPr>
                <w:rFonts w:ascii="Times New Roman" w:eastAsia="Times New Roman" w:hAnsi="Times New Roman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669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опрос, внеаудиторная  самостоятельная работа</w:t>
            </w:r>
          </w:p>
        </w:tc>
      </w:tr>
      <w:tr w:rsidR="0003359D" w:rsidRPr="0003359D" w14:paraId="7685304B" w14:textId="77777777" w:rsidTr="00A16C0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4022" w14:textId="77777777" w:rsidR="0003359D" w:rsidRPr="0003359D" w:rsidRDefault="0003359D" w:rsidP="00033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3359D">
              <w:rPr>
                <w:rFonts w:ascii="Times New Roman" w:eastAsia="Times New Roman" w:hAnsi="Times New Roman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 Организация международной торговли. Государственная политика в области международной торговли. Глобальные экономические проблемы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4693" w14:textId="77777777" w:rsidR="0003359D" w:rsidRPr="0003359D" w:rsidRDefault="0003359D" w:rsidP="0003359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359D">
              <w:rPr>
                <w:rFonts w:ascii="Times New Roman" w:eastAsia="Times New Roman" w:hAnsi="Times New Roman"/>
                <w:lang w:eastAsia="ru-RU"/>
              </w:rPr>
              <w:t>опрос, внеаудиторная  самостоятельная работа</w:t>
            </w:r>
          </w:p>
        </w:tc>
      </w:tr>
    </w:tbl>
    <w:p w14:paraId="6E9AA49B" w14:textId="77777777" w:rsidR="00A16C0D" w:rsidRPr="00A16C0D" w:rsidRDefault="00A16C0D" w:rsidP="00A16C0D">
      <w:pPr>
        <w:spacing w:after="12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16C0D">
        <w:rPr>
          <w:rFonts w:ascii="Times New Roman" w:eastAsiaTheme="minorHAnsi" w:hAnsi="Times New Roman"/>
          <w:b/>
          <w:sz w:val="28"/>
          <w:szCs w:val="28"/>
          <w:u w:val="single"/>
        </w:rPr>
        <w:t>Примеры тестовых заданий из каждого блока дисциплины</w:t>
      </w:r>
      <w:r w:rsidRPr="00A16C0D">
        <w:rPr>
          <w:rFonts w:ascii="Times New Roman" w:eastAsiaTheme="minorHAnsi" w:hAnsi="Times New Roman"/>
          <w:b/>
          <w:sz w:val="28"/>
          <w:szCs w:val="28"/>
        </w:rPr>
        <w:t xml:space="preserve">: </w:t>
      </w:r>
    </w:p>
    <w:p w14:paraId="3DA9B5C9" w14:textId="77777777" w:rsidR="00A16C0D" w:rsidRPr="00A16C0D" w:rsidRDefault="00A16C0D" w:rsidP="00A16C0D">
      <w:pPr>
        <w:spacing w:after="0"/>
        <w:ind w:left="708"/>
        <w:jc w:val="both"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>1. В какой фразе слово «общество» употреблено в широком смысле?</w:t>
      </w:r>
    </w:p>
    <w:p w14:paraId="32AFB404" w14:textId="77777777" w:rsidR="00A16C0D" w:rsidRPr="00A16C0D" w:rsidRDefault="00A16C0D" w:rsidP="00A16C0D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Индийское общество многие века было разделено на касты.</w:t>
      </w:r>
    </w:p>
    <w:p w14:paraId="1999C8AF" w14:textId="77777777" w:rsidR="00A16C0D" w:rsidRPr="00A16C0D" w:rsidRDefault="00A16C0D" w:rsidP="00A16C0D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Общество собаководов провело выставку собак бойцовых пород.</w:t>
      </w:r>
    </w:p>
    <w:p w14:paraId="3BB4A323" w14:textId="77777777" w:rsidR="00A16C0D" w:rsidRPr="00A16C0D" w:rsidRDefault="00A16C0D" w:rsidP="00A16C0D">
      <w:pPr>
        <w:numPr>
          <w:ilvl w:val="0"/>
          <w:numId w:val="24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Общество объединяет прошлое, настоящее и будущее человечества.</w:t>
      </w:r>
    </w:p>
    <w:p w14:paraId="1BE34D15" w14:textId="77777777" w:rsidR="00A16C0D" w:rsidRPr="00A16C0D" w:rsidRDefault="00A16C0D" w:rsidP="00A16C0D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Общество любителей древностей издаёт ежемесячный журнал.</w:t>
      </w:r>
    </w:p>
    <w:p w14:paraId="7A10F086" w14:textId="77777777" w:rsidR="00A16C0D" w:rsidRPr="00A16C0D" w:rsidRDefault="00A16C0D" w:rsidP="00A16C0D">
      <w:pPr>
        <w:spacing w:after="0"/>
        <w:jc w:val="both"/>
        <w:rPr>
          <w:rFonts w:ascii="Times New Roman" w:eastAsiaTheme="minorHAnsi" w:hAnsi="Times New Roman" w:cstheme="minorBidi"/>
          <w:sz w:val="12"/>
          <w:szCs w:val="10"/>
        </w:rPr>
      </w:pPr>
    </w:p>
    <w:p w14:paraId="76E832F9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>2. Целостность социальных свойств людей, продукт общественного развития и включения индивида в систему социальных отношений – это…</w:t>
      </w:r>
    </w:p>
    <w:p w14:paraId="44F862AF" w14:textId="77777777" w:rsidR="00A16C0D" w:rsidRPr="00A16C0D" w:rsidRDefault="00A16C0D" w:rsidP="00A16C0D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индивид;</w:t>
      </w:r>
    </w:p>
    <w:p w14:paraId="07EEA088" w14:textId="77777777" w:rsidR="00A16C0D" w:rsidRPr="00A16C0D" w:rsidRDefault="00A16C0D" w:rsidP="00A16C0D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личность;</w:t>
      </w:r>
    </w:p>
    <w:p w14:paraId="6891236C" w14:textId="77777777" w:rsidR="00A16C0D" w:rsidRPr="00A16C0D" w:rsidRDefault="00A16C0D" w:rsidP="00A16C0D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характер; </w:t>
      </w:r>
    </w:p>
    <w:p w14:paraId="2308D1E9" w14:textId="77777777" w:rsidR="00A16C0D" w:rsidRPr="00A16C0D" w:rsidRDefault="00A16C0D" w:rsidP="00A16C0D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индивидуальность. </w:t>
      </w:r>
    </w:p>
    <w:p w14:paraId="24698BCC" w14:textId="77777777" w:rsidR="00A16C0D" w:rsidRPr="00A16C0D" w:rsidRDefault="00A16C0D" w:rsidP="00A16C0D">
      <w:pPr>
        <w:spacing w:after="0"/>
        <w:jc w:val="both"/>
        <w:rPr>
          <w:rFonts w:ascii="Times New Roman" w:eastAsiaTheme="minorHAnsi" w:hAnsi="Times New Roman" w:cstheme="minorBidi"/>
          <w:sz w:val="12"/>
          <w:szCs w:val="10"/>
        </w:rPr>
      </w:pPr>
    </w:p>
    <w:p w14:paraId="0024D4C6" w14:textId="77777777" w:rsidR="00A16C0D" w:rsidRPr="00A16C0D" w:rsidRDefault="00A16C0D" w:rsidP="00A16C0D">
      <w:pPr>
        <w:spacing w:after="0"/>
        <w:ind w:left="708"/>
        <w:jc w:val="both"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>3. Верны ли следующие суждения о деятельности?</w:t>
      </w:r>
    </w:p>
    <w:p w14:paraId="2003643B" w14:textId="77777777" w:rsidR="00A16C0D" w:rsidRPr="00A16C0D" w:rsidRDefault="00A16C0D" w:rsidP="00A16C0D">
      <w:pPr>
        <w:spacing w:after="0"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А. Деятельность человека направлена на удовлетворение его потребностей.</w:t>
      </w:r>
    </w:p>
    <w:p w14:paraId="3D28FD08" w14:textId="77777777" w:rsidR="00A16C0D" w:rsidRPr="00A16C0D" w:rsidRDefault="00A16C0D" w:rsidP="00A16C0D">
      <w:pPr>
        <w:spacing w:after="0"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Б. Деятельность человека и активность животного не имеют отличий.</w:t>
      </w:r>
    </w:p>
    <w:p w14:paraId="687FFCB6" w14:textId="77777777" w:rsidR="00A16C0D" w:rsidRPr="00A16C0D" w:rsidRDefault="00A16C0D" w:rsidP="00A16C0D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верно только А;</w:t>
      </w:r>
    </w:p>
    <w:p w14:paraId="110EC609" w14:textId="77777777" w:rsidR="00A16C0D" w:rsidRPr="00A16C0D" w:rsidRDefault="00A16C0D" w:rsidP="00A16C0D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верно только Б;</w:t>
      </w:r>
    </w:p>
    <w:p w14:paraId="7ECFFAAB" w14:textId="77777777" w:rsidR="00A16C0D" w:rsidRPr="00A16C0D" w:rsidRDefault="00A16C0D" w:rsidP="00A16C0D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верны оба суждения;</w:t>
      </w:r>
    </w:p>
    <w:p w14:paraId="0BD06331" w14:textId="77777777" w:rsidR="00A16C0D" w:rsidRPr="00A16C0D" w:rsidRDefault="00A16C0D" w:rsidP="00A16C0D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оба суждения неверны. </w:t>
      </w:r>
    </w:p>
    <w:p w14:paraId="547A0606" w14:textId="77777777" w:rsidR="00A16C0D" w:rsidRPr="00A16C0D" w:rsidRDefault="00A16C0D" w:rsidP="00A16C0D">
      <w:pPr>
        <w:spacing w:after="0"/>
        <w:jc w:val="both"/>
        <w:rPr>
          <w:rFonts w:ascii="Times New Roman" w:eastAsiaTheme="minorHAnsi" w:hAnsi="Times New Roman" w:cstheme="minorBidi"/>
          <w:sz w:val="12"/>
          <w:szCs w:val="10"/>
        </w:rPr>
      </w:pPr>
    </w:p>
    <w:p w14:paraId="6845E8FF" w14:textId="77777777" w:rsidR="00A16C0D" w:rsidRPr="00A16C0D" w:rsidRDefault="00A16C0D" w:rsidP="00A16C0D">
      <w:pPr>
        <w:spacing w:after="0"/>
        <w:ind w:left="708"/>
        <w:contextualSpacing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>4. Что относится к глобальным экологическим проблемам?</w:t>
      </w:r>
    </w:p>
    <w:p w14:paraId="5D087027" w14:textId="77777777" w:rsidR="00A16C0D" w:rsidRPr="00A16C0D" w:rsidRDefault="00A16C0D" w:rsidP="00A16C0D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проблема международного терроризма;</w:t>
      </w:r>
    </w:p>
    <w:p w14:paraId="27C36921" w14:textId="77777777" w:rsidR="00A16C0D" w:rsidRPr="00A16C0D" w:rsidRDefault="00A16C0D" w:rsidP="00A16C0D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распространение алкоголизма среди подростков;</w:t>
      </w:r>
    </w:p>
    <w:p w14:paraId="0EA4CC1E" w14:textId="77777777" w:rsidR="00A16C0D" w:rsidRPr="00A16C0D" w:rsidRDefault="00A16C0D" w:rsidP="00A16C0D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перенаселенность стран Азии и Африки; </w:t>
      </w:r>
    </w:p>
    <w:p w14:paraId="6337460E" w14:textId="77777777" w:rsidR="00A16C0D" w:rsidRPr="00A16C0D" w:rsidRDefault="00A16C0D" w:rsidP="00A16C0D">
      <w:pPr>
        <w:numPr>
          <w:ilvl w:val="0"/>
          <w:numId w:val="27"/>
        </w:numPr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загрязнение воздуха промышленными отходами. </w:t>
      </w:r>
    </w:p>
    <w:p w14:paraId="5A8778E7" w14:textId="77777777" w:rsidR="00A16C0D" w:rsidRPr="00A16C0D" w:rsidRDefault="00A16C0D" w:rsidP="00A16C0D">
      <w:pPr>
        <w:spacing w:after="0"/>
        <w:ind w:firstLine="709"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>5. Под культурой в наиболее общем виде понимается:</w:t>
      </w:r>
    </w:p>
    <w:p w14:paraId="1A360C63" w14:textId="77777777" w:rsidR="00A16C0D" w:rsidRPr="00A16C0D" w:rsidRDefault="00A16C0D" w:rsidP="00A16C0D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уровень воспитанности человека;</w:t>
      </w:r>
    </w:p>
    <w:p w14:paraId="2685FCF8" w14:textId="77777777" w:rsidR="00A16C0D" w:rsidRPr="00A16C0D" w:rsidRDefault="00A16C0D" w:rsidP="00A16C0D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производство и применение орудий труда;</w:t>
      </w:r>
    </w:p>
    <w:p w14:paraId="7D46891C" w14:textId="77777777" w:rsidR="00A16C0D" w:rsidRPr="00A16C0D" w:rsidRDefault="00A16C0D" w:rsidP="00A16C0D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вся преобразовательная деятельность человека;</w:t>
      </w:r>
    </w:p>
    <w:p w14:paraId="16070145" w14:textId="77777777" w:rsidR="00A16C0D" w:rsidRPr="00A16C0D" w:rsidRDefault="00A16C0D" w:rsidP="00A16C0D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приспособление развитых живых организмов к окружающей среде.</w:t>
      </w:r>
    </w:p>
    <w:p w14:paraId="25C85E8D" w14:textId="77777777" w:rsidR="00A16C0D" w:rsidRPr="00A16C0D" w:rsidRDefault="00A16C0D" w:rsidP="00A16C0D">
      <w:pPr>
        <w:spacing w:after="0"/>
        <w:jc w:val="both"/>
        <w:rPr>
          <w:rFonts w:ascii="Times New Roman" w:eastAsiaTheme="minorHAnsi" w:hAnsi="Times New Roman" w:cstheme="minorBidi"/>
          <w:sz w:val="10"/>
          <w:szCs w:val="12"/>
        </w:rPr>
      </w:pPr>
    </w:p>
    <w:p w14:paraId="12E020B1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 xml:space="preserve">6. Тип мировоззрения, который утверждает ценность человека как личности, право на свободу и проявление своих способностей, называется: </w:t>
      </w:r>
    </w:p>
    <w:p w14:paraId="3B52D522" w14:textId="77777777" w:rsidR="00A16C0D" w:rsidRPr="00A16C0D" w:rsidRDefault="00A16C0D" w:rsidP="00A16C0D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гуманистическим; </w:t>
      </w:r>
    </w:p>
    <w:p w14:paraId="73C740FB" w14:textId="77777777" w:rsidR="00A16C0D" w:rsidRPr="00A16C0D" w:rsidRDefault="00A16C0D" w:rsidP="00A16C0D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философским; </w:t>
      </w:r>
    </w:p>
    <w:p w14:paraId="3E14CFE6" w14:textId="77777777" w:rsidR="00A16C0D" w:rsidRPr="00A16C0D" w:rsidRDefault="00A16C0D" w:rsidP="00A16C0D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научным; </w:t>
      </w:r>
    </w:p>
    <w:p w14:paraId="3F7887FE" w14:textId="77777777" w:rsidR="00A16C0D" w:rsidRPr="00A16C0D" w:rsidRDefault="00A16C0D" w:rsidP="00A16C0D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обыденным. </w:t>
      </w:r>
    </w:p>
    <w:p w14:paraId="0E05E229" w14:textId="77777777" w:rsidR="00A16C0D" w:rsidRPr="00A16C0D" w:rsidRDefault="00A16C0D" w:rsidP="00A16C0D">
      <w:pPr>
        <w:spacing w:after="0" w:line="360" w:lineRule="auto"/>
        <w:jc w:val="both"/>
        <w:rPr>
          <w:rFonts w:ascii="Times New Roman" w:eastAsiaTheme="minorHAnsi" w:hAnsi="Times New Roman" w:cstheme="minorBidi"/>
          <w:sz w:val="8"/>
          <w:szCs w:val="10"/>
        </w:rPr>
      </w:pPr>
    </w:p>
    <w:p w14:paraId="12C1EBEE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 xml:space="preserve">7. Что является отличительной чертой науки? </w:t>
      </w:r>
    </w:p>
    <w:p w14:paraId="3484C34E" w14:textId="77777777" w:rsidR="00A16C0D" w:rsidRPr="00A16C0D" w:rsidRDefault="00A16C0D" w:rsidP="00A16C0D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обращение к сверхъестественным силам;</w:t>
      </w:r>
    </w:p>
    <w:p w14:paraId="644569DD" w14:textId="77777777" w:rsidR="00A16C0D" w:rsidRPr="00A16C0D" w:rsidRDefault="00A16C0D" w:rsidP="00A16C0D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стремление к достижению объективной истины;</w:t>
      </w:r>
    </w:p>
    <w:p w14:paraId="55FB3E04" w14:textId="77777777" w:rsidR="00A16C0D" w:rsidRPr="00A16C0D" w:rsidRDefault="00A16C0D" w:rsidP="00A16C0D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воздействие на эмоции людей;</w:t>
      </w:r>
    </w:p>
    <w:p w14:paraId="22870D86" w14:textId="77777777" w:rsidR="00A16C0D" w:rsidRPr="00A16C0D" w:rsidRDefault="00A16C0D" w:rsidP="00A16C0D">
      <w:pPr>
        <w:numPr>
          <w:ilvl w:val="0"/>
          <w:numId w:val="30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образное отражение идей автора. </w:t>
      </w:r>
    </w:p>
    <w:p w14:paraId="321EA100" w14:textId="77777777" w:rsidR="00A16C0D" w:rsidRPr="00A16C0D" w:rsidRDefault="00A16C0D" w:rsidP="00A16C0D">
      <w:pPr>
        <w:spacing w:after="0"/>
        <w:jc w:val="both"/>
        <w:rPr>
          <w:rFonts w:ascii="Times New Roman" w:eastAsiaTheme="minorHAnsi" w:hAnsi="Times New Roman" w:cstheme="minorBidi"/>
          <w:sz w:val="10"/>
          <w:szCs w:val="10"/>
        </w:rPr>
      </w:pPr>
    </w:p>
    <w:p w14:paraId="5C13563D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</w:rPr>
        <w:t>8. Произведения массового искусства в отличие от элитарного:</w:t>
      </w:r>
    </w:p>
    <w:p w14:paraId="6CE048CF" w14:textId="77777777" w:rsidR="00A16C0D" w:rsidRPr="00A16C0D" w:rsidRDefault="00A16C0D" w:rsidP="00A16C0D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имеют авторство;</w:t>
      </w:r>
    </w:p>
    <w:p w14:paraId="7356278E" w14:textId="77777777" w:rsidR="00A16C0D" w:rsidRPr="00A16C0D" w:rsidRDefault="00A16C0D" w:rsidP="00A16C0D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обладают жанровым разнообразием;</w:t>
      </w:r>
    </w:p>
    <w:p w14:paraId="4B386440" w14:textId="77777777" w:rsidR="00A16C0D" w:rsidRPr="00A16C0D" w:rsidRDefault="00A16C0D" w:rsidP="00A16C0D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используют систему художественных образов;</w:t>
      </w:r>
    </w:p>
    <w:p w14:paraId="4D6ADA38" w14:textId="77777777" w:rsidR="00A16C0D" w:rsidRPr="00A16C0D" w:rsidRDefault="00A16C0D" w:rsidP="00A16C0D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предусматривают широкое тиражирование. </w:t>
      </w:r>
    </w:p>
    <w:p w14:paraId="1742708F" w14:textId="77777777" w:rsidR="00A16C0D" w:rsidRPr="00A16C0D" w:rsidRDefault="00A16C0D" w:rsidP="00A16C0D">
      <w:pPr>
        <w:spacing w:after="0"/>
        <w:jc w:val="both"/>
        <w:rPr>
          <w:rFonts w:ascii="Times New Roman" w:eastAsiaTheme="minorHAnsi" w:hAnsi="Times New Roman" w:cstheme="minorBidi"/>
          <w:sz w:val="10"/>
          <w:szCs w:val="10"/>
        </w:rPr>
      </w:pPr>
    </w:p>
    <w:p w14:paraId="6AE4EC19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  <w:szCs w:val="26"/>
        </w:rPr>
        <w:t xml:space="preserve">9. </w:t>
      </w:r>
      <w:r w:rsidRPr="00A16C0D">
        <w:rPr>
          <w:rFonts w:ascii="Times New Roman" w:hAnsi="Times New Roman"/>
          <w:b/>
          <w:sz w:val="24"/>
        </w:rPr>
        <w:t xml:space="preserve">Деление общества на группы называется: </w:t>
      </w:r>
    </w:p>
    <w:p w14:paraId="6B42663A" w14:textId="77777777" w:rsidR="00A16C0D" w:rsidRPr="00A16C0D" w:rsidRDefault="00A16C0D" w:rsidP="00A16C0D">
      <w:pPr>
        <w:numPr>
          <w:ilvl w:val="0"/>
          <w:numId w:val="32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социальным статусом;</w:t>
      </w:r>
    </w:p>
    <w:p w14:paraId="6D58B5AE" w14:textId="77777777" w:rsidR="00A16C0D" w:rsidRPr="00A16C0D" w:rsidRDefault="00A16C0D" w:rsidP="00A16C0D">
      <w:pPr>
        <w:numPr>
          <w:ilvl w:val="0"/>
          <w:numId w:val="32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социализацией;</w:t>
      </w:r>
    </w:p>
    <w:p w14:paraId="7F3EC2BA" w14:textId="77777777" w:rsidR="00A16C0D" w:rsidRPr="00A16C0D" w:rsidRDefault="00A16C0D" w:rsidP="00A16C0D">
      <w:pPr>
        <w:numPr>
          <w:ilvl w:val="0"/>
          <w:numId w:val="32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социальной стратификацией;</w:t>
      </w:r>
    </w:p>
    <w:p w14:paraId="25C156C7" w14:textId="77777777" w:rsidR="00A16C0D" w:rsidRPr="00A16C0D" w:rsidRDefault="00A16C0D" w:rsidP="00A16C0D">
      <w:pPr>
        <w:numPr>
          <w:ilvl w:val="0"/>
          <w:numId w:val="32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lastRenderedPageBreak/>
        <w:t xml:space="preserve">социальной ролью. </w:t>
      </w:r>
    </w:p>
    <w:p w14:paraId="052AD7DA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57A78B94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 xml:space="preserve">10. Большие социальные группы, составляющие общество, называют: </w:t>
      </w:r>
    </w:p>
    <w:p w14:paraId="51A28E3F" w14:textId="77777777" w:rsidR="00A16C0D" w:rsidRPr="00A16C0D" w:rsidRDefault="00A16C0D" w:rsidP="00A16C0D">
      <w:pPr>
        <w:numPr>
          <w:ilvl w:val="0"/>
          <w:numId w:val="3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социальной структурой; </w:t>
      </w:r>
    </w:p>
    <w:p w14:paraId="6437ECCA" w14:textId="77777777" w:rsidR="00A16C0D" w:rsidRPr="00A16C0D" w:rsidRDefault="00A16C0D" w:rsidP="00A16C0D">
      <w:pPr>
        <w:numPr>
          <w:ilvl w:val="0"/>
          <w:numId w:val="3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социальными отношениями; </w:t>
      </w:r>
    </w:p>
    <w:p w14:paraId="5083DC6C" w14:textId="77777777" w:rsidR="00A16C0D" w:rsidRPr="00A16C0D" w:rsidRDefault="00A16C0D" w:rsidP="00A16C0D">
      <w:pPr>
        <w:numPr>
          <w:ilvl w:val="0"/>
          <w:numId w:val="3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социальной нормой; </w:t>
      </w:r>
    </w:p>
    <w:p w14:paraId="6DABE94F" w14:textId="77777777" w:rsidR="00A16C0D" w:rsidRPr="00A16C0D" w:rsidRDefault="00A16C0D" w:rsidP="00A16C0D">
      <w:pPr>
        <w:numPr>
          <w:ilvl w:val="0"/>
          <w:numId w:val="3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социальной мобильностью.</w:t>
      </w:r>
    </w:p>
    <w:p w14:paraId="77225FE0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sz w:val="10"/>
          <w:szCs w:val="10"/>
        </w:rPr>
      </w:pPr>
    </w:p>
    <w:p w14:paraId="7CC50F07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b/>
          <w:sz w:val="24"/>
        </w:rPr>
      </w:pPr>
      <w:r w:rsidRPr="00A16C0D">
        <w:rPr>
          <w:rFonts w:ascii="Times New Roman" w:hAnsi="Times New Roman"/>
          <w:b/>
          <w:sz w:val="24"/>
          <w:szCs w:val="26"/>
        </w:rPr>
        <w:t xml:space="preserve">11. </w:t>
      </w:r>
      <w:r w:rsidRPr="00A16C0D">
        <w:rPr>
          <w:rFonts w:ascii="Times New Roman" w:hAnsi="Times New Roman"/>
          <w:b/>
          <w:sz w:val="24"/>
        </w:rPr>
        <w:t xml:space="preserve">Семья в отличие от других малых групп характеризуется: </w:t>
      </w:r>
    </w:p>
    <w:p w14:paraId="2EDE8D15" w14:textId="77777777" w:rsidR="00A16C0D" w:rsidRPr="00A16C0D" w:rsidRDefault="00A16C0D" w:rsidP="00A16C0D">
      <w:pPr>
        <w:numPr>
          <w:ilvl w:val="0"/>
          <w:numId w:val="34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общими увлечениями; </w:t>
      </w:r>
    </w:p>
    <w:p w14:paraId="2AD73D1D" w14:textId="77777777" w:rsidR="00A16C0D" w:rsidRPr="00A16C0D" w:rsidRDefault="00A16C0D" w:rsidP="00A16C0D">
      <w:pPr>
        <w:numPr>
          <w:ilvl w:val="0"/>
          <w:numId w:val="34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непосредственными личными контактами; </w:t>
      </w:r>
    </w:p>
    <w:p w14:paraId="1E505D40" w14:textId="77777777" w:rsidR="00A16C0D" w:rsidRPr="00A16C0D" w:rsidRDefault="00A16C0D" w:rsidP="00A16C0D">
      <w:pPr>
        <w:numPr>
          <w:ilvl w:val="0"/>
          <w:numId w:val="34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 xml:space="preserve">собственными социальными нормами; </w:t>
      </w:r>
    </w:p>
    <w:p w14:paraId="0C162051" w14:textId="77777777" w:rsidR="00A16C0D" w:rsidRPr="00A16C0D" w:rsidRDefault="00A16C0D" w:rsidP="00A16C0D">
      <w:pPr>
        <w:numPr>
          <w:ilvl w:val="0"/>
          <w:numId w:val="34"/>
        </w:numPr>
        <w:spacing w:after="0"/>
        <w:contextualSpacing/>
        <w:rPr>
          <w:rFonts w:ascii="Times New Roman" w:hAnsi="Times New Roman"/>
          <w:sz w:val="24"/>
        </w:rPr>
      </w:pPr>
      <w:r w:rsidRPr="00A16C0D">
        <w:rPr>
          <w:rFonts w:ascii="Times New Roman" w:hAnsi="Times New Roman"/>
          <w:sz w:val="24"/>
        </w:rPr>
        <w:t>совместным ведением хозяйства.</w:t>
      </w:r>
    </w:p>
    <w:p w14:paraId="47E28284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57B5D98B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12. Верны ли следующие суждения о социальных конфликтах?</w:t>
      </w:r>
    </w:p>
    <w:p w14:paraId="7667904B" w14:textId="77777777" w:rsidR="00A16C0D" w:rsidRPr="00A16C0D" w:rsidRDefault="00A16C0D" w:rsidP="00A16C0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А. Социальные конфликты всегда ведут к негативным последствиям.</w:t>
      </w:r>
    </w:p>
    <w:p w14:paraId="7E17958A" w14:textId="77777777" w:rsidR="00A16C0D" w:rsidRPr="00A16C0D" w:rsidRDefault="00A16C0D" w:rsidP="00A16C0D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Б. Конфликтное взаимодействие существует в любом типе общества.</w:t>
      </w:r>
    </w:p>
    <w:p w14:paraId="69D0B88E" w14:textId="77777777" w:rsidR="00A16C0D" w:rsidRPr="00A16C0D" w:rsidRDefault="00A16C0D" w:rsidP="00A16C0D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верно только А;</w:t>
      </w:r>
    </w:p>
    <w:p w14:paraId="07450F4F" w14:textId="77777777" w:rsidR="00A16C0D" w:rsidRPr="00A16C0D" w:rsidRDefault="00A16C0D" w:rsidP="00A16C0D">
      <w:pPr>
        <w:numPr>
          <w:ilvl w:val="0"/>
          <w:numId w:val="35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верно только Б;</w:t>
      </w:r>
    </w:p>
    <w:p w14:paraId="7F68F681" w14:textId="77777777" w:rsidR="00A16C0D" w:rsidRPr="00A16C0D" w:rsidRDefault="00A16C0D" w:rsidP="00A16C0D">
      <w:pPr>
        <w:numPr>
          <w:ilvl w:val="0"/>
          <w:numId w:val="35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верны оба суждения;</w:t>
      </w:r>
    </w:p>
    <w:p w14:paraId="78C5A487" w14:textId="77777777" w:rsidR="00A16C0D" w:rsidRPr="00A16C0D" w:rsidRDefault="00A16C0D" w:rsidP="00A16C0D">
      <w:pPr>
        <w:numPr>
          <w:ilvl w:val="0"/>
          <w:numId w:val="35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оба суждения неверны.</w:t>
      </w:r>
    </w:p>
    <w:p w14:paraId="5145BE03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13. Отличительной чертой рыночной экономики является:</w:t>
      </w:r>
    </w:p>
    <w:p w14:paraId="7B975360" w14:textId="77777777" w:rsidR="00A16C0D" w:rsidRPr="00A16C0D" w:rsidRDefault="00A16C0D" w:rsidP="00A16C0D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централизованное распределение ресурсов;</w:t>
      </w:r>
    </w:p>
    <w:p w14:paraId="7766855B" w14:textId="77777777" w:rsidR="00A16C0D" w:rsidRPr="00A16C0D" w:rsidRDefault="00A16C0D" w:rsidP="00A16C0D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введение подоходного налога;</w:t>
      </w:r>
    </w:p>
    <w:p w14:paraId="3316DB16" w14:textId="77777777" w:rsidR="00A16C0D" w:rsidRPr="00A16C0D" w:rsidRDefault="00A16C0D" w:rsidP="00A16C0D">
      <w:pPr>
        <w:numPr>
          <w:ilvl w:val="0"/>
          <w:numId w:val="36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свободное ценообразование;</w:t>
      </w:r>
    </w:p>
    <w:p w14:paraId="0EDFAB8B" w14:textId="77777777" w:rsidR="00A16C0D" w:rsidRPr="00A16C0D" w:rsidRDefault="00A16C0D" w:rsidP="00A16C0D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товарный дефицит. </w:t>
      </w:r>
    </w:p>
    <w:p w14:paraId="35C4B117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sz w:val="10"/>
          <w:szCs w:val="10"/>
        </w:rPr>
      </w:pPr>
    </w:p>
    <w:p w14:paraId="55CA7EAB" w14:textId="77777777" w:rsidR="00A16C0D" w:rsidRPr="00A16C0D" w:rsidRDefault="00A16C0D" w:rsidP="00A16C0D">
      <w:pPr>
        <w:spacing w:after="0"/>
        <w:ind w:firstLine="709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14. Государство в условиях рыночной экономики:</w:t>
      </w:r>
    </w:p>
    <w:p w14:paraId="546A529E" w14:textId="77777777" w:rsidR="00A16C0D" w:rsidRPr="00A16C0D" w:rsidRDefault="00A16C0D" w:rsidP="00A16C0D">
      <w:pPr>
        <w:numPr>
          <w:ilvl w:val="0"/>
          <w:numId w:val="5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устанавливает цены на товары; </w:t>
      </w:r>
    </w:p>
    <w:p w14:paraId="0DF051D7" w14:textId="77777777" w:rsidR="00A16C0D" w:rsidRPr="00A16C0D" w:rsidRDefault="00A16C0D" w:rsidP="00A16C0D">
      <w:pPr>
        <w:numPr>
          <w:ilvl w:val="0"/>
          <w:numId w:val="5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собирает налоги; </w:t>
      </w:r>
    </w:p>
    <w:p w14:paraId="578061CC" w14:textId="77777777" w:rsidR="00A16C0D" w:rsidRPr="00A16C0D" w:rsidRDefault="00A16C0D" w:rsidP="00A16C0D">
      <w:pPr>
        <w:numPr>
          <w:ilvl w:val="0"/>
          <w:numId w:val="5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распределяет ресурсы;</w:t>
      </w:r>
    </w:p>
    <w:p w14:paraId="7334ADE4" w14:textId="77777777" w:rsidR="00A16C0D" w:rsidRPr="00A16C0D" w:rsidRDefault="00A16C0D" w:rsidP="00A16C0D">
      <w:pPr>
        <w:numPr>
          <w:ilvl w:val="0"/>
          <w:numId w:val="5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планирует производство.</w:t>
      </w:r>
    </w:p>
    <w:p w14:paraId="46FFFB6A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b/>
          <w:sz w:val="10"/>
          <w:szCs w:val="10"/>
        </w:rPr>
      </w:pPr>
    </w:p>
    <w:p w14:paraId="655CE773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15. Какой из приведённых ниже налогов является косвенным?</w:t>
      </w:r>
    </w:p>
    <w:p w14:paraId="38280DBB" w14:textId="77777777" w:rsidR="00A16C0D" w:rsidRPr="00A16C0D" w:rsidRDefault="00A16C0D" w:rsidP="00A16C0D">
      <w:pPr>
        <w:numPr>
          <w:ilvl w:val="0"/>
          <w:numId w:val="37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на автотранспортное средство;</w:t>
      </w:r>
    </w:p>
    <w:p w14:paraId="73A3886F" w14:textId="77777777" w:rsidR="00A16C0D" w:rsidRPr="00A16C0D" w:rsidRDefault="00A16C0D" w:rsidP="00A16C0D">
      <w:pPr>
        <w:numPr>
          <w:ilvl w:val="0"/>
          <w:numId w:val="37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на недвижимость;</w:t>
      </w:r>
    </w:p>
    <w:p w14:paraId="63B611CB" w14:textId="77777777" w:rsidR="00A16C0D" w:rsidRPr="00A16C0D" w:rsidRDefault="00A16C0D" w:rsidP="00A16C0D">
      <w:pPr>
        <w:numPr>
          <w:ilvl w:val="0"/>
          <w:numId w:val="37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на доходы физических лиц; </w:t>
      </w:r>
    </w:p>
    <w:p w14:paraId="5AD5822B" w14:textId="77777777" w:rsidR="00A16C0D" w:rsidRPr="00A16C0D" w:rsidRDefault="00A16C0D" w:rsidP="00A16C0D">
      <w:pPr>
        <w:numPr>
          <w:ilvl w:val="0"/>
          <w:numId w:val="37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на добавленную стоимость. </w:t>
      </w:r>
    </w:p>
    <w:p w14:paraId="4BEF9B44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sz w:val="10"/>
          <w:szCs w:val="10"/>
        </w:rPr>
      </w:pPr>
    </w:p>
    <w:p w14:paraId="42244BE8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16. Решение главных вопросов экономики направлено на:</w:t>
      </w:r>
    </w:p>
    <w:p w14:paraId="0580D2B6" w14:textId="77777777" w:rsidR="00A16C0D" w:rsidRPr="00A16C0D" w:rsidRDefault="00A16C0D" w:rsidP="00A16C0D">
      <w:pPr>
        <w:numPr>
          <w:ilvl w:val="0"/>
          <w:numId w:val="38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эффективное распределение и использование ресурсов; </w:t>
      </w:r>
    </w:p>
    <w:p w14:paraId="3A2031E9" w14:textId="77777777" w:rsidR="00A16C0D" w:rsidRPr="00A16C0D" w:rsidRDefault="00A16C0D" w:rsidP="00A16C0D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борьбу с монополизацией экономики; </w:t>
      </w:r>
    </w:p>
    <w:p w14:paraId="00278E6A" w14:textId="77777777" w:rsidR="00A16C0D" w:rsidRPr="00A16C0D" w:rsidRDefault="00A16C0D" w:rsidP="00A16C0D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повышение стоимости основных факторов производства; </w:t>
      </w:r>
    </w:p>
    <w:p w14:paraId="088F3906" w14:textId="77777777" w:rsidR="00A16C0D" w:rsidRPr="00A16C0D" w:rsidRDefault="00A16C0D" w:rsidP="00A16C0D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снижение уровня конкуренции в отдельных отраслях. </w:t>
      </w:r>
    </w:p>
    <w:p w14:paraId="798B5DB7" w14:textId="77777777" w:rsidR="00A16C0D" w:rsidRPr="00A16C0D" w:rsidRDefault="00A16C0D" w:rsidP="00A16C0D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72972915" w14:textId="77777777" w:rsidR="00A16C0D" w:rsidRPr="00A16C0D" w:rsidRDefault="00A16C0D" w:rsidP="00A16C0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16C0D">
        <w:rPr>
          <w:rFonts w:ascii="Times New Roman" w:hAnsi="Times New Roman"/>
          <w:b/>
          <w:sz w:val="24"/>
          <w:szCs w:val="24"/>
        </w:rPr>
        <w:t>17. Что отличает предпринимательскую деятельность?</w:t>
      </w:r>
    </w:p>
    <w:p w14:paraId="2C10060A" w14:textId="77777777" w:rsidR="00A16C0D" w:rsidRPr="00A16C0D" w:rsidRDefault="00A16C0D" w:rsidP="00A16C0D">
      <w:pPr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регулирование законодательством;</w:t>
      </w:r>
    </w:p>
    <w:p w14:paraId="7DC46766" w14:textId="77777777" w:rsidR="00A16C0D" w:rsidRPr="00A16C0D" w:rsidRDefault="00A16C0D" w:rsidP="00A16C0D">
      <w:pPr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обязательное использование труда наёмных работников;</w:t>
      </w:r>
    </w:p>
    <w:p w14:paraId="72BFB5FA" w14:textId="77777777" w:rsidR="00A16C0D" w:rsidRPr="00A16C0D" w:rsidRDefault="00A16C0D" w:rsidP="00A16C0D">
      <w:pPr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требование профессиональной подготовки участников;</w:t>
      </w:r>
    </w:p>
    <w:p w14:paraId="3FB536D3" w14:textId="77777777" w:rsidR="00A16C0D" w:rsidRPr="00A16C0D" w:rsidRDefault="00A16C0D" w:rsidP="00A16C0D">
      <w:pPr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направленность на получение прибыли.</w:t>
      </w:r>
    </w:p>
    <w:p w14:paraId="260511FF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12"/>
          <w:szCs w:val="10"/>
        </w:rPr>
      </w:pPr>
    </w:p>
    <w:p w14:paraId="2B903935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lastRenderedPageBreak/>
        <w:t>18. В Германии 20-х годов XX века посетители кафе вынуждены были платить за обед вдвое больше той цены, что указывалась в меню. Этот факт служит непосредственным проявлением:</w:t>
      </w:r>
    </w:p>
    <w:p w14:paraId="56EF6A5D" w14:textId="77777777" w:rsidR="00A16C0D" w:rsidRPr="00A16C0D" w:rsidRDefault="00A16C0D" w:rsidP="00A16C0D">
      <w:pPr>
        <w:numPr>
          <w:ilvl w:val="0"/>
          <w:numId w:val="39"/>
        </w:numPr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роста спроса;</w:t>
      </w:r>
    </w:p>
    <w:p w14:paraId="39D04FE5" w14:textId="77777777" w:rsidR="00A16C0D" w:rsidRPr="00A16C0D" w:rsidRDefault="00A16C0D" w:rsidP="00A16C0D">
      <w:pPr>
        <w:numPr>
          <w:ilvl w:val="0"/>
          <w:numId w:val="39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денежной инфляции; </w:t>
      </w:r>
    </w:p>
    <w:p w14:paraId="0795E36E" w14:textId="77777777" w:rsidR="00A16C0D" w:rsidRPr="00A16C0D" w:rsidRDefault="00A16C0D" w:rsidP="00A16C0D">
      <w:pPr>
        <w:numPr>
          <w:ilvl w:val="0"/>
          <w:numId w:val="39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бюджетного кризиса;</w:t>
      </w:r>
    </w:p>
    <w:p w14:paraId="1C42A145" w14:textId="77777777" w:rsidR="00A16C0D" w:rsidRPr="00A16C0D" w:rsidRDefault="00A16C0D" w:rsidP="00A16C0D">
      <w:pPr>
        <w:numPr>
          <w:ilvl w:val="0"/>
          <w:numId w:val="39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кризиса сферы обслуживания. </w:t>
      </w:r>
    </w:p>
    <w:p w14:paraId="43319148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sz w:val="10"/>
          <w:szCs w:val="10"/>
        </w:rPr>
      </w:pPr>
    </w:p>
    <w:p w14:paraId="5F9F605B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 xml:space="preserve">19. Переход государственных предприятий в частные руки: </w:t>
      </w:r>
    </w:p>
    <w:p w14:paraId="00405DCD" w14:textId="77777777" w:rsidR="00A16C0D" w:rsidRPr="00A16C0D" w:rsidRDefault="00A16C0D" w:rsidP="00A16C0D">
      <w:pPr>
        <w:numPr>
          <w:ilvl w:val="0"/>
          <w:numId w:val="4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национализация;</w:t>
      </w:r>
    </w:p>
    <w:p w14:paraId="405B33AD" w14:textId="77777777" w:rsidR="00A16C0D" w:rsidRPr="00A16C0D" w:rsidRDefault="00A16C0D" w:rsidP="00A16C0D">
      <w:pPr>
        <w:numPr>
          <w:ilvl w:val="0"/>
          <w:numId w:val="4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модернизация;</w:t>
      </w:r>
    </w:p>
    <w:p w14:paraId="05DA4227" w14:textId="77777777" w:rsidR="00A16C0D" w:rsidRPr="00A16C0D" w:rsidRDefault="00A16C0D" w:rsidP="00A16C0D">
      <w:pPr>
        <w:numPr>
          <w:ilvl w:val="0"/>
          <w:numId w:val="4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приватизация;</w:t>
      </w:r>
    </w:p>
    <w:p w14:paraId="21288CEA" w14:textId="77777777" w:rsidR="00A16C0D" w:rsidRPr="00A16C0D" w:rsidRDefault="00A16C0D" w:rsidP="00A16C0D">
      <w:pPr>
        <w:numPr>
          <w:ilvl w:val="0"/>
          <w:numId w:val="40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социализация. </w:t>
      </w:r>
    </w:p>
    <w:p w14:paraId="2BB2B012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sz w:val="10"/>
          <w:szCs w:val="10"/>
        </w:rPr>
      </w:pPr>
    </w:p>
    <w:p w14:paraId="01196BD3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20. Отличительным признаком федеративного государства является:</w:t>
      </w:r>
    </w:p>
    <w:p w14:paraId="474A237E" w14:textId="77777777" w:rsidR="00A16C0D" w:rsidRPr="00A16C0D" w:rsidRDefault="00A16C0D" w:rsidP="00A16C0D">
      <w:pPr>
        <w:numPr>
          <w:ilvl w:val="0"/>
          <w:numId w:val="41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наличие в территориальных образованиях своих органов власти;</w:t>
      </w:r>
    </w:p>
    <w:p w14:paraId="02406834" w14:textId="77777777" w:rsidR="00A16C0D" w:rsidRPr="00A16C0D" w:rsidRDefault="00A16C0D" w:rsidP="00A16C0D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избрание высших органов государственной власти;</w:t>
      </w:r>
    </w:p>
    <w:p w14:paraId="7BEA4025" w14:textId="77777777" w:rsidR="00A16C0D" w:rsidRPr="00A16C0D" w:rsidRDefault="00A16C0D" w:rsidP="00A16C0D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верховенство исполнительной власти;</w:t>
      </w:r>
    </w:p>
    <w:p w14:paraId="64ABC08E" w14:textId="77777777" w:rsidR="00A16C0D" w:rsidRPr="00A16C0D" w:rsidRDefault="00A16C0D" w:rsidP="00A16C0D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наличие органов местного управления.</w:t>
      </w:r>
    </w:p>
    <w:p w14:paraId="2C06F4C2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21E882E8" w14:textId="77777777" w:rsidR="00A16C0D" w:rsidRPr="00A16C0D" w:rsidRDefault="00A16C0D" w:rsidP="00A16C0D">
      <w:pPr>
        <w:spacing w:after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 xml:space="preserve">21. Постоянная устойчивая политико-правовая связь человека с государством, выраженная в их взаимных правах и обязанностях: </w:t>
      </w:r>
    </w:p>
    <w:p w14:paraId="6FF2BC3F" w14:textId="77777777" w:rsidR="00A16C0D" w:rsidRPr="00A16C0D" w:rsidRDefault="00A16C0D" w:rsidP="00A16C0D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подданство;</w:t>
      </w:r>
    </w:p>
    <w:p w14:paraId="4E2C9F0B" w14:textId="77777777" w:rsidR="00A16C0D" w:rsidRPr="00A16C0D" w:rsidRDefault="00A16C0D" w:rsidP="00A16C0D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повиновение;</w:t>
      </w:r>
    </w:p>
    <w:p w14:paraId="20DE410A" w14:textId="77777777" w:rsidR="00A16C0D" w:rsidRPr="00A16C0D" w:rsidRDefault="00A16C0D" w:rsidP="00A16C0D">
      <w:pPr>
        <w:numPr>
          <w:ilvl w:val="0"/>
          <w:numId w:val="42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гражданство;</w:t>
      </w:r>
    </w:p>
    <w:p w14:paraId="0971E086" w14:textId="77777777" w:rsidR="00A16C0D" w:rsidRPr="00A16C0D" w:rsidRDefault="00A16C0D" w:rsidP="00A16C0D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все ответы верны. </w:t>
      </w:r>
    </w:p>
    <w:p w14:paraId="70BF1785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sz w:val="8"/>
          <w:szCs w:val="10"/>
        </w:rPr>
      </w:pPr>
    </w:p>
    <w:p w14:paraId="6DF634E9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22. Что является признаком любого государства?</w:t>
      </w:r>
    </w:p>
    <w:p w14:paraId="1958C88E" w14:textId="77777777" w:rsidR="00A16C0D" w:rsidRPr="00A16C0D" w:rsidRDefault="00A16C0D" w:rsidP="00A16C0D">
      <w:pPr>
        <w:numPr>
          <w:ilvl w:val="0"/>
          <w:numId w:val="4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верховенство права;</w:t>
      </w:r>
    </w:p>
    <w:p w14:paraId="7E12B770" w14:textId="77777777" w:rsidR="00A16C0D" w:rsidRPr="00A16C0D" w:rsidRDefault="00A16C0D" w:rsidP="00A16C0D">
      <w:pPr>
        <w:numPr>
          <w:ilvl w:val="0"/>
          <w:numId w:val="4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суверенитет; </w:t>
      </w:r>
    </w:p>
    <w:p w14:paraId="2F144B4F" w14:textId="77777777" w:rsidR="00A16C0D" w:rsidRPr="00A16C0D" w:rsidRDefault="00A16C0D" w:rsidP="00A16C0D">
      <w:pPr>
        <w:numPr>
          <w:ilvl w:val="0"/>
          <w:numId w:val="4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многопартийность; </w:t>
      </w:r>
    </w:p>
    <w:p w14:paraId="3899E6D9" w14:textId="77777777" w:rsidR="00A16C0D" w:rsidRPr="00A16C0D" w:rsidRDefault="00A16C0D" w:rsidP="00A16C0D">
      <w:pPr>
        <w:numPr>
          <w:ilvl w:val="0"/>
          <w:numId w:val="43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выборность высших органов власти. </w:t>
      </w:r>
    </w:p>
    <w:p w14:paraId="0339E1CF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sz w:val="8"/>
          <w:szCs w:val="10"/>
        </w:rPr>
      </w:pPr>
    </w:p>
    <w:p w14:paraId="5E9886E8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>23. Нормативный правовой акт в отличие от других источников права:</w:t>
      </w:r>
    </w:p>
    <w:p w14:paraId="1C7C61C8" w14:textId="77777777" w:rsidR="00A16C0D" w:rsidRPr="00A16C0D" w:rsidRDefault="00A16C0D" w:rsidP="00A16C0D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обеспечивается силой общественного мнения;</w:t>
      </w:r>
    </w:p>
    <w:p w14:paraId="6ABFE48F" w14:textId="77777777" w:rsidR="00A16C0D" w:rsidRPr="00A16C0D" w:rsidRDefault="00A16C0D" w:rsidP="00A16C0D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фиксирует решение суда по конкретному делу;</w:t>
      </w:r>
    </w:p>
    <w:p w14:paraId="5EB036E9" w14:textId="77777777" w:rsidR="00A16C0D" w:rsidRPr="00A16C0D" w:rsidRDefault="00A16C0D" w:rsidP="00A16C0D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отражает представление общества о справедливости; </w:t>
      </w:r>
    </w:p>
    <w:p w14:paraId="2937773E" w14:textId="77777777" w:rsidR="00A16C0D" w:rsidRPr="00A16C0D" w:rsidRDefault="00A16C0D" w:rsidP="00A16C0D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принимается компетентным государственным органом. </w:t>
      </w:r>
    </w:p>
    <w:p w14:paraId="4FE63CE5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sz w:val="8"/>
          <w:szCs w:val="10"/>
        </w:rPr>
      </w:pPr>
    </w:p>
    <w:p w14:paraId="4EBAFFF2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t xml:space="preserve">24. К политическим правам (свободам) человека относится: </w:t>
      </w:r>
    </w:p>
    <w:p w14:paraId="76F9D02F" w14:textId="77777777" w:rsidR="00A16C0D" w:rsidRPr="00A16C0D" w:rsidRDefault="00A16C0D" w:rsidP="00A16C0D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право собственности;</w:t>
      </w:r>
    </w:p>
    <w:p w14:paraId="68B4A324" w14:textId="77777777" w:rsidR="00A16C0D" w:rsidRPr="00A16C0D" w:rsidRDefault="00A16C0D" w:rsidP="00A16C0D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избирательные права;</w:t>
      </w:r>
    </w:p>
    <w:p w14:paraId="74E396E2" w14:textId="77777777" w:rsidR="00A16C0D" w:rsidRPr="00A16C0D" w:rsidRDefault="00A16C0D" w:rsidP="00A16C0D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свобода вероисповедания;</w:t>
      </w:r>
    </w:p>
    <w:p w14:paraId="5A205123" w14:textId="77777777" w:rsidR="00A16C0D" w:rsidRPr="00A16C0D" w:rsidRDefault="00A16C0D" w:rsidP="00A16C0D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свобода передвижения. </w:t>
      </w:r>
    </w:p>
    <w:p w14:paraId="24D5A16E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sz w:val="8"/>
          <w:szCs w:val="10"/>
        </w:rPr>
      </w:pPr>
    </w:p>
    <w:p w14:paraId="329EBA26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6C0D">
        <w:rPr>
          <w:rFonts w:ascii="Times New Roman" w:hAnsi="Times New Roman"/>
          <w:b/>
          <w:sz w:val="24"/>
          <w:szCs w:val="26"/>
        </w:rPr>
        <w:t>25</w:t>
      </w:r>
      <w:r w:rsidRPr="00A16C0D">
        <w:rPr>
          <w:rFonts w:ascii="Times New Roman" w:hAnsi="Times New Roman"/>
          <w:b/>
          <w:sz w:val="24"/>
          <w:szCs w:val="24"/>
        </w:rPr>
        <w:t xml:space="preserve">. Отличительным признаком правового государства является: </w:t>
      </w:r>
    </w:p>
    <w:p w14:paraId="0E581EB2" w14:textId="77777777" w:rsidR="00A16C0D" w:rsidRPr="00A16C0D" w:rsidRDefault="00A16C0D" w:rsidP="00A16C0D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республиканская форма правления;</w:t>
      </w:r>
    </w:p>
    <w:p w14:paraId="659E52CD" w14:textId="77777777" w:rsidR="00A16C0D" w:rsidRPr="00A16C0D" w:rsidRDefault="00A16C0D" w:rsidP="00A16C0D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наличие конституции;</w:t>
      </w:r>
    </w:p>
    <w:p w14:paraId="05DB6EE6" w14:textId="77777777" w:rsidR="00A16C0D" w:rsidRPr="00A16C0D" w:rsidRDefault="00A16C0D" w:rsidP="00A16C0D">
      <w:pPr>
        <w:numPr>
          <w:ilvl w:val="0"/>
          <w:numId w:val="4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принцип разделения властей;</w:t>
      </w:r>
    </w:p>
    <w:p w14:paraId="4E3A1AA9" w14:textId="77777777" w:rsidR="00A16C0D" w:rsidRPr="00A16C0D" w:rsidRDefault="00A16C0D" w:rsidP="00A16C0D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16C0D">
        <w:rPr>
          <w:rFonts w:ascii="Times New Roman" w:hAnsi="Times New Roman"/>
          <w:sz w:val="24"/>
          <w:szCs w:val="24"/>
        </w:rPr>
        <w:t>развитая система социального обеспечения.</w:t>
      </w:r>
    </w:p>
    <w:p w14:paraId="261DAC93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b/>
          <w:sz w:val="8"/>
          <w:szCs w:val="10"/>
        </w:rPr>
      </w:pPr>
    </w:p>
    <w:p w14:paraId="5B723B73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  <w:szCs w:val="26"/>
        </w:rPr>
        <w:lastRenderedPageBreak/>
        <w:t>26. Какая отрасль права закрепляет основы государственного строя?</w:t>
      </w:r>
    </w:p>
    <w:p w14:paraId="485F7F85" w14:textId="77777777" w:rsidR="00A16C0D" w:rsidRPr="00A16C0D" w:rsidRDefault="00A16C0D" w:rsidP="00A16C0D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конституционное право; </w:t>
      </w:r>
    </w:p>
    <w:p w14:paraId="12ABFBDE" w14:textId="77777777" w:rsidR="00A16C0D" w:rsidRPr="00A16C0D" w:rsidRDefault="00A16C0D" w:rsidP="00A16C0D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административное право;</w:t>
      </w:r>
    </w:p>
    <w:p w14:paraId="6AEA325C" w14:textId="77777777" w:rsidR="00A16C0D" w:rsidRPr="00A16C0D" w:rsidRDefault="00A16C0D" w:rsidP="00A16C0D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гражданское право;</w:t>
      </w:r>
    </w:p>
    <w:p w14:paraId="359AF4E6" w14:textId="77777777" w:rsidR="00A16C0D" w:rsidRPr="00A16C0D" w:rsidRDefault="00A16C0D" w:rsidP="00A16C0D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уголовное право. </w:t>
      </w:r>
    </w:p>
    <w:p w14:paraId="14B1F09A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sz w:val="8"/>
          <w:szCs w:val="10"/>
        </w:rPr>
      </w:pPr>
    </w:p>
    <w:p w14:paraId="0967FDA5" w14:textId="77777777" w:rsidR="00A16C0D" w:rsidRPr="00A16C0D" w:rsidRDefault="00A16C0D" w:rsidP="00A16C0D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A16C0D">
        <w:rPr>
          <w:rFonts w:ascii="Times New Roman" w:hAnsi="Times New Roman"/>
          <w:b/>
          <w:sz w:val="24"/>
        </w:rPr>
        <w:t xml:space="preserve">27. </w:t>
      </w:r>
      <w:r w:rsidRPr="00A16C0D">
        <w:rPr>
          <w:rFonts w:ascii="Times New Roman" w:hAnsi="Times New Roman"/>
          <w:b/>
          <w:sz w:val="24"/>
          <w:szCs w:val="26"/>
        </w:rPr>
        <w:t>К сфере правовых отношений можно отнести контакты между:</w:t>
      </w:r>
    </w:p>
    <w:p w14:paraId="757A512B" w14:textId="77777777" w:rsidR="00A16C0D" w:rsidRPr="00A16C0D" w:rsidRDefault="00A16C0D" w:rsidP="00A16C0D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полицейским, едущим в автобусе, и пассажирами автобуса;</w:t>
      </w:r>
    </w:p>
    <w:p w14:paraId="7088E198" w14:textId="77777777" w:rsidR="00A16C0D" w:rsidRPr="00A16C0D" w:rsidRDefault="00A16C0D" w:rsidP="00A16C0D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>избирателями на избирательном участке и кандидатом в депутаты;</w:t>
      </w:r>
    </w:p>
    <w:p w14:paraId="4E43718A" w14:textId="77777777" w:rsidR="00A16C0D" w:rsidRPr="00A16C0D" w:rsidRDefault="00A16C0D" w:rsidP="00A16C0D">
      <w:pPr>
        <w:numPr>
          <w:ilvl w:val="0"/>
          <w:numId w:val="47"/>
        </w:numPr>
        <w:spacing w:after="0"/>
        <w:contextualSpacing/>
        <w:jc w:val="both"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молодым человеком, не уступившим место инвалиду, и инвалидом; </w:t>
      </w:r>
    </w:p>
    <w:p w14:paraId="0C679593" w14:textId="77777777" w:rsidR="00A16C0D" w:rsidRPr="00A16C0D" w:rsidRDefault="00A16C0D" w:rsidP="00A16C0D">
      <w:pPr>
        <w:numPr>
          <w:ilvl w:val="0"/>
          <w:numId w:val="47"/>
        </w:numPr>
        <w:spacing w:after="0"/>
        <w:contextualSpacing/>
        <w:rPr>
          <w:rFonts w:ascii="Times New Roman" w:hAnsi="Times New Roman"/>
          <w:sz w:val="24"/>
          <w:szCs w:val="26"/>
        </w:rPr>
      </w:pPr>
      <w:r w:rsidRPr="00A16C0D">
        <w:rPr>
          <w:rFonts w:ascii="Times New Roman" w:hAnsi="Times New Roman"/>
          <w:sz w:val="24"/>
          <w:szCs w:val="26"/>
        </w:rPr>
        <w:t xml:space="preserve">владельцем угнанного автомобиля и инспектором полиции. </w:t>
      </w:r>
    </w:p>
    <w:p w14:paraId="7CE1E517" w14:textId="77777777" w:rsidR="00A16C0D" w:rsidRPr="00A16C0D" w:rsidRDefault="00A16C0D" w:rsidP="00A16C0D">
      <w:pPr>
        <w:spacing w:after="0"/>
        <w:ind w:left="720"/>
        <w:contextualSpacing/>
        <w:rPr>
          <w:rFonts w:ascii="Times New Roman" w:hAnsi="Times New Roman"/>
          <w:sz w:val="12"/>
          <w:szCs w:val="26"/>
        </w:rPr>
      </w:pP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526"/>
        <w:gridCol w:w="526"/>
        <w:gridCol w:w="526"/>
        <w:gridCol w:w="525"/>
        <w:gridCol w:w="526"/>
        <w:gridCol w:w="526"/>
        <w:gridCol w:w="526"/>
        <w:gridCol w:w="526"/>
        <w:gridCol w:w="525"/>
        <w:gridCol w:w="526"/>
        <w:gridCol w:w="526"/>
        <w:gridCol w:w="526"/>
        <w:gridCol w:w="525"/>
        <w:gridCol w:w="526"/>
        <w:gridCol w:w="526"/>
        <w:gridCol w:w="526"/>
        <w:gridCol w:w="526"/>
      </w:tblGrid>
      <w:tr w:rsidR="00A16C0D" w:rsidRPr="00A16C0D" w14:paraId="10332E2A" w14:textId="77777777" w:rsidTr="00FB6261">
        <w:trPr>
          <w:trHeight w:val="624"/>
        </w:trPr>
        <w:tc>
          <w:tcPr>
            <w:tcW w:w="9464" w:type="dxa"/>
            <w:gridSpan w:val="18"/>
            <w:shd w:val="clear" w:color="auto" w:fill="D9D9D9" w:themeFill="background1" w:themeFillShade="D9"/>
            <w:vAlign w:val="center"/>
          </w:tcPr>
          <w:p w14:paraId="011EA882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16C0D">
              <w:rPr>
                <w:rFonts w:ascii="Times New Roman" w:hAnsi="Times New Roman"/>
                <w:b/>
                <w:sz w:val="28"/>
              </w:rPr>
              <w:t>Ответы к тестовым заданиям</w:t>
            </w:r>
          </w:p>
        </w:tc>
      </w:tr>
      <w:tr w:rsidR="00A16C0D" w:rsidRPr="00A16C0D" w14:paraId="1E2D773E" w14:textId="77777777" w:rsidTr="00FB6261">
        <w:trPr>
          <w:trHeight w:val="454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67EB7CF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  <w:vAlign w:val="center"/>
          </w:tcPr>
          <w:p w14:paraId="165E482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3A037226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vAlign w:val="center"/>
          </w:tcPr>
          <w:p w14:paraId="313EF9CE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8021579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6" w:type="dxa"/>
            <w:vAlign w:val="center"/>
          </w:tcPr>
          <w:p w14:paraId="62FEA14A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D7E8805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6" w:type="dxa"/>
            <w:vAlign w:val="center"/>
          </w:tcPr>
          <w:p w14:paraId="5A35167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41AC77C0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5" w:type="dxa"/>
            <w:vAlign w:val="center"/>
          </w:tcPr>
          <w:p w14:paraId="107ADF63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4D89C40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6" w:type="dxa"/>
            <w:vAlign w:val="center"/>
          </w:tcPr>
          <w:p w14:paraId="14EF2170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34E28587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vAlign w:val="center"/>
          </w:tcPr>
          <w:p w14:paraId="71295C97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AD1F0CF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6" w:type="dxa"/>
            <w:vAlign w:val="center"/>
          </w:tcPr>
          <w:p w14:paraId="43101B07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BE9AF9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6" w:type="dxa"/>
            <w:vAlign w:val="center"/>
          </w:tcPr>
          <w:p w14:paraId="2F02EC3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6C0D" w:rsidRPr="00A16C0D" w14:paraId="47AE9A1C" w14:textId="77777777" w:rsidTr="00FB6261">
        <w:trPr>
          <w:trHeight w:val="454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14436E7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14:paraId="40FB0A4B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79C6B8EF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" w:type="dxa"/>
            <w:vAlign w:val="center"/>
          </w:tcPr>
          <w:p w14:paraId="57B192E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25E495D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6" w:type="dxa"/>
            <w:vAlign w:val="center"/>
          </w:tcPr>
          <w:p w14:paraId="063168A1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308794E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6" w:type="dxa"/>
            <w:vAlign w:val="center"/>
          </w:tcPr>
          <w:p w14:paraId="5C68F08F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40E17B16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vAlign w:val="center"/>
          </w:tcPr>
          <w:p w14:paraId="253BCC5E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021BEFAB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6" w:type="dxa"/>
            <w:vAlign w:val="center"/>
          </w:tcPr>
          <w:p w14:paraId="04C62B79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417E64DA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5" w:type="dxa"/>
            <w:vAlign w:val="center"/>
          </w:tcPr>
          <w:p w14:paraId="28EFC9E4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1220FE0E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6" w:type="dxa"/>
            <w:vAlign w:val="center"/>
          </w:tcPr>
          <w:p w14:paraId="16BF2AD7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3EDB4615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26" w:type="dxa"/>
            <w:vAlign w:val="center"/>
          </w:tcPr>
          <w:p w14:paraId="7D1C7482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16C0D" w:rsidRPr="00A16C0D" w14:paraId="6ACA853C" w14:textId="77777777" w:rsidTr="00FB6261">
        <w:trPr>
          <w:trHeight w:val="454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05AF9D1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6" w:type="dxa"/>
            <w:vAlign w:val="center"/>
          </w:tcPr>
          <w:p w14:paraId="0D2E9202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4EA40A5A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14:paraId="062DFE4F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D81C77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6" w:type="dxa"/>
            <w:vAlign w:val="center"/>
          </w:tcPr>
          <w:p w14:paraId="66CEAF05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221D3DE4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  <w:vAlign w:val="center"/>
          </w:tcPr>
          <w:p w14:paraId="56DC1CF5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54FC7A2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5" w:type="dxa"/>
            <w:vAlign w:val="center"/>
          </w:tcPr>
          <w:p w14:paraId="70AA6984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49EDAB9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6" w:type="dxa"/>
            <w:vAlign w:val="center"/>
          </w:tcPr>
          <w:p w14:paraId="6D39C917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5CE4680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" w:type="dxa"/>
            <w:vAlign w:val="center"/>
          </w:tcPr>
          <w:p w14:paraId="41787564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453C5FC9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26" w:type="dxa"/>
            <w:vAlign w:val="center"/>
          </w:tcPr>
          <w:p w14:paraId="38336F6C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28464E10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0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6" w:type="dxa"/>
            <w:vAlign w:val="center"/>
          </w:tcPr>
          <w:p w14:paraId="2C2D8EC2" w14:textId="77777777" w:rsidR="00A16C0D" w:rsidRPr="00A16C0D" w:rsidRDefault="00A16C0D" w:rsidP="00A16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14:paraId="76664A0D" w14:textId="77777777" w:rsidR="00A16C0D" w:rsidRPr="00A16C0D" w:rsidRDefault="00A16C0D" w:rsidP="00A16C0D">
      <w:pPr>
        <w:spacing w:after="0" w:line="480" w:lineRule="auto"/>
        <w:rPr>
          <w:rFonts w:asciiTheme="minorHAnsi" w:eastAsiaTheme="minorHAnsi" w:hAnsiTheme="minorHAnsi" w:cstheme="minorBidi"/>
          <w:sz w:val="24"/>
        </w:rPr>
      </w:pPr>
    </w:p>
    <w:p w14:paraId="4D33CD48" w14:textId="77777777" w:rsidR="004268EC" w:rsidRPr="004268EC" w:rsidRDefault="004268EC" w:rsidP="004268EC">
      <w:pPr>
        <w:ind w:firstLine="708"/>
        <w:rPr>
          <w:rFonts w:ascii="Times New Roman" w:hAnsi="Times New Roman"/>
          <w:sz w:val="24"/>
          <w:szCs w:val="24"/>
        </w:rPr>
      </w:pPr>
    </w:p>
    <w:sectPr w:rsidR="004268EC" w:rsidRPr="004268EC" w:rsidSect="0003359D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3495" w14:textId="77777777" w:rsidR="0095268C" w:rsidRDefault="0095268C" w:rsidP="00774C71">
      <w:pPr>
        <w:spacing w:after="0" w:line="240" w:lineRule="auto"/>
      </w:pPr>
      <w:r>
        <w:separator/>
      </w:r>
    </w:p>
  </w:endnote>
  <w:endnote w:type="continuationSeparator" w:id="0">
    <w:p w14:paraId="2E4160C0" w14:textId="77777777" w:rsidR="0095268C" w:rsidRDefault="0095268C" w:rsidP="007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114906"/>
      <w:docPartObj>
        <w:docPartGallery w:val="Page Numbers (Bottom of Page)"/>
        <w:docPartUnique/>
      </w:docPartObj>
    </w:sdtPr>
    <w:sdtEndPr/>
    <w:sdtContent>
      <w:p w14:paraId="129271B5" w14:textId="77777777" w:rsidR="00FB6261" w:rsidRDefault="00FB62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2F">
          <w:rPr>
            <w:noProof/>
          </w:rPr>
          <w:t>16</w:t>
        </w:r>
        <w:r>
          <w:fldChar w:fldCharType="end"/>
        </w:r>
      </w:p>
    </w:sdtContent>
  </w:sdt>
  <w:p w14:paraId="1720ECE5" w14:textId="77777777" w:rsidR="00FB6261" w:rsidRDefault="00FB62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322356"/>
      <w:docPartObj>
        <w:docPartGallery w:val="Page Numbers (Bottom of Page)"/>
        <w:docPartUnique/>
      </w:docPartObj>
    </w:sdtPr>
    <w:sdtEndPr/>
    <w:sdtContent>
      <w:p w14:paraId="03B111B9" w14:textId="77777777" w:rsidR="00FB6261" w:rsidRDefault="00FB62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2F">
          <w:rPr>
            <w:noProof/>
          </w:rPr>
          <w:t>21</w:t>
        </w:r>
        <w:r>
          <w:fldChar w:fldCharType="end"/>
        </w:r>
      </w:p>
    </w:sdtContent>
  </w:sdt>
  <w:p w14:paraId="3B01A705" w14:textId="77777777" w:rsidR="00FB6261" w:rsidRDefault="00FB62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0E76" w14:textId="77777777" w:rsidR="0095268C" w:rsidRDefault="0095268C" w:rsidP="00774C71">
      <w:pPr>
        <w:spacing w:after="0" w:line="240" w:lineRule="auto"/>
      </w:pPr>
      <w:r>
        <w:separator/>
      </w:r>
    </w:p>
  </w:footnote>
  <w:footnote w:type="continuationSeparator" w:id="0">
    <w:p w14:paraId="0C6D09C7" w14:textId="77777777" w:rsidR="0095268C" w:rsidRDefault="0095268C" w:rsidP="0077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31521"/>
    <w:multiLevelType w:val="hybridMultilevel"/>
    <w:tmpl w:val="772A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D6D8A"/>
    <w:multiLevelType w:val="hybridMultilevel"/>
    <w:tmpl w:val="7EF852AE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C189B"/>
    <w:multiLevelType w:val="hybridMultilevel"/>
    <w:tmpl w:val="502CFCC6"/>
    <w:lvl w:ilvl="0" w:tplc="ED9062B4">
      <w:start w:val="1"/>
      <w:numFmt w:val="bullet"/>
      <w:lvlText w:val="•"/>
      <w:lvlJc w:val="left"/>
      <w:pPr>
        <w:ind w:left="56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138AB92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72C8E136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0203F4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EE45966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F9FCCD00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996961E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B48DD6C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2E1E8E0E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77C6396"/>
    <w:multiLevelType w:val="hybridMultilevel"/>
    <w:tmpl w:val="40462336"/>
    <w:lvl w:ilvl="0" w:tplc="EF0E6CA4">
      <w:start w:val="1"/>
      <w:numFmt w:val="russianLower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10EC1"/>
    <w:multiLevelType w:val="hybridMultilevel"/>
    <w:tmpl w:val="73CAABC8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F2769"/>
    <w:multiLevelType w:val="hybridMultilevel"/>
    <w:tmpl w:val="C52E1A1E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D23"/>
    <w:multiLevelType w:val="hybridMultilevel"/>
    <w:tmpl w:val="43AC7562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3079"/>
    <w:multiLevelType w:val="hybridMultilevel"/>
    <w:tmpl w:val="895AE544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F2019"/>
    <w:multiLevelType w:val="hybridMultilevel"/>
    <w:tmpl w:val="8BCA29E2"/>
    <w:lvl w:ilvl="0" w:tplc="EF0E6CA4">
      <w:start w:val="1"/>
      <w:numFmt w:val="russianLower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97418"/>
    <w:multiLevelType w:val="hybridMultilevel"/>
    <w:tmpl w:val="9C34E016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05BA8"/>
    <w:multiLevelType w:val="hybridMultilevel"/>
    <w:tmpl w:val="FF18D2A8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B01CA"/>
    <w:multiLevelType w:val="hybridMultilevel"/>
    <w:tmpl w:val="93EA0A80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10728"/>
    <w:multiLevelType w:val="hybridMultilevel"/>
    <w:tmpl w:val="8DF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B532B"/>
    <w:multiLevelType w:val="hybridMultilevel"/>
    <w:tmpl w:val="24483FB6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C5BFB"/>
    <w:multiLevelType w:val="hybridMultilevel"/>
    <w:tmpl w:val="31D2D65C"/>
    <w:lvl w:ilvl="0" w:tplc="EF0E6CA4">
      <w:start w:val="1"/>
      <w:numFmt w:val="russianLower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D723A"/>
    <w:multiLevelType w:val="hybridMultilevel"/>
    <w:tmpl w:val="CC103EC6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72B9D"/>
    <w:multiLevelType w:val="hybridMultilevel"/>
    <w:tmpl w:val="FA541F76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249B"/>
    <w:multiLevelType w:val="hybridMultilevel"/>
    <w:tmpl w:val="1430E296"/>
    <w:lvl w:ilvl="0" w:tplc="50681D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35A8C"/>
    <w:multiLevelType w:val="hybridMultilevel"/>
    <w:tmpl w:val="E41C842A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E3E51"/>
    <w:multiLevelType w:val="hybridMultilevel"/>
    <w:tmpl w:val="A94A04DE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A606E"/>
    <w:multiLevelType w:val="hybridMultilevel"/>
    <w:tmpl w:val="4934E772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85FE6"/>
    <w:multiLevelType w:val="hybridMultilevel"/>
    <w:tmpl w:val="EB54BBBC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95AE3"/>
    <w:multiLevelType w:val="hybridMultilevel"/>
    <w:tmpl w:val="DF9C2840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C78DD"/>
    <w:multiLevelType w:val="hybridMultilevel"/>
    <w:tmpl w:val="ECB80F6C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 w15:restartNumberingAfterBreak="0">
    <w:nsid w:val="56890D0A"/>
    <w:multiLevelType w:val="hybridMultilevel"/>
    <w:tmpl w:val="F76EF096"/>
    <w:lvl w:ilvl="0" w:tplc="E7740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C174E"/>
    <w:multiLevelType w:val="hybridMultilevel"/>
    <w:tmpl w:val="0000767A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BE82984"/>
    <w:multiLevelType w:val="hybridMultilevel"/>
    <w:tmpl w:val="945CF080"/>
    <w:lvl w:ilvl="0" w:tplc="D09A4FBA">
      <w:start w:val="1"/>
      <w:numFmt w:val="russianLower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6516D"/>
    <w:multiLevelType w:val="hybridMultilevel"/>
    <w:tmpl w:val="34D63F16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B40D6"/>
    <w:multiLevelType w:val="hybridMultilevel"/>
    <w:tmpl w:val="782CA512"/>
    <w:lvl w:ilvl="0" w:tplc="1B18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6531E">
      <w:numFmt w:val="none"/>
      <w:lvlText w:val=""/>
      <w:lvlJc w:val="left"/>
      <w:pPr>
        <w:tabs>
          <w:tab w:val="num" w:pos="360"/>
        </w:tabs>
      </w:pPr>
    </w:lvl>
    <w:lvl w:ilvl="2" w:tplc="18640B26">
      <w:numFmt w:val="none"/>
      <w:lvlText w:val=""/>
      <w:lvlJc w:val="left"/>
      <w:pPr>
        <w:tabs>
          <w:tab w:val="num" w:pos="360"/>
        </w:tabs>
      </w:pPr>
    </w:lvl>
    <w:lvl w:ilvl="3" w:tplc="F23EF1FA">
      <w:numFmt w:val="none"/>
      <w:lvlText w:val=""/>
      <w:lvlJc w:val="left"/>
      <w:pPr>
        <w:tabs>
          <w:tab w:val="num" w:pos="360"/>
        </w:tabs>
      </w:pPr>
    </w:lvl>
    <w:lvl w:ilvl="4" w:tplc="920C76E0">
      <w:numFmt w:val="none"/>
      <w:lvlText w:val=""/>
      <w:lvlJc w:val="left"/>
      <w:pPr>
        <w:tabs>
          <w:tab w:val="num" w:pos="360"/>
        </w:tabs>
      </w:pPr>
    </w:lvl>
    <w:lvl w:ilvl="5" w:tplc="CB3AF174">
      <w:numFmt w:val="none"/>
      <w:lvlText w:val=""/>
      <w:lvlJc w:val="left"/>
      <w:pPr>
        <w:tabs>
          <w:tab w:val="num" w:pos="360"/>
        </w:tabs>
      </w:pPr>
    </w:lvl>
    <w:lvl w:ilvl="6" w:tplc="9AFE86DC">
      <w:numFmt w:val="none"/>
      <w:lvlText w:val=""/>
      <w:lvlJc w:val="left"/>
      <w:pPr>
        <w:tabs>
          <w:tab w:val="num" w:pos="360"/>
        </w:tabs>
      </w:pPr>
    </w:lvl>
    <w:lvl w:ilvl="7" w:tplc="2A56A838">
      <w:numFmt w:val="none"/>
      <w:lvlText w:val=""/>
      <w:lvlJc w:val="left"/>
      <w:pPr>
        <w:tabs>
          <w:tab w:val="num" w:pos="360"/>
        </w:tabs>
      </w:pPr>
    </w:lvl>
    <w:lvl w:ilvl="8" w:tplc="1F9AA07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8541F52"/>
    <w:multiLevelType w:val="hybridMultilevel"/>
    <w:tmpl w:val="623E4460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47FB8"/>
    <w:multiLevelType w:val="hybridMultilevel"/>
    <w:tmpl w:val="A94A04DE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3897"/>
    <w:multiLevelType w:val="hybridMultilevel"/>
    <w:tmpl w:val="5FB4D042"/>
    <w:lvl w:ilvl="0" w:tplc="4A0ABA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3173B"/>
    <w:multiLevelType w:val="hybridMultilevel"/>
    <w:tmpl w:val="B59C94C0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C3164"/>
    <w:multiLevelType w:val="hybridMultilevel"/>
    <w:tmpl w:val="F8F6B708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D6722"/>
    <w:multiLevelType w:val="hybridMultilevel"/>
    <w:tmpl w:val="DAF47EB0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F2A6B"/>
    <w:multiLevelType w:val="hybridMultilevel"/>
    <w:tmpl w:val="9BBC1F40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0592B"/>
    <w:multiLevelType w:val="hybridMultilevel"/>
    <w:tmpl w:val="612067B4"/>
    <w:lvl w:ilvl="0" w:tplc="2BA82D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9"/>
  </w:num>
  <w:num w:numId="7">
    <w:abstractNumId w:val="31"/>
  </w:num>
  <w:num w:numId="8">
    <w:abstractNumId w:val="47"/>
  </w:num>
  <w:num w:numId="9">
    <w:abstractNumId w:val="39"/>
  </w:num>
  <w:num w:numId="10">
    <w:abstractNumId w:val="33"/>
  </w:num>
  <w:num w:numId="11">
    <w:abstractNumId w:val="5"/>
  </w:num>
  <w:num w:numId="12">
    <w:abstractNumId w:val="25"/>
  </w:num>
  <w:num w:numId="13">
    <w:abstractNumId w:val="22"/>
  </w:num>
  <w:num w:numId="14">
    <w:abstractNumId w:val="38"/>
  </w:num>
  <w:num w:numId="15">
    <w:abstractNumId w:val="35"/>
  </w:num>
  <w:num w:numId="16">
    <w:abstractNumId w:val="6"/>
  </w:num>
  <w:num w:numId="17">
    <w:abstractNumId w:val="37"/>
  </w:num>
  <w:num w:numId="18">
    <w:abstractNumId w:val="14"/>
  </w:num>
  <w:num w:numId="19">
    <w:abstractNumId w:val="8"/>
  </w:num>
  <w:num w:numId="20">
    <w:abstractNumId w:val="2"/>
  </w:num>
  <w:num w:numId="21">
    <w:abstractNumId w:val="0"/>
  </w:num>
  <w:num w:numId="22">
    <w:abstractNumId w:val="1"/>
  </w:num>
  <w:num w:numId="23">
    <w:abstractNumId w:val="21"/>
  </w:num>
  <w:num w:numId="24">
    <w:abstractNumId w:val="18"/>
  </w:num>
  <w:num w:numId="25">
    <w:abstractNumId w:val="23"/>
  </w:num>
  <w:num w:numId="26">
    <w:abstractNumId w:val="12"/>
  </w:num>
  <w:num w:numId="27">
    <w:abstractNumId w:val="7"/>
  </w:num>
  <w:num w:numId="28">
    <w:abstractNumId w:val="34"/>
  </w:num>
  <w:num w:numId="29">
    <w:abstractNumId w:val="26"/>
  </w:num>
  <w:num w:numId="30">
    <w:abstractNumId w:val="48"/>
  </w:num>
  <w:num w:numId="31">
    <w:abstractNumId w:val="4"/>
  </w:num>
  <w:num w:numId="32">
    <w:abstractNumId w:val="49"/>
  </w:num>
  <w:num w:numId="33">
    <w:abstractNumId w:val="9"/>
  </w:num>
  <w:num w:numId="34">
    <w:abstractNumId w:val="10"/>
  </w:num>
  <w:num w:numId="35">
    <w:abstractNumId w:val="17"/>
  </w:num>
  <w:num w:numId="36">
    <w:abstractNumId w:val="28"/>
  </w:num>
  <w:num w:numId="37">
    <w:abstractNumId w:val="46"/>
  </w:num>
  <w:num w:numId="38">
    <w:abstractNumId w:val="20"/>
  </w:num>
  <w:num w:numId="39">
    <w:abstractNumId w:val="41"/>
  </w:num>
  <w:num w:numId="40">
    <w:abstractNumId w:val="11"/>
  </w:num>
  <w:num w:numId="41">
    <w:abstractNumId w:val="27"/>
  </w:num>
  <w:num w:numId="42">
    <w:abstractNumId w:val="30"/>
  </w:num>
  <w:num w:numId="43">
    <w:abstractNumId w:val="13"/>
  </w:num>
  <w:num w:numId="44">
    <w:abstractNumId w:val="19"/>
  </w:num>
  <w:num w:numId="45">
    <w:abstractNumId w:val="36"/>
  </w:num>
  <w:num w:numId="46">
    <w:abstractNumId w:val="24"/>
  </w:num>
  <w:num w:numId="47">
    <w:abstractNumId w:val="42"/>
  </w:num>
  <w:num w:numId="48">
    <w:abstractNumId w:val="45"/>
  </w:num>
  <w:num w:numId="49">
    <w:abstractNumId w:val="15"/>
  </w:num>
  <w:num w:numId="50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D6"/>
    <w:rsid w:val="000021D4"/>
    <w:rsid w:val="00010680"/>
    <w:rsid w:val="0002057A"/>
    <w:rsid w:val="00027AEB"/>
    <w:rsid w:val="0003359D"/>
    <w:rsid w:val="00081E91"/>
    <w:rsid w:val="00082B67"/>
    <w:rsid w:val="000956CB"/>
    <w:rsid w:val="000D691C"/>
    <w:rsid w:val="000E25A3"/>
    <w:rsid w:val="000E5BA5"/>
    <w:rsid w:val="000F4627"/>
    <w:rsid w:val="00103EAD"/>
    <w:rsid w:val="0011345E"/>
    <w:rsid w:val="00113E76"/>
    <w:rsid w:val="00154C41"/>
    <w:rsid w:val="001719EC"/>
    <w:rsid w:val="00177AF7"/>
    <w:rsid w:val="00180C98"/>
    <w:rsid w:val="001B7434"/>
    <w:rsid w:val="001C625D"/>
    <w:rsid w:val="001C6516"/>
    <w:rsid w:val="00201E1E"/>
    <w:rsid w:val="0021667B"/>
    <w:rsid w:val="00226E86"/>
    <w:rsid w:val="0022708B"/>
    <w:rsid w:val="00245257"/>
    <w:rsid w:val="0028245C"/>
    <w:rsid w:val="00286D31"/>
    <w:rsid w:val="002B57CA"/>
    <w:rsid w:val="00301407"/>
    <w:rsid w:val="0033664C"/>
    <w:rsid w:val="00346A2A"/>
    <w:rsid w:val="00351711"/>
    <w:rsid w:val="003573EA"/>
    <w:rsid w:val="00360173"/>
    <w:rsid w:val="00366F71"/>
    <w:rsid w:val="00382CAE"/>
    <w:rsid w:val="00396059"/>
    <w:rsid w:val="003E6F87"/>
    <w:rsid w:val="004001FA"/>
    <w:rsid w:val="00403E8D"/>
    <w:rsid w:val="00413857"/>
    <w:rsid w:val="004268EC"/>
    <w:rsid w:val="004525C8"/>
    <w:rsid w:val="00455AB3"/>
    <w:rsid w:val="00463037"/>
    <w:rsid w:val="00472837"/>
    <w:rsid w:val="0048072A"/>
    <w:rsid w:val="00482B39"/>
    <w:rsid w:val="00496228"/>
    <w:rsid w:val="004B4F40"/>
    <w:rsid w:val="004B7291"/>
    <w:rsid w:val="004E058E"/>
    <w:rsid w:val="004E2C52"/>
    <w:rsid w:val="004E618E"/>
    <w:rsid w:val="004F3294"/>
    <w:rsid w:val="00513034"/>
    <w:rsid w:val="00533C16"/>
    <w:rsid w:val="005427D9"/>
    <w:rsid w:val="00545A7B"/>
    <w:rsid w:val="005525C1"/>
    <w:rsid w:val="00562345"/>
    <w:rsid w:val="00585A28"/>
    <w:rsid w:val="005932FA"/>
    <w:rsid w:val="005A7047"/>
    <w:rsid w:val="005D5626"/>
    <w:rsid w:val="005D6ABD"/>
    <w:rsid w:val="006173D6"/>
    <w:rsid w:val="00621A5C"/>
    <w:rsid w:val="006405E5"/>
    <w:rsid w:val="006648C4"/>
    <w:rsid w:val="00694D6C"/>
    <w:rsid w:val="006A335F"/>
    <w:rsid w:val="006B7250"/>
    <w:rsid w:val="006D062D"/>
    <w:rsid w:val="006D3B3A"/>
    <w:rsid w:val="006E5525"/>
    <w:rsid w:val="00725818"/>
    <w:rsid w:val="00737803"/>
    <w:rsid w:val="0074328F"/>
    <w:rsid w:val="00746AAA"/>
    <w:rsid w:val="00774C71"/>
    <w:rsid w:val="0078115E"/>
    <w:rsid w:val="00785977"/>
    <w:rsid w:val="0079412E"/>
    <w:rsid w:val="007A5482"/>
    <w:rsid w:val="007B3682"/>
    <w:rsid w:val="007B3F53"/>
    <w:rsid w:val="007B6831"/>
    <w:rsid w:val="007D247F"/>
    <w:rsid w:val="007F7BC3"/>
    <w:rsid w:val="00845DCA"/>
    <w:rsid w:val="00854FF0"/>
    <w:rsid w:val="00871013"/>
    <w:rsid w:val="0087290E"/>
    <w:rsid w:val="00872F78"/>
    <w:rsid w:val="008736B7"/>
    <w:rsid w:val="00877F61"/>
    <w:rsid w:val="00884D37"/>
    <w:rsid w:val="00887BF0"/>
    <w:rsid w:val="008A18F9"/>
    <w:rsid w:val="0091149F"/>
    <w:rsid w:val="00941836"/>
    <w:rsid w:val="0095268C"/>
    <w:rsid w:val="0096478A"/>
    <w:rsid w:val="0097508F"/>
    <w:rsid w:val="009762C9"/>
    <w:rsid w:val="00982621"/>
    <w:rsid w:val="00986287"/>
    <w:rsid w:val="00987152"/>
    <w:rsid w:val="009902ED"/>
    <w:rsid w:val="00996398"/>
    <w:rsid w:val="009A2C7A"/>
    <w:rsid w:val="009A4216"/>
    <w:rsid w:val="009A5B92"/>
    <w:rsid w:val="009B1154"/>
    <w:rsid w:val="009B16DB"/>
    <w:rsid w:val="009B46FE"/>
    <w:rsid w:val="009C269D"/>
    <w:rsid w:val="009F51BC"/>
    <w:rsid w:val="00A14E8B"/>
    <w:rsid w:val="00A16C0D"/>
    <w:rsid w:val="00A2497A"/>
    <w:rsid w:val="00A36473"/>
    <w:rsid w:val="00A713E6"/>
    <w:rsid w:val="00A74717"/>
    <w:rsid w:val="00A82F33"/>
    <w:rsid w:val="00AA4FB8"/>
    <w:rsid w:val="00AE332E"/>
    <w:rsid w:val="00AE6DAD"/>
    <w:rsid w:val="00AF34AF"/>
    <w:rsid w:val="00AF53AD"/>
    <w:rsid w:val="00B050DE"/>
    <w:rsid w:val="00B23825"/>
    <w:rsid w:val="00B41BD9"/>
    <w:rsid w:val="00B47420"/>
    <w:rsid w:val="00B53A5F"/>
    <w:rsid w:val="00BB79BF"/>
    <w:rsid w:val="00BD63AA"/>
    <w:rsid w:val="00BD6671"/>
    <w:rsid w:val="00BE649B"/>
    <w:rsid w:val="00BE663B"/>
    <w:rsid w:val="00C32C05"/>
    <w:rsid w:val="00C362EE"/>
    <w:rsid w:val="00C377F4"/>
    <w:rsid w:val="00C41F24"/>
    <w:rsid w:val="00C4498B"/>
    <w:rsid w:val="00C945DF"/>
    <w:rsid w:val="00CD6039"/>
    <w:rsid w:val="00CF6936"/>
    <w:rsid w:val="00D404DC"/>
    <w:rsid w:val="00D41492"/>
    <w:rsid w:val="00D417AF"/>
    <w:rsid w:val="00D547EA"/>
    <w:rsid w:val="00D806EC"/>
    <w:rsid w:val="00DA7ED8"/>
    <w:rsid w:val="00DD37F1"/>
    <w:rsid w:val="00DF0843"/>
    <w:rsid w:val="00DF66E3"/>
    <w:rsid w:val="00E11613"/>
    <w:rsid w:val="00E12C78"/>
    <w:rsid w:val="00E330EB"/>
    <w:rsid w:val="00E44AA6"/>
    <w:rsid w:val="00E60A36"/>
    <w:rsid w:val="00E62C12"/>
    <w:rsid w:val="00E63B8E"/>
    <w:rsid w:val="00E668AF"/>
    <w:rsid w:val="00E76A89"/>
    <w:rsid w:val="00E85BBD"/>
    <w:rsid w:val="00EB45C5"/>
    <w:rsid w:val="00EC502F"/>
    <w:rsid w:val="00F07149"/>
    <w:rsid w:val="00F211E7"/>
    <w:rsid w:val="00F33430"/>
    <w:rsid w:val="00F74271"/>
    <w:rsid w:val="00F819EC"/>
    <w:rsid w:val="00F86CA8"/>
    <w:rsid w:val="00F90AD5"/>
    <w:rsid w:val="00FA5801"/>
    <w:rsid w:val="00FB6261"/>
    <w:rsid w:val="00FD35C2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F41"/>
  <w15:docId w15:val="{F7A00B6F-8F10-4943-9FC1-395FDB41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01"/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qFormat/>
    <w:rsid w:val="00982621"/>
    <w:pPr>
      <w:keepNext/>
      <w:widowControl w:val="0"/>
      <w:tabs>
        <w:tab w:val="num" w:pos="432"/>
      </w:tabs>
      <w:suppressAutoHyphens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2621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0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071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0714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98262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98262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82621"/>
  </w:style>
  <w:style w:type="character" w:customStyle="1" w:styleId="12">
    <w:name w:val="Основной шрифт абзаца1"/>
    <w:rsid w:val="00982621"/>
  </w:style>
  <w:style w:type="character" w:customStyle="1" w:styleId="21">
    <w:name w:val="Основной текст с отступом 2 Знак"/>
    <w:rsid w:val="00982621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rsid w:val="00982621"/>
  </w:style>
  <w:style w:type="character" w:customStyle="1" w:styleId="ListLabel1">
    <w:name w:val="ListLabel 1"/>
    <w:rsid w:val="00982621"/>
    <w:rPr>
      <w:b/>
      <w:bCs/>
    </w:rPr>
  </w:style>
  <w:style w:type="paragraph" w:customStyle="1" w:styleId="14">
    <w:name w:val="Заголовок1"/>
    <w:basedOn w:val="a"/>
    <w:next w:val="a0"/>
    <w:rsid w:val="00982621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basedOn w:val="a"/>
    <w:link w:val="a8"/>
    <w:semiHidden/>
    <w:rsid w:val="00982621"/>
    <w:pPr>
      <w:suppressAutoHyphens/>
      <w:spacing w:after="120"/>
    </w:pPr>
    <w:rPr>
      <w:rFonts w:eastAsia="Lucida Sans Unicode" w:cs="font301"/>
      <w:kern w:val="1"/>
      <w:lang w:eastAsia="ar-SA"/>
    </w:rPr>
  </w:style>
  <w:style w:type="character" w:customStyle="1" w:styleId="a8">
    <w:name w:val="Основной текст Знак"/>
    <w:basedOn w:val="a1"/>
    <w:link w:val="a0"/>
    <w:semiHidden/>
    <w:rsid w:val="00982621"/>
    <w:rPr>
      <w:rFonts w:ascii="Calibri" w:eastAsia="Lucida Sans Unicode" w:hAnsi="Calibri" w:cs="font301"/>
      <w:kern w:val="1"/>
      <w:lang w:eastAsia="ar-SA"/>
    </w:rPr>
  </w:style>
  <w:style w:type="paragraph" w:styleId="a9">
    <w:name w:val="List"/>
    <w:basedOn w:val="a0"/>
    <w:semiHidden/>
    <w:rsid w:val="00982621"/>
    <w:rPr>
      <w:rFonts w:cs="Tahoma"/>
    </w:rPr>
  </w:style>
  <w:style w:type="paragraph" w:customStyle="1" w:styleId="15">
    <w:name w:val="Название1"/>
    <w:basedOn w:val="a"/>
    <w:rsid w:val="00982621"/>
    <w:pPr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982621"/>
    <w:pPr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7">
    <w:name w:val="Обычный (веб)1"/>
    <w:rsid w:val="00982621"/>
    <w:pPr>
      <w:widowControl w:val="0"/>
      <w:suppressAutoHyphens/>
    </w:pPr>
    <w:rPr>
      <w:rFonts w:ascii="Calibri" w:eastAsia="Lucida Sans Unicode" w:hAnsi="Calibri" w:cs="font301"/>
      <w:kern w:val="1"/>
      <w:lang w:eastAsia="ar-SA"/>
    </w:rPr>
  </w:style>
  <w:style w:type="paragraph" w:customStyle="1" w:styleId="210">
    <w:name w:val="Основной текст с отступом 21"/>
    <w:rsid w:val="00982621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врезки"/>
    <w:basedOn w:val="a0"/>
    <w:rsid w:val="00982621"/>
  </w:style>
  <w:style w:type="paragraph" w:styleId="ab">
    <w:name w:val="Balloon Text"/>
    <w:basedOn w:val="a"/>
    <w:link w:val="ac"/>
    <w:uiPriority w:val="99"/>
    <w:semiHidden/>
    <w:unhideWhenUsed/>
    <w:rsid w:val="00982621"/>
    <w:pPr>
      <w:suppressAutoHyphens/>
      <w:spacing w:after="0" w:line="240" w:lineRule="auto"/>
    </w:pPr>
    <w:rPr>
      <w:rFonts w:ascii="Tahoma" w:eastAsia="Lucida Sans Unicode" w:hAnsi="Tahoma"/>
      <w:kern w:val="1"/>
      <w:sz w:val="16"/>
      <w:szCs w:val="16"/>
      <w:lang w:val="x-none" w:eastAsia="ar-SA"/>
    </w:rPr>
  </w:style>
  <w:style w:type="character" w:customStyle="1" w:styleId="ac">
    <w:name w:val="Текст выноски Знак"/>
    <w:basedOn w:val="a1"/>
    <w:link w:val="ab"/>
    <w:uiPriority w:val="99"/>
    <w:semiHidden/>
    <w:rsid w:val="00982621"/>
    <w:rPr>
      <w:rFonts w:ascii="Tahoma" w:eastAsia="Lucida Sans Unicode" w:hAnsi="Tahoma" w:cs="Times New Roman"/>
      <w:kern w:val="1"/>
      <w:sz w:val="16"/>
      <w:szCs w:val="16"/>
      <w:lang w:val="x-none" w:eastAsia="ar-SA"/>
    </w:rPr>
  </w:style>
  <w:style w:type="table" w:styleId="ad">
    <w:name w:val="Table Grid"/>
    <w:basedOn w:val="a2"/>
    <w:uiPriority w:val="39"/>
    <w:rsid w:val="0098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982621"/>
    <w:rPr>
      <w:color w:val="0000FF"/>
      <w:u w:val="single"/>
    </w:rPr>
  </w:style>
  <w:style w:type="paragraph" w:customStyle="1" w:styleId="Default">
    <w:name w:val="Default"/>
    <w:rsid w:val="00982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82621"/>
    <w:pPr>
      <w:suppressAutoHyphens/>
      <w:spacing w:after="120"/>
      <w:ind w:left="283"/>
    </w:pPr>
    <w:rPr>
      <w:rFonts w:eastAsia="Lucida Sans Unicode" w:cs="font301"/>
      <w:kern w:val="1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82621"/>
    <w:rPr>
      <w:rFonts w:ascii="Calibri" w:eastAsia="Lucida Sans Unicode" w:hAnsi="Calibri" w:cs="font301"/>
      <w:kern w:val="1"/>
      <w:lang w:eastAsia="ar-SA"/>
    </w:rPr>
  </w:style>
  <w:style w:type="paragraph" w:styleId="af1">
    <w:name w:val="List Paragraph"/>
    <w:basedOn w:val="a"/>
    <w:uiPriority w:val="34"/>
    <w:qFormat/>
    <w:rsid w:val="00D417AF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877F61"/>
    <w:pPr>
      <w:keepLines/>
      <w:widowControl/>
      <w:tabs>
        <w:tab w:val="clear" w:pos="432"/>
      </w:tabs>
      <w:suppressAutoHyphens w:val="0"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877F61"/>
    <w:pPr>
      <w:spacing w:after="100"/>
    </w:pPr>
  </w:style>
  <w:style w:type="character" w:customStyle="1" w:styleId="22">
    <w:name w:val="Основной текст (2)_"/>
    <w:link w:val="23"/>
    <w:rsid w:val="00877F61"/>
    <w:rPr>
      <w:rFonts w:eastAsia="Times New Roman"/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rsid w:val="00877F61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7F61"/>
    <w:pPr>
      <w:shd w:val="clear" w:color="auto" w:fill="FFFFFF"/>
      <w:spacing w:after="5160" w:line="298" w:lineRule="exact"/>
      <w:ind w:hanging="380"/>
      <w:jc w:val="center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32">
    <w:name w:val="Заголовок №3"/>
    <w:basedOn w:val="a"/>
    <w:link w:val="31"/>
    <w:rsid w:val="00877F61"/>
    <w:pPr>
      <w:shd w:val="clear" w:color="auto" w:fill="FFFFFF"/>
      <w:spacing w:after="60" w:line="0" w:lineRule="atLeast"/>
      <w:ind w:hanging="380"/>
      <w:jc w:val="both"/>
      <w:outlineLvl w:val="2"/>
    </w:pPr>
    <w:rPr>
      <w:rFonts w:asciiTheme="minorHAnsi" w:eastAsia="Times New Roman" w:hAnsiTheme="minorHAnsi" w:cstheme="minorBidi"/>
      <w:sz w:val="27"/>
      <w:szCs w:val="27"/>
    </w:rPr>
  </w:style>
  <w:style w:type="paragraph" w:customStyle="1" w:styleId="western">
    <w:name w:val="western"/>
    <w:basedOn w:val="a"/>
    <w:rsid w:val="00877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77F61"/>
  </w:style>
  <w:style w:type="paragraph" w:styleId="af3">
    <w:name w:val="Normal (Web)"/>
    <w:basedOn w:val="a"/>
    <w:rsid w:val="00877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d"/>
    <w:uiPriority w:val="59"/>
    <w:rsid w:val="003601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62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4">
    <w:name w:val="Сетка таблицы2"/>
    <w:basedOn w:val="a2"/>
    <w:next w:val="ad"/>
    <w:uiPriority w:val="59"/>
    <w:rsid w:val="00A1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D6EC-6AAE-441B-8B28-0520BDAC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5114</Words>
  <Characters>29152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Майорова</dc:creator>
  <cp:lastModifiedBy>Березанова Алия Борисовна</cp:lastModifiedBy>
  <cp:revision>10</cp:revision>
  <cp:lastPrinted>2017-03-17T12:08:00Z</cp:lastPrinted>
  <dcterms:created xsi:type="dcterms:W3CDTF">2019-04-23T14:12:00Z</dcterms:created>
  <dcterms:modified xsi:type="dcterms:W3CDTF">2021-12-21T12:01:00Z</dcterms:modified>
</cp:coreProperties>
</file>