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0A2AF" w14:textId="77777777" w:rsidR="00FF071D" w:rsidRPr="00FF071D" w:rsidRDefault="00FF071D" w:rsidP="00FF071D">
      <w:pPr>
        <w:spacing w:line="256" w:lineRule="auto"/>
        <w:ind w:left="-567"/>
        <w:jc w:val="right"/>
        <w:rPr>
          <w:rFonts w:ascii="Times New Roman CYR" w:hAnsi="Times New Roman CYR"/>
          <w:color w:val="111111"/>
          <w:sz w:val="24"/>
          <w:szCs w:val="24"/>
        </w:rPr>
      </w:pPr>
      <w:r w:rsidRPr="00FF071D">
        <w:rPr>
          <w:rFonts w:ascii="Times New Roman CYR" w:hAnsi="Times New Roman CYR"/>
          <w:color w:val="111111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766DC40D" w14:textId="77777777" w:rsidR="00FF071D" w:rsidRPr="00FF071D" w:rsidRDefault="00FF071D" w:rsidP="00FF071D">
      <w:pPr>
        <w:spacing w:line="256" w:lineRule="auto"/>
        <w:jc w:val="center"/>
        <w:rPr>
          <w:rFonts w:ascii="Times New Roman CYR" w:hAnsi="Times New Roman CYR"/>
          <w:b/>
          <w:color w:val="111111"/>
          <w:sz w:val="24"/>
          <w:szCs w:val="24"/>
        </w:rPr>
      </w:pPr>
      <w:r w:rsidRPr="00FF071D">
        <w:rPr>
          <w:rFonts w:ascii="Times New Roman CYR" w:hAnsi="Times New Roman CYR"/>
          <w:b/>
          <w:color w:val="111111"/>
          <w:sz w:val="24"/>
          <w:szCs w:val="24"/>
        </w:rPr>
        <w:t>РОССИЙСКАЯ АКАДЕМИЯ</w:t>
      </w:r>
    </w:p>
    <w:p w14:paraId="6C071491" w14:textId="77777777" w:rsidR="00FF071D" w:rsidRPr="00FF071D" w:rsidRDefault="00FF071D" w:rsidP="00FF071D">
      <w:pPr>
        <w:spacing w:line="256" w:lineRule="auto"/>
        <w:jc w:val="center"/>
        <w:rPr>
          <w:rFonts w:ascii="Times New Roman CYR" w:hAnsi="Times New Roman CYR"/>
          <w:b/>
          <w:color w:val="111111"/>
          <w:sz w:val="24"/>
          <w:szCs w:val="24"/>
        </w:rPr>
      </w:pPr>
      <w:r w:rsidRPr="00FF071D">
        <w:rPr>
          <w:rFonts w:ascii="Times New Roman CYR" w:hAnsi="Times New Roman CYR"/>
          <w:b/>
          <w:color w:val="111111"/>
          <w:sz w:val="24"/>
          <w:szCs w:val="24"/>
        </w:rPr>
        <w:t>НАРОДНОГО ХОЗЯЙСТВА и ГОСУДАРСТВЕННОЙ СЛУЖБЫ</w:t>
      </w:r>
    </w:p>
    <w:p w14:paraId="66ACE39A" w14:textId="77777777" w:rsidR="00FF071D" w:rsidRPr="00301AA9" w:rsidRDefault="00FF071D" w:rsidP="00FF071D">
      <w:pPr>
        <w:spacing w:line="256" w:lineRule="auto"/>
        <w:jc w:val="center"/>
        <w:rPr>
          <w:rFonts w:ascii="Times New Roman CYR" w:hAnsi="Times New Roman CYR"/>
          <w:b/>
          <w:color w:val="111111"/>
        </w:rPr>
      </w:pPr>
      <w:r w:rsidRPr="00FF071D">
        <w:rPr>
          <w:rFonts w:ascii="Times New Roman CYR" w:hAnsi="Times New Roman CYR"/>
          <w:b/>
          <w:color w:val="111111"/>
          <w:sz w:val="24"/>
          <w:szCs w:val="24"/>
        </w:rPr>
        <w:t xml:space="preserve"> при ПРЕЗИДЕНТЕ РОССИЙСКОЙ ФЕДЕРАЦИИ</w:t>
      </w:r>
    </w:p>
    <w:p w14:paraId="11A47E90" w14:textId="77777777" w:rsidR="00FF071D" w:rsidRPr="00301AA9" w:rsidRDefault="00FF071D" w:rsidP="00FF071D">
      <w:pPr>
        <w:spacing w:line="256" w:lineRule="auto"/>
        <w:jc w:val="center"/>
        <w:rPr>
          <w:rFonts w:ascii="Times New Roman CYR" w:hAnsi="Times New Roman CYR"/>
          <w:color w:val="111111"/>
        </w:rPr>
      </w:pPr>
    </w:p>
    <w:p w14:paraId="6E981833" w14:textId="77777777" w:rsidR="00FF071D" w:rsidRPr="00FF071D" w:rsidRDefault="00FF071D" w:rsidP="00FF071D">
      <w:pPr>
        <w:spacing w:line="256" w:lineRule="auto"/>
        <w:jc w:val="center"/>
        <w:rPr>
          <w:rFonts w:ascii="Times New Roman CYR" w:hAnsi="Times New Roman CYR"/>
          <w:b/>
          <w:color w:val="111111"/>
          <w:spacing w:val="26"/>
          <w:sz w:val="24"/>
          <w:szCs w:val="24"/>
        </w:rPr>
      </w:pPr>
      <w:r w:rsidRPr="00FF071D">
        <w:rPr>
          <w:rFonts w:ascii="Times New Roman CYR" w:hAnsi="Times New Roman CYR"/>
          <w:b/>
          <w:color w:val="111111"/>
          <w:spacing w:val="26"/>
          <w:sz w:val="24"/>
          <w:szCs w:val="24"/>
        </w:rPr>
        <w:t>Северо-Западный институт управления</w:t>
      </w:r>
    </w:p>
    <w:p w14:paraId="5BE55E14" w14:textId="77777777" w:rsidR="00FF071D" w:rsidRPr="00FF071D" w:rsidRDefault="00FF071D" w:rsidP="00FF071D">
      <w:pPr>
        <w:spacing w:line="256" w:lineRule="auto"/>
        <w:jc w:val="center"/>
        <w:rPr>
          <w:rFonts w:ascii="Times New Roman CYR" w:hAnsi="Times New Roman CYR"/>
          <w:b/>
          <w:color w:val="111111"/>
          <w:spacing w:val="26"/>
          <w:sz w:val="24"/>
          <w:szCs w:val="24"/>
        </w:rPr>
      </w:pPr>
      <w:r w:rsidRPr="00FF071D">
        <w:rPr>
          <w:rFonts w:ascii="Times New Roman CYR" w:hAnsi="Times New Roman CYR"/>
          <w:b/>
          <w:color w:val="111111"/>
          <w:spacing w:val="26"/>
          <w:sz w:val="24"/>
          <w:szCs w:val="24"/>
        </w:rPr>
        <w:t>Факультет среднего-профессионального образования</w:t>
      </w:r>
    </w:p>
    <w:p w14:paraId="0957015B" w14:textId="77777777" w:rsidR="00FF071D" w:rsidRPr="00301AA9" w:rsidRDefault="00FF071D" w:rsidP="00FF071D">
      <w:pPr>
        <w:tabs>
          <w:tab w:val="left" w:pos="9923"/>
        </w:tabs>
        <w:spacing w:line="256" w:lineRule="auto"/>
        <w:jc w:val="center"/>
        <w:rPr>
          <w:rFonts w:eastAsia="MS Mincho"/>
          <w:color w:val="000000"/>
          <w:szCs w:val="28"/>
        </w:rPr>
      </w:pPr>
      <w:r w:rsidRPr="00301AA9">
        <w:rPr>
          <w:rFonts w:ascii="Arial Narrow" w:hAnsi="Arial Narrow"/>
          <w:color w:val="111111"/>
          <w:sz w:val="16"/>
          <w:szCs w:val="16"/>
          <w:u w:val="double"/>
          <w:vertAlign w:val="subscript"/>
        </w:rPr>
        <w:t>_____________________________________________________________________________________________________________________________________________________________________________________________________________</w:t>
      </w:r>
    </w:p>
    <w:p w14:paraId="69DBBC99" w14:textId="77777777" w:rsidR="00FF071D" w:rsidRDefault="00FF071D" w:rsidP="00FF071D">
      <w:pPr>
        <w:suppressAutoHyphens/>
        <w:jc w:val="center"/>
      </w:pPr>
    </w:p>
    <w:p w14:paraId="2DDF30CB" w14:textId="77777777" w:rsidR="00B5210B" w:rsidRPr="00275908" w:rsidRDefault="00B5210B" w:rsidP="00B5210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Calibri" w:hAnsi="Calibri"/>
          <w:kern w:val="3"/>
        </w:rPr>
      </w:pPr>
    </w:p>
    <w:p w14:paraId="06FF2674" w14:textId="77777777" w:rsidR="00FF071D" w:rsidRPr="00301AA9" w:rsidRDefault="00FF071D" w:rsidP="00FF071D">
      <w:pPr>
        <w:ind w:left="-567"/>
        <w:jc w:val="center"/>
        <w:rPr>
          <w:b/>
          <w:sz w:val="44"/>
          <w:szCs w:val="32"/>
        </w:rPr>
      </w:pPr>
      <w:r w:rsidRPr="00301AA9">
        <w:rPr>
          <w:b/>
          <w:sz w:val="44"/>
          <w:szCs w:val="32"/>
        </w:rPr>
        <w:t>РАБОЧАЯ ПРОГРАММА</w:t>
      </w:r>
    </w:p>
    <w:p w14:paraId="0572F168" w14:textId="77777777" w:rsidR="00FF071D" w:rsidRPr="00301AA9" w:rsidRDefault="00FF071D" w:rsidP="00FF071D">
      <w:pPr>
        <w:ind w:left="-567"/>
        <w:jc w:val="center"/>
        <w:rPr>
          <w:b/>
          <w:sz w:val="44"/>
          <w:szCs w:val="32"/>
        </w:rPr>
      </w:pPr>
    </w:p>
    <w:p w14:paraId="25A3DE47" w14:textId="77777777" w:rsidR="00FF071D" w:rsidRPr="00301AA9" w:rsidRDefault="00FF071D" w:rsidP="00FF071D">
      <w:pPr>
        <w:ind w:left="-567"/>
        <w:jc w:val="center"/>
        <w:rPr>
          <w:rFonts w:eastAsia="SimSun"/>
          <w:szCs w:val="28"/>
          <w:lang w:eastAsia="zh-CN"/>
        </w:rPr>
      </w:pPr>
      <w:r w:rsidRPr="00301AA9">
        <w:rPr>
          <w:rFonts w:eastAsia="SimSun"/>
          <w:szCs w:val="28"/>
          <w:lang w:eastAsia="zh-CN"/>
        </w:rPr>
        <w:t>учебной дисциплины</w:t>
      </w:r>
    </w:p>
    <w:p w14:paraId="1A9305D0" w14:textId="77777777" w:rsidR="00FF071D" w:rsidRPr="00301AA9" w:rsidRDefault="00FF071D" w:rsidP="00FF071D">
      <w:pPr>
        <w:ind w:left="-567"/>
        <w:jc w:val="center"/>
        <w:rPr>
          <w:rFonts w:eastAsia="SimSun"/>
          <w:szCs w:val="28"/>
          <w:lang w:eastAsia="zh-CN"/>
        </w:rPr>
      </w:pPr>
    </w:p>
    <w:p w14:paraId="1552C2FF" w14:textId="55676DF6" w:rsidR="00FF071D" w:rsidRPr="00D24995" w:rsidRDefault="00445F18" w:rsidP="00E72BE1">
      <w:pPr>
        <w:numPr>
          <w:ilvl w:val="0"/>
          <w:numId w:val="3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ОП</w:t>
      </w:r>
      <w:r w:rsidR="00FF071D" w:rsidRPr="00D24995">
        <w:rPr>
          <w:b/>
          <w:szCs w:val="28"/>
        </w:rPr>
        <w:t>.</w:t>
      </w:r>
      <w:r>
        <w:rPr>
          <w:b/>
          <w:szCs w:val="28"/>
        </w:rPr>
        <w:t>11</w:t>
      </w:r>
      <w:r w:rsidR="00FF071D" w:rsidRPr="00D24995">
        <w:rPr>
          <w:b/>
          <w:szCs w:val="28"/>
        </w:rPr>
        <w:t xml:space="preserve"> </w:t>
      </w:r>
      <w:r w:rsidR="00FF071D">
        <w:rPr>
          <w:b/>
          <w:szCs w:val="28"/>
        </w:rPr>
        <w:t>«</w:t>
      </w:r>
      <w:r>
        <w:rPr>
          <w:b/>
          <w:szCs w:val="28"/>
        </w:rPr>
        <w:t>Тайм-менеджмент</w:t>
      </w:r>
      <w:r w:rsidR="00FF071D" w:rsidRPr="00D24995">
        <w:rPr>
          <w:b/>
          <w:szCs w:val="28"/>
        </w:rPr>
        <w:t>»</w:t>
      </w:r>
    </w:p>
    <w:p w14:paraId="230F8096" w14:textId="77777777" w:rsidR="00FF071D" w:rsidRPr="00301AA9" w:rsidRDefault="00FF071D" w:rsidP="00FF071D">
      <w:pPr>
        <w:ind w:left="-567"/>
        <w:rPr>
          <w:i/>
          <w:szCs w:val="28"/>
          <w:u w:val="single"/>
        </w:rPr>
      </w:pPr>
    </w:p>
    <w:p w14:paraId="24C4CD11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2CFBBF19" w14:textId="77777777" w:rsidR="00FF071D" w:rsidRPr="00301AA9" w:rsidRDefault="00FF071D" w:rsidP="00FF071D">
      <w:pPr>
        <w:ind w:left="-567"/>
        <w:jc w:val="center"/>
        <w:rPr>
          <w:szCs w:val="28"/>
        </w:rPr>
      </w:pPr>
      <w:r w:rsidRPr="00301AA9">
        <w:rPr>
          <w:szCs w:val="28"/>
        </w:rPr>
        <w:t>специальность</w:t>
      </w:r>
    </w:p>
    <w:p w14:paraId="50DEE538" w14:textId="77777777" w:rsidR="00FF071D" w:rsidRPr="00301AA9" w:rsidRDefault="00FF071D" w:rsidP="00FF071D">
      <w:pPr>
        <w:ind w:left="-567"/>
        <w:jc w:val="center"/>
        <w:rPr>
          <w:szCs w:val="28"/>
        </w:rPr>
      </w:pPr>
      <w:r w:rsidRPr="00301AA9">
        <w:rPr>
          <w:szCs w:val="28"/>
        </w:rPr>
        <w:t>Специальность 43.02.14 «Гостиничное дело»</w:t>
      </w:r>
    </w:p>
    <w:p w14:paraId="120C6598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00A2404E" w14:textId="77777777" w:rsidR="00FF071D" w:rsidRPr="00301AA9" w:rsidRDefault="00FF071D" w:rsidP="00FF071D">
      <w:pPr>
        <w:ind w:left="-567"/>
        <w:jc w:val="center"/>
        <w:rPr>
          <w:szCs w:val="28"/>
        </w:rPr>
      </w:pPr>
      <w:r w:rsidRPr="00301AA9">
        <w:rPr>
          <w:szCs w:val="28"/>
        </w:rPr>
        <w:t xml:space="preserve">Квалификация </w:t>
      </w:r>
    </w:p>
    <w:p w14:paraId="6B8999C5" w14:textId="77777777" w:rsidR="00FF071D" w:rsidRPr="00301AA9" w:rsidRDefault="00FF071D" w:rsidP="00FF071D">
      <w:pPr>
        <w:ind w:left="-567"/>
        <w:jc w:val="center"/>
        <w:rPr>
          <w:szCs w:val="28"/>
        </w:rPr>
      </w:pPr>
      <w:r w:rsidRPr="00301AA9">
        <w:rPr>
          <w:szCs w:val="28"/>
        </w:rPr>
        <w:t>Специалист по гостеприимству</w:t>
      </w:r>
    </w:p>
    <w:p w14:paraId="18DD0591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722B5960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04109F94" w14:textId="77777777" w:rsidR="00FF071D" w:rsidRPr="00301AA9" w:rsidRDefault="00FF071D" w:rsidP="00FF071D">
      <w:pPr>
        <w:ind w:left="-567"/>
        <w:jc w:val="center"/>
        <w:rPr>
          <w:szCs w:val="28"/>
        </w:rPr>
      </w:pPr>
      <w:r w:rsidRPr="00301AA9">
        <w:rPr>
          <w:szCs w:val="28"/>
        </w:rPr>
        <w:t>Форма обучения</w:t>
      </w:r>
    </w:p>
    <w:p w14:paraId="0CC6B33B" w14:textId="77777777" w:rsidR="00FF071D" w:rsidRPr="00301AA9" w:rsidRDefault="00FF071D" w:rsidP="00FF071D">
      <w:pPr>
        <w:ind w:left="-567"/>
        <w:jc w:val="center"/>
        <w:rPr>
          <w:i/>
          <w:szCs w:val="28"/>
        </w:rPr>
      </w:pPr>
      <w:r w:rsidRPr="00301AA9">
        <w:rPr>
          <w:szCs w:val="28"/>
        </w:rPr>
        <w:t>очная</w:t>
      </w:r>
    </w:p>
    <w:p w14:paraId="3DD69655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6C5201AF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2117895E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1EFD991E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01E7CFB2" w14:textId="77777777" w:rsidR="00FF071D" w:rsidRPr="00301AA9" w:rsidRDefault="00FF071D" w:rsidP="00FF071D">
      <w:pPr>
        <w:ind w:left="-567"/>
        <w:jc w:val="center"/>
        <w:rPr>
          <w:szCs w:val="28"/>
        </w:rPr>
      </w:pPr>
    </w:p>
    <w:p w14:paraId="35179131" w14:textId="77777777" w:rsidR="00FF071D" w:rsidRDefault="00FF071D" w:rsidP="00FF0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2"/>
        </w:rPr>
      </w:pPr>
    </w:p>
    <w:p w14:paraId="6429E11D" w14:textId="77777777" w:rsidR="00FF071D" w:rsidRPr="008D1DBB" w:rsidRDefault="00FF071D" w:rsidP="00FF0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center"/>
        <w:rPr>
          <w:sz w:val="22"/>
        </w:rPr>
      </w:pPr>
    </w:p>
    <w:p w14:paraId="35ADFDFC" w14:textId="77777777" w:rsidR="00FF071D" w:rsidRPr="008D1DBB" w:rsidRDefault="00FF071D" w:rsidP="00FF0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rPr>
          <w:bCs/>
          <w:sz w:val="22"/>
        </w:rPr>
      </w:pPr>
    </w:p>
    <w:p w14:paraId="6EF58E53" w14:textId="24CAA222" w:rsidR="00FF071D" w:rsidRPr="004D2F78" w:rsidRDefault="00FF071D" w:rsidP="00FF071D">
      <w:pPr>
        <w:ind w:left="-567"/>
        <w:jc w:val="center"/>
        <w:rPr>
          <w:szCs w:val="28"/>
        </w:rPr>
      </w:pPr>
      <w:r w:rsidRPr="004D2F78">
        <w:rPr>
          <w:szCs w:val="28"/>
        </w:rPr>
        <w:t>Санкт-Петербург, 202</w:t>
      </w:r>
      <w:r w:rsidR="00542CC4">
        <w:rPr>
          <w:szCs w:val="28"/>
        </w:rPr>
        <w:t>1</w:t>
      </w:r>
    </w:p>
    <w:p w14:paraId="5D6207ED" w14:textId="77777777" w:rsidR="00F23F45" w:rsidRPr="00B051AB" w:rsidRDefault="00FF071D" w:rsidP="00FF071D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sz w:val="24"/>
          <w:szCs w:val="24"/>
          <w:lang w:eastAsia="ru-RU"/>
        </w:rPr>
      </w:pPr>
      <w:r>
        <w:br w:type="page"/>
      </w:r>
    </w:p>
    <w:p w14:paraId="14D70004" w14:textId="77777777" w:rsidR="00F23F45" w:rsidRPr="00B051AB" w:rsidRDefault="00F23F45" w:rsidP="00B051AB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sz w:val="24"/>
          <w:szCs w:val="24"/>
          <w:lang w:eastAsia="ru-RU"/>
        </w:rPr>
      </w:pPr>
    </w:p>
    <w:p w14:paraId="17286908" w14:textId="77777777" w:rsidR="00F23F45" w:rsidRPr="00B051AB" w:rsidRDefault="00F23F45" w:rsidP="00B051AB">
      <w:pPr>
        <w:widowControl w:val="0"/>
        <w:autoSpaceDE w:val="0"/>
        <w:autoSpaceDN w:val="0"/>
        <w:adjustRightInd w:val="0"/>
        <w:spacing w:after="200"/>
        <w:contextualSpacing/>
        <w:jc w:val="center"/>
        <w:rPr>
          <w:sz w:val="24"/>
          <w:szCs w:val="24"/>
          <w:lang w:eastAsia="ru-RU"/>
        </w:rPr>
      </w:pPr>
    </w:p>
    <w:p w14:paraId="045207A4" w14:textId="76FB80DB" w:rsidR="00FF071D" w:rsidRPr="00FF071D" w:rsidRDefault="00FF071D" w:rsidP="00FF071D">
      <w:pPr>
        <w:spacing w:line="360" w:lineRule="auto"/>
        <w:ind w:firstLine="708"/>
        <w:rPr>
          <w:sz w:val="24"/>
          <w:szCs w:val="24"/>
        </w:rPr>
      </w:pPr>
      <w:r w:rsidRPr="00FF071D">
        <w:rPr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  <w:r w:rsidR="00CD5C7E">
        <w:rPr>
          <w:sz w:val="24"/>
          <w:szCs w:val="24"/>
        </w:rPr>
        <w:t>.</w:t>
      </w:r>
    </w:p>
    <w:p w14:paraId="59FBC6BD" w14:textId="77777777" w:rsidR="00FF071D" w:rsidRPr="00FF071D" w:rsidRDefault="00FF071D" w:rsidP="00FF071D">
      <w:pPr>
        <w:spacing w:line="360" w:lineRule="auto"/>
        <w:rPr>
          <w:b/>
          <w:sz w:val="24"/>
          <w:szCs w:val="24"/>
        </w:rPr>
      </w:pPr>
    </w:p>
    <w:p w14:paraId="2B04284A" w14:textId="77777777" w:rsidR="00FF071D" w:rsidRPr="00FF071D" w:rsidRDefault="00FF071D" w:rsidP="00FF071D">
      <w:pPr>
        <w:spacing w:line="360" w:lineRule="auto"/>
        <w:rPr>
          <w:b/>
          <w:sz w:val="24"/>
          <w:szCs w:val="24"/>
        </w:rPr>
      </w:pPr>
    </w:p>
    <w:p w14:paraId="598A5A60" w14:textId="77777777" w:rsidR="00FF071D" w:rsidRPr="00FF071D" w:rsidRDefault="00FF071D" w:rsidP="00FF07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sz w:val="24"/>
          <w:szCs w:val="24"/>
          <w:lang w:eastAsia="zh-CN"/>
        </w:rPr>
      </w:pPr>
      <w:r w:rsidRPr="00FF071D">
        <w:rPr>
          <w:rFonts w:eastAsia="SimSun" w:cs="Calibri"/>
          <w:sz w:val="24"/>
          <w:szCs w:val="24"/>
          <w:lang w:eastAsia="zh-CN"/>
        </w:rPr>
        <w:t>Разработчик:</w:t>
      </w:r>
    </w:p>
    <w:p w14:paraId="184F6569" w14:textId="7278B6FB" w:rsidR="00FF071D" w:rsidRDefault="00DC6E85" w:rsidP="00DC6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sz w:val="24"/>
          <w:szCs w:val="24"/>
          <w:lang w:eastAsia="zh-CN"/>
        </w:rPr>
      </w:pPr>
      <w:r>
        <w:rPr>
          <w:rFonts w:eastAsia="SimSun" w:cs="Calibri"/>
          <w:sz w:val="24"/>
          <w:szCs w:val="24"/>
          <w:lang w:eastAsia="zh-CN"/>
        </w:rPr>
        <w:t>А.Д. Шматко</w:t>
      </w:r>
      <w:r w:rsidR="00910E9E">
        <w:rPr>
          <w:rFonts w:eastAsia="SimSun" w:cs="Calibri"/>
          <w:sz w:val="24"/>
          <w:szCs w:val="24"/>
          <w:lang w:eastAsia="zh-CN"/>
        </w:rPr>
        <w:t xml:space="preserve"> – </w:t>
      </w:r>
      <w:r>
        <w:rPr>
          <w:rFonts w:eastAsia="SimSun" w:cs="Calibri"/>
          <w:sz w:val="24"/>
          <w:szCs w:val="24"/>
          <w:lang w:eastAsia="zh-CN"/>
        </w:rPr>
        <w:t xml:space="preserve">начальник УМУ СЗИУ </w:t>
      </w:r>
      <w:proofErr w:type="spellStart"/>
      <w:r>
        <w:rPr>
          <w:rFonts w:eastAsia="SimSun" w:cs="Calibri"/>
          <w:sz w:val="24"/>
          <w:szCs w:val="24"/>
          <w:lang w:eastAsia="zh-CN"/>
        </w:rPr>
        <w:t>РАНХиГС</w:t>
      </w:r>
      <w:proofErr w:type="spellEnd"/>
      <w:r>
        <w:rPr>
          <w:rFonts w:eastAsia="SimSun" w:cs="Calibri"/>
          <w:sz w:val="24"/>
          <w:szCs w:val="24"/>
          <w:lang w:eastAsia="zh-CN"/>
        </w:rPr>
        <w:t>, преподаватель, кандидат экономических наук.</w:t>
      </w:r>
    </w:p>
    <w:p w14:paraId="167F567D" w14:textId="77777777" w:rsidR="004962C5" w:rsidRPr="004962C5" w:rsidRDefault="004962C5" w:rsidP="004962C5">
      <w:pPr>
        <w:spacing w:line="360" w:lineRule="auto"/>
        <w:rPr>
          <w:sz w:val="24"/>
          <w:szCs w:val="24"/>
        </w:rPr>
      </w:pPr>
      <w:r w:rsidRPr="004962C5">
        <w:rPr>
          <w:sz w:val="24"/>
          <w:szCs w:val="24"/>
        </w:rPr>
        <w:t>Рецензент</w:t>
      </w:r>
    </w:p>
    <w:p w14:paraId="26F47084" w14:textId="47D895FE" w:rsidR="004962C5" w:rsidRPr="004962C5" w:rsidRDefault="004962C5" w:rsidP="004962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Бурылов В.С. - </w:t>
      </w:r>
      <w:r w:rsidRPr="004962C5">
        <w:rPr>
          <w:sz w:val="24"/>
          <w:szCs w:val="24"/>
        </w:rPr>
        <w:t>заместитель декана ФСПО</w:t>
      </w:r>
      <w:r>
        <w:rPr>
          <w:sz w:val="24"/>
          <w:szCs w:val="24"/>
        </w:rPr>
        <w:t>, преподаватель,</w:t>
      </w:r>
      <w:r w:rsidRPr="004962C5">
        <w:rPr>
          <w:sz w:val="24"/>
          <w:szCs w:val="24"/>
        </w:rPr>
        <w:t xml:space="preserve"> к</w:t>
      </w:r>
      <w:r>
        <w:rPr>
          <w:sz w:val="24"/>
          <w:szCs w:val="24"/>
        </w:rPr>
        <w:t>андидат экономических наук.</w:t>
      </w:r>
    </w:p>
    <w:p w14:paraId="1521F6AB" w14:textId="77777777" w:rsidR="004962C5" w:rsidRDefault="004962C5" w:rsidP="00DC6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eastAsia="SimSun" w:cs="Calibri"/>
          <w:color w:val="FF0000"/>
          <w:sz w:val="24"/>
          <w:szCs w:val="24"/>
          <w:lang w:eastAsia="zh-CN"/>
        </w:rPr>
      </w:pPr>
    </w:p>
    <w:p w14:paraId="16CF9AF7" w14:textId="77777777" w:rsidR="00DC6E85" w:rsidRPr="00FF071D" w:rsidRDefault="00DC6E85" w:rsidP="00DC6E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4"/>
          <w:szCs w:val="24"/>
        </w:rPr>
      </w:pPr>
    </w:p>
    <w:p w14:paraId="38F23D18" w14:textId="77777777" w:rsidR="00F23F45" w:rsidRPr="001B5DA6" w:rsidRDefault="00F23F45" w:rsidP="00263D37">
      <w:pPr>
        <w:ind w:firstLine="567"/>
      </w:pPr>
    </w:p>
    <w:p w14:paraId="401E944A" w14:textId="77777777" w:rsidR="00F23F45" w:rsidRPr="001B5DA6" w:rsidRDefault="00F23F45" w:rsidP="00263D37">
      <w:pPr>
        <w:ind w:firstLine="567"/>
      </w:pPr>
    </w:p>
    <w:p w14:paraId="702BBB2A" w14:textId="77777777" w:rsidR="00F23F45" w:rsidRPr="001B5DA6" w:rsidRDefault="00F23F45" w:rsidP="00263D37">
      <w:pPr>
        <w:ind w:firstLine="567"/>
      </w:pPr>
    </w:p>
    <w:p w14:paraId="58B823C1" w14:textId="77777777" w:rsidR="00F23F45" w:rsidRPr="001B5DA6" w:rsidRDefault="00F23F45" w:rsidP="00263D37">
      <w:pPr>
        <w:ind w:firstLine="567"/>
      </w:pPr>
      <w:bookmarkStart w:id="0" w:name="_GoBack"/>
      <w:bookmarkEnd w:id="0"/>
    </w:p>
    <w:p w14:paraId="2B4099BA" w14:textId="77777777" w:rsidR="00F23F45" w:rsidRPr="001B5DA6" w:rsidRDefault="00F23F45" w:rsidP="00263D37">
      <w:pPr>
        <w:ind w:firstLine="567"/>
      </w:pPr>
    </w:p>
    <w:p w14:paraId="68563CA6" w14:textId="77777777" w:rsidR="00F23F45" w:rsidRPr="001B5DA6" w:rsidRDefault="00F23F45" w:rsidP="00263D37">
      <w:pPr>
        <w:ind w:firstLine="567"/>
      </w:pPr>
    </w:p>
    <w:p w14:paraId="4F61A277" w14:textId="77777777" w:rsidR="00F23F45" w:rsidRPr="001B5DA6" w:rsidRDefault="00F23F45" w:rsidP="00263D37">
      <w:pPr>
        <w:ind w:firstLine="567"/>
      </w:pPr>
    </w:p>
    <w:p w14:paraId="6FA29A3A" w14:textId="77777777" w:rsidR="00F23F45" w:rsidRPr="001B5DA6" w:rsidRDefault="00F23F45" w:rsidP="00263D37">
      <w:pPr>
        <w:ind w:firstLine="567"/>
      </w:pPr>
    </w:p>
    <w:p w14:paraId="4C038B98" w14:textId="77777777" w:rsidR="00F23F45" w:rsidRPr="001B5DA6" w:rsidRDefault="00F23F45" w:rsidP="00263D37">
      <w:pPr>
        <w:ind w:firstLine="567"/>
      </w:pPr>
    </w:p>
    <w:p w14:paraId="3F0F2F0B" w14:textId="77777777" w:rsidR="00F23F45" w:rsidRPr="001B5DA6" w:rsidRDefault="00F23F45" w:rsidP="00263D37">
      <w:pPr>
        <w:ind w:firstLine="567"/>
      </w:pPr>
    </w:p>
    <w:p w14:paraId="448C9742" w14:textId="77777777" w:rsidR="00F23F45" w:rsidRPr="001B5DA6" w:rsidRDefault="00F23F45" w:rsidP="00263D37">
      <w:pPr>
        <w:ind w:firstLine="567"/>
      </w:pPr>
    </w:p>
    <w:p w14:paraId="609385C8" w14:textId="77777777" w:rsidR="00F23F45" w:rsidRPr="001B5DA6" w:rsidRDefault="00F23F45" w:rsidP="00263D37">
      <w:pPr>
        <w:ind w:firstLine="567"/>
      </w:pPr>
    </w:p>
    <w:p w14:paraId="16803C73" w14:textId="77777777" w:rsidR="00F23F45" w:rsidRPr="001B5DA6" w:rsidRDefault="00F23F45" w:rsidP="00263D37">
      <w:pPr>
        <w:ind w:firstLine="567"/>
      </w:pPr>
    </w:p>
    <w:p w14:paraId="509BC5BE" w14:textId="77777777" w:rsidR="00F23F45" w:rsidRPr="001B5DA6" w:rsidRDefault="00F23F45" w:rsidP="00263D37">
      <w:pPr>
        <w:ind w:firstLine="567"/>
      </w:pPr>
    </w:p>
    <w:p w14:paraId="02FDEC2F" w14:textId="77777777" w:rsidR="00F23F45" w:rsidRPr="001B5DA6" w:rsidRDefault="00F23F45" w:rsidP="00263D37">
      <w:pPr>
        <w:ind w:firstLine="567"/>
      </w:pPr>
    </w:p>
    <w:p w14:paraId="625A789A" w14:textId="77777777" w:rsidR="00F23F45" w:rsidRPr="001B5DA6" w:rsidRDefault="00F23F45" w:rsidP="00263D37">
      <w:pPr>
        <w:ind w:firstLine="567"/>
      </w:pPr>
    </w:p>
    <w:p w14:paraId="43D18842" w14:textId="77777777" w:rsidR="00F23F45" w:rsidRPr="001B5DA6" w:rsidRDefault="00F23F45" w:rsidP="00263D37">
      <w:pPr>
        <w:ind w:firstLine="567"/>
      </w:pPr>
    </w:p>
    <w:p w14:paraId="5865346D" w14:textId="77777777" w:rsidR="00F23F45" w:rsidRPr="001B5DA6" w:rsidRDefault="00F23F45" w:rsidP="00263D37">
      <w:pPr>
        <w:ind w:firstLine="567"/>
      </w:pPr>
    </w:p>
    <w:p w14:paraId="3D991B61" w14:textId="77777777" w:rsidR="00F23F45" w:rsidRPr="001B5DA6" w:rsidRDefault="00F23F45" w:rsidP="00263D37">
      <w:pPr>
        <w:ind w:firstLine="567"/>
      </w:pPr>
    </w:p>
    <w:p w14:paraId="35BC33A7" w14:textId="77777777" w:rsidR="00F23F45" w:rsidRPr="001B5DA6" w:rsidRDefault="00F23F45" w:rsidP="00263D37">
      <w:pPr>
        <w:ind w:firstLine="567"/>
      </w:pPr>
    </w:p>
    <w:p w14:paraId="1016583A" w14:textId="77777777" w:rsidR="00F23F45" w:rsidRPr="001B5DA6" w:rsidRDefault="00F23F45" w:rsidP="00263D37">
      <w:pPr>
        <w:ind w:firstLine="567"/>
      </w:pPr>
    </w:p>
    <w:p w14:paraId="44435248" w14:textId="77777777" w:rsidR="00F23F45" w:rsidRPr="001B5DA6" w:rsidRDefault="00F23F45" w:rsidP="00263D37">
      <w:pPr>
        <w:ind w:firstLine="567"/>
      </w:pPr>
    </w:p>
    <w:p w14:paraId="65B86A3F" w14:textId="77777777" w:rsidR="00F23F45" w:rsidRPr="001B5DA6" w:rsidRDefault="00F23F45" w:rsidP="00263D37">
      <w:pPr>
        <w:ind w:firstLine="567"/>
      </w:pPr>
    </w:p>
    <w:p w14:paraId="6ED0E7C6" w14:textId="77777777" w:rsidR="00F23F45" w:rsidRPr="001B5DA6" w:rsidRDefault="00F23F45" w:rsidP="00263D37">
      <w:pPr>
        <w:ind w:firstLine="567"/>
      </w:pPr>
    </w:p>
    <w:p w14:paraId="5F587E8E" w14:textId="77777777" w:rsidR="00F23F45" w:rsidRDefault="00F23F45" w:rsidP="00263D37">
      <w:pPr>
        <w:ind w:firstLine="567"/>
      </w:pPr>
    </w:p>
    <w:p w14:paraId="60FBEF84" w14:textId="77777777" w:rsidR="00B5210B" w:rsidRPr="001B5DA6" w:rsidRDefault="00B5210B" w:rsidP="00263D37">
      <w:pPr>
        <w:ind w:firstLine="567"/>
      </w:pPr>
    </w:p>
    <w:p w14:paraId="3C20844E" w14:textId="77777777" w:rsidR="00F23F45" w:rsidRPr="001B5DA6" w:rsidRDefault="00F23F45" w:rsidP="00263D37">
      <w:pPr>
        <w:ind w:firstLine="567"/>
      </w:pPr>
    </w:p>
    <w:p w14:paraId="468066A6" w14:textId="77777777" w:rsidR="00F23F45" w:rsidRPr="001B5DA6" w:rsidRDefault="00F23F45" w:rsidP="00263D37">
      <w:pPr>
        <w:ind w:firstLine="567"/>
      </w:pPr>
    </w:p>
    <w:p w14:paraId="46EEBEA1" w14:textId="77777777" w:rsidR="00F23F45" w:rsidRPr="001B5DA6" w:rsidRDefault="00F23F45" w:rsidP="00263D37">
      <w:pPr>
        <w:ind w:firstLine="567"/>
      </w:pPr>
    </w:p>
    <w:p w14:paraId="5013F589" w14:textId="77777777" w:rsidR="00F23F45" w:rsidRPr="001B5DA6" w:rsidRDefault="00F23F45" w:rsidP="00263D37">
      <w:pPr>
        <w:ind w:firstLine="567"/>
      </w:pPr>
    </w:p>
    <w:p w14:paraId="28BF7AD0" w14:textId="77777777" w:rsidR="00F23F45" w:rsidRPr="001B5DA6" w:rsidRDefault="00F23F45" w:rsidP="00263D37">
      <w:pPr>
        <w:ind w:firstLine="567"/>
      </w:pPr>
    </w:p>
    <w:p w14:paraId="54D74292" w14:textId="77777777" w:rsidR="00F23F45" w:rsidRDefault="00F23F45" w:rsidP="00B051AB">
      <w:pPr>
        <w:autoSpaceDE w:val="0"/>
        <w:autoSpaceDN w:val="0"/>
        <w:adjustRightInd w:val="0"/>
        <w:spacing w:before="40"/>
        <w:ind w:firstLine="397"/>
        <w:jc w:val="center"/>
        <w:rPr>
          <w:b/>
          <w:szCs w:val="28"/>
          <w:lang w:eastAsia="ru-RU"/>
        </w:rPr>
      </w:pPr>
      <w:r w:rsidRPr="00B051AB">
        <w:rPr>
          <w:b/>
          <w:szCs w:val="28"/>
          <w:lang w:eastAsia="ru-RU"/>
        </w:rPr>
        <w:t>СОДЕРЖАНИЕ</w:t>
      </w:r>
    </w:p>
    <w:p w14:paraId="6121C00A" w14:textId="77777777" w:rsidR="00383B2A" w:rsidRDefault="00383B2A" w:rsidP="00B051AB">
      <w:pPr>
        <w:autoSpaceDE w:val="0"/>
        <w:autoSpaceDN w:val="0"/>
        <w:adjustRightInd w:val="0"/>
        <w:spacing w:before="40"/>
        <w:ind w:firstLine="397"/>
        <w:jc w:val="center"/>
        <w:rPr>
          <w:b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552"/>
        <w:gridCol w:w="1075"/>
      </w:tblGrid>
      <w:tr w:rsidR="00383B2A" w14:paraId="7CDCDB5E" w14:textId="77777777" w:rsidTr="00383B2A">
        <w:tc>
          <w:tcPr>
            <w:tcW w:w="8755" w:type="dxa"/>
          </w:tcPr>
          <w:p w14:paraId="66D13A23" w14:textId="2924FB76" w:rsidR="00383B2A" w:rsidRPr="00FB31FD" w:rsidRDefault="00383B2A" w:rsidP="00E72BE1">
            <w:pPr>
              <w:pStyle w:val="a5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FB31FD">
              <w:rPr>
                <w:sz w:val="24"/>
                <w:szCs w:val="24"/>
              </w:rPr>
              <w:t>ОБЩАЯ ХАРАКТЕРИСТИКА РАБОЧЕЙ ПРОГРАММЫ УЧЕБНОЙ ДИСЦИПЛИНЫ «</w:t>
            </w:r>
            <w:r w:rsidR="00CD5C7E">
              <w:rPr>
                <w:sz w:val="24"/>
                <w:szCs w:val="24"/>
              </w:rPr>
              <w:t>ТАЙМ-МЕНЕДЖМЕНТ</w:t>
            </w:r>
            <w:r w:rsidRPr="00FB31FD">
              <w:rPr>
                <w:sz w:val="24"/>
                <w:szCs w:val="24"/>
              </w:rPr>
              <w:t xml:space="preserve">»   </w:t>
            </w:r>
          </w:p>
          <w:p w14:paraId="03B0503F" w14:textId="77777777" w:rsidR="00383B2A" w:rsidRDefault="00383B2A" w:rsidP="00B051AB">
            <w:pPr>
              <w:autoSpaceDE w:val="0"/>
              <w:autoSpaceDN w:val="0"/>
              <w:adjustRightInd w:val="0"/>
              <w:spacing w:before="40"/>
              <w:jc w:val="center"/>
              <w:rPr>
                <w:b/>
                <w:szCs w:val="28"/>
                <w:lang w:eastAsia="ru-RU"/>
              </w:rPr>
            </w:pPr>
          </w:p>
        </w:tc>
        <w:tc>
          <w:tcPr>
            <w:tcW w:w="1098" w:type="dxa"/>
          </w:tcPr>
          <w:p w14:paraId="1E033A36" w14:textId="77777777" w:rsidR="00383B2A" w:rsidRPr="009B4685" w:rsidRDefault="00383B2A" w:rsidP="00B051A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  <w:lang w:eastAsia="ru-RU"/>
              </w:rPr>
            </w:pPr>
            <w:r w:rsidRPr="009B468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D2F35" w14:paraId="6227F846" w14:textId="77777777" w:rsidTr="00383B2A">
        <w:tc>
          <w:tcPr>
            <w:tcW w:w="8755" w:type="dxa"/>
          </w:tcPr>
          <w:p w14:paraId="3FD8965E" w14:textId="77777777" w:rsidR="00AD2F35" w:rsidRPr="00AD2F35" w:rsidRDefault="00AD2F35" w:rsidP="00E72BE1">
            <w:pPr>
              <w:pStyle w:val="a5"/>
              <w:numPr>
                <w:ilvl w:val="0"/>
                <w:numId w:val="4"/>
              </w:numPr>
              <w:jc w:val="left"/>
              <w:rPr>
                <w:sz w:val="24"/>
                <w:szCs w:val="24"/>
              </w:rPr>
            </w:pPr>
            <w:r w:rsidRPr="00AD2F35">
              <w:rPr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1098" w:type="dxa"/>
          </w:tcPr>
          <w:p w14:paraId="730D594E" w14:textId="46655D94" w:rsidR="00AD2F35" w:rsidRPr="00445F18" w:rsidRDefault="00445F18" w:rsidP="00B051A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  <w:r w:rsidR="00E50B30">
              <w:rPr>
                <w:sz w:val="24"/>
                <w:szCs w:val="24"/>
                <w:lang w:val="en-US" w:eastAsia="ru-RU"/>
              </w:rPr>
              <w:t>3</w:t>
            </w:r>
          </w:p>
        </w:tc>
      </w:tr>
      <w:tr w:rsidR="00383B2A" w14:paraId="22D08730" w14:textId="77777777" w:rsidTr="00383B2A">
        <w:tc>
          <w:tcPr>
            <w:tcW w:w="8755" w:type="dxa"/>
          </w:tcPr>
          <w:p w14:paraId="326C87D9" w14:textId="77777777" w:rsidR="00383B2A" w:rsidRPr="009B4685" w:rsidRDefault="00FB31FD" w:rsidP="00E72BE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/>
              <w:rPr>
                <w:sz w:val="24"/>
                <w:szCs w:val="24"/>
                <w:lang w:eastAsia="ru-RU"/>
              </w:rPr>
            </w:pPr>
            <w:r w:rsidRPr="009B4685">
              <w:rPr>
                <w:sz w:val="24"/>
                <w:szCs w:val="24"/>
              </w:rPr>
              <w:t xml:space="preserve">УСЛОВИЯ РЕАЛИЗАЦИИ ПРОГРАММЫ УЧЕБНОЙ ДИСЦИПЛИНЫ                    </w:t>
            </w:r>
          </w:p>
        </w:tc>
        <w:tc>
          <w:tcPr>
            <w:tcW w:w="1098" w:type="dxa"/>
          </w:tcPr>
          <w:p w14:paraId="08A45153" w14:textId="28D0345A" w:rsidR="00383B2A" w:rsidRPr="00E50B30" w:rsidRDefault="00E50B30" w:rsidP="00B051A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14</w:t>
            </w:r>
          </w:p>
        </w:tc>
      </w:tr>
      <w:tr w:rsidR="00383B2A" w14:paraId="16615D33" w14:textId="77777777" w:rsidTr="00383B2A">
        <w:tc>
          <w:tcPr>
            <w:tcW w:w="8755" w:type="dxa"/>
          </w:tcPr>
          <w:p w14:paraId="34DF1275" w14:textId="77777777" w:rsidR="00383B2A" w:rsidRPr="00FB31FD" w:rsidRDefault="00FB31FD" w:rsidP="00E72BE1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40"/>
              <w:jc w:val="left"/>
              <w:rPr>
                <w:sz w:val="24"/>
                <w:szCs w:val="24"/>
                <w:lang w:eastAsia="ru-RU"/>
              </w:rPr>
            </w:pPr>
            <w:r w:rsidRPr="00FB31FD">
              <w:rPr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098" w:type="dxa"/>
          </w:tcPr>
          <w:p w14:paraId="6CD3DA0F" w14:textId="795D5606" w:rsidR="00383B2A" w:rsidRPr="009B4685" w:rsidRDefault="00B773FC" w:rsidP="00B051AB">
            <w:pPr>
              <w:autoSpaceDE w:val="0"/>
              <w:autoSpaceDN w:val="0"/>
              <w:adjustRightInd w:val="0"/>
              <w:spacing w:before="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</w:tbl>
    <w:p w14:paraId="304128CC" w14:textId="77777777" w:rsidR="00383B2A" w:rsidRPr="00B051AB" w:rsidRDefault="00383B2A" w:rsidP="00B051AB">
      <w:pPr>
        <w:autoSpaceDE w:val="0"/>
        <w:autoSpaceDN w:val="0"/>
        <w:adjustRightInd w:val="0"/>
        <w:spacing w:before="40"/>
        <w:ind w:firstLine="397"/>
        <w:jc w:val="center"/>
        <w:rPr>
          <w:b/>
          <w:szCs w:val="28"/>
          <w:lang w:eastAsia="ru-RU"/>
        </w:rPr>
      </w:pPr>
    </w:p>
    <w:p w14:paraId="4EC6E796" w14:textId="77777777" w:rsidR="00F23F45" w:rsidRDefault="00F23F45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3FAF384A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400F3DB5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23BF25E4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771D6D32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3EF32168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10557192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38F298E6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4DE0857F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396E4017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559D7BDC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15A58808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0A605DF8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2E01BC60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13A47B15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28127DB1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686CB774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2DC6DA46" w14:textId="77777777" w:rsidR="00383B2A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40B06FF1" w14:textId="77777777" w:rsidR="00383B2A" w:rsidRPr="00B051AB" w:rsidRDefault="00383B2A" w:rsidP="00B051AB">
      <w:pPr>
        <w:spacing w:before="40" w:line="360" w:lineRule="auto"/>
        <w:ind w:firstLine="397"/>
        <w:rPr>
          <w:sz w:val="24"/>
          <w:szCs w:val="24"/>
          <w:lang w:eastAsia="ru-RU"/>
        </w:rPr>
      </w:pPr>
    </w:p>
    <w:p w14:paraId="4BC35973" w14:textId="77777777" w:rsidR="00F23F45" w:rsidRPr="00B051AB" w:rsidRDefault="00F23F45" w:rsidP="00B051AB">
      <w:pPr>
        <w:spacing w:after="200" w:line="276" w:lineRule="auto"/>
        <w:jc w:val="left"/>
        <w:rPr>
          <w:rFonts w:ascii="Calibri" w:hAnsi="Calibri"/>
          <w:sz w:val="22"/>
        </w:rPr>
      </w:pPr>
      <w:bookmarkStart w:id="1" w:name="_Toc454017944"/>
    </w:p>
    <w:bookmarkEnd w:id="1"/>
    <w:p w14:paraId="204B7602" w14:textId="77777777" w:rsidR="00F23F45" w:rsidRDefault="00F23F45" w:rsidP="00263D37">
      <w:pPr>
        <w:ind w:firstLine="567"/>
        <w:rPr>
          <w:lang w:eastAsia="ru-RU"/>
        </w:rPr>
      </w:pPr>
    </w:p>
    <w:p w14:paraId="09FAED6B" w14:textId="77777777" w:rsidR="008B4DF4" w:rsidRDefault="008B4DF4" w:rsidP="006A31DB">
      <w:pPr>
        <w:jc w:val="center"/>
        <w:rPr>
          <w:b/>
        </w:rPr>
      </w:pPr>
    </w:p>
    <w:p w14:paraId="7A72C84E" w14:textId="77777777" w:rsidR="008B4DF4" w:rsidRDefault="008B4DF4" w:rsidP="006A31DB">
      <w:pPr>
        <w:jc w:val="center"/>
        <w:rPr>
          <w:b/>
        </w:rPr>
      </w:pPr>
    </w:p>
    <w:p w14:paraId="207B5F82" w14:textId="77777777" w:rsidR="008B4DF4" w:rsidRDefault="008B4DF4" w:rsidP="006A31DB">
      <w:pPr>
        <w:jc w:val="center"/>
        <w:rPr>
          <w:b/>
        </w:rPr>
      </w:pPr>
    </w:p>
    <w:p w14:paraId="380BCBC7" w14:textId="77777777" w:rsidR="008B4DF4" w:rsidRDefault="008B4DF4" w:rsidP="006A31DB">
      <w:pPr>
        <w:jc w:val="center"/>
        <w:rPr>
          <w:b/>
        </w:rPr>
      </w:pPr>
    </w:p>
    <w:p w14:paraId="37956B0F" w14:textId="77777777" w:rsidR="00D21843" w:rsidRDefault="00D21843" w:rsidP="006A31DB">
      <w:pPr>
        <w:jc w:val="center"/>
        <w:rPr>
          <w:b/>
        </w:rPr>
      </w:pPr>
    </w:p>
    <w:p w14:paraId="7A38E926" w14:textId="77777777" w:rsidR="008B4DF4" w:rsidRDefault="008B4DF4" w:rsidP="006A31DB">
      <w:pPr>
        <w:jc w:val="center"/>
        <w:rPr>
          <w:b/>
        </w:rPr>
      </w:pPr>
    </w:p>
    <w:p w14:paraId="74555AAD" w14:textId="77777777" w:rsidR="006A31DB" w:rsidRPr="00F41A40" w:rsidRDefault="006A31DB" w:rsidP="006A31DB">
      <w:pPr>
        <w:jc w:val="center"/>
        <w:rPr>
          <w:b/>
          <w:sz w:val="24"/>
          <w:szCs w:val="24"/>
        </w:rPr>
      </w:pPr>
      <w:r w:rsidRPr="00F16C63">
        <w:rPr>
          <w:b/>
        </w:rPr>
        <w:t xml:space="preserve">1. </w:t>
      </w:r>
      <w:r w:rsidRPr="00F41A40">
        <w:rPr>
          <w:b/>
          <w:sz w:val="24"/>
          <w:szCs w:val="24"/>
        </w:rPr>
        <w:t>ОБЩАЯ ХАРАКТЕРИСТИКА РАБОЧЕЙ ПРОГРАММЫ УЧЕБНОЙ ДИСЦИПЛИНЫ «</w:t>
      </w:r>
      <w:r w:rsidR="00D21843">
        <w:rPr>
          <w:b/>
          <w:sz w:val="24"/>
          <w:szCs w:val="24"/>
        </w:rPr>
        <w:t>Математика</w:t>
      </w:r>
      <w:r w:rsidRPr="00F41A40">
        <w:rPr>
          <w:b/>
          <w:sz w:val="24"/>
          <w:szCs w:val="24"/>
        </w:rPr>
        <w:t>»</w:t>
      </w:r>
    </w:p>
    <w:p w14:paraId="09849311" w14:textId="77777777" w:rsidR="006A31DB" w:rsidRPr="00F41A40" w:rsidRDefault="006A31DB" w:rsidP="006A31DB">
      <w:pPr>
        <w:suppressAutoHyphens/>
        <w:spacing w:line="276" w:lineRule="auto"/>
        <w:rPr>
          <w:b/>
          <w:sz w:val="24"/>
          <w:szCs w:val="24"/>
        </w:rPr>
      </w:pPr>
    </w:p>
    <w:p w14:paraId="3E0A9C29" w14:textId="77777777" w:rsidR="006A31DB" w:rsidRPr="00F41A40" w:rsidRDefault="006A31DB" w:rsidP="006A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F41A40">
        <w:rPr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F41A40">
        <w:rPr>
          <w:color w:val="000000"/>
          <w:sz w:val="24"/>
          <w:szCs w:val="24"/>
        </w:rPr>
        <w:tab/>
      </w:r>
    </w:p>
    <w:p w14:paraId="3815B872" w14:textId="480973B3" w:rsidR="006A31DB" w:rsidRPr="00F41A40" w:rsidRDefault="006A31DB" w:rsidP="006A31DB">
      <w:pPr>
        <w:rPr>
          <w:sz w:val="24"/>
          <w:szCs w:val="24"/>
        </w:rPr>
      </w:pPr>
      <w:r w:rsidRPr="00F41A40">
        <w:rPr>
          <w:color w:val="000000"/>
          <w:sz w:val="24"/>
          <w:szCs w:val="24"/>
        </w:rPr>
        <w:tab/>
      </w:r>
      <w:r w:rsidRPr="00F41A40">
        <w:rPr>
          <w:sz w:val="24"/>
          <w:szCs w:val="24"/>
        </w:rPr>
        <w:t>Учебная дисциплина «</w:t>
      </w:r>
      <w:r w:rsidR="00445F18">
        <w:rPr>
          <w:sz w:val="24"/>
          <w:szCs w:val="24"/>
        </w:rPr>
        <w:t>Тайм-менеджмент</w:t>
      </w:r>
      <w:r w:rsidRPr="00F41A40">
        <w:rPr>
          <w:sz w:val="24"/>
          <w:szCs w:val="24"/>
        </w:rPr>
        <w:t>» является обязательной частью математического и общего естественнонаучного учебного цикла примерной основной образовательной программы в соответствии с ФГОС по профессии 43.02.14 Гостиничное дело.</w:t>
      </w:r>
    </w:p>
    <w:p w14:paraId="3451C84E" w14:textId="51F5B972" w:rsidR="006A31DB" w:rsidRPr="00F41A40" w:rsidRDefault="006A31DB" w:rsidP="006A31D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F41A40">
        <w:rPr>
          <w:sz w:val="24"/>
          <w:szCs w:val="24"/>
        </w:rPr>
        <w:tab/>
        <w:t>Учебная дисциплина «</w:t>
      </w:r>
      <w:r w:rsidR="00445F18">
        <w:rPr>
          <w:sz w:val="24"/>
          <w:szCs w:val="24"/>
        </w:rPr>
        <w:t>Тайм-менеджмент</w:t>
      </w:r>
      <w:r w:rsidRPr="00F41A40">
        <w:rPr>
          <w:sz w:val="24"/>
          <w:szCs w:val="24"/>
        </w:rPr>
        <w:t>» обеспечивает формирование профессиональных и общих компетенций по всем видам деятельности ФГОС по профессии/специальности специалист по гостеприимству. Особое значение дисциплина имеет при формировании и разви</w:t>
      </w:r>
      <w:r w:rsidR="00F41A40">
        <w:rPr>
          <w:sz w:val="24"/>
          <w:szCs w:val="24"/>
        </w:rPr>
        <w:t xml:space="preserve">тии ОК 1, ОК </w:t>
      </w:r>
      <w:r w:rsidR="00445F18">
        <w:rPr>
          <w:sz w:val="24"/>
          <w:szCs w:val="24"/>
        </w:rPr>
        <w:t>3</w:t>
      </w:r>
      <w:r w:rsidR="00F41A40">
        <w:rPr>
          <w:sz w:val="24"/>
          <w:szCs w:val="24"/>
        </w:rPr>
        <w:t>,</w:t>
      </w:r>
      <w:r w:rsidRPr="00F41A40">
        <w:rPr>
          <w:sz w:val="24"/>
          <w:szCs w:val="24"/>
        </w:rPr>
        <w:t xml:space="preserve"> ОК </w:t>
      </w:r>
      <w:r w:rsidR="00445F18">
        <w:rPr>
          <w:sz w:val="24"/>
          <w:szCs w:val="24"/>
        </w:rPr>
        <w:t>4</w:t>
      </w:r>
      <w:r w:rsidR="00F41A40">
        <w:rPr>
          <w:sz w:val="24"/>
          <w:szCs w:val="24"/>
        </w:rPr>
        <w:t>,</w:t>
      </w:r>
      <w:r w:rsidR="00445F18">
        <w:rPr>
          <w:sz w:val="24"/>
          <w:szCs w:val="24"/>
        </w:rPr>
        <w:t xml:space="preserve"> ОК 5, а также ПК 1.1-4.3.</w:t>
      </w:r>
    </w:p>
    <w:p w14:paraId="407E187A" w14:textId="77777777" w:rsidR="006A31DB" w:rsidRPr="00F41A40" w:rsidRDefault="006A31DB" w:rsidP="006A3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14:paraId="407DC661" w14:textId="77777777" w:rsidR="006A31DB" w:rsidRPr="00F41A40" w:rsidRDefault="006A31DB" w:rsidP="006A31DB">
      <w:pPr>
        <w:rPr>
          <w:b/>
          <w:sz w:val="24"/>
          <w:szCs w:val="24"/>
        </w:rPr>
      </w:pPr>
      <w:r w:rsidRPr="00F41A40">
        <w:rPr>
          <w:b/>
          <w:sz w:val="24"/>
          <w:szCs w:val="24"/>
        </w:rPr>
        <w:t xml:space="preserve">1.2. Цель и планируемые результаты освоения дисциплины:   </w:t>
      </w:r>
    </w:p>
    <w:p w14:paraId="34304AB6" w14:textId="4068229A" w:rsidR="006A31DB" w:rsidRDefault="006A31DB" w:rsidP="006A31DB">
      <w:pPr>
        <w:suppressAutoHyphens/>
        <w:ind w:firstLine="567"/>
        <w:rPr>
          <w:sz w:val="24"/>
          <w:szCs w:val="24"/>
        </w:rPr>
      </w:pPr>
      <w:r w:rsidRPr="00F41A40">
        <w:rPr>
          <w:sz w:val="24"/>
          <w:szCs w:val="24"/>
        </w:rPr>
        <w:t>В рамках программы учебной дисциплины обучающимися осваиваются умения и знания</w:t>
      </w:r>
      <w:r w:rsidR="00445F18" w:rsidRPr="00445F18">
        <w:rPr>
          <w:sz w:val="24"/>
          <w:szCs w:val="24"/>
        </w:rPr>
        <w:t>:</w:t>
      </w:r>
    </w:p>
    <w:p w14:paraId="3BAEE8EE" w14:textId="77777777" w:rsidR="006A31DB" w:rsidRPr="00F41A40" w:rsidRDefault="006A31DB" w:rsidP="006A31DB">
      <w:pPr>
        <w:suppressAutoHyphens/>
        <w:ind w:firstLine="567"/>
        <w:rPr>
          <w:sz w:val="24"/>
          <w:szCs w:val="24"/>
        </w:rPr>
      </w:pP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1"/>
        <w:gridCol w:w="2549"/>
        <w:gridCol w:w="5513"/>
      </w:tblGrid>
      <w:tr w:rsidR="00445F18" w:rsidRPr="00445F18" w14:paraId="1A5EE914" w14:textId="77777777" w:rsidTr="00445F18">
        <w:trPr>
          <w:cantSplit/>
          <w:trHeight w:val="961"/>
          <w:jc w:val="center"/>
        </w:trPr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3B989" w14:textId="77777777" w:rsidR="00445F18" w:rsidRPr="00445F18" w:rsidRDefault="00445F18">
            <w:pPr>
              <w:suppressAutoHyphens/>
              <w:spacing w:line="256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445F18">
              <w:rPr>
                <w:b/>
                <w:bCs/>
                <w:sz w:val="24"/>
                <w:szCs w:val="24"/>
              </w:rPr>
              <w:t>Код компетенции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19411" w14:textId="77777777" w:rsidR="00445F18" w:rsidRPr="00445F18" w:rsidRDefault="00445F18">
            <w:pPr>
              <w:suppressAutoHyphens/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F4BE" w14:textId="77777777" w:rsidR="00445F18" w:rsidRPr="00445F18" w:rsidRDefault="00445F18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Знания, умения </w:t>
            </w:r>
          </w:p>
        </w:tc>
      </w:tr>
      <w:tr w:rsidR="00445F18" w:rsidRPr="00445F18" w14:paraId="4D93A5CB" w14:textId="77777777" w:rsidTr="00445F18">
        <w:trPr>
          <w:cantSplit/>
          <w:trHeight w:val="1895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65C1" w14:textId="77777777" w:rsidR="00445F18" w:rsidRPr="00445F18" w:rsidRDefault="00445F18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ОК 01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6D82" w14:textId="77777777" w:rsidR="00445F18" w:rsidRPr="00445F18" w:rsidRDefault="00445F18">
            <w:pPr>
              <w:suppressAutoHyphens/>
              <w:spacing w:line="256" w:lineRule="auto"/>
              <w:rPr>
                <w:b/>
                <w:bCs/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09D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Умения: </w:t>
            </w:r>
            <w:r w:rsidRPr="00445F18">
              <w:rPr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1BB3F83B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14:paraId="6246B4D1" w14:textId="77777777" w:rsidR="00445F18" w:rsidRPr="00445F18" w:rsidRDefault="00445F18">
            <w:pPr>
              <w:suppressAutoHyphens/>
              <w:spacing w:line="256" w:lineRule="auto"/>
              <w:rPr>
                <w:b/>
                <w:bCs/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445F18" w:rsidRPr="00445F18" w14:paraId="2D3A93B2" w14:textId="77777777" w:rsidTr="00445F18">
        <w:trPr>
          <w:cantSplit/>
          <w:trHeight w:val="233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3DDB" w14:textId="77777777" w:rsidR="00445F18" w:rsidRPr="00445F18" w:rsidRDefault="00445F18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D9E" w14:textId="77777777" w:rsidR="00445F18" w:rsidRPr="00445F18" w:rsidRDefault="00445F18">
            <w:pPr>
              <w:spacing w:line="256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460B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Знания: </w:t>
            </w:r>
            <w:r w:rsidRPr="00445F18">
              <w:rPr>
                <w:sz w:val="24"/>
                <w:szCs w:val="24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2BDBE059" w14:textId="77777777" w:rsidR="00445F18" w:rsidRPr="00445F18" w:rsidRDefault="00445F18">
            <w:pPr>
              <w:suppressAutoHyphens/>
              <w:spacing w:line="256" w:lineRule="auto"/>
              <w:rPr>
                <w:b/>
                <w:bCs/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445F18" w:rsidRPr="00445F18" w14:paraId="6F009C10" w14:textId="77777777" w:rsidTr="00445F18">
        <w:trPr>
          <w:cantSplit/>
          <w:trHeight w:val="1140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1133E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0DFC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15BEF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Умения: </w:t>
            </w:r>
            <w:r w:rsidRPr="00445F18">
              <w:rPr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445F18" w:rsidRPr="00445F18" w14:paraId="0923F62C" w14:textId="77777777" w:rsidTr="00445F18">
        <w:trPr>
          <w:cantSplit/>
          <w:trHeight w:val="117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1385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9898B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E641F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Знания: </w:t>
            </w:r>
            <w:r w:rsidRPr="00445F18">
              <w:rPr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445F18" w:rsidRPr="00445F18" w14:paraId="021925D2" w14:textId="77777777" w:rsidTr="00445F18">
        <w:trPr>
          <w:cantSplit/>
          <w:trHeight w:val="509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A1AB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ОК 04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F2FE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3B3E5" w14:textId="77777777" w:rsidR="00445F18" w:rsidRPr="00445F18" w:rsidRDefault="00445F18">
            <w:pPr>
              <w:suppressAutoHyphens/>
              <w:spacing w:line="256" w:lineRule="auto"/>
              <w:rPr>
                <w:b/>
                <w:bCs/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Умения: </w:t>
            </w:r>
            <w:r w:rsidRPr="00445F18">
              <w:rPr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445F18" w:rsidRPr="00445F18" w14:paraId="4A10B661" w14:textId="77777777" w:rsidTr="00445F18">
        <w:trPr>
          <w:cantSplit/>
          <w:trHeight w:val="9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A3A9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50FA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7BB6" w14:textId="77777777" w:rsidR="00445F18" w:rsidRPr="00445F18" w:rsidRDefault="00445F18">
            <w:pPr>
              <w:suppressAutoHyphens/>
              <w:spacing w:line="256" w:lineRule="auto"/>
              <w:rPr>
                <w:b/>
                <w:bCs/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Знания: </w:t>
            </w:r>
            <w:r w:rsidRPr="00445F18">
              <w:rPr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445F18" w:rsidRPr="00445F18" w14:paraId="2E60C68F" w14:textId="77777777" w:rsidTr="00445F18">
        <w:trPr>
          <w:cantSplit/>
          <w:trHeight w:val="1002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8917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ОК 05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4019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EBF4" w14:textId="77777777" w:rsidR="00445F18" w:rsidRPr="00445F18" w:rsidRDefault="00445F18">
            <w:pPr>
              <w:suppressAutoHyphens/>
              <w:spacing w:line="256" w:lineRule="auto"/>
              <w:rPr>
                <w:b/>
                <w:bCs/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445F18" w:rsidRPr="00445F18" w14:paraId="60C879B9" w14:textId="77777777" w:rsidTr="00445F18">
        <w:trPr>
          <w:cantSplit/>
          <w:trHeight w:val="112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E2A66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6BB7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A0B19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Знания: </w:t>
            </w:r>
            <w:r w:rsidRPr="00445F18">
              <w:rPr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445F18" w:rsidRPr="00445F18" w14:paraId="6150929C" w14:textId="77777777" w:rsidTr="00445F18">
        <w:trPr>
          <w:cantSplit/>
          <w:trHeight w:val="1692"/>
          <w:jc w:val="center"/>
        </w:trPr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21F1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ОК 11</w:t>
            </w:r>
          </w:p>
        </w:tc>
        <w:tc>
          <w:tcPr>
            <w:tcW w:w="1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0578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D484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Умения: </w:t>
            </w:r>
            <w:r w:rsidRPr="00445F18">
              <w:rPr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445F18" w:rsidRPr="00445F18" w14:paraId="0BEBD7D7" w14:textId="77777777" w:rsidTr="00445F18">
        <w:trPr>
          <w:cantSplit/>
          <w:trHeight w:val="118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4F86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8B441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DCBC" w14:textId="77777777" w:rsidR="00445F18" w:rsidRPr="00445F18" w:rsidRDefault="00445F18">
            <w:pPr>
              <w:suppressAutoHyphens/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Знание:</w:t>
            </w:r>
            <w:r w:rsidRPr="00445F18">
              <w:rPr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14:paraId="2B388741" w14:textId="77777777" w:rsidR="00A95ADF" w:rsidRDefault="00A95ADF" w:rsidP="006D7B74">
      <w:pPr>
        <w:ind w:firstLine="709"/>
        <w:jc w:val="lef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7"/>
        <w:gridCol w:w="2642"/>
        <w:gridCol w:w="5158"/>
      </w:tblGrid>
      <w:tr w:rsidR="00445F18" w:rsidRPr="00445F18" w14:paraId="2B6CF87F" w14:textId="77777777" w:rsidTr="00445F18"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638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  <w:lang w:eastAsia="ru-RU"/>
              </w:rPr>
            </w:pPr>
            <w:r w:rsidRPr="00445F18">
              <w:rPr>
                <w:sz w:val="24"/>
                <w:szCs w:val="24"/>
              </w:rPr>
              <w:t>Основные виды</w:t>
            </w:r>
          </w:p>
          <w:p w14:paraId="2FAB6C44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2FD7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Код и формулировка</w:t>
            </w:r>
          </w:p>
          <w:p w14:paraId="6AE9325B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Компетенции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B271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Индикаторы достижения компетенции</w:t>
            </w:r>
          </w:p>
          <w:p w14:paraId="4CF34363" w14:textId="77777777" w:rsidR="00445F18" w:rsidRPr="00445F18" w:rsidRDefault="00445F18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(для планирования результатов обучения по элементам образовательной программы и соответствующих оценочных средств)</w:t>
            </w:r>
          </w:p>
        </w:tc>
      </w:tr>
      <w:tr w:rsidR="00445F18" w:rsidRPr="00445F18" w14:paraId="10D30F67" w14:textId="77777777" w:rsidTr="00445F18">
        <w:trPr>
          <w:trHeight w:val="575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D736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lastRenderedPageBreak/>
              <w:t>Организация и контроль текущей деятельности сотрудников службы приема и размещения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F980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76E6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Практический опыт: </w:t>
            </w:r>
            <w:r w:rsidRPr="00445F18">
              <w:rPr>
                <w:sz w:val="24"/>
                <w:szCs w:val="24"/>
              </w:rPr>
              <w:t>планирования деятельности исполнителей по приему и размещению гостей.</w:t>
            </w:r>
          </w:p>
        </w:tc>
      </w:tr>
      <w:tr w:rsidR="00445F18" w:rsidRPr="00445F18" w14:paraId="5DA86898" w14:textId="77777777" w:rsidTr="00445F18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9E97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AB4DC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949FD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планировать потребности в материальных ресурсах и персонале службы; определять численность и функциональные обязанности сотрудников, в соответствии с особенностями сегментации гостей и установленными нормативами; организовывать работу по поддержке и ведению информационной базы данных службы приема и размещения, в </w:t>
            </w:r>
            <w:proofErr w:type="spellStart"/>
            <w:r w:rsidRPr="00445F18">
              <w:rPr>
                <w:sz w:val="24"/>
                <w:szCs w:val="24"/>
              </w:rPr>
              <w:t>т.ч</w:t>
            </w:r>
            <w:proofErr w:type="spellEnd"/>
            <w:r w:rsidRPr="00445F18">
              <w:rPr>
                <w:sz w:val="24"/>
                <w:szCs w:val="24"/>
              </w:rPr>
              <w:t>. на иностранном языке;</w:t>
            </w:r>
          </w:p>
        </w:tc>
      </w:tr>
      <w:tr w:rsidR="00445F18" w:rsidRPr="00445F18" w14:paraId="3437797A" w14:textId="77777777" w:rsidTr="00445F18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16876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3728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DCD87" w14:textId="77777777" w:rsidR="00445F18" w:rsidRPr="00445F18" w:rsidRDefault="00445F18">
            <w:pPr>
              <w:spacing w:line="256" w:lineRule="auto"/>
              <w:rPr>
                <w:rStyle w:val="blk"/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методы планирования труда работников службы приема и размещения; структуру и место</w:t>
            </w:r>
            <w:r w:rsidRPr="00445F18">
              <w:rPr>
                <w:rStyle w:val="blk"/>
                <w:sz w:val="24"/>
                <w:szCs w:val="24"/>
              </w:rPr>
              <w:t xml:space="preserve"> службы </w:t>
            </w:r>
            <w:r w:rsidRPr="00445F18">
              <w:rPr>
                <w:sz w:val="24"/>
                <w:szCs w:val="24"/>
              </w:rPr>
              <w:t>приема и размещения в системе управления гостиничным предприятием; п</w:t>
            </w:r>
            <w:r w:rsidRPr="00445F18">
              <w:rPr>
                <w:rStyle w:val="blk"/>
                <w:sz w:val="24"/>
                <w:szCs w:val="24"/>
              </w:rPr>
              <w:t>ринципы взаимодействия службы приема и размещения с другими отделами гостиницы;</w:t>
            </w:r>
          </w:p>
          <w:p w14:paraId="45027F4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методика определения потребностей службы приема и размещения в материальных ресурсах и персонале;</w:t>
            </w:r>
          </w:p>
          <w:p w14:paraId="0BD961FF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 xml:space="preserve">направленность работы подразделений службы приема и размещения; функциональные обязанности сотрудников; </w:t>
            </w:r>
          </w:p>
          <w:p w14:paraId="2D9124A4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rStyle w:val="blk"/>
                <w:sz w:val="24"/>
                <w:szCs w:val="24"/>
              </w:rPr>
              <w:t>правила работы с информационной базой данных гостиницы;</w:t>
            </w:r>
          </w:p>
        </w:tc>
      </w:tr>
      <w:tr w:rsidR="00445F18" w:rsidRPr="00445F18" w14:paraId="1F2BA4FC" w14:textId="77777777" w:rsidTr="00445F1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C0540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507A" w14:textId="77777777" w:rsidR="00445F18" w:rsidRPr="00445F18" w:rsidRDefault="00445F18">
            <w:pPr>
              <w:spacing w:line="256" w:lineRule="auto"/>
              <w:rPr>
                <w:rStyle w:val="afff4"/>
                <w:i w:val="0"/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1.2.</w:t>
            </w:r>
            <w:r w:rsidRPr="00445F18">
              <w:rPr>
                <w:sz w:val="24"/>
                <w:szCs w:val="24"/>
              </w:rPr>
              <w:t xml:space="preserve">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  <w:p w14:paraId="09F6253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D6F1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Практический опыт: </w:t>
            </w:r>
            <w:r w:rsidRPr="00445F18">
              <w:rPr>
                <w:sz w:val="24"/>
                <w:szCs w:val="24"/>
              </w:rPr>
              <w:t xml:space="preserve">Организации и стимулирования деятельности исполнителей по приему и размещению гостей в соответствии с текущими планами и стандартами гостиницы; разработки операционных процедур и стандартов службы приема и размещения; оформления документов и ведения диалогов на профессиональную тематику на иностранном языке </w:t>
            </w:r>
          </w:p>
        </w:tc>
      </w:tr>
      <w:tr w:rsidR="00445F18" w:rsidRPr="00445F18" w14:paraId="3BE66387" w14:textId="77777777" w:rsidTr="00445F1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50B52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3657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4A2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организовывать работу по поддержке и ведению информационной базы данных службы приема и размещения; проводить тренинги и производственный инструктаж работников службы; выстраивать систему стимулирования и дисциплинарной ответственности работников службы приема и размещения; организовывать процесс работы службы приема и размещения в соответствии с особенностями сегментации гостей и преимуществами отеля;</w:t>
            </w:r>
          </w:p>
        </w:tc>
      </w:tr>
      <w:tr w:rsidR="00445F18" w:rsidRPr="00445F18" w14:paraId="3DDFA297" w14:textId="77777777" w:rsidTr="00445F18">
        <w:trPr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1613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9D2F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6FC7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 xml:space="preserve">Знания: </w:t>
            </w:r>
            <w:r w:rsidRPr="00445F18">
              <w:rPr>
                <w:sz w:val="24"/>
                <w:szCs w:val="24"/>
              </w:rPr>
              <w:t xml:space="preserve">законы и иные нормативно-правовые акты РФ в сфере туризма и предоставления гостиничных услуг; стандарты и операционные </w:t>
            </w:r>
            <w:r w:rsidRPr="00445F18">
              <w:rPr>
                <w:sz w:val="24"/>
                <w:szCs w:val="24"/>
              </w:rPr>
              <w:lastRenderedPageBreak/>
              <w:t xml:space="preserve">процедуры, определяющие работу службы; цели, функции и особенности работы службы приема и размещения; стандартное оборудование службы приема и размещения; порядок технологии обслуживания: приема, регистрации, размещения и выписки гостей; </w:t>
            </w:r>
            <w:r w:rsidRPr="00445F18">
              <w:rPr>
                <w:rStyle w:val="blk"/>
                <w:sz w:val="24"/>
                <w:szCs w:val="24"/>
              </w:rPr>
              <w:t xml:space="preserve">виды отчетной документации; </w:t>
            </w:r>
            <w:r w:rsidRPr="00445F18">
              <w:rPr>
                <w:sz w:val="24"/>
                <w:szCs w:val="24"/>
              </w:rPr>
              <w:t>правила поведения в конфликтных ситуациях;</w:t>
            </w:r>
          </w:p>
        </w:tc>
      </w:tr>
      <w:tr w:rsidR="00445F18" w:rsidRPr="00445F18" w14:paraId="46D8C27D" w14:textId="77777777" w:rsidTr="00445F1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5A64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788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1.3.</w:t>
            </w:r>
            <w:r w:rsidRPr="00445F18">
              <w:rPr>
                <w:sz w:val="24"/>
                <w:szCs w:val="24"/>
              </w:rPr>
              <w:t xml:space="preserve">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E65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контроля текущей деятельности сотрудников службы приема и размещения для поддержания требуемого уровня качества</w:t>
            </w:r>
          </w:p>
        </w:tc>
      </w:tr>
      <w:tr w:rsidR="00445F18" w:rsidRPr="00445F18" w14:paraId="54B97101" w14:textId="77777777" w:rsidTr="00445F1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A0211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DF2B0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F95E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контролировать работу сотрудников службы приема и размещения 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 смены;</w:t>
            </w:r>
          </w:p>
          <w:p w14:paraId="16B2642B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 xml:space="preserve">контролировать выполнение сотрудниками стандартов обслуживания и регламентов службы приема и размещения; </w:t>
            </w:r>
          </w:p>
        </w:tc>
      </w:tr>
      <w:tr w:rsidR="00445F18" w:rsidRPr="00445F18" w14:paraId="0D92FAE1" w14:textId="77777777" w:rsidTr="00445F18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13B8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E6A50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14B30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стандарты, операционные процедуры и регламенты, определяющие работу службы приема и размещения; </w:t>
            </w:r>
          </w:p>
          <w:p w14:paraId="273E5F4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 xml:space="preserve">критерии и показатели качества обслуживания; </w:t>
            </w:r>
            <w:r w:rsidRPr="00445F18">
              <w:rPr>
                <w:rStyle w:val="blk"/>
                <w:sz w:val="24"/>
                <w:szCs w:val="24"/>
              </w:rPr>
              <w:t>основные и дополнительные услуги, предоставляемые гостиницей;</w:t>
            </w:r>
          </w:p>
          <w:p w14:paraId="1ED9335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категории гостей и особенности обслуживания; правила и нормы охраны труда, техники безопасности, производственной санитарии, противопожарной защиты и личной гигиены в процессе обслуживания гостей;</w:t>
            </w:r>
          </w:p>
        </w:tc>
      </w:tr>
      <w:tr w:rsidR="00445F18" w:rsidRPr="00445F18" w14:paraId="073D6765" w14:textId="77777777" w:rsidTr="00445F18">
        <w:trPr>
          <w:trHeight w:val="83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49A7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Организация и контроль текущей деятельности сотрудников службы питания</w:t>
            </w:r>
          </w:p>
          <w:p w14:paraId="11A96330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</w:p>
          <w:p w14:paraId="2A4EE1E9" w14:textId="77777777" w:rsidR="00445F18" w:rsidRPr="00445F18" w:rsidRDefault="00445F18">
            <w:pPr>
              <w:spacing w:line="25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756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ПК 2.1. Планировать потребности службы питания в материальных ресурсах и персонале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10DA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планирования, деятельности сотрудников службы питания и потребности в материальных ресурсах и персонале;</w:t>
            </w:r>
          </w:p>
        </w:tc>
      </w:tr>
      <w:tr w:rsidR="00445F18" w:rsidRPr="00445F18" w14:paraId="0C2B7787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4C41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E4D26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2AE7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осуществлять планирование, организацию, координацию и контроль деятельности службы питания, взаимодействие с другими службами гостиничного комплекса; оценивать и планировать потребность службы питания в материальных ресурсах и персонале; определять численность и функциональные обязанности сотрудников, в соответствии с установленными нормативами, в </w:t>
            </w:r>
            <w:proofErr w:type="spellStart"/>
            <w:r w:rsidRPr="00445F18">
              <w:rPr>
                <w:sz w:val="24"/>
                <w:szCs w:val="24"/>
              </w:rPr>
              <w:t>т.ч</w:t>
            </w:r>
            <w:proofErr w:type="spellEnd"/>
            <w:r w:rsidRPr="00445F18">
              <w:rPr>
                <w:sz w:val="24"/>
                <w:szCs w:val="24"/>
              </w:rPr>
              <w:t>. на иностранном языке;</w:t>
            </w:r>
          </w:p>
        </w:tc>
      </w:tr>
      <w:tr w:rsidR="00445F18" w:rsidRPr="00445F18" w14:paraId="3A097ACB" w14:textId="77777777" w:rsidTr="00445F18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53248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F5DB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BC9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задач, функций и особенности работы службы питания; законодательных и нормативных актов о предоставлении услуг </w:t>
            </w:r>
            <w:r w:rsidRPr="00445F18">
              <w:rPr>
                <w:sz w:val="24"/>
                <w:szCs w:val="24"/>
              </w:rPr>
              <w:lastRenderedPageBreak/>
              <w:t>службы питания гостиничного комплекса; особенностей организаций предприятий питания разных типов и классов, методов и форм обслуживания;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требований к торговым и производственным помещениям организаций службы питания; профессиональной терминологии службы питания на иностранном языке;</w:t>
            </w:r>
          </w:p>
        </w:tc>
      </w:tr>
      <w:tr w:rsidR="00445F18" w:rsidRPr="00445F18" w14:paraId="08ABBF72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8F59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F563" w14:textId="77777777" w:rsidR="00445F18" w:rsidRPr="00445F18" w:rsidRDefault="00445F18">
            <w:pPr>
              <w:spacing w:line="256" w:lineRule="auto"/>
              <w:rPr>
                <w:rStyle w:val="afff4"/>
                <w:i w:val="0"/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 xml:space="preserve">ПК 2.2. </w:t>
            </w:r>
            <w:r w:rsidRPr="00445F18">
              <w:rPr>
                <w:sz w:val="24"/>
                <w:szCs w:val="24"/>
              </w:rPr>
              <w:t>Организовывать деятельность сотрудников службы питания в соответствии с текущими планами и стандартами гостиницы</w:t>
            </w:r>
          </w:p>
          <w:p w14:paraId="2B55CFAD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B4E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разработки операционных процедур и стандартов службы питания; организации и стимулирования деятельности сотрудников службы питания в соответствии с текущими планами и стандартами гостиницы; оформления документов и ведения диалогов на профессиональную тематику на иностранном языке; </w:t>
            </w:r>
          </w:p>
        </w:tc>
      </w:tr>
      <w:tr w:rsidR="00445F18" w:rsidRPr="00445F18" w14:paraId="67AA2EFA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1D0E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3751A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7089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анализировать результаты деятельности службы питания и потребности в материальных ресурсах и персонале; использовать информационные технологии для ведения делопроизводства и выполнения регламентов службы питания; организовывать и контролировать процессы подготовки и обслуживания потребителей услуг с использованием различных методов и приемов подачи блюд и напитков в организациях службы питания, в </w:t>
            </w:r>
            <w:proofErr w:type="spellStart"/>
            <w:r w:rsidRPr="00445F18">
              <w:rPr>
                <w:sz w:val="24"/>
                <w:szCs w:val="24"/>
              </w:rPr>
              <w:t>т.ч</w:t>
            </w:r>
            <w:proofErr w:type="spellEnd"/>
            <w:r w:rsidRPr="00445F18">
              <w:rPr>
                <w:sz w:val="24"/>
                <w:szCs w:val="24"/>
              </w:rPr>
              <w:t>. на иностранном языке;</w:t>
            </w:r>
          </w:p>
        </w:tc>
      </w:tr>
      <w:tr w:rsidR="00445F18" w:rsidRPr="00445F18" w14:paraId="7A588BE7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2CBA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5915E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AD07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технологии организации процесса питания; требований к обслуживающему персоналу, правил и норм охраны труда, техники безопасности, производственной санитарии, противопожарной защиты и личной гигиены; специализированных информационных программ и технологий, используемых в работе службы питания; этапов процесса обслуживания; технологии организации процесса питания с использованием различных методов и подачи блюд и напитков, стандартов организации обслуживания и продаж в подразделениях службы питания; профессиональной терминологии службы питания на иностранном языке; регламенты службы питания;</w:t>
            </w:r>
          </w:p>
        </w:tc>
      </w:tr>
      <w:tr w:rsidR="00445F18" w:rsidRPr="00445F18" w14:paraId="29AD6F19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1D1F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000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2.3.</w:t>
            </w:r>
            <w:r w:rsidRPr="00445F18">
              <w:rPr>
                <w:sz w:val="24"/>
                <w:szCs w:val="24"/>
              </w:rPr>
              <w:t xml:space="preserve"> Контролировать текущую деятельность сотрудников службы питания для поддержания требуемого уровня качества обслуживания гостей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2D16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контроля текущей деятельности сотрудников службы питания для поддержания требуемого уровня качества обслуживания гостей; </w:t>
            </w:r>
          </w:p>
        </w:tc>
      </w:tr>
      <w:tr w:rsidR="00445F18" w:rsidRPr="00445F18" w14:paraId="4232C20D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BDE35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88612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C534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контролировать выполнение сотрудниками стандартов обслуживания и регламентов службы питания (соблюдение подчиненными требований охраны труда на производстве и в процессе обслуживания потребителей и соблюдение санитарно-эпидемиологических требований к организации питания);</w:t>
            </w:r>
          </w:p>
        </w:tc>
      </w:tr>
      <w:tr w:rsidR="00445F18" w:rsidRPr="00445F18" w14:paraId="7B7BD58B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339C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7ABB5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315E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критерии и показатели качества обслуживания; методы оценки качества предоставленных услуг; критерии и показатели качества обслуживания; </w:t>
            </w:r>
          </w:p>
        </w:tc>
      </w:tr>
      <w:tr w:rsidR="00445F18" w:rsidRPr="00445F18" w14:paraId="46C4A003" w14:textId="77777777" w:rsidTr="00445F18">
        <w:trPr>
          <w:trHeight w:val="83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3027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Организация и контроль текущей деятельности сотрудников службы обслуживания и эксплуатации номерного фонда;</w:t>
            </w:r>
          </w:p>
          <w:p w14:paraId="46902F58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2161" w14:textId="77777777" w:rsidR="00445F18" w:rsidRPr="00445F18" w:rsidRDefault="00445F18">
            <w:pPr>
              <w:spacing w:line="256" w:lineRule="auto"/>
              <w:rPr>
                <w:rStyle w:val="afff4"/>
                <w:i w:val="0"/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3.1.</w:t>
            </w:r>
            <w:r w:rsidRPr="00445F18">
              <w:rPr>
                <w:sz w:val="24"/>
                <w:szCs w:val="24"/>
              </w:rPr>
              <w:t xml:space="preserve"> Планировать потребности службы обслуживания и эксплуатации номерного фонда в материальных ресурсах и персонале</w:t>
            </w:r>
          </w:p>
          <w:p w14:paraId="3C8E5AFC" w14:textId="77777777" w:rsidR="00445F18" w:rsidRPr="00445F18" w:rsidRDefault="00445F18">
            <w:pPr>
              <w:spacing w:line="256" w:lineRule="auto"/>
              <w:rPr>
                <w:rStyle w:val="21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39BB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планирования потребности службы обслуживания и эксплуатации номерного фонда в материальных ресурсах и персонале; </w:t>
            </w:r>
          </w:p>
        </w:tc>
      </w:tr>
      <w:tr w:rsidR="00445F18" w:rsidRPr="00445F18" w14:paraId="6CABAE11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6E35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95F0" w14:textId="77777777" w:rsidR="00445F18" w:rsidRPr="00445F18" w:rsidRDefault="00445F18">
            <w:pPr>
              <w:spacing w:line="256" w:lineRule="auto"/>
              <w:jc w:val="left"/>
              <w:rPr>
                <w:rStyle w:val="21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7D1E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оценивать и планировать потребность службы обслуживания и эксплуатации номерного фонда в материальных ресурсах и персонале; определять численность работников, занятых обслуживанием проживающих гостей в соответствии установленными нормативами, в </w:t>
            </w:r>
            <w:proofErr w:type="spellStart"/>
            <w:r w:rsidRPr="00445F18">
              <w:rPr>
                <w:sz w:val="24"/>
                <w:szCs w:val="24"/>
              </w:rPr>
              <w:t>т.ч</w:t>
            </w:r>
            <w:proofErr w:type="spellEnd"/>
            <w:r w:rsidRPr="00445F18">
              <w:rPr>
                <w:sz w:val="24"/>
                <w:szCs w:val="24"/>
              </w:rPr>
              <w:t>. на иностранном языке; выполнять регламенты службы питания;</w:t>
            </w:r>
          </w:p>
        </w:tc>
      </w:tr>
      <w:tr w:rsidR="00445F18" w:rsidRPr="00445F18" w14:paraId="5979BB14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1C078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883F" w14:textId="77777777" w:rsidR="00445F18" w:rsidRPr="00445F18" w:rsidRDefault="00445F18">
            <w:pPr>
              <w:spacing w:line="256" w:lineRule="auto"/>
              <w:jc w:val="left"/>
              <w:rPr>
                <w:rStyle w:val="21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ABC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структуру службы обслуживания и эксплуатации номерного фонда, ее цели, задачи, значение в общей структуре гостиницы; методика определения потребностей службы обслуживания и эксплуатации номерного фонда в материальных ресурсах и персонале; </w:t>
            </w:r>
          </w:p>
          <w:p w14:paraId="714E0744" w14:textId="77777777" w:rsidR="00445F18" w:rsidRPr="00445F18" w:rsidRDefault="00445F18">
            <w:pPr>
              <w:spacing w:line="256" w:lineRule="auto"/>
              <w:rPr>
                <w:sz w:val="24"/>
                <w:szCs w:val="24"/>
                <w:lang w:eastAsia="ru-RU"/>
              </w:rPr>
            </w:pPr>
            <w:r w:rsidRPr="00445F18">
              <w:rPr>
                <w:sz w:val="24"/>
                <w:szCs w:val="24"/>
              </w:rPr>
              <w:t>нормы обслуживания;</w:t>
            </w:r>
          </w:p>
        </w:tc>
      </w:tr>
      <w:tr w:rsidR="00445F18" w:rsidRPr="00445F18" w14:paraId="1C5B4AB0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AE661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D13B" w14:textId="77777777" w:rsidR="00445F18" w:rsidRPr="00445F18" w:rsidRDefault="00445F18">
            <w:pPr>
              <w:spacing w:line="256" w:lineRule="auto"/>
              <w:rPr>
                <w:rStyle w:val="21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3.2.</w:t>
            </w:r>
            <w:r w:rsidRPr="00445F18">
              <w:rPr>
                <w:sz w:val="24"/>
                <w:szCs w:val="24"/>
              </w:rPr>
              <w:t xml:space="preserve"> Организовывать деятельность сотрудников службы обслуживания и эксплуатации номерного фонда в соответствии с текущими планами и стандартами гостиницы</w:t>
            </w:r>
          </w:p>
          <w:p w14:paraId="4C4BB4E7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7CE20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разработки операционных процедур и стандартов службы обслуживания и эксплуатации номерного фонда; организации и стимулировании деятельности персонала службы обслуживания и эксплуатации номерного фонда в соответствии с текущими планами и стандартами гостиницы; оформления документов и ведения диалогов на профессиональную тематику на иностранном языке; </w:t>
            </w:r>
          </w:p>
        </w:tc>
      </w:tr>
      <w:tr w:rsidR="00445F18" w:rsidRPr="00445F18" w14:paraId="0D130E61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0A17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117D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A91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организовывать выполнение и контролировать соблюдение стандартов качества оказываемых услуг сотрудниками </w:t>
            </w:r>
            <w:r w:rsidRPr="00445F18">
              <w:rPr>
                <w:sz w:val="24"/>
                <w:szCs w:val="24"/>
              </w:rPr>
              <w:lastRenderedPageBreak/>
              <w:t>службы; рассчитывать нормативы работы горничных;</w:t>
            </w:r>
          </w:p>
        </w:tc>
      </w:tr>
      <w:tr w:rsidR="00445F18" w:rsidRPr="00445F18" w14:paraId="65AEF9B0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55DD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9C2B8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FF8F7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задачи, функции и особенности работы службы обслуживания и эксплуатации номерного фонда в гостинице; кадровый состав службы, его функциональные обязанности; требования к обслуживающему персоналу; цели, средства и формы обслуживания; технологии организации процесса обслуживания гостей; регламенты службы обслуживания и эксплуатации номерного фонда в гостинице; особенности оформления и составления отдельных видов организационно – распорядительных и финансово – расчетных документов; порядок регистрации документов и ведения контроля за их исполнением, в </w:t>
            </w:r>
            <w:proofErr w:type="spellStart"/>
            <w:r w:rsidRPr="00445F18">
              <w:rPr>
                <w:sz w:val="24"/>
                <w:szCs w:val="24"/>
              </w:rPr>
              <w:t>т.ч</w:t>
            </w:r>
            <w:proofErr w:type="spellEnd"/>
            <w:r w:rsidRPr="00445F18">
              <w:rPr>
                <w:sz w:val="24"/>
                <w:szCs w:val="24"/>
              </w:rPr>
              <w:t>. на иностранном языке;</w:t>
            </w:r>
          </w:p>
        </w:tc>
      </w:tr>
      <w:tr w:rsidR="00445F18" w:rsidRPr="00445F18" w14:paraId="05E0E52D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CC9A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EE67F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3.3.</w:t>
            </w:r>
            <w:r w:rsidRPr="00445F18">
              <w:rPr>
                <w:sz w:val="24"/>
                <w:szCs w:val="24"/>
              </w:rPr>
              <w:t xml:space="preserve"> Контролировать текущую деятельность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529A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контроля текущей деятельности сотрудников службы обслуживания и эксплуатации номерного фонда для поддержания требуемого уровня качества обслуживания гостей</w:t>
            </w:r>
          </w:p>
          <w:p w14:paraId="20C6CE31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планировании, организации, стимулировании и контроле деятельности персонала службы обслуживания и эксплуатации номерного фонда.</w:t>
            </w:r>
          </w:p>
        </w:tc>
      </w:tr>
      <w:tr w:rsidR="00445F18" w:rsidRPr="00445F18" w14:paraId="349B89DA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ABBE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D5AEF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488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контролировать выполнение сотрудниками стандартов обслуживания и регламентов службы обслуживания и эксплуатации номерного фонда; контролировать состояние номерного фонда, ведение документации службы, работу обслуживающего персонала по соблюдению техники безопасности на рабочем месте, оказанию первой помощи и действий в экстремальной ситуации;</w:t>
            </w:r>
          </w:p>
        </w:tc>
      </w:tr>
      <w:tr w:rsidR="00445F18" w:rsidRPr="00445F18" w14:paraId="3C1A0790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43EDF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C037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B13A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принципы взаимодействия с другими службами отеля; сервисные стандарты </w:t>
            </w:r>
            <w:proofErr w:type="spellStart"/>
            <w:r w:rsidRPr="00445F18">
              <w:rPr>
                <w:sz w:val="24"/>
                <w:szCs w:val="24"/>
              </w:rPr>
              <w:t>housekeeping</w:t>
            </w:r>
            <w:proofErr w:type="spellEnd"/>
            <w:r w:rsidRPr="00445F18">
              <w:rPr>
                <w:sz w:val="24"/>
                <w:szCs w:val="24"/>
              </w:rPr>
              <w:t xml:space="preserve"> (стандарты обслуживания и регламенты службы обслуживания и эксплуатации номерного фонда); критерии и показатели качества обслуживания; санитарно-гигиенические мероприятия по обеспечению чистоты, порядка, комфорта пребывания гостей; порядок материально-технического обеспечения гостиницы и контроля за соблюдением норм и стандартов оснащения номерного фонда; принципы управления материально-производственными запасами; </w:t>
            </w:r>
            <w:r w:rsidRPr="00445F18">
              <w:rPr>
                <w:sz w:val="24"/>
                <w:szCs w:val="24"/>
              </w:rPr>
              <w:lastRenderedPageBreak/>
              <w:t>методы оценки уровня предоставляемого гостям сервиса; правила и нормы охраны труда, техники безопасности, производственной санитарии, противопожарной защиты и личной гигиены в процессе обслуживания потребителей; систему отчетности в службе обслуживания и эксплуатации номерного фонда;</w:t>
            </w:r>
          </w:p>
        </w:tc>
      </w:tr>
      <w:tr w:rsidR="00445F18" w:rsidRPr="00445F18" w14:paraId="49E50394" w14:textId="77777777" w:rsidTr="00445F18">
        <w:trPr>
          <w:trHeight w:val="830"/>
        </w:trPr>
        <w:tc>
          <w:tcPr>
            <w:tcW w:w="9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0524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lastRenderedPageBreak/>
              <w:t>Организация и контроль текущей деятельности сотрудников службы бронирования и продаж;</w:t>
            </w:r>
          </w:p>
          <w:p w14:paraId="354F0A26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2601" w14:textId="77777777" w:rsidR="00445F18" w:rsidRPr="00445F18" w:rsidRDefault="00445F18">
            <w:pPr>
              <w:spacing w:line="256" w:lineRule="auto"/>
              <w:rPr>
                <w:rStyle w:val="afff4"/>
                <w:i w:val="0"/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>ПК 4.1.</w:t>
            </w:r>
            <w:r w:rsidRPr="00445F18">
              <w:rPr>
                <w:sz w:val="24"/>
                <w:szCs w:val="24"/>
              </w:rPr>
              <w:t xml:space="preserve"> Планировать потребности службы бронирования и продаж в материальных ресурсах и персонале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B1CE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планирования потребности службы бронирования и продаж в материальных ресурсах и персонале; </w:t>
            </w:r>
          </w:p>
        </w:tc>
      </w:tr>
      <w:tr w:rsidR="00445F18" w:rsidRPr="00445F18" w14:paraId="2421DD8D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1323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25C4" w14:textId="77777777" w:rsidR="00445F18" w:rsidRPr="00445F18" w:rsidRDefault="00445F18">
            <w:pPr>
              <w:spacing w:line="256" w:lineRule="auto"/>
              <w:jc w:val="left"/>
              <w:rPr>
                <w:rStyle w:val="afff4"/>
                <w:i w:val="0"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BA61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оценивать и планировать потребность службы бронирования и продаж в материальных ресурсах и персонале; планировать и прогнозировать продажи;</w:t>
            </w:r>
          </w:p>
        </w:tc>
      </w:tr>
      <w:tr w:rsidR="00445F18" w:rsidRPr="00445F18" w14:paraId="34E0462A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D3A8C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BDBE9" w14:textId="77777777" w:rsidR="00445F18" w:rsidRPr="00445F18" w:rsidRDefault="00445F18">
            <w:pPr>
              <w:spacing w:line="256" w:lineRule="auto"/>
              <w:jc w:val="left"/>
              <w:rPr>
                <w:rStyle w:val="afff4"/>
                <w:i w:val="0"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0455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структура и место службы бронирования и продаж в системе управления гостиничным предприятием, взаимосвязь с другими подразделениями гостиницы; направления работы отделов бронирования и продаж; функциональные обязанности сотрудников службы бронирования и продаж; рынок гостиничных услуг и современные тенденции развития гостиничного рынка; виды каналов сбыта гостиничного продукта;</w:t>
            </w:r>
          </w:p>
        </w:tc>
      </w:tr>
      <w:tr w:rsidR="00445F18" w:rsidRPr="00445F18" w14:paraId="0F7D39B1" w14:textId="77777777" w:rsidTr="00445F18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077FA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6693" w14:textId="77777777" w:rsidR="00445F18" w:rsidRPr="00445F18" w:rsidRDefault="00445F18">
            <w:pPr>
              <w:spacing w:line="256" w:lineRule="auto"/>
              <w:rPr>
                <w:rStyle w:val="afff4"/>
                <w:i w:val="0"/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 xml:space="preserve">ПК 4.2. </w:t>
            </w:r>
            <w:r w:rsidRPr="00445F18">
              <w:rPr>
                <w:sz w:val="24"/>
                <w:szCs w:val="24"/>
              </w:rPr>
              <w:t>Организовывать деятельность сотрудников службы бронирования и продаж в соответствии с текущими планами и стандартами гостиницы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C415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организации деятельности сотрудников службы бронирования и продаж в соответствии с текущими планами и стандартами гостиницы; разработки практических рекомендаций по формированию спроса и стимулированию сбыта гостиничного продукта для различных целевых сегментов; выявлении конкурентоспособности гостиничного продукта; оформления документов и ведения диалогов на профессиональную тематику на иностранном языке;</w:t>
            </w:r>
          </w:p>
        </w:tc>
      </w:tr>
      <w:tr w:rsidR="00445F18" w:rsidRPr="00445F18" w14:paraId="36666F5E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E988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E304" w14:textId="77777777" w:rsidR="00445F18" w:rsidRPr="00445F18" w:rsidRDefault="00445F18">
            <w:pPr>
              <w:spacing w:line="256" w:lineRule="auto"/>
              <w:jc w:val="left"/>
              <w:rPr>
                <w:rStyle w:val="afff4"/>
                <w:i w:val="0"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FDC7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осуществлять мониторинг рынка гостиничных услуг; выделять целевой сегмент клиентской базы; собирать и анализировать информацию о потребностях целевого рынка; ориентироваться в номенклатуре основных и дополнительных услуг отеля; разрабатывать мероприятия по повышению лояльности гостей; выявлять конкурентоспособность гостиничного продукта и разрабатывать мероприятия по ее повышению; проводить обучение, персонала службы бронирования и продаж приемам эффективных продаж;</w:t>
            </w:r>
          </w:p>
        </w:tc>
      </w:tr>
      <w:tr w:rsidR="00445F18" w:rsidRPr="00445F18" w14:paraId="28ACBB7C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B4C35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45AD" w14:textId="77777777" w:rsidR="00445F18" w:rsidRPr="00445F18" w:rsidRDefault="00445F18">
            <w:pPr>
              <w:spacing w:line="256" w:lineRule="auto"/>
              <w:jc w:val="left"/>
              <w:rPr>
                <w:rStyle w:val="afff4"/>
                <w:i w:val="0"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F13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способы управления доходами гостиницы; особенности спроса и предложения в гостиничном бизнесе; особенности работы с различными категориями гостей; методы управления продажами с учётом сегментации; способы позиционирования гостиницы и выделения ее конкурентных преимуществ; особенности продаж номерного фонда и дополнительных услуг гостиницы; каналы и технологии продаж гостиничного продукта; ценообразование, виды тарифных планов и тарифную политику гостиничного предприятия; принципы создания системы «лояльности» работы с гостями; методы максимизации доходов гостиницы; критерии эффективности работы персонала гостиницы по продажам; виды отчетности по продажам; нормативные документы, регламентирующие работу службы бронирования и документооборот службы бронирования и продаж; перечень ресурсов необходимых для работы службы бронирования и продаж, требования к их формированию; методику проведения тренингов для персонала занятого продажами гостиничного продукта; </w:t>
            </w:r>
          </w:p>
        </w:tc>
      </w:tr>
      <w:tr w:rsidR="00445F18" w:rsidRPr="00445F18" w14:paraId="61FCC6AB" w14:textId="77777777" w:rsidTr="00445F18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44A4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EAB9" w14:textId="77777777" w:rsidR="00445F18" w:rsidRPr="00445F18" w:rsidRDefault="00445F18">
            <w:pPr>
              <w:spacing w:line="256" w:lineRule="auto"/>
              <w:rPr>
                <w:rStyle w:val="afff4"/>
                <w:i w:val="0"/>
                <w:sz w:val="24"/>
                <w:szCs w:val="24"/>
              </w:rPr>
            </w:pPr>
            <w:r w:rsidRPr="00445F18">
              <w:rPr>
                <w:rStyle w:val="afff4"/>
                <w:i w:val="0"/>
                <w:iCs/>
                <w:sz w:val="24"/>
                <w:szCs w:val="24"/>
              </w:rPr>
              <w:t xml:space="preserve">ПК 4.3. </w:t>
            </w:r>
            <w:r w:rsidRPr="00445F18">
              <w:rPr>
                <w:sz w:val="24"/>
                <w:szCs w:val="24"/>
              </w:rPr>
              <w:t>Контролировать текущую деятельность сотрудников службы бронирования и продаж для поддержания требуемого уровня качества обслуживания гостей</w:t>
            </w: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75F4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Практический опыт:</w:t>
            </w:r>
            <w:r w:rsidRPr="00445F18">
              <w:rPr>
                <w:sz w:val="24"/>
                <w:szCs w:val="24"/>
              </w:rPr>
              <w:t xml:space="preserve"> контроля текущей деятельности сотрудников службы бронирования и продаж для поддержания требуемого уровня качества обслуживания гостей</w:t>
            </w:r>
          </w:p>
          <w:p w14:paraId="3250D4B4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 xml:space="preserve">определения эффективности мероприятий по стимулированию сбыта гостиничного продукта; </w:t>
            </w:r>
          </w:p>
        </w:tc>
      </w:tr>
      <w:tr w:rsidR="00445F18" w:rsidRPr="00445F18" w14:paraId="2E5ED665" w14:textId="77777777" w:rsidTr="00445F18">
        <w:trPr>
          <w:trHeight w:val="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E80B0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BAF5C" w14:textId="77777777" w:rsidR="00445F18" w:rsidRPr="00445F18" w:rsidRDefault="00445F18">
            <w:pPr>
              <w:spacing w:line="256" w:lineRule="auto"/>
              <w:jc w:val="left"/>
              <w:rPr>
                <w:rStyle w:val="afff4"/>
                <w:i w:val="0"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4AF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Умения:</w:t>
            </w:r>
            <w:r w:rsidRPr="00445F18">
              <w:rPr>
                <w:sz w:val="24"/>
                <w:szCs w:val="24"/>
              </w:rPr>
              <w:t xml:space="preserve"> оценивать эффективность работы службы бронирования и продаж; определять эффективность мероприятий по стимулированию сбыта гостиничного продукта; разрабатывать и предоставлять предложения по повышению эффективности сбыта гостиничного продукта;</w:t>
            </w:r>
          </w:p>
        </w:tc>
      </w:tr>
      <w:tr w:rsidR="00445F18" w:rsidRPr="00445F18" w14:paraId="48CE3253" w14:textId="77777777" w:rsidTr="00445F18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A82D" w14:textId="77777777" w:rsidR="00445F18" w:rsidRPr="00445F18" w:rsidRDefault="00445F18">
            <w:pPr>
              <w:spacing w:line="25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784C4" w14:textId="77777777" w:rsidR="00445F18" w:rsidRPr="00445F18" w:rsidRDefault="00445F18">
            <w:pPr>
              <w:spacing w:line="256" w:lineRule="auto"/>
              <w:jc w:val="left"/>
              <w:rPr>
                <w:rStyle w:val="afff4"/>
                <w:i w:val="0"/>
                <w:sz w:val="24"/>
                <w:szCs w:val="24"/>
              </w:rPr>
            </w:pPr>
          </w:p>
        </w:tc>
        <w:tc>
          <w:tcPr>
            <w:tcW w:w="2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1272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b/>
                <w:bCs/>
                <w:sz w:val="24"/>
                <w:szCs w:val="24"/>
              </w:rPr>
              <w:t>Знания:</w:t>
            </w:r>
            <w:r w:rsidRPr="00445F18">
              <w:rPr>
                <w:sz w:val="24"/>
                <w:szCs w:val="24"/>
              </w:rPr>
              <w:t xml:space="preserve"> критерии и методы оценки эффективности работы сотрудников и службы бронирования и продаж; </w:t>
            </w:r>
          </w:p>
          <w:p w14:paraId="5A995E94" w14:textId="77777777" w:rsidR="00445F18" w:rsidRPr="00445F18" w:rsidRDefault="00445F18">
            <w:pPr>
              <w:spacing w:line="256" w:lineRule="auto"/>
              <w:rPr>
                <w:sz w:val="24"/>
                <w:szCs w:val="24"/>
              </w:rPr>
            </w:pPr>
            <w:r w:rsidRPr="00445F18">
              <w:rPr>
                <w:sz w:val="24"/>
                <w:szCs w:val="24"/>
              </w:rPr>
              <w:t>виды отчетности по продажам;</w:t>
            </w:r>
          </w:p>
        </w:tc>
      </w:tr>
    </w:tbl>
    <w:p w14:paraId="3274D1F5" w14:textId="77777777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203DB40B" w14:textId="77777777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3CCA46A5" w14:textId="47C38D49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340FFC51" w14:textId="644F7E40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58AB3A62" w14:textId="3BEBB956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5D31FC1F" w14:textId="61A20FF8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214B8DB7" w14:textId="6A88592E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0BD2204B" w14:textId="172D83E9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482A50FE" w14:textId="1A7207D4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23A3048B" w14:textId="3FF208A3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43421B46" w14:textId="5A1D1FE6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2A5DA1BC" w14:textId="65126157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0D2D41B7" w14:textId="1C3ECDAB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3064D7D6" w14:textId="27B907DB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006F319B" w14:textId="44CEC101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4ACF17F5" w14:textId="05D6FA15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2344B692" w14:textId="1E1CC8B2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514C1D58" w14:textId="700E9A26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7B3C9432" w14:textId="5E0E2DAF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60FB8596" w14:textId="77777777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548FB96F" w14:textId="77777777" w:rsidR="00445F18" w:rsidRDefault="00445F18" w:rsidP="006D7B74">
      <w:pPr>
        <w:ind w:firstLine="709"/>
        <w:jc w:val="left"/>
        <w:rPr>
          <w:b/>
          <w:sz w:val="24"/>
          <w:szCs w:val="24"/>
        </w:rPr>
      </w:pPr>
    </w:p>
    <w:p w14:paraId="32A99F15" w14:textId="6A00FBB3" w:rsidR="00F23F45" w:rsidRDefault="00445F18" w:rsidP="006D7B74">
      <w:pPr>
        <w:ind w:firstLine="709"/>
        <w:jc w:val="left"/>
        <w:rPr>
          <w:b/>
          <w:sz w:val="24"/>
          <w:szCs w:val="24"/>
        </w:rPr>
      </w:pPr>
      <w:r w:rsidRPr="00445F18">
        <w:rPr>
          <w:b/>
          <w:sz w:val="24"/>
          <w:szCs w:val="24"/>
        </w:rPr>
        <w:t xml:space="preserve">2. </w:t>
      </w:r>
      <w:r w:rsidR="006D7B74" w:rsidRPr="00F41A40">
        <w:rPr>
          <w:b/>
          <w:sz w:val="24"/>
          <w:szCs w:val="24"/>
        </w:rPr>
        <w:t>СТРУКТУРА И СОДЕРЖАНИЕ УЧЕБНОЙ ДИСЦИПЛИНЫ</w:t>
      </w:r>
    </w:p>
    <w:p w14:paraId="3048B3A2" w14:textId="77777777" w:rsidR="00F23F45" w:rsidRPr="00F41A40" w:rsidRDefault="00F23F45" w:rsidP="00AA21F4">
      <w:pPr>
        <w:pStyle w:val="1"/>
        <w:jc w:val="both"/>
        <w:rPr>
          <w:b w:val="0"/>
          <w:szCs w:val="24"/>
        </w:rPr>
      </w:pPr>
      <w:bookmarkStart w:id="2" w:name="_Toc487115270"/>
      <w:r w:rsidRPr="000B177C">
        <w:rPr>
          <w:sz w:val="28"/>
          <w:szCs w:val="28"/>
        </w:rPr>
        <w:t>2</w:t>
      </w:r>
      <w:r w:rsidRPr="00F41A40">
        <w:rPr>
          <w:szCs w:val="24"/>
        </w:rPr>
        <w:t>. Объем и место дисциплины в структуре образовательной программы</w:t>
      </w:r>
      <w:bookmarkEnd w:id="2"/>
    </w:p>
    <w:p w14:paraId="702020DF" w14:textId="77777777" w:rsidR="006A31DB" w:rsidRPr="00F41A40" w:rsidRDefault="006A31DB" w:rsidP="006A31DB">
      <w:pPr>
        <w:suppressAutoHyphens/>
        <w:spacing w:after="240"/>
        <w:rPr>
          <w:b/>
          <w:sz w:val="24"/>
          <w:szCs w:val="24"/>
        </w:rPr>
      </w:pPr>
      <w:r w:rsidRPr="00F41A40">
        <w:rPr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37"/>
        <w:gridCol w:w="1784"/>
      </w:tblGrid>
      <w:tr w:rsidR="006A31DB" w:rsidRPr="00F41A40" w14:paraId="7C95A779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1B99EEBE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F41A40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14:paraId="7B68BFDE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b/>
                <w:iCs/>
                <w:sz w:val="24"/>
                <w:szCs w:val="24"/>
              </w:rPr>
            </w:pPr>
            <w:r w:rsidRPr="00F41A40">
              <w:rPr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A31DB" w:rsidRPr="00F41A40" w14:paraId="0CFBF580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1446C8AB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b/>
                <w:sz w:val="24"/>
                <w:szCs w:val="24"/>
              </w:rPr>
            </w:pPr>
            <w:r w:rsidRPr="00F41A40">
              <w:rPr>
                <w:b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927" w:type="pct"/>
            <w:vAlign w:val="center"/>
          </w:tcPr>
          <w:p w14:paraId="7A8CF766" w14:textId="15D93349" w:rsidR="006A31DB" w:rsidRPr="00AA7A58" w:rsidRDefault="006A31DB" w:rsidP="009D613B">
            <w:pPr>
              <w:suppressAutoHyphens/>
              <w:spacing w:after="200" w:line="276" w:lineRule="auto"/>
              <w:rPr>
                <w:iCs/>
                <w:sz w:val="24"/>
                <w:szCs w:val="24"/>
                <w:lang w:val="en-US"/>
              </w:rPr>
            </w:pPr>
            <w:r w:rsidRPr="00F41A40">
              <w:rPr>
                <w:iCs/>
                <w:sz w:val="24"/>
                <w:szCs w:val="24"/>
              </w:rPr>
              <w:t>1</w:t>
            </w:r>
            <w:r w:rsidR="00AA7A58">
              <w:rPr>
                <w:iCs/>
                <w:sz w:val="24"/>
                <w:szCs w:val="24"/>
                <w:lang w:val="en-US"/>
              </w:rPr>
              <w:t>08</w:t>
            </w:r>
          </w:p>
        </w:tc>
      </w:tr>
      <w:tr w:rsidR="006A31DB" w:rsidRPr="00F41A40" w14:paraId="31ECE1FA" w14:textId="77777777" w:rsidTr="009D613B">
        <w:trPr>
          <w:trHeight w:val="490"/>
        </w:trPr>
        <w:tc>
          <w:tcPr>
            <w:tcW w:w="5000" w:type="pct"/>
            <w:gridSpan w:val="2"/>
            <w:vAlign w:val="center"/>
          </w:tcPr>
          <w:p w14:paraId="3905E347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iCs/>
                <w:sz w:val="24"/>
                <w:szCs w:val="24"/>
              </w:rPr>
            </w:pPr>
            <w:r w:rsidRPr="00F41A40">
              <w:rPr>
                <w:sz w:val="24"/>
                <w:szCs w:val="24"/>
              </w:rPr>
              <w:t>в том числе:</w:t>
            </w:r>
          </w:p>
        </w:tc>
      </w:tr>
      <w:tr w:rsidR="006A31DB" w:rsidRPr="00F41A40" w14:paraId="73389046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67A5FCB9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F41A40">
              <w:rPr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14:paraId="65DD3B4B" w14:textId="11EF6821" w:rsidR="006A31DB" w:rsidRPr="009D0004" w:rsidRDefault="009D0004" w:rsidP="009D613B">
            <w:pPr>
              <w:suppressAutoHyphens/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22</w:t>
            </w:r>
          </w:p>
        </w:tc>
      </w:tr>
      <w:tr w:rsidR="006A31DB" w:rsidRPr="00F41A40" w14:paraId="0BBB655A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5C03BA13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sz w:val="24"/>
                <w:szCs w:val="24"/>
              </w:rPr>
            </w:pPr>
            <w:r w:rsidRPr="00F41A40">
              <w:rPr>
                <w:sz w:val="24"/>
                <w:szCs w:val="24"/>
              </w:rPr>
              <w:t>практические занятия</w:t>
            </w:r>
            <w:r w:rsidRPr="00F41A4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27" w:type="pct"/>
            <w:vAlign w:val="center"/>
          </w:tcPr>
          <w:p w14:paraId="1606536E" w14:textId="5E1773ED" w:rsidR="006A31DB" w:rsidRPr="00AA7A58" w:rsidRDefault="00AA7A58" w:rsidP="009D613B">
            <w:pPr>
              <w:suppressAutoHyphens/>
              <w:spacing w:after="200" w:line="276" w:lineRule="auto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48</w:t>
            </w:r>
          </w:p>
        </w:tc>
      </w:tr>
      <w:tr w:rsidR="006A31DB" w:rsidRPr="00F41A40" w14:paraId="7AFFC423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2F2BDEA0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i/>
                <w:sz w:val="24"/>
                <w:szCs w:val="24"/>
              </w:rPr>
            </w:pPr>
            <w:r w:rsidRPr="00F41A40">
              <w:rPr>
                <w:i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927" w:type="pct"/>
            <w:vAlign w:val="center"/>
          </w:tcPr>
          <w:p w14:paraId="41086B0E" w14:textId="12F09A45" w:rsidR="006A31DB" w:rsidRPr="009D0004" w:rsidRDefault="009D0004" w:rsidP="00F41A40">
            <w:pPr>
              <w:suppressAutoHyphens/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36</w:t>
            </w:r>
          </w:p>
        </w:tc>
      </w:tr>
      <w:tr w:rsidR="006A31DB" w:rsidRPr="00F41A40" w14:paraId="5CB097A9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41145A91" w14:textId="77777777" w:rsidR="006A31DB" w:rsidRPr="00F41A40" w:rsidRDefault="006A31DB" w:rsidP="009D613B">
            <w:pPr>
              <w:suppressAutoHyphens/>
              <w:spacing w:after="200" w:line="276" w:lineRule="auto"/>
              <w:rPr>
                <w:i/>
                <w:sz w:val="24"/>
                <w:szCs w:val="24"/>
              </w:rPr>
            </w:pPr>
            <w:r w:rsidRPr="00F41A40">
              <w:rPr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927" w:type="pct"/>
            <w:vAlign w:val="center"/>
          </w:tcPr>
          <w:p w14:paraId="44E33D39" w14:textId="77777777" w:rsidR="006A31DB" w:rsidRPr="00F41A40" w:rsidRDefault="00F41A40" w:rsidP="009D613B">
            <w:pPr>
              <w:suppressAutoHyphens/>
              <w:spacing w:after="200" w:line="276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</w:tr>
      <w:tr w:rsidR="006A31DB" w:rsidRPr="00F41A40" w14:paraId="0BD7AAB6" w14:textId="77777777" w:rsidTr="009D613B">
        <w:trPr>
          <w:trHeight w:val="490"/>
        </w:trPr>
        <w:tc>
          <w:tcPr>
            <w:tcW w:w="4073" w:type="pct"/>
            <w:vAlign w:val="center"/>
          </w:tcPr>
          <w:p w14:paraId="7DB71412" w14:textId="288C7B98" w:rsidR="006A31DB" w:rsidRPr="00AA7A58" w:rsidRDefault="006A31DB" w:rsidP="009D613B">
            <w:pPr>
              <w:suppressAutoHyphens/>
              <w:spacing w:after="200" w:line="276" w:lineRule="auto"/>
              <w:rPr>
                <w:i/>
                <w:sz w:val="24"/>
                <w:szCs w:val="24"/>
                <w:lang w:val="en-US"/>
              </w:rPr>
            </w:pPr>
            <w:r w:rsidRPr="00F41A40">
              <w:rPr>
                <w:b/>
                <w:iCs/>
                <w:sz w:val="24"/>
                <w:szCs w:val="24"/>
              </w:rPr>
              <w:t xml:space="preserve">Промежуточная аттестация </w:t>
            </w:r>
            <w:r w:rsidR="00AA7A58" w:rsidRPr="00AA7A58">
              <w:rPr>
                <w:b/>
                <w:i/>
                <w:sz w:val="24"/>
                <w:szCs w:val="24"/>
              </w:rPr>
              <w:t>(</w:t>
            </w:r>
            <w:r w:rsidR="00AA7A58">
              <w:rPr>
                <w:b/>
                <w:i/>
                <w:sz w:val="24"/>
                <w:szCs w:val="24"/>
              </w:rPr>
              <w:t xml:space="preserve">дифференцированный </w:t>
            </w:r>
            <w:r w:rsidR="00AA7A58" w:rsidRPr="00AA7A58">
              <w:rPr>
                <w:b/>
                <w:i/>
                <w:sz w:val="24"/>
                <w:szCs w:val="24"/>
              </w:rPr>
              <w:t>зачет)</w:t>
            </w:r>
          </w:p>
        </w:tc>
        <w:tc>
          <w:tcPr>
            <w:tcW w:w="927" w:type="pct"/>
            <w:vAlign w:val="center"/>
          </w:tcPr>
          <w:p w14:paraId="7389E308" w14:textId="4DA28145" w:rsidR="006A31DB" w:rsidRPr="00F41A40" w:rsidRDefault="006A31DB" w:rsidP="009D613B">
            <w:pPr>
              <w:suppressAutoHyphens/>
              <w:spacing w:after="200" w:line="276" w:lineRule="auto"/>
              <w:rPr>
                <w:iCs/>
                <w:sz w:val="24"/>
                <w:szCs w:val="24"/>
              </w:rPr>
            </w:pPr>
          </w:p>
        </w:tc>
      </w:tr>
    </w:tbl>
    <w:p w14:paraId="6BBCC4E2" w14:textId="77777777" w:rsidR="00F23F45" w:rsidRDefault="00F23F45" w:rsidP="004D2E67">
      <w:pPr>
        <w:spacing w:before="40"/>
        <w:ind w:firstLine="397"/>
        <w:rPr>
          <w:sz w:val="20"/>
          <w:szCs w:val="20"/>
          <w:lang w:val="en-US" w:eastAsia="ru-RU"/>
        </w:rPr>
      </w:pPr>
    </w:p>
    <w:p w14:paraId="43D9F7DB" w14:textId="77777777" w:rsidR="00F23F45" w:rsidRPr="005A3846" w:rsidRDefault="00F23F45" w:rsidP="00415E69">
      <w:pPr>
        <w:contextualSpacing/>
        <w:rPr>
          <w:b/>
          <w:sz w:val="24"/>
          <w:szCs w:val="24"/>
          <w:lang w:eastAsia="ru-RU"/>
        </w:rPr>
      </w:pPr>
      <w:bookmarkStart w:id="3" w:name="_Toc450547735"/>
    </w:p>
    <w:p w14:paraId="1C0659D0" w14:textId="77777777" w:rsidR="007663B1" w:rsidRDefault="007663B1" w:rsidP="000B177C">
      <w:pPr>
        <w:pStyle w:val="a5"/>
        <w:jc w:val="center"/>
        <w:outlineLvl w:val="0"/>
        <w:rPr>
          <w:b/>
          <w:szCs w:val="28"/>
        </w:rPr>
      </w:pPr>
    </w:p>
    <w:p w14:paraId="3AB03E74" w14:textId="16F798F7" w:rsidR="00B51123" w:rsidRDefault="00B51123" w:rsidP="00B51123">
      <w:pPr>
        <w:pStyle w:val="a5"/>
        <w:outlineLvl w:val="0"/>
        <w:rPr>
          <w:b/>
          <w:caps/>
          <w:sz w:val="24"/>
          <w:szCs w:val="24"/>
        </w:rPr>
      </w:pPr>
      <w:bookmarkStart w:id="4" w:name="_Toc316860036"/>
      <w:bookmarkEnd w:id="3"/>
      <w:r w:rsidRPr="00B51123">
        <w:rPr>
          <w:b/>
          <w:sz w:val="24"/>
          <w:szCs w:val="24"/>
        </w:rPr>
        <w:t xml:space="preserve"> 2.2. Тематический план и содержание учебной дисциплины</w:t>
      </w:r>
      <w:r w:rsidRPr="00B51123">
        <w:rPr>
          <w:b/>
          <w:caps/>
          <w:sz w:val="24"/>
          <w:szCs w:val="24"/>
        </w:rPr>
        <w:t xml:space="preserve"> «</w:t>
      </w:r>
      <w:r w:rsidR="009D0004">
        <w:rPr>
          <w:b/>
          <w:sz w:val="24"/>
          <w:szCs w:val="24"/>
        </w:rPr>
        <w:t>Тайм-менеджмент</w:t>
      </w:r>
      <w:r w:rsidRPr="00B51123">
        <w:rPr>
          <w:b/>
          <w:caps/>
          <w:sz w:val="24"/>
          <w:szCs w:val="24"/>
        </w:rPr>
        <w:t>»</w:t>
      </w:r>
    </w:p>
    <w:p w14:paraId="1658C355" w14:textId="77777777" w:rsidR="00B51123" w:rsidRPr="00B51123" w:rsidRDefault="00B51123" w:rsidP="00B51123">
      <w:pPr>
        <w:pStyle w:val="a5"/>
        <w:outlineLvl w:val="0"/>
        <w:rPr>
          <w:b/>
          <w:caps/>
          <w:sz w:val="24"/>
          <w:szCs w:val="24"/>
        </w:rPr>
      </w:pPr>
    </w:p>
    <w:tbl>
      <w:tblPr>
        <w:tblW w:w="1005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73"/>
        <w:gridCol w:w="2194"/>
        <w:gridCol w:w="1090"/>
        <w:gridCol w:w="823"/>
        <w:gridCol w:w="959"/>
        <w:gridCol w:w="959"/>
        <w:gridCol w:w="786"/>
        <w:gridCol w:w="540"/>
        <w:gridCol w:w="1726"/>
      </w:tblGrid>
      <w:tr w:rsidR="009D0004" w14:paraId="3B899CBB" w14:textId="77777777" w:rsidTr="009D0004">
        <w:trPr>
          <w:trHeight w:val="80"/>
          <w:jc w:val="center"/>
        </w:trPr>
        <w:tc>
          <w:tcPr>
            <w:tcW w:w="973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2215E3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94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E6F45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51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F80B0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дисциплины, час.</w:t>
            </w:r>
          </w:p>
        </w:tc>
        <w:tc>
          <w:tcPr>
            <w:tcW w:w="1726" w:type="dxa"/>
            <w:vMerge w:val="restart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89283" w14:textId="6FEA5FBC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Осваиваемые компетенции</w:t>
            </w:r>
          </w:p>
        </w:tc>
      </w:tr>
      <w:tr w:rsidR="009D0004" w14:paraId="2799A4D3" w14:textId="77777777" w:rsidTr="009D0004">
        <w:trPr>
          <w:trHeight w:val="80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294E9690" w14:textId="77777777" w:rsidR="009D0004" w:rsidRDefault="009D0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46F2E9FA" w14:textId="77777777" w:rsidR="009D0004" w:rsidRDefault="009D0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0996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527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7C3AA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Контактная работа обучающихся с преподавателем по видам учебных занятий</w:t>
            </w:r>
          </w:p>
        </w:tc>
        <w:tc>
          <w:tcPr>
            <w:tcW w:w="540" w:type="dxa"/>
            <w:vMerge w:val="restart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A3A7C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</w:t>
            </w:r>
          </w:p>
        </w:tc>
        <w:tc>
          <w:tcPr>
            <w:tcW w:w="1726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49D265D6" w14:textId="77777777" w:rsidR="009D0004" w:rsidRDefault="009D0004">
            <w:pPr>
              <w:rPr>
                <w:sz w:val="20"/>
                <w:szCs w:val="20"/>
              </w:rPr>
            </w:pPr>
          </w:p>
        </w:tc>
      </w:tr>
      <w:tr w:rsidR="009D0004" w14:paraId="413C408B" w14:textId="77777777" w:rsidTr="0055527A">
        <w:trPr>
          <w:trHeight w:val="499"/>
          <w:jc w:val="center"/>
        </w:trPr>
        <w:tc>
          <w:tcPr>
            <w:tcW w:w="973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4C550393" w14:textId="77777777" w:rsidR="009D0004" w:rsidRDefault="009D0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94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7476FED5" w14:textId="77777777" w:rsidR="009D0004" w:rsidRDefault="009D0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41B28D1" w14:textId="77777777" w:rsidR="009D0004" w:rsidRDefault="009D0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D666" w14:textId="5860760C" w:rsidR="009D0004" w:rsidRDefault="009D0004" w:rsidP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6AE50" w14:textId="5F1778AC" w:rsidR="009D0004" w:rsidRDefault="009D0004" w:rsidP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ПЗ</w:t>
            </w:r>
          </w:p>
        </w:tc>
        <w:tc>
          <w:tcPr>
            <w:tcW w:w="540" w:type="dxa"/>
            <w:vMerge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4E4A3669" w14:textId="77777777" w:rsidR="009D0004" w:rsidRDefault="009D000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vAlign w:val="center"/>
            <w:hideMark/>
          </w:tcPr>
          <w:p w14:paraId="10164405" w14:textId="77777777" w:rsidR="009D0004" w:rsidRDefault="009D0004">
            <w:pPr>
              <w:rPr>
                <w:sz w:val="20"/>
                <w:szCs w:val="20"/>
              </w:rPr>
            </w:pPr>
          </w:p>
        </w:tc>
      </w:tr>
      <w:tr w:rsidR="009D0004" w14:paraId="4A546513" w14:textId="77777777" w:rsidTr="007308BA">
        <w:trPr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EE56" w14:textId="77777777" w:rsidR="009D0004" w:rsidRDefault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1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82AE9" w14:textId="77777777" w:rsidR="009D0004" w:rsidRDefault="009D0004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Введение в </w:t>
            </w:r>
            <w:proofErr w:type="spellStart"/>
            <w:r>
              <w:rPr>
                <w:sz w:val="20"/>
                <w:szCs w:val="20"/>
              </w:rPr>
              <w:t>самоменеджмент</w:t>
            </w:r>
            <w:proofErr w:type="spellEnd"/>
            <w:r>
              <w:rPr>
                <w:sz w:val="20"/>
                <w:szCs w:val="20"/>
              </w:rPr>
              <w:t xml:space="preserve">. Сущность и содержание </w:t>
            </w:r>
            <w:proofErr w:type="spellStart"/>
            <w:r>
              <w:rPr>
                <w:sz w:val="20"/>
                <w:szCs w:val="20"/>
              </w:rPr>
              <w:t>самоменеджмента</w:t>
            </w:r>
            <w:proofErr w:type="spellEnd"/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32C65" w14:textId="5B815103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7F7CE8" w14:textId="5073A8E8" w:rsidR="009D0004" w:rsidRDefault="009D0004">
            <w:pPr>
              <w:pStyle w:val="15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22ECB" w14:textId="67F04DBF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A0435" w14:textId="3C41042C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0C4B" w14:textId="3FB5F1BC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ОК 3-5</w:t>
            </w:r>
          </w:p>
        </w:tc>
      </w:tr>
      <w:tr w:rsidR="009D0004" w14:paraId="524007DC" w14:textId="77777777" w:rsidTr="002656C0">
        <w:trPr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65CDA" w14:textId="77777777" w:rsidR="009D0004" w:rsidRDefault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4CD98" w14:textId="77777777" w:rsidR="009D0004" w:rsidRDefault="009D0004">
            <w:pPr>
              <w:widowControl w:val="0"/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Принципы </w:t>
            </w:r>
            <w:proofErr w:type="spellStart"/>
            <w:r>
              <w:rPr>
                <w:bCs/>
                <w:sz w:val="20"/>
                <w:szCs w:val="20"/>
              </w:rPr>
              <w:t>самоменеджмента</w:t>
            </w:r>
            <w:proofErr w:type="spellEnd"/>
            <w:r>
              <w:rPr>
                <w:bCs/>
                <w:sz w:val="20"/>
                <w:szCs w:val="20"/>
              </w:rPr>
              <w:t xml:space="preserve">. Генезис </w:t>
            </w:r>
            <w:proofErr w:type="spellStart"/>
            <w:r>
              <w:rPr>
                <w:bCs/>
                <w:sz w:val="20"/>
                <w:szCs w:val="20"/>
              </w:rPr>
              <w:t>самоменеджмента</w:t>
            </w:r>
            <w:proofErr w:type="spellEnd"/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151D" w14:textId="77777777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FC8DF" w14:textId="6FD17B0A" w:rsidR="009D0004" w:rsidRDefault="009D0004">
            <w:pPr>
              <w:pStyle w:val="15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0F776" w14:textId="4A4EC662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2431B" w14:textId="0DB7EE2E" w:rsidR="009D0004" w:rsidRDefault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54977" w14:textId="58AE0F9A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ОК 3-5, ОК 11, ПК 1.1-4.3</w:t>
            </w:r>
          </w:p>
        </w:tc>
      </w:tr>
      <w:tr w:rsidR="009D0004" w14:paraId="45CE4785" w14:textId="77777777" w:rsidTr="00021FA5">
        <w:trPr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A7482" w14:textId="77777777" w:rsidR="009D0004" w:rsidRDefault="009D0004" w:rsidP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4AD84" w14:textId="77777777" w:rsidR="009D0004" w:rsidRDefault="009D0004" w:rsidP="009D0004">
            <w:pPr>
              <w:widowControl w:val="0"/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Функции </w:t>
            </w:r>
            <w:proofErr w:type="spellStart"/>
            <w:r>
              <w:rPr>
                <w:bCs/>
                <w:sz w:val="20"/>
                <w:szCs w:val="20"/>
              </w:rPr>
              <w:t>самоменеджмента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17865" w14:textId="77777777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98C3" w14:textId="6485A030" w:rsidR="009D0004" w:rsidRDefault="009D0004" w:rsidP="009D0004">
            <w:pPr>
              <w:pStyle w:val="15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4F9E" w14:textId="2C964536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959EF" w14:textId="6A813195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BF121" w14:textId="6A1FDAA4" w:rsidR="009D0004" w:rsidRDefault="009D0004" w:rsidP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ОК 3-5, ОК 11, ПК 1.1-4.3</w:t>
            </w:r>
          </w:p>
        </w:tc>
      </w:tr>
      <w:tr w:rsidR="009D0004" w14:paraId="4721A55F" w14:textId="77777777" w:rsidTr="00BB0B64">
        <w:trPr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A8C91" w14:textId="77777777" w:rsidR="009D0004" w:rsidRDefault="009D0004" w:rsidP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4295" w14:textId="77777777" w:rsidR="009D0004" w:rsidRDefault="009D0004" w:rsidP="009D000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Планирование и </w:t>
            </w:r>
            <w:r>
              <w:rPr>
                <w:sz w:val="20"/>
                <w:szCs w:val="20"/>
              </w:rPr>
              <w:lastRenderedPageBreak/>
              <w:t>построение своей карьеры</w:t>
            </w:r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A38E8" w14:textId="77777777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181E1" w14:textId="23598B0F" w:rsidR="009D0004" w:rsidRDefault="009D0004" w:rsidP="009D0004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1D98F" w14:textId="3674FDA7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2675" w14:textId="16AB3973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41260" w14:textId="0444AD1F" w:rsidR="009D0004" w:rsidRDefault="009D0004" w:rsidP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1, ОК 3-5, ОК </w:t>
            </w:r>
            <w:r>
              <w:rPr>
                <w:sz w:val="20"/>
                <w:szCs w:val="20"/>
              </w:rPr>
              <w:lastRenderedPageBreak/>
              <w:t>11, ПК 1.1-4.3</w:t>
            </w:r>
          </w:p>
        </w:tc>
      </w:tr>
      <w:tr w:rsidR="009D0004" w14:paraId="0EFD570A" w14:textId="77777777" w:rsidTr="00455844">
        <w:trPr>
          <w:trHeight w:val="70"/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1133" w14:textId="77777777" w:rsidR="009D0004" w:rsidRDefault="009D0004" w:rsidP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Тема 5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AD866" w14:textId="77777777" w:rsidR="009D0004" w:rsidRDefault="009D0004" w:rsidP="009D0004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самоуправление</w:t>
            </w:r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C9918" w14:textId="77777777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64E4C" w14:textId="70C72E8C" w:rsidR="009D0004" w:rsidRDefault="009D0004" w:rsidP="009D0004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CB5CD" w14:textId="00736C9D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74142" w14:textId="77046FB6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DF34E6" w14:textId="2627BA71" w:rsidR="009D0004" w:rsidRDefault="009D0004" w:rsidP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ОК 3-5, ОК 11, ПК 1.1-4.3</w:t>
            </w:r>
          </w:p>
        </w:tc>
      </w:tr>
      <w:tr w:rsidR="009D0004" w14:paraId="727A95E8" w14:textId="77777777" w:rsidTr="00B10FFE">
        <w:trPr>
          <w:jc w:val="center"/>
        </w:trPr>
        <w:tc>
          <w:tcPr>
            <w:tcW w:w="9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0DB4C" w14:textId="77777777" w:rsidR="009D0004" w:rsidRDefault="009D0004" w:rsidP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</w:t>
            </w:r>
          </w:p>
        </w:tc>
        <w:tc>
          <w:tcPr>
            <w:tcW w:w="219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9C315" w14:textId="77777777" w:rsidR="009D0004" w:rsidRDefault="009D0004" w:rsidP="009D0004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управлять и оказывать положительное влияние на людей</w:t>
            </w:r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DD99D" w14:textId="77777777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8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DE881" w14:textId="1D8EA1C1" w:rsidR="009D0004" w:rsidRDefault="009D0004" w:rsidP="009D0004">
            <w:pPr>
              <w:widowControl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042A" w14:textId="23A2229B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29C3F" w14:textId="5340BE3C" w:rsidR="009D0004" w:rsidRDefault="009D0004" w:rsidP="009D0004">
            <w:pPr>
              <w:widowControl w:val="0"/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0E053" w14:textId="700E502E" w:rsidR="009D0004" w:rsidRDefault="009D0004" w:rsidP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1, ОК 3-5, ОК 11, ПК 1.1-4.3</w:t>
            </w:r>
          </w:p>
        </w:tc>
      </w:tr>
      <w:tr w:rsidR="009D0004" w14:paraId="3073434E" w14:textId="77777777" w:rsidTr="009D0004">
        <w:trPr>
          <w:jc w:val="center"/>
        </w:trPr>
        <w:tc>
          <w:tcPr>
            <w:tcW w:w="316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00DD8" w14:textId="31312C88" w:rsidR="009D0004" w:rsidRDefault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4617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00086" w14:textId="553A0844" w:rsidR="009D0004" w:rsidRDefault="009D0004" w:rsidP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</w:t>
            </w: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0BB1E" w14:textId="77777777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74EB6" w14:textId="77777777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D0004" w14:paraId="31F072B5" w14:textId="77777777" w:rsidTr="009D0004">
        <w:trPr>
          <w:jc w:val="center"/>
        </w:trPr>
        <w:tc>
          <w:tcPr>
            <w:tcW w:w="316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5E99A" w14:textId="77777777" w:rsidR="009D0004" w:rsidRDefault="009D000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4617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FB0C2" w14:textId="77777777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C6F5" w14:textId="77777777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9A5F4" w14:textId="77777777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с оценкой</w:t>
            </w:r>
          </w:p>
        </w:tc>
      </w:tr>
      <w:tr w:rsidR="009D0004" w14:paraId="38DB890F" w14:textId="77777777" w:rsidTr="009D0004">
        <w:trPr>
          <w:jc w:val="center"/>
        </w:trPr>
        <w:tc>
          <w:tcPr>
            <w:tcW w:w="3167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D6756" w14:textId="77777777" w:rsidR="009D0004" w:rsidRDefault="009D000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9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2496D" w14:textId="3EA04B65" w:rsidR="009D0004" w:rsidRDefault="009D0004" w:rsidP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7A5C1" w14:textId="6C06BE14" w:rsidR="009D0004" w:rsidRDefault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E97B5" w14:textId="77777777" w:rsidR="009D0004" w:rsidRDefault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ED63E" w14:textId="744149C7" w:rsidR="009D0004" w:rsidRDefault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78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DDA0C" w14:textId="77777777" w:rsidR="009D0004" w:rsidRDefault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72C9CF" w14:textId="38B5C55E" w:rsidR="009D0004" w:rsidRDefault="009D00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72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50708" w14:textId="77777777" w:rsidR="009D0004" w:rsidRDefault="009D00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14:paraId="3AEF51AC" w14:textId="77777777" w:rsidR="00A4208C" w:rsidRDefault="00A4208C" w:rsidP="00D92664">
      <w:pPr>
        <w:spacing w:before="40" w:after="200"/>
        <w:contextualSpacing/>
        <w:jc w:val="left"/>
        <w:rPr>
          <w:b/>
          <w:bCs/>
          <w:sz w:val="24"/>
          <w:szCs w:val="24"/>
          <w:lang w:eastAsia="ru-RU"/>
        </w:rPr>
      </w:pPr>
    </w:p>
    <w:p w14:paraId="0A1D0430" w14:textId="77777777" w:rsidR="0002726A" w:rsidRDefault="0002726A" w:rsidP="00D92664">
      <w:pPr>
        <w:spacing w:before="40" w:after="200"/>
        <w:contextualSpacing/>
        <w:jc w:val="left"/>
        <w:rPr>
          <w:b/>
          <w:bCs/>
          <w:sz w:val="24"/>
          <w:szCs w:val="24"/>
          <w:lang w:eastAsia="ru-RU"/>
        </w:rPr>
      </w:pPr>
    </w:p>
    <w:p w14:paraId="08321D7D" w14:textId="7DEEC8F2" w:rsidR="00F23F45" w:rsidRPr="001B5DA6" w:rsidRDefault="009B3F09" w:rsidP="001F4F77">
      <w:pPr>
        <w:jc w:val="left"/>
        <w:rPr>
          <w:kern w:val="32"/>
          <w:sz w:val="6"/>
          <w:szCs w:val="6"/>
          <w:lang w:eastAsia="ru-RU"/>
        </w:rPr>
      </w:pPr>
      <w:r>
        <w:rPr>
          <w:sz w:val="24"/>
          <w:szCs w:val="24"/>
        </w:rPr>
        <w:tab/>
      </w:r>
      <w:bookmarkStart w:id="5" w:name="_Toc316860041"/>
      <w:bookmarkEnd w:id="4"/>
    </w:p>
    <w:p w14:paraId="05A1F172" w14:textId="77777777" w:rsidR="00F23F45" w:rsidRPr="00473587" w:rsidRDefault="00F23F45" w:rsidP="00473587">
      <w:pPr>
        <w:pStyle w:val="a5"/>
        <w:rPr>
          <w:color w:val="000000"/>
          <w:sz w:val="24"/>
          <w:szCs w:val="24"/>
        </w:rPr>
      </w:pPr>
    </w:p>
    <w:p w14:paraId="30B85C43" w14:textId="77777777" w:rsidR="00F23F45" w:rsidRPr="00ED224C" w:rsidRDefault="00F23F45" w:rsidP="00ED224C">
      <w:pPr>
        <w:rPr>
          <w:lang w:eastAsia="ru-RU"/>
        </w:rPr>
      </w:pPr>
      <w:bookmarkStart w:id="6" w:name="_Toc450547750"/>
    </w:p>
    <w:p w14:paraId="2BB83282" w14:textId="77777777" w:rsidR="00383B2A" w:rsidRPr="00323BA0" w:rsidRDefault="00383B2A" w:rsidP="00E72BE1">
      <w:pPr>
        <w:pStyle w:val="a5"/>
        <w:numPr>
          <w:ilvl w:val="0"/>
          <w:numId w:val="5"/>
        </w:numPr>
        <w:spacing w:after="200" w:line="276" w:lineRule="auto"/>
        <w:rPr>
          <w:b/>
          <w:bCs/>
          <w:sz w:val="24"/>
          <w:szCs w:val="24"/>
        </w:rPr>
      </w:pPr>
      <w:r w:rsidRPr="00323BA0">
        <w:rPr>
          <w:b/>
          <w:bCs/>
          <w:sz w:val="24"/>
          <w:szCs w:val="24"/>
        </w:rPr>
        <w:t>УСЛОВИЯ РЕАЛИЗАЦИИ ПРОГРАММЫ УЧЕБНОЙ ДИСЦИПЛИНЫ</w:t>
      </w:r>
    </w:p>
    <w:p w14:paraId="54767998" w14:textId="77777777" w:rsidR="00383B2A" w:rsidRPr="00383B2A" w:rsidRDefault="00383B2A" w:rsidP="00383B2A">
      <w:pPr>
        <w:suppressAutoHyphens/>
        <w:spacing w:after="200" w:line="276" w:lineRule="auto"/>
        <w:rPr>
          <w:b/>
          <w:bCs/>
          <w:sz w:val="24"/>
          <w:szCs w:val="24"/>
        </w:rPr>
      </w:pPr>
      <w:r w:rsidRPr="00D75ED1">
        <w:rPr>
          <w:b/>
          <w:bCs/>
        </w:rPr>
        <w:t>3.1</w:t>
      </w:r>
      <w:r w:rsidRPr="00383B2A">
        <w:rPr>
          <w:bCs/>
        </w:rPr>
        <w:t xml:space="preserve">. </w:t>
      </w:r>
      <w:r w:rsidRPr="00383B2A">
        <w:rPr>
          <w:b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14:paraId="6023AA49" w14:textId="551EC573" w:rsidR="00383B2A" w:rsidRPr="00383B2A" w:rsidRDefault="00383B2A" w:rsidP="00383B2A">
      <w:pPr>
        <w:suppressAutoHyphens/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383B2A">
        <w:rPr>
          <w:bCs/>
          <w:sz w:val="24"/>
          <w:szCs w:val="24"/>
        </w:rPr>
        <w:t>Кабинет</w:t>
      </w:r>
      <w:r w:rsidRPr="00383B2A">
        <w:rPr>
          <w:bCs/>
          <w:i/>
          <w:sz w:val="24"/>
          <w:szCs w:val="24"/>
        </w:rPr>
        <w:t xml:space="preserve"> </w:t>
      </w:r>
      <w:r w:rsidRPr="00383B2A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М</w:t>
      </w:r>
      <w:r w:rsidR="001F4F77">
        <w:rPr>
          <w:bCs/>
          <w:sz w:val="24"/>
          <w:szCs w:val="24"/>
        </w:rPr>
        <w:t>енеджмента и управления персоналом</w:t>
      </w:r>
      <w:r w:rsidRPr="00383B2A">
        <w:rPr>
          <w:bCs/>
          <w:sz w:val="24"/>
          <w:szCs w:val="24"/>
        </w:rPr>
        <w:t>»</w:t>
      </w:r>
      <w:r w:rsidR="001F4F77">
        <w:rPr>
          <w:sz w:val="24"/>
          <w:szCs w:val="24"/>
        </w:rPr>
        <w:t>.</w:t>
      </w:r>
    </w:p>
    <w:p w14:paraId="5348AC34" w14:textId="77777777" w:rsidR="00383B2A" w:rsidRPr="00383B2A" w:rsidRDefault="00383B2A" w:rsidP="00383B2A">
      <w:pPr>
        <w:pStyle w:val="a5"/>
        <w:spacing w:after="200" w:line="276" w:lineRule="auto"/>
        <w:ind w:left="283"/>
        <w:rPr>
          <w:b/>
          <w:bCs/>
          <w:sz w:val="24"/>
          <w:szCs w:val="24"/>
        </w:rPr>
      </w:pPr>
    </w:p>
    <w:p w14:paraId="26032022" w14:textId="768A0D62" w:rsidR="00AB6F23" w:rsidRPr="001F4F77" w:rsidRDefault="00AB6F23" w:rsidP="00E72BE1">
      <w:pPr>
        <w:pStyle w:val="a5"/>
        <w:numPr>
          <w:ilvl w:val="1"/>
          <w:numId w:val="5"/>
        </w:numPr>
        <w:suppressAutoHyphens/>
        <w:spacing w:after="200" w:line="276" w:lineRule="auto"/>
        <w:rPr>
          <w:b/>
          <w:bCs/>
          <w:sz w:val="24"/>
          <w:szCs w:val="24"/>
        </w:rPr>
      </w:pPr>
      <w:bookmarkStart w:id="7" w:name="_Toc450547751"/>
      <w:bookmarkEnd w:id="5"/>
      <w:bookmarkEnd w:id="6"/>
      <w:r w:rsidRPr="001F4F77">
        <w:rPr>
          <w:b/>
          <w:bCs/>
          <w:sz w:val="24"/>
          <w:szCs w:val="24"/>
        </w:rPr>
        <w:t>Информационное обеспечение реализации программы</w:t>
      </w:r>
    </w:p>
    <w:p w14:paraId="60F478A3" w14:textId="77777777" w:rsidR="00AB6F23" w:rsidRPr="00AB6F23" w:rsidRDefault="00AB6F23" w:rsidP="00AB6F23">
      <w:pPr>
        <w:suppressAutoHyphens/>
        <w:spacing w:after="200" w:line="276" w:lineRule="auto"/>
        <w:ind w:firstLine="709"/>
        <w:rPr>
          <w:sz w:val="24"/>
          <w:szCs w:val="24"/>
        </w:rPr>
      </w:pPr>
      <w:r w:rsidRPr="00AB6F23">
        <w:rPr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AB6F23">
        <w:rPr>
          <w:sz w:val="24"/>
          <w:szCs w:val="24"/>
        </w:rPr>
        <w:t xml:space="preserve">ечатные и/или электронные образовательные и информационные ресурсы, рекомендуемых для использования в образовательном процессе </w:t>
      </w:r>
    </w:p>
    <w:p w14:paraId="1DC4FF93" w14:textId="45BDAA95" w:rsidR="00AB6F23" w:rsidRPr="00AB6F23" w:rsidRDefault="00AB6F23" w:rsidP="00AB6F23">
      <w:pPr>
        <w:ind w:left="720"/>
        <w:contextualSpacing/>
        <w:rPr>
          <w:b/>
          <w:sz w:val="24"/>
          <w:szCs w:val="24"/>
          <w:lang w:eastAsia="x-none"/>
        </w:rPr>
      </w:pPr>
      <w:r w:rsidRPr="00AB6F23">
        <w:rPr>
          <w:b/>
          <w:sz w:val="24"/>
          <w:szCs w:val="24"/>
          <w:lang w:eastAsia="x-none"/>
        </w:rPr>
        <w:t>Основная литература</w:t>
      </w:r>
    </w:p>
    <w:p w14:paraId="38D95892" w14:textId="332C7E4C" w:rsidR="00E50B30" w:rsidRPr="00E50B30" w:rsidRDefault="00E50B30" w:rsidP="00E50B30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Трейси Б. Тайм-менеджмент / Б. </w:t>
      </w:r>
      <w:proofErr w:type="gramStart"/>
      <w:r w:rsidRPr="00E50B30">
        <w:rPr>
          <w:rFonts w:eastAsia="Times New Roman"/>
          <w:color w:val="000000"/>
          <w:sz w:val="24"/>
          <w:szCs w:val="24"/>
          <w:lang w:eastAsia="ru-RU"/>
        </w:rPr>
        <w:t>Трейси ;</w:t>
      </w:r>
      <w:proofErr w:type="gramEnd"/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 перевод с английского С. Кировой. — </w:t>
      </w:r>
      <w:proofErr w:type="gramStart"/>
      <w:r w:rsidRPr="00E50B30">
        <w:rPr>
          <w:rFonts w:eastAsia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 Манн, Иванов и Фербер, 2016. — 144 с. — ISBN 978-5-00057-709-7. — Режим доступа: URL: https://e.lanbook.com/book/91654</w:t>
      </w:r>
    </w:p>
    <w:p w14:paraId="7CED79B6" w14:textId="2233FE67" w:rsidR="00AB6F23" w:rsidRPr="00E50B30" w:rsidRDefault="00E50B30" w:rsidP="00E50B30">
      <w:pPr>
        <w:ind w:firstLine="709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Дополнительная литература</w:t>
      </w:r>
      <w:r w:rsidRPr="00E50B30">
        <w:rPr>
          <w:b/>
          <w:sz w:val="24"/>
          <w:szCs w:val="28"/>
          <w:lang w:eastAsia="ru-RU"/>
        </w:rPr>
        <w:t>:</w:t>
      </w:r>
    </w:p>
    <w:p w14:paraId="62974A63" w14:textId="4CF5F98F" w:rsidR="00E50B30" w:rsidRPr="00E50B30" w:rsidRDefault="00E50B30" w:rsidP="00E50B30">
      <w:pPr>
        <w:ind w:firstLine="709"/>
        <w:rPr>
          <w:rFonts w:eastAsia="Times New Roman"/>
          <w:color w:val="000000"/>
          <w:sz w:val="24"/>
          <w:szCs w:val="24"/>
          <w:lang w:eastAsia="ru-RU"/>
        </w:rPr>
      </w:pPr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Маккензи А. Ловушка времени. Классическое пособие по тайм-менеджменту / А. Маккензи, П. </w:t>
      </w:r>
      <w:proofErr w:type="spellStart"/>
      <w:proofErr w:type="gramStart"/>
      <w:r w:rsidRPr="00E50B30">
        <w:rPr>
          <w:rFonts w:eastAsia="Times New Roman"/>
          <w:color w:val="000000"/>
          <w:sz w:val="24"/>
          <w:szCs w:val="24"/>
          <w:lang w:eastAsia="ru-RU"/>
        </w:rPr>
        <w:t>Никерсон</w:t>
      </w:r>
      <w:proofErr w:type="spellEnd"/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 перевод с английского О. Кривовяз. — </w:t>
      </w:r>
      <w:proofErr w:type="gramStart"/>
      <w:r w:rsidRPr="00E50B30">
        <w:rPr>
          <w:rFonts w:eastAsia="Times New Roman"/>
          <w:color w:val="000000"/>
          <w:sz w:val="24"/>
          <w:szCs w:val="24"/>
          <w:lang w:eastAsia="ru-RU"/>
        </w:rPr>
        <w:t>Москва :</w:t>
      </w:r>
      <w:proofErr w:type="gramEnd"/>
      <w:r w:rsidRPr="00E50B30">
        <w:rPr>
          <w:rFonts w:eastAsia="Times New Roman"/>
          <w:color w:val="000000"/>
          <w:sz w:val="24"/>
          <w:szCs w:val="24"/>
          <w:lang w:eastAsia="ru-RU"/>
        </w:rPr>
        <w:t xml:space="preserve"> Манн, Иванов и Фербер, 2015. — 368 с. — ISBN 978-5-00057-248-1. — Режим доступа: URL: https://e.lanbook.com/book/62219</w:t>
      </w:r>
    </w:p>
    <w:p w14:paraId="7F1B0862" w14:textId="701861EB" w:rsidR="00AB6F23" w:rsidRDefault="00AB6F23" w:rsidP="00AB6F23">
      <w:pPr>
        <w:rPr>
          <w:b/>
          <w:sz w:val="24"/>
          <w:szCs w:val="28"/>
          <w:lang w:eastAsia="ru-RU"/>
        </w:rPr>
      </w:pPr>
    </w:p>
    <w:p w14:paraId="72715BB2" w14:textId="55F1A0EA" w:rsidR="00E50B30" w:rsidRDefault="00E50B30" w:rsidP="00AB6F23">
      <w:pPr>
        <w:rPr>
          <w:b/>
          <w:sz w:val="24"/>
          <w:szCs w:val="28"/>
          <w:lang w:eastAsia="ru-RU"/>
        </w:rPr>
      </w:pPr>
    </w:p>
    <w:p w14:paraId="31B7224D" w14:textId="59ABB006" w:rsidR="00E50B30" w:rsidRDefault="00E50B30" w:rsidP="00AB6F23">
      <w:pPr>
        <w:rPr>
          <w:b/>
          <w:sz w:val="24"/>
          <w:szCs w:val="28"/>
          <w:lang w:eastAsia="ru-RU"/>
        </w:rPr>
      </w:pPr>
    </w:p>
    <w:p w14:paraId="2A8CBE08" w14:textId="7463094D" w:rsidR="00E50B30" w:rsidRDefault="00E50B30" w:rsidP="00AB6F23">
      <w:pPr>
        <w:rPr>
          <w:b/>
          <w:sz w:val="24"/>
          <w:szCs w:val="28"/>
          <w:lang w:eastAsia="ru-RU"/>
        </w:rPr>
      </w:pPr>
    </w:p>
    <w:p w14:paraId="1668CB5B" w14:textId="4D4E299D" w:rsidR="00E50B30" w:rsidRDefault="00E50B30" w:rsidP="00AB6F23">
      <w:pPr>
        <w:rPr>
          <w:b/>
          <w:sz w:val="24"/>
          <w:szCs w:val="28"/>
          <w:lang w:eastAsia="ru-RU"/>
        </w:rPr>
      </w:pPr>
    </w:p>
    <w:p w14:paraId="4A9F57C8" w14:textId="5DF77523" w:rsidR="00E50B30" w:rsidRDefault="00E50B30" w:rsidP="00AB6F23">
      <w:pPr>
        <w:rPr>
          <w:b/>
          <w:sz w:val="24"/>
          <w:szCs w:val="28"/>
          <w:lang w:eastAsia="ru-RU"/>
        </w:rPr>
      </w:pPr>
    </w:p>
    <w:p w14:paraId="7955A59D" w14:textId="65BF796F" w:rsidR="00E50B30" w:rsidRDefault="00E50B30" w:rsidP="00AB6F23">
      <w:pPr>
        <w:rPr>
          <w:b/>
          <w:sz w:val="24"/>
          <w:szCs w:val="28"/>
          <w:lang w:eastAsia="ru-RU"/>
        </w:rPr>
      </w:pPr>
    </w:p>
    <w:p w14:paraId="7DA28BD6" w14:textId="5FDB7BE3" w:rsidR="00E50B30" w:rsidRDefault="00E50B30" w:rsidP="00AB6F23">
      <w:pPr>
        <w:rPr>
          <w:b/>
          <w:sz w:val="24"/>
          <w:szCs w:val="28"/>
          <w:lang w:eastAsia="ru-RU"/>
        </w:rPr>
      </w:pPr>
    </w:p>
    <w:p w14:paraId="022CAA15" w14:textId="0685895A" w:rsidR="00E50B30" w:rsidRDefault="00E50B30" w:rsidP="00AB6F23">
      <w:pPr>
        <w:rPr>
          <w:b/>
          <w:sz w:val="24"/>
          <w:szCs w:val="28"/>
          <w:lang w:eastAsia="ru-RU"/>
        </w:rPr>
      </w:pPr>
    </w:p>
    <w:p w14:paraId="4BF2EB22" w14:textId="413352FB" w:rsidR="00E50B30" w:rsidRDefault="00E50B30" w:rsidP="00AB6F23">
      <w:pPr>
        <w:rPr>
          <w:b/>
          <w:sz w:val="24"/>
          <w:szCs w:val="28"/>
          <w:lang w:eastAsia="ru-RU"/>
        </w:rPr>
      </w:pPr>
    </w:p>
    <w:p w14:paraId="6903375B" w14:textId="3B6F8589" w:rsidR="00E50B30" w:rsidRDefault="00E50B30" w:rsidP="00AB6F23">
      <w:pPr>
        <w:rPr>
          <w:b/>
          <w:sz w:val="24"/>
          <w:szCs w:val="28"/>
          <w:lang w:eastAsia="ru-RU"/>
        </w:rPr>
      </w:pPr>
    </w:p>
    <w:p w14:paraId="4062ACB1" w14:textId="2487C690" w:rsidR="00E50B30" w:rsidRDefault="00E50B30" w:rsidP="00AB6F23">
      <w:pPr>
        <w:rPr>
          <w:b/>
          <w:sz w:val="24"/>
          <w:szCs w:val="28"/>
          <w:lang w:eastAsia="ru-RU"/>
        </w:rPr>
      </w:pPr>
    </w:p>
    <w:p w14:paraId="07D94800" w14:textId="35ABD8A1" w:rsidR="00E50B30" w:rsidRDefault="00E50B30" w:rsidP="00AB6F23">
      <w:pPr>
        <w:rPr>
          <w:b/>
          <w:sz w:val="24"/>
          <w:szCs w:val="28"/>
          <w:lang w:eastAsia="ru-RU"/>
        </w:rPr>
      </w:pPr>
    </w:p>
    <w:p w14:paraId="1CA26DE9" w14:textId="1E5F39D2" w:rsidR="00E50B30" w:rsidRDefault="00E50B30" w:rsidP="00AB6F23">
      <w:pPr>
        <w:rPr>
          <w:b/>
          <w:sz w:val="24"/>
          <w:szCs w:val="28"/>
          <w:lang w:eastAsia="ru-RU"/>
        </w:rPr>
      </w:pPr>
    </w:p>
    <w:p w14:paraId="4639ED47" w14:textId="37509B47" w:rsidR="00E50B30" w:rsidRDefault="00E50B30" w:rsidP="00AB6F23">
      <w:pPr>
        <w:rPr>
          <w:b/>
          <w:sz w:val="24"/>
          <w:szCs w:val="28"/>
          <w:lang w:eastAsia="ru-RU"/>
        </w:rPr>
      </w:pPr>
    </w:p>
    <w:p w14:paraId="2A61CE82" w14:textId="053C114B" w:rsidR="00E50B30" w:rsidRDefault="00E50B30" w:rsidP="00AB6F23">
      <w:pPr>
        <w:rPr>
          <w:b/>
          <w:sz w:val="24"/>
          <w:szCs w:val="28"/>
          <w:lang w:eastAsia="ru-RU"/>
        </w:rPr>
      </w:pPr>
    </w:p>
    <w:p w14:paraId="6C702955" w14:textId="25EE9FD6" w:rsidR="00E50B30" w:rsidRDefault="00E50B30" w:rsidP="00AB6F23">
      <w:pPr>
        <w:rPr>
          <w:b/>
          <w:sz w:val="24"/>
          <w:szCs w:val="28"/>
          <w:lang w:eastAsia="ru-RU"/>
        </w:rPr>
      </w:pPr>
    </w:p>
    <w:p w14:paraId="4E769541" w14:textId="3648C784" w:rsidR="00E50B30" w:rsidRDefault="00E50B30" w:rsidP="00AB6F23">
      <w:pPr>
        <w:rPr>
          <w:b/>
          <w:sz w:val="24"/>
          <w:szCs w:val="28"/>
          <w:lang w:eastAsia="ru-RU"/>
        </w:rPr>
      </w:pPr>
    </w:p>
    <w:p w14:paraId="211AD1D2" w14:textId="1CF027FA" w:rsidR="00E50B30" w:rsidRDefault="00E50B30" w:rsidP="00AB6F23">
      <w:pPr>
        <w:rPr>
          <w:b/>
          <w:sz w:val="24"/>
          <w:szCs w:val="28"/>
          <w:lang w:eastAsia="ru-RU"/>
        </w:rPr>
      </w:pPr>
    </w:p>
    <w:p w14:paraId="443A6E9F" w14:textId="10B2AA93" w:rsidR="00E50B30" w:rsidRDefault="00E50B30" w:rsidP="00AB6F23">
      <w:pPr>
        <w:rPr>
          <w:b/>
          <w:sz w:val="24"/>
          <w:szCs w:val="28"/>
          <w:lang w:eastAsia="ru-RU"/>
        </w:rPr>
      </w:pPr>
    </w:p>
    <w:p w14:paraId="31467097" w14:textId="765A2A9E" w:rsidR="00E50B30" w:rsidRDefault="00E50B30" w:rsidP="00AB6F23">
      <w:pPr>
        <w:rPr>
          <w:b/>
          <w:sz w:val="24"/>
          <w:szCs w:val="28"/>
          <w:lang w:eastAsia="ru-RU"/>
        </w:rPr>
      </w:pPr>
    </w:p>
    <w:p w14:paraId="7C21E076" w14:textId="3AAD12D1" w:rsidR="00E50B30" w:rsidRDefault="00E50B30" w:rsidP="00AB6F23">
      <w:pPr>
        <w:rPr>
          <w:b/>
          <w:sz w:val="24"/>
          <w:szCs w:val="28"/>
          <w:lang w:eastAsia="ru-RU"/>
        </w:rPr>
      </w:pPr>
    </w:p>
    <w:p w14:paraId="1CB7B0D2" w14:textId="4E073A69" w:rsidR="00E50B30" w:rsidRDefault="00E50B30" w:rsidP="00AB6F23">
      <w:pPr>
        <w:rPr>
          <w:b/>
          <w:sz w:val="24"/>
          <w:szCs w:val="28"/>
          <w:lang w:eastAsia="ru-RU"/>
        </w:rPr>
      </w:pPr>
    </w:p>
    <w:p w14:paraId="0658AAFC" w14:textId="12A43B0C" w:rsidR="00E50B30" w:rsidRDefault="00E50B30" w:rsidP="00AB6F23">
      <w:pPr>
        <w:rPr>
          <w:b/>
          <w:sz w:val="24"/>
          <w:szCs w:val="28"/>
          <w:lang w:eastAsia="ru-RU"/>
        </w:rPr>
      </w:pPr>
    </w:p>
    <w:p w14:paraId="417A095C" w14:textId="01C5EBA3" w:rsidR="00E50B30" w:rsidRDefault="00E50B30" w:rsidP="00AB6F23">
      <w:pPr>
        <w:rPr>
          <w:b/>
          <w:sz w:val="24"/>
          <w:szCs w:val="28"/>
          <w:lang w:eastAsia="ru-RU"/>
        </w:rPr>
      </w:pPr>
    </w:p>
    <w:p w14:paraId="20ED7E32" w14:textId="77777777" w:rsidR="00E50B30" w:rsidRPr="00AB6F23" w:rsidRDefault="00E50B30" w:rsidP="00AB6F23">
      <w:pPr>
        <w:rPr>
          <w:b/>
          <w:sz w:val="24"/>
          <w:szCs w:val="28"/>
          <w:lang w:eastAsia="ru-RU"/>
        </w:rPr>
      </w:pPr>
    </w:p>
    <w:p w14:paraId="4B1D8CCA" w14:textId="20A06577" w:rsidR="009D613B" w:rsidRDefault="009D613B" w:rsidP="00E50B30">
      <w:pPr>
        <w:pStyle w:val="2"/>
        <w:numPr>
          <w:ilvl w:val="0"/>
          <w:numId w:val="0"/>
        </w:numPr>
        <w:ind w:left="360"/>
      </w:pPr>
    </w:p>
    <w:p w14:paraId="446137D5" w14:textId="77777777" w:rsidR="00E50B30" w:rsidRPr="00E50B30" w:rsidRDefault="00E50B30" w:rsidP="00E50B30">
      <w:pPr>
        <w:jc w:val="center"/>
        <w:rPr>
          <w:lang w:eastAsia="ru-RU"/>
        </w:rPr>
      </w:pPr>
    </w:p>
    <w:p w14:paraId="47AEFE85" w14:textId="31EDD69B" w:rsidR="00AB6F23" w:rsidRPr="00A95ADF" w:rsidRDefault="009D613B" w:rsidP="00E50B30">
      <w:pPr>
        <w:pStyle w:val="2"/>
      </w:pPr>
      <w:r>
        <w:t>КО</w:t>
      </w:r>
      <w:r w:rsidR="00AB6F23" w:rsidRPr="00A95ADF">
        <w:t>НТРОЛЬ И ОЦЕНКА РЕЗУЛЬТАТОВ ОСВОЕНИЯ УЧЕБНОЙ ДИСЦИПЛИНЫ</w:t>
      </w:r>
    </w:p>
    <w:p w14:paraId="1F6705B1" w14:textId="77777777" w:rsidR="00AB6F23" w:rsidRPr="00AB6F23" w:rsidRDefault="00AB6F23" w:rsidP="00AB6F23">
      <w:pPr>
        <w:spacing w:line="276" w:lineRule="auto"/>
        <w:ind w:firstLine="283"/>
        <w:rPr>
          <w:sz w:val="24"/>
          <w:szCs w:val="24"/>
        </w:rPr>
      </w:pPr>
      <w:r w:rsidRPr="00AB6F23">
        <w:rPr>
          <w:sz w:val="24"/>
          <w:szCs w:val="24"/>
        </w:rPr>
        <w:t>Контроль и оценка качества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bookmarkEnd w:id="7"/>
    <w:p w14:paraId="28009CFB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  <w:lang w:eastAsia="ru-RU"/>
        </w:rPr>
      </w:pPr>
      <w:r w:rsidRPr="00861A6C">
        <w:rPr>
          <w:color w:val="000000"/>
          <w:kern w:val="3"/>
          <w:sz w:val="24"/>
          <w:szCs w:val="24"/>
        </w:rPr>
        <w:t>Групповая дискуссия (ГД).</w:t>
      </w:r>
    </w:p>
    <w:p w14:paraId="3A931B02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Тестирование (Т): осуществляется с использованием опросника, содержащего варианты ответов.</w:t>
      </w:r>
    </w:p>
    <w:p w14:paraId="387FDCB1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Устный опрос (УО). </w:t>
      </w:r>
    </w:p>
    <w:p w14:paraId="1C423849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Зачет (</w:t>
      </w:r>
      <w:proofErr w:type="spellStart"/>
      <w:r w:rsidRPr="00861A6C">
        <w:rPr>
          <w:color w:val="000000"/>
          <w:kern w:val="3"/>
          <w:sz w:val="24"/>
          <w:szCs w:val="24"/>
        </w:rPr>
        <w:t>Зач</w:t>
      </w:r>
      <w:proofErr w:type="spellEnd"/>
      <w:r w:rsidRPr="00861A6C">
        <w:rPr>
          <w:color w:val="000000"/>
          <w:kern w:val="3"/>
          <w:sz w:val="24"/>
          <w:szCs w:val="24"/>
        </w:rPr>
        <w:t>.): Устный опрос по билетам</w:t>
      </w:r>
    </w:p>
    <w:p w14:paraId="33761506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</w:p>
    <w:p w14:paraId="54114C1D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b/>
          <w:color w:val="000000"/>
          <w:kern w:val="3"/>
          <w:sz w:val="24"/>
          <w:szCs w:val="24"/>
        </w:rPr>
        <w:t>4</w:t>
      </w:r>
      <w:r w:rsidRPr="00861A6C">
        <w:rPr>
          <w:color w:val="000000"/>
          <w:kern w:val="3"/>
          <w:sz w:val="24"/>
          <w:szCs w:val="24"/>
        </w:rPr>
        <w:t>.</w:t>
      </w:r>
      <w:r w:rsidRPr="00861A6C">
        <w:rPr>
          <w:b/>
          <w:color w:val="000000"/>
          <w:kern w:val="3"/>
          <w:sz w:val="24"/>
          <w:szCs w:val="24"/>
        </w:rPr>
        <w:t>1.1. В ходе реализации дисциплины</w:t>
      </w:r>
      <w:r w:rsidRPr="00861A6C">
        <w:rPr>
          <w:color w:val="000000"/>
          <w:kern w:val="3"/>
          <w:sz w:val="24"/>
          <w:szCs w:val="24"/>
        </w:rPr>
        <w:t xml:space="preserve"> «Тайм-менеджмент» используются следующие методы текущего контроля успеваемости обучающихся:</w:t>
      </w:r>
    </w:p>
    <w:p w14:paraId="36A1D292" w14:textId="77777777" w:rsidR="00861A6C" w:rsidRPr="00861A6C" w:rsidRDefault="00861A6C" w:rsidP="00861A6C">
      <w:pPr>
        <w:widowControl w:val="0"/>
        <w:tabs>
          <w:tab w:val="left" w:pos="426"/>
        </w:tabs>
        <w:ind w:left="-567" w:firstLine="567"/>
        <w:rPr>
          <w:b/>
          <w:color w:val="000000"/>
          <w:sz w:val="24"/>
          <w:szCs w:val="24"/>
        </w:rPr>
      </w:pPr>
    </w:p>
    <w:tbl>
      <w:tblPr>
        <w:tblW w:w="8756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4"/>
        <w:gridCol w:w="1952"/>
      </w:tblGrid>
      <w:tr w:rsidR="00861A6C" w14:paraId="2262CEE8" w14:textId="77777777" w:rsidTr="00861A6C">
        <w:trPr>
          <w:trHeight w:val="42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8034D" w14:textId="77777777" w:rsidR="00861A6C" w:rsidRDefault="00861A6C">
            <w:pPr>
              <w:widowControl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Тема (раздел)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3A021" w14:textId="77777777" w:rsidR="00861A6C" w:rsidRDefault="00861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Формы (</w:t>
            </w:r>
            <w:proofErr w:type="gramStart"/>
            <w:r>
              <w:rPr>
                <w:color w:val="000000"/>
                <w:sz w:val="20"/>
                <w:szCs w:val="20"/>
              </w:rPr>
              <w:t>методы)  текущего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контроля успеваемости</w:t>
            </w:r>
          </w:p>
        </w:tc>
      </w:tr>
      <w:tr w:rsidR="00861A6C" w14:paraId="2104887A" w14:textId="77777777" w:rsidTr="00861A6C">
        <w:trPr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8679B" w14:textId="77777777" w:rsidR="00861A6C" w:rsidRDefault="00861A6C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1. Введение в </w:t>
            </w:r>
            <w:proofErr w:type="spellStart"/>
            <w:r>
              <w:rPr>
                <w:sz w:val="20"/>
                <w:szCs w:val="20"/>
              </w:rPr>
              <w:t>самоменеджмент</w:t>
            </w:r>
            <w:proofErr w:type="spellEnd"/>
            <w:r>
              <w:rPr>
                <w:sz w:val="20"/>
                <w:szCs w:val="20"/>
              </w:rPr>
              <w:t xml:space="preserve">. Сущность и содержание </w:t>
            </w:r>
            <w:proofErr w:type="spellStart"/>
            <w:r>
              <w:rPr>
                <w:sz w:val="20"/>
                <w:szCs w:val="20"/>
              </w:rPr>
              <w:t>самоменеджмента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9088" w14:textId="77777777" w:rsidR="00861A6C" w:rsidRDefault="00861A6C">
            <w:pPr>
              <w:widowControl w:val="0"/>
              <w:shd w:val="clear" w:color="auto" w:fill="FFFFFF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УО, Т</w:t>
            </w:r>
          </w:p>
        </w:tc>
      </w:tr>
      <w:tr w:rsidR="00861A6C" w14:paraId="46F29454" w14:textId="77777777" w:rsidTr="00861A6C">
        <w:trPr>
          <w:trHeight w:val="39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F46658" w14:textId="77777777" w:rsidR="00861A6C" w:rsidRDefault="00861A6C">
            <w:pPr>
              <w:widowControl w:val="0"/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2. Принципы </w:t>
            </w:r>
            <w:proofErr w:type="spellStart"/>
            <w:r>
              <w:rPr>
                <w:bCs/>
                <w:sz w:val="20"/>
                <w:szCs w:val="20"/>
              </w:rPr>
              <w:t>самоменеджмента</w:t>
            </w:r>
            <w:proofErr w:type="spellEnd"/>
            <w:r>
              <w:rPr>
                <w:bCs/>
                <w:sz w:val="20"/>
                <w:szCs w:val="20"/>
              </w:rPr>
              <w:t xml:space="preserve">. Генезис </w:t>
            </w:r>
            <w:proofErr w:type="spellStart"/>
            <w:r>
              <w:rPr>
                <w:bCs/>
                <w:sz w:val="20"/>
                <w:szCs w:val="20"/>
              </w:rPr>
              <w:t>самоменеджмента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71662" w14:textId="77777777" w:rsidR="00861A6C" w:rsidRDefault="00861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УО, ГД</w:t>
            </w:r>
          </w:p>
        </w:tc>
      </w:tr>
      <w:tr w:rsidR="00861A6C" w14:paraId="58230BAF" w14:textId="77777777" w:rsidTr="00861A6C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1357A" w14:textId="77777777" w:rsidR="00861A6C" w:rsidRDefault="00861A6C">
            <w:pPr>
              <w:widowControl w:val="0"/>
              <w:shd w:val="clear" w:color="auto" w:fill="FFFFFF"/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3. Функции </w:t>
            </w:r>
            <w:proofErr w:type="spellStart"/>
            <w:r>
              <w:rPr>
                <w:bCs/>
                <w:sz w:val="20"/>
                <w:szCs w:val="20"/>
              </w:rPr>
              <w:t>самоменеджмента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D76CA" w14:textId="77777777" w:rsidR="00861A6C" w:rsidRDefault="00861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УО, Т, ГД</w:t>
            </w:r>
          </w:p>
        </w:tc>
      </w:tr>
      <w:tr w:rsidR="00861A6C" w14:paraId="43342CD9" w14:textId="77777777" w:rsidTr="00861A6C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40C6B" w14:textId="77777777" w:rsidR="00861A6C" w:rsidRDefault="00861A6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4. Планирование и построение своей карьеры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D4887" w14:textId="77777777" w:rsidR="00861A6C" w:rsidRDefault="00861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УО, Т, ГД</w:t>
            </w:r>
          </w:p>
        </w:tc>
      </w:tr>
      <w:tr w:rsidR="00861A6C" w14:paraId="7A3DF09E" w14:textId="77777777" w:rsidTr="00861A6C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A95773" w14:textId="77777777" w:rsidR="00861A6C" w:rsidRDefault="00861A6C">
            <w:pPr>
              <w:widowControl w:val="0"/>
              <w:shd w:val="clear" w:color="auto" w:fill="FFFFFF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5. Эффективное самоуправление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CAFB7" w14:textId="77777777" w:rsidR="00861A6C" w:rsidRDefault="00861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УО, Т, ГД</w:t>
            </w:r>
          </w:p>
        </w:tc>
      </w:tr>
      <w:tr w:rsidR="00861A6C" w14:paraId="0378D923" w14:textId="77777777" w:rsidTr="00861A6C">
        <w:trPr>
          <w:trHeight w:val="33"/>
          <w:jc w:val="center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4E83E" w14:textId="77777777" w:rsidR="00861A6C" w:rsidRDefault="00861A6C">
            <w:pPr>
              <w:widowControl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6. Умение управлять и оказывать положительное влияние на людей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8E5C54" w14:textId="77777777" w:rsidR="00861A6C" w:rsidRDefault="00861A6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УО, Т, ГД</w:t>
            </w:r>
          </w:p>
        </w:tc>
      </w:tr>
    </w:tbl>
    <w:p w14:paraId="4E2EC64A" w14:textId="77777777" w:rsidR="00861A6C" w:rsidRDefault="00861A6C" w:rsidP="00861A6C">
      <w:pPr>
        <w:widowControl w:val="0"/>
        <w:rPr>
          <w:b/>
          <w:color w:val="000000"/>
          <w:sz w:val="24"/>
          <w:szCs w:val="24"/>
        </w:rPr>
      </w:pPr>
    </w:p>
    <w:p w14:paraId="7379F606" w14:textId="77777777" w:rsidR="00861A6C" w:rsidRDefault="00861A6C" w:rsidP="00861A6C">
      <w:pPr>
        <w:widowControl w:val="0"/>
        <w:rPr>
          <w:rFonts w:eastAsia="Times New Roman"/>
          <w:b/>
          <w:color w:val="000000"/>
          <w:kern w:val="3"/>
          <w:lang w:eastAsia="ru-RU"/>
        </w:rPr>
      </w:pPr>
    </w:p>
    <w:p w14:paraId="28E028A9" w14:textId="77777777" w:rsidR="00861A6C" w:rsidRDefault="00861A6C" w:rsidP="00861A6C">
      <w:pPr>
        <w:widowControl w:val="0"/>
        <w:rPr>
          <w:b/>
          <w:color w:val="000000"/>
          <w:kern w:val="3"/>
        </w:rPr>
      </w:pPr>
      <w:r>
        <w:rPr>
          <w:b/>
          <w:color w:val="000000"/>
          <w:kern w:val="3"/>
        </w:rPr>
        <w:t>4.1.2 Зачет проводятся с применением следующих методов на усмотрение преподавателя:</w:t>
      </w:r>
    </w:p>
    <w:p w14:paraId="3A84A533" w14:textId="77777777" w:rsidR="00861A6C" w:rsidRDefault="00861A6C" w:rsidP="00861A6C">
      <w:pPr>
        <w:widowControl w:val="0"/>
        <w:rPr>
          <w:color w:val="000000"/>
          <w:kern w:val="3"/>
        </w:rPr>
      </w:pPr>
      <w:r>
        <w:rPr>
          <w:color w:val="000000"/>
          <w:kern w:val="3"/>
        </w:rPr>
        <w:t>– устный опрос по зачетным билетам, в каждом из которых не менее 2-х вопросов;</w:t>
      </w:r>
    </w:p>
    <w:p w14:paraId="0DC26C26" w14:textId="77777777" w:rsidR="00861A6C" w:rsidRDefault="00861A6C" w:rsidP="00861A6C">
      <w:pPr>
        <w:widowControl w:val="0"/>
        <w:rPr>
          <w:color w:val="000000"/>
          <w:kern w:val="3"/>
        </w:rPr>
      </w:pPr>
      <w:r>
        <w:rPr>
          <w:color w:val="000000"/>
          <w:kern w:val="3"/>
        </w:rPr>
        <w:t>– письменный тест, состоящий из серии закрытых вопросов (не менее 20).</w:t>
      </w:r>
    </w:p>
    <w:p w14:paraId="76BBA061" w14:textId="77777777" w:rsidR="00861A6C" w:rsidRDefault="00861A6C" w:rsidP="00861A6C">
      <w:pPr>
        <w:pStyle w:val="36"/>
        <w:spacing w:before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17049A62" w14:textId="77777777" w:rsid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>
        <w:rPr>
          <w:b/>
          <w:color w:val="000000"/>
          <w:kern w:val="3"/>
        </w:rPr>
        <w:t>4. 2.</w:t>
      </w:r>
      <w:r>
        <w:rPr>
          <w:color w:val="000000"/>
          <w:kern w:val="3"/>
        </w:rPr>
        <w:t xml:space="preserve"> </w:t>
      </w:r>
      <w:r>
        <w:rPr>
          <w:b/>
          <w:color w:val="000000"/>
          <w:kern w:val="3"/>
        </w:rPr>
        <w:t>Материалы текущего контроля успеваемости обучающихся</w:t>
      </w:r>
    </w:p>
    <w:p w14:paraId="26A35FDE" w14:textId="77777777" w:rsidR="00861A6C" w:rsidRDefault="00861A6C" w:rsidP="00861A6C">
      <w:pPr>
        <w:widowControl w:val="0"/>
        <w:tabs>
          <w:tab w:val="left" w:pos="426"/>
        </w:tabs>
        <w:ind w:left="-567" w:firstLine="567"/>
        <w:rPr>
          <w:b/>
          <w:color w:val="000000"/>
        </w:rPr>
      </w:pPr>
    </w:p>
    <w:p w14:paraId="2769ADD6" w14:textId="77777777" w:rsidR="00861A6C" w:rsidRDefault="00861A6C" w:rsidP="00861A6C">
      <w:pPr>
        <w:widowControl w:val="0"/>
        <w:ind w:firstLine="851"/>
        <w:rPr>
          <w:color w:val="000000"/>
          <w:kern w:val="3"/>
        </w:rPr>
      </w:pPr>
    </w:p>
    <w:p w14:paraId="1C3EA231" w14:textId="77777777" w:rsidR="00861A6C" w:rsidRPr="00861A6C" w:rsidRDefault="00861A6C" w:rsidP="00861A6C">
      <w:pPr>
        <w:widowControl w:val="0"/>
        <w:rPr>
          <w:b/>
          <w:i/>
          <w:color w:val="000000"/>
          <w:kern w:val="3"/>
          <w:sz w:val="24"/>
          <w:szCs w:val="24"/>
        </w:rPr>
      </w:pPr>
      <w:r w:rsidRPr="00861A6C">
        <w:rPr>
          <w:b/>
          <w:i/>
          <w:color w:val="000000"/>
          <w:kern w:val="3"/>
          <w:sz w:val="24"/>
          <w:szCs w:val="24"/>
        </w:rPr>
        <w:t>Типовые оценочные материалы по теме 1 «</w:t>
      </w:r>
      <w:r w:rsidRPr="00861A6C">
        <w:rPr>
          <w:b/>
          <w:i/>
          <w:sz w:val="24"/>
          <w:szCs w:val="24"/>
        </w:rPr>
        <w:t xml:space="preserve">Введение в </w:t>
      </w:r>
      <w:proofErr w:type="spellStart"/>
      <w:r w:rsidRPr="00861A6C">
        <w:rPr>
          <w:b/>
          <w:i/>
          <w:sz w:val="24"/>
          <w:szCs w:val="24"/>
        </w:rPr>
        <w:t>самоменеджмент</w:t>
      </w:r>
      <w:proofErr w:type="spellEnd"/>
      <w:r w:rsidRPr="00861A6C">
        <w:rPr>
          <w:b/>
          <w:i/>
          <w:sz w:val="24"/>
          <w:szCs w:val="24"/>
        </w:rPr>
        <w:t xml:space="preserve">. Сущность и содержание </w:t>
      </w:r>
      <w:proofErr w:type="spellStart"/>
      <w:r w:rsidRPr="00861A6C">
        <w:rPr>
          <w:b/>
          <w:i/>
          <w:sz w:val="24"/>
          <w:szCs w:val="24"/>
        </w:rPr>
        <w:t>самоменеджмента</w:t>
      </w:r>
      <w:proofErr w:type="spellEnd"/>
      <w:r w:rsidRPr="00861A6C">
        <w:rPr>
          <w:b/>
          <w:i/>
          <w:color w:val="000000"/>
          <w:kern w:val="3"/>
          <w:sz w:val="24"/>
          <w:szCs w:val="24"/>
        </w:rPr>
        <w:t>»:</w:t>
      </w:r>
    </w:p>
    <w:p w14:paraId="29E0F52A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362A0B0C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Вопросы для устного опроса:</w:t>
      </w:r>
    </w:p>
    <w:p w14:paraId="05F6AD72" w14:textId="77777777" w:rsidR="00861A6C" w:rsidRPr="00861A6C" w:rsidRDefault="00861A6C" w:rsidP="00E72BE1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Как соотносятся между собой понятия «менеджмент» и «</w:t>
      </w:r>
      <w:proofErr w:type="spellStart"/>
      <w:r w:rsidRPr="00861A6C">
        <w:rPr>
          <w:color w:val="000000"/>
          <w:kern w:val="3"/>
          <w:sz w:val="24"/>
          <w:szCs w:val="24"/>
        </w:rPr>
        <w:t>самоменеджмент</w:t>
      </w:r>
      <w:proofErr w:type="spellEnd"/>
      <w:r w:rsidRPr="00861A6C">
        <w:rPr>
          <w:color w:val="000000"/>
          <w:kern w:val="3"/>
          <w:sz w:val="24"/>
          <w:szCs w:val="24"/>
        </w:rPr>
        <w:t>»? В чём состоит различие между ними?</w:t>
      </w:r>
    </w:p>
    <w:p w14:paraId="636898F9" w14:textId="77777777" w:rsidR="00861A6C" w:rsidRPr="00861A6C" w:rsidRDefault="00861A6C" w:rsidP="00E72BE1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lastRenderedPageBreak/>
        <w:t xml:space="preserve">С какими областями знаний пересекается </w:t>
      </w:r>
      <w:proofErr w:type="spellStart"/>
      <w:r w:rsidRPr="00861A6C">
        <w:rPr>
          <w:color w:val="000000"/>
          <w:kern w:val="3"/>
          <w:sz w:val="24"/>
          <w:szCs w:val="24"/>
        </w:rPr>
        <w:t>самоменеджмент</w:t>
      </w:r>
      <w:proofErr w:type="spellEnd"/>
      <w:r w:rsidRPr="00861A6C">
        <w:rPr>
          <w:color w:val="000000"/>
          <w:kern w:val="3"/>
          <w:sz w:val="24"/>
          <w:szCs w:val="24"/>
        </w:rPr>
        <w:t xml:space="preserve"> как наука и учебная дисциплина?</w:t>
      </w:r>
    </w:p>
    <w:p w14:paraId="3EC168E4" w14:textId="77777777" w:rsidR="00861A6C" w:rsidRPr="00861A6C" w:rsidRDefault="00861A6C" w:rsidP="00E72BE1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Каковы цели </w:t>
      </w:r>
      <w:proofErr w:type="spellStart"/>
      <w:r w:rsidRPr="00861A6C">
        <w:rPr>
          <w:color w:val="000000"/>
          <w:kern w:val="3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kern w:val="3"/>
          <w:sz w:val="24"/>
          <w:szCs w:val="24"/>
        </w:rPr>
        <w:t>?</w:t>
      </w:r>
    </w:p>
    <w:p w14:paraId="1CE1C3E7" w14:textId="77777777" w:rsidR="00861A6C" w:rsidRPr="00861A6C" w:rsidRDefault="00861A6C" w:rsidP="00E72BE1">
      <w:pPr>
        <w:widowControl w:val="0"/>
        <w:numPr>
          <w:ilvl w:val="0"/>
          <w:numId w:val="6"/>
        </w:numPr>
        <w:tabs>
          <w:tab w:val="left" w:pos="426"/>
        </w:tabs>
        <w:ind w:left="0" w:firstLine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Раскройте сущность и приведите практический пример функционирования каждой из пяти систем </w:t>
      </w:r>
      <w:proofErr w:type="spellStart"/>
      <w:r w:rsidRPr="00861A6C">
        <w:rPr>
          <w:color w:val="000000"/>
          <w:kern w:val="3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kern w:val="3"/>
          <w:sz w:val="24"/>
          <w:szCs w:val="24"/>
        </w:rPr>
        <w:t>.</w:t>
      </w:r>
    </w:p>
    <w:p w14:paraId="1C253CED" w14:textId="77777777" w:rsidR="00861A6C" w:rsidRPr="00861A6C" w:rsidRDefault="00861A6C" w:rsidP="00861A6C">
      <w:pPr>
        <w:widowControl w:val="0"/>
        <w:rPr>
          <w:b/>
          <w:color w:val="000000"/>
          <w:kern w:val="3"/>
          <w:sz w:val="24"/>
          <w:szCs w:val="24"/>
        </w:rPr>
      </w:pPr>
    </w:p>
    <w:p w14:paraId="5B9F18ED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Примеры тестовых заданий:</w:t>
      </w:r>
    </w:p>
    <w:p w14:paraId="018C2B38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7962C521" w14:textId="77777777" w:rsidR="00861A6C" w:rsidRPr="00861A6C" w:rsidRDefault="00861A6C" w:rsidP="00861A6C">
      <w:pPr>
        <w:pStyle w:val="20"/>
        <w:shd w:val="clear" w:color="auto" w:fill="FFFFFF"/>
        <w:jc w:val="both"/>
        <w:rPr>
          <w:i/>
          <w:szCs w:val="24"/>
        </w:rPr>
      </w:pPr>
      <w:r w:rsidRPr="00861A6C">
        <w:rPr>
          <w:i/>
          <w:szCs w:val="24"/>
        </w:rPr>
        <w:t xml:space="preserve">1. </w:t>
      </w:r>
      <w:proofErr w:type="spellStart"/>
      <w:r w:rsidRPr="00861A6C">
        <w:rPr>
          <w:i/>
          <w:szCs w:val="24"/>
        </w:rPr>
        <w:t>Самоменеджмент</w:t>
      </w:r>
      <w:proofErr w:type="spellEnd"/>
      <w:r w:rsidRPr="00861A6C">
        <w:rPr>
          <w:i/>
          <w:szCs w:val="24"/>
        </w:rPr>
        <w:t xml:space="preserve"> — это</w:t>
      </w:r>
    </w:p>
    <w:p w14:paraId="5D316F42" w14:textId="77777777" w:rsidR="00861A6C" w:rsidRPr="00861A6C" w:rsidRDefault="00861A6C" w:rsidP="00861A6C">
      <w:pPr>
        <w:rPr>
          <w:sz w:val="24"/>
          <w:szCs w:val="24"/>
          <w:lang w:eastAsia="x-none"/>
        </w:rPr>
      </w:pPr>
    </w:p>
    <w:p w14:paraId="4C862E7D" w14:textId="77777777" w:rsidR="00861A6C" w:rsidRPr="00861A6C" w:rsidRDefault="00861A6C" w:rsidP="00861A6C">
      <w:pPr>
        <w:rPr>
          <w:sz w:val="24"/>
          <w:szCs w:val="24"/>
          <w:lang w:eastAsia="ru-RU"/>
        </w:rPr>
      </w:pPr>
      <w:r w:rsidRPr="00861A6C">
        <w:rPr>
          <w:sz w:val="24"/>
          <w:szCs w:val="24"/>
        </w:rPr>
        <w:t>А. целенаправленное организационное воздействие на людей, работающих в организации (персонал);</w:t>
      </w:r>
    </w:p>
    <w:p w14:paraId="52B24062" w14:textId="77777777" w:rsidR="00861A6C" w:rsidRPr="00861A6C" w:rsidRDefault="00861A6C" w:rsidP="00861A6C">
      <w:pPr>
        <w:rPr>
          <w:rFonts w:ascii="Calibri" w:hAnsi="Calibri"/>
          <w:sz w:val="24"/>
          <w:szCs w:val="24"/>
        </w:rPr>
      </w:pPr>
      <w:r w:rsidRPr="00861A6C">
        <w:rPr>
          <w:sz w:val="24"/>
          <w:szCs w:val="24"/>
        </w:rPr>
        <w:t xml:space="preserve">Б. </w:t>
      </w:r>
      <w:r w:rsidRPr="00861A6C">
        <w:rPr>
          <w:color w:val="000000"/>
          <w:sz w:val="24"/>
          <w:szCs w:val="24"/>
        </w:rPr>
        <w:t>современный метод оценки, дающий наиболее полную и достоверную информацию о личностных и деловых качествах сотрудников</w:t>
      </w:r>
      <w:r w:rsidRPr="00861A6C">
        <w:rPr>
          <w:sz w:val="24"/>
          <w:szCs w:val="24"/>
        </w:rPr>
        <w:t>;</w:t>
      </w:r>
    </w:p>
    <w:p w14:paraId="1B5CDAAD" w14:textId="77777777" w:rsidR="00861A6C" w:rsidRPr="00861A6C" w:rsidRDefault="00861A6C" w:rsidP="00861A6C">
      <w:pPr>
        <w:rPr>
          <w:sz w:val="24"/>
          <w:szCs w:val="24"/>
        </w:rPr>
      </w:pPr>
      <w:r w:rsidRPr="00861A6C">
        <w:rPr>
          <w:sz w:val="24"/>
          <w:szCs w:val="24"/>
        </w:rPr>
        <w:t xml:space="preserve">В. </w:t>
      </w:r>
      <w:r w:rsidRPr="00861A6C">
        <w:rPr>
          <w:bCs/>
          <w:sz w:val="24"/>
          <w:szCs w:val="24"/>
          <w:u w:val="single"/>
        </w:rPr>
        <w:t>управление базовыми ресурсами личности, такими как время, активность, платежеспособность, образованность</w:t>
      </w:r>
      <w:r w:rsidRPr="00861A6C">
        <w:rPr>
          <w:sz w:val="24"/>
          <w:szCs w:val="24"/>
          <w:u w:val="single"/>
        </w:rPr>
        <w:t>;</w:t>
      </w:r>
    </w:p>
    <w:p w14:paraId="543DE7FA" w14:textId="77777777" w:rsidR="00861A6C" w:rsidRPr="00861A6C" w:rsidRDefault="00861A6C" w:rsidP="00861A6C">
      <w:pPr>
        <w:rPr>
          <w:sz w:val="24"/>
          <w:szCs w:val="24"/>
        </w:rPr>
      </w:pPr>
      <w:r w:rsidRPr="00861A6C">
        <w:rPr>
          <w:sz w:val="24"/>
          <w:szCs w:val="24"/>
        </w:rPr>
        <w:t>Г. область знаний и практической деятельности, направленная на обеспечение организации качественным персоналом, способным выполнять возложенные на него трудовые функции, и</w:t>
      </w:r>
      <w:r w:rsidRPr="00861A6C">
        <w:rPr>
          <w:rStyle w:val="apple-converted-space"/>
          <w:sz w:val="24"/>
          <w:szCs w:val="24"/>
        </w:rPr>
        <w:t> </w:t>
      </w:r>
      <w:r w:rsidRPr="00861A6C">
        <w:rPr>
          <w:sz w:val="24"/>
          <w:szCs w:val="24"/>
          <w:bdr w:val="none" w:sz="0" w:space="0" w:color="auto" w:frame="1"/>
        </w:rPr>
        <w:t>оптимальное</w:t>
      </w:r>
      <w:r w:rsidRPr="00861A6C">
        <w:rPr>
          <w:rStyle w:val="apple-converted-space"/>
          <w:sz w:val="24"/>
          <w:szCs w:val="24"/>
        </w:rPr>
        <w:t> </w:t>
      </w:r>
      <w:r w:rsidRPr="00861A6C">
        <w:rPr>
          <w:sz w:val="24"/>
          <w:szCs w:val="24"/>
        </w:rPr>
        <w:t>его использование.</w:t>
      </w:r>
    </w:p>
    <w:p w14:paraId="65F94672" w14:textId="77777777" w:rsidR="00861A6C" w:rsidRPr="00861A6C" w:rsidRDefault="00861A6C" w:rsidP="00861A6C">
      <w:pPr>
        <w:rPr>
          <w:sz w:val="24"/>
          <w:szCs w:val="24"/>
        </w:rPr>
      </w:pPr>
    </w:p>
    <w:p w14:paraId="27108172" w14:textId="77777777" w:rsidR="00861A6C" w:rsidRPr="00861A6C" w:rsidRDefault="00861A6C" w:rsidP="00861A6C">
      <w:pPr>
        <w:rPr>
          <w:b/>
          <w:sz w:val="24"/>
          <w:szCs w:val="24"/>
        </w:rPr>
      </w:pPr>
      <w:r w:rsidRPr="00861A6C">
        <w:rPr>
          <w:b/>
          <w:sz w:val="24"/>
          <w:szCs w:val="24"/>
        </w:rPr>
        <w:t xml:space="preserve">2. Основные инструменты </w:t>
      </w:r>
      <w:proofErr w:type="spellStart"/>
      <w:r w:rsidRPr="00861A6C">
        <w:rPr>
          <w:b/>
          <w:sz w:val="24"/>
          <w:szCs w:val="24"/>
        </w:rPr>
        <w:t>самоменеджмента</w:t>
      </w:r>
      <w:proofErr w:type="spellEnd"/>
      <w:r w:rsidRPr="00861A6C">
        <w:rPr>
          <w:b/>
          <w:sz w:val="24"/>
          <w:szCs w:val="24"/>
        </w:rPr>
        <w:t>:</w:t>
      </w:r>
    </w:p>
    <w:p w14:paraId="3F42B9D2" w14:textId="77777777" w:rsidR="00861A6C" w:rsidRPr="00861A6C" w:rsidRDefault="00861A6C" w:rsidP="00861A6C">
      <w:pPr>
        <w:rPr>
          <w:sz w:val="24"/>
          <w:szCs w:val="24"/>
        </w:rPr>
      </w:pPr>
    </w:p>
    <w:p w14:paraId="7DDF8B19" w14:textId="77777777" w:rsidR="00861A6C" w:rsidRPr="00861A6C" w:rsidRDefault="00861A6C" w:rsidP="00861A6C">
      <w:pPr>
        <w:rPr>
          <w:sz w:val="24"/>
          <w:szCs w:val="24"/>
        </w:rPr>
      </w:pPr>
      <w:r w:rsidRPr="00861A6C">
        <w:rPr>
          <w:sz w:val="24"/>
          <w:szCs w:val="24"/>
        </w:rPr>
        <w:t xml:space="preserve">А. </w:t>
      </w:r>
      <w:r w:rsidRPr="00861A6C">
        <w:rPr>
          <w:sz w:val="24"/>
          <w:szCs w:val="24"/>
          <w:u w:val="single"/>
        </w:rPr>
        <w:t>тайм-менеджмент и НОТ</w:t>
      </w:r>
      <w:r w:rsidRPr="00861A6C">
        <w:rPr>
          <w:sz w:val="24"/>
          <w:szCs w:val="24"/>
        </w:rPr>
        <w:t>;</w:t>
      </w:r>
    </w:p>
    <w:p w14:paraId="03E827CF" w14:textId="77777777" w:rsidR="00861A6C" w:rsidRPr="00861A6C" w:rsidRDefault="00861A6C" w:rsidP="00861A6C">
      <w:pPr>
        <w:rPr>
          <w:sz w:val="24"/>
          <w:szCs w:val="24"/>
        </w:rPr>
      </w:pPr>
      <w:r w:rsidRPr="00861A6C">
        <w:rPr>
          <w:sz w:val="24"/>
          <w:szCs w:val="24"/>
        </w:rPr>
        <w:t>Б. планирование и бюджетирование;</w:t>
      </w:r>
    </w:p>
    <w:p w14:paraId="7C4BEF10" w14:textId="77777777" w:rsidR="00861A6C" w:rsidRPr="00861A6C" w:rsidRDefault="00861A6C" w:rsidP="00861A6C">
      <w:pPr>
        <w:rPr>
          <w:sz w:val="24"/>
          <w:szCs w:val="24"/>
        </w:rPr>
      </w:pPr>
      <w:r w:rsidRPr="00861A6C">
        <w:rPr>
          <w:sz w:val="24"/>
          <w:szCs w:val="24"/>
        </w:rPr>
        <w:t>В. анализ и контроль;</w:t>
      </w:r>
    </w:p>
    <w:p w14:paraId="081F21DE" w14:textId="77777777" w:rsidR="00861A6C" w:rsidRPr="00861A6C" w:rsidRDefault="00861A6C" w:rsidP="00861A6C">
      <w:pPr>
        <w:rPr>
          <w:sz w:val="24"/>
          <w:szCs w:val="24"/>
        </w:rPr>
      </w:pPr>
      <w:r w:rsidRPr="00861A6C">
        <w:rPr>
          <w:sz w:val="24"/>
          <w:szCs w:val="24"/>
        </w:rPr>
        <w:t>Г. целеполагание и стимулирование.</w:t>
      </w:r>
    </w:p>
    <w:p w14:paraId="2D62E83D" w14:textId="77777777" w:rsidR="00861A6C" w:rsidRPr="00861A6C" w:rsidRDefault="00861A6C" w:rsidP="00861A6C">
      <w:pPr>
        <w:widowControl w:val="0"/>
        <w:rPr>
          <w:b/>
          <w:color w:val="000000"/>
          <w:kern w:val="3"/>
          <w:sz w:val="24"/>
          <w:szCs w:val="24"/>
        </w:rPr>
      </w:pPr>
    </w:p>
    <w:p w14:paraId="4674348A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b/>
          <w:i/>
          <w:color w:val="000000"/>
          <w:kern w:val="3"/>
          <w:sz w:val="24"/>
          <w:szCs w:val="24"/>
        </w:rPr>
        <w:t>Типовые оценочные материалы по теме 2</w:t>
      </w:r>
      <w:r w:rsidRPr="00861A6C">
        <w:rPr>
          <w:color w:val="000000"/>
          <w:kern w:val="3"/>
          <w:sz w:val="24"/>
          <w:szCs w:val="24"/>
        </w:rPr>
        <w:t xml:space="preserve"> «</w:t>
      </w:r>
      <w:r w:rsidRPr="00861A6C">
        <w:rPr>
          <w:b/>
          <w:bCs/>
          <w:i/>
          <w:iCs/>
          <w:color w:val="000000"/>
          <w:kern w:val="3"/>
          <w:sz w:val="24"/>
          <w:szCs w:val="24"/>
        </w:rPr>
        <w:t xml:space="preserve">Принципы </w:t>
      </w:r>
      <w:proofErr w:type="spellStart"/>
      <w:r w:rsidRPr="00861A6C">
        <w:rPr>
          <w:b/>
          <w:bCs/>
          <w:i/>
          <w:iCs/>
          <w:color w:val="000000"/>
          <w:kern w:val="3"/>
          <w:sz w:val="24"/>
          <w:szCs w:val="24"/>
        </w:rPr>
        <w:t>самоменеджмента</w:t>
      </w:r>
      <w:proofErr w:type="spellEnd"/>
      <w:r w:rsidRPr="00861A6C">
        <w:rPr>
          <w:b/>
          <w:bCs/>
          <w:i/>
          <w:iCs/>
          <w:color w:val="000000"/>
          <w:kern w:val="3"/>
          <w:sz w:val="24"/>
          <w:szCs w:val="24"/>
        </w:rPr>
        <w:t xml:space="preserve">. Генезис </w:t>
      </w:r>
      <w:proofErr w:type="spellStart"/>
      <w:r w:rsidRPr="00861A6C">
        <w:rPr>
          <w:b/>
          <w:bCs/>
          <w:i/>
          <w:iCs/>
          <w:color w:val="000000"/>
          <w:kern w:val="3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kern w:val="3"/>
          <w:sz w:val="24"/>
          <w:szCs w:val="24"/>
        </w:rPr>
        <w:t>»:</w:t>
      </w:r>
    </w:p>
    <w:p w14:paraId="73107DCD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5AB72259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Вопросы для устного опроса:</w:t>
      </w:r>
    </w:p>
    <w:p w14:paraId="3EAD9A5B" w14:textId="77777777" w:rsidR="00861A6C" w:rsidRPr="00861A6C" w:rsidRDefault="00861A6C" w:rsidP="00E72BE1">
      <w:pPr>
        <w:widowControl w:val="0"/>
        <w:numPr>
          <w:ilvl w:val="0"/>
          <w:numId w:val="7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Чем обусловлены этапы в развитии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>?</w:t>
      </w:r>
    </w:p>
    <w:p w14:paraId="25076FB9" w14:textId="77777777" w:rsidR="00861A6C" w:rsidRPr="00861A6C" w:rsidRDefault="00861A6C" w:rsidP="00E72BE1">
      <w:pPr>
        <w:widowControl w:val="0"/>
        <w:numPr>
          <w:ilvl w:val="0"/>
          <w:numId w:val="7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 На конкретных примерах раскройте сущность каждого принципа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>.</w:t>
      </w:r>
    </w:p>
    <w:p w14:paraId="2955DDCE" w14:textId="77777777" w:rsidR="00861A6C" w:rsidRPr="00861A6C" w:rsidRDefault="00861A6C" w:rsidP="00E72BE1">
      <w:pPr>
        <w:widowControl w:val="0"/>
        <w:numPr>
          <w:ilvl w:val="0"/>
          <w:numId w:val="7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Раскройте сущность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 xml:space="preserve"> с позиции ситуационного и системного подходов.</w:t>
      </w:r>
    </w:p>
    <w:p w14:paraId="5E2AFA41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31CF8853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Темы для групповой дискуссии:</w:t>
      </w:r>
    </w:p>
    <w:p w14:paraId="01ADA389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7D6767E7" w14:textId="77777777" w:rsidR="00861A6C" w:rsidRPr="00861A6C" w:rsidRDefault="00861A6C" w:rsidP="00E72BE1">
      <w:pPr>
        <w:numPr>
          <w:ilvl w:val="0"/>
          <w:numId w:val="8"/>
        </w:numPr>
        <w:rPr>
          <w:rFonts w:eastAsia="Times New Roman"/>
          <w:sz w:val="24"/>
          <w:szCs w:val="24"/>
          <w:lang w:eastAsia="ru-RU"/>
        </w:rPr>
      </w:pPr>
      <w:r w:rsidRPr="00861A6C">
        <w:rPr>
          <w:sz w:val="24"/>
          <w:szCs w:val="24"/>
        </w:rPr>
        <w:t xml:space="preserve">Как вы считаете, каким может быть следующий этап в развитии </w:t>
      </w:r>
      <w:proofErr w:type="spellStart"/>
      <w:r w:rsidRPr="00861A6C">
        <w:rPr>
          <w:sz w:val="24"/>
          <w:szCs w:val="24"/>
        </w:rPr>
        <w:t>самоменеджмента</w:t>
      </w:r>
      <w:proofErr w:type="spellEnd"/>
      <w:r w:rsidRPr="00861A6C">
        <w:rPr>
          <w:sz w:val="24"/>
          <w:szCs w:val="24"/>
        </w:rPr>
        <w:t>, учитывая современные тенденции менеджмента и социологии?</w:t>
      </w:r>
    </w:p>
    <w:p w14:paraId="0309FE69" w14:textId="77777777" w:rsidR="00861A6C" w:rsidRPr="00861A6C" w:rsidRDefault="00861A6C" w:rsidP="00E72BE1">
      <w:pPr>
        <w:numPr>
          <w:ilvl w:val="0"/>
          <w:numId w:val="8"/>
        </w:numPr>
        <w:rPr>
          <w:sz w:val="24"/>
          <w:szCs w:val="24"/>
        </w:rPr>
      </w:pPr>
      <w:r w:rsidRPr="00861A6C">
        <w:rPr>
          <w:sz w:val="24"/>
          <w:szCs w:val="24"/>
        </w:rPr>
        <w:t xml:space="preserve">Какие принципы </w:t>
      </w:r>
      <w:proofErr w:type="spellStart"/>
      <w:r w:rsidRPr="00861A6C">
        <w:rPr>
          <w:sz w:val="24"/>
          <w:szCs w:val="24"/>
        </w:rPr>
        <w:t>самоменеджмента</w:t>
      </w:r>
      <w:proofErr w:type="spellEnd"/>
      <w:r w:rsidRPr="00861A6C">
        <w:rPr>
          <w:sz w:val="24"/>
          <w:szCs w:val="24"/>
        </w:rPr>
        <w:t>, по вашему мнению, имеет смысл сформулировать дополнительно?</w:t>
      </w:r>
    </w:p>
    <w:p w14:paraId="3171C582" w14:textId="77777777" w:rsidR="00861A6C" w:rsidRPr="00861A6C" w:rsidRDefault="00861A6C" w:rsidP="00861A6C">
      <w:pPr>
        <w:rPr>
          <w:sz w:val="24"/>
          <w:szCs w:val="24"/>
        </w:rPr>
      </w:pPr>
    </w:p>
    <w:p w14:paraId="74B2CB04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b/>
          <w:i/>
          <w:color w:val="000000"/>
          <w:kern w:val="3"/>
          <w:sz w:val="24"/>
          <w:szCs w:val="24"/>
        </w:rPr>
        <w:t>Типовые оценочные материалы по теме 3</w:t>
      </w:r>
      <w:r w:rsidRPr="00861A6C">
        <w:rPr>
          <w:color w:val="000000"/>
          <w:kern w:val="3"/>
          <w:sz w:val="24"/>
          <w:szCs w:val="24"/>
        </w:rPr>
        <w:t xml:space="preserve"> «</w:t>
      </w:r>
      <w:r w:rsidRPr="00861A6C">
        <w:rPr>
          <w:b/>
          <w:bCs/>
          <w:i/>
          <w:iCs/>
          <w:color w:val="000000"/>
          <w:kern w:val="3"/>
          <w:sz w:val="24"/>
          <w:szCs w:val="24"/>
        </w:rPr>
        <w:t xml:space="preserve">Функции </w:t>
      </w:r>
      <w:proofErr w:type="spellStart"/>
      <w:r w:rsidRPr="00861A6C">
        <w:rPr>
          <w:b/>
          <w:bCs/>
          <w:i/>
          <w:iCs/>
          <w:color w:val="000000"/>
          <w:kern w:val="3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kern w:val="3"/>
          <w:sz w:val="24"/>
          <w:szCs w:val="24"/>
        </w:rPr>
        <w:t>»:</w:t>
      </w:r>
    </w:p>
    <w:p w14:paraId="0A23518A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  <w:highlight w:val="yellow"/>
        </w:rPr>
      </w:pPr>
    </w:p>
    <w:p w14:paraId="07FBE2FE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Вопросы для устного опроса:</w:t>
      </w:r>
    </w:p>
    <w:p w14:paraId="653FE52A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5F47739E" w14:textId="77777777" w:rsidR="00861A6C" w:rsidRPr="00861A6C" w:rsidRDefault="00861A6C" w:rsidP="00E72BE1">
      <w:pPr>
        <w:widowControl w:val="0"/>
        <w:numPr>
          <w:ilvl w:val="0"/>
          <w:numId w:val="9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Как вы понимаете разницу между </w:t>
      </w:r>
      <w:proofErr w:type="spellStart"/>
      <w:r w:rsidRPr="00861A6C">
        <w:rPr>
          <w:color w:val="000000"/>
          <w:sz w:val="24"/>
          <w:szCs w:val="24"/>
        </w:rPr>
        <w:t>самоменеджментом</w:t>
      </w:r>
      <w:proofErr w:type="spellEnd"/>
      <w:r w:rsidRPr="00861A6C">
        <w:rPr>
          <w:color w:val="000000"/>
          <w:sz w:val="24"/>
          <w:szCs w:val="24"/>
        </w:rPr>
        <w:t xml:space="preserve"> и самоорганизацией? </w:t>
      </w:r>
    </w:p>
    <w:p w14:paraId="532B5BCC" w14:textId="77777777" w:rsidR="00861A6C" w:rsidRPr="00861A6C" w:rsidRDefault="00861A6C" w:rsidP="00E72BE1">
      <w:pPr>
        <w:widowControl w:val="0"/>
        <w:numPr>
          <w:ilvl w:val="0"/>
          <w:numId w:val="9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Какие специфические функции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 xml:space="preserve"> не присущи классическому менеджменту? Аргументируйте свой ответ. </w:t>
      </w:r>
    </w:p>
    <w:p w14:paraId="416D946D" w14:textId="77777777" w:rsidR="00861A6C" w:rsidRPr="00861A6C" w:rsidRDefault="00861A6C" w:rsidP="00E72BE1">
      <w:pPr>
        <w:widowControl w:val="0"/>
        <w:numPr>
          <w:ilvl w:val="0"/>
          <w:numId w:val="9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Каким образом вы бы выстроили цикл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>? Объясните своё видение вопроса.</w:t>
      </w:r>
    </w:p>
    <w:p w14:paraId="23E3E1FB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78611F7D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lastRenderedPageBreak/>
        <w:t>Примеры тестовых заданий:</w:t>
      </w:r>
    </w:p>
    <w:p w14:paraId="4101FF49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04AB7D8C" w14:textId="77777777" w:rsidR="00861A6C" w:rsidRPr="00861A6C" w:rsidRDefault="00861A6C" w:rsidP="00861A6C">
      <w:pPr>
        <w:widowControl w:val="0"/>
        <w:rPr>
          <w:rFonts w:eastAsia="Times New Roman"/>
          <w:b/>
          <w:sz w:val="24"/>
          <w:szCs w:val="24"/>
          <w:shd w:val="clear" w:color="auto" w:fill="FFFFFF"/>
        </w:rPr>
      </w:pPr>
      <w:r w:rsidRPr="00861A6C">
        <w:rPr>
          <w:b/>
          <w:color w:val="000000"/>
          <w:sz w:val="24"/>
          <w:szCs w:val="24"/>
        </w:rPr>
        <w:t xml:space="preserve">1. </w:t>
      </w:r>
      <w:r w:rsidRPr="00861A6C">
        <w:rPr>
          <w:b/>
          <w:sz w:val="24"/>
          <w:szCs w:val="24"/>
          <w:shd w:val="clear" w:color="auto" w:fill="FFFFFF"/>
        </w:rPr>
        <w:t xml:space="preserve">Формирование у менеджера устойчивых рефлекторных образований — интеллектуальных, волевых, эмоциональных, помогающих развитию способностей и умений путем самообучения, самовоспитания, самоконтроля – это </w:t>
      </w:r>
    </w:p>
    <w:p w14:paraId="41FC1829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7F37AE7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А. </w:t>
      </w:r>
      <w:proofErr w:type="spellStart"/>
      <w:r w:rsidRPr="00861A6C">
        <w:rPr>
          <w:color w:val="000000"/>
          <w:sz w:val="24"/>
          <w:szCs w:val="24"/>
        </w:rPr>
        <w:t>самомотивация</w:t>
      </w:r>
      <w:proofErr w:type="spellEnd"/>
      <w:r w:rsidRPr="00861A6C">
        <w:rPr>
          <w:color w:val="000000"/>
          <w:sz w:val="24"/>
          <w:szCs w:val="24"/>
        </w:rPr>
        <w:t xml:space="preserve"> менеджера;</w:t>
      </w:r>
    </w:p>
    <w:p w14:paraId="162DEA33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Б. </w:t>
      </w:r>
      <w:r w:rsidRPr="00861A6C">
        <w:rPr>
          <w:color w:val="000000"/>
          <w:sz w:val="24"/>
          <w:szCs w:val="24"/>
          <w:u w:val="single"/>
        </w:rPr>
        <w:t>самоорганизация менеджера</w:t>
      </w:r>
      <w:r w:rsidRPr="00861A6C">
        <w:rPr>
          <w:color w:val="000000"/>
          <w:sz w:val="24"/>
          <w:szCs w:val="24"/>
        </w:rPr>
        <w:t>;</w:t>
      </w:r>
    </w:p>
    <w:p w14:paraId="7A7E5282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В. самоконтроль менеджера;</w:t>
      </w:r>
    </w:p>
    <w:p w14:paraId="5B3036F7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Г. саморазвитие менеджера.</w:t>
      </w:r>
    </w:p>
    <w:p w14:paraId="63B997BE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61FF3115" w14:textId="77777777" w:rsidR="00861A6C" w:rsidRPr="00861A6C" w:rsidRDefault="00861A6C" w:rsidP="00861A6C">
      <w:pPr>
        <w:widowControl w:val="0"/>
        <w:rPr>
          <w:rFonts w:eastAsia="Times New Roman"/>
          <w:b/>
          <w:sz w:val="24"/>
          <w:szCs w:val="24"/>
        </w:rPr>
      </w:pPr>
      <w:r w:rsidRPr="00861A6C">
        <w:rPr>
          <w:b/>
          <w:color w:val="000000"/>
          <w:sz w:val="24"/>
          <w:szCs w:val="24"/>
        </w:rPr>
        <w:t>2. О</w:t>
      </w:r>
      <w:r w:rsidRPr="00861A6C">
        <w:rPr>
          <w:b/>
          <w:sz w:val="24"/>
          <w:szCs w:val="24"/>
        </w:rPr>
        <w:t>сознание и оценка субъектом собственных действий, психических процессов и состояний - это</w:t>
      </w:r>
    </w:p>
    <w:p w14:paraId="160AE366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3AC281B1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А. </w:t>
      </w:r>
      <w:proofErr w:type="spellStart"/>
      <w:r w:rsidRPr="00861A6C">
        <w:rPr>
          <w:color w:val="000000"/>
          <w:sz w:val="24"/>
          <w:szCs w:val="24"/>
        </w:rPr>
        <w:t>самомотивация</w:t>
      </w:r>
      <w:proofErr w:type="spellEnd"/>
      <w:r w:rsidRPr="00861A6C">
        <w:rPr>
          <w:color w:val="000000"/>
          <w:sz w:val="24"/>
          <w:szCs w:val="24"/>
        </w:rPr>
        <w:t xml:space="preserve"> менеджера;</w:t>
      </w:r>
    </w:p>
    <w:p w14:paraId="52F641A2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Б. самоорганизация менеджера;</w:t>
      </w:r>
    </w:p>
    <w:p w14:paraId="4C40D7F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В. </w:t>
      </w:r>
      <w:r w:rsidRPr="00861A6C">
        <w:rPr>
          <w:color w:val="000000"/>
          <w:sz w:val="24"/>
          <w:szCs w:val="24"/>
          <w:u w:val="single"/>
        </w:rPr>
        <w:t>самоконтроль менеджера</w:t>
      </w:r>
      <w:r w:rsidRPr="00861A6C">
        <w:rPr>
          <w:color w:val="000000"/>
          <w:sz w:val="24"/>
          <w:szCs w:val="24"/>
        </w:rPr>
        <w:t>;</w:t>
      </w:r>
    </w:p>
    <w:p w14:paraId="6EAAF394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Г. саморазвитие менеджера.</w:t>
      </w:r>
    </w:p>
    <w:p w14:paraId="2F4F5978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12282F3B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Темы для групповой дискуссии:</w:t>
      </w:r>
    </w:p>
    <w:p w14:paraId="2AA8ADB9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241D4A08" w14:textId="77777777" w:rsidR="00861A6C" w:rsidRPr="00861A6C" w:rsidRDefault="00861A6C" w:rsidP="00E72BE1">
      <w:pPr>
        <w:widowControl w:val="0"/>
        <w:numPr>
          <w:ilvl w:val="0"/>
          <w:numId w:val="10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Какие из личностных и деловых качеств руководителя вы считаете приоритетными для развития навыков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 xml:space="preserve"> и эффективного выполнения каждой из его функций?</w:t>
      </w:r>
    </w:p>
    <w:p w14:paraId="12ADD4C0" w14:textId="77777777" w:rsidR="00861A6C" w:rsidRPr="00861A6C" w:rsidRDefault="00861A6C" w:rsidP="00E72BE1">
      <w:pPr>
        <w:widowControl w:val="0"/>
        <w:numPr>
          <w:ilvl w:val="0"/>
          <w:numId w:val="10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Каким образом вы бы ранжировали функции </w:t>
      </w:r>
      <w:proofErr w:type="spellStart"/>
      <w:r w:rsidRPr="00861A6C">
        <w:rPr>
          <w:color w:val="000000"/>
          <w:sz w:val="24"/>
          <w:szCs w:val="24"/>
        </w:rPr>
        <w:t>самоменеджмента</w:t>
      </w:r>
      <w:proofErr w:type="spellEnd"/>
      <w:r w:rsidRPr="00861A6C">
        <w:rPr>
          <w:color w:val="000000"/>
          <w:sz w:val="24"/>
          <w:szCs w:val="24"/>
        </w:rPr>
        <w:t xml:space="preserve"> по степени сложности?</w:t>
      </w:r>
    </w:p>
    <w:p w14:paraId="31C773F0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4BB77BC7" w14:textId="77777777" w:rsidR="00861A6C" w:rsidRPr="00861A6C" w:rsidRDefault="00861A6C" w:rsidP="00861A6C">
      <w:pPr>
        <w:widowControl w:val="0"/>
        <w:rPr>
          <w:rFonts w:eastAsia="Times New Roman"/>
          <w:color w:val="000000"/>
          <w:kern w:val="3"/>
          <w:sz w:val="24"/>
          <w:szCs w:val="24"/>
        </w:rPr>
      </w:pPr>
      <w:r w:rsidRPr="00861A6C">
        <w:rPr>
          <w:b/>
          <w:i/>
          <w:color w:val="000000"/>
          <w:kern w:val="3"/>
          <w:sz w:val="24"/>
          <w:szCs w:val="24"/>
        </w:rPr>
        <w:t>Типовые оценочные материалы по теме 4</w:t>
      </w:r>
      <w:r w:rsidRPr="00861A6C">
        <w:rPr>
          <w:color w:val="000000"/>
          <w:kern w:val="3"/>
          <w:sz w:val="24"/>
          <w:szCs w:val="24"/>
        </w:rPr>
        <w:t xml:space="preserve"> «</w:t>
      </w:r>
      <w:r w:rsidRPr="00861A6C">
        <w:rPr>
          <w:b/>
          <w:bCs/>
          <w:i/>
          <w:iCs/>
          <w:color w:val="000000"/>
          <w:kern w:val="3"/>
          <w:sz w:val="24"/>
          <w:szCs w:val="24"/>
        </w:rPr>
        <w:t>Планирование и построение своей карьеры</w:t>
      </w:r>
      <w:r w:rsidRPr="00861A6C">
        <w:rPr>
          <w:color w:val="000000"/>
          <w:kern w:val="3"/>
          <w:sz w:val="24"/>
          <w:szCs w:val="24"/>
        </w:rPr>
        <w:t>»:</w:t>
      </w:r>
    </w:p>
    <w:p w14:paraId="591466F8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7EBF2496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Вопросы для устного опроса:</w:t>
      </w:r>
    </w:p>
    <w:p w14:paraId="05EB8F4C" w14:textId="77777777" w:rsidR="00861A6C" w:rsidRPr="00861A6C" w:rsidRDefault="00861A6C" w:rsidP="00E72BE1">
      <w:pPr>
        <w:widowControl w:val="0"/>
        <w:numPr>
          <w:ilvl w:val="0"/>
          <w:numId w:val="11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Дайте определение понятия «карьера». </w:t>
      </w:r>
    </w:p>
    <w:p w14:paraId="38E51361" w14:textId="77777777" w:rsidR="00861A6C" w:rsidRPr="00861A6C" w:rsidRDefault="00861A6C" w:rsidP="00E72BE1">
      <w:pPr>
        <w:widowControl w:val="0"/>
        <w:numPr>
          <w:ilvl w:val="0"/>
          <w:numId w:val="11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Назовите модели карьеры.</w:t>
      </w:r>
    </w:p>
    <w:p w14:paraId="47252FA1" w14:textId="77777777" w:rsidR="00861A6C" w:rsidRPr="00861A6C" w:rsidRDefault="00861A6C" w:rsidP="00E72BE1">
      <w:pPr>
        <w:widowControl w:val="0"/>
        <w:numPr>
          <w:ilvl w:val="0"/>
          <w:numId w:val="11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Перечислите типы карьеры.</w:t>
      </w:r>
    </w:p>
    <w:p w14:paraId="78A10096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53A0772C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Примеры тестовых заданий:</w:t>
      </w:r>
    </w:p>
    <w:p w14:paraId="4E08B66A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3F4ADBC5" w14:textId="77777777" w:rsidR="00861A6C" w:rsidRPr="00861A6C" w:rsidRDefault="00861A6C" w:rsidP="00861A6C">
      <w:pPr>
        <w:widowControl w:val="0"/>
        <w:rPr>
          <w:rStyle w:val="apple-converted-space"/>
          <w:rFonts w:eastAsia="Times New Roman"/>
          <w:b/>
          <w:iCs/>
          <w:sz w:val="24"/>
          <w:szCs w:val="24"/>
        </w:rPr>
      </w:pPr>
      <w:r w:rsidRPr="00861A6C">
        <w:rPr>
          <w:b/>
          <w:color w:val="000000"/>
          <w:sz w:val="24"/>
          <w:szCs w:val="24"/>
        </w:rPr>
        <w:t xml:space="preserve">1. Модель карьеры, которая </w:t>
      </w:r>
      <w:r w:rsidRPr="00861A6C">
        <w:rPr>
          <w:b/>
          <w:iCs/>
          <w:color w:val="000000"/>
          <w:sz w:val="24"/>
          <w:szCs w:val="24"/>
        </w:rPr>
        <w:t>предусматривает горизонтальное перемещение работника с одной должности на другую путем назначения с занятием каждой непродолжительное время</w:t>
      </w:r>
      <w:r w:rsidRPr="00861A6C">
        <w:rPr>
          <w:rStyle w:val="apple-converted-space"/>
          <w:b/>
          <w:iCs/>
          <w:color w:val="000000"/>
          <w:sz w:val="24"/>
          <w:szCs w:val="24"/>
        </w:rPr>
        <w:t>:</w:t>
      </w:r>
    </w:p>
    <w:p w14:paraId="35DDF78C" w14:textId="77777777" w:rsidR="00861A6C" w:rsidRPr="00861A6C" w:rsidRDefault="00861A6C" w:rsidP="00861A6C">
      <w:pPr>
        <w:widowControl w:val="0"/>
        <w:rPr>
          <w:sz w:val="24"/>
          <w:szCs w:val="24"/>
        </w:rPr>
      </w:pPr>
    </w:p>
    <w:p w14:paraId="1F6E8DA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А. «трамплин»;</w:t>
      </w:r>
    </w:p>
    <w:p w14:paraId="6F3DFB30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Б. «лестница»;</w:t>
      </w:r>
    </w:p>
    <w:p w14:paraId="37DA5C5F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В. </w:t>
      </w:r>
      <w:r w:rsidRPr="00861A6C">
        <w:rPr>
          <w:color w:val="000000"/>
          <w:sz w:val="24"/>
          <w:szCs w:val="24"/>
          <w:u w:val="single"/>
        </w:rPr>
        <w:t>«змея»</w:t>
      </w:r>
      <w:r w:rsidRPr="00861A6C">
        <w:rPr>
          <w:color w:val="000000"/>
          <w:sz w:val="24"/>
          <w:szCs w:val="24"/>
        </w:rPr>
        <w:t>;</w:t>
      </w:r>
    </w:p>
    <w:p w14:paraId="4F166CC5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Г. «перепутье».</w:t>
      </w:r>
    </w:p>
    <w:p w14:paraId="2A57AD9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00AC3708" w14:textId="77777777" w:rsidR="00861A6C" w:rsidRPr="00861A6C" w:rsidRDefault="00861A6C" w:rsidP="00861A6C">
      <w:pPr>
        <w:widowControl w:val="0"/>
        <w:rPr>
          <w:rFonts w:eastAsia="Times New Roman"/>
          <w:b/>
          <w:sz w:val="24"/>
          <w:szCs w:val="24"/>
          <w:shd w:val="clear" w:color="auto" w:fill="FFFFFF"/>
        </w:rPr>
      </w:pPr>
      <w:r w:rsidRPr="00861A6C">
        <w:rPr>
          <w:b/>
          <w:sz w:val="24"/>
          <w:szCs w:val="24"/>
        </w:rPr>
        <w:t xml:space="preserve">2. </w:t>
      </w:r>
      <w:r w:rsidRPr="00861A6C">
        <w:rPr>
          <w:b/>
          <w:sz w:val="24"/>
          <w:szCs w:val="24"/>
          <w:shd w:val="clear" w:color="auto" w:fill="FFFFFF"/>
        </w:rPr>
        <w:t>Очень вы</w:t>
      </w:r>
      <w:r w:rsidRPr="00861A6C">
        <w:rPr>
          <w:b/>
          <w:sz w:val="24"/>
          <w:szCs w:val="24"/>
          <w:shd w:val="clear" w:color="auto" w:fill="FFFFFF"/>
        </w:rPr>
        <w:softHyphen/>
        <w:t>сокая скорость должностного продвижения (расширения влияния) с пропуском значительного числа промежуточных ступеней, а иногда резкое изменение сферы деятельности характеризует</w:t>
      </w:r>
    </w:p>
    <w:p w14:paraId="69C7DCF6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3374A5E8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А. </w:t>
      </w:r>
      <w:proofErr w:type="spellStart"/>
      <w:r w:rsidRPr="00861A6C">
        <w:rPr>
          <w:color w:val="000000"/>
          <w:sz w:val="24"/>
          <w:szCs w:val="24"/>
          <w:u w:val="single"/>
        </w:rPr>
        <w:t>суправантюрный</w:t>
      </w:r>
      <w:proofErr w:type="spellEnd"/>
      <w:r w:rsidRPr="00861A6C">
        <w:rPr>
          <w:color w:val="000000"/>
          <w:sz w:val="24"/>
          <w:szCs w:val="24"/>
        </w:rPr>
        <w:t xml:space="preserve"> тип карьеры;</w:t>
      </w:r>
    </w:p>
    <w:p w14:paraId="1D0D80B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Б. авантюрный тип карьеры;</w:t>
      </w:r>
    </w:p>
    <w:p w14:paraId="2A1082C4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В. традиционный тип карьеры;</w:t>
      </w:r>
    </w:p>
    <w:p w14:paraId="56756435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Г. эволюционный тип карьеры.</w:t>
      </w:r>
    </w:p>
    <w:p w14:paraId="70921846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</w:p>
    <w:p w14:paraId="2FBA1929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lastRenderedPageBreak/>
        <w:t>Темы для групповой дискуссии:</w:t>
      </w:r>
    </w:p>
    <w:p w14:paraId="11640ABF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45FCF47D" w14:textId="77777777" w:rsidR="00861A6C" w:rsidRPr="00861A6C" w:rsidRDefault="00861A6C" w:rsidP="00E72BE1">
      <w:pPr>
        <w:widowControl w:val="0"/>
        <w:numPr>
          <w:ilvl w:val="0"/>
          <w:numId w:val="12"/>
        </w:numPr>
        <w:tabs>
          <w:tab w:val="num" w:pos="-5220"/>
          <w:tab w:val="left" w:pos="720"/>
        </w:tabs>
        <w:ind w:left="72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Как вы считаете, какая модель карьеры подошла бы именно вам? На чём вы основываете своё мнение?</w:t>
      </w:r>
    </w:p>
    <w:p w14:paraId="143C349B" w14:textId="77777777" w:rsidR="00861A6C" w:rsidRPr="00861A6C" w:rsidRDefault="00861A6C" w:rsidP="00E72BE1">
      <w:pPr>
        <w:widowControl w:val="0"/>
        <w:numPr>
          <w:ilvl w:val="0"/>
          <w:numId w:val="12"/>
        </w:numPr>
        <w:tabs>
          <w:tab w:val="num" w:pos="-5220"/>
          <w:tab w:val="left" w:pos="720"/>
        </w:tabs>
        <w:ind w:left="72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Сформулируйте достоинства, недостатки и условия эффективности каждого из известных вам типов карьеры.</w:t>
      </w:r>
    </w:p>
    <w:p w14:paraId="64BAE5F0" w14:textId="77777777" w:rsidR="00861A6C" w:rsidRPr="00861A6C" w:rsidRDefault="00861A6C" w:rsidP="00861A6C">
      <w:pPr>
        <w:widowControl w:val="0"/>
        <w:rPr>
          <w:rFonts w:eastAsia="Times New Roman"/>
          <w:b/>
          <w:i/>
          <w:color w:val="000000"/>
          <w:kern w:val="3"/>
          <w:sz w:val="24"/>
          <w:szCs w:val="24"/>
        </w:rPr>
      </w:pPr>
    </w:p>
    <w:p w14:paraId="71141AE6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b/>
          <w:i/>
          <w:color w:val="000000"/>
          <w:kern w:val="3"/>
          <w:sz w:val="24"/>
          <w:szCs w:val="24"/>
        </w:rPr>
        <w:t>Типовые оценочные материалы по теме 5</w:t>
      </w:r>
      <w:r w:rsidRPr="00861A6C">
        <w:rPr>
          <w:color w:val="000000"/>
          <w:kern w:val="3"/>
          <w:sz w:val="24"/>
          <w:szCs w:val="24"/>
        </w:rPr>
        <w:t xml:space="preserve"> «</w:t>
      </w:r>
      <w:r w:rsidRPr="00861A6C">
        <w:rPr>
          <w:b/>
          <w:bCs/>
          <w:i/>
          <w:iCs/>
          <w:color w:val="000000"/>
          <w:kern w:val="3"/>
          <w:sz w:val="24"/>
          <w:szCs w:val="24"/>
        </w:rPr>
        <w:t>Эффективное самоуправление</w:t>
      </w:r>
      <w:r w:rsidRPr="00861A6C">
        <w:rPr>
          <w:color w:val="000000"/>
          <w:kern w:val="3"/>
          <w:sz w:val="24"/>
          <w:szCs w:val="24"/>
        </w:rPr>
        <w:t>»:</w:t>
      </w:r>
    </w:p>
    <w:p w14:paraId="2B58ED48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0D93A339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Вопросы для устного опроса:</w:t>
      </w:r>
    </w:p>
    <w:p w14:paraId="73E980CB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5FFEE9B3" w14:textId="77777777" w:rsidR="00861A6C" w:rsidRPr="00861A6C" w:rsidRDefault="00861A6C" w:rsidP="00E72BE1">
      <w:pPr>
        <w:widowControl w:val="0"/>
        <w:numPr>
          <w:ilvl w:val="0"/>
          <w:numId w:val="13"/>
        </w:numPr>
        <w:overflowPunct w:val="0"/>
        <w:autoSpaceDE w:val="0"/>
        <w:autoSpaceDN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Как вы понимаете смысл выражения «карьерные ориентации менеджера»? </w:t>
      </w:r>
    </w:p>
    <w:p w14:paraId="51585EE7" w14:textId="77777777" w:rsidR="00861A6C" w:rsidRPr="00861A6C" w:rsidRDefault="00861A6C" w:rsidP="00E72BE1">
      <w:pPr>
        <w:widowControl w:val="0"/>
        <w:numPr>
          <w:ilvl w:val="0"/>
          <w:numId w:val="13"/>
        </w:numPr>
        <w:overflowPunct w:val="0"/>
        <w:autoSpaceDE w:val="0"/>
        <w:autoSpaceDN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Что такое тайм-менеджмент? </w:t>
      </w:r>
    </w:p>
    <w:p w14:paraId="463DACD1" w14:textId="77777777" w:rsidR="00861A6C" w:rsidRPr="00861A6C" w:rsidRDefault="00861A6C" w:rsidP="00E72BE1">
      <w:pPr>
        <w:widowControl w:val="0"/>
        <w:numPr>
          <w:ilvl w:val="0"/>
          <w:numId w:val="13"/>
        </w:numPr>
        <w:overflowPunct w:val="0"/>
        <w:autoSpaceDE w:val="0"/>
        <w:autoSpaceDN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Назовите этапы разработки системы управления собой.</w:t>
      </w:r>
    </w:p>
    <w:p w14:paraId="471BB327" w14:textId="77777777" w:rsidR="00861A6C" w:rsidRPr="00861A6C" w:rsidRDefault="00861A6C" w:rsidP="00E72BE1">
      <w:pPr>
        <w:widowControl w:val="0"/>
        <w:numPr>
          <w:ilvl w:val="0"/>
          <w:numId w:val="13"/>
        </w:numPr>
        <w:overflowPunct w:val="0"/>
        <w:autoSpaceDE w:val="0"/>
        <w:autoSpaceDN w:val="0"/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Назовите отличительные черты самодисциплины.</w:t>
      </w:r>
    </w:p>
    <w:p w14:paraId="0CB4C839" w14:textId="77777777" w:rsidR="00861A6C" w:rsidRPr="00861A6C" w:rsidRDefault="00861A6C" w:rsidP="00861A6C">
      <w:pPr>
        <w:widowControl w:val="0"/>
        <w:overflowPunct w:val="0"/>
        <w:autoSpaceDE w:val="0"/>
        <w:autoSpaceDN w:val="0"/>
        <w:ind w:left="720"/>
        <w:rPr>
          <w:color w:val="000000"/>
          <w:kern w:val="3"/>
          <w:sz w:val="24"/>
          <w:szCs w:val="24"/>
        </w:rPr>
      </w:pPr>
    </w:p>
    <w:p w14:paraId="0E71D926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Примеры тестовых заданий:</w:t>
      </w:r>
    </w:p>
    <w:p w14:paraId="40A44140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786801CC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1. Ценностные ориентации руководителя – это</w:t>
      </w:r>
    </w:p>
    <w:p w14:paraId="4919EF3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02FBC204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А. стиль жизни, при котором человек единолично принимает решения относительно своего времени и вектора приложения своих усилий;</w:t>
      </w:r>
    </w:p>
    <w:p w14:paraId="0F4ED88A" w14:textId="77777777" w:rsidR="00861A6C" w:rsidRPr="00861A6C" w:rsidRDefault="00861A6C" w:rsidP="00861A6C">
      <w:pPr>
        <w:widowControl w:val="0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861A6C">
        <w:rPr>
          <w:color w:val="000000"/>
          <w:sz w:val="24"/>
          <w:szCs w:val="24"/>
        </w:rPr>
        <w:t xml:space="preserve">Б. </w:t>
      </w:r>
      <w:r w:rsidRPr="00861A6C">
        <w:rPr>
          <w:color w:val="000000"/>
          <w:sz w:val="24"/>
          <w:szCs w:val="24"/>
          <w:u w:val="single"/>
        </w:rPr>
        <w:t>понятие, под которым понимается с</w:t>
      </w:r>
      <w:r w:rsidRPr="00861A6C">
        <w:rPr>
          <w:rFonts w:ascii="Roboto-Regular" w:hAnsi="Roboto-Regular"/>
          <w:color w:val="000000"/>
          <w:sz w:val="24"/>
          <w:szCs w:val="24"/>
          <w:u w:val="single"/>
          <w:shd w:val="clear" w:color="auto" w:fill="FFFFFF"/>
        </w:rPr>
        <w:t xml:space="preserve">пособ организации человеком своего поведения в соответствии с осознанными мотивами, возведенными в ранг </w:t>
      </w:r>
      <w:proofErr w:type="spellStart"/>
      <w:r w:rsidRPr="00861A6C">
        <w:rPr>
          <w:rFonts w:ascii="Roboto-Regular" w:hAnsi="Roboto-Regular"/>
          <w:color w:val="000000"/>
          <w:sz w:val="24"/>
          <w:szCs w:val="24"/>
          <w:u w:val="single"/>
          <w:shd w:val="clear" w:color="auto" w:fill="FFFFFF"/>
        </w:rPr>
        <w:t>смысложизненных</w:t>
      </w:r>
      <w:proofErr w:type="spellEnd"/>
      <w:r w:rsidRPr="00861A6C">
        <w:rPr>
          <w:rFonts w:ascii="Roboto-Regular" w:hAnsi="Roboto-Regular"/>
          <w:color w:val="000000"/>
          <w:sz w:val="24"/>
          <w:szCs w:val="24"/>
          <w:u w:val="single"/>
          <w:shd w:val="clear" w:color="auto" w:fill="FFFFFF"/>
        </w:rPr>
        <w:t xml:space="preserve"> ориентиров</w:t>
      </w:r>
      <w:r w:rsidRPr="00861A6C">
        <w:rPr>
          <w:color w:val="000000"/>
          <w:sz w:val="24"/>
          <w:szCs w:val="24"/>
          <w:shd w:val="clear" w:color="auto" w:fill="FFFFFF"/>
        </w:rPr>
        <w:t>;</w:t>
      </w:r>
    </w:p>
    <w:p w14:paraId="5ED5EBBE" w14:textId="77777777" w:rsidR="00861A6C" w:rsidRPr="00861A6C" w:rsidRDefault="00861A6C" w:rsidP="00861A6C">
      <w:pPr>
        <w:widowControl w:val="0"/>
        <w:rPr>
          <w:sz w:val="24"/>
          <w:szCs w:val="24"/>
        </w:rPr>
      </w:pPr>
      <w:r w:rsidRPr="00861A6C">
        <w:rPr>
          <w:color w:val="000000"/>
          <w:sz w:val="24"/>
          <w:szCs w:val="24"/>
          <w:shd w:val="clear" w:color="auto" w:fill="FFFFFF"/>
        </w:rPr>
        <w:t xml:space="preserve">В. </w:t>
      </w:r>
      <w:r w:rsidRPr="00861A6C">
        <w:rPr>
          <w:sz w:val="24"/>
          <w:szCs w:val="24"/>
        </w:rPr>
        <w:t>желание, устремление к чему-либо, основанное на внутренних убеждениях человека;</w:t>
      </w:r>
    </w:p>
    <w:p w14:paraId="4FC1BF0D" w14:textId="77777777" w:rsidR="00861A6C" w:rsidRPr="00861A6C" w:rsidRDefault="00861A6C" w:rsidP="00861A6C">
      <w:pPr>
        <w:widowControl w:val="0"/>
        <w:rPr>
          <w:sz w:val="24"/>
          <w:szCs w:val="24"/>
        </w:rPr>
      </w:pPr>
      <w:r w:rsidRPr="00861A6C">
        <w:rPr>
          <w:sz w:val="24"/>
          <w:szCs w:val="24"/>
        </w:rPr>
        <w:t xml:space="preserve">Г. осуществление индивидных и личностных возможностей «Я» посредством собственных усилий, а также </w:t>
      </w:r>
      <w:proofErr w:type="spellStart"/>
      <w:r w:rsidRPr="00861A6C">
        <w:rPr>
          <w:sz w:val="24"/>
          <w:szCs w:val="24"/>
        </w:rPr>
        <w:t>содеятельности</w:t>
      </w:r>
      <w:proofErr w:type="spellEnd"/>
      <w:r w:rsidRPr="00861A6C">
        <w:rPr>
          <w:sz w:val="24"/>
          <w:szCs w:val="24"/>
        </w:rPr>
        <w:t xml:space="preserve"> с другими людьми.</w:t>
      </w:r>
    </w:p>
    <w:p w14:paraId="56CB2632" w14:textId="77777777" w:rsidR="00861A6C" w:rsidRPr="00861A6C" w:rsidRDefault="00861A6C" w:rsidP="00861A6C">
      <w:pPr>
        <w:widowControl w:val="0"/>
        <w:rPr>
          <w:sz w:val="24"/>
          <w:szCs w:val="24"/>
        </w:rPr>
      </w:pPr>
    </w:p>
    <w:p w14:paraId="4A852926" w14:textId="77777777" w:rsidR="00861A6C" w:rsidRPr="00861A6C" w:rsidRDefault="00861A6C" w:rsidP="00861A6C">
      <w:pPr>
        <w:widowControl w:val="0"/>
        <w:rPr>
          <w:b/>
          <w:sz w:val="24"/>
          <w:szCs w:val="24"/>
        </w:rPr>
      </w:pPr>
      <w:r w:rsidRPr="00861A6C">
        <w:rPr>
          <w:b/>
          <w:sz w:val="24"/>
          <w:szCs w:val="24"/>
        </w:rPr>
        <w:t>2. Самоконтроль предполагает</w:t>
      </w:r>
    </w:p>
    <w:p w14:paraId="7188809A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1CBA8012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А. </w:t>
      </w:r>
      <w:r w:rsidRPr="00861A6C">
        <w:rPr>
          <w:sz w:val="24"/>
          <w:szCs w:val="24"/>
        </w:rPr>
        <w:t>способность субъекта контролировать собственные действия, психические процессы и состояния без их осознания и оценки;</w:t>
      </w:r>
    </w:p>
    <w:p w14:paraId="39CFEA36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Б. стремление сдерживать эмоциональные проявления в соответствии с принятыми в обществе стандартами поведения;</w:t>
      </w:r>
    </w:p>
    <w:p w14:paraId="7858F1E1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В. наличие представления об объективных критериях оценки поведения субъекта;</w:t>
      </w:r>
    </w:p>
    <w:p w14:paraId="074443E5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Г. </w:t>
      </w:r>
      <w:r w:rsidRPr="00861A6C">
        <w:rPr>
          <w:sz w:val="24"/>
          <w:szCs w:val="24"/>
          <w:u w:val="single"/>
        </w:rPr>
        <w:t>наличие эталона в форме субъективных представлений или критериев и возможность получения представления о контролируемых действиях и состояниях</w:t>
      </w:r>
      <w:r w:rsidRPr="00861A6C">
        <w:rPr>
          <w:sz w:val="24"/>
          <w:szCs w:val="24"/>
        </w:rPr>
        <w:t>.</w:t>
      </w:r>
    </w:p>
    <w:p w14:paraId="60ED651B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0E4CB080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Темы для групповой дискуссии:</w:t>
      </w:r>
    </w:p>
    <w:p w14:paraId="2F1BE35C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5BEE177D" w14:textId="77777777" w:rsidR="00861A6C" w:rsidRPr="00861A6C" w:rsidRDefault="00861A6C" w:rsidP="00E72BE1">
      <w:pPr>
        <w:widowControl w:val="0"/>
        <w:numPr>
          <w:ilvl w:val="0"/>
          <w:numId w:val="14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Перечислите наиболее распространённые, на ваш взгляд факторы – поглотители времени руководителя и разработайте механизм защиты от каждого из них.</w:t>
      </w:r>
    </w:p>
    <w:p w14:paraId="5807F2CC" w14:textId="77777777" w:rsidR="00861A6C" w:rsidRPr="00861A6C" w:rsidRDefault="00861A6C" w:rsidP="00E72BE1">
      <w:pPr>
        <w:widowControl w:val="0"/>
        <w:numPr>
          <w:ilvl w:val="0"/>
          <w:numId w:val="14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Как </w:t>
      </w:r>
      <w:proofErr w:type="gramStart"/>
      <w:r w:rsidRPr="00861A6C">
        <w:rPr>
          <w:color w:val="000000"/>
          <w:sz w:val="24"/>
          <w:szCs w:val="24"/>
        </w:rPr>
        <w:t>по вашему</w:t>
      </w:r>
      <w:proofErr w:type="gramEnd"/>
      <w:r w:rsidRPr="00861A6C">
        <w:rPr>
          <w:color w:val="000000"/>
          <w:sz w:val="24"/>
          <w:szCs w:val="24"/>
        </w:rPr>
        <w:t xml:space="preserve"> нужно воспитывать детей, чтобы во взрослом возрасте они были более организованы?</w:t>
      </w:r>
    </w:p>
    <w:p w14:paraId="43FA5486" w14:textId="77777777" w:rsidR="00861A6C" w:rsidRPr="00861A6C" w:rsidRDefault="00861A6C" w:rsidP="00861A6C">
      <w:pPr>
        <w:widowControl w:val="0"/>
        <w:rPr>
          <w:rFonts w:eastAsia="Times New Roman"/>
          <w:b/>
          <w:i/>
          <w:color w:val="000000"/>
          <w:kern w:val="3"/>
          <w:sz w:val="24"/>
          <w:szCs w:val="24"/>
        </w:rPr>
      </w:pPr>
    </w:p>
    <w:p w14:paraId="75897F67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  <w:r w:rsidRPr="00861A6C">
        <w:rPr>
          <w:b/>
          <w:i/>
          <w:color w:val="000000"/>
          <w:kern w:val="3"/>
          <w:sz w:val="24"/>
          <w:szCs w:val="24"/>
        </w:rPr>
        <w:t>Типовые оценочные материалы по теме 6</w:t>
      </w:r>
      <w:r w:rsidRPr="00861A6C">
        <w:rPr>
          <w:color w:val="000000"/>
          <w:kern w:val="3"/>
          <w:sz w:val="24"/>
          <w:szCs w:val="24"/>
        </w:rPr>
        <w:t xml:space="preserve"> «</w:t>
      </w:r>
      <w:r w:rsidRPr="00861A6C">
        <w:rPr>
          <w:b/>
          <w:bCs/>
          <w:i/>
          <w:iCs/>
          <w:color w:val="000000"/>
          <w:kern w:val="3"/>
          <w:sz w:val="24"/>
          <w:szCs w:val="24"/>
        </w:rPr>
        <w:t>Умение управлять и оказывать положительное влияние на людей</w:t>
      </w:r>
      <w:r w:rsidRPr="00861A6C">
        <w:rPr>
          <w:color w:val="000000"/>
          <w:kern w:val="3"/>
          <w:sz w:val="24"/>
          <w:szCs w:val="24"/>
        </w:rPr>
        <w:t>»:</w:t>
      </w:r>
    </w:p>
    <w:p w14:paraId="36E993BF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</w:p>
    <w:p w14:paraId="39D5CDA5" w14:textId="77777777" w:rsidR="00861A6C" w:rsidRPr="00861A6C" w:rsidRDefault="00861A6C" w:rsidP="00861A6C">
      <w:pPr>
        <w:widowControl w:val="0"/>
        <w:rPr>
          <w:i/>
          <w:color w:val="000000"/>
          <w:kern w:val="3"/>
          <w:sz w:val="24"/>
          <w:szCs w:val="24"/>
        </w:rPr>
      </w:pPr>
      <w:r w:rsidRPr="00861A6C">
        <w:rPr>
          <w:i/>
          <w:color w:val="000000"/>
          <w:kern w:val="3"/>
          <w:sz w:val="24"/>
          <w:szCs w:val="24"/>
        </w:rPr>
        <w:t>Вопросы для устного опроса:</w:t>
      </w:r>
    </w:p>
    <w:p w14:paraId="5A3F02D0" w14:textId="77777777" w:rsidR="00861A6C" w:rsidRPr="00861A6C" w:rsidRDefault="00861A6C" w:rsidP="00E72BE1">
      <w:pPr>
        <w:widowControl w:val="0"/>
        <w:numPr>
          <w:ilvl w:val="0"/>
          <w:numId w:val="15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 xml:space="preserve">Что такое делегирование и как оно связано с </w:t>
      </w:r>
      <w:proofErr w:type="spellStart"/>
      <w:r w:rsidRPr="00861A6C">
        <w:rPr>
          <w:color w:val="000000"/>
          <w:kern w:val="3"/>
          <w:sz w:val="24"/>
          <w:szCs w:val="24"/>
        </w:rPr>
        <w:t>самоменеджментом</w:t>
      </w:r>
      <w:proofErr w:type="spellEnd"/>
      <w:r w:rsidRPr="00861A6C">
        <w:rPr>
          <w:color w:val="000000"/>
          <w:kern w:val="3"/>
          <w:sz w:val="24"/>
          <w:szCs w:val="24"/>
        </w:rPr>
        <w:t xml:space="preserve">? </w:t>
      </w:r>
    </w:p>
    <w:p w14:paraId="3E5BD787" w14:textId="77777777" w:rsidR="00861A6C" w:rsidRPr="00861A6C" w:rsidRDefault="00861A6C" w:rsidP="00E72BE1">
      <w:pPr>
        <w:widowControl w:val="0"/>
        <w:numPr>
          <w:ilvl w:val="0"/>
          <w:numId w:val="15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Перечислите преимущества и недостатки делегирования.</w:t>
      </w:r>
    </w:p>
    <w:p w14:paraId="64683A72" w14:textId="77777777" w:rsidR="00861A6C" w:rsidRPr="00861A6C" w:rsidRDefault="00861A6C" w:rsidP="00E72BE1">
      <w:pPr>
        <w:widowControl w:val="0"/>
        <w:numPr>
          <w:ilvl w:val="0"/>
          <w:numId w:val="15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Назовите основные признаки манипулирования. Чем манипулирование отличается от управления?</w:t>
      </w:r>
    </w:p>
    <w:p w14:paraId="0D97108B" w14:textId="77777777" w:rsidR="00861A6C" w:rsidRPr="00861A6C" w:rsidRDefault="00861A6C" w:rsidP="00E72BE1">
      <w:pPr>
        <w:widowControl w:val="0"/>
        <w:numPr>
          <w:ilvl w:val="0"/>
          <w:numId w:val="15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lastRenderedPageBreak/>
        <w:t>Назовите основные риски крушения управленческих карьер.</w:t>
      </w:r>
    </w:p>
    <w:p w14:paraId="776251E6" w14:textId="77777777" w:rsidR="00861A6C" w:rsidRPr="00861A6C" w:rsidRDefault="00861A6C" w:rsidP="00E72BE1">
      <w:pPr>
        <w:widowControl w:val="0"/>
        <w:numPr>
          <w:ilvl w:val="0"/>
          <w:numId w:val="15"/>
        </w:numPr>
        <w:rPr>
          <w:color w:val="000000"/>
          <w:kern w:val="3"/>
          <w:sz w:val="24"/>
          <w:szCs w:val="24"/>
        </w:rPr>
      </w:pPr>
      <w:r w:rsidRPr="00861A6C">
        <w:rPr>
          <w:color w:val="000000"/>
          <w:kern w:val="3"/>
          <w:sz w:val="24"/>
          <w:szCs w:val="24"/>
        </w:rPr>
        <w:t>Что такое харизма?</w:t>
      </w:r>
    </w:p>
    <w:p w14:paraId="11ECE79B" w14:textId="77777777" w:rsidR="00861A6C" w:rsidRPr="00861A6C" w:rsidRDefault="00861A6C" w:rsidP="00861A6C">
      <w:pPr>
        <w:widowControl w:val="0"/>
        <w:rPr>
          <w:color w:val="000000"/>
          <w:kern w:val="3"/>
          <w:sz w:val="24"/>
          <w:szCs w:val="24"/>
        </w:rPr>
      </w:pPr>
    </w:p>
    <w:p w14:paraId="487DF34F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Примеры тестовых заданий:</w:t>
      </w:r>
    </w:p>
    <w:p w14:paraId="22EBFAEA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520594FC" w14:textId="77777777" w:rsidR="00861A6C" w:rsidRPr="00861A6C" w:rsidRDefault="00861A6C" w:rsidP="00861A6C">
      <w:pPr>
        <w:widowControl w:val="0"/>
        <w:rPr>
          <w:b/>
          <w:color w:val="000000"/>
          <w:sz w:val="24"/>
          <w:szCs w:val="24"/>
        </w:rPr>
      </w:pPr>
      <w:r w:rsidRPr="00861A6C">
        <w:rPr>
          <w:b/>
          <w:color w:val="000000"/>
          <w:sz w:val="24"/>
          <w:szCs w:val="24"/>
        </w:rPr>
        <w:t>1. Стиль делового общения, при котором</w:t>
      </w:r>
      <w:r w:rsidRPr="00861A6C">
        <w:rPr>
          <w:b/>
          <w:sz w:val="24"/>
          <w:szCs w:val="24"/>
        </w:rPr>
        <w:t xml:space="preserve"> главной задачей партнёров является поддержание связи с социумом, подкрепление представления о себе, как о члене общества</w:t>
      </w:r>
    </w:p>
    <w:p w14:paraId="3B31674E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7154FA6B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А. </w:t>
      </w:r>
      <w:r w:rsidRPr="00861A6C">
        <w:rPr>
          <w:color w:val="000000"/>
          <w:sz w:val="24"/>
          <w:szCs w:val="24"/>
          <w:u w:val="single"/>
        </w:rPr>
        <w:t>ритуальный</w:t>
      </w:r>
      <w:r w:rsidRPr="00861A6C">
        <w:rPr>
          <w:color w:val="000000"/>
          <w:sz w:val="24"/>
          <w:szCs w:val="24"/>
        </w:rPr>
        <w:t>;</w:t>
      </w:r>
    </w:p>
    <w:p w14:paraId="6417C7F7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Б. гуманистический;</w:t>
      </w:r>
    </w:p>
    <w:p w14:paraId="7F5F3A8C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В. </w:t>
      </w:r>
      <w:proofErr w:type="spellStart"/>
      <w:r w:rsidRPr="00861A6C">
        <w:rPr>
          <w:color w:val="000000"/>
          <w:sz w:val="24"/>
          <w:szCs w:val="24"/>
        </w:rPr>
        <w:t>манипулятивный</w:t>
      </w:r>
      <w:proofErr w:type="spellEnd"/>
      <w:r w:rsidRPr="00861A6C">
        <w:rPr>
          <w:color w:val="000000"/>
          <w:sz w:val="24"/>
          <w:szCs w:val="24"/>
        </w:rPr>
        <w:t>;</w:t>
      </w:r>
    </w:p>
    <w:p w14:paraId="03561BA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Г. социальный.</w:t>
      </w:r>
    </w:p>
    <w:p w14:paraId="1970776B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0AA206DC" w14:textId="77777777" w:rsidR="00861A6C" w:rsidRPr="00861A6C" w:rsidRDefault="00861A6C" w:rsidP="00861A6C">
      <w:pPr>
        <w:widowControl w:val="0"/>
        <w:rPr>
          <w:b/>
          <w:color w:val="000000"/>
          <w:sz w:val="24"/>
          <w:szCs w:val="24"/>
        </w:rPr>
      </w:pPr>
      <w:r w:rsidRPr="00861A6C">
        <w:rPr>
          <w:b/>
          <w:color w:val="000000"/>
          <w:sz w:val="24"/>
          <w:szCs w:val="24"/>
        </w:rPr>
        <w:t xml:space="preserve">2. </w:t>
      </w:r>
      <w:r w:rsidRPr="00861A6C">
        <w:rPr>
          <w:b/>
          <w:sz w:val="24"/>
          <w:szCs w:val="24"/>
        </w:rPr>
        <w:t>Целенаправленное воздействие, оказываемое с целью трансформации взглядов одного человека в систему воззрений другого - это</w:t>
      </w:r>
    </w:p>
    <w:p w14:paraId="04EDE83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35F3161F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А. внушение;</w:t>
      </w:r>
    </w:p>
    <w:p w14:paraId="49A47250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 xml:space="preserve">Б. </w:t>
      </w:r>
      <w:r w:rsidRPr="00861A6C">
        <w:rPr>
          <w:color w:val="000000"/>
          <w:sz w:val="24"/>
          <w:szCs w:val="24"/>
          <w:u w:val="single"/>
        </w:rPr>
        <w:t>убеждение</w:t>
      </w:r>
      <w:r w:rsidRPr="00861A6C">
        <w:rPr>
          <w:color w:val="000000"/>
          <w:sz w:val="24"/>
          <w:szCs w:val="24"/>
        </w:rPr>
        <w:t>;</w:t>
      </w:r>
    </w:p>
    <w:p w14:paraId="44C232BD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В. манипулирование;</w:t>
      </w:r>
    </w:p>
    <w:p w14:paraId="69216808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Г. управление общением.</w:t>
      </w:r>
    </w:p>
    <w:p w14:paraId="41A0DFE9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53BAC1CA" w14:textId="77777777" w:rsidR="00861A6C" w:rsidRPr="00861A6C" w:rsidRDefault="00861A6C" w:rsidP="00861A6C">
      <w:pPr>
        <w:widowControl w:val="0"/>
        <w:rPr>
          <w:i/>
          <w:color w:val="000000"/>
          <w:sz w:val="24"/>
          <w:szCs w:val="24"/>
        </w:rPr>
      </w:pPr>
      <w:r w:rsidRPr="00861A6C">
        <w:rPr>
          <w:i/>
          <w:color w:val="000000"/>
          <w:sz w:val="24"/>
          <w:szCs w:val="24"/>
        </w:rPr>
        <w:t>Темы для групповой дискуссии:</w:t>
      </w:r>
    </w:p>
    <w:p w14:paraId="3EA93B8C" w14:textId="77777777" w:rsidR="00861A6C" w:rsidRPr="00861A6C" w:rsidRDefault="00861A6C" w:rsidP="00861A6C">
      <w:pPr>
        <w:widowControl w:val="0"/>
        <w:rPr>
          <w:color w:val="000000"/>
          <w:sz w:val="24"/>
          <w:szCs w:val="24"/>
        </w:rPr>
      </w:pPr>
    </w:p>
    <w:p w14:paraId="7D5E498A" w14:textId="77777777" w:rsidR="00861A6C" w:rsidRPr="00861A6C" w:rsidRDefault="00861A6C" w:rsidP="00E72BE1">
      <w:pPr>
        <w:widowControl w:val="0"/>
        <w:numPr>
          <w:ilvl w:val="0"/>
          <w:numId w:val="16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Как вы считаете насколько оправдано манипулирование в бизнесе и в управлении людьми? Обоснуйте свою точку зрения.</w:t>
      </w:r>
    </w:p>
    <w:p w14:paraId="2538319D" w14:textId="77777777" w:rsidR="00861A6C" w:rsidRPr="00861A6C" w:rsidRDefault="00861A6C" w:rsidP="00E72BE1">
      <w:pPr>
        <w:widowControl w:val="0"/>
        <w:numPr>
          <w:ilvl w:val="0"/>
          <w:numId w:val="16"/>
        </w:numPr>
        <w:rPr>
          <w:color w:val="000000"/>
          <w:sz w:val="24"/>
          <w:szCs w:val="24"/>
        </w:rPr>
      </w:pPr>
      <w:r w:rsidRPr="00861A6C">
        <w:rPr>
          <w:color w:val="000000"/>
          <w:sz w:val="24"/>
          <w:szCs w:val="24"/>
        </w:rPr>
        <w:t>Как, по-вашему, эмоции влияют на способность человека к управлению людьми? К управлению собой? В чём будет заключатся разница?</w:t>
      </w:r>
    </w:p>
    <w:p w14:paraId="77D41EE3" w14:textId="77777777" w:rsidR="00861A6C" w:rsidRPr="00861A6C" w:rsidRDefault="00861A6C" w:rsidP="00861A6C">
      <w:pPr>
        <w:widowControl w:val="0"/>
        <w:rPr>
          <w:rFonts w:eastAsia="Times New Roman"/>
          <w:color w:val="000000"/>
          <w:kern w:val="3"/>
          <w:sz w:val="24"/>
          <w:szCs w:val="24"/>
        </w:rPr>
      </w:pPr>
    </w:p>
    <w:p w14:paraId="645886AF" w14:textId="72E2E598" w:rsidR="00861A6C" w:rsidRPr="00861A6C" w:rsidRDefault="00861A6C" w:rsidP="00861A6C">
      <w:pPr>
        <w:ind w:firstLine="709"/>
        <w:rPr>
          <w:sz w:val="24"/>
          <w:szCs w:val="24"/>
        </w:rPr>
      </w:pPr>
      <w:r w:rsidRPr="00861A6C">
        <w:rPr>
          <w:sz w:val="24"/>
          <w:szCs w:val="24"/>
        </w:rPr>
        <w:t>Про</w:t>
      </w:r>
      <w:r w:rsidRPr="00861A6C">
        <w:rPr>
          <w:spacing w:val="-1"/>
          <w:sz w:val="24"/>
          <w:szCs w:val="24"/>
        </w:rPr>
        <w:t>ме</w:t>
      </w:r>
      <w:r w:rsidRPr="00861A6C">
        <w:rPr>
          <w:spacing w:val="4"/>
          <w:sz w:val="24"/>
          <w:szCs w:val="24"/>
        </w:rPr>
        <w:t>ж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 xml:space="preserve">точная 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тте</w:t>
      </w:r>
      <w:r w:rsidRPr="00861A6C">
        <w:rPr>
          <w:spacing w:val="-1"/>
          <w:sz w:val="24"/>
          <w:szCs w:val="24"/>
        </w:rPr>
        <w:t>с</w:t>
      </w:r>
      <w:r w:rsidRPr="00861A6C">
        <w:rPr>
          <w:spacing w:val="2"/>
          <w:sz w:val="24"/>
          <w:szCs w:val="24"/>
        </w:rPr>
        <w:t>т</w:t>
      </w:r>
      <w:r w:rsidRPr="00861A6C">
        <w:rPr>
          <w:spacing w:val="1"/>
          <w:sz w:val="24"/>
          <w:szCs w:val="24"/>
        </w:rPr>
        <w:t>аци</w:t>
      </w:r>
      <w:r w:rsidRPr="00861A6C">
        <w:rPr>
          <w:sz w:val="24"/>
          <w:szCs w:val="24"/>
        </w:rPr>
        <w:t xml:space="preserve">я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рово</w:t>
      </w:r>
      <w:r w:rsidRPr="00861A6C">
        <w:rPr>
          <w:spacing w:val="-2"/>
          <w:sz w:val="24"/>
          <w:szCs w:val="24"/>
        </w:rPr>
        <w:t>д</w:t>
      </w:r>
      <w:r w:rsidRPr="00861A6C">
        <w:rPr>
          <w:sz w:val="24"/>
          <w:szCs w:val="24"/>
        </w:rPr>
        <w:t>ится в виде зач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та.</w:t>
      </w:r>
    </w:p>
    <w:p w14:paraId="3333D472" w14:textId="77777777" w:rsidR="00861A6C" w:rsidRPr="00861A6C" w:rsidRDefault="00861A6C" w:rsidP="00861A6C">
      <w:pPr>
        <w:ind w:firstLine="709"/>
        <w:rPr>
          <w:sz w:val="24"/>
          <w:szCs w:val="24"/>
        </w:rPr>
      </w:pPr>
      <w:r w:rsidRPr="00861A6C">
        <w:rPr>
          <w:sz w:val="24"/>
          <w:szCs w:val="24"/>
        </w:rPr>
        <w:t>Оцен</w:t>
      </w:r>
      <w:r w:rsidRPr="00861A6C">
        <w:rPr>
          <w:spacing w:val="1"/>
          <w:sz w:val="24"/>
          <w:szCs w:val="24"/>
        </w:rPr>
        <w:t>к</w:t>
      </w:r>
      <w:r w:rsidRPr="00861A6C">
        <w:rPr>
          <w:sz w:val="24"/>
          <w:szCs w:val="24"/>
        </w:rPr>
        <w:t>и</w:t>
      </w:r>
      <w:r w:rsidRPr="00861A6C">
        <w:rPr>
          <w:sz w:val="24"/>
          <w:szCs w:val="24"/>
        </w:rPr>
        <w:tab/>
        <w:t xml:space="preserve"> </w:t>
      </w:r>
      <w:r w:rsidRPr="00861A6C">
        <w:rPr>
          <w:spacing w:val="-7"/>
          <w:sz w:val="24"/>
          <w:szCs w:val="24"/>
        </w:rPr>
        <w:t>«</w:t>
      </w:r>
      <w:r w:rsidRPr="00861A6C">
        <w:rPr>
          <w:sz w:val="24"/>
          <w:szCs w:val="24"/>
        </w:rPr>
        <w:t>з</w:t>
      </w:r>
      <w:r w:rsidRPr="00861A6C">
        <w:rPr>
          <w:spacing w:val="1"/>
          <w:sz w:val="24"/>
          <w:szCs w:val="24"/>
        </w:rPr>
        <w:t>а</w:t>
      </w:r>
      <w:r w:rsidRPr="00861A6C">
        <w:rPr>
          <w:sz w:val="24"/>
          <w:szCs w:val="24"/>
        </w:rPr>
        <w:t>чтен</w:t>
      </w:r>
      <w:r w:rsidRPr="00861A6C">
        <w:rPr>
          <w:spacing w:val="5"/>
          <w:sz w:val="24"/>
          <w:szCs w:val="24"/>
        </w:rPr>
        <w:t>о</w:t>
      </w:r>
      <w:r w:rsidRPr="00861A6C">
        <w:rPr>
          <w:sz w:val="24"/>
          <w:szCs w:val="24"/>
        </w:rPr>
        <w:t>»</w:t>
      </w:r>
      <w:r w:rsidRPr="00861A6C">
        <w:rPr>
          <w:sz w:val="24"/>
          <w:szCs w:val="24"/>
        </w:rPr>
        <w:tab/>
        <w:t>зас</w:t>
      </w:r>
      <w:r w:rsidRPr="00861A6C">
        <w:rPr>
          <w:spacing w:val="1"/>
          <w:sz w:val="24"/>
          <w:szCs w:val="24"/>
        </w:rPr>
        <w:t>л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жив</w:t>
      </w:r>
      <w:r w:rsidRPr="00861A6C">
        <w:rPr>
          <w:spacing w:val="-1"/>
          <w:sz w:val="24"/>
          <w:szCs w:val="24"/>
        </w:rPr>
        <w:t>ае</w:t>
      </w:r>
      <w:r w:rsidRPr="00861A6C">
        <w:rPr>
          <w:sz w:val="24"/>
          <w:szCs w:val="24"/>
        </w:rPr>
        <w:t>т</w:t>
      </w:r>
      <w:r w:rsidRPr="00861A6C">
        <w:rPr>
          <w:sz w:val="24"/>
          <w:szCs w:val="24"/>
        </w:rPr>
        <w:tab/>
        <w:t>с</w:t>
      </w:r>
      <w:r w:rsidRPr="00861A6C">
        <w:rPr>
          <w:spacing w:val="4"/>
          <w:sz w:val="24"/>
          <w:szCs w:val="24"/>
        </w:rPr>
        <w:t>т</w:t>
      </w:r>
      <w:r w:rsidRPr="00861A6C">
        <w:rPr>
          <w:spacing w:val="-2"/>
          <w:sz w:val="24"/>
          <w:szCs w:val="24"/>
        </w:rPr>
        <w:t>у</w:t>
      </w:r>
      <w:r w:rsidRPr="00861A6C">
        <w:rPr>
          <w:sz w:val="24"/>
          <w:szCs w:val="24"/>
        </w:rPr>
        <w:t>дент,</w:t>
      </w:r>
      <w:r w:rsidRPr="00861A6C">
        <w:rPr>
          <w:sz w:val="24"/>
          <w:szCs w:val="24"/>
        </w:rPr>
        <w:tab/>
        <w:t>об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а</w:t>
      </w:r>
      <w:r w:rsidRPr="00861A6C">
        <w:rPr>
          <w:spacing w:val="1"/>
          <w:sz w:val="24"/>
          <w:szCs w:val="24"/>
        </w:rPr>
        <w:t>р</w:t>
      </w:r>
      <w:r w:rsidRPr="00861A6C">
        <w:rPr>
          <w:spacing w:val="-6"/>
          <w:sz w:val="24"/>
          <w:szCs w:val="24"/>
        </w:rPr>
        <w:t>у</w:t>
      </w:r>
      <w:r w:rsidRPr="00861A6C">
        <w:rPr>
          <w:sz w:val="24"/>
          <w:szCs w:val="24"/>
        </w:rPr>
        <w:t>живший</w:t>
      </w:r>
      <w:r w:rsidRPr="00861A6C">
        <w:rPr>
          <w:sz w:val="24"/>
          <w:szCs w:val="24"/>
        </w:rPr>
        <w:tab/>
        <w:t>в</w:t>
      </w:r>
      <w:r w:rsidRPr="00861A6C">
        <w:rPr>
          <w:spacing w:val="-1"/>
          <w:sz w:val="24"/>
          <w:szCs w:val="24"/>
        </w:rPr>
        <w:t>сес</w:t>
      </w:r>
      <w:r w:rsidRPr="00861A6C">
        <w:rPr>
          <w:sz w:val="24"/>
          <w:szCs w:val="24"/>
        </w:rPr>
        <w:t>торо</w:t>
      </w:r>
      <w:r w:rsidRPr="00861A6C">
        <w:rPr>
          <w:spacing w:val="1"/>
          <w:sz w:val="24"/>
          <w:szCs w:val="24"/>
        </w:rPr>
        <w:t>нн</w:t>
      </w:r>
      <w:r w:rsidRPr="00861A6C">
        <w:rPr>
          <w:sz w:val="24"/>
          <w:szCs w:val="24"/>
        </w:rPr>
        <w:t>е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, систе</w:t>
      </w:r>
      <w:r w:rsidRPr="00861A6C">
        <w:rPr>
          <w:spacing w:val="-1"/>
          <w:sz w:val="24"/>
          <w:szCs w:val="24"/>
        </w:rPr>
        <w:t>ма</w:t>
      </w:r>
      <w:r w:rsidRPr="00861A6C">
        <w:rPr>
          <w:sz w:val="24"/>
          <w:szCs w:val="24"/>
        </w:rPr>
        <w:t>тиче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кое</w:t>
      </w:r>
      <w:r w:rsidRPr="00861A6C">
        <w:rPr>
          <w:spacing w:val="56"/>
          <w:sz w:val="24"/>
          <w:szCs w:val="24"/>
        </w:rPr>
        <w:t xml:space="preserve"> </w:t>
      </w:r>
      <w:r w:rsidRPr="00861A6C">
        <w:rPr>
          <w:sz w:val="24"/>
          <w:szCs w:val="24"/>
        </w:rPr>
        <w:t>и</w:t>
      </w:r>
      <w:r w:rsidRPr="00861A6C">
        <w:rPr>
          <w:spacing w:val="58"/>
          <w:sz w:val="24"/>
          <w:szCs w:val="24"/>
        </w:rPr>
        <w:t xml:space="preserve"> </w:t>
      </w:r>
      <w:r w:rsidRPr="00861A6C">
        <w:rPr>
          <w:sz w:val="24"/>
          <w:szCs w:val="24"/>
        </w:rPr>
        <w:t>г</w:t>
      </w:r>
      <w:r w:rsidRPr="00861A6C">
        <w:rPr>
          <w:spacing w:val="5"/>
          <w:sz w:val="24"/>
          <w:szCs w:val="24"/>
        </w:rPr>
        <w:t>л</w:t>
      </w:r>
      <w:r w:rsidRPr="00861A6C">
        <w:rPr>
          <w:spacing w:val="-1"/>
          <w:sz w:val="24"/>
          <w:szCs w:val="24"/>
        </w:rPr>
        <w:t>у</w:t>
      </w:r>
      <w:r w:rsidRPr="00861A6C">
        <w:rPr>
          <w:sz w:val="24"/>
          <w:szCs w:val="24"/>
        </w:rPr>
        <w:t>бокое</w:t>
      </w:r>
      <w:r w:rsidRPr="00861A6C">
        <w:rPr>
          <w:spacing w:val="56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зн</w:t>
      </w:r>
      <w:r w:rsidRPr="00861A6C">
        <w:rPr>
          <w:sz w:val="24"/>
          <w:szCs w:val="24"/>
        </w:rPr>
        <w:t>а</w:t>
      </w:r>
      <w:r w:rsidRPr="00861A6C">
        <w:rPr>
          <w:spacing w:val="-1"/>
          <w:sz w:val="24"/>
          <w:szCs w:val="24"/>
        </w:rPr>
        <w:t>н</w:t>
      </w:r>
      <w:r w:rsidRPr="00861A6C">
        <w:rPr>
          <w:sz w:val="24"/>
          <w:szCs w:val="24"/>
        </w:rPr>
        <w:t>ие</w:t>
      </w:r>
      <w:r w:rsidRPr="00861A6C">
        <w:rPr>
          <w:spacing w:val="58"/>
          <w:sz w:val="24"/>
          <w:szCs w:val="24"/>
        </w:rPr>
        <w:t xml:space="preserve"> </w:t>
      </w:r>
      <w:r w:rsidRPr="00861A6C">
        <w:rPr>
          <w:spacing w:val="-3"/>
          <w:sz w:val="24"/>
          <w:szCs w:val="24"/>
        </w:rPr>
        <w:t>у</w:t>
      </w:r>
      <w:r w:rsidRPr="00861A6C">
        <w:rPr>
          <w:spacing w:val="-1"/>
          <w:sz w:val="24"/>
          <w:szCs w:val="24"/>
        </w:rPr>
        <w:t>че</w:t>
      </w:r>
      <w:r w:rsidRPr="00861A6C">
        <w:rPr>
          <w:sz w:val="24"/>
          <w:szCs w:val="24"/>
        </w:rPr>
        <w:t>бн</w:t>
      </w:r>
      <w:r w:rsidRPr="00861A6C">
        <w:rPr>
          <w:spacing w:val="4"/>
          <w:sz w:val="24"/>
          <w:szCs w:val="24"/>
        </w:rPr>
        <w:t>о</w:t>
      </w:r>
      <w:r w:rsidRPr="00861A6C">
        <w:rPr>
          <w:sz w:val="24"/>
          <w:szCs w:val="24"/>
        </w:rPr>
        <w:t>-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рогра</w:t>
      </w:r>
      <w:r w:rsidRPr="00861A6C">
        <w:rPr>
          <w:spacing w:val="-1"/>
          <w:sz w:val="24"/>
          <w:szCs w:val="24"/>
        </w:rPr>
        <w:t>мм</w:t>
      </w:r>
      <w:r w:rsidRPr="00861A6C">
        <w:rPr>
          <w:sz w:val="24"/>
          <w:szCs w:val="24"/>
        </w:rPr>
        <w:t>ного</w:t>
      </w:r>
      <w:r w:rsidRPr="00861A6C">
        <w:rPr>
          <w:spacing w:val="58"/>
          <w:sz w:val="24"/>
          <w:szCs w:val="24"/>
        </w:rPr>
        <w:t xml:space="preserve"> </w:t>
      </w:r>
      <w:r w:rsidRPr="00861A6C">
        <w:rPr>
          <w:sz w:val="24"/>
          <w:szCs w:val="24"/>
        </w:rPr>
        <w:t>м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териа</w:t>
      </w:r>
      <w:r w:rsidRPr="00861A6C">
        <w:rPr>
          <w:spacing w:val="1"/>
          <w:sz w:val="24"/>
          <w:szCs w:val="24"/>
        </w:rPr>
        <w:t>л</w:t>
      </w:r>
      <w:r w:rsidRPr="00861A6C">
        <w:rPr>
          <w:sz w:val="24"/>
          <w:szCs w:val="24"/>
        </w:rPr>
        <w:t>а,</w:t>
      </w:r>
      <w:r w:rsidRPr="00861A6C">
        <w:rPr>
          <w:spacing w:val="59"/>
          <w:sz w:val="24"/>
          <w:szCs w:val="24"/>
        </w:rPr>
        <w:t xml:space="preserve"> 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мен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е</w:t>
      </w:r>
      <w:r w:rsidRPr="00861A6C">
        <w:rPr>
          <w:spacing w:val="57"/>
          <w:sz w:val="24"/>
          <w:szCs w:val="24"/>
        </w:rPr>
        <w:t xml:space="preserve"> </w:t>
      </w:r>
      <w:r w:rsidRPr="00861A6C">
        <w:rPr>
          <w:sz w:val="24"/>
          <w:szCs w:val="24"/>
        </w:rPr>
        <w:t>свободно выпол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ять</w:t>
      </w:r>
      <w:r w:rsidRPr="00861A6C">
        <w:rPr>
          <w:spacing w:val="47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з</w:t>
      </w:r>
      <w:r w:rsidRPr="00861A6C">
        <w:rPr>
          <w:sz w:val="24"/>
          <w:szCs w:val="24"/>
        </w:rPr>
        <w:t>ад</w:t>
      </w:r>
      <w:r w:rsidRPr="00861A6C">
        <w:rPr>
          <w:spacing w:val="-1"/>
          <w:sz w:val="24"/>
          <w:szCs w:val="24"/>
        </w:rPr>
        <w:t>ан</w:t>
      </w:r>
      <w:r w:rsidRPr="00861A6C">
        <w:rPr>
          <w:sz w:val="24"/>
          <w:szCs w:val="24"/>
        </w:rPr>
        <w:t>ия,</w:t>
      </w:r>
      <w:r w:rsidRPr="00861A6C">
        <w:rPr>
          <w:spacing w:val="48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pacing w:val="-2"/>
          <w:sz w:val="24"/>
          <w:szCs w:val="24"/>
        </w:rPr>
        <w:t>р</w:t>
      </w:r>
      <w:r w:rsidRPr="00861A6C">
        <w:rPr>
          <w:spacing w:val="-1"/>
          <w:sz w:val="24"/>
          <w:szCs w:val="24"/>
        </w:rPr>
        <w:t>е</w:t>
      </w:r>
      <w:r w:rsidRPr="00861A6C">
        <w:rPr>
          <w:spacing w:val="2"/>
          <w:sz w:val="24"/>
          <w:szCs w:val="24"/>
        </w:rPr>
        <w:t>д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смотрен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ые</w:t>
      </w:r>
      <w:r w:rsidRPr="00861A6C">
        <w:rPr>
          <w:spacing w:val="46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рограм</w:t>
      </w:r>
      <w:r w:rsidRPr="00861A6C">
        <w:rPr>
          <w:spacing w:val="-1"/>
          <w:sz w:val="24"/>
          <w:szCs w:val="24"/>
        </w:rPr>
        <w:t>м</w:t>
      </w:r>
      <w:r w:rsidRPr="00861A6C">
        <w:rPr>
          <w:sz w:val="24"/>
          <w:szCs w:val="24"/>
        </w:rPr>
        <w:t>ой;</w:t>
      </w:r>
      <w:r w:rsidRPr="00861A6C">
        <w:rPr>
          <w:spacing w:val="50"/>
          <w:sz w:val="24"/>
          <w:szCs w:val="24"/>
        </w:rPr>
        <w:t xml:space="preserve"> </w:t>
      </w:r>
      <w:r w:rsidRPr="00861A6C">
        <w:rPr>
          <w:spacing w:val="-3"/>
          <w:sz w:val="24"/>
          <w:szCs w:val="24"/>
        </w:rPr>
        <w:t>у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воивший</w:t>
      </w:r>
      <w:r w:rsidRPr="00861A6C">
        <w:rPr>
          <w:spacing w:val="48"/>
          <w:sz w:val="24"/>
          <w:szCs w:val="24"/>
        </w:rPr>
        <w:t xml:space="preserve"> </w:t>
      </w:r>
      <w:r w:rsidRPr="00861A6C">
        <w:rPr>
          <w:sz w:val="24"/>
          <w:szCs w:val="24"/>
        </w:rPr>
        <w:t>осн</w:t>
      </w:r>
      <w:r w:rsidRPr="00861A6C">
        <w:rPr>
          <w:spacing w:val="-1"/>
          <w:sz w:val="24"/>
          <w:szCs w:val="24"/>
        </w:rPr>
        <w:t>о</w:t>
      </w:r>
      <w:r w:rsidRPr="00861A6C">
        <w:rPr>
          <w:sz w:val="24"/>
          <w:szCs w:val="24"/>
        </w:rPr>
        <w:t>в</w:t>
      </w:r>
      <w:r w:rsidRPr="00861A6C">
        <w:rPr>
          <w:spacing w:val="2"/>
          <w:sz w:val="24"/>
          <w:szCs w:val="24"/>
        </w:rPr>
        <w:t>н</w:t>
      </w:r>
      <w:r w:rsidRPr="00861A6C">
        <w:rPr>
          <w:spacing w:val="-6"/>
          <w:sz w:val="24"/>
          <w:szCs w:val="24"/>
        </w:rPr>
        <w:t>у</w:t>
      </w:r>
      <w:r w:rsidRPr="00861A6C">
        <w:rPr>
          <w:sz w:val="24"/>
          <w:szCs w:val="24"/>
        </w:rPr>
        <w:t>ю</w:t>
      </w:r>
      <w:r w:rsidRPr="00861A6C">
        <w:rPr>
          <w:spacing w:val="47"/>
          <w:sz w:val="24"/>
          <w:szCs w:val="24"/>
        </w:rPr>
        <w:t xml:space="preserve"> </w:t>
      </w:r>
      <w:r w:rsidRPr="00861A6C">
        <w:rPr>
          <w:sz w:val="24"/>
          <w:szCs w:val="24"/>
        </w:rPr>
        <w:t>и</w:t>
      </w:r>
      <w:r w:rsidRPr="00861A6C">
        <w:rPr>
          <w:spacing w:val="49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з</w:t>
      </w:r>
      <w:r w:rsidRPr="00861A6C">
        <w:rPr>
          <w:sz w:val="24"/>
          <w:szCs w:val="24"/>
        </w:rPr>
        <w:t>накомый</w:t>
      </w:r>
      <w:r w:rsidRPr="00861A6C">
        <w:rPr>
          <w:spacing w:val="48"/>
          <w:sz w:val="24"/>
          <w:szCs w:val="24"/>
        </w:rPr>
        <w:t xml:space="preserve"> </w:t>
      </w:r>
      <w:r w:rsidRPr="00861A6C">
        <w:rPr>
          <w:sz w:val="24"/>
          <w:szCs w:val="24"/>
        </w:rPr>
        <w:t>с до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олнител</w:t>
      </w:r>
      <w:r w:rsidRPr="00861A6C">
        <w:rPr>
          <w:spacing w:val="-1"/>
          <w:sz w:val="24"/>
          <w:szCs w:val="24"/>
        </w:rPr>
        <w:t>ь</w:t>
      </w:r>
      <w:r w:rsidRPr="00861A6C">
        <w:rPr>
          <w:sz w:val="24"/>
          <w:szCs w:val="24"/>
        </w:rPr>
        <w:t>ной</w:t>
      </w:r>
      <w:r w:rsidRPr="00861A6C">
        <w:rPr>
          <w:spacing w:val="54"/>
          <w:sz w:val="24"/>
          <w:szCs w:val="24"/>
        </w:rPr>
        <w:t xml:space="preserve"> </w:t>
      </w:r>
      <w:r w:rsidRPr="00861A6C">
        <w:rPr>
          <w:sz w:val="24"/>
          <w:szCs w:val="24"/>
        </w:rPr>
        <w:t>литера</w:t>
      </w:r>
      <w:r w:rsidRPr="00861A6C">
        <w:rPr>
          <w:spacing w:val="2"/>
          <w:sz w:val="24"/>
          <w:szCs w:val="24"/>
        </w:rPr>
        <w:t>т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рой,</w:t>
      </w:r>
      <w:r w:rsidRPr="00861A6C">
        <w:rPr>
          <w:spacing w:val="53"/>
          <w:sz w:val="24"/>
          <w:szCs w:val="24"/>
        </w:rPr>
        <w:t xml:space="preserve"> </w:t>
      </w:r>
      <w:r w:rsidRPr="00861A6C">
        <w:rPr>
          <w:sz w:val="24"/>
          <w:szCs w:val="24"/>
        </w:rPr>
        <w:t>реко</w:t>
      </w:r>
      <w:r w:rsidRPr="00861A6C">
        <w:rPr>
          <w:spacing w:val="1"/>
          <w:sz w:val="24"/>
          <w:szCs w:val="24"/>
        </w:rPr>
        <w:t>м</w:t>
      </w:r>
      <w:r w:rsidRPr="00861A6C">
        <w:rPr>
          <w:sz w:val="24"/>
          <w:szCs w:val="24"/>
        </w:rPr>
        <w:t>ендован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ой</w:t>
      </w:r>
      <w:r w:rsidRPr="00861A6C">
        <w:rPr>
          <w:spacing w:val="53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рограм</w:t>
      </w:r>
      <w:r w:rsidRPr="00861A6C">
        <w:rPr>
          <w:spacing w:val="-1"/>
          <w:sz w:val="24"/>
          <w:szCs w:val="24"/>
        </w:rPr>
        <w:t>м</w:t>
      </w:r>
      <w:r w:rsidRPr="00861A6C">
        <w:rPr>
          <w:sz w:val="24"/>
          <w:szCs w:val="24"/>
        </w:rPr>
        <w:t>ой;</w:t>
      </w:r>
      <w:r w:rsidRPr="00861A6C">
        <w:rPr>
          <w:spacing w:val="53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оним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ющий</w:t>
      </w:r>
      <w:r w:rsidRPr="00861A6C">
        <w:rPr>
          <w:spacing w:val="54"/>
          <w:sz w:val="24"/>
          <w:szCs w:val="24"/>
        </w:rPr>
        <w:t xml:space="preserve"> </w:t>
      </w:r>
      <w:r w:rsidRPr="00861A6C">
        <w:rPr>
          <w:sz w:val="24"/>
          <w:szCs w:val="24"/>
        </w:rPr>
        <w:t>взаимосвя</w:t>
      </w:r>
      <w:r w:rsidRPr="00861A6C">
        <w:rPr>
          <w:spacing w:val="-2"/>
          <w:sz w:val="24"/>
          <w:szCs w:val="24"/>
        </w:rPr>
        <w:t>з</w:t>
      </w:r>
      <w:r w:rsidRPr="00861A6C">
        <w:rPr>
          <w:sz w:val="24"/>
          <w:szCs w:val="24"/>
        </w:rPr>
        <w:t>ь основных</w:t>
      </w:r>
      <w:r w:rsidRPr="00861A6C">
        <w:rPr>
          <w:spacing w:val="88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pacing w:val="-2"/>
          <w:sz w:val="24"/>
          <w:szCs w:val="24"/>
        </w:rPr>
        <w:t>о</w:t>
      </w:r>
      <w:r w:rsidRPr="00861A6C">
        <w:rPr>
          <w:sz w:val="24"/>
          <w:szCs w:val="24"/>
        </w:rPr>
        <w:t>нятий</w:t>
      </w:r>
      <w:r w:rsidRPr="00861A6C">
        <w:rPr>
          <w:spacing w:val="87"/>
          <w:sz w:val="24"/>
          <w:szCs w:val="24"/>
        </w:rPr>
        <w:t xml:space="preserve"> </w:t>
      </w:r>
      <w:r w:rsidRPr="00861A6C">
        <w:rPr>
          <w:sz w:val="24"/>
          <w:szCs w:val="24"/>
        </w:rPr>
        <w:t>ди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ц</w:t>
      </w:r>
      <w:r w:rsidRPr="00861A6C">
        <w:rPr>
          <w:spacing w:val="1"/>
          <w:sz w:val="24"/>
          <w:szCs w:val="24"/>
        </w:rPr>
        <w:t>ип</w:t>
      </w:r>
      <w:r w:rsidRPr="00861A6C">
        <w:rPr>
          <w:spacing w:val="-1"/>
          <w:sz w:val="24"/>
          <w:szCs w:val="24"/>
        </w:rPr>
        <w:t>л</w:t>
      </w:r>
      <w:r w:rsidRPr="00861A6C">
        <w:rPr>
          <w:sz w:val="24"/>
          <w:szCs w:val="24"/>
        </w:rPr>
        <w:t>и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ы</w:t>
      </w:r>
      <w:r w:rsidRPr="00861A6C">
        <w:rPr>
          <w:spacing w:val="85"/>
          <w:sz w:val="24"/>
          <w:szCs w:val="24"/>
        </w:rPr>
        <w:t xml:space="preserve"> </w:t>
      </w:r>
      <w:r w:rsidRPr="00861A6C">
        <w:rPr>
          <w:sz w:val="24"/>
          <w:szCs w:val="24"/>
        </w:rPr>
        <w:t>в</w:t>
      </w:r>
      <w:r w:rsidRPr="00861A6C">
        <w:rPr>
          <w:spacing w:val="86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х</w:t>
      </w:r>
      <w:r w:rsidRPr="00861A6C">
        <w:rPr>
          <w:spacing w:val="88"/>
          <w:sz w:val="24"/>
          <w:szCs w:val="24"/>
        </w:rPr>
        <w:t xml:space="preserve"> </w:t>
      </w:r>
      <w:r w:rsidRPr="00861A6C">
        <w:rPr>
          <w:sz w:val="24"/>
          <w:szCs w:val="24"/>
        </w:rPr>
        <w:t>зна</w:t>
      </w:r>
      <w:r w:rsidRPr="00861A6C">
        <w:rPr>
          <w:spacing w:val="-1"/>
          <w:sz w:val="24"/>
          <w:szCs w:val="24"/>
        </w:rPr>
        <w:t>че</w:t>
      </w:r>
      <w:r w:rsidRPr="00861A6C">
        <w:rPr>
          <w:sz w:val="24"/>
          <w:szCs w:val="24"/>
        </w:rPr>
        <w:t>н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и</w:t>
      </w:r>
      <w:r w:rsidRPr="00861A6C">
        <w:rPr>
          <w:spacing w:val="88"/>
          <w:sz w:val="24"/>
          <w:szCs w:val="24"/>
        </w:rPr>
        <w:t xml:space="preserve"> </w:t>
      </w:r>
      <w:r w:rsidRPr="00861A6C">
        <w:rPr>
          <w:sz w:val="24"/>
          <w:szCs w:val="24"/>
        </w:rPr>
        <w:t>для</w:t>
      </w:r>
      <w:r w:rsidRPr="00861A6C">
        <w:rPr>
          <w:spacing w:val="86"/>
          <w:sz w:val="24"/>
          <w:szCs w:val="24"/>
        </w:rPr>
        <w:t xml:space="preserve"> </w:t>
      </w:r>
      <w:r w:rsidRPr="00861A6C">
        <w:rPr>
          <w:sz w:val="24"/>
          <w:szCs w:val="24"/>
        </w:rPr>
        <w:t>с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мово</w:t>
      </w:r>
      <w:r w:rsidRPr="00861A6C">
        <w:rPr>
          <w:spacing w:val="-2"/>
          <w:sz w:val="24"/>
          <w:szCs w:val="24"/>
        </w:rPr>
        <w:t>с</w:t>
      </w:r>
      <w:r w:rsidRPr="00861A6C">
        <w:rPr>
          <w:sz w:val="24"/>
          <w:szCs w:val="24"/>
        </w:rPr>
        <w:t>п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та</w:t>
      </w:r>
      <w:r w:rsidRPr="00861A6C">
        <w:rPr>
          <w:spacing w:val="1"/>
          <w:sz w:val="24"/>
          <w:szCs w:val="24"/>
        </w:rPr>
        <w:t>ни</w:t>
      </w:r>
      <w:r w:rsidRPr="00861A6C">
        <w:rPr>
          <w:sz w:val="24"/>
          <w:szCs w:val="24"/>
        </w:rPr>
        <w:t>я,</w:t>
      </w:r>
      <w:r w:rsidRPr="00861A6C">
        <w:rPr>
          <w:spacing w:val="86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дентификац</w:t>
      </w:r>
      <w:r w:rsidRPr="00861A6C">
        <w:rPr>
          <w:spacing w:val="-1"/>
          <w:sz w:val="24"/>
          <w:szCs w:val="24"/>
        </w:rPr>
        <w:t>и</w:t>
      </w:r>
      <w:r w:rsidRPr="00861A6C">
        <w:rPr>
          <w:sz w:val="24"/>
          <w:szCs w:val="24"/>
        </w:rPr>
        <w:t>и, акт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вного</w:t>
      </w:r>
      <w:r w:rsidRPr="00861A6C">
        <w:rPr>
          <w:spacing w:val="15"/>
          <w:sz w:val="24"/>
          <w:szCs w:val="24"/>
        </w:rPr>
        <w:t xml:space="preserve"> </w:t>
      </w:r>
      <w:r w:rsidRPr="00861A6C">
        <w:rPr>
          <w:spacing w:val="-4"/>
          <w:sz w:val="24"/>
          <w:szCs w:val="24"/>
        </w:rPr>
        <w:t>у</w:t>
      </w:r>
      <w:r w:rsidRPr="00861A6C">
        <w:rPr>
          <w:spacing w:val="-1"/>
          <w:sz w:val="24"/>
          <w:szCs w:val="24"/>
        </w:rPr>
        <w:t>ч</w:t>
      </w:r>
      <w:r w:rsidRPr="00861A6C">
        <w:rPr>
          <w:sz w:val="24"/>
          <w:szCs w:val="24"/>
        </w:rPr>
        <w:t>аст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я</w:t>
      </w:r>
      <w:r w:rsidRPr="00861A6C">
        <w:rPr>
          <w:spacing w:val="12"/>
          <w:sz w:val="24"/>
          <w:szCs w:val="24"/>
        </w:rPr>
        <w:t xml:space="preserve"> </w:t>
      </w:r>
      <w:r w:rsidRPr="00861A6C">
        <w:rPr>
          <w:sz w:val="24"/>
          <w:szCs w:val="24"/>
        </w:rPr>
        <w:t>в</w:t>
      </w:r>
      <w:r w:rsidRPr="00861A6C">
        <w:rPr>
          <w:spacing w:val="11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pacing w:val="2"/>
          <w:sz w:val="24"/>
          <w:szCs w:val="24"/>
        </w:rPr>
        <w:t>р</w:t>
      </w:r>
      <w:r w:rsidRPr="00861A6C">
        <w:rPr>
          <w:sz w:val="24"/>
          <w:szCs w:val="24"/>
        </w:rPr>
        <w:t>офес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ио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аль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ом</w:t>
      </w:r>
      <w:r w:rsidRPr="00861A6C">
        <w:rPr>
          <w:spacing w:val="11"/>
          <w:sz w:val="24"/>
          <w:szCs w:val="24"/>
        </w:rPr>
        <w:t xml:space="preserve"> </w:t>
      </w:r>
      <w:r w:rsidRPr="00861A6C">
        <w:rPr>
          <w:sz w:val="24"/>
          <w:szCs w:val="24"/>
        </w:rPr>
        <w:t>о</w:t>
      </w:r>
      <w:r w:rsidRPr="00861A6C">
        <w:rPr>
          <w:spacing w:val="2"/>
          <w:sz w:val="24"/>
          <w:szCs w:val="24"/>
        </w:rPr>
        <w:t>б</w:t>
      </w:r>
      <w:r w:rsidRPr="00861A6C">
        <w:rPr>
          <w:spacing w:val="-4"/>
          <w:sz w:val="24"/>
          <w:szCs w:val="24"/>
        </w:rPr>
        <w:t>у</w:t>
      </w:r>
      <w:r w:rsidRPr="00861A6C">
        <w:rPr>
          <w:spacing w:val="1"/>
          <w:sz w:val="24"/>
          <w:szCs w:val="24"/>
        </w:rPr>
        <w:t>чени</w:t>
      </w:r>
      <w:r w:rsidRPr="00861A6C">
        <w:rPr>
          <w:sz w:val="24"/>
          <w:szCs w:val="24"/>
        </w:rPr>
        <w:t>и;</w:t>
      </w:r>
      <w:r w:rsidRPr="00861A6C">
        <w:rPr>
          <w:spacing w:val="11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роявивший</w:t>
      </w:r>
      <w:r w:rsidRPr="00861A6C">
        <w:rPr>
          <w:spacing w:val="11"/>
          <w:sz w:val="24"/>
          <w:szCs w:val="24"/>
        </w:rPr>
        <w:t xml:space="preserve"> </w:t>
      </w:r>
      <w:r w:rsidRPr="00861A6C">
        <w:rPr>
          <w:sz w:val="24"/>
          <w:szCs w:val="24"/>
        </w:rPr>
        <w:t>творче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к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е</w:t>
      </w:r>
      <w:r w:rsidRPr="00861A6C">
        <w:rPr>
          <w:spacing w:val="10"/>
          <w:sz w:val="24"/>
          <w:szCs w:val="24"/>
        </w:rPr>
        <w:t xml:space="preserve"> </w:t>
      </w:r>
      <w:r w:rsidRPr="00861A6C">
        <w:rPr>
          <w:sz w:val="24"/>
          <w:szCs w:val="24"/>
        </w:rPr>
        <w:t>способ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ости</w:t>
      </w:r>
      <w:r w:rsidRPr="00861A6C">
        <w:rPr>
          <w:spacing w:val="12"/>
          <w:sz w:val="24"/>
          <w:szCs w:val="24"/>
        </w:rPr>
        <w:t xml:space="preserve"> </w:t>
      </w:r>
      <w:r w:rsidRPr="00861A6C">
        <w:rPr>
          <w:sz w:val="24"/>
          <w:szCs w:val="24"/>
        </w:rPr>
        <w:t>в по</w:t>
      </w:r>
      <w:r w:rsidRPr="00861A6C">
        <w:rPr>
          <w:spacing w:val="1"/>
          <w:sz w:val="24"/>
          <w:szCs w:val="24"/>
        </w:rPr>
        <w:t>ни</w:t>
      </w:r>
      <w:r w:rsidRPr="00861A6C">
        <w:rPr>
          <w:sz w:val="24"/>
          <w:szCs w:val="24"/>
        </w:rPr>
        <w:t>ма</w:t>
      </w:r>
      <w:r w:rsidRPr="00861A6C">
        <w:rPr>
          <w:spacing w:val="-2"/>
          <w:sz w:val="24"/>
          <w:szCs w:val="24"/>
        </w:rPr>
        <w:t>н</w:t>
      </w:r>
      <w:r w:rsidRPr="00861A6C">
        <w:rPr>
          <w:sz w:val="24"/>
          <w:szCs w:val="24"/>
        </w:rPr>
        <w:t>и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,</w:t>
      </w:r>
      <w:r w:rsidRPr="00861A6C">
        <w:rPr>
          <w:spacing w:val="-1"/>
          <w:sz w:val="24"/>
          <w:szCs w:val="24"/>
        </w:rPr>
        <w:t xml:space="preserve"> </w:t>
      </w:r>
      <w:r w:rsidRPr="00861A6C">
        <w:rPr>
          <w:sz w:val="24"/>
          <w:szCs w:val="24"/>
        </w:rPr>
        <w:t>и</w:t>
      </w:r>
      <w:r w:rsidRPr="00861A6C">
        <w:rPr>
          <w:spacing w:val="1"/>
          <w:sz w:val="24"/>
          <w:szCs w:val="24"/>
        </w:rPr>
        <w:t>з</w:t>
      </w:r>
      <w:r w:rsidRPr="00861A6C">
        <w:rPr>
          <w:sz w:val="24"/>
          <w:szCs w:val="24"/>
        </w:rPr>
        <w:t>ложе</w:t>
      </w:r>
      <w:r w:rsidRPr="00861A6C">
        <w:rPr>
          <w:spacing w:val="-1"/>
          <w:sz w:val="24"/>
          <w:szCs w:val="24"/>
        </w:rPr>
        <w:t>н</w:t>
      </w:r>
      <w:r w:rsidRPr="00861A6C">
        <w:rPr>
          <w:sz w:val="24"/>
          <w:szCs w:val="24"/>
        </w:rPr>
        <w:t>ии</w:t>
      </w:r>
      <w:r w:rsidRPr="00861A6C">
        <w:rPr>
          <w:spacing w:val="-1"/>
          <w:sz w:val="24"/>
          <w:szCs w:val="24"/>
        </w:rPr>
        <w:t xml:space="preserve"> </w:t>
      </w:r>
      <w:r w:rsidRPr="00861A6C">
        <w:rPr>
          <w:sz w:val="24"/>
          <w:szCs w:val="24"/>
        </w:rPr>
        <w:t xml:space="preserve">и 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спо</w:t>
      </w:r>
      <w:r w:rsidRPr="00861A6C">
        <w:rPr>
          <w:spacing w:val="-1"/>
          <w:sz w:val="24"/>
          <w:szCs w:val="24"/>
        </w:rPr>
        <w:t>л</w:t>
      </w:r>
      <w:r w:rsidRPr="00861A6C">
        <w:rPr>
          <w:sz w:val="24"/>
          <w:szCs w:val="24"/>
        </w:rPr>
        <w:t>ь</w:t>
      </w:r>
      <w:r w:rsidRPr="00861A6C">
        <w:rPr>
          <w:spacing w:val="1"/>
          <w:sz w:val="24"/>
          <w:szCs w:val="24"/>
        </w:rPr>
        <w:t>з</w:t>
      </w:r>
      <w:r w:rsidRPr="00861A6C">
        <w:rPr>
          <w:sz w:val="24"/>
          <w:szCs w:val="24"/>
        </w:rPr>
        <w:t>ов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нии</w:t>
      </w:r>
      <w:r w:rsidRPr="00861A6C">
        <w:rPr>
          <w:spacing w:val="7"/>
          <w:sz w:val="24"/>
          <w:szCs w:val="24"/>
        </w:rPr>
        <w:t xml:space="preserve"> </w:t>
      </w:r>
      <w:r w:rsidRPr="00861A6C">
        <w:rPr>
          <w:spacing w:val="-6"/>
          <w:sz w:val="24"/>
          <w:szCs w:val="24"/>
        </w:rPr>
        <w:t>у</w:t>
      </w:r>
      <w:r w:rsidRPr="00861A6C">
        <w:rPr>
          <w:sz w:val="24"/>
          <w:szCs w:val="24"/>
        </w:rPr>
        <w:t>чеб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о-програм</w:t>
      </w:r>
      <w:r w:rsidRPr="00861A6C">
        <w:rPr>
          <w:spacing w:val="-1"/>
          <w:sz w:val="24"/>
          <w:szCs w:val="24"/>
        </w:rPr>
        <w:t>м</w:t>
      </w:r>
      <w:r w:rsidRPr="00861A6C">
        <w:rPr>
          <w:sz w:val="24"/>
          <w:szCs w:val="24"/>
        </w:rPr>
        <w:t>ного м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тер</w:t>
      </w:r>
      <w:r w:rsidRPr="00861A6C">
        <w:rPr>
          <w:spacing w:val="2"/>
          <w:sz w:val="24"/>
          <w:szCs w:val="24"/>
        </w:rPr>
        <w:t>и</w:t>
      </w:r>
      <w:r w:rsidRPr="00861A6C">
        <w:rPr>
          <w:sz w:val="24"/>
          <w:szCs w:val="24"/>
        </w:rPr>
        <w:t>ала;</w:t>
      </w:r>
    </w:p>
    <w:p w14:paraId="6669F054" w14:textId="77777777" w:rsidR="00861A6C" w:rsidRPr="00861A6C" w:rsidRDefault="00861A6C" w:rsidP="00861A6C">
      <w:pPr>
        <w:ind w:firstLine="709"/>
        <w:rPr>
          <w:sz w:val="24"/>
          <w:szCs w:val="24"/>
        </w:rPr>
      </w:pPr>
      <w:r w:rsidRPr="00861A6C">
        <w:rPr>
          <w:i/>
          <w:iCs/>
          <w:sz w:val="24"/>
          <w:szCs w:val="24"/>
        </w:rPr>
        <w:t>Оц</w:t>
      </w:r>
      <w:r w:rsidRPr="00861A6C">
        <w:rPr>
          <w:i/>
          <w:iCs/>
          <w:spacing w:val="-1"/>
          <w:sz w:val="24"/>
          <w:szCs w:val="24"/>
        </w:rPr>
        <w:t>е</w:t>
      </w:r>
      <w:r w:rsidRPr="00861A6C">
        <w:rPr>
          <w:i/>
          <w:iCs/>
          <w:sz w:val="24"/>
          <w:szCs w:val="24"/>
        </w:rPr>
        <w:t>нки</w:t>
      </w:r>
      <w:r w:rsidRPr="00861A6C">
        <w:rPr>
          <w:spacing w:val="17"/>
          <w:sz w:val="24"/>
          <w:szCs w:val="24"/>
        </w:rPr>
        <w:t xml:space="preserve"> </w:t>
      </w:r>
      <w:r w:rsidRPr="00861A6C">
        <w:rPr>
          <w:i/>
          <w:iCs/>
          <w:sz w:val="24"/>
          <w:szCs w:val="24"/>
        </w:rPr>
        <w:t>«</w:t>
      </w:r>
      <w:r w:rsidRPr="00861A6C">
        <w:rPr>
          <w:i/>
          <w:iCs/>
          <w:spacing w:val="1"/>
          <w:sz w:val="24"/>
          <w:szCs w:val="24"/>
        </w:rPr>
        <w:t>н</w:t>
      </w:r>
      <w:r w:rsidRPr="00861A6C">
        <w:rPr>
          <w:i/>
          <w:iCs/>
          <w:sz w:val="24"/>
          <w:szCs w:val="24"/>
        </w:rPr>
        <w:t>е</w:t>
      </w:r>
      <w:r w:rsidRPr="00861A6C">
        <w:rPr>
          <w:spacing w:val="15"/>
          <w:sz w:val="24"/>
          <w:szCs w:val="24"/>
        </w:rPr>
        <w:t xml:space="preserve"> </w:t>
      </w:r>
      <w:r w:rsidRPr="00861A6C">
        <w:rPr>
          <w:i/>
          <w:iCs/>
          <w:sz w:val="24"/>
          <w:szCs w:val="24"/>
        </w:rPr>
        <w:t>за</w:t>
      </w:r>
      <w:r w:rsidRPr="00861A6C">
        <w:rPr>
          <w:i/>
          <w:iCs/>
          <w:spacing w:val="1"/>
          <w:sz w:val="24"/>
          <w:szCs w:val="24"/>
        </w:rPr>
        <w:t>ч</w:t>
      </w:r>
      <w:r w:rsidRPr="00861A6C">
        <w:rPr>
          <w:i/>
          <w:iCs/>
          <w:sz w:val="24"/>
          <w:szCs w:val="24"/>
        </w:rPr>
        <w:t>т</w:t>
      </w:r>
      <w:r w:rsidRPr="00861A6C">
        <w:rPr>
          <w:i/>
          <w:iCs/>
          <w:spacing w:val="-1"/>
          <w:sz w:val="24"/>
          <w:szCs w:val="24"/>
        </w:rPr>
        <w:t>е</w:t>
      </w:r>
      <w:r w:rsidRPr="00861A6C">
        <w:rPr>
          <w:i/>
          <w:iCs/>
          <w:sz w:val="24"/>
          <w:szCs w:val="24"/>
        </w:rPr>
        <w:t>но»</w:t>
      </w:r>
      <w:r w:rsidRPr="00861A6C">
        <w:rPr>
          <w:spacing w:val="19"/>
          <w:sz w:val="24"/>
          <w:szCs w:val="24"/>
        </w:rPr>
        <w:t xml:space="preserve"> </w:t>
      </w:r>
      <w:r w:rsidRPr="00861A6C">
        <w:rPr>
          <w:sz w:val="24"/>
          <w:szCs w:val="24"/>
        </w:rPr>
        <w:t>з</w:t>
      </w:r>
      <w:r w:rsidRPr="00861A6C">
        <w:rPr>
          <w:spacing w:val="-1"/>
          <w:sz w:val="24"/>
          <w:szCs w:val="24"/>
        </w:rPr>
        <w:t>ас</w:t>
      </w:r>
      <w:r w:rsidRPr="00861A6C">
        <w:rPr>
          <w:spacing w:val="3"/>
          <w:sz w:val="24"/>
          <w:szCs w:val="24"/>
        </w:rPr>
        <w:t>л</w:t>
      </w:r>
      <w:r w:rsidRPr="00861A6C">
        <w:rPr>
          <w:spacing w:val="-3"/>
          <w:sz w:val="24"/>
          <w:szCs w:val="24"/>
        </w:rPr>
        <w:t>у</w:t>
      </w:r>
      <w:r w:rsidRPr="00861A6C">
        <w:rPr>
          <w:sz w:val="24"/>
          <w:szCs w:val="24"/>
        </w:rPr>
        <w:t>жив</w:t>
      </w:r>
      <w:r w:rsidRPr="00861A6C">
        <w:rPr>
          <w:spacing w:val="-1"/>
          <w:sz w:val="24"/>
          <w:szCs w:val="24"/>
        </w:rPr>
        <w:t>ае</w:t>
      </w:r>
      <w:r w:rsidRPr="00861A6C">
        <w:rPr>
          <w:sz w:val="24"/>
          <w:szCs w:val="24"/>
        </w:rPr>
        <w:t>т</w:t>
      </w:r>
      <w:r w:rsidRPr="00861A6C">
        <w:rPr>
          <w:spacing w:val="16"/>
          <w:sz w:val="24"/>
          <w:szCs w:val="24"/>
        </w:rPr>
        <w:t xml:space="preserve"> </w:t>
      </w:r>
      <w:r w:rsidRPr="00861A6C">
        <w:rPr>
          <w:sz w:val="24"/>
          <w:szCs w:val="24"/>
        </w:rPr>
        <w:t>с</w:t>
      </w:r>
      <w:r w:rsidRPr="00861A6C">
        <w:rPr>
          <w:spacing w:val="5"/>
          <w:sz w:val="24"/>
          <w:szCs w:val="24"/>
        </w:rPr>
        <w:t>т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д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нт,</w:t>
      </w:r>
      <w:r w:rsidRPr="00861A6C">
        <w:rPr>
          <w:spacing w:val="17"/>
          <w:sz w:val="24"/>
          <w:szCs w:val="24"/>
        </w:rPr>
        <w:t xml:space="preserve"> </w:t>
      </w:r>
      <w:r w:rsidRPr="00861A6C">
        <w:rPr>
          <w:sz w:val="24"/>
          <w:szCs w:val="24"/>
        </w:rPr>
        <w:t>об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а</w:t>
      </w:r>
      <w:r w:rsidRPr="00861A6C">
        <w:rPr>
          <w:spacing w:val="2"/>
          <w:sz w:val="24"/>
          <w:szCs w:val="24"/>
        </w:rPr>
        <w:t>р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живший</w:t>
      </w:r>
      <w:r w:rsidRPr="00861A6C">
        <w:rPr>
          <w:spacing w:val="18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с</w:t>
      </w:r>
      <w:r w:rsidRPr="00861A6C">
        <w:rPr>
          <w:spacing w:val="-4"/>
          <w:sz w:val="24"/>
          <w:szCs w:val="24"/>
        </w:rPr>
        <w:t>у</w:t>
      </w:r>
      <w:r w:rsidRPr="00861A6C">
        <w:rPr>
          <w:spacing w:val="1"/>
          <w:sz w:val="24"/>
          <w:szCs w:val="24"/>
        </w:rPr>
        <w:t>щ</w:t>
      </w:r>
      <w:r w:rsidRPr="00861A6C">
        <w:rPr>
          <w:sz w:val="24"/>
          <w:szCs w:val="24"/>
        </w:rPr>
        <w:t>е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тв</w:t>
      </w:r>
      <w:r w:rsidRPr="00861A6C">
        <w:rPr>
          <w:spacing w:val="1"/>
          <w:sz w:val="24"/>
          <w:szCs w:val="24"/>
        </w:rPr>
        <w:t>енн</w:t>
      </w:r>
      <w:r w:rsidRPr="00861A6C">
        <w:rPr>
          <w:sz w:val="24"/>
          <w:szCs w:val="24"/>
        </w:rPr>
        <w:t>ые</w:t>
      </w:r>
      <w:r w:rsidRPr="00861A6C">
        <w:rPr>
          <w:spacing w:val="15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робелы в</w:t>
      </w:r>
      <w:r w:rsidRPr="00861A6C">
        <w:rPr>
          <w:spacing w:val="28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з</w:t>
      </w:r>
      <w:r w:rsidRPr="00861A6C">
        <w:rPr>
          <w:sz w:val="24"/>
          <w:szCs w:val="24"/>
        </w:rPr>
        <w:t>нании</w:t>
      </w:r>
      <w:r w:rsidRPr="00861A6C">
        <w:rPr>
          <w:spacing w:val="29"/>
          <w:sz w:val="24"/>
          <w:szCs w:val="24"/>
        </w:rPr>
        <w:t xml:space="preserve"> </w:t>
      </w:r>
      <w:r w:rsidRPr="00861A6C">
        <w:rPr>
          <w:sz w:val="24"/>
          <w:szCs w:val="24"/>
        </w:rPr>
        <w:t>основного</w:t>
      </w:r>
      <w:r w:rsidRPr="00861A6C">
        <w:rPr>
          <w:spacing w:val="31"/>
          <w:sz w:val="24"/>
          <w:szCs w:val="24"/>
        </w:rPr>
        <w:t xml:space="preserve"> </w:t>
      </w:r>
      <w:r w:rsidRPr="00861A6C">
        <w:rPr>
          <w:spacing w:val="-4"/>
          <w:sz w:val="24"/>
          <w:szCs w:val="24"/>
        </w:rPr>
        <w:t>у</w:t>
      </w:r>
      <w:r w:rsidRPr="00861A6C">
        <w:rPr>
          <w:spacing w:val="1"/>
          <w:sz w:val="24"/>
          <w:szCs w:val="24"/>
        </w:rPr>
        <w:t>ч</w:t>
      </w:r>
      <w:r w:rsidRPr="00861A6C">
        <w:rPr>
          <w:sz w:val="24"/>
          <w:szCs w:val="24"/>
        </w:rPr>
        <w:t>ебн</w:t>
      </w:r>
      <w:r w:rsidRPr="00861A6C">
        <w:rPr>
          <w:spacing w:val="3"/>
          <w:sz w:val="24"/>
          <w:szCs w:val="24"/>
        </w:rPr>
        <w:t>о</w:t>
      </w:r>
      <w:r w:rsidRPr="00861A6C">
        <w:rPr>
          <w:sz w:val="24"/>
          <w:szCs w:val="24"/>
        </w:rPr>
        <w:t>-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рогра</w:t>
      </w:r>
      <w:r w:rsidRPr="00861A6C">
        <w:rPr>
          <w:spacing w:val="-1"/>
          <w:sz w:val="24"/>
          <w:szCs w:val="24"/>
        </w:rPr>
        <w:t>мм</w:t>
      </w:r>
      <w:r w:rsidRPr="00861A6C">
        <w:rPr>
          <w:sz w:val="24"/>
          <w:szCs w:val="24"/>
        </w:rPr>
        <w:t>ного</w:t>
      </w:r>
      <w:r w:rsidRPr="00861A6C">
        <w:rPr>
          <w:spacing w:val="29"/>
          <w:sz w:val="24"/>
          <w:szCs w:val="24"/>
        </w:rPr>
        <w:t xml:space="preserve"> </w:t>
      </w:r>
      <w:r w:rsidRPr="00861A6C">
        <w:rPr>
          <w:sz w:val="24"/>
          <w:szCs w:val="24"/>
        </w:rPr>
        <w:t>матер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ал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;</w:t>
      </w:r>
      <w:r w:rsidRPr="00861A6C">
        <w:rPr>
          <w:spacing w:val="28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е</w:t>
      </w:r>
      <w:r w:rsidRPr="00861A6C">
        <w:rPr>
          <w:spacing w:val="28"/>
          <w:sz w:val="24"/>
          <w:szCs w:val="24"/>
        </w:rPr>
        <w:t xml:space="preserve"> </w:t>
      </w:r>
      <w:r w:rsidRPr="00861A6C">
        <w:rPr>
          <w:sz w:val="24"/>
          <w:szCs w:val="24"/>
        </w:rPr>
        <w:t>справляю</w:t>
      </w:r>
      <w:r w:rsidRPr="00861A6C">
        <w:rPr>
          <w:spacing w:val="1"/>
          <w:sz w:val="24"/>
          <w:szCs w:val="24"/>
        </w:rPr>
        <w:t>щий</w:t>
      </w:r>
      <w:r w:rsidRPr="00861A6C">
        <w:rPr>
          <w:sz w:val="24"/>
          <w:szCs w:val="24"/>
        </w:rPr>
        <w:t>ся</w:t>
      </w:r>
      <w:r w:rsidRPr="00861A6C">
        <w:rPr>
          <w:spacing w:val="28"/>
          <w:sz w:val="24"/>
          <w:szCs w:val="24"/>
        </w:rPr>
        <w:t xml:space="preserve"> </w:t>
      </w:r>
      <w:r w:rsidRPr="00861A6C">
        <w:rPr>
          <w:sz w:val="24"/>
          <w:szCs w:val="24"/>
        </w:rPr>
        <w:t>с</w:t>
      </w:r>
      <w:r w:rsidRPr="00861A6C">
        <w:rPr>
          <w:spacing w:val="28"/>
          <w:sz w:val="24"/>
          <w:szCs w:val="24"/>
        </w:rPr>
        <w:t xml:space="preserve"> </w:t>
      </w:r>
      <w:r w:rsidRPr="00861A6C">
        <w:rPr>
          <w:sz w:val="24"/>
          <w:szCs w:val="24"/>
        </w:rPr>
        <w:t>выпол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ен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ем задан</w:t>
      </w:r>
      <w:r w:rsidRPr="00861A6C">
        <w:rPr>
          <w:spacing w:val="1"/>
          <w:sz w:val="24"/>
          <w:szCs w:val="24"/>
        </w:rPr>
        <w:t>ий</w:t>
      </w:r>
      <w:r w:rsidRPr="00861A6C">
        <w:rPr>
          <w:sz w:val="24"/>
          <w:szCs w:val="24"/>
        </w:rPr>
        <w:t>,</w:t>
      </w:r>
      <w:r w:rsidRPr="00861A6C">
        <w:rPr>
          <w:spacing w:val="127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ре</w:t>
      </w:r>
      <w:r w:rsidRPr="00861A6C">
        <w:rPr>
          <w:spacing w:val="1"/>
          <w:sz w:val="24"/>
          <w:szCs w:val="24"/>
        </w:rPr>
        <w:t>д</w:t>
      </w:r>
      <w:r w:rsidRPr="00861A6C">
        <w:rPr>
          <w:spacing w:val="-4"/>
          <w:sz w:val="24"/>
          <w:szCs w:val="24"/>
        </w:rPr>
        <w:t>у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мотре</w:t>
      </w:r>
      <w:r w:rsidRPr="00861A6C">
        <w:rPr>
          <w:spacing w:val="1"/>
          <w:sz w:val="24"/>
          <w:szCs w:val="24"/>
        </w:rPr>
        <w:t>нн</w:t>
      </w:r>
      <w:r w:rsidRPr="00861A6C">
        <w:rPr>
          <w:spacing w:val="-2"/>
          <w:sz w:val="24"/>
          <w:szCs w:val="24"/>
        </w:rPr>
        <w:t>ы</w:t>
      </w:r>
      <w:r w:rsidRPr="00861A6C">
        <w:rPr>
          <w:sz w:val="24"/>
          <w:szCs w:val="24"/>
        </w:rPr>
        <w:t>х</w:t>
      </w:r>
      <w:r w:rsidRPr="00861A6C">
        <w:rPr>
          <w:spacing w:val="131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п</w:t>
      </w:r>
      <w:r w:rsidRPr="00861A6C">
        <w:rPr>
          <w:sz w:val="24"/>
          <w:szCs w:val="24"/>
        </w:rPr>
        <w:t>рогра</w:t>
      </w:r>
      <w:r w:rsidRPr="00861A6C">
        <w:rPr>
          <w:spacing w:val="-1"/>
          <w:sz w:val="24"/>
          <w:szCs w:val="24"/>
        </w:rPr>
        <w:t>м</w:t>
      </w:r>
      <w:r w:rsidRPr="00861A6C">
        <w:rPr>
          <w:sz w:val="24"/>
          <w:szCs w:val="24"/>
        </w:rPr>
        <w:t>мой;</w:t>
      </w:r>
      <w:r w:rsidRPr="00861A6C">
        <w:rPr>
          <w:spacing w:val="129"/>
          <w:sz w:val="24"/>
          <w:szCs w:val="24"/>
        </w:rPr>
        <w:t xml:space="preserve"> </w:t>
      </w:r>
      <w:r w:rsidRPr="00861A6C">
        <w:rPr>
          <w:sz w:val="24"/>
          <w:szCs w:val="24"/>
        </w:rPr>
        <w:t>слабо</w:t>
      </w:r>
      <w:r w:rsidRPr="00861A6C">
        <w:rPr>
          <w:spacing w:val="128"/>
          <w:sz w:val="24"/>
          <w:szCs w:val="24"/>
        </w:rPr>
        <w:t xml:space="preserve"> </w:t>
      </w:r>
      <w:r w:rsidRPr="00861A6C">
        <w:rPr>
          <w:spacing w:val="1"/>
          <w:sz w:val="24"/>
          <w:szCs w:val="24"/>
        </w:rPr>
        <w:t>зн</w:t>
      </w:r>
      <w:r w:rsidRPr="00861A6C">
        <w:rPr>
          <w:sz w:val="24"/>
          <w:szCs w:val="24"/>
        </w:rPr>
        <w:t>акомый</w:t>
      </w:r>
      <w:r w:rsidRPr="00861A6C">
        <w:rPr>
          <w:spacing w:val="129"/>
          <w:sz w:val="24"/>
          <w:szCs w:val="24"/>
        </w:rPr>
        <w:t xml:space="preserve"> </w:t>
      </w:r>
      <w:r w:rsidRPr="00861A6C">
        <w:rPr>
          <w:sz w:val="24"/>
          <w:szCs w:val="24"/>
        </w:rPr>
        <w:t>с</w:t>
      </w:r>
      <w:r w:rsidRPr="00861A6C">
        <w:rPr>
          <w:spacing w:val="128"/>
          <w:sz w:val="24"/>
          <w:szCs w:val="24"/>
        </w:rPr>
        <w:t xml:space="preserve"> </w:t>
      </w:r>
      <w:r w:rsidRPr="00861A6C">
        <w:rPr>
          <w:sz w:val="24"/>
          <w:szCs w:val="24"/>
        </w:rPr>
        <w:t>основ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ой</w:t>
      </w:r>
      <w:r w:rsidRPr="00861A6C">
        <w:rPr>
          <w:spacing w:val="130"/>
          <w:sz w:val="24"/>
          <w:szCs w:val="24"/>
        </w:rPr>
        <w:t xml:space="preserve"> </w:t>
      </w:r>
      <w:r w:rsidRPr="00861A6C">
        <w:rPr>
          <w:spacing w:val="-1"/>
          <w:sz w:val="24"/>
          <w:szCs w:val="24"/>
        </w:rPr>
        <w:t>л</w:t>
      </w:r>
      <w:r w:rsidRPr="00861A6C">
        <w:rPr>
          <w:sz w:val="24"/>
          <w:szCs w:val="24"/>
        </w:rPr>
        <w:t>итер</w:t>
      </w:r>
      <w:r w:rsidRPr="00861A6C">
        <w:rPr>
          <w:spacing w:val="7"/>
          <w:sz w:val="24"/>
          <w:szCs w:val="24"/>
        </w:rPr>
        <w:t>а</w:t>
      </w:r>
      <w:r w:rsidRPr="00861A6C">
        <w:rPr>
          <w:spacing w:val="3"/>
          <w:sz w:val="24"/>
          <w:szCs w:val="24"/>
        </w:rPr>
        <w:t>т</w:t>
      </w:r>
      <w:r w:rsidRPr="00861A6C">
        <w:rPr>
          <w:spacing w:val="-6"/>
          <w:sz w:val="24"/>
          <w:szCs w:val="24"/>
        </w:rPr>
        <w:t>у</w:t>
      </w:r>
      <w:r w:rsidRPr="00861A6C">
        <w:rPr>
          <w:sz w:val="24"/>
          <w:szCs w:val="24"/>
        </w:rPr>
        <w:t>рой, реком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ндов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н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 xml:space="preserve">ой </w:t>
      </w:r>
      <w:proofErr w:type="gramStart"/>
      <w:r w:rsidRPr="00861A6C">
        <w:rPr>
          <w:sz w:val="24"/>
          <w:szCs w:val="24"/>
        </w:rPr>
        <w:t>пр</w:t>
      </w:r>
      <w:r w:rsidRPr="00861A6C">
        <w:rPr>
          <w:spacing w:val="-1"/>
          <w:sz w:val="24"/>
          <w:szCs w:val="24"/>
        </w:rPr>
        <w:t>о</w:t>
      </w:r>
      <w:r w:rsidRPr="00861A6C">
        <w:rPr>
          <w:sz w:val="24"/>
          <w:szCs w:val="24"/>
        </w:rPr>
        <w:t>гр</w:t>
      </w:r>
      <w:r w:rsidRPr="00861A6C">
        <w:rPr>
          <w:spacing w:val="-1"/>
          <w:sz w:val="24"/>
          <w:szCs w:val="24"/>
        </w:rPr>
        <w:t>ам</w:t>
      </w:r>
      <w:r w:rsidRPr="00861A6C">
        <w:rPr>
          <w:sz w:val="24"/>
          <w:szCs w:val="24"/>
        </w:rPr>
        <w:t>мой;</w:t>
      </w:r>
      <w:r w:rsidRPr="00861A6C">
        <w:rPr>
          <w:sz w:val="24"/>
          <w:szCs w:val="24"/>
        </w:rPr>
        <w:tab/>
      </w:r>
      <w:proofErr w:type="gramEnd"/>
      <w:r w:rsidRPr="00861A6C">
        <w:rPr>
          <w:sz w:val="24"/>
          <w:szCs w:val="24"/>
        </w:rPr>
        <w:t>до</w:t>
      </w:r>
      <w:r w:rsidRPr="00861A6C">
        <w:rPr>
          <w:spacing w:val="3"/>
          <w:sz w:val="24"/>
          <w:szCs w:val="24"/>
        </w:rPr>
        <w:t>п</w:t>
      </w:r>
      <w:r w:rsidRPr="00861A6C">
        <w:rPr>
          <w:spacing w:val="-4"/>
          <w:sz w:val="24"/>
          <w:szCs w:val="24"/>
        </w:rPr>
        <w:t>у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т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вш</w:t>
      </w:r>
      <w:r w:rsidRPr="00861A6C">
        <w:rPr>
          <w:spacing w:val="3"/>
          <w:sz w:val="24"/>
          <w:szCs w:val="24"/>
        </w:rPr>
        <w:t>и</w:t>
      </w:r>
      <w:r w:rsidRPr="00861A6C">
        <w:rPr>
          <w:sz w:val="24"/>
          <w:szCs w:val="24"/>
        </w:rPr>
        <w:t>й</w:t>
      </w:r>
      <w:r w:rsidRPr="00861A6C">
        <w:rPr>
          <w:sz w:val="24"/>
          <w:szCs w:val="24"/>
        </w:rPr>
        <w:tab/>
        <w:t>с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рь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з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ые</w:t>
      </w:r>
      <w:r w:rsidRPr="00861A6C">
        <w:rPr>
          <w:sz w:val="24"/>
          <w:szCs w:val="24"/>
        </w:rPr>
        <w:tab/>
        <w:t>погре</w:t>
      </w:r>
      <w:r w:rsidRPr="00861A6C">
        <w:rPr>
          <w:spacing w:val="2"/>
          <w:sz w:val="24"/>
          <w:szCs w:val="24"/>
        </w:rPr>
        <w:t>ш</w:t>
      </w:r>
      <w:r w:rsidRPr="00861A6C">
        <w:rPr>
          <w:spacing w:val="1"/>
          <w:sz w:val="24"/>
          <w:szCs w:val="24"/>
        </w:rPr>
        <w:t>н</w:t>
      </w:r>
      <w:r w:rsidRPr="00861A6C">
        <w:rPr>
          <w:sz w:val="24"/>
          <w:szCs w:val="24"/>
        </w:rPr>
        <w:t>ости</w:t>
      </w:r>
      <w:r w:rsidRPr="00861A6C">
        <w:rPr>
          <w:sz w:val="24"/>
          <w:szCs w:val="24"/>
        </w:rPr>
        <w:tab/>
        <w:t>в ответа</w:t>
      </w:r>
      <w:r w:rsidRPr="00861A6C">
        <w:rPr>
          <w:spacing w:val="1"/>
          <w:sz w:val="24"/>
          <w:szCs w:val="24"/>
        </w:rPr>
        <w:t>х</w:t>
      </w:r>
      <w:r w:rsidRPr="00861A6C">
        <w:rPr>
          <w:sz w:val="24"/>
          <w:szCs w:val="24"/>
        </w:rPr>
        <w:t xml:space="preserve">, </w:t>
      </w:r>
      <w:r w:rsidRPr="00861A6C">
        <w:rPr>
          <w:spacing w:val="3"/>
          <w:sz w:val="24"/>
          <w:szCs w:val="24"/>
        </w:rPr>
        <w:t>н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>жд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ющ</w:t>
      </w:r>
      <w:r w:rsidRPr="00861A6C">
        <w:rPr>
          <w:spacing w:val="1"/>
          <w:sz w:val="24"/>
          <w:szCs w:val="24"/>
        </w:rPr>
        <w:t>ий</w:t>
      </w:r>
      <w:r w:rsidRPr="00861A6C">
        <w:rPr>
          <w:sz w:val="24"/>
          <w:szCs w:val="24"/>
        </w:rPr>
        <w:t>ся в повтор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н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и</w:t>
      </w:r>
      <w:r w:rsidRPr="00861A6C">
        <w:rPr>
          <w:spacing w:val="1"/>
          <w:sz w:val="24"/>
          <w:szCs w:val="24"/>
        </w:rPr>
        <w:t xml:space="preserve"> </w:t>
      </w:r>
      <w:r w:rsidRPr="00861A6C">
        <w:rPr>
          <w:sz w:val="24"/>
          <w:szCs w:val="24"/>
        </w:rPr>
        <w:t>основ</w:t>
      </w:r>
      <w:r w:rsidRPr="00861A6C">
        <w:rPr>
          <w:spacing w:val="1"/>
          <w:sz w:val="24"/>
          <w:szCs w:val="24"/>
        </w:rPr>
        <w:t>н</w:t>
      </w:r>
      <w:r w:rsidRPr="00861A6C">
        <w:rPr>
          <w:spacing w:val="-2"/>
          <w:sz w:val="24"/>
          <w:szCs w:val="24"/>
        </w:rPr>
        <w:t>ы</w:t>
      </w:r>
      <w:r w:rsidRPr="00861A6C">
        <w:rPr>
          <w:sz w:val="24"/>
          <w:szCs w:val="24"/>
        </w:rPr>
        <w:t>х</w:t>
      </w:r>
      <w:r w:rsidRPr="00861A6C">
        <w:rPr>
          <w:spacing w:val="1"/>
          <w:sz w:val="24"/>
          <w:szCs w:val="24"/>
        </w:rPr>
        <w:t xml:space="preserve"> </w:t>
      </w:r>
      <w:r w:rsidRPr="00861A6C">
        <w:rPr>
          <w:sz w:val="24"/>
          <w:szCs w:val="24"/>
        </w:rPr>
        <w:t>раздел</w:t>
      </w:r>
      <w:r w:rsidRPr="00861A6C">
        <w:rPr>
          <w:spacing w:val="-2"/>
          <w:sz w:val="24"/>
          <w:szCs w:val="24"/>
        </w:rPr>
        <w:t>о</w:t>
      </w:r>
      <w:r w:rsidRPr="00861A6C">
        <w:rPr>
          <w:sz w:val="24"/>
          <w:szCs w:val="24"/>
        </w:rPr>
        <w:t xml:space="preserve">в </w:t>
      </w:r>
      <w:r w:rsidRPr="00861A6C">
        <w:rPr>
          <w:spacing w:val="2"/>
          <w:sz w:val="24"/>
          <w:szCs w:val="24"/>
        </w:rPr>
        <w:t>к</w:t>
      </w:r>
      <w:r w:rsidRPr="00861A6C">
        <w:rPr>
          <w:spacing w:val="-4"/>
          <w:sz w:val="24"/>
          <w:szCs w:val="24"/>
        </w:rPr>
        <w:t>у</w:t>
      </w:r>
      <w:r w:rsidRPr="00861A6C">
        <w:rPr>
          <w:sz w:val="24"/>
          <w:szCs w:val="24"/>
        </w:rPr>
        <w:t xml:space="preserve">рса под </w:t>
      </w:r>
      <w:r w:rsidRPr="00861A6C">
        <w:rPr>
          <w:spacing w:val="2"/>
          <w:sz w:val="24"/>
          <w:szCs w:val="24"/>
        </w:rPr>
        <w:t>р</w:t>
      </w:r>
      <w:r w:rsidRPr="00861A6C">
        <w:rPr>
          <w:spacing w:val="-3"/>
          <w:sz w:val="24"/>
          <w:szCs w:val="24"/>
        </w:rPr>
        <w:t>у</w:t>
      </w:r>
      <w:r w:rsidRPr="00861A6C">
        <w:rPr>
          <w:sz w:val="24"/>
          <w:szCs w:val="24"/>
        </w:rPr>
        <w:t>ковод</w:t>
      </w:r>
      <w:r w:rsidRPr="00861A6C">
        <w:rPr>
          <w:spacing w:val="-1"/>
          <w:sz w:val="24"/>
          <w:szCs w:val="24"/>
        </w:rPr>
        <w:t>с</w:t>
      </w:r>
      <w:r w:rsidRPr="00861A6C">
        <w:rPr>
          <w:sz w:val="24"/>
          <w:szCs w:val="24"/>
        </w:rPr>
        <w:t>т</w:t>
      </w:r>
      <w:r w:rsidRPr="00861A6C">
        <w:rPr>
          <w:spacing w:val="2"/>
          <w:sz w:val="24"/>
          <w:szCs w:val="24"/>
        </w:rPr>
        <w:t>в</w:t>
      </w:r>
      <w:r w:rsidRPr="00861A6C">
        <w:rPr>
          <w:sz w:val="24"/>
          <w:szCs w:val="24"/>
        </w:rPr>
        <w:t>ом преподав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теля.</w:t>
      </w:r>
    </w:p>
    <w:p w14:paraId="0935BB55" w14:textId="77777777" w:rsidR="00861A6C" w:rsidRPr="00861A6C" w:rsidRDefault="00861A6C" w:rsidP="00861A6C">
      <w:pPr>
        <w:ind w:firstLine="709"/>
        <w:rPr>
          <w:sz w:val="24"/>
          <w:szCs w:val="24"/>
        </w:rPr>
      </w:pPr>
      <w:r w:rsidRPr="00861A6C">
        <w:rPr>
          <w:sz w:val="24"/>
          <w:szCs w:val="24"/>
        </w:rPr>
        <w:t>При дифференцированном зачете: «</w:t>
      </w:r>
      <w:r w:rsidRPr="00861A6C">
        <w:rPr>
          <w:i/>
          <w:sz w:val="24"/>
          <w:szCs w:val="24"/>
        </w:rPr>
        <w:t>отлично</w:t>
      </w:r>
      <w:r w:rsidRPr="00861A6C">
        <w:rPr>
          <w:sz w:val="24"/>
          <w:szCs w:val="24"/>
        </w:rPr>
        <w:t>» - более 85%, «</w:t>
      </w:r>
      <w:r w:rsidRPr="00861A6C">
        <w:rPr>
          <w:i/>
          <w:sz w:val="24"/>
          <w:szCs w:val="24"/>
        </w:rPr>
        <w:t>хорошо</w:t>
      </w:r>
      <w:r w:rsidRPr="00861A6C">
        <w:rPr>
          <w:sz w:val="24"/>
          <w:szCs w:val="24"/>
        </w:rPr>
        <w:t>» - 70-85%, «</w:t>
      </w:r>
      <w:r w:rsidRPr="00861A6C">
        <w:rPr>
          <w:i/>
          <w:sz w:val="24"/>
          <w:szCs w:val="24"/>
        </w:rPr>
        <w:t>удовлетворительно</w:t>
      </w:r>
      <w:r w:rsidRPr="00861A6C">
        <w:rPr>
          <w:sz w:val="24"/>
          <w:szCs w:val="24"/>
        </w:rPr>
        <w:t>» - 55-70%, «</w:t>
      </w:r>
      <w:r w:rsidRPr="00861A6C">
        <w:rPr>
          <w:i/>
          <w:sz w:val="24"/>
          <w:szCs w:val="24"/>
        </w:rPr>
        <w:t>неудовлетворительно</w:t>
      </w:r>
      <w:r w:rsidRPr="00861A6C">
        <w:rPr>
          <w:sz w:val="24"/>
          <w:szCs w:val="24"/>
        </w:rPr>
        <w:t>» - менее 55% правильных ответов.</w:t>
      </w:r>
    </w:p>
    <w:p w14:paraId="01784228" w14:textId="6D60662C" w:rsidR="00861A6C" w:rsidRPr="00861A6C" w:rsidRDefault="00861A6C" w:rsidP="00861A6C">
      <w:pPr>
        <w:widowControl w:val="0"/>
        <w:jc w:val="center"/>
        <w:rPr>
          <w:b/>
          <w:color w:val="000000"/>
          <w:sz w:val="24"/>
          <w:szCs w:val="24"/>
        </w:rPr>
      </w:pPr>
      <w:r w:rsidRPr="00861A6C">
        <w:rPr>
          <w:sz w:val="24"/>
          <w:szCs w:val="24"/>
        </w:rPr>
        <w:t>З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ч</w:t>
      </w:r>
      <w:r w:rsidRPr="00861A6C">
        <w:rPr>
          <w:spacing w:val="-1"/>
          <w:sz w:val="24"/>
          <w:szCs w:val="24"/>
        </w:rPr>
        <w:t>е</w:t>
      </w:r>
      <w:r w:rsidRPr="00861A6C">
        <w:rPr>
          <w:sz w:val="24"/>
          <w:szCs w:val="24"/>
        </w:rPr>
        <w:t>т</w:t>
      </w:r>
      <w:r w:rsidRPr="00861A6C">
        <w:rPr>
          <w:spacing w:val="59"/>
          <w:sz w:val="24"/>
          <w:szCs w:val="24"/>
        </w:rPr>
        <w:t xml:space="preserve"> </w:t>
      </w:r>
      <w:r w:rsidRPr="00861A6C">
        <w:rPr>
          <w:sz w:val="24"/>
          <w:szCs w:val="24"/>
        </w:rPr>
        <w:t>с</w:t>
      </w:r>
      <w:r w:rsidRPr="00861A6C">
        <w:rPr>
          <w:spacing w:val="2"/>
          <w:sz w:val="24"/>
          <w:szCs w:val="24"/>
        </w:rPr>
        <w:t>о</w:t>
      </w:r>
      <w:r w:rsidRPr="00861A6C">
        <w:rPr>
          <w:sz w:val="24"/>
          <w:szCs w:val="24"/>
        </w:rPr>
        <w:t xml:space="preserve">стоит </w:t>
      </w:r>
      <w:r w:rsidRPr="00861A6C">
        <w:rPr>
          <w:spacing w:val="2"/>
          <w:sz w:val="24"/>
          <w:szCs w:val="24"/>
        </w:rPr>
        <w:t>и</w:t>
      </w:r>
      <w:r w:rsidRPr="00861A6C">
        <w:rPr>
          <w:sz w:val="24"/>
          <w:szCs w:val="24"/>
        </w:rPr>
        <w:t>з</w:t>
      </w:r>
      <w:r w:rsidRPr="00861A6C">
        <w:rPr>
          <w:spacing w:val="-1"/>
          <w:sz w:val="24"/>
          <w:szCs w:val="24"/>
        </w:rPr>
        <w:t xml:space="preserve"> </w:t>
      </w:r>
      <w:r w:rsidRPr="00861A6C">
        <w:rPr>
          <w:sz w:val="24"/>
          <w:szCs w:val="24"/>
        </w:rPr>
        <w:t>итогового те</w:t>
      </w:r>
      <w:r w:rsidRPr="00861A6C">
        <w:rPr>
          <w:spacing w:val="-2"/>
          <w:sz w:val="24"/>
          <w:szCs w:val="24"/>
        </w:rPr>
        <w:t>с</w:t>
      </w:r>
      <w:r w:rsidRPr="00861A6C">
        <w:rPr>
          <w:sz w:val="24"/>
          <w:szCs w:val="24"/>
        </w:rPr>
        <w:t>т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ров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н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 xml:space="preserve">я </w:t>
      </w:r>
      <w:r w:rsidRPr="00861A6C">
        <w:rPr>
          <w:spacing w:val="1"/>
          <w:sz w:val="24"/>
          <w:szCs w:val="24"/>
        </w:rPr>
        <w:t>и</w:t>
      </w:r>
      <w:r w:rsidRPr="00861A6C">
        <w:rPr>
          <w:spacing w:val="-1"/>
          <w:sz w:val="24"/>
          <w:szCs w:val="24"/>
        </w:rPr>
        <w:t>/</w:t>
      </w:r>
      <w:r w:rsidRPr="00861A6C">
        <w:rPr>
          <w:sz w:val="24"/>
          <w:szCs w:val="24"/>
        </w:rPr>
        <w:t>и</w:t>
      </w:r>
      <w:r w:rsidRPr="00861A6C">
        <w:rPr>
          <w:spacing w:val="-1"/>
          <w:sz w:val="24"/>
          <w:szCs w:val="24"/>
        </w:rPr>
        <w:t>л</w:t>
      </w:r>
      <w:r w:rsidRPr="00861A6C">
        <w:rPr>
          <w:sz w:val="24"/>
          <w:szCs w:val="24"/>
        </w:rPr>
        <w:t>и соб</w:t>
      </w:r>
      <w:r w:rsidRPr="00861A6C">
        <w:rPr>
          <w:spacing w:val="-1"/>
          <w:sz w:val="24"/>
          <w:szCs w:val="24"/>
        </w:rPr>
        <w:t>есе</w:t>
      </w:r>
      <w:r w:rsidRPr="00861A6C">
        <w:rPr>
          <w:sz w:val="24"/>
          <w:szCs w:val="24"/>
        </w:rPr>
        <w:t>дов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н</w:t>
      </w:r>
      <w:r w:rsidRPr="00861A6C">
        <w:rPr>
          <w:spacing w:val="1"/>
          <w:sz w:val="24"/>
          <w:szCs w:val="24"/>
        </w:rPr>
        <w:t>и</w:t>
      </w:r>
      <w:r w:rsidRPr="00861A6C">
        <w:rPr>
          <w:sz w:val="24"/>
          <w:szCs w:val="24"/>
        </w:rPr>
        <w:t>я с препо</w:t>
      </w:r>
      <w:r w:rsidRPr="00861A6C">
        <w:rPr>
          <w:spacing w:val="6"/>
          <w:sz w:val="24"/>
          <w:szCs w:val="24"/>
        </w:rPr>
        <w:t>д</w:t>
      </w:r>
      <w:r w:rsidRPr="00861A6C">
        <w:rPr>
          <w:sz w:val="24"/>
          <w:szCs w:val="24"/>
        </w:rPr>
        <w:t>ав</w:t>
      </w:r>
      <w:r w:rsidRPr="00861A6C">
        <w:rPr>
          <w:spacing w:val="-1"/>
          <w:sz w:val="24"/>
          <w:szCs w:val="24"/>
        </w:rPr>
        <w:t>а</w:t>
      </w:r>
      <w:r w:rsidRPr="00861A6C">
        <w:rPr>
          <w:sz w:val="24"/>
          <w:szCs w:val="24"/>
        </w:rPr>
        <w:t>телем.</w:t>
      </w:r>
    </w:p>
    <w:p w14:paraId="57D8F469" w14:textId="77777777" w:rsidR="00861A6C" w:rsidRDefault="00861A6C" w:rsidP="00861A6C">
      <w:pPr>
        <w:widowControl w:val="0"/>
        <w:jc w:val="center"/>
        <w:rPr>
          <w:b/>
          <w:color w:val="000000"/>
          <w:sz w:val="24"/>
          <w:szCs w:val="24"/>
        </w:rPr>
      </w:pPr>
    </w:p>
    <w:p w14:paraId="3A5F2AB3" w14:textId="47BDCFC8" w:rsidR="00861A6C" w:rsidRPr="00861A6C" w:rsidRDefault="00861A6C" w:rsidP="00861A6C">
      <w:pPr>
        <w:widowControl w:val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861A6C">
        <w:rPr>
          <w:b/>
          <w:color w:val="000000"/>
          <w:sz w:val="24"/>
          <w:szCs w:val="24"/>
        </w:rPr>
        <w:t>Перечень вопросов для подготовки к зачету</w:t>
      </w:r>
    </w:p>
    <w:p w14:paraId="6FF5DA09" w14:textId="77777777" w:rsidR="00861A6C" w:rsidRPr="00861A6C" w:rsidRDefault="00861A6C" w:rsidP="00861A6C">
      <w:pPr>
        <w:widowControl w:val="0"/>
        <w:jc w:val="center"/>
        <w:rPr>
          <w:b/>
          <w:color w:val="000000"/>
          <w:sz w:val="24"/>
          <w:szCs w:val="24"/>
        </w:rPr>
      </w:pPr>
    </w:p>
    <w:p w14:paraId="45BA7046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Сущность </w:t>
      </w:r>
      <w:proofErr w:type="spellStart"/>
      <w:r w:rsidRPr="00861A6C">
        <w:rPr>
          <w:sz w:val="24"/>
          <w:szCs w:val="24"/>
        </w:rPr>
        <w:t>самоменеджмента</w:t>
      </w:r>
      <w:proofErr w:type="spellEnd"/>
      <w:r w:rsidRPr="00861A6C">
        <w:rPr>
          <w:sz w:val="24"/>
          <w:szCs w:val="24"/>
        </w:rPr>
        <w:t xml:space="preserve">. Генезис </w:t>
      </w:r>
      <w:proofErr w:type="spellStart"/>
      <w:r w:rsidRPr="00861A6C">
        <w:rPr>
          <w:sz w:val="24"/>
          <w:szCs w:val="24"/>
        </w:rPr>
        <w:t>Самоменеджмента</w:t>
      </w:r>
      <w:proofErr w:type="spellEnd"/>
    </w:p>
    <w:p w14:paraId="1C720194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Основные функции </w:t>
      </w:r>
      <w:proofErr w:type="spellStart"/>
      <w:r w:rsidRPr="00861A6C">
        <w:rPr>
          <w:sz w:val="24"/>
          <w:szCs w:val="24"/>
        </w:rPr>
        <w:t>самоменеджмента</w:t>
      </w:r>
      <w:proofErr w:type="spellEnd"/>
      <w:r w:rsidRPr="00861A6C">
        <w:rPr>
          <w:sz w:val="24"/>
          <w:szCs w:val="24"/>
        </w:rPr>
        <w:t xml:space="preserve">: формулирование и постановка цели; планирование своей </w:t>
      </w:r>
      <w:proofErr w:type="gramStart"/>
      <w:r w:rsidRPr="00861A6C">
        <w:rPr>
          <w:sz w:val="24"/>
          <w:szCs w:val="24"/>
        </w:rPr>
        <w:t>деятельности;  принятие</w:t>
      </w:r>
      <w:proofErr w:type="gramEnd"/>
      <w:r w:rsidRPr="00861A6C">
        <w:rPr>
          <w:sz w:val="24"/>
          <w:szCs w:val="24"/>
        </w:rPr>
        <w:t xml:space="preserve"> решений; самоорганизация; </w:t>
      </w:r>
      <w:proofErr w:type="spellStart"/>
      <w:r w:rsidRPr="00861A6C">
        <w:rPr>
          <w:sz w:val="24"/>
          <w:szCs w:val="24"/>
        </w:rPr>
        <w:t>самомотивация</w:t>
      </w:r>
      <w:proofErr w:type="spellEnd"/>
      <w:r w:rsidRPr="00861A6C">
        <w:rPr>
          <w:sz w:val="24"/>
          <w:szCs w:val="24"/>
        </w:rPr>
        <w:t xml:space="preserve">; самоконтроль. </w:t>
      </w:r>
    </w:p>
    <w:p w14:paraId="5CB33D91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Техника </w:t>
      </w:r>
      <w:proofErr w:type="spellStart"/>
      <w:r w:rsidRPr="00861A6C">
        <w:rPr>
          <w:sz w:val="24"/>
          <w:szCs w:val="24"/>
        </w:rPr>
        <w:t>самоменеджмента</w:t>
      </w:r>
      <w:proofErr w:type="spellEnd"/>
      <w:r w:rsidRPr="00861A6C">
        <w:rPr>
          <w:sz w:val="24"/>
          <w:szCs w:val="24"/>
        </w:rPr>
        <w:t>: рабочие приёмы, методы; достигаемый результат.</w:t>
      </w:r>
    </w:p>
    <w:p w14:paraId="634DC35B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lastRenderedPageBreak/>
        <w:t>Методы планирования рабочего времени.</w:t>
      </w:r>
    </w:p>
    <w:p w14:paraId="394C788A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Планирование карьеры.</w:t>
      </w:r>
    </w:p>
    <w:p w14:paraId="45B910FC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Модели карьеры.</w:t>
      </w:r>
    </w:p>
    <w:p w14:paraId="67CD7EFE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Типы карьеры и их особенности.</w:t>
      </w:r>
    </w:p>
    <w:p w14:paraId="518DC23F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Конкурс на замещение вакантной должности.</w:t>
      </w:r>
    </w:p>
    <w:p w14:paraId="4661BAE9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Карьерные мотивы и ценностные ориентации менеджера: общие подходы, мотивация, потребность, источники управленческого развития, ценностные ориентации менеджера. </w:t>
      </w:r>
    </w:p>
    <w:p w14:paraId="2E4C562F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Техника личной работы. </w:t>
      </w:r>
    </w:p>
    <w:p w14:paraId="4193253C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Самоорганизация личного здоровья. </w:t>
      </w:r>
    </w:p>
    <w:p w14:paraId="450858AC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Личная организованность и дисциплина.</w:t>
      </w:r>
    </w:p>
    <w:p w14:paraId="6C3E8B35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Рабочее время менеджера.</w:t>
      </w:r>
    </w:p>
    <w:p w14:paraId="366F7075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proofErr w:type="gramStart"/>
      <w:r w:rsidRPr="00861A6C">
        <w:rPr>
          <w:sz w:val="24"/>
          <w:szCs w:val="24"/>
        </w:rPr>
        <w:t>Понятие  и</w:t>
      </w:r>
      <w:proofErr w:type="gramEnd"/>
      <w:r w:rsidRPr="00861A6C">
        <w:rPr>
          <w:sz w:val="24"/>
          <w:szCs w:val="24"/>
        </w:rPr>
        <w:t xml:space="preserve"> инструменты тайм-менеджмента.</w:t>
      </w:r>
    </w:p>
    <w:p w14:paraId="6C3A0A40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Сущность самоорганизации менеджера.</w:t>
      </w:r>
    </w:p>
    <w:p w14:paraId="09A8199D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Самоконтроль и его виды.</w:t>
      </w:r>
    </w:p>
    <w:p w14:paraId="10EB3FEE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Самореализация менеджера.</w:t>
      </w:r>
    </w:p>
    <w:p w14:paraId="2C00412A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Сущность </w:t>
      </w:r>
      <w:proofErr w:type="spellStart"/>
      <w:r w:rsidRPr="00861A6C">
        <w:rPr>
          <w:sz w:val="24"/>
          <w:szCs w:val="24"/>
        </w:rPr>
        <w:t>самомотивации</w:t>
      </w:r>
      <w:proofErr w:type="spellEnd"/>
      <w:r w:rsidRPr="00861A6C">
        <w:rPr>
          <w:sz w:val="24"/>
          <w:szCs w:val="24"/>
        </w:rPr>
        <w:t xml:space="preserve"> и её особенности.</w:t>
      </w:r>
    </w:p>
    <w:p w14:paraId="20D0A879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Взаимосвязь между служебной и внеслужебной деятельностью руководителя.</w:t>
      </w:r>
    </w:p>
    <w:p w14:paraId="7FDBF6FB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Делегирование полномочий. </w:t>
      </w:r>
    </w:p>
    <w:p w14:paraId="349EF0E6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Карьера и манипулирование. </w:t>
      </w:r>
    </w:p>
    <w:p w14:paraId="508C68D1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Искусство убеждения.</w:t>
      </w:r>
    </w:p>
    <w:p w14:paraId="359DFBC8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Стили делового общения.</w:t>
      </w:r>
    </w:p>
    <w:p w14:paraId="08D10A0A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>Виды манипулирования.</w:t>
      </w:r>
    </w:p>
    <w:p w14:paraId="567AE810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Самоанализ: личностных и профессиональных качеств. </w:t>
      </w:r>
    </w:p>
    <w:p w14:paraId="4425A420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Личностный потенциал и возможности. </w:t>
      </w:r>
    </w:p>
    <w:p w14:paraId="73163231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proofErr w:type="spellStart"/>
      <w:r w:rsidRPr="00861A6C">
        <w:rPr>
          <w:sz w:val="24"/>
          <w:szCs w:val="24"/>
        </w:rPr>
        <w:t>Самопрезентация</w:t>
      </w:r>
      <w:proofErr w:type="spellEnd"/>
      <w:r w:rsidRPr="00861A6C">
        <w:rPr>
          <w:sz w:val="24"/>
          <w:szCs w:val="24"/>
        </w:rPr>
        <w:t xml:space="preserve">: понятие, значение, организация. Механизмы </w:t>
      </w:r>
      <w:proofErr w:type="spellStart"/>
      <w:r w:rsidRPr="00861A6C">
        <w:rPr>
          <w:sz w:val="24"/>
          <w:szCs w:val="24"/>
        </w:rPr>
        <w:t>самопрезентации</w:t>
      </w:r>
      <w:proofErr w:type="spellEnd"/>
      <w:r w:rsidRPr="00861A6C">
        <w:rPr>
          <w:sz w:val="24"/>
          <w:szCs w:val="24"/>
        </w:rPr>
        <w:t xml:space="preserve">. </w:t>
      </w:r>
    </w:p>
    <w:p w14:paraId="35908873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Навыки уверенного поведения. </w:t>
      </w:r>
    </w:p>
    <w:p w14:paraId="04CF66FE" w14:textId="77777777" w:rsidR="00861A6C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09"/>
        <w:rPr>
          <w:sz w:val="24"/>
          <w:szCs w:val="24"/>
        </w:rPr>
      </w:pPr>
      <w:r w:rsidRPr="00861A6C">
        <w:rPr>
          <w:sz w:val="24"/>
          <w:szCs w:val="24"/>
        </w:rPr>
        <w:t xml:space="preserve">Карьера и имидж. </w:t>
      </w:r>
    </w:p>
    <w:p w14:paraId="05BC77FF" w14:textId="1AEC0356" w:rsidR="00F23F45" w:rsidRPr="00861A6C" w:rsidRDefault="00861A6C" w:rsidP="00E72BE1">
      <w:pPr>
        <w:numPr>
          <w:ilvl w:val="0"/>
          <w:numId w:val="17"/>
        </w:numPr>
        <w:tabs>
          <w:tab w:val="clear" w:pos="720"/>
          <w:tab w:val="left" w:pos="1080"/>
        </w:tabs>
        <w:autoSpaceDE w:val="0"/>
        <w:autoSpaceDN w:val="0"/>
        <w:ind w:left="0" w:firstLine="720"/>
        <w:jc w:val="left"/>
        <w:rPr>
          <w:caps/>
          <w:sz w:val="20"/>
          <w:szCs w:val="24"/>
        </w:rPr>
      </w:pPr>
      <w:r w:rsidRPr="00861A6C">
        <w:rPr>
          <w:sz w:val="24"/>
          <w:szCs w:val="24"/>
        </w:rPr>
        <w:t xml:space="preserve">Компоненты имиджа делового человека. </w:t>
      </w:r>
    </w:p>
    <w:sectPr w:rsidR="00F23F45" w:rsidRPr="00861A6C" w:rsidSect="003E34F3">
      <w:headerReference w:type="even" r:id="rId8"/>
      <w:footerReference w:type="even" r:id="rId9"/>
      <w:footerReference w:type="default" r:id="rId10"/>
      <w:pgSz w:w="11906" w:h="16838"/>
      <w:pgMar w:top="851" w:right="851" w:bottom="851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88BE3" w14:textId="77777777" w:rsidR="00147EC3" w:rsidRDefault="00147EC3" w:rsidP="001B6F49">
      <w:r>
        <w:separator/>
      </w:r>
    </w:p>
  </w:endnote>
  <w:endnote w:type="continuationSeparator" w:id="0">
    <w:p w14:paraId="1A4BECA3" w14:textId="77777777" w:rsidR="00147EC3" w:rsidRDefault="00147EC3" w:rsidP="001B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N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4D4C2" w14:textId="77777777" w:rsidR="00CD5C7E" w:rsidRDefault="00CD5C7E">
    <w:pPr>
      <w:pStyle w:val="ac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14:paraId="6732C4EE" w14:textId="77777777" w:rsidR="00CD5C7E" w:rsidRDefault="00CD5C7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465891"/>
      <w:docPartObj>
        <w:docPartGallery w:val="Page Numbers (Bottom of Page)"/>
        <w:docPartUnique/>
      </w:docPartObj>
    </w:sdtPr>
    <w:sdtEndPr/>
    <w:sdtContent>
      <w:p w14:paraId="0BEFEE77" w14:textId="138CA026" w:rsidR="00445F18" w:rsidRDefault="00445F1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2C5">
          <w:rPr>
            <w:noProof/>
          </w:rPr>
          <w:t>20</w:t>
        </w:r>
        <w:r>
          <w:fldChar w:fldCharType="end"/>
        </w:r>
      </w:p>
    </w:sdtContent>
  </w:sdt>
  <w:p w14:paraId="0F14CFC9" w14:textId="77777777" w:rsidR="00CD5C7E" w:rsidRDefault="00CD5C7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5E9CB" w14:textId="77777777" w:rsidR="00147EC3" w:rsidRDefault="00147EC3" w:rsidP="001B6F49">
      <w:r>
        <w:separator/>
      </w:r>
    </w:p>
  </w:footnote>
  <w:footnote w:type="continuationSeparator" w:id="0">
    <w:p w14:paraId="15F346ED" w14:textId="77777777" w:rsidR="00147EC3" w:rsidRDefault="00147EC3" w:rsidP="001B6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C0B3D" w14:textId="77777777" w:rsidR="00CD5C7E" w:rsidRDefault="00CD5C7E">
    <w:pPr>
      <w:pStyle w:val="aa"/>
      <w:framePr w:wrap="around" w:vAnchor="text" w:hAnchor="margin" w:xAlign="right" w:y="1"/>
      <w:rPr>
        <w:rStyle w:val="affd"/>
      </w:rPr>
    </w:pPr>
    <w:r>
      <w:rPr>
        <w:rStyle w:val="affd"/>
      </w:rPr>
      <w:fldChar w:fldCharType="begin"/>
    </w:r>
    <w:r>
      <w:rPr>
        <w:rStyle w:val="affd"/>
      </w:rPr>
      <w:instrText xml:space="preserve">PAGE  </w:instrText>
    </w:r>
    <w:r>
      <w:rPr>
        <w:rStyle w:val="affd"/>
      </w:rPr>
      <w:fldChar w:fldCharType="end"/>
    </w:r>
  </w:p>
  <w:p w14:paraId="59B805FD" w14:textId="77777777" w:rsidR="00CD5C7E" w:rsidRDefault="00CD5C7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eastAsia="Open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eastAsia="Open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</w:abstractNum>
  <w:abstractNum w:abstractNumId="5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D30854"/>
    <w:multiLevelType w:val="hybridMultilevel"/>
    <w:tmpl w:val="FEF80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917AB"/>
    <w:multiLevelType w:val="hybridMultilevel"/>
    <w:tmpl w:val="552CC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A276E7"/>
    <w:multiLevelType w:val="hybridMultilevel"/>
    <w:tmpl w:val="B3C64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1143"/>
    <w:multiLevelType w:val="hybridMultilevel"/>
    <w:tmpl w:val="E42C1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B6D86"/>
    <w:multiLevelType w:val="hybridMultilevel"/>
    <w:tmpl w:val="0E4CB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EC12FA"/>
    <w:multiLevelType w:val="hybridMultilevel"/>
    <w:tmpl w:val="DBE09CE0"/>
    <w:lvl w:ilvl="0" w:tplc="5EF2E8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34AE3230"/>
    <w:multiLevelType w:val="hybridMultilevel"/>
    <w:tmpl w:val="577CA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93F27"/>
    <w:multiLevelType w:val="hybridMultilevel"/>
    <w:tmpl w:val="8E42EF00"/>
    <w:lvl w:ilvl="0" w:tplc="C6B6B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15" w15:restartNumberingAfterBreak="0">
    <w:nsid w:val="59263CB0"/>
    <w:multiLevelType w:val="hybridMultilevel"/>
    <w:tmpl w:val="E398C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2800D6"/>
    <w:multiLevelType w:val="multilevel"/>
    <w:tmpl w:val="C14E3FDE"/>
    <w:lvl w:ilvl="0">
      <w:start w:val="3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61D0C7E"/>
    <w:multiLevelType w:val="hybridMultilevel"/>
    <w:tmpl w:val="C0DA0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6D813B9"/>
    <w:multiLevelType w:val="hybridMultilevel"/>
    <w:tmpl w:val="9F96A52E"/>
    <w:lvl w:ilvl="0" w:tplc="70C01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0145C9"/>
    <w:multiLevelType w:val="hybridMultilevel"/>
    <w:tmpl w:val="F9F6DE9A"/>
    <w:lvl w:ilvl="0" w:tplc="5EF2E8C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C9E0571"/>
    <w:multiLevelType w:val="hybridMultilevel"/>
    <w:tmpl w:val="09487724"/>
    <w:lvl w:ilvl="0" w:tplc="23B6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7"/>
  </w:num>
  <w:num w:numId="5">
    <w:abstractNumId w:val="1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B12"/>
    <w:rsid w:val="00000075"/>
    <w:rsid w:val="000003EC"/>
    <w:rsid w:val="000008B8"/>
    <w:rsid w:val="00000D20"/>
    <w:rsid w:val="00000DAC"/>
    <w:rsid w:val="000012EE"/>
    <w:rsid w:val="000025AE"/>
    <w:rsid w:val="000033E5"/>
    <w:rsid w:val="000035EB"/>
    <w:rsid w:val="00003A66"/>
    <w:rsid w:val="00004ECC"/>
    <w:rsid w:val="00004FEA"/>
    <w:rsid w:val="0000507E"/>
    <w:rsid w:val="00005FAC"/>
    <w:rsid w:val="00006AA4"/>
    <w:rsid w:val="00006FF2"/>
    <w:rsid w:val="0000748F"/>
    <w:rsid w:val="000105D2"/>
    <w:rsid w:val="0001144F"/>
    <w:rsid w:val="00011DB9"/>
    <w:rsid w:val="000124C7"/>
    <w:rsid w:val="0001267B"/>
    <w:rsid w:val="000136D3"/>
    <w:rsid w:val="00014B7F"/>
    <w:rsid w:val="00014F81"/>
    <w:rsid w:val="00015BFC"/>
    <w:rsid w:val="00015EC5"/>
    <w:rsid w:val="0001634B"/>
    <w:rsid w:val="00016526"/>
    <w:rsid w:val="000169D0"/>
    <w:rsid w:val="000175F0"/>
    <w:rsid w:val="000205D0"/>
    <w:rsid w:val="000208B3"/>
    <w:rsid w:val="0002193F"/>
    <w:rsid w:val="00021B31"/>
    <w:rsid w:val="00021EA3"/>
    <w:rsid w:val="00022342"/>
    <w:rsid w:val="000226CE"/>
    <w:rsid w:val="0002372C"/>
    <w:rsid w:val="000246F4"/>
    <w:rsid w:val="00025E88"/>
    <w:rsid w:val="0002688D"/>
    <w:rsid w:val="00026F8E"/>
    <w:rsid w:val="00026FFF"/>
    <w:rsid w:val="0002711B"/>
    <w:rsid w:val="0002726A"/>
    <w:rsid w:val="00027315"/>
    <w:rsid w:val="00027625"/>
    <w:rsid w:val="000278A4"/>
    <w:rsid w:val="0003147A"/>
    <w:rsid w:val="0003187D"/>
    <w:rsid w:val="000325F8"/>
    <w:rsid w:val="00032B00"/>
    <w:rsid w:val="00032B2D"/>
    <w:rsid w:val="000340AA"/>
    <w:rsid w:val="0003426C"/>
    <w:rsid w:val="00034AB8"/>
    <w:rsid w:val="000350D5"/>
    <w:rsid w:val="00035355"/>
    <w:rsid w:val="00035978"/>
    <w:rsid w:val="00036560"/>
    <w:rsid w:val="00036C02"/>
    <w:rsid w:val="00037220"/>
    <w:rsid w:val="000372C3"/>
    <w:rsid w:val="00040299"/>
    <w:rsid w:val="00040593"/>
    <w:rsid w:val="0004067A"/>
    <w:rsid w:val="0004084E"/>
    <w:rsid w:val="000411CF"/>
    <w:rsid w:val="000420A2"/>
    <w:rsid w:val="00042E19"/>
    <w:rsid w:val="00042FB2"/>
    <w:rsid w:val="0004324E"/>
    <w:rsid w:val="000432F6"/>
    <w:rsid w:val="000441DE"/>
    <w:rsid w:val="000442E6"/>
    <w:rsid w:val="000448CD"/>
    <w:rsid w:val="00044F4D"/>
    <w:rsid w:val="00045C97"/>
    <w:rsid w:val="00045EE6"/>
    <w:rsid w:val="00045F5A"/>
    <w:rsid w:val="000462E1"/>
    <w:rsid w:val="0004647C"/>
    <w:rsid w:val="00046F30"/>
    <w:rsid w:val="00047A7A"/>
    <w:rsid w:val="00047BF2"/>
    <w:rsid w:val="000509C7"/>
    <w:rsid w:val="00050E27"/>
    <w:rsid w:val="000515A6"/>
    <w:rsid w:val="00052232"/>
    <w:rsid w:val="000523AF"/>
    <w:rsid w:val="00052F3E"/>
    <w:rsid w:val="0005461C"/>
    <w:rsid w:val="00054ECB"/>
    <w:rsid w:val="000555DC"/>
    <w:rsid w:val="00055BE8"/>
    <w:rsid w:val="00056070"/>
    <w:rsid w:val="0005620E"/>
    <w:rsid w:val="00056415"/>
    <w:rsid w:val="0005666D"/>
    <w:rsid w:val="000566CC"/>
    <w:rsid w:val="000567B5"/>
    <w:rsid w:val="0006047F"/>
    <w:rsid w:val="00060544"/>
    <w:rsid w:val="0006177D"/>
    <w:rsid w:val="000619C0"/>
    <w:rsid w:val="00061F9E"/>
    <w:rsid w:val="00061FA6"/>
    <w:rsid w:val="00063FCC"/>
    <w:rsid w:val="00064C62"/>
    <w:rsid w:val="000650A1"/>
    <w:rsid w:val="0006608D"/>
    <w:rsid w:val="00066301"/>
    <w:rsid w:val="00066726"/>
    <w:rsid w:val="0006691E"/>
    <w:rsid w:val="00066B5D"/>
    <w:rsid w:val="00066DEC"/>
    <w:rsid w:val="00067367"/>
    <w:rsid w:val="0006752B"/>
    <w:rsid w:val="000701CA"/>
    <w:rsid w:val="00070249"/>
    <w:rsid w:val="00071081"/>
    <w:rsid w:val="000715B0"/>
    <w:rsid w:val="00071C1F"/>
    <w:rsid w:val="00071E77"/>
    <w:rsid w:val="000728CE"/>
    <w:rsid w:val="0007376C"/>
    <w:rsid w:val="00073B08"/>
    <w:rsid w:val="00074248"/>
    <w:rsid w:val="00074454"/>
    <w:rsid w:val="00076ADD"/>
    <w:rsid w:val="00077030"/>
    <w:rsid w:val="00080022"/>
    <w:rsid w:val="0008030B"/>
    <w:rsid w:val="00080985"/>
    <w:rsid w:val="00081EE1"/>
    <w:rsid w:val="00082743"/>
    <w:rsid w:val="00082885"/>
    <w:rsid w:val="000837DD"/>
    <w:rsid w:val="00083814"/>
    <w:rsid w:val="00083C9C"/>
    <w:rsid w:val="00083D94"/>
    <w:rsid w:val="00084292"/>
    <w:rsid w:val="0008430A"/>
    <w:rsid w:val="00084459"/>
    <w:rsid w:val="00084EE9"/>
    <w:rsid w:val="000851BA"/>
    <w:rsid w:val="00085638"/>
    <w:rsid w:val="0008599E"/>
    <w:rsid w:val="00085A0D"/>
    <w:rsid w:val="00085BDF"/>
    <w:rsid w:val="00086DD0"/>
    <w:rsid w:val="00086F01"/>
    <w:rsid w:val="00086F02"/>
    <w:rsid w:val="00087735"/>
    <w:rsid w:val="000877C6"/>
    <w:rsid w:val="00087D50"/>
    <w:rsid w:val="000907C1"/>
    <w:rsid w:val="00091222"/>
    <w:rsid w:val="00091315"/>
    <w:rsid w:val="000919C2"/>
    <w:rsid w:val="00092047"/>
    <w:rsid w:val="0009245F"/>
    <w:rsid w:val="00092756"/>
    <w:rsid w:val="00093B4A"/>
    <w:rsid w:val="00093C40"/>
    <w:rsid w:val="00094130"/>
    <w:rsid w:val="0009447B"/>
    <w:rsid w:val="00095A21"/>
    <w:rsid w:val="00096077"/>
    <w:rsid w:val="000960B2"/>
    <w:rsid w:val="0009661C"/>
    <w:rsid w:val="000A0C51"/>
    <w:rsid w:val="000A2029"/>
    <w:rsid w:val="000A2140"/>
    <w:rsid w:val="000A26CD"/>
    <w:rsid w:val="000A276F"/>
    <w:rsid w:val="000A2F0D"/>
    <w:rsid w:val="000A397B"/>
    <w:rsid w:val="000A52EC"/>
    <w:rsid w:val="000A640F"/>
    <w:rsid w:val="000A668B"/>
    <w:rsid w:val="000A66A5"/>
    <w:rsid w:val="000A7924"/>
    <w:rsid w:val="000B0F67"/>
    <w:rsid w:val="000B105D"/>
    <w:rsid w:val="000B177C"/>
    <w:rsid w:val="000B1BDD"/>
    <w:rsid w:val="000B23F5"/>
    <w:rsid w:val="000B2654"/>
    <w:rsid w:val="000B2A32"/>
    <w:rsid w:val="000B2ABB"/>
    <w:rsid w:val="000B3908"/>
    <w:rsid w:val="000B3B9B"/>
    <w:rsid w:val="000B408E"/>
    <w:rsid w:val="000B5D01"/>
    <w:rsid w:val="000B5F55"/>
    <w:rsid w:val="000B6755"/>
    <w:rsid w:val="000B68D8"/>
    <w:rsid w:val="000B744A"/>
    <w:rsid w:val="000B7522"/>
    <w:rsid w:val="000B7643"/>
    <w:rsid w:val="000B7DC6"/>
    <w:rsid w:val="000B7F02"/>
    <w:rsid w:val="000C052D"/>
    <w:rsid w:val="000C0B39"/>
    <w:rsid w:val="000C0B6C"/>
    <w:rsid w:val="000C144D"/>
    <w:rsid w:val="000C17BD"/>
    <w:rsid w:val="000C189C"/>
    <w:rsid w:val="000C2322"/>
    <w:rsid w:val="000C24D8"/>
    <w:rsid w:val="000C2624"/>
    <w:rsid w:val="000C40EB"/>
    <w:rsid w:val="000C49B0"/>
    <w:rsid w:val="000C4EB3"/>
    <w:rsid w:val="000C5B07"/>
    <w:rsid w:val="000C655D"/>
    <w:rsid w:val="000C6D8B"/>
    <w:rsid w:val="000C6EEC"/>
    <w:rsid w:val="000C7713"/>
    <w:rsid w:val="000C798E"/>
    <w:rsid w:val="000C7DFE"/>
    <w:rsid w:val="000C7FD2"/>
    <w:rsid w:val="000D07C6"/>
    <w:rsid w:val="000D1201"/>
    <w:rsid w:val="000D13F2"/>
    <w:rsid w:val="000D3951"/>
    <w:rsid w:val="000D3A08"/>
    <w:rsid w:val="000D44FE"/>
    <w:rsid w:val="000D4DAE"/>
    <w:rsid w:val="000D51D7"/>
    <w:rsid w:val="000D5991"/>
    <w:rsid w:val="000D5B95"/>
    <w:rsid w:val="000D5E75"/>
    <w:rsid w:val="000D6218"/>
    <w:rsid w:val="000D6957"/>
    <w:rsid w:val="000D697A"/>
    <w:rsid w:val="000D6C3F"/>
    <w:rsid w:val="000D6D1B"/>
    <w:rsid w:val="000D6E60"/>
    <w:rsid w:val="000D7C9E"/>
    <w:rsid w:val="000E0103"/>
    <w:rsid w:val="000E0858"/>
    <w:rsid w:val="000E0D91"/>
    <w:rsid w:val="000E0DE1"/>
    <w:rsid w:val="000E20B9"/>
    <w:rsid w:val="000E3264"/>
    <w:rsid w:val="000E342C"/>
    <w:rsid w:val="000E380D"/>
    <w:rsid w:val="000E4673"/>
    <w:rsid w:val="000E4B37"/>
    <w:rsid w:val="000E5BE7"/>
    <w:rsid w:val="000E5F6D"/>
    <w:rsid w:val="000E643F"/>
    <w:rsid w:val="000E6D94"/>
    <w:rsid w:val="000F0AB8"/>
    <w:rsid w:val="000F1011"/>
    <w:rsid w:val="000F159C"/>
    <w:rsid w:val="000F16A0"/>
    <w:rsid w:val="000F1893"/>
    <w:rsid w:val="000F1FBB"/>
    <w:rsid w:val="000F20F3"/>
    <w:rsid w:val="000F24FE"/>
    <w:rsid w:val="000F318B"/>
    <w:rsid w:val="000F341B"/>
    <w:rsid w:val="000F3714"/>
    <w:rsid w:val="000F450A"/>
    <w:rsid w:val="000F45C2"/>
    <w:rsid w:val="000F4677"/>
    <w:rsid w:val="000F4848"/>
    <w:rsid w:val="000F67A4"/>
    <w:rsid w:val="000F744F"/>
    <w:rsid w:val="000F767C"/>
    <w:rsid w:val="00100C94"/>
    <w:rsid w:val="001014C6"/>
    <w:rsid w:val="00102093"/>
    <w:rsid w:val="00103DFC"/>
    <w:rsid w:val="001041F3"/>
    <w:rsid w:val="00104A65"/>
    <w:rsid w:val="00104EEC"/>
    <w:rsid w:val="00104EED"/>
    <w:rsid w:val="0010540F"/>
    <w:rsid w:val="0010638B"/>
    <w:rsid w:val="0010667E"/>
    <w:rsid w:val="00106801"/>
    <w:rsid w:val="0010749D"/>
    <w:rsid w:val="0011031F"/>
    <w:rsid w:val="001103C2"/>
    <w:rsid w:val="00110B5F"/>
    <w:rsid w:val="00110E04"/>
    <w:rsid w:val="0011127E"/>
    <w:rsid w:val="00111B0B"/>
    <w:rsid w:val="00112068"/>
    <w:rsid w:val="00112A4B"/>
    <w:rsid w:val="00113610"/>
    <w:rsid w:val="001142A3"/>
    <w:rsid w:val="001147DC"/>
    <w:rsid w:val="00114821"/>
    <w:rsid w:val="001155E1"/>
    <w:rsid w:val="00115D40"/>
    <w:rsid w:val="00115E50"/>
    <w:rsid w:val="00116BD3"/>
    <w:rsid w:val="0011745D"/>
    <w:rsid w:val="00117A5C"/>
    <w:rsid w:val="00117CFC"/>
    <w:rsid w:val="00117DC6"/>
    <w:rsid w:val="00120AEF"/>
    <w:rsid w:val="00120B5B"/>
    <w:rsid w:val="001212B4"/>
    <w:rsid w:val="00121D8D"/>
    <w:rsid w:val="00121DD2"/>
    <w:rsid w:val="00121DDD"/>
    <w:rsid w:val="00122171"/>
    <w:rsid w:val="00122348"/>
    <w:rsid w:val="001226BA"/>
    <w:rsid w:val="00122922"/>
    <w:rsid w:val="00122ABE"/>
    <w:rsid w:val="001243BA"/>
    <w:rsid w:val="00124729"/>
    <w:rsid w:val="00124867"/>
    <w:rsid w:val="00124E32"/>
    <w:rsid w:val="00125BBD"/>
    <w:rsid w:val="00126986"/>
    <w:rsid w:val="00126D9D"/>
    <w:rsid w:val="00126ECD"/>
    <w:rsid w:val="00126F33"/>
    <w:rsid w:val="00127FE3"/>
    <w:rsid w:val="00130799"/>
    <w:rsid w:val="0013094E"/>
    <w:rsid w:val="001309FC"/>
    <w:rsid w:val="00130FC3"/>
    <w:rsid w:val="00132BB8"/>
    <w:rsid w:val="00132CD9"/>
    <w:rsid w:val="001339F2"/>
    <w:rsid w:val="0013544A"/>
    <w:rsid w:val="00135F38"/>
    <w:rsid w:val="0013661C"/>
    <w:rsid w:val="001370DC"/>
    <w:rsid w:val="00140455"/>
    <w:rsid w:val="00140837"/>
    <w:rsid w:val="00140F43"/>
    <w:rsid w:val="00141240"/>
    <w:rsid w:val="00141451"/>
    <w:rsid w:val="0014157F"/>
    <w:rsid w:val="00141707"/>
    <w:rsid w:val="001425AD"/>
    <w:rsid w:val="001426FA"/>
    <w:rsid w:val="0014275F"/>
    <w:rsid w:val="0014296D"/>
    <w:rsid w:val="00142B32"/>
    <w:rsid w:val="0014346F"/>
    <w:rsid w:val="00144533"/>
    <w:rsid w:val="00144D5F"/>
    <w:rsid w:val="00145F43"/>
    <w:rsid w:val="001461A6"/>
    <w:rsid w:val="00146692"/>
    <w:rsid w:val="00147EC3"/>
    <w:rsid w:val="001500D4"/>
    <w:rsid w:val="001500E4"/>
    <w:rsid w:val="001525EB"/>
    <w:rsid w:val="0015296E"/>
    <w:rsid w:val="00152D2E"/>
    <w:rsid w:val="00152E9C"/>
    <w:rsid w:val="001531B5"/>
    <w:rsid w:val="00153587"/>
    <w:rsid w:val="0015358C"/>
    <w:rsid w:val="00154003"/>
    <w:rsid w:val="0015473C"/>
    <w:rsid w:val="00154ECE"/>
    <w:rsid w:val="00155056"/>
    <w:rsid w:val="00155242"/>
    <w:rsid w:val="00155468"/>
    <w:rsid w:val="00155554"/>
    <w:rsid w:val="0015581A"/>
    <w:rsid w:val="00155D4C"/>
    <w:rsid w:val="00155EA8"/>
    <w:rsid w:val="0015614B"/>
    <w:rsid w:val="0015698F"/>
    <w:rsid w:val="001577B1"/>
    <w:rsid w:val="00157D48"/>
    <w:rsid w:val="00161534"/>
    <w:rsid w:val="00161CBD"/>
    <w:rsid w:val="0016222D"/>
    <w:rsid w:val="00162D2C"/>
    <w:rsid w:val="00162E07"/>
    <w:rsid w:val="0016428F"/>
    <w:rsid w:val="001643AD"/>
    <w:rsid w:val="001645A7"/>
    <w:rsid w:val="00164A56"/>
    <w:rsid w:val="00164CA4"/>
    <w:rsid w:val="00164D03"/>
    <w:rsid w:val="00164E7B"/>
    <w:rsid w:val="001656D7"/>
    <w:rsid w:val="00165874"/>
    <w:rsid w:val="00165EF7"/>
    <w:rsid w:val="00166218"/>
    <w:rsid w:val="0016690F"/>
    <w:rsid w:val="00166D2C"/>
    <w:rsid w:val="00166DD7"/>
    <w:rsid w:val="0016799A"/>
    <w:rsid w:val="0017135F"/>
    <w:rsid w:val="00172155"/>
    <w:rsid w:val="00173539"/>
    <w:rsid w:val="0017396D"/>
    <w:rsid w:val="00173AA5"/>
    <w:rsid w:val="00173D40"/>
    <w:rsid w:val="001745ED"/>
    <w:rsid w:val="00174843"/>
    <w:rsid w:val="00176382"/>
    <w:rsid w:val="00176BE1"/>
    <w:rsid w:val="00177331"/>
    <w:rsid w:val="0017743E"/>
    <w:rsid w:val="0017747D"/>
    <w:rsid w:val="00180293"/>
    <w:rsid w:val="00180787"/>
    <w:rsid w:val="00180BD4"/>
    <w:rsid w:val="0018216A"/>
    <w:rsid w:val="00182532"/>
    <w:rsid w:val="00182B4E"/>
    <w:rsid w:val="0018348B"/>
    <w:rsid w:val="00183815"/>
    <w:rsid w:val="00183A08"/>
    <w:rsid w:val="00183C92"/>
    <w:rsid w:val="00184859"/>
    <w:rsid w:val="001854DB"/>
    <w:rsid w:val="00186657"/>
    <w:rsid w:val="001870E7"/>
    <w:rsid w:val="001875B7"/>
    <w:rsid w:val="00187E5A"/>
    <w:rsid w:val="00187EFF"/>
    <w:rsid w:val="001901D4"/>
    <w:rsid w:val="0019023B"/>
    <w:rsid w:val="00190CEA"/>
    <w:rsid w:val="001914F2"/>
    <w:rsid w:val="00191691"/>
    <w:rsid w:val="00192162"/>
    <w:rsid w:val="0019276B"/>
    <w:rsid w:val="00192856"/>
    <w:rsid w:val="00192D77"/>
    <w:rsid w:val="00192FCD"/>
    <w:rsid w:val="00193697"/>
    <w:rsid w:val="001937BC"/>
    <w:rsid w:val="00193C68"/>
    <w:rsid w:val="00194332"/>
    <w:rsid w:val="0019537A"/>
    <w:rsid w:val="001953CC"/>
    <w:rsid w:val="001956C4"/>
    <w:rsid w:val="00195B3D"/>
    <w:rsid w:val="00195F35"/>
    <w:rsid w:val="00196093"/>
    <w:rsid w:val="00196AC3"/>
    <w:rsid w:val="00197D9A"/>
    <w:rsid w:val="001A0BF4"/>
    <w:rsid w:val="001A1B51"/>
    <w:rsid w:val="001A271A"/>
    <w:rsid w:val="001A3375"/>
    <w:rsid w:val="001A3653"/>
    <w:rsid w:val="001A475F"/>
    <w:rsid w:val="001A49D9"/>
    <w:rsid w:val="001A4A05"/>
    <w:rsid w:val="001A4A10"/>
    <w:rsid w:val="001A4B60"/>
    <w:rsid w:val="001A5152"/>
    <w:rsid w:val="001A54A1"/>
    <w:rsid w:val="001A5754"/>
    <w:rsid w:val="001A5D5C"/>
    <w:rsid w:val="001A6546"/>
    <w:rsid w:val="001A6D2F"/>
    <w:rsid w:val="001A6F15"/>
    <w:rsid w:val="001A7709"/>
    <w:rsid w:val="001A7E52"/>
    <w:rsid w:val="001A7F31"/>
    <w:rsid w:val="001B0DBF"/>
    <w:rsid w:val="001B2C57"/>
    <w:rsid w:val="001B2F71"/>
    <w:rsid w:val="001B3273"/>
    <w:rsid w:val="001B434E"/>
    <w:rsid w:val="001B446D"/>
    <w:rsid w:val="001B4FD8"/>
    <w:rsid w:val="001B543D"/>
    <w:rsid w:val="001B5DA6"/>
    <w:rsid w:val="001B604C"/>
    <w:rsid w:val="001B6F49"/>
    <w:rsid w:val="001B73C0"/>
    <w:rsid w:val="001C0CAE"/>
    <w:rsid w:val="001C0D32"/>
    <w:rsid w:val="001C10F2"/>
    <w:rsid w:val="001C10F4"/>
    <w:rsid w:val="001C1430"/>
    <w:rsid w:val="001C18A1"/>
    <w:rsid w:val="001C3160"/>
    <w:rsid w:val="001C3949"/>
    <w:rsid w:val="001C41EC"/>
    <w:rsid w:val="001C5C09"/>
    <w:rsid w:val="001C66B0"/>
    <w:rsid w:val="001C66FA"/>
    <w:rsid w:val="001C7140"/>
    <w:rsid w:val="001C76DC"/>
    <w:rsid w:val="001D03E4"/>
    <w:rsid w:val="001D0B44"/>
    <w:rsid w:val="001D113B"/>
    <w:rsid w:val="001D1606"/>
    <w:rsid w:val="001D1ECE"/>
    <w:rsid w:val="001D21CB"/>
    <w:rsid w:val="001D2549"/>
    <w:rsid w:val="001D2A57"/>
    <w:rsid w:val="001D3786"/>
    <w:rsid w:val="001D410E"/>
    <w:rsid w:val="001D4401"/>
    <w:rsid w:val="001D4838"/>
    <w:rsid w:val="001D4C54"/>
    <w:rsid w:val="001D4C83"/>
    <w:rsid w:val="001D4DA9"/>
    <w:rsid w:val="001D5246"/>
    <w:rsid w:val="001D5D54"/>
    <w:rsid w:val="001D6275"/>
    <w:rsid w:val="001D6E2D"/>
    <w:rsid w:val="001D76ED"/>
    <w:rsid w:val="001D779C"/>
    <w:rsid w:val="001D7C1D"/>
    <w:rsid w:val="001E03C1"/>
    <w:rsid w:val="001E1344"/>
    <w:rsid w:val="001E1D36"/>
    <w:rsid w:val="001E1E4C"/>
    <w:rsid w:val="001E2074"/>
    <w:rsid w:val="001E29C3"/>
    <w:rsid w:val="001E2C15"/>
    <w:rsid w:val="001E2D89"/>
    <w:rsid w:val="001E2D8C"/>
    <w:rsid w:val="001E301F"/>
    <w:rsid w:val="001E3DCD"/>
    <w:rsid w:val="001E3E6A"/>
    <w:rsid w:val="001E460B"/>
    <w:rsid w:val="001E5CC6"/>
    <w:rsid w:val="001E5F4D"/>
    <w:rsid w:val="001E5FAC"/>
    <w:rsid w:val="001E6403"/>
    <w:rsid w:val="001E6435"/>
    <w:rsid w:val="001E65DF"/>
    <w:rsid w:val="001E67E5"/>
    <w:rsid w:val="001E79A7"/>
    <w:rsid w:val="001E7AB4"/>
    <w:rsid w:val="001F077B"/>
    <w:rsid w:val="001F162B"/>
    <w:rsid w:val="001F1CEB"/>
    <w:rsid w:val="001F2756"/>
    <w:rsid w:val="001F29E9"/>
    <w:rsid w:val="001F2DD1"/>
    <w:rsid w:val="001F352F"/>
    <w:rsid w:val="001F3904"/>
    <w:rsid w:val="001F39E7"/>
    <w:rsid w:val="001F3A0A"/>
    <w:rsid w:val="001F4296"/>
    <w:rsid w:val="001F450B"/>
    <w:rsid w:val="001F45EE"/>
    <w:rsid w:val="001F4837"/>
    <w:rsid w:val="001F4D4F"/>
    <w:rsid w:val="001F4F77"/>
    <w:rsid w:val="001F606F"/>
    <w:rsid w:val="001F7F38"/>
    <w:rsid w:val="00201CF6"/>
    <w:rsid w:val="002022C8"/>
    <w:rsid w:val="00202E3D"/>
    <w:rsid w:val="00202F00"/>
    <w:rsid w:val="00203807"/>
    <w:rsid w:val="00204A01"/>
    <w:rsid w:val="00204F72"/>
    <w:rsid w:val="00205D04"/>
    <w:rsid w:val="0020687B"/>
    <w:rsid w:val="00207294"/>
    <w:rsid w:val="0020781F"/>
    <w:rsid w:val="00207D28"/>
    <w:rsid w:val="00207E3E"/>
    <w:rsid w:val="002103F3"/>
    <w:rsid w:val="00210B73"/>
    <w:rsid w:val="002113B0"/>
    <w:rsid w:val="00211A44"/>
    <w:rsid w:val="00211C6F"/>
    <w:rsid w:val="00212106"/>
    <w:rsid w:val="00212163"/>
    <w:rsid w:val="0021404C"/>
    <w:rsid w:val="00214516"/>
    <w:rsid w:val="0021484A"/>
    <w:rsid w:val="00214962"/>
    <w:rsid w:val="00214E4D"/>
    <w:rsid w:val="00215069"/>
    <w:rsid w:val="002155F4"/>
    <w:rsid w:val="0021594E"/>
    <w:rsid w:val="00215D90"/>
    <w:rsid w:val="00216014"/>
    <w:rsid w:val="00216075"/>
    <w:rsid w:val="00216947"/>
    <w:rsid w:val="00216A9D"/>
    <w:rsid w:val="002172F9"/>
    <w:rsid w:val="00217716"/>
    <w:rsid w:val="00217965"/>
    <w:rsid w:val="00217D23"/>
    <w:rsid w:val="00217F40"/>
    <w:rsid w:val="002225B6"/>
    <w:rsid w:val="00222FF9"/>
    <w:rsid w:val="002231DD"/>
    <w:rsid w:val="0022335D"/>
    <w:rsid w:val="002236A8"/>
    <w:rsid w:val="00224051"/>
    <w:rsid w:val="002241A4"/>
    <w:rsid w:val="00224DBB"/>
    <w:rsid w:val="00225248"/>
    <w:rsid w:val="002256AC"/>
    <w:rsid w:val="00226FF1"/>
    <w:rsid w:val="0022742F"/>
    <w:rsid w:val="00227484"/>
    <w:rsid w:val="002277BF"/>
    <w:rsid w:val="00227896"/>
    <w:rsid w:val="00227CB4"/>
    <w:rsid w:val="0023166B"/>
    <w:rsid w:val="00231A5A"/>
    <w:rsid w:val="00232103"/>
    <w:rsid w:val="002326A1"/>
    <w:rsid w:val="002328EB"/>
    <w:rsid w:val="00232CC7"/>
    <w:rsid w:val="00232D2B"/>
    <w:rsid w:val="00233012"/>
    <w:rsid w:val="00233BB1"/>
    <w:rsid w:val="00233EE7"/>
    <w:rsid w:val="002346F9"/>
    <w:rsid w:val="00234B08"/>
    <w:rsid w:val="0023508D"/>
    <w:rsid w:val="00235757"/>
    <w:rsid w:val="002357DA"/>
    <w:rsid w:val="00235AE6"/>
    <w:rsid w:val="00237FA4"/>
    <w:rsid w:val="002402B5"/>
    <w:rsid w:val="00240A59"/>
    <w:rsid w:val="00240AE9"/>
    <w:rsid w:val="00240FCE"/>
    <w:rsid w:val="002412E5"/>
    <w:rsid w:val="0024157D"/>
    <w:rsid w:val="00241E81"/>
    <w:rsid w:val="00242BC1"/>
    <w:rsid w:val="00242F6B"/>
    <w:rsid w:val="00243217"/>
    <w:rsid w:val="00243429"/>
    <w:rsid w:val="00243644"/>
    <w:rsid w:val="00243651"/>
    <w:rsid w:val="002439B5"/>
    <w:rsid w:val="00243A40"/>
    <w:rsid w:val="00243DD8"/>
    <w:rsid w:val="00243EBA"/>
    <w:rsid w:val="00244226"/>
    <w:rsid w:val="00244755"/>
    <w:rsid w:val="00244B51"/>
    <w:rsid w:val="002450F9"/>
    <w:rsid w:val="00245559"/>
    <w:rsid w:val="002464F2"/>
    <w:rsid w:val="00246674"/>
    <w:rsid w:val="00247ACD"/>
    <w:rsid w:val="0025082D"/>
    <w:rsid w:val="002509FD"/>
    <w:rsid w:val="00250D51"/>
    <w:rsid w:val="00251357"/>
    <w:rsid w:val="002516D2"/>
    <w:rsid w:val="002518FA"/>
    <w:rsid w:val="00252466"/>
    <w:rsid w:val="00252947"/>
    <w:rsid w:val="00253C91"/>
    <w:rsid w:val="0025448E"/>
    <w:rsid w:val="002555E8"/>
    <w:rsid w:val="00255FBE"/>
    <w:rsid w:val="00256E58"/>
    <w:rsid w:val="00257078"/>
    <w:rsid w:val="0025756D"/>
    <w:rsid w:val="002576D0"/>
    <w:rsid w:val="0025798F"/>
    <w:rsid w:val="00261182"/>
    <w:rsid w:val="002613F5"/>
    <w:rsid w:val="00261BBA"/>
    <w:rsid w:val="002624B0"/>
    <w:rsid w:val="0026271C"/>
    <w:rsid w:val="00262D37"/>
    <w:rsid w:val="002633A6"/>
    <w:rsid w:val="00263D37"/>
    <w:rsid w:val="00264008"/>
    <w:rsid w:val="00264AC6"/>
    <w:rsid w:val="00264CD4"/>
    <w:rsid w:val="00265197"/>
    <w:rsid w:val="00267295"/>
    <w:rsid w:val="002719CE"/>
    <w:rsid w:val="00271BE4"/>
    <w:rsid w:val="00271D20"/>
    <w:rsid w:val="00271EC0"/>
    <w:rsid w:val="002723E0"/>
    <w:rsid w:val="0027248C"/>
    <w:rsid w:val="00272CA6"/>
    <w:rsid w:val="00272DBB"/>
    <w:rsid w:val="0027330D"/>
    <w:rsid w:val="00273F9C"/>
    <w:rsid w:val="0027449D"/>
    <w:rsid w:val="00275107"/>
    <w:rsid w:val="002753B9"/>
    <w:rsid w:val="00275436"/>
    <w:rsid w:val="00275786"/>
    <w:rsid w:val="00275959"/>
    <w:rsid w:val="002759DE"/>
    <w:rsid w:val="0027614A"/>
    <w:rsid w:val="002770EB"/>
    <w:rsid w:val="0028072D"/>
    <w:rsid w:val="00280F85"/>
    <w:rsid w:val="0028102D"/>
    <w:rsid w:val="0028103F"/>
    <w:rsid w:val="00281363"/>
    <w:rsid w:val="0028195B"/>
    <w:rsid w:val="00281B35"/>
    <w:rsid w:val="00283957"/>
    <w:rsid w:val="0028460E"/>
    <w:rsid w:val="002846E9"/>
    <w:rsid w:val="002849DA"/>
    <w:rsid w:val="00285336"/>
    <w:rsid w:val="00286D12"/>
    <w:rsid w:val="002874BC"/>
    <w:rsid w:val="00287912"/>
    <w:rsid w:val="00290FB3"/>
    <w:rsid w:val="00290FD1"/>
    <w:rsid w:val="0029144E"/>
    <w:rsid w:val="002919EB"/>
    <w:rsid w:val="00293154"/>
    <w:rsid w:val="00293809"/>
    <w:rsid w:val="00293A1C"/>
    <w:rsid w:val="00294081"/>
    <w:rsid w:val="00294204"/>
    <w:rsid w:val="00295EB6"/>
    <w:rsid w:val="00296306"/>
    <w:rsid w:val="002964B1"/>
    <w:rsid w:val="002A0998"/>
    <w:rsid w:val="002A169B"/>
    <w:rsid w:val="002A1D2C"/>
    <w:rsid w:val="002A220B"/>
    <w:rsid w:val="002A2666"/>
    <w:rsid w:val="002A2879"/>
    <w:rsid w:val="002A2D84"/>
    <w:rsid w:val="002A2FC7"/>
    <w:rsid w:val="002A32B1"/>
    <w:rsid w:val="002A36EC"/>
    <w:rsid w:val="002A40A9"/>
    <w:rsid w:val="002A4559"/>
    <w:rsid w:val="002A4761"/>
    <w:rsid w:val="002A54EE"/>
    <w:rsid w:val="002A55B5"/>
    <w:rsid w:val="002A61B8"/>
    <w:rsid w:val="002A7FC3"/>
    <w:rsid w:val="002B0166"/>
    <w:rsid w:val="002B0A3A"/>
    <w:rsid w:val="002B0F07"/>
    <w:rsid w:val="002B20F5"/>
    <w:rsid w:val="002B249C"/>
    <w:rsid w:val="002B2AFB"/>
    <w:rsid w:val="002B2FDC"/>
    <w:rsid w:val="002B34D9"/>
    <w:rsid w:val="002B3E9C"/>
    <w:rsid w:val="002B42D3"/>
    <w:rsid w:val="002B53D3"/>
    <w:rsid w:val="002B5AE4"/>
    <w:rsid w:val="002B5B86"/>
    <w:rsid w:val="002B5BBF"/>
    <w:rsid w:val="002B5D4F"/>
    <w:rsid w:val="002B66A9"/>
    <w:rsid w:val="002B66B5"/>
    <w:rsid w:val="002B76DC"/>
    <w:rsid w:val="002B7F0F"/>
    <w:rsid w:val="002C0586"/>
    <w:rsid w:val="002C06E8"/>
    <w:rsid w:val="002C0BF1"/>
    <w:rsid w:val="002C1510"/>
    <w:rsid w:val="002C1CB2"/>
    <w:rsid w:val="002C2631"/>
    <w:rsid w:val="002C2A02"/>
    <w:rsid w:val="002C2E9B"/>
    <w:rsid w:val="002C3286"/>
    <w:rsid w:val="002C3811"/>
    <w:rsid w:val="002C3971"/>
    <w:rsid w:val="002C3F45"/>
    <w:rsid w:val="002C3F94"/>
    <w:rsid w:val="002C435A"/>
    <w:rsid w:val="002C47AA"/>
    <w:rsid w:val="002C493E"/>
    <w:rsid w:val="002C4E2C"/>
    <w:rsid w:val="002C57AE"/>
    <w:rsid w:val="002C6256"/>
    <w:rsid w:val="002C686E"/>
    <w:rsid w:val="002C704A"/>
    <w:rsid w:val="002D0068"/>
    <w:rsid w:val="002D10B8"/>
    <w:rsid w:val="002D1B0D"/>
    <w:rsid w:val="002D1FD0"/>
    <w:rsid w:val="002D22B6"/>
    <w:rsid w:val="002D2544"/>
    <w:rsid w:val="002D2BCD"/>
    <w:rsid w:val="002D69BE"/>
    <w:rsid w:val="002D712E"/>
    <w:rsid w:val="002D754C"/>
    <w:rsid w:val="002D7DD3"/>
    <w:rsid w:val="002D7ED3"/>
    <w:rsid w:val="002E05CF"/>
    <w:rsid w:val="002E0B95"/>
    <w:rsid w:val="002E0BA1"/>
    <w:rsid w:val="002E1946"/>
    <w:rsid w:val="002E5434"/>
    <w:rsid w:val="002E5D86"/>
    <w:rsid w:val="002E6BE1"/>
    <w:rsid w:val="002E7276"/>
    <w:rsid w:val="002E784D"/>
    <w:rsid w:val="002F031E"/>
    <w:rsid w:val="002F137B"/>
    <w:rsid w:val="002F16C1"/>
    <w:rsid w:val="002F29C7"/>
    <w:rsid w:val="002F2BFA"/>
    <w:rsid w:val="002F2E71"/>
    <w:rsid w:val="002F3466"/>
    <w:rsid w:val="002F353A"/>
    <w:rsid w:val="002F3808"/>
    <w:rsid w:val="002F3977"/>
    <w:rsid w:val="002F49AE"/>
    <w:rsid w:val="002F5629"/>
    <w:rsid w:val="002F6F46"/>
    <w:rsid w:val="002F7026"/>
    <w:rsid w:val="00300392"/>
    <w:rsid w:val="003006F7"/>
    <w:rsid w:val="0030129C"/>
    <w:rsid w:val="00301B4F"/>
    <w:rsid w:val="00302B9C"/>
    <w:rsid w:val="00302E4C"/>
    <w:rsid w:val="0030304A"/>
    <w:rsid w:val="0030321B"/>
    <w:rsid w:val="00303B81"/>
    <w:rsid w:val="003040AF"/>
    <w:rsid w:val="00304361"/>
    <w:rsid w:val="003059B6"/>
    <w:rsid w:val="00305C81"/>
    <w:rsid w:val="003060CC"/>
    <w:rsid w:val="00306BB0"/>
    <w:rsid w:val="00306DBE"/>
    <w:rsid w:val="003070CC"/>
    <w:rsid w:val="00307C1C"/>
    <w:rsid w:val="00310461"/>
    <w:rsid w:val="00310811"/>
    <w:rsid w:val="00310929"/>
    <w:rsid w:val="00310B19"/>
    <w:rsid w:val="003116B6"/>
    <w:rsid w:val="00312734"/>
    <w:rsid w:val="00312C12"/>
    <w:rsid w:val="003131A1"/>
    <w:rsid w:val="00313326"/>
    <w:rsid w:val="003134D4"/>
    <w:rsid w:val="00313B15"/>
    <w:rsid w:val="00313FDB"/>
    <w:rsid w:val="00314131"/>
    <w:rsid w:val="003158C4"/>
    <w:rsid w:val="0031611F"/>
    <w:rsid w:val="0031629A"/>
    <w:rsid w:val="0031630E"/>
    <w:rsid w:val="003167BC"/>
    <w:rsid w:val="00316A5D"/>
    <w:rsid w:val="00316FAD"/>
    <w:rsid w:val="00317838"/>
    <w:rsid w:val="00317C53"/>
    <w:rsid w:val="00317EF7"/>
    <w:rsid w:val="003204CA"/>
    <w:rsid w:val="003212D5"/>
    <w:rsid w:val="003216BE"/>
    <w:rsid w:val="00321C1E"/>
    <w:rsid w:val="00321DDC"/>
    <w:rsid w:val="003223B7"/>
    <w:rsid w:val="00322B89"/>
    <w:rsid w:val="00322CF9"/>
    <w:rsid w:val="003231BB"/>
    <w:rsid w:val="00323219"/>
    <w:rsid w:val="0032324B"/>
    <w:rsid w:val="00323A98"/>
    <w:rsid w:val="00323BA0"/>
    <w:rsid w:val="00323C04"/>
    <w:rsid w:val="00323DE7"/>
    <w:rsid w:val="003264AF"/>
    <w:rsid w:val="0032698D"/>
    <w:rsid w:val="00326E88"/>
    <w:rsid w:val="00327383"/>
    <w:rsid w:val="0032743A"/>
    <w:rsid w:val="00327A14"/>
    <w:rsid w:val="003302AE"/>
    <w:rsid w:val="003304D6"/>
    <w:rsid w:val="00330AE1"/>
    <w:rsid w:val="00330D56"/>
    <w:rsid w:val="00331AF2"/>
    <w:rsid w:val="003326CC"/>
    <w:rsid w:val="00332891"/>
    <w:rsid w:val="00334284"/>
    <w:rsid w:val="00334B38"/>
    <w:rsid w:val="00334FDD"/>
    <w:rsid w:val="00335811"/>
    <w:rsid w:val="00335ADA"/>
    <w:rsid w:val="00335E40"/>
    <w:rsid w:val="003373EB"/>
    <w:rsid w:val="003374C5"/>
    <w:rsid w:val="003374C6"/>
    <w:rsid w:val="00337F46"/>
    <w:rsid w:val="0034003F"/>
    <w:rsid w:val="003403D9"/>
    <w:rsid w:val="00340794"/>
    <w:rsid w:val="00340ACC"/>
    <w:rsid w:val="00341168"/>
    <w:rsid w:val="0034118C"/>
    <w:rsid w:val="00341BB8"/>
    <w:rsid w:val="00341E91"/>
    <w:rsid w:val="0034273D"/>
    <w:rsid w:val="003427F5"/>
    <w:rsid w:val="003445DE"/>
    <w:rsid w:val="003446DC"/>
    <w:rsid w:val="00344F07"/>
    <w:rsid w:val="00345263"/>
    <w:rsid w:val="00346360"/>
    <w:rsid w:val="0034686E"/>
    <w:rsid w:val="00346C1E"/>
    <w:rsid w:val="00346CCA"/>
    <w:rsid w:val="003477C6"/>
    <w:rsid w:val="003478C2"/>
    <w:rsid w:val="00347BC6"/>
    <w:rsid w:val="00347E45"/>
    <w:rsid w:val="00347F87"/>
    <w:rsid w:val="003511C2"/>
    <w:rsid w:val="00351D66"/>
    <w:rsid w:val="0035205A"/>
    <w:rsid w:val="00352577"/>
    <w:rsid w:val="0035311F"/>
    <w:rsid w:val="00353251"/>
    <w:rsid w:val="003532A5"/>
    <w:rsid w:val="00354366"/>
    <w:rsid w:val="0035538A"/>
    <w:rsid w:val="003553D3"/>
    <w:rsid w:val="0035594A"/>
    <w:rsid w:val="00355BC2"/>
    <w:rsid w:val="00356CD6"/>
    <w:rsid w:val="00356D2D"/>
    <w:rsid w:val="00357188"/>
    <w:rsid w:val="00360508"/>
    <w:rsid w:val="00360E47"/>
    <w:rsid w:val="00360E78"/>
    <w:rsid w:val="003611E7"/>
    <w:rsid w:val="00361348"/>
    <w:rsid w:val="003616C1"/>
    <w:rsid w:val="00363A76"/>
    <w:rsid w:val="003646E9"/>
    <w:rsid w:val="00364E31"/>
    <w:rsid w:val="00365659"/>
    <w:rsid w:val="00365D39"/>
    <w:rsid w:val="003661BC"/>
    <w:rsid w:val="003672DF"/>
    <w:rsid w:val="00367415"/>
    <w:rsid w:val="003676C2"/>
    <w:rsid w:val="003679CA"/>
    <w:rsid w:val="00367E05"/>
    <w:rsid w:val="00370B32"/>
    <w:rsid w:val="00370D19"/>
    <w:rsid w:val="00370F57"/>
    <w:rsid w:val="00371684"/>
    <w:rsid w:val="003722A9"/>
    <w:rsid w:val="00372CBC"/>
    <w:rsid w:val="003735E2"/>
    <w:rsid w:val="00374E4A"/>
    <w:rsid w:val="00375666"/>
    <w:rsid w:val="00375CB7"/>
    <w:rsid w:val="00375FD8"/>
    <w:rsid w:val="0037600E"/>
    <w:rsid w:val="00376384"/>
    <w:rsid w:val="00376A3E"/>
    <w:rsid w:val="00376C4E"/>
    <w:rsid w:val="00376D78"/>
    <w:rsid w:val="0037736C"/>
    <w:rsid w:val="0037789D"/>
    <w:rsid w:val="003778D1"/>
    <w:rsid w:val="003779F4"/>
    <w:rsid w:val="0038004C"/>
    <w:rsid w:val="00381245"/>
    <w:rsid w:val="00381283"/>
    <w:rsid w:val="00381A52"/>
    <w:rsid w:val="00381F2B"/>
    <w:rsid w:val="003821B5"/>
    <w:rsid w:val="00382B33"/>
    <w:rsid w:val="0038370D"/>
    <w:rsid w:val="00383B2A"/>
    <w:rsid w:val="00383DFB"/>
    <w:rsid w:val="0038418B"/>
    <w:rsid w:val="00384BE6"/>
    <w:rsid w:val="00384E6F"/>
    <w:rsid w:val="003855D1"/>
    <w:rsid w:val="0038583B"/>
    <w:rsid w:val="0038597F"/>
    <w:rsid w:val="00385D6E"/>
    <w:rsid w:val="00386B80"/>
    <w:rsid w:val="0039020C"/>
    <w:rsid w:val="00390D49"/>
    <w:rsid w:val="00392E52"/>
    <w:rsid w:val="003931B4"/>
    <w:rsid w:val="00393A4F"/>
    <w:rsid w:val="00393FE5"/>
    <w:rsid w:val="00394550"/>
    <w:rsid w:val="00394693"/>
    <w:rsid w:val="0039480F"/>
    <w:rsid w:val="00394FF9"/>
    <w:rsid w:val="00395259"/>
    <w:rsid w:val="0039610D"/>
    <w:rsid w:val="00396496"/>
    <w:rsid w:val="00396722"/>
    <w:rsid w:val="00396984"/>
    <w:rsid w:val="003969F3"/>
    <w:rsid w:val="0039719B"/>
    <w:rsid w:val="00397B43"/>
    <w:rsid w:val="003A03F4"/>
    <w:rsid w:val="003A0810"/>
    <w:rsid w:val="003A0C93"/>
    <w:rsid w:val="003A0F7E"/>
    <w:rsid w:val="003A0FD5"/>
    <w:rsid w:val="003A10EE"/>
    <w:rsid w:val="003A1352"/>
    <w:rsid w:val="003A1FC5"/>
    <w:rsid w:val="003A21F9"/>
    <w:rsid w:val="003A2B03"/>
    <w:rsid w:val="003A305C"/>
    <w:rsid w:val="003A3423"/>
    <w:rsid w:val="003A3910"/>
    <w:rsid w:val="003A3D8F"/>
    <w:rsid w:val="003A40BD"/>
    <w:rsid w:val="003A4621"/>
    <w:rsid w:val="003A59DE"/>
    <w:rsid w:val="003A5CE9"/>
    <w:rsid w:val="003A6CAF"/>
    <w:rsid w:val="003A7315"/>
    <w:rsid w:val="003A7341"/>
    <w:rsid w:val="003A7441"/>
    <w:rsid w:val="003A770C"/>
    <w:rsid w:val="003B0499"/>
    <w:rsid w:val="003B08F3"/>
    <w:rsid w:val="003B0C31"/>
    <w:rsid w:val="003B0EF5"/>
    <w:rsid w:val="003B25E9"/>
    <w:rsid w:val="003B262E"/>
    <w:rsid w:val="003B2DCF"/>
    <w:rsid w:val="003B350E"/>
    <w:rsid w:val="003B3644"/>
    <w:rsid w:val="003B3726"/>
    <w:rsid w:val="003B3DE7"/>
    <w:rsid w:val="003B4399"/>
    <w:rsid w:val="003B5DAA"/>
    <w:rsid w:val="003B5F57"/>
    <w:rsid w:val="003B60A5"/>
    <w:rsid w:val="003B69A2"/>
    <w:rsid w:val="003B742E"/>
    <w:rsid w:val="003B7719"/>
    <w:rsid w:val="003B77E2"/>
    <w:rsid w:val="003C0080"/>
    <w:rsid w:val="003C0399"/>
    <w:rsid w:val="003C080C"/>
    <w:rsid w:val="003C08CD"/>
    <w:rsid w:val="003C0941"/>
    <w:rsid w:val="003C123A"/>
    <w:rsid w:val="003C1AE6"/>
    <w:rsid w:val="003C1F32"/>
    <w:rsid w:val="003C2320"/>
    <w:rsid w:val="003C3FF2"/>
    <w:rsid w:val="003C47E1"/>
    <w:rsid w:val="003C4D2D"/>
    <w:rsid w:val="003C52CE"/>
    <w:rsid w:val="003C5C27"/>
    <w:rsid w:val="003C5F20"/>
    <w:rsid w:val="003C6F3F"/>
    <w:rsid w:val="003D12D1"/>
    <w:rsid w:val="003D1317"/>
    <w:rsid w:val="003D16ED"/>
    <w:rsid w:val="003D1AC9"/>
    <w:rsid w:val="003D1C83"/>
    <w:rsid w:val="003D25D2"/>
    <w:rsid w:val="003D2965"/>
    <w:rsid w:val="003D29CD"/>
    <w:rsid w:val="003D3982"/>
    <w:rsid w:val="003D3C43"/>
    <w:rsid w:val="003D414C"/>
    <w:rsid w:val="003D4486"/>
    <w:rsid w:val="003D4F5E"/>
    <w:rsid w:val="003D50AA"/>
    <w:rsid w:val="003D553F"/>
    <w:rsid w:val="003D5CC5"/>
    <w:rsid w:val="003D6E67"/>
    <w:rsid w:val="003D7615"/>
    <w:rsid w:val="003D7825"/>
    <w:rsid w:val="003D7994"/>
    <w:rsid w:val="003D7A30"/>
    <w:rsid w:val="003D7DE4"/>
    <w:rsid w:val="003D7ED7"/>
    <w:rsid w:val="003E084A"/>
    <w:rsid w:val="003E0ACA"/>
    <w:rsid w:val="003E0AD7"/>
    <w:rsid w:val="003E0C3F"/>
    <w:rsid w:val="003E0CCB"/>
    <w:rsid w:val="003E1AB8"/>
    <w:rsid w:val="003E1B93"/>
    <w:rsid w:val="003E1C02"/>
    <w:rsid w:val="003E34F3"/>
    <w:rsid w:val="003E377E"/>
    <w:rsid w:val="003E4533"/>
    <w:rsid w:val="003E45B5"/>
    <w:rsid w:val="003E4922"/>
    <w:rsid w:val="003E5E7B"/>
    <w:rsid w:val="003E646E"/>
    <w:rsid w:val="003E6B6F"/>
    <w:rsid w:val="003E7578"/>
    <w:rsid w:val="003E7B55"/>
    <w:rsid w:val="003F0447"/>
    <w:rsid w:val="003F0924"/>
    <w:rsid w:val="003F12C5"/>
    <w:rsid w:val="003F1417"/>
    <w:rsid w:val="003F16D0"/>
    <w:rsid w:val="003F1BA0"/>
    <w:rsid w:val="003F2632"/>
    <w:rsid w:val="003F281B"/>
    <w:rsid w:val="003F29C1"/>
    <w:rsid w:val="003F31D5"/>
    <w:rsid w:val="003F3C7C"/>
    <w:rsid w:val="003F3E16"/>
    <w:rsid w:val="003F424A"/>
    <w:rsid w:val="003F4DAE"/>
    <w:rsid w:val="003F5912"/>
    <w:rsid w:val="003F61AA"/>
    <w:rsid w:val="003F6284"/>
    <w:rsid w:val="003F67D6"/>
    <w:rsid w:val="003F6871"/>
    <w:rsid w:val="003F69CC"/>
    <w:rsid w:val="003F6E27"/>
    <w:rsid w:val="003F7188"/>
    <w:rsid w:val="003F7A73"/>
    <w:rsid w:val="004005A6"/>
    <w:rsid w:val="00401411"/>
    <w:rsid w:val="004019B4"/>
    <w:rsid w:val="004019CD"/>
    <w:rsid w:val="00401E29"/>
    <w:rsid w:val="00401F4E"/>
    <w:rsid w:val="004021D8"/>
    <w:rsid w:val="004023D0"/>
    <w:rsid w:val="00402CB4"/>
    <w:rsid w:val="00403498"/>
    <w:rsid w:val="004047B6"/>
    <w:rsid w:val="00404811"/>
    <w:rsid w:val="00405A04"/>
    <w:rsid w:val="004061A4"/>
    <w:rsid w:val="004061E3"/>
    <w:rsid w:val="00406D62"/>
    <w:rsid w:val="00406EF7"/>
    <w:rsid w:val="004075AE"/>
    <w:rsid w:val="00410721"/>
    <w:rsid w:val="00410C14"/>
    <w:rsid w:val="0041197B"/>
    <w:rsid w:val="00411B1E"/>
    <w:rsid w:val="00412330"/>
    <w:rsid w:val="00412D17"/>
    <w:rsid w:val="00413F97"/>
    <w:rsid w:val="0041410C"/>
    <w:rsid w:val="00414E65"/>
    <w:rsid w:val="00414FE6"/>
    <w:rsid w:val="00415164"/>
    <w:rsid w:val="004152F0"/>
    <w:rsid w:val="00415D9C"/>
    <w:rsid w:val="00415E69"/>
    <w:rsid w:val="00415FF5"/>
    <w:rsid w:val="00417801"/>
    <w:rsid w:val="004178FE"/>
    <w:rsid w:val="00417D99"/>
    <w:rsid w:val="0042001E"/>
    <w:rsid w:val="00420A4F"/>
    <w:rsid w:val="00420A52"/>
    <w:rsid w:val="0042178F"/>
    <w:rsid w:val="00421876"/>
    <w:rsid w:val="004219CE"/>
    <w:rsid w:val="00422498"/>
    <w:rsid w:val="00422CAB"/>
    <w:rsid w:val="0042326B"/>
    <w:rsid w:val="0042363A"/>
    <w:rsid w:val="00423896"/>
    <w:rsid w:val="00423CD2"/>
    <w:rsid w:val="00423DCD"/>
    <w:rsid w:val="004241AA"/>
    <w:rsid w:val="004245E6"/>
    <w:rsid w:val="00424A0A"/>
    <w:rsid w:val="00424DDA"/>
    <w:rsid w:val="00425828"/>
    <w:rsid w:val="00425990"/>
    <w:rsid w:val="00426694"/>
    <w:rsid w:val="00426D84"/>
    <w:rsid w:val="00426F08"/>
    <w:rsid w:val="0042763A"/>
    <w:rsid w:val="00427EE1"/>
    <w:rsid w:val="004300C5"/>
    <w:rsid w:val="00430415"/>
    <w:rsid w:val="004306CC"/>
    <w:rsid w:val="00430EA3"/>
    <w:rsid w:val="00431C0D"/>
    <w:rsid w:val="00431E90"/>
    <w:rsid w:val="004326D9"/>
    <w:rsid w:val="00432860"/>
    <w:rsid w:val="00432A34"/>
    <w:rsid w:val="00433399"/>
    <w:rsid w:val="004333AA"/>
    <w:rsid w:val="00433EB9"/>
    <w:rsid w:val="00434431"/>
    <w:rsid w:val="00434854"/>
    <w:rsid w:val="00434E9E"/>
    <w:rsid w:val="00435157"/>
    <w:rsid w:val="0043577E"/>
    <w:rsid w:val="0043595E"/>
    <w:rsid w:val="00435CA1"/>
    <w:rsid w:val="00435D69"/>
    <w:rsid w:val="004365C5"/>
    <w:rsid w:val="0043685F"/>
    <w:rsid w:val="00437479"/>
    <w:rsid w:val="00437C74"/>
    <w:rsid w:val="0044087E"/>
    <w:rsid w:val="004416FA"/>
    <w:rsid w:val="00442010"/>
    <w:rsid w:val="00442109"/>
    <w:rsid w:val="00442507"/>
    <w:rsid w:val="004438AB"/>
    <w:rsid w:val="00443C4D"/>
    <w:rsid w:val="00444532"/>
    <w:rsid w:val="00444B4C"/>
    <w:rsid w:val="00445036"/>
    <w:rsid w:val="00445DD8"/>
    <w:rsid w:val="00445E64"/>
    <w:rsid w:val="00445E9E"/>
    <w:rsid w:val="00445F18"/>
    <w:rsid w:val="00446450"/>
    <w:rsid w:val="0044676B"/>
    <w:rsid w:val="00446785"/>
    <w:rsid w:val="0044692C"/>
    <w:rsid w:val="004472E1"/>
    <w:rsid w:val="00447923"/>
    <w:rsid w:val="00447969"/>
    <w:rsid w:val="00447B6B"/>
    <w:rsid w:val="00450844"/>
    <w:rsid w:val="00450C43"/>
    <w:rsid w:val="00450FD2"/>
    <w:rsid w:val="00451199"/>
    <w:rsid w:val="00451F33"/>
    <w:rsid w:val="00452490"/>
    <w:rsid w:val="0045291E"/>
    <w:rsid w:val="00452C10"/>
    <w:rsid w:val="00453014"/>
    <w:rsid w:val="00453811"/>
    <w:rsid w:val="00454BB8"/>
    <w:rsid w:val="0045657C"/>
    <w:rsid w:val="00456FCA"/>
    <w:rsid w:val="0045740F"/>
    <w:rsid w:val="0045783C"/>
    <w:rsid w:val="00457AB9"/>
    <w:rsid w:val="00457B5F"/>
    <w:rsid w:val="0046073A"/>
    <w:rsid w:val="00460C43"/>
    <w:rsid w:val="00461397"/>
    <w:rsid w:val="004619AA"/>
    <w:rsid w:val="00461F2C"/>
    <w:rsid w:val="00462686"/>
    <w:rsid w:val="00462E9C"/>
    <w:rsid w:val="00462ECA"/>
    <w:rsid w:val="00464046"/>
    <w:rsid w:val="00464BDB"/>
    <w:rsid w:val="0046627D"/>
    <w:rsid w:val="004662F4"/>
    <w:rsid w:val="00466DFD"/>
    <w:rsid w:val="004672DC"/>
    <w:rsid w:val="00467706"/>
    <w:rsid w:val="00467888"/>
    <w:rsid w:val="00467FC3"/>
    <w:rsid w:val="00470290"/>
    <w:rsid w:val="004703BE"/>
    <w:rsid w:val="0047064F"/>
    <w:rsid w:val="004729F3"/>
    <w:rsid w:val="00472F26"/>
    <w:rsid w:val="0047325B"/>
    <w:rsid w:val="00473350"/>
    <w:rsid w:val="00473587"/>
    <w:rsid w:val="0047386F"/>
    <w:rsid w:val="004738A5"/>
    <w:rsid w:val="00475590"/>
    <w:rsid w:val="00475DC2"/>
    <w:rsid w:val="0047653C"/>
    <w:rsid w:val="00476645"/>
    <w:rsid w:val="00476BE2"/>
    <w:rsid w:val="00476C1A"/>
    <w:rsid w:val="004773D2"/>
    <w:rsid w:val="00480386"/>
    <w:rsid w:val="004806A0"/>
    <w:rsid w:val="00480F1D"/>
    <w:rsid w:val="00481143"/>
    <w:rsid w:val="004811D2"/>
    <w:rsid w:val="00481526"/>
    <w:rsid w:val="004825B3"/>
    <w:rsid w:val="00482623"/>
    <w:rsid w:val="004826B1"/>
    <w:rsid w:val="00482ED9"/>
    <w:rsid w:val="004847D0"/>
    <w:rsid w:val="00484A27"/>
    <w:rsid w:val="0048567B"/>
    <w:rsid w:val="00485A8D"/>
    <w:rsid w:val="00485E9D"/>
    <w:rsid w:val="00486047"/>
    <w:rsid w:val="004862B6"/>
    <w:rsid w:val="00486434"/>
    <w:rsid w:val="00487815"/>
    <w:rsid w:val="004879DC"/>
    <w:rsid w:val="004910C9"/>
    <w:rsid w:val="004919E9"/>
    <w:rsid w:val="0049200C"/>
    <w:rsid w:val="00492BB3"/>
    <w:rsid w:val="00493431"/>
    <w:rsid w:val="004934A8"/>
    <w:rsid w:val="00493EA0"/>
    <w:rsid w:val="00494C0E"/>
    <w:rsid w:val="004958D2"/>
    <w:rsid w:val="004962C5"/>
    <w:rsid w:val="00496E36"/>
    <w:rsid w:val="00497062"/>
    <w:rsid w:val="0049716B"/>
    <w:rsid w:val="004A084B"/>
    <w:rsid w:val="004A0901"/>
    <w:rsid w:val="004A09A0"/>
    <w:rsid w:val="004A1771"/>
    <w:rsid w:val="004A1FB3"/>
    <w:rsid w:val="004A286A"/>
    <w:rsid w:val="004A2EA4"/>
    <w:rsid w:val="004A358E"/>
    <w:rsid w:val="004A38A5"/>
    <w:rsid w:val="004A4978"/>
    <w:rsid w:val="004A4EE4"/>
    <w:rsid w:val="004A51A7"/>
    <w:rsid w:val="004A6563"/>
    <w:rsid w:val="004A6AC7"/>
    <w:rsid w:val="004A6CD8"/>
    <w:rsid w:val="004A6FA6"/>
    <w:rsid w:val="004A76BB"/>
    <w:rsid w:val="004A798B"/>
    <w:rsid w:val="004B1CA8"/>
    <w:rsid w:val="004B33FC"/>
    <w:rsid w:val="004B3AE2"/>
    <w:rsid w:val="004B4165"/>
    <w:rsid w:val="004B4A07"/>
    <w:rsid w:val="004B4C83"/>
    <w:rsid w:val="004B5145"/>
    <w:rsid w:val="004B5C67"/>
    <w:rsid w:val="004B5DF6"/>
    <w:rsid w:val="004B63EF"/>
    <w:rsid w:val="004B6F2A"/>
    <w:rsid w:val="004B7212"/>
    <w:rsid w:val="004B7A1A"/>
    <w:rsid w:val="004B7D8B"/>
    <w:rsid w:val="004B7EF5"/>
    <w:rsid w:val="004C0B4F"/>
    <w:rsid w:val="004C0BDC"/>
    <w:rsid w:val="004C0DCB"/>
    <w:rsid w:val="004C0EC0"/>
    <w:rsid w:val="004C124B"/>
    <w:rsid w:val="004C1365"/>
    <w:rsid w:val="004C1EA0"/>
    <w:rsid w:val="004C4813"/>
    <w:rsid w:val="004C4C04"/>
    <w:rsid w:val="004C4EBA"/>
    <w:rsid w:val="004C56D1"/>
    <w:rsid w:val="004C5CD0"/>
    <w:rsid w:val="004C6602"/>
    <w:rsid w:val="004C78CE"/>
    <w:rsid w:val="004C7C06"/>
    <w:rsid w:val="004C7C7C"/>
    <w:rsid w:val="004C7EC8"/>
    <w:rsid w:val="004D0358"/>
    <w:rsid w:val="004D0581"/>
    <w:rsid w:val="004D09D0"/>
    <w:rsid w:val="004D1C24"/>
    <w:rsid w:val="004D1FC1"/>
    <w:rsid w:val="004D21D1"/>
    <w:rsid w:val="004D2317"/>
    <w:rsid w:val="004D2E67"/>
    <w:rsid w:val="004D35DC"/>
    <w:rsid w:val="004D3600"/>
    <w:rsid w:val="004D4095"/>
    <w:rsid w:val="004D49C3"/>
    <w:rsid w:val="004D59E2"/>
    <w:rsid w:val="004D5CA0"/>
    <w:rsid w:val="004D6CEF"/>
    <w:rsid w:val="004D6E08"/>
    <w:rsid w:val="004D7756"/>
    <w:rsid w:val="004D7DAE"/>
    <w:rsid w:val="004E0C2C"/>
    <w:rsid w:val="004E192D"/>
    <w:rsid w:val="004E1D50"/>
    <w:rsid w:val="004E2B4E"/>
    <w:rsid w:val="004E2BE1"/>
    <w:rsid w:val="004E2F2B"/>
    <w:rsid w:val="004E3C66"/>
    <w:rsid w:val="004E440A"/>
    <w:rsid w:val="004E5D3C"/>
    <w:rsid w:val="004E6ABD"/>
    <w:rsid w:val="004E6BFB"/>
    <w:rsid w:val="004E6DB0"/>
    <w:rsid w:val="004E6F07"/>
    <w:rsid w:val="004E7444"/>
    <w:rsid w:val="004F0CC0"/>
    <w:rsid w:val="004F22B7"/>
    <w:rsid w:val="004F2359"/>
    <w:rsid w:val="004F2419"/>
    <w:rsid w:val="004F2885"/>
    <w:rsid w:val="004F29B5"/>
    <w:rsid w:val="004F2D6B"/>
    <w:rsid w:val="004F3AF3"/>
    <w:rsid w:val="004F4DAC"/>
    <w:rsid w:val="004F564B"/>
    <w:rsid w:val="004F580B"/>
    <w:rsid w:val="004F5B14"/>
    <w:rsid w:val="004F5E84"/>
    <w:rsid w:val="004F76EE"/>
    <w:rsid w:val="00500480"/>
    <w:rsid w:val="00500D73"/>
    <w:rsid w:val="00500F14"/>
    <w:rsid w:val="00504261"/>
    <w:rsid w:val="005048D2"/>
    <w:rsid w:val="005048F5"/>
    <w:rsid w:val="00504B8B"/>
    <w:rsid w:val="00506909"/>
    <w:rsid w:val="0050720C"/>
    <w:rsid w:val="00507422"/>
    <w:rsid w:val="00510463"/>
    <w:rsid w:val="005112AC"/>
    <w:rsid w:val="005118D1"/>
    <w:rsid w:val="00511EA6"/>
    <w:rsid w:val="00511FE6"/>
    <w:rsid w:val="00512B53"/>
    <w:rsid w:val="00512C9B"/>
    <w:rsid w:val="00512CB9"/>
    <w:rsid w:val="00513C3F"/>
    <w:rsid w:val="005143D5"/>
    <w:rsid w:val="0051468C"/>
    <w:rsid w:val="005151C6"/>
    <w:rsid w:val="005155DC"/>
    <w:rsid w:val="00515B5D"/>
    <w:rsid w:val="00516292"/>
    <w:rsid w:val="00517906"/>
    <w:rsid w:val="00520065"/>
    <w:rsid w:val="00520A14"/>
    <w:rsid w:val="00521575"/>
    <w:rsid w:val="00521ABB"/>
    <w:rsid w:val="00521EFC"/>
    <w:rsid w:val="00522480"/>
    <w:rsid w:val="00522FA9"/>
    <w:rsid w:val="005234F3"/>
    <w:rsid w:val="005237FA"/>
    <w:rsid w:val="005239CF"/>
    <w:rsid w:val="005244F1"/>
    <w:rsid w:val="0052488D"/>
    <w:rsid w:val="00524CF7"/>
    <w:rsid w:val="00525AC2"/>
    <w:rsid w:val="00526401"/>
    <w:rsid w:val="00526532"/>
    <w:rsid w:val="005268A1"/>
    <w:rsid w:val="00526DB4"/>
    <w:rsid w:val="0052755E"/>
    <w:rsid w:val="00527FCF"/>
    <w:rsid w:val="00530090"/>
    <w:rsid w:val="00530417"/>
    <w:rsid w:val="00530B27"/>
    <w:rsid w:val="0053132D"/>
    <w:rsid w:val="00531CCA"/>
    <w:rsid w:val="00532EF1"/>
    <w:rsid w:val="0053313C"/>
    <w:rsid w:val="00533F16"/>
    <w:rsid w:val="005347B3"/>
    <w:rsid w:val="00534DD4"/>
    <w:rsid w:val="00534E2C"/>
    <w:rsid w:val="00535250"/>
    <w:rsid w:val="00535B48"/>
    <w:rsid w:val="00535EB4"/>
    <w:rsid w:val="005365BD"/>
    <w:rsid w:val="00536EC6"/>
    <w:rsid w:val="005377EA"/>
    <w:rsid w:val="005406BE"/>
    <w:rsid w:val="005414F2"/>
    <w:rsid w:val="00541BF3"/>
    <w:rsid w:val="00541F74"/>
    <w:rsid w:val="00542501"/>
    <w:rsid w:val="00542513"/>
    <w:rsid w:val="005429F7"/>
    <w:rsid w:val="00542CC4"/>
    <w:rsid w:val="005436F3"/>
    <w:rsid w:val="005439B5"/>
    <w:rsid w:val="00543B1C"/>
    <w:rsid w:val="0054432C"/>
    <w:rsid w:val="005450A5"/>
    <w:rsid w:val="00546204"/>
    <w:rsid w:val="0054642A"/>
    <w:rsid w:val="00550C73"/>
    <w:rsid w:val="0055155B"/>
    <w:rsid w:val="00551B4A"/>
    <w:rsid w:val="00551E1B"/>
    <w:rsid w:val="00553483"/>
    <w:rsid w:val="00553F29"/>
    <w:rsid w:val="00553F6B"/>
    <w:rsid w:val="00555123"/>
    <w:rsid w:val="00555A02"/>
    <w:rsid w:val="00555A24"/>
    <w:rsid w:val="00555B61"/>
    <w:rsid w:val="00555FAC"/>
    <w:rsid w:val="00556181"/>
    <w:rsid w:val="005561DA"/>
    <w:rsid w:val="00556A77"/>
    <w:rsid w:val="00556BD7"/>
    <w:rsid w:val="0055791A"/>
    <w:rsid w:val="005602BA"/>
    <w:rsid w:val="005609EA"/>
    <w:rsid w:val="005620C4"/>
    <w:rsid w:val="0056218B"/>
    <w:rsid w:val="005623F2"/>
    <w:rsid w:val="0056241C"/>
    <w:rsid w:val="00562F70"/>
    <w:rsid w:val="0056329F"/>
    <w:rsid w:val="005637C9"/>
    <w:rsid w:val="00564983"/>
    <w:rsid w:val="00564B6E"/>
    <w:rsid w:val="0056651D"/>
    <w:rsid w:val="0056673D"/>
    <w:rsid w:val="00566969"/>
    <w:rsid w:val="00566AB0"/>
    <w:rsid w:val="00566CDA"/>
    <w:rsid w:val="00567C8E"/>
    <w:rsid w:val="00570958"/>
    <w:rsid w:val="00571059"/>
    <w:rsid w:val="005725F0"/>
    <w:rsid w:val="00572D8C"/>
    <w:rsid w:val="005732F9"/>
    <w:rsid w:val="005734CF"/>
    <w:rsid w:val="00573EF6"/>
    <w:rsid w:val="00574317"/>
    <w:rsid w:val="00575231"/>
    <w:rsid w:val="00575CDC"/>
    <w:rsid w:val="00576A05"/>
    <w:rsid w:val="0058066B"/>
    <w:rsid w:val="005809B2"/>
    <w:rsid w:val="00580BF7"/>
    <w:rsid w:val="00581532"/>
    <w:rsid w:val="00581944"/>
    <w:rsid w:val="00581BE8"/>
    <w:rsid w:val="005820DA"/>
    <w:rsid w:val="0058246C"/>
    <w:rsid w:val="00582E32"/>
    <w:rsid w:val="00582E61"/>
    <w:rsid w:val="00582E77"/>
    <w:rsid w:val="00583773"/>
    <w:rsid w:val="005841F1"/>
    <w:rsid w:val="00585004"/>
    <w:rsid w:val="00585571"/>
    <w:rsid w:val="0058613F"/>
    <w:rsid w:val="005866ED"/>
    <w:rsid w:val="00586777"/>
    <w:rsid w:val="0058689C"/>
    <w:rsid w:val="00586D90"/>
    <w:rsid w:val="00587B5E"/>
    <w:rsid w:val="00590207"/>
    <w:rsid w:val="005904EA"/>
    <w:rsid w:val="0059053E"/>
    <w:rsid w:val="00590882"/>
    <w:rsid w:val="00590A8A"/>
    <w:rsid w:val="0059121A"/>
    <w:rsid w:val="0059228C"/>
    <w:rsid w:val="00592892"/>
    <w:rsid w:val="00593553"/>
    <w:rsid w:val="00594E12"/>
    <w:rsid w:val="005955E4"/>
    <w:rsid w:val="00595D80"/>
    <w:rsid w:val="00595EF7"/>
    <w:rsid w:val="00596382"/>
    <w:rsid w:val="005963C9"/>
    <w:rsid w:val="00597596"/>
    <w:rsid w:val="00597FF6"/>
    <w:rsid w:val="005A01F4"/>
    <w:rsid w:val="005A082C"/>
    <w:rsid w:val="005A0AB2"/>
    <w:rsid w:val="005A20B0"/>
    <w:rsid w:val="005A2526"/>
    <w:rsid w:val="005A3669"/>
    <w:rsid w:val="005A3846"/>
    <w:rsid w:val="005A394A"/>
    <w:rsid w:val="005A48E3"/>
    <w:rsid w:val="005A4A66"/>
    <w:rsid w:val="005A4E74"/>
    <w:rsid w:val="005A5445"/>
    <w:rsid w:val="005A61B0"/>
    <w:rsid w:val="005A61D0"/>
    <w:rsid w:val="005A6AA8"/>
    <w:rsid w:val="005A6C30"/>
    <w:rsid w:val="005A77BE"/>
    <w:rsid w:val="005A780B"/>
    <w:rsid w:val="005B02F2"/>
    <w:rsid w:val="005B08DA"/>
    <w:rsid w:val="005B0960"/>
    <w:rsid w:val="005B145A"/>
    <w:rsid w:val="005B1626"/>
    <w:rsid w:val="005B283E"/>
    <w:rsid w:val="005B2DFE"/>
    <w:rsid w:val="005B2E6E"/>
    <w:rsid w:val="005B31DA"/>
    <w:rsid w:val="005B40BB"/>
    <w:rsid w:val="005B41BC"/>
    <w:rsid w:val="005B41DD"/>
    <w:rsid w:val="005B49EC"/>
    <w:rsid w:val="005B4E55"/>
    <w:rsid w:val="005B4F6E"/>
    <w:rsid w:val="005B648F"/>
    <w:rsid w:val="005B690A"/>
    <w:rsid w:val="005C05AB"/>
    <w:rsid w:val="005C0DBD"/>
    <w:rsid w:val="005C10B3"/>
    <w:rsid w:val="005C1831"/>
    <w:rsid w:val="005C1DA0"/>
    <w:rsid w:val="005C25F9"/>
    <w:rsid w:val="005C291B"/>
    <w:rsid w:val="005C2B01"/>
    <w:rsid w:val="005C3119"/>
    <w:rsid w:val="005C38C3"/>
    <w:rsid w:val="005C426A"/>
    <w:rsid w:val="005C43BE"/>
    <w:rsid w:val="005C4786"/>
    <w:rsid w:val="005C49CF"/>
    <w:rsid w:val="005C5004"/>
    <w:rsid w:val="005C51C0"/>
    <w:rsid w:val="005C77D7"/>
    <w:rsid w:val="005D01F2"/>
    <w:rsid w:val="005D12AF"/>
    <w:rsid w:val="005D1931"/>
    <w:rsid w:val="005D1D3E"/>
    <w:rsid w:val="005D1ED5"/>
    <w:rsid w:val="005D2443"/>
    <w:rsid w:val="005D38BC"/>
    <w:rsid w:val="005D4634"/>
    <w:rsid w:val="005D4809"/>
    <w:rsid w:val="005D4DD0"/>
    <w:rsid w:val="005D5015"/>
    <w:rsid w:val="005D68EE"/>
    <w:rsid w:val="005D6AA0"/>
    <w:rsid w:val="005D76FB"/>
    <w:rsid w:val="005D78E4"/>
    <w:rsid w:val="005E05BC"/>
    <w:rsid w:val="005E0960"/>
    <w:rsid w:val="005E0FC9"/>
    <w:rsid w:val="005E1197"/>
    <w:rsid w:val="005E17D9"/>
    <w:rsid w:val="005E1D7D"/>
    <w:rsid w:val="005E2AA8"/>
    <w:rsid w:val="005E2EEB"/>
    <w:rsid w:val="005E3198"/>
    <w:rsid w:val="005E326C"/>
    <w:rsid w:val="005E419E"/>
    <w:rsid w:val="005E48D2"/>
    <w:rsid w:val="005E4AE5"/>
    <w:rsid w:val="005E4B74"/>
    <w:rsid w:val="005E4E6C"/>
    <w:rsid w:val="005E58E8"/>
    <w:rsid w:val="005E5C5D"/>
    <w:rsid w:val="005E5CA9"/>
    <w:rsid w:val="005E649D"/>
    <w:rsid w:val="005E6509"/>
    <w:rsid w:val="005E6ADF"/>
    <w:rsid w:val="005E6E88"/>
    <w:rsid w:val="005E72E1"/>
    <w:rsid w:val="005F0062"/>
    <w:rsid w:val="005F047A"/>
    <w:rsid w:val="005F077F"/>
    <w:rsid w:val="005F119F"/>
    <w:rsid w:val="005F11FB"/>
    <w:rsid w:val="005F1CCB"/>
    <w:rsid w:val="005F1D87"/>
    <w:rsid w:val="005F2551"/>
    <w:rsid w:val="005F2963"/>
    <w:rsid w:val="005F2CF8"/>
    <w:rsid w:val="005F5F4F"/>
    <w:rsid w:val="005F670E"/>
    <w:rsid w:val="005F7245"/>
    <w:rsid w:val="005F7696"/>
    <w:rsid w:val="0060042D"/>
    <w:rsid w:val="006005C5"/>
    <w:rsid w:val="006011AB"/>
    <w:rsid w:val="00601B1C"/>
    <w:rsid w:val="006025F8"/>
    <w:rsid w:val="006026BD"/>
    <w:rsid w:val="00602B98"/>
    <w:rsid w:val="0060306C"/>
    <w:rsid w:val="00603329"/>
    <w:rsid w:val="006043F8"/>
    <w:rsid w:val="00604B14"/>
    <w:rsid w:val="0060526D"/>
    <w:rsid w:val="006058ED"/>
    <w:rsid w:val="00607C90"/>
    <w:rsid w:val="00607FC4"/>
    <w:rsid w:val="006104C1"/>
    <w:rsid w:val="00610B87"/>
    <w:rsid w:val="00611D8D"/>
    <w:rsid w:val="00611F43"/>
    <w:rsid w:val="00612228"/>
    <w:rsid w:val="0061233D"/>
    <w:rsid w:val="00612434"/>
    <w:rsid w:val="00612B5E"/>
    <w:rsid w:val="00612BB3"/>
    <w:rsid w:val="006134CB"/>
    <w:rsid w:val="0061381B"/>
    <w:rsid w:val="006145A0"/>
    <w:rsid w:val="00614D0E"/>
    <w:rsid w:val="0061572D"/>
    <w:rsid w:val="00615FFD"/>
    <w:rsid w:val="006164A7"/>
    <w:rsid w:val="0061681B"/>
    <w:rsid w:val="00616A8C"/>
    <w:rsid w:val="00617D3C"/>
    <w:rsid w:val="006205BC"/>
    <w:rsid w:val="006208B3"/>
    <w:rsid w:val="006213F9"/>
    <w:rsid w:val="00623103"/>
    <w:rsid w:val="00623969"/>
    <w:rsid w:val="00624688"/>
    <w:rsid w:val="00624B93"/>
    <w:rsid w:val="00624CCF"/>
    <w:rsid w:val="00625497"/>
    <w:rsid w:val="0062617B"/>
    <w:rsid w:val="0062628A"/>
    <w:rsid w:val="0062634A"/>
    <w:rsid w:val="006264C3"/>
    <w:rsid w:val="0062696F"/>
    <w:rsid w:val="006277DB"/>
    <w:rsid w:val="006277FA"/>
    <w:rsid w:val="006279ED"/>
    <w:rsid w:val="00627AF1"/>
    <w:rsid w:val="00630146"/>
    <w:rsid w:val="00630C44"/>
    <w:rsid w:val="00632AAA"/>
    <w:rsid w:val="00632B00"/>
    <w:rsid w:val="00633127"/>
    <w:rsid w:val="006331D2"/>
    <w:rsid w:val="006338A0"/>
    <w:rsid w:val="00633FE4"/>
    <w:rsid w:val="006347DA"/>
    <w:rsid w:val="00634E0F"/>
    <w:rsid w:val="00636389"/>
    <w:rsid w:val="006373D6"/>
    <w:rsid w:val="00637E51"/>
    <w:rsid w:val="00640292"/>
    <w:rsid w:val="006413E7"/>
    <w:rsid w:val="00642125"/>
    <w:rsid w:val="0064274F"/>
    <w:rsid w:val="006427B4"/>
    <w:rsid w:val="00642E80"/>
    <w:rsid w:val="00643615"/>
    <w:rsid w:val="00643B0A"/>
    <w:rsid w:val="00643DA1"/>
    <w:rsid w:val="00643E40"/>
    <w:rsid w:val="00644963"/>
    <w:rsid w:val="006449D2"/>
    <w:rsid w:val="0064587C"/>
    <w:rsid w:val="00645CD9"/>
    <w:rsid w:val="006463F1"/>
    <w:rsid w:val="00646567"/>
    <w:rsid w:val="006470BE"/>
    <w:rsid w:val="00647132"/>
    <w:rsid w:val="00650676"/>
    <w:rsid w:val="006509CB"/>
    <w:rsid w:val="006513AE"/>
    <w:rsid w:val="006515EA"/>
    <w:rsid w:val="00652604"/>
    <w:rsid w:val="006528CB"/>
    <w:rsid w:val="006536BF"/>
    <w:rsid w:val="006539EB"/>
    <w:rsid w:val="00654184"/>
    <w:rsid w:val="006543DD"/>
    <w:rsid w:val="00654B7F"/>
    <w:rsid w:val="0065554F"/>
    <w:rsid w:val="00655CD9"/>
    <w:rsid w:val="00655FF2"/>
    <w:rsid w:val="00657372"/>
    <w:rsid w:val="006576BC"/>
    <w:rsid w:val="00657938"/>
    <w:rsid w:val="0066042D"/>
    <w:rsid w:val="00660EC9"/>
    <w:rsid w:val="006614E5"/>
    <w:rsid w:val="00661FD2"/>
    <w:rsid w:val="006625D0"/>
    <w:rsid w:val="0066377E"/>
    <w:rsid w:val="00664193"/>
    <w:rsid w:val="006644CC"/>
    <w:rsid w:val="00665288"/>
    <w:rsid w:val="00665512"/>
    <w:rsid w:val="006658E8"/>
    <w:rsid w:val="00670B86"/>
    <w:rsid w:val="00670E31"/>
    <w:rsid w:val="00672130"/>
    <w:rsid w:val="0067296F"/>
    <w:rsid w:val="00672A5B"/>
    <w:rsid w:val="00672FEE"/>
    <w:rsid w:val="0067300C"/>
    <w:rsid w:val="006733D5"/>
    <w:rsid w:val="00674B0D"/>
    <w:rsid w:val="00675395"/>
    <w:rsid w:val="006759CA"/>
    <w:rsid w:val="00675D11"/>
    <w:rsid w:val="0067643B"/>
    <w:rsid w:val="0067756D"/>
    <w:rsid w:val="00677A6F"/>
    <w:rsid w:val="00680175"/>
    <w:rsid w:val="0068031E"/>
    <w:rsid w:val="00680AE6"/>
    <w:rsid w:val="00680D37"/>
    <w:rsid w:val="006812B6"/>
    <w:rsid w:val="0068273F"/>
    <w:rsid w:val="00683B61"/>
    <w:rsid w:val="006851C3"/>
    <w:rsid w:val="00685D40"/>
    <w:rsid w:val="00686D93"/>
    <w:rsid w:val="006874C0"/>
    <w:rsid w:val="00690DF3"/>
    <w:rsid w:val="006911E8"/>
    <w:rsid w:val="0069150A"/>
    <w:rsid w:val="0069245B"/>
    <w:rsid w:val="0069245E"/>
    <w:rsid w:val="00692B5A"/>
    <w:rsid w:val="00694184"/>
    <w:rsid w:val="00694490"/>
    <w:rsid w:val="00694584"/>
    <w:rsid w:val="00694F5F"/>
    <w:rsid w:val="006954C5"/>
    <w:rsid w:val="00695610"/>
    <w:rsid w:val="00695988"/>
    <w:rsid w:val="006959E3"/>
    <w:rsid w:val="00695B7D"/>
    <w:rsid w:val="00695BA7"/>
    <w:rsid w:val="006968C2"/>
    <w:rsid w:val="0069708D"/>
    <w:rsid w:val="00697211"/>
    <w:rsid w:val="00697E63"/>
    <w:rsid w:val="006A1226"/>
    <w:rsid w:val="006A1261"/>
    <w:rsid w:val="006A1984"/>
    <w:rsid w:val="006A1BC2"/>
    <w:rsid w:val="006A229F"/>
    <w:rsid w:val="006A2779"/>
    <w:rsid w:val="006A31DB"/>
    <w:rsid w:val="006A3985"/>
    <w:rsid w:val="006A3DE8"/>
    <w:rsid w:val="006A4277"/>
    <w:rsid w:val="006A5022"/>
    <w:rsid w:val="006A53A6"/>
    <w:rsid w:val="006A59EA"/>
    <w:rsid w:val="006A5DAD"/>
    <w:rsid w:val="006A660F"/>
    <w:rsid w:val="006A6789"/>
    <w:rsid w:val="006A69EE"/>
    <w:rsid w:val="006A6A76"/>
    <w:rsid w:val="006A6D0B"/>
    <w:rsid w:val="006A6E00"/>
    <w:rsid w:val="006A6F17"/>
    <w:rsid w:val="006A74AC"/>
    <w:rsid w:val="006A767A"/>
    <w:rsid w:val="006B04E8"/>
    <w:rsid w:val="006B0671"/>
    <w:rsid w:val="006B0F15"/>
    <w:rsid w:val="006B15FB"/>
    <w:rsid w:val="006B2511"/>
    <w:rsid w:val="006B2954"/>
    <w:rsid w:val="006B29A8"/>
    <w:rsid w:val="006B32AC"/>
    <w:rsid w:val="006B3359"/>
    <w:rsid w:val="006B4167"/>
    <w:rsid w:val="006B53B2"/>
    <w:rsid w:val="006B598B"/>
    <w:rsid w:val="006B5F7E"/>
    <w:rsid w:val="006B5FAC"/>
    <w:rsid w:val="006B62A8"/>
    <w:rsid w:val="006B6470"/>
    <w:rsid w:val="006B6ED9"/>
    <w:rsid w:val="006B7A61"/>
    <w:rsid w:val="006C05D6"/>
    <w:rsid w:val="006C0823"/>
    <w:rsid w:val="006C11E0"/>
    <w:rsid w:val="006C1B1C"/>
    <w:rsid w:val="006C2A63"/>
    <w:rsid w:val="006C30E4"/>
    <w:rsid w:val="006C34BC"/>
    <w:rsid w:val="006C4281"/>
    <w:rsid w:val="006C450D"/>
    <w:rsid w:val="006C48F9"/>
    <w:rsid w:val="006C4D4D"/>
    <w:rsid w:val="006C522B"/>
    <w:rsid w:val="006C5C4F"/>
    <w:rsid w:val="006C5DAC"/>
    <w:rsid w:val="006C6738"/>
    <w:rsid w:val="006C6E16"/>
    <w:rsid w:val="006C7875"/>
    <w:rsid w:val="006C7E6C"/>
    <w:rsid w:val="006D02EB"/>
    <w:rsid w:val="006D0B07"/>
    <w:rsid w:val="006D1698"/>
    <w:rsid w:val="006D1853"/>
    <w:rsid w:val="006D18BD"/>
    <w:rsid w:val="006D196D"/>
    <w:rsid w:val="006D1CDD"/>
    <w:rsid w:val="006D1D6E"/>
    <w:rsid w:val="006D27FE"/>
    <w:rsid w:val="006D28F2"/>
    <w:rsid w:val="006D35CE"/>
    <w:rsid w:val="006D36F6"/>
    <w:rsid w:val="006D3A44"/>
    <w:rsid w:val="006D3AF2"/>
    <w:rsid w:val="006D3F04"/>
    <w:rsid w:val="006D3F26"/>
    <w:rsid w:val="006D4655"/>
    <w:rsid w:val="006D47CB"/>
    <w:rsid w:val="006D5744"/>
    <w:rsid w:val="006D5DB6"/>
    <w:rsid w:val="006D66BE"/>
    <w:rsid w:val="006D6B58"/>
    <w:rsid w:val="006D6EEA"/>
    <w:rsid w:val="006D7B74"/>
    <w:rsid w:val="006D7E1B"/>
    <w:rsid w:val="006E121F"/>
    <w:rsid w:val="006E181D"/>
    <w:rsid w:val="006E18F2"/>
    <w:rsid w:val="006E1BE6"/>
    <w:rsid w:val="006E1D89"/>
    <w:rsid w:val="006E1F69"/>
    <w:rsid w:val="006E201C"/>
    <w:rsid w:val="006E27E4"/>
    <w:rsid w:val="006E2F93"/>
    <w:rsid w:val="006E2F9A"/>
    <w:rsid w:val="006E3017"/>
    <w:rsid w:val="006E3141"/>
    <w:rsid w:val="006E379A"/>
    <w:rsid w:val="006E4C99"/>
    <w:rsid w:val="006E5295"/>
    <w:rsid w:val="006E5A63"/>
    <w:rsid w:val="006E5DC9"/>
    <w:rsid w:val="006E6269"/>
    <w:rsid w:val="006E651C"/>
    <w:rsid w:val="006E65A6"/>
    <w:rsid w:val="006E7547"/>
    <w:rsid w:val="006E79F4"/>
    <w:rsid w:val="006F03B3"/>
    <w:rsid w:val="006F0514"/>
    <w:rsid w:val="006F0855"/>
    <w:rsid w:val="006F0BB8"/>
    <w:rsid w:val="006F0E5D"/>
    <w:rsid w:val="006F1011"/>
    <w:rsid w:val="006F2695"/>
    <w:rsid w:val="006F2E75"/>
    <w:rsid w:val="006F385A"/>
    <w:rsid w:val="006F3CC5"/>
    <w:rsid w:val="006F66FC"/>
    <w:rsid w:val="006F6872"/>
    <w:rsid w:val="006F6E78"/>
    <w:rsid w:val="006F784A"/>
    <w:rsid w:val="006F7893"/>
    <w:rsid w:val="00700150"/>
    <w:rsid w:val="007007D2"/>
    <w:rsid w:val="00701698"/>
    <w:rsid w:val="00701F1F"/>
    <w:rsid w:val="00702135"/>
    <w:rsid w:val="007021AD"/>
    <w:rsid w:val="007026E3"/>
    <w:rsid w:val="00702799"/>
    <w:rsid w:val="00702C7F"/>
    <w:rsid w:val="00702E1E"/>
    <w:rsid w:val="00703600"/>
    <w:rsid w:val="0070388B"/>
    <w:rsid w:val="007043CC"/>
    <w:rsid w:val="00704D4D"/>
    <w:rsid w:val="00704D4F"/>
    <w:rsid w:val="00705917"/>
    <w:rsid w:val="00705A1A"/>
    <w:rsid w:val="00705A90"/>
    <w:rsid w:val="00705ED5"/>
    <w:rsid w:val="0070663C"/>
    <w:rsid w:val="007069CA"/>
    <w:rsid w:val="00706B42"/>
    <w:rsid w:val="00707688"/>
    <w:rsid w:val="007078B2"/>
    <w:rsid w:val="00710034"/>
    <w:rsid w:val="007108A0"/>
    <w:rsid w:val="00712320"/>
    <w:rsid w:val="0071399E"/>
    <w:rsid w:val="007139E7"/>
    <w:rsid w:val="007141A9"/>
    <w:rsid w:val="007146AB"/>
    <w:rsid w:val="00715466"/>
    <w:rsid w:val="00715873"/>
    <w:rsid w:val="00715DE7"/>
    <w:rsid w:val="00715E17"/>
    <w:rsid w:val="00716980"/>
    <w:rsid w:val="007179E3"/>
    <w:rsid w:val="00717FBE"/>
    <w:rsid w:val="00721116"/>
    <w:rsid w:val="0072202A"/>
    <w:rsid w:val="00722EEB"/>
    <w:rsid w:val="00724A62"/>
    <w:rsid w:val="00724AE0"/>
    <w:rsid w:val="00724CD7"/>
    <w:rsid w:val="0072524E"/>
    <w:rsid w:val="00725B9D"/>
    <w:rsid w:val="00725C6C"/>
    <w:rsid w:val="00726020"/>
    <w:rsid w:val="007273DA"/>
    <w:rsid w:val="00727985"/>
    <w:rsid w:val="00727A2B"/>
    <w:rsid w:val="00727AC5"/>
    <w:rsid w:val="00727B46"/>
    <w:rsid w:val="00730CBA"/>
    <w:rsid w:val="007334EB"/>
    <w:rsid w:val="00735131"/>
    <w:rsid w:val="00735ED7"/>
    <w:rsid w:val="00736755"/>
    <w:rsid w:val="00737096"/>
    <w:rsid w:val="0073756E"/>
    <w:rsid w:val="0073793C"/>
    <w:rsid w:val="00740531"/>
    <w:rsid w:val="007409C0"/>
    <w:rsid w:val="00740B85"/>
    <w:rsid w:val="0074107B"/>
    <w:rsid w:val="00741D3D"/>
    <w:rsid w:val="00741EAF"/>
    <w:rsid w:val="007420DC"/>
    <w:rsid w:val="00743195"/>
    <w:rsid w:val="0074389D"/>
    <w:rsid w:val="00743E28"/>
    <w:rsid w:val="00744216"/>
    <w:rsid w:val="007458C7"/>
    <w:rsid w:val="007458D9"/>
    <w:rsid w:val="007459FB"/>
    <w:rsid w:val="00745A6E"/>
    <w:rsid w:val="00746561"/>
    <w:rsid w:val="00746BDD"/>
    <w:rsid w:val="007472EF"/>
    <w:rsid w:val="0074790C"/>
    <w:rsid w:val="00750042"/>
    <w:rsid w:val="007507AC"/>
    <w:rsid w:val="00750D39"/>
    <w:rsid w:val="00751145"/>
    <w:rsid w:val="00752520"/>
    <w:rsid w:val="00752ABF"/>
    <w:rsid w:val="00752F08"/>
    <w:rsid w:val="00753514"/>
    <w:rsid w:val="007535A5"/>
    <w:rsid w:val="00755530"/>
    <w:rsid w:val="0075557F"/>
    <w:rsid w:val="00755AE4"/>
    <w:rsid w:val="00756289"/>
    <w:rsid w:val="00756EA1"/>
    <w:rsid w:val="00757EDC"/>
    <w:rsid w:val="0076040D"/>
    <w:rsid w:val="00760F63"/>
    <w:rsid w:val="00760FFA"/>
    <w:rsid w:val="00761737"/>
    <w:rsid w:val="00761F90"/>
    <w:rsid w:val="0076246C"/>
    <w:rsid w:val="0076377B"/>
    <w:rsid w:val="00763E8C"/>
    <w:rsid w:val="00764490"/>
    <w:rsid w:val="007648E8"/>
    <w:rsid w:val="00765309"/>
    <w:rsid w:val="0076580C"/>
    <w:rsid w:val="00765BBF"/>
    <w:rsid w:val="0076613A"/>
    <w:rsid w:val="007663B1"/>
    <w:rsid w:val="00767BBF"/>
    <w:rsid w:val="00767C16"/>
    <w:rsid w:val="00770548"/>
    <w:rsid w:val="00770B53"/>
    <w:rsid w:val="00770CC7"/>
    <w:rsid w:val="00770F80"/>
    <w:rsid w:val="007711EC"/>
    <w:rsid w:val="00771811"/>
    <w:rsid w:val="0077210D"/>
    <w:rsid w:val="00772173"/>
    <w:rsid w:val="00772F5A"/>
    <w:rsid w:val="00772F81"/>
    <w:rsid w:val="0077338B"/>
    <w:rsid w:val="007735E6"/>
    <w:rsid w:val="007745F3"/>
    <w:rsid w:val="00774D0B"/>
    <w:rsid w:val="007751C6"/>
    <w:rsid w:val="0077606A"/>
    <w:rsid w:val="00776A0D"/>
    <w:rsid w:val="0077743B"/>
    <w:rsid w:val="007800C7"/>
    <w:rsid w:val="00781107"/>
    <w:rsid w:val="007817AD"/>
    <w:rsid w:val="00781B5D"/>
    <w:rsid w:val="00781CE7"/>
    <w:rsid w:val="007820D1"/>
    <w:rsid w:val="007821C7"/>
    <w:rsid w:val="007823FD"/>
    <w:rsid w:val="0078260B"/>
    <w:rsid w:val="00783733"/>
    <w:rsid w:val="00783A62"/>
    <w:rsid w:val="00783B8C"/>
    <w:rsid w:val="00784640"/>
    <w:rsid w:val="00784717"/>
    <w:rsid w:val="00784A8C"/>
    <w:rsid w:val="00784CD0"/>
    <w:rsid w:val="00784CDF"/>
    <w:rsid w:val="00784E5E"/>
    <w:rsid w:val="0078547D"/>
    <w:rsid w:val="0078555C"/>
    <w:rsid w:val="00785A4F"/>
    <w:rsid w:val="00785D67"/>
    <w:rsid w:val="00786B71"/>
    <w:rsid w:val="00786C97"/>
    <w:rsid w:val="00786F2E"/>
    <w:rsid w:val="00787510"/>
    <w:rsid w:val="0079106D"/>
    <w:rsid w:val="007914AD"/>
    <w:rsid w:val="007914BC"/>
    <w:rsid w:val="0079179A"/>
    <w:rsid w:val="00791E03"/>
    <w:rsid w:val="0079302E"/>
    <w:rsid w:val="0079312F"/>
    <w:rsid w:val="00793202"/>
    <w:rsid w:val="0079404F"/>
    <w:rsid w:val="00794774"/>
    <w:rsid w:val="00794837"/>
    <w:rsid w:val="007949AE"/>
    <w:rsid w:val="00794ED0"/>
    <w:rsid w:val="00795389"/>
    <w:rsid w:val="00795830"/>
    <w:rsid w:val="00795C5E"/>
    <w:rsid w:val="0079681D"/>
    <w:rsid w:val="00796A67"/>
    <w:rsid w:val="00796A93"/>
    <w:rsid w:val="007970EF"/>
    <w:rsid w:val="00797B8B"/>
    <w:rsid w:val="007A0752"/>
    <w:rsid w:val="007A1952"/>
    <w:rsid w:val="007A1CB3"/>
    <w:rsid w:val="007A316A"/>
    <w:rsid w:val="007A34F0"/>
    <w:rsid w:val="007A35B5"/>
    <w:rsid w:val="007A444C"/>
    <w:rsid w:val="007A4882"/>
    <w:rsid w:val="007A48A3"/>
    <w:rsid w:val="007A542C"/>
    <w:rsid w:val="007A63F9"/>
    <w:rsid w:val="007A694F"/>
    <w:rsid w:val="007A6C82"/>
    <w:rsid w:val="007B0A29"/>
    <w:rsid w:val="007B137D"/>
    <w:rsid w:val="007B1639"/>
    <w:rsid w:val="007B175F"/>
    <w:rsid w:val="007B1BFC"/>
    <w:rsid w:val="007B28C6"/>
    <w:rsid w:val="007B2BD5"/>
    <w:rsid w:val="007B2F60"/>
    <w:rsid w:val="007B3A09"/>
    <w:rsid w:val="007B44F8"/>
    <w:rsid w:val="007B5572"/>
    <w:rsid w:val="007B56B3"/>
    <w:rsid w:val="007B60E9"/>
    <w:rsid w:val="007B6E76"/>
    <w:rsid w:val="007C0416"/>
    <w:rsid w:val="007C1896"/>
    <w:rsid w:val="007C1ED2"/>
    <w:rsid w:val="007C25A0"/>
    <w:rsid w:val="007C2729"/>
    <w:rsid w:val="007C3A3A"/>
    <w:rsid w:val="007C3C4D"/>
    <w:rsid w:val="007C3FBD"/>
    <w:rsid w:val="007C45E5"/>
    <w:rsid w:val="007C4CB7"/>
    <w:rsid w:val="007C5250"/>
    <w:rsid w:val="007C54A6"/>
    <w:rsid w:val="007C5CD5"/>
    <w:rsid w:val="007C5F2E"/>
    <w:rsid w:val="007C740A"/>
    <w:rsid w:val="007D0D11"/>
    <w:rsid w:val="007D0DEE"/>
    <w:rsid w:val="007D168C"/>
    <w:rsid w:val="007D2622"/>
    <w:rsid w:val="007D2CFA"/>
    <w:rsid w:val="007D32F9"/>
    <w:rsid w:val="007D33BF"/>
    <w:rsid w:val="007D4911"/>
    <w:rsid w:val="007D55A7"/>
    <w:rsid w:val="007D5675"/>
    <w:rsid w:val="007D5846"/>
    <w:rsid w:val="007D5A1E"/>
    <w:rsid w:val="007D6031"/>
    <w:rsid w:val="007E0ADF"/>
    <w:rsid w:val="007E0B1F"/>
    <w:rsid w:val="007E1AD8"/>
    <w:rsid w:val="007E3FC4"/>
    <w:rsid w:val="007E53A3"/>
    <w:rsid w:val="007E5497"/>
    <w:rsid w:val="007E55A0"/>
    <w:rsid w:val="007E62A4"/>
    <w:rsid w:val="007E65AB"/>
    <w:rsid w:val="007E7170"/>
    <w:rsid w:val="007E725F"/>
    <w:rsid w:val="007E7A15"/>
    <w:rsid w:val="007E7BE8"/>
    <w:rsid w:val="007E7E28"/>
    <w:rsid w:val="007F0171"/>
    <w:rsid w:val="007F12E1"/>
    <w:rsid w:val="007F149F"/>
    <w:rsid w:val="007F19EC"/>
    <w:rsid w:val="007F2278"/>
    <w:rsid w:val="007F241D"/>
    <w:rsid w:val="007F2901"/>
    <w:rsid w:val="007F31AA"/>
    <w:rsid w:val="007F3602"/>
    <w:rsid w:val="007F440F"/>
    <w:rsid w:val="007F449A"/>
    <w:rsid w:val="007F4AE0"/>
    <w:rsid w:val="007F5020"/>
    <w:rsid w:val="007F511A"/>
    <w:rsid w:val="007F5186"/>
    <w:rsid w:val="007F575F"/>
    <w:rsid w:val="007F609C"/>
    <w:rsid w:val="007F69C5"/>
    <w:rsid w:val="007F7CD2"/>
    <w:rsid w:val="0080046F"/>
    <w:rsid w:val="00800BD1"/>
    <w:rsid w:val="00800DBB"/>
    <w:rsid w:val="008011C3"/>
    <w:rsid w:val="008012E8"/>
    <w:rsid w:val="0080216D"/>
    <w:rsid w:val="0080396A"/>
    <w:rsid w:val="00803F11"/>
    <w:rsid w:val="00804388"/>
    <w:rsid w:val="008056F2"/>
    <w:rsid w:val="008074FC"/>
    <w:rsid w:val="00807CE0"/>
    <w:rsid w:val="00810416"/>
    <w:rsid w:val="008107D0"/>
    <w:rsid w:val="00810A94"/>
    <w:rsid w:val="008111C5"/>
    <w:rsid w:val="008112FF"/>
    <w:rsid w:val="00811333"/>
    <w:rsid w:val="008115C2"/>
    <w:rsid w:val="008115F7"/>
    <w:rsid w:val="0081185F"/>
    <w:rsid w:val="00812692"/>
    <w:rsid w:val="00812A5B"/>
    <w:rsid w:val="008130C9"/>
    <w:rsid w:val="00813222"/>
    <w:rsid w:val="0081419E"/>
    <w:rsid w:val="008149A0"/>
    <w:rsid w:val="00814E5E"/>
    <w:rsid w:val="00814F3F"/>
    <w:rsid w:val="00815016"/>
    <w:rsid w:val="008150A5"/>
    <w:rsid w:val="00815F47"/>
    <w:rsid w:val="00816095"/>
    <w:rsid w:val="0081692A"/>
    <w:rsid w:val="00816E89"/>
    <w:rsid w:val="0081723D"/>
    <w:rsid w:val="008173F7"/>
    <w:rsid w:val="00817831"/>
    <w:rsid w:val="00817D66"/>
    <w:rsid w:val="0082006B"/>
    <w:rsid w:val="00820A31"/>
    <w:rsid w:val="00820C82"/>
    <w:rsid w:val="0082146F"/>
    <w:rsid w:val="00821635"/>
    <w:rsid w:val="00821B79"/>
    <w:rsid w:val="00821DC2"/>
    <w:rsid w:val="00821EA1"/>
    <w:rsid w:val="00822B1A"/>
    <w:rsid w:val="00822CF5"/>
    <w:rsid w:val="00824092"/>
    <w:rsid w:val="00824273"/>
    <w:rsid w:val="00824352"/>
    <w:rsid w:val="00824686"/>
    <w:rsid w:val="00824985"/>
    <w:rsid w:val="008249DB"/>
    <w:rsid w:val="00824AA5"/>
    <w:rsid w:val="00824D69"/>
    <w:rsid w:val="00825C81"/>
    <w:rsid w:val="00826F6C"/>
    <w:rsid w:val="008271CE"/>
    <w:rsid w:val="00827481"/>
    <w:rsid w:val="008274D5"/>
    <w:rsid w:val="00827E5A"/>
    <w:rsid w:val="00830B14"/>
    <w:rsid w:val="00830BF8"/>
    <w:rsid w:val="00831C34"/>
    <w:rsid w:val="0083266F"/>
    <w:rsid w:val="00833C22"/>
    <w:rsid w:val="0083420F"/>
    <w:rsid w:val="0083453A"/>
    <w:rsid w:val="00834869"/>
    <w:rsid w:val="00834DFF"/>
    <w:rsid w:val="0083577D"/>
    <w:rsid w:val="00835F06"/>
    <w:rsid w:val="00835F21"/>
    <w:rsid w:val="00836439"/>
    <w:rsid w:val="00836882"/>
    <w:rsid w:val="00836BFF"/>
    <w:rsid w:val="00837AE3"/>
    <w:rsid w:val="00837D11"/>
    <w:rsid w:val="00837E9E"/>
    <w:rsid w:val="0084010F"/>
    <w:rsid w:val="008403D2"/>
    <w:rsid w:val="0084068A"/>
    <w:rsid w:val="0084087E"/>
    <w:rsid w:val="00841B7E"/>
    <w:rsid w:val="0084239E"/>
    <w:rsid w:val="00842C13"/>
    <w:rsid w:val="00842EDF"/>
    <w:rsid w:val="0084345D"/>
    <w:rsid w:val="00843471"/>
    <w:rsid w:val="00843E77"/>
    <w:rsid w:val="008440F0"/>
    <w:rsid w:val="008455E8"/>
    <w:rsid w:val="008457BC"/>
    <w:rsid w:val="008457F2"/>
    <w:rsid w:val="00845902"/>
    <w:rsid w:val="0084785B"/>
    <w:rsid w:val="008504B9"/>
    <w:rsid w:val="00850AC1"/>
    <w:rsid w:val="00851C2F"/>
    <w:rsid w:val="0085229F"/>
    <w:rsid w:val="0085268B"/>
    <w:rsid w:val="00852DE7"/>
    <w:rsid w:val="0085354F"/>
    <w:rsid w:val="008538BD"/>
    <w:rsid w:val="00853C70"/>
    <w:rsid w:val="0085491C"/>
    <w:rsid w:val="00854A4A"/>
    <w:rsid w:val="00854B3B"/>
    <w:rsid w:val="00854F24"/>
    <w:rsid w:val="00855F6E"/>
    <w:rsid w:val="0085620D"/>
    <w:rsid w:val="008601C3"/>
    <w:rsid w:val="00860ABB"/>
    <w:rsid w:val="00860DFB"/>
    <w:rsid w:val="00861A6C"/>
    <w:rsid w:val="00861B35"/>
    <w:rsid w:val="00861F27"/>
    <w:rsid w:val="0086202D"/>
    <w:rsid w:val="00862700"/>
    <w:rsid w:val="00862803"/>
    <w:rsid w:val="0086328B"/>
    <w:rsid w:val="008637F0"/>
    <w:rsid w:val="00863D85"/>
    <w:rsid w:val="00863DEF"/>
    <w:rsid w:val="0086448C"/>
    <w:rsid w:val="008647AD"/>
    <w:rsid w:val="00864DE6"/>
    <w:rsid w:val="00864E22"/>
    <w:rsid w:val="00865526"/>
    <w:rsid w:val="00866C36"/>
    <w:rsid w:val="008674D8"/>
    <w:rsid w:val="008701F8"/>
    <w:rsid w:val="00871973"/>
    <w:rsid w:val="0087227B"/>
    <w:rsid w:val="00872812"/>
    <w:rsid w:val="00872AC2"/>
    <w:rsid w:val="0087313B"/>
    <w:rsid w:val="0087357E"/>
    <w:rsid w:val="00873ABB"/>
    <w:rsid w:val="00874419"/>
    <w:rsid w:val="008745DE"/>
    <w:rsid w:val="00874F08"/>
    <w:rsid w:val="00875AD2"/>
    <w:rsid w:val="00876277"/>
    <w:rsid w:val="00880C1D"/>
    <w:rsid w:val="00880FFD"/>
    <w:rsid w:val="00881A0A"/>
    <w:rsid w:val="0088208A"/>
    <w:rsid w:val="008821DB"/>
    <w:rsid w:val="008823FE"/>
    <w:rsid w:val="00884646"/>
    <w:rsid w:val="00885C21"/>
    <w:rsid w:val="00886B9C"/>
    <w:rsid w:val="00887443"/>
    <w:rsid w:val="0088763F"/>
    <w:rsid w:val="00890BB3"/>
    <w:rsid w:val="00891B33"/>
    <w:rsid w:val="00891B34"/>
    <w:rsid w:val="0089235B"/>
    <w:rsid w:val="00892921"/>
    <w:rsid w:val="00892B17"/>
    <w:rsid w:val="008939AB"/>
    <w:rsid w:val="00893E8A"/>
    <w:rsid w:val="0089422E"/>
    <w:rsid w:val="00894CD8"/>
    <w:rsid w:val="00894F46"/>
    <w:rsid w:val="00894F53"/>
    <w:rsid w:val="00895177"/>
    <w:rsid w:val="00895567"/>
    <w:rsid w:val="0089562D"/>
    <w:rsid w:val="00896459"/>
    <w:rsid w:val="008969C2"/>
    <w:rsid w:val="008970BE"/>
    <w:rsid w:val="008972F4"/>
    <w:rsid w:val="008A175A"/>
    <w:rsid w:val="008A1A16"/>
    <w:rsid w:val="008A246D"/>
    <w:rsid w:val="008A371B"/>
    <w:rsid w:val="008A39B0"/>
    <w:rsid w:val="008A3A15"/>
    <w:rsid w:val="008A44D4"/>
    <w:rsid w:val="008A45AC"/>
    <w:rsid w:val="008A46BE"/>
    <w:rsid w:val="008A4A2E"/>
    <w:rsid w:val="008A4C0B"/>
    <w:rsid w:val="008A4CC7"/>
    <w:rsid w:val="008A532E"/>
    <w:rsid w:val="008A5DE1"/>
    <w:rsid w:val="008A615F"/>
    <w:rsid w:val="008A63D8"/>
    <w:rsid w:val="008A6B0E"/>
    <w:rsid w:val="008A73E8"/>
    <w:rsid w:val="008A7C2F"/>
    <w:rsid w:val="008B041A"/>
    <w:rsid w:val="008B208E"/>
    <w:rsid w:val="008B315F"/>
    <w:rsid w:val="008B3FF9"/>
    <w:rsid w:val="008B40E2"/>
    <w:rsid w:val="008B41AC"/>
    <w:rsid w:val="008B426B"/>
    <w:rsid w:val="008B4984"/>
    <w:rsid w:val="008B4DF4"/>
    <w:rsid w:val="008B6D9A"/>
    <w:rsid w:val="008B7AE0"/>
    <w:rsid w:val="008B7BFF"/>
    <w:rsid w:val="008B7E9A"/>
    <w:rsid w:val="008C1850"/>
    <w:rsid w:val="008C1A05"/>
    <w:rsid w:val="008C25F1"/>
    <w:rsid w:val="008C32F8"/>
    <w:rsid w:val="008C393B"/>
    <w:rsid w:val="008C464C"/>
    <w:rsid w:val="008C4DD3"/>
    <w:rsid w:val="008C5EF7"/>
    <w:rsid w:val="008C6736"/>
    <w:rsid w:val="008C7F51"/>
    <w:rsid w:val="008D0E62"/>
    <w:rsid w:val="008D1624"/>
    <w:rsid w:val="008D210A"/>
    <w:rsid w:val="008D2461"/>
    <w:rsid w:val="008D377F"/>
    <w:rsid w:val="008D3D58"/>
    <w:rsid w:val="008D40B7"/>
    <w:rsid w:val="008D4449"/>
    <w:rsid w:val="008D4A68"/>
    <w:rsid w:val="008D562E"/>
    <w:rsid w:val="008D5DF5"/>
    <w:rsid w:val="008D5E39"/>
    <w:rsid w:val="008D5FCE"/>
    <w:rsid w:val="008D6175"/>
    <w:rsid w:val="008D659C"/>
    <w:rsid w:val="008D7011"/>
    <w:rsid w:val="008D73B2"/>
    <w:rsid w:val="008D75DE"/>
    <w:rsid w:val="008D7DAE"/>
    <w:rsid w:val="008E12DA"/>
    <w:rsid w:val="008E1465"/>
    <w:rsid w:val="008E1E08"/>
    <w:rsid w:val="008E31CB"/>
    <w:rsid w:val="008E3B8B"/>
    <w:rsid w:val="008E3D8F"/>
    <w:rsid w:val="008E3DC8"/>
    <w:rsid w:val="008E4CC8"/>
    <w:rsid w:val="008E5B7F"/>
    <w:rsid w:val="008E6097"/>
    <w:rsid w:val="008E7FFC"/>
    <w:rsid w:val="008F0331"/>
    <w:rsid w:val="008F0AA8"/>
    <w:rsid w:val="008F0B10"/>
    <w:rsid w:val="008F13B0"/>
    <w:rsid w:val="008F277D"/>
    <w:rsid w:val="008F2AD0"/>
    <w:rsid w:val="008F2B75"/>
    <w:rsid w:val="008F54B8"/>
    <w:rsid w:val="008F58DD"/>
    <w:rsid w:val="008F5F70"/>
    <w:rsid w:val="008F68B2"/>
    <w:rsid w:val="008F7276"/>
    <w:rsid w:val="008F7823"/>
    <w:rsid w:val="008F78EB"/>
    <w:rsid w:val="008F7912"/>
    <w:rsid w:val="008F7AF8"/>
    <w:rsid w:val="00900348"/>
    <w:rsid w:val="0090089D"/>
    <w:rsid w:val="00902511"/>
    <w:rsid w:val="009025C8"/>
    <w:rsid w:val="009028C5"/>
    <w:rsid w:val="00902ABA"/>
    <w:rsid w:val="0090309A"/>
    <w:rsid w:val="00903FFC"/>
    <w:rsid w:val="009049EB"/>
    <w:rsid w:val="00905DF1"/>
    <w:rsid w:val="009060EC"/>
    <w:rsid w:val="009068B6"/>
    <w:rsid w:val="0090726D"/>
    <w:rsid w:val="009074BB"/>
    <w:rsid w:val="009076C4"/>
    <w:rsid w:val="00907E9D"/>
    <w:rsid w:val="00907FB9"/>
    <w:rsid w:val="0091003C"/>
    <w:rsid w:val="009101AF"/>
    <w:rsid w:val="00910565"/>
    <w:rsid w:val="00910C2E"/>
    <w:rsid w:val="00910D5C"/>
    <w:rsid w:val="00910E9E"/>
    <w:rsid w:val="009110CF"/>
    <w:rsid w:val="0091210C"/>
    <w:rsid w:val="00912CEF"/>
    <w:rsid w:val="00912F42"/>
    <w:rsid w:val="009130EB"/>
    <w:rsid w:val="009143C0"/>
    <w:rsid w:val="00914C81"/>
    <w:rsid w:val="00915026"/>
    <w:rsid w:val="00915A42"/>
    <w:rsid w:val="00917347"/>
    <w:rsid w:val="0091767B"/>
    <w:rsid w:val="00917CBD"/>
    <w:rsid w:val="00920148"/>
    <w:rsid w:val="00920329"/>
    <w:rsid w:val="00920657"/>
    <w:rsid w:val="00920773"/>
    <w:rsid w:val="00920955"/>
    <w:rsid w:val="00920D2B"/>
    <w:rsid w:val="00920D53"/>
    <w:rsid w:val="00921159"/>
    <w:rsid w:val="00921EDD"/>
    <w:rsid w:val="00922DBB"/>
    <w:rsid w:val="00923701"/>
    <w:rsid w:val="00924925"/>
    <w:rsid w:val="00924B2A"/>
    <w:rsid w:val="009253FF"/>
    <w:rsid w:val="00925C2D"/>
    <w:rsid w:val="00925CFA"/>
    <w:rsid w:val="00925F4D"/>
    <w:rsid w:val="00926241"/>
    <w:rsid w:val="0092648E"/>
    <w:rsid w:val="00926E46"/>
    <w:rsid w:val="0092727A"/>
    <w:rsid w:val="00927AB8"/>
    <w:rsid w:val="009305FE"/>
    <w:rsid w:val="00931482"/>
    <w:rsid w:val="009326BA"/>
    <w:rsid w:val="00932C5C"/>
    <w:rsid w:val="009332C9"/>
    <w:rsid w:val="00933991"/>
    <w:rsid w:val="00933A29"/>
    <w:rsid w:val="009343EA"/>
    <w:rsid w:val="0093468F"/>
    <w:rsid w:val="00934767"/>
    <w:rsid w:val="009362AC"/>
    <w:rsid w:val="00940676"/>
    <w:rsid w:val="00940FBB"/>
    <w:rsid w:val="00942214"/>
    <w:rsid w:val="00942907"/>
    <w:rsid w:val="00942B1D"/>
    <w:rsid w:val="009431EC"/>
    <w:rsid w:val="00944743"/>
    <w:rsid w:val="009447C9"/>
    <w:rsid w:val="00945178"/>
    <w:rsid w:val="00945325"/>
    <w:rsid w:val="00945807"/>
    <w:rsid w:val="00945B91"/>
    <w:rsid w:val="009461CA"/>
    <w:rsid w:val="00946AE8"/>
    <w:rsid w:val="00947A32"/>
    <w:rsid w:val="00950601"/>
    <w:rsid w:val="00951BF3"/>
    <w:rsid w:val="00951FD8"/>
    <w:rsid w:val="00953072"/>
    <w:rsid w:val="009530CA"/>
    <w:rsid w:val="00953A51"/>
    <w:rsid w:val="009546BD"/>
    <w:rsid w:val="00955E94"/>
    <w:rsid w:val="00955F3C"/>
    <w:rsid w:val="00955F7D"/>
    <w:rsid w:val="00956239"/>
    <w:rsid w:val="00956840"/>
    <w:rsid w:val="009568E8"/>
    <w:rsid w:val="009569AC"/>
    <w:rsid w:val="00960A77"/>
    <w:rsid w:val="00960EE8"/>
    <w:rsid w:val="00961638"/>
    <w:rsid w:val="00962098"/>
    <w:rsid w:val="0096223A"/>
    <w:rsid w:val="0096276A"/>
    <w:rsid w:val="009627C6"/>
    <w:rsid w:val="009633E1"/>
    <w:rsid w:val="00963830"/>
    <w:rsid w:val="00964047"/>
    <w:rsid w:val="009640E3"/>
    <w:rsid w:val="009646D7"/>
    <w:rsid w:val="00964765"/>
    <w:rsid w:val="00965B38"/>
    <w:rsid w:val="00965E63"/>
    <w:rsid w:val="009662C1"/>
    <w:rsid w:val="009678E4"/>
    <w:rsid w:val="009679CF"/>
    <w:rsid w:val="009704CA"/>
    <w:rsid w:val="009718D1"/>
    <w:rsid w:val="00971AB4"/>
    <w:rsid w:val="0097266B"/>
    <w:rsid w:val="00972746"/>
    <w:rsid w:val="0097280D"/>
    <w:rsid w:val="00972C4F"/>
    <w:rsid w:val="00973136"/>
    <w:rsid w:val="0097401C"/>
    <w:rsid w:val="009747F4"/>
    <w:rsid w:val="00974856"/>
    <w:rsid w:val="00974AB2"/>
    <w:rsid w:val="00974F80"/>
    <w:rsid w:val="009751F7"/>
    <w:rsid w:val="0097581C"/>
    <w:rsid w:val="00975BBD"/>
    <w:rsid w:val="0097620E"/>
    <w:rsid w:val="00976FC7"/>
    <w:rsid w:val="00977B67"/>
    <w:rsid w:val="0098056E"/>
    <w:rsid w:val="00980635"/>
    <w:rsid w:val="00980697"/>
    <w:rsid w:val="009809AD"/>
    <w:rsid w:val="00981155"/>
    <w:rsid w:val="0098199F"/>
    <w:rsid w:val="00981C0B"/>
    <w:rsid w:val="009834B7"/>
    <w:rsid w:val="00983ED3"/>
    <w:rsid w:val="00984785"/>
    <w:rsid w:val="00984AE2"/>
    <w:rsid w:val="00984B43"/>
    <w:rsid w:val="00984FB4"/>
    <w:rsid w:val="00984FBB"/>
    <w:rsid w:val="00985632"/>
    <w:rsid w:val="00985B5C"/>
    <w:rsid w:val="00985F70"/>
    <w:rsid w:val="00985F71"/>
    <w:rsid w:val="009866D5"/>
    <w:rsid w:val="00987343"/>
    <w:rsid w:val="00987CE9"/>
    <w:rsid w:val="00987ECE"/>
    <w:rsid w:val="00987F97"/>
    <w:rsid w:val="00990109"/>
    <w:rsid w:val="0099084A"/>
    <w:rsid w:val="0099163B"/>
    <w:rsid w:val="00991C69"/>
    <w:rsid w:val="00991F27"/>
    <w:rsid w:val="0099201D"/>
    <w:rsid w:val="0099331E"/>
    <w:rsid w:val="00993F62"/>
    <w:rsid w:val="00993FF3"/>
    <w:rsid w:val="00994057"/>
    <w:rsid w:val="009940AB"/>
    <w:rsid w:val="0099428C"/>
    <w:rsid w:val="009946E1"/>
    <w:rsid w:val="00994F80"/>
    <w:rsid w:val="00995466"/>
    <w:rsid w:val="00995AD5"/>
    <w:rsid w:val="00995AEB"/>
    <w:rsid w:val="00995E90"/>
    <w:rsid w:val="00996756"/>
    <w:rsid w:val="00996B20"/>
    <w:rsid w:val="00997222"/>
    <w:rsid w:val="009A033A"/>
    <w:rsid w:val="009A08DF"/>
    <w:rsid w:val="009A1111"/>
    <w:rsid w:val="009A1235"/>
    <w:rsid w:val="009A14CB"/>
    <w:rsid w:val="009A1841"/>
    <w:rsid w:val="009A20A9"/>
    <w:rsid w:val="009A256F"/>
    <w:rsid w:val="009A2E86"/>
    <w:rsid w:val="009A3AEA"/>
    <w:rsid w:val="009A4228"/>
    <w:rsid w:val="009A42A3"/>
    <w:rsid w:val="009A4F0D"/>
    <w:rsid w:val="009A6C75"/>
    <w:rsid w:val="009A711E"/>
    <w:rsid w:val="009A7476"/>
    <w:rsid w:val="009A776A"/>
    <w:rsid w:val="009A78E9"/>
    <w:rsid w:val="009A7C4C"/>
    <w:rsid w:val="009A7CD3"/>
    <w:rsid w:val="009B03CA"/>
    <w:rsid w:val="009B0B5E"/>
    <w:rsid w:val="009B1E02"/>
    <w:rsid w:val="009B2052"/>
    <w:rsid w:val="009B27F7"/>
    <w:rsid w:val="009B352E"/>
    <w:rsid w:val="009B3798"/>
    <w:rsid w:val="009B3F09"/>
    <w:rsid w:val="009B4685"/>
    <w:rsid w:val="009B53A1"/>
    <w:rsid w:val="009B5B07"/>
    <w:rsid w:val="009B5D7D"/>
    <w:rsid w:val="009B5FD4"/>
    <w:rsid w:val="009B6754"/>
    <w:rsid w:val="009B7710"/>
    <w:rsid w:val="009B7898"/>
    <w:rsid w:val="009C1181"/>
    <w:rsid w:val="009C170D"/>
    <w:rsid w:val="009C2690"/>
    <w:rsid w:val="009C324E"/>
    <w:rsid w:val="009C35F3"/>
    <w:rsid w:val="009C3810"/>
    <w:rsid w:val="009C3AF7"/>
    <w:rsid w:val="009C42B5"/>
    <w:rsid w:val="009C44C2"/>
    <w:rsid w:val="009C60D7"/>
    <w:rsid w:val="009C6401"/>
    <w:rsid w:val="009C6857"/>
    <w:rsid w:val="009C7346"/>
    <w:rsid w:val="009C7892"/>
    <w:rsid w:val="009C799B"/>
    <w:rsid w:val="009D0004"/>
    <w:rsid w:val="009D02DC"/>
    <w:rsid w:val="009D0DEE"/>
    <w:rsid w:val="009D1A07"/>
    <w:rsid w:val="009D25F1"/>
    <w:rsid w:val="009D3019"/>
    <w:rsid w:val="009D319D"/>
    <w:rsid w:val="009D32D6"/>
    <w:rsid w:val="009D3451"/>
    <w:rsid w:val="009D4484"/>
    <w:rsid w:val="009D4E9C"/>
    <w:rsid w:val="009D4F22"/>
    <w:rsid w:val="009D5085"/>
    <w:rsid w:val="009D5EAC"/>
    <w:rsid w:val="009D613B"/>
    <w:rsid w:val="009D66E0"/>
    <w:rsid w:val="009D69D3"/>
    <w:rsid w:val="009E4403"/>
    <w:rsid w:val="009E61BA"/>
    <w:rsid w:val="009E68CA"/>
    <w:rsid w:val="009E6B68"/>
    <w:rsid w:val="009E6F34"/>
    <w:rsid w:val="009E7022"/>
    <w:rsid w:val="009E71F4"/>
    <w:rsid w:val="009E7FD4"/>
    <w:rsid w:val="009F060A"/>
    <w:rsid w:val="009F17D6"/>
    <w:rsid w:val="009F1D14"/>
    <w:rsid w:val="009F1E94"/>
    <w:rsid w:val="009F25B5"/>
    <w:rsid w:val="009F2F34"/>
    <w:rsid w:val="009F34B1"/>
    <w:rsid w:val="009F3E23"/>
    <w:rsid w:val="009F42C9"/>
    <w:rsid w:val="009F6374"/>
    <w:rsid w:val="009F6896"/>
    <w:rsid w:val="009F72E9"/>
    <w:rsid w:val="009F733B"/>
    <w:rsid w:val="009F7703"/>
    <w:rsid w:val="009F7883"/>
    <w:rsid w:val="00A007F3"/>
    <w:rsid w:val="00A0179A"/>
    <w:rsid w:val="00A01D0F"/>
    <w:rsid w:val="00A01E5A"/>
    <w:rsid w:val="00A03517"/>
    <w:rsid w:val="00A03645"/>
    <w:rsid w:val="00A03AF3"/>
    <w:rsid w:val="00A03B0D"/>
    <w:rsid w:val="00A03B53"/>
    <w:rsid w:val="00A03F4D"/>
    <w:rsid w:val="00A04302"/>
    <w:rsid w:val="00A049B8"/>
    <w:rsid w:val="00A04A71"/>
    <w:rsid w:val="00A04B81"/>
    <w:rsid w:val="00A0578A"/>
    <w:rsid w:val="00A063A3"/>
    <w:rsid w:val="00A06DAC"/>
    <w:rsid w:val="00A0738B"/>
    <w:rsid w:val="00A073FB"/>
    <w:rsid w:val="00A074C6"/>
    <w:rsid w:val="00A07D96"/>
    <w:rsid w:val="00A07DBF"/>
    <w:rsid w:val="00A10558"/>
    <w:rsid w:val="00A10964"/>
    <w:rsid w:val="00A10B91"/>
    <w:rsid w:val="00A12C3C"/>
    <w:rsid w:val="00A13424"/>
    <w:rsid w:val="00A13D69"/>
    <w:rsid w:val="00A143EB"/>
    <w:rsid w:val="00A149BC"/>
    <w:rsid w:val="00A14C60"/>
    <w:rsid w:val="00A14F26"/>
    <w:rsid w:val="00A162E4"/>
    <w:rsid w:val="00A16C02"/>
    <w:rsid w:val="00A170C4"/>
    <w:rsid w:val="00A170D8"/>
    <w:rsid w:val="00A17126"/>
    <w:rsid w:val="00A17327"/>
    <w:rsid w:val="00A204AF"/>
    <w:rsid w:val="00A21E95"/>
    <w:rsid w:val="00A22949"/>
    <w:rsid w:val="00A22B72"/>
    <w:rsid w:val="00A22FC5"/>
    <w:rsid w:val="00A248BD"/>
    <w:rsid w:val="00A25352"/>
    <w:rsid w:val="00A2541E"/>
    <w:rsid w:val="00A25A01"/>
    <w:rsid w:val="00A25D3D"/>
    <w:rsid w:val="00A25EAD"/>
    <w:rsid w:val="00A26463"/>
    <w:rsid w:val="00A26EED"/>
    <w:rsid w:val="00A30077"/>
    <w:rsid w:val="00A3036D"/>
    <w:rsid w:val="00A3043B"/>
    <w:rsid w:val="00A306FF"/>
    <w:rsid w:val="00A31813"/>
    <w:rsid w:val="00A31B29"/>
    <w:rsid w:val="00A3230E"/>
    <w:rsid w:val="00A324AB"/>
    <w:rsid w:val="00A32B10"/>
    <w:rsid w:val="00A33EC7"/>
    <w:rsid w:val="00A3448A"/>
    <w:rsid w:val="00A355FF"/>
    <w:rsid w:val="00A35883"/>
    <w:rsid w:val="00A35BFC"/>
    <w:rsid w:val="00A35FCA"/>
    <w:rsid w:val="00A35FCF"/>
    <w:rsid w:val="00A36277"/>
    <w:rsid w:val="00A36473"/>
    <w:rsid w:val="00A37D30"/>
    <w:rsid w:val="00A37DF1"/>
    <w:rsid w:val="00A400C6"/>
    <w:rsid w:val="00A4030C"/>
    <w:rsid w:val="00A4088F"/>
    <w:rsid w:val="00A40DF9"/>
    <w:rsid w:val="00A413F1"/>
    <w:rsid w:val="00A416AE"/>
    <w:rsid w:val="00A4208C"/>
    <w:rsid w:val="00A4210A"/>
    <w:rsid w:val="00A425B3"/>
    <w:rsid w:val="00A426D2"/>
    <w:rsid w:val="00A4273D"/>
    <w:rsid w:val="00A428A7"/>
    <w:rsid w:val="00A42DEC"/>
    <w:rsid w:val="00A43F36"/>
    <w:rsid w:val="00A44211"/>
    <w:rsid w:val="00A45966"/>
    <w:rsid w:val="00A45F1A"/>
    <w:rsid w:val="00A461C9"/>
    <w:rsid w:val="00A4620A"/>
    <w:rsid w:val="00A462F9"/>
    <w:rsid w:val="00A470E1"/>
    <w:rsid w:val="00A473F7"/>
    <w:rsid w:val="00A505B5"/>
    <w:rsid w:val="00A50937"/>
    <w:rsid w:val="00A50A83"/>
    <w:rsid w:val="00A50C42"/>
    <w:rsid w:val="00A51100"/>
    <w:rsid w:val="00A51894"/>
    <w:rsid w:val="00A52B6F"/>
    <w:rsid w:val="00A5353C"/>
    <w:rsid w:val="00A53723"/>
    <w:rsid w:val="00A53E98"/>
    <w:rsid w:val="00A5459D"/>
    <w:rsid w:val="00A54607"/>
    <w:rsid w:val="00A55D45"/>
    <w:rsid w:val="00A567AA"/>
    <w:rsid w:val="00A56B94"/>
    <w:rsid w:val="00A56D07"/>
    <w:rsid w:val="00A56FF1"/>
    <w:rsid w:val="00A57251"/>
    <w:rsid w:val="00A5738E"/>
    <w:rsid w:val="00A57703"/>
    <w:rsid w:val="00A57917"/>
    <w:rsid w:val="00A579F6"/>
    <w:rsid w:val="00A6064B"/>
    <w:rsid w:val="00A60EA2"/>
    <w:rsid w:val="00A61A91"/>
    <w:rsid w:val="00A61B5E"/>
    <w:rsid w:val="00A62855"/>
    <w:rsid w:val="00A63C83"/>
    <w:rsid w:val="00A65060"/>
    <w:rsid w:val="00A65536"/>
    <w:rsid w:val="00A65876"/>
    <w:rsid w:val="00A65B58"/>
    <w:rsid w:val="00A65BA5"/>
    <w:rsid w:val="00A663CC"/>
    <w:rsid w:val="00A665A9"/>
    <w:rsid w:val="00A67558"/>
    <w:rsid w:val="00A676D0"/>
    <w:rsid w:val="00A67D1B"/>
    <w:rsid w:val="00A70598"/>
    <w:rsid w:val="00A711D4"/>
    <w:rsid w:val="00A7123D"/>
    <w:rsid w:val="00A713B2"/>
    <w:rsid w:val="00A71678"/>
    <w:rsid w:val="00A71F47"/>
    <w:rsid w:val="00A72D1C"/>
    <w:rsid w:val="00A73063"/>
    <w:rsid w:val="00A73595"/>
    <w:rsid w:val="00A73B95"/>
    <w:rsid w:val="00A73D69"/>
    <w:rsid w:val="00A741F3"/>
    <w:rsid w:val="00A7474D"/>
    <w:rsid w:val="00A757F7"/>
    <w:rsid w:val="00A75B86"/>
    <w:rsid w:val="00A75D39"/>
    <w:rsid w:val="00A76166"/>
    <w:rsid w:val="00A761E0"/>
    <w:rsid w:val="00A7638D"/>
    <w:rsid w:val="00A76562"/>
    <w:rsid w:val="00A76FB6"/>
    <w:rsid w:val="00A77AF6"/>
    <w:rsid w:val="00A77D46"/>
    <w:rsid w:val="00A80396"/>
    <w:rsid w:val="00A806F8"/>
    <w:rsid w:val="00A81682"/>
    <w:rsid w:val="00A81E56"/>
    <w:rsid w:val="00A831DA"/>
    <w:rsid w:val="00A849D0"/>
    <w:rsid w:val="00A84A15"/>
    <w:rsid w:val="00A84CF0"/>
    <w:rsid w:val="00A853F8"/>
    <w:rsid w:val="00A864DC"/>
    <w:rsid w:val="00A879E0"/>
    <w:rsid w:val="00A87A31"/>
    <w:rsid w:val="00A905ED"/>
    <w:rsid w:val="00A90692"/>
    <w:rsid w:val="00A90DA2"/>
    <w:rsid w:val="00A91312"/>
    <w:rsid w:val="00A9165E"/>
    <w:rsid w:val="00A91C83"/>
    <w:rsid w:val="00A92059"/>
    <w:rsid w:val="00A92B0A"/>
    <w:rsid w:val="00A937DC"/>
    <w:rsid w:val="00A93913"/>
    <w:rsid w:val="00A93F8D"/>
    <w:rsid w:val="00A94FAD"/>
    <w:rsid w:val="00A955EF"/>
    <w:rsid w:val="00A95ADF"/>
    <w:rsid w:val="00A961E1"/>
    <w:rsid w:val="00A967A9"/>
    <w:rsid w:val="00A970D4"/>
    <w:rsid w:val="00A97160"/>
    <w:rsid w:val="00A976ED"/>
    <w:rsid w:val="00AA0249"/>
    <w:rsid w:val="00AA0991"/>
    <w:rsid w:val="00AA0ED5"/>
    <w:rsid w:val="00AA0F72"/>
    <w:rsid w:val="00AA1E44"/>
    <w:rsid w:val="00AA21F4"/>
    <w:rsid w:val="00AA2688"/>
    <w:rsid w:val="00AA3CD4"/>
    <w:rsid w:val="00AA3D21"/>
    <w:rsid w:val="00AA4922"/>
    <w:rsid w:val="00AA66A2"/>
    <w:rsid w:val="00AA6B80"/>
    <w:rsid w:val="00AA6C4D"/>
    <w:rsid w:val="00AA73F4"/>
    <w:rsid w:val="00AA7A0D"/>
    <w:rsid w:val="00AA7A58"/>
    <w:rsid w:val="00AB010A"/>
    <w:rsid w:val="00AB044E"/>
    <w:rsid w:val="00AB06BB"/>
    <w:rsid w:val="00AB0C11"/>
    <w:rsid w:val="00AB0FD9"/>
    <w:rsid w:val="00AB1A74"/>
    <w:rsid w:val="00AB28A8"/>
    <w:rsid w:val="00AB34FC"/>
    <w:rsid w:val="00AB38C0"/>
    <w:rsid w:val="00AB3A98"/>
    <w:rsid w:val="00AB3F3F"/>
    <w:rsid w:val="00AB4AF0"/>
    <w:rsid w:val="00AB5C90"/>
    <w:rsid w:val="00AB5E9A"/>
    <w:rsid w:val="00AB6A34"/>
    <w:rsid w:val="00AB6F23"/>
    <w:rsid w:val="00AB7220"/>
    <w:rsid w:val="00AB7BDA"/>
    <w:rsid w:val="00AB7BED"/>
    <w:rsid w:val="00AC056E"/>
    <w:rsid w:val="00AC0F35"/>
    <w:rsid w:val="00AC14C1"/>
    <w:rsid w:val="00AC15F5"/>
    <w:rsid w:val="00AC1917"/>
    <w:rsid w:val="00AC3154"/>
    <w:rsid w:val="00AC3AF4"/>
    <w:rsid w:val="00AC3BB2"/>
    <w:rsid w:val="00AC49B9"/>
    <w:rsid w:val="00AC604B"/>
    <w:rsid w:val="00AC6203"/>
    <w:rsid w:val="00AD0B4A"/>
    <w:rsid w:val="00AD1599"/>
    <w:rsid w:val="00AD1F9D"/>
    <w:rsid w:val="00AD2580"/>
    <w:rsid w:val="00AD27B6"/>
    <w:rsid w:val="00AD2D3C"/>
    <w:rsid w:val="00AD2F35"/>
    <w:rsid w:val="00AD3544"/>
    <w:rsid w:val="00AD3BB2"/>
    <w:rsid w:val="00AD4085"/>
    <w:rsid w:val="00AD4947"/>
    <w:rsid w:val="00AD5EB8"/>
    <w:rsid w:val="00AD5F14"/>
    <w:rsid w:val="00AD63F7"/>
    <w:rsid w:val="00AD6415"/>
    <w:rsid w:val="00AD6A3C"/>
    <w:rsid w:val="00AD6A71"/>
    <w:rsid w:val="00AD6DEC"/>
    <w:rsid w:val="00AD750D"/>
    <w:rsid w:val="00AD796C"/>
    <w:rsid w:val="00AE00DC"/>
    <w:rsid w:val="00AE0473"/>
    <w:rsid w:val="00AE0652"/>
    <w:rsid w:val="00AE0940"/>
    <w:rsid w:val="00AE14D7"/>
    <w:rsid w:val="00AE337C"/>
    <w:rsid w:val="00AE4E36"/>
    <w:rsid w:val="00AE5D5E"/>
    <w:rsid w:val="00AE5E2F"/>
    <w:rsid w:val="00AE6778"/>
    <w:rsid w:val="00AE7F27"/>
    <w:rsid w:val="00AF0C07"/>
    <w:rsid w:val="00AF0D2D"/>
    <w:rsid w:val="00AF12D5"/>
    <w:rsid w:val="00AF199A"/>
    <w:rsid w:val="00AF1F44"/>
    <w:rsid w:val="00AF2968"/>
    <w:rsid w:val="00AF3135"/>
    <w:rsid w:val="00AF3675"/>
    <w:rsid w:val="00AF37DD"/>
    <w:rsid w:val="00AF4107"/>
    <w:rsid w:val="00AF4510"/>
    <w:rsid w:val="00AF4A16"/>
    <w:rsid w:val="00AF5945"/>
    <w:rsid w:val="00AF5CC2"/>
    <w:rsid w:val="00AF5FA9"/>
    <w:rsid w:val="00AF6001"/>
    <w:rsid w:val="00AF7F48"/>
    <w:rsid w:val="00B0094D"/>
    <w:rsid w:val="00B00C99"/>
    <w:rsid w:val="00B011E6"/>
    <w:rsid w:val="00B01B7F"/>
    <w:rsid w:val="00B02206"/>
    <w:rsid w:val="00B025C4"/>
    <w:rsid w:val="00B02FE3"/>
    <w:rsid w:val="00B03389"/>
    <w:rsid w:val="00B033C1"/>
    <w:rsid w:val="00B048B5"/>
    <w:rsid w:val="00B04A43"/>
    <w:rsid w:val="00B04EF4"/>
    <w:rsid w:val="00B051AB"/>
    <w:rsid w:val="00B05377"/>
    <w:rsid w:val="00B0566B"/>
    <w:rsid w:val="00B05EBC"/>
    <w:rsid w:val="00B064D4"/>
    <w:rsid w:val="00B06A0B"/>
    <w:rsid w:val="00B074AE"/>
    <w:rsid w:val="00B077A2"/>
    <w:rsid w:val="00B07E8D"/>
    <w:rsid w:val="00B10D82"/>
    <w:rsid w:val="00B10E80"/>
    <w:rsid w:val="00B1122C"/>
    <w:rsid w:val="00B1199C"/>
    <w:rsid w:val="00B12340"/>
    <w:rsid w:val="00B123FF"/>
    <w:rsid w:val="00B1261B"/>
    <w:rsid w:val="00B139C6"/>
    <w:rsid w:val="00B14719"/>
    <w:rsid w:val="00B14864"/>
    <w:rsid w:val="00B14B65"/>
    <w:rsid w:val="00B14FC4"/>
    <w:rsid w:val="00B15243"/>
    <w:rsid w:val="00B15C19"/>
    <w:rsid w:val="00B16AC0"/>
    <w:rsid w:val="00B17199"/>
    <w:rsid w:val="00B172D1"/>
    <w:rsid w:val="00B173CB"/>
    <w:rsid w:val="00B175BA"/>
    <w:rsid w:val="00B176F0"/>
    <w:rsid w:val="00B17BEC"/>
    <w:rsid w:val="00B17F57"/>
    <w:rsid w:val="00B201E5"/>
    <w:rsid w:val="00B20B53"/>
    <w:rsid w:val="00B2222F"/>
    <w:rsid w:val="00B22718"/>
    <w:rsid w:val="00B23686"/>
    <w:rsid w:val="00B239ED"/>
    <w:rsid w:val="00B24901"/>
    <w:rsid w:val="00B25903"/>
    <w:rsid w:val="00B26686"/>
    <w:rsid w:val="00B27301"/>
    <w:rsid w:val="00B27A01"/>
    <w:rsid w:val="00B27B98"/>
    <w:rsid w:val="00B27C0F"/>
    <w:rsid w:val="00B27D9C"/>
    <w:rsid w:val="00B27E6F"/>
    <w:rsid w:val="00B27EC6"/>
    <w:rsid w:val="00B300DD"/>
    <w:rsid w:val="00B302EF"/>
    <w:rsid w:val="00B30D0F"/>
    <w:rsid w:val="00B3129E"/>
    <w:rsid w:val="00B31AA6"/>
    <w:rsid w:val="00B32773"/>
    <w:rsid w:val="00B32DB6"/>
    <w:rsid w:val="00B32FC9"/>
    <w:rsid w:val="00B336DB"/>
    <w:rsid w:val="00B337BF"/>
    <w:rsid w:val="00B33BBC"/>
    <w:rsid w:val="00B33EEA"/>
    <w:rsid w:val="00B34108"/>
    <w:rsid w:val="00B34A62"/>
    <w:rsid w:val="00B34C77"/>
    <w:rsid w:val="00B350C4"/>
    <w:rsid w:val="00B35590"/>
    <w:rsid w:val="00B35BC6"/>
    <w:rsid w:val="00B370D4"/>
    <w:rsid w:val="00B379C1"/>
    <w:rsid w:val="00B40125"/>
    <w:rsid w:val="00B40775"/>
    <w:rsid w:val="00B40C41"/>
    <w:rsid w:val="00B414D5"/>
    <w:rsid w:val="00B41527"/>
    <w:rsid w:val="00B41E46"/>
    <w:rsid w:val="00B423A7"/>
    <w:rsid w:val="00B42A19"/>
    <w:rsid w:val="00B42FFE"/>
    <w:rsid w:val="00B43013"/>
    <w:rsid w:val="00B43CF3"/>
    <w:rsid w:val="00B43D3F"/>
    <w:rsid w:val="00B43E52"/>
    <w:rsid w:val="00B44155"/>
    <w:rsid w:val="00B454B8"/>
    <w:rsid w:val="00B45B43"/>
    <w:rsid w:val="00B4659D"/>
    <w:rsid w:val="00B46C15"/>
    <w:rsid w:val="00B47718"/>
    <w:rsid w:val="00B478E1"/>
    <w:rsid w:val="00B47DF6"/>
    <w:rsid w:val="00B51123"/>
    <w:rsid w:val="00B513DF"/>
    <w:rsid w:val="00B51A63"/>
    <w:rsid w:val="00B51BDF"/>
    <w:rsid w:val="00B5210B"/>
    <w:rsid w:val="00B52DC1"/>
    <w:rsid w:val="00B5372A"/>
    <w:rsid w:val="00B537F1"/>
    <w:rsid w:val="00B53AFF"/>
    <w:rsid w:val="00B54516"/>
    <w:rsid w:val="00B5497E"/>
    <w:rsid w:val="00B54F9B"/>
    <w:rsid w:val="00B55AF9"/>
    <w:rsid w:val="00B55C02"/>
    <w:rsid w:val="00B55EC5"/>
    <w:rsid w:val="00B5644D"/>
    <w:rsid w:val="00B570C6"/>
    <w:rsid w:val="00B573FD"/>
    <w:rsid w:val="00B575C4"/>
    <w:rsid w:val="00B5763C"/>
    <w:rsid w:val="00B5774A"/>
    <w:rsid w:val="00B57797"/>
    <w:rsid w:val="00B57854"/>
    <w:rsid w:val="00B5789A"/>
    <w:rsid w:val="00B57D4A"/>
    <w:rsid w:val="00B57D6F"/>
    <w:rsid w:val="00B60734"/>
    <w:rsid w:val="00B6104D"/>
    <w:rsid w:val="00B620F8"/>
    <w:rsid w:val="00B63290"/>
    <w:rsid w:val="00B647FE"/>
    <w:rsid w:val="00B656A5"/>
    <w:rsid w:val="00B65C5D"/>
    <w:rsid w:val="00B66F24"/>
    <w:rsid w:val="00B6708A"/>
    <w:rsid w:val="00B67B8B"/>
    <w:rsid w:val="00B70682"/>
    <w:rsid w:val="00B7083E"/>
    <w:rsid w:val="00B718C1"/>
    <w:rsid w:val="00B72A75"/>
    <w:rsid w:val="00B72CD3"/>
    <w:rsid w:val="00B730C1"/>
    <w:rsid w:val="00B73424"/>
    <w:rsid w:val="00B73A97"/>
    <w:rsid w:val="00B73F5F"/>
    <w:rsid w:val="00B74A7A"/>
    <w:rsid w:val="00B74FC0"/>
    <w:rsid w:val="00B7587D"/>
    <w:rsid w:val="00B76069"/>
    <w:rsid w:val="00B7681E"/>
    <w:rsid w:val="00B773FC"/>
    <w:rsid w:val="00B7745B"/>
    <w:rsid w:val="00B77FF2"/>
    <w:rsid w:val="00B80234"/>
    <w:rsid w:val="00B80934"/>
    <w:rsid w:val="00B817C4"/>
    <w:rsid w:val="00B81F7A"/>
    <w:rsid w:val="00B8280F"/>
    <w:rsid w:val="00B83232"/>
    <w:rsid w:val="00B8492D"/>
    <w:rsid w:val="00B84DAA"/>
    <w:rsid w:val="00B878D9"/>
    <w:rsid w:val="00B9117C"/>
    <w:rsid w:val="00B913B3"/>
    <w:rsid w:val="00B91533"/>
    <w:rsid w:val="00B917C6"/>
    <w:rsid w:val="00B91E7C"/>
    <w:rsid w:val="00B92473"/>
    <w:rsid w:val="00B924E5"/>
    <w:rsid w:val="00B92602"/>
    <w:rsid w:val="00B92C76"/>
    <w:rsid w:val="00B934B0"/>
    <w:rsid w:val="00B934E3"/>
    <w:rsid w:val="00B93A79"/>
    <w:rsid w:val="00B9442D"/>
    <w:rsid w:val="00B9448D"/>
    <w:rsid w:val="00B94C01"/>
    <w:rsid w:val="00B94CAF"/>
    <w:rsid w:val="00B9548E"/>
    <w:rsid w:val="00B95E10"/>
    <w:rsid w:val="00B960AD"/>
    <w:rsid w:val="00B96509"/>
    <w:rsid w:val="00B96E16"/>
    <w:rsid w:val="00B9765D"/>
    <w:rsid w:val="00B97737"/>
    <w:rsid w:val="00B97BE7"/>
    <w:rsid w:val="00B97E51"/>
    <w:rsid w:val="00BA03BC"/>
    <w:rsid w:val="00BA0AEC"/>
    <w:rsid w:val="00BA12A5"/>
    <w:rsid w:val="00BA1643"/>
    <w:rsid w:val="00BA16D6"/>
    <w:rsid w:val="00BA1865"/>
    <w:rsid w:val="00BA1CA0"/>
    <w:rsid w:val="00BA1CF8"/>
    <w:rsid w:val="00BA2813"/>
    <w:rsid w:val="00BA35A8"/>
    <w:rsid w:val="00BA3926"/>
    <w:rsid w:val="00BA4ECF"/>
    <w:rsid w:val="00BA5FCE"/>
    <w:rsid w:val="00BA6065"/>
    <w:rsid w:val="00BA685E"/>
    <w:rsid w:val="00BA7207"/>
    <w:rsid w:val="00BA7E0F"/>
    <w:rsid w:val="00BA7E2A"/>
    <w:rsid w:val="00BB000E"/>
    <w:rsid w:val="00BB068A"/>
    <w:rsid w:val="00BB0773"/>
    <w:rsid w:val="00BB0D6A"/>
    <w:rsid w:val="00BB14B1"/>
    <w:rsid w:val="00BB1F82"/>
    <w:rsid w:val="00BB1FA7"/>
    <w:rsid w:val="00BB31A7"/>
    <w:rsid w:val="00BB337A"/>
    <w:rsid w:val="00BB4329"/>
    <w:rsid w:val="00BB4E54"/>
    <w:rsid w:val="00BB5AC6"/>
    <w:rsid w:val="00BB6058"/>
    <w:rsid w:val="00BB6FD4"/>
    <w:rsid w:val="00BB72DF"/>
    <w:rsid w:val="00BB77B6"/>
    <w:rsid w:val="00BB7D50"/>
    <w:rsid w:val="00BB7FEB"/>
    <w:rsid w:val="00BC1ACB"/>
    <w:rsid w:val="00BC238A"/>
    <w:rsid w:val="00BC2F04"/>
    <w:rsid w:val="00BC2FDC"/>
    <w:rsid w:val="00BC38DE"/>
    <w:rsid w:val="00BC3C5B"/>
    <w:rsid w:val="00BC4034"/>
    <w:rsid w:val="00BC45EC"/>
    <w:rsid w:val="00BC56C6"/>
    <w:rsid w:val="00BC5DD4"/>
    <w:rsid w:val="00BC6271"/>
    <w:rsid w:val="00BC6360"/>
    <w:rsid w:val="00BC6A61"/>
    <w:rsid w:val="00BC6C43"/>
    <w:rsid w:val="00BC723C"/>
    <w:rsid w:val="00BC72F7"/>
    <w:rsid w:val="00BC7863"/>
    <w:rsid w:val="00BD098C"/>
    <w:rsid w:val="00BD118E"/>
    <w:rsid w:val="00BD15D5"/>
    <w:rsid w:val="00BD2437"/>
    <w:rsid w:val="00BD2583"/>
    <w:rsid w:val="00BD2903"/>
    <w:rsid w:val="00BD34E6"/>
    <w:rsid w:val="00BD35CE"/>
    <w:rsid w:val="00BD3777"/>
    <w:rsid w:val="00BD3CE7"/>
    <w:rsid w:val="00BD3D28"/>
    <w:rsid w:val="00BD3DB7"/>
    <w:rsid w:val="00BD3DD1"/>
    <w:rsid w:val="00BD4BED"/>
    <w:rsid w:val="00BD4D37"/>
    <w:rsid w:val="00BD53FA"/>
    <w:rsid w:val="00BD54B6"/>
    <w:rsid w:val="00BD5701"/>
    <w:rsid w:val="00BD572D"/>
    <w:rsid w:val="00BD66AB"/>
    <w:rsid w:val="00BD6C59"/>
    <w:rsid w:val="00BD7842"/>
    <w:rsid w:val="00BD799D"/>
    <w:rsid w:val="00BD7BEF"/>
    <w:rsid w:val="00BE024E"/>
    <w:rsid w:val="00BE0C00"/>
    <w:rsid w:val="00BE1407"/>
    <w:rsid w:val="00BE1579"/>
    <w:rsid w:val="00BE1809"/>
    <w:rsid w:val="00BE1CB3"/>
    <w:rsid w:val="00BE238E"/>
    <w:rsid w:val="00BE2E95"/>
    <w:rsid w:val="00BE36A2"/>
    <w:rsid w:val="00BE4091"/>
    <w:rsid w:val="00BE457A"/>
    <w:rsid w:val="00BE4CE8"/>
    <w:rsid w:val="00BE6095"/>
    <w:rsid w:val="00BE66C7"/>
    <w:rsid w:val="00BE67C1"/>
    <w:rsid w:val="00BE6D6D"/>
    <w:rsid w:val="00BE71BF"/>
    <w:rsid w:val="00BE7599"/>
    <w:rsid w:val="00BE76D7"/>
    <w:rsid w:val="00BE774A"/>
    <w:rsid w:val="00BF0E57"/>
    <w:rsid w:val="00BF0E9D"/>
    <w:rsid w:val="00BF2597"/>
    <w:rsid w:val="00BF3E9F"/>
    <w:rsid w:val="00BF6D2F"/>
    <w:rsid w:val="00BF7B57"/>
    <w:rsid w:val="00C016D0"/>
    <w:rsid w:val="00C0294E"/>
    <w:rsid w:val="00C02F4E"/>
    <w:rsid w:val="00C03027"/>
    <w:rsid w:val="00C037CE"/>
    <w:rsid w:val="00C03AD3"/>
    <w:rsid w:val="00C0412B"/>
    <w:rsid w:val="00C04B23"/>
    <w:rsid w:val="00C04D83"/>
    <w:rsid w:val="00C05119"/>
    <w:rsid w:val="00C051E7"/>
    <w:rsid w:val="00C05E4A"/>
    <w:rsid w:val="00C06EB6"/>
    <w:rsid w:val="00C07606"/>
    <w:rsid w:val="00C07644"/>
    <w:rsid w:val="00C077F9"/>
    <w:rsid w:val="00C07E83"/>
    <w:rsid w:val="00C103CA"/>
    <w:rsid w:val="00C103FD"/>
    <w:rsid w:val="00C10896"/>
    <w:rsid w:val="00C10E57"/>
    <w:rsid w:val="00C11770"/>
    <w:rsid w:val="00C11C26"/>
    <w:rsid w:val="00C11F27"/>
    <w:rsid w:val="00C12829"/>
    <w:rsid w:val="00C130D2"/>
    <w:rsid w:val="00C1386B"/>
    <w:rsid w:val="00C1414F"/>
    <w:rsid w:val="00C1416A"/>
    <w:rsid w:val="00C142E2"/>
    <w:rsid w:val="00C14A89"/>
    <w:rsid w:val="00C14ACC"/>
    <w:rsid w:val="00C15368"/>
    <w:rsid w:val="00C15FA8"/>
    <w:rsid w:val="00C16A75"/>
    <w:rsid w:val="00C17E4F"/>
    <w:rsid w:val="00C20B6B"/>
    <w:rsid w:val="00C210E0"/>
    <w:rsid w:val="00C22251"/>
    <w:rsid w:val="00C22DCD"/>
    <w:rsid w:val="00C22F02"/>
    <w:rsid w:val="00C233E7"/>
    <w:rsid w:val="00C241CC"/>
    <w:rsid w:val="00C258F0"/>
    <w:rsid w:val="00C25B2D"/>
    <w:rsid w:val="00C26D8A"/>
    <w:rsid w:val="00C27296"/>
    <w:rsid w:val="00C27525"/>
    <w:rsid w:val="00C275DF"/>
    <w:rsid w:val="00C27B3A"/>
    <w:rsid w:val="00C302B1"/>
    <w:rsid w:val="00C31715"/>
    <w:rsid w:val="00C31A6E"/>
    <w:rsid w:val="00C31B14"/>
    <w:rsid w:val="00C332FF"/>
    <w:rsid w:val="00C33507"/>
    <w:rsid w:val="00C33959"/>
    <w:rsid w:val="00C33AED"/>
    <w:rsid w:val="00C33D90"/>
    <w:rsid w:val="00C354A2"/>
    <w:rsid w:val="00C36506"/>
    <w:rsid w:val="00C36567"/>
    <w:rsid w:val="00C36BB1"/>
    <w:rsid w:val="00C36C8B"/>
    <w:rsid w:val="00C37656"/>
    <w:rsid w:val="00C37DDE"/>
    <w:rsid w:val="00C37F82"/>
    <w:rsid w:val="00C409D4"/>
    <w:rsid w:val="00C40AD9"/>
    <w:rsid w:val="00C4136D"/>
    <w:rsid w:val="00C41628"/>
    <w:rsid w:val="00C41F5A"/>
    <w:rsid w:val="00C426DA"/>
    <w:rsid w:val="00C42E96"/>
    <w:rsid w:val="00C433EB"/>
    <w:rsid w:val="00C43727"/>
    <w:rsid w:val="00C439DB"/>
    <w:rsid w:val="00C43D40"/>
    <w:rsid w:val="00C44546"/>
    <w:rsid w:val="00C44641"/>
    <w:rsid w:val="00C44B1F"/>
    <w:rsid w:val="00C44CFD"/>
    <w:rsid w:val="00C45E64"/>
    <w:rsid w:val="00C462E9"/>
    <w:rsid w:val="00C46510"/>
    <w:rsid w:val="00C46BD2"/>
    <w:rsid w:val="00C47B3B"/>
    <w:rsid w:val="00C47C7C"/>
    <w:rsid w:val="00C5055A"/>
    <w:rsid w:val="00C51142"/>
    <w:rsid w:val="00C51F00"/>
    <w:rsid w:val="00C521EC"/>
    <w:rsid w:val="00C52545"/>
    <w:rsid w:val="00C5255A"/>
    <w:rsid w:val="00C53235"/>
    <w:rsid w:val="00C53C3C"/>
    <w:rsid w:val="00C542D9"/>
    <w:rsid w:val="00C54FF7"/>
    <w:rsid w:val="00C55DB9"/>
    <w:rsid w:val="00C55F13"/>
    <w:rsid w:val="00C55F78"/>
    <w:rsid w:val="00C56682"/>
    <w:rsid w:val="00C56E1A"/>
    <w:rsid w:val="00C574E3"/>
    <w:rsid w:val="00C57BCF"/>
    <w:rsid w:val="00C57C74"/>
    <w:rsid w:val="00C600DE"/>
    <w:rsid w:val="00C605DC"/>
    <w:rsid w:val="00C606CA"/>
    <w:rsid w:val="00C606EE"/>
    <w:rsid w:val="00C60B66"/>
    <w:rsid w:val="00C60BE6"/>
    <w:rsid w:val="00C61AA1"/>
    <w:rsid w:val="00C62078"/>
    <w:rsid w:val="00C64C96"/>
    <w:rsid w:val="00C6560D"/>
    <w:rsid w:val="00C65643"/>
    <w:rsid w:val="00C65FBB"/>
    <w:rsid w:val="00C6610F"/>
    <w:rsid w:val="00C66357"/>
    <w:rsid w:val="00C66623"/>
    <w:rsid w:val="00C66A22"/>
    <w:rsid w:val="00C66F01"/>
    <w:rsid w:val="00C679C1"/>
    <w:rsid w:val="00C679CE"/>
    <w:rsid w:val="00C703FA"/>
    <w:rsid w:val="00C72322"/>
    <w:rsid w:val="00C7235E"/>
    <w:rsid w:val="00C72AF9"/>
    <w:rsid w:val="00C72D82"/>
    <w:rsid w:val="00C73341"/>
    <w:rsid w:val="00C737B6"/>
    <w:rsid w:val="00C7469D"/>
    <w:rsid w:val="00C74907"/>
    <w:rsid w:val="00C75302"/>
    <w:rsid w:val="00C75BD3"/>
    <w:rsid w:val="00C75E2F"/>
    <w:rsid w:val="00C76107"/>
    <w:rsid w:val="00C77216"/>
    <w:rsid w:val="00C80472"/>
    <w:rsid w:val="00C80483"/>
    <w:rsid w:val="00C80C47"/>
    <w:rsid w:val="00C81A64"/>
    <w:rsid w:val="00C820C5"/>
    <w:rsid w:val="00C82DBE"/>
    <w:rsid w:val="00C82F6E"/>
    <w:rsid w:val="00C837E9"/>
    <w:rsid w:val="00C8420B"/>
    <w:rsid w:val="00C84638"/>
    <w:rsid w:val="00C8487E"/>
    <w:rsid w:val="00C84CAF"/>
    <w:rsid w:val="00C854D1"/>
    <w:rsid w:val="00C8595D"/>
    <w:rsid w:val="00C85D35"/>
    <w:rsid w:val="00C85D66"/>
    <w:rsid w:val="00C86246"/>
    <w:rsid w:val="00C86403"/>
    <w:rsid w:val="00C872A5"/>
    <w:rsid w:val="00C87C07"/>
    <w:rsid w:val="00C87D59"/>
    <w:rsid w:val="00C87D84"/>
    <w:rsid w:val="00C90805"/>
    <w:rsid w:val="00C90A47"/>
    <w:rsid w:val="00C91B98"/>
    <w:rsid w:val="00C91D1E"/>
    <w:rsid w:val="00C9279D"/>
    <w:rsid w:val="00C93102"/>
    <w:rsid w:val="00C93C5A"/>
    <w:rsid w:val="00C94165"/>
    <w:rsid w:val="00C953F6"/>
    <w:rsid w:val="00C9551A"/>
    <w:rsid w:val="00C95948"/>
    <w:rsid w:val="00C961B9"/>
    <w:rsid w:val="00C96A66"/>
    <w:rsid w:val="00C96B0E"/>
    <w:rsid w:val="00C96EF5"/>
    <w:rsid w:val="00C971F3"/>
    <w:rsid w:val="00C9745B"/>
    <w:rsid w:val="00C97712"/>
    <w:rsid w:val="00C97990"/>
    <w:rsid w:val="00C97F97"/>
    <w:rsid w:val="00CA0CA7"/>
    <w:rsid w:val="00CA0E99"/>
    <w:rsid w:val="00CA10D2"/>
    <w:rsid w:val="00CA17E8"/>
    <w:rsid w:val="00CA23AE"/>
    <w:rsid w:val="00CA23B6"/>
    <w:rsid w:val="00CA2A4E"/>
    <w:rsid w:val="00CA3AC6"/>
    <w:rsid w:val="00CA491D"/>
    <w:rsid w:val="00CA4A53"/>
    <w:rsid w:val="00CA4B82"/>
    <w:rsid w:val="00CA542E"/>
    <w:rsid w:val="00CA5713"/>
    <w:rsid w:val="00CA6240"/>
    <w:rsid w:val="00CA6BF2"/>
    <w:rsid w:val="00CA6FA7"/>
    <w:rsid w:val="00CA6FE8"/>
    <w:rsid w:val="00CA7409"/>
    <w:rsid w:val="00CB0207"/>
    <w:rsid w:val="00CB0302"/>
    <w:rsid w:val="00CB051D"/>
    <w:rsid w:val="00CB3650"/>
    <w:rsid w:val="00CB3A26"/>
    <w:rsid w:val="00CB4443"/>
    <w:rsid w:val="00CB539A"/>
    <w:rsid w:val="00CB692F"/>
    <w:rsid w:val="00CB7097"/>
    <w:rsid w:val="00CB709E"/>
    <w:rsid w:val="00CB7546"/>
    <w:rsid w:val="00CB781D"/>
    <w:rsid w:val="00CB7EEC"/>
    <w:rsid w:val="00CC03A5"/>
    <w:rsid w:val="00CC06D9"/>
    <w:rsid w:val="00CC07C3"/>
    <w:rsid w:val="00CC24F6"/>
    <w:rsid w:val="00CC2E31"/>
    <w:rsid w:val="00CC303A"/>
    <w:rsid w:val="00CC353C"/>
    <w:rsid w:val="00CC3713"/>
    <w:rsid w:val="00CC3D15"/>
    <w:rsid w:val="00CC3E3A"/>
    <w:rsid w:val="00CC3E6A"/>
    <w:rsid w:val="00CC46FF"/>
    <w:rsid w:val="00CC4F4E"/>
    <w:rsid w:val="00CC4FEC"/>
    <w:rsid w:val="00CC52E2"/>
    <w:rsid w:val="00CC633C"/>
    <w:rsid w:val="00CC6BCD"/>
    <w:rsid w:val="00CD0499"/>
    <w:rsid w:val="00CD06BF"/>
    <w:rsid w:val="00CD0A14"/>
    <w:rsid w:val="00CD1B8A"/>
    <w:rsid w:val="00CD2184"/>
    <w:rsid w:val="00CD23FB"/>
    <w:rsid w:val="00CD28D0"/>
    <w:rsid w:val="00CD32B5"/>
    <w:rsid w:val="00CD3CBE"/>
    <w:rsid w:val="00CD401F"/>
    <w:rsid w:val="00CD428A"/>
    <w:rsid w:val="00CD5019"/>
    <w:rsid w:val="00CD510B"/>
    <w:rsid w:val="00CD524C"/>
    <w:rsid w:val="00CD525F"/>
    <w:rsid w:val="00CD5383"/>
    <w:rsid w:val="00CD5773"/>
    <w:rsid w:val="00CD5C7E"/>
    <w:rsid w:val="00CD6002"/>
    <w:rsid w:val="00CD6A1E"/>
    <w:rsid w:val="00CD712B"/>
    <w:rsid w:val="00CD7958"/>
    <w:rsid w:val="00CD7A85"/>
    <w:rsid w:val="00CD7DF5"/>
    <w:rsid w:val="00CE17EB"/>
    <w:rsid w:val="00CE1878"/>
    <w:rsid w:val="00CE24CA"/>
    <w:rsid w:val="00CE25E4"/>
    <w:rsid w:val="00CE25FE"/>
    <w:rsid w:val="00CE281B"/>
    <w:rsid w:val="00CE3106"/>
    <w:rsid w:val="00CE3B54"/>
    <w:rsid w:val="00CE3FFE"/>
    <w:rsid w:val="00CE40B5"/>
    <w:rsid w:val="00CE4EB5"/>
    <w:rsid w:val="00CE5EB3"/>
    <w:rsid w:val="00CE612E"/>
    <w:rsid w:val="00CE6ACA"/>
    <w:rsid w:val="00CE6C5C"/>
    <w:rsid w:val="00CE7A0D"/>
    <w:rsid w:val="00CF0371"/>
    <w:rsid w:val="00CF071A"/>
    <w:rsid w:val="00CF0DB2"/>
    <w:rsid w:val="00CF149F"/>
    <w:rsid w:val="00CF152C"/>
    <w:rsid w:val="00CF17AD"/>
    <w:rsid w:val="00CF221E"/>
    <w:rsid w:val="00CF299B"/>
    <w:rsid w:val="00CF2A78"/>
    <w:rsid w:val="00CF2ADA"/>
    <w:rsid w:val="00CF3105"/>
    <w:rsid w:val="00CF35B0"/>
    <w:rsid w:val="00CF3EA9"/>
    <w:rsid w:val="00CF46D5"/>
    <w:rsid w:val="00CF5A3F"/>
    <w:rsid w:val="00CF61A4"/>
    <w:rsid w:val="00CF6592"/>
    <w:rsid w:val="00CF675B"/>
    <w:rsid w:val="00CF6830"/>
    <w:rsid w:val="00CF6BFE"/>
    <w:rsid w:val="00CF6F0F"/>
    <w:rsid w:val="00CF7E5F"/>
    <w:rsid w:val="00D0090A"/>
    <w:rsid w:val="00D00A3E"/>
    <w:rsid w:val="00D01EE2"/>
    <w:rsid w:val="00D0239D"/>
    <w:rsid w:val="00D02543"/>
    <w:rsid w:val="00D02D16"/>
    <w:rsid w:val="00D0374F"/>
    <w:rsid w:val="00D0384F"/>
    <w:rsid w:val="00D0410E"/>
    <w:rsid w:val="00D041B8"/>
    <w:rsid w:val="00D0507F"/>
    <w:rsid w:val="00D05819"/>
    <w:rsid w:val="00D05FB3"/>
    <w:rsid w:val="00D065FC"/>
    <w:rsid w:val="00D067DC"/>
    <w:rsid w:val="00D10003"/>
    <w:rsid w:val="00D1027C"/>
    <w:rsid w:val="00D110DA"/>
    <w:rsid w:val="00D11A5D"/>
    <w:rsid w:val="00D1330E"/>
    <w:rsid w:val="00D13863"/>
    <w:rsid w:val="00D1408F"/>
    <w:rsid w:val="00D14684"/>
    <w:rsid w:val="00D14957"/>
    <w:rsid w:val="00D14AAF"/>
    <w:rsid w:val="00D14ED5"/>
    <w:rsid w:val="00D14EE0"/>
    <w:rsid w:val="00D156A8"/>
    <w:rsid w:val="00D157B1"/>
    <w:rsid w:val="00D15EB2"/>
    <w:rsid w:val="00D1603E"/>
    <w:rsid w:val="00D163B8"/>
    <w:rsid w:val="00D167D5"/>
    <w:rsid w:val="00D16A10"/>
    <w:rsid w:val="00D16CA3"/>
    <w:rsid w:val="00D16CE0"/>
    <w:rsid w:val="00D16D68"/>
    <w:rsid w:val="00D173DC"/>
    <w:rsid w:val="00D17B07"/>
    <w:rsid w:val="00D17E32"/>
    <w:rsid w:val="00D20A7C"/>
    <w:rsid w:val="00D210DD"/>
    <w:rsid w:val="00D21559"/>
    <w:rsid w:val="00D21843"/>
    <w:rsid w:val="00D22BD4"/>
    <w:rsid w:val="00D22D5E"/>
    <w:rsid w:val="00D23471"/>
    <w:rsid w:val="00D2368F"/>
    <w:rsid w:val="00D238CE"/>
    <w:rsid w:val="00D249BA"/>
    <w:rsid w:val="00D25A85"/>
    <w:rsid w:val="00D25B4E"/>
    <w:rsid w:val="00D26E24"/>
    <w:rsid w:val="00D27186"/>
    <w:rsid w:val="00D273FB"/>
    <w:rsid w:val="00D27539"/>
    <w:rsid w:val="00D27958"/>
    <w:rsid w:val="00D30223"/>
    <w:rsid w:val="00D313F2"/>
    <w:rsid w:val="00D319CA"/>
    <w:rsid w:val="00D31C9B"/>
    <w:rsid w:val="00D32840"/>
    <w:rsid w:val="00D32FA6"/>
    <w:rsid w:val="00D332DF"/>
    <w:rsid w:val="00D33A84"/>
    <w:rsid w:val="00D33CE5"/>
    <w:rsid w:val="00D340D6"/>
    <w:rsid w:val="00D345E5"/>
    <w:rsid w:val="00D34D29"/>
    <w:rsid w:val="00D34D30"/>
    <w:rsid w:val="00D3513C"/>
    <w:rsid w:val="00D3546D"/>
    <w:rsid w:val="00D354C6"/>
    <w:rsid w:val="00D35699"/>
    <w:rsid w:val="00D35B80"/>
    <w:rsid w:val="00D35D15"/>
    <w:rsid w:val="00D35E4A"/>
    <w:rsid w:val="00D3661B"/>
    <w:rsid w:val="00D36815"/>
    <w:rsid w:val="00D368B6"/>
    <w:rsid w:val="00D36E85"/>
    <w:rsid w:val="00D37573"/>
    <w:rsid w:val="00D375E6"/>
    <w:rsid w:val="00D37779"/>
    <w:rsid w:val="00D378D6"/>
    <w:rsid w:val="00D37B34"/>
    <w:rsid w:val="00D37DCB"/>
    <w:rsid w:val="00D403C0"/>
    <w:rsid w:val="00D4073C"/>
    <w:rsid w:val="00D40BBE"/>
    <w:rsid w:val="00D41878"/>
    <w:rsid w:val="00D41CCB"/>
    <w:rsid w:val="00D420A2"/>
    <w:rsid w:val="00D42B92"/>
    <w:rsid w:val="00D43178"/>
    <w:rsid w:val="00D435FE"/>
    <w:rsid w:val="00D43DA2"/>
    <w:rsid w:val="00D442B1"/>
    <w:rsid w:val="00D45332"/>
    <w:rsid w:val="00D45883"/>
    <w:rsid w:val="00D45F46"/>
    <w:rsid w:val="00D464D6"/>
    <w:rsid w:val="00D470BF"/>
    <w:rsid w:val="00D47237"/>
    <w:rsid w:val="00D505C6"/>
    <w:rsid w:val="00D50B0B"/>
    <w:rsid w:val="00D50D1A"/>
    <w:rsid w:val="00D50D33"/>
    <w:rsid w:val="00D50FE5"/>
    <w:rsid w:val="00D518E4"/>
    <w:rsid w:val="00D51A91"/>
    <w:rsid w:val="00D51C93"/>
    <w:rsid w:val="00D526DF"/>
    <w:rsid w:val="00D54771"/>
    <w:rsid w:val="00D551E7"/>
    <w:rsid w:val="00D555C1"/>
    <w:rsid w:val="00D55EE1"/>
    <w:rsid w:val="00D5660E"/>
    <w:rsid w:val="00D57265"/>
    <w:rsid w:val="00D576FF"/>
    <w:rsid w:val="00D577D6"/>
    <w:rsid w:val="00D57B32"/>
    <w:rsid w:val="00D57B50"/>
    <w:rsid w:val="00D57F8D"/>
    <w:rsid w:val="00D60B77"/>
    <w:rsid w:val="00D6113B"/>
    <w:rsid w:val="00D616AD"/>
    <w:rsid w:val="00D63F25"/>
    <w:rsid w:val="00D64856"/>
    <w:rsid w:val="00D658AA"/>
    <w:rsid w:val="00D66443"/>
    <w:rsid w:val="00D66AC3"/>
    <w:rsid w:val="00D676AE"/>
    <w:rsid w:val="00D70254"/>
    <w:rsid w:val="00D71BD8"/>
    <w:rsid w:val="00D72945"/>
    <w:rsid w:val="00D72CE5"/>
    <w:rsid w:val="00D735C2"/>
    <w:rsid w:val="00D73C12"/>
    <w:rsid w:val="00D742E2"/>
    <w:rsid w:val="00D74710"/>
    <w:rsid w:val="00D753CA"/>
    <w:rsid w:val="00D75AE9"/>
    <w:rsid w:val="00D75ED1"/>
    <w:rsid w:val="00D7672D"/>
    <w:rsid w:val="00D76D8D"/>
    <w:rsid w:val="00D773E0"/>
    <w:rsid w:val="00D77FE4"/>
    <w:rsid w:val="00D808ED"/>
    <w:rsid w:val="00D80BF9"/>
    <w:rsid w:val="00D80FD5"/>
    <w:rsid w:val="00D81F9D"/>
    <w:rsid w:val="00D82613"/>
    <w:rsid w:val="00D82DC9"/>
    <w:rsid w:val="00D82DF1"/>
    <w:rsid w:val="00D82E51"/>
    <w:rsid w:val="00D86471"/>
    <w:rsid w:val="00D86569"/>
    <w:rsid w:val="00D8684F"/>
    <w:rsid w:val="00D8737A"/>
    <w:rsid w:val="00D87488"/>
    <w:rsid w:val="00D87DCD"/>
    <w:rsid w:val="00D90274"/>
    <w:rsid w:val="00D9061E"/>
    <w:rsid w:val="00D9149A"/>
    <w:rsid w:val="00D91647"/>
    <w:rsid w:val="00D9185F"/>
    <w:rsid w:val="00D92664"/>
    <w:rsid w:val="00D92B4F"/>
    <w:rsid w:val="00D93AE3"/>
    <w:rsid w:val="00D93AFD"/>
    <w:rsid w:val="00D93DD3"/>
    <w:rsid w:val="00D94F4C"/>
    <w:rsid w:val="00D95D7D"/>
    <w:rsid w:val="00D9605D"/>
    <w:rsid w:val="00D96BD9"/>
    <w:rsid w:val="00D96D08"/>
    <w:rsid w:val="00D97DE4"/>
    <w:rsid w:val="00DA099E"/>
    <w:rsid w:val="00DA0D5F"/>
    <w:rsid w:val="00DA0F1D"/>
    <w:rsid w:val="00DA1026"/>
    <w:rsid w:val="00DA1C6F"/>
    <w:rsid w:val="00DA1D51"/>
    <w:rsid w:val="00DA1DC8"/>
    <w:rsid w:val="00DA22B3"/>
    <w:rsid w:val="00DA29B9"/>
    <w:rsid w:val="00DA3109"/>
    <w:rsid w:val="00DA3D68"/>
    <w:rsid w:val="00DA4EEF"/>
    <w:rsid w:val="00DA5581"/>
    <w:rsid w:val="00DA5ABF"/>
    <w:rsid w:val="00DA6040"/>
    <w:rsid w:val="00DA6181"/>
    <w:rsid w:val="00DA618D"/>
    <w:rsid w:val="00DA69CF"/>
    <w:rsid w:val="00DA704F"/>
    <w:rsid w:val="00DA7320"/>
    <w:rsid w:val="00DA736E"/>
    <w:rsid w:val="00DA779C"/>
    <w:rsid w:val="00DB08C4"/>
    <w:rsid w:val="00DB0F72"/>
    <w:rsid w:val="00DB0FE0"/>
    <w:rsid w:val="00DB35FA"/>
    <w:rsid w:val="00DB3A41"/>
    <w:rsid w:val="00DB3B02"/>
    <w:rsid w:val="00DB4311"/>
    <w:rsid w:val="00DB4AEE"/>
    <w:rsid w:val="00DB5D5C"/>
    <w:rsid w:val="00DB5EF9"/>
    <w:rsid w:val="00DB6044"/>
    <w:rsid w:val="00DB62D0"/>
    <w:rsid w:val="00DB658D"/>
    <w:rsid w:val="00DB6849"/>
    <w:rsid w:val="00DB7B33"/>
    <w:rsid w:val="00DC077C"/>
    <w:rsid w:val="00DC0CC2"/>
    <w:rsid w:val="00DC0F0D"/>
    <w:rsid w:val="00DC169B"/>
    <w:rsid w:val="00DC22C8"/>
    <w:rsid w:val="00DC22E3"/>
    <w:rsid w:val="00DC26A0"/>
    <w:rsid w:val="00DC2771"/>
    <w:rsid w:val="00DC2CB3"/>
    <w:rsid w:val="00DC2F79"/>
    <w:rsid w:val="00DC41D8"/>
    <w:rsid w:val="00DC4A8F"/>
    <w:rsid w:val="00DC4B11"/>
    <w:rsid w:val="00DC4D6A"/>
    <w:rsid w:val="00DC55BC"/>
    <w:rsid w:val="00DC57CD"/>
    <w:rsid w:val="00DC59C6"/>
    <w:rsid w:val="00DC5CC6"/>
    <w:rsid w:val="00DC5CD4"/>
    <w:rsid w:val="00DC65A2"/>
    <w:rsid w:val="00DC6D56"/>
    <w:rsid w:val="00DC6DE2"/>
    <w:rsid w:val="00DC6E85"/>
    <w:rsid w:val="00DC71A5"/>
    <w:rsid w:val="00DC727E"/>
    <w:rsid w:val="00DD066B"/>
    <w:rsid w:val="00DD0CA0"/>
    <w:rsid w:val="00DD15B5"/>
    <w:rsid w:val="00DD1673"/>
    <w:rsid w:val="00DD1687"/>
    <w:rsid w:val="00DD1AB0"/>
    <w:rsid w:val="00DD364E"/>
    <w:rsid w:val="00DD38C2"/>
    <w:rsid w:val="00DD3DCD"/>
    <w:rsid w:val="00DD4390"/>
    <w:rsid w:val="00DD4500"/>
    <w:rsid w:val="00DD4880"/>
    <w:rsid w:val="00DD51CC"/>
    <w:rsid w:val="00DD5221"/>
    <w:rsid w:val="00DD54AB"/>
    <w:rsid w:val="00DD65CE"/>
    <w:rsid w:val="00DD6746"/>
    <w:rsid w:val="00DD6A8E"/>
    <w:rsid w:val="00DD6AFD"/>
    <w:rsid w:val="00DD6EC5"/>
    <w:rsid w:val="00DD7F87"/>
    <w:rsid w:val="00DE041F"/>
    <w:rsid w:val="00DE0E4C"/>
    <w:rsid w:val="00DE14C0"/>
    <w:rsid w:val="00DE1614"/>
    <w:rsid w:val="00DE2719"/>
    <w:rsid w:val="00DE3FF9"/>
    <w:rsid w:val="00DE41EC"/>
    <w:rsid w:val="00DE441A"/>
    <w:rsid w:val="00DE4902"/>
    <w:rsid w:val="00DE4F99"/>
    <w:rsid w:val="00DE5387"/>
    <w:rsid w:val="00DE5533"/>
    <w:rsid w:val="00DE571A"/>
    <w:rsid w:val="00DE5F95"/>
    <w:rsid w:val="00DE60AD"/>
    <w:rsid w:val="00DE647A"/>
    <w:rsid w:val="00DE6E9C"/>
    <w:rsid w:val="00DE75E7"/>
    <w:rsid w:val="00DE77F5"/>
    <w:rsid w:val="00DE79A6"/>
    <w:rsid w:val="00DF07B0"/>
    <w:rsid w:val="00DF0959"/>
    <w:rsid w:val="00DF0C72"/>
    <w:rsid w:val="00DF1211"/>
    <w:rsid w:val="00DF13BE"/>
    <w:rsid w:val="00DF1903"/>
    <w:rsid w:val="00DF1BB4"/>
    <w:rsid w:val="00DF204F"/>
    <w:rsid w:val="00DF31A0"/>
    <w:rsid w:val="00DF34FB"/>
    <w:rsid w:val="00DF380A"/>
    <w:rsid w:val="00DF3C86"/>
    <w:rsid w:val="00DF42F6"/>
    <w:rsid w:val="00DF48BE"/>
    <w:rsid w:val="00DF58C9"/>
    <w:rsid w:val="00DF6184"/>
    <w:rsid w:val="00DF6F36"/>
    <w:rsid w:val="00DF70D8"/>
    <w:rsid w:val="00DF7938"/>
    <w:rsid w:val="00E00494"/>
    <w:rsid w:val="00E006DD"/>
    <w:rsid w:val="00E010E8"/>
    <w:rsid w:val="00E0233C"/>
    <w:rsid w:val="00E0278B"/>
    <w:rsid w:val="00E02DCE"/>
    <w:rsid w:val="00E031D1"/>
    <w:rsid w:val="00E04FE6"/>
    <w:rsid w:val="00E056E3"/>
    <w:rsid w:val="00E070DC"/>
    <w:rsid w:val="00E07104"/>
    <w:rsid w:val="00E07E4B"/>
    <w:rsid w:val="00E10B6F"/>
    <w:rsid w:val="00E12623"/>
    <w:rsid w:val="00E12962"/>
    <w:rsid w:val="00E12C67"/>
    <w:rsid w:val="00E12CED"/>
    <w:rsid w:val="00E14AD8"/>
    <w:rsid w:val="00E15836"/>
    <w:rsid w:val="00E15B8E"/>
    <w:rsid w:val="00E16027"/>
    <w:rsid w:val="00E16139"/>
    <w:rsid w:val="00E17EA2"/>
    <w:rsid w:val="00E20B12"/>
    <w:rsid w:val="00E20F4C"/>
    <w:rsid w:val="00E21D4D"/>
    <w:rsid w:val="00E21DBA"/>
    <w:rsid w:val="00E21EC0"/>
    <w:rsid w:val="00E22358"/>
    <w:rsid w:val="00E225C8"/>
    <w:rsid w:val="00E22773"/>
    <w:rsid w:val="00E2363C"/>
    <w:rsid w:val="00E243F2"/>
    <w:rsid w:val="00E25659"/>
    <w:rsid w:val="00E256D6"/>
    <w:rsid w:val="00E258A2"/>
    <w:rsid w:val="00E25D2E"/>
    <w:rsid w:val="00E26533"/>
    <w:rsid w:val="00E266C4"/>
    <w:rsid w:val="00E26FA4"/>
    <w:rsid w:val="00E27488"/>
    <w:rsid w:val="00E2755A"/>
    <w:rsid w:val="00E3111B"/>
    <w:rsid w:val="00E316CF"/>
    <w:rsid w:val="00E316F4"/>
    <w:rsid w:val="00E3222D"/>
    <w:rsid w:val="00E32590"/>
    <w:rsid w:val="00E32990"/>
    <w:rsid w:val="00E33234"/>
    <w:rsid w:val="00E345ED"/>
    <w:rsid w:val="00E36083"/>
    <w:rsid w:val="00E3609C"/>
    <w:rsid w:val="00E37408"/>
    <w:rsid w:val="00E37913"/>
    <w:rsid w:val="00E37E7B"/>
    <w:rsid w:val="00E40067"/>
    <w:rsid w:val="00E41522"/>
    <w:rsid w:val="00E41700"/>
    <w:rsid w:val="00E41972"/>
    <w:rsid w:val="00E427AE"/>
    <w:rsid w:val="00E42C89"/>
    <w:rsid w:val="00E42E23"/>
    <w:rsid w:val="00E42ECE"/>
    <w:rsid w:val="00E43C81"/>
    <w:rsid w:val="00E43C8D"/>
    <w:rsid w:val="00E43F54"/>
    <w:rsid w:val="00E43F90"/>
    <w:rsid w:val="00E4472A"/>
    <w:rsid w:val="00E4506A"/>
    <w:rsid w:val="00E459A0"/>
    <w:rsid w:val="00E45A82"/>
    <w:rsid w:val="00E45AAD"/>
    <w:rsid w:val="00E46858"/>
    <w:rsid w:val="00E46BD3"/>
    <w:rsid w:val="00E46FA8"/>
    <w:rsid w:val="00E47673"/>
    <w:rsid w:val="00E47DE6"/>
    <w:rsid w:val="00E5054C"/>
    <w:rsid w:val="00E50856"/>
    <w:rsid w:val="00E509CD"/>
    <w:rsid w:val="00E50B30"/>
    <w:rsid w:val="00E5141E"/>
    <w:rsid w:val="00E53137"/>
    <w:rsid w:val="00E5397B"/>
    <w:rsid w:val="00E551A4"/>
    <w:rsid w:val="00E55280"/>
    <w:rsid w:val="00E557EB"/>
    <w:rsid w:val="00E55E23"/>
    <w:rsid w:val="00E56652"/>
    <w:rsid w:val="00E567AC"/>
    <w:rsid w:val="00E56ABD"/>
    <w:rsid w:val="00E57039"/>
    <w:rsid w:val="00E5707C"/>
    <w:rsid w:val="00E57800"/>
    <w:rsid w:val="00E608C8"/>
    <w:rsid w:val="00E61350"/>
    <w:rsid w:val="00E62B88"/>
    <w:rsid w:val="00E6323B"/>
    <w:rsid w:val="00E636EB"/>
    <w:rsid w:val="00E63E45"/>
    <w:rsid w:val="00E650E0"/>
    <w:rsid w:val="00E65B12"/>
    <w:rsid w:val="00E66823"/>
    <w:rsid w:val="00E67504"/>
    <w:rsid w:val="00E6779F"/>
    <w:rsid w:val="00E67F1E"/>
    <w:rsid w:val="00E705B8"/>
    <w:rsid w:val="00E70B91"/>
    <w:rsid w:val="00E70DF7"/>
    <w:rsid w:val="00E7141E"/>
    <w:rsid w:val="00E7151C"/>
    <w:rsid w:val="00E71B4E"/>
    <w:rsid w:val="00E71C56"/>
    <w:rsid w:val="00E71DA0"/>
    <w:rsid w:val="00E72775"/>
    <w:rsid w:val="00E72BE1"/>
    <w:rsid w:val="00E73228"/>
    <w:rsid w:val="00E7487E"/>
    <w:rsid w:val="00E74D7B"/>
    <w:rsid w:val="00E751D4"/>
    <w:rsid w:val="00E75A25"/>
    <w:rsid w:val="00E75DA8"/>
    <w:rsid w:val="00E77A22"/>
    <w:rsid w:val="00E77BEE"/>
    <w:rsid w:val="00E8178F"/>
    <w:rsid w:val="00E81E34"/>
    <w:rsid w:val="00E81FE8"/>
    <w:rsid w:val="00E832A2"/>
    <w:rsid w:val="00E8375D"/>
    <w:rsid w:val="00E83A4D"/>
    <w:rsid w:val="00E83DA9"/>
    <w:rsid w:val="00E844AF"/>
    <w:rsid w:val="00E8458F"/>
    <w:rsid w:val="00E8543F"/>
    <w:rsid w:val="00E86300"/>
    <w:rsid w:val="00E86518"/>
    <w:rsid w:val="00E86783"/>
    <w:rsid w:val="00E86C37"/>
    <w:rsid w:val="00E86DCA"/>
    <w:rsid w:val="00E86ED1"/>
    <w:rsid w:val="00E879A6"/>
    <w:rsid w:val="00E87F3C"/>
    <w:rsid w:val="00E902BF"/>
    <w:rsid w:val="00E915E6"/>
    <w:rsid w:val="00E91BB1"/>
    <w:rsid w:val="00E91CD0"/>
    <w:rsid w:val="00E91EA1"/>
    <w:rsid w:val="00E91F9C"/>
    <w:rsid w:val="00E92223"/>
    <w:rsid w:val="00E925EF"/>
    <w:rsid w:val="00E92F38"/>
    <w:rsid w:val="00E93059"/>
    <w:rsid w:val="00E939D0"/>
    <w:rsid w:val="00E94110"/>
    <w:rsid w:val="00E94F9D"/>
    <w:rsid w:val="00E95193"/>
    <w:rsid w:val="00E96AD1"/>
    <w:rsid w:val="00E96C8D"/>
    <w:rsid w:val="00E97393"/>
    <w:rsid w:val="00E97DC4"/>
    <w:rsid w:val="00EA0A81"/>
    <w:rsid w:val="00EA0FA9"/>
    <w:rsid w:val="00EA11FC"/>
    <w:rsid w:val="00EA14CD"/>
    <w:rsid w:val="00EA279F"/>
    <w:rsid w:val="00EA30B8"/>
    <w:rsid w:val="00EA32B2"/>
    <w:rsid w:val="00EA3D12"/>
    <w:rsid w:val="00EA3F15"/>
    <w:rsid w:val="00EA417E"/>
    <w:rsid w:val="00EA50BE"/>
    <w:rsid w:val="00EA5946"/>
    <w:rsid w:val="00EA5F94"/>
    <w:rsid w:val="00EA61E1"/>
    <w:rsid w:val="00EA63C9"/>
    <w:rsid w:val="00EA740A"/>
    <w:rsid w:val="00EA7B54"/>
    <w:rsid w:val="00EA7C0B"/>
    <w:rsid w:val="00EA7E74"/>
    <w:rsid w:val="00EA7FD9"/>
    <w:rsid w:val="00EB034A"/>
    <w:rsid w:val="00EB150B"/>
    <w:rsid w:val="00EB1F99"/>
    <w:rsid w:val="00EB286F"/>
    <w:rsid w:val="00EB2FF5"/>
    <w:rsid w:val="00EB3441"/>
    <w:rsid w:val="00EB42E0"/>
    <w:rsid w:val="00EB5010"/>
    <w:rsid w:val="00EB6060"/>
    <w:rsid w:val="00EB6A93"/>
    <w:rsid w:val="00EB6C82"/>
    <w:rsid w:val="00EB78D4"/>
    <w:rsid w:val="00EB7E2A"/>
    <w:rsid w:val="00EC00F2"/>
    <w:rsid w:val="00EC03F1"/>
    <w:rsid w:val="00EC152C"/>
    <w:rsid w:val="00EC15DC"/>
    <w:rsid w:val="00EC2A46"/>
    <w:rsid w:val="00EC3ACF"/>
    <w:rsid w:val="00EC3F27"/>
    <w:rsid w:val="00EC4384"/>
    <w:rsid w:val="00EC4CEE"/>
    <w:rsid w:val="00EC5336"/>
    <w:rsid w:val="00EC5948"/>
    <w:rsid w:val="00EC5E29"/>
    <w:rsid w:val="00EC5FF5"/>
    <w:rsid w:val="00EC6472"/>
    <w:rsid w:val="00EC703B"/>
    <w:rsid w:val="00EC77C7"/>
    <w:rsid w:val="00EC7BB0"/>
    <w:rsid w:val="00EC7E84"/>
    <w:rsid w:val="00ED1854"/>
    <w:rsid w:val="00ED1CAA"/>
    <w:rsid w:val="00ED224C"/>
    <w:rsid w:val="00ED23D6"/>
    <w:rsid w:val="00ED3703"/>
    <w:rsid w:val="00ED3FF2"/>
    <w:rsid w:val="00ED41E1"/>
    <w:rsid w:val="00ED4F35"/>
    <w:rsid w:val="00ED532A"/>
    <w:rsid w:val="00ED54EE"/>
    <w:rsid w:val="00ED5B6A"/>
    <w:rsid w:val="00ED6535"/>
    <w:rsid w:val="00ED6593"/>
    <w:rsid w:val="00ED66B6"/>
    <w:rsid w:val="00ED772C"/>
    <w:rsid w:val="00EE085C"/>
    <w:rsid w:val="00EE0C41"/>
    <w:rsid w:val="00EE10E5"/>
    <w:rsid w:val="00EE1F7D"/>
    <w:rsid w:val="00EE3073"/>
    <w:rsid w:val="00EE3294"/>
    <w:rsid w:val="00EE35FA"/>
    <w:rsid w:val="00EE3837"/>
    <w:rsid w:val="00EE39C1"/>
    <w:rsid w:val="00EE4021"/>
    <w:rsid w:val="00EE4127"/>
    <w:rsid w:val="00EE43C6"/>
    <w:rsid w:val="00EE4773"/>
    <w:rsid w:val="00EE4A7C"/>
    <w:rsid w:val="00EE4F4C"/>
    <w:rsid w:val="00EE5CA8"/>
    <w:rsid w:val="00EE5EBC"/>
    <w:rsid w:val="00EE658B"/>
    <w:rsid w:val="00EE6C1C"/>
    <w:rsid w:val="00EE6DBA"/>
    <w:rsid w:val="00EE71B6"/>
    <w:rsid w:val="00EE758A"/>
    <w:rsid w:val="00EE7808"/>
    <w:rsid w:val="00EE7A83"/>
    <w:rsid w:val="00EE7EF5"/>
    <w:rsid w:val="00EF061B"/>
    <w:rsid w:val="00EF06A8"/>
    <w:rsid w:val="00EF2066"/>
    <w:rsid w:val="00EF3BAF"/>
    <w:rsid w:val="00EF4190"/>
    <w:rsid w:val="00EF44ED"/>
    <w:rsid w:val="00EF474E"/>
    <w:rsid w:val="00EF4B12"/>
    <w:rsid w:val="00EF511C"/>
    <w:rsid w:val="00EF5EC6"/>
    <w:rsid w:val="00EF6408"/>
    <w:rsid w:val="00EF68BC"/>
    <w:rsid w:val="00EF693A"/>
    <w:rsid w:val="00EF6BD2"/>
    <w:rsid w:val="00EF6C52"/>
    <w:rsid w:val="00EF7461"/>
    <w:rsid w:val="00EF7A81"/>
    <w:rsid w:val="00F000C3"/>
    <w:rsid w:val="00F0035F"/>
    <w:rsid w:val="00F00C71"/>
    <w:rsid w:val="00F03043"/>
    <w:rsid w:val="00F03F8E"/>
    <w:rsid w:val="00F04C2C"/>
    <w:rsid w:val="00F04D70"/>
    <w:rsid w:val="00F056E3"/>
    <w:rsid w:val="00F068AD"/>
    <w:rsid w:val="00F06996"/>
    <w:rsid w:val="00F07175"/>
    <w:rsid w:val="00F077D3"/>
    <w:rsid w:val="00F079F0"/>
    <w:rsid w:val="00F07EE4"/>
    <w:rsid w:val="00F1010E"/>
    <w:rsid w:val="00F105E4"/>
    <w:rsid w:val="00F11325"/>
    <w:rsid w:val="00F11680"/>
    <w:rsid w:val="00F12B77"/>
    <w:rsid w:val="00F1378B"/>
    <w:rsid w:val="00F1518B"/>
    <w:rsid w:val="00F1561B"/>
    <w:rsid w:val="00F15CF8"/>
    <w:rsid w:val="00F15D0F"/>
    <w:rsid w:val="00F15FB7"/>
    <w:rsid w:val="00F16212"/>
    <w:rsid w:val="00F1637F"/>
    <w:rsid w:val="00F20095"/>
    <w:rsid w:val="00F20389"/>
    <w:rsid w:val="00F2052C"/>
    <w:rsid w:val="00F222AB"/>
    <w:rsid w:val="00F22A7F"/>
    <w:rsid w:val="00F23359"/>
    <w:rsid w:val="00F23E03"/>
    <w:rsid w:val="00F23F45"/>
    <w:rsid w:val="00F23FAF"/>
    <w:rsid w:val="00F248A9"/>
    <w:rsid w:val="00F24D77"/>
    <w:rsid w:val="00F26C8F"/>
    <w:rsid w:val="00F27573"/>
    <w:rsid w:val="00F27A29"/>
    <w:rsid w:val="00F27E98"/>
    <w:rsid w:val="00F27FF9"/>
    <w:rsid w:val="00F30AE1"/>
    <w:rsid w:val="00F30F8D"/>
    <w:rsid w:val="00F312FF"/>
    <w:rsid w:val="00F315D1"/>
    <w:rsid w:val="00F31D79"/>
    <w:rsid w:val="00F31F27"/>
    <w:rsid w:val="00F31F5D"/>
    <w:rsid w:val="00F32C6F"/>
    <w:rsid w:val="00F33325"/>
    <w:rsid w:val="00F33A41"/>
    <w:rsid w:val="00F347D8"/>
    <w:rsid w:val="00F34CAF"/>
    <w:rsid w:val="00F3509D"/>
    <w:rsid w:val="00F352C5"/>
    <w:rsid w:val="00F35778"/>
    <w:rsid w:val="00F35FEA"/>
    <w:rsid w:val="00F36A89"/>
    <w:rsid w:val="00F3732F"/>
    <w:rsid w:val="00F4002B"/>
    <w:rsid w:val="00F40129"/>
    <w:rsid w:val="00F4091F"/>
    <w:rsid w:val="00F409D9"/>
    <w:rsid w:val="00F4107A"/>
    <w:rsid w:val="00F41398"/>
    <w:rsid w:val="00F41A40"/>
    <w:rsid w:val="00F41C4A"/>
    <w:rsid w:val="00F41EAD"/>
    <w:rsid w:val="00F425E7"/>
    <w:rsid w:val="00F42899"/>
    <w:rsid w:val="00F42BDE"/>
    <w:rsid w:val="00F42D16"/>
    <w:rsid w:val="00F439D6"/>
    <w:rsid w:val="00F43A7D"/>
    <w:rsid w:val="00F4501A"/>
    <w:rsid w:val="00F453B7"/>
    <w:rsid w:val="00F45DFF"/>
    <w:rsid w:val="00F4619A"/>
    <w:rsid w:val="00F46476"/>
    <w:rsid w:val="00F46A8E"/>
    <w:rsid w:val="00F47658"/>
    <w:rsid w:val="00F50739"/>
    <w:rsid w:val="00F5274E"/>
    <w:rsid w:val="00F529D3"/>
    <w:rsid w:val="00F52A55"/>
    <w:rsid w:val="00F52FE0"/>
    <w:rsid w:val="00F534D7"/>
    <w:rsid w:val="00F538B5"/>
    <w:rsid w:val="00F53BC6"/>
    <w:rsid w:val="00F53BCB"/>
    <w:rsid w:val="00F545E5"/>
    <w:rsid w:val="00F5478C"/>
    <w:rsid w:val="00F548FC"/>
    <w:rsid w:val="00F56752"/>
    <w:rsid w:val="00F5716B"/>
    <w:rsid w:val="00F572CD"/>
    <w:rsid w:val="00F61461"/>
    <w:rsid w:val="00F61FFA"/>
    <w:rsid w:val="00F6335C"/>
    <w:rsid w:val="00F63B8D"/>
    <w:rsid w:val="00F63D74"/>
    <w:rsid w:val="00F643B7"/>
    <w:rsid w:val="00F65EEB"/>
    <w:rsid w:val="00F66252"/>
    <w:rsid w:val="00F66A15"/>
    <w:rsid w:val="00F66AA2"/>
    <w:rsid w:val="00F6758E"/>
    <w:rsid w:val="00F700FC"/>
    <w:rsid w:val="00F7068C"/>
    <w:rsid w:val="00F713E7"/>
    <w:rsid w:val="00F73A51"/>
    <w:rsid w:val="00F73C27"/>
    <w:rsid w:val="00F73DDB"/>
    <w:rsid w:val="00F742CA"/>
    <w:rsid w:val="00F746FD"/>
    <w:rsid w:val="00F76424"/>
    <w:rsid w:val="00F767DE"/>
    <w:rsid w:val="00F76DB0"/>
    <w:rsid w:val="00F77345"/>
    <w:rsid w:val="00F804CF"/>
    <w:rsid w:val="00F806CF"/>
    <w:rsid w:val="00F80D74"/>
    <w:rsid w:val="00F81085"/>
    <w:rsid w:val="00F81515"/>
    <w:rsid w:val="00F81DB6"/>
    <w:rsid w:val="00F82A76"/>
    <w:rsid w:val="00F82F31"/>
    <w:rsid w:val="00F83D87"/>
    <w:rsid w:val="00F85319"/>
    <w:rsid w:val="00F8551D"/>
    <w:rsid w:val="00F86915"/>
    <w:rsid w:val="00F869DF"/>
    <w:rsid w:val="00F875BA"/>
    <w:rsid w:val="00F87880"/>
    <w:rsid w:val="00F87F3E"/>
    <w:rsid w:val="00F90C47"/>
    <w:rsid w:val="00F91D35"/>
    <w:rsid w:val="00F92001"/>
    <w:rsid w:val="00F9315F"/>
    <w:rsid w:val="00F932BD"/>
    <w:rsid w:val="00F9369B"/>
    <w:rsid w:val="00F93997"/>
    <w:rsid w:val="00F93C77"/>
    <w:rsid w:val="00F93EDC"/>
    <w:rsid w:val="00F942DA"/>
    <w:rsid w:val="00F9454C"/>
    <w:rsid w:val="00F947FB"/>
    <w:rsid w:val="00F94DBA"/>
    <w:rsid w:val="00F9520C"/>
    <w:rsid w:val="00F953E7"/>
    <w:rsid w:val="00F95400"/>
    <w:rsid w:val="00F962CA"/>
    <w:rsid w:val="00F972FC"/>
    <w:rsid w:val="00F97530"/>
    <w:rsid w:val="00F97ECD"/>
    <w:rsid w:val="00FA0814"/>
    <w:rsid w:val="00FA0B3A"/>
    <w:rsid w:val="00FA11E3"/>
    <w:rsid w:val="00FA1937"/>
    <w:rsid w:val="00FA2A77"/>
    <w:rsid w:val="00FA2E7B"/>
    <w:rsid w:val="00FA359D"/>
    <w:rsid w:val="00FA39A9"/>
    <w:rsid w:val="00FA58DE"/>
    <w:rsid w:val="00FA717D"/>
    <w:rsid w:val="00FA773E"/>
    <w:rsid w:val="00FA7C5A"/>
    <w:rsid w:val="00FB0616"/>
    <w:rsid w:val="00FB0A41"/>
    <w:rsid w:val="00FB16C6"/>
    <w:rsid w:val="00FB190A"/>
    <w:rsid w:val="00FB2068"/>
    <w:rsid w:val="00FB2211"/>
    <w:rsid w:val="00FB2535"/>
    <w:rsid w:val="00FB30DF"/>
    <w:rsid w:val="00FB31FD"/>
    <w:rsid w:val="00FB3475"/>
    <w:rsid w:val="00FB35F5"/>
    <w:rsid w:val="00FB397A"/>
    <w:rsid w:val="00FB3EBA"/>
    <w:rsid w:val="00FB3FD2"/>
    <w:rsid w:val="00FB419F"/>
    <w:rsid w:val="00FB4575"/>
    <w:rsid w:val="00FB4BAD"/>
    <w:rsid w:val="00FB52D7"/>
    <w:rsid w:val="00FB5D5D"/>
    <w:rsid w:val="00FB6648"/>
    <w:rsid w:val="00FB6C26"/>
    <w:rsid w:val="00FB7C8C"/>
    <w:rsid w:val="00FC04B3"/>
    <w:rsid w:val="00FC0BE1"/>
    <w:rsid w:val="00FC1798"/>
    <w:rsid w:val="00FC2108"/>
    <w:rsid w:val="00FC2DB5"/>
    <w:rsid w:val="00FC3433"/>
    <w:rsid w:val="00FC3996"/>
    <w:rsid w:val="00FC3ABB"/>
    <w:rsid w:val="00FC47B2"/>
    <w:rsid w:val="00FC5741"/>
    <w:rsid w:val="00FC5E6B"/>
    <w:rsid w:val="00FC5E93"/>
    <w:rsid w:val="00FC620B"/>
    <w:rsid w:val="00FC7569"/>
    <w:rsid w:val="00FC7689"/>
    <w:rsid w:val="00FD06AB"/>
    <w:rsid w:val="00FD0DA2"/>
    <w:rsid w:val="00FD0E2F"/>
    <w:rsid w:val="00FD0F90"/>
    <w:rsid w:val="00FD120C"/>
    <w:rsid w:val="00FD1B96"/>
    <w:rsid w:val="00FD2768"/>
    <w:rsid w:val="00FD2956"/>
    <w:rsid w:val="00FD2A90"/>
    <w:rsid w:val="00FD2C2D"/>
    <w:rsid w:val="00FD3612"/>
    <w:rsid w:val="00FD4731"/>
    <w:rsid w:val="00FD635D"/>
    <w:rsid w:val="00FD6415"/>
    <w:rsid w:val="00FD66DD"/>
    <w:rsid w:val="00FD68E8"/>
    <w:rsid w:val="00FE0029"/>
    <w:rsid w:val="00FE0F53"/>
    <w:rsid w:val="00FE0FD1"/>
    <w:rsid w:val="00FE1BEB"/>
    <w:rsid w:val="00FE2676"/>
    <w:rsid w:val="00FE2728"/>
    <w:rsid w:val="00FE272D"/>
    <w:rsid w:val="00FE3E60"/>
    <w:rsid w:val="00FE40A3"/>
    <w:rsid w:val="00FE5788"/>
    <w:rsid w:val="00FE6DE8"/>
    <w:rsid w:val="00FE7A5F"/>
    <w:rsid w:val="00FE7B34"/>
    <w:rsid w:val="00FE7E67"/>
    <w:rsid w:val="00FF071D"/>
    <w:rsid w:val="00FF09F3"/>
    <w:rsid w:val="00FF131A"/>
    <w:rsid w:val="00FF163C"/>
    <w:rsid w:val="00FF1C3D"/>
    <w:rsid w:val="00FF2ADC"/>
    <w:rsid w:val="00FF2D60"/>
    <w:rsid w:val="00FF38D1"/>
    <w:rsid w:val="00FF3A60"/>
    <w:rsid w:val="00FF3CD9"/>
    <w:rsid w:val="00FF4F09"/>
    <w:rsid w:val="00FF5173"/>
    <w:rsid w:val="00FF51B8"/>
    <w:rsid w:val="00FF6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F18D9"/>
  <w15:docId w15:val="{892F278A-8612-4944-AC3E-E24D5CE5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D6746"/>
    <w:pPr>
      <w:jc w:val="both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9C60D7"/>
    <w:pPr>
      <w:keepNext/>
      <w:jc w:val="center"/>
      <w:outlineLvl w:val="0"/>
    </w:pPr>
    <w:rPr>
      <w:b/>
      <w:sz w:val="24"/>
      <w:szCs w:val="20"/>
      <w:lang w:eastAsia="ru-RU"/>
    </w:rPr>
  </w:style>
  <w:style w:type="paragraph" w:styleId="20">
    <w:name w:val="heading 2"/>
    <w:basedOn w:val="a1"/>
    <w:next w:val="a1"/>
    <w:link w:val="21"/>
    <w:uiPriority w:val="99"/>
    <w:qFormat/>
    <w:rsid w:val="009C60D7"/>
    <w:pPr>
      <w:keepNext/>
      <w:ind w:firstLine="180"/>
      <w:jc w:val="center"/>
      <w:outlineLvl w:val="1"/>
    </w:pPr>
    <w:rPr>
      <w:b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9C60D7"/>
    <w:pPr>
      <w:keepNext/>
      <w:spacing w:before="240" w:after="60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AF4107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9569AC"/>
    <w:pPr>
      <w:tabs>
        <w:tab w:val="left" w:pos="708"/>
      </w:tabs>
      <w:spacing w:before="240" w:after="60"/>
      <w:ind w:left="1008" w:hanging="1008"/>
      <w:outlineLvl w:val="4"/>
    </w:pPr>
    <w:rPr>
      <w:rFonts w:ascii="Calibri" w:hAnsi="Calibri"/>
      <w:b/>
      <w:i/>
      <w:sz w:val="26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rsid w:val="009569AC"/>
    <w:pPr>
      <w:keepNext/>
      <w:tabs>
        <w:tab w:val="left" w:pos="708"/>
      </w:tabs>
      <w:ind w:left="1152" w:hanging="1152"/>
      <w:outlineLvl w:val="5"/>
    </w:pPr>
    <w:rPr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9569AC"/>
    <w:pPr>
      <w:tabs>
        <w:tab w:val="left" w:pos="708"/>
      </w:tabs>
      <w:spacing w:before="240" w:after="60"/>
      <w:ind w:left="1296" w:hanging="1296"/>
      <w:outlineLvl w:val="6"/>
    </w:pPr>
    <w:rPr>
      <w:rFonts w:ascii="Calibri" w:hAnsi="Calibri"/>
      <w:sz w:val="24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9569AC"/>
    <w:pPr>
      <w:tabs>
        <w:tab w:val="left" w:pos="708"/>
      </w:tabs>
      <w:spacing w:before="240" w:after="60"/>
      <w:ind w:left="1440" w:hanging="1440"/>
      <w:outlineLvl w:val="7"/>
    </w:pPr>
    <w:rPr>
      <w:rFonts w:ascii="Calibri" w:hAnsi="Calibri"/>
      <w:i/>
      <w:sz w:val="24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rsid w:val="009569AC"/>
    <w:pPr>
      <w:tabs>
        <w:tab w:val="left" w:pos="708"/>
      </w:tabs>
      <w:spacing w:before="240" w:after="60"/>
      <w:ind w:left="1584" w:hanging="1584"/>
      <w:outlineLvl w:val="8"/>
    </w:pPr>
    <w:rPr>
      <w:rFonts w:ascii="Cambria" w:hAnsi="Cambria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9C60D7"/>
    <w:rPr>
      <w:rFonts w:ascii="Times New Roman" w:hAnsi="Times New Roman"/>
      <w:b/>
      <w:sz w:val="24"/>
      <w:lang w:eastAsia="ru-RU"/>
    </w:rPr>
  </w:style>
  <w:style w:type="character" w:customStyle="1" w:styleId="21">
    <w:name w:val="Заголовок 2 Знак"/>
    <w:basedOn w:val="a2"/>
    <w:link w:val="20"/>
    <w:uiPriority w:val="99"/>
    <w:locked/>
    <w:rsid w:val="009C60D7"/>
    <w:rPr>
      <w:rFonts w:ascii="Times New Roman" w:hAnsi="Times New Roman"/>
      <w:b/>
      <w:sz w:val="24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9C60D7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AF4107"/>
    <w:rPr>
      <w:rFonts w:ascii="Cambria" w:hAnsi="Cambria"/>
      <w:b/>
      <w:i/>
      <w:color w:val="4F81BD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9569AC"/>
    <w:rPr>
      <w:rFonts w:ascii="Calibri" w:hAnsi="Calibri"/>
      <w:b/>
      <w:i/>
      <w:sz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9569AC"/>
    <w:rPr>
      <w:rFonts w:ascii="Times New Roman" w:hAnsi="Times New Roman"/>
      <w:sz w:val="20"/>
      <w:lang w:eastAsia="ru-RU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9569AC"/>
    <w:rPr>
      <w:rFonts w:ascii="Calibri" w:hAnsi="Calibri"/>
      <w:sz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9569AC"/>
    <w:rPr>
      <w:rFonts w:ascii="Calibri" w:hAnsi="Calibri"/>
      <w:i/>
      <w:sz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9569AC"/>
    <w:rPr>
      <w:rFonts w:ascii="Cambria" w:hAnsi="Cambria"/>
      <w:lang w:eastAsia="ru-RU"/>
    </w:rPr>
  </w:style>
  <w:style w:type="character" w:customStyle="1" w:styleId="blk">
    <w:name w:val="blk"/>
    <w:uiPriority w:val="99"/>
    <w:rsid w:val="00B27A01"/>
  </w:style>
  <w:style w:type="paragraph" w:styleId="a5">
    <w:name w:val="List Paragraph"/>
    <w:basedOn w:val="a1"/>
    <w:link w:val="a6"/>
    <w:uiPriority w:val="34"/>
    <w:qFormat/>
    <w:rsid w:val="00B27A01"/>
    <w:pPr>
      <w:ind w:left="720"/>
      <w:contextualSpacing/>
    </w:pPr>
  </w:style>
  <w:style w:type="paragraph" w:customStyle="1" w:styleId="ConsPlusNormal">
    <w:name w:val="ConsPlusNormal"/>
    <w:uiPriority w:val="99"/>
    <w:rsid w:val="00E316C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footnote text"/>
    <w:basedOn w:val="a1"/>
    <w:link w:val="a8"/>
    <w:uiPriority w:val="99"/>
    <w:rsid w:val="001B6F49"/>
    <w:rPr>
      <w:rFonts w:ascii="Calibri" w:hAnsi="Calibri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uiPriority w:val="99"/>
    <w:locked/>
    <w:rsid w:val="001B6F49"/>
    <w:rPr>
      <w:sz w:val="20"/>
    </w:rPr>
  </w:style>
  <w:style w:type="character" w:styleId="a9">
    <w:name w:val="footnote reference"/>
    <w:basedOn w:val="a2"/>
    <w:uiPriority w:val="99"/>
    <w:semiHidden/>
    <w:rsid w:val="001B6F49"/>
    <w:rPr>
      <w:rFonts w:cs="Times New Roman"/>
      <w:vertAlign w:val="superscript"/>
    </w:rPr>
  </w:style>
  <w:style w:type="paragraph" w:styleId="aa">
    <w:name w:val="header"/>
    <w:basedOn w:val="a1"/>
    <w:link w:val="ab"/>
    <w:uiPriority w:val="99"/>
    <w:rsid w:val="001D76E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b">
    <w:name w:val="Верхний колонтитул Знак"/>
    <w:basedOn w:val="a2"/>
    <w:link w:val="aa"/>
    <w:uiPriority w:val="99"/>
    <w:locked/>
    <w:rsid w:val="001D76ED"/>
  </w:style>
  <w:style w:type="paragraph" w:styleId="ac">
    <w:name w:val="footer"/>
    <w:basedOn w:val="a1"/>
    <w:link w:val="ad"/>
    <w:uiPriority w:val="99"/>
    <w:rsid w:val="001D76ED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locked/>
    <w:rsid w:val="001D76ED"/>
  </w:style>
  <w:style w:type="paragraph" w:customStyle="1" w:styleId="Style41">
    <w:name w:val="Style41"/>
    <w:basedOn w:val="a1"/>
    <w:uiPriority w:val="99"/>
    <w:rsid w:val="001D76ED"/>
    <w:pPr>
      <w:widowControl w:val="0"/>
      <w:autoSpaceDE w:val="0"/>
      <w:autoSpaceDN w:val="0"/>
      <w:adjustRightInd w:val="0"/>
      <w:spacing w:line="276" w:lineRule="exact"/>
      <w:ind w:firstLine="413"/>
    </w:pPr>
    <w:rPr>
      <w:rFonts w:eastAsia="Times New Roman"/>
      <w:sz w:val="24"/>
      <w:szCs w:val="24"/>
      <w:lang w:eastAsia="ru-RU"/>
    </w:rPr>
  </w:style>
  <w:style w:type="character" w:customStyle="1" w:styleId="FontStyle124">
    <w:name w:val="Font Style124"/>
    <w:uiPriority w:val="99"/>
    <w:rsid w:val="001D76ED"/>
    <w:rPr>
      <w:rFonts w:ascii="Times New Roman" w:hAnsi="Times New Roman"/>
      <w:sz w:val="22"/>
    </w:rPr>
  </w:style>
  <w:style w:type="paragraph" w:styleId="22">
    <w:name w:val="Body Text 2"/>
    <w:basedOn w:val="a1"/>
    <w:link w:val="23"/>
    <w:uiPriority w:val="99"/>
    <w:rsid w:val="00294204"/>
    <w:pPr>
      <w:spacing w:after="120" w:line="480" w:lineRule="auto"/>
    </w:pPr>
    <w:rPr>
      <w:sz w:val="24"/>
      <w:szCs w:val="20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locked/>
    <w:rsid w:val="00294204"/>
    <w:rPr>
      <w:rFonts w:ascii="Times New Roman" w:hAnsi="Times New Roman"/>
      <w:sz w:val="24"/>
      <w:lang w:eastAsia="ru-RU"/>
    </w:rPr>
  </w:style>
  <w:style w:type="paragraph" w:styleId="ae">
    <w:name w:val="Body Text"/>
    <w:basedOn w:val="a1"/>
    <w:link w:val="af"/>
    <w:uiPriority w:val="99"/>
    <w:rsid w:val="00047BF2"/>
    <w:pPr>
      <w:spacing w:after="120"/>
    </w:pPr>
    <w:rPr>
      <w:rFonts w:ascii="Calibri" w:hAnsi="Calibri"/>
      <w:sz w:val="20"/>
      <w:szCs w:val="20"/>
      <w:lang w:eastAsia="ru-RU"/>
    </w:rPr>
  </w:style>
  <w:style w:type="character" w:customStyle="1" w:styleId="af">
    <w:name w:val="Основной текст Знак"/>
    <w:basedOn w:val="a2"/>
    <w:link w:val="ae"/>
    <w:uiPriority w:val="99"/>
    <w:locked/>
    <w:rsid w:val="00047BF2"/>
  </w:style>
  <w:style w:type="table" w:styleId="af0">
    <w:name w:val="Table Grid"/>
    <w:basedOn w:val="a3"/>
    <w:uiPriority w:val="99"/>
    <w:rsid w:val="003672D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1"/>
    <w:link w:val="af2"/>
    <w:uiPriority w:val="99"/>
    <w:rsid w:val="00497062"/>
    <w:rPr>
      <w:rFonts w:ascii="Tahoma" w:hAnsi="Tahoma"/>
      <w:sz w:val="16"/>
      <w:szCs w:val="20"/>
      <w:lang w:eastAsia="ru-RU"/>
    </w:rPr>
  </w:style>
  <w:style w:type="character" w:customStyle="1" w:styleId="af2">
    <w:name w:val="Текст выноски Знак"/>
    <w:basedOn w:val="a2"/>
    <w:link w:val="af1"/>
    <w:uiPriority w:val="99"/>
    <w:locked/>
    <w:rsid w:val="00497062"/>
    <w:rPr>
      <w:rFonts w:ascii="Tahoma" w:hAnsi="Tahoma"/>
      <w:sz w:val="16"/>
    </w:rPr>
  </w:style>
  <w:style w:type="paragraph" w:customStyle="1" w:styleId="Style57">
    <w:name w:val="Style57"/>
    <w:basedOn w:val="a1"/>
    <w:uiPriority w:val="99"/>
    <w:rsid w:val="005F7245"/>
    <w:pPr>
      <w:widowControl w:val="0"/>
      <w:suppressAutoHyphens/>
      <w:autoSpaceDE w:val="0"/>
      <w:spacing w:line="277" w:lineRule="exact"/>
      <w:ind w:firstLine="701"/>
    </w:pPr>
    <w:rPr>
      <w:rFonts w:eastAsia="Times New Roman"/>
      <w:sz w:val="24"/>
      <w:szCs w:val="24"/>
      <w:lang w:eastAsia="ar-SA"/>
    </w:rPr>
  </w:style>
  <w:style w:type="paragraph" w:customStyle="1" w:styleId="Style14">
    <w:name w:val="Style14"/>
    <w:basedOn w:val="a1"/>
    <w:uiPriority w:val="99"/>
    <w:rsid w:val="005F7245"/>
    <w:pPr>
      <w:widowControl w:val="0"/>
      <w:autoSpaceDE w:val="0"/>
      <w:autoSpaceDN w:val="0"/>
      <w:adjustRightInd w:val="0"/>
      <w:spacing w:line="482" w:lineRule="exact"/>
      <w:ind w:firstLine="701"/>
    </w:pPr>
    <w:rPr>
      <w:rFonts w:eastAsia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5F7245"/>
    <w:rPr>
      <w:rFonts w:ascii="Times New Roman" w:hAnsi="Times New Roman"/>
      <w:b/>
      <w:sz w:val="22"/>
    </w:rPr>
  </w:style>
  <w:style w:type="character" w:customStyle="1" w:styleId="FontStyle35">
    <w:name w:val="Font Style35"/>
    <w:uiPriority w:val="99"/>
    <w:rsid w:val="005F7245"/>
    <w:rPr>
      <w:rFonts w:ascii="Times New Roman" w:hAnsi="Times New Roman"/>
      <w:sz w:val="26"/>
    </w:rPr>
  </w:style>
  <w:style w:type="paragraph" w:customStyle="1" w:styleId="Style68">
    <w:name w:val="Style68"/>
    <w:basedOn w:val="a1"/>
    <w:uiPriority w:val="99"/>
    <w:rsid w:val="005F7245"/>
    <w:pPr>
      <w:widowControl w:val="0"/>
      <w:suppressAutoHyphens/>
      <w:autoSpaceDE w:val="0"/>
      <w:spacing w:line="278" w:lineRule="exact"/>
      <w:ind w:firstLine="710"/>
    </w:pPr>
    <w:rPr>
      <w:rFonts w:eastAsia="Times New Roman"/>
      <w:sz w:val="24"/>
      <w:szCs w:val="24"/>
      <w:lang w:eastAsia="ar-SA"/>
    </w:rPr>
  </w:style>
  <w:style w:type="paragraph" w:styleId="31">
    <w:name w:val="Body Text Indent 3"/>
    <w:basedOn w:val="a1"/>
    <w:link w:val="32"/>
    <w:uiPriority w:val="99"/>
    <w:rsid w:val="00A65536"/>
    <w:pPr>
      <w:spacing w:after="120"/>
      <w:ind w:left="283"/>
    </w:pPr>
    <w:rPr>
      <w:rFonts w:ascii="Calibri" w:hAnsi="Calibri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A65536"/>
    <w:rPr>
      <w:sz w:val="16"/>
    </w:rPr>
  </w:style>
  <w:style w:type="paragraph" w:styleId="af3">
    <w:name w:val="Body Text Indent"/>
    <w:basedOn w:val="a1"/>
    <w:link w:val="af4"/>
    <w:uiPriority w:val="99"/>
    <w:rsid w:val="00C91B98"/>
    <w:pPr>
      <w:spacing w:after="120"/>
      <w:ind w:left="283"/>
    </w:pPr>
    <w:rPr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locked/>
    <w:rsid w:val="00C91B98"/>
    <w:rPr>
      <w:rFonts w:ascii="Times New Roman" w:hAnsi="Times New Roman"/>
      <w:sz w:val="24"/>
      <w:lang w:eastAsia="ru-RU"/>
    </w:rPr>
  </w:style>
  <w:style w:type="paragraph" w:customStyle="1" w:styleId="af5">
    <w:name w:val="список с точками"/>
    <w:basedOn w:val="a1"/>
    <w:uiPriority w:val="99"/>
    <w:rsid w:val="004C0DCB"/>
    <w:pPr>
      <w:tabs>
        <w:tab w:val="num" w:pos="720"/>
        <w:tab w:val="num" w:pos="756"/>
      </w:tabs>
      <w:spacing w:line="312" w:lineRule="auto"/>
      <w:ind w:left="756" w:hanging="360"/>
    </w:pPr>
    <w:rPr>
      <w:rFonts w:eastAsia="Times New Roman"/>
      <w:sz w:val="24"/>
      <w:szCs w:val="24"/>
      <w:lang w:eastAsia="ru-RU"/>
    </w:rPr>
  </w:style>
  <w:style w:type="character" w:styleId="af6">
    <w:name w:val="Strong"/>
    <w:basedOn w:val="a2"/>
    <w:uiPriority w:val="99"/>
    <w:qFormat/>
    <w:rsid w:val="004C0DCB"/>
    <w:rPr>
      <w:rFonts w:cs="Times New Roman"/>
      <w:b/>
    </w:rPr>
  </w:style>
  <w:style w:type="character" w:styleId="af7">
    <w:name w:val="annotation reference"/>
    <w:basedOn w:val="a2"/>
    <w:uiPriority w:val="99"/>
    <w:rsid w:val="00C90805"/>
    <w:rPr>
      <w:rFonts w:cs="Times New Roman"/>
      <w:sz w:val="16"/>
    </w:rPr>
  </w:style>
  <w:style w:type="paragraph" w:styleId="af8">
    <w:name w:val="annotation text"/>
    <w:basedOn w:val="a1"/>
    <w:link w:val="af9"/>
    <w:uiPriority w:val="99"/>
    <w:rsid w:val="00C90805"/>
    <w:rPr>
      <w:rFonts w:ascii="Calibri" w:hAnsi="Calibri"/>
      <w:sz w:val="20"/>
      <w:szCs w:val="20"/>
      <w:lang w:eastAsia="ru-RU"/>
    </w:rPr>
  </w:style>
  <w:style w:type="character" w:customStyle="1" w:styleId="af9">
    <w:name w:val="Текст примечания Знак"/>
    <w:basedOn w:val="a2"/>
    <w:link w:val="af8"/>
    <w:uiPriority w:val="99"/>
    <w:locked/>
    <w:rsid w:val="00C90805"/>
    <w:rPr>
      <w:sz w:val="20"/>
    </w:rPr>
  </w:style>
  <w:style w:type="paragraph" w:styleId="afa">
    <w:name w:val="Normal (Web)"/>
    <w:basedOn w:val="a1"/>
    <w:link w:val="afb"/>
    <w:uiPriority w:val="99"/>
    <w:rsid w:val="00716980"/>
    <w:rPr>
      <w:sz w:val="24"/>
      <w:szCs w:val="20"/>
    </w:rPr>
  </w:style>
  <w:style w:type="paragraph" w:styleId="afc">
    <w:name w:val="endnote text"/>
    <w:basedOn w:val="a1"/>
    <w:link w:val="afd"/>
    <w:uiPriority w:val="99"/>
    <w:semiHidden/>
    <w:rsid w:val="00672A5B"/>
    <w:rPr>
      <w:rFonts w:ascii="Calibri" w:hAnsi="Calibri"/>
      <w:sz w:val="20"/>
      <w:szCs w:val="20"/>
      <w:lang w:eastAsia="ru-RU"/>
    </w:rPr>
  </w:style>
  <w:style w:type="character" w:customStyle="1" w:styleId="afd">
    <w:name w:val="Текст концевой сноски Знак"/>
    <w:basedOn w:val="a2"/>
    <w:link w:val="afc"/>
    <w:uiPriority w:val="99"/>
    <w:semiHidden/>
    <w:locked/>
    <w:rsid w:val="00672A5B"/>
    <w:rPr>
      <w:sz w:val="20"/>
    </w:rPr>
  </w:style>
  <w:style w:type="character" w:styleId="afe">
    <w:name w:val="endnote reference"/>
    <w:basedOn w:val="a2"/>
    <w:uiPriority w:val="99"/>
    <w:semiHidden/>
    <w:rsid w:val="00672A5B"/>
    <w:rPr>
      <w:rFonts w:cs="Times New Roman"/>
      <w:vertAlign w:val="superscript"/>
    </w:rPr>
  </w:style>
  <w:style w:type="paragraph" w:styleId="aff">
    <w:name w:val="annotation subject"/>
    <w:basedOn w:val="af8"/>
    <w:next w:val="af8"/>
    <w:link w:val="aff0"/>
    <w:uiPriority w:val="99"/>
    <w:rsid w:val="00D42B92"/>
    <w:rPr>
      <w:b/>
    </w:rPr>
  </w:style>
  <w:style w:type="character" w:customStyle="1" w:styleId="aff0">
    <w:name w:val="Тема примечания Знак"/>
    <w:basedOn w:val="af9"/>
    <w:link w:val="aff"/>
    <w:uiPriority w:val="99"/>
    <w:locked/>
    <w:rsid w:val="00D42B92"/>
    <w:rPr>
      <w:b/>
      <w:sz w:val="20"/>
    </w:rPr>
  </w:style>
  <w:style w:type="character" w:styleId="aff1">
    <w:name w:val="Hyperlink"/>
    <w:basedOn w:val="a2"/>
    <w:uiPriority w:val="99"/>
    <w:rsid w:val="00951BF3"/>
    <w:rPr>
      <w:rFonts w:cs="Times New Roman"/>
      <w:color w:val="0000FF"/>
      <w:u w:val="single"/>
    </w:rPr>
  </w:style>
  <w:style w:type="paragraph" w:styleId="aff2">
    <w:name w:val="TOC Heading"/>
    <w:basedOn w:val="1"/>
    <w:next w:val="a1"/>
    <w:uiPriority w:val="99"/>
    <w:qFormat/>
    <w:rsid w:val="00951BF3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Default">
    <w:name w:val="Default"/>
    <w:uiPriority w:val="99"/>
    <w:rsid w:val="00CC63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11">
    <w:name w:val="toc 1"/>
    <w:basedOn w:val="a1"/>
    <w:next w:val="a1"/>
    <w:autoRedefine/>
    <w:uiPriority w:val="99"/>
    <w:rsid w:val="009569AC"/>
    <w:pPr>
      <w:tabs>
        <w:tab w:val="left" w:pos="708"/>
      </w:tabs>
    </w:pPr>
    <w:rPr>
      <w:rFonts w:eastAsia="Times New Roman"/>
      <w:sz w:val="20"/>
      <w:szCs w:val="20"/>
      <w:lang w:eastAsia="ru-RU"/>
    </w:rPr>
  </w:style>
  <w:style w:type="paragraph" w:customStyle="1" w:styleId="12">
    <w:name w:val="Название1"/>
    <w:basedOn w:val="a1"/>
    <w:link w:val="aff3"/>
    <w:uiPriority w:val="99"/>
    <w:rsid w:val="009569AC"/>
    <w:pPr>
      <w:tabs>
        <w:tab w:val="left" w:pos="708"/>
      </w:tabs>
      <w:jc w:val="center"/>
    </w:pPr>
    <w:rPr>
      <w:sz w:val="20"/>
      <w:szCs w:val="20"/>
      <w:lang w:eastAsia="ru-RU"/>
    </w:rPr>
  </w:style>
  <w:style w:type="character" w:customStyle="1" w:styleId="aff3">
    <w:name w:val="Название Знак"/>
    <w:link w:val="12"/>
    <w:uiPriority w:val="99"/>
    <w:locked/>
    <w:rsid w:val="009569AC"/>
    <w:rPr>
      <w:rFonts w:ascii="Times New Roman" w:hAnsi="Times New Roman"/>
      <w:sz w:val="20"/>
      <w:lang w:eastAsia="ru-RU"/>
    </w:rPr>
  </w:style>
  <w:style w:type="character" w:customStyle="1" w:styleId="BodyText3Char">
    <w:name w:val="Body Text 3 Char"/>
    <w:uiPriority w:val="99"/>
    <w:locked/>
    <w:rsid w:val="009569AC"/>
    <w:rPr>
      <w:rFonts w:ascii="Times New Roman" w:hAnsi="Times New Roman"/>
      <w:sz w:val="24"/>
      <w:lang w:eastAsia="ru-RU"/>
    </w:rPr>
  </w:style>
  <w:style w:type="paragraph" w:styleId="33">
    <w:name w:val="Body Text 3"/>
    <w:basedOn w:val="a1"/>
    <w:link w:val="34"/>
    <w:uiPriority w:val="99"/>
    <w:rsid w:val="009569AC"/>
    <w:pPr>
      <w:tabs>
        <w:tab w:val="left" w:pos="708"/>
      </w:tabs>
    </w:pPr>
    <w:rPr>
      <w:sz w:val="16"/>
      <w:szCs w:val="20"/>
    </w:rPr>
  </w:style>
  <w:style w:type="character" w:customStyle="1" w:styleId="34">
    <w:name w:val="Основной текст 3 Знак"/>
    <w:basedOn w:val="a2"/>
    <w:link w:val="33"/>
    <w:uiPriority w:val="99"/>
    <w:semiHidden/>
    <w:locked/>
    <w:rsid w:val="009747F4"/>
    <w:rPr>
      <w:rFonts w:ascii="Times New Roman" w:hAnsi="Times New Roman"/>
      <w:sz w:val="16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9569AC"/>
    <w:rPr>
      <w:rFonts w:ascii="Times New Roman" w:hAnsi="Times New Roman"/>
      <w:sz w:val="20"/>
      <w:lang w:eastAsia="ru-RU"/>
    </w:rPr>
  </w:style>
  <w:style w:type="paragraph" w:styleId="24">
    <w:name w:val="Body Text Indent 2"/>
    <w:basedOn w:val="a1"/>
    <w:link w:val="25"/>
    <w:uiPriority w:val="99"/>
    <w:semiHidden/>
    <w:rsid w:val="009569AC"/>
    <w:pPr>
      <w:tabs>
        <w:tab w:val="left" w:pos="708"/>
      </w:tabs>
      <w:spacing w:before="140"/>
      <w:ind w:firstLine="720"/>
    </w:pPr>
    <w:rPr>
      <w:szCs w:val="20"/>
    </w:rPr>
  </w:style>
  <w:style w:type="character" w:customStyle="1" w:styleId="25">
    <w:name w:val="Основной текст с отступом 2 Знак"/>
    <w:basedOn w:val="a2"/>
    <w:link w:val="24"/>
    <w:uiPriority w:val="99"/>
    <w:semiHidden/>
    <w:locked/>
    <w:rsid w:val="009747F4"/>
    <w:rPr>
      <w:rFonts w:ascii="Times New Roman" w:hAnsi="Times New Roman"/>
      <w:sz w:val="28"/>
      <w:lang w:eastAsia="en-US"/>
    </w:rPr>
  </w:style>
  <w:style w:type="character" w:customStyle="1" w:styleId="DocumentMapChar">
    <w:name w:val="Document Map Char"/>
    <w:uiPriority w:val="99"/>
    <w:semiHidden/>
    <w:locked/>
    <w:rsid w:val="009569AC"/>
    <w:rPr>
      <w:rFonts w:ascii="Tahoma" w:hAnsi="Tahoma"/>
      <w:sz w:val="16"/>
      <w:lang w:eastAsia="ru-RU"/>
    </w:rPr>
  </w:style>
  <w:style w:type="paragraph" w:styleId="aff4">
    <w:name w:val="Document Map"/>
    <w:basedOn w:val="a1"/>
    <w:link w:val="aff5"/>
    <w:uiPriority w:val="99"/>
    <w:semiHidden/>
    <w:rsid w:val="009569AC"/>
    <w:pPr>
      <w:tabs>
        <w:tab w:val="left" w:pos="708"/>
      </w:tabs>
    </w:pPr>
    <w:rPr>
      <w:sz w:val="2"/>
      <w:szCs w:val="20"/>
    </w:rPr>
  </w:style>
  <w:style w:type="character" w:customStyle="1" w:styleId="aff5">
    <w:name w:val="Схема документа Знак"/>
    <w:basedOn w:val="a2"/>
    <w:link w:val="aff4"/>
    <w:uiPriority w:val="99"/>
    <w:semiHidden/>
    <w:locked/>
    <w:rsid w:val="009747F4"/>
    <w:rPr>
      <w:rFonts w:ascii="Times New Roman" w:hAnsi="Times New Roman"/>
      <w:sz w:val="2"/>
      <w:lang w:eastAsia="en-US"/>
    </w:rPr>
  </w:style>
  <w:style w:type="character" w:customStyle="1" w:styleId="PlainTextChar">
    <w:name w:val="Plain Text Char"/>
    <w:uiPriority w:val="99"/>
    <w:locked/>
    <w:rsid w:val="009569AC"/>
    <w:rPr>
      <w:rFonts w:ascii="Courier New" w:hAnsi="Courier New"/>
      <w:sz w:val="20"/>
      <w:lang w:eastAsia="ru-RU"/>
    </w:rPr>
  </w:style>
  <w:style w:type="paragraph" w:styleId="aff6">
    <w:name w:val="Plain Text"/>
    <w:basedOn w:val="a1"/>
    <w:link w:val="aff7"/>
    <w:uiPriority w:val="99"/>
    <w:rsid w:val="009569AC"/>
    <w:pPr>
      <w:tabs>
        <w:tab w:val="left" w:pos="708"/>
      </w:tabs>
    </w:pPr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2"/>
    <w:link w:val="aff6"/>
    <w:uiPriority w:val="99"/>
    <w:semiHidden/>
    <w:locked/>
    <w:rsid w:val="009747F4"/>
    <w:rPr>
      <w:rFonts w:ascii="Courier New" w:hAnsi="Courier New"/>
      <w:sz w:val="20"/>
      <w:lang w:eastAsia="en-US"/>
    </w:rPr>
  </w:style>
  <w:style w:type="paragraph" w:customStyle="1" w:styleId="aff8">
    <w:name w:val="Знак Знак Знак"/>
    <w:basedOn w:val="a1"/>
    <w:uiPriority w:val="99"/>
    <w:rsid w:val="009569AC"/>
    <w:pPr>
      <w:tabs>
        <w:tab w:val="left" w:pos="708"/>
      </w:tabs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apple-style-span">
    <w:name w:val="apple-style-span"/>
    <w:uiPriority w:val="99"/>
    <w:rsid w:val="009569AC"/>
  </w:style>
  <w:style w:type="character" w:styleId="aff9">
    <w:name w:val="line number"/>
    <w:basedOn w:val="a2"/>
    <w:uiPriority w:val="99"/>
    <w:semiHidden/>
    <w:rsid w:val="00695BA7"/>
    <w:rPr>
      <w:rFonts w:cs="Times New Roman"/>
    </w:rPr>
  </w:style>
  <w:style w:type="paragraph" w:customStyle="1" w:styleId="112">
    <w:name w:val="Стиль Стиль Заголовок 1 + 12 пт полужирный Междустр.интервал:  полу..."/>
    <w:basedOn w:val="a1"/>
    <w:uiPriority w:val="99"/>
    <w:rsid w:val="003A10EE"/>
    <w:pPr>
      <w:keepNext/>
      <w:spacing w:line="360" w:lineRule="auto"/>
      <w:ind w:firstLine="708"/>
      <w:outlineLvl w:val="0"/>
    </w:pPr>
    <w:rPr>
      <w:rFonts w:eastAsia="Times New Roman"/>
      <w:b/>
      <w:bCs/>
      <w:szCs w:val="20"/>
      <w:lang w:eastAsia="ru-RU"/>
    </w:rPr>
  </w:style>
  <w:style w:type="paragraph" w:styleId="2">
    <w:name w:val="toc 2"/>
    <w:basedOn w:val="a1"/>
    <w:next w:val="a1"/>
    <w:autoRedefine/>
    <w:uiPriority w:val="99"/>
    <w:rsid w:val="00E50B30"/>
    <w:pPr>
      <w:numPr>
        <w:numId w:val="5"/>
      </w:numPr>
      <w:tabs>
        <w:tab w:val="left" w:pos="360"/>
      </w:tabs>
      <w:ind w:left="714" w:hanging="357"/>
      <w:contextualSpacing/>
      <w:jc w:val="center"/>
    </w:pPr>
    <w:rPr>
      <w:rFonts w:eastAsia="Times New Roman"/>
      <w:b/>
      <w:sz w:val="24"/>
      <w:szCs w:val="24"/>
      <w:lang w:eastAsia="ru-RU"/>
    </w:rPr>
  </w:style>
  <w:style w:type="paragraph" w:customStyle="1" w:styleId="Iauiue">
    <w:name w:val="Iau.iue"/>
    <w:basedOn w:val="a1"/>
    <w:next w:val="a1"/>
    <w:uiPriority w:val="99"/>
    <w:rsid w:val="00B647FE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64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3">
    <w:name w:val="Сетка таблицы1"/>
    <w:uiPriority w:val="99"/>
    <w:rsid w:val="00164CA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Нормальный"/>
    <w:uiPriority w:val="99"/>
    <w:rsid w:val="00164CA4"/>
    <w:pPr>
      <w:ind w:firstLine="397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Style3">
    <w:name w:val="Style3"/>
    <w:basedOn w:val="a1"/>
    <w:uiPriority w:val="99"/>
    <w:rsid w:val="00164CA4"/>
    <w:pPr>
      <w:widowControl w:val="0"/>
      <w:autoSpaceDE w:val="0"/>
      <w:autoSpaceDN w:val="0"/>
      <w:adjustRightInd w:val="0"/>
      <w:spacing w:line="494" w:lineRule="exact"/>
      <w:ind w:hanging="173"/>
    </w:pPr>
    <w:rPr>
      <w:rFonts w:eastAsia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64CA4"/>
    <w:rPr>
      <w:rFonts w:ascii="Times New Roman" w:hAnsi="Times New Roman"/>
      <w:b/>
      <w:sz w:val="26"/>
    </w:rPr>
  </w:style>
  <w:style w:type="paragraph" w:customStyle="1" w:styleId="affb">
    <w:name w:val="Содержимое таблицы"/>
    <w:basedOn w:val="a1"/>
    <w:uiPriority w:val="99"/>
    <w:rsid w:val="00164CA4"/>
    <w:pPr>
      <w:suppressLineNumbers/>
    </w:pPr>
    <w:rPr>
      <w:rFonts w:eastAsia="Times New Roman"/>
      <w:sz w:val="24"/>
      <w:szCs w:val="24"/>
      <w:lang w:eastAsia="ar-SA"/>
    </w:rPr>
  </w:style>
  <w:style w:type="character" w:styleId="affc">
    <w:name w:val="FollowedHyperlink"/>
    <w:basedOn w:val="a2"/>
    <w:uiPriority w:val="99"/>
    <w:rsid w:val="00164CA4"/>
    <w:rPr>
      <w:rFonts w:cs="Times New Roman"/>
      <w:color w:val="800080"/>
      <w:u w:val="single"/>
    </w:rPr>
  </w:style>
  <w:style w:type="character" w:styleId="affd">
    <w:name w:val="page number"/>
    <w:basedOn w:val="a2"/>
    <w:uiPriority w:val="99"/>
    <w:rsid w:val="007A542C"/>
    <w:rPr>
      <w:rFonts w:cs="Times New Roman"/>
    </w:rPr>
  </w:style>
  <w:style w:type="paragraph" w:customStyle="1" w:styleId="font5">
    <w:name w:val="font5"/>
    <w:basedOn w:val="a1"/>
    <w:uiPriority w:val="99"/>
    <w:rsid w:val="005E3198"/>
    <w:pPr>
      <w:spacing w:before="100" w:beforeAutospacing="1" w:after="100" w:afterAutospacing="1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1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5E319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6">
    <w:name w:val="xl76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79">
    <w:name w:val="xl79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2">
    <w:name w:val="xl82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3">
    <w:name w:val="xl83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1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6">
    <w:name w:val="xl86"/>
    <w:basedOn w:val="a1"/>
    <w:uiPriority w:val="99"/>
    <w:rsid w:val="005E319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89">
    <w:name w:val="xl89"/>
    <w:basedOn w:val="a1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ru-RU"/>
    </w:rPr>
  </w:style>
  <w:style w:type="paragraph" w:customStyle="1" w:styleId="xl90">
    <w:name w:val="xl90"/>
    <w:basedOn w:val="a1"/>
    <w:uiPriority w:val="99"/>
    <w:rsid w:val="005E3198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92">
    <w:name w:val="xl92"/>
    <w:basedOn w:val="a1"/>
    <w:uiPriority w:val="99"/>
    <w:rsid w:val="005E31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1"/>
    <w:uiPriority w:val="99"/>
    <w:rsid w:val="005E319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1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1"/>
    <w:uiPriority w:val="99"/>
    <w:rsid w:val="005E319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6">
    <w:name w:val="xl96"/>
    <w:basedOn w:val="a1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1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8">
    <w:name w:val="xl98"/>
    <w:basedOn w:val="a1"/>
    <w:uiPriority w:val="99"/>
    <w:rsid w:val="005E319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99">
    <w:name w:val="xl99"/>
    <w:basedOn w:val="a1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0">
    <w:name w:val="xl100"/>
    <w:basedOn w:val="a1"/>
    <w:uiPriority w:val="99"/>
    <w:rsid w:val="005E319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xl101">
    <w:name w:val="xl101"/>
    <w:basedOn w:val="a1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2">
    <w:name w:val="xl102"/>
    <w:basedOn w:val="a1"/>
    <w:uiPriority w:val="99"/>
    <w:rsid w:val="005E319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3">
    <w:name w:val="xl103"/>
    <w:basedOn w:val="a1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4">
    <w:name w:val="xl104"/>
    <w:basedOn w:val="a1"/>
    <w:uiPriority w:val="99"/>
    <w:rsid w:val="005E319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5">
    <w:name w:val="xl105"/>
    <w:basedOn w:val="a1"/>
    <w:uiPriority w:val="99"/>
    <w:rsid w:val="005E319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6">
    <w:name w:val="xl106"/>
    <w:basedOn w:val="a1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7">
    <w:name w:val="xl107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09">
    <w:name w:val="xl109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0">
    <w:name w:val="xl110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1">
    <w:name w:val="xl111"/>
    <w:basedOn w:val="a1"/>
    <w:uiPriority w:val="99"/>
    <w:rsid w:val="005E31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2">
    <w:name w:val="xl112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3">
    <w:name w:val="xl113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4">
    <w:name w:val="xl114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5">
    <w:name w:val="xl115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6">
    <w:name w:val="xl116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1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8">
    <w:name w:val="xl118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19">
    <w:name w:val="xl119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20">
    <w:name w:val="xl120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1">
    <w:name w:val="xl121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2">
    <w:name w:val="xl122"/>
    <w:basedOn w:val="a1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3">
    <w:name w:val="xl123"/>
    <w:basedOn w:val="a1"/>
    <w:uiPriority w:val="99"/>
    <w:rsid w:val="005E319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4">
    <w:name w:val="xl124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5">
    <w:name w:val="xl125"/>
    <w:basedOn w:val="a1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6">
    <w:name w:val="xl126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8">
    <w:name w:val="xl128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29">
    <w:name w:val="xl129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0">
    <w:name w:val="xl130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1">
    <w:name w:val="xl131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2">
    <w:name w:val="xl132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3">
    <w:name w:val="xl133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4">
    <w:name w:val="xl134"/>
    <w:basedOn w:val="a1"/>
    <w:uiPriority w:val="99"/>
    <w:rsid w:val="005E3198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35">
    <w:name w:val="xl135"/>
    <w:basedOn w:val="a1"/>
    <w:uiPriority w:val="99"/>
    <w:rsid w:val="005E3198"/>
    <w:pP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6">
    <w:name w:val="xl136"/>
    <w:basedOn w:val="a1"/>
    <w:uiPriority w:val="99"/>
    <w:rsid w:val="005E31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7">
    <w:name w:val="xl137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38">
    <w:name w:val="xl138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0">
    <w:name w:val="xl140"/>
    <w:basedOn w:val="a1"/>
    <w:uiPriority w:val="99"/>
    <w:rsid w:val="005E3198"/>
    <w:pPr>
      <w:spacing w:before="100" w:beforeAutospacing="1" w:after="100" w:afterAutospacing="1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1">
    <w:name w:val="xl141"/>
    <w:basedOn w:val="a1"/>
    <w:uiPriority w:val="99"/>
    <w:rsid w:val="005E3198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2">
    <w:name w:val="xl142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43">
    <w:name w:val="xl143"/>
    <w:basedOn w:val="a1"/>
    <w:uiPriority w:val="99"/>
    <w:rsid w:val="005E319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4">
    <w:name w:val="xl144"/>
    <w:basedOn w:val="a1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5">
    <w:name w:val="xl145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6">
    <w:name w:val="xl146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7">
    <w:name w:val="xl147"/>
    <w:basedOn w:val="a1"/>
    <w:uiPriority w:val="99"/>
    <w:rsid w:val="005E319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8">
    <w:name w:val="xl148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49">
    <w:name w:val="xl149"/>
    <w:basedOn w:val="a1"/>
    <w:uiPriority w:val="99"/>
    <w:rsid w:val="005E3198"/>
    <w:pPr>
      <w:spacing w:before="100" w:beforeAutospacing="1" w:after="100" w:afterAutospacing="1"/>
      <w:jc w:val="center"/>
    </w:pPr>
    <w:rPr>
      <w:rFonts w:eastAsia="Times New Roman"/>
      <w:sz w:val="24"/>
      <w:szCs w:val="24"/>
      <w:lang w:eastAsia="ru-RU"/>
    </w:rPr>
  </w:style>
  <w:style w:type="paragraph" w:customStyle="1" w:styleId="xl150">
    <w:name w:val="xl150"/>
    <w:basedOn w:val="a1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1">
    <w:name w:val="xl151"/>
    <w:basedOn w:val="a1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2">
    <w:name w:val="xl152"/>
    <w:basedOn w:val="a1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3">
    <w:name w:val="xl153"/>
    <w:basedOn w:val="a1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4">
    <w:name w:val="xl154"/>
    <w:basedOn w:val="a1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5">
    <w:name w:val="xl155"/>
    <w:basedOn w:val="a1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56">
    <w:name w:val="xl156"/>
    <w:basedOn w:val="a1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7">
    <w:name w:val="xl157"/>
    <w:basedOn w:val="a1"/>
    <w:uiPriority w:val="99"/>
    <w:rsid w:val="005E319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58">
    <w:name w:val="xl158"/>
    <w:basedOn w:val="a1"/>
    <w:uiPriority w:val="99"/>
    <w:rsid w:val="005E319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1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0">
    <w:name w:val="xl160"/>
    <w:basedOn w:val="a1"/>
    <w:uiPriority w:val="99"/>
    <w:rsid w:val="005E319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1">
    <w:name w:val="xl161"/>
    <w:basedOn w:val="a1"/>
    <w:uiPriority w:val="99"/>
    <w:rsid w:val="005E31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2">
    <w:name w:val="xl162"/>
    <w:basedOn w:val="a1"/>
    <w:uiPriority w:val="99"/>
    <w:rsid w:val="005E319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63">
    <w:name w:val="xl163"/>
    <w:basedOn w:val="a1"/>
    <w:uiPriority w:val="99"/>
    <w:rsid w:val="005E3198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4">
    <w:name w:val="xl164"/>
    <w:basedOn w:val="a1"/>
    <w:uiPriority w:val="99"/>
    <w:rsid w:val="005E319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65">
    <w:name w:val="xl165"/>
    <w:basedOn w:val="a1"/>
    <w:uiPriority w:val="99"/>
    <w:rsid w:val="005E319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1"/>
    <w:uiPriority w:val="99"/>
    <w:rsid w:val="005E31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1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68">
    <w:name w:val="xl168"/>
    <w:basedOn w:val="a1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lang w:eastAsia="ru-RU"/>
    </w:rPr>
  </w:style>
  <w:style w:type="paragraph" w:customStyle="1" w:styleId="xl169">
    <w:name w:val="xl169"/>
    <w:basedOn w:val="a1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70">
    <w:name w:val="xl170"/>
    <w:basedOn w:val="a1"/>
    <w:uiPriority w:val="99"/>
    <w:rsid w:val="005E31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71">
    <w:name w:val="xl171"/>
    <w:basedOn w:val="a1"/>
    <w:uiPriority w:val="99"/>
    <w:rsid w:val="005E3198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eastAsia="Times New Roman"/>
      <w:b/>
      <w:bCs/>
      <w:color w:val="000000"/>
      <w:lang w:eastAsia="ru-RU"/>
    </w:rPr>
  </w:style>
  <w:style w:type="paragraph" w:customStyle="1" w:styleId="xl172">
    <w:name w:val="xl172"/>
    <w:basedOn w:val="a1"/>
    <w:uiPriority w:val="99"/>
    <w:rsid w:val="005E31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xl173">
    <w:name w:val="xl173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4">
    <w:name w:val="xl174"/>
    <w:basedOn w:val="a1"/>
    <w:uiPriority w:val="99"/>
    <w:rsid w:val="005E31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175">
    <w:name w:val="xl175"/>
    <w:basedOn w:val="a1"/>
    <w:uiPriority w:val="99"/>
    <w:rsid w:val="005E3198"/>
    <w:pPr>
      <w:pBdr>
        <w:top w:val="single" w:sz="4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176">
    <w:name w:val="xl176"/>
    <w:basedOn w:val="a1"/>
    <w:uiPriority w:val="99"/>
    <w:rsid w:val="005E3198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1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Абзац списка1"/>
    <w:basedOn w:val="a1"/>
    <w:uiPriority w:val="99"/>
    <w:rsid w:val="00991F27"/>
    <w:pPr>
      <w:ind w:left="720"/>
    </w:pPr>
    <w:rPr>
      <w:rFonts w:eastAsia="Times New Roman"/>
      <w:szCs w:val="28"/>
      <w:lang w:eastAsia="ru-RU"/>
    </w:rPr>
  </w:style>
  <w:style w:type="paragraph" w:customStyle="1" w:styleId="msonormalcxspmiddle">
    <w:name w:val="msonormalcxspmiddle"/>
    <w:basedOn w:val="a1"/>
    <w:uiPriority w:val="99"/>
    <w:rsid w:val="00E97D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15">
    <w:name w:val="Обычный1"/>
    <w:rsid w:val="004D6E08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zCs w:val="20"/>
    </w:rPr>
  </w:style>
  <w:style w:type="paragraph" w:styleId="affe">
    <w:name w:val="No Spacing"/>
    <w:uiPriority w:val="99"/>
    <w:qFormat/>
    <w:rsid w:val="004D6E08"/>
    <w:rPr>
      <w:rFonts w:ascii="Times New Roman" w:hAnsi="Times New Roman"/>
      <w:sz w:val="28"/>
      <w:szCs w:val="28"/>
      <w:lang w:eastAsia="en-US"/>
    </w:rPr>
  </w:style>
  <w:style w:type="paragraph" w:customStyle="1" w:styleId="FR5">
    <w:name w:val="FR5"/>
    <w:uiPriority w:val="99"/>
    <w:rsid w:val="00A77AF6"/>
    <w:pPr>
      <w:widowControl w:val="0"/>
      <w:spacing w:before="20"/>
      <w:ind w:left="40" w:firstLine="397"/>
      <w:jc w:val="center"/>
    </w:pPr>
    <w:rPr>
      <w:rFonts w:ascii="Arial" w:eastAsia="Times New Roman" w:hAnsi="Arial"/>
      <w:sz w:val="12"/>
      <w:szCs w:val="20"/>
    </w:rPr>
  </w:style>
  <w:style w:type="paragraph" w:customStyle="1" w:styleId="FR2">
    <w:name w:val="FR2"/>
    <w:uiPriority w:val="99"/>
    <w:rsid w:val="00A77AF6"/>
    <w:pPr>
      <w:widowControl w:val="0"/>
      <w:spacing w:before="260"/>
      <w:ind w:left="640" w:right="1200" w:hanging="560"/>
      <w:jc w:val="both"/>
    </w:pPr>
    <w:rPr>
      <w:rFonts w:ascii="Arial" w:eastAsia="Times New Roman" w:hAnsi="Arial"/>
      <w:b/>
      <w:i/>
      <w:sz w:val="24"/>
      <w:szCs w:val="20"/>
    </w:rPr>
  </w:style>
  <w:style w:type="paragraph" w:customStyle="1" w:styleId="FR4">
    <w:name w:val="FR4"/>
    <w:uiPriority w:val="99"/>
    <w:rsid w:val="00A77AF6"/>
    <w:pPr>
      <w:widowControl w:val="0"/>
      <w:spacing w:before="40"/>
      <w:ind w:left="320" w:firstLine="397"/>
      <w:jc w:val="both"/>
    </w:pPr>
    <w:rPr>
      <w:rFonts w:ascii="Times New Roman" w:eastAsia="Times New Roman" w:hAnsi="Times New Roman"/>
      <w:b/>
      <w:sz w:val="12"/>
      <w:szCs w:val="20"/>
    </w:rPr>
  </w:style>
  <w:style w:type="paragraph" w:customStyle="1" w:styleId="a">
    <w:name w:val="УМК_Список"/>
    <w:basedOn w:val="ae"/>
    <w:uiPriority w:val="99"/>
    <w:rsid w:val="00A77AF6"/>
    <w:pPr>
      <w:numPr>
        <w:numId w:val="1"/>
      </w:numPr>
      <w:spacing w:before="40" w:after="0" w:line="360" w:lineRule="auto"/>
    </w:pPr>
    <w:rPr>
      <w:rFonts w:eastAsia="Times New Roman"/>
    </w:rPr>
  </w:style>
  <w:style w:type="paragraph" w:customStyle="1" w:styleId="afff">
    <w:name w:val="УМК_Аннотации"/>
    <w:basedOn w:val="ae"/>
    <w:uiPriority w:val="99"/>
    <w:rsid w:val="00A77AF6"/>
    <w:pPr>
      <w:spacing w:before="40" w:after="0" w:line="360" w:lineRule="auto"/>
      <w:ind w:left="540" w:firstLine="397"/>
    </w:pPr>
    <w:rPr>
      <w:rFonts w:eastAsia="Times New Roman"/>
      <w:sz w:val="16"/>
      <w:szCs w:val="16"/>
    </w:rPr>
  </w:style>
  <w:style w:type="paragraph" w:customStyle="1" w:styleId="afff0">
    <w:name w:val="УМК_ЗагСеминарТабл"/>
    <w:basedOn w:val="20"/>
    <w:uiPriority w:val="99"/>
    <w:rsid w:val="00A77AF6"/>
    <w:pPr>
      <w:suppressAutoHyphens/>
      <w:spacing w:before="240" w:after="120"/>
      <w:ind w:left="1247" w:hanging="1247"/>
      <w:jc w:val="left"/>
    </w:pPr>
    <w:rPr>
      <w:rFonts w:ascii="Century Gothic" w:hAnsi="Century Gothic" w:cs="Arial"/>
      <w:bCs/>
      <w:iCs/>
      <w:sz w:val="20"/>
      <w:szCs w:val="28"/>
    </w:rPr>
  </w:style>
  <w:style w:type="paragraph" w:customStyle="1" w:styleId="afff1">
    <w:name w:val="УМК_Центр"/>
    <w:basedOn w:val="a1"/>
    <w:uiPriority w:val="99"/>
    <w:rsid w:val="00A77AF6"/>
    <w:pPr>
      <w:spacing w:before="240" w:after="240"/>
      <w:ind w:firstLine="397"/>
      <w:jc w:val="center"/>
    </w:pPr>
    <w:rPr>
      <w:rFonts w:ascii="Century Gothic" w:eastAsia="Times New Roman" w:hAnsi="Century Gothic"/>
      <w:b/>
      <w:sz w:val="20"/>
      <w:szCs w:val="24"/>
      <w:lang w:eastAsia="ru-RU"/>
    </w:rPr>
  </w:style>
  <w:style w:type="paragraph" w:customStyle="1" w:styleId="afff2">
    <w:name w:val="УМК_Название"/>
    <w:basedOn w:val="a1"/>
    <w:uiPriority w:val="99"/>
    <w:rsid w:val="00A77AF6"/>
    <w:pPr>
      <w:spacing w:before="2400" w:after="3600"/>
      <w:ind w:firstLine="397"/>
      <w:jc w:val="center"/>
    </w:pPr>
    <w:rPr>
      <w:rFonts w:ascii="Century Gothic" w:eastAsia="Times New Roman" w:hAnsi="Century Gothic"/>
      <w:b/>
      <w:szCs w:val="24"/>
      <w:lang w:eastAsia="ru-RU"/>
    </w:rPr>
  </w:style>
  <w:style w:type="paragraph" w:customStyle="1" w:styleId="a0">
    <w:name w:val="УМК_ТестВопрос"/>
    <w:basedOn w:val="a1"/>
    <w:uiPriority w:val="99"/>
    <w:rsid w:val="00A77AF6"/>
    <w:pPr>
      <w:keepNext/>
      <w:numPr>
        <w:numId w:val="2"/>
      </w:numPr>
      <w:spacing w:before="120" w:after="60"/>
    </w:pPr>
    <w:rPr>
      <w:rFonts w:eastAsia="PMingLiU"/>
      <w:b/>
      <w:sz w:val="20"/>
      <w:szCs w:val="20"/>
      <w:lang w:eastAsia="ru-RU"/>
    </w:rPr>
  </w:style>
  <w:style w:type="paragraph" w:customStyle="1" w:styleId="afff3">
    <w:name w:val="УМК_ТестВариант"/>
    <w:basedOn w:val="ae"/>
    <w:uiPriority w:val="99"/>
    <w:rsid w:val="00A77AF6"/>
    <w:pPr>
      <w:tabs>
        <w:tab w:val="left" w:pos="624"/>
      </w:tabs>
      <w:spacing w:after="0"/>
      <w:ind w:left="680" w:hanging="340"/>
    </w:pPr>
    <w:rPr>
      <w:rFonts w:eastAsia="PMingLiU"/>
    </w:rPr>
  </w:style>
  <w:style w:type="character" w:customStyle="1" w:styleId="FontStyle15">
    <w:name w:val="Font Style15"/>
    <w:uiPriority w:val="99"/>
    <w:rsid w:val="00A77AF6"/>
    <w:rPr>
      <w:rFonts w:ascii="Times New Roman" w:hAnsi="Times New Roman"/>
      <w:b/>
      <w:sz w:val="20"/>
    </w:rPr>
  </w:style>
  <w:style w:type="paragraph" w:customStyle="1" w:styleId="Style11">
    <w:name w:val="Style11"/>
    <w:basedOn w:val="a1"/>
    <w:uiPriority w:val="99"/>
    <w:rsid w:val="00A77AF6"/>
    <w:pPr>
      <w:widowControl w:val="0"/>
      <w:autoSpaceDE w:val="0"/>
      <w:autoSpaceDN w:val="0"/>
      <w:adjustRightInd w:val="0"/>
      <w:spacing w:line="266" w:lineRule="exact"/>
      <w:ind w:firstLine="451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A77AF6"/>
    <w:rPr>
      <w:rFonts w:ascii="Times New Roman" w:hAnsi="Times New Roman"/>
      <w:sz w:val="20"/>
    </w:rPr>
  </w:style>
  <w:style w:type="paragraph" w:customStyle="1" w:styleId="26">
    <w:name w:val="Обычный2"/>
    <w:uiPriority w:val="99"/>
    <w:rsid w:val="00A77AF6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zCs w:val="20"/>
    </w:rPr>
  </w:style>
  <w:style w:type="character" w:customStyle="1" w:styleId="afb">
    <w:name w:val="Обычный (веб) Знак"/>
    <w:link w:val="afa"/>
    <w:uiPriority w:val="99"/>
    <w:locked/>
    <w:rsid w:val="00A77AF6"/>
    <w:rPr>
      <w:rFonts w:ascii="Times New Roman" w:hAnsi="Times New Roman"/>
      <w:sz w:val="24"/>
      <w:lang w:eastAsia="en-US"/>
    </w:rPr>
  </w:style>
  <w:style w:type="paragraph" w:customStyle="1" w:styleId="16">
    <w:name w:val="Без интервала1"/>
    <w:uiPriority w:val="99"/>
    <w:rsid w:val="00A77AF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ff4">
    <w:name w:val="Emphasis"/>
    <w:basedOn w:val="a2"/>
    <w:uiPriority w:val="99"/>
    <w:qFormat/>
    <w:rsid w:val="00A77AF6"/>
    <w:rPr>
      <w:rFonts w:cs="Times New Roman"/>
      <w:i/>
    </w:rPr>
  </w:style>
  <w:style w:type="paragraph" w:styleId="afff5">
    <w:name w:val="Subtitle"/>
    <w:basedOn w:val="a1"/>
    <w:next w:val="a1"/>
    <w:link w:val="afff6"/>
    <w:uiPriority w:val="99"/>
    <w:qFormat/>
    <w:rsid w:val="00A77AF6"/>
    <w:pPr>
      <w:spacing w:before="40" w:after="60"/>
      <w:ind w:firstLine="397"/>
      <w:jc w:val="center"/>
      <w:outlineLvl w:val="1"/>
    </w:pPr>
    <w:rPr>
      <w:rFonts w:ascii="Cambria" w:hAnsi="Cambria"/>
      <w:sz w:val="24"/>
      <w:szCs w:val="20"/>
      <w:lang w:eastAsia="ru-RU"/>
    </w:rPr>
  </w:style>
  <w:style w:type="character" w:customStyle="1" w:styleId="afff6">
    <w:name w:val="Подзаголовок Знак"/>
    <w:basedOn w:val="a2"/>
    <w:link w:val="afff5"/>
    <w:uiPriority w:val="99"/>
    <w:locked/>
    <w:rsid w:val="00A77AF6"/>
    <w:rPr>
      <w:rFonts w:ascii="Cambria" w:hAnsi="Cambria"/>
      <w:sz w:val="24"/>
    </w:rPr>
  </w:style>
  <w:style w:type="paragraph" w:customStyle="1" w:styleId="ConsNonformat">
    <w:name w:val="ConsNonformat"/>
    <w:uiPriority w:val="99"/>
    <w:rsid w:val="00A77AF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">
    <w:name w:val="Style1"/>
    <w:basedOn w:val="a1"/>
    <w:uiPriority w:val="99"/>
    <w:rsid w:val="00A77AF6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A77AF6"/>
    <w:rPr>
      <w:rFonts w:ascii="Times New Roman" w:hAnsi="Times New Roman"/>
      <w:b/>
      <w:sz w:val="20"/>
    </w:rPr>
  </w:style>
  <w:style w:type="paragraph" w:customStyle="1" w:styleId="Textbody">
    <w:name w:val="Text body"/>
    <w:basedOn w:val="a1"/>
    <w:uiPriority w:val="99"/>
    <w:rsid w:val="00A77AF6"/>
    <w:pPr>
      <w:widowControl w:val="0"/>
      <w:suppressAutoHyphens/>
      <w:autoSpaceDN w:val="0"/>
      <w:spacing w:after="120"/>
      <w:ind w:left="-57" w:right="-57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customStyle="1" w:styleId="27">
    <w:name w:val="Сетка таблицы2"/>
    <w:uiPriority w:val="99"/>
    <w:rsid w:val="004D2E6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uiPriority w:val="99"/>
    <w:rsid w:val="003B77E2"/>
  </w:style>
  <w:style w:type="paragraph" w:styleId="35">
    <w:name w:val="toc 3"/>
    <w:basedOn w:val="a1"/>
    <w:next w:val="a1"/>
    <w:autoRedefine/>
    <w:uiPriority w:val="99"/>
    <w:rsid w:val="00473587"/>
    <w:pPr>
      <w:spacing w:after="100"/>
      <w:ind w:left="560"/>
    </w:pPr>
  </w:style>
  <w:style w:type="character" w:customStyle="1" w:styleId="FontStyle41">
    <w:name w:val="Font Style41"/>
    <w:uiPriority w:val="99"/>
    <w:rsid w:val="005D6AA0"/>
    <w:rPr>
      <w:rFonts w:ascii="Times New Roman" w:hAnsi="Times New Roman"/>
      <w:sz w:val="26"/>
    </w:rPr>
  </w:style>
  <w:style w:type="paragraph" w:customStyle="1" w:styleId="Style17">
    <w:name w:val="Style17"/>
    <w:basedOn w:val="a1"/>
    <w:uiPriority w:val="99"/>
    <w:rsid w:val="005D6AA0"/>
    <w:pPr>
      <w:widowControl w:val="0"/>
      <w:autoSpaceDE w:val="0"/>
      <w:autoSpaceDN w:val="0"/>
      <w:adjustRightInd w:val="0"/>
      <w:spacing w:line="482" w:lineRule="exact"/>
      <w:ind w:firstLine="706"/>
    </w:pPr>
    <w:rPr>
      <w:rFonts w:eastAsia="Times New Roman"/>
      <w:sz w:val="24"/>
      <w:szCs w:val="24"/>
      <w:lang w:eastAsia="ru-RU"/>
    </w:rPr>
  </w:style>
  <w:style w:type="paragraph" w:customStyle="1" w:styleId="afff7">
    <w:name w:val="a"/>
    <w:basedOn w:val="a1"/>
    <w:uiPriority w:val="99"/>
    <w:rsid w:val="001C5C09"/>
    <w:pPr>
      <w:overflowPunct w:val="0"/>
      <w:autoSpaceDE w:val="0"/>
      <w:autoSpaceDN w:val="0"/>
      <w:spacing w:before="100" w:beforeAutospacing="1" w:after="100" w:afterAutospacing="1"/>
      <w:ind w:firstLine="426"/>
    </w:pPr>
    <w:rPr>
      <w:rFonts w:eastAsia="Times New Roman"/>
      <w:szCs w:val="28"/>
      <w:lang w:eastAsia="ru-RU"/>
    </w:rPr>
  </w:style>
  <w:style w:type="paragraph" w:customStyle="1" w:styleId="BodyIndent">
    <w:name w:val="BodyIndent"/>
    <w:basedOn w:val="a1"/>
    <w:uiPriority w:val="99"/>
    <w:rsid w:val="001C5C09"/>
    <w:pPr>
      <w:spacing w:line="360" w:lineRule="auto"/>
      <w:ind w:firstLine="720"/>
    </w:pPr>
    <w:rPr>
      <w:rFonts w:ascii="NTTimes" w:eastAsia="Times New Roman" w:hAnsi="NTTimes"/>
      <w:szCs w:val="20"/>
      <w:lang w:val="en-GB" w:eastAsia="ru-RU"/>
    </w:rPr>
  </w:style>
  <w:style w:type="paragraph" w:customStyle="1" w:styleId="western">
    <w:name w:val="western"/>
    <w:basedOn w:val="a1"/>
    <w:uiPriority w:val="99"/>
    <w:rsid w:val="005A0AB2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1"/>
    <w:rsid w:val="0069150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861A6C"/>
    <w:rPr>
      <w:rFonts w:ascii="Times New Roman" w:hAnsi="Times New Roman"/>
      <w:sz w:val="28"/>
      <w:lang w:eastAsia="en-US"/>
    </w:rPr>
  </w:style>
  <w:style w:type="character" w:customStyle="1" w:styleId="Normal">
    <w:name w:val="Normal Знак"/>
    <w:link w:val="36"/>
    <w:locked/>
    <w:rsid w:val="00861A6C"/>
  </w:style>
  <w:style w:type="paragraph" w:customStyle="1" w:styleId="36">
    <w:name w:val="Обычный3"/>
    <w:link w:val="Normal"/>
    <w:rsid w:val="00861A6C"/>
    <w:pPr>
      <w:widowControl w:val="0"/>
      <w:snapToGrid w:val="0"/>
      <w:spacing w:before="180" w:line="300" w:lineRule="auto"/>
      <w:ind w:firstLine="397"/>
      <w:jc w:val="both"/>
    </w:pPr>
  </w:style>
  <w:style w:type="paragraph" w:customStyle="1" w:styleId="Normal1">
    <w:name w:val="Normal1"/>
    <w:rsid w:val="00861A6C"/>
    <w:pPr>
      <w:widowControl w:val="0"/>
      <w:autoSpaceDE w:val="0"/>
      <w:autoSpaceDN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BodyText1">
    <w:name w:val="Body Text1"/>
    <w:basedOn w:val="Normal1"/>
    <w:rsid w:val="00861A6C"/>
    <w:pPr>
      <w:widowControl/>
      <w:ind w:firstLine="0"/>
      <w:jc w:val="left"/>
    </w:pPr>
    <w:rPr>
      <w:kern w:val="32"/>
      <w:sz w:val="26"/>
      <w:szCs w:val="26"/>
    </w:rPr>
  </w:style>
  <w:style w:type="character" w:customStyle="1" w:styleId="apple-converted-space">
    <w:name w:val="apple-converted-space"/>
    <w:basedOn w:val="a2"/>
    <w:rsid w:val="0086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1894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1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1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618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61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6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1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618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6188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61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618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61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1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0618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618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18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618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618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18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4FA6B-4CE1-48A1-A750-9D2F919D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4930</Words>
  <Characters>28101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SPecialiST RePack</Company>
  <LinksUpToDate>false</LinksUpToDate>
  <CharactersWithSpaces>32966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Мой компьютер</dc:creator>
  <cp:lastModifiedBy>Березанова Алия Борисовна</cp:lastModifiedBy>
  <cp:revision>12</cp:revision>
  <cp:lastPrinted>2021-02-01T07:56:00Z</cp:lastPrinted>
  <dcterms:created xsi:type="dcterms:W3CDTF">2021-02-01T10:40:00Z</dcterms:created>
  <dcterms:modified xsi:type="dcterms:W3CDTF">2022-01-11T08:22:00Z</dcterms:modified>
</cp:coreProperties>
</file>