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22764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1.О.</w:t>
      </w:r>
      <w:proofErr w:type="gramEnd"/>
      <w:r w:rsidRPr="0022764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01 Иностранный язык        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Ганц Н. В.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ь</w:t>
      </w: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2764D">
        <w:rPr>
          <w:rFonts w:ascii="Times New Roman" w:eastAsia="Times New Roman" w:hAnsi="Times New Roman" w:cs="Times New Roman"/>
          <w:sz w:val="24"/>
          <w:szCs w:val="20"/>
        </w:rPr>
        <w:t>Дисциплина «Иностранный язык»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22764D" w:rsidRPr="0022764D" w:rsidTr="007E290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2764D" w:rsidRPr="0022764D" w:rsidTr="007E2905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Способен осуществлять эффективную коммуникацию в </w:t>
            </w:r>
            <w:proofErr w:type="spellStart"/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мультикультурной</w:t>
            </w:r>
            <w:proofErr w:type="spellEnd"/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профессиональной среде на государственном языке Российской Федерации и иностранном(</w:t>
            </w:r>
            <w:proofErr w:type="spellStart"/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 языке(ах) на основе применения понятийного аппарата по профилю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64D" w:rsidRPr="0022764D" w:rsidRDefault="0022764D" w:rsidP="0022764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ОПК-1.1</w:t>
            </w:r>
          </w:p>
          <w:p w:rsidR="0022764D" w:rsidRPr="0022764D" w:rsidRDefault="0022764D" w:rsidP="0022764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64D" w:rsidRPr="0022764D" w:rsidRDefault="0022764D" w:rsidP="0022764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64D" w:rsidRPr="0022764D" w:rsidRDefault="0022764D" w:rsidP="0022764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64D" w:rsidRPr="0022764D" w:rsidRDefault="0022764D" w:rsidP="0022764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64D" w:rsidRPr="0022764D" w:rsidRDefault="0022764D" w:rsidP="0022764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64D" w:rsidRPr="0022764D" w:rsidRDefault="0022764D" w:rsidP="0022764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Получение базовых знаний о понятийно-категориальном аппарате политической науки на иностранном языке и формирование начального представления о </w:t>
            </w:r>
            <w:proofErr w:type="spellStart"/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мультикультурной</w:t>
            </w:r>
            <w:proofErr w:type="spellEnd"/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среде.</w:t>
            </w: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Приобретение первичных умений ориентироваться в современной профессиональной среде, используя понятийный аппарат политической науки в условиях </w:t>
            </w:r>
            <w:proofErr w:type="spellStart"/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мультикультурализма</w:t>
            </w:r>
            <w:proofErr w:type="spellEnd"/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</w:tbl>
    <w:p w:rsidR="0022764D" w:rsidRPr="0022764D" w:rsidRDefault="0022764D" w:rsidP="0022764D">
      <w:pPr>
        <w:spacing w:after="200" w:line="276" w:lineRule="auto"/>
        <w:rPr>
          <w:rFonts w:ascii="Calibri" w:eastAsia="Calibri" w:hAnsi="Calibri" w:cs="Times New Roman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22764D" w:rsidRPr="0022764D" w:rsidRDefault="0022764D" w:rsidP="0022764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2810"/>
        <w:gridCol w:w="1123"/>
        <w:gridCol w:w="698"/>
        <w:gridCol w:w="636"/>
        <w:gridCol w:w="636"/>
        <w:gridCol w:w="639"/>
        <w:gridCol w:w="516"/>
        <w:gridCol w:w="1647"/>
      </w:tblGrid>
      <w:tr w:rsidR="0022764D" w:rsidRPr="0022764D" w:rsidTr="007E2905">
        <w:trPr>
          <w:trHeight w:val="80"/>
          <w:tblHeader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22764D" w:rsidRPr="0022764D" w:rsidTr="007E290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2764D" w:rsidRPr="0022764D" w:rsidTr="007E290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2764D" w:rsidRPr="0022764D" w:rsidTr="007E2905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64D" w:rsidRPr="0022764D" w:rsidRDefault="0022764D" w:rsidP="0022764D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4E4D0E">
            <w:pPr>
              <w:numPr>
                <w:ilvl w:val="0"/>
                <w:numId w:val="32"/>
              </w:numPr>
              <w:spacing w:after="0" w:line="340" w:lineRule="exact"/>
              <w:ind w:left="0" w:hanging="2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2764D">
              <w:rPr>
                <w:rFonts w:ascii="Times New Roman" w:eastAsia="Calibri" w:hAnsi="Times New Roman" w:cs="Times New Roman"/>
              </w:rPr>
              <w:t>Язык и культура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276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Жизнь</w:t>
            </w:r>
            <w:proofErr w:type="spellEnd"/>
            <w:r w:rsidRPr="002276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2276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сказка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Мировые особенности</w:t>
            </w:r>
          </w:p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погоды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УО, ПР</w:t>
            </w: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Друзья и незнакомцы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УО, П, ПР</w:t>
            </w: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и порядок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УО, П, ПР</w:t>
            </w: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семестр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Визуальное и слуховое</w:t>
            </w:r>
          </w:p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3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Спрос</w:t>
            </w:r>
            <w:proofErr w:type="spellEnd"/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предложение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Т,УО, ПР</w:t>
            </w: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</w:rPr>
              <w:t>Новое и забытое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Calibri" w:eastAsia="Calibri" w:hAnsi="Calibri" w:cs="Times New Roman"/>
              </w:rPr>
            </w:pPr>
            <w:r w:rsidRPr="0022764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УО, ПР</w:t>
            </w: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</w:rPr>
              <w:t>Любовь и ненависть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Calibri" w:eastAsia="Calibri" w:hAnsi="Calibri" w:cs="Times New Roman"/>
              </w:rPr>
            </w:pPr>
            <w:r w:rsidRPr="0022764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</w:rPr>
              <w:t>Законы жизни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Calibri" w:eastAsia="Calibri" w:hAnsi="Calibri" w:cs="Times New Roman"/>
              </w:rPr>
            </w:pPr>
            <w:r w:rsidRPr="0022764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Мое семейное древо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Calibri" w:eastAsia="Calibri" w:hAnsi="Calibri" w:cs="Times New Roman"/>
              </w:rPr>
            </w:pPr>
            <w:r w:rsidRPr="0022764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как она есть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Calibri" w:eastAsia="Calibri" w:hAnsi="Calibri" w:cs="Times New Roman"/>
              </w:rPr>
            </w:pPr>
            <w:r w:rsidRPr="0022764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Calibri" w:eastAsia="Calibri" w:hAnsi="Calibri" w:cs="Times New Roman"/>
              </w:rPr>
            </w:pPr>
            <w:r w:rsidRPr="0022764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Загадочные места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Calibri" w:eastAsia="Calibri" w:hAnsi="Calibri" w:cs="Times New Roman"/>
              </w:rPr>
            </w:pPr>
            <w:r w:rsidRPr="0022764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Отцы и дети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Calibri" w:eastAsia="Calibri" w:hAnsi="Calibri" w:cs="Times New Roman"/>
              </w:rPr>
            </w:pPr>
            <w:r w:rsidRPr="0022764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Сила денег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Calibri" w:eastAsia="Calibri" w:hAnsi="Calibri" w:cs="Times New Roman"/>
              </w:rPr>
            </w:pPr>
            <w:r w:rsidRPr="0022764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Сила рекламы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Calibri" w:eastAsia="Calibri" w:hAnsi="Calibri" w:cs="Times New Roman"/>
              </w:rPr>
            </w:pPr>
            <w:r w:rsidRPr="0022764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Американская мечта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Calibri" w:eastAsia="Calibri" w:hAnsi="Calibri" w:cs="Times New Roman"/>
              </w:rPr>
            </w:pPr>
            <w:r w:rsidRPr="0022764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в большом городе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Calibri" w:eastAsia="Calibri" w:hAnsi="Calibri" w:cs="Times New Roman"/>
              </w:rPr>
            </w:pPr>
            <w:r w:rsidRPr="0022764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юмора в</w:t>
            </w:r>
          </w:p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нашей жизни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Calibri" w:eastAsia="Calibri" w:hAnsi="Calibri" w:cs="Times New Roman"/>
              </w:rPr>
            </w:pPr>
            <w:r w:rsidRPr="0022764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2764D" w:rsidRPr="0022764D" w:rsidTr="007E290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324/243*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64D" w:rsidRPr="0022764D" w:rsidRDefault="0022764D" w:rsidP="0022764D">
      <w:pPr>
        <w:rPr>
          <w:rFonts w:ascii="Times New Roman" w:eastAsia="Calibri" w:hAnsi="Times New Roman" w:cs="Times New Roman"/>
          <w:sz w:val="24"/>
          <w:szCs w:val="24"/>
        </w:rPr>
      </w:pPr>
      <w:r w:rsidRPr="0022764D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22764D" w:rsidRPr="0022764D" w:rsidRDefault="0022764D" w:rsidP="0022764D">
      <w:pPr>
        <w:rPr>
          <w:rFonts w:ascii="Times New Roman" w:eastAsia="Calibri" w:hAnsi="Times New Roman" w:cs="Times New Roman"/>
          <w:sz w:val="24"/>
          <w:szCs w:val="24"/>
        </w:rPr>
      </w:pPr>
      <w:r w:rsidRPr="0022764D">
        <w:rPr>
          <w:rFonts w:ascii="Times New Roman" w:eastAsia="Calibri" w:hAnsi="Times New Roman" w:cs="Times New Roman"/>
          <w:sz w:val="24"/>
          <w:szCs w:val="24"/>
        </w:rPr>
        <w:t xml:space="preserve">Т** – тестирование </w:t>
      </w:r>
    </w:p>
    <w:p w:rsidR="0022764D" w:rsidRPr="0022764D" w:rsidRDefault="0022764D" w:rsidP="0022764D">
      <w:pPr>
        <w:rPr>
          <w:rFonts w:ascii="Times New Roman" w:eastAsia="Calibri" w:hAnsi="Times New Roman" w:cs="Times New Roman"/>
          <w:sz w:val="24"/>
          <w:szCs w:val="24"/>
        </w:rPr>
      </w:pPr>
      <w:r w:rsidRPr="0022764D">
        <w:rPr>
          <w:rFonts w:ascii="Times New Roman" w:eastAsia="Calibri" w:hAnsi="Times New Roman" w:cs="Times New Roman"/>
          <w:sz w:val="24"/>
          <w:szCs w:val="24"/>
        </w:rPr>
        <w:lastRenderedPageBreak/>
        <w:t>ПР*** - презентация</w:t>
      </w:r>
    </w:p>
    <w:p w:rsidR="0022764D" w:rsidRPr="0022764D" w:rsidRDefault="0022764D" w:rsidP="0022764D">
      <w:pPr>
        <w:rPr>
          <w:rFonts w:ascii="Times New Roman" w:eastAsia="Calibri" w:hAnsi="Times New Roman" w:cs="Times New Roman"/>
          <w:sz w:val="24"/>
          <w:szCs w:val="24"/>
        </w:rPr>
      </w:pPr>
      <w:r w:rsidRPr="0022764D">
        <w:rPr>
          <w:rFonts w:ascii="Times New Roman" w:eastAsia="Calibri" w:hAnsi="Times New Roman" w:cs="Times New Roman"/>
          <w:sz w:val="24"/>
          <w:szCs w:val="24"/>
        </w:rPr>
        <w:t>*- астрономические часы</w:t>
      </w:r>
    </w:p>
    <w:p w:rsidR="0022764D" w:rsidRPr="0022764D" w:rsidRDefault="0022764D" w:rsidP="0022764D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6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22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анализ аудио и видео материалов, выполнение интерактивных тестов.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22764D" w:rsidRPr="0022764D" w:rsidRDefault="0022764D" w:rsidP="0022764D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76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Контроль осуществляется в течение всего курса. В конце каждого этапа обучения предусматриваются </w:t>
      </w:r>
      <w:proofErr w:type="gramStart"/>
      <w:r w:rsidRPr="0022764D">
        <w:rPr>
          <w:rFonts w:ascii="Times New Roman" w:eastAsia="MS Mincho" w:hAnsi="Times New Roman" w:cs="Times New Roman"/>
          <w:sz w:val="24"/>
          <w:szCs w:val="24"/>
          <w:lang w:eastAsia="ru-RU"/>
        </w:rPr>
        <w:t>соответствующие  формы</w:t>
      </w:r>
      <w:proofErr w:type="gramEnd"/>
      <w:r w:rsidRPr="002276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контроля:  </w:t>
      </w:r>
    </w:p>
    <w:p w:rsidR="0022764D" w:rsidRPr="0022764D" w:rsidRDefault="0022764D" w:rsidP="0022764D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2764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Текущий контроль</w:t>
      </w:r>
    </w:p>
    <w:p w:rsidR="0022764D" w:rsidRPr="0022764D" w:rsidRDefault="0022764D" w:rsidP="0022764D">
      <w:pPr>
        <w:rPr>
          <w:rFonts w:ascii="Times New Roman" w:eastAsia="Calibri" w:hAnsi="Times New Roman" w:cs="Times New Roman"/>
        </w:rPr>
      </w:pPr>
      <w:r w:rsidRPr="0022764D">
        <w:rPr>
          <w:rFonts w:ascii="Times New Roman" w:eastAsia="Calibri" w:hAnsi="Times New Roman" w:cs="Times New Roman"/>
        </w:rPr>
        <w:t>Устный опрос, контрольная работа, тестирование, презентация, перевод. 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обучения.</w:t>
      </w:r>
    </w:p>
    <w:p w:rsidR="0022764D" w:rsidRPr="0022764D" w:rsidRDefault="0022764D" w:rsidP="0022764D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22764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Промеежуточная</w:t>
      </w:r>
      <w:proofErr w:type="spellEnd"/>
      <w:r w:rsidRPr="0022764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аттестация</w:t>
      </w:r>
      <w:r w:rsidRPr="0022764D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22764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764D">
        <w:rPr>
          <w:rFonts w:ascii="Times New Roman" w:eastAsia="MS Mincho" w:hAnsi="Times New Roman" w:cs="Times New Roman"/>
          <w:sz w:val="24"/>
          <w:szCs w:val="24"/>
          <w:lang w:eastAsia="ru-RU"/>
        </w:rPr>
        <w:t>зачеты.</w:t>
      </w:r>
    </w:p>
    <w:p w:rsidR="0022764D" w:rsidRPr="0022764D" w:rsidRDefault="0022764D" w:rsidP="0022764D">
      <w:pPr>
        <w:autoSpaceDE w:val="0"/>
        <w:autoSpaceDN w:val="0"/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276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Зачетам предшествуют контрольное </w:t>
      </w:r>
      <w:proofErr w:type="spellStart"/>
      <w:proofErr w:type="gramStart"/>
      <w:r w:rsidRPr="0022764D">
        <w:rPr>
          <w:rFonts w:ascii="Times New Roman" w:eastAsia="MS Mincho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2764D">
        <w:rPr>
          <w:rFonts w:ascii="Times New Roman" w:eastAsia="MS Mincho" w:hAnsi="Times New Roman" w:cs="Times New Roman"/>
          <w:sz w:val="24"/>
          <w:szCs w:val="24"/>
          <w:lang w:eastAsia="ru-RU"/>
        </w:rPr>
        <w:t>,  заключительный</w:t>
      </w:r>
      <w:proofErr w:type="gramEnd"/>
      <w:r w:rsidRPr="002276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лексико-грамматический тест,  опрос  по  разговорным  темам, заключительный перевод.</w:t>
      </w:r>
    </w:p>
    <w:p w:rsidR="0022764D" w:rsidRPr="0022764D" w:rsidRDefault="0022764D" w:rsidP="0022764D">
      <w:pPr>
        <w:autoSpaceDE w:val="0"/>
        <w:autoSpaceDN w:val="0"/>
        <w:spacing w:after="0" w:line="240" w:lineRule="auto"/>
        <w:ind w:left="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22764D" w:rsidRPr="0022764D" w:rsidTr="007E2905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22764D" w:rsidRPr="0022764D" w:rsidTr="007E2905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информационного взаимодействия руководителя с организациями</w:t>
            </w:r>
          </w:p>
          <w:p w:rsidR="0022764D" w:rsidRPr="0022764D" w:rsidRDefault="0022764D" w:rsidP="0022764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64D" w:rsidRPr="0022764D" w:rsidRDefault="0022764D" w:rsidP="0022764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деловых контактов и протокольных мероприятий</w:t>
            </w:r>
          </w:p>
          <w:p w:rsidR="0022764D" w:rsidRPr="0022764D" w:rsidRDefault="0022764D" w:rsidP="0022764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ОПК -1-1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 понимание понятийного аппарата политических и смежных наук и его использования, необходимого для осуществления профессиональной деятельности политолога на русском и иностранном языке.</w:t>
            </w:r>
          </w:p>
        </w:tc>
      </w:tr>
      <w:tr w:rsidR="0022764D" w:rsidRPr="0022764D" w:rsidTr="007E29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умений:</w:t>
            </w:r>
            <w:r w:rsidRPr="0022764D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</w:t>
            </w: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понятийного аппарата политических и смежных наук, а также иностранного языка в профессиональной деятельности политолога</w:t>
            </w:r>
          </w:p>
        </w:tc>
      </w:tr>
    </w:tbl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Аитов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, В. Ф. Английский язык (а1-в1+</w:t>
      </w:r>
      <w:proofErr w:type="gram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) :</w:t>
      </w:r>
      <w:proofErr w:type="gram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 учеб. пособие для академического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 / В. Ф.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Аитов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, В. М. Аитова, С. В. Кади. — 13-е изд.,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испр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. и доп. — </w:t>
      </w:r>
      <w:proofErr w:type="gram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М. :</w:t>
      </w:r>
      <w:proofErr w:type="gram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, 2019. — 234 с. — (</w:t>
      </w:r>
      <w:proofErr w:type="gram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Серия :</w:t>
      </w:r>
      <w:proofErr w:type="gram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 Университеты России). [Доступ в ЭБС - </w:t>
      </w:r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22764D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idp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nwipa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:2254/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bcode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/437857] </w:t>
      </w:r>
    </w:p>
    <w:p w:rsidR="0022764D" w:rsidRPr="0022764D" w:rsidRDefault="0022764D" w:rsidP="0022764D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Куряева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, Р. И. Английский язык.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Видо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-временные формы глагола в 2 ч. Часть </w:t>
      </w:r>
      <w:proofErr w:type="gram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1 :</w:t>
      </w:r>
      <w:proofErr w:type="gram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 учеб. пособие для академического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 / Р. И.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Куряева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. — 5-е изд.,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испр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. и доп. — </w:t>
      </w:r>
      <w:proofErr w:type="gram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М. :</w:t>
      </w:r>
      <w:proofErr w:type="gram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, 2019. — 361 с. — (</w:t>
      </w:r>
      <w:proofErr w:type="gram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Серия :</w:t>
      </w:r>
      <w:proofErr w:type="gram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 Бакалавр. Академический курс). [Доступ в ЭБС - </w:t>
      </w:r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22764D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idp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nwipa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:2254/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bcode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/437050] </w:t>
      </w:r>
    </w:p>
    <w:p w:rsidR="0022764D" w:rsidRPr="0022764D" w:rsidRDefault="0022764D" w:rsidP="0022764D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Куряева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, Р. И. Английский язык.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Видо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-временные формы глагола в 2 ч. Часть </w:t>
      </w:r>
      <w:proofErr w:type="gram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2 :</w:t>
      </w:r>
      <w:proofErr w:type="gram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 учеб. пособие для академического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 / Р. И.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Куряева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. — 3-е изд.,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испр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. и доп. — </w:t>
      </w:r>
      <w:proofErr w:type="gram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М. :</w:t>
      </w:r>
      <w:proofErr w:type="gram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276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Издательство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, 2019. — 339 с. — (</w:t>
      </w:r>
      <w:proofErr w:type="gram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Серия :</w:t>
      </w:r>
      <w:proofErr w:type="gram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 Бакалавр. Академический курс). [Доступ в ЭБС </w:t>
      </w:r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22764D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idp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nwipa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:2254/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bcode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/437051] </w:t>
      </w:r>
    </w:p>
    <w:p w:rsidR="0022764D" w:rsidRPr="0022764D" w:rsidRDefault="0022764D" w:rsidP="0022764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Невзорова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, Г. Д. Английский язык. </w:t>
      </w:r>
      <w:proofErr w:type="gram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Грамматика :</w:t>
      </w:r>
      <w:proofErr w:type="gram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 учеб. пособие для академического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 / Г. Д.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Невзорова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, Г. И. Никитушкина. — 2-е изд.,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испр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. и доп. — </w:t>
      </w:r>
      <w:proofErr w:type="gram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М. :</w:t>
      </w:r>
      <w:proofErr w:type="gram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, 2019. — 213 с. — (</w:t>
      </w:r>
      <w:proofErr w:type="gramStart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Серия :</w:t>
      </w:r>
      <w:proofErr w:type="gram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 xml:space="preserve"> Бакалавр. Академический курс). [Доступ в ЭБС </w:t>
      </w:r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22764D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idp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nwipa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:2254/</w:t>
      </w:r>
      <w:proofErr w:type="spellStart"/>
      <w:r w:rsidRPr="0022764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bcode</w:t>
      </w:r>
      <w:proofErr w:type="spellEnd"/>
      <w:r w:rsidRPr="0022764D">
        <w:rPr>
          <w:rFonts w:ascii="Times New Roman" w:eastAsia="Calibri" w:hAnsi="Times New Roman" w:cs="Times New Roman"/>
          <w:bCs/>
          <w:sz w:val="24"/>
          <w:szCs w:val="24"/>
        </w:rPr>
        <w:t>/434606]</w:t>
      </w:r>
    </w:p>
    <w:p w:rsidR="0022764D" w:rsidRPr="0022764D" w:rsidRDefault="0022764D" w:rsidP="00227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22764D">
        <w:rPr>
          <w:rFonts w:ascii="Times New Roman" w:eastAsia="Times New Roman" w:hAnsi="Times New Roman" w:cs="Times New Roman"/>
          <w:kern w:val="3"/>
          <w:sz w:val="28"/>
          <w:lang w:eastAsia="ru-RU"/>
        </w:rPr>
        <w:t>Б</w:t>
      </w:r>
      <w:proofErr w:type="gramStart"/>
      <w:r w:rsidRPr="0022764D">
        <w:rPr>
          <w:rFonts w:ascii="Times New Roman" w:eastAsia="Times New Roman" w:hAnsi="Times New Roman" w:cs="Times New Roman"/>
          <w:kern w:val="3"/>
          <w:sz w:val="28"/>
          <w:lang w:eastAsia="ru-RU"/>
        </w:rPr>
        <w:t>1.О.</w:t>
      </w:r>
      <w:proofErr w:type="gramEnd"/>
      <w:r w:rsidRPr="0022764D">
        <w:rPr>
          <w:rFonts w:ascii="Times New Roman" w:eastAsia="Times New Roman" w:hAnsi="Times New Roman" w:cs="Times New Roman"/>
          <w:kern w:val="3"/>
          <w:sz w:val="28"/>
          <w:lang w:eastAsia="ru-RU"/>
        </w:rPr>
        <w:t>02 Философия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Калугин Д. Я.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Код и наименование направления подготовки, профиля: 41.03.04 Политология. Профиль: Государственная политика и управление: европейский опыт. 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2764D">
        <w:rPr>
          <w:rFonts w:ascii="Times New Roman" w:eastAsia="Times New Roman" w:hAnsi="Times New Roman" w:cs="Times New Roman"/>
          <w:sz w:val="24"/>
          <w:szCs w:val="20"/>
        </w:rPr>
        <w:t>Дисциплина «Философия» обеспечивает овладение следующими компетенциями: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22764D" w:rsidRPr="0022764D" w:rsidTr="007E2905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2764D" w:rsidRPr="0022764D" w:rsidTr="007E2905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УК ОС- 1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применять критический анализ информации и системный подход для решения задач обоснования собственной и гражданской и мировоззренческой позиции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УК ОС- 1-1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0"/>
              </w:rPr>
              <w:t>Первичные знания и способность на основе анализа собранной информации об объекте представить его в виде структурных элементов</w:t>
            </w:r>
          </w:p>
        </w:tc>
      </w:tr>
    </w:tbl>
    <w:p w:rsidR="0022764D" w:rsidRPr="0022764D" w:rsidRDefault="0022764D" w:rsidP="0022764D">
      <w:pPr>
        <w:spacing w:after="200" w:line="276" w:lineRule="auto"/>
        <w:rPr>
          <w:rFonts w:ascii="Calibri" w:eastAsia="Calibri" w:hAnsi="Calibri" w:cs="Times New Roman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22764D" w:rsidRPr="0022764D" w:rsidRDefault="0022764D" w:rsidP="0022764D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764D" w:rsidRPr="0022764D" w:rsidRDefault="0022764D" w:rsidP="0022764D">
      <w:pPr>
        <w:rPr>
          <w:rFonts w:ascii="Times New Roman" w:eastAsia="Calibri" w:hAnsi="Times New Roman" w:cs="Times New Roman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2093"/>
        <w:gridCol w:w="815"/>
        <w:gridCol w:w="957"/>
        <w:gridCol w:w="891"/>
        <w:gridCol w:w="891"/>
        <w:gridCol w:w="639"/>
        <w:gridCol w:w="507"/>
        <w:gridCol w:w="1655"/>
      </w:tblGrid>
      <w:tr w:rsidR="0022764D" w:rsidRPr="0022764D" w:rsidTr="007E2905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22764D" w:rsidRPr="0022764D" w:rsidTr="007E290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2764D" w:rsidRPr="0022764D" w:rsidTr="007E290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2764D" w:rsidRPr="0022764D" w:rsidTr="007E2905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64D" w:rsidRPr="0022764D" w:rsidRDefault="0022764D" w:rsidP="0022764D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</w:tbl>
    <w:p w:rsidR="0022764D" w:rsidRPr="0022764D" w:rsidRDefault="0022764D" w:rsidP="0022764D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2126"/>
        <w:gridCol w:w="908"/>
        <w:gridCol w:w="992"/>
        <w:gridCol w:w="888"/>
        <w:gridCol w:w="898"/>
        <w:gridCol w:w="625"/>
        <w:gridCol w:w="509"/>
        <w:gridCol w:w="1640"/>
      </w:tblGrid>
      <w:tr w:rsidR="0022764D" w:rsidRPr="0022764D" w:rsidTr="007E2905">
        <w:trPr>
          <w:jc w:val="center"/>
        </w:trPr>
        <w:tc>
          <w:tcPr>
            <w:tcW w:w="935" w:type="dxa"/>
            <w:vAlign w:val="center"/>
          </w:tcPr>
          <w:p w:rsidR="0022764D" w:rsidRPr="0022764D" w:rsidRDefault="0022764D" w:rsidP="0022764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</w:rPr>
              <w:t>Картины мира и факторы влияющие на познание</w:t>
            </w:r>
          </w:p>
        </w:tc>
        <w:tc>
          <w:tcPr>
            <w:tcW w:w="908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22764D" w:rsidRPr="0022764D" w:rsidTr="007E2905">
        <w:trPr>
          <w:jc w:val="center"/>
        </w:trPr>
        <w:tc>
          <w:tcPr>
            <w:tcW w:w="935" w:type="dxa"/>
            <w:vAlign w:val="center"/>
          </w:tcPr>
          <w:p w:rsidR="0022764D" w:rsidRPr="0022764D" w:rsidRDefault="0022764D" w:rsidP="0022764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</w:rPr>
              <w:t>Роль информации и медиа в жизни общества</w:t>
            </w:r>
          </w:p>
        </w:tc>
        <w:tc>
          <w:tcPr>
            <w:tcW w:w="908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22764D" w:rsidRPr="0022764D" w:rsidTr="007E2905">
        <w:trPr>
          <w:jc w:val="center"/>
        </w:trPr>
        <w:tc>
          <w:tcPr>
            <w:tcW w:w="935" w:type="dxa"/>
            <w:vAlign w:val="center"/>
          </w:tcPr>
          <w:p w:rsidR="0022764D" w:rsidRPr="0022764D" w:rsidRDefault="0022764D" w:rsidP="0022764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</w:rPr>
              <w:t>Научное познание: способы получения знания</w:t>
            </w:r>
          </w:p>
        </w:tc>
        <w:tc>
          <w:tcPr>
            <w:tcW w:w="908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22764D" w:rsidRPr="0022764D" w:rsidTr="007E2905">
        <w:trPr>
          <w:jc w:val="center"/>
        </w:trPr>
        <w:tc>
          <w:tcPr>
            <w:tcW w:w="935" w:type="dxa"/>
            <w:vAlign w:val="center"/>
          </w:tcPr>
          <w:p w:rsidR="0022764D" w:rsidRPr="0022764D" w:rsidRDefault="0022764D" w:rsidP="0022764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</w:rPr>
              <w:t>Научное познание: его инструменты и организационные структуры</w:t>
            </w:r>
          </w:p>
        </w:tc>
        <w:tc>
          <w:tcPr>
            <w:tcW w:w="908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22764D" w:rsidRPr="0022764D" w:rsidTr="007E2905">
        <w:trPr>
          <w:jc w:val="center"/>
        </w:trPr>
        <w:tc>
          <w:tcPr>
            <w:tcW w:w="935" w:type="dxa"/>
            <w:vAlign w:val="center"/>
          </w:tcPr>
          <w:p w:rsidR="0022764D" w:rsidRPr="0022764D" w:rsidRDefault="0022764D" w:rsidP="0022764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</w:rPr>
              <w:t>Научное познание: понятие и теория истины</w:t>
            </w:r>
          </w:p>
        </w:tc>
        <w:tc>
          <w:tcPr>
            <w:tcW w:w="908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22764D" w:rsidRPr="0022764D" w:rsidTr="007E2905">
        <w:trPr>
          <w:jc w:val="center"/>
        </w:trPr>
        <w:tc>
          <w:tcPr>
            <w:tcW w:w="935" w:type="dxa"/>
            <w:vAlign w:val="center"/>
          </w:tcPr>
          <w:p w:rsidR="0022764D" w:rsidRPr="0022764D" w:rsidRDefault="0022764D" w:rsidP="0022764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</w:rPr>
              <w:t>Научное познание и критика рациональности: парадигмы, научные империализмы и критика науки как института</w:t>
            </w:r>
          </w:p>
        </w:tc>
        <w:tc>
          <w:tcPr>
            <w:tcW w:w="908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</w:p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2764D" w:rsidRPr="0022764D" w:rsidTr="007E2905">
        <w:trPr>
          <w:jc w:val="center"/>
        </w:trPr>
        <w:tc>
          <w:tcPr>
            <w:tcW w:w="935" w:type="dxa"/>
            <w:vAlign w:val="center"/>
          </w:tcPr>
          <w:p w:rsidR="0022764D" w:rsidRPr="0022764D" w:rsidRDefault="0022764D" w:rsidP="0022764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</w:rPr>
              <w:t>Представления об обществе: идеологии и их критика, наука как идеология</w:t>
            </w:r>
          </w:p>
        </w:tc>
        <w:tc>
          <w:tcPr>
            <w:tcW w:w="908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</w:p>
        </w:tc>
      </w:tr>
      <w:tr w:rsidR="0022764D" w:rsidRPr="0022764D" w:rsidTr="007E2905">
        <w:trPr>
          <w:jc w:val="center"/>
        </w:trPr>
        <w:tc>
          <w:tcPr>
            <w:tcW w:w="935" w:type="dxa"/>
          </w:tcPr>
          <w:p w:rsidR="0022764D" w:rsidRPr="0022764D" w:rsidRDefault="0022764D" w:rsidP="0022764D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</w:rPr>
              <w:t>Основания для оценки: этические и эстетические категории</w:t>
            </w:r>
          </w:p>
        </w:tc>
        <w:tc>
          <w:tcPr>
            <w:tcW w:w="908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52*</w:t>
            </w:r>
          </w:p>
        </w:tc>
        <w:tc>
          <w:tcPr>
            <w:tcW w:w="509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22764D" w:rsidRPr="0022764D" w:rsidTr="007E2905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22764D" w:rsidRPr="0022764D" w:rsidTr="007E2905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  <w:r w:rsidRPr="002276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764D" w:rsidRPr="0022764D" w:rsidRDefault="0022764D" w:rsidP="002276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64D">
        <w:rPr>
          <w:rFonts w:ascii="Times New Roman" w:eastAsia="Calibri" w:hAnsi="Times New Roman" w:cs="Times New Roman"/>
          <w:sz w:val="24"/>
          <w:szCs w:val="24"/>
        </w:rPr>
        <w:t>*КСР в общий объем дисциплины не входит.</w:t>
      </w:r>
    </w:p>
    <w:p w:rsidR="0022764D" w:rsidRPr="0022764D" w:rsidRDefault="0022764D" w:rsidP="0022764D">
      <w:pPr>
        <w:rPr>
          <w:rFonts w:ascii="Times New Roman" w:eastAsia="Calibri" w:hAnsi="Times New Roman" w:cs="Times New Roman"/>
          <w:sz w:val="24"/>
          <w:szCs w:val="24"/>
        </w:rPr>
      </w:pPr>
      <w:r w:rsidRPr="0022764D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22764D" w:rsidRPr="0022764D" w:rsidRDefault="0022764D" w:rsidP="0022764D">
      <w:pPr>
        <w:rPr>
          <w:rFonts w:ascii="Times New Roman" w:eastAsia="Calibri" w:hAnsi="Times New Roman" w:cs="Times New Roman"/>
          <w:sz w:val="24"/>
          <w:szCs w:val="24"/>
        </w:rPr>
      </w:pPr>
      <w:r w:rsidRPr="0022764D">
        <w:rPr>
          <w:rFonts w:ascii="Times New Roman" w:eastAsia="Calibri" w:hAnsi="Times New Roman" w:cs="Times New Roman"/>
          <w:sz w:val="24"/>
          <w:szCs w:val="24"/>
        </w:rPr>
        <w:t>Р** – реферат</w:t>
      </w:r>
    </w:p>
    <w:p w:rsidR="0022764D" w:rsidRPr="0022764D" w:rsidRDefault="0022764D" w:rsidP="0022764D">
      <w:pPr>
        <w:rPr>
          <w:rFonts w:ascii="Times New Roman" w:eastAsia="Calibri" w:hAnsi="Times New Roman" w:cs="Times New Roman"/>
          <w:sz w:val="24"/>
          <w:szCs w:val="24"/>
        </w:rPr>
      </w:pPr>
      <w:r w:rsidRPr="0022764D">
        <w:rPr>
          <w:rFonts w:ascii="Times New Roman" w:eastAsia="Calibri" w:hAnsi="Times New Roman" w:cs="Times New Roman"/>
          <w:sz w:val="24"/>
          <w:szCs w:val="24"/>
        </w:rPr>
        <w:t>Д*** – деловая игра</w:t>
      </w:r>
    </w:p>
    <w:p w:rsidR="0022764D" w:rsidRPr="005F06D8" w:rsidRDefault="0022764D" w:rsidP="005F06D8">
      <w:pPr>
        <w:rPr>
          <w:rFonts w:ascii="Times New Roman" w:eastAsia="Calibri" w:hAnsi="Times New Roman" w:cs="Times New Roman"/>
          <w:sz w:val="24"/>
          <w:szCs w:val="24"/>
        </w:rPr>
      </w:pPr>
      <w:r w:rsidRPr="0022764D">
        <w:rPr>
          <w:rFonts w:ascii="Times New Roman" w:eastAsia="Calibri" w:hAnsi="Times New Roman" w:cs="Times New Roman"/>
          <w:sz w:val="24"/>
          <w:szCs w:val="24"/>
        </w:rPr>
        <w:t xml:space="preserve">Применяемые на занятиях формы интерактивной работы: анализ аудио и видео материалов, коллективные обсуждения, организация групповых дискуссий и </w:t>
      </w:r>
      <w:r w:rsidR="005F06D8">
        <w:rPr>
          <w:rFonts w:ascii="Times New Roman" w:eastAsia="Calibri" w:hAnsi="Times New Roman" w:cs="Times New Roman"/>
          <w:sz w:val="24"/>
          <w:szCs w:val="24"/>
        </w:rPr>
        <w:t>иные методы активного обучения.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22764D" w:rsidRPr="0022764D" w:rsidTr="007E2905">
        <w:tc>
          <w:tcPr>
            <w:tcW w:w="1555" w:type="pct"/>
          </w:tcPr>
          <w:p w:rsidR="0022764D" w:rsidRPr="0022764D" w:rsidRDefault="0022764D" w:rsidP="002276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22764D" w:rsidRPr="0022764D" w:rsidRDefault="0022764D" w:rsidP="002276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22764D" w:rsidRPr="0022764D" w:rsidRDefault="0022764D" w:rsidP="002276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22764D" w:rsidRPr="0022764D" w:rsidRDefault="0022764D" w:rsidP="002276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22764D" w:rsidRPr="0022764D" w:rsidRDefault="0022764D" w:rsidP="002276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22764D" w:rsidRPr="0022764D" w:rsidRDefault="0022764D" w:rsidP="002276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22764D" w:rsidRPr="0022764D" w:rsidTr="007E2905">
        <w:tc>
          <w:tcPr>
            <w:tcW w:w="1555" w:type="pct"/>
          </w:tcPr>
          <w:p w:rsidR="0022764D" w:rsidRPr="0022764D" w:rsidRDefault="0022764D" w:rsidP="002276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78" w:type="pct"/>
          </w:tcPr>
          <w:p w:rsidR="0022764D" w:rsidRPr="0022764D" w:rsidRDefault="0022764D" w:rsidP="004E4D0E">
            <w:pPr>
              <w:numPr>
                <w:ilvl w:val="0"/>
                <w:numId w:val="11"/>
              </w:numPr>
              <w:tabs>
                <w:tab w:val="left" w:pos="312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kern w:val="3"/>
              </w:rPr>
              <w:t xml:space="preserve">Уровень знаний о возможностях </w:t>
            </w:r>
            <w:r w:rsidRPr="0022764D">
              <w:rPr>
                <w:rFonts w:ascii="Times New Roman" w:eastAsia="Calibri" w:hAnsi="Times New Roman" w:cs="Times New Roman"/>
                <w:kern w:val="3"/>
              </w:rPr>
              <w:lastRenderedPageBreak/>
              <w:t>выдвижения инновационных идей и самостоятельных гипотез</w:t>
            </w:r>
          </w:p>
        </w:tc>
        <w:tc>
          <w:tcPr>
            <w:tcW w:w="1667" w:type="pct"/>
          </w:tcPr>
          <w:p w:rsidR="0022764D" w:rsidRPr="0022764D" w:rsidRDefault="0022764D" w:rsidP="0022764D">
            <w:pPr>
              <w:spacing w:before="4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Студент в полной мере владеет знаниями о </w:t>
            </w: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возможностях выдвижения инновационных идей и самостоятельных гипотез при изучении политической жизни.</w:t>
            </w:r>
          </w:p>
        </w:tc>
      </w:tr>
      <w:tr w:rsidR="0022764D" w:rsidRPr="0022764D" w:rsidTr="007E2905">
        <w:tc>
          <w:tcPr>
            <w:tcW w:w="1555" w:type="pct"/>
          </w:tcPr>
          <w:p w:rsidR="0022764D" w:rsidRPr="0022764D" w:rsidRDefault="0022764D" w:rsidP="002276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Реферат</w:t>
            </w:r>
          </w:p>
        </w:tc>
        <w:tc>
          <w:tcPr>
            <w:tcW w:w="1778" w:type="pct"/>
          </w:tcPr>
          <w:p w:rsidR="0022764D" w:rsidRPr="0022764D" w:rsidRDefault="0022764D" w:rsidP="0022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 сбор и оценку достоверности собранной информации.</w:t>
            </w:r>
          </w:p>
          <w:p w:rsidR="0022764D" w:rsidRPr="0022764D" w:rsidRDefault="0022764D" w:rsidP="0022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декомпозицию описываемого объекта на структурные элементы.</w:t>
            </w:r>
          </w:p>
          <w:p w:rsidR="0022764D" w:rsidRPr="0022764D" w:rsidRDefault="0022764D" w:rsidP="0022764D">
            <w:pPr>
              <w:tabs>
                <w:tab w:val="left" w:pos="317"/>
              </w:tabs>
              <w:spacing w:before="4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22764D" w:rsidRPr="0022764D" w:rsidRDefault="0022764D" w:rsidP="0022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Собрана информация об объекте.</w:t>
            </w:r>
          </w:p>
          <w:p w:rsidR="0022764D" w:rsidRPr="0022764D" w:rsidRDefault="0022764D" w:rsidP="0022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Исключена недостоверная информация. </w:t>
            </w:r>
          </w:p>
          <w:p w:rsidR="0022764D" w:rsidRPr="0022764D" w:rsidRDefault="0022764D" w:rsidP="0022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Названы все структурные элементы.</w:t>
            </w:r>
          </w:p>
          <w:p w:rsidR="0022764D" w:rsidRPr="0022764D" w:rsidRDefault="0022764D" w:rsidP="002276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Проявлено </w:t>
            </w:r>
            <w:r w:rsidRPr="0022764D">
              <w:rPr>
                <w:rFonts w:ascii="Times New Roman" w:eastAsia="Calibri" w:hAnsi="Times New Roman" w:cs="Times New Roman"/>
                <w:sz w:val="20"/>
                <w:szCs w:val="20"/>
              </w:rPr>
              <w:t>умение использовать валидные методы оценки и представлять адекватные</w:t>
            </w:r>
          </w:p>
        </w:tc>
      </w:tr>
      <w:tr w:rsidR="0022764D" w:rsidRPr="0022764D" w:rsidTr="007E2905">
        <w:tc>
          <w:tcPr>
            <w:tcW w:w="1555" w:type="pct"/>
          </w:tcPr>
          <w:p w:rsidR="0022764D" w:rsidRPr="0022764D" w:rsidRDefault="0022764D" w:rsidP="002276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78" w:type="pct"/>
          </w:tcPr>
          <w:p w:rsidR="0022764D" w:rsidRPr="0022764D" w:rsidRDefault="0022764D" w:rsidP="0022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22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качество построения приоритетов:</w:t>
            </w:r>
          </w:p>
          <w:p w:rsidR="0022764D" w:rsidRPr="0022764D" w:rsidRDefault="0022764D" w:rsidP="0022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анализирует и планирует учебную деятельность;</w:t>
            </w:r>
          </w:p>
          <w:p w:rsidR="0022764D" w:rsidRPr="0022764D" w:rsidRDefault="0022764D" w:rsidP="0022764D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 цель обучения.</w:t>
            </w:r>
          </w:p>
        </w:tc>
        <w:tc>
          <w:tcPr>
            <w:tcW w:w="1667" w:type="pct"/>
          </w:tcPr>
          <w:p w:rsidR="0022764D" w:rsidRPr="0022764D" w:rsidRDefault="0022764D" w:rsidP="002276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 список приоритетов в учебной деятельности</w:t>
            </w:r>
          </w:p>
        </w:tc>
      </w:tr>
      <w:tr w:rsidR="0022764D" w:rsidRPr="0022764D" w:rsidTr="007E2905">
        <w:tc>
          <w:tcPr>
            <w:tcW w:w="1555" w:type="pct"/>
          </w:tcPr>
          <w:p w:rsidR="0022764D" w:rsidRPr="0022764D" w:rsidRDefault="0022764D" w:rsidP="002276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2764D">
              <w:rPr>
                <w:rFonts w:ascii="Times New Roman" w:eastAsia="Calibri" w:hAnsi="Times New Roman" w:cs="Times New Roman"/>
              </w:rPr>
              <w:t>Зачет</w:t>
            </w:r>
          </w:p>
        </w:tc>
        <w:tc>
          <w:tcPr>
            <w:tcW w:w="1778" w:type="pct"/>
          </w:tcPr>
          <w:p w:rsidR="0022764D" w:rsidRPr="0022764D" w:rsidRDefault="0022764D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корректность и полнота ответа;</w:t>
            </w:r>
          </w:p>
          <w:p w:rsidR="0022764D" w:rsidRPr="0022764D" w:rsidRDefault="0022764D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знание и использование терминологии;</w:t>
            </w:r>
          </w:p>
          <w:p w:rsidR="0022764D" w:rsidRPr="0022764D" w:rsidRDefault="0022764D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логичность и последовательность в изложении материала;</w:t>
            </w:r>
          </w:p>
          <w:p w:rsidR="0022764D" w:rsidRPr="0022764D" w:rsidRDefault="0022764D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примеров.</w:t>
            </w:r>
          </w:p>
        </w:tc>
        <w:tc>
          <w:tcPr>
            <w:tcW w:w="1667" w:type="pct"/>
          </w:tcPr>
          <w:p w:rsidR="0022764D" w:rsidRPr="0022764D" w:rsidRDefault="0022764D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2 показателя, 10-17 баллов;</w:t>
            </w:r>
          </w:p>
          <w:p w:rsidR="0022764D" w:rsidRPr="0022764D" w:rsidRDefault="0022764D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3 показателя, 18-24 балла;</w:t>
            </w:r>
          </w:p>
          <w:p w:rsidR="0022764D" w:rsidRPr="0022764D" w:rsidRDefault="0022764D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4 показателя, 25-30 баллов.</w:t>
            </w:r>
          </w:p>
        </w:tc>
      </w:tr>
    </w:tbl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22764D" w:rsidRPr="0022764D" w:rsidTr="007E2905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22764D" w:rsidRPr="0022764D" w:rsidTr="007E2905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УК ОС-1-1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как собрать информацию и как оценить достоверность собранной информации;</w:t>
            </w: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 способность использовать валидные методы оценки и представлять адекватные результаты исследования;</w:t>
            </w: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4E4D0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Горелов А. А. Концепции современного естествознания. М.: Высшее образование, 2015. https://idp.nwipa.ru:2254/bcode/384466</w:t>
      </w:r>
    </w:p>
    <w:p w:rsidR="0022764D" w:rsidRPr="0022764D" w:rsidRDefault="0022764D" w:rsidP="004E4D0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Зотов </w:t>
      </w:r>
      <w:proofErr w:type="spellStart"/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А.Ф.Западная</w:t>
      </w:r>
      <w:proofErr w:type="spellEnd"/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философия XIX </w:t>
      </w:r>
      <w:proofErr w:type="gramStart"/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века.Проспект</w:t>
      </w:r>
      <w:proofErr w:type="gramEnd"/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,2015. </w:t>
      </w:r>
      <w:hyperlink r:id="rId8" w:history="1">
        <w:r w:rsidRPr="0022764D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http://e.lanbook.com/books/element.php?pl1_id=54750</w:t>
        </w:r>
      </w:hyperlink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764D" w:rsidRPr="0022764D" w:rsidRDefault="0022764D" w:rsidP="004E4D0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Лавриненко В.М. Философия.Юрайт,2015. https://idp.nwipa.ru:2254/bcode/384265 </w:t>
      </w:r>
    </w:p>
    <w:p w:rsidR="0022764D" w:rsidRPr="0022764D" w:rsidRDefault="0022764D" w:rsidP="004E4D0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Миронов В.В. Философия. Издательство МГУ,2015. http://e.lanbook.com/books/element.php?pl1_id=54818 </w:t>
      </w:r>
    </w:p>
    <w:p w:rsidR="0022764D" w:rsidRPr="0022764D" w:rsidRDefault="0022764D" w:rsidP="004E4D0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 редакцией В.Н. Лавриненко. Концепции современного естествознания. 2016. https://idp.nwipa.ru:2254/bcode/425176</w:t>
      </w:r>
    </w:p>
    <w:p w:rsidR="0022764D" w:rsidRPr="0022764D" w:rsidRDefault="0022764D" w:rsidP="004E4D0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76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Тихомирова Л.Ю. История науки и техники. МГГУ,2012 http://idp.nwipa.ru:2239/14518.html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Default="0022764D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2276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</w:t>
      </w:r>
      <w:proofErr w:type="gramStart"/>
      <w:r w:rsidRPr="002276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1.О.</w:t>
      </w:r>
      <w:proofErr w:type="gramEnd"/>
      <w:r w:rsidRPr="002276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03 </w:t>
      </w:r>
      <w:r w:rsidRPr="0022764D">
        <w:rPr>
          <w:rFonts w:ascii="Times New Roman" w:eastAsia="Times New Roman" w:hAnsi="Times New Roman" w:cs="Times New Roman"/>
          <w:kern w:val="3"/>
          <w:sz w:val="28"/>
          <w:lang w:eastAsia="ru-RU"/>
        </w:rPr>
        <w:t>Политика и право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Ходжаева Е. А.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2764D">
        <w:rPr>
          <w:rFonts w:ascii="Times New Roman" w:eastAsia="Times New Roman" w:hAnsi="Times New Roman" w:cs="Times New Roman"/>
          <w:sz w:val="24"/>
          <w:szCs w:val="20"/>
        </w:rPr>
        <w:t>Дисциплина «Политика и право»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22764D" w:rsidRPr="0022764D" w:rsidTr="0022764D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2764D" w:rsidRPr="0022764D" w:rsidTr="0022764D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УК ОС</w:t>
            </w: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64D" w:rsidRPr="0022764D" w:rsidRDefault="0022764D" w:rsidP="0022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УК-10.1</w:t>
            </w:r>
          </w:p>
          <w:p w:rsidR="0022764D" w:rsidRPr="0022764D" w:rsidRDefault="0022764D" w:rsidP="0022764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знаний об основах права и его связи с политикой</w:t>
            </w:r>
          </w:p>
        </w:tc>
      </w:tr>
    </w:tbl>
    <w:p w:rsidR="0022764D" w:rsidRPr="0022764D" w:rsidRDefault="0022764D" w:rsidP="0022764D">
      <w:pPr>
        <w:spacing w:after="200" w:line="276" w:lineRule="auto"/>
        <w:rPr>
          <w:rFonts w:ascii="Calibri" w:eastAsia="Calibri" w:hAnsi="Calibri" w:cs="Times New Roman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2042"/>
        <w:gridCol w:w="883"/>
        <w:gridCol w:w="832"/>
        <w:gridCol w:w="803"/>
        <w:gridCol w:w="803"/>
        <w:gridCol w:w="717"/>
        <w:gridCol w:w="523"/>
        <w:gridCol w:w="1933"/>
      </w:tblGrid>
      <w:tr w:rsidR="0022764D" w:rsidRPr="0022764D" w:rsidTr="0022764D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</w:t>
            </w:r>
            <w:r w:rsidRPr="00227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текущего </w:t>
            </w:r>
            <w:r w:rsidRPr="00227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контроля успеваемости</w:t>
            </w:r>
            <w:r w:rsidRPr="0022764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**</w:t>
            </w:r>
            <w:r w:rsidRPr="00227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22764D" w:rsidRPr="0022764D" w:rsidTr="0022764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227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2764D" w:rsidRPr="0022764D" w:rsidTr="0022764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227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4D" w:rsidRPr="0022764D" w:rsidRDefault="0022764D" w:rsidP="0022764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2764D" w:rsidRPr="0022764D" w:rsidTr="0022764D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64D" w:rsidRPr="0022764D" w:rsidRDefault="0022764D" w:rsidP="0022764D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22764D" w:rsidRPr="0022764D" w:rsidTr="0022764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 Введение в основы курса. Основные понятия: Государство, право и правовые системы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22764D" w:rsidRPr="0022764D" w:rsidTr="0022764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2. Эмпирические правовые </w:t>
            </w: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исследования – общие подходы и основные направления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22764D" w:rsidRPr="0022764D" w:rsidTr="0022764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Право и демократический транзит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22764D" w:rsidRPr="0022764D" w:rsidTr="0022764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 Измерение права: опыт международных рейтингов и сравнений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22764D" w:rsidRPr="0022764D" w:rsidTr="0022764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Право и социальные изменения.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эссе</w:t>
            </w:r>
          </w:p>
        </w:tc>
      </w:tr>
      <w:tr w:rsidR="0022764D" w:rsidRPr="0022764D" w:rsidTr="0022764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Законодатели и законодательный процесс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22764D" w:rsidRPr="0022764D" w:rsidTr="0022764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Лингвистические особенности юридических текстов и практик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22764D" w:rsidRPr="0022764D" w:rsidTr="0022764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 Теории преступности и принципы уголовной политики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22764D" w:rsidRPr="0022764D" w:rsidTr="0022764D">
        <w:trPr>
          <w:trHeight w:val="575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9. Правовая система национальных государств: организации </w:t>
            </w:r>
            <w:proofErr w:type="spellStart"/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их взаимодействие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22764D" w:rsidRPr="0022764D" w:rsidTr="0022764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2764D" w:rsidRPr="0022764D" w:rsidTr="0022764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64D" w:rsidRPr="0022764D" w:rsidRDefault="0022764D" w:rsidP="0022764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4D" w:rsidRPr="0022764D" w:rsidRDefault="0022764D" w:rsidP="002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spacing w:line="254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2764D" w:rsidRPr="0022764D" w:rsidRDefault="0022764D" w:rsidP="0022764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22764D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22764D" w:rsidRPr="0022764D" w:rsidTr="0022764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D" w:rsidRPr="0022764D" w:rsidRDefault="0022764D" w:rsidP="002276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22764D" w:rsidRPr="0022764D" w:rsidRDefault="0022764D" w:rsidP="002276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D" w:rsidRPr="0022764D" w:rsidRDefault="0022764D" w:rsidP="002276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22764D" w:rsidRPr="0022764D" w:rsidRDefault="0022764D" w:rsidP="002276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D" w:rsidRPr="0022764D" w:rsidRDefault="0022764D" w:rsidP="002276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22764D" w:rsidRPr="0022764D" w:rsidRDefault="0022764D" w:rsidP="002276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22764D" w:rsidRPr="0022764D" w:rsidTr="0022764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D" w:rsidRPr="0022764D" w:rsidRDefault="0022764D" w:rsidP="002276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D" w:rsidRPr="0022764D" w:rsidRDefault="0022764D" w:rsidP="0022764D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-рейтинговой системой на промежуточную аттестацию отводится 30 баллов. Зачет проводится по вопросам. Студентам задаются два вопроса из списка и один вопрос по эссе – каждый оценивается по 10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D" w:rsidRPr="0022764D" w:rsidRDefault="0022764D" w:rsidP="002276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балла за ответ, подтверждающий знания в рамках лекций и обязательной литературы, 4-7 баллов – в рамках лекций, обязательной и дополнительной литературы, 8-10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22764D" w:rsidRPr="0022764D" w:rsidTr="0022764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D" w:rsidRPr="0022764D" w:rsidRDefault="0022764D" w:rsidP="002276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D" w:rsidRPr="0022764D" w:rsidRDefault="0022764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D" w:rsidRPr="0022764D" w:rsidRDefault="0022764D" w:rsidP="002276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полный, развернутый, обоснованный ответ – 5 баллов</w:t>
            </w:r>
          </w:p>
          <w:p w:rsidR="0022764D" w:rsidRPr="0022764D" w:rsidRDefault="0022764D" w:rsidP="002276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1 баллов</w:t>
            </w:r>
          </w:p>
          <w:p w:rsidR="0022764D" w:rsidRPr="0022764D" w:rsidRDefault="0022764D" w:rsidP="002276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</w:t>
            </w:r>
          </w:p>
          <w:p w:rsidR="0022764D" w:rsidRPr="0022764D" w:rsidRDefault="0022764D" w:rsidP="002276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Обычный вопрос:</w:t>
            </w:r>
          </w:p>
          <w:p w:rsidR="0022764D" w:rsidRPr="0022764D" w:rsidRDefault="0022764D" w:rsidP="002276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развернутый, обоснованный ответ – 3 балла</w:t>
            </w:r>
          </w:p>
          <w:p w:rsidR="0022764D" w:rsidRPr="0022764D" w:rsidRDefault="0022764D" w:rsidP="002276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1 балла</w:t>
            </w:r>
          </w:p>
          <w:p w:rsidR="0022764D" w:rsidRPr="0022764D" w:rsidRDefault="0022764D" w:rsidP="002276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Неверный ответ – 0 баллов.</w:t>
            </w:r>
          </w:p>
          <w:p w:rsidR="0022764D" w:rsidRPr="0022764D" w:rsidRDefault="0022764D" w:rsidP="002276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Простой вопрос:</w:t>
            </w:r>
          </w:p>
          <w:p w:rsidR="0022764D" w:rsidRPr="0022764D" w:rsidRDefault="0022764D" w:rsidP="002276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балл;</w:t>
            </w:r>
          </w:p>
          <w:p w:rsidR="0022764D" w:rsidRPr="0022764D" w:rsidRDefault="0022764D" w:rsidP="002276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</w:tr>
      <w:tr w:rsidR="0022764D" w:rsidRPr="0022764D" w:rsidTr="0022764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D" w:rsidRPr="0022764D" w:rsidRDefault="0022764D" w:rsidP="002276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D" w:rsidRPr="0022764D" w:rsidRDefault="0022764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постановки исследовательского вопроса;</w:t>
            </w:r>
          </w:p>
          <w:p w:rsidR="0022764D" w:rsidRPr="0022764D" w:rsidRDefault="0022764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сбора и анализ данных</w:t>
            </w:r>
          </w:p>
          <w:p w:rsidR="0022764D" w:rsidRPr="0022764D" w:rsidRDefault="0022764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стиль, качество аргументации</w:t>
            </w:r>
          </w:p>
          <w:p w:rsidR="0022764D" w:rsidRPr="0022764D" w:rsidRDefault="0022764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выводов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D" w:rsidRPr="0022764D" w:rsidRDefault="0022764D" w:rsidP="002276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начисляются зависимости от сложности задачи/вопроса, качества подготовленного студентом текста (не более 40 баллов за семестр)</w:t>
            </w:r>
          </w:p>
        </w:tc>
      </w:tr>
    </w:tbl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7"/>
        <w:gridCol w:w="2148"/>
        <w:gridCol w:w="5163"/>
      </w:tblGrid>
      <w:tr w:rsidR="0022764D" w:rsidRPr="0022764D" w:rsidTr="0022764D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22764D" w:rsidRPr="0022764D" w:rsidTr="0022764D">
        <w:trPr>
          <w:trHeight w:val="2063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D" w:rsidRPr="0022764D" w:rsidRDefault="0022764D" w:rsidP="0022764D">
            <w:p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координирующих и обеспечивающих функций</w:t>
            </w: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64D" w:rsidRPr="0022764D" w:rsidRDefault="0022764D" w:rsidP="0022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764D">
              <w:rPr>
                <w:rFonts w:ascii="Times New Roman" w:eastAsia="Calibri" w:hAnsi="Times New Roman" w:cs="Times New Roman"/>
                <w:sz w:val="24"/>
                <w:szCs w:val="24"/>
              </w:rPr>
              <w:t>УК-10.1</w:t>
            </w:r>
          </w:p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64D" w:rsidRPr="0022764D" w:rsidRDefault="0022764D" w:rsidP="0022764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764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227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взаимосвязи государства и права, их роли в жизни современного общества; о юридической силе различных источников права и механизме их действия; об основных отраслях российского права; о содержании основных прав и свобод человека; об органах, осуществляющих государственную власть и государственное управление в РФ; об основных положениях Конституции РФ; о правах и свободах человека и гражданина в РФ; о механизмах защиты прав и свобод человека в РФ;</w:t>
            </w:r>
          </w:p>
        </w:tc>
      </w:tr>
    </w:tbl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22764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22764D" w:rsidRPr="0022764D" w:rsidRDefault="0022764D" w:rsidP="0022764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E7C3C" w:rsidRPr="00CF0271" w:rsidRDefault="00CE7C3C" w:rsidP="004E4D0E">
      <w:pPr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Серегин, А. В.  Сравнительное правоведение (мир правовых семей</w:t>
      </w:r>
      <w:proofErr w:type="gramStart"/>
      <w:r w:rsidRPr="00CF0271">
        <w:rPr>
          <w:rFonts w:ascii="Times New Roman" w:hAnsi="Times New Roman"/>
          <w:sz w:val="24"/>
          <w:szCs w:val="24"/>
        </w:rPr>
        <w:t>) :</w:t>
      </w:r>
      <w:proofErr w:type="gramEnd"/>
      <w:r w:rsidRPr="00CF0271">
        <w:rPr>
          <w:rFonts w:ascii="Times New Roman" w:hAnsi="Times New Roman"/>
          <w:sz w:val="24"/>
          <w:szCs w:val="24"/>
        </w:rPr>
        <w:t xml:space="preserve"> учебник для вузов / А. В. Серегин. — </w:t>
      </w:r>
      <w:proofErr w:type="gramStart"/>
      <w:r w:rsidRPr="00CF0271">
        <w:rPr>
          <w:rFonts w:ascii="Times New Roman" w:hAnsi="Times New Roman"/>
          <w:sz w:val="24"/>
          <w:szCs w:val="24"/>
        </w:rPr>
        <w:t>Москва :</w:t>
      </w:r>
      <w:proofErr w:type="gramEnd"/>
      <w:r w:rsidRPr="00CF0271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CF0271">
        <w:rPr>
          <w:rFonts w:ascii="Times New Roman" w:hAnsi="Times New Roman"/>
          <w:sz w:val="24"/>
          <w:szCs w:val="24"/>
        </w:rPr>
        <w:t>Юрайт</w:t>
      </w:r>
      <w:proofErr w:type="spellEnd"/>
      <w:r w:rsidRPr="00CF0271">
        <w:rPr>
          <w:rFonts w:ascii="Times New Roman" w:hAnsi="Times New Roman"/>
          <w:sz w:val="24"/>
          <w:szCs w:val="24"/>
        </w:rPr>
        <w:t xml:space="preserve">, 2020. — 363 с. — (Высшее образование). — ISBN 978-5-534-13237-3. — </w:t>
      </w:r>
      <w:proofErr w:type="gramStart"/>
      <w:r w:rsidRPr="00CF0271">
        <w:rPr>
          <w:rFonts w:ascii="Times New Roman" w:hAnsi="Times New Roman"/>
          <w:sz w:val="24"/>
          <w:szCs w:val="24"/>
        </w:rPr>
        <w:t>Текст :</w:t>
      </w:r>
      <w:proofErr w:type="gramEnd"/>
      <w:r w:rsidRPr="00CF0271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CF0271">
        <w:rPr>
          <w:rFonts w:ascii="Times New Roman" w:hAnsi="Times New Roman"/>
          <w:sz w:val="24"/>
          <w:szCs w:val="24"/>
        </w:rPr>
        <w:t>Юрайт</w:t>
      </w:r>
      <w:proofErr w:type="spellEnd"/>
      <w:r w:rsidRPr="00CF0271">
        <w:rPr>
          <w:rFonts w:ascii="Times New Roman" w:hAnsi="Times New Roman"/>
          <w:sz w:val="24"/>
          <w:szCs w:val="24"/>
        </w:rPr>
        <w:t xml:space="preserve"> [сайт]. — URL: https://idp.nwipa.ru:2072/bcode/449584 </w:t>
      </w:r>
    </w:p>
    <w:p w:rsidR="00CE7C3C" w:rsidRDefault="00CE7C3C" w:rsidP="004E4D0E">
      <w:pPr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Чиркин, В. Е. Сравнительное </w:t>
      </w:r>
      <w:proofErr w:type="gramStart"/>
      <w:r w:rsidRPr="00CF0271">
        <w:rPr>
          <w:rFonts w:ascii="Times New Roman" w:hAnsi="Times New Roman"/>
          <w:sz w:val="24"/>
          <w:szCs w:val="24"/>
        </w:rPr>
        <w:t>правоведение :</w:t>
      </w:r>
      <w:proofErr w:type="gramEnd"/>
      <w:r w:rsidRPr="00CF0271">
        <w:rPr>
          <w:rFonts w:ascii="Times New Roman" w:hAnsi="Times New Roman"/>
          <w:sz w:val="24"/>
          <w:szCs w:val="24"/>
        </w:rPr>
        <w:t xml:space="preserve"> учебник для магистратуры / В. Е. Чиркин. — 2-е изд., пересмотр. — </w:t>
      </w:r>
      <w:proofErr w:type="gramStart"/>
      <w:r w:rsidRPr="00CF0271">
        <w:rPr>
          <w:rFonts w:ascii="Times New Roman" w:hAnsi="Times New Roman"/>
          <w:sz w:val="24"/>
          <w:szCs w:val="24"/>
        </w:rPr>
        <w:t>Москва :</w:t>
      </w:r>
      <w:proofErr w:type="gramEnd"/>
      <w:r w:rsidRPr="00CF0271">
        <w:rPr>
          <w:rFonts w:ascii="Times New Roman" w:hAnsi="Times New Roman"/>
          <w:sz w:val="24"/>
          <w:szCs w:val="24"/>
        </w:rPr>
        <w:t xml:space="preserve"> Норма : ИНФРА-М, 2021. — 320 с. - ISBN 978-5-91768-618-9. - </w:t>
      </w:r>
      <w:proofErr w:type="gramStart"/>
      <w:r w:rsidRPr="00CF0271">
        <w:rPr>
          <w:rFonts w:ascii="Times New Roman" w:hAnsi="Times New Roman"/>
          <w:sz w:val="24"/>
          <w:szCs w:val="24"/>
        </w:rPr>
        <w:t>Текст :</w:t>
      </w:r>
      <w:proofErr w:type="gramEnd"/>
      <w:r w:rsidRPr="00CF0271">
        <w:rPr>
          <w:rFonts w:ascii="Times New Roman" w:hAnsi="Times New Roman"/>
          <w:sz w:val="24"/>
          <w:szCs w:val="24"/>
        </w:rPr>
        <w:t xml:space="preserve"> электронный. - URL: https://idp.nwipa.ru:2130/catalog/product/1176857</w:t>
      </w:r>
      <w:r w:rsidRPr="00CF0271">
        <w:rPr>
          <w:rFonts w:ascii="Times New Roman" w:hAnsi="Times New Roman"/>
          <w:sz w:val="24"/>
          <w:szCs w:val="24"/>
        </w:rPr>
        <w:cr/>
      </w:r>
    </w:p>
    <w:p w:rsidR="00B148B8" w:rsidRPr="00B148B8" w:rsidRDefault="0022764D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  <w:r w:rsidR="00B148B8"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1.О.</w:t>
      </w:r>
      <w:proofErr w:type="gramEnd"/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04 «История»        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Сагинадзе Э. О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ь</w:t>
      </w: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148B8">
        <w:rPr>
          <w:rFonts w:ascii="Times New Roman" w:eastAsia="Times New Roman" w:hAnsi="Times New Roman" w:cs="Times New Roman"/>
          <w:sz w:val="24"/>
          <w:szCs w:val="20"/>
        </w:rPr>
        <w:t>Дисциплина «История»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B148B8" w:rsidRPr="00B148B8" w:rsidTr="007E290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148B8" w:rsidRPr="00B148B8" w:rsidTr="007E2905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УК ОС-1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УК ОС-1.1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УК ОС – 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B8" w:rsidRPr="00B148B8" w:rsidRDefault="00B148B8" w:rsidP="00B148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первичные знания и способность на основе анализа собранной информации об объекте представить его в виде структурных элементов</w:t>
            </w:r>
          </w:p>
          <w:p w:rsidR="00B148B8" w:rsidRPr="00B148B8" w:rsidRDefault="00B148B8" w:rsidP="00B148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148B8" w:rsidRPr="00B148B8" w:rsidRDefault="00B148B8" w:rsidP="00B148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умение и способность на основе критического анализа собранной информации об объекте представить его в виде структурных элементов и взаимосвязей между ними</w:t>
            </w:r>
          </w:p>
        </w:tc>
      </w:tr>
    </w:tbl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4E4D0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B8" w:rsidRPr="00B148B8" w:rsidRDefault="00B148B8" w:rsidP="00B148B8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485"/>
        <w:gridCol w:w="567"/>
        <w:gridCol w:w="567"/>
        <w:gridCol w:w="567"/>
        <w:gridCol w:w="567"/>
        <w:gridCol w:w="3172"/>
      </w:tblGrid>
      <w:tr w:rsidR="00B148B8" w:rsidRPr="00B148B8" w:rsidTr="007E2905">
        <w:trPr>
          <w:jc w:val="center"/>
        </w:trPr>
        <w:tc>
          <w:tcPr>
            <w:tcW w:w="562" w:type="dxa"/>
            <w:vMerge w:val="restart"/>
            <w:vAlign w:val="center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№</w:t>
            </w:r>
          </w:p>
          <w:p w:rsidR="00B148B8" w:rsidRPr="00B148B8" w:rsidRDefault="00B148B8" w:rsidP="00B148B8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Наименование раздела (темы)</w:t>
            </w:r>
          </w:p>
        </w:tc>
        <w:tc>
          <w:tcPr>
            <w:tcW w:w="2895" w:type="dxa"/>
            <w:gridSpan w:val="5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Объем дисциплины (модуля), час.</w:t>
            </w:r>
          </w:p>
        </w:tc>
        <w:tc>
          <w:tcPr>
            <w:tcW w:w="567" w:type="dxa"/>
            <w:textDirection w:val="btLr"/>
          </w:tcPr>
          <w:p w:rsidR="00B148B8" w:rsidRPr="00B148B8" w:rsidRDefault="00B148B8" w:rsidP="00B148B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72" w:type="dxa"/>
            <w:textDirection w:val="btLr"/>
          </w:tcPr>
          <w:p w:rsidR="00B148B8" w:rsidRPr="00B148B8" w:rsidRDefault="00B148B8" w:rsidP="00B148B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Merge/>
            <w:vAlign w:val="center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Всего</w:t>
            </w:r>
          </w:p>
        </w:tc>
        <w:tc>
          <w:tcPr>
            <w:tcW w:w="2186" w:type="dxa"/>
            <w:gridSpan w:val="4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Контактная работа обучающихся с преподавателем</w:t>
            </w:r>
          </w:p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 видам учебных занятий</w:t>
            </w:r>
          </w:p>
        </w:tc>
        <w:tc>
          <w:tcPr>
            <w:tcW w:w="567" w:type="dxa"/>
            <w:vMerge w:val="restar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СР</w:t>
            </w:r>
          </w:p>
        </w:tc>
        <w:tc>
          <w:tcPr>
            <w:tcW w:w="3172" w:type="dxa"/>
            <w:vMerge w:val="restar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Форма текущего контроля успеваемости**, промежуточной аттестации</w:t>
            </w:r>
          </w:p>
        </w:tc>
      </w:tr>
      <w:tr w:rsidR="00B148B8" w:rsidRPr="00B148B8" w:rsidTr="007E2905">
        <w:trPr>
          <w:cantSplit/>
          <w:trHeight w:val="373"/>
          <w:jc w:val="center"/>
        </w:trPr>
        <w:tc>
          <w:tcPr>
            <w:tcW w:w="562" w:type="dxa"/>
            <w:vMerge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567" w:type="dxa"/>
            <w:vMerge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8B8" w:rsidRPr="00B148B8" w:rsidTr="007E2905">
        <w:trPr>
          <w:cantSplit/>
          <w:trHeight w:val="1649"/>
          <w:jc w:val="center"/>
        </w:trPr>
        <w:tc>
          <w:tcPr>
            <w:tcW w:w="562" w:type="dxa"/>
            <w:vMerge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:rsidR="00B148B8" w:rsidRPr="00B148B8" w:rsidRDefault="00B148B8" w:rsidP="00B148B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148B8" w:rsidRPr="00B148B8" w:rsidRDefault="00B148B8" w:rsidP="00B148B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148B8" w:rsidRPr="00B148B8" w:rsidRDefault="00B148B8" w:rsidP="00B148B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148B8" w:rsidRPr="00B148B8" w:rsidRDefault="00B148B8" w:rsidP="00B148B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Блок 1 «Основные понятия</w:t>
            </w:r>
          </w:p>
          <w:p w:rsidR="00B148B8" w:rsidRPr="00B148B8" w:rsidRDefault="00B148B8" w:rsidP="00B148B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 xml:space="preserve">русской истории». </w:t>
            </w:r>
          </w:p>
          <w:p w:rsidR="00B148B8" w:rsidRPr="00B148B8" w:rsidRDefault="00B148B8" w:rsidP="00B148B8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Тема 1. Подъем московского </w:t>
            </w:r>
            <w:r w:rsidRPr="00B148B8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княжества (конец XIII – первая половина XV вв.; «большой» XIV век).</w:t>
            </w:r>
          </w:p>
        </w:tc>
        <w:tc>
          <w:tcPr>
            <w:tcW w:w="709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2. Московская государственность: от княжения к самодержавию (вторая половина XV – конец XVI в. или «большой» XVI век).</w:t>
            </w:r>
          </w:p>
        </w:tc>
        <w:tc>
          <w:tcPr>
            <w:tcW w:w="709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3. От царства к империи: зенит и закат «Московского царства» (XVII век).</w:t>
            </w:r>
          </w:p>
        </w:tc>
        <w:tc>
          <w:tcPr>
            <w:tcW w:w="709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4. Как делаются империи (Петр Первый в истории русской государственности и культуры).</w:t>
            </w:r>
          </w:p>
        </w:tc>
        <w:tc>
          <w:tcPr>
            <w:tcW w:w="709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5. Придворный век (XVIII век).</w:t>
            </w:r>
          </w:p>
        </w:tc>
        <w:tc>
          <w:tcPr>
            <w:tcW w:w="709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6. Русское общество (XIX век).</w:t>
            </w:r>
          </w:p>
        </w:tc>
        <w:tc>
          <w:tcPr>
            <w:tcW w:w="709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Блок 2 «Причины падения самодержавия и два пути России (Февраль и Октябрь 1917) »</w:t>
            </w:r>
          </w:p>
        </w:tc>
        <w:tc>
          <w:tcPr>
            <w:tcW w:w="709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1. Успехи и неудачи модернизации России на рубеже Х I Х - ХХ вв. и причины падения самодержавия в контексте проблем соотношения объективного и субъективного.</w:t>
            </w:r>
          </w:p>
        </w:tc>
        <w:tc>
          <w:tcPr>
            <w:tcW w:w="709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2. Февраль 1917 года: основные вехи, версии о причинах и характере, дискуссии современников и историков о «смыслах» и историческом значении.</w:t>
            </w:r>
          </w:p>
        </w:tc>
        <w:tc>
          <w:tcPr>
            <w:tcW w:w="709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Тема 3. Октябрь 1917: характер, смысл, мифы.</w:t>
            </w:r>
          </w:p>
        </w:tc>
        <w:tc>
          <w:tcPr>
            <w:tcW w:w="709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</w:rPr>
              <w:t>Блок 3 «Власть и управление в СССР/России в 1985 -1993 гг. »</w:t>
            </w:r>
          </w:p>
        </w:tc>
        <w:tc>
          <w:tcPr>
            <w:tcW w:w="709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148B8" w:rsidRPr="00B148B8" w:rsidTr="007E2905">
        <w:trPr>
          <w:trHeight w:val="691"/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Тема 1. </w:t>
            </w:r>
            <w:proofErr w:type="spellStart"/>
            <w:r w:rsidRPr="00B148B8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Партийно</w:t>
            </w:r>
            <w:proofErr w:type="spellEnd"/>
            <w:r w:rsidRPr="00B148B8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- государственная система власти СССР к середине 1980 -х </w:t>
            </w:r>
            <w:proofErr w:type="spellStart"/>
            <w:r w:rsidRPr="00B148B8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709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Тема 2. Апрельский (1985 г.)</w:t>
            </w:r>
          </w:p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Пленум ЦК КПСС. XXVII</w:t>
            </w:r>
          </w:p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Съезд КПСС</w:t>
            </w:r>
          </w:p>
        </w:tc>
        <w:tc>
          <w:tcPr>
            <w:tcW w:w="709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Calibri" w:hAnsi="Times New Roman" w:cs="Times New Roman"/>
              </w:rPr>
              <w:t>Тема 3. XIX партконференция и начало реформирования политической системы СССР.</w:t>
            </w:r>
          </w:p>
        </w:tc>
        <w:tc>
          <w:tcPr>
            <w:tcW w:w="709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</w:rPr>
              <w:t>Тема 4. Изменения в системе государственного управления РСФСР в 1990 – 1991 гг.</w:t>
            </w:r>
          </w:p>
        </w:tc>
        <w:tc>
          <w:tcPr>
            <w:tcW w:w="709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lang w:eastAsia="ru-RU"/>
              </w:rPr>
              <w:t>Тема 5. Россия в постсоветский период.</w:t>
            </w:r>
          </w:p>
        </w:tc>
        <w:tc>
          <w:tcPr>
            <w:tcW w:w="709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B148B8" w:rsidRPr="00B148B8" w:rsidTr="007E2905">
        <w:trPr>
          <w:trHeight w:val="415"/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48B8">
              <w:rPr>
                <w:rFonts w:ascii="Times New Roman" w:eastAsia="Calibri" w:hAnsi="Times New Roman" w:cs="Times New Roman"/>
                <w:b/>
              </w:rPr>
              <w:t>Блок 4 «Современные подходы к истории»</w:t>
            </w:r>
          </w:p>
        </w:tc>
        <w:tc>
          <w:tcPr>
            <w:tcW w:w="709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8B8" w:rsidRPr="00B148B8" w:rsidTr="007E2905">
        <w:trPr>
          <w:trHeight w:val="415"/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</w:t>
            </w:r>
            <w:proofErr w:type="gramStart"/>
            <w:r w:rsidRPr="00B148B8">
              <w:rPr>
                <w:rFonts w:ascii="Times New Roman" w:eastAsia="Times New Roman" w:hAnsi="Times New Roman" w:cs="Times New Roman"/>
                <w:bCs/>
                <w:lang w:eastAsia="ru-RU"/>
              </w:rPr>
              <w:t>1.Мышление</w:t>
            </w:r>
            <w:proofErr w:type="gramEnd"/>
            <w:r w:rsidRPr="00B148B8">
              <w:rPr>
                <w:rFonts w:ascii="Times New Roman" w:eastAsia="Times New Roman" w:hAnsi="Times New Roman" w:cs="Times New Roman"/>
                <w:bCs/>
                <w:lang w:eastAsia="ru-RU"/>
              </w:rPr>
              <w:t>: основные</w:t>
            </w:r>
          </w:p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характеристики.</w:t>
            </w:r>
          </w:p>
        </w:tc>
        <w:tc>
          <w:tcPr>
            <w:tcW w:w="709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B148B8" w:rsidRPr="00B148B8" w:rsidTr="007E2905">
        <w:trPr>
          <w:trHeight w:val="415"/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48B8">
              <w:rPr>
                <w:rFonts w:ascii="Times New Roman" w:eastAsia="Calibri" w:hAnsi="Times New Roman" w:cs="Times New Roman"/>
              </w:rPr>
              <w:t>Тема 2. Ремесло «историка».</w:t>
            </w:r>
          </w:p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48B8">
              <w:rPr>
                <w:rFonts w:ascii="Times New Roman" w:eastAsia="Calibri" w:hAnsi="Times New Roman" w:cs="Times New Roman"/>
              </w:rPr>
              <w:t>«Историк» и «история».</w:t>
            </w:r>
          </w:p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48B8">
              <w:rPr>
                <w:rFonts w:ascii="Times New Roman" w:eastAsia="Calibri" w:hAnsi="Times New Roman" w:cs="Times New Roman"/>
              </w:rPr>
              <w:t>Компаративная история</w:t>
            </w:r>
          </w:p>
        </w:tc>
        <w:tc>
          <w:tcPr>
            <w:tcW w:w="709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B148B8" w:rsidRPr="00B148B8" w:rsidTr="007E2905">
        <w:trPr>
          <w:trHeight w:val="415"/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lang w:eastAsia="ru-RU"/>
              </w:rPr>
              <w:t>Тема 3. «Воображаемые</w:t>
            </w:r>
          </w:p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lang w:eastAsia="ru-RU"/>
              </w:rPr>
              <w:t>сообщества» (Б. Андерсон) и</w:t>
            </w:r>
          </w:p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механизмы их возникновения и</w:t>
            </w:r>
          </w:p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функционирования</w:t>
            </w:r>
          </w:p>
        </w:tc>
        <w:tc>
          <w:tcPr>
            <w:tcW w:w="709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B148B8" w:rsidRPr="00B148B8" w:rsidTr="007E2905">
        <w:trPr>
          <w:trHeight w:val="415"/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lang w:eastAsia="ru-RU"/>
              </w:rPr>
              <w:t>Тема 4. «История» и</w:t>
            </w:r>
          </w:p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lang w:eastAsia="ru-RU"/>
              </w:rPr>
              <w:t>сообщество, «история» и</w:t>
            </w:r>
          </w:p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lang w:eastAsia="ru-RU"/>
              </w:rPr>
              <w:t>человек.</w:t>
            </w:r>
          </w:p>
        </w:tc>
        <w:tc>
          <w:tcPr>
            <w:tcW w:w="709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B148B8" w:rsidRPr="00B148B8" w:rsidTr="007E2905">
        <w:trPr>
          <w:trHeight w:val="415"/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709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108/81***</w:t>
            </w:r>
          </w:p>
        </w:tc>
        <w:tc>
          <w:tcPr>
            <w:tcW w:w="485" w:type="dxa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72" w:type="dxa"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48B8" w:rsidRPr="00B148B8" w:rsidRDefault="00B148B8" w:rsidP="00B148B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8B8" w:rsidRPr="00B148B8" w:rsidRDefault="00B148B8" w:rsidP="00B148B8">
      <w:pPr>
        <w:rPr>
          <w:rFonts w:ascii="Times New Roman" w:eastAsia="Calibri" w:hAnsi="Times New Roman" w:cs="Times New Roman"/>
          <w:sz w:val="24"/>
          <w:szCs w:val="24"/>
        </w:rPr>
      </w:pPr>
      <w:r w:rsidRPr="00B148B8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B148B8" w:rsidRPr="00B148B8" w:rsidRDefault="00B148B8" w:rsidP="00B148B8">
      <w:pPr>
        <w:rPr>
          <w:rFonts w:ascii="Times New Roman" w:eastAsia="Calibri" w:hAnsi="Times New Roman" w:cs="Times New Roman"/>
          <w:sz w:val="24"/>
          <w:szCs w:val="24"/>
        </w:rPr>
      </w:pPr>
      <w:r w:rsidRPr="00B148B8">
        <w:rPr>
          <w:rFonts w:ascii="Times New Roman" w:eastAsia="Calibri" w:hAnsi="Times New Roman" w:cs="Times New Roman"/>
          <w:sz w:val="24"/>
          <w:szCs w:val="24"/>
        </w:rPr>
        <w:t xml:space="preserve">Т** – тест </w:t>
      </w:r>
    </w:p>
    <w:p w:rsidR="00B148B8" w:rsidRPr="00B148B8" w:rsidRDefault="00B148B8" w:rsidP="00B148B8">
      <w:pPr>
        <w:rPr>
          <w:rFonts w:ascii="Times New Roman" w:eastAsia="Calibri" w:hAnsi="Times New Roman" w:cs="Times New Roman"/>
          <w:sz w:val="24"/>
          <w:szCs w:val="24"/>
        </w:rPr>
      </w:pPr>
      <w:r w:rsidRPr="00B148B8">
        <w:rPr>
          <w:rFonts w:ascii="Times New Roman" w:eastAsia="Calibri" w:hAnsi="Times New Roman" w:cs="Times New Roman"/>
          <w:sz w:val="24"/>
          <w:szCs w:val="24"/>
        </w:rPr>
        <w:t>*** - астр. часы.</w:t>
      </w:r>
    </w:p>
    <w:p w:rsidR="00B148B8" w:rsidRPr="00B148B8" w:rsidRDefault="00B148B8" w:rsidP="00B148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8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B1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просмотр и анализ видеоматериалов, круглый стол/деловая игра.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3179"/>
        <w:gridCol w:w="3385"/>
      </w:tblGrid>
      <w:tr w:rsidR="00B148B8" w:rsidRPr="00B148B8" w:rsidTr="007E2905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148B8" w:rsidRPr="00B148B8" w:rsidTr="007E2905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правильных ответов на вопросы теста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before="40" w:after="0" w:line="240" w:lineRule="auto"/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60% –6 баллов;</w:t>
            </w:r>
          </w:p>
          <w:p w:rsidR="00B148B8" w:rsidRPr="00B148B8" w:rsidRDefault="00B148B8" w:rsidP="00B148B8">
            <w:pPr>
              <w:spacing w:before="40" w:after="0" w:line="240" w:lineRule="auto"/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61 - 75% – 12 баллов;</w:t>
            </w:r>
          </w:p>
          <w:p w:rsidR="00B148B8" w:rsidRPr="00B148B8" w:rsidRDefault="00B148B8" w:rsidP="00B148B8">
            <w:pPr>
              <w:spacing w:before="40" w:after="0" w:line="240" w:lineRule="auto"/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76 - 90% – 18 баллов;</w:t>
            </w:r>
          </w:p>
          <w:p w:rsidR="00B148B8" w:rsidRPr="00B148B8" w:rsidRDefault="00B148B8" w:rsidP="00B148B8">
            <w:pPr>
              <w:spacing w:before="40" w:after="0" w:line="240" w:lineRule="auto"/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91 - 100% – 24 балла.</w:t>
            </w:r>
          </w:p>
          <w:p w:rsidR="00B148B8" w:rsidRPr="00B148B8" w:rsidRDefault="00B148B8" w:rsidP="00B148B8">
            <w:pPr>
              <w:spacing w:before="40" w:after="0" w:line="240" w:lineRule="auto"/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24 балла</w:t>
            </w:r>
          </w:p>
        </w:tc>
      </w:tr>
      <w:tr w:rsidR="00B148B8" w:rsidRPr="00B148B8" w:rsidTr="007E2905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терминов, 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речи, 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логика действий, 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рациональность действий, 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оптимальность выборов.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Первый этап: обсуждение поставленной задачи и предварительный обмен мнениями на добровольно-совещательной основе – 2 балл. 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Второй этап: самостоятельная работа студентов в малых группах, составление аналитической справки (командная работа) в указанный срок – до 3 баллов; 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Третий этап: полнота раскрытия темы задания и владение терминологией, ответы на дополнительные вопросы – до 5 баллов. 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10 баллов.</w:t>
            </w:r>
          </w:p>
        </w:tc>
      </w:tr>
      <w:tr w:rsidR="00B148B8" w:rsidRPr="00B148B8" w:rsidTr="007E2905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4 балла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3 балла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1 балл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B148B8" w:rsidRPr="00B148B8" w:rsidTr="007E2905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корректность и полнота ответа;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знание и использование терминологии;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логичность и последовательность в изложении материала;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примеров.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2 показателя, 10-17 баллов;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3 показателя, 18-24 балла;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4 показателя, 25-30 баллов.</w:t>
            </w:r>
          </w:p>
        </w:tc>
      </w:tr>
    </w:tbl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B148B8" w:rsidRPr="00B148B8" w:rsidTr="007E2905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148B8" w:rsidRPr="00B148B8" w:rsidTr="007E2905">
        <w:trPr>
          <w:trHeight w:val="1597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48B8" w:rsidRPr="00B148B8" w:rsidRDefault="00B148B8" w:rsidP="00B148B8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B148B8">
              <w:rPr>
                <w:rFonts w:ascii="Times New Roman" w:eastAsia="Calibri" w:hAnsi="Times New Roman" w:cs="Times New Roman"/>
              </w:rPr>
              <w:t>Организация выполнения научно-исследовательских работ по закрепленной тематике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УК ОС-1.1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того, как собрать информацию и как оценить достоверность собранной информации;</w:t>
            </w:r>
          </w:p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8B8" w:rsidRPr="00B148B8" w:rsidTr="007E2905">
        <w:trPr>
          <w:jc w:val="center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48B8" w:rsidRPr="00B148B8" w:rsidRDefault="00B148B8" w:rsidP="00B14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УК ОС-1.2.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способность использовать валидные методы оценки и представлять адекватные результаты исследования</w:t>
            </w:r>
          </w:p>
        </w:tc>
      </w:tr>
    </w:tbl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B148B8" w:rsidRPr="00B148B8" w:rsidRDefault="00B148B8" w:rsidP="00B148B8">
      <w:pPr>
        <w:tabs>
          <w:tab w:val="left" w:pos="426"/>
          <w:tab w:val="left" w:pos="993"/>
          <w:tab w:val="left" w:pos="1560"/>
        </w:tabs>
        <w:ind w:left="48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1. Касьянов В. В. История </w:t>
      </w:r>
      <w:proofErr w:type="gramStart"/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>культуры :</w:t>
      </w:r>
      <w:proofErr w:type="gramEnd"/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учебник для академического </w:t>
      </w:r>
      <w:proofErr w:type="spellStart"/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>бакалавриата</w:t>
      </w:r>
      <w:proofErr w:type="spellEnd"/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>М. :</w:t>
      </w:r>
      <w:proofErr w:type="gramEnd"/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Издательство Юрайт,2016. https://idp.nwipa.ru:2254/bcode/393437</w:t>
      </w:r>
    </w:p>
    <w:p w:rsidR="00B148B8" w:rsidRDefault="00B148B8" w:rsidP="00B148B8">
      <w:pPr>
        <w:tabs>
          <w:tab w:val="left" w:pos="426"/>
          <w:tab w:val="left" w:pos="993"/>
          <w:tab w:val="left" w:pos="1560"/>
        </w:tabs>
        <w:ind w:left="48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Пивовар Е.И. История СССР/РФ в контексте современного </w:t>
      </w:r>
      <w:proofErr w:type="spellStart"/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>россиеведения</w:t>
      </w:r>
      <w:proofErr w:type="spellEnd"/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>. Проспект,2015.http://e.lanbook.com</w:t>
      </w:r>
      <w:proofErr w:type="gramStart"/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>/</w:t>
      </w:r>
      <w:proofErr w:type="spellStart"/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>books</w:t>
      </w:r>
      <w:proofErr w:type="spellEnd"/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>/element.php?pl</w:t>
      </w:r>
      <w:proofErr w:type="gramEnd"/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1_id=. </w:t>
      </w:r>
    </w:p>
    <w:p w:rsidR="00B148B8" w:rsidRPr="00B148B8" w:rsidRDefault="00B148B8" w:rsidP="00B148B8">
      <w:pPr>
        <w:tabs>
          <w:tab w:val="left" w:pos="426"/>
          <w:tab w:val="left" w:pos="993"/>
          <w:tab w:val="left" w:pos="1560"/>
        </w:tabs>
        <w:ind w:left="48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3. Сахаров А.Н. История России с древнейших времен до наших </w:t>
      </w:r>
      <w:proofErr w:type="gramStart"/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>дней.Проспект</w:t>
      </w:r>
      <w:proofErr w:type="gramEnd"/>
      <w:r w:rsidRPr="00B148B8">
        <w:rPr>
          <w:rFonts w:ascii="Times New Roman" w:eastAsia="Calibri" w:hAnsi="Times New Roman" w:cs="Times New Roman"/>
          <w:bCs/>
          <w:iCs/>
          <w:sz w:val="24"/>
          <w:szCs w:val="24"/>
        </w:rPr>
        <w:t>,2014. http://e.lanbook.com/books/element.php?pl1_id=54766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Б</w:t>
      </w:r>
      <w:proofErr w:type="gramStart"/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1.О.</w:t>
      </w:r>
      <w:proofErr w:type="gramEnd"/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05 «Экономическая теория»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Усанов П. В.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Профили: государственная политика и управление: европейский опыт. Политические идеи и институты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148B8">
        <w:rPr>
          <w:rFonts w:ascii="Times New Roman" w:eastAsia="Times New Roman" w:hAnsi="Times New Roman" w:cs="Times New Roman"/>
          <w:sz w:val="24"/>
          <w:szCs w:val="20"/>
        </w:rPr>
        <w:t>Дисциплина «</w:t>
      </w:r>
      <w:r w:rsidRPr="00B148B8">
        <w:rPr>
          <w:rFonts w:ascii="Times New Roman" w:eastAsia="Times New Roman" w:hAnsi="Times New Roman" w:cs="Times New Roman"/>
          <w:kern w:val="3"/>
          <w:sz w:val="24"/>
          <w:lang w:eastAsia="ru-RU"/>
        </w:rPr>
        <w:t>Экономическая теория</w:t>
      </w:r>
      <w:r w:rsidRPr="00B148B8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B148B8" w:rsidRPr="00B148B8" w:rsidTr="007E290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148B8" w:rsidRPr="00B148B8" w:rsidTr="007E2905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УК ОС-9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УК ОС-9.1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знаний о </w:t>
            </w: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экономической теории</w:t>
            </w: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понимания и оценки процессов в экономической сфере жизни общества на различных уровнях</w:t>
            </w:r>
          </w:p>
        </w:tc>
      </w:tr>
    </w:tbl>
    <w:p w:rsidR="00B148B8" w:rsidRPr="00B148B8" w:rsidRDefault="00B148B8" w:rsidP="00B148B8">
      <w:pPr>
        <w:spacing w:after="200" w:line="276" w:lineRule="auto"/>
        <w:rPr>
          <w:rFonts w:ascii="Calibri" w:eastAsia="Calibri" w:hAnsi="Calibri" w:cs="Times New Roman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2302"/>
        <w:gridCol w:w="790"/>
        <w:gridCol w:w="786"/>
        <w:gridCol w:w="763"/>
        <w:gridCol w:w="764"/>
        <w:gridCol w:w="717"/>
        <w:gridCol w:w="523"/>
        <w:gridCol w:w="1933"/>
      </w:tblGrid>
      <w:tr w:rsidR="00B148B8" w:rsidRPr="00B148B8" w:rsidTr="007E2905">
        <w:trPr>
          <w:trHeight w:val="80"/>
          <w:tblHeader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8B8" w:rsidRPr="00B148B8" w:rsidRDefault="00B148B8" w:rsidP="00B148B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8B8" w:rsidRPr="00B148B8" w:rsidRDefault="00B148B8" w:rsidP="00B148B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тем (разделов), </w:t>
            </w:r>
          </w:p>
        </w:tc>
        <w:tc>
          <w:tcPr>
            <w:tcW w:w="23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8B8" w:rsidRPr="00B148B8" w:rsidRDefault="00B148B8" w:rsidP="00B148B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8B8" w:rsidRPr="00B148B8" w:rsidRDefault="00B148B8" w:rsidP="00B148B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</w:t>
            </w:r>
            <w:r w:rsidRPr="00B1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текущего </w:t>
            </w:r>
            <w:r w:rsidRPr="00B1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контроля успеваемости</w:t>
            </w:r>
            <w:r w:rsidRPr="00B148B8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**</w:t>
            </w:r>
            <w:r w:rsidRPr="00B1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B148B8" w:rsidRPr="00B148B8" w:rsidTr="007E2905">
        <w:trPr>
          <w:trHeight w:val="80"/>
          <w:tblHeader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B8" w:rsidRPr="00B148B8" w:rsidRDefault="00B148B8" w:rsidP="00B148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B8" w:rsidRPr="00B148B8" w:rsidRDefault="00B148B8" w:rsidP="00B148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8B8" w:rsidRPr="00B148B8" w:rsidRDefault="00B148B8" w:rsidP="00B148B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8B8" w:rsidRPr="00B148B8" w:rsidRDefault="00B148B8" w:rsidP="00B148B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B1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8B8" w:rsidRPr="00B148B8" w:rsidRDefault="00B148B8" w:rsidP="00B148B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B8" w:rsidRPr="00B148B8" w:rsidRDefault="00B148B8" w:rsidP="00B148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148B8" w:rsidRPr="00B148B8" w:rsidTr="007E2905">
        <w:trPr>
          <w:trHeight w:val="80"/>
          <w:tblHeader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B8" w:rsidRPr="00B148B8" w:rsidRDefault="00B148B8" w:rsidP="00B148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B8" w:rsidRPr="00B148B8" w:rsidRDefault="00B148B8" w:rsidP="00B148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B8" w:rsidRPr="00B148B8" w:rsidRDefault="00B148B8" w:rsidP="00B148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8B8" w:rsidRPr="00B148B8" w:rsidRDefault="00B148B8" w:rsidP="00B148B8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8B8" w:rsidRPr="00B148B8" w:rsidRDefault="00B148B8" w:rsidP="00B148B8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8B8" w:rsidRPr="00B148B8" w:rsidRDefault="00B148B8" w:rsidP="00B148B8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48B8" w:rsidRPr="00B148B8" w:rsidRDefault="00B148B8" w:rsidP="00B148B8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B8" w:rsidRPr="00B148B8" w:rsidRDefault="00B148B8" w:rsidP="00B148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B8" w:rsidRPr="00B148B8" w:rsidRDefault="00B148B8" w:rsidP="00B148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148B8" w:rsidRPr="00B148B8" w:rsidTr="007E2905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8B8" w:rsidRPr="00B148B8" w:rsidRDefault="00B148B8" w:rsidP="00B148B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B148B8" w:rsidRPr="00B148B8" w:rsidTr="007E290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8B8" w:rsidRPr="00B148B8" w:rsidRDefault="00B148B8" w:rsidP="00B148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413" w:type="pct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</w:p>
        </w:tc>
      </w:tr>
      <w:tr w:rsidR="00B148B8" w:rsidRPr="00B148B8" w:rsidTr="007E290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Поведение потребителя и спрос</w:t>
            </w:r>
          </w:p>
        </w:tc>
        <w:tc>
          <w:tcPr>
            <w:tcW w:w="413" w:type="pct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</w:p>
        </w:tc>
      </w:tr>
      <w:tr w:rsidR="00B148B8" w:rsidRPr="00B148B8" w:rsidTr="007E290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Производство</w:t>
            </w:r>
          </w:p>
        </w:tc>
        <w:tc>
          <w:tcPr>
            <w:tcW w:w="413" w:type="pct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</w:p>
        </w:tc>
      </w:tr>
      <w:tr w:rsidR="00B148B8" w:rsidRPr="00B148B8" w:rsidTr="007E290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Максимизация прибыли и минимизация </w:t>
            </w: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издержек. Кривые издержек.</w:t>
            </w:r>
          </w:p>
        </w:tc>
        <w:tc>
          <w:tcPr>
            <w:tcW w:w="413" w:type="pct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5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</w:p>
        </w:tc>
      </w:tr>
      <w:tr w:rsidR="00B148B8" w:rsidRPr="00B148B8" w:rsidTr="007E290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конкурентной фирмы, предложение отрасли</w:t>
            </w:r>
          </w:p>
        </w:tc>
        <w:tc>
          <w:tcPr>
            <w:tcW w:w="413" w:type="pct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</w:p>
        </w:tc>
      </w:tr>
      <w:tr w:rsidR="00B148B8" w:rsidRPr="00B148B8" w:rsidTr="007E290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конкурентных рынков</w:t>
            </w:r>
          </w:p>
        </w:tc>
        <w:tc>
          <w:tcPr>
            <w:tcW w:w="41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B148B8" w:rsidRPr="00B148B8" w:rsidTr="007E290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Монополия</w:t>
            </w:r>
          </w:p>
        </w:tc>
        <w:tc>
          <w:tcPr>
            <w:tcW w:w="41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B148B8" w:rsidRPr="00B148B8" w:rsidTr="007E290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Монополистическая конкуренция и олигополия</w:t>
            </w:r>
          </w:p>
        </w:tc>
        <w:tc>
          <w:tcPr>
            <w:tcW w:w="41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B148B8" w:rsidRPr="00B148B8" w:rsidTr="007E290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 факторов производства</w:t>
            </w:r>
          </w:p>
        </w:tc>
        <w:tc>
          <w:tcPr>
            <w:tcW w:w="41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B148B8" w:rsidRPr="00B148B8" w:rsidTr="007E290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равновесие и экономическая эффективность</w:t>
            </w:r>
          </w:p>
        </w:tc>
        <w:tc>
          <w:tcPr>
            <w:tcW w:w="41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УО, ДИ</w:t>
            </w:r>
          </w:p>
        </w:tc>
      </w:tr>
      <w:tr w:rsidR="00B148B8" w:rsidRPr="00B148B8" w:rsidTr="007E290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эффекты и общественные блага.</w:t>
            </w:r>
          </w:p>
        </w:tc>
        <w:tc>
          <w:tcPr>
            <w:tcW w:w="41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УО, ДИ</w:t>
            </w:r>
          </w:p>
        </w:tc>
      </w:tr>
      <w:tr w:rsidR="00B148B8" w:rsidRPr="00B148B8" w:rsidTr="007E290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в условиях неопределенности</w:t>
            </w:r>
          </w:p>
        </w:tc>
        <w:tc>
          <w:tcPr>
            <w:tcW w:w="41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УО, ДИ</w:t>
            </w:r>
          </w:p>
        </w:tc>
      </w:tr>
      <w:tr w:rsidR="00B148B8" w:rsidRPr="00B148B8" w:rsidTr="007E290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 с асимметричной информацией</w:t>
            </w:r>
          </w:p>
        </w:tc>
        <w:tc>
          <w:tcPr>
            <w:tcW w:w="41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УО, ДИ</w:t>
            </w:r>
          </w:p>
        </w:tc>
      </w:tr>
      <w:tr w:rsidR="00B148B8" w:rsidRPr="00B148B8" w:rsidTr="007E290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41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5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B148B8" w:rsidRPr="00B148B8" w:rsidTr="007E290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B8" w:rsidRPr="00B148B8" w:rsidRDefault="00B148B8" w:rsidP="00B148B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B148B8" w:rsidRPr="00B148B8" w:rsidRDefault="00B148B8" w:rsidP="00B148B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48B8">
              <w:rPr>
                <w:rFonts w:ascii="Calibri" w:eastAsia="Calibri" w:hAnsi="Calibri" w:cs="Times New Roman"/>
                <w:sz w:val="24"/>
                <w:szCs w:val="24"/>
              </w:rPr>
              <w:t>ВСЕГО:</w:t>
            </w:r>
          </w:p>
        </w:tc>
        <w:tc>
          <w:tcPr>
            <w:tcW w:w="413" w:type="pct"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108 / 81</w:t>
            </w:r>
          </w:p>
        </w:tc>
        <w:tc>
          <w:tcPr>
            <w:tcW w:w="445" w:type="pct"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8B8" w:rsidRPr="00B148B8" w:rsidRDefault="00B148B8" w:rsidP="00B148B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48B8" w:rsidRPr="00B148B8" w:rsidRDefault="00B148B8" w:rsidP="00B148B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148B8">
        <w:rPr>
          <w:rFonts w:ascii="Times New Roman" w:eastAsia="Calibri" w:hAnsi="Times New Roman" w:cs="Times New Roman"/>
          <w:i/>
          <w:sz w:val="24"/>
          <w:szCs w:val="24"/>
        </w:rPr>
        <w:t>*КСР -  в общий объем не входит</w:t>
      </w:r>
    </w:p>
    <w:p w:rsidR="00B148B8" w:rsidRPr="00B148B8" w:rsidRDefault="00B148B8" w:rsidP="00B148B8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УО* – устный опрос </w:t>
      </w:r>
    </w:p>
    <w:p w:rsidR="00B148B8" w:rsidRPr="00B148B8" w:rsidRDefault="00B148B8" w:rsidP="00B148B8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КР** – контрольная работа </w:t>
      </w:r>
    </w:p>
    <w:p w:rsidR="00B148B8" w:rsidRPr="00B148B8" w:rsidRDefault="00B148B8" w:rsidP="00B148B8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ДИ*** – деловая игра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B148B8" w:rsidRPr="00B148B8" w:rsidTr="007E290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lastRenderedPageBreak/>
              <w:t>Показатели</w:t>
            </w:r>
          </w:p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148B8" w:rsidRPr="00B148B8" w:rsidTr="007E290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4E4D0E">
            <w:pPr>
              <w:numPr>
                <w:ilvl w:val="0"/>
                <w:numId w:val="34"/>
              </w:num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закрытых вопросов с единственно верным ответом. Баллы начисляются из расчета 1 балл – 1 правильный ответ..</w:t>
            </w:r>
          </w:p>
        </w:tc>
      </w:tr>
      <w:tr w:rsidR="00B148B8" w:rsidRPr="00B148B8" w:rsidTr="007E290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полный, развернутый, обоснованный ответ – 4 балла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2 баллов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Обычный вопрос: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развернутый, обоснованный ответ – 2 балла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1 балл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баллов.</w:t>
            </w:r>
          </w:p>
        </w:tc>
      </w:tr>
      <w:tr w:rsidR="00B148B8" w:rsidRPr="00B148B8" w:rsidTr="007E290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B8" w:rsidRPr="00B148B8" w:rsidRDefault="00B148B8" w:rsidP="00B148B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8B8" w:rsidRPr="00B148B8" w:rsidRDefault="00B148B8" w:rsidP="00B148B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теоретического материала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информации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суждений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аппарата политической науки (до 6 баллов)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сравнения и обобщения для анализа взаимосвязи понятий и явлений (до 6 баллов)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ясное и четкое, приводимые доказательства логичны (до 6 баллов)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соответствующие теме и проблеме </w:t>
            </w:r>
            <w:proofErr w:type="gramStart"/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примеры(</w:t>
            </w:r>
            <w:proofErr w:type="gramEnd"/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баллов)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оформление, соответствующее </w:t>
            </w: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академическому стилю (до 6 баллов)</w:t>
            </w:r>
          </w:p>
          <w:p w:rsidR="00B148B8" w:rsidRPr="00B148B8" w:rsidRDefault="00B148B8" w:rsidP="00B148B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B148B8" w:rsidRPr="00B148B8" w:rsidTr="007E2905">
        <w:tc>
          <w:tcPr>
            <w:tcW w:w="1555" w:type="pct"/>
          </w:tcPr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B148B8" w:rsidRPr="00B148B8" w:rsidRDefault="00B148B8" w:rsidP="00B148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148B8" w:rsidRPr="00B148B8" w:rsidTr="007E2905">
        <w:tc>
          <w:tcPr>
            <w:tcW w:w="1555" w:type="pct"/>
          </w:tcPr>
          <w:p w:rsidR="00B148B8" w:rsidRPr="00B148B8" w:rsidRDefault="00B148B8" w:rsidP="00B148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</w:tcPr>
          <w:p w:rsidR="00B148B8" w:rsidRPr="00B148B8" w:rsidRDefault="00B148B8" w:rsidP="004E4D0E">
            <w:pPr>
              <w:numPr>
                <w:ilvl w:val="0"/>
                <w:numId w:val="34"/>
              </w:num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1667" w:type="pct"/>
          </w:tcPr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закрытых вопросов с единственно верным ответом. Баллы начисляются из расчета 1 балл – 1 правильный ответ..</w:t>
            </w:r>
          </w:p>
        </w:tc>
      </w:tr>
      <w:tr w:rsidR="00B148B8" w:rsidRPr="00B148B8" w:rsidTr="007E2905">
        <w:tc>
          <w:tcPr>
            <w:tcW w:w="1555" w:type="pct"/>
          </w:tcPr>
          <w:p w:rsidR="00B148B8" w:rsidRPr="00B148B8" w:rsidRDefault="00B148B8" w:rsidP="00B148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78" w:type="pct"/>
          </w:tcPr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полный, развернутый, обоснованный ответ – 4 балла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2 баллов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Обычный вопрос: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развернутый, обоснованный ответ – 2 балла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1 балл</w:t>
            </w:r>
          </w:p>
          <w:p w:rsidR="00B148B8" w:rsidRPr="00B148B8" w:rsidRDefault="00B148B8" w:rsidP="00B148B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баллов.</w:t>
            </w:r>
          </w:p>
        </w:tc>
      </w:tr>
      <w:tr w:rsidR="00B148B8" w:rsidRPr="00B148B8" w:rsidTr="007E2905">
        <w:tc>
          <w:tcPr>
            <w:tcW w:w="1555" w:type="pct"/>
          </w:tcPr>
          <w:p w:rsidR="00B148B8" w:rsidRPr="00B148B8" w:rsidRDefault="00B148B8" w:rsidP="00B148B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8B8" w:rsidRPr="00B148B8" w:rsidRDefault="00B148B8" w:rsidP="00B148B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778" w:type="pct"/>
          </w:tcPr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теоретического материала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информации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суждений </w:t>
            </w:r>
          </w:p>
        </w:tc>
        <w:tc>
          <w:tcPr>
            <w:tcW w:w="1667" w:type="pct"/>
          </w:tcPr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аппарата политической науки (до 6 баллов)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сравнения и обобщения для анализа взаимосвязи понятий и явлений (до 6 баллов)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ясное и четкое, приводимые доказательства логичны (до 6 баллов)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соответствующие теме и проблеме </w:t>
            </w:r>
            <w:proofErr w:type="gramStart"/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примеры(</w:t>
            </w:r>
            <w:proofErr w:type="gramEnd"/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баллов)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148B8" w:rsidRPr="00B148B8" w:rsidRDefault="00B148B8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соответствующее академическому стилю (до 6 баллов)</w:t>
            </w:r>
          </w:p>
          <w:p w:rsidR="00B148B8" w:rsidRPr="00B148B8" w:rsidRDefault="00B148B8" w:rsidP="00B148B8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4E4D0E">
      <w:pPr>
        <w:numPr>
          <w:ilvl w:val="0"/>
          <w:numId w:val="35"/>
        </w:numPr>
        <w:spacing w:after="0" w:line="240" w:lineRule="auto"/>
        <w:ind w:left="567" w:hanging="42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>Пиндайк</w:t>
      </w:r>
      <w:proofErr w:type="spellEnd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Роберт С. Микроэкономика / Р. </w:t>
      </w:r>
      <w:proofErr w:type="spellStart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>Пиндайк</w:t>
      </w:r>
      <w:proofErr w:type="spellEnd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Д. </w:t>
      </w:r>
      <w:proofErr w:type="spellStart"/>
      <w:proofErr w:type="gramStart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>Рабинфельд</w:t>
      </w:r>
      <w:proofErr w:type="spellEnd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;</w:t>
      </w:r>
      <w:proofErr w:type="gramEnd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[пер. с англ. С. Жильцов, А. </w:t>
      </w:r>
      <w:proofErr w:type="spellStart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>Железниченко</w:t>
      </w:r>
      <w:proofErr w:type="spellEnd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]. - 5-е изд. - </w:t>
      </w:r>
      <w:proofErr w:type="gramStart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>СПб.[</w:t>
      </w:r>
      <w:proofErr w:type="gramEnd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>и др.] : Питер, 2012. - 606 c.</w:t>
      </w:r>
    </w:p>
    <w:p w:rsidR="00B148B8" w:rsidRPr="00B148B8" w:rsidRDefault="00B148B8" w:rsidP="004E4D0E">
      <w:pPr>
        <w:numPr>
          <w:ilvl w:val="0"/>
          <w:numId w:val="35"/>
        </w:numPr>
        <w:spacing w:after="0" w:line="240" w:lineRule="auto"/>
        <w:ind w:left="567" w:hanging="42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proofErr w:type="spellStart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>Самуэльсон</w:t>
      </w:r>
      <w:proofErr w:type="spellEnd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Пол Э. </w:t>
      </w:r>
      <w:proofErr w:type="gramStart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>Экономика :</w:t>
      </w:r>
      <w:proofErr w:type="gramEnd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[учебник] / Пол Э. </w:t>
      </w:r>
      <w:proofErr w:type="spellStart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>Самуэльсон</w:t>
      </w:r>
      <w:proofErr w:type="spellEnd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Вильям Д. </w:t>
      </w:r>
      <w:proofErr w:type="spellStart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>Нордхаус</w:t>
      </w:r>
      <w:proofErr w:type="spellEnd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; [пер. с англ. О. Л. </w:t>
      </w:r>
      <w:proofErr w:type="spellStart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>Пелявского</w:t>
      </w:r>
      <w:proofErr w:type="spellEnd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под ред. А. В. Кравченко и А. А. Старостиной]. - М. [и др.</w:t>
      </w:r>
      <w:proofErr w:type="gramStart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>] :</w:t>
      </w:r>
      <w:proofErr w:type="gramEnd"/>
      <w:r w:rsidRPr="00B148B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Вильямс, 2015. - 1358 c.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2764D" w:rsidRDefault="0022764D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Default="00B148B8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1.О.</w:t>
      </w:r>
      <w:proofErr w:type="gramEnd"/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06 Высшая математика (анализ данных-2)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ст. преподаватель Соловьев А.Д.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</w:t>
      </w:r>
      <w:r w:rsid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ь</w:t>
      </w: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148B8">
        <w:rPr>
          <w:rFonts w:ascii="Times New Roman" w:eastAsia="Times New Roman" w:hAnsi="Times New Roman" w:cs="Times New Roman"/>
          <w:sz w:val="24"/>
          <w:szCs w:val="20"/>
        </w:rPr>
        <w:t xml:space="preserve">Дисциплина «Высшая математика </w:t>
      </w:r>
      <w:r w:rsidRPr="00B148B8">
        <w:rPr>
          <w:rFonts w:ascii="Times New Roman" w:eastAsia="Times New Roman" w:hAnsi="Times New Roman" w:cs="Times New Roman"/>
          <w:kern w:val="3"/>
          <w:sz w:val="24"/>
          <w:lang w:eastAsia="ru-RU"/>
        </w:rPr>
        <w:t>(анализ данных-2)</w:t>
      </w:r>
      <w:r w:rsidRPr="00B148B8">
        <w:rPr>
          <w:rFonts w:ascii="Times New Roman" w:eastAsia="Times New Roman" w:hAnsi="Times New Roman" w:cs="Times New Roman"/>
          <w:szCs w:val="20"/>
        </w:rPr>
        <w:t xml:space="preserve">» </w:t>
      </w:r>
      <w:r w:rsidRPr="00B148B8">
        <w:rPr>
          <w:rFonts w:ascii="Times New Roman" w:eastAsia="Times New Roman" w:hAnsi="Times New Roman" w:cs="Times New Roman"/>
          <w:sz w:val="24"/>
          <w:szCs w:val="20"/>
        </w:rPr>
        <w:t>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B148B8" w:rsidRPr="00B148B8" w:rsidTr="007E290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148B8" w:rsidRPr="00B148B8" w:rsidTr="007E2905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умения использовать математические методы для решения стандартных профессиональных задач в политологии и смежных областях знания.</w:t>
            </w:r>
          </w:p>
        </w:tc>
      </w:tr>
    </w:tbl>
    <w:p w:rsidR="00B148B8" w:rsidRPr="00B148B8" w:rsidRDefault="00B148B8" w:rsidP="00B148B8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30"/>
        <w:gridCol w:w="1134"/>
        <w:gridCol w:w="851"/>
        <w:gridCol w:w="850"/>
        <w:gridCol w:w="567"/>
        <w:gridCol w:w="638"/>
        <w:gridCol w:w="567"/>
        <w:gridCol w:w="2431"/>
      </w:tblGrid>
      <w:tr w:rsidR="00B148B8" w:rsidRPr="00B148B8" w:rsidTr="007E2905">
        <w:trPr>
          <w:trHeight w:val="424"/>
          <w:jc w:val="center"/>
        </w:trPr>
        <w:tc>
          <w:tcPr>
            <w:tcW w:w="562" w:type="dxa"/>
            <w:vMerge w:val="restart"/>
            <w:vAlign w:val="center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B148B8" w:rsidRPr="00B148B8" w:rsidRDefault="00B148B8" w:rsidP="00B148B8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30" w:type="dxa"/>
            <w:vMerge w:val="restar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 раздела (темы)</w:t>
            </w:r>
          </w:p>
        </w:tc>
        <w:tc>
          <w:tcPr>
            <w:tcW w:w="4607" w:type="dxa"/>
            <w:gridSpan w:val="6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Объем дисциплины (модуля), час</w:t>
            </w:r>
          </w:p>
        </w:tc>
        <w:tc>
          <w:tcPr>
            <w:tcW w:w="2431" w:type="dxa"/>
            <w:vMerge w:val="restar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Форма</w:t>
            </w:r>
            <w:r w:rsidRPr="00B148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 xml:space="preserve">текущего </w:t>
            </w:r>
            <w:r w:rsidRPr="00B148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контроля успеваемости</w:t>
            </w:r>
            <w:r w:rsidRPr="00B148B8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**</w:t>
            </w:r>
            <w:r w:rsidRPr="00B148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промежуточной аттестации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Merge/>
            <w:vAlign w:val="center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2906" w:type="dxa"/>
            <w:gridSpan w:val="4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Контактная работа обучающихся с преподавателем</w:t>
            </w:r>
            <w:r w:rsidRPr="00B148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по видам учебных занятий</w:t>
            </w:r>
          </w:p>
        </w:tc>
        <w:tc>
          <w:tcPr>
            <w:tcW w:w="567" w:type="dxa"/>
            <w:vMerge w:val="restart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2431" w:type="dxa"/>
            <w:vMerge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48B8" w:rsidRPr="00B148B8" w:rsidTr="007E2905">
        <w:trPr>
          <w:cantSplit/>
          <w:trHeight w:val="2032"/>
          <w:jc w:val="center"/>
        </w:trPr>
        <w:tc>
          <w:tcPr>
            <w:tcW w:w="562" w:type="dxa"/>
            <w:vMerge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ЛЗ</w:t>
            </w: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567" w:type="dxa"/>
            <w:vMerge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Множества и их отображения. </w:t>
            </w: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Множество действительных чисел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УО, ДЗ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линейных уравнений и матрицы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УО, ДЗ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tabs>
                <w:tab w:val="left" w:pos="426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последовательности, предел функции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УО, ДЗ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tabs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Непрерывность функции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УО, ДЗ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tabs>
                <w:tab w:val="left" w:pos="13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Определители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УО, ДЗ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tabs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и дифференциал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УО, ДЗ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tabs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теоремы дифференциального исчисления. Исследование свойств функций и построение их графиков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УО, ДЗ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tabs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числа. Многочлены и их корни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УО, ДЗ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tabs>
                <w:tab w:val="left" w:pos="13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пространства, линейная зависимость, базисы, ранг матрицы.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КР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tabs>
                <w:tab w:val="left" w:pos="13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Плоскости и их связь  с системами линейных уравнений.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КР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tabs>
                <w:tab w:val="left" w:pos="13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Билинейные функции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КР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нескольких переменных и их экстремумы.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КР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Неявная функция. Условный экстремум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КР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Неопределённый интеграл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КР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Определённый интеграл. Приложения определённого интеграла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КР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Несобственный интеграл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ДЗ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Кратные интегралы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ДЗ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Числовые ряды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ДЗ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Функциональные последовательности и ряды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ДЗ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Интегралы, зависящие от параметра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ДЗ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Дифференциальные и разностные уравнения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ДЗ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контроль: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экзамен</w:t>
            </w:r>
          </w:p>
        </w:tc>
      </w:tr>
      <w:tr w:rsidR="00B148B8" w:rsidRPr="00B148B8" w:rsidTr="007E2905">
        <w:trPr>
          <w:jc w:val="center"/>
        </w:trPr>
        <w:tc>
          <w:tcPr>
            <w:tcW w:w="562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B8" w:rsidRPr="00B148B8" w:rsidRDefault="00B148B8" w:rsidP="00B148B8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144/</w:t>
            </w: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108</w:t>
            </w: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148B8" w:rsidRPr="00B148B8" w:rsidRDefault="00B148B8" w:rsidP="00B148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8B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31" w:type="dxa"/>
          </w:tcPr>
          <w:p w:rsidR="00B148B8" w:rsidRPr="00B148B8" w:rsidRDefault="00B148B8" w:rsidP="00B14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B148B8" w:rsidRPr="00B148B8" w:rsidRDefault="00B148B8" w:rsidP="00B1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B8" w:rsidRPr="00B148B8" w:rsidRDefault="00B148B8" w:rsidP="00B1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КСР* – в общий объем дисциплины не входит</w:t>
      </w:r>
    </w:p>
    <w:p w:rsidR="00B148B8" w:rsidRPr="00B148B8" w:rsidRDefault="00B148B8" w:rsidP="00B1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УО* – устный опрос </w:t>
      </w:r>
    </w:p>
    <w:p w:rsidR="00B148B8" w:rsidRPr="00B148B8" w:rsidRDefault="00B148B8" w:rsidP="00B1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КР** – контрольная работа</w:t>
      </w:r>
    </w:p>
    <w:p w:rsidR="00B148B8" w:rsidRPr="00B148B8" w:rsidRDefault="00B148B8" w:rsidP="00B1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ДЗ*** – домашнее задание</w:t>
      </w:r>
    </w:p>
    <w:p w:rsidR="00B148B8" w:rsidRPr="00B148B8" w:rsidRDefault="00B148B8" w:rsidP="00B1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*- астрономические часы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В ходе реализации дисциплины «Высшая математика (анализ данных-2)» используются следующие методы текущего контроля успеваемости обучающихся: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при проведении занятий лекционного типа: устный опрос;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при проведении занятий семинарского типа: контрольная работа, устный опрос;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при контроле результатов самостоятельной работы студентов: домашнее задание.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Экзамен проводится с применением следующих методов (средств) в устной форме в виде ответов на билеты.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105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4"/>
        <w:gridCol w:w="2164"/>
        <w:gridCol w:w="4388"/>
      </w:tblGrid>
      <w:tr w:rsidR="00B148B8" w:rsidRPr="00B148B8" w:rsidTr="007E2905">
        <w:trPr>
          <w:jc w:val="center"/>
        </w:trPr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148B8" w:rsidRPr="00B148B8" w:rsidTr="007E2905">
        <w:trPr>
          <w:jc w:val="center"/>
        </w:trPr>
        <w:tc>
          <w:tcPr>
            <w:tcW w:w="3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48B8" w:rsidRPr="00B148B8" w:rsidRDefault="00B148B8" w:rsidP="004E4D0E">
            <w:pPr>
              <w:numPr>
                <w:ilvl w:val="0"/>
                <w:numId w:val="37"/>
              </w:numPr>
              <w:spacing w:after="0" w:line="240" w:lineRule="auto"/>
              <w:ind w:left="4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организация выполнения мероприятий по тематическому плану</w:t>
            </w:r>
          </w:p>
          <w:p w:rsidR="00B148B8" w:rsidRPr="00B148B8" w:rsidRDefault="00B148B8" w:rsidP="004E4D0E">
            <w:pPr>
              <w:numPr>
                <w:ilvl w:val="0"/>
                <w:numId w:val="37"/>
              </w:numPr>
              <w:spacing w:after="0" w:line="240" w:lineRule="auto"/>
              <w:ind w:left="4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координация деятельности подразделения</w:t>
            </w:r>
          </w:p>
        </w:tc>
        <w:tc>
          <w:tcPr>
            <w:tcW w:w="2164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4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возможностей и пределов математики в анализе политических институтов и процессов</w:t>
            </w:r>
          </w:p>
        </w:tc>
      </w:tr>
      <w:tr w:rsidR="00B148B8" w:rsidRPr="00B148B8" w:rsidTr="007E290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148B8" w:rsidRPr="00B148B8" w:rsidRDefault="00B148B8" w:rsidP="00B148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B8" w:rsidRPr="00B148B8" w:rsidRDefault="00B148B8" w:rsidP="00B148B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148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B1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использования информационно-коммуникационных технологий и программных средств при проведении статистического анализа для решения стандартных профессиональных задач</w:t>
            </w:r>
          </w:p>
        </w:tc>
      </w:tr>
    </w:tbl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148B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148B8" w:rsidRPr="00B148B8" w:rsidRDefault="00B148B8" w:rsidP="004E4D0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Ильин, Владимир Александрович. Высшая </w:t>
      </w:r>
      <w:proofErr w:type="gram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:</w:t>
      </w:r>
      <w:proofErr w:type="gram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рек. М-</w:t>
      </w:r>
      <w:proofErr w:type="spell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Рос. Федерации / В. А. Ильин, А. В. </w:t>
      </w:r>
      <w:proofErr w:type="gram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Куркина ;</w:t>
      </w:r>
      <w:proofErr w:type="gram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им. М. В. Ломоносова. - 3-е изд., </w:t>
      </w:r>
      <w:proofErr w:type="spell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 [и др.], 2011. - 592 с.</w:t>
      </w:r>
    </w:p>
    <w:p w:rsidR="00B148B8" w:rsidRPr="00B148B8" w:rsidRDefault="00B148B8" w:rsidP="004E4D0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Дорофеева, Алла Владимировна. Высшая математика для гуманитарных </w:t>
      </w:r>
      <w:proofErr w:type="gram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:</w:t>
      </w:r>
      <w:proofErr w:type="gram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бакалавров, рек. М-</w:t>
      </w:r>
      <w:proofErr w:type="spell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Рос. Федерации / А. В. Дорофеева. - 3-е изд. - </w:t>
      </w:r>
      <w:proofErr w:type="gram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- 400 c.</w:t>
      </w:r>
    </w:p>
    <w:p w:rsidR="00B148B8" w:rsidRPr="00B148B8" w:rsidRDefault="00B148B8" w:rsidP="004E4D0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Попов, Александр Михайлович. Теория вероятностей и математическая </w:t>
      </w:r>
      <w:proofErr w:type="gram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:</w:t>
      </w:r>
      <w:proofErr w:type="gram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Высшая математика для экономистов : учебник для бакалавров / А. М. Попов, В. Н. Сотников. - </w:t>
      </w:r>
      <w:proofErr w:type="gram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- 440 c.</w:t>
      </w:r>
    </w:p>
    <w:p w:rsidR="00B148B8" w:rsidRPr="00B148B8" w:rsidRDefault="00B148B8" w:rsidP="004E4D0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Шипачев</w:t>
      </w:r>
      <w:proofErr w:type="spell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Виктор Семенович. Высшая </w:t>
      </w:r>
      <w:proofErr w:type="gram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:</w:t>
      </w:r>
      <w:proofErr w:type="gram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бакалавров / В. С. </w:t>
      </w:r>
      <w:proofErr w:type="spell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Шипачев</w:t>
      </w:r>
      <w:proofErr w:type="spell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А. Н. Тихонова. - 8-е изд., </w:t>
      </w:r>
      <w:proofErr w:type="spell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148B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- 447 c.</w:t>
      </w:r>
    </w:p>
    <w:p w:rsidR="00B148B8" w:rsidRPr="00B148B8" w:rsidRDefault="00B148B8" w:rsidP="00B148B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562B1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1.О.</w:t>
      </w:r>
      <w:proofErr w:type="gramEnd"/>
      <w:r w:rsidRPr="00562B1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07 Информатика (анализ данных)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62B1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Зеликова Ю. А.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Код и наименование направления подготовки, профиля: 41.03.04 Политология. Профиль: Государственная политика и управление: европейский опыт. 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62B1D">
        <w:rPr>
          <w:rFonts w:ascii="Times New Roman" w:eastAsia="Times New Roman" w:hAnsi="Times New Roman" w:cs="Times New Roman"/>
          <w:sz w:val="24"/>
          <w:szCs w:val="20"/>
        </w:rPr>
        <w:t>Дисциплина «Информатика (анализ данных)» обеспечивает овладение следующими компетенциями: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104"/>
      </w:tblGrid>
      <w:tr w:rsidR="00562B1D" w:rsidRPr="00562B1D" w:rsidTr="00562B1D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</w:t>
            </w:r>
          </w:p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этапа освоения компетенции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этапа освоения компетенции</w:t>
            </w:r>
          </w:p>
        </w:tc>
      </w:tr>
      <w:tr w:rsidR="00562B1D" w:rsidRPr="00562B1D" w:rsidTr="00562B1D">
        <w:trPr>
          <w:trHeight w:val="1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ОПК-2</w:t>
            </w:r>
            <w:r w:rsidRPr="00562B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ОПК-2.1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Усвоение знания об информационно-коммуникационных технологиях, программных средствах для решения стандартных задач в области политологии, а также основах информационной безопасности, сопровождающих профессиональную деятельность политолога</w:t>
            </w:r>
          </w:p>
        </w:tc>
      </w:tr>
      <w:tr w:rsidR="00562B1D" w:rsidRPr="00562B1D" w:rsidTr="00562B1D">
        <w:trPr>
          <w:trHeight w:val="1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 ОС-2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Способность разрабатывать проект на основе оценки ресурсов и ограничений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УК ОС -2.1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к самоопределению по типу участия в различных типах проектов (на основе полученного в школе опыта)</w:t>
            </w:r>
          </w:p>
        </w:tc>
      </w:tr>
    </w:tbl>
    <w:p w:rsidR="00562B1D" w:rsidRPr="00562B1D" w:rsidRDefault="00562B1D" w:rsidP="00562B1D">
      <w:pPr>
        <w:spacing w:after="200" w:line="276" w:lineRule="auto"/>
        <w:rPr>
          <w:rFonts w:ascii="Calibri" w:eastAsia="Calibri" w:hAnsi="Calibri" w:cs="Times New Roman"/>
        </w:rPr>
      </w:pP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23"/>
        <w:gridCol w:w="2159"/>
        <w:gridCol w:w="843"/>
        <w:gridCol w:w="989"/>
        <w:gridCol w:w="922"/>
        <w:gridCol w:w="922"/>
        <w:gridCol w:w="627"/>
        <w:gridCol w:w="525"/>
        <w:gridCol w:w="1730"/>
      </w:tblGrid>
      <w:tr w:rsidR="00562B1D" w:rsidRPr="00562B1D" w:rsidTr="00562B1D">
        <w:trPr>
          <w:trHeight w:val="80"/>
          <w:tblHeader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4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Форма</w:t>
            </w: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  <w:t>**</w:t>
            </w: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562B1D" w:rsidRPr="00562B1D" w:rsidTr="00562B1D">
        <w:trPr>
          <w:trHeight w:val="80"/>
          <w:tblHeader/>
        </w:trPr>
        <w:tc>
          <w:tcPr>
            <w:tcW w:w="9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B1D" w:rsidRPr="00562B1D" w:rsidRDefault="00562B1D" w:rsidP="00562B1D">
            <w:pPr>
              <w:spacing w:after="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B1D" w:rsidRPr="00562B1D" w:rsidRDefault="00562B1D" w:rsidP="00562B1D">
            <w:pPr>
              <w:spacing w:after="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B1D" w:rsidRPr="00562B1D" w:rsidRDefault="00562B1D" w:rsidP="00562B1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62B1D" w:rsidRPr="00562B1D" w:rsidTr="00562B1D">
        <w:trPr>
          <w:trHeight w:val="80"/>
          <w:tblHeader/>
        </w:trPr>
        <w:tc>
          <w:tcPr>
            <w:tcW w:w="9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B1D" w:rsidRPr="00562B1D" w:rsidRDefault="00562B1D" w:rsidP="00562B1D">
            <w:pPr>
              <w:spacing w:after="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B1D" w:rsidRPr="00562B1D" w:rsidRDefault="00562B1D" w:rsidP="00562B1D">
            <w:pPr>
              <w:spacing w:after="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B1D" w:rsidRPr="00562B1D" w:rsidRDefault="00562B1D" w:rsidP="00562B1D">
            <w:pPr>
              <w:spacing w:after="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firstLine="34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firstLine="34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firstLine="34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firstLine="34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B1D" w:rsidRPr="00562B1D" w:rsidRDefault="00562B1D" w:rsidP="00562B1D">
            <w:pPr>
              <w:spacing w:after="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B1D" w:rsidRPr="00562B1D" w:rsidRDefault="00562B1D" w:rsidP="00562B1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62B1D" w:rsidRPr="00562B1D" w:rsidTr="00562B1D">
        <w:trPr>
          <w:trHeight w:val="190"/>
          <w:tblHeader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2B1D" w:rsidRPr="00562B1D" w:rsidRDefault="00562B1D" w:rsidP="00562B1D">
            <w:pPr>
              <w:spacing w:line="252" w:lineRule="auto"/>
              <w:ind w:firstLine="567"/>
              <w:jc w:val="center"/>
              <w:rPr>
                <w:rFonts w:ascii="Calibri" w:eastAsia="Calibri" w:hAnsi="Calibri" w:cs="Times New Roman"/>
              </w:rPr>
            </w:pPr>
            <w:r w:rsidRPr="00562B1D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562B1D" w:rsidRPr="00562B1D" w:rsidTr="00562B1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left="-36" w:firstLine="36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Теоретическая информатика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УО, ДЗ</w:t>
            </w:r>
          </w:p>
        </w:tc>
      </w:tr>
      <w:tr w:rsidR="00562B1D" w:rsidRPr="00562B1D" w:rsidTr="00562B1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left="-36" w:firstLine="36"/>
              <w:jc w:val="both"/>
              <w:rPr>
                <w:rFonts w:ascii="Calibri" w:eastAsia="Calibri" w:hAnsi="Calibri" w:cs="Times New Roman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Информационная технология подготовки текстовых 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УО, ДЗ</w:t>
            </w:r>
          </w:p>
        </w:tc>
      </w:tr>
      <w:tr w:rsidR="00562B1D" w:rsidRPr="00562B1D" w:rsidTr="00562B1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left="-36" w:firstLine="36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Информационная технология обработки табличных документов в </w:t>
            </w:r>
            <w:r w:rsidRPr="00562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MS</w:t>
            </w:r>
            <w:r w:rsidRPr="00562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62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Excel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Т, ДЗ</w:t>
            </w:r>
          </w:p>
        </w:tc>
      </w:tr>
      <w:tr w:rsidR="00562B1D" w:rsidRPr="00562B1D" w:rsidTr="00562B1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left="-36" w:firstLine="36"/>
              <w:jc w:val="both"/>
              <w:rPr>
                <w:rFonts w:ascii="Calibri" w:eastAsia="Calibri" w:hAnsi="Calibri" w:cs="Times New Roman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в сети Интернет</w:t>
            </w:r>
            <w:r w:rsidRPr="00562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УО</w:t>
            </w:r>
          </w:p>
        </w:tc>
      </w:tr>
      <w:tr w:rsidR="00562B1D" w:rsidRPr="00562B1D" w:rsidTr="00562B1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left="-36" w:firstLine="36"/>
              <w:jc w:val="both"/>
              <w:rPr>
                <w:rFonts w:ascii="Calibri" w:eastAsia="Calibri" w:hAnsi="Calibri" w:cs="Times New Roman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мультимедийных презентаций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62B1D">
              <w:rPr>
                <w:rFonts w:ascii="Calibri" w:eastAsia="Calibri" w:hAnsi="Calibri" w:cs="Times New Roman"/>
              </w:rPr>
              <w:t>Т</w:t>
            </w:r>
          </w:p>
        </w:tc>
      </w:tr>
      <w:tr w:rsidR="00562B1D" w:rsidRPr="00562B1D" w:rsidTr="00562B1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ind w:left="-36" w:firstLine="36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Промежуточный контроль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snapToGrid w:val="0"/>
              <w:spacing w:line="252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62B1D">
              <w:rPr>
                <w:rFonts w:ascii="Calibri" w:eastAsia="Calibri" w:hAnsi="Calibri" w:cs="Times New Roman"/>
              </w:rPr>
              <w:t>зачет</w:t>
            </w:r>
          </w:p>
        </w:tc>
      </w:tr>
      <w:tr w:rsidR="00562B1D" w:rsidRPr="00562B1D" w:rsidTr="00562B1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spacing w:line="252" w:lineRule="auto"/>
              <w:ind w:left="-36" w:firstLine="36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  <w:bCs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108\ 81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snapToGrid w:val="0"/>
              <w:spacing w:line="252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tabs>
                <w:tab w:val="center" w:pos="4153"/>
                <w:tab w:val="right" w:pos="8306"/>
              </w:tabs>
              <w:spacing w:after="200" w:line="276" w:lineRule="auto"/>
              <w:jc w:val="right"/>
              <w:rPr>
                <w:rFonts w:ascii="Calibri" w:eastAsia="Calibri" w:hAnsi="Calibri" w:cs="Times New Roman"/>
                <w:bCs/>
              </w:rPr>
            </w:pPr>
            <w:r w:rsidRPr="00562B1D">
              <w:rPr>
                <w:rFonts w:ascii="Calibri" w:eastAsia="Calibri" w:hAnsi="Calibri" w:cs="Times New Roman"/>
                <w:bCs/>
              </w:rPr>
              <w:t>32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62B1D" w:rsidRPr="00562B1D" w:rsidRDefault="00562B1D" w:rsidP="00562B1D">
            <w:pPr>
              <w:snapToGrid w:val="0"/>
              <w:spacing w:line="252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B1D" w:rsidRPr="00562B1D" w:rsidRDefault="00562B1D" w:rsidP="00562B1D">
            <w:pPr>
              <w:spacing w:line="252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2B1D">
              <w:rPr>
                <w:rFonts w:ascii="Calibri" w:eastAsia="Calibri" w:hAnsi="Calibri" w:cs="Times New Roman"/>
                <w:sz w:val="20"/>
                <w:szCs w:val="20"/>
              </w:rPr>
              <w:t>76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2B1D" w:rsidRPr="00562B1D" w:rsidRDefault="00562B1D" w:rsidP="00562B1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62B1D" w:rsidRPr="00562B1D" w:rsidRDefault="00562B1D" w:rsidP="00562B1D">
      <w:pPr>
        <w:tabs>
          <w:tab w:val="left" w:pos="708"/>
        </w:tabs>
        <w:suppressAutoHyphens/>
        <w:spacing w:after="0" w:line="312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B1D" w:rsidRPr="00562B1D" w:rsidRDefault="00562B1D" w:rsidP="00562B1D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2B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УО* – устный опрос </w:t>
      </w:r>
    </w:p>
    <w:p w:rsidR="00562B1D" w:rsidRPr="00562B1D" w:rsidRDefault="00562B1D" w:rsidP="00562B1D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2B1D">
        <w:rPr>
          <w:rFonts w:ascii="Times New Roman" w:eastAsia="Calibri" w:hAnsi="Times New Roman" w:cs="Times New Roman"/>
          <w:sz w:val="24"/>
          <w:szCs w:val="24"/>
          <w:lang w:eastAsia="ar-SA"/>
        </w:rPr>
        <w:t>ДЗ*** – домашнее задание</w:t>
      </w:r>
    </w:p>
    <w:p w:rsidR="00562B1D" w:rsidRPr="00562B1D" w:rsidRDefault="00562B1D" w:rsidP="00562B1D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62B1D">
        <w:rPr>
          <w:rFonts w:ascii="Times New Roman" w:eastAsia="Calibri" w:hAnsi="Times New Roman" w:cs="Times New Roman"/>
          <w:sz w:val="24"/>
          <w:szCs w:val="24"/>
          <w:lang w:eastAsia="ar-SA"/>
        </w:rPr>
        <w:t>Т**** - тестирование</w:t>
      </w: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874"/>
        <w:gridCol w:w="3285"/>
        <w:gridCol w:w="3100"/>
      </w:tblGrid>
      <w:tr w:rsidR="00562B1D" w:rsidRPr="00562B1D" w:rsidTr="00562B1D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Оценочные средства</w:t>
            </w:r>
          </w:p>
          <w:p w:rsidR="00562B1D" w:rsidRPr="00562B1D" w:rsidRDefault="00562B1D" w:rsidP="00562B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(формы текущего и промежуточного контроля)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  <w:t>Показатели</w:t>
            </w:r>
          </w:p>
          <w:p w:rsidR="00562B1D" w:rsidRPr="00562B1D" w:rsidRDefault="00562B1D" w:rsidP="00562B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  <w:p w:rsidR="00562B1D" w:rsidRPr="00562B1D" w:rsidRDefault="00562B1D" w:rsidP="00562B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</w:tr>
      <w:tr w:rsidR="00562B1D" w:rsidRPr="00562B1D" w:rsidTr="00562B1D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B1D" w:rsidRPr="00562B1D" w:rsidRDefault="00562B1D" w:rsidP="00562B1D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 правильных ответов на вопросы теста.</w:t>
            </w:r>
          </w:p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B1D" w:rsidRPr="00562B1D" w:rsidRDefault="00562B1D" w:rsidP="00562B1D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Менее 60% – 0 баллов;</w:t>
            </w:r>
          </w:p>
          <w:p w:rsidR="00562B1D" w:rsidRPr="00562B1D" w:rsidRDefault="00562B1D" w:rsidP="00562B1D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61 - 75% – 6 баллов;</w:t>
            </w:r>
          </w:p>
          <w:p w:rsidR="00562B1D" w:rsidRPr="00562B1D" w:rsidRDefault="00562B1D" w:rsidP="00562B1D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76 - 90% – 8 баллов;</w:t>
            </w:r>
          </w:p>
          <w:p w:rsidR="00562B1D" w:rsidRPr="00562B1D" w:rsidRDefault="00562B1D" w:rsidP="00562B1D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91 - 100% – 10 баллов.</w:t>
            </w:r>
          </w:p>
          <w:p w:rsidR="00562B1D" w:rsidRPr="00562B1D" w:rsidRDefault="00562B1D" w:rsidP="00562B1D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2B1D" w:rsidRPr="00562B1D" w:rsidTr="00562B1D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lang w:eastAsia="ar-SA"/>
              </w:rPr>
              <w:t>Устный опрос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4E4D0E">
            <w:pPr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и полнота ответов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Сложный вопрос:</w:t>
            </w: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полный, развернутый, обоснованный ответ – 10 баллов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Правильный, но не аргументированный ответ – 5 баллов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Неверный ответ – 0 баллов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Обычный вопрос: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полный, развернутый, обоснованный ответ – 4 балла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Правильный, но не аргументированный ответ – 2 балла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Неверный ответ – 0 баллов.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Простой вопрос: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 ответ – 1 балл;</w:t>
            </w:r>
          </w:p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Неправильный ответ – 0 баллов</w:t>
            </w:r>
          </w:p>
        </w:tc>
      </w:tr>
      <w:tr w:rsidR="00562B1D" w:rsidRPr="00562B1D" w:rsidTr="00562B1D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56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lang w:eastAsia="ar-SA"/>
              </w:rPr>
              <w:lastRenderedPageBreak/>
              <w:t>Решение задач (домашние задания)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B1D" w:rsidRPr="00562B1D" w:rsidRDefault="00562B1D" w:rsidP="004E4D0E">
            <w:pPr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правильность решения;</w:t>
            </w:r>
          </w:p>
          <w:p w:rsidR="00562B1D" w:rsidRPr="00562B1D" w:rsidRDefault="00562B1D" w:rsidP="004E4D0E">
            <w:pPr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выводов</w:t>
            </w:r>
          </w:p>
          <w:p w:rsidR="00562B1D" w:rsidRPr="00562B1D" w:rsidRDefault="00562B1D" w:rsidP="004E4D0E">
            <w:pPr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обоснованность решений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 начисляются от 0,5 до 2 в зависимости от сложности задачи/вопроса (не более 48 баллов за семестр)</w:t>
            </w:r>
          </w:p>
        </w:tc>
      </w:tr>
    </w:tbl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328"/>
      </w:tblGrid>
      <w:tr w:rsidR="00562B1D" w:rsidRPr="00562B1D" w:rsidTr="00562B1D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ОТФ/ТФ </w:t>
            </w:r>
          </w:p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(при наличии </w:t>
            </w:r>
            <w:proofErr w:type="spellStart"/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профстандарта</w:t>
            </w:r>
            <w:proofErr w:type="spellEnd"/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Код этапа освоения компетенции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562B1D" w:rsidRPr="00562B1D" w:rsidTr="00562B1D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kern w:val="2"/>
                <w:lang w:eastAsia="ar-SA"/>
              </w:rPr>
              <w:t>ОПК 2.1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знаний:</w:t>
            </w:r>
            <w:r w:rsidRPr="00562B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понимание возможностей и пределов математики в анализе политических институтов и процессов</w:t>
            </w:r>
          </w:p>
        </w:tc>
      </w:tr>
      <w:tr w:rsidR="00562B1D" w:rsidRPr="00562B1D" w:rsidTr="00562B1D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562B1D">
              <w:rPr>
                <w:rFonts w:ascii="Times New Roman" w:eastAsia="Calibri" w:hAnsi="Times New Roman" w:cs="Times New Roman"/>
                <w:kern w:val="2"/>
                <w:lang w:eastAsia="ar-SA"/>
              </w:rPr>
              <w:t>УК ОС – 2.1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знаний: понимание природы управления трудовыми ресурсами проекта и менеджмента человеческих ресурсов проекта, типов ограничений проекта, методов распределения ресурсов в проекте;</w:t>
            </w:r>
          </w:p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62B1D" w:rsidRPr="00562B1D" w:rsidRDefault="00562B1D" w:rsidP="00562B1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2B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умений: способность самостоятельно использовать знания при определении и характеристики типа проекта, ролевых позиций в группе по осуществлению проекта, а также аргументировании выбора собственного места в проекте.</w:t>
            </w:r>
          </w:p>
        </w:tc>
      </w:tr>
    </w:tbl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62B1D" w:rsidRPr="00562B1D" w:rsidRDefault="00562B1D" w:rsidP="00562B1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62B1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562B1D" w:rsidRPr="00562B1D" w:rsidRDefault="00562B1D" w:rsidP="004E4D0E">
      <w:pPr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Долженков В., Стученков </w:t>
      </w:r>
      <w:proofErr w:type="gramStart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>А..</w:t>
      </w:r>
      <w:proofErr w:type="gramEnd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- СПб</w:t>
      </w:r>
      <w:proofErr w:type="gramStart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БХВ-Петербург, 2011,  816с.</w:t>
      </w:r>
    </w:p>
    <w:p w:rsidR="00562B1D" w:rsidRPr="00562B1D" w:rsidRDefault="00562B1D" w:rsidP="004E4D0E">
      <w:pPr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Н., Волков </w:t>
      </w:r>
      <w:proofErr w:type="gramStart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В..</w:t>
      </w:r>
      <w:proofErr w:type="gramEnd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Информатика: учебник для вузов. Стандарт третьего </w:t>
      </w:r>
      <w:proofErr w:type="gramStart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  -</w:t>
      </w:r>
      <w:proofErr w:type="gramEnd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 : Питер, 2011. - 576 c. </w:t>
      </w:r>
    </w:p>
    <w:p w:rsidR="00562B1D" w:rsidRPr="00562B1D" w:rsidRDefault="00562B1D" w:rsidP="004E4D0E">
      <w:pPr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Симонович С. </w:t>
      </w:r>
      <w:proofErr w:type="gramStart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:</w:t>
      </w:r>
      <w:proofErr w:type="gramEnd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курс : Учебник для вузов. 3-е изд. Стандарт третьего </w:t>
      </w:r>
      <w:proofErr w:type="gramStart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  -</w:t>
      </w:r>
      <w:proofErr w:type="gramEnd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 : Питер, 2011. - 640 c. </w:t>
      </w:r>
    </w:p>
    <w:p w:rsidR="00562B1D" w:rsidRPr="00562B1D" w:rsidRDefault="00562B1D" w:rsidP="004E4D0E">
      <w:pPr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Стоцкий</w:t>
      </w:r>
      <w:proofErr w:type="spellEnd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Ю., Васильев А., </w:t>
      </w:r>
      <w:proofErr w:type="spellStart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Телина</w:t>
      </w:r>
      <w:proofErr w:type="spellEnd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proofErr w:type="spellStart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Самоучитель. СПб</w:t>
      </w:r>
      <w:proofErr w:type="gramStart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5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2010. -  432 c. </w:t>
      </w:r>
    </w:p>
    <w:p w:rsidR="00CD0F82" w:rsidRPr="00CD0F82" w:rsidRDefault="00562B1D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  <w:r w:rsidR="00CD0F82"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CD0F82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Б.1.О.08 Введение в политическую науку        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D0F82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Медведев Ю.С.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Код и наименование направления подготовки, профиля: 41.03.04 Политология. 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Профиль</w:t>
      </w: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D0F82">
        <w:rPr>
          <w:rFonts w:ascii="Times New Roman" w:eastAsia="Times New Roman" w:hAnsi="Times New Roman" w:cs="Times New Roman"/>
          <w:sz w:val="24"/>
          <w:szCs w:val="20"/>
        </w:rPr>
        <w:t>Дисциплина «Введение в политическую науку» обеспечивает овладение следующими компетенциями: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CD0F82" w:rsidRPr="00CD0F82" w:rsidTr="00CD0F82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bookmarkStart w:id="0" w:name="_Hlk8634931"/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CD0F82" w:rsidRPr="00CD0F82" w:rsidTr="00CD0F82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F82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green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green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Приобретение базовых знаний о политике, власти и институциональном дизайне современных </w:t>
            </w:r>
            <w:proofErr w:type="spellStart"/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политий</w:t>
            </w:r>
            <w:proofErr w:type="spellEnd"/>
          </w:p>
        </w:tc>
      </w:tr>
      <w:bookmarkEnd w:id="0"/>
    </w:tbl>
    <w:p w:rsidR="00CD0F82" w:rsidRPr="00CD0F82" w:rsidRDefault="00CD0F82" w:rsidP="00CD0F82">
      <w:pPr>
        <w:spacing w:after="200" w:line="276" w:lineRule="auto"/>
        <w:rPr>
          <w:rFonts w:ascii="Calibri" w:eastAsia="Calibri" w:hAnsi="Calibri" w:cs="Times New Roman"/>
        </w:rPr>
      </w:pP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2165"/>
        <w:gridCol w:w="1003"/>
        <w:gridCol w:w="903"/>
        <w:gridCol w:w="837"/>
        <w:gridCol w:w="837"/>
        <w:gridCol w:w="639"/>
        <w:gridCol w:w="472"/>
        <w:gridCol w:w="1647"/>
      </w:tblGrid>
      <w:tr w:rsidR="00CD0F82" w:rsidRPr="00CD0F82" w:rsidTr="00CD0F82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CD0F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CD0F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CD0F8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CD0F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CD0F82" w:rsidRPr="00CD0F82" w:rsidTr="00CD0F82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82" w:rsidRPr="00CD0F82" w:rsidRDefault="00CD0F82" w:rsidP="00CD0F8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82" w:rsidRPr="00CD0F82" w:rsidRDefault="00CD0F82" w:rsidP="00CD0F8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CD0F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82" w:rsidRPr="00CD0F82" w:rsidRDefault="00CD0F82" w:rsidP="00CD0F8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CD0F82" w:rsidRPr="00CD0F82" w:rsidTr="00CD0F82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82" w:rsidRPr="00CD0F82" w:rsidRDefault="00CD0F82" w:rsidP="00CD0F8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82" w:rsidRPr="00CD0F82" w:rsidRDefault="00CD0F82" w:rsidP="00CD0F8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82" w:rsidRPr="00CD0F82" w:rsidRDefault="00CD0F82" w:rsidP="00CD0F8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CD0F8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82" w:rsidRPr="00CD0F82" w:rsidRDefault="00CD0F82" w:rsidP="00CD0F8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82" w:rsidRPr="00CD0F82" w:rsidRDefault="00CD0F82" w:rsidP="00CD0F8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CD0F82" w:rsidRPr="00CD0F82" w:rsidTr="00CD0F82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D0F82" w:rsidRPr="00CD0F82" w:rsidTr="00CD0F8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Политика и власть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D0F82" w:rsidRPr="00CD0F82" w:rsidTr="00CD0F8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D0F82" w:rsidRPr="00CD0F82" w:rsidTr="00CD0F8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Заинтересованные группы и партии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D0F82" w:rsidRPr="00CD0F82" w:rsidTr="00CD0F8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Выборы и избирательные системы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D0F82" w:rsidRPr="00CD0F82" w:rsidTr="00CD0F8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Институциональный дизайн государственной власти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D0F82" w:rsidRPr="00CD0F82" w:rsidTr="00CD0F8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Исполнительная власть и законодательная власть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УО, КС</w:t>
            </w:r>
          </w:p>
        </w:tc>
      </w:tr>
      <w:tr w:rsidR="00CD0F82" w:rsidRPr="00CD0F82" w:rsidTr="00CD0F8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Невыборные власти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</w:tr>
      <w:tr w:rsidR="00CD0F82" w:rsidRPr="00CD0F82" w:rsidTr="00CD0F8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Политические режимы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Calibri" w:eastAsia="Calibri" w:hAnsi="Calibri" w:cs="Times New Roman"/>
              </w:rPr>
            </w:pPr>
            <w:r w:rsidRPr="00CD0F82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УО, Д</w:t>
            </w:r>
          </w:p>
        </w:tc>
      </w:tr>
      <w:tr w:rsidR="00CD0F82" w:rsidRPr="00CD0F82" w:rsidTr="00CD0F8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Неинституциональные</w:t>
            </w:r>
            <w:proofErr w:type="spellEnd"/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политические </w:t>
            </w:r>
            <w:proofErr w:type="spellStart"/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акторы</w:t>
            </w:r>
            <w:proofErr w:type="spellEnd"/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Calibri" w:eastAsia="Calibri" w:hAnsi="Calibri" w:cs="Times New Roman"/>
              </w:rPr>
            </w:pPr>
            <w:r w:rsidRPr="00CD0F82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УО, Д</w:t>
            </w:r>
          </w:p>
        </w:tc>
      </w:tr>
      <w:tr w:rsidR="00CD0F82" w:rsidRPr="00CD0F82" w:rsidTr="00CD0F8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Политическая культура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Calibri" w:eastAsia="Calibri" w:hAnsi="Calibri" w:cs="Times New Roman"/>
              </w:rPr>
            </w:pPr>
            <w:r w:rsidRPr="00CD0F8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D0F82" w:rsidRPr="00CD0F82" w:rsidTr="00CD0F8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Политические изменения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Calibri" w:eastAsia="Calibri" w:hAnsi="Calibri" w:cs="Times New Roman"/>
              </w:rPr>
            </w:pPr>
            <w:r w:rsidRPr="00CD0F82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D0F82" w:rsidRPr="00CD0F82" w:rsidTr="00CD0F8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CD0F82" w:rsidRPr="00CD0F82" w:rsidTr="00CD0F8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F82" w:rsidRPr="00CD0F82" w:rsidRDefault="00CD0F82" w:rsidP="00CD0F8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180/135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F82" w:rsidRPr="00CD0F82" w:rsidRDefault="00CD0F82" w:rsidP="00C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CD0F82" w:rsidRPr="00CD0F82" w:rsidRDefault="00CD0F82" w:rsidP="00CD0F82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CD0F82" w:rsidRPr="00CD0F82" w:rsidRDefault="00CD0F82" w:rsidP="00CD0F8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D0F82">
        <w:rPr>
          <w:rFonts w:ascii="Times New Roman" w:eastAsia="Calibri" w:hAnsi="Times New Roman" w:cs="Times New Roman"/>
          <w:sz w:val="24"/>
          <w:szCs w:val="24"/>
        </w:rPr>
        <w:t>*КСР – в общий объем дисциплины не входит</w:t>
      </w:r>
    </w:p>
    <w:p w:rsidR="00CD0F82" w:rsidRPr="00CD0F82" w:rsidRDefault="00CD0F82" w:rsidP="00CD0F8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D0F82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CD0F82" w:rsidRPr="00CD0F82" w:rsidRDefault="00CD0F82" w:rsidP="00CD0F8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D0F82">
        <w:rPr>
          <w:rFonts w:ascii="Times New Roman" w:eastAsia="Calibri" w:hAnsi="Times New Roman" w:cs="Times New Roman"/>
          <w:sz w:val="24"/>
          <w:szCs w:val="24"/>
        </w:rPr>
        <w:t>КС** – круглый стол</w:t>
      </w:r>
    </w:p>
    <w:p w:rsidR="00CD0F82" w:rsidRPr="00CD0F82" w:rsidRDefault="00CD0F82" w:rsidP="00CD0F8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D0F82">
        <w:rPr>
          <w:rFonts w:ascii="Times New Roman" w:eastAsia="Calibri" w:hAnsi="Times New Roman" w:cs="Times New Roman"/>
          <w:sz w:val="24"/>
          <w:szCs w:val="24"/>
        </w:rPr>
        <w:t>Э*** – промежуточное эссе</w:t>
      </w:r>
    </w:p>
    <w:p w:rsidR="00CD0F82" w:rsidRPr="00CD0F82" w:rsidRDefault="00CD0F82" w:rsidP="00CD0F8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CD0F82">
        <w:rPr>
          <w:rFonts w:ascii="Times New Roman" w:eastAsia="Calibri" w:hAnsi="Times New Roman" w:cs="Times New Roman"/>
          <w:sz w:val="24"/>
          <w:szCs w:val="24"/>
        </w:rPr>
        <w:t>Д**** – доклад с презентацией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CD0F82" w:rsidRPr="00CD0F82" w:rsidTr="00CD0F8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CD0F82" w:rsidRPr="00CD0F82" w:rsidRDefault="00CD0F82" w:rsidP="00CD0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F82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CD0F82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CD0F82" w:rsidRPr="00CD0F82" w:rsidRDefault="00CD0F82" w:rsidP="00CD0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CD0F82" w:rsidRPr="00CD0F82" w:rsidRDefault="00CD0F82" w:rsidP="00CD0F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CD0F82" w:rsidRPr="00CD0F82" w:rsidTr="00CD0F8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F82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Убедительность.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 2 балла за ответ.</w:t>
            </w:r>
          </w:p>
        </w:tc>
      </w:tr>
      <w:tr w:rsidR="00CD0F82" w:rsidRPr="00CD0F82" w:rsidTr="00CD0F8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D0F82">
              <w:rPr>
                <w:rFonts w:ascii="Times New Roman" w:eastAsia="Calibri" w:hAnsi="Times New Roman" w:cs="Times New Roman"/>
              </w:rPr>
              <w:t>Круглый стол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Убедительность.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 2 балла за участие в дискуссии.</w:t>
            </w:r>
          </w:p>
        </w:tc>
      </w:tr>
      <w:tr w:rsidR="00CD0F82" w:rsidRPr="00CD0F82" w:rsidTr="00CD0F8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D0F82">
              <w:rPr>
                <w:rFonts w:ascii="Times New Roman" w:eastAsia="Calibri" w:hAnsi="Times New Roman" w:cs="Times New Roman"/>
              </w:rPr>
              <w:t>Доклад с презентацией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Убедительность.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 4 балла за доклад. Допускается не более одного доклада в семестр.</w:t>
            </w:r>
          </w:p>
        </w:tc>
      </w:tr>
      <w:tr w:rsidR="00CD0F82" w:rsidRPr="00CD0F82" w:rsidTr="00CD0F8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D0F82">
              <w:rPr>
                <w:rFonts w:ascii="Times New Roman" w:eastAsia="Calibri" w:hAnsi="Times New Roman" w:cs="Times New Roman"/>
              </w:rPr>
              <w:t>Эссе (промежуточное)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раскрытия темы, логичность, аргументированность, корректность эмпирического материала, ясность изложения.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 20 баллов.</w:t>
            </w:r>
          </w:p>
        </w:tc>
      </w:tr>
      <w:tr w:rsidR="00CD0F82" w:rsidRPr="00CD0F82" w:rsidTr="00CD0F8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D0F82">
              <w:rPr>
                <w:rFonts w:ascii="Times New Roman" w:eastAsia="Calibri" w:hAnsi="Times New Roman" w:cs="Times New Roman"/>
              </w:rPr>
              <w:t>Экзамен (эссе)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2" w:rsidRPr="00CD0F82" w:rsidRDefault="00CD0F82" w:rsidP="00CD0F82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проводится в виде эссе.</w:t>
            </w:r>
          </w:p>
          <w:p w:rsidR="00CD0F82" w:rsidRPr="00CD0F82" w:rsidRDefault="00CD0F82" w:rsidP="00CD0F82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0F82" w:rsidRPr="00CD0F82" w:rsidRDefault="00CD0F82" w:rsidP="00CD0F82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раскрытия темы, логичность, аргументированность, корректность эмпирического материала, ясность изложения.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proofErr w:type="spellStart"/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балльно</w:t>
            </w:r>
            <w:proofErr w:type="spellEnd"/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рейтинговой системой на промежуточную аттестацию отводится 40 баллов</w:t>
            </w:r>
          </w:p>
        </w:tc>
      </w:tr>
    </w:tbl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CD0F82" w:rsidRPr="00CD0F82" w:rsidTr="00CD0F8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CD0F82" w:rsidRPr="00CD0F82" w:rsidRDefault="00CD0F82" w:rsidP="00CD0F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CD0F82" w:rsidRPr="00CD0F82" w:rsidTr="00CD0F8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82" w:rsidRPr="00CD0F82" w:rsidRDefault="00CD0F82" w:rsidP="00CD0F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D0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0F82">
              <w:rPr>
                <w:rFonts w:ascii="Times New Roman" w:eastAsia="Calibri" w:hAnsi="Times New Roman" w:cs="Times New Roman"/>
                <w:sz w:val="24"/>
                <w:szCs w:val="24"/>
              </w:rPr>
              <w:t>ОПК-3.1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82" w:rsidRPr="00CD0F82" w:rsidRDefault="00CD0F82" w:rsidP="00CD0F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highlight w:val="green"/>
                <w:lang w:eastAsia="ru-RU"/>
              </w:rPr>
            </w:pPr>
            <w:r w:rsidRPr="00CD0F8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природы систематизации и интерпретации данных в политологии и смежных областях знаний..</w:t>
            </w:r>
          </w:p>
        </w:tc>
      </w:tr>
    </w:tbl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D0F8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CE7C3C" w:rsidRDefault="00CE7C3C" w:rsidP="004E4D0E">
      <w:pPr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0C484A">
        <w:rPr>
          <w:rFonts w:ascii="Times New Roman" w:hAnsi="Times New Roman"/>
          <w:sz w:val="24"/>
          <w:szCs w:val="24"/>
        </w:rPr>
        <w:t>Политология :</w:t>
      </w:r>
      <w:proofErr w:type="gramEnd"/>
      <w:r w:rsidRPr="000C484A">
        <w:rPr>
          <w:rFonts w:ascii="Times New Roman" w:hAnsi="Times New Roman"/>
          <w:sz w:val="24"/>
          <w:szCs w:val="24"/>
        </w:rPr>
        <w:t xml:space="preserve"> учебник / под общ. ред. Я.А. </w:t>
      </w:r>
      <w:proofErr w:type="spellStart"/>
      <w:r w:rsidRPr="000C484A">
        <w:rPr>
          <w:rFonts w:ascii="Times New Roman" w:hAnsi="Times New Roman"/>
          <w:sz w:val="24"/>
          <w:szCs w:val="24"/>
        </w:rPr>
        <w:t>Пляйса</w:t>
      </w:r>
      <w:proofErr w:type="spellEnd"/>
      <w:r w:rsidRPr="000C484A">
        <w:rPr>
          <w:rFonts w:ascii="Times New Roman" w:hAnsi="Times New Roman"/>
          <w:sz w:val="24"/>
          <w:szCs w:val="24"/>
        </w:rPr>
        <w:t xml:space="preserve">, С.В. Расторгуева. - 2-е изд., </w:t>
      </w:r>
      <w:proofErr w:type="spellStart"/>
      <w:r w:rsidRPr="000C484A">
        <w:rPr>
          <w:rFonts w:ascii="Times New Roman" w:hAnsi="Times New Roman"/>
          <w:sz w:val="24"/>
          <w:szCs w:val="24"/>
        </w:rPr>
        <w:t>испр</w:t>
      </w:r>
      <w:proofErr w:type="spellEnd"/>
      <w:r w:rsidRPr="000C484A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0C484A">
        <w:rPr>
          <w:rFonts w:ascii="Times New Roman" w:hAnsi="Times New Roman"/>
          <w:sz w:val="24"/>
          <w:szCs w:val="24"/>
        </w:rPr>
        <w:t>Москва :</w:t>
      </w:r>
      <w:proofErr w:type="gramEnd"/>
      <w:r w:rsidRPr="000C484A">
        <w:rPr>
          <w:rFonts w:ascii="Times New Roman" w:hAnsi="Times New Roman"/>
          <w:sz w:val="24"/>
          <w:szCs w:val="24"/>
        </w:rPr>
        <w:t xml:space="preserve"> ИНФРА-М, 2021. - 414 с. - (Высшее образование: </w:t>
      </w:r>
      <w:proofErr w:type="spellStart"/>
      <w:r w:rsidRPr="000C484A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0C484A">
        <w:rPr>
          <w:rFonts w:ascii="Times New Roman" w:hAnsi="Times New Roman"/>
          <w:sz w:val="24"/>
          <w:szCs w:val="24"/>
        </w:rPr>
        <w:t xml:space="preserve">). - ISBN 978-5-16-016548-6. - </w:t>
      </w:r>
      <w:proofErr w:type="gramStart"/>
      <w:r w:rsidRPr="000C484A">
        <w:rPr>
          <w:rFonts w:ascii="Times New Roman" w:hAnsi="Times New Roman"/>
          <w:sz w:val="24"/>
          <w:szCs w:val="24"/>
        </w:rPr>
        <w:t>Текст :</w:t>
      </w:r>
      <w:proofErr w:type="gramEnd"/>
      <w:r w:rsidRPr="000C484A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9" w:history="1">
        <w:r w:rsidRPr="00857C46">
          <w:rPr>
            <w:rStyle w:val="ab"/>
            <w:rFonts w:ascii="Times New Roman" w:hAnsi="Times New Roman"/>
            <w:sz w:val="24"/>
            <w:szCs w:val="24"/>
          </w:rPr>
          <w:t>https://idp.nwipa.ru:2130/catalog/product/1178790</w:t>
        </w:r>
      </w:hyperlink>
    </w:p>
    <w:p w:rsidR="00CE7C3C" w:rsidRPr="000C484A" w:rsidRDefault="00CE7C3C" w:rsidP="004E4D0E">
      <w:pPr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C484A">
        <w:rPr>
          <w:rFonts w:ascii="Times New Roman" w:hAnsi="Times New Roman"/>
          <w:sz w:val="24"/>
          <w:szCs w:val="24"/>
        </w:rPr>
        <w:t xml:space="preserve">Сирота, Н. М. Введение в политическую </w:t>
      </w:r>
      <w:proofErr w:type="gramStart"/>
      <w:r w:rsidRPr="000C484A">
        <w:rPr>
          <w:rFonts w:ascii="Times New Roman" w:hAnsi="Times New Roman"/>
          <w:sz w:val="24"/>
          <w:szCs w:val="24"/>
        </w:rPr>
        <w:t>науку :</w:t>
      </w:r>
      <w:proofErr w:type="gramEnd"/>
      <w:r w:rsidRPr="000C484A">
        <w:rPr>
          <w:rFonts w:ascii="Times New Roman" w:hAnsi="Times New Roman"/>
          <w:sz w:val="24"/>
          <w:szCs w:val="24"/>
        </w:rPr>
        <w:t xml:space="preserve"> учебник / Н. М. Сирота. — </w:t>
      </w:r>
      <w:proofErr w:type="gramStart"/>
      <w:r w:rsidRPr="000C484A">
        <w:rPr>
          <w:rFonts w:ascii="Times New Roman" w:hAnsi="Times New Roman"/>
          <w:sz w:val="24"/>
          <w:szCs w:val="24"/>
        </w:rPr>
        <w:t>Москва :</w:t>
      </w:r>
      <w:proofErr w:type="gramEnd"/>
      <w:r w:rsidRPr="000C484A">
        <w:rPr>
          <w:rFonts w:ascii="Times New Roman" w:hAnsi="Times New Roman"/>
          <w:sz w:val="24"/>
          <w:szCs w:val="24"/>
        </w:rPr>
        <w:t xml:space="preserve"> Ай Пи Ар Медиа, 2021. — 381 c. — ISBN 978-5-4497-0795-6. — </w:t>
      </w:r>
      <w:proofErr w:type="gramStart"/>
      <w:r w:rsidRPr="000C484A">
        <w:rPr>
          <w:rFonts w:ascii="Times New Roman" w:hAnsi="Times New Roman"/>
          <w:sz w:val="24"/>
          <w:szCs w:val="24"/>
        </w:rPr>
        <w:t>Текст :</w:t>
      </w:r>
      <w:proofErr w:type="gramEnd"/>
      <w:r w:rsidRPr="000C484A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http://idp.nwipa.ru:2067/100474.</w:t>
      </w:r>
    </w:p>
    <w:p w:rsidR="00CD0F82" w:rsidRPr="00CD0F82" w:rsidRDefault="00CD0F82" w:rsidP="00CD0F8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62B1D" w:rsidRDefault="00562B1D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905D2" w:rsidRDefault="00F905D2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F905D2" w:rsidRPr="00F905D2" w:rsidRDefault="00114FED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lang w:eastAsia="ru-RU"/>
        </w:rPr>
        <w:t>1.О</w:t>
      </w:r>
      <w:r w:rsidR="00F905D2" w:rsidRPr="00F905D2">
        <w:rPr>
          <w:rFonts w:ascii="Times New Roman" w:eastAsia="Times New Roman" w:hAnsi="Times New Roman" w:cs="Times New Roman"/>
          <w:kern w:val="3"/>
          <w:sz w:val="28"/>
          <w:lang w:eastAsia="ru-RU"/>
        </w:rPr>
        <w:t>.</w:t>
      </w:r>
      <w:proofErr w:type="gramEnd"/>
      <w:r w:rsidR="00F905D2" w:rsidRPr="00F905D2">
        <w:rPr>
          <w:rFonts w:ascii="Times New Roman" w:eastAsia="Times New Roman" w:hAnsi="Times New Roman" w:cs="Times New Roman"/>
          <w:kern w:val="3"/>
          <w:sz w:val="28"/>
          <w:lang w:eastAsia="ru-RU"/>
        </w:rPr>
        <w:t>09 История политических учений</w:t>
      </w: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05D2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старший преподаватель Александров А. В.</w:t>
      </w: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905D2">
        <w:rPr>
          <w:rFonts w:ascii="Times New Roman" w:eastAsia="Times New Roman" w:hAnsi="Times New Roman" w:cs="Times New Roman"/>
          <w:sz w:val="24"/>
          <w:szCs w:val="20"/>
        </w:rPr>
        <w:t>Дисциплина «История политических учений»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F905D2" w:rsidRPr="00F905D2" w:rsidTr="00F905D2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5D2" w:rsidRPr="00F905D2" w:rsidRDefault="00F905D2" w:rsidP="00F905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F905D2" w:rsidRPr="00F905D2" w:rsidRDefault="00F905D2" w:rsidP="00F905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5D2" w:rsidRPr="00F905D2" w:rsidRDefault="00F905D2" w:rsidP="00F905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F905D2" w:rsidRPr="00F905D2" w:rsidRDefault="00F905D2" w:rsidP="00F905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5D2" w:rsidRPr="00F905D2" w:rsidRDefault="00F905D2" w:rsidP="00F905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F905D2" w:rsidRPr="00F905D2" w:rsidRDefault="00F905D2" w:rsidP="00F905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5D2" w:rsidRPr="00F905D2" w:rsidRDefault="00F905D2" w:rsidP="00F905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F905D2" w:rsidRPr="00F905D2" w:rsidTr="00F905D2">
        <w:trPr>
          <w:trHeight w:val="80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5D2" w:rsidRPr="00F905D2" w:rsidRDefault="00F905D2" w:rsidP="00F905D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D2" w:rsidRPr="00F905D2" w:rsidRDefault="00F905D2" w:rsidP="00F905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экономическими, социальными и культурно-цивилизационными контекстами, а </w:t>
            </w:r>
            <w:proofErr w:type="gramStart"/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так же</w:t>
            </w:r>
            <w:proofErr w:type="gramEnd"/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      </w:r>
          </w:p>
          <w:p w:rsidR="00F905D2" w:rsidRPr="00F905D2" w:rsidRDefault="00F905D2" w:rsidP="00F905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5D2" w:rsidRPr="00F905D2" w:rsidRDefault="00F905D2" w:rsidP="00F905D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sz w:val="24"/>
                <w:szCs w:val="24"/>
              </w:rPr>
              <w:t>ОПК – 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5D2" w:rsidRPr="00F905D2" w:rsidRDefault="00F905D2" w:rsidP="00F905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Приобретение знания об основных школах философской и политической мысли в России и мире</w:t>
            </w:r>
          </w:p>
        </w:tc>
      </w:tr>
      <w:tr w:rsidR="00F905D2" w:rsidRPr="00F905D2" w:rsidTr="00F905D2">
        <w:trPr>
          <w:trHeight w:val="2052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5D2" w:rsidRPr="00F905D2" w:rsidRDefault="00F905D2" w:rsidP="00F905D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5D2" w:rsidRPr="00F905D2" w:rsidRDefault="00F905D2" w:rsidP="00F905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5D2" w:rsidRPr="00F905D2" w:rsidRDefault="00F905D2" w:rsidP="00F905D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sz w:val="24"/>
                <w:szCs w:val="24"/>
              </w:rPr>
              <w:t>ОПК – 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5D2" w:rsidRPr="00F905D2" w:rsidRDefault="00F905D2" w:rsidP="00F905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знаний 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политолога.</w:t>
            </w:r>
          </w:p>
        </w:tc>
      </w:tr>
    </w:tbl>
    <w:p w:rsidR="00F905D2" w:rsidRPr="00F905D2" w:rsidRDefault="00F905D2" w:rsidP="00F905D2">
      <w:pPr>
        <w:spacing w:after="200" w:line="276" w:lineRule="auto"/>
        <w:rPr>
          <w:rFonts w:ascii="Calibri" w:eastAsia="Calibri" w:hAnsi="Calibri" w:cs="Times New Roman"/>
        </w:rPr>
      </w:pP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2193"/>
        <w:gridCol w:w="883"/>
        <w:gridCol w:w="923"/>
        <w:gridCol w:w="859"/>
        <w:gridCol w:w="859"/>
        <w:gridCol w:w="639"/>
        <w:gridCol w:w="475"/>
        <w:gridCol w:w="1647"/>
      </w:tblGrid>
      <w:tr w:rsidR="00F905D2" w:rsidRPr="00F905D2" w:rsidTr="00F905D2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4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F905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F905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F905D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F905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F905D2" w:rsidRPr="00F905D2" w:rsidTr="00F905D2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D2" w:rsidRPr="00F905D2" w:rsidRDefault="00F905D2" w:rsidP="00F905D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D2" w:rsidRPr="00F905D2" w:rsidRDefault="00F905D2" w:rsidP="00F905D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F905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D2" w:rsidRPr="00F905D2" w:rsidRDefault="00F905D2" w:rsidP="00F905D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905D2" w:rsidRPr="00F905D2" w:rsidTr="00F905D2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D2" w:rsidRPr="00F905D2" w:rsidRDefault="00F905D2" w:rsidP="00F905D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D2" w:rsidRPr="00F905D2" w:rsidRDefault="00F905D2" w:rsidP="00F905D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D2" w:rsidRPr="00F905D2" w:rsidRDefault="00F905D2" w:rsidP="00F905D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F905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D2" w:rsidRPr="00F905D2" w:rsidRDefault="00F905D2" w:rsidP="00F905D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D2" w:rsidRPr="00F905D2" w:rsidRDefault="00F905D2" w:rsidP="00F905D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905D2" w:rsidRPr="00F905D2" w:rsidTr="00F905D2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D2" w:rsidRPr="00F905D2" w:rsidRDefault="00F905D2" w:rsidP="00F905D2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F905D2" w:rsidRPr="00F905D2" w:rsidTr="00F905D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политических учений как учебная дисциплина и область научных исследований в структуре политологического знания.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ДЗ/УО</w:t>
            </w:r>
          </w:p>
        </w:tc>
      </w:tr>
      <w:tr w:rsidR="00F905D2" w:rsidRPr="00F905D2" w:rsidTr="00F905D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Древнегреческий полис. Афины. Сократ – первый политический философ.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F905D2" w:rsidRPr="00F905D2" w:rsidTr="00F905D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философия и академия   Платона.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F905D2" w:rsidRPr="00F905D2" w:rsidTr="00F905D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«Политика» и «Афинская </w:t>
            </w:r>
            <w:proofErr w:type="spellStart"/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полития</w:t>
            </w:r>
            <w:proofErr w:type="spellEnd"/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Аристотеля.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F905D2" w:rsidRPr="00F905D2" w:rsidTr="00F905D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институты и учения Древнего Рима. Этико-политические </w:t>
            </w: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трактаты Цицерона.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F905D2" w:rsidRPr="00F905D2" w:rsidTr="00F905D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институты в эпоху Средневековья.  Политическая мысль в эпоху раннего христианства. </w:t>
            </w:r>
            <w:proofErr w:type="spellStart"/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Аврелий</w:t>
            </w:r>
            <w:proofErr w:type="spellEnd"/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Августин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F905D2" w:rsidRPr="00F905D2" w:rsidTr="00F905D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учения Фомы Аквинского и </w:t>
            </w:r>
            <w:proofErr w:type="spellStart"/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Марсилия</w:t>
            </w:r>
            <w:proofErr w:type="spellEnd"/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Падуанского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F905D2" w:rsidRPr="00F905D2" w:rsidTr="00F905D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Гуманизм и Возрождение в Италии.  Города-государства.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F905D2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F905D2" w:rsidRPr="00F905D2" w:rsidTr="00F905D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</w:t>
            </w:r>
            <w:proofErr w:type="spellEnd"/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наука Н. Макиавелли.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F905D2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F905D2" w:rsidRPr="00F905D2" w:rsidTr="00F905D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Северное Возрождение. Эразм </w:t>
            </w:r>
            <w:proofErr w:type="spellStart"/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Роттердамский</w:t>
            </w:r>
            <w:proofErr w:type="spellEnd"/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Томас Мор. Жан </w:t>
            </w:r>
            <w:proofErr w:type="spellStart"/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Боден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F905D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F905D2" w:rsidRPr="00F905D2" w:rsidTr="00F905D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Реформация. Политические идеи М. Лютера и Ж. Кальвина.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F905D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ДЗ/УО, эссе</w:t>
            </w:r>
          </w:p>
        </w:tc>
      </w:tr>
      <w:tr w:rsidR="00F905D2" w:rsidRPr="00F905D2" w:rsidTr="00F905D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5D2" w:rsidRPr="00F905D2" w:rsidRDefault="00F905D2" w:rsidP="00F905D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5D2" w:rsidRPr="00F905D2" w:rsidRDefault="00F905D2" w:rsidP="00F905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F905D2" w:rsidRPr="00F905D2" w:rsidTr="00F905D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5D2" w:rsidRPr="00F905D2" w:rsidRDefault="00F905D2" w:rsidP="00F905D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5D2" w:rsidRPr="00F905D2" w:rsidRDefault="00F905D2" w:rsidP="00F905D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5D2" w:rsidRPr="00F905D2" w:rsidRDefault="00F905D2" w:rsidP="00F9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5D2" w:rsidRPr="00F905D2" w:rsidRDefault="00F905D2" w:rsidP="00F905D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05D2" w:rsidRPr="00F905D2" w:rsidRDefault="00F905D2" w:rsidP="00F905D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905D2">
        <w:rPr>
          <w:rFonts w:ascii="Times New Roman" w:eastAsia="Calibri" w:hAnsi="Times New Roman" w:cs="Times New Roman"/>
          <w:sz w:val="24"/>
          <w:szCs w:val="24"/>
        </w:rPr>
        <w:t xml:space="preserve">*КСР – в общий объем дисциплины не входит </w:t>
      </w:r>
    </w:p>
    <w:p w:rsidR="00F905D2" w:rsidRPr="00F905D2" w:rsidRDefault="00F905D2" w:rsidP="00F905D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905D2">
        <w:rPr>
          <w:rFonts w:ascii="Times New Roman" w:eastAsia="Calibri" w:hAnsi="Times New Roman" w:cs="Times New Roman"/>
          <w:sz w:val="24"/>
          <w:szCs w:val="24"/>
        </w:rPr>
        <w:t xml:space="preserve">УО**– устный опрос </w:t>
      </w:r>
    </w:p>
    <w:p w:rsidR="00F905D2" w:rsidRPr="00F905D2" w:rsidRDefault="00F905D2" w:rsidP="00F905D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905D2">
        <w:rPr>
          <w:rFonts w:ascii="Times New Roman" w:eastAsia="Calibri" w:hAnsi="Times New Roman" w:cs="Times New Roman"/>
          <w:sz w:val="24"/>
          <w:szCs w:val="24"/>
        </w:rPr>
        <w:t>ДЗ*** – домашнее задание</w:t>
      </w: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F905D2" w:rsidRPr="00F905D2" w:rsidTr="00F905D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D2" w:rsidRPr="00F905D2" w:rsidRDefault="00F905D2" w:rsidP="00F905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F905D2" w:rsidRPr="00F905D2" w:rsidRDefault="00F905D2" w:rsidP="00F905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2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D2" w:rsidRPr="00F905D2" w:rsidRDefault="00F905D2" w:rsidP="00F905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F905D2" w:rsidRPr="00F905D2" w:rsidRDefault="00F905D2" w:rsidP="00F905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D2" w:rsidRPr="00F905D2" w:rsidRDefault="00F905D2" w:rsidP="00F905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F905D2" w:rsidRPr="00F905D2" w:rsidRDefault="00F905D2" w:rsidP="00F905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F905D2" w:rsidRPr="00F905D2" w:rsidTr="00F905D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D2" w:rsidRPr="00F905D2" w:rsidRDefault="00F905D2" w:rsidP="00F905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D2" w:rsidRPr="00F905D2" w:rsidRDefault="00F905D2" w:rsidP="00F905D2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проводится по билетам. Билет содержит 2 вопроса. Каждый вопрос оценивается максимально в 10  баллов.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D2" w:rsidRPr="00F905D2" w:rsidRDefault="00F905D2" w:rsidP="00F905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 с элементами самостоятельного анализа.</w:t>
            </w:r>
          </w:p>
        </w:tc>
      </w:tr>
      <w:tr w:rsidR="00F905D2" w:rsidRPr="00F905D2" w:rsidTr="00F905D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D2" w:rsidRPr="00F905D2" w:rsidRDefault="00F905D2" w:rsidP="00F905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D2" w:rsidRPr="00F905D2" w:rsidRDefault="00F905D2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D2" w:rsidRPr="00F905D2" w:rsidRDefault="00F905D2" w:rsidP="00F905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5 баллов</w:t>
            </w:r>
          </w:p>
          <w:p w:rsidR="00F905D2" w:rsidRPr="00F905D2" w:rsidRDefault="00F905D2" w:rsidP="00F905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Правильный, но не аргументированный ответ – 4 балла </w:t>
            </w:r>
          </w:p>
          <w:p w:rsidR="00F905D2" w:rsidRPr="00F905D2" w:rsidRDefault="00F905D2" w:rsidP="00F905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F905D2" w:rsidRPr="00F905D2" w:rsidRDefault="00F905D2" w:rsidP="00F905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F905D2" w:rsidRPr="00F905D2" w:rsidRDefault="00F905D2" w:rsidP="00F905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3 балла</w:t>
            </w:r>
          </w:p>
          <w:p w:rsidR="00F905D2" w:rsidRPr="00F905D2" w:rsidRDefault="00F905D2" w:rsidP="00F905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F905D2" w:rsidRPr="00F905D2" w:rsidRDefault="00F905D2" w:rsidP="00F905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F905D2" w:rsidRPr="00F905D2" w:rsidRDefault="00F905D2" w:rsidP="00F905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F905D2" w:rsidRPr="00F905D2" w:rsidRDefault="00F905D2" w:rsidP="00F905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F905D2" w:rsidRPr="00F905D2" w:rsidRDefault="00F905D2" w:rsidP="00F905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F905D2" w:rsidRPr="00F905D2" w:rsidTr="00F905D2">
        <w:trPr>
          <w:trHeight w:val="925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D2" w:rsidRPr="00F905D2" w:rsidRDefault="00F905D2" w:rsidP="00F905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905D2">
              <w:rPr>
                <w:rFonts w:ascii="Times New Roman" w:eastAsia="Calibri" w:hAnsi="Times New Roman" w:cs="Times New Roman"/>
              </w:rPr>
              <w:t>Научное (творческое) 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D2" w:rsidRPr="00F905D2" w:rsidRDefault="00F905D2" w:rsidP="00F905D2">
            <w:pPr>
              <w:tabs>
                <w:tab w:val="left" w:pos="317"/>
              </w:tabs>
              <w:spacing w:before="40" w:after="0" w:line="240" w:lineRule="auto"/>
              <w:ind w:left="5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Полнота раскрытия выбранной темы с корректным использованием и анализом </w:t>
            </w:r>
            <w:proofErr w:type="gramStart"/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первоисточников  и</w:t>
            </w:r>
            <w:proofErr w:type="gramEnd"/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привлечением исследовательской литературы и описания социально-политического контекста, духа эпохи. За эссе максимальный балл – 15.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D2" w:rsidRPr="00F905D2" w:rsidRDefault="00F905D2" w:rsidP="00F905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баллов – согласование темы эссе с преподавателем, </w:t>
            </w:r>
            <w:proofErr w:type="gramStart"/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 оформление</w:t>
            </w:r>
            <w:proofErr w:type="gramEnd"/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библиографического списка согласно ГОСТ, корректное цитирование и использование первоисточников, правильное оформление работы</w:t>
            </w:r>
          </w:p>
          <w:p w:rsidR="00F905D2" w:rsidRPr="00F905D2" w:rsidRDefault="00F905D2" w:rsidP="00F905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 – полное раскрытие темы эссе с привлечением первоисточников и самостоятельный анализ, используя при этом изученные методы анализа первоисточников</w:t>
            </w:r>
          </w:p>
          <w:p w:rsidR="00F905D2" w:rsidRPr="00F905D2" w:rsidRDefault="00F905D2" w:rsidP="00F905D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 – полное описание эпохи, социально-политического контекста, умение соотнести политические идеи и время, в которое эти политические идеи возникли.</w:t>
            </w:r>
          </w:p>
        </w:tc>
      </w:tr>
    </w:tbl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5"/>
        <w:gridCol w:w="2162"/>
        <w:gridCol w:w="5251"/>
      </w:tblGrid>
      <w:tr w:rsidR="00F905D2" w:rsidRPr="00F905D2" w:rsidTr="00F905D2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05D2" w:rsidRPr="00F905D2" w:rsidRDefault="00F905D2" w:rsidP="00F905D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F905D2" w:rsidRPr="00F905D2" w:rsidRDefault="00F905D2" w:rsidP="00F905D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5D2" w:rsidRPr="00F905D2" w:rsidRDefault="00F905D2" w:rsidP="00F905D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905D2" w:rsidRPr="00F905D2" w:rsidRDefault="00F905D2" w:rsidP="00F905D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905D2" w:rsidRPr="00F905D2" w:rsidTr="00F905D2">
        <w:trPr>
          <w:jc w:val="center"/>
        </w:trPr>
        <w:tc>
          <w:tcPr>
            <w:tcW w:w="2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5D2" w:rsidRPr="00F905D2" w:rsidRDefault="00F905D2" w:rsidP="00F905D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Специалист по организационному </w:t>
            </w:r>
            <w:r w:rsidRPr="00F905D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и документационному обеспечению управления организацией</w:t>
            </w:r>
          </w:p>
          <w:p w:rsidR="00F905D2" w:rsidRPr="00F905D2" w:rsidRDefault="00F905D2" w:rsidP="00F905D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F905D2" w:rsidRPr="00F905D2" w:rsidRDefault="00F905D2" w:rsidP="00F905D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организационное обеспечение деятельности организации;</w:t>
            </w:r>
          </w:p>
          <w:p w:rsidR="00F905D2" w:rsidRPr="00F905D2" w:rsidRDefault="00F905D2" w:rsidP="00F905D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:rsidR="00F905D2" w:rsidRPr="00F905D2" w:rsidRDefault="00F905D2" w:rsidP="00F905D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организационное, документационное и информационное обеспечение деятельности руководителя организации;</w:t>
            </w:r>
          </w:p>
          <w:p w:rsidR="00F905D2" w:rsidRPr="00F905D2" w:rsidRDefault="00F905D2" w:rsidP="00F905D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F905D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5D2" w:rsidRPr="00F905D2" w:rsidRDefault="00F905D2" w:rsidP="00F905D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Calibri" w:hAnsi="Times New Roman" w:cs="Times New Roman"/>
                <w:kern w:val="3"/>
                <w:lang w:eastAsia="ru-RU"/>
              </w:rPr>
              <w:lastRenderedPageBreak/>
              <w:t xml:space="preserve">ОПК 4.1 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905D2" w:rsidRPr="00F905D2" w:rsidRDefault="00F905D2" w:rsidP="00F905D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основных подходов и школ в изучении власти и политики</w:t>
            </w:r>
            <w:r w:rsidRPr="00F905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05D2" w:rsidRPr="00F905D2" w:rsidTr="00F905D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5D2" w:rsidRPr="00F905D2" w:rsidRDefault="00F905D2" w:rsidP="00F905D2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5D2" w:rsidRPr="00F905D2" w:rsidRDefault="00F905D2" w:rsidP="00F905D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F905D2">
              <w:rPr>
                <w:rFonts w:ascii="Times New Roman" w:eastAsia="Calibri" w:hAnsi="Times New Roman" w:cs="Times New Roman"/>
                <w:kern w:val="3"/>
                <w:lang w:eastAsia="ru-RU"/>
              </w:rPr>
              <w:t>ОПК-5.1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905D2" w:rsidRPr="00F905D2" w:rsidRDefault="00F905D2" w:rsidP="00F905D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5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F905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основных теоретических подходов и научных парадигм в политической науке.</w:t>
            </w:r>
          </w:p>
        </w:tc>
      </w:tr>
    </w:tbl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905D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CE7C3C" w:rsidRDefault="00CE7C3C" w:rsidP="00CE7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B09CD">
        <w:rPr>
          <w:rFonts w:ascii="Times New Roman" w:hAnsi="Times New Roman"/>
          <w:sz w:val="24"/>
          <w:szCs w:val="24"/>
        </w:rPr>
        <w:t>Мухаев</w:t>
      </w:r>
      <w:proofErr w:type="spellEnd"/>
      <w:r w:rsidRPr="001B09CD">
        <w:rPr>
          <w:rFonts w:ascii="Times New Roman" w:hAnsi="Times New Roman"/>
          <w:sz w:val="24"/>
          <w:szCs w:val="24"/>
        </w:rPr>
        <w:t xml:space="preserve">, Р. Т.  История политических и правовых учений Древнего мира и Средних </w:t>
      </w:r>
      <w:proofErr w:type="gramStart"/>
      <w:r w:rsidRPr="001B09CD">
        <w:rPr>
          <w:rFonts w:ascii="Times New Roman" w:hAnsi="Times New Roman"/>
          <w:sz w:val="24"/>
          <w:szCs w:val="24"/>
        </w:rPr>
        <w:t>веков :</w:t>
      </w:r>
      <w:proofErr w:type="gramEnd"/>
      <w:r w:rsidRPr="001B09CD">
        <w:rPr>
          <w:rFonts w:ascii="Times New Roman" w:hAnsi="Times New Roman"/>
          <w:sz w:val="24"/>
          <w:szCs w:val="24"/>
        </w:rPr>
        <w:t xml:space="preserve"> учебное пособие для вузов / Р. Т. </w:t>
      </w:r>
      <w:proofErr w:type="spellStart"/>
      <w:r w:rsidRPr="001B09CD">
        <w:rPr>
          <w:rFonts w:ascii="Times New Roman" w:hAnsi="Times New Roman"/>
          <w:sz w:val="24"/>
          <w:szCs w:val="24"/>
        </w:rPr>
        <w:t>Мухаев</w:t>
      </w:r>
      <w:proofErr w:type="spellEnd"/>
      <w:r w:rsidRPr="001B09CD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1B09CD">
        <w:rPr>
          <w:rFonts w:ascii="Times New Roman" w:hAnsi="Times New Roman"/>
          <w:sz w:val="24"/>
          <w:szCs w:val="24"/>
        </w:rPr>
        <w:t>Москва :</w:t>
      </w:r>
      <w:proofErr w:type="gramEnd"/>
      <w:r w:rsidRPr="001B09CD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1B09CD">
        <w:rPr>
          <w:rFonts w:ascii="Times New Roman" w:hAnsi="Times New Roman"/>
          <w:sz w:val="24"/>
          <w:szCs w:val="24"/>
        </w:rPr>
        <w:t>Юрайт</w:t>
      </w:r>
      <w:proofErr w:type="spellEnd"/>
      <w:r w:rsidRPr="001B09CD">
        <w:rPr>
          <w:rFonts w:ascii="Times New Roman" w:hAnsi="Times New Roman"/>
          <w:sz w:val="24"/>
          <w:szCs w:val="24"/>
        </w:rPr>
        <w:t xml:space="preserve">, 2020. — 190 с. — (Высшее образование). — ISBN 978-5-534-00648-3. — </w:t>
      </w:r>
      <w:proofErr w:type="gramStart"/>
      <w:r w:rsidRPr="001B09CD">
        <w:rPr>
          <w:rFonts w:ascii="Times New Roman" w:hAnsi="Times New Roman"/>
          <w:sz w:val="24"/>
          <w:szCs w:val="24"/>
        </w:rPr>
        <w:t>Текст :</w:t>
      </w:r>
      <w:proofErr w:type="gramEnd"/>
      <w:r w:rsidRPr="001B09CD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1B09CD">
        <w:rPr>
          <w:rFonts w:ascii="Times New Roman" w:hAnsi="Times New Roman"/>
          <w:sz w:val="24"/>
          <w:szCs w:val="24"/>
        </w:rPr>
        <w:t>Юрайт</w:t>
      </w:r>
      <w:proofErr w:type="spellEnd"/>
      <w:r w:rsidRPr="001B09CD">
        <w:rPr>
          <w:rFonts w:ascii="Times New Roman" w:hAnsi="Times New Roman"/>
          <w:sz w:val="24"/>
          <w:szCs w:val="24"/>
        </w:rPr>
        <w:t xml:space="preserve"> [сайт]. — URL: https://i</w:t>
      </w:r>
      <w:r>
        <w:rPr>
          <w:rFonts w:ascii="Times New Roman" w:hAnsi="Times New Roman"/>
          <w:sz w:val="24"/>
          <w:szCs w:val="24"/>
        </w:rPr>
        <w:t xml:space="preserve">dp.nwipa.ru:2072/bcode/451350  </w:t>
      </w:r>
    </w:p>
    <w:p w:rsidR="00CE7C3C" w:rsidRPr="00591801" w:rsidRDefault="00CE7C3C" w:rsidP="00CE7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B09CD">
        <w:rPr>
          <w:rFonts w:ascii="Times New Roman" w:hAnsi="Times New Roman"/>
          <w:sz w:val="24"/>
          <w:szCs w:val="24"/>
        </w:rPr>
        <w:t>Мухаев</w:t>
      </w:r>
      <w:proofErr w:type="spellEnd"/>
      <w:r w:rsidRPr="001B09CD">
        <w:rPr>
          <w:rFonts w:ascii="Times New Roman" w:hAnsi="Times New Roman"/>
          <w:sz w:val="24"/>
          <w:szCs w:val="24"/>
        </w:rPr>
        <w:t xml:space="preserve">, Р. Т.  История политических и правовых учений Нового и Новейшего </w:t>
      </w:r>
      <w:proofErr w:type="gramStart"/>
      <w:r w:rsidRPr="001B09CD">
        <w:rPr>
          <w:rFonts w:ascii="Times New Roman" w:hAnsi="Times New Roman"/>
          <w:sz w:val="24"/>
          <w:szCs w:val="24"/>
        </w:rPr>
        <w:t>времени :</w:t>
      </w:r>
      <w:proofErr w:type="gramEnd"/>
      <w:r w:rsidRPr="001B09CD">
        <w:rPr>
          <w:rFonts w:ascii="Times New Roman" w:hAnsi="Times New Roman"/>
          <w:sz w:val="24"/>
          <w:szCs w:val="24"/>
        </w:rPr>
        <w:t xml:space="preserve"> учебное пособие для вузов / Р. Т. </w:t>
      </w:r>
      <w:proofErr w:type="spellStart"/>
      <w:r w:rsidRPr="001B09CD">
        <w:rPr>
          <w:rFonts w:ascii="Times New Roman" w:hAnsi="Times New Roman"/>
          <w:sz w:val="24"/>
          <w:szCs w:val="24"/>
        </w:rPr>
        <w:t>Мухаев</w:t>
      </w:r>
      <w:proofErr w:type="spellEnd"/>
      <w:r w:rsidRPr="001B09CD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1B09CD">
        <w:rPr>
          <w:rFonts w:ascii="Times New Roman" w:hAnsi="Times New Roman"/>
          <w:sz w:val="24"/>
          <w:szCs w:val="24"/>
        </w:rPr>
        <w:t>Москва :</w:t>
      </w:r>
      <w:proofErr w:type="gramEnd"/>
      <w:r w:rsidRPr="001B09CD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1B09CD">
        <w:rPr>
          <w:rFonts w:ascii="Times New Roman" w:hAnsi="Times New Roman"/>
          <w:sz w:val="24"/>
          <w:szCs w:val="24"/>
        </w:rPr>
        <w:t>Юрайт</w:t>
      </w:r>
      <w:proofErr w:type="spellEnd"/>
      <w:r w:rsidRPr="001B09CD">
        <w:rPr>
          <w:rFonts w:ascii="Times New Roman" w:hAnsi="Times New Roman"/>
          <w:sz w:val="24"/>
          <w:szCs w:val="24"/>
        </w:rPr>
        <w:t xml:space="preserve">, 2020. — 398 с. — (Высшее образование). — ISBN 978-5-534-03039-6. — </w:t>
      </w:r>
      <w:proofErr w:type="gramStart"/>
      <w:r w:rsidRPr="001B09CD">
        <w:rPr>
          <w:rFonts w:ascii="Times New Roman" w:hAnsi="Times New Roman"/>
          <w:sz w:val="24"/>
          <w:szCs w:val="24"/>
        </w:rPr>
        <w:t>Текст :</w:t>
      </w:r>
      <w:proofErr w:type="gramEnd"/>
      <w:r w:rsidRPr="001B09CD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1B09CD">
        <w:rPr>
          <w:rFonts w:ascii="Times New Roman" w:hAnsi="Times New Roman"/>
          <w:sz w:val="24"/>
          <w:szCs w:val="24"/>
        </w:rPr>
        <w:t>Юрайт</w:t>
      </w:r>
      <w:proofErr w:type="spellEnd"/>
      <w:r w:rsidRPr="001B09CD">
        <w:rPr>
          <w:rFonts w:ascii="Times New Roman" w:hAnsi="Times New Roman"/>
          <w:sz w:val="24"/>
          <w:szCs w:val="24"/>
        </w:rPr>
        <w:t xml:space="preserve"> [сайт]. — URL: https://idp.nwipa.ru:2072/bcode/451351 (дата обращения: 12.01.2021).</w:t>
      </w:r>
    </w:p>
    <w:p w:rsidR="00F905D2" w:rsidRPr="00F905D2" w:rsidRDefault="00F905D2" w:rsidP="00F905D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32E1C" w:rsidRDefault="00032E1C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Б</w:t>
      </w:r>
      <w:proofErr w:type="gramStart"/>
      <w:r w:rsidRPr="00032E1C"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1.О.</w:t>
      </w:r>
      <w:proofErr w:type="gramEnd"/>
      <w:r w:rsidRPr="00032E1C"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10</w:t>
      </w:r>
      <w:r w:rsidRPr="00032E1C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</w:t>
      </w:r>
      <w:r w:rsidRPr="00032E1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Политическая теория</w:t>
      </w: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32E1C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старший преподаватель Александров А. В.</w:t>
      </w: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: Государственная политика и управление: европейский опыт.</w:t>
      </w: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32E1C">
        <w:rPr>
          <w:rFonts w:ascii="Times New Roman" w:eastAsia="Times New Roman" w:hAnsi="Times New Roman" w:cs="Times New Roman"/>
          <w:sz w:val="24"/>
          <w:szCs w:val="20"/>
        </w:rPr>
        <w:t>Дисциплина «Политическая теория»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032E1C" w:rsidRPr="00032E1C" w:rsidTr="00032E1C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1C" w:rsidRPr="00032E1C" w:rsidRDefault="00032E1C" w:rsidP="00032E1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032E1C" w:rsidRPr="00032E1C" w:rsidRDefault="00032E1C" w:rsidP="00032E1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1C" w:rsidRPr="00032E1C" w:rsidRDefault="00032E1C" w:rsidP="00032E1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032E1C" w:rsidRPr="00032E1C" w:rsidRDefault="00032E1C" w:rsidP="00032E1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1C" w:rsidRPr="00032E1C" w:rsidRDefault="00032E1C" w:rsidP="00032E1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032E1C" w:rsidRPr="00032E1C" w:rsidRDefault="00032E1C" w:rsidP="00032E1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1C" w:rsidRPr="00032E1C" w:rsidRDefault="00032E1C" w:rsidP="00032E1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032E1C" w:rsidRPr="00032E1C" w:rsidTr="00032E1C">
        <w:trPr>
          <w:trHeight w:val="8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1C" w:rsidRPr="00032E1C" w:rsidRDefault="00032E1C" w:rsidP="00032E1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sz w:val="24"/>
                <w:szCs w:val="24"/>
              </w:rPr>
              <w:t>ОПК- 4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1C" w:rsidRPr="00032E1C" w:rsidRDefault="00032E1C" w:rsidP="00032E1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экономическими, социальными и культурно-цивилизационными контекстами, а так 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1C" w:rsidRPr="00032E1C" w:rsidRDefault="00032E1C" w:rsidP="00032E1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1C" w:rsidRPr="00032E1C" w:rsidRDefault="00032E1C" w:rsidP="00032E1C">
            <w:pPr>
              <w:spacing w:line="254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Приобретение теоретического знания о подходах и школах в изучении политики, власти, основных политических институтов и </w:t>
            </w:r>
            <w:proofErr w:type="spellStart"/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неинституциональных</w:t>
            </w:r>
            <w:proofErr w:type="spellEnd"/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основ современной политической жизни.</w:t>
            </w:r>
          </w:p>
        </w:tc>
      </w:tr>
      <w:tr w:rsidR="00032E1C" w:rsidRPr="00032E1C" w:rsidTr="00032E1C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1C" w:rsidRPr="00032E1C" w:rsidRDefault="00032E1C" w:rsidP="00032E1C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1C" w:rsidRPr="00032E1C" w:rsidRDefault="00032E1C" w:rsidP="00032E1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1C" w:rsidRPr="00032E1C" w:rsidRDefault="00032E1C" w:rsidP="00032E1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– 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1C" w:rsidRPr="00032E1C" w:rsidRDefault="00032E1C" w:rsidP="00032E1C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знаний об основных теоретических подходах и научных парадигмах в политологии в контексте их применения в аналитической работе</w:t>
            </w:r>
          </w:p>
        </w:tc>
      </w:tr>
    </w:tbl>
    <w:p w:rsidR="00032E1C" w:rsidRPr="00032E1C" w:rsidRDefault="00032E1C" w:rsidP="00032E1C">
      <w:pPr>
        <w:spacing w:after="200" w:line="276" w:lineRule="auto"/>
        <w:rPr>
          <w:rFonts w:ascii="Calibri" w:eastAsia="Calibri" w:hAnsi="Calibri" w:cs="Times New Roman"/>
        </w:rPr>
      </w:pP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2296"/>
        <w:gridCol w:w="1123"/>
        <w:gridCol w:w="810"/>
        <w:gridCol w:w="671"/>
        <w:gridCol w:w="38"/>
        <w:gridCol w:w="548"/>
        <w:gridCol w:w="58"/>
        <w:gridCol w:w="609"/>
        <w:gridCol w:w="31"/>
        <w:gridCol w:w="472"/>
        <w:gridCol w:w="38"/>
        <w:gridCol w:w="1609"/>
      </w:tblGrid>
      <w:tr w:rsidR="00032E1C" w:rsidRPr="00032E1C" w:rsidTr="00032E1C">
        <w:trPr>
          <w:trHeight w:val="80"/>
          <w:jc w:val="center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312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032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032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032E1C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032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032E1C" w:rsidRPr="00032E1C" w:rsidTr="00032E1C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C" w:rsidRPr="00032E1C" w:rsidRDefault="00032E1C" w:rsidP="00032E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C" w:rsidRPr="00032E1C" w:rsidRDefault="00032E1C" w:rsidP="00032E1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032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C" w:rsidRPr="00032E1C" w:rsidRDefault="00032E1C" w:rsidP="00032E1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32E1C" w:rsidRPr="00032E1C" w:rsidTr="00032E1C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C" w:rsidRPr="00032E1C" w:rsidRDefault="00032E1C" w:rsidP="00032E1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C" w:rsidRPr="00032E1C" w:rsidRDefault="00032E1C" w:rsidP="00032E1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C" w:rsidRPr="00032E1C" w:rsidRDefault="00032E1C" w:rsidP="00032E1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032E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C" w:rsidRPr="00032E1C" w:rsidRDefault="00032E1C" w:rsidP="00032E1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C" w:rsidRPr="00032E1C" w:rsidRDefault="00032E1C" w:rsidP="00032E1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32E1C" w:rsidRPr="00032E1C" w:rsidTr="00032E1C">
        <w:trPr>
          <w:trHeight w:val="19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032E1C" w:rsidRPr="00032E1C" w:rsidTr="00032E1C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Введение в политическую теорию.  Политическая теория и политические науки.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ДЗ/УО</w:t>
            </w:r>
          </w:p>
        </w:tc>
      </w:tr>
      <w:tr w:rsidR="00032E1C" w:rsidRPr="00032E1C" w:rsidTr="00032E1C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Базовые понятия и проблемы политической теории.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032E1C" w:rsidRPr="00032E1C" w:rsidTr="00032E1C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Что такое политическая теория? Введение в дискуссию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032E1C" w:rsidRPr="00032E1C" w:rsidTr="00032E1C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политической теории. Макс Вебер как политический теоретик.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032E1C" w:rsidRPr="00032E1C" w:rsidTr="00032E1C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Эмпирическая политическая теория. </w:t>
            </w:r>
            <w:proofErr w:type="spellStart"/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Бихевиоральная</w:t>
            </w:r>
            <w:proofErr w:type="spellEnd"/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революция. Карл Поппер и концепция </w:t>
            </w: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открытого общества.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032E1C" w:rsidRPr="00032E1C" w:rsidTr="00032E1C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032E1C" w:rsidRPr="00032E1C" w:rsidTr="00032E1C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Либерализм как политическая идеология и как политическая теория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032E1C" w:rsidRPr="00032E1C" w:rsidTr="00032E1C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Роулс</w:t>
            </w:r>
            <w:proofErr w:type="spellEnd"/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современные дискуссии о справедливости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032E1C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032E1C" w:rsidRPr="00032E1C" w:rsidTr="00032E1C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Либертарианская</w:t>
            </w:r>
            <w:proofErr w:type="spellEnd"/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политическая теория: Ф. Фон </w:t>
            </w:r>
            <w:proofErr w:type="spellStart"/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Хайек</w:t>
            </w:r>
            <w:proofErr w:type="spellEnd"/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Р. </w:t>
            </w:r>
            <w:proofErr w:type="spellStart"/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Нозик</w:t>
            </w:r>
            <w:proofErr w:type="spellEnd"/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Коммунитаризм</w:t>
            </w:r>
            <w:proofErr w:type="spellEnd"/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критика либерализма. Ханна </w:t>
            </w:r>
            <w:proofErr w:type="spellStart"/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Арендт</w:t>
            </w:r>
            <w:proofErr w:type="spellEnd"/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политический философ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Calibri" w:eastAsia="Calibri" w:hAnsi="Calibri" w:cs="Times New Roman"/>
              </w:rPr>
            </w:pPr>
            <w:r w:rsidRPr="00032E1C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032E1C" w:rsidRPr="00032E1C" w:rsidTr="00032E1C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консервативная политическая теория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Calibri" w:eastAsia="Calibri" w:hAnsi="Calibri" w:cs="Times New Roman"/>
              </w:rPr>
            </w:pPr>
            <w:r w:rsidRPr="00032E1C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032E1C" w:rsidRPr="00032E1C" w:rsidTr="00032E1C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Социал-демократия. Социализм. </w:t>
            </w:r>
            <w:proofErr w:type="spellStart"/>
            <w:r w:rsidRPr="00032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Неомарксизм</w:t>
            </w:r>
            <w:proofErr w:type="spellEnd"/>
            <w:r w:rsidRPr="00032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Франкфуртская школа социальных исследований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Calibri" w:eastAsia="Calibri" w:hAnsi="Calibri" w:cs="Times New Roman"/>
              </w:rPr>
            </w:pPr>
            <w:r w:rsidRPr="00032E1C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</w:t>
            </w:r>
          </w:p>
        </w:tc>
      </w:tr>
      <w:tr w:rsidR="00032E1C" w:rsidRPr="00032E1C" w:rsidTr="00032E1C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sz w:val="24"/>
                <w:szCs w:val="24"/>
              </w:rPr>
              <w:t>Постструктурализм, феминизм и политическая теория.</w:t>
            </w:r>
          </w:p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Calibri" w:eastAsia="Calibri" w:hAnsi="Calibri" w:cs="Times New Roman"/>
              </w:rPr>
            </w:pPr>
            <w:r w:rsidRPr="00032E1C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032E1C" w:rsidRPr="00032E1C" w:rsidTr="00032E1C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032E1C" w:rsidRPr="00032E1C" w:rsidTr="00032E1C">
        <w:trPr>
          <w:trHeight w:val="323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216/189*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2E1C" w:rsidRPr="00032E1C" w:rsidRDefault="00032E1C" w:rsidP="00032E1C">
      <w:pPr>
        <w:spacing w:after="0" w:line="312" w:lineRule="auto"/>
        <w:ind w:left="502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E1C" w:rsidRPr="00032E1C" w:rsidRDefault="00032E1C" w:rsidP="00032E1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2E1C" w:rsidRPr="00032E1C" w:rsidRDefault="00032E1C" w:rsidP="00032E1C">
      <w:pPr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*КРС в общий объём дисциплины не входит</w:t>
      </w:r>
    </w:p>
    <w:p w:rsidR="00032E1C" w:rsidRPr="00032E1C" w:rsidRDefault="00032E1C" w:rsidP="00032E1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032E1C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032E1C" w:rsidRPr="00032E1C" w:rsidRDefault="00032E1C" w:rsidP="00032E1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032E1C">
        <w:rPr>
          <w:rFonts w:ascii="Times New Roman" w:eastAsia="Calibri" w:hAnsi="Times New Roman" w:cs="Times New Roman"/>
          <w:sz w:val="24"/>
          <w:szCs w:val="24"/>
        </w:rPr>
        <w:t>ДЗ*** – домашнее задание</w:t>
      </w:r>
    </w:p>
    <w:p w:rsidR="00032E1C" w:rsidRPr="00032E1C" w:rsidRDefault="00032E1C" w:rsidP="00032E1C">
      <w:pPr>
        <w:spacing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032E1C" w:rsidRPr="00032E1C" w:rsidTr="00032E1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032E1C" w:rsidRPr="00032E1C" w:rsidRDefault="00032E1C" w:rsidP="0003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032E1C" w:rsidRPr="00032E1C" w:rsidRDefault="00032E1C" w:rsidP="0003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032E1C" w:rsidRPr="00032E1C" w:rsidRDefault="00032E1C" w:rsidP="00032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032E1C" w:rsidRPr="00032E1C" w:rsidTr="00032E1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проводится по билетам. Билет содержит 3 вопроса. Каждый вопрос оценивается максимально в 10 баллов.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 с элементами самостоятельного анализа. </w:t>
            </w:r>
            <w:r w:rsidRPr="00032E1C">
              <w:rPr>
                <w:rFonts w:ascii="Times New Roman" w:eastAsia="Calibri" w:hAnsi="Times New Roman" w:cs="Times New Roman"/>
                <w:sz w:val="20"/>
                <w:szCs w:val="20"/>
              </w:rPr>
              <w:t>Студент в полной мере владеет знаниями о методах политического анализа и прогнозирования и методиках аналитической работы</w:t>
            </w:r>
          </w:p>
        </w:tc>
      </w:tr>
      <w:tr w:rsidR="00032E1C" w:rsidRPr="00032E1C" w:rsidTr="00032E1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5 баллов</w:t>
            </w:r>
          </w:p>
          <w:p w:rsidR="00032E1C" w:rsidRPr="00032E1C" w:rsidRDefault="00032E1C" w:rsidP="00032E1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Правильный, но не аргументированный ответ – 4 балла </w:t>
            </w:r>
          </w:p>
          <w:p w:rsidR="00032E1C" w:rsidRPr="00032E1C" w:rsidRDefault="00032E1C" w:rsidP="00032E1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032E1C" w:rsidRPr="00032E1C" w:rsidRDefault="00032E1C" w:rsidP="00032E1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032E1C" w:rsidRPr="00032E1C" w:rsidRDefault="00032E1C" w:rsidP="00032E1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3 балла</w:t>
            </w:r>
          </w:p>
          <w:p w:rsidR="00032E1C" w:rsidRPr="00032E1C" w:rsidRDefault="00032E1C" w:rsidP="00032E1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032E1C" w:rsidRPr="00032E1C" w:rsidRDefault="00032E1C" w:rsidP="00032E1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032E1C" w:rsidRPr="00032E1C" w:rsidRDefault="00032E1C" w:rsidP="00032E1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032E1C" w:rsidRPr="00032E1C" w:rsidRDefault="00032E1C" w:rsidP="00032E1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032E1C" w:rsidRPr="00032E1C" w:rsidRDefault="00032E1C" w:rsidP="00032E1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032E1C" w:rsidRPr="00032E1C" w:rsidTr="00032E1C">
        <w:trPr>
          <w:trHeight w:val="925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32E1C">
              <w:rPr>
                <w:rFonts w:ascii="Times New Roman" w:eastAsia="Calibri" w:hAnsi="Times New Roman" w:cs="Times New Roman"/>
              </w:rPr>
              <w:t>Зачёт  - научное 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tabs>
                <w:tab w:val="left" w:pos="317"/>
              </w:tabs>
              <w:spacing w:before="40" w:after="0" w:line="240" w:lineRule="auto"/>
              <w:ind w:left="5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Полнота раскрытия выбранной темы с корректным использованием и анализом </w:t>
            </w:r>
            <w:proofErr w:type="gramStart"/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первоисточников  и</w:t>
            </w:r>
            <w:proofErr w:type="gramEnd"/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привлечением исследовательской литературы и описания социально-политического контекста, духа эпохи. За эссе максимальный балл – 30.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баллов – согласование темы эссе с преподавателем, </w:t>
            </w:r>
            <w:proofErr w:type="gramStart"/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 оформление</w:t>
            </w:r>
            <w:proofErr w:type="gramEnd"/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библиографического списка согласно ГОСТ, корректное цитирование и использование первоисточников, правильное оформление работы</w:t>
            </w:r>
          </w:p>
          <w:p w:rsidR="00032E1C" w:rsidRPr="00032E1C" w:rsidRDefault="00032E1C" w:rsidP="00032E1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 – полное раскрытие темы эссе с привлечением первоисточников и самостоятельный анализ, используя при этом изученные методы анализа первоисточников</w:t>
            </w:r>
          </w:p>
          <w:p w:rsidR="00032E1C" w:rsidRPr="00032E1C" w:rsidRDefault="00032E1C" w:rsidP="00032E1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 – полное описание эпохи, социально-политического контекста, умение соотнести политические идеи и время, в которое эти политические идеи возникли.</w:t>
            </w:r>
          </w:p>
          <w:p w:rsidR="00032E1C" w:rsidRPr="00032E1C" w:rsidRDefault="00032E1C" w:rsidP="00032E1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баллов – научный стиль </w:t>
            </w:r>
          </w:p>
          <w:p w:rsidR="00032E1C" w:rsidRPr="00032E1C" w:rsidRDefault="00032E1C" w:rsidP="00032E1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 – логика изложения и структура работы</w:t>
            </w:r>
          </w:p>
        </w:tc>
      </w:tr>
    </w:tbl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032E1C" w:rsidRPr="00032E1C" w:rsidTr="00032E1C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(при наличии </w:t>
            </w:r>
            <w:proofErr w:type="spellStart"/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Код этапа </w:t>
            </w: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Результаты обучения</w:t>
            </w:r>
          </w:p>
        </w:tc>
      </w:tr>
      <w:tr w:rsidR="00032E1C" w:rsidRPr="00032E1C" w:rsidTr="00032E1C">
        <w:trPr>
          <w:trHeight w:val="6613"/>
          <w:jc w:val="center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организационное обеспечение деятельности организации;</w:t>
            </w:r>
          </w:p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организационное, документационное и информационное обеспечение деятельности руководителя организации;</w:t>
            </w:r>
          </w:p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032E1C">
              <w:rPr>
                <w:rFonts w:ascii="Calibri" w:eastAsia="Calibri" w:hAnsi="Calibri" w:cs="Times New Roman"/>
                <w:kern w:val="3"/>
                <w:lang w:eastAsia="ru-RU"/>
              </w:rPr>
              <w:t>ОПК-4.2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03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основных подходов и школ в изучении власти и политики</w:t>
            </w:r>
          </w:p>
        </w:tc>
      </w:tr>
      <w:tr w:rsidR="00032E1C" w:rsidRPr="00032E1C" w:rsidTr="00032E1C">
        <w:trPr>
          <w:trHeight w:val="6623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организационное обеспечение деятельности организации;</w:t>
            </w:r>
          </w:p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организационное, документационное и информационное обеспечение деятельности руководителя организации;</w:t>
            </w:r>
          </w:p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2E1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032E1C">
              <w:rPr>
                <w:rFonts w:ascii="Calibri" w:eastAsia="Calibri" w:hAnsi="Calibri" w:cs="Times New Roman"/>
                <w:kern w:val="3"/>
                <w:lang w:eastAsia="ru-RU"/>
              </w:rPr>
              <w:t>ОПК – 5.2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E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032E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основных теоретических подходов и научных парадигм в политической науке</w:t>
            </w:r>
          </w:p>
          <w:p w:rsidR="00032E1C" w:rsidRPr="00032E1C" w:rsidRDefault="00032E1C" w:rsidP="00032E1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</w:p>
        </w:tc>
      </w:tr>
    </w:tbl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32E1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578CC" w:rsidRPr="00F56A2F" w:rsidRDefault="004578CC" w:rsidP="00457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56A2F">
        <w:rPr>
          <w:rFonts w:ascii="Times New Roman" w:hAnsi="Times New Roman"/>
          <w:sz w:val="24"/>
          <w:szCs w:val="24"/>
        </w:rPr>
        <w:t xml:space="preserve">Введение в политическую теорию. Курс </w:t>
      </w:r>
      <w:proofErr w:type="gramStart"/>
      <w:r w:rsidRPr="00F56A2F">
        <w:rPr>
          <w:rFonts w:ascii="Times New Roman" w:hAnsi="Times New Roman"/>
          <w:sz w:val="24"/>
          <w:szCs w:val="24"/>
        </w:rPr>
        <w:t>лекций :</w:t>
      </w:r>
      <w:proofErr w:type="gramEnd"/>
      <w:r w:rsidRPr="00F56A2F">
        <w:rPr>
          <w:rFonts w:ascii="Times New Roman" w:hAnsi="Times New Roman"/>
          <w:sz w:val="24"/>
          <w:szCs w:val="24"/>
        </w:rPr>
        <w:t xml:space="preserve"> учебное пособие / Б. Ф. Славин, Т. В. </w:t>
      </w:r>
      <w:proofErr w:type="spellStart"/>
      <w:r w:rsidRPr="00F56A2F">
        <w:rPr>
          <w:rFonts w:ascii="Times New Roman" w:hAnsi="Times New Roman"/>
          <w:sz w:val="24"/>
          <w:szCs w:val="24"/>
        </w:rPr>
        <w:t>Карадже</w:t>
      </w:r>
      <w:proofErr w:type="spellEnd"/>
      <w:r w:rsidRPr="00F56A2F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F56A2F">
        <w:rPr>
          <w:rFonts w:ascii="Times New Roman" w:hAnsi="Times New Roman"/>
          <w:sz w:val="24"/>
          <w:szCs w:val="24"/>
        </w:rPr>
        <w:t>Асонов</w:t>
      </w:r>
      <w:proofErr w:type="spellEnd"/>
      <w:r w:rsidRPr="00F56A2F">
        <w:rPr>
          <w:rFonts w:ascii="Times New Roman" w:hAnsi="Times New Roman"/>
          <w:sz w:val="24"/>
          <w:szCs w:val="24"/>
        </w:rPr>
        <w:t xml:space="preserve"> [и др.] ; под редакцией Т. В. </w:t>
      </w:r>
      <w:proofErr w:type="spellStart"/>
      <w:r w:rsidRPr="00F56A2F">
        <w:rPr>
          <w:rFonts w:ascii="Times New Roman" w:hAnsi="Times New Roman"/>
          <w:sz w:val="24"/>
          <w:szCs w:val="24"/>
        </w:rPr>
        <w:t>Карадже</w:t>
      </w:r>
      <w:proofErr w:type="spellEnd"/>
      <w:r w:rsidRPr="00F56A2F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F56A2F">
        <w:rPr>
          <w:rFonts w:ascii="Times New Roman" w:hAnsi="Times New Roman"/>
          <w:sz w:val="24"/>
          <w:szCs w:val="24"/>
        </w:rPr>
        <w:t>Глинчиковой</w:t>
      </w:r>
      <w:proofErr w:type="spellEnd"/>
      <w:r w:rsidRPr="00F56A2F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F56A2F">
        <w:rPr>
          <w:rFonts w:ascii="Times New Roman" w:hAnsi="Times New Roman"/>
          <w:sz w:val="24"/>
          <w:szCs w:val="24"/>
        </w:rPr>
        <w:t>Москва :</w:t>
      </w:r>
      <w:proofErr w:type="gramEnd"/>
      <w:r w:rsidRPr="00F56A2F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университет, 2019. — 256 c. — ISBN 978-5-4263-0753-7. — </w:t>
      </w:r>
      <w:proofErr w:type="gramStart"/>
      <w:r w:rsidRPr="00F56A2F">
        <w:rPr>
          <w:rFonts w:ascii="Times New Roman" w:hAnsi="Times New Roman"/>
          <w:sz w:val="24"/>
          <w:szCs w:val="24"/>
        </w:rPr>
        <w:t>Текст :</w:t>
      </w:r>
      <w:proofErr w:type="gramEnd"/>
      <w:r w:rsidRPr="00F56A2F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http://idp.nwipa.ru:2067/92874.html</w:t>
      </w:r>
    </w:p>
    <w:p w:rsidR="004578CC" w:rsidRPr="00F56A2F" w:rsidRDefault="004578CC" w:rsidP="00457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8CC" w:rsidRDefault="004578CC" w:rsidP="00457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56A2F">
        <w:rPr>
          <w:rFonts w:ascii="Times New Roman" w:hAnsi="Times New Roman"/>
          <w:sz w:val="24"/>
          <w:szCs w:val="24"/>
        </w:rPr>
        <w:t xml:space="preserve">Сирота, Н. М. Теории и концепции современной политической </w:t>
      </w:r>
      <w:proofErr w:type="gramStart"/>
      <w:r w:rsidRPr="00F56A2F">
        <w:rPr>
          <w:rFonts w:ascii="Times New Roman" w:hAnsi="Times New Roman"/>
          <w:sz w:val="24"/>
          <w:szCs w:val="24"/>
        </w:rPr>
        <w:t>науки :</w:t>
      </w:r>
      <w:proofErr w:type="gramEnd"/>
      <w:r w:rsidRPr="00F56A2F">
        <w:rPr>
          <w:rFonts w:ascii="Times New Roman" w:hAnsi="Times New Roman"/>
          <w:sz w:val="24"/>
          <w:szCs w:val="24"/>
        </w:rPr>
        <w:t xml:space="preserve"> учебное пособие / Н. М. Сирота. — </w:t>
      </w:r>
      <w:proofErr w:type="gramStart"/>
      <w:r w:rsidRPr="00F56A2F">
        <w:rPr>
          <w:rFonts w:ascii="Times New Roman" w:hAnsi="Times New Roman"/>
          <w:sz w:val="24"/>
          <w:szCs w:val="24"/>
        </w:rPr>
        <w:t>Москва :</w:t>
      </w:r>
      <w:proofErr w:type="gramEnd"/>
      <w:r w:rsidRPr="00F56A2F">
        <w:rPr>
          <w:rFonts w:ascii="Times New Roman" w:hAnsi="Times New Roman"/>
          <w:sz w:val="24"/>
          <w:szCs w:val="24"/>
        </w:rPr>
        <w:t xml:space="preserve"> Ай Пи Ар Медиа, 2021. — 125 c. — ISBN 978-5-4497-0790-1. — </w:t>
      </w:r>
      <w:proofErr w:type="gramStart"/>
      <w:r w:rsidRPr="00F56A2F">
        <w:rPr>
          <w:rFonts w:ascii="Times New Roman" w:hAnsi="Times New Roman"/>
          <w:sz w:val="24"/>
          <w:szCs w:val="24"/>
        </w:rPr>
        <w:t>Текст :</w:t>
      </w:r>
      <w:proofErr w:type="gramEnd"/>
      <w:r w:rsidRPr="00F56A2F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http://idp.nwipa.ru:2067/100479.html</w:t>
      </w:r>
    </w:p>
    <w:p w:rsidR="00032E1C" w:rsidRPr="00032E1C" w:rsidRDefault="00032E1C" w:rsidP="00032E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32E1C" w:rsidRDefault="00032E1C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E45C60">
        <w:rPr>
          <w:rFonts w:ascii="Times New Roman" w:eastAsia="Times New Roman" w:hAnsi="Times New Roman" w:cs="Times New Roman"/>
          <w:kern w:val="3"/>
          <w:sz w:val="28"/>
          <w:lang w:eastAsia="ru-RU"/>
        </w:rPr>
        <w:t>Б</w:t>
      </w:r>
      <w:proofErr w:type="gramStart"/>
      <w:r w:rsidRPr="00E45C60">
        <w:rPr>
          <w:rFonts w:ascii="Times New Roman" w:eastAsia="Times New Roman" w:hAnsi="Times New Roman" w:cs="Times New Roman"/>
          <w:kern w:val="3"/>
          <w:sz w:val="28"/>
          <w:lang w:eastAsia="ru-RU"/>
        </w:rPr>
        <w:t>1.О.</w:t>
      </w:r>
      <w:proofErr w:type="gramEnd"/>
      <w:r w:rsidRPr="00E45C60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11 Сравнительная политология </w:t>
      </w: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45C60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Горохов В. А.</w:t>
      </w: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45C60">
        <w:rPr>
          <w:rFonts w:ascii="Times New Roman" w:eastAsia="Times New Roman" w:hAnsi="Times New Roman" w:cs="Times New Roman"/>
          <w:sz w:val="24"/>
          <w:szCs w:val="20"/>
        </w:rPr>
        <w:t>Дисциплина «Сравнительная политология»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E45C60" w:rsidRPr="00E45C60" w:rsidTr="00E45C60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60" w:rsidRPr="00E45C60" w:rsidRDefault="00E45C60" w:rsidP="00E45C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E45C60" w:rsidRPr="00E45C60" w:rsidRDefault="00E45C60" w:rsidP="00E45C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60" w:rsidRPr="00E45C60" w:rsidRDefault="00E45C60" w:rsidP="00E45C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E45C60" w:rsidRPr="00E45C60" w:rsidRDefault="00E45C60" w:rsidP="00E45C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60" w:rsidRPr="00E45C60" w:rsidRDefault="00E45C60" w:rsidP="00E45C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E45C60" w:rsidRPr="00E45C60" w:rsidRDefault="00E45C60" w:rsidP="00E45C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60" w:rsidRPr="00E45C60" w:rsidRDefault="00E45C60" w:rsidP="00E45C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45C60" w:rsidRPr="00E45C60" w:rsidTr="00E45C60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C60" w:rsidRPr="00E45C60" w:rsidRDefault="00E45C60" w:rsidP="00E45C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E45C60" w:rsidRPr="00E45C60" w:rsidRDefault="00E45C60" w:rsidP="00E45C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60" w:rsidRPr="00E45C60" w:rsidRDefault="00E45C60" w:rsidP="00E45C6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60" w:rsidRPr="00E45C60" w:rsidRDefault="00E45C60" w:rsidP="00E45C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60" w:rsidRPr="00E45C60" w:rsidRDefault="00E45C60" w:rsidP="00E45C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базовых знаний о сравнительном методе, его возможностях и ограничениях при анализе политических институтов и процессов.</w:t>
            </w:r>
          </w:p>
        </w:tc>
      </w:tr>
      <w:tr w:rsidR="00E45C60" w:rsidRPr="00E45C60" w:rsidTr="00E45C60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60" w:rsidRPr="00E45C60" w:rsidRDefault="00E45C60" w:rsidP="00E45C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60" w:rsidRPr="00E45C60" w:rsidRDefault="00E45C60" w:rsidP="00E45C6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60" w:rsidRPr="00E45C60" w:rsidRDefault="00E45C60" w:rsidP="00E45C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7.1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C60" w:rsidRPr="00E45C60" w:rsidRDefault="00E45C60" w:rsidP="00E45C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Усвоение знаний о документах и типах отчетности в контексте изучения политической жизни в странах мира.</w:t>
            </w:r>
          </w:p>
        </w:tc>
      </w:tr>
    </w:tbl>
    <w:p w:rsidR="00E45C60" w:rsidRPr="00E45C60" w:rsidRDefault="00E45C60" w:rsidP="00E45C60">
      <w:pPr>
        <w:spacing w:after="200" w:line="276" w:lineRule="auto"/>
        <w:rPr>
          <w:rFonts w:ascii="Calibri" w:eastAsia="Calibri" w:hAnsi="Calibri" w:cs="Times New Roman"/>
        </w:rPr>
      </w:pP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055"/>
        <w:gridCol w:w="790"/>
        <w:gridCol w:w="846"/>
        <w:gridCol w:w="825"/>
        <w:gridCol w:w="825"/>
        <w:gridCol w:w="717"/>
        <w:gridCol w:w="523"/>
        <w:gridCol w:w="1933"/>
      </w:tblGrid>
      <w:tr w:rsidR="00E45C60" w:rsidRPr="00E45C60" w:rsidTr="00E45C60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тем (разделов), </w:t>
            </w:r>
          </w:p>
        </w:tc>
        <w:tc>
          <w:tcPr>
            <w:tcW w:w="2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</w:t>
            </w:r>
            <w:r w:rsidRPr="00E45C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текущего </w:t>
            </w:r>
            <w:r w:rsidRPr="00E45C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контроля успеваемости</w:t>
            </w:r>
            <w:r w:rsidRPr="00E45C6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**</w:t>
            </w:r>
            <w:r w:rsidRPr="00E45C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E45C60" w:rsidRPr="00E45C60" w:rsidTr="00E45C60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E45C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45C60" w:rsidRPr="00E45C60" w:rsidTr="00E45C60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E45C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45C60" w:rsidRPr="00E45C60" w:rsidTr="00E45C60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C60" w:rsidRPr="00E45C60" w:rsidRDefault="00E45C60" w:rsidP="00E45C60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E45C60" w:rsidRPr="00E45C60" w:rsidTr="00E45C60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политология как научная дисциплина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E45C60" w:rsidRPr="00E45C60" w:rsidTr="00E45C60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метод в политической науке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E45C60" w:rsidRPr="00E45C60" w:rsidTr="00E45C60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Сравнительное политическое исследование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E45C60" w:rsidRPr="00E45C60" w:rsidTr="00E45C60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системы в сравнительной перспективе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E45C60" w:rsidRPr="00E45C60" w:rsidTr="00E45C60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режимы в сравнительной перспективе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E45C60" w:rsidRPr="00E45C60" w:rsidTr="00E45C60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культура в сравнительных исследованиях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E45C60" w:rsidRPr="00E45C60" w:rsidTr="00E45C60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партий и партийных систем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E45C60" w:rsidRPr="00E45C60" w:rsidTr="00E45C60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Выборы и избирательные системы в сравнительной перспективе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E45C60" w:rsidRPr="00E45C60" w:rsidTr="00E45C60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Вооруженные силы в контексте </w:t>
            </w: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сравнительной политологии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E45C60" w:rsidRPr="00E45C60" w:rsidTr="00E45C60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E45C60" w:rsidRPr="00E45C60" w:rsidTr="00E45C60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60" w:rsidRPr="00E45C60" w:rsidRDefault="00E45C60" w:rsidP="00E45C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C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E45C60" w:rsidRPr="00E45C60" w:rsidRDefault="00E45C60" w:rsidP="00E45C60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C60" w:rsidRPr="00E45C60" w:rsidRDefault="00E45C60" w:rsidP="00E45C60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E45C60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1924"/>
        <w:gridCol w:w="4482"/>
      </w:tblGrid>
      <w:tr w:rsidR="00E45C60" w:rsidRPr="00E45C60" w:rsidTr="00E45C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E45C60" w:rsidRPr="00E45C60" w:rsidTr="00E45C6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Осуществление работ по</w:t>
            </w: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планированию ресурсного</w:t>
            </w: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обеспечения проведения</w:t>
            </w: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научно-исследовательских и</w:t>
            </w: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опытно-конструкторских</w:t>
            </w: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работ</w:t>
            </w: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выполнения</w:t>
            </w: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научно-исследовательских</w:t>
            </w: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работ в соответствии с</w:t>
            </w: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тематическим планом</w:t>
            </w: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организации</w:t>
            </w: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Организация технического и</w:t>
            </w: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методического руководства</w:t>
            </w: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проектированием продукции</w:t>
            </w: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sz w:val="24"/>
                <w:szCs w:val="20"/>
              </w:rPr>
              <w:t>(услуг)</w:t>
            </w:r>
          </w:p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C60" w:rsidRPr="00E45C60" w:rsidRDefault="00E45C60" w:rsidP="00E45C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E45C60">
              <w:rPr>
                <w:rFonts w:ascii="Calibri" w:eastAsia="Calibri" w:hAnsi="Calibri" w:cs="Times New Roman"/>
              </w:rPr>
              <w:t xml:space="preserve"> </w:t>
            </w: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 систематизации и интерпретации данных в политологии и смежных областях знаний.</w:t>
            </w:r>
          </w:p>
        </w:tc>
      </w:tr>
      <w:tr w:rsidR="00E45C60" w:rsidRPr="00E45C60" w:rsidTr="00E45C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60" w:rsidRPr="00E45C60" w:rsidRDefault="00E45C60" w:rsidP="00E45C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C60" w:rsidRPr="00E45C60" w:rsidRDefault="00E45C60" w:rsidP="00E45C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- 7.1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60" w:rsidRPr="00E45C60" w:rsidRDefault="00E45C60" w:rsidP="00E45C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C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разнообразия документов и видов отчетности, сопровождающих профессиональную деятельность политолога</w:t>
            </w:r>
          </w:p>
        </w:tc>
      </w:tr>
    </w:tbl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45C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854598" w:rsidRPr="00595417" w:rsidRDefault="00854598" w:rsidP="004E4D0E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609433"/>
      <w:r w:rsidRPr="00595417">
        <w:rPr>
          <w:rFonts w:ascii="Times New Roman" w:hAnsi="Times New Roman"/>
          <w:sz w:val="24"/>
          <w:szCs w:val="24"/>
        </w:rPr>
        <w:t xml:space="preserve">Гаджиев К. С. Сравнительная политология: учебник для студентов вузов, обучающихся по </w:t>
      </w:r>
      <w:proofErr w:type="spellStart"/>
      <w:r w:rsidRPr="00595417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595417">
        <w:rPr>
          <w:rFonts w:ascii="Times New Roman" w:hAnsi="Times New Roman"/>
          <w:sz w:val="24"/>
          <w:szCs w:val="24"/>
        </w:rPr>
        <w:t xml:space="preserve">. и соц. специальностям и </w:t>
      </w:r>
      <w:proofErr w:type="gramStart"/>
      <w:r w:rsidRPr="00595417">
        <w:rPr>
          <w:rFonts w:ascii="Times New Roman" w:hAnsi="Times New Roman"/>
          <w:sz w:val="24"/>
          <w:szCs w:val="24"/>
        </w:rPr>
        <w:lastRenderedPageBreak/>
        <w:t>направлениям</w:t>
      </w:r>
      <w:r w:rsidRPr="00653597">
        <w:rPr>
          <w:rFonts w:ascii="Times New Roman" w:hAnsi="Times New Roman"/>
          <w:sz w:val="24"/>
          <w:szCs w:val="24"/>
        </w:rPr>
        <w:t>[</w:t>
      </w:r>
      <w:proofErr w:type="gramEnd"/>
      <w:r w:rsidRPr="00653597">
        <w:rPr>
          <w:rFonts w:ascii="Times New Roman" w:hAnsi="Times New Roman"/>
          <w:sz w:val="24"/>
          <w:szCs w:val="24"/>
        </w:rPr>
        <w:t xml:space="preserve">Электронный ресурс] </w:t>
      </w:r>
      <w:r w:rsidRPr="00595417">
        <w:rPr>
          <w:rFonts w:ascii="Times New Roman" w:hAnsi="Times New Roman"/>
          <w:sz w:val="24"/>
          <w:szCs w:val="24"/>
        </w:rPr>
        <w:t xml:space="preserve">/ К. С. Гаджиев. - М.: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 w:rsidRPr="00595417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595417">
        <w:rPr>
          <w:rFonts w:ascii="Times New Roman" w:hAnsi="Times New Roman"/>
          <w:sz w:val="24"/>
          <w:szCs w:val="24"/>
        </w:rPr>
        <w:t>. - 3</w:t>
      </w:r>
      <w:r>
        <w:rPr>
          <w:rFonts w:ascii="Times New Roman" w:hAnsi="Times New Roman"/>
          <w:sz w:val="24"/>
          <w:szCs w:val="24"/>
        </w:rPr>
        <w:t>61</w:t>
      </w:r>
      <w:r w:rsidRPr="00595417">
        <w:rPr>
          <w:rFonts w:ascii="Times New Roman" w:hAnsi="Times New Roman"/>
          <w:sz w:val="24"/>
          <w:szCs w:val="24"/>
        </w:rPr>
        <w:t xml:space="preserve"> c.</w:t>
      </w:r>
      <w:r w:rsidRPr="00653597">
        <w:t xml:space="preserve"> </w:t>
      </w:r>
      <w:r w:rsidRPr="00653597">
        <w:rPr>
          <w:rFonts w:ascii="Times New Roman" w:hAnsi="Times New Roman"/>
          <w:sz w:val="24"/>
          <w:szCs w:val="24"/>
        </w:rPr>
        <w:t>https://idp.nwipa.ru:2254/viewer/sravnitelnaya-politologiya413096?share_image_id=#page/1</w:t>
      </w:r>
    </w:p>
    <w:p w:rsidR="00854598" w:rsidRDefault="00854598" w:rsidP="004E4D0E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5609649"/>
      <w:r w:rsidRPr="00595417">
        <w:rPr>
          <w:rFonts w:ascii="Times New Roman" w:hAnsi="Times New Roman"/>
          <w:sz w:val="24"/>
          <w:szCs w:val="24"/>
        </w:rPr>
        <w:t xml:space="preserve">Михайлова О. В. Сравнительная политология: учебник и практикум для академического </w:t>
      </w:r>
      <w:proofErr w:type="spellStart"/>
      <w:r w:rsidRPr="0059541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53597">
        <w:rPr>
          <w:rFonts w:ascii="Times New Roman" w:hAnsi="Times New Roman"/>
          <w:sz w:val="24"/>
          <w:szCs w:val="24"/>
        </w:rPr>
        <w:t xml:space="preserve"> </w:t>
      </w:r>
      <w:r w:rsidRPr="00595417">
        <w:rPr>
          <w:rFonts w:ascii="Times New Roman" w:hAnsi="Times New Roman"/>
          <w:sz w:val="24"/>
          <w:szCs w:val="24"/>
        </w:rPr>
        <w:t xml:space="preserve">[Электронный ресурс] / О.В. </w:t>
      </w:r>
      <w:proofErr w:type="gramStart"/>
      <w:r w:rsidRPr="00595417">
        <w:rPr>
          <w:rFonts w:ascii="Times New Roman" w:hAnsi="Times New Roman"/>
          <w:sz w:val="24"/>
          <w:szCs w:val="24"/>
        </w:rPr>
        <w:t>Михайлова ;</w:t>
      </w:r>
      <w:proofErr w:type="gramEnd"/>
      <w:r w:rsidRPr="00595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417">
        <w:rPr>
          <w:rFonts w:ascii="Times New Roman" w:hAnsi="Times New Roman"/>
          <w:sz w:val="24"/>
          <w:szCs w:val="24"/>
        </w:rPr>
        <w:t>Моск</w:t>
      </w:r>
      <w:proofErr w:type="spellEnd"/>
      <w:r w:rsidRPr="00595417">
        <w:rPr>
          <w:rFonts w:ascii="Times New Roman" w:hAnsi="Times New Roman"/>
          <w:sz w:val="24"/>
          <w:szCs w:val="24"/>
        </w:rPr>
        <w:t>. гос. ун-т им. М.В. Ломоносова. - Электрон</w:t>
      </w:r>
      <w:proofErr w:type="gramStart"/>
      <w:r w:rsidRPr="00595417">
        <w:rPr>
          <w:rFonts w:ascii="Times New Roman" w:hAnsi="Times New Roman"/>
          <w:sz w:val="24"/>
          <w:szCs w:val="24"/>
        </w:rPr>
        <w:t>.</w:t>
      </w:r>
      <w:proofErr w:type="gramEnd"/>
      <w:r w:rsidRPr="00595417">
        <w:rPr>
          <w:rFonts w:ascii="Times New Roman" w:hAnsi="Times New Roman"/>
          <w:sz w:val="24"/>
          <w:szCs w:val="24"/>
        </w:rPr>
        <w:t xml:space="preserve"> дан. - </w:t>
      </w:r>
      <w:proofErr w:type="gramStart"/>
      <w:r w:rsidRPr="00595417">
        <w:rPr>
          <w:rFonts w:ascii="Times New Roman" w:hAnsi="Times New Roman"/>
          <w:sz w:val="24"/>
          <w:szCs w:val="24"/>
        </w:rPr>
        <w:t>М. :</w:t>
      </w:r>
      <w:proofErr w:type="gramEnd"/>
      <w:r w:rsidRPr="00595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417">
        <w:rPr>
          <w:rFonts w:ascii="Times New Roman" w:hAnsi="Times New Roman"/>
          <w:sz w:val="24"/>
          <w:szCs w:val="24"/>
        </w:rPr>
        <w:t>Юрайт</w:t>
      </w:r>
      <w:proofErr w:type="spellEnd"/>
      <w:r w:rsidRPr="00595417">
        <w:rPr>
          <w:rFonts w:ascii="Times New Roman" w:hAnsi="Times New Roman"/>
          <w:sz w:val="24"/>
          <w:szCs w:val="24"/>
        </w:rPr>
        <w:t>, 201</w:t>
      </w:r>
      <w:r w:rsidRPr="00653597">
        <w:rPr>
          <w:rFonts w:ascii="Times New Roman" w:hAnsi="Times New Roman"/>
          <w:sz w:val="24"/>
          <w:szCs w:val="24"/>
        </w:rPr>
        <w:t>7</w:t>
      </w:r>
      <w:r w:rsidRPr="00595417">
        <w:rPr>
          <w:rFonts w:ascii="Times New Roman" w:hAnsi="Times New Roman"/>
          <w:sz w:val="24"/>
          <w:szCs w:val="24"/>
        </w:rPr>
        <w:t xml:space="preserve">. - 309 c. </w:t>
      </w:r>
      <w:hyperlink r:id="rId10" w:anchor="page/1" w:history="1">
        <w:r w:rsidRPr="00653597">
          <w:rPr>
            <w:rFonts w:ascii="Times New Roman" w:hAnsi="Times New Roman"/>
            <w:sz w:val="24"/>
            <w:szCs w:val="24"/>
          </w:rPr>
          <w:t>https://idp.nwipa.ru:2180/viewer/sravnitelnaya-politologiya-413204#page/1</w:t>
        </w:r>
      </w:hyperlink>
    </w:p>
    <w:p w:rsidR="00854598" w:rsidRPr="00A26DAA" w:rsidRDefault="00854598" w:rsidP="004E4D0E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26DAA">
        <w:rPr>
          <w:rFonts w:ascii="Times New Roman" w:hAnsi="Times New Roman"/>
          <w:sz w:val="24"/>
          <w:szCs w:val="24"/>
        </w:rPr>
        <w:t>Сморгунов</w:t>
      </w:r>
      <w:proofErr w:type="spellEnd"/>
      <w:r w:rsidRPr="00A26DAA">
        <w:rPr>
          <w:rFonts w:ascii="Times New Roman" w:hAnsi="Times New Roman"/>
          <w:sz w:val="24"/>
          <w:szCs w:val="24"/>
        </w:rPr>
        <w:t xml:space="preserve">, Л. В.  Сравнительная </w:t>
      </w:r>
      <w:proofErr w:type="gramStart"/>
      <w:r w:rsidRPr="00A26DAA">
        <w:rPr>
          <w:rFonts w:ascii="Times New Roman" w:hAnsi="Times New Roman"/>
          <w:sz w:val="24"/>
          <w:szCs w:val="24"/>
        </w:rPr>
        <w:t>политология :</w:t>
      </w:r>
      <w:proofErr w:type="gramEnd"/>
      <w:r w:rsidRPr="00A26DAA">
        <w:rPr>
          <w:rFonts w:ascii="Times New Roman" w:hAnsi="Times New Roman"/>
          <w:sz w:val="24"/>
          <w:szCs w:val="24"/>
        </w:rPr>
        <w:t xml:space="preserve"> учебник для вузов / Л. В. </w:t>
      </w:r>
      <w:proofErr w:type="spellStart"/>
      <w:r w:rsidRPr="00A26DAA">
        <w:rPr>
          <w:rFonts w:ascii="Times New Roman" w:hAnsi="Times New Roman"/>
          <w:sz w:val="24"/>
          <w:szCs w:val="24"/>
        </w:rPr>
        <w:t>Сморгунов</w:t>
      </w:r>
      <w:proofErr w:type="spellEnd"/>
      <w:r w:rsidRPr="00A26DAA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A26DAA">
        <w:rPr>
          <w:rFonts w:ascii="Times New Roman" w:hAnsi="Times New Roman"/>
          <w:sz w:val="24"/>
          <w:szCs w:val="24"/>
        </w:rPr>
        <w:t>испр</w:t>
      </w:r>
      <w:proofErr w:type="spellEnd"/>
      <w:r w:rsidRPr="00A26DAA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A26DAA">
        <w:rPr>
          <w:rFonts w:ascii="Times New Roman" w:hAnsi="Times New Roman"/>
          <w:sz w:val="24"/>
          <w:szCs w:val="24"/>
        </w:rPr>
        <w:t>Москва :</w:t>
      </w:r>
      <w:proofErr w:type="gramEnd"/>
      <w:r w:rsidRPr="00A26DAA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A26DAA">
        <w:rPr>
          <w:rFonts w:ascii="Times New Roman" w:hAnsi="Times New Roman"/>
          <w:sz w:val="24"/>
          <w:szCs w:val="24"/>
        </w:rPr>
        <w:t>Юрайт</w:t>
      </w:r>
      <w:proofErr w:type="spellEnd"/>
      <w:r w:rsidRPr="00A26DAA">
        <w:rPr>
          <w:rFonts w:ascii="Times New Roman" w:hAnsi="Times New Roman"/>
          <w:sz w:val="24"/>
          <w:szCs w:val="24"/>
        </w:rPr>
        <w:t xml:space="preserve">, 2020. — 417 с. — (Высшее образование). — ISBN 978-5-534-07463-5. — </w:t>
      </w:r>
      <w:proofErr w:type="gramStart"/>
      <w:r w:rsidRPr="00A26DAA">
        <w:rPr>
          <w:rFonts w:ascii="Times New Roman" w:hAnsi="Times New Roman"/>
          <w:sz w:val="24"/>
          <w:szCs w:val="24"/>
        </w:rPr>
        <w:t>Текст :</w:t>
      </w:r>
      <w:proofErr w:type="gramEnd"/>
      <w:r w:rsidRPr="00A26DAA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A26DAA">
        <w:rPr>
          <w:rFonts w:ascii="Times New Roman" w:hAnsi="Times New Roman"/>
          <w:sz w:val="24"/>
          <w:szCs w:val="24"/>
        </w:rPr>
        <w:t>Юрайт</w:t>
      </w:r>
      <w:proofErr w:type="spellEnd"/>
      <w:r w:rsidRPr="00A26DAA">
        <w:rPr>
          <w:rFonts w:ascii="Times New Roman" w:hAnsi="Times New Roman"/>
          <w:sz w:val="24"/>
          <w:szCs w:val="24"/>
        </w:rPr>
        <w:t xml:space="preserve"> [сайт]. — URL: https://idp.nwipa.ru:2072/bcode/450301</w:t>
      </w:r>
    </w:p>
    <w:p w:rsidR="00854598" w:rsidRPr="00595417" w:rsidRDefault="00854598" w:rsidP="004E4D0E">
      <w:pPr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26DAA">
        <w:rPr>
          <w:rFonts w:ascii="Times New Roman" w:hAnsi="Times New Roman"/>
          <w:sz w:val="24"/>
          <w:szCs w:val="24"/>
        </w:rPr>
        <w:t>Яшкова</w:t>
      </w:r>
      <w:proofErr w:type="spellEnd"/>
      <w:r w:rsidRPr="00A26DAA">
        <w:rPr>
          <w:rFonts w:ascii="Times New Roman" w:hAnsi="Times New Roman"/>
          <w:sz w:val="24"/>
          <w:szCs w:val="24"/>
        </w:rPr>
        <w:t xml:space="preserve">, Т. А. Сравнительная </w:t>
      </w:r>
      <w:proofErr w:type="gramStart"/>
      <w:r w:rsidRPr="00A26DAA">
        <w:rPr>
          <w:rFonts w:ascii="Times New Roman" w:hAnsi="Times New Roman"/>
          <w:sz w:val="24"/>
          <w:szCs w:val="24"/>
        </w:rPr>
        <w:t>политология :</w:t>
      </w:r>
      <w:proofErr w:type="gramEnd"/>
      <w:r w:rsidRPr="00A26DAA">
        <w:rPr>
          <w:rFonts w:ascii="Times New Roman" w:hAnsi="Times New Roman"/>
          <w:sz w:val="24"/>
          <w:szCs w:val="24"/>
        </w:rPr>
        <w:t xml:space="preserve"> учебник для бакалавров / Т. А. </w:t>
      </w:r>
      <w:proofErr w:type="spellStart"/>
      <w:r w:rsidRPr="00A26DAA">
        <w:rPr>
          <w:rFonts w:ascii="Times New Roman" w:hAnsi="Times New Roman"/>
          <w:sz w:val="24"/>
          <w:szCs w:val="24"/>
        </w:rPr>
        <w:t>Яшкова</w:t>
      </w:r>
      <w:proofErr w:type="spellEnd"/>
      <w:r w:rsidRPr="00A26DAA">
        <w:rPr>
          <w:rFonts w:ascii="Times New Roman" w:hAnsi="Times New Roman"/>
          <w:sz w:val="24"/>
          <w:szCs w:val="24"/>
        </w:rPr>
        <w:t xml:space="preserve">. — 2-е изд. — </w:t>
      </w:r>
      <w:proofErr w:type="gramStart"/>
      <w:r w:rsidRPr="00A26DAA">
        <w:rPr>
          <w:rFonts w:ascii="Times New Roman" w:hAnsi="Times New Roman"/>
          <w:sz w:val="24"/>
          <w:szCs w:val="24"/>
        </w:rPr>
        <w:t>Москва :</w:t>
      </w:r>
      <w:proofErr w:type="gramEnd"/>
      <w:r w:rsidRPr="00A26DAA">
        <w:rPr>
          <w:rFonts w:ascii="Times New Roman" w:hAnsi="Times New Roman"/>
          <w:sz w:val="24"/>
          <w:szCs w:val="24"/>
        </w:rPr>
        <w:t xml:space="preserve"> Издательско-торговая корпорация «Дашков и К°», 2020. — 606 с. - ISBN 978-5-394-03549-4. - </w:t>
      </w:r>
      <w:proofErr w:type="gramStart"/>
      <w:r w:rsidRPr="00A26DAA">
        <w:rPr>
          <w:rFonts w:ascii="Times New Roman" w:hAnsi="Times New Roman"/>
          <w:sz w:val="24"/>
          <w:szCs w:val="24"/>
        </w:rPr>
        <w:t>Текст :</w:t>
      </w:r>
      <w:proofErr w:type="gramEnd"/>
      <w:r w:rsidRPr="00A26DAA">
        <w:rPr>
          <w:rFonts w:ascii="Times New Roman" w:hAnsi="Times New Roman"/>
          <w:sz w:val="24"/>
          <w:szCs w:val="24"/>
        </w:rPr>
        <w:t xml:space="preserve"> электронный. - URL: https://idp.nwipa.ru:2130/catalog/product/1091513</w:t>
      </w:r>
    </w:p>
    <w:bookmarkEnd w:id="1"/>
    <w:bookmarkEnd w:id="2"/>
    <w:p w:rsidR="00E45C60" w:rsidRPr="00E45C60" w:rsidRDefault="00E45C60" w:rsidP="00E45C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E2905" w:rsidRDefault="007E2905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A704C">
        <w:rPr>
          <w:rFonts w:ascii="Times New Roman" w:eastAsia="Times New Roman" w:hAnsi="Times New Roman" w:cs="Times New Roman"/>
          <w:kern w:val="2"/>
          <w:sz w:val="24"/>
          <w:szCs w:val="24"/>
        </w:rPr>
        <w:t>Б</w:t>
      </w:r>
      <w:proofErr w:type="gramStart"/>
      <w:r w:rsidRPr="00BA704C">
        <w:rPr>
          <w:rFonts w:ascii="Times New Roman" w:eastAsia="Times New Roman" w:hAnsi="Times New Roman" w:cs="Times New Roman"/>
          <w:kern w:val="2"/>
          <w:sz w:val="24"/>
          <w:szCs w:val="24"/>
        </w:rPr>
        <w:t>1.О.</w:t>
      </w:r>
      <w:proofErr w:type="gramEnd"/>
      <w:r w:rsidRPr="00BA704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12 </w:t>
      </w:r>
      <w:r w:rsidRPr="00BA704C">
        <w:rPr>
          <w:rFonts w:ascii="Times New Roman" w:eastAsia="Times New Roman" w:hAnsi="Times New Roman" w:cs="Times New Roman"/>
          <w:kern w:val="3"/>
          <w:sz w:val="28"/>
          <w:lang w:eastAsia="ru-RU"/>
        </w:rPr>
        <w:t>Современная российская политика</w:t>
      </w: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A704C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Матвеев И. А.</w:t>
      </w: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A704C">
        <w:rPr>
          <w:rFonts w:ascii="Times New Roman" w:eastAsia="Times New Roman" w:hAnsi="Times New Roman" w:cs="Times New Roman"/>
          <w:sz w:val="24"/>
          <w:szCs w:val="20"/>
        </w:rPr>
        <w:t>Дисциплина «Современная российская политика» обеспечивает овладение следующими компетенциями: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149"/>
      </w:tblGrid>
      <w:tr w:rsidR="00BA704C" w:rsidRPr="00BA704C" w:rsidTr="00BA704C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Код </w:t>
            </w:r>
          </w:p>
          <w:p w:rsidR="00BA704C" w:rsidRPr="00BA704C" w:rsidRDefault="00BA704C" w:rsidP="00BA704C">
            <w:pPr>
              <w:suppressAutoHyphens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</w:p>
          <w:p w:rsidR="00BA704C" w:rsidRPr="00BA704C" w:rsidRDefault="00BA704C" w:rsidP="00BA7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Код </w:t>
            </w:r>
          </w:p>
          <w:p w:rsidR="00BA704C" w:rsidRPr="00BA704C" w:rsidRDefault="00BA704C" w:rsidP="00BA7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04C" w:rsidRPr="00BA704C" w:rsidRDefault="00BA704C" w:rsidP="00BA7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A704C" w:rsidRPr="00BA704C" w:rsidTr="00BA704C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line="254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ОПК-5.1.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04C" w:rsidRPr="00BA704C" w:rsidRDefault="00BA704C" w:rsidP="00BA704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</w:t>
            </w:r>
          </w:p>
        </w:tc>
      </w:tr>
      <w:tr w:rsidR="00BA704C" w:rsidRPr="00BA704C" w:rsidTr="00BA704C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overflowPunct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Способен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ОПК-6.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04C" w:rsidRPr="00BA704C" w:rsidRDefault="00BA704C" w:rsidP="00BA704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знаний о системе государственного управления и основных центров принятия политических решений в современной России.</w:t>
            </w:r>
          </w:p>
        </w:tc>
      </w:tr>
    </w:tbl>
    <w:p w:rsidR="00BA704C" w:rsidRPr="00BA704C" w:rsidRDefault="00BA704C" w:rsidP="00BA70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04C" w:rsidRPr="00BA704C" w:rsidRDefault="00BA704C" w:rsidP="00BA704C">
      <w:pPr>
        <w:spacing w:after="200" w:line="276" w:lineRule="auto"/>
        <w:rPr>
          <w:rFonts w:ascii="Calibri" w:eastAsia="Calibri" w:hAnsi="Calibri" w:cs="Times New Roman"/>
        </w:rPr>
      </w:pP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2302"/>
        <w:gridCol w:w="1080"/>
        <w:gridCol w:w="734"/>
        <w:gridCol w:w="722"/>
        <w:gridCol w:w="723"/>
        <w:gridCol w:w="630"/>
        <w:gridCol w:w="466"/>
        <w:gridCol w:w="1959"/>
      </w:tblGrid>
      <w:tr w:rsidR="00BA704C" w:rsidRPr="00BA704C" w:rsidTr="00BA704C">
        <w:trPr>
          <w:trHeight w:val="80"/>
          <w:tblHeader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i/>
                <w:sz w:val="24"/>
                <w:szCs w:val="24"/>
              </w:rPr>
              <w:t>Наименование тем (разделов)</w:t>
            </w:r>
          </w:p>
        </w:tc>
        <w:tc>
          <w:tcPr>
            <w:tcW w:w="2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i/>
                <w:sz w:val="24"/>
                <w:szCs w:val="24"/>
              </w:rPr>
              <w:t>Форма</w:t>
            </w:r>
            <w:r w:rsidRPr="00BA704C">
              <w:rPr>
                <w:rFonts w:ascii="Calibri" w:eastAsia="Calibri" w:hAnsi="Calibri" w:cs="Times New Roman"/>
                <w:i/>
                <w:sz w:val="24"/>
                <w:szCs w:val="24"/>
              </w:rPr>
              <w:br/>
              <w:t xml:space="preserve">текущего </w:t>
            </w:r>
            <w:r w:rsidRPr="00BA704C">
              <w:rPr>
                <w:rFonts w:ascii="Calibri" w:eastAsia="Calibri" w:hAnsi="Calibri" w:cs="Times New Roman"/>
                <w:i/>
                <w:sz w:val="24"/>
                <w:szCs w:val="24"/>
              </w:rPr>
              <w:br/>
              <w:t>контроля успеваемости</w:t>
            </w:r>
            <w:r w:rsidRPr="00BA704C">
              <w:rPr>
                <w:rFonts w:ascii="Calibri" w:eastAsia="Calibri" w:hAnsi="Calibri" w:cs="Times New Roman"/>
                <w:i/>
                <w:sz w:val="24"/>
                <w:szCs w:val="24"/>
                <w:vertAlign w:val="superscript"/>
              </w:rPr>
              <w:t>**</w:t>
            </w:r>
            <w:r w:rsidRPr="00BA704C">
              <w:rPr>
                <w:rFonts w:ascii="Calibri" w:eastAsia="Calibri" w:hAnsi="Calibri" w:cs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BA704C" w:rsidRPr="00BA704C" w:rsidTr="00BA704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4C" w:rsidRPr="00BA704C" w:rsidRDefault="00BA704C" w:rsidP="00BA704C">
            <w:pPr>
              <w:spacing w:after="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4C" w:rsidRPr="00BA704C" w:rsidRDefault="00BA704C" w:rsidP="00BA704C">
            <w:pPr>
              <w:spacing w:after="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BA704C">
              <w:rPr>
                <w:rFonts w:ascii="Calibri" w:eastAsia="Calibri" w:hAnsi="Calibri" w:cs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4C" w:rsidRPr="00BA704C" w:rsidRDefault="00BA704C" w:rsidP="00BA704C">
            <w:pPr>
              <w:spacing w:after="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BA704C" w:rsidRPr="00BA704C" w:rsidTr="00BA704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4C" w:rsidRPr="00BA704C" w:rsidRDefault="00BA704C" w:rsidP="00BA704C">
            <w:pPr>
              <w:spacing w:after="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4C" w:rsidRPr="00BA704C" w:rsidRDefault="00BA704C" w:rsidP="00BA704C">
            <w:pPr>
              <w:spacing w:after="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4C" w:rsidRPr="00BA704C" w:rsidRDefault="00BA704C" w:rsidP="00BA704C">
            <w:pPr>
              <w:spacing w:after="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firstLine="34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firstLine="34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firstLine="34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firstLine="34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vertAlign w:val="superscript"/>
              </w:rPr>
            </w:pPr>
            <w:r w:rsidRPr="00BA704C">
              <w:rPr>
                <w:rFonts w:ascii="Calibri" w:eastAsia="Calibri" w:hAnsi="Calibri" w:cs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4C" w:rsidRPr="00BA704C" w:rsidRDefault="00BA704C" w:rsidP="00BA704C">
            <w:pPr>
              <w:spacing w:after="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4C" w:rsidRPr="00BA704C" w:rsidRDefault="00BA704C" w:rsidP="00BA704C">
            <w:pPr>
              <w:spacing w:after="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BA704C" w:rsidRPr="00BA704C" w:rsidTr="00BA704C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ind w:firstLine="567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widowControl w:val="0"/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Введение: предмет и задачи курса. Понятия "политика" и "власть".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widowControl w:val="0"/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Концепции современной российской политики.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bCs/>
                <w:sz w:val="24"/>
                <w:szCs w:val="24"/>
              </w:rPr>
              <w:t>Политическая история России в 1985-1993 гг.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  <w:r w:rsidRPr="00BA704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</w:t>
            </w: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widowControl w:val="0"/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Политическая история России в 1993-2000 гг.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bCs/>
                <w:sz w:val="24"/>
                <w:szCs w:val="24"/>
              </w:rPr>
              <w:t>Политическая власть в России.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bCs/>
                <w:sz w:val="24"/>
                <w:szCs w:val="24"/>
              </w:rPr>
              <w:t>Законодательная власть: Федеральное Собрание РФ.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Исполнительная власть: Президент и Правительство РФ.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bCs/>
                <w:sz w:val="24"/>
                <w:szCs w:val="24"/>
              </w:rPr>
              <w:t>Судебная власть: Конституционный Суд РФ.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Политическая система России. Конституция 1993 г.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Российская государственность. Принцип "вертикали власти".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bCs/>
                <w:sz w:val="24"/>
                <w:szCs w:val="24"/>
              </w:rPr>
              <w:t>Партийная система России. Основные политические партии.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</w:p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Круглый стол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bCs/>
                <w:sz w:val="24"/>
                <w:szCs w:val="24"/>
              </w:rPr>
              <w:t>Российская избирательная система. Парламентские и президентские выборы.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bCs/>
                <w:sz w:val="24"/>
                <w:szCs w:val="24"/>
              </w:rPr>
              <w:t>Политическая культура России. Политическое лидерство.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bCs/>
                <w:sz w:val="24"/>
                <w:szCs w:val="24"/>
              </w:rPr>
              <w:t>Гражданское общество в России. Общественные движения и профсоюзы.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bCs/>
                <w:sz w:val="24"/>
                <w:szCs w:val="24"/>
              </w:rPr>
              <w:t>Политические элиты в России. Группы интересов в российской политике.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bCs/>
                <w:sz w:val="24"/>
                <w:szCs w:val="24"/>
              </w:rPr>
              <w:t>Российский федерализм. Национальная политика.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bCs/>
                <w:sz w:val="24"/>
                <w:szCs w:val="24"/>
              </w:rPr>
              <w:t>Политическая модернизация в России. Антикоррупционная политика.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</w:p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Т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bCs/>
                <w:sz w:val="24"/>
                <w:szCs w:val="24"/>
              </w:rPr>
              <w:t>Перспективы российской демократии.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УО</w:t>
            </w:r>
          </w:p>
          <w:p w:rsidR="00BA704C" w:rsidRPr="00BA704C" w:rsidRDefault="00BA704C" w:rsidP="00BA704C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Э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4C" w:rsidRPr="00BA704C" w:rsidRDefault="00BA704C" w:rsidP="00BA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4C" w:rsidRPr="00BA704C" w:rsidRDefault="00BA704C" w:rsidP="00BA704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4C" w:rsidRPr="00BA704C" w:rsidRDefault="00BA704C" w:rsidP="00BA704C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A704C" w:rsidRPr="00BA704C" w:rsidTr="00BA704C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04C" w:rsidRPr="00BA704C" w:rsidRDefault="00BA704C" w:rsidP="00BA704C">
            <w:pPr>
              <w:spacing w:after="200" w:line="276" w:lineRule="auto"/>
              <w:ind w:left="-36" w:firstLine="36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A704C">
              <w:rPr>
                <w:rFonts w:ascii="Calibri" w:eastAsia="Calibri" w:hAnsi="Calibri" w:cs="Times New Roman"/>
              </w:rPr>
              <w:t>180</w:t>
            </w:r>
            <w:r w:rsidRPr="00BA704C">
              <w:rPr>
                <w:rFonts w:ascii="Calibri" w:eastAsia="Calibri" w:hAnsi="Calibri" w:cs="Times New Roman"/>
                <w:lang w:val="en-US"/>
              </w:rPr>
              <w:t>/135</w:t>
            </w:r>
            <w:r w:rsidRPr="00BA704C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</w:rPr>
              <w:t>80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04C" w:rsidRPr="00BA704C" w:rsidRDefault="00BA704C" w:rsidP="00BA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A704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BA704C" w:rsidRPr="00BA704C" w:rsidRDefault="00BA704C" w:rsidP="00BA704C">
      <w:pPr>
        <w:suppressAutoHyphens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04C">
        <w:rPr>
          <w:rFonts w:ascii="Times New Roman" w:eastAsia="Times New Roman" w:hAnsi="Times New Roman" w:cs="Times New Roman"/>
          <w:sz w:val="24"/>
          <w:szCs w:val="24"/>
        </w:rPr>
        <w:lastRenderedPageBreak/>
        <w:t>*КСР – в общий объем дисциплины не входит</w:t>
      </w:r>
    </w:p>
    <w:p w:rsidR="00BA704C" w:rsidRPr="00BA704C" w:rsidRDefault="00BA704C" w:rsidP="00BA704C">
      <w:pPr>
        <w:suppressAutoHyphens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04C">
        <w:rPr>
          <w:rFonts w:ascii="Times New Roman" w:eastAsia="Times New Roman" w:hAnsi="Times New Roman" w:cs="Times New Roman"/>
          <w:sz w:val="24"/>
          <w:szCs w:val="24"/>
        </w:rPr>
        <w:t xml:space="preserve">УО* – устный опрос </w:t>
      </w:r>
    </w:p>
    <w:p w:rsidR="00BA704C" w:rsidRPr="00BA704C" w:rsidRDefault="00BA704C" w:rsidP="00BA704C">
      <w:pPr>
        <w:suppressAutoHyphens/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04C">
        <w:rPr>
          <w:rFonts w:ascii="Times New Roman" w:eastAsia="Times New Roman" w:hAnsi="Times New Roman" w:cs="Times New Roman"/>
          <w:sz w:val="24"/>
          <w:szCs w:val="24"/>
        </w:rPr>
        <w:t>КР** –контрольная работа</w:t>
      </w: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2857"/>
        <w:gridCol w:w="3263"/>
        <w:gridCol w:w="3194"/>
      </w:tblGrid>
      <w:tr w:rsidR="00BA704C" w:rsidRPr="00BA704C" w:rsidTr="00BA704C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A704C" w:rsidRPr="00BA704C" w:rsidRDefault="00BA704C" w:rsidP="00BA704C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BA704C">
              <w:rPr>
                <w:rFonts w:ascii="Times New Roman" w:eastAsia="Calibri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04C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BA704C" w:rsidRPr="00BA704C" w:rsidRDefault="00BA704C" w:rsidP="00BA704C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04C" w:rsidRPr="00BA704C" w:rsidRDefault="00BA704C" w:rsidP="00BA704C">
            <w:pPr>
              <w:suppressAutoHyphens/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7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BA704C" w:rsidRPr="00BA704C" w:rsidRDefault="00BA704C" w:rsidP="00BA704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704C" w:rsidRPr="00BA704C" w:rsidTr="00BA704C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before="40" w:after="0" w:line="254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правильных ответов на вопросы теста.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04C" w:rsidRPr="00BA704C" w:rsidRDefault="00BA704C" w:rsidP="00BA704C">
            <w:pPr>
              <w:suppressAutoHyphens/>
              <w:spacing w:before="40" w:after="0" w:line="254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60% – 0 баллов;</w:t>
            </w:r>
          </w:p>
          <w:p w:rsidR="00BA704C" w:rsidRPr="00BA704C" w:rsidRDefault="00BA704C" w:rsidP="00BA704C">
            <w:pPr>
              <w:suppressAutoHyphens/>
              <w:spacing w:before="40" w:after="0" w:line="254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61 - 75% – 16 баллов;</w:t>
            </w:r>
          </w:p>
          <w:p w:rsidR="00BA704C" w:rsidRPr="00BA704C" w:rsidRDefault="00BA704C" w:rsidP="00BA704C">
            <w:pPr>
              <w:suppressAutoHyphens/>
              <w:spacing w:before="40" w:after="0" w:line="254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76 - 90% – 18 баллов;</w:t>
            </w:r>
          </w:p>
          <w:p w:rsidR="00BA704C" w:rsidRPr="00BA704C" w:rsidRDefault="00BA704C" w:rsidP="00BA704C">
            <w:pPr>
              <w:suppressAutoHyphens/>
              <w:spacing w:before="40" w:after="0" w:line="254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91 - 100% – 20 баллов.</w:t>
            </w:r>
          </w:p>
        </w:tc>
      </w:tr>
      <w:tr w:rsidR="00BA704C" w:rsidRPr="00BA704C" w:rsidTr="00BA704C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before="40" w:after="0" w:line="254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-рейтинговой системой на промежуточную аттестацию отводится 30 баллов. Экзамен проводится по билетам. Билет содержит 2 вопроса по 15 баллов. При ответе на каждый вопрос </w:t>
            </w:r>
            <w:proofErr w:type="gramStart"/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учитывается  соответствие</w:t>
            </w:r>
            <w:proofErr w:type="gramEnd"/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студента освоению компетенций ПК-3.3.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04C" w:rsidRPr="00BA704C" w:rsidRDefault="00BA704C" w:rsidP="00BA704C">
            <w:pPr>
              <w:widowControl w:val="0"/>
              <w:suppressAutoHyphens/>
              <w:autoSpaceDE w:val="0"/>
              <w:spacing w:before="40"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1-5 баллов за ответ, подтверждающий знания в рамках лекций и обязательной литературы, плюс оценивание компетенции ПК-3 на «удовлетворительно» (критерии см. выше); 6-10 баллов – в рамках лекций, обязательной и дополнительной литературы плюс оценивание компетенций ПК-3 на «хорошо», 11-15 баллов – в рамках лекций, обязательной и дополнительной литературы, с элементами самостоятельного анализа плюс оценивание компетенций ПК-3, на «отлично».</w:t>
            </w:r>
          </w:p>
        </w:tc>
      </w:tr>
      <w:tr w:rsidR="00BA704C" w:rsidRPr="00BA704C" w:rsidTr="00BA704C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tabs>
                <w:tab w:val="left" w:pos="317"/>
              </w:tabs>
              <w:suppressAutoHyphens/>
              <w:spacing w:before="40" w:after="0" w:line="254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Корректность и полнота ответов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04C" w:rsidRPr="00BA704C" w:rsidRDefault="00BA704C" w:rsidP="00BA704C">
            <w:pPr>
              <w:widowControl w:val="0"/>
              <w:suppressAutoHyphens/>
              <w:autoSpaceDE w:val="0"/>
              <w:spacing w:before="40"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Сложный вопрос:</w:t>
            </w: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полный, развернутый, обоснованный ответ – 10 баллов</w:t>
            </w:r>
          </w:p>
          <w:p w:rsidR="00BA704C" w:rsidRPr="00BA704C" w:rsidRDefault="00BA704C" w:rsidP="00BA704C">
            <w:pPr>
              <w:widowControl w:val="0"/>
              <w:suppressAutoHyphens/>
              <w:autoSpaceDE w:val="0"/>
              <w:spacing w:before="40"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Правильный, но не аргументированный ответ – 5 баллов</w:t>
            </w:r>
          </w:p>
          <w:p w:rsidR="00BA704C" w:rsidRPr="00BA704C" w:rsidRDefault="00BA704C" w:rsidP="00BA704C">
            <w:pPr>
              <w:widowControl w:val="0"/>
              <w:suppressAutoHyphens/>
              <w:autoSpaceDE w:val="0"/>
              <w:spacing w:before="40"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Неверный ответ – 0 баллов</w:t>
            </w:r>
          </w:p>
          <w:p w:rsidR="00BA704C" w:rsidRPr="00BA704C" w:rsidRDefault="00BA704C" w:rsidP="00BA704C">
            <w:pPr>
              <w:widowControl w:val="0"/>
              <w:suppressAutoHyphens/>
              <w:autoSpaceDE w:val="0"/>
              <w:spacing w:before="40"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Обычный вопрос:</w:t>
            </w:r>
          </w:p>
          <w:p w:rsidR="00BA704C" w:rsidRPr="00BA704C" w:rsidRDefault="00BA704C" w:rsidP="00BA704C">
            <w:pPr>
              <w:widowControl w:val="0"/>
              <w:suppressAutoHyphens/>
              <w:autoSpaceDE w:val="0"/>
              <w:spacing w:before="40"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полный, развернутый, </w:t>
            </w: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обоснованный ответ – 4 балла</w:t>
            </w:r>
          </w:p>
          <w:p w:rsidR="00BA704C" w:rsidRPr="00BA704C" w:rsidRDefault="00BA704C" w:rsidP="00BA704C">
            <w:pPr>
              <w:widowControl w:val="0"/>
              <w:suppressAutoHyphens/>
              <w:autoSpaceDE w:val="0"/>
              <w:spacing w:before="40"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Правильный, но не аргументированный ответ – 2 балла</w:t>
            </w:r>
          </w:p>
          <w:p w:rsidR="00BA704C" w:rsidRPr="00BA704C" w:rsidRDefault="00BA704C" w:rsidP="00BA704C">
            <w:pPr>
              <w:widowControl w:val="0"/>
              <w:suppressAutoHyphens/>
              <w:autoSpaceDE w:val="0"/>
              <w:spacing w:before="40"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Неверный ответ – 0 баллов.</w:t>
            </w:r>
          </w:p>
          <w:p w:rsidR="00BA704C" w:rsidRPr="00BA704C" w:rsidRDefault="00BA704C" w:rsidP="00BA704C">
            <w:pPr>
              <w:widowControl w:val="0"/>
              <w:suppressAutoHyphens/>
              <w:autoSpaceDE w:val="0"/>
              <w:spacing w:before="40"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Простой вопрос:</w:t>
            </w:r>
          </w:p>
          <w:p w:rsidR="00BA704C" w:rsidRPr="00BA704C" w:rsidRDefault="00BA704C" w:rsidP="00BA704C">
            <w:pPr>
              <w:widowControl w:val="0"/>
              <w:suppressAutoHyphens/>
              <w:autoSpaceDE w:val="0"/>
              <w:spacing w:before="40"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– 1 балл;</w:t>
            </w:r>
          </w:p>
          <w:p w:rsidR="00BA704C" w:rsidRPr="00BA704C" w:rsidRDefault="00BA704C" w:rsidP="00BA704C">
            <w:pPr>
              <w:widowControl w:val="0"/>
              <w:suppressAutoHyphens/>
              <w:autoSpaceDE w:val="0"/>
              <w:spacing w:before="40"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Неправильный ответ – 0 баллов</w:t>
            </w:r>
          </w:p>
        </w:tc>
      </w:tr>
      <w:tr w:rsidR="00BA704C" w:rsidRPr="00BA704C" w:rsidTr="00BA704C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tabs>
                <w:tab w:val="left" w:pos="317"/>
              </w:tabs>
              <w:suppressAutoHyphens/>
              <w:spacing w:before="40" w:after="0" w:line="254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понятия строго соответствуют теме</w:t>
            </w:r>
          </w:p>
          <w:p w:rsidR="00BA704C" w:rsidRPr="00BA704C" w:rsidRDefault="00BA704C" w:rsidP="00BA704C">
            <w:pPr>
              <w:tabs>
                <w:tab w:val="left" w:pos="317"/>
              </w:tabs>
              <w:suppressAutoHyphens/>
              <w:spacing w:before="40" w:after="0" w:line="254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BA704C" w:rsidRPr="00BA704C" w:rsidRDefault="00BA704C" w:rsidP="00BA704C">
            <w:pPr>
              <w:tabs>
                <w:tab w:val="left" w:pos="317"/>
              </w:tabs>
              <w:suppressAutoHyphens/>
              <w:spacing w:before="40" w:after="0" w:line="254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ясное и четкое, приводимые доказательства логичны</w:t>
            </w:r>
          </w:p>
          <w:p w:rsidR="00BA704C" w:rsidRPr="00BA704C" w:rsidRDefault="00BA704C" w:rsidP="00BA704C">
            <w:pPr>
              <w:tabs>
                <w:tab w:val="left" w:pos="317"/>
              </w:tabs>
              <w:suppressAutoHyphens/>
              <w:spacing w:before="40" w:after="0" w:line="254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 соответствующие теме и проблеме примеры</w:t>
            </w:r>
          </w:p>
          <w:p w:rsidR="00BA704C" w:rsidRPr="00BA704C" w:rsidRDefault="00BA704C" w:rsidP="00BA704C">
            <w:pPr>
              <w:tabs>
                <w:tab w:val="left" w:pos="317"/>
              </w:tabs>
              <w:suppressAutoHyphens/>
              <w:spacing w:before="40"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вводная (критический анализ теоретической базы основных работ по современным российским исследованиям)  демонстрирует знания и навыки, соответствующие освоению компетенций ПК-3.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04C" w:rsidRPr="00BA704C" w:rsidRDefault="00BA704C" w:rsidP="00BA704C">
            <w:pPr>
              <w:tabs>
                <w:tab w:val="left" w:pos="317"/>
              </w:tabs>
              <w:suppressAutoHyphens/>
              <w:spacing w:before="40" w:after="0" w:line="254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понимание теоретического материала – 8 баллов</w:t>
            </w:r>
          </w:p>
          <w:p w:rsidR="00BA704C" w:rsidRPr="00BA704C" w:rsidRDefault="00BA704C" w:rsidP="00BA704C">
            <w:pPr>
              <w:tabs>
                <w:tab w:val="left" w:pos="317"/>
              </w:tabs>
              <w:suppressAutoHyphens/>
              <w:spacing w:before="40" w:after="0" w:line="254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информации – 3 балла</w:t>
            </w:r>
          </w:p>
          <w:p w:rsidR="00BA704C" w:rsidRPr="00BA704C" w:rsidRDefault="00BA704C" w:rsidP="00BA704C">
            <w:pPr>
              <w:tabs>
                <w:tab w:val="left" w:pos="317"/>
              </w:tabs>
              <w:suppressAutoHyphens/>
              <w:spacing w:before="40" w:after="0" w:line="254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суждений – 6 баллов</w:t>
            </w:r>
          </w:p>
          <w:p w:rsidR="00BA704C" w:rsidRPr="00BA704C" w:rsidRDefault="00BA704C" w:rsidP="00BA704C">
            <w:pPr>
              <w:tabs>
                <w:tab w:val="left" w:pos="317"/>
              </w:tabs>
              <w:suppressAutoHyphens/>
              <w:spacing w:before="40" w:after="0" w:line="254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компетенций ПК-3 — 1-3 балла («отлично» за компетенции (критерии см. выше) — 3 балла, «хорошо» - 2 балла, «удовлетворительно» - 1 балл)</w:t>
            </w:r>
          </w:p>
        </w:tc>
      </w:tr>
    </w:tbl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348"/>
      </w:tblGrid>
      <w:tr w:rsidR="00BA704C" w:rsidRPr="00BA704C" w:rsidTr="00BA704C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ОТФ/ТФ </w:t>
            </w:r>
          </w:p>
          <w:p w:rsidR="00BA704C" w:rsidRPr="00BA704C" w:rsidRDefault="00BA704C" w:rsidP="00BA704C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(при наличии </w:t>
            </w:r>
            <w:proofErr w:type="spellStart"/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профстандарта</w:t>
            </w:r>
            <w:proofErr w:type="spellEnd"/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704C" w:rsidRPr="00BA704C" w:rsidRDefault="00BA704C" w:rsidP="00BA704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Результаты обучения</w:t>
            </w:r>
          </w:p>
        </w:tc>
      </w:tr>
      <w:tr w:rsidR="00BA704C" w:rsidRPr="00BA704C" w:rsidTr="00BA704C">
        <w:trPr>
          <w:jc w:val="center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A704C" w:rsidRPr="00BA704C" w:rsidRDefault="00BA704C" w:rsidP="00BA704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выполнения научно-исследовательских работ по закрепленной тематике;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BA704C" w:rsidRPr="00BA704C" w:rsidRDefault="00BA704C" w:rsidP="00BA704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t>ОПК-5.1.</w:t>
            </w:r>
          </w:p>
        </w:tc>
        <w:tc>
          <w:tcPr>
            <w:tcW w:w="53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704C" w:rsidRPr="00BA704C" w:rsidRDefault="00BA704C" w:rsidP="00BA704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 уровне знаний:</w:t>
            </w:r>
            <w:r w:rsidRPr="00BA704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понимание основных теоретических подходах и научных парадигмах в политической науке;</w:t>
            </w:r>
          </w:p>
          <w:p w:rsidR="00BA704C" w:rsidRPr="00BA704C" w:rsidRDefault="00BA704C" w:rsidP="00BA704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04C" w:rsidRPr="00BA704C" w:rsidTr="00BA704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4C" w:rsidRPr="00BA704C" w:rsidRDefault="00BA704C" w:rsidP="00BA704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Осуществление работ по планированию ресурсного обеспечения проведения </w:t>
            </w: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научно-исследовательских и опытно-конструкторских работ.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4C" w:rsidRPr="00BA704C" w:rsidRDefault="00BA704C" w:rsidP="00BA704C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 – 6.1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4C" w:rsidRPr="00BA704C" w:rsidRDefault="00BA704C" w:rsidP="00BA704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A70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 уровне знаний: понимание основ организационно-управленческой деятельности</w:t>
            </w:r>
          </w:p>
        </w:tc>
      </w:tr>
    </w:tbl>
    <w:p w:rsidR="00BA704C" w:rsidRPr="00BA704C" w:rsidRDefault="00BA704C" w:rsidP="00BA704C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A70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854598" w:rsidRPr="00854598" w:rsidRDefault="00854598" w:rsidP="008545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4598">
        <w:rPr>
          <w:rFonts w:ascii="Times New Roman" w:hAnsi="Times New Roman" w:cs="Times New Roman"/>
          <w:sz w:val="24"/>
          <w:szCs w:val="24"/>
        </w:rPr>
        <w:t xml:space="preserve">1. Егоров, В. П. Современная организация государственных учреждений </w:t>
      </w:r>
      <w:proofErr w:type="gramStart"/>
      <w:r w:rsidRPr="00854598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854598">
        <w:rPr>
          <w:rFonts w:ascii="Times New Roman" w:hAnsi="Times New Roman" w:cs="Times New Roman"/>
          <w:sz w:val="24"/>
          <w:szCs w:val="24"/>
        </w:rPr>
        <w:t xml:space="preserve"> учебное пособие / В. П. Егоров, А. В. Слиньков. — 3-е изд., стер. — Санкт-</w:t>
      </w:r>
      <w:proofErr w:type="gramStart"/>
      <w:r w:rsidRPr="00854598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854598">
        <w:rPr>
          <w:rFonts w:ascii="Times New Roman" w:hAnsi="Times New Roman" w:cs="Times New Roman"/>
          <w:sz w:val="24"/>
          <w:szCs w:val="24"/>
        </w:rPr>
        <w:t xml:space="preserve"> Лань, 2020. — 204 с. — ISBN 978-5-8114-5839-4. — </w:t>
      </w:r>
      <w:proofErr w:type="gramStart"/>
      <w:r w:rsidRPr="0085459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54598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1" w:history="1">
        <w:r w:rsidRPr="00854598">
          <w:rPr>
            <w:rStyle w:val="ab"/>
            <w:rFonts w:ascii="Times New Roman" w:hAnsi="Times New Roman" w:cs="Times New Roman"/>
            <w:sz w:val="24"/>
            <w:szCs w:val="24"/>
          </w:rPr>
          <w:t>https://e.lanbook.com/book/147142</w:t>
        </w:r>
      </w:hyperlink>
    </w:p>
    <w:p w:rsidR="00854598" w:rsidRPr="00854598" w:rsidRDefault="00854598" w:rsidP="008545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4598">
        <w:rPr>
          <w:rFonts w:ascii="Times New Roman" w:hAnsi="Times New Roman" w:cs="Times New Roman"/>
          <w:sz w:val="24"/>
          <w:szCs w:val="24"/>
        </w:rPr>
        <w:t xml:space="preserve">2. Пряхин, В. Ф.  Россия в глобальной </w:t>
      </w:r>
      <w:proofErr w:type="gramStart"/>
      <w:r w:rsidRPr="00854598">
        <w:rPr>
          <w:rFonts w:ascii="Times New Roman" w:hAnsi="Times New Roman" w:cs="Times New Roman"/>
          <w:sz w:val="24"/>
          <w:szCs w:val="24"/>
        </w:rPr>
        <w:t>политике :</w:t>
      </w:r>
      <w:proofErr w:type="gramEnd"/>
      <w:r w:rsidRPr="00854598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В. Ф. Пряхин. — 2-е изд., </w:t>
      </w:r>
      <w:proofErr w:type="spellStart"/>
      <w:r w:rsidRPr="0085459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54598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85459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5459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5459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54598">
        <w:rPr>
          <w:rFonts w:ascii="Times New Roman" w:hAnsi="Times New Roman" w:cs="Times New Roman"/>
          <w:sz w:val="24"/>
          <w:szCs w:val="24"/>
        </w:rPr>
        <w:t xml:space="preserve">, 2020. — 479 с. — (Высшее образование). — ISBN 978-5-534-13512-1. — </w:t>
      </w:r>
      <w:proofErr w:type="gramStart"/>
      <w:r w:rsidRPr="0085459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54598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85459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54598">
        <w:rPr>
          <w:rFonts w:ascii="Times New Roman" w:hAnsi="Times New Roman" w:cs="Times New Roman"/>
          <w:sz w:val="24"/>
          <w:szCs w:val="24"/>
        </w:rPr>
        <w:t xml:space="preserve"> [сайт]. — URL: https://idp.nwipa.ru:2072/bcode/463205</w:t>
      </w: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A704C" w:rsidRPr="00BA704C" w:rsidRDefault="00BA704C" w:rsidP="00BA7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E7501" w:rsidRDefault="00FE7501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FE750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FE7501"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Б</w:t>
      </w:r>
      <w:proofErr w:type="gramStart"/>
      <w:r w:rsidRPr="00FE7501"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1.О.</w:t>
      </w:r>
      <w:proofErr w:type="gramEnd"/>
      <w:r w:rsidRPr="00FE7501"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13</w:t>
      </w:r>
      <w:r w:rsidRPr="00FE7501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 </w:t>
      </w:r>
      <w:r w:rsidRPr="00FE7501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Практический курс английского языка    </w:t>
      </w: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E7501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E7501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E750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доцент </w:t>
      </w:r>
      <w:proofErr w:type="gramStart"/>
      <w:r w:rsidRPr="00FE750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Плиева  А.</w:t>
      </w:r>
      <w:proofErr w:type="gramEnd"/>
      <w:r w:rsidRPr="00FE750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О.</w:t>
      </w: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E750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Профили: Государственная политика и управление: Европейский опыт.</w:t>
      </w: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E750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E750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E750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E7501">
        <w:rPr>
          <w:rFonts w:ascii="Times New Roman" w:eastAsia="Times New Roman" w:hAnsi="Times New Roman" w:cs="Times New Roman"/>
          <w:sz w:val="24"/>
          <w:szCs w:val="20"/>
        </w:rPr>
        <w:t>Дисциплина «Практический курс английского языка» обеспечивает овладение следующими компетенциями: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3260"/>
        <w:gridCol w:w="1622"/>
        <w:gridCol w:w="2915"/>
      </w:tblGrid>
      <w:tr w:rsidR="00FE7501" w:rsidRPr="00FE7501" w:rsidTr="00FE7501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FE7501" w:rsidRPr="00FE7501" w:rsidRDefault="00FE7501" w:rsidP="00FE7501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FE7501" w:rsidRPr="00FE7501" w:rsidRDefault="00FE7501" w:rsidP="00FE7501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FE7501" w:rsidRPr="00FE7501" w:rsidRDefault="00FE7501" w:rsidP="00FE7501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FE7501" w:rsidRPr="00FE7501" w:rsidTr="00FE7501">
        <w:trPr>
          <w:trHeight w:val="5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Способен осуществлять эффективную коммуникацию в </w:t>
            </w:r>
            <w:proofErr w:type="spellStart"/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мультикультурной</w:t>
            </w:r>
            <w:proofErr w:type="spellEnd"/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профессиональной среде на государственном языке Российской Федерации и иностранном(</w:t>
            </w:r>
            <w:proofErr w:type="spellStart"/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 языке(ах) на основе применения понятийного аппарата по профилю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FE7501">
              <w:rPr>
                <w:rFonts w:ascii="Times New Roman" w:eastAsia="Calibri" w:hAnsi="Times New Roman" w:cs="Times New Roman"/>
              </w:rPr>
              <w:t>ОПК 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5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Приобретение умений использования аппарата политологии в прикладной профессиональной деятельности в условиях </w:t>
            </w:r>
            <w:proofErr w:type="spellStart"/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мультикультурной</w:t>
            </w:r>
            <w:proofErr w:type="spellEnd"/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среды на иностранном языке.</w:t>
            </w:r>
          </w:p>
        </w:tc>
      </w:tr>
      <w:tr w:rsidR="00FE7501" w:rsidRPr="00FE7501" w:rsidTr="00FE7501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Calibri" w:hAnsi="Times New Roman" w:cs="Times New Roman"/>
              </w:rPr>
              <w:t>ОПК 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навыков использования аппарата политологии в прикладной профессиональной деятельности</w:t>
            </w:r>
            <w:r w:rsidRPr="00FE7501">
              <w:rPr>
                <w:rFonts w:ascii="Calibri" w:eastAsia="Calibri" w:hAnsi="Calibri" w:cs="Times New Roman"/>
              </w:rPr>
              <w:t xml:space="preserve"> </w:t>
            </w:r>
            <w:r w:rsidRPr="00FE7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условиях </w:t>
            </w:r>
            <w:proofErr w:type="spellStart"/>
            <w:r w:rsidRPr="00FE7501">
              <w:rPr>
                <w:rFonts w:ascii="Times New Roman" w:eastAsia="Calibri" w:hAnsi="Times New Roman" w:cs="Times New Roman"/>
                <w:sz w:val="24"/>
                <w:szCs w:val="24"/>
              </w:rPr>
              <w:t>мультикультурной</w:t>
            </w:r>
            <w:proofErr w:type="spellEnd"/>
            <w:r w:rsidRPr="00FE7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среды.</w:t>
            </w:r>
          </w:p>
        </w:tc>
      </w:tr>
      <w:tr w:rsidR="00FE7501" w:rsidRPr="00FE7501" w:rsidTr="00FE7501">
        <w:trPr>
          <w:trHeight w:val="8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ОПК 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Закрепление первичных навыков использования аппарата политологии в прикладной профессиональной деятельности в условиях </w:t>
            </w:r>
            <w:proofErr w:type="spellStart"/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мультикультурной</w:t>
            </w:r>
            <w:proofErr w:type="spellEnd"/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среды.</w:t>
            </w:r>
          </w:p>
        </w:tc>
      </w:tr>
      <w:tr w:rsidR="00FE7501" w:rsidRPr="00FE7501" w:rsidTr="00FE7501">
        <w:trPr>
          <w:trHeight w:val="8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ОПК – 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spacing w:line="254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Формирование первичных навыков в научно-исследовательской деятельности в условиях </w:t>
            </w:r>
            <w:proofErr w:type="spellStart"/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мультикультурной</w:t>
            </w:r>
            <w:proofErr w:type="spellEnd"/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среды</w:t>
            </w:r>
          </w:p>
        </w:tc>
      </w:tr>
    </w:tbl>
    <w:p w:rsidR="00FE7501" w:rsidRPr="00FE7501" w:rsidRDefault="00FE7501" w:rsidP="00FE7501">
      <w:pPr>
        <w:spacing w:after="200" w:line="276" w:lineRule="auto"/>
        <w:rPr>
          <w:rFonts w:ascii="Calibri" w:eastAsia="Calibri" w:hAnsi="Calibri" w:cs="Times New Roman"/>
        </w:rPr>
      </w:pP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E750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2643"/>
        <w:gridCol w:w="1159"/>
        <w:gridCol w:w="727"/>
        <w:gridCol w:w="664"/>
        <w:gridCol w:w="664"/>
        <w:gridCol w:w="639"/>
        <w:gridCol w:w="472"/>
        <w:gridCol w:w="1647"/>
      </w:tblGrid>
      <w:tr w:rsidR="00FE7501" w:rsidRPr="00FE7501" w:rsidTr="00FE7501">
        <w:trPr>
          <w:trHeight w:val="80"/>
          <w:tblHeader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7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7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7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7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FE7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FE7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FE7501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FE7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FE7501" w:rsidRPr="00FE7501" w:rsidTr="00FE750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7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7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FE7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7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E7501" w:rsidRPr="00FE7501" w:rsidTr="00FE750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7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7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7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FE75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E7501" w:rsidRPr="00FE7501" w:rsidTr="00FE7501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01" w:rsidRPr="00FE7501" w:rsidRDefault="00FE7501" w:rsidP="00FE7501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E75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FE7501" w:rsidRPr="00FE7501" w:rsidTr="00FE750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грамматика:</w:t>
            </w:r>
          </w:p>
          <w:p w:rsidR="00FE7501" w:rsidRPr="00FE7501" w:rsidRDefault="00FE7501" w:rsidP="004E4D0E">
            <w:pPr>
              <w:numPr>
                <w:ilvl w:val="0"/>
                <w:numId w:val="40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Инфинитивные конструкции;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Типы придаточных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предложений.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</w:p>
        </w:tc>
      </w:tr>
      <w:tr w:rsidR="00FE7501" w:rsidRPr="00FE7501" w:rsidTr="00FE750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темы: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Политическая система Франции:</w:t>
            </w: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Государственное устройство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Французский парламент: Национальное собрание и Сенат.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Выборы и политические партии.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Политическая система Российской Федерации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устройство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собрание: Совет Федерации и Государственная Дума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система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FE7501" w:rsidRPr="00FE7501" w:rsidTr="00FE750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грамматика:</w:t>
            </w:r>
          </w:p>
          <w:p w:rsidR="00FE7501" w:rsidRPr="00FE7501" w:rsidRDefault="00FE7501" w:rsidP="004E4D0E">
            <w:pPr>
              <w:numPr>
                <w:ilvl w:val="0"/>
                <w:numId w:val="4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Герундий: формы, функции, способы перевода, герундиальные конструкции.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Многозначность служебных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FE7501" w:rsidRPr="00FE7501" w:rsidTr="00FE750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темы:</w:t>
            </w:r>
          </w:p>
          <w:p w:rsidR="00FE7501" w:rsidRPr="00FE7501" w:rsidRDefault="00FE7501" w:rsidP="004E4D0E">
            <w:pPr>
              <w:numPr>
                <w:ilvl w:val="0"/>
                <w:numId w:val="42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европейской интеграции.</w:t>
            </w:r>
          </w:p>
          <w:p w:rsidR="00FE7501" w:rsidRPr="00FE7501" w:rsidRDefault="00FE7501" w:rsidP="004E4D0E">
            <w:pPr>
              <w:numPr>
                <w:ilvl w:val="0"/>
                <w:numId w:val="42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Институты ЕС.</w:t>
            </w:r>
          </w:p>
          <w:p w:rsidR="00FE7501" w:rsidRPr="00FE7501" w:rsidRDefault="00FE7501" w:rsidP="004E4D0E">
            <w:pPr>
              <w:numPr>
                <w:ilvl w:val="0"/>
                <w:numId w:val="42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эволюция ЕС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FE7501" w:rsidRPr="00FE7501" w:rsidTr="00FE750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грамматика:</w:t>
            </w:r>
          </w:p>
          <w:p w:rsidR="00FE7501" w:rsidRPr="00FE7501" w:rsidRDefault="00FE7501" w:rsidP="004E4D0E">
            <w:pPr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 Формы и функции. Сложное дополнение. Независимый причастный оборот.</w:t>
            </w:r>
          </w:p>
          <w:p w:rsidR="00FE7501" w:rsidRPr="00FE7501" w:rsidRDefault="00FE7501" w:rsidP="004E4D0E">
            <w:pPr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инфинитивных и герундиальных конструкций.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FE7501" w:rsidRPr="00FE7501" w:rsidTr="00FE750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темы:</w:t>
            </w:r>
          </w:p>
          <w:p w:rsidR="00FE7501" w:rsidRPr="00FE7501" w:rsidRDefault="00FE7501" w:rsidP="004E4D0E">
            <w:pPr>
              <w:numPr>
                <w:ilvl w:val="0"/>
                <w:numId w:val="44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ООН.</w:t>
            </w:r>
          </w:p>
          <w:p w:rsidR="00FE7501" w:rsidRPr="00FE7501" w:rsidRDefault="00FE7501" w:rsidP="004E4D0E">
            <w:pPr>
              <w:numPr>
                <w:ilvl w:val="0"/>
                <w:numId w:val="44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ООН.</w:t>
            </w:r>
          </w:p>
          <w:p w:rsidR="00FE7501" w:rsidRPr="00FE7501" w:rsidRDefault="00FE7501" w:rsidP="004E4D0E">
            <w:pPr>
              <w:numPr>
                <w:ilvl w:val="0"/>
                <w:numId w:val="44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деятельности.</w:t>
            </w:r>
          </w:p>
          <w:p w:rsidR="00FE7501" w:rsidRPr="00FE7501" w:rsidRDefault="00FE7501" w:rsidP="004E4D0E">
            <w:pPr>
              <w:numPr>
                <w:ilvl w:val="0"/>
                <w:numId w:val="44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 ООН.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FE7501" w:rsidRPr="00FE7501" w:rsidTr="00FE750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грамматика:</w:t>
            </w:r>
          </w:p>
          <w:p w:rsidR="00FE7501" w:rsidRPr="00FE7501" w:rsidRDefault="00FE7501" w:rsidP="00FE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условных предложений</w:t>
            </w:r>
          </w:p>
          <w:p w:rsidR="00FE7501" w:rsidRPr="00FE7501" w:rsidRDefault="00FE7501" w:rsidP="00FE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:rsidR="00FE7501" w:rsidRPr="00FE7501" w:rsidRDefault="00FE7501" w:rsidP="00FE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 </w:t>
            </w: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Эмфатические конструкции.</w:t>
            </w:r>
          </w:p>
          <w:p w:rsidR="00FE7501" w:rsidRPr="00FE7501" w:rsidRDefault="00FE7501" w:rsidP="00FE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FE7501" w:rsidRPr="00FE7501" w:rsidTr="00FE750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темы: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 основные этапы развития глобализации.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Антиглобализм.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Внешнеполитические аспекты глобализации.</w:t>
            </w: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right"/>
              <w:rPr>
                <w:rFonts w:ascii="Calibri" w:eastAsia="Calibri" w:hAnsi="Calibri" w:cs="Times New Roman"/>
              </w:rPr>
            </w:pPr>
          </w:p>
          <w:p w:rsidR="00FE7501" w:rsidRPr="00FE7501" w:rsidRDefault="00FE7501" w:rsidP="00FE750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FE7501" w:rsidRPr="00FE7501" w:rsidRDefault="00FE7501" w:rsidP="00FE7501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7501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FE7501" w:rsidRPr="00FE7501" w:rsidTr="00FE750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FE7501" w:rsidRPr="00FE7501" w:rsidTr="00FE7501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01" w:rsidRPr="00FE7501" w:rsidRDefault="00FE7501" w:rsidP="00FE7501">
            <w:pPr>
              <w:spacing w:line="25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7501">
              <w:rPr>
                <w:rFonts w:ascii="Calibri" w:eastAsia="Calibri" w:hAnsi="Calibri" w:cs="Times New Roman"/>
                <w:sz w:val="24"/>
                <w:szCs w:val="24"/>
              </w:rPr>
              <w:t>324/243*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501" w:rsidRPr="00FE7501" w:rsidRDefault="00FE7501" w:rsidP="00FE7501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501" w:rsidRPr="00FE7501" w:rsidRDefault="00FE7501" w:rsidP="00FE7501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5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501" w:rsidRPr="00FE7501" w:rsidRDefault="00FE7501" w:rsidP="00FE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E7501" w:rsidRPr="00FE7501" w:rsidRDefault="00FE7501" w:rsidP="00FE750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7501" w:rsidRPr="00FE7501" w:rsidRDefault="00FE7501" w:rsidP="00FE750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E7501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FE7501" w:rsidRPr="00FE7501" w:rsidRDefault="00FE7501" w:rsidP="00FE750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E7501">
        <w:rPr>
          <w:rFonts w:ascii="Times New Roman" w:eastAsia="Calibri" w:hAnsi="Times New Roman" w:cs="Times New Roman"/>
          <w:sz w:val="24"/>
          <w:szCs w:val="24"/>
        </w:rPr>
        <w:t>КР** –контрольная работа</w:t>
      </w:r>
    </w:p>
    <w:p w:rsidR="00FE7501" w:rsidRPr="00FE7501" w:rsidRDefault="00FE7501" w:rsidP="00FE750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E7501">
        <w:rPr>
          <w:rFonts w:ascii="Times New Roman" w:eastAsia="Calibri" w:hAnsi="Times New Roman" w:cs="Times New Roman"/>
          <w:sz w:val="24"/>
          <w:szCs w:val="24"/>
        </w:rPr>
        <w:t>ДЗ*** – домашнее задание</w:t>
      </w:r>
    </w:p>
    <w:p w:rsidR="00FE7501" w:rsidRPr="00FE7501" w:rsidRDefault="00FE7501" w:rsidP="00FE750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E7501">
        <w:rPr>
          <w:rFonts w:ascii="Times New Roman" w:eastAsia="Calibri" w:hAnsi="Times New Roman" w:cs="Times New Roman"/>
          <w:sz w:val="24"/>
          <w:szCs w:val="24"/>
        </w:rPr>
        <w:t xml:space="preserve">Т**** – тестирование </w:t>
      </w:r>
    </w:p>
    <w:p w:rsidR="00FE7501" w:rsidRPr="00FE7501" w:rsidRDefault="00FE7501" w:rsidP="00FE750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E7501">
        <w:rPr>
          <w:rFonts w:ascii="Times New Roman" w:eastAsia="Calibri" w:hAnsi="Times New Roman" w:cs="Times New Roman"/>
          <w:sz w:val="24"/>
          <w:szCs w:val="24"/>
        </w:rPr>
        <w:t>П***** - презентация</w:t>
      </w: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E750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FE7501" w:rsidRPr="00FE7501" w:rsidTr="00FE7501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1" w:rsidRPr="00FE7501" w:rsidRDefault="00FE7501" w:rsidP="00FE75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FE7501" w:rsidRPr="00FE7501" w:rsidRDefault="00FE7501" w:rsidP="00FE75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501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1" w:rsidRPr="00FE7501" w:rsidRDefault="00FE7501" w:rsidP="00FE75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FE7501" w:rsidRPr="00FE7501" w:rsidRDefault="00FE7501" w:rsidP="00FE75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1" w:rsidRPr="00FE7501" w:rsidRDefault="00FE7501" w:rsidP="00FE75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FE7501" w:rsidRPr="00FE7501" w:rsidRDefault="00FE7501" w:rsidP="00FE75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FE7501" w:rsidRPr="00FE7501" w:rsidTr="00FE7501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1" w:rsidRPr="00FE7501" w:rsidRDefault="00FE7501" w:rsidP="00FE75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  <w:r w:rsidRPr="00FE75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E750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1" w:rsidRPr="00FE7501" w:rsidRDefault="00FE7501" w:rsidP="00FE7501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FE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балльно</w:t>
            </w:r>
            <w:proofErr w:type="spellEnd"/>
            <w:r w:rsidRPr="00FE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-рейтинговой системой на аттестацию отводится 30 баллов. Экзамен/зачет проводится по билетам. Билет содержит 5 вопросов и тему.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1" w:rsidRPr="00FE7501" w:rsidRDefault="00FE7501" w:rsidP="00FE750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1-10 баллов за ответ, подтверждающий знания, но содержащий грубые лексические фонетические и грамматические ошибки, 10-20 баллов – в рамках программы, с использование обязательной и привлечением дополнительной литературы, содержащий незначительные фонетические, лексические и грамматические ошибки, 20-30 баллов – в рамках </w:t>
            </w:r>
            <w:r w:rsidRPr="00FE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программы, обязательной и дополнительной литературы не содержащий значительных грамматических лексических и фонетических ошибок.</w:t>
            </w:r>
          </w:p>
        </w:tc>
      </w:tr>
      <w:tr w:rsidR="00FE7501" w:rsidRPr="00FE7501" w:rsidTr="00FE7501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1" w:rsidRPr="00FE7501" w:rsidRDefault="00FE7501" w:rsidP="00FE75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501">
              <w:rPr>
                <w:rFonts w:ascii="Times New Roman" w:eastAsia="Calibri" w:hAnsi="Times New Roman" w:cs="Times New Roman"/>
              </w:rPr>
              <w:lastRenderedPageBreak/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1" w:rsidRPr="00FE7501" w:rsidRDefault="00FE7501" w:rsidP="00FE7501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Корректность и полнота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1" w:rsidRPr="00FE7501" w:rsidRDefault="00FE7501" w:rsidP="00FE750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грамматически, лексически и фонетически грамотный ответ – 2,5-3 баллов</w:t>
            </w:r>
          </w:p>
          <w:p w:rsidR="00FE7501" w:rsidRPr="00FE7501" w:rsidRDefault="00FE7501" w:rsidP="00FE750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содержащий незначительные ошибки ответ – 1-2 баллов</w:t>
            </w:r>
          </w:p>
          <w:p w:rsidR="00FE7501" w:rsidRPr="00FE7501" w:rsidRDefault="00FE7501" w:rsidP="00FE750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FE7501" w:rsidRPr="00FE7501" w:rsidRDefault="00FE7501" w:rsidP="00FE750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501" w:rsidRPr="00FE7501" w:rsidTr="00FE7501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1" w:rsidRPr="00FE7501" w:rsidRDefault="00FE7501" w:rsidP="00FE75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7501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1" w:rsidRPr="00FE7501" w:rsidRDefault="00FE7501" w:rsidP="00FE7501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выполнения заданий</w:t>
            </w:r>
          </w:p>
          <w:p w:rsidR="00FE7501" w:rsidRPr="00FE7501" w:rsidRDefault="00FE7501" w:rsidP="00FE7501">
            <w:pPr>
              <w:tabs>
                <w:tab w:val="left" w:pos="317"/>
              </w:tabs>
              <w:spacing w:before="40" w:after="0" w:line="240" w:lineRule="auto"/>
              <w:ind w:left="5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1" w:rsidRPr="00FE7501" w:rsidRDefault="00FE7501" w:rsidP="00FE750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начисляются от 1 до 3 в зависимости от корректности выполнения заданий</w:t>
            </w:r>
          </w:p>
        </w:tc>
      </w:tr>
      <w:tr w:rsidR="00FE7501" w:rsidRPr="00FE7501" w:rsidTr="00FE7501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1" w:rsidRPr="00FE7501" w:rsidRDefault="00FE7501" w:rsidP="00FE75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7501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1" w:rsidRPr="00FE7501" w:rsidRDefault="00FE7501" w:rsidP="00FE7501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Раскрытие темы;</w:t>
            </w:r>
          </w:p>
          <w:p w:rsidR="00FE7501" w:rsidRPr="00FE7501" w:rsidRDefault="00FE7501" w:rsidP="00FE7501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структуры;</w:t>
            </w:r>
          </w:p>
          <w:p w:rsidR="00FE7501" w:rsidRPr="00FE7501" w:rsidRDefault="00FE7501" w:rsidP="00FE7501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Грамотность высказывания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01" w:rsidRPr="00FE7501" w:rsidRDefault="00FE7501" w:rsidP="00FE750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Баллы начисляются от 1-10 в зависимости от соблюдения всех требований, предъявляемых к презентации </w:t>
            </w:r>
          </w:p>
        </w:tc>
      </w:tr>
    </w:tbl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FE7501" w:rsidRPr="00FE7501" w:rsidTr="00FE7501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7501" w:rsidRPr="00FE7501" w:rsidRDefault="00FE7501" w:rsidP="00FE75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FE7501" w:rsidRPr="00FE7501" w:rsidRDefault="00FE7501" w:rsidP="00FE75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E7501" w:rsidRPr="00FE7501" w:rsidTr="00FE7501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01" w:rsidRPr="00FE7501" w:rsidRDefault="00FE7501" w:rsidP="00FE750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7501">
              <w:rPr>
                <w:rFonts w:ascii="Times New Roman" w:eastAsia="Calibri" w:hAnsi="Times New Roman" w:cs="Times New Roman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  <w:p w:rsidR="00FE7501" w:rsidRPr="00FE7501" w:rsidRDefault="00FE7501" w:rsidP="00FE75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ОПК - 1.4</w:t>
            </w:r>
          </w:p>
          <w:p w:rsidR="00FE7501" w:rsidRPr="00FE7501" w:rsidRDefault="00FE7501" w:rsidP="00FE75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ОПК - 1.5</w:t>
            </w:r>
          </w:p>
          <w:p w:rsidR="00FE7501" w:rsidRPr="00FE7501" w:rsidRDefault="00FE7501" w:rsidP="00FE75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ОПК -1.6</w:t>
            </w:r>
          </w:p>
          <w:p w:rsidR="00FE7501" w:rsidRPr="00FE7501" w:rsidRDefault="00FE7501" w:rsidP="00FE75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ОПК – 1.7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о понятийном аппарате политических и смежных наук и его использовании, необходимых для осуществления профессиональной деятельности политолога на русском и иностранном языке</w:t>
            </w:r>
          </w:p>
        </w:tc>
      </w:tr>
      <w:tr w:rsidR="00FE7501" w:rsidRPr="00FE7501" w:rsidTr="00FE75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 способность использования понятийного аппарата политических и смежных наук, а также иностранного языка в профессиональной деятельности политолога</w:t>
            </w:r>
          </w:p>
        </w:tc>
      </w:tr>
      <w:tr w:rsidR="00FE7501" w:rsidRPr="00FE7501" w:rsidTr="00FE75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01" w:rsidRPr="00FE7501" w:rsidRDefault="00FE7501" w:rsidP="00FE7501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501" w:rsidRPr="00FE7501" w:rsidRDefault="00FE7501" w:rsidP="00FE750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E75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применение понятийного аппарата политических и смежных наук, а также иностранного языка для осуществления профессиональной деятельности политолога на русском и иностранном языке.</w:t>
            </w:r>
          </w:p>
        </w:tc>
      </w:tr>
    </w:tbl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E750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FE7501" w:rsidRPr="00FE7501" w:rsidRDefault="00FE7501" w:rsidP="00FE750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D35C8" w:rsidRDefault="003D35C8" w:rsidP="004E4D0E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>Анюшенкова</w:t>
      </w:r>
      <w:proofErr w:type="spellEnd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 xml:space="preserve">, О.Н. Английский язык в сфере государственного и муниципального </w:t>
      </w:r>
      <w:proofErr w:type="gramStart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>управления :</w:t>
      </w:r>
      <w:proofErr w:type="gramEnd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</w:t>
      </w:r>
      <w:proofErr w:type="spellStart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>Анюшенкова</w:t>
      </w:r>
      <w:proofErr w:type="spellEnd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 xml:space="preserve"> О.Н., Щекочихина С.В. — Москва : </w:t>
      </w:r>
      <w:proofErr w:type="spellStart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>КноРус</w:t>
      </w:r>
      <w:proofErr w:type="spellEnd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 xml:space="preserve">, 2021. — 151 с. — ISBN 978-5-406-07594-4. — URL: </w:t>
      </w:r>
      <w:hyperlink r:id="rId12" w:history="1">
        <w:r w:rsidRPr="007B169E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https://book.ru/book/938433</w:t>
        </w:r>
      </w:hyperlink>
    </w:p>
    <w:p w:rsidR="003D35C8" w:rsidRPr="002A774C" w:rsidRDefault="003D35C8" w:rsidP="004E4D0E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 xml:space="preserve">Поплавская, Т. В.  Английский язык. Проблемы </w:t>
      </w:r>
      <w:proofErr w:type="gramStart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>коммуникации :</w:t>
      </w:r>
      <w:proofErr w:type="gramEnd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вузов / Т. В. Поплавская, Т. А. Сысоева. — </w:t>
      </w:r>
      <w:proofErr w:type="gramStart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>Москва :</w:t>
      </w:r>
      <w:proofErr w:type="gramEnd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 xml:space="preserve">, 2020. — 175 с. — (Высшее образование). — ISBN 978-5-534-07461-1. — </w:t>
      </w:r>
      <w:proofErr w:type="gramStart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>Текст :</w:t>
      </w:r>
      <w:proofErr w:type="gramEnd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// ЭБС </w:t>
      </w:r>
      <w:proofErr w:type="spellStart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2A774C">
        <w:rPr>
          <w:rFonts w:ascii="Times New Roman" w:eastAsia="Times New Roman" w:hAnsi="Times New Roman"/>
          <w:sz w:val="24"/>
          <w:szCs w:val="24"/>
          <w:lang w:eastAsia="ru-RU"/>
        </w:rPr>
        <w:t xml:space="preserve"> [сайт]. — URL: https://idp.nwipa.ru:2072/bcode/455595</w:t>
      </w:r>
    </w:p>
    <w:p w:rsidR="0017659B" w:rsidRPr="003D35C8" w:rsidRDefault="0017659B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D35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17659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1.О.</w:t>
      </w:r>
      <w:proofErr w:type="gramEnd"/>
      <w:r w:rsidRPr="0017659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14 ТЕОРИЯ УРПАВЛЕНИЯ        </w:t>
      </w: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7659B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Тарусина И.Г.</w:t>
      </w: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ь</w:t>
      </w: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: Государственная политика и управление: европейский опыт</w:t>
      </w: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7659B">
        <w:rPr>
          <w:rFonts w:ascii="Times New Roman" w:eastAsia="Times New Roman" w:hAnsi="Times New Roman" w:cs="Times New Roman"/>
          <w:sz w:val="24"/>
          <w:szCs w:val="20"/>
        </w:rPr>
        <w:t>Дисциплина «Теория управления»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17659B" w:rsidRPr="0017659B" w:rsidTr="005F06D8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7659B" w:rsidRPr="0017659B" w:rsidTr="005F06D8">
        <w:trPr>
          <w:trHeight w:val="220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знаний об основах анализа государственной политики и систем политического управления.</w:t>
            </w:r>
          </w:p>
        </w:tc>
      </w:tr>
      <w:tr w:rsidR="0017659B" w:rsidRPr="0017659B" w:rsidTr="005F06D8">
        <w:trPr>
          <w:trHeight w:val="220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ОПК-6.</w:t>
            </w: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умений анализа государственной политики и систем политического управления.</w:t>
            </w:r>
          </w:p>
        </w:tc>
      </w:tr>
      <w:tr w:rsidR="0017659B" w:rsidRPr="0017659B" w:rsidTr="005F06D8">
        <w:trPr>
          <w:trHeight w:val="220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ОС-8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использовать инновационные технологии, методы и инструменты политического управления.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ОС-8.1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Получение знаний </w:t>
            </w:r>
            <w:r w:rsidRPr="0017659B">
              <w:rPr>
                <w:rFonts w:ascii="Times New Roman" w:eastAsia="Calibri" w:hAnsi="Times New Roman" w:cs="Times New Roman"/>
                <w:sz w:val="24"/>
                <w:szCs w:val="24"/>
              </w:rPr>
              <w:t>об основных инновационных технологиях, методах и инструментах политического управления</w:t>
            </w:r>
          </w:p>
        </w:tc>
      </w:tr>
      <w:tr w:rsidR="0017659B" w:rsidRPr="0017659B" w:rsidTr="005F06D8">
        <w:trPr>
          <w:trHeight w:val="220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ОС-8.2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умений самостоятельного и осознанного выбора инновационных технологий, методов и инструментов для анализа</w:t>
            </w:r>
            <w:r w:rsidRPr="0017659B">
              <w:rPr>
                <w:rFonts w:ascii="Calibri" w:eastAsia="Calibri" w:hAnsi="Calibri" w:cs="Times New Roman"/>
              </w:rPr>
              <w:t xml:space="preserve"> </w:t>
            </w: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политического управления.</w:t>
            </w:r>
          </w:p>
          <w:p w:rsidR="0017659B" w:rsidRPr="0017659B" w:rsidRDefault="0017659B" w:rsidP="0017659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навыков владения </w:t>
            </w:r>
            <w:bookmarkStart w:id="3" w:name="_Hlk6478597"/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инновационными технологиями, методами и инструментами политического управления</w:t>
            </w:r>
            <w:bookmarkEnd w:id="3"/>
          </w:p>
        </w:tc>
      </w:tr>
    </w:tbl>
    <w:p w:rsidR="0017659B" w:rsidRPr="0017659B" w:rsidRDefault="0017659B" w:rsidP="0017659B">
      <w:pPr>
        <w:spacing w:after="200" w:line="276" w:lineRule="auto"/>
        <w:rPr>
          <w:rFonts w:ascii="Calibri" w:eastAsia="Calibri" w:hAnsi="Calibri" w:cs="Times New Roman"/>
        </w:rPr>
      </w:pP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17659B" w:rsidRPr="0017659B" w:rsidRDefault="0017659B" w:rsidP="0017659B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2009"/>
        <w:gridCol w:w="1003"/>
        <w:gridCol w:w="873"/>
        <w:gridCol w:w="808"/>
        <w:gridCol w:w="808"/>
        <w:gridCol w:w="639"/>
        <w:gridCol w:w="516"/>
        <w:gridCol w:w="1647"/>
      </w:tblGrid>
      <w:tr w:rsidR="006744DD" w:rsidTr="00B265D8">
        <w:trPr>
          <w:trHeight w:val="80"/>
          <w:tblHeader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4DD" w:rsidRDefault="006744DD" w:rsidP="004E4D0E">
            <w:pPr>
              <w:pStyle w:val="a"/>
              <w:numPr>
                <w:ilvl w:val="0"/>
                <w:numId w:val="51"/>
              </w:numPr>
            </w:pPr>
            <w:r>
              <w:t>№ 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тем</w:t>
            </w:r>
          </w:p>
        </w:tc>
        <w:tc>
          <w:tcPr>
            <w:tcW w:w="2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6744DD" w:rsidTr="00B265D8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DD" w:rsidRDefault="006744DD" w:rsidP="00B265D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DD" w:rsidRDefault="006744DD" w:rsidP="00B265D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DD" w:rsidRDefault="006744DD" w:rsidP="00B265D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44DD" w:rsidTr="00B265D8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DD" w:rsidRDefault="006744DD" w:rsidP="00B265D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DD" w:rsidRDefault="006744DD" w:rsidP="00B265D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DD" w:rsidRDefault="006744DD" w:rsidP="00B265D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4DD" w:rsidRDefault="006744DD" w:rsidP="00B265D8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4DD" w:rsidRDefault="006744DD" w:rsidP="00B265D8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4DD" w:rsidRDefault="006744DD" w:rsidP="00B265D8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4DD" w:rsidRDefault="006744DD" w:rsidP="00B265D8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DD" w:rsidRDefault="006744DD" w:rsidP="00B265D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DD" w:rsidRDefault="006744DD" w:rsidP="00B265D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744DD" w:rsidTr="00B265D8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4DD" w:rsidRDefault="006744DD" w:rsidP="00B265D8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6744DD" w:rsidRPr="00C139D2" w:rsidTr="00B265D8">
        <w:trPr>
          <w:trHeight w:val="199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hideMark/>
          </w:tcPr>
          <w:p w:rsidR="006744DD" w:rsidRPr="005704A0" w:rsidRDefault="006744DD" w:rsidP="00B265D8">
            <w:pPr>
              <w:ind w:hanging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4A0">
              <w:rPr>
                <w:rFonts w:ascii="Times New Roman" w:hAnsi="Times New Roman"/>
                <w:sz w:val="20"/>
                <w:szCs w:val="20"/>
              </w:rPr>
              <w:t>Сущность и содержание теории управления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464E17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</w:t>
            </w:r>
          </w:p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6744DD" w:rsidRPr="00C139D2" w:rsidTr="00B265D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6744DD" w:rsidRPr="005704A0" w:rsidRDefault="006744DD" w:rsidP="00B265D8">
            <w:pPr>
              <w:ind w:hanging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4A0">
              <w:rPr>
                <w:rFonts w:ascii="Times New Roman" w:hAnsi="Times New Roman"/>
                <w:spacing w:val="-3"/>
                <w:sz w:val="20"/>
                <w:szCs w:val="20"/>
              </w:rPr>
              <w:t>История развития управленческой мысли и практики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464E17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6744DD" w:rsidRPr="00C139D2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6744DD" w:rsidRPr="00C139D2" w:rsidTr="00B265D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6744DD" w:rsidRPr="00C71E71" w:rsidRDefault="006744DD" w:rsidP="00B265D8">
            <w:pPr>
              <w:ind w:hanging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E7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Основные методы и методики исследований в сфере политики и управления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  <w:p w:rsidR="006744DD" w:rsidRPr="00C139D2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</w:tr>
      <w:tr w:rsidR="006744DD" w:rsidRPr="00C139D2" w:rsidTr="00B265D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6744DD" w:rsidRPr="007466AD" w:rsidRDefault="006744DD" w:rsidP="00B265D8">
            <w:pPr>
              <w:ind w:hanging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6AD">
              <w:rPr>
                <w:rFonts w:ascii="Times New Roman" w:hAnsi="Times New Roman"/>
                <w:sz w:val="20"/>
                <w:szCs w:val="20"/>
              </w:rPr>
              <w:t>Основные этапы развития современной теории управления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6744DD" w:rsidRPr="00C139D2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</w:p>
        </w:tc>
      </w:tr>
      <w:tr w:rsidR="006744DD" w:rsidRPr="00C139D2" w:rsidTr="00B265D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350F9B" w:rsidRDefault="006744DD" w:rsidP="00B2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Рубежный контроль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350F9B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350F9B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Pr="00350F9B" w:rsidRDefault="006744DD" w:rsidP="00B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350F9B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Pr="00350F9B" w:rsidRDefault="006744DD" w:rsidP="00B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350F9B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350F9B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744DD" w:rsidRPr="00C139D2" w:rsidTr="00B265D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 семестр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DD" w:rsidRPr="00C139D2" w:rsidTr="00B265D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6744DD" w:rsidRPr="009D1E49" w:rsidRDefault="006744DD" w:rsidP="00B265D8">
            <w:pPr>
              <w:ind w:hanging="17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9D1E49">
              <w:rPr>
                <w:rFonts w:ascii="Times New Roman" w:hAnsi="Times New Roman"/>
                <w:spacing w:val="-3"/>
                <w:sz w:val="20"/>
                <w:szCs w:val="20"/>
              </w:rPr>
              <w:t>Организационная структура управления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6744DD" w:rsidRPr="00C139D2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DD" w:rsidRPr="00C139D2" w:rsidTr="00B265D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F878AE" w:rsidRDefault="006744DD" w:rsidP="00B265D8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78A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6744DD" w:rsidRPr="00F878AE" w:rsidRDefault="006744DD" w:rsidP="00B265D8">
            <w:pPr>
              <w:ind w:hanging="17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F878AE">
              <w:rPr>
                <w:rFonts w:ascii="Times New Roman" w:hAnsi="Times New Roman"/>
                <w:spacing w:val="-3"/>
                <w:sz w:val="20"/>
                <w:szCs w:val="20"/>
              </w:rPr>
              <w:t>Функции и методы управления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Pr="00FC34BC" w:rsidRDefault="006744DD" w:rsidP="00B265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6744DD" w:rsidRPr="00C139D2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6744DD" w:rsidRPr="00C139D2" w:rsidTr="00B265D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6744DD" w:rsidRPr="00F878AE" w:rsidRDefault="006744DD" w:rsidP="00B265D8">
            <w:pPr>
              <w:ind w:hanging="17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F878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Разработка и принятие </w:t>
            </w:r>
            <w:r w:rsidRPr="00F878AE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управленческих решений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Pr="00EC6484" w:rsidRDefault="006744DD" w:rsidP="00B265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6744DD" w:rsidRPr="00C139D2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</w:p>
        </w:tc>
      </w:tr>
      <w:tr w:rsidR="006744DD" w:rsidRPr="00C139D2" w:rsidTr="00B265D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6744DD" w:rsidRPr="00143579" w:rsidRDefault="006744DD" w:rsidP="00B265D8">
            <w:pPr>
              <w:ind w:hanging="17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143579">
              <w:rPr>
                <w:rFonts w:ascii="Times New Roman" w:hAnsi="Times New Roman"/>
                <w:spacing w:val="-3"/>
                <w:sz w:val="20"/>
                <w:szCs w:val="20"/>
              </w:rPr>
              <w:t>Мотивация и коммуникация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Pr="00EE3EEB" w:rsidRDefault="006744DD" w:rsidP="00B265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6744DD" w:rsidRPr="00C139D2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744DD" w:rsidTr="00B265D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6744DD" w:rsidRPr="00045DC4" w:rsidRDefault="006744DD" w:rsidP="00B265D8">
            <w:pPr>
              <w:ind w:hanging="17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45DC4">
              <w:rPr>
                <w:rFonts w:ascii="Times New Roman" w:hAnsi="Times New Roman"/>
                <w:spacing w:val="-3"/>
                <w:sz w:val="20"/>
                <w:szCs w:val="20"/>
              </w:rPr>
              <w:t>Лидерство и управление персоналом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</w:tr>
      <w:tr w:rsidR="006744DD" w:rsidTr="00B265D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2D1285" w:rsidRDefault="006744DD" w:rsidP="00B265D8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128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6744DD" w:rsidRPr="002D1285" w:rsidRDefault="006744DD" w:rsidP="00B265D8">
            <w:pPr>
              <w:ind w:hanging="17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2D1285">
              <w:rPr>
                <w:rFonts w:ascii="Times New Roman" w:hAnsi="Times New Roman"/>
                <w:spacing w:val="-3"/>
                <w:sz w:val="20"/>
                <w:szCs w:val="20"/>
              </w:rPr>
              <w:t>Контроль и оценка деятельности организации / структуры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(Э)</w:t>
            </w:r>
          </w:p>
        </w:tc>
      </w:tr>
      <w:tr w:rsidR="006744DD" w:rsidTr="00B265D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1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</w:tcPr>
          <w:p w:rsidR="006744DD" w:rsidRPr="00A543B2" w:rsidRDefault="006744DD" w:rsidP="00B265D8">
            <w:pPr>
              <w:ind w:hanging="17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A543B2">
              <w:rPr>
                <w:rFonts w:ascii="Times New Roman" w:hAnsi="Times New Roman"/>
                <w:spacing w:val="-3"/>
                <w:sz w:val="20"/>
                <w:szCs w:val="20"/>
              </w:rPr>
              <w:t>Стратегическое и инновационное управление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6744DD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6744DD" w:rsidRPr="00C139D2" w:rsidTr="00B265D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Pr="006373C7" w:rsidRDefault="006744DD" w:rsidP="00B265D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6744DD" w:rsidRPr="00C139D2" w:rsidTr="00B265D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за семестр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Pr="006373C7" w:rsidRDefault="006744DD" w:rsidP="00B265D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Pr="00C139D2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4DD" w:rsidRPr="002D7418" w:rsidTr="00B265D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4DD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DD" w:rsidRPr="002D7418" w:rsidRDefault="006744DD" w:rsidP="00B265D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74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52/202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DD" w:rsidRPr="002D7418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DD" w:rsidRPr="002D7418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DD" w:rsidRPr="002D7418" w:rsidRDefault="006744DD" w:rsidP="00B265D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4DD" w:rsidRPr="002D7418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DD" w:rsidRPr="002D7418" w:rsidRDefault="006744DD" w:rsidP="00B265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741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DD" w:rsidRPr="002D7418" w:rsidRDefault="006744DD" w:rsidP="00B2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17659B" w:rsidRPr="0017659B" w:rsidRDefault="0017659B" w:rsidP="0017659B">
      <w:pPr>
        <w:rPr>
          <w:rFonts w:ascii="Times New Roman" w:eastAsia="Calibri" w:hAnsi="Times New Roman" w:cs="Times New Roman"/>
          <w:sz w:val="24"/>
          <w:szCs w:val="24"/>
        </w:rPr>
      </w:pPr>
      <w:r w:rsidRPr="0017659B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17659B" w:rsidRPr="0017659B" w:rsidRDefault="0017659B" w:rsidP="0017659B">
      <w:pPr>
        <w:rPr>
          <w:rFonts w:ascii="Times New Roman" w:eastAsia="Calibri" w:hAnsi="Times New Roman" w:cs="Times New Roman"/>
          <w:sz w:val="24"/>
          <w:szCs w:val="24"/>
        </w:rPr>
      </w:pPr>
      <w:r w:rsidRPr="0017659B">
        <w:rPr>
          <w:rFonts w:ascii="Times New Roman" w:eastAsia="Calibri" w:hAnsi="Times New Roman" w:cs="Times New Roman"/>
          <w:sz w:val="24"/>
          <w:szCs w:val="24"/>
        </w:rPr>
        <w:t>КР** – контрольная работа</w:t>
      </w:r>
    </w:p>
    <w:p w:rsidR="0017659B" w:rsidRPr="0017659B" w:rsidRDefault="0017659B" w:rsidP="0017659B">
      <w:pPr>
        <w:rPr>
          <w:rFonts w:ascii="Times New Roman" w:eastAsia="Calibri" w:hAnsi="Times New Roman" w:cs="Times New Roman"/>
          <w:sz w:val="24"/>
          <w:szCs w:val="24"/>
        </w:rPr>
      </w:pPr>
      <w:r w:rsidRPr="0017659B">
        <w:rPr>
          <w:rFonts w:ascii="Times New Roman" w:eastAsia="Calibri" w:hAnsi="Times New Roman" w:cs="Times New Roman"/>
          <w:sz w:val="24"/>
          <w:szCs w:val="24"/>
        </w:rPr>
        <w:t>Д*** – домашнее задание (доклад с презентацией)</w:t>
      </w:r>
    </w:p>
    <w:p w:rsidR="0017659B" w:rsidRPr="0017659B" w:rsidRDefault="0017659B" w:rsidP="0017659B">
      <w:pPr>
        <w:rPr>
          <w:rFonts w:ascii="Times New Roman" w:eastAsia="Calibri" w:hAnsi="Times New Roman" w:cs="Times New Roman"/>
          <w:sz w:val="24"/>
          <w:szCs w:val="24"/>
        </w:rPr>
      </w:pPr>
      <w:r w:rsidRPr="0017659B">
        <w:rPr>
          <w:rFonts w:ascii="Times New Roman" w:eastAsia="Calibri" w:hAnsi="Times New Roman" w:cs="Times New Roman"/>
          <w:sz w:val="24"/>
          <w:szCs w:val="24"/>
        </w:rPr>
        <w:t xml:space="preserve">Р**** – реферат </w:t>
      </w:r>
    </w:p>
    <w:p w:rsidR="0017659B" w:rsidRPr="0017659B" w:rsidRDefault="0017659B" w:rsidP="0017659B">
      <w:pPr>
        <w:rPr>
          <w:rFonts w:ascii="Times New Roman" w:eastAsia="Calibri" w:hAnsi="Times New Roman" w:cs="Times New Roman"/>
          <w:sz w:val="24"/>
          <w:szCs w:val="24"/>
        </w:rPr>
      </w:pPr>
      <w:r w:rsidRPr="0017659B">
        <w:rPr>
          <w:rFonts w:ascii="Times New Roman" w:eastAsia="Calibri" w:hAnsi="Times New Roman" w:cs="Times New Roman"/>
          <w:sz w:val="24"/>
          <w:szCs w:val="24"/>
        </w:rPr>
        <w:t>Э***** - эссе</w:t>
      </w:r>
    </w:p>
    <w:p w:rsidR="0017659B" w:rsidRPr="0017659B" w:rsidRDefault="0017659B" w:rsidP="0017659B">
      <w:pPr>
        <w:rPr>
          <w:rFonts w:ascii="Times New Roman" w:eastAsia="Calibri" w:hAnsi="Times New Roman" w:cs="Times New Roman"/>
          <w:sz w:val="24"/>
          <w:szCs w:val="24"/>
        </w:rPr>
      </w:pPr>
      <w:r w:rsidRPr="0017659B">
        <w:rPr>
          <w:rFonts w:ascii="Times New Roman" w:eastAsia="Calibri" w:hAnsi="Times New Roman" w:cs="Times New Roman"/>
          <w:sz w:val="24"/>
          <w:szCs w:val="24"/>
        </w:rPr>
        <w:t>ДИ****** - деловая игра</w:t>
      </w:r>
    </w:p>
    <w:p w:rsidR="0017659B" w:rsidRPr="0017659B" w:rsidRDefault="0017659B" w:rsidP="0017659B">
      <w:pPr>
        <w:rPr>
          <w:rFonts w:ascii="Times New Roman" w:eastAsia="Calibri" w:hAnsi="Times New Roman" w:cs="Times New Roman"/>
          <w:sz w:val="24"/>
          <w:szCs w:val="24"/>
        </w:rPr>
      </w:pPr>
      <w:r w:rsidRPr="0017659B">
        <w:rPr>
          <w:rFonts w:ascii="Times New Roman" w:eastAsia="Calibri" w:hAnsi="Times New Roman" w:cs="Times New Roman"/>
          <w:sz w:val="24"/>
          <w:szCs w:val="24"/>
        </w:rPr>
        <w:t>* КСР – в общий объем дисциплины не входит</w:t>
      </w: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17659B" w:rsidRPr="0017659B" w:rsidTr="005F06D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1765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17659B" w:rsidRPr="0017659B" w:rsidRDefault="0017659B" w:rsidP="001765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9B">
              <w:rPr>
                <w:rFonts w:ascii="Times New Roman" w:eastAsia="Calibri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1765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17659B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17659B" w:rsidRPr="0017659B" w:rsidRDefault="0017659B" w:rsidP="001765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1765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17659B" w:rsidRPr="0017659B" w:rsidRDefault="0017659B" w:rsidP="001765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17659B" w:rsidRPr="0017659B" w:rsidTr="005F06D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1765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9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17659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полный, развернутый, обоснованный ответ – 2 </w:t>
            </w: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балла</w:t>
            </w:r>
          </w:p>
          <w:p w:rsidR="0017659B" w:rsidRPr="0017659B" w:rsidRDefault="0017659B" w:rsidP="0017659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1 балл</w:t>
            </w:r>
          </w:p>
          <w:p w:rsidR="0017659B" w:rsidRPr="0017659B" w:rsidRDefault="0017659B" w:rsidP="0017659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</w:t>
            </w:r>
          </w:p>
          <w:p w:rsidR="0017659B" w:rsidRPr="0017659B" w:rsidRDefault="0017659B" w:rsidP="0017659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Обычный вопрос:</w:t>
            </w:r>
          </w:p>
          <w:p w:rsidR="0017659B" w:rsidRPr="0017659B" w:rsidRDefault="0017659B" w:rsidP="0017659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развернутый, обоснованный ответ – 1 балл</w:t>
            </w:r>
          </w:p>
          <w:p w:rsidR="0017659B" w:rsidRPr="0017659B" w:rsidRDefault="0017659B" w:rsidP="0017659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2 балла</w:t>
            </w:r>
          </w:p>
          <w:p w:rsidR="0017659B" w:rsidRPr="0017659B" w:rsidRDefault="0017659B" w:rsidP="0017659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баллов.</w:t>
            </w:r>
          </w:p>
          <w:p w:rsidR="0017659B" w:rsidRPr="0017659B" w:rsidRDefault="0017659B" w:rsidP="0017659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Простой вопрос:</w:t>
            </w:r>
          </w:p>
          <w:p w:rsidR="0017659B" w:rsidRPr="0017659B" w:rsidRDefault="0017659B" w:rsidP="0017659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балл;</w:t>
            </w:r>
          </w:p>
          <w:p w:rsidR="0017659B" w:rsidRPr="0017659B" w:rsidRDefault="0017659B" w:rsidP="0017659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</w:tr>
      <w:tr w:rsidR="0017659B" w:rsidRPr="0017659B" w:rsidTr="005F06D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1765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регламента (10 мин.);</w:t>
            </w:r>
          </w:p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2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источников (более трех источников);</w:t>
            </w:r>
          </w:p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299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материала (презентация);</w:t>
            </w:r>
          </w:p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2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17659B">
            <w:pPr>
              <w:spacing w:before="4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критерий оценки доклада оценивается в 0,5 балла, максимум 2 балла за доклад. </w:t>
            </w:r>
          </w:p>
        </w:tc>
      </w:tr>
      <w:tr w:rsidR="0017659B" w:rsidRPr="0017659B" w:rsidTr="005F06D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1765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9B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терминов, </w:t>
            </w:r>
          </w:p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речи, </w:t>
            </w:r>
          </w:p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 действий, </w:t>
            </w:r>
          </w:p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рациональность действий, </w:t>
            </w:r>
          </w:p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выбора.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17659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Первый этап: обсуждение поставленной задачи и предварительный обмен мнениями на добровольно-совещательной основе – 2 балла. </w:t>
            </w:r>
          </w:p>
          <w:p w:rsidR="0017659B" w:rsidRPr="0017659B" w:rsidRDefault="0017659B" w:rsidP="0017659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Второй этап: самостоятельная работа студентов в малых группах, составление аналитической справки (командная работа) в указанный срок – до 3 баллов; </w:t>
            </w:r>
          </w:p>
          <w:p w:rsidR="0017659B" w:rsidRPr="0017659B" w:rsidRDefault="0017659B" w:rsidP="0017659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Третий этап: полнота раскрытия темы задания и владение терминологией, ответы на дополнительные вопросы – до 5 баллов. </w:t>
            </w:r>
          </w:p>
          <w:p w:rsidR="0017659B" w:rsidRPr="0017659B" w:rsidRDefault="0017659B" w:rsidP="0017659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10 баллов.</w:t>
            </w:r>
          </w:p>
        </w:tc>
      </w:tr>
      <w:tr w:rsidR="0017659B" w:rsidRPr="0017659B" w:rsidTr="005F06D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1765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9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ответа;</w:t>
            </w:r>
          </w:p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выводов,</w:t>
            </w:r>
          </w:p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обоснованность решений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17659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баллы начисляются от 1 до 6 в зависимости от </w:t>
            </w: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сложности задания/вопроса </w:t>
            </w:r>
          </w:p>
        </w:tc>
      </w:tr>
      <w:tr w:rsidR="0017659B" w:rsidRPr="0017659B" w:rsidTr="005F06D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1765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понятия строго соответствуют теме</w:t>
            </w:r>
          </w:p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ясное и четкое, приводимые доказательства логичны</w:t>
            </w:r>
          </w:p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соответствующие теме и проблеме примеры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теоретического материала – 3 балла</w:t>
            </w:r>
          </w:p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информации – 3 баллов.</w:t>
            </w:r>
          </w:p>
          <w:p w:rsidR="0017659B" w:rsidRPr="0017659B" w:rsidRDefault="0017659B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суждений – 4 баллов</w:t>
            </w:r>
          </w:p>
        </w:tc>
      </w:tr>
    </w:tbl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17659B" w:rsidRPr="0017659B" w:rsidTr="005F06D8">
        <w:trPr>
          <w:jc w:val="center"/>
        </w:trPr>
        <w:tc>
          <w:tcPr>
            <w:tcW w:w="2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17659B" w:rsidRPr="0017659B" w:rsidTr="005F06D8">
        <w:trPr>
          <w:jc w:val="center"/>
        </w:trPr>
        <w:tc>
          <w:tcPr>
            <w:tcW w:w="207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7659B">
              <w:rPr>
                <w:rFonts w:ascii="Times New Roman" w:eastAsia="Calibri" w:hAnsi="Times New Roman" w:cs="Times New Roman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ОПК-6.2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17659B">
              <w:rPr>
                <w:rFonts w:ascii="Times New Roman" w:eastAsia="Calibri" w:hAnsi="Times New Roman" w:cs="Times New Roman"/>
                <w:sz w:val="24"/>
                <w:szCs w:val="24"/>
              </w:rPr>
              <w:t>владения знаниями об основах анализа государственной политики и систем политического управления</w:t>
            </w:r>
          </w:p>
        </w:tc>
      </w:tr>
      <w:tr w:rsidR="0017659B" w:rsidRPr="0017659B" w:rsidTr="005F06D8">
        <w:trPr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ОПК-6.3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proofErr w:type="spellStart"/>
            <w:r w:rsidRPr="0017659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7659B">
              <w:rPr>
                <w:rFonts w:ascii="Calibri" w:eastAsia="Calibri" w:hAnsi="Calibri" w:cs="Times New Roman"/>
              </w:rPr>
              <w:t xml:space="preserve"> </w:t>
            </w:r>
            <w:r w:rsidRPr="0017659B">
              <w:rPr>
                <w:rFonts w:ascii="Times New Roman" w:eastAsia="Calibri" w:hAnsi="Times New Roman" w:cs="Times New Roman"/>
                <w:sz w:val="24"/>
                <w:szCs w:val="24"/>
              </w:rPr>
              <w:t>первичных умений анализа государственной политики и систем политического управления</w:t>
            </w:r>
          </w:p>
        </w:tc>
      </w:tr>
      <w:tr w:rsidR="0017659B" w:rsidRPr="0017659B" w:rsidTr="005F06D8">
        <w:trPr>
          <w:trHeight w:val="1390"/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ОС- 8.1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знаний: иметь знания о </w:t>
            </w:r>
            <w:bookmarkStart w:id="4" w:name="_Hlk6478502"/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разнообразии инновационных технологий, методов и инструментов политического управления </w:t>
            </w:r>
            <w:bookmarkEnd w:id="4"/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сфере государственной политики и управления.</w:t>
            </w:r>
          </w:p>
        </w:tc>
      </w:tr>
      <w:tr w:rsidR="0017659B" w:rsidRPr="0017659B" w:rsidTr="005F06D8">
        <w:trPr>
          <w:jc w:val="center"/>
        </w:trPr>
        <w:tc>
          <w:tcPr>
            <w:tcW w:w="207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17659B">
              <w:rPr>
                <w:rFonts w:ascii="Times New Roman" w:eastAsia="Calibri" w:hAnsi="Times New Roman" w:cs="Times New Roman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(лаборатории).</w:t>
            </w:r>
          </w:p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7659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маркетинговых исследований в области СМИ.</w:t>
            </w: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ОС 8.2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 использовать знания о разнообразии инновационных технологий, методов и инструментов политического управления для самостоятельного и осознанного их выбора при анализе институтов и процессов государственной политики и управления</w:t>
            </w:r>
          </w:p>
        </w:tc>
      </w:tr>
      <w:tr w:rsidR="0017659B" w:rsidRPr="0017659B" w:rsidTr="005F06D8">
        <w:trPr>
          <w:trHeight w:val="1390"/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59B" w:rsidRPr="0017659B" w:rsidRDefault="0017659B" w:rsidP="0017659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659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владение навыками использования основных инновационных технологий, методов и инструментов политического управления для работы органов государственной власти и негосударственных учреждений</w:t>
            </w:r>
          </w:p>
        </w:tc>
      </w:tr>
    </w:tbl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66927" w:rsidRDefault="00C66927" w:rsidP="004E4D0E">
      <w:pPr>
        <w:pStyle w:val="a8"/>
        <w:numPr>
          <w:ilvl w:val="0"/>
          <w:numId w:val="5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66927">
        <w:rPr>
          <w:rFonts w:ascii="Times New Roman" w:hAnsi="Times New Roman"/>
          <w:sz w:val="24"/>
          <w:szCs w:val="24"/>
        </w:rPr>
        <w:t xml:space="preserve">Государственная </w:t>
      </w:r>
      <w:proofErr w:type="gramStart"/>
      <w:r w:rsidRPr="00C66927">
        <w:rPr>
          <w:rFonts w:ascii="Times New Roman" w:hAnsi="Times New Roman"/>
          <w:sz w:val="24"/>
          <w:szCs w:val="24"/>
        </w:rPr>
        <w:t>политика :</w:t>
      </w:r>
      <w:proofErr w:type="gramEnd"/>
      <w:r w:rsidRPr="00C66927">
        <w:rPr>
          <w:rFonts w:ascii="Times New Roman" w:hAnsi="Times New Roman"/>
          <w:sz w:val="24"/>
          <w:szCs w:val="24"/>
        </w:rPr>
        <w:t xml:space="preserve"> учеб. пособие [для студентов вузов, обучающихся по направлению подготовки ВПО 030200 - "Политология" /под </w:t>
      </w:r>
      <w:proofErr w:type="spellStart"/>
      <w:r w:rsidRPr="00C66927">
        <w:rPr>
          <w:rFonts w:ascii="Times New Roman" w:hAnsi="Times New Roman"/>
          <w:sz w:val="24"/>
          <w:szCs w:val="24"/>
        </w:rPr>
        <w:t>ред</w:t>
      </w:r>
      <w:proofErr w:type="spellEnd"/>
      <w:r w:rsidRPr="00C66927">
        <w:rPr>
          <w:rFonts w:ascii="Times New Roman" w:hAnsi="Times New Roman"/>
          <w:sz w:val="24"/>
          <w:szCs w:val="24"/>
        </w:rPr>
        <w:t xml:space="preserve"> Соловьева А.И. - М. : Изд-во </w:t>
      </w:r>
      <w:proofErr w:type="spellStart"/>
      <w:r w:rsidRPr="00C66927">
        <w:rPr>
          <w:rFonts w:ascii="Times New Roman" w:hAnsi="Times New Roman"/>
          <w:sz w:val="24"/>
          <w:szCs w:val="24"/>
        </w:rPr>
        <w:t>Моск</w:t>
      </w:r>
      <w:proofErr w:type="spellEnd"/>
      <w:r w:rsidRPr="00C66927">
        <w:rPr>
          <w:rFonts w:ascii="Times New Roman" w:hAnsi="Times New Roman"/>
          <w:sz w:val="24"/>
          <w:szCs w:val="24"/>
        </w:rPr>
        <w:t>. ун-та, 2013. – 544 с.</w:t>
      </w:r>
    </w:p>
    <w:p w:rsidR="00C66927" w:rsidRDefault="00C66927" w:rsidP="004E4D0E">
      <w:pPr>
        <w:pStyle w:val="a8"/>
        <w:numPr>
          <w:ilvl w:val="0"/>
          <w:numId w:val="5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66927">
        <w:rPr>
          <w:rFonts w:ascii="Times New Roman" w:hAnsi="Times New Roman"/>
          <w:sz w:val="24"/>
          <w:szCs w:val="24"/>
        </w:rPr>
        <w:lastRenderedPageBreak/>
        <w:t xml:space="preserve">Государственная и муниципальная социальная политика: курс </w:t>
      </w:r>
      <w:proofErr w:type="gramStart"/>
      <w:r w:rsidRPr="00C66927">
        <w:rPr>
          <w:rFonts w:ascii="Times New Roman" w:hAnsi="Times New Roman"/>
          <w:sz w:val="24"/>
          <w:szCs w:val="24"/>
        </w:rPr>
        <w:t>лекций :</w:t>
      </w:r>
      <w:proofErr w:type="gramEnd"/>
      <w:r w:rsidRPr="00C66927">
        <w:rPr>
          <w:rFonts w:ascii="Times New Roman" w:hAnsi="Times New Roman"/>
          <w:sz w:val="24"/>
          <w:szCs w:val="24"/>
        </w:rPr>
        <w:t xml:space="preserve"> учеб. пособие для вузов / [А. Н. Аверин и др.]; под общ. ред. Н. А. Волгина. - М.: </w:t>
      </w:r>
      <w:proofErr w:type="spellStart"/>
      <w:r w:rsidRPr="00C66927">
        <w:rPr>
          <w:rFonts w:ascii="Times New Roman" w:hAnsi="Times New Roman"/>
          <w:sz w:val="24"/>
          <w:szCs w:val="24"/>
        </w:rPr>
        <w:t>КноРус</w:t>
      </w:r>
      <w:proofErr w:type="spellEnd"/>
      <w:r w:rsidRPr="00C66927">
        <w:rPr>
          <w:rFonts w:ascii="Times New Roman" w:hAnsi="Times New Roman"/>
          <w:sz w:val="24"/>
          <w:szCs w:val="24"/>
        </w:rPr>
        <w:t>, 2011. - 1011 c.</w:t>
      </w:r>
    </w:p>
    <w:p w:rsidR="00C66927" w:rsidRDefault="00C66927" w:rsidP="004E4D0E">
      <w:pPr>
        <w:pStyle w:val="a8"/>
        <w:numPr>
          <w:ilvl w:val="0"/>
          <w:numId w:val="5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C66927">
        <w:rPr>
          <w:rFonts w:ascii="Times New Roman" w:hAnsi="Times New Roman"/>
          <w:sz w:val="24"/>
          <w:szCs w:val="24"/>
        </w:rPr>
        <w:t xml:space="preserve">Михайлова О.В. Сравнительная политология: учебник и практикум для </w:t>
      </w:r>
      <w:proofErr w:type="spellStart"/>
      <w:r w:rsidRPr="00C66927">
        <w:rPr>
          <w:rFonts w:ascii="Times New Roman" w:hAnsi="Times New Roman"/>
          <w:sz w:val="24"/>
          <w:szCs w:val="24"/>
        </w:rPr>
        <w:t>академ</w:t>
      </w:r>
      <w:proofErr w:type="spellEnd"/>
      <w:r w:rsidRPr="00C669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692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66927">
        <w:rPr>
          <w:rFonts w:ascii="Times New Roman" w:hAnsi="Times New Roman"/>
          <w:sz w:val="24"/>
          <w:szCs w:val="24"/>
        </w:rPr>
        <w:t xml:space="preserve"> / О.В. Михайлова; </w:t>
      </w:r>
      <w:proofErr w:type="spellStart"/>
      <w:r w:rsidRPr="00C66927">
        <w:rPr>
          <w:rFonts w:ascii="Times New Roman" w:hAnsi="Times New Roman"/>
          <w:sz w:val="24"/>
          <w:szCs w:val="24"/>
        </w:rPr>
        <w:t>Моск</w:t>
      </w:r>
      <w:proofErr w:type="spellEnd"/>
      <w:r w:rsidRPr="00C66927">
        <w:rPr>
          <w:rFonts w:ascii="Times New Roman" w:hAnsi="Times New Roman"/>
          <w:sz w:val="24"/>
          <w:szCs w:val="24"/>
        </w:rPr>
        <w:t>. гос. ун-т им. М.В. Ломоносова. Электрон</w:t>
      </w:r>
      <w:proofErr w:type="gramStart"/>
      <w:r w:rsidRPr="00C66927">
        <w:rPr>
          <w:rFonts w:ascii="Times New Roman" w:hAnsi="Times New Roman"/>
          <w:sz w:val="24"/>
          <w:szCs w:val="24"/>
        </w:rPr>
        <w:t>.</w:t>
      </w:r>
      <w:proofErr w:type="gramEnd"/>
      <w:r w:rsidRPr="00C66927">
        <w:rPr>
          <w:rFonts w:ascii="Times New Roman" w:hAnsi="Times New Roman"/>
          <w:sz w:val="24"/>
          <w:szCs w:val="24"/>
        </w:rPr>
        <w:t xml:space="preserve"> дан. - М.: </w:t>
      </w:r>
      <w:proofErr w:type="spellStart"/>
      <w:r w:rsidRPr="00C66927">
        <w:rPr>
          <w:rFonts w:ascii="Times New Roman" w:hAnsi="Times New Roman"/>
          <w:sz w:val="24"/>
          <w:szCs w:val="24"/>
        </w:rPr>
        <w:t>Юрайт</w:t>
      </w:r>
      <w:proofErr w:type="spellEnd"/>
      <w:r w:rsidRPr="00C66927">
        <w:rPr>
          <w:rFonts w:ascii="Times New Roman" w:hAnsi="Times New Roman"/>
          <w:sz w:val="24"/>
          <w:szCs w:val="24"/>
        </w:rPr>
        <w:t>, 2015. [Электронный ресурс].</w:t>
      </w:r>
    </w:p>
    <w:p w:rsidR="00C66927" w:rsidRDefault="00C66927" w:rsidP="004E4D0E">
      <w:pPr>
        <w:pStyle w:val="a8"/>
        <w:numPr>
          <w:ilvl w:val="0"/>
          <w:numId w:val="5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6927">
        <w:rPr>
          <w:rFonts w:ascii="Times New Roman" w:hAnsi="Times New Roman"/>
          <w:sz w:val="24"/>
          <w:szCs w:val="24"/>
        </w:rPr>
        <w:t>Сморгунов</w:t>
      </w:r>
      <w:proofErr w:type="spellEnd"/>
      <w:r w:rsidRPr="00C66927">
        <w:rPr>
          <w:rFonts w:ascii="Times New Roman" w:hAnsi="Times New Roman"/>
          <w:sz w:val="24"/>
          <w:szCs w:val="24"/>
        </w:rPr>
        <w:t xml:space="preserve"> Л.В. Сравнительная политология: для бакалавров: учебник ... по направлению подготовки ВПО 030200 - "Политология" / Л.В. </w:t>
      </w:r>
      <w:proofErr w:type="spellStart"/>
      <w:r w:rsidRPr="00C66927">
        <w:rPr>
          <w:rFonts w:ascii="Times New Roman" w:hAnsi="Times New Roman"/>
          <w:sz w:val="24"/>
          <w:szCs w:val="24"/>
        </w:rPr>
        <w:t>Сморгунов</w:t>
      </w:r>
      <w:proofErr w:type="spellEnd"/>
      <w:r w:rsidRPr="00C66927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C66927">
        <w:rPr>
          <w:rFonts w:ascii="Times New Roman" w:hAnsi="Times New Roman"/>
          <w:sz w:val="24"/>
          <w:szCs w:val="24"/>
        </w:rPr>
        <w:t>СПб.[</w:t>
      </w:r>
      <w:proofErr w:type="gramEnd"/>
      <w:r w:rsidRPr="00C66927">
        <w:rPr>
          <w:rFonts w:ascii="Times New Roman" w:hAnsi="Times New Roman"/>
          <w:sz w:val="24"/>
          <w:szCs w:val="24"/>
        </w:rPr>
        <w:t xml:space="preserve">и др.]: Питер, 2012. - 447 </w:t>
      </w:r>
      <w:proofErr w:type="spellStart"/>
      <w:r w:rsidRPr="00C66927">
        <w:rPr>
          <w:rFonts w:ascii="Times New Roman" w:hAnsi="Times New Roman"/>
          <w:sz w:val="24"/>
          <w:szCs w:val="24"/>
        </w:rPr>
        <w:t>c.</w:t>
      </w:r>
      <w:proofErr w:type="spellEnd"/>
    </w:p>
    <w:p w:rsidR="00C66927" w:rsidRPr="00C66927" w:rsidRDefault="00C66927" w:rsidP="004E4D0E">
      <w:pPr>
        <w:pStyle w:val="a8"/>
        <w:numPr>
          <w:ilvl w:val="0"/>
          <w:numId w:val="5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6927">
        <w:rPr>
          <w:rFonts w:ascii="Times New Roman" w:hAnsi="Times New Roman"/>
          <w:sz w:val="24"/>
          <w:szCs w:val="24"/>
        </w:rPr>
        <w:t>Тупчиенко</w:t>
      </w:r>
      <w:proofErr w:type="spellEnd"/>
      <w:r w:rsidRPr="00C66927">
        <w:rPr>
          <w:rFonts w:ascii="Times New Roman" w:hAnsi="Times New Roman"/>
          <w:sz w:val="24"/>
          <w:szCs w:val="24"/>
        </w:rPr>
        <w:t xml:space="preserve"> В.А. Государственная экономическая политика: [учеб. пособие для студентов вузов, обучающихся по направлениям экономики и упр.] / В.А. </w:t>
      </w:r>
      <w:proofErr w:type="spellStart"/>
      <w:r w:rsidRPr="00C66927">
        <w:rPr>
          <w:rFonts w:ascii="Times New Roman" w:hAnsi="Times New Roman"/>
          <w:sz w:val="24"/>
          <w:szCs w:val="24"/>
        </w:rPr>
        <w:t>Тупчиенко</w:t>
      </w:r>
      <w:proofErr w:type="spellEnd"/>
      <w:r w:rsidRPr="00C66927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C66927">
        <w:rPr>
          <w:rFonts w:ascii="Times New Roman" w:hAnsi="Times New Roman"/>
          <w:sz w:val="24"/>
          <w:szCs w:val="24"/>
        </w:rPr>
        <w:t>М. :</w:t>
      </w:r>
      <w:proofErr w:type="gramEnd"/>
      <w:r w:rsidRPr="00C66927">
        <w:rPr>
          <w:rFonts w:ascii="Times New Roman" w:hAnsi="Times New Roman"/>
          <w:sz w:val="24"/>
          <w:szCs w:val="24"/>
        </w:rPr>
        <w:t xml:space="preserve"> ЮНИТИ, 2013. - 663 c. [Электронный ресурс].</w:t>
      </w:r>
    </w:p>
    <w:p w:rsidR="0017659B" w:rsidRPr="0017659B" w:rsidRDefault="0017659B" w:rsidP="0017659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7659B" w:rsidRDefault="0017659B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</w:pPr>
      <w:r w:rsidRPr="00AB6E24">
        <w:rPr>
          <w:rFonts w:ascii="Times New Roman" w:eastAsia="Calibri" w:hAnsi="Times New Roman" w:cs="Times New Roman"/>
          <w:b/>
          <w:bCs/>
          <w:kern w:val="2"/>
          <w:sz w:val="28"/>
        </w:rPr>
        <w:t>Б</w:t>
      </w:r>
      <w:proofErr w:type="gramStart"/>
      <w:r w:rsidRPr="00AB6E24">
        <w:rPr>
          <w:rFonts w:ascii="Times New Roman" w:eastAsia="Calibri" w:hAnsi="Times New Roman" w:cs="Times New Roman"/>
          <w:b/>
          <w:bCs/>
          <w:kern w:val="2"/>
          <w:sz w:val="28"/>
        </w:rPr>
        <w:t>1.О.</w:t>
      </w:r>
      <w:proofErr w:type="gramEnd"/>
      <w:r w:rsidRPr="00AB6E24">
        <w:rPr>
          <w:rFonts w:ascii="Times New Roman" w:eastAsia="Calibri" w:hAnsi="Times New Roman" w:cs="Times New Roman"/>
          <w:b/>
          <w:bCs/>
          <w:kern w:val="2"/>
          <w:sz w:val="28"/>
        </w:rPr>
        <w:t xml:space="preserve">15 Методы обработки статистической информации         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доцент Зеликова Ю.А.                                                                          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Код и наименование направления подготовки, профиля: 41.03.04 Политология. Профили: Государственная политика 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и управление: европейский опыт,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B6E24">
        <w:rPr>
          <w:rFonts w:ascii="Times New Roman" w:eastAsia="Times New Roman" w:hAnsi="Times New Roman" w:cs="Times New Roman"/>
          <w:sz w:val="24"/>
          <w:szCs w:val="20"/>
        </w:rPr>
        <w:t>Дисциплина «Введение в статистику (анализ данных)» обеспечивает овладение следующими компетенциями: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114"/>
      </w:tblGrid>
      <w:tr w:rsidR="00AB6E24" w:rsidRPr="00AB6E24" w:rsidTr="00AB6E24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</w:t>
            </w:r>
          </w:p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этапа освоения компетенции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этапа освоения компетенции</w:t>
            </w:r>
          </w:p>
        </w:tc>
      </w:tr>
      <w:tr w:rsidR="00AB6E24" w:rsidRPr="00AB6E24" w:rsidTr="00AB6E24">
        <w:trPr>
          <w:trHeight w:val="40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E24" w:rsidRPr="00AB6E24" w:rsidRDefault="00AB6E24" w:rsidP="00AB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  <w:p w:rsidR="00AB6E24" w:rsidRPr="00AB6E24" w:rsidRDefault="00AB6E24" w:rsidP="00AB6E2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ОПК-2.3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первичных навыков применения статистического анализа в профессиональной деятельности политолога.</w:t>
            </w:r>
          </w:p>
        </w:tc>
      </w:tr>
    </w:tbl>
    <w:p w:rsidR="00AB6E24" w:rsidRPr="00AB6E24" w:rsidRDefault="00AB6E24" w:rsidP="00AB6E24">
      <w:pPr>
        <w:spacing w:after="200" w:line="276" w:lineRule="auto"/>
        <w:rPr>
          <w:rFonts w:ascii="Calibri" w:eastAsia="Calibri" w:hAnsi="Calibri" w:cs="Times New Roman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3"/>
        <w:gridCol w:w="2159"/>
        <w:gridCol w:w="843"/>
        <w:gridCol w:w="989"/>
        <w:gridCol w:w="922"/>
        <w:gridCol w:w="922"/>
        <w:gridCol w:w="627"/>
        <w:gridCol w:w="525"/>
        <w:gridCol w:w="1740"/>
      </w:tblGrid>
      <w:tr w:rsidR="00AB6E24" w:rsidRPr="00AB6E24" w:rsidTr="00AB6E24">
        <w:trPr>
          <w:trHeight w:val="80"/>
          <w:tblHeader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Наименование тем (разделов), </w:t>
            </w:r>
          </w:p>
        </w:tc>
        <w:tc>
          <w:tcPr>
            <w:tcW w:w="4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Объем дисциплины (модуля), час.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Форма</w:t>
            </w: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 xml:space="preserve">текущего </w:t>
            </w: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контроля успеваемости</w:t>
            </w: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>**</w:t>
            </w: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, промежуточной аттестации</w:t>
            </w:r>
          </w:p>
        </w:tc>
      </w:tr>
      <w:tr w:rsidR="00AB6E24" w:rsidRPr="00AB6E24" w:rsidTr="00AB6E24">
        <w:trPr>
          <w:trHeight w:val="80"/>
          <w:tblHeader/>
        </w:trPr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Контактная работа обучающихся с преподавателем</w:t>
            </w: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по видам учебных занятий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E24" w:rsidRPr="00AB6E24" w:rsidTr="00AB6E24">
        <w:trPr>
          <w:trHeight w:val="80"/>
          <w:tblHeader/>
        </w:trPr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ПЗ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КСР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E24" w:rsidRPr="00AB6E24" w:rsidTr="00AB6E24">
        <w:trPr>
          <w:trHeight w:val="190"/>
          <w:tblHeader/>
        </w:trPr>
        <w:tc>
          <w:tcPr>
            <w:tcW w:w="9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Очная форма обучения</w:t>
            </w:r>
          </w:p>
        </w:tc>
      </w:tr>
      <w:tr w:rsidR="00AB6E24" w:rsidRPr="00AB6E24" w:rsidTr="00AB6E2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Введение в теорию вероятности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6E24" w:rsidRPr="00AB6E24" w:rsidRDefault="00AB6E24" w:rsidP="00AB6E24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6E24" w:rsidRPr="00AB6E24" w:rsidRDefault="00AB6E24" w:rsidP="00AB6E24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УО</w:t>
            </w:r>
          </w:p>
        </w:tc>
      </w:tr>
      <w:tr w:rsidR="00AB6E24" w:rsidRPr="00AB6E24" w:rsidTr="00AB6E2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Случайные величины. Распределения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6E24" w:rsidRPr="00AB6E24" w:rsidRDefault="00AB6E24" w:rsidP="00AB6E24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6E24" w:rsidRPr="00AB6E24" w:rsidRDefault="00AB6E24" w:rsidP="00AB6E24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AB6E24" w:rsidRPr="00AB6E24" w:rsidTr="00AB6E2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Математическая статистика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6E24" w:rsidRPr="00AB6E24" w:rsidRDefault="00AB6E24" w:rsidP="00AB6E24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6E24" w:rsidRPr="00AB6E24" w:rsidRDefault="00AB6E24" w:rsidP="00AB6E24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</w:p>
        </w:tc>
      </w:tr>
      <w:tr w:rsidR="00AB6E24" w:rsidRPr="00AB6E24" w:rsidTr="00AB6E2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Теория оценивания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6E24" w:rsidRPr="00AB6E24" w:rsidRDefault="00AB6E24" w:rsidP="00AB6E24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6E24" w:rsidRPr="00AB6E24" w:rsidRDefault="00AB6E24" w:rsidP="00AB6E24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AB6E24" w:rsidRPr="00AB6E24" w:rsidTr="00AB6E2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6E24" w:rsidRPr="00AB6E24" w:rsidRDefault="00AB6E24" w:rsidP="00AB6E24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6E24" w:rsidRPr="00AB6E24" w:rsidRDefault="00AB6E24" w:rsidP="00AB6E24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6E24" w:rsidRPr="00AB6E24" w:rsidRDefault="00AB6E24" w:rsidP="00AB6E24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6E24" w:rsidRPr="00AB6E24" w:rsidRDefault="00AB6E24" w:rsidP="00AB6E24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AB6E24" w:rsidRPr="00AB6E24" w:rsidTr="00AB6E2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B6E24" w:rsidRPr="00AB6E24" w:rsidRDefault="00AB6E24" w:rsidP="00AB6E24">
            <w:pPr>
              <w:suppressAutoHyphens/>
              <w:spacing w:line="252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B6E24" w:rsidRPr="00AB6E24" w:rsidRDefault="00AB6E24" w:rsidP="00AB6E24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6E24" w:rsidRPr="00AB6E24" w:rsidRDefault="00AB6E24" w:rsidP="00AB6E24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B6E24" w:rsidRPr="00AB6E24" w:rsidRDefault="00AB6E24" w:rsidP="00AB6E24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</w:tbl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874"/>
        <w:gridCol w:w="3285"/>
        <w:gridCol w:w="3110"/>
      </w:tblGrid>
      <w:tr w:rsidR="00AB6E24" w:rsidRPr="00AB6E24" w:rsidTr="00AB6E24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Оценочные средства</w:t>
            </w:r>
          </w:p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(формы текущего и промежуточного контроля)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  <w:t>Показатели</w:t>
            </w:r>
          </w:p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  <w:p w:rsidR="00AB6E24" w:rsidRPr="00AB6E24" w:rsidRDefault="00AB6E24" w:rsidP="00AB6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</w:tr>
      <w:tr w:rsidR="00AB6E24" w:rsidRPr="00AB6E24" w:rsidTr="00AB6E24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E24" w:rsidRPr="00AB6E24" w:rsidRDefault="00AB6E24" w:rsidP="00AB6E24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 правильных ответов на вопросы теста.</w:t>
            </w:r>
          </w:p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4" w:rsidRPr="00AB6E24" w:rsidRDefault="00AB6E24" w:rsidP="00AB6E24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Менее 60% – 0 баллов;</w:t>
            </w:r>
          </w:p>
          <w:p w:rsidR="00AB6E24" w:rsidRPr="00AB6E24" w:rsidRDefault="00AB6E24" w:rsidP="00AB6E24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61 - 75% – 6 баллов;</w:t>
            </w:r>
          </w:p>
          <w:p w:rsidR="00AB6E24" w:rsidRPr="00AB6E24" w:rsidRDefault="00AB6E24" w:rsidP="00AB6E24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76 - 90% – 8 баллов;</w:t>
            </w:r>
          </w:p>
          <w:p w:rsidR="00AB6E24" w:rsidRPr="00AB6E24" w:rsidRDefault="00AB6E24" w:rsidP="00AB6E24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91 - 100% – 10 баллов.</w:t>
            </w:r>
          </w:p>
        </w:tc>
      </w:tr>
      <w:tr w:rsidR="00AB6E24" w:rsidRPr="00AB6E24" w:rsidTr="00AB6E24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lang w:eastAsia="ar-SA"/>
              </w:rPr>
              <w:t>Устный опрос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4E4D0E">
            <w:pPr>
              <w:numPr>
                <w:ilvl w:val="0"/>
                <w:numId w:val="45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и полнота ответов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Сложный вопрос:</w:t>
            </w: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полный, развернутый, обоснованный ответ – 10 баллов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Правильный, но не аргументированный ответ – 5 баллов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Неверный ответ – 0 баллов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Обычный вопрос: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полный, развернутый, обоснованный ответ – 4 балла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Правильный, но не аргументированный ответ – 2 балла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Неверный ответ – 0 баллов.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Простой вопрос: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 ответ – 1 балл;</w:t>
            </w:r>
          </w:p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Неправильный ответ – 0 баллов</w:t>
            </w:r>
          </w:p>
        </w:tc>
      </w:tr>
      <w:tr w:rsidR="00AB6E24" w:rsidRPr="00AB6E24" w:rsidTr="00AB6E24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балльно</w:t>
            </w:r>
            <w:proofErr w:type="spellEnd"/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-рейтинговой системой на промежуточную аттестацию отводится 30 баллов. Экзамен проводится по билетам. Билет содержит 3 вопроса по 10 баллов.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1-3 баллов за ответ, подтверждающий знания в рамках лекций и обязательной литературы, 4-7 баллов – в рамках лекций, обязательной и дополнительной литературы, 8-10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AB6E24" w:rsidRPr="00AB6E24" w:rsidTr="00AB6E24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lang w:eastAsia="ar-SA"/>
              </w:rPr>
              <w:t>Решение задач (домашние задания)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4E4D0E">
            <w:pPr>
              <w:numPr>
                <w:ilvl w:val="0"/>
                <w:numId w:val="45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правильность решения;</w:t>
            </w:r>
          </w:p>
          <w:p w:rsidR="00AB6E24" w:rsidRPr="00AB6E24" w:rsidRDefault="00AB6E24" w:rsidP="004E4D0E">
            <w:pPr>
              <w:numPr>
                <w:ilvl w:val="0"/>
                <w:numId w:val="45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выводов</w:t>
            </w:r>
          </w:p>
          <w:p w:rsidR="00AB6E24" w:rsidRPr="00AB6E24" w:rsidRDefault="00AB6E24" w:rsidP="004E4D0E">
            <w:pPr>
              <w:numPr>
                <w:ilvl w:val="0"/>
                <w:numId w:val="45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обоснованность решений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 начисляются от 0,5 до 2 в зависимости от сложности задачи/вопроса (не более 48 баллов за семестр)</w:t>
            </w:r>
          </w:p>
        </w:tc>
      </w:tr>
    </w:tbl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348"/>
      </w:tblGrid>
      <w:tr w:rsidR="00AB6E24" w:rsidRPr="00AB6E24" w:rsidTr="00AB6E24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ОТФ/ТФ </w:t>
            </w:r>
          </w:p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(при наличии </w:t>
            </w:r>
            <w:proofErr w:type="spellStart"/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профстандарта</w:t>
            </w:r>
            <w:proofErr w:type="spellEnd"/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Код этапа освоения компетенции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AB6E24" w:rsidRPr="00AB6E24" w:rsidTr="00AB6E24"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B6E24" w:rsidRPr="00AB6E24" w:rsidRDefault="00AB6E24" w:rsidP="00AB6E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ОПК- 2.3</w:t>
            </w:r>
          </w:p>
        </w:tc>
        <w:tc>
          <w:tcPr>
            <w:tcW w:w="5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E24" w:rsidRPr="00AB6E24" w:rsidRDefault="00AB6E24" w:rsidP="00AB6E2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знаний: понимание возможностей и пределов математики в анализе политических институтов и процессов;</w:t>
            </w:r>
          </w:p>
          <w:p w:rsidR="00AB6E24" w:rsidRPr="00AB6E24" w:rsidRDefault="00AB6E24" w:rsidP="00AB6E2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AB6E24" w:rsidRPr="00AB6E24" w:rsidRDefault="00AB6E24" w:rsidP="00AB6E2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На уровне умений: способность использования информационно-коммуникационных технологий и программных средств при проведении статистического анализа для решения стандартных профессиональных задач; </w:t>
            </w:r>
          </w:p>
          <w:p w:rsidR="00AB6E24" w:rsidRPr="00AB6E24" w:rsidRDefault="00AB6E24" w:rsidP="00AB6E2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AB6E24" w:rsidRPr="00AB6E24" w:rsidRDefault="00AB6E24" w:rsidP="00AB6E2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B6E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навыков: способность применения процедур статистического анализа в научно-исследовательской деятельности.</w:t>
            </w:r>
          </w:p>
        </w:tc>
      </w:tr>
    </w:tbl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66927" w:rsidRDefault="00C66927" w:rsidP="004E4D0E">
      <w:pPr>
        <w:pStyle w:val="21"/>
        <w:numPr>
          <w:ilvl w:val="1"/>
          <w:numId w:val="57"/>
        </w:numPr>
        <w:tabs>
          <w:tab w:val="clear" w:pos="1440"/>
          <w:tab w:val="num" w:pos="426"/>
        </w:tabs>
        <w:autoSpaceDE w:val="0"/>
        <w:spacing w:after="0" w:line="240" w:lineRule="auto"/>
        <w:ind w:left="426" w:hanging="142"/>
        <w:jc w:val="both"/>
      </w:pPr>
      <w:r w:rsidRPr="00EF1052">
        <w:t xml:space="preserve">Анализ </w:t>
      </w:r>
      <w:proofErr w:type="gramStart"/>
      <w:r w:rsidRPr="00EF1052">
        <w:t>данных :</w:t>
      </w:r>
      <w:proofErr w:type="gramEnd"/>
      <w:r w:rsidRPr="00EF1052">
        <w:t xml:space="preserve"> учебник для вузов / В. С. </w:t>
      </w:r>
      <w:proofErr w:type="spellStart"/>
      <w:r w:rsidRPr="00EF1052">
        <w:t>Мхитарян</w:t>
      </w:r>
      <w:proofErr w:type="spellEnd"/>
      <w:r w:rsidRPr="00EF1052">
        <w:t xml:space="preserve"> [и др.] ; под редакцией В. С. </w:t>
      </w:r>
      <w:proofErr w:type="spellStart"/>
      <w:r w:rsidRPr="00EF1052">
        <w:t>Мхитаряна</w:t>
      </w:r>
      <w:proofErr w:type="spellEnd"/>
      <w:r w:rsidRPr="00EF1052">
        <w:t xml:space="preserve">. — </w:t>
      </w:r>
      <w:proofErr w:type="gramStart"/>
      <w:r w:rsidRPr="00EF1052">
        <w:t>Москва :</w:t>
      </w:r>
      <w:proofErr w:type="gramEnd"/>
      <w:r w:rsidRPr="00EF1052">
        <w:t xml:space="preserve"> Издательство </w:t>
      </w:r>
      <w:proofErr w:type="spellStart"/>
      <w:r w:rsidRPr="00EF1052">
        <w:t>Юрайт</w:t>
      </w:r>
      <w:proofErr w:type="spellEnd"/>
      <w:r w:rsidRPr="00EF1052">
        <w:t xml:space="preserve">, 2020. — 490 с. — (Высшее образование). — ISBN 978-5-534-00616-2. — </w:t>
      </w:r>
      <w:proofErr w:type="gramStart"/>
      <w:r w:rsidRPr="00EF1052">
        <w:t>Текст :</w:t>
      </w:r>
      <w:proofErr w:type="gramEnd"/>
      <w:r w:rsidRPr="00EF1052">
        <w:t xml:space="preserve"> электронный // ЭБС </w:t>
      </w:r>
      <w:proofErr w:type="spellStart"/>
      <w:r w:rsidRPr="00EF1052">
        <w:t>Юрайт</w:t>
      </w:r>
      <w:proofErr w:type="spellEnd"/>
      <w:r w:rsidRPr="00EF1052">
        <w:t xml:space="preserve"> [сайт]. — URL: </w:t>
      </w:r>
      <w:hyperlink r:id="rId13" w:history="1">
        <w:r w:rsidRPr="007B169E">
          <w:rPr>
            <w:rStyle w:val="ab"/>
          </w:rPr>
          <w:t>https://idp.nwipa.ru:2072/bcode/450166</w:t>
        </w:r>
      </w:hyperlink>
    </w:p>
    <w:p w:rsidR="00C66927" w:rsidRDefault="00C66927" w:rsidP="004E4D0E">
      <w:pPr>
        <w:pStyle w:val="21"/>
        <w:numPr>
          <w:ilvl w:val="1"/>
          <w:numId w:val="57"/>
        </w:numPr>
        <w:tabs>
          <w:tab w:val="clear" w:pos="1440"/>
          <w:tab w:val="num" w:pos="426"/>
        </w:tabs>
        <w:autoSpaceDE w:val="0"/>
        <w:spacing w:after="0" w:line="240" w:lineRule="auto"/>
        <w:ind w:left="426" w:hanging="142"/>
        <w:jc w:val="both"/>
      </w:pPr>
      <w:proofErr w:type="gramStart"/>
      <w:r>
        <w:t>Статистика :</w:t>
      </w:r>
      <w:proofErr w:type="gramEnd"/>
      <w:r>
        <w:t xml:space="preserve"> учебник для вузов / под редакцией И. И. Елисеевой. — 3-е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2020. — 361 с. — (Высшее образование). — ISBN 978-5-534-04082-1.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https://idp.nwipa.ru:2072/bcode/449726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Default="00AB6E24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AB6E2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1.О.</w:t>
      </w:r>
      <w:proofErr w:type="gramEnd"/>
      <w:r w:rsidRPr="00AB6E2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16 Методология и методика социальных исследований  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Тулаева С.А.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B6E24">
        <w:rPr>
          <w:rFonts w:ascii="Times New Roman" w:eastAsia="Times New Roman" w:hAnsi="Times New Roman" w:cs="Times New Roman"/>
          <w:sz w:val="24"/>
          <w:szCs w:val="20"/>
        </w:rPr>
        <w:t>Дисциплина «Методология и методика социальных исследований» обеспечивает овладение следующими компетенциями: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AB6E24" w:rsidRPr="00AB6E24" w:rsidTr="00AB6E24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AB6E24" w:rsidRPr="00AB6E24" w:rsidRDefault="00AB6E24" w:rsidP="00AB6E24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AB6E24" w:rsidRPr="00AB6E24" w:rsidRDefault="00AB6E24" w:rsidP="00AB6E24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AB6E24" w:rsidRPr="00AB6E24" w:rsidRDefault="00AB6E24" w:rsidP="00AB6E24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AB6E24" w:rsidRPr="00AB6E24" w:rsidTr="00AB6E24">
        <w:trPr>
          <w:trHeight w:val="13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pacing w:line="254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pacing w:line="254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uppressAutoHyphens/>
              <w:autoSpaceDN w:val="0"/>
              <w:spacing w:line="254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uppressAutoHyphens/>
              <w:autoSpaceDN w:val="0"/>
              <w:spacing w:line="254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Приобретение знаний об основных методологических подходах при анализе политических реалий в России и мире.</w:t>
            </w:r>
          </w:p>
        </w:tc>
      </w:tr>
      <w:tr w:rsidR="00AB6E24" w:rsidRPr="00AB6E24" w:rsidTr="00AB6E24">
        <w:trPr>
          <w:trHeight w:val="15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sz w:val="24"/>
                <w:szCs w:val="24"/>
              </w:rPr>
              <w:t>ОПК-7.2.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Приобретение умений работы с документами и составления отчетности в рамках освоения методологии и методик социальных исследований</w:t>
            </w:r>
          </w:p>
        </w:tc>
      </w:tr>
    </w:tbl>
    <w:p w:rsidR="00AB6E24" w:rsidRPr="00AB6E24" w:rsidRDefault="00AB6E24" w:rsidP="00AB6E24">
      <w:pPr>
        <w:spacing w:after="200" w:line="276" w:lineRule="auto"/>
        <w:rPr>
          <w:rFonts w:ascii="Calibri" w:eastAsia="Calibri" w:hAnsi="Calibri" w:cs="Times New Roman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093"/>
        <w:gridCol w:w="815"/>
        <w:gridCol w:w="957"/>
        <w:gridCol w:w="891"/>
        <w:gridCol w:w="891"/>
        <w:gridCol w:w="639"/>
        <w:gridCol w:w="507"/>
        <w:gridCol w:w="1651"/>
      </w:tblGrid>
      <w:tr w:rsidR="00AB6E24" w:rsidRPr="00AB6E24" w:rsidTr="00AB6E24">
        <w:trPr>
          <w:trHeight w:val="80"/>
          <w:tblHeader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AB6E24" w:rsidRPr="00AB6E24" w:rsidTr="00AB6E24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AB6E24" w:rsidRPr="00AB6E24" w:rsidTr="00AB6E24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AB6E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AB6E24" w:rsidRPr="00AB6E24" w:rsidTr="00AB6E24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E24" w:rsidRPr="00AB6E24" w:rsidRDefault="00AB6E24" w:rsidP="00AB6E24">
            <w:pPr>
              <w:spacing w:after="20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AB6E24" w:rsidRPr="00AB6E24" w:rsidTr="00AB6E2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Введение: дизайн и процесс исследования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AB6E24" w:rsidRPr="00AB6E24" w:rsidTr="00AB6E2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Методология исследований. Качественная и количественная методология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AB6E24" w:rsidRPr="00AB6E24" w:rsidTr="00AB6E2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интервью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AB6E24" w:rsidRPr="00AB6E24" w:rsidTr="00AB6E2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фокус-группы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AB6E24" w:rsidRPr="00AB6E24" w:rsidTr="00AB6E2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наблюдения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AB6E24" w:rsidRPr="00AB6E24" w:rsidTr="00AB6E2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методы исследования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AB6E24" w:rsidRPr="00AB6E24" w:rsidTr="00AB6E2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Контент-анализ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AB6E24" w:rsidRPr="00AB6E24" w:rsidTr="00AB6E2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Дискурс-анализ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B6E2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AB6E24" w:rsidRPr="00AB6E24" w:rsidTr="00AB6E2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количественных методов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B6E2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AB6E24" w:rsidRPr="00AB6E24" w:rsidTr="00AB6E2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Опросные методы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B6E2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AB6E24" w:rsidRPr="00AB6E24" w:rsidTr="00AB6E2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измерений, формы и формулировки вопросов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B6E2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AB6E24" w:rsidRPr="00AB6E24" w:rsidTr="00AB6E2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эксперимента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AB6E2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AB6E24" w:rsidRPr="00AB6E24" w:rsidTr="00AB6E2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AB6E24" w:rsidRPr="00AB6E24" w:rsidTr="00AB6E2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E24" w:rsidRPr="00AB6E24" w:rsidRDefault="00AB6E24" w:rsidP="00AB6E24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/ 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E24" w:rsidRPr="00AB6E24" w:rsidRDefault="00AB6E24" w:rsidP="00AB6E2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E24" w:rsidRPr="00AB6E24" w:rsidRDefault="00AB6E24" w:rsidP="00AB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AB6E24" w:rsidRPr="00AB6E24" w:rsidRDefault="00AB6E24" w:rsidP="00AB6E24">
      <w:pPr>
        <w:spacing w:line="254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6E24" w:rsidRPr="00AB6E24" w:rsidRDefault="00AB6E24" w:rsidP="00AB6E24">
      <w:pPr>
        <w:spacing w:line="254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B6E24">
        <w:rPr>
          <w:rFonts w:ascii="Times New Roman" w:eastAsia="Calibri" w:hAnsi="Times New Roman" w:cs="Times New Roman"/>
          <w:i/>
          <w:sz w:val="24"/>
          <w:szCs w:val="24"/>
        </w:rPr>
        <w:t>*КСР -  в общий объем не входит</w:t>
      </w:r>
    </w:p>
    <w:p w:rsidR="00AB6E24" w:rsidRPr="00AB6E24" w:rsidRDefault="00AB6E24" w:rsidP="00AB6E24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E24" w:rsidRPr="00AB6E24" w:rsidRDefault="00AB6E24" w:rsidP="00AB6E24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B6E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УО* – устный опрос </w:t>
      </w:r>
    </w:p>
    <w:p w:rsidR="00AB6E24" w:rsidRPr="00AB6E24" w:rsidRDefault="00AB6E24" w:rsidP="00AB6E24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B6E24">
        <w:rPr>
          <w:rFonts w:ascii="Times New Roman" w:eastAsia="Calibri" w:hAnsi="Times New Roman" w:cs="Times New Roman"/>
          <w:sz w:val="24"/>
          <w:szCs w:val="24"/>
        </w:rPr>
        <w:t>КР** –контрольная работа</w:t>
      </w:r>
    </w:p>
    <w:p w:rsidR="00AB6E24" w:rsidRPr="00AB6E24" w:rsidRDefault="00AB6E24" w:rsidP="00AB6E24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B6E24">
        <w:rPr>
          <w:rFonts w:ascii="Times New Roman" w:eastAsia="Calibri" w:hAnsi="Times New Roman" w:cs="Times New Roman"/>
          <w:sz w:val="24"/>
          <w:szCs w:val="24"/>
        </w:rPr>
        <w:t>ДЗ*** – домашнее задание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AB6E24" w:rsidRPr="00AB6E24" w:rsidTr="00AB6E2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AB6E24" w:rsidRPr="00AB6E24" w:rsidRDefault="00AB6E24" w:rsidP="00AB6E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E24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AB6E24" w:rsidRPr="00AB6E24" w:rsidRDefault="00AB6E24" w:rsidP="00AB6E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AB6E24" w:rsidRPr="00AB6E24" w:rsidRDefault="00AB6E24" w:rsidP="00AB6E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AB6E24" w:rsidRPr="00AB6E24" w:rsidTr="00AB6E2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балльно</w:t>
            </w:r>
            <w:proofErr w:type="spellEnd"/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-рейтинговой системой на промежуточную аттестацию отводится 30 баллов. Экзамен проводится по билетам. Билет содержит 2 вопроса по 15 баллов.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AB6E24" w:rsidRPr="00AB6E24" w:rsidTr="00AB6E2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10 баллов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5 баллов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AB6E24" w:rsidRPr="00AB6E24" w:rsidTr="00AB6E2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B6E24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решения;</w:t>
            </w:r>
          </w:p>
          <w:p w:rsidR="00AB6E24" w:rsidRPr="00AB6E24" w:rsidRDefault="00AB6E24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выводов</w:t>
            </w:r>
          </w:p>
          <w:p w:rsidR="00AB6E24" w:rsidRPr="00AB6E24" w:rsidRDefault="00AB6E24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обоснованность решений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начисляются от 1 до 2 в зависимости от сложности задачи/вопроса (не более 20 баллов за семестр)</w:t>
            </w:r>
          </w:p>
        </w:tc>
      </w:tr>
    </w:tbl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AB6E24" w:rsidRPr="00AB6E24" w:rsidTr="00AB6E24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B6E24" w:rsidRPr="00AB6E24" w:rsidTr="00AB6E24">
        <w:trPr>
          <w:trHeight w:val="1136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 -3.3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 уровне знаний:</w:t>
            </w:r>
            <w:r w:rsidRPr="00AB6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о систематизации и интерпретации данных в политологии и смежных областях знаний</w:t>
            </w:r>
          </w:p>
        </w:tc>
      </w:tr>
      <w:tr w:rsidR="00AB6E24" w:rsidRPr="00AB6E24" w:rsidTr="00AB6E24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AB6E2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Документационное обеспечение деятельности организации;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ОПК-7.2.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B6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разнообразия документов и видов отчетности, сопровождающих профессиональную деятельность политолога</w:t>
            </w:r>
          </w:p>
        </w:tc>
      </w:tr>
      <w:tr w:rsidR="00AB6E24" w:rsidRPr="00AB6E24" w:rsidTr="00AB6E2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24" w:rsidRPr="00AB6E24" w:rsidRDefault="00AB6E24" w:rsidP="00AB6E24">
            <w:pPr>
              <w:spacing w:after="0" w:line="276" w:lineRule="auto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4" w:rsidRPr="00AB6E24" w:rsidRDefault="00AB6E24" w:rsidP="00AB6E2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6E2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B6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 с документами и составления отчетности в профессиональной </w:t>
            </w:r>
            <w:r w:rsidRPr="00AB6E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</w:tc>
      </w:tr>
    </w:tbl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AB6E2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AB6E24" w:rsidRPr="00AB6E24" w:rsidRDefault="00AB6E24" w:rsidP="00AB6E2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33C31" w:rsidRPr="00333C31" w:rsidRDefault="00333C31" w:rsidP="00333C3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 </w:t>
      </w:r>
      <w:proofErr w:type="spell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Добреньков</w:t>
      </w:r>
      <w:proofErr w:type="spell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, В. И. Методы социологического </w:t>
      </w:r>
      <w:proofErr w:type="gram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исследования :</w:t>
      </w:r>
      <w:proofErr w:type="gram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учебник / В.И. </w:t>
      </w:r>
      <w:proofErr w:type="spell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Добреньков</w:t>
      </w:r>
      <w:proofErr w:type="spell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, А.И. Кравченко. — </w:t>
      </w:r>
      <w:proofErr w:type="gram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Москва :</w:t>
      </w:r>
      <w:proofErr w:type="gram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ИНФРА-М, 2021. — 768 с. — (Высшее образование: </w:t>
      </w:r>
      <w:proofErr w:type="spell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Бакалавриат</w:t>
      </w:r>
      <w:proofErr w:type="spell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). - ISBN 978-5-16-014888-5. - </w:t>
      </w:r>
      <w:proofErr w:type="gram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Текст :</w:t>
      </w:r>
      <w:proofErr w:type="gram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электронный. - URL: </w:t>
      </w:r>
      <w:hyperlink r:id="rId14" w:history="1">
        <w:r w:rsidRPr="00333C31">
          <w:rPr>
            <w:rStyle w:val="ab"/>
            <w:rFonts w:ascii="Times New Roman" w:eastAsia="Times New Roman" w:hAnsi="Times New Roman" w:cs="Times New Roman"/>
            <w:kern w:val="3"/>
            <w:sz w:val="24"/>
            <w:lang w:eastAsia="ru-RU"/>
          </w:rPr>
          <w:t>https://idp.nwipa.ru:2130/catalog/product/1167877</w:t>
        </w:r>
      </w:hyperlink>
    </w:p>
    <w:p w:rsidR="00AB6E24" w:rsidRPr="00333C31" w:rsidRDefault="00333C31" w:rsidP="00333C3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2 </w:t>
      </w:r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Методика и техника социологических </w:t>
      </w:r>
      <w:proofErr w:type="gram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исследований :</w:t>
      </w:r>
      <w:proofErr w:type="gram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учебное пособие для вузов / В. А. Семенов [и др.] ; под общей редакцией В. А. Семенова, В. Г. Зарубина. — </w:t>
      </w:r>
      <w:proofErr w:type="gram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Москва :</w:t>
      </w:r>
      <w:proofErr w:type="gram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Издательство </w:t>
      </w:r>
      <w:proofErr w:type="spell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Юрайт</w:t>
      </w:r>
      <w:proofErr w:type="spell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, 2020. — 73 с. — (Высшее образование). — ISBN 978-5-534-13027-0. — </w:t>
      </w:r>
      <w:proofErr w:type="gram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Текст :</w:t>
      </w:r>
      <w:proofErr w:type="gram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электронный // ЭБС </w:t>
      </w:r>
      <w:proofErr w:type="spell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Юрайт</w:t>
      </w:r>
      <w:proofErr w:type="spell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[сайт]. — URL: https://idp.nwipa.ru:2072/bcode/464039</w:t>
      </w:r>
    </w:p>
    <w:p w:rsidR="00F73BBB" w:rsidRPr="00333C31" w:rsidRDefault="00F73BBB">
      <w:pPr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br w:type="page"/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F73BBB">
        <w:rPr>
          <w:rFonts w:ascii="Calibri" w:eastAsia="Calibri" w:hAnsi="Calibri" w:cs="Times New Roman"/>
          <w:kern w:val="2"/>
          <w:sz w:val="28"/>
        </w:rPr>
        <w:t>Б</w:t>
      </w:r>
      <w:proofErr w:type="gramStart"/>
      <w:r w:rsidRPr="00F73BBB">
        <w:rPr>
          <w:rFonts w:ascii="Calibri" w:eastAsia="Calibri" w:hAnsi="Calibri" w:cs="Times New Roman"/>
          <w:kern w:val="2"/>
          <w:sz w:val="28"/>
        </w:rPr>
        <w:t>1.О.</w:t>
      </w:r>
      <w:proofErr w:type="gramEnd"/>
      <w:r w:rsidRPr="00F73BBB">
        <w:rPr>
          <w:rFonts w:ascii="Calibri" w:eastAsia="Calibri" w:hAnsi="Calibri" w:cs="Times New Roman"/>
          <w:kern w:val="2"/>
          <w:sz w:val="28"/>
        </w:rPr>
        <w:t xml:space="preserve">17 </w:t>
      </w:r>
      <w:r w:rsidRPr="00F73BBB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Количественные методы в социальных исследованиях (анализ данных-4)        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73BBB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Зеликова Ю.А.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73BBB">
        <w:rPr>
          <w:rFonts w:ascii="Times New Roman" w:eastAsia="Times New Roman" w:hAnsi="Times New Roman" w:cs="Times New Roman"/>
          <w:sz w:val="24"/>
          <w:szCs w:val="20"/>
        </w:rPr>
        <w:t>Дисциплина «Количественные методы в социальных исследованиях (анализ данных-4)» обеспечивает овладение следующими компетенциями: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94"/>
      </w:tblGrid>
      <w:tr w:rsidR="00F73BBB" w:rsidRPr="00F73BBB" w:rsidTr="00F73BB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</w:t>
            </w:r>
          </w:p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этапа освоения компетенции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этапа освоения компетенции</w:t>
            </w:r>
          </w:p>
        </w:tc>
      </w:tr>
      <w:tr w:rsidR="00F73BBB" w:rsidRPr="00F73BBB" w:rsidTr="00F73BBB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B" w:rsidRPr="00F73BBB" w:rsidRDefault="00F73BBB" w:rsidP="00F73B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  <w:p w:rsidR="00F73BBB" w:rsidRPr="00F73BBB" w:rsidRDefault="00F73BBB" w:rsidP="00F73B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ОПК- 4.4. 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Приобретение первичных умений выявления и квантификации связи между объективными тенденциями и закономерностями политической жизни и конкретными исследовательскими кейсами.</w:t>
            </w:r>
          </w:p>
        </w:tc>
      </w:tr>
    </w:tbl>
    <w:p w:rsidR="00F73BBB" w:rsidRPr="00F73BBB" w:rsidRDefault="00F73BBB" w:rsidP="00F73BBB">
      <w:pPr>
        <w:spacing w:after="200" w:line="276" w:lineRule="auto"/>
        <w:rPr>
          <w:rFonts w:ascii="Calibri" w:eastAsia="Calibri" w:hAnsi="Calibri" w:cs="Times New Roman"/>
        </w:rPr>
      </w:pP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3108"/>
        <w:gridCol w:w="647"/>
        <w:gridCol w:w="415"/>
        <w:gridCol w:w="491"/>
        <w:gridCol w:w="518"/>
        <w:gridCol w:w="518"/>
        <w:gridCol w:w="518"/>
        <w:gridCol w:w="518"/>
        <w:gridCol w:w="518"/>
        <w:gridCol w:w="859"/>
        <w:gridCol w:w="648"/>
        <w:gridCol w:w="657"/>
      </w:tblGrid>
      <w:tr w:rsidR="00F73BBB" w:rsidRPr="00F73BBB" w:rsidTr="00F73BBB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200" w:line="276" w:lineRule="auto"/>
              <w:ind w:left="-21" w:firstLine="21"/>
              <w:jc w:val="both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</w:rPr>
              <w:lastRenderedPageBreak/>
              <w:t>№</w:t>
            </w:r>
          </w:p>
          <w:p w:rsidR="00F73BBB" w:rsidRPr="00F73BBB" w:rsidRDefault="00F73BBB" w:rsidP="00F73BBB">
            <w:pPr>
              <w:spacing w:after="200" w:line="276" w:lineRule="auto"/>
              <w:ind w:left="-21" w:firstLine="21"/>
              <w:jc w:val="both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</w:rPr>
              <w:t>п/п</w:t>
            </w:r>
          </w:p>
        </w:tc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73BBB">
              <w:rPr>
                <w:rFonts w:ascii="Calibri" w:eastAsia="Calibri" w:hAnsi="Calibri" w:cs="Times New Roman"/>
              </w:rPr>
              <w:t>Наименование раздела (темы)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73BBB" w:rsidRPr="00F73BBB" w:rsidRDefault="00F73BBB" w:rsidP="00F73BBB">
            <w:pPr>
              <w:spacing w:after="200" w:line="276" w:lineRule="auto"/>
              <w:ind w:right="11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Всего часов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73BBB" w:rsidRPr="00F73BBB" w:rsidRDefault="00F73BBB" w:rsidP="00F73BBB">
            <w:pPr>
              <w:spacing w:after="200" w:line="276" w:lineRule="auto"/>
              <w:ind w:left="113" w:right="11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семестр</w:t>
            </w:r>
          </w:p>
        </w:tc>
        <w:tc>
          <w:tcPr>
            <w:tcW w:w="3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контактная работа обучающихся с преподавателем (час.)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73BBB" w:rsidRPr="00F73BBB" w:rsidRDefault="00F73BBB" w:rsidP="00F73BBB">
            <w:pPr>
              <w:spacing w:after="200" w:line="276" w:lineRule="auto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Самостоятельная работа (час.)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73BBB" w:rsidRPr="00F73BBB" w:rsidRDefault="00F73BBB" w:rsidP="00F73BBB">
            <w:pPr>
              <w:spacing w:after="200" w:line="276" w:lineRule="auto"/>
              <w:ind w:left="113" w:right="113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Формы контроля</w:t>
            </w:r>
          </w:p>
        </w:tc>
      </w:tr>
      <w:tr w:rsidR="00F73BBB" w:rsidRPr="00F73BBB" w:rsidTr="00F73BBB">
        <w:trPr>
          <w:cantSplit/>
          <w:trHeight w:val="373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Лекции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Практ</w:t>
            </w:r>
            <w:proofErr w:type="spellEnd"/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  <w:proofErr w:type="spellStart"/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зан</w:t>
            </w:r>
            <w:proofErr w:type="spellEnd"/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Лаб.зан</w:t>
            </w:r>
            <w:proofErr w:type="spellEnd"/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КСР</w:t>
            </w: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73BBB" w:rsidRPr="00F73BBB" w:rsidTr="00F73BBB">
        <w:trPr>
          <w:cantSplit/>
          <w:trHeight w:val="1649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73BBB" w:rsidRPr="00F73BBB" w:rsidRDefault="00F73BBB" w:rsidP="00F73BBB">
            <w:pPr>
              <w:spacing w:after="200" w:line="276" w:lineRule="auto"/>
              <w:ind w:left="113" w:right="11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Всего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73BBB" w:rsidRPr="00F73BBB" w:rsidRDefault="00F73BBB" w:rsidP="00F73BBB">
            <w:pPr>
              <w:spacing w:after="200" w:line="276" w:lineRule="auto"/>
              <w:ind w:left="113" w:right="11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В интерактивной форме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73BBB" w:rsidRPr="00F73BBB" w:rsidRDefault="00F73BBB" w:rsidP="00F73BBB">
            <w:pPr>
              <w:spacing w:after="200" w:line="276" w:lineRule="auto"/>
              <w:ind w:left="113" w:right="11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Всего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73BBB" w:rsidRPr="00F73BBB" w:rsidRDefault="00F73BBB" w:rsidP="00F73BBB">
            <w:pPr>
              <w:spacing w:after="200" w:line="276" w:lineRule="auto"/>
              <w:ind w:left="113" w:right="11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В интерактивной форме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73BBB" w:rsidRPr="00F73BBB" w:rsidRDefault="00F73BBB" w:rsidP="00F73BBB">
            <w:pPr>
              <w:spacing w:after="200" w:line="276" w:lineRule="auto"/>
              <w:ind w:left="113" w:right="11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Всего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73BBB" w:rsidRPr="00F73BBB" w:rsidRDefault="00F73BBB" w:rsidP="00F73BBB">
            <w:pPr>
              <w:spacing w:after="200" w:line="276" w:lineRule="auto"/>
              <w:ind w:left="113" w:right="11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73BBB">
              <w:rPr>
                <w:rFonts w:ascii="Calibri" w:eastAsia="Calibri" w:hAnsi="Calibri" w:cs="Times New Roman"/>
                <w:sz w:val="18"/>
                <w:szCs w:val="18"/>
              </w:rPr>
              <w:t>В интерактивной форме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73BBB" w:rsidRPr="00F73BBB" w:rsidRDefault="00F73BBB" w:rsidP="00F73BBB">
            <w:pPr>
              <w:spacing w:after="200" w:line="276" w:lineRule="auto"/>
              <w:ind w:left="113" w:right="11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73BBB" w:rsidRPr="00F73BBB" w:rsidTr="00F73BB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200" w:line="276" w:lineRule="auto"/>
              <w:ind w:left="-21" w:firstLine="21"/>
              <w:jc w:val="center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Количественные методы в социально-экономических исследованиях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УО, ДЗ</w:t>
            </w:r>
          </w:p>
        </w:tc>
      </w:tr>
      <w:tr w:rsidR="00F73BBB" w:rsidRPr="00F73BBB" w:rsidTr="00F73BB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Парная регрессия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</w:p>
        </w:tc>
      </w:tr>
      <w:tr w:rsidR="00F73BBB" w:rsidRPr="00F73BBB" w:rsidTr="00F73BB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Множественная регрессия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УО, КР</w:t>
            </w:r>
          </w:p>
        </w:tc>
      </w:tr>
      <w:tr w:rsidR="00F73BBB" w:rsidRPr="00F73BBB" w:rsidTr="00F73BB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Классическая линейная нормальная регрессионная модель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F73BBB" w:rsidRPr="00F73BBB" w:rsidTr="00F73BB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Итоговый контроль.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F73BBB" w:rsidRPr="00F73BBB" w:rsidTr="00F73BB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144\108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BBB" w:rsidRPr="00F73BBB" w:rsidRDefault="00F73BBB" w:rsidP="00F73BBB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73BBB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B" w:rsidRPr="00F73BBB" w:rsidRDefault="00F73BBB" w:rsidP="00F73BBB">
            <w:pPr>
              <w:widowControl w:val="0"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73BBB" w:rsidRPr="00F73BBB" w:rsidRDefault="00F73BBB" w:rsidP="00F73B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BBB" w:rsidRPr="00F73BBB" w:rsidRDefault="00F73BBB" w:rsidP="00F73B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*КСР – в общий объем дисциплины не входит 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74"/>
        <w:gridCol w:w="3285"/>
        <w:gridCol w:w="3090"/>
      </w:tblGrid>
      <w:tr w:rsidR="00F73BBB" w:rsidRPr="00F73BBB" w:rsidTr="00F73BB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3B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Оценочные средства</w:t>
            </w:r>
          </w:p>
          <w:p w:rsidR="00F73BBB" w:rsidRPr="00F73BBB" w:rsidRDefault="00F73BBB" w:rsidP="00F73B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(формы текущего и промежуточного контроля)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  <w:t>Показатели</w:t>
            </w:r>
          </w:p>
          <w:p w:rsidR="00F73BBB" w:rsidRPr="00F73BBB" w:rsidRDefault="00F73BBB" w:rsidP="00F73B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  <w:p w:rsidR="00F73BBB" w:rsidRPr="00F73BBB" w:rsidRDefault="00F73BBB" w:rsidP="00F73B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</w:tr>
      <w:tr w:rsidR="00F73BBB" w:rsidRPr="00F73BBB" w:rsidTr="00F73BB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B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B" w:rsidRPr="00F73BBB" w:rsidRDefault="00F73BBB" w:rsidP="00F73BBB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 правильных ответов на вопросы теста.</w:t>
            </w:r>
          </w:p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BBB" w:rsidRPr="00F73BBB" w:rsidRDefault="00F73BBB" w:rsidP="00F73BBB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Менее 60% – 0 баллов;</w:t>
            </w:r>
          </w:p>
          <w:p w:rsidR="00F73BBB" w:rsidRPr="00F73BBB" w:rsidRDefault="00F73BBB" w:rsidP="00F73BBB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61 - 75% – 6 баллов;</w:t>
            </w:r>
          </w:p>
          <w:p w:rsidR="00F73BBB" w:rsidRPr="00F73BBB" w:rsidRDefault="00F73BBB" w:rsidP="00F73BBB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76 - 90% – 8 баллов;</w:t>
            </w:r>
          </w:p>
          <w:p w:rsidR="00F73BBB" w:rsidRPr="00F73BBB" w:rsidRDefault="00F73BBB" w:rsidP="00F73BBB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91 - 100% – 10 баллов.</w:t>
            </w:r>
          </w:p>
        </w:tc>
      </w:tr>
      <w:tr w:rsidR="00F73BBB" w:rsidRPr="00F73BBB" w:rsidTr="00F73BB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B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F73B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балльно</w:t>
            </w:r>
            <w:proofErr w:type="spellEnd"/>
            <w:r w:rsidRPr="00F73B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-рейтинговой системой на промежуточную аттестацию отводится 30 баллов. Экзамен проводится по билетам. Билет содержит 3 вопроса по 10 баллов.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1-3 баллов за ответ, подтверждающий знания в рамках лекций и обязательной литературы, 4-7 баллов – в рамках лекций, обязательной и дополнительной литературы, 8-10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F73BBB" w:rsidRPr="00F73BBB" w:rsidTr="00F73BB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BBB">
              <w:rPr>
                <w:rFonts w:ascii="Times New Roman" w:eastAsia="Calibri" w:hAnsi="Times New Roman" w:cs="Times New Roman"/>
                <w:lang w:eastAsia="ar-SA"/>
              </w:rPr>
              <w:t>Решение задач (домашние задания)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BBB" w:rsidRPr="00F73BBB" w:rsidRDefault="00F73BBB" w:rsidP="004E4D0E">
            <w:pPr>
              <w:numPr>
                <w:ilvl w:val="0"/>
                <w:numId w:val="46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правильность решения;</w:t>
            </w:r>
          </w:p>
          <w:p w:rsidR="00F73BBB" w:rsidRPr="00F73BBB" w:rsidRDefault="00F73BBB" w:rsidP="004E4D0E">
            <w:pPr>
              <w:numPr>
                <w:ilvl w:val="0"/>
                <w:numId w:val="46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выводов</w:t>
            </w:r>
          </w:p>
          <w:p w:rsidR="00F73BBB" w:rsidRPr="00F73BBB" w:rsidRDefault="00F73BBB" w:rsidP="004E4D0E">
            <w:pPr>
              <w:numPr>
                <w:ilvl w:val="0"/>
                <w:numId w:val="46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обоснованность решений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 начисляются от 0,5 до 2 в зависимости от сложности задачи/вопроса (не более 48 баллов за семестр)</w:t>
            </w:r>
          </w:p>
        </w:tc>
      </w:tr>
    </w:tbl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308"/>
      </w:tblGrid>
      <w:tr w:rsidR="00F73BBB" w:rsidRPr="00F73BBB" w:rsidTr="00F73BBB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ОТФ/ТФ </w:t>
            </w:r>
          </w:p>
          <w:p w:rsidR="00F73BBB" w:rsidRPr="00F73BBB" w:rsidRDefault="00F73BBB" w:rsidP="00F73BB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(при наличии </w:t>
            </w:r>
            <w:proofErr w:type="spellStart"/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профстандарта</w:t>
            </w:r>
            <w:proofErr w:type="spellEnd"/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Код этапа освоения компетенции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F73BBB" w:rsidRPr="00F73BBB" w:rsidTr="00F73BBB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3BBB" w:rsidRPr="00F73BBB" w:rsidRDefault="00F73BBB" w:rsidP="00F73BB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4.4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знаний: понимание основных подходов и школ в изучении власти и политики</w:t>
            </w:r>
          </w:p>
        </w:tc>
      </w:tr>
      <w:tr w:rsidR="00F73BBB" w:rsidRPr="00F73BBB" w:rsidTr="00F73BBB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умений: способность выявления причинно-следственных связей в различных политических контекстах;</w:t>
            </w:r>
          </w:p>
        </w:tc>
      </w:tr>
      <w:tr w:rsidR="00F73BBB" w:rsidRPr="00F73BBB" w:rsidTr="00F73BBB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BBB" w:rsidRPr="00F73BBB" w:rsidRDefault="00F73BBB" w:rsidP="00F73B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73BBB" w:rsidRPr="00F73BBB" w:rsidRDefault="00F73BBB" w:rsidP="00F73B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73B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навыков: способность оценки общественно-политических и социально-экономических событий и процессов</w:t>
            </w:r>
          </w:p>
        </w:tc>
      </w:tr>
    </w:tbl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73BB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F73BBB" w:rsidRPr="00F73BBB" w:rsidRDefault="00F73BBB" w:rsidP="00F73BB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33C31" w:rsidRPr="00333C31" w:rsidRDefault="00333C31" w:rsidP="00333C3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1. Анализ </w:t>
      </w:r>
      <w:proofErr w:type="gram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данных :</w:t>
      </w:r>
      <w:proofErr w:type="gram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учебник для вузов / В. С. </w:t>
      </w:r>
      <w:proofErr w:type="spell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Мхитарян</w:t>
      </w:r>
      <w:proofErr w:type="spell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[и др.] ; под редакцией В. С. </w:t>
      </w:r>
      <w:proofErr w:type="spell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Мхитаряна</w:t>
      </w:r>
      <w:proofErr w:type="spell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. — </w:t>
      </w:r>
      <w:proofErr w:type="gram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Москва :</w:t>
      </w:r>
      <w:proofErr w:type="gram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Издательство </w:t>
      </w:r>
      <w:proofErr w:type="spell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Юрайт</w:t>
      </w:r>
      <w:proofErr w:type="spell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, 2020. — 490 с. — (Высшее образование). — ISBN 978-5-534-00616-2. — </w:t>
      </w:r>
      <w:proofErr w:type="gram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Текст :</w:t>
      </w:r>
      <w:proofErr w:type="gram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электронный // ЭБС </w:t>
      </w:r>
      <w:proofErr w:type="spell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Юрайт</w:t>
      </w:r>
      <w:proofErr w:type="spell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[сайт]. — URL: https://idp.nwipa.ru:2072/bcode/450166</w:t>
      </w:r>
    </w:p>
    <w:p w:rsidR="00F73BBB" w:rsidRPr="00333C31" w:rsidRDefault="00333C31" w:rsidP="00333C3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2. Миркин, Б. Г.  Введение в анализ </w:t>
      </w:r>
      <w:proofErr w:type="gram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данных :</w:t>
      </w:r>
      <w:proofErr w:type="gram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учебник и практикум / Б. Г. Миркин. — </w:t>
      </w:r>
      <w:proofErr w:type="gram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Москва :</w:t>
      </w:r>
      <w:proofErr w:type="gram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Издательство </w:t>
      </w:r>
      <w:proofErr w:type="spell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Юрайт</w:t>
      </w:r>
      <w:proofErr w:type="spell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, 2020. — 174 с. — (Высшее образование). — ISBN 978-5-9916-5009-0. — </w:t>
      </w:r>
      <w:proofErr w:type="gram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Текст :</w:t>
      </w:r>
      <w:proofErr w:type="gram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электронный // ЭБС </w:t>
      </w:r>
      <w:proofErr w:type="spellStart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>Юрайт</w:t>
      </w:r>
      <w:proofErr w:type="spellEnd"/>
      <w:r w:rsidRPr="00333C3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[сайт]. — URL: https://idp.nwipa.ru:2072/bcode/450262</w:t>
      </w:r>
    </w:p>
    <w:p w:rsidR="006B0E3D" w:rsidRDefault="006B0E3D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Б</w:t>
      </w:r>
      <w:proofErr w:type="gramStart"/>
      <w:r w:rsidRPr="006B0E3D"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1.О.</w:t>
      </w:r>
      <w:proofErr w:type="gramEnd"/>
      <w:r w:rsidRPr="006B0E3D"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18</w:t>
      </w:r>
      <w:r w:rsidRPr="006B0E3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Основы </w:t>
      </w:r>
      <w:proofErr w:type="spellStart"/>
      <w:r w:rsidRPr="006B0E3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правоприменения</w:t>
      </w:r>
      <w:proofErr w:type="spellEnd"/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доцент Ходжаева Е. А. 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Код и наименование направления подготовки, профиля: 41.03.04 Политология. Профили: Государственная политика и управление: европейский опыт. 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B0E3D">
        <w:rPr>
          <w:rFonts w:ascii="Times New Roman" w:eastAsia="Times New Roman" w:hAnsi="Times New Roman" w:cs="Times New Roman"/>
          <w:sz w:val="24"/>
          <w:szCs w:val="20"/>
        </w:rPr>
        <w:t xml:space="preserve">Дисциплина «Основы </w:t>
      </w:r>
      <w:proofErr w:type="spellStart"/>
      <w:r w:rsidRPr="006B0E3D">
        <w:rPr>
          <w:rFonts w:ascii="Times New Roman" w:eastAsia="Times New Roman" w:hAnsi="Times New Roman" w:cs="Times New Roman"/>
          <w:sz w:val="24"/>
          <w:szCs w:val="20"/>
        </w:rPr>
        <w:t>правоприменения</w:t>
      </w:r>
      <w:proofErr w:type="spellEnd"/>
      <w:r w:rsidRPr="006B0E3D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B0E3D" w:rsidRPr="006B0E3D" w:rsidTr="006B0E3D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6B0E3D" w:rsidRPr="006B0E3D" w:rsidTr="006B0E3D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3D" w:rsidRPr="006B0E3D" w:rsidRDefault="006B0E3D" w:rsidP="006B0E3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6B0E3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УК-ОС 10</w:t>
            </w:r>
          </w:p>
          <w:p w:rsidR="006B0E3D" w:rsidRPr="006B0E3D" w:rsidRDefault="006B0E3D" w:rsidP="006B0E3D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E3D" w:rsidRPr="006B0E3D" w:rsidRDefault="006B0E3D" w:rsidP="006B0E3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6B0E3D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С</w:t>
            </w: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пособность использовать основы правовых знаний в различных сферах деятельности</w:t>
            </w:r>
          </w:p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 ОС-10.2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первичных умений применения знания для защиты прав человека и гражданина, первичных навыков работы с правозащитными институтами и противодействия коррупции.</w:t>
            </w:r>
          </w:p>
        </w:tc>
      </w:tr>
    </w:tbl>
    <w:p w:rsidR="006B0E3D" w:rsidRPr="006B0E3D" w:rsidRDefault="006B0E3D" w:rsidP="006B0E3D">
      <w:pPr>
        <w:spacing w:after="200" w:line="276" w:lineRule="auto"/>
        <w:rPr>
          <w:rFonts w:ascii="Calibri" w:eastAsia="Calibri" w:hAnsi="Calibri" w:cs="Times New Roman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"/>
        <w:gridCol w:w="2297"/>
        <w:gridCol w:w="782"/>
        <w:gridCol w:w="924"/>
        <w:gridCol w:w="859"/>
        <w:gridCol w:w="859"/>
        <w:gridCol w:w="639"/>
        <w:gridCol w:w="474"/>
        <w:gridCol w:w="1647"/>
      </w:tblGrid>
      <w:tr w:rsidR="006B0E3D" w:rsidRPr="006B0E3D" w:rsidTr="006B0E3D">
        <w:trPr>
          <w:trHeight w:val="80"/>
          <w:tblHeader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6B0E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6B0E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6B0E3D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6B0E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6B0E3D" w:rsidRPr="006B0E3D" w:rsidTr="006B0E3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6B0E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B0E3D" w:rsidRPr="006B0E3D" w:rsidTr="006B0E3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B0E3D" w:rsidRPr="006B0E3D" w:rsidTr="006B0E3D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20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6B0E3D" w:rsidRPr="006B0E3D" w:rsidTr="006B0E3D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Правоприменители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суды и судьи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6B0E3D" w:rsidRPr="006B0E3D" w:rsidTr="006B0E3D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Судейское сообщество и судьи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6B0E3D" w:rsidRPr="006B0E3D" w:rsidTr="006B0E3D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Нагрузка и рутина – источники обвинительного уклона российского правосудия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6B0E3D" w:rsidRPr="006B0E3D" w:rsidTr="006B0E3D">
        <w:trPr>
          <w:trHeight w:val="113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Полиция. Охрана общественного порядка.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B0E3D" w:rsidRPr="006B0E3D" w:rsidTr="006B0E3D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Уголовное преследование: институциональный подход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6B0E3D" w:rsidRPr="006B0E3D" w:rsidTr="006B0E3D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Прокуратура и следователи в России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6B0E3D" w:rsidRPr="006B0E3D" w:rsidTr="006B0E3D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Адвокатура в России. Как устроена состязательность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B0E3D" w:rsidRPr="006B0E3D" w:rsidTr="006B0E3D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 Государство и регулирование рынка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6B0E3D" w:rsidRPr="006B0E3D" w:rsidTr="006B0E3D">
        <w:trPr>
          <w:trHeight w:val="57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9 Юридическое сообщество в России. Профессиональные группы юристов.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Э</w:t>
            </w:r>
          </w:p>
        </w:tc>
      </w:tr>
      <w:tr w:rsidR="006B0E3D" w:rsidRPr="006B0E3D" w:rsidTr="006B0E3D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B0E3D" w:rsidRPr="006B0E3D" w:rsidTr="006B0E3D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/ 54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E3D" w:rsidRPr="006B0E3D" w:rsidRDefault="006B0E3D" w:rsidP="006B0E3D">
      <w:pPr>
        <w:spacing w:line="254" w:lineRule="auto"/>
        <w:ind w:left="720"/>
        <w:rPr>
          <w:rFonts w:ascii="Calibri" w:eastAsia="Calibri" w:hAnsi="Calibri" w:cs="Times New Roman"/>
          <w:i/>
          <w:sz w:val="24"/>
          <w:szCs w:val="24"/>
        </w:rPr>
      </w:pPr>
      <w:r w:rsidRPr="006B0E3D">
        <w:rPr>
          <w:rFonts w:ascii="Calibri" w:eastAsia="Calibri" w:hAnsi="Calibri" w:cs="Times New Roman"/>
          <w:i/>
          <w:sz w:val="24"/>
          <w:szCs w:val="24"/>
        </w:rPr>
        <w:t>*КСР – в общий объем дисциплины не входит.</w:t>
      </w:r>
    </w:p>
    <w:p w:rsidR="006B0E3D" w:rsidRPr="006B0E3D" w:rsidRDefault="006B0E3D" w:rsidP="006B0E3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E3D" w:rsidRPr="006B0E3D" w:rsidRDefault="006B0E3D" w:rsidP="006B0E3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6B0E3D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6B0E3D" w:rsidRPr="006B0E3D" w:rsidRDefault="006B0E3D" w:rsidP="006B0E3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6B0E3D">
        <w:rPr>
          <w:rFonts w:ascii="Times New Roman" w:eastAsia="Calibri" w:hAnsi="Times New Roman" w:cs="Times New Roman"/>
          <w:sz w:val="24"/>
          <w:szCs w:val="24"/>
        </w:rPr>
        <w:t>Э** – эссе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6B0E3D" w:rsidRPr="006B0E3D" w:rsidTr="006B0E3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6B0E3D" w:rsidRPr="006B0E3D" w:rsidTr="006B0E3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lastRenderedPageBreak/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постановки исследовательского вопроса;</w:t>
            </w:r>
          </w:p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Самостоятельность сбора и анализ данных</w:t>
            </w:r>
          </w:p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Академический стиль, качество аргументации</w:t>
            </w:r>
          </w:p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выводов</w:t>
            </w:r>
          </w:p>
          <w:p w:rsidR="006B0E3D" w:rsidRPr="006B0E3D" w:rsidRDefault="006B0E3D" w:rsidP="006B0E3D">
            <w:pPr>
              <w:tabs>
                <w:tab w:val="left" w:pos="317"/>
              </w:tabs>
              <w:spacing w:before="40" w:after="0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начисляются зависимости от сложности задачи/вопроса, качества подготовленного студентом текста (не более 40 баллов за семестр)</w:t>
            </w:r>
          </w:p>
        </w:tc>
      </w:tr>
      <w:tr w:rsidR="006B0E3D" w:rsidRPr="006B0E3D" w:rsidTr="006B0E3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балльно</w:t>
            </w:r>
            <w:proofErr w:type="spellEnd"/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-рейтинговой системой на промежуточную аттестацию отводится 30 баллов. Зачет проводится по вопросам. Студенты задаются два вопроса из списка и один вопрос по эссе – каждый оценивается по 10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балла за ответ, подтверждающий знания в рамках лекций и обязательной литературы, 4-7 баллов – в рамках лекций, обязательной и дополнительной литературы, 8-10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6B0E3D" w:rsidRPr="006B0E3D" w:rsidTr="006B0E3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10 баллов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5 баллов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</w:tbl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B0E3D" w:rsidRPr="006B0E3D" w:rsidTr="006B0E3D">
        <w:trPr>
          <w:trHeight w:val="1474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B0E3D" w:rsidRPr="006B0E3D" w:rsidTr="006B0E3D">
        <w:trPr>
          <w:trHeight w:val="1414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 ОС-10.2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6B0E3D">
              <w:rPr>
                <w:rFonts w:ascii="Calibri" w:eastAsia="Calibri" w:hAnsi="Calibri" w:cs="Times New Roman"/>
              </w:rPr>
              <w:t xml:space="preserve"> </w:t>
            </w: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взаимосвязи государства и права, их роли в жизни современного общества; о юридической силе различных источников права и механизме их действия; об основных отраслях российского права; о содержании основных прав и свобод человека; об органах, осуществляющих государственную власть и государственное управление в РФ; об основных положениях Конституции РФ; о правах и свободах человека и гражданина в РФ; о механизмах защиты прав и свобод человека в РФ</w:t>
            </w:r>
          </w:p>
        </w:tc>
      </w:tr>
      <w:tr w:rsidR="006B0E3D" w:rsidRPr="006B0E3D" w:rsidTr="006B0E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способность правильно, с позиций морали и этики, оценивать влияние 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законоположений на реальную жизнь; ставить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общесоциальные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профессиональные цели выше личных интересов, предрассудков и предубеждений; отстаивать свою принципиальную, основанную на нормах права, морали и этики профессиональную позицию; находить и правильно выбирать законоположения, непосредственно относящиеся к тому виду деятельности, который нуждается в правовой оценке и регулировании; комментировать законодательство, руководствуясь познаниями теории права и развитой культурой правосознания; взаимодействовать с государственными инстанциями и субъектами негосударственной сферы деятельности в решении вопросов, требующих юридической проработки; применять правовые знания и административные механизмы в ситуациях повседневной профессиональной деятельности, в условиях повышения уровня социальной напряженности, в нештатных и чрезвычайных ситуациях; объективно оценивать результаты предпринимаемых действий; предвидеть последствия принятия правовых и административных решений по вопросам профессиональной деятельности; грамотно отражать свои действия в документах.</w:t>
            </w:r>
          </w:p>
        </w:tc>
      </w:tr>
    </w:tbl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B0E3D" w:rsidRPr="0093600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</w:t>
      </w:r>
      <w:r w:rsidRPr="00936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литература</w:t>
      </w:r>
      <w:r w:rsidRPr="00936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:</w:t>
      </w:r>
    </w:p>
    <w:p w:rsidR="006B0E3D" w:rsidRPr="0093600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3600D" w:rsidRPr="0093600D" w:rsidRDefault="0093600D" w:rsidP="00936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>1.</w:t>
      </w:r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Серегин, А. В.  Сравнительное правоведение (мир правовых семей</w:t>
      </w:r>
      <w:proofErr w:type="gramStart"/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>) :</w:t>
      </w:r>
      <w:proofErr w:type="gramEnd"/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учебник для вузов / А. В. Серегин. — </w:t>
      </w:r>
      <w:proofErr w:type="gramStart"/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>Москва :</w:t>
      </w:r>
      <w:proofErr w:type="gramEnd"/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Издательство </w:t>
      </w:r>
      <w:proofErr w:type="spellStart"/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>Юрайт</w:t>
      </w:r>
      <w:proofErr w:type="spellEnd"/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, 2020. — 363 с. — (Высшее образование). — ISBN 978-5-534-13237-3. — </w:t>
      </w:r>
      <w:proofErr w:type="gramStart"/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>Текст :</w:t>
      </w:r>
      <w:proofErr w:type="gramEnd"/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электронный // ЭБС </w:t>
      </w:r>
      <w:proofErr w:type="spellStart"/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>Юрайт</w:t>
      </w:r>
      <w:proofErr w:type="spellEnd"/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[сайт]. — URL: https://idp.nwipa.ru:2072/bcode/449584 </w:t>
      </w:r>
    </w:p>
    <w:p w:rsidR="0093600D" w:rsidRPr="0093600D" w:rsidRDefault="0093600D" w:rsidP="00936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B0E3D" w:rsidRPr="0093600D" w:rsidRDefault="0093600D" w:rsidP="00936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>2.</w:t>
      </w:r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 xml:space="preserve">Чиркин, В. Е. Сравнительное </w:t>
      </w:r>
      <w:proofErr w:type="gramStart"/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>правоведение :</w:t>
      </w:r>
      <w:proofErr w:type="gramEnd"/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учебник для магистратуры / В. Е. Чиркин. — 2-е изд., пересмотр. — </w:t>
      </w:r>
      <w:proofErr w:type="gramStart"/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>Москва :</w:t>
      </w:r>
      <w:proofErr w:type="gramEnd"/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Норма : ИНФРА-М, 2021. — 320 с. - ISBN 978-5-91768-618-9. - </w:t>
      </w:r>
      <w:proofErr w:type="gramStart"/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>Текст :</w:t>
      </w:r>
      <w:proofErr w:type="gramEnd"/>
      <w:r w:rsidRPr="0093600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электронный. - URL: https://idp.nwipa.ru:2130/catalog/product/1176857</w:t>
      </w:r>
    </w:p>
    <w:p w:rsidR="006B0E3D" w:rsidRDefault="006B0E3D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B0E3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</w:t>
      </w:r>
      <w:proofErr w:type="gramStart"/>
      <w:r w:rsidRPr="006B0E3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1.О.</w:t>
      </w:r>
      <w:proofErr w:type="gramEnd"/>
      <w:r w:rsidRPr="006B0E3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19  «Макроэкономика» 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Усанов П.В.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ь</w:t>
      </w: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B0E3D">
        <w:rPr>
          <w:rFonts w:ascii="Times New Roman" w:eastAsia="Times New Roman" w:hAnsi="Times New Roman" w:cs="Times New Roman"/>
          <w:sz w:val="24"/>
          <w:szCs w:val="20"/>
        </w:rPr>
        <w:t>Дисциплина «Макроэкономика»»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6B0E3D" w:rsidRPr="006B0E3D" w:rsidTr="005F06D8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6B0E3D" w:rsidRPr="006B0E3D" w:rsidTr="005F06D8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>УК ОС-9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>УК ОС-9.2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>приобретение умений по оценке макроэкономических показателей, таких как ВВП и совокупный национальный спрос, национальную фискальную политику; прогнозированию дальнейшего функционирования экономической системы</w:t>
            </w:r>
          </w:p>
        </w:tc>
      </w:tr>
    </w:tbl>
    <w:p w:rsidR="006B0E3D" w:rsidRPr="006B0E3D" w:rsidRDefault="006B0E3D" w:rsidP="006B0E3D">
      <w:pPr>
        <w:spacing w:after="200" w:line="276" w:lineRule="auto"/>
        <w:rPr>
          <w:rFonts w:ascii="Calibri" w:eastAsia="Calibri" w:hAnsi="Calibri" w:cs="Times New Roman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2204"/>
        <w:gridCol w:w="883"/>
        <w:gridCol w:w="818"/>
        <w:gridCol w:w="754"/>
        <w:gridCol w:w="754"/>
        <w:gridCol w:w="717"/>
        <w:gridCol w:w="523"/>
        <w:gridCol w:w="1933"/>
      </w:tblGrid>
      <w:tr w:rsidR="006B0E3D" w:rsidRPr="006B0E3D" w:rsidTr="005F06D8">
        <w:trPr>
          <w:trHeight w:val="80"/>
          <w:tblHeader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тем (разделов), </w:t>
            </w:r>
          </w:p>
        </w:tc>
        <w:tc>
          <w:tcPr>
            <w:tcW w:w="2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</w:t>
            </w: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текущего </w:t>
            </w: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контроля успеваемости</w:t>
            </w: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**</w:t>
            </w: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6B0E3D" w:rsidRPr="006B0E3D" w:rsidTr="005F06D8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B0E3D" w:rsidRPr="006B0E3D" w:rsidTr="005F06D8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B0E3D" w:rsidRPr="006B0E3D" w:rsidTr="005F06D8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6B0E3D" w:rsidRPr="006B0E3D" w:rsidTr="005F06D8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E3D" w:rsidRPr="006B0E3D" w:rsidRDefault="006B0E3D" w:rsidP="006B0E3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>Основные макроэкономические показатели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B0E3D" w:rsidRPr="006B0E3D" w:rsidTr="005F06D8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E3D" w:rsidRPr="006B0E3D" w:rsidRDefault="006B0E3D" w:rsidP="006B0E3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 xml:space="preserve">Экономический рост. Факторы роста экономики в </w:t>
            </w:r>
            <w:r w:rsidRPr="006B0E3D">
              <w:rPr>
                <w:rFonts w:ascii="Times New Roman" w:eastAsia="Calibri" w:hAnsi="Times New Roman" w:cs="Times New Roman"/>
              </w:rPr>
              <w:lastRenderedPageBreak/>
              <w:t>долгосрочном периоде.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B0E3D" w:rsidRPr="006B0E3D" w:rsidTr="005F06D8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E3D" w:rsidRPr="006B0E3D" w:rsidRDefault="006B0E3D" w:rsidP="006B0E3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>Сбережения и инвестиции.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B0E3D" w:rsidRPr="006B0E3D" w:rsidTr="005F06D8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E3D" w:rsidRPr="006B0E3D" w:rsidRDefault="006B0E3D" w:rsidP="006B0E3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>Безработица.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6B0E3D" w:rsidRPr="006B0E3D" w:rsidTr="005F06D8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>Инфляция.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B0E3D" w:rsidRPr="006B0E3D" w:rsidTr="005F06D8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3D" w:rsidRPr="006B0E3D" w:rsidRDefault="006B0E3D" w:rsidP="006B0E3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>Модель совокупного спроса – совокупного предложения.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B0E3D" w:rsidRPr="006B0E3D" w:rsidTr="005F06D8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 xml:space="preserve">Модель кейнсианского креста как модель совокупного спроса.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B0E3D" w:rsidRPr="006B0E3D" w:rsidTr="005F06D8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>Банковская система. Центральный банк. Коммерческие банки.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B0E3D" w:rsidRPr="006B0E3D" w:rsidTr="005F06D8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3D" w:rsidRPr="006B0E3D" w:rsidRDefault="006B0E3D" w:rsidP="006B0E3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>Денежно-кредитная политика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B0E3D" w:rsidRPr="006B0E3D" w:rsidTr="005F06D8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B0E3D">
              <w:rPr>
                <w:rFonts w:ascii="Times New Roman" w:eastAsia="Calibri" w:hAnsi="Times New Roman" w:cs="Times New Roman"/>
              </w:rPr>
              <w:t xml:space="preserve">Кривая </w:t>
            </w:r>
            <w:proofErr w:type="spellStart"/>
            <w:r w:rsidRPr="006B0E3D">
              <w:rPr>
                <w:rFonts w:ascii="Times New Roman" w:eastAsia="Calibri" w:hAnsi="Times New Roman" w:cs="Times New Roman"/>
              </w:rPr>
              <w:t>Филлипса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</w:p>
        </w:tc>
      </w:tr>
      <w:tr w:rsidR="006B0E3D" w:rsidRPr="006B0E3D" w:rsidTr="005F06D8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6B0E3D" w:rsidRPr="006B0E3D" w:rsidTr="005F06D8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/81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3D" w:rsidRPr="006B0E3D" w:rsidRDefault="006B0E3D" w:rsidP="006B0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6B0E3D" w:rsidRPr="006B0E3D" w:rsidRDefault="006B0E3D" w:rsidP="006B0E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E3D" w:rsidRPr="006B0E3D" w:rsidRDefault="006B0E3D" w:rsidP="006B0E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B0E3D">
        <w:rPr>
          <w:rFonts w:ascii="Times New Roman" w:eastAsia="Calibri" w:hAnsi="Times New Roman" w:cs="Times New Roman"/>
          <w:sz w:val="24"/>
          <w:szCs w:val="24"/>
        </w:rPr>
        <w:t>*- КСР в общий объем дисциплины не входит</w:t>
      </w:r>
    </w:p>
    <w:p w:rsidR="006B0E3D" w:rsidRPr="006B0E3D" w:rsidRDefault="006B0E3D" w:rsidP="006B0E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B0E3D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6B0E3D" w:rsidRPr="006B0E3D" w:rsidRDefault="006B0E3D" w:rsidP="006B0E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B0E3D">
        <w:rPr>
          <w:rFonts w:ascii="Times New Roman" w:eastAsia="Calibri" w:hAnsi="Times New Roman" w:cs="Times New Roman"/>
          <w:sz w:val="24"/>
          <w:szCs w:val="24"/>
        </w:rPr>
        <w:t>Э**- эссе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6B0E3D" w:rsidRPr="006B0E3D" w:rsidTr="005F06D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lastRenderedPageBreak/>
              <w:t>Показатели</w:t>
            </w:r>
          </w:p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6B0E3D" w:rsidRPr="006B0E3D" w:rsidTr="005F06D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4E4D0E">
            <w:pPr>
              <w:numPr>
                <w:ilvl w:val="0"/>
                <w:numId w:val="34"/>
              </w:num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закрытых вопросов с единственно верным ответом. Баллы начисляются из расчета 1 балл – 1 правильный ответ.</w:t>
            </w:r>
          </w:p>
        </w:tc>
      </w:tr>
      <w:tr w:rsidR="006B0E3D" w:rsidRPr="006B0E3D" w:rsidTr="005F06D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полный, развернутый, обоснованный ответ – 4 балла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2 баллов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Обычный вопрос: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развернутый, обоснованный ответ – 2 балла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1 балл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баллов.</w:t>
            </w:r>
          </w:p>
        </w:tc>
      </w:tr>
      <w:tr w:rsidR="006B0E3D" w:rsidRPr="006B0E3D" w:rsidTr="005F06D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6B0E3D" w:rsidRDefault="006B0E3D" w:rsidP="006B0E3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E3D" w:rsidRPr="006B0E3D" w:rsidRDefault="006B0E3D" w:rsidP="006B0E3D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теоретического материала</w:t>
            </w:r>
          </w:p>
          <w:p w:rsidR="006B0E3D" w:rsidRPr="006B0E3D" w:rsidRDefault="006B0E3D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информации</w:t>
            </w:r>
          </w:p>
          <w:p w:rsidR="006B0E3D" w:rsidRPr="006B0E3D" w:rsidRDefault="006B0E3D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суждений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аппарата политической науки (до 6 баллов)</w:t>
            </w:r>
          </w:p>
          <w:p w:rsidR="006B0E3D" w:rsidRPr="006B0E3D" w:rsidRDefault="006B0E3D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сравнения и обобщения для анализа взаимосвязи понятий и явлений (до 6 баллов)</w:t>
            </w:r>
          </w:p>
          <w:p w:rsidR="006B0E3D" w:rsidRPr="006B0E3D" w:rsidRDefault="006B0E3D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ясное и четкое, приводимые доказательства логичны (до 6 баллов)</w:t>
            </w:r>
          </w:p>
          <w:p w:rsidR="006B0E3D" w:rsidRPr="006B0E3D" w:rsidRDefault="006B0E3D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соответствующие теме и проблеме примеры (до 6 баллов)</w:t>
            </w:r>
          </w:p>
          <w:p w:rsidR="006B0E3D" w:rsidRPr="006B0E3D" w:rsidRDefault="006B0E3D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соответствующее академическому стилю (до 6 баллов)</w:t>
            </w:r>
          </w:p>
        </w:tc>
      </w:tr>
    </w:tbl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1"/>
        <w:gridCol w:w="2213"/>
        <w:gridCol w:w="5246"/>
      </w:tblGrid>
      <w:tr w:rsidR="006B0E3D" w:rsidRPr="006B0E3D" w:rsidTr="005F06D8">
        <w:trPr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)/ </w:t>
            </w: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профессиональные действия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Код этапа освоения компетенции</w:t>
            </w:r>
          </w:p>
        </w:tc>
        <w:tc>
          <w:tcPr>
            <w:tcW w:w="5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B0E3D" w:rsidRPr="006B0E3D" w:rsidTr="005F06D8">
        <w:trPr>
          <w:jc w:val="center"/>
        </w:trPr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 ОС-9.2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highlight w:val="yellow"/>
              </w:rPr>
            </w:pPr>
            <w:r w:rsidRPr="006B0E3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 уровне знаний:</w:t>
            </w:r>
            <w:r w:rsidRPr="006B0E3D">
              <w:rPr>
                <w:rFonts w:ascii="Times New Roman" w:eastAsia="Calibri" w:hAnsi="Times New Roman" w:cs="Times New Roman"/>
              </w:rPr>
              <w:t xml:space="preserve"> знание знании базовых экономических понятий (спрос, предложение, цена, стоимость, товар, деньги, доходы, расходы, прибыль, риск, собственность, управление, рынок, фирма, государство), объективных основ функционирования экономики и поведения экономических агентов (законы спроса и предложения, принципы ценообразования, принцип ограниченной рациональности, принцип альтернативных издержек, принцип изменения ценности денег во времени).</w:t>
            </w:r>
          </w:p>
        </w:tc>
      </w:tr>
      <w:tr w:rsidR="006B0E3D" w:rsidRPr="006B0E3D" w:rsidTr="005F06D8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kern w:val="3"/>
                <w:highlight w:val="yellow"/>
              </w:rPr>
            </w:pPr>
            <w:r w:rsidRPr="006B0E3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 уровне умений: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использовать понятийный аппарат экономической науки для описания экономических и финансовых процессов.</w:t>
            </w:r>
          </w:p>
        </w:tc>
      </w:tr>
    </w:tbl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6B0E3D" w:rsidRPr="00501ED6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501ED6" w:rsidRPr="00501ED6" w:rsidRDefault="00501ED6" w:rsidP="00501ED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>1.</w:t>
      </w:r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 xml:space="preserve">Экономическая </w:t>
      </w:r>
      <w:proofErr w:type="gramStart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>теория :</w:t>
      </w:r>
      <w:proofErr w:type="gramEnd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учебник для вузов / В. Ф. Максимова [и др.] ; под общей редакцией В. Ф. Максимовой. — 2-е изд., </w:t>
      </w:r>
      <w:proofErr w:type="spellStart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>перераб</w:t>
      </w:r>
      <w:proofErr w:type="spellEnd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. и доп. — </w:t>
      </w:r>
      <w:proofErr w:type="gramStart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>Москва :</w:t>
      </w:r>
      <w:proofErr w:type="gramEnd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Издательство </w:t>
      </w:r>
      <w:proofErr w:type="spellStart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>Юрайт</w:t>
      </w:r>
      <w:proofErr w:type="spellEnd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, 2020. — 592 с. — (Высшее образование). — ISBN 978-5-534-12547-4. — </w:t>
      </w:r>
      <w:proofErr w:type="gramStart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>Текст :</w:t>
      </w:r>
      <w:proofErr w:type="gramEnd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электронный // ЭБС </w:t>
      </w:r>
      <w:proofErr w:type="spellStart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>Юрайт</w:t>
      </w:r>
      <w:proofErr w:type="spellEnd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[сайт]. — URL: https://idp.nwipa.ru:2072/bcode/447913</w:t>
      </w:r>
    </w:p>
    <w:p w:rsidR="006B0E3D" w:rsidRPr="00501ED6" w:rsidRDefault="00501ED6" w:rsidP="00501ED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>2.</w:t>
      </w:r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 xml:space="preserve">Экономическая </w:t>
      </w:r>
      <w:proofErr w:type="gramStart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>теория :</w:t>
      </w:r>
      <w:proofErr w:type="gramEnd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учебник / В. В. </w:t>
      </w:r>
      <w:proofErr w:type="spellStart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>Багинова</w:t>
      </w:r>
      <w:proofErr w:type="spellEnd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, Т. Г. Бродская, В. В. Громыко [и др.] ; под общ. ред. проф. А. И. Добрынина, Г. П. Журавлевой. - 2-e изд. - </w:t>
      </w:r>
      <w:proofErr w:type="gramStart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>Москва :</w:t>
      </w:r>
      <w:proofErr w:type="gramEnd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ИНФРА-М, 2020. - 747 с. - (Высшее образование: </w:t>
      </w:r>
      <w:proofErr w:type="spellStart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>Бакалавриат</w:t>
      </w:r>
      <w:proofErr w:type="spellEnd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). - ISBN 978-5-16-004056-1. - </w:t>
      </w:r>
      <w:proofErr w:type="gramStart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>Текст :</w:t>
      </w:r>
      <w:proofErr w:type="gramEnd"/>
      <w:r w:rsidRPr="00501ED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электронный. - URL: https://idp.nwipa.ru:2130/catalog/product/1043942 (дата обращения: 12.01.2021).</w:t>
      </w:r>
    </w:p>
    <w:p w:rsidR="006B0E3D" w:rsidRDefault="006B0E3D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Б</w:t>
      </w:r>
      <w:proofErr w:type="gramStart"/>
      <w:r w:rsidRPr="006B0E3D"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1.О.</w:t>
      </w:r>
      <w:proofErr w:type="gramEnd"/>
      <w:r w:rsidRPr="006B0E3D"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20</w:t>
      </w:r>
      <w:r w:rsidRPr="006B0E3D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Теория общественного выбора        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Усанов П. В.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: Государственная политика и управление: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европейский опыт. 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B0E3D">
        <w:rPr>
          <w:rFonts w:ascii="Times New Roman" w:eastAsia="Times New Roman" w:hAnsi="Times New Roman" w:cs="Times New Roman"/>
          <w:sz w:val="24"/>
          <w:szCs w:val="20"/>
        </w:rPr>
        <w:t>Дисциплина «Теория общественного выбора»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B0E3D" w:rsidRPr="006B0E3D" w:rsidTr="006B0E3D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6B0E3D" w:rsidRPr="006B0E3D" w:rsidTr="006B0E3D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ОС-9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ОС-9.3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умений применения знаний в области микроэкономики и макроэкономики для профессиональной оценки общественно-политической жизни.</w:t>
            </w:r>
          </w:p>
        </w:tc>
      </w:tr>
    </w:tbl>
    <w:p w:rsidR="006B0E3D" w:rsidRPr="006B0E3D" w:rsidRDefault="006B0E3D" w:rsidP="006B0E3D">
      <w:pPr>
        <w:spacing w:after="200" w:line="276" w:lineRule="auto"/>
        <w:rPr>
          <w:rFonts w:ascii="Calibri" w:eastAsia="Calibri" w:hAnsi="Calibri" w:cs="Times New Roman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048"/>
        <w:gridCol w:w="790"/>
        <w:gridCol w:w="876"/>
        <w:gridCol w:w="818"/>
        <w:gridCol w:w="818"/>
        <w:gridCol w:w="717"/>
        <w:gridCol w:w="523"/>
        <w:gridCol w:w="1933"/>
      </w:tblGrid>
      <w:tr w:rsidR="006B0E3D" w:rsidRPr="006B0E3D" w:rsidTr="006B0E3D">
        <w:trPr>
          <w:trHeight w:val="80"/>
          <w:tblHeader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тем (разделов), </w:t>
            </w:r>
          </w:p>
        </w:tc>
        <w:tc>
          <w:tcPr>
            <w:tcW w:w="2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</w:t>
            </w: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текущего </w:t>
            </w: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контроля успеваемости</w:t>
            </w: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**</w:t>
            </w: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6B0E3D" w:rsidRPr="006B0E3D" w:rsidTr="006B0E3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B0E3D" w:rsidRPr="006B0E3D" w:rsidTr="006B0E3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6B0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B0E3D" w:rsidRPr="006B0E3D" w:rsidTr="006B0E3D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20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6B0E3D" w:rsidRPr="006B0E3D" w:rsidTr="006B0E3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Введение. Предмет и метод теории общественного выбора. Базовые понятия.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6B0E3D" w:rsidRPr="006B0E3D" w:rsidTr="006B0E3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Общественный выбор в условиях прямой демократии.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6B0E3D" w:rsidRPr="006B0E3D" w:rsidTr="006B0E3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Общественный выбор в условиях прямой демократии 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6B0E3D" w:rsidRPr="006B0E3D" w:rsidTr="006B0E3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Общественный выбор в условиях представительной демократии.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6B0E3D" w:rsidRPr="006B0E3D" w:rsidTr="006B0E3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Общественный выбор в условиях представительной демократии - 2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6B0E3D" w:rsidRPr="006B0E3D" w:rsidTr="006B0E3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Общественный выбор в условиях представительной демократии – 3.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6B0E3D" w:rsidRPr="006B0E3D" w:rsidTr="006B0E3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экономия и общественная политика.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6B0E3D" w:rsidRPr="006B0E3D" w:rsidTr="006B0E3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бюрократии - 1.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6B0E3D" w:rsidRPr="006B0E3D" w:rsidTr="006B0E3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бюрократии - 2.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6B0E3D" w:rsidRPr="006B0E3D" w:rsidTr="006B0E3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Свобода, собственность и демократия.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6B0E3D" w:rsidRPr="006B0E3D" w:rsidTr="006B0E3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E3D" w:rsidRPr="006B0E3D" w:rsidRDefault="006B0E3D" w:rsidP="006B0E3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УО, Э</w:t>
            </w:r>
          </w:p>
        </w:tc>
      </w:tr>
      <w:tr w:rsidR="006B0E3D" w:rsidRPr="006B0E3D" w:rsidTr="006B0E3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контроль: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</w:p>
        </w:tc>
      </w:tr>
      <w:tr w:rsidR="006B0E3D" w:rsidRPr="006B0E3D" w:rsidTr="006B0E3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144 / 108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0E3D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B0E3D" w:rsidRPr="006B0E3D" w:rsidRDefault="006B0E3D" w:rsidP="006B0E3D">
      <w:pPr>
        <w:spacing w:line="254" w:lineRule="auto"/>
        <w:ind w:left="720"/>
        <w:rPr>
          <w:rFonts w:ascii="Calibri" w:eastAsia="Calibri" w:hAnsi="Calibri" w:cs="Times New Roman"/>
          <w:i/>
          <w:sz w:val="24"/>
          <w:szCs w:val="24"/>
        </w:rPr>
      </w:pPr>
    </w:p>
    <w:p w:rsidR="006B0E3D" w:rsidRPr="006B0E3D" w:rsidRDefault="006B0E3D" w:rsidP="006B0E3D">
      <w:pPr>
        <w:spacing w:line="254" w:lineRule="auto"/>
        <w:ind w:left="720"/>
        <w:rPr>
          <w:rFonts w:ascii="Calibri" w:eastAsia="Calibri" w:hAnsi="Calibri" w:cs="Times New Roman"/>
          <w:i/>
          <w:sz w:val="24"/>
          <w:szCs w:val="24"/>
        </w:rPr>
      </w:pPr>
      <w:r w:rsidRPr="006B0E3D">
        <w:rPr>
          <w:rFonts w:ascii="Calibri" w:eastAsia="Calibri" w:hAnsi="Calibri" w:cs="Times New Roman"/>
          <w:i/>
          <w:sz w:val="24"/>
          <w:szCs w:val="24"/>
        </w:rPr>
        <w:t>*КСР – в общий объем дисциплины не входит.</w:t>
      </w:r>
    </w:p>
    <w:p w:rsidR="006B0E3D" w:rsidRPr="006B0E3D" w:rsidRDefault="006B0E3D" w:rsidP="006B0E3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6B0E3D">
        <w:rPr>
          <w:rFonts w:ascii="Times New Roman" w:eastAsia="Calibri" w:hAnsi="Times New Roman" w:cs="Times New Roman"/>
          <w:sz w:val="24"/>
          <w:szCs w:val="24"/>
        </w:rPr>
        <w:t>УО* – устный опрос</w:t>
      </w:r>
    </w:p>
    <w:p w:rsidR="006B0E3D" w:rsidRPr="006B0E3D" w:rsidRDefault="006B0E3D" w:rsidP="006B0E3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6B0E3D">
        <w:rPr>
          <w:rFonts w:ascii="Times New Roman" w:eastAsia="Calibri" w:hAnsi="Times New Roman" w:cs="Times New Roman"/>
          <w:sz w:val="24"/>
          <w:szCs w:val="24"/>
        </w:rPr>
        <w:t xml:space="preserve">Э** – эссе 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6B0E3D" w:rsidRPr="006B0E3D" w:rsidTr="006B0E3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6B0E3D" w:rsidRPr="006B0E3D" w:rsidRDefault="006B0E3D" w:rsidP="006B0E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6B0E3D" w:rsidRPr="006B0E3D" w:rsidTr="006B0E3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4E4D0E">
            <w:pPr>
              <w:numPr>
                <w:ilvl w:val="0"/>
                <w:numId w:val="30"/>
              </w:num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Двадцать закрытых вопросов с единственно </w:t>
            </w: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верным ответом. Баллы начисляются из расчета 1 балл – 1 правильный ответ..</w:t>
            </w:r>
          </w:p>
        </w:tc>
      </w:tr>
      <w:tr w:rsidR="006B0E3D" w:rsidRPr="006B0E3D" w:rsidTr="006B0E3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полный, развернутый, обоснованный ответ – 4 балла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2 баллов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Обычный вопрос: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развернутый, обоснованный ответ – 2 балла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1 балл</w:t>
            </w:r>
          </w:p>
          <w:p w:rsidR="006B0E3D" w:rsidRPr="006B0E3D" w:rsidRDefault="006B0E3D" w:rsidP="006B0E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баллов.</w:t>
            </w:r>
          </w:p>
        </w:tc>
      </w:tr>
      <w:tr w:rsidR="006B0E3D" w:rsidRPr="006B0E3D" w:rsidTr="006B0E3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6B0E3D" w:rsidRDefault="006B0E3D" w:rsidP="006B0E3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E3D" w:rsidRPr="006B0E3D" w:rsidRDefault="006B0E3D" w:rsidP="006B0E3D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теоретического материала</w:t>
            </w:r>
          </w:p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информации</w:t>
            </w:r>
          </w:p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суждений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аппарата политической науки (до 6 баллов)</w:t>
            </w:r>
          </w:p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сравнения и обобщения для анализа взаимосвязи понятий и явлений (до 6 баллов)</w:t>
            </w:r>
          </w:p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ясное и четкое, приводимые доказательства логичны (до 6 баллов)</w:t>
            </w:r>
          </w:p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соответствующие теме и проблеме </w:t>
            </w:r>
            <w:proofErr w:type="gramStart"/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примеры(</w:t>
            </w:r>
            <w:proofErr w:type="gramEnd"/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баллов)</w:t>
            </w:r>
          </w:p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0E3D" w:rsidRPr="006B0E3D" w:rsidRDefault="006B0E3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соответствующее академическому стилю (до 6 баллов)</w:t>
            </w:r>
          </w:p>
          <w:p w:rsidR="006B0E3D" w:rsidRPr="006B0E3D" w:rsidRDefault="006B0E3D" w:rsidP="006B0E3D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B0E3D" w:rsidRPr="006B0E3D" w:rsidTr="006B0E3D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профстандарта</w:t>
            </w:r>
            <w:proofErr w:type="spellEnd"/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Код этапа освоения </w:t>
            </w: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Результаты обучения</w:t>
            </w:r>
          </w:p>
        </w:tc>
      </w:tr>
      <w:tr w:rsidR="006B0E3D" w:rsidRPr="006B0E3D" w:rsidTr="006B0E3D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ОС - 9.3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highlight w:val="yellow"/>
              </w:rPr>
            </w:pPr>
            <w:r w:rsidRPr="006B0E3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 уровне знаний:</w:t>
            </w:r>
            <w:r w:rsidRPr="006B0E3D">
              <w:rPr>
                <w:rFonts w:ascii="Times New Roman" w:eastAsia="Calibri" w:hAnsi="Times New Roman" w:cs="Times New Roman"/>
              </w:rPr>
              <w:t xml:space="preserve"> знание знании базовых экономических понятий (спрос, предложение, цена, стоимость, товар, деньги, доходы, расходы, прибыль, риск, собственность, управление, рынок, фирма, государство), объективных основ функционирования экономики и поведения экономических агентов (законы спроса и предложения, принципы ценообразования, принцип ограниченной рациональности, принцип альтернативных издержек, принцип изменения ценности денег во времени).</w:t>
            </w:r>
          </w:p>
        </w:tc>
      </w:tr>
      <w:tr w:rsidR="006B0E3D" w:rsidRPr="006B0E3D" w:rsidTr="006B0E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3D" w:rsidRPr="006B0E3D" w:rsidRDefault="006B0E3D" w:rsidP="006B0E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3D" w:rsidRPr="006B0E3D" w:rsidRDefault="006B0E3D" w:rsidP="006B0E3D">
            <w:pPr>
              <w:widowControl w:val="0"/>
              <w:suppressAutoHyphens/>
              <w:overflowPunct w:val="0"/>
              <w:autoSpaceDE w:val="0"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kern w:val="3"/>
                <w:highlight w:val="yellow"/>
              </w:rPr>
            </w:pPr>
            <w:r w:rsidRPr="006B0E3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 уровне умений: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использовать понятийный аппарат экономической науки для описания экономических и финансовых процессов.</w:t>
            </w:r>
          </w:p>
        </w:tc>
      </w:tr>
    </w:tbl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B0E3D" w:rsidRPr="006B0E3D" w:rsidRDefault="006B0E3D" w:rsidP="006B0E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6B0E3D" w:rsidRPr="006B0E3D" w:rsidRDefault="006B0E3D" w:rsidP="007659C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659C1" w:rsidRPr="007659C1" w:rsidRDefault="007659C1" w:rsidP="007659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659C1">
        <w:rPr>
          <w:rFonts w:ascii="Times New Roman" w:eastAsia="Calibri" w:hAnsi="Times New Roman" w:cs="Times New Roman"/>
          <w:sz w:val="24"/>
          <w:szCs w:val="24"/>
        </w:rPr>
        <w:t>1.</w:t>
      </w:r>
      <w:r w:rsidRPr="007659C1">
        <w:rPr>
          <w:rFonts w:ascii="Times New Roman" w:eastAsia="Calibri" w:hAnsi="Times New Roman" w:cs="Times New Roman"/>
          <w:sz w:val="24"/>
          <w:szCs w:val="24"/>
        </w:rPr>
        <w:tab/>
        <w:t xml:space="preserve">Экономическая </w:t>
      </w:r>
      <w:proofErr w:type="gramStart"/>
      <w:r w:rsidRPr="007659C1">
        <w:rPr>
          <w:rFonts w:ascii="Times New Roman" w:eastAsia="Calibri" w:hAnsi="Times New Roman" w:cs="Times New Roman"/>
          <w:sz w:val="24"/>
          <w:szCs w:val="24"/>
        </w:rPr>
        <w:t>теория :</w:t>
      </w:r>
      <w:proofErr w:type="gramEnd"/>
      <w:r w:rsidRPr="007659C1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 / В. Ф. Максимова [и др.] ; под общей редакцией В. Ф. Максимовой. — 2-е изд., </w:t>
      </w:r>
      <w:proofErr w:type="spellStart"/>
      <w:r w:rsidRPr="007659C1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7659C1">
        <w:rPr>
          <w:rFonts w:ascii="Times New Roman" w:eastAsia="Calibri" w:hAnsi="Times New Roman" w:cs="Times New Roman"/>
          <w:sz w:val="24"/>
          <w:szCs w:val="24"/>
        </w:rPr>
        <w:t xml:space="preserve">. и доп. — </w:t>
      </w:r>
      <w:proofErr w:type="gramStart"/>
      <w:r w:rsidRPr="007659C1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7659C1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7659C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7659C1">
        <w:rPr>
          <w:rFonts w:ascii="Times New Roman" w:eastAsia="Calibri" w:hAnsi="Times New Roman" w:cs="Times New Roman"/>
          <w:sz w:val="24"/>
          <w:szCs w:val="24"/>
        </w:rPr>
        <w:t xml:space="preserve">, 2020. — 592 с. — (Высшее образование). — ISBN 978-5-534-12547-4. — </w:t>
      </w:r>
      <w:proofErr w:type="gramStart"/>
      <w:r w:rsidRPr="007659C1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7659C1">
        <w:rPr>
          <w:rFonts w:ascii="Times New Roman" w:eastAsia="Calibri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7659C1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7659C1">
        <w:rPr>
          <w:rFonts w:ascii="Times New Roman" w:eastAsia="Calibri" w:hAnsi="Times New Roman" w:cs="Times New Roman"/>
          <w:sz w:val="24"/>
          <w:szCs w:val="24"/>
        </w:rPr>
        <w:t xml:space="preserve"> [сайт]. — URL: https://idp.nwipa.ru:2072/bcode/447913</w:t>
      </w:r>
    </w:p>
    <w:p w:rsidR="007659C1" w:rsidRDefault="007659C1" w:rsidP="007659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659C1">
        <w:rPr>
          <w:rFonts w:ascii="Times New Roman" w:eastAsia="Calibri" w:hAnsi="Times New Roman" w:cs="Times New Roman"/>
          <w:sz w:val="24"/>
          <w:szCs w:val="24"/>
        </w:rPr>
        <w:t>2.</w:t>
      </w:r>
      <w:r w:rsidRPr="007659C1">
        <w:rPr>
          <w:rFonts w:ascii="Times New Roman" w:eastAsia="Calibri" w:hAnsi="Times New Roman" w:cs="Times New Roman"/>
          <w:sz w:val="24"/>
          <w:szCs w:val="24"/>
        </w:rPr>
        <w:tab/>
        <w:t xml:space="preserve">Экономическая </w:t>
      </w:r>
      <w:proofErr w:type="gramStart"/>
      <w:r w:rsidRPr="007659C1">
        <w:rPr>
          <w:rFonts w:ascii="Times New Roman" w:eastAsia="Calibri" w:hAnsi="Times New Roman" w:cs="Times New Roman"/>
          <w:sz w:val="24"/>
          <w:szCs w:val="24"/>
        </w:rPr>
        <w:t>теория :</w:t>
      </w:r>
      <w:proofErr w:type="gramEnd"/>
      <w:r w:rsidRPr="007659C1">
        <w:rPr>
          <w:rFonts w:ascii="Times New Roman" w:eastAsia="Calibri" w:hAnsi="Times New Roman" w:cs="Times New Roman"/>
          <w:sz w:val="24"/>
          <w:szCs w:val="24"/>
        </w:rPr>
        <w:t xml:space="preserve"> учебник / В. В. </w:t>
      </w:r>
      <w:proofErr w:type="spellStart"/>
      <w:r w:rsidRPr="007659C1">
        <w:rPr>
          <w:rFonts w:ascii="Times New Roman" w:eastAsia="Calibri" w:hAnsi="Times New Roman" w:cs="Times New Roman"/>
          <w:sz w:val="24"/>
          <w:szCs w:val="24"/>
        </w:rPr>
        <w:t>Багинова</w:t>
      </w:r>
      <w:proofErr w:type="spellEnd"/>
      <w:r w:rsidRPr="007659C1">
        <w:rPr>
          <w:rFonts w:ascii="Times New Roman" w:eastAsia="Calibri" w:hAnsi="Times New Roman" w:cs="Times New Roman"/>
          <w:sz w:val="24"/>
          <w:szCs w:val="24"/>
        </w:rPr>
        <w:t xml:space="preserve">, Т. Г. Бродская, В. В. Громыко [и др.] ; под общ. ред. проф. А. И. Добрынина, Г. П. Журавлевой. - 2-e изд. - </w:t>
      </w:r>
      <w:proofErr w:type="gramStart"/>
      <w:r w:rsidRPr="007659C1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7659C1">
        <w:rPr>
          <w:rFonts w:ascii="Times New Roman" w:eastAsia="Calibri" w:hAnsi="Times New Roman" w:cs="Times New Roman"/>
          <w:sz w:val="24"/>
          <w:szCs w:val="24"/>
        </w:rPr>
        <w:t xml:space="preserve"> ИНФРА-М, 2020. - 747 с. - (Высшее образование: </w:t>
      </w:r>
      <w:proofErr w:type="spellStart"/>
      <w:r w:rsidRPr="007659C1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7659C1">
        <w:rPr>
          <w:rFonts w:ascii="Times New Roman" w:eastAsia="Calibri" w:hAnsi="Times New Roman" w:cs="Times New Roman"/>
          <w:sz w:val="24"/>
          <w:szCs w:val="24"/>
        </w:rPr>
        <w:t xml:space="preserve">). - ISBN 978-5-16-004056-1. - </w:t>
      </w:r>
      <w:proofErr w:type="gramStart"/>
      <w:r w:rsidRPr="007659C1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7659C1">
        <w:rPr>
          <w:rFonts w:ascii="Times New Roman" w:eastAsia="Calibri" w:hAnsi="Times New Roman" w:cs="Times New Roman"/>
          <w:sz w:val="24"/>
          <w:szCs w:val="24"/>
        </w:rPr>
        <w:t xml:space="preserve"> электронный. - URL: https://idp.nwipa.ru:2130/catalog/product/1043942 (дата обращения: 12.01.2021).</w:t>
      </w:r>
    </w:p>
    <w:p w:rsidR="006B0E3D" w:rsidRPr="006B0E3D" w:rsidRDefault="00B148B8" w:rsidP="006B0E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659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  <w:r w:rsidR="006B0E3D" w:rsidRPr="006B0E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6B0E3D" w:rsidRPr="006B0E3D" w:rsidRDefault="006B0E3D" w:rsidP="006B0E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E3D" w:rsidRPr="006B0E3D" w:rsidRDefault="006B0E3D" w:rsidP="006B0E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B0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</w:t>
      </w:r>
      <w:proofErr w:type="gramStart"/>
      <w:r w:rsidRPr="006B0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1.О.</w:t>
      </w:r>
      <w:proofErr w:type="gramEnd"/>
      <w:r w:rsidRPr="006B0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21 </w:t>
      </w:r>
      <w:r w:rsidRPr="006B0E3D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Безопасность жизнедеятельности</w:t>
      </w:r>
      <w:r w:rsidRPr="006B0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B0E3D" w:rsidRPr="006B0E3D" w:rsidRDefault="006B0E3D" w:rsidP="006B0E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0E3D">
        <w:rPr>
          <w:rFonts w:ascii="Times New Roman" w:eastAsia="Times New Roman" w:hAnsi="Times New Roman" w:cs="Times New Roman"/>
          <w:bCs/>
          <w:i/>
          <w:sz w:val="24"/>
          <w:szCs w:val="24"/>
        </w:rPr>
        <w:t>наименование дисциплин (модуля)/практики</w:t>
      </w:r>
    </w:p>
    <w:p w:rsidR="006B0E3D" w:rsidRPr="006B0E3D" w:rsidRDefault="006B0E3D" w:rsidP="006B0E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E3D" w:rsidRPr="006B0E3D" w:rsidRDefault="006B0E3D" w:rsidP="006B0E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E3D" w:rsidRPr="006B0E3D" w:rsidRDefault="006B0E3D" w:rsidP="006B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Автор: </w:t>
      </w:r>
      <w:r w:rsidRPr="006B0E3D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д.т.н. В. Л. Семиков</w:t>
      </w:r>
    </w:p>
    <w:p w:rsidR="006B0E3D" w:rsidRPr="006B0E3D" w:rsidRDefault="006B0E3D" w:rsidP="006B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6B0E3D" w:rsidRPr="006B0E3D" w:rsidRDefault="006B0E3D" w:rsidP="006B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41.03.04 «Политология», </w:t>
      </w:r>
    </w:p>
    <w:p w:rsidR="006B0E3D" w:rsidRPr="006B0E3D" w:rsidRDefault="006B0E3D" w:rsidP="006B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6B0E3D" w:rsidRPr="006B0E3D" w:rsidRDefault="006B0E3D" w:rsidP="006B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 бакалавр</w:t>
      </w:r>
    </w:p>
    <w:p w:rsidR="006B0E3D" w:rsidRPr="006B0E3D" w:rsidRDefault="006B0E3D" w:rsidP="006B0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обучения: очная</w:t>
      </w:r>
    </w:p>
    <w:p w:rsidR="006B0E3D" w:rsidRPr="006B0E3D" w:rsidRDefault="006B0E3D" w:rsidP="006B0E3D">
      <w:pPr>
        <w:spacing w:after="200" w:line="276" w:lineRule="auto"/>
        <w:rPr>
          <w:rFonts w:ascii="Calibri" w:eastAsia="Calibri" w:hAnsi="Calibri" w:cs="Times New Roman"/>
        </w:rPr>
      </w:pPr>
    </w:p>
    <w:p w:rsidR="006B0E3D" w:rsidRPr="006B0E3D" w:rsidRDefault="006B0E3D" w:rsidP="006B0E3D">
      <w:pPr>
        <w:spacing w:after="0" w:line="240" w:lineRule="auto"/>
        <w:ind w:right="39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6B0E3D" w:rsidRPr="006B0E3D" w:rsidRDefault="006B0E3D" w:rsidP="006B0E3D">
      <w:pPr>
        <w:spacing w:after="0" w:line="240" w:lineRule="auto"/>
        <w:ind w:left="284" w:right="3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компетенции </w:t>
      </w:r>
      <w:r w:rsidRPr="006B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области </w:t>
      </w:r>
      <w:r w:rsidRPr="006B0E3D">
        <w:rPr>
          <w:rFonts w:ascii="Times New Roman" w:eastAsia="Calibri" w:hAnsi="Times New Roman" w:cs="Times New Roman"/>
          <w:sz w:val="24"/>
          <w:szCs w:val="24"/>
        </w:rPr>
        <w:t>представления о неразрывном единстве эффективной профессиональной деятельности с требованиями к безопасности и защищенности человека.</w:t>
      </w:r>
    </w:p>
    <w:p w:rsidR="006B0E3D" w:rsidRPr="006B0E3D" w:rsidRDefault="006B0E3D" w:rsidP="006B0E3D">
      <w:pPr>
        <w:spacing w:after="0" w:line="240" w:lineRule="auto"/>
        <w:ind w:left="284" w:right="39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E3D" w:rsidRPr="006B0E3D" w:rsidRDefault="006B0E3D" w:rsidP="006B0E3D">
      <w:pPr>
        <w:spacing w:after="0" w:line="240" w:lineRule="auto"/>
        <w:ind w:left="284" w:right="39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6B0E3D" w:rsidRPr="006B0E3D" w:rsidRDefault="006B0E3D" w:rsidP="006B0E3D">
      <w:pPr>
        <w:widowControl w:val="0"/>
        <w:autoSpaceDE w:val="0"/>
        <w:autoSpaceDN w:val="0"/>
        <w:spacing w:before="6" w:after="0" w:line="550" w:lineRule="atLeast"/>
        <w:ind w:left="284" w:right="396"/>
        <w:jc w:val="both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Тема 1. </w:t>
      </w:r>
      <w:r w:rsidRPr="006B0E3D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Экономическая безопасность</w:t>
      </w:r>
    </w:p>
    <w:p w:rsidR="006B0E3D" w:rsidRPr="006B0E3D" w:rsidRDefault="006B0E3D" w:rsidP="006B0E3D">
      <w:pPr>
        <w:widowControl w:val="0"/>
        <w:autoSpaceDE w:val="0"/>
        <w:autoSpaceDN w:val="0"/>
        <w:spacing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Эффективное распределение финансовых средств. Безопасное использование банковских карт. Безопасное использование банковских продуктов. Безопасное </w:t>
      </w:r>
      <w:proofErr w:type="spellStart"/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микроинвестирование</w:t>
      </w:r>
      <w:proofErr w:type="spellEnd"/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Безопасное использование </w:t>
      </w:r>
      <w:proofErr w:type="spellStart"/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криптовалют</w:t>
      </w:r>
      <w:proofErr w:type="spellEnd"/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Безопасная работа с биржевыми продуктами.</w:t>
      </w:r>
    </w:p>
    <w:p w:rsidR="006B0E3D" w:rsidRPr="006B0E3D" w:rsidRDefault="006B0E3D" w:rsidP="006B0E3D">
      <w:pPr>
        <w:widowControl w:val="0"/>
        <w:autoSpaceDE w:val="0"/>
        <w:autoSpaceDN w:val="0"/>
        <w:spacing w:before="2" w:after="0" w:line="240" w:lineRule="auto"/>
        <w:ind w:left="284" w:right="3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B0E3D" w:rsidRPr="006B0E3D" w:rsidRDefault="006B0E3D" w:rsidP="006B0E3D">
      <w:pPr>
        <w:widowControl w:val="0"/>
        <w:autoSpaceDE w:val="0"/>
        <w:autoSpaceDN w:val="0"/>
        <w:spacing w:before="1" w:after="0" w:line="274" w:lineRule="exact"/>
        <w:ind w:left="284" w:right="396"/>
        <w:jc w:val="both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Тема 2. </w:t>
      </w:r>
      <w:r w:rsidRPr="006B0E3D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Здоровый образ жизни</w:t>
      </w:r>
    </w:p>
    <w:p w:rsidR="006B0E3D" w:rsidRPr="006B0E3D" w:rsidRDefault="006B0E3D" w:rsidP="006B0E3D">
      <w:pPr>
        <w:widowControl w:val="0"/>
        <w:autoSpaceDE w:val="0"/>
        <w:autoSpaceDN w:val="0"/>
        <w:spacing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Риски, связанные с неправильным режимом питания. Риски, связанные с отсутствием физических нагрузок и сидячим образом жизни. Риски, связанные с плохим состоянием здоровья.</w:t>
      </w:r>
      <w:r w:rsidRPr="006B0E3D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Риски,</w:t>
      </w:r>
      <w:r w:rsidRPr="006B0E3D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связанные</w:t>
      </w:r>
      <w:r w:rsidRPr="006B0E3D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6B0E3D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неблагополучной</w:t>
      </w:r>
      <w:r w:rsidRPr="006B0E3D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экологической</w:t>
      </w:r>
      <w:r w:rsidRPr="006B0E3D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ситуацией.</w:t>
      </w:r>
      <w:r w:rsidRPr="006B0E3D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Оказание</w:t>
      </w:r>
      <w:r w:rsidRPr="006B0E3D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первой медицинской</w:t>
      </w:r>
      <w:r w:rsidRPr="006B0E3D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помощи</w:t>
      </w:r>
      <w:r w:rsidRPr="006B0E3D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Pr="006B0E3D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гражданских</w:t>
      </w:r>
      <w:r w:rsidRPr="006B0E3D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лиц.</w:t>
      </w:r>
      <w:r w:rsidRPr="006B0E3D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Риски,</w:t>
      </w:r>
      <w:r w:rsidRPr="006B0E3D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связанные</w:t>
      </w:r>
      <w:r w:rsidRPr="006B0E3D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6B0E3D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употреблением</w:t>
      </w:r>
      <w:r w:rsidRPr="006B0E3D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наркотиков.</w:t>
      </w:r>
    </w:p>
    <w:p w:rsidR="006B0E3D" w:rsidRPr="006B0E3D" w:rsidRDefault="006B0E3D" w:rsidP="006B0E3D">
      <w:pPr>
        <w:widowControl w:val="0"/>
        <w:autoSpaceDE w:val="0"/>
        <w:autoSpaceDN w:val="0"/>
        <w:spacing w:before="2" w:after="0" w:line="240" w:lineRule="auto"/>
        <w:ind w:left="284" w:right="3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B0E3D" w:rsidRPr="006B0E3D" w:rsidRDefault="006B0E3D" w:rsidP="006B0E3D">
      <w:pPr>
        <w:widowControl w:val="0"/>
        <w:autoSpaceDE w:val="0"/>
        <w:autoSpaceDN w:val="0"/>
        <w:spacing w:after="0" w:line="274" w:lineRule="exact"/>
        <w:ind w:left="284" w:right="396"/>
        <w:jc w:val="both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Тема 3. </w:t>
      </w:r>
      <w:r w:rsidRPr="006B0E3D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Правовая грамотность</w:t>
      </w:r>
    </w:p>
    <w:p w:rsidR="006B0E3D" w:rsidRPr="006B0E3D" w:rsidRDefault="006B0E3D" w:rsidP="006B0E3D">
      <w:pPr>
        <w:widowControl w:val="0"/>
        <w:autoSpaceDE w:val="0"/>
        <w:autoSpaceDN w:val="0"/>
        <w:spacing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Политическая активность. Риски, связанные с непреднамеренным нарушением законов. Уплата налогов и пошлин.</w:t>
      </w:r>
    </w:p>
    <w:p w:rsidR="006B0E3D" w:rsidRPr="006B0E3D" w:rsidRDefault="006B0E3D" w:rsidP="006B0E3D">
      <w:pPr>
        <w:widowControl w:val="0"/>
        <w:autoSpaceDE w:val="0"/>
        <w:autoSpaceDN w:val="0"/>
        <w:spacing w:before="3" w:after="0" w:line="240" w:lineRule="auto"/>
        <w:ind w:left="284" w:right="3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B0E3D" w:rsidRPr="006B0E3D" w:rsidRDefault="006B0E3D" w:rsidP="006B0E3D">
      <w:pPr>
        <w:widowControl w:val="0"/>
        <w:autoSpaceDE w:val="0"/>
        <w:autoSpaceDN w:val="0"/>
        <w:spacing w:after="0" w:line="274" w:lineRule="exact"/>
        <w:ind w:left="284" w:right="396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4.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Риски, связанные с профессиональной деятельностью.</w:t>
      </w:r>
    </w:p>
    <w:p w:rsidR="006B0E3D" w:rsidRPr="006B0E3D" w:rsidRDefault="006B0E3D" w:rsidP="006B0E3D">
      <w:pPr>
        <w:widowControl w:val="0"/>
        <w:autoSpaceDE w:val="0"/>
        <w:autoSpaceDN w:val="0"/>
        <w:spacing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Минимизация рисков, связанных с выполнением должностных задач на рабочем месте. Выполнение должностных задач в условиях ЧС и военного положения. Риск, связанный с попаданием в группу граждан со структурной безработицей.</w:t>
      </w:r>
    </w:p>
    <w:p w:rsidR="006B0E3D" w:rsidRPr="006B0E3D" w:rsidRDefault="006B0E3D" w:rsidP="006B0E3D">
      <w:pPr>
        <w:widowControl w:val="0"/>
        <w:autoSpaceDE w:val="0"/>
        <w:autoSpaceDN w:val="0"/>
        <w:spacing w:after="0" w:line="240" w:lineRule="auto"/>
        <w:ind w:left="284" w:right="3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B0E3D" w:rsidRPr="006B0E3D" w:rsidRDefault="006B0E3D" w:rsidP="006B0E3D">
      <w:pPr>
        <w:widowControl w:val="0"/>
        <w:autoSpaceDE w:val="0"/>
        <w:autoSpaceDN w:val="0"/>
        <w:spacing w:after="0" w:line="240" w:lineRule="auto"/>
        <w:ind w:left="284" w:right="396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5.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Безопасность в условиях чрезвычайного положения (ЧС) и военных действий.</w:t>
      </w:r>
    </w:p>
    <w:p w:rsidR="006B0E3D" w:rsidRPr="006B0E3D" w:rsidRDefault="006B0E3D" w:rsidP="006B0E3D">
      <w:pPr>
        <w:widowControl w:val="0"/>
        <w:autoSpaceDE w:val="0"/>
        <w:autoSpaceDN w:val="0"/>
        <w:spacing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Риски, связанные с использованием транспортной и дорожной инфраструктуры. Использование современных коммуникационных средств и программных </w:t>
      </w:r>
      <w:proofErr w:type="spellStart"/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разрботок</w:t>
      </w:r>
      <w:proofErr w:type="spellEnd"/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условиях ЧС. Риски, связанные с поведением в общественных местах, провоцирующим противоправные действия. Самооборона для гражданских лиц. Поведение в условиях попадания в ЧС.</w:t>
      </w:r>
    </w:p>
    <w:p w:rsidR="006B0E3D" w:rsidRPr="006B0E3D" w:rsidRDefault="006B0E3D" w:rsidP="006B0E3D">
      <w:pPr>
        <w:widowControl w:val="0"/>
        <w:autoSpaceDE w:val="0"/>
        <w:autoSpaceDN w:val="0"/>
        <w:spacing w:before="3"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B0E3D" w:rsidRPr="006B0E3D" w:rsidRDefault="006B0E3D" w:rsidP="006B0E3D">
      <w:pPr>
        <w:widowControl w:val="0"/>
        <w:autoSpaceDE w:val="0"/>
        <w:autoSpaceDN w:val="0"/>
        <w:spacing w:after="0" w:line="240" w:lineRule="auto"/>
        <w:ind w:left="284" w:right="396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</w:t>
      </w:r>
      <w:r w:rsidRPr="006B0E3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6.</w:t>
      </w:r>
      <w:r w:rsidRPr="006B0E3D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Безопасное</w:t>
      </w:r>
      <w:r w:rsidRPr="006B0E3D"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использование</w:t>
      </w:r>
      <w:r w:rsidRPr="006B0E3D"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современных</w:t>
      </w:r>
      <w:r w:rsidRPr="006B0E3D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коммуникационных</w:t>
      </w:r>
      <w:r w:rsidRPr="006B0E3D"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технологий</w:t>
      </w:r>
      <w:r w:rsidRPr="006B0E3D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и</w:t>
      </w:r>
      <w:r w:rsidRPr="006B0E3D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lastRenderedPageBreak/>
        <w:t>сети Интернет</w:t>
      </w:r>
      <w:r w:rsidRPr="006B0E3D">
        <w:rPr>
          <w:rFonts w:ascii="Times New Roman" w:eastAsia="Times New Roman" w:hAnsi="Times New Roman" w:cs="Times New Roman"/>
          <w:bCs/>
          <w:sz w:val="20"/>
          <w:szCs w:val="24"/>
          <w:lang w:eastAsia="ru-RU" w:bidi="ru-RU"/>
        </w:rPr>
        <w:t>.</w:t>
      </w:r>
    </w:p>
    <w:p w:rsidR="006B0E3D" w:rsidRPr="006B0E3D" w:rsidRDefault="006B0E3D" w:rsidP="006B0E3D">
      <w:pPr>
        <w:widowControl w:val="0"/>
        <w:autoSpaceDE w:val="0"/>
        <w:autoSpaceDN w:val="0"/>
        <w:spacing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Риски, связанные с использованием социальных сетей и иных электронных сервисов коммуникации. Риски, связанные с информационным шумом. Поддержание репутации и доброго имени в условиях интернет-гласности</w:t>
      </w:r>
    </w:p>
    <w:p w:rsidR="006B0E3D" w:rsidRPr="006B0E3D" w:rsidRDefault="006B0E3D" w:rsidP="006B0E3D">
      <w:pPr>
        <w:widowControl w:val="0"/>
        <w:autoSpaceDE w:val="0"/>
        <w:autoSpaceDN w:val="0"/>
        <w:spacing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B0E3D" w:rsidRPr="006B0E3D" w:rsidRDefault="006B0E3D" w:rsidP="006B0E3D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284" w:right="396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Формы текущего контроля</w:t>
      </w:r>
      <w:r w:rsidRPr="006B0E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и промежуточной аттестации:</w:t>
      </w:r>
    </w:p>
    <w:p w:rsidR="006B0E3D" w:rsidRPr="006B0E3D" w:rsidRDefault="006B0E3D" w:rsidP="006B0E3D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284" w:right="396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</w:pPr>
    </w:p>
    <w:p w:rsidR="006B0E3D" w:rsidRPr="006B0E3D" w:rsidRDefault="006B0E3D" w:rsidP="006B0E3D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284" w:right="396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Форма текущего контроля - тест</w:t>
      </w:r>
    </w:p>
    <w:p w:rsidR="006B0E3D" w:rsidRPr="006B0E3D" w:rsidRDefault="006B0E3D" w:rsidP="006B0E3D">
      <w:pPr>
        <w:widowControl w:val="0"/>
        <w:tabs>
          <w:tab w:val="left" w:pos="546"/>
        </w:tabs>
        <w:autoSpaceDE w:val="0"/>
        <w:autoSpaceDN w:val="0"/>
        <w:spacing w:before="88" w:after="0" w:line="240" w:lineRule="auto"/>
        <w:ind w:left="284" w:right="39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sz w:val="24"/>
          <w:lang w:eastAsia="ru-RU" w:bidi="ru-RU"/>
        </w:rPr>
        <w:t>Форма промежуточной аттестации – зачет в форме компьютерного тестирования с</w:t>
      </w:r>
      <w:r w:rsidRPr="006B0E3D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sz w:val="24"/>
          <w:lang w:eastAsia="ru-RU" w:bidi="ru-RU"/>
        </w:rPr>
        <w:t>ДОТ.</w:t>
      </w:r>
    </w:p>
    <w:p w:rsidR="006B0E3D" w:rsidRPr="006B0E3D" w:rsidRDefault="006B0E3D" w:rsidP="006B0E3D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682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2492"/>
        <w:gridCol w:w="2216"/>
        <w:gridCol w:w="3013"/>
      </w:tblGrid>
      <w:tr w:rsidR="006B0E3D" w:rsidRPr="006B0E3D" w:rsidTr="006B0E3D">
        <w:trPr>
          <w:trHeight w:val="827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3D" w:rsidRPr="006B0E3D" w:rsidRDefault="006B0E3D" w:rsidP="006B0E3D">
            <w:pPr>
              <w:ind w:left="107" w:right="141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6B0E3D">
              <w:rPr>
                <w:rFonts w:ascii="Times New Roman" w:eastAsia="Times New Roman" w:hAnsi="Times New Roman"/>
                <w:sz w:val="24"/>
                <w:lang w:eastAsia="ru-RU" w:bidi="ru-RU"/>
              </w:rPr>
              <w:t>Код</w:t>
            </w:r>
            <w:proofErr w:type="spellEnd"/>
            <w:r w:rsidRPr="006B0E3D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6B0E3D">
              <w:rPr>
                <w:rFonts w:ascii="Times New Roman" w:eastAsia="Times New Roman" w:hAnsi="Times New Roman"/>
                <w:sz w:val="24"/>
                <w:lang w:eastAsia="ru-RU" w:bidi="ru-RU"/>
              </w:rPr>
              <w:t>компетенции</w:t>
            </w:r>
            <w:proofErr w:type="spellEnd"/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3D" w:rsidRPr="006B0E3D" w:rsidRDefault="006B0E3D" w:rsidP="006B0E3D">
            <w:pPr>
              <w:ind w:left="107" w:right="856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6B0E3D">
              <w:rPr>
                <w:rFonts w:ascii="Times New Roman" w:eastAsia="Times New Roman" w:hAnsi="Times New Roman"/>
                <w:sz w:val="24"/>
                <w:lang w:eastAsia="ru-RU" w:bidi="ru-RU"/>
              </w:rPr>
              <w:t>Наименование</w:t>
            </w:r>
            <w:proofErr w:type="spellEnd"/>
            <w:r w:rsidRPr="006B0E3D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6B0E3D">
              <w:rPr>
                <w:rFonts w:ascii="Times New Roman" w:eastAsia="Times New Roman" w:hAnsi="Times New Roman"/>
                <w:sz w:val="24"/>
                <w:lang w:eastAsia="ru-RU" w:bidi="ru-RU"/>
              </w:rPr>
              <w:t>компетенции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3D" w:rsidRPr="006B0E3D" w:rsidRDefault="006B0E3D" w:rsidP="006B0E3D">
            <w:pPr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6B0E3D">
              <w:rPr>
                <w:rFonts w:ascii="Times New Roman" w:eastAsia="Times New Roman" w:hAnsi="Times New Roman"/>
                <w:sz w:val="24"/>
                <w:lang w:eastAsia="ru-RU" w:bidi="ru-RU"/>
              </w:rPr>
              <w:t>Код</w:t>
            </w:r>
            <w:proofErr w:type="spellEnd"/>
          </w:p>
          <w:p w:rsidR="006B0E3D" w:rsidRPr="006B0E3D" w:rsidRDefault="006B0E3D" w:rsidP="006B0E3D">
            <w:pPr>
              <w:tabs>
                <w:tab w:val="left" w:pos="1172"/>
              </w:tabs>
              <w:spacing w:line="270" w:lineRule="atLeast"/>
              <w:ind w:left="107" w:right="98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6B0E3D">
              <w:rPr>
                <w:rFonts w:ascii="Times New Roman" w:eastAsia="Times New Roman" w:hAnsi="Times New Roman"/>
                <w:sz w:val="24"/>
                <w:lang w:eastAsia="ru-RU" w:bidi="ru-RU"/>
              </w:rPr>
              <w:t>этапа</w:t>
            </w:r>
            <w:proofErr w:type="spellEnd"/>
            <w:r w:rsidRPr="006B0E3D"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proofErr w:type="spellStart"/>
            <w:r w:rsidRPr="006B0E3D"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>освоения</w:t>
            </w:r>
            <w:proofErr w:type="spellEnd"/>
            <w:r w:rsidRPr="006B0E3D">
              <w:rPr>
                <w:rFonts w:ascii="Times New Roman" w:eastAsia="Times New Roman" w:hAnsi="Times New Roman"/>
                <w:spacing w:val="-3"/>
                <w:sz w:val="24"/>
                <w:lang w:eastAsia="ru-RU" w:bidi="ru-RU"/>
              </w:rPr>
              <w:t xml:space="preserve"> </w:t>
            </w:r>
            <w:proofErr w:type="spellStart"/>
            <w:r w:rsidRPr="006B0E3D">
              <w:rPr>
                <w:rFonts w:ascii="Times New Roman" w:eastAsia="Times New Roman" w:hAnsi="Times New Roman"/>
                <w:sz w:val="24"/>
                <w:lang w:eastAsia="ru-RU" w:bidi="ru-RU"/>
              </w:rPr>
              <w:t>компетенции</w:t>
            </w:r>
            <w:proofErr w:type="spell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3D" w:rsidRPr="006B0E3D" w:rsidRDefault="006B0E3D" w:rsidP="006B0E3D">
            <w:pPr>
              <w:tabs>
                <w:tab w:val="left" w:pos="2349"/>
              </w:tabs>
              <w:ind w:left="107" w:right="100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proofErr w:type="spellStart"/>
            <w:r w:rsidRPr="006B0E3D">
              <w:rPr>
                <w:rFonts w:ascii="Times New Roman" w:eastAsia="Times New Roman" w:hAnsi="Times New Roman"/>
                <w:sz w:val="24"/>
                <w:lang w:eastAsia="ru-RU" w:bidi="ru-RU"/>
              </w:rPr>
              <w:t>Наименование</w:t>
            </w:r>
            <w:proofErr w:type="spellEnd"/>
            <w:r w:rsidRPr="006B0E3D">
              <w:rPr>
                <w:rFonts w:ascii="Times New Roman" w:eastAsia="Times New Roman" w:hAnsi="Times New Roman"/>
                <w:sz w:val="24"/>
                <w:lang w:eastAsia="ru-RU" w:bidi="ru-RU"/>
              </w:rPr>
              <w:tab/>
            </w:r>
            <w:proofErr w:type="spellStart"/>
            <w:r w:rsidRPr="006B0E3D">
              <w:rPr>
                <w:rFonts w:ascii="Times New Roman" w:eastAsia="Times New Roman" w:hAnsi="Times New Roman"/>
                <w:spacing w:val="-4"/>
                <w:sz w:val="24"/>
                <w:lang w:eastAsia="ru-RU" w:bidi="ru-RU"/>
              </w:rPr>
              <w:t>этапа</w:t>
            </w:r>
            <w:proofErr w:type="spellEnd"/>
            <w:r w:rsidRPr="006B0E3D">
              <w:rPr>
                <w:rFonts w:ascii="Times New Roman" w:eastAsia="Times New Roman" w:hAnsi="Times New Roman"/>
                <w:spacing w:val="-4"/>
                <w:sz w:val="24"/>
                <w:lang w:eastAsia="ru-RU" w:bidi="ru-RU"/>
              </w:rPr>
              <w:t xml:space="preserve"> </w:t>
            </w:r>
            <w:proofErr w:type="spellStart"/>
            <w:r w:rsidRPr="006B0E3D">
              <w:rPr>
                <w:rFonts w:ascii="Times New Roman" w:eastAsia="Times New Roman" w:hAnsi="Times New Roman"/>
                <w:sz w:val="24"/>
                <w:lang w:eastAsia="ru-RU" w:bidi="ru-RU"/>
              </w:rPr>
              <w:t>освоения</w:t>
            </w:r>
            <w:proofErr w:type="spellEnd"/>
            <w:r w:rsidRPr="006B0E3D">
              <w:rPr>
                <w:rFonts w:ascii="Times New Roman" w:eastAsia="Times New Roman" w:hAnsi="Times New Roman"/>
                <w:spacing w:val="-2"/>
                <w:sz w:val="24"/>
                <w:lang w:eastAsia="ru-RU" w:bidi="ru-RU"/>
              </w:rPr>
              <w:t xml:space="preserve"> </w:t>
            </w:r>
            <w:proofErr w:type="spellStart"/>
            <w:r w:rsidRPr="006B0E3D">
              <w:rPr>
                <w:rFonts w:ascii="Times New Roman" w:eastAsia="Times New Roman" w:hAnsi="Times New Roman"/>
                <w:sz w:val="24"/>
                <w:lang w:eastAsia="ru-RU" w:bidi="ru-RU"/>
              </w:rPr>
              <w:t>компетенции</w:t>
            </w:r>
            <w:proofErr w:type="spellEnd"/>
          </w:p>
        </w:tc>
      </w:tr>
      <w:tr w:rsidR="006B0E3D" w:rsidRPr="006B0E3D" w:rsidTr="006B0E3D">
        <w:trPr>
          <w:trHeight w:val="842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3D" w:rsidRPr="006B0E3D" w:rsidRDefault="006B0E3D" w:rsidP="006B0E3D">
            <w:pPr>
              <w:spacing w:line="225" w:lineRule="exact"/>
              <w:ind w:left="426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6B0E3D">
              <w:rPr>
                <w:rFonts w:ascii="Times New Roman" w:eastAsia="Times New Roman" w:hAnsi="Times New Roman"/>
                <w:sz w:val="20"/>
                <w:lang w:eastAsia="ru-RU" w:bidi="ru-RU"/>
              </w:rPr>
              <w:t>УК ОС-8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3D" w:rsidRPr="006B0E3D" w:rsidRDefault="006B0E3D" w:rsidP="006B0E3D">
            <w:pPr>
              <w:ind w:left="107" w:right="99"/>
              <w:jc w:val="both"/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способность создавать и поддерживать безопасные условия</w:t>
            </w:r>
          </w:p>
          <w:p w:rsidR="006B0E3D" w:rsidRPr="006B0E3D" w:rsidRDefault="006B0E3D" w:rsidP="006B0E3D">
            <w:pPr>
              <w:ind w:left="107" w:right="97"/>
              <w:jc w:val="both"/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жизнедеятельности, в том числе при возникновении чрезвычайных ситуаций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3D" w:rsidRPr="006B0E3D" w:rsidRDefault="006B0E3D" w:rsidP="006B0E3D">
            <w:pPr>
              <w:spacing w:before="1"/>
              <w:rPr>
                <w:rFonts w:ascii="Times New Roman" w:eastAsia="Times New Roman" w:hAnsi="Times New Roman"/>
                <w:b/>
                <w:sz w:val="26"/>
                <w:lang w:val="ru-RU" w:eastAsia="ru-RU" w:bidi="ru-RU"/>
              </w:rPr>
            </w:pPr>
          </w:p>
          <w:p w:rsidR="006B0E3D" w:rsidRPr="006B0E3D" w:rsidRDefault="006B0E3D" w:rsidP="006B0E3D">
            <w:pPr>
              <w:ind w:left="648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6B0E3D">
              <w:rPr>
                <w:rFonts w:ascii="Times New Roman" w:eastAsia="Times New Roman" w:hAnsi="Times New Roman"/>
                <w:sz w:val="20"/>
                <w:lang w:eastAsia="ru-RU" w:bidi="ru-RU"/>
              </w:rPr>
              <w:t>УК ОС-8.1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3D" w:rsidRPr="006B0E3D" w:rsidRDefault="006B0E3D" w:rsidP="006B0E3D">
            <w:pPr>
              <w:tabs>
                <w:tab w:val="left" w:pos="1779"/>
              </w:tabs>
              <w:spacing w:before="72"/>
              <w:ind w:left="107" w:right="101"/>
              <w:jc w:val="both"/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Способность</w:t>
            </w: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ab/>
            </w:r>
            <w:r w:rsidRPr="006B0E3D">
              <w:rPr>
                <w:rFonts w:ascii="Times New Roman" w:eastAsia="Times New Roman" w:hAnsi="Times New Roman"/>
                <w:spacing w:val="-3"/>
                <w:sz w:val="20"/>
                <w:lang w:val="ru-RU" w:eastAsia="ru-RU" w:bidi="ru-RU"/>
              </w:rPr>
              <w:t xml:space="preserve">распознавать </w:t>
            </w: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 xml:space="preserve">угрозы и опасности </w:t>
            </w:r>
            <w:r w:rsidRPr="006B0E3D">
              <w:rPr>
                <w:rFonts w:ascii="Times New Roman" w:eastAsia="Times New Roman" w:hAnsi="Times New Roman"/>
                <w:spacing w:val="-5"/>
                <w:sz w:val="20"/>
                <w:lang w:val="ru-RU" w:eastAsia="ru-RU" w:bidi="ru-RU"/>
              </w:rPr>
              <w:t xml:space="preserve">для </w:t>
            </w: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жизнедеятельности</w:t>
            </w:r>
          </w:p>
        </w:tc>
      </w:tr>
      <w:tr w:rsidR="006B0E3D" w:rsidRPr="006B0E3D" w:rsidTr="006B0E3D">
        <w:trPr>
          <w:trHeight w:val="1610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3D" w:rsidRPr="006B0E3D" w:rsidRDefault="006B0E3D" w:rsidP="006B0E3D">
            <w:pPr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3D" w:rsidRPr="006B0E3D" w:rsidRDefault="006B0E3D" w:rsidP="006B0E3D">
            <w:pPr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3D" w:rsidRPr="006B0E3D" w:rsidRDefault="006B0E3D" w:rsidP="006B0E3D">
            <w:pPr>
              <w:rPr>
                <w:rFonts w:ascii="Times New Roman" w:eastAsia="Times New Roman" w:hAnsi="Times New Roman"/>
                <w:b/>
                <w:lang w:val="ru-RU" w:eastAsia="ru-RU" w:bidi="ru-RU"/>
              </w:rPr>
            </w:pPr>
          </w:p>
          <w:p w:rsidR="006B0E3D" w:rsidRPr="006B0E3D" w:rsidRDefault="006B0E3D" w:rsidP="006B0E3D">
            <w:pPr>
              <w:rPr>
                <w:rFonts w:ascii="Times New Roman" w:eastAsia="Times New Roman" w:hAnsi="Times New Roman"/>
                <w:b/>
                <w:lang w:val="ru-RU" w:eastAsia="ru-RU" w:bidi="ru-RU"/>
              </w:rPr>
            </w:pPr>
          </w:p>
          <w:p w:rsidR="006B0E3D" w:rsidRPr="006B0E3D" w:rsidRDefault="006B0E3D" w:rsidP="006B0E3D">
            <w:pPr>
              <w:spacing w:before="179"/>
              <w:ind w:left="648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6B0E3D">
              <w:rPr>
                <w:rFonts w:ascii="Times New Roman" w:eastAsia="Times New Roman" w:hAnsi="Times New Roman"/>
                <w:sz w:val="20"/>
                <w:lang w:eastAsia="ru-RU" w:bidi="ru-RU"/>
              </w:rPr>
              <w:t>УК ОС-8.2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3D" w:rsidRPr="006B0E3D" w:rsidRDefault="006B0E3D" w:rsidP="006B0E3D">
            <w:pPr>
              <w:tabs>
                <w:tab w:val="left" w:pos="2117"/>
              </w:tabs>
              <w:ind w:left="107" w:right="101"/>
              <w:jc w:val="both"/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Способность</w:t>
            </w: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ab/>
            </w:r>
            <w:r w:rsidRPr="006B0E3D">
              <w:rPr>
                <w:rFonts w:ascii="Times New Roman" w:eastAsia="Times New Roman" w:hAnsi="Times New Roman"/>
                <w:spacing w:val="-3"/>
                <w:sz w:val="20"/>
                <w:lang w:val="ru-RU" w:eastAsia="ru-RU" w:bidi="ru-RU"/>
              </w:rPr>
              <w:t xml:space="preserve">находить </w:t>
            </w: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оптимальные методы решения задач по обеспечению безопасности</w:t>
            </w:r>
          </w:p>
          <w:p w:rsidR="006B0E3D" w:rsidRPr="006B0E3D" w:rsidRDefault="006B0E3D" w:rsidP="006B0E3D">
            <w:pPr>
              <w:ind w:left="107"/>
              <w:jc w:val="both"/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жизнедеятельности на рабочем</w:t>
            </w:r>
          </w:p>
          <w:p w:rsidR="006B0E3D" w:rsidRPr="006B0E3D" w:rsidRDefault="006B0E3D" w:rsidP="006B0E3D">
            <w:pPr>
              <w:spacing w:line="228" w:lineRule="exact"/>
              <w:ind w:left="107" w:right="100"/>
              <w:jc w:val="both"/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месте исходя из имеющихся реальных возможностей</w:t>
            </w:r>
          </w:p>
        </w:tc>
      </w:tr>
    </w:tbl>
    <w:p w:rsidR="006B0E3D" w:rsidRPr="006B0E3D" w:rsidRDefault="006B0E3D" w:rsidP="006B0E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dxa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826"/>
        <w:gridCol w:w="3912"/>
      </w:tblGrid>
      <w:tr w:rsidR="006B0E3D" w:rsidRPr="006B0E3D" w:rsidTr="006B0E3D">
        <w:trPr>
          <w:trHeight w:val="460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B0E3D" w:rsidRPr="006B0E3D" w:rsidRDefault="006B0E3D" w:rsidP="006B0E3D">
            <w:pPr>
              <w:spacing w:line="225" w:lineRule="exact"/>
              <w:ind w:left="179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proofErr w:type="spellStart"/>
            <w:r w:rsidRPr="006B0E3D">
              <w:rPr>
                <w:rFonts w:ascii="Times New Roman" w:eastAsia="Times New Roman" w:hAnsi="Times New Roman"/>
                <w:sz w:val="20"/>
                <w:lang w:eastAsia="ru-RU" w:bidi="ru-RU"/>
              </w:rPr>
              <w:t>Этап</w:t>
            </w:r>
            <w:proofErr w:type="spellEnd"/>
            <w:r w:rsidRPr="006B0E3D">
              <w:rPr>
                <w:rFonts w:ascii="Times New Roman" w:eastAsia="Times New Roman" w:hAnsi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6B0E3D">
              <w:rPr>
                <w:rFonts w:ascii="Times New Roman" w:eastAsia="Times New Roman" w:hAnsi="Times New Roman"/>
                <w:sz w:val="20"/>
                <w:lang w:eastAsia="ru-RU" w:bidi="ru-RU"/>
              </w:rPr>
              <w:t>освоения</w:t>
            </w:r>
            <w:proofErr w:type="spellEnd"/>
          </w:p>
          <w:p w:rsidR="006B0E3D" w:rsidRPr="006B0E3D" w:rsidRDefault="006B0E3D" w:rsidP="006B0E3D">
            <w:pPr>
              <w:spacing w:line="214" w:lineRule="exact"/>
              <w:ind w:left="237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proofErr w:type="spellStart"/>
            <w:r w:rsidRPr="006B0E3D">
              <w:rPr>
                <w:rFonts w:ascii="Times New Roman" w:eastAsia="Times New Roman" w:hAnsi="Times New Roman"/>
                <w:sz w:val="20"/>
                <w:lang w:eastAsia="ru-RU" w:bidi="ru-RU"/>
              </w:rPr>
              <w:t>компетенции</w:t>
            </w:r>
            <w:proofErr w:type="spellEnd"/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B0E3D" w:rsidRPr="006B0E3D" w:rsidRDefault="006B0E3D" w:rsidP="006B0E3D">
            <w:pPr>
              <w:spacing w:line="225" w:lineRule="exact"/>
              <w:ind w:left="905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proofErr w:type="spellStart"/>
            <w:r w:rsidRPr="006B0E3D">
              <w:rPr>
                <w:rFonts w:ascii="Times New Roman" w:eastAsia="Times New Roman" w:hAnsi="Times New Roman"/>
                <w:sz w:val="20"/>
                <w:lang w:eastAsia="ru-RU" w:bidi="ru-RU"/>
              </w:rPr>
              <w:t>Показатель</w:t>
            </w:r>
            <w:proofErr w:type="spellEnd"/>
            <w:r w:rsidRPr="006B0E3D">
              <w:rPr>
                <w:rFonts w:ascii="Times New Roman" w:eastAsia="Times New Roman" w:hAnsi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6B0E3D">
              <w:rPr>
                <w:rFonts w:ascii="Times New Roman" w:eastAsia="Times New Roman" w:hAnsi="Times New Roman"/>
                <w:sz w:val="20"/>
                <w:lang w:eastAsia="ru-RU" w:bidi="ru-RU"/>
              </w:rPr>
              <w:t>оценивания</w:t>
            </w:r>
            <w:proofErr w:type="spellEnd"/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E3D" w:rsidRPr="006B0E3D" w:rsidRDefault="006B0E3D" w:rsidP="006B0E3D">
            <w:pPr>
              <w:spacing w:line="225" w:lineRule="exact"/>
              <w:ind w:left="1015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proofErr w:type="spellStart"/>
            <w:r w:rsidRPr="006B0E3D">
              <w:rPr>
                <w:rFonts w:ascii="Times New Roman" w:eastAsia="Times New Roman" w:hAnsi="Times New Roman"/>
                <w:sz w:val="20"/>
                <w:lang w:eastAsia="ru-RU" w:bidi="ru-RU"/>
              </w:rPr>
              <w:t>Критерий</w:t>
            </w:r>
            <w:proofErr w:type="spellEnd"/>
            <w:r w:rsidRPr="006B0E3D">
              <w:rPr>
                <w:rFonts w:ascii="Times New Roman" w:eastAsia="Times New Roman" w:hAnsi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6B0E3D">
              <w:rPr>
                <w:rFonts w:ascii="Times New Roman" w:eastAsia="Times New Roman" w:hAnsi="Times New Roman"/>
                <w:sz w:val="20"/>
                <w:lang w:eastAsia="ru-RU" w:bidi="ru-RU"/>
              </w:rPr>
              <w:t>оценивания</w:t>
            </w:r>
            <w:proofErr w:type="spellEnd"/>
          </w:p>
        </w:tc>
      </w:tr>
      <w:tr w:rsidR="006B0E3D" w:rsidRPr="006B0E3D" w:rsidTr="006B0E3D">
        <w:trPr>
          <w:trHeight w:val="68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B0E3D" w:rsidRPr="006B0E3D" w:rsidRDefault="006B0E3D" w:rsidP="006B0E3D">
            <w:pPr>
              <w:spacing w:before="7"/>
              <w:rPr>
                <w:rFonts w:ascii="Times New Roman" w:eastAsia="Times New Roman" w:hAnsi="Times New Roman"/>
                <w:b/>
                <w:sz w:val="19"/>
                <w:lang w:eastAsia="ru-RU" w:bidi="ru-RU"/>
              </w:rPr>
            </w:pPr>
          </w:p>
          <w:p w:rsidR="006B0E3D" w:rsidRPr="006B0E3D" w:rsidRDefault="006B0E3D" w:rsidP="006B0E3D">
            <w:pPr>
              <w:ind w:right="323"/>
              <w:jc w:val="right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6B0E3D">
              <w:rPr>
                <w:rFonts w:ascii="Times New Roman" w:eastAsia="Times New Roman" w:hAnsi="Times New Roman"/>
                <w:sz w:val="20"/>
                <w:lang w:eastAsia="ru-RU" w:bidi="ru-RU"/>
              </w:rPr>
              <w:t>УК ОС-8.1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B0E3D" w:rsidRPr="006B0E3D" w:rsidRDefault="006B0E3D" w:rsidP="006B0E3D">
            <w:pPr>
              <w:tabs>
                <w:tab w:val="left" w:pos="1405"/>
                <w:tab w:val="left" w:pos="2820"/>
                <w:tab w:val="left" w:pos="3707"/>
              </w:tabs>
              <w:spacing w:before="110"/>
              <w:ind w:left="57" w:right="57"/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Способность</w:t>
            </w: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ab/>
              <w:t>распознавать</w:t>
            </w: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ab/>
              <w:t xml:space="preserve">угрозы </w:t>
            </w:r>
            <w:r w:rsidRPr="006B0E3D">
              <w:rPr>
                <w:rFonts w:ascii="Times New Roman" w:eastAsia="Times New Roman" w:hAnsi="Times New Roman"/>
                <w:spacing w:val="-13"/>
                <w:sz w:val="20"/>
                <w:lang w:val="ru-RU" w:eastAsia="ru-RU" w:bidi="ru-RU"/>
              </w:rPr>
              <w:t xml:space="preserve">и </w:t>
            </w: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опасности для</w:t>
            </w:r>
            <w:r w:rsidRPr="006B0E3D">
              <w:rPr>
                <w:rFonts w:ascii="Times New Roman" w:eastAsia="Times New Roman" w:hAnsi="Times New Roman"/>
                <w:spacing w:val="-4"/>
                <w:sz w:val="20"/>
                <w:lang w:val="ru-RU" w:eastAsia="ru-RU" w:bidi="ru-RU"/>
              </w:rPr>
              <w:t xml:space="preserve"> </w:t>
            </w: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жизнедеятельности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line="225" w:lineRule="exact"/>
              <w:ind w:left="57" w:right="57"/>
              <w:jc w:val="both"/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полные, глубокие и систематические</w:t>
            </w:r>
          </w:p>
          <w:p w:rsidR="006B0E3D" w:rsidRPr="006B0E3D" w:rsidRDefault="006B0E3D" w:rsidP="006B0E3D">
            <w:pPr>
              <w:spacing w:line="228" w:lineRule="exact"/>
              <w:ind w:left="57" w:right="57"/>
              <w:jc w:val="both"/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знания, полный и правильный ответ на поставленные вопросы</w:t>
            </w:r>
          </w:p>
        </w:tc>
      </w:tr>
      <w:tr w:rsidR="006B0E3D" w:rsidRPr="006B0E3D" w:rsidTr="006B0E3D">
        <w:trPr>
          <w:trHeight w:val="69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D" w:rsidRPr="006B0E3D" w:rsidRDefault="006B0E3D" w:rsidP="006B0E3D">
            <w:pPr>
              <w:spacing w:before="7"/>
              <w:rPr>
                <w:rFonts w:ascii="Times New Roman" w:eastAsia="Times New Roman" w:hAnsi="Times New Roman"/>
                <w:b/>
                <w:sz w:val="19"/>
                <w:lang w:val="ru-RU" w:eastAsia="ru-RU" w:bidi="ru-RU"/>
              </w:rPr>
            </w:pPr>
          </w:p>
          <w:p w:rsidR="006B0E3D" w:rsidRPr="006B0E3D" w:rsidRDefault="006B0E3D" w:rsidP="006B0E3D">
            <w:pPr>
              <w:ind w:right="323"/>
              <w:jc w:val="right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6B0E3D">
              <w:rPr>
                <w:rFonts w:ascii="Times New Roman" w:eastAsia="Times New Roman" w:hAnsi="Times New Roman"/>
                <w:sz w:val="20"/>
                <w:lang w:eastAsia="ru-RU" w:bidi="ru-RU"/>
              </w:rPr>
              <w:t>УК ОС-8.2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tabs>
                <w:tab w:val="left" w:pos="1167"/>
                <w:tab w:val="left" w:pos="2052"/>
                <w:tab w:val="left" w:pos="2686"/>
              </w:tabs>
              <w:spacing w:line="237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Способность находить оптимальные</w:t>
            </w:r>
            <w:r w:rsidRPr="006B0E3D">
              <w:rPr>
                <w:rFonts w:ascii="Times New Roman" w:eastAsia="Times New Roman" w:hAnsi="Times New Roman"/>
                <w:spacing w:val="-23"/>
                <w:sz w:val="20"/>
                <w:lang w:val="ru-RU" w:eastAsia="ru-RU" w:bidi="ru-RU"/>
              </w:rPr>
              <w:t xml:space="preserve"> </w:t>
            </w: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методы решения</w:t>
            </w: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ab/>
              <w:t>задач</w:t>
            </w: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ab/>
              <w:t>по обеспечению безопасности жизнедеятельности</w:t>
            </w: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ab/>
              <w:t>на рабочем месте исходя из имеющихся реальных возможностей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3D" w:rsidRPr="006B0E3D" w:rsidRDefault="006B0E3D" w:rsidP="006B0E3D">
            <w:pPr>
              <w:spacing w:line="235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lang w:val="ru-RU" w:eastAsia="ru-RU" w:bidi="ru-RU"/>
              </w:rPr>
            </w:pP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полные, глубокие и систематические знания, полный и правильный ответ</w:t>
            </w:r>
            <w:r w:rsidRPr="006B0E3D">
              <w:rPr>
                <w:rFonts w:ascii="Times New Roman" w:eastAsia="Times New Roman" w:hAnsi="Times New Roman"/>
                <w:spacing w:val="-16"/>
                <w:sz w:val="20"/>
                <w:lang w:val="ru-RU" w:eastAsia="ru-RU" w:bidi="ru-RU"/>
              </w:rPr>
              <w:t xml:space="preserve"> </w:t>
            </w:r>
            <w:r w:rsidRPr="006B0E3D">
              <w:rPr>
                <w:rFonts w:ascii="Times New Roman" w:eastAsia="Times New Roman" w:hAnsi="Times New Roman"/>
                <w:sz w:val="20"/>
                <w:lang w:val="ru-RU" w:eastAsia="ru-RU" w:bidi="ru-RU"/>
              </w:rPr>
              <w:t>на поставленные вопросы</w:t>
            </w:r>
          </w:p>
        </w:tc>
      </w:tr>
    </w:tbl>
    <w:p w:rsidR="006B0E3D" w:rsidRPr="006B0E3D" w:rsidRDefault="006B0E3D" w:rsidP="006B0E3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5"/>
          <w:szCs w:val="24"/>
          <w:lang w:eastAsia="ru-RU" w:bidi="ru-RU"/>
        </w:rPr>
      </w:pPr>
    </w:p>
    <w:p w:rsidR="006B0E3D" w:rsidRPr="006B0E3D" w:rsidRDefault="006B0E3D" w:rsidP="006B0E3D">
      <w:pPr>
        <w:widowControl w:val="0"/>
        <w:tabs>
          <w:tab w:val="left" w:pos="4233"/>
        </w:tabs>
        <w:autoSpaceDE w:val="0"/>
        <w:autoSpaceDN w:val="0"/>
        <w:spacing w:after="0" w:line="274" w:lineRule="exact"/>
        <w:ind w:right="396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         Основная</w:t>
      </w:r>
      <w:r w:rsidRPr="006B0E3D">
        <w:rPr>
          <w:rFonts w:ascii="Times New Roman" w:eastAsia="Times New Roman" w:hAnsi="Times New Roman" w:cs="Times New Roman"/>
          <w:b/>
          <w:spacing w:val="1"/>
          <w:sz w:val="24"/>
          <w:lang w:eastAsia="ru-RU" w:bidi="ru-RU"/>
        </w:rPr>
        <w:t xml:space="preserve"> </w:t>
      </w:r>
      <w:r w:rsidRPr="006B0E3D">
        <w:rPr>
          <w:rFonts w:ascii="Times New Roman" w:eastAsia="Times New Roman" w:hAnsi="Times New Roman" w:cs="Times New Roman"/>
          <w:b/>
          <w:sz w:val="24"/>
          <w:lang w:eastAsia="ru-RU" w:bidi="ru-RU"/>
        </w:rPr>
        <w:t>литература:</w:t>
      </w:r>
    </w:p>
    <w:p w:rsidR="006B0E3D" w:rsidRPr="006B0E3D" w:rsidRDefault="006B0E3D" w:rsidP="006B0E3D">
      <w:pPr>
        <w:widowControl w:val="0"/>
        <w:tabs>
          <w:tab w:val="left" w:pos="4233"/>
        </w:tabs>
        <w:autoSpaceDE w:val="0"/>
        <w:autoSpaceDN w:val="0"/>
        <w:spacing w:after="0" w:line="274" w:lineRule="exact"/>
        <w:ind w:right="396"/>
        <w:jc w:val="both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</w:p>
    <w:p w:rsidR="006B0E3D" w:rsidRPr="006B0E3D" w:rsidRDefault="006B0E3D" w:rsidP="006B0E3D">
      <w:pPr>
        <w:widowControl w:val="0"/>
        <w:autoSpaceDE w:val="0"/>
        <w:autoSpaceDN w:val="0"/>
        <w:spacing w:after="0" w:line="240" w:lineRule="auto"/>
        <w:ind w:left="284" w:right="39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E3D">
        <w:rPr>
          <w:rFonts w:ascii="Times New Roman" w:eastAsia="Times New Roman" w:hAnsi="Times New Roman" w:cs="Times New Roman"/>
          <w:sz w:val="24"/>
          <w:lang w:eastAsia="ru-RU" w:bidi="ru-RU"/>
        </w:rPr>
        <w:t>Белов С.В. и др. Безопасность жизнедеятельности и защита окружающей среды (</w:t>
      </w:r>
      <w:proofErr w:type="spellStart"/>
      <w:r w:rsidRPr="006B0E3D">
        <w:rPr>
          <w:rFonts w:ascii="Times New Roman" w:eastAsia="Times New Roman" w:hAnsi="Times New Roman" w:cs="Times New Roman"/>
          <w:sz w:val="24"/>
          <w:lang w:eastAsia="ru-RU" w:bidi="ru-RU"/>
        </w:rPr>
        <w:t>техносферная</w:t>
      </w:r>
      <w:proofErr w:type="spellEnd"/>
      <w:r w:rsidRPr="006B0E3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безопасность). Учебник для ВУЗов: 7-е издание; М.: Высшая школа, 2011. – 680 с. Электронный ресурс: </w:t>
      </w:r>
      <w:hyperlink r:id="rId15" w:history="1">
        <w:r w:rsidRPr="006B0E3D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 w:bidi="ru-RU"/>
          </w:rPr>
          <w:t>https://www.biblio-online.ru/book/C7E36374-8626-</w:t>
        </w:r>
      </w:hyperlink>
      <w:hyperlink r:id="rId16" w:history="1">
        <w:r w:rsidRPr="006B0E3D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 w:bidi="ru-RU"/>
          </w:rPr>
          <w:t xml:space="preserve"> 472B-AEE6-EDA94D5F38FA</w:t>
        </w:r>
      </w:hyperlink>
    </w:p>
    <w:p w:rsidR="006B0E3D" w:rsidRPr="006B0E3D" w:rsidRDefault="006B0E3D" w:rsidP="006B0E3D">
      <w:pPr>
        <w:widowControl w:val="0"/>
        <w:autoSpaceDE w:val="0"/>
        <w:autoSpaceDN w:val="0"/>
        <w:spacing w:after="0" w:line="240" w:lineRule="auto"/>
        <w:ind w:left="262" w:right="38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6A68" w:rsidRDefault="00786A68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786A68">
        <w:rPr>
          <w:rFonts w:ascii="Times New Roman" w:eastAsia="Times New Roman" w:hAnsi="Times New Roman" w:cs="Times New Roman"/>
          <w:kern w:val="3"/>
          <w:sz w:val="28"/>
          <w:lang w:eastAsia="ru-RU"/>
        </w:rPr>
        <w:t>Б</w:t>
      </w:r>
      <w:proofErr w:type="gramStart"/>
      <w:r w:rsidRPr="00786A68">
        <w:rPr>
          <w:rFonts w:ascii="Times New Roman" w:eastAsia="Times New Roman" w:hAnsi="Times New Roman" w:cs="Times New Roman"/>
          <w:kern w:val="3"/>
          <w:sz w:val="28"/>
          <w:lang w:eastAsia="ru-RU"/>
        </w:rPr>
        <w:t>1.О.</w:t>
      </w:r>
      <w:proofErr w:type="gramEnd"/>
      <w:r w:rsidRPr="00786A68">
        <w:rPr>
          <w:rFonts w:ascii="Times New Roman" w:eastAsia="Times New Roman" w:hAnsi="Times New Roman" w:cs="Times New Roman"/>
          <w:kern w:val="3"/>
          <w:sz w:val="28"/>
          <w:lang w:eastAsia="ru-RU"/>
        </w:rPr>
        <w:t>22 Мировая политика и международные отношения</w:t>
      </w: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86A68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Цумарова Е. Ю.</w:t>
      </w: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: государственная политика и управление: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европейский опыт. </w:t>
      </w: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786A68">
        <w:rPr>
          <w:rFonts w:ascii="Times New Roman" w:eastAsia="Times New Roman" w:hAnsi="Times New Roman" w:cs="Times New Roman"/>
          <w:sz w:val="24"/>
          <w:szCs w:val="20"/>
        </w:rPr>
        <w:t>Дисциплина «Мировая политика и международные отношения»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786A68" w:rsidRPr="00786A68" w:rsidTr="00786A68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68" w:rsidRPr="00786A68" w:rsidRDefault="00786A68" w:rsidP="00786A6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786A68" w:rsidRPr="00786A68" w:rsidRDefault="00786A68" w:rsidP="00786A68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68" w:rsidRPr="00786A68" w:rsidRDefault="00786A68" w:rsidP="00786A6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786A68" w:rsidRPr="00786A68" w:rsidRDefault="00786A68" w:rsidP="00786A68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68" w:rsidRPr="00786A68" w:rsidRDefault="00786A68" w:rsidP="00786A6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786A68" w:rsidRPr="00786A68" w:rsidRDefault="00786A68" w:rsidP="00786A68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68" w:rsidRPr="00786A68" w:rsidRDefault="00786A68" w:rsidP="00786A68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786A68" w:rsidRPr="00786A68" w:rsidTr="00786A68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68" w:rsidRPr="00786A68" w:rsidRDefault="00786A68" w:rsidP="00786A68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УК ОС-5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68" w:rsidRPr="00786A68" w:rsidRDefault="00786A68" w:rsidP="00786A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проявлять толерантность в условиях межкультурного разнообразия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68" w:rsidRPr="00786A68" w:rsidRDefault="00786A68" w:rsidP="00786A6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 ОС-5.4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68" w:rsidRPr="00786A68" w:rsidRDefault="00786A68" w:rsidP="00786A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получение знаний о международной практике противодействия дискриминации</w:t>
            </w:r>
          </w:p>
        </w:tc>
      </w:tr>
    </w:tbl>
    <w:p w:rsidR="00786A68" w:rsidRPr="00786A68" w:rsidRDefault="00786A68" w:rsidP="00786A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68" w:rsidRPr="00786A68" w:rsidRDefault="00786A68" w:rsidP="00786A68">
      <w:pPr>
        <w:spacing w:after="200" w:line="276" w:lineRule="auto"/>
        <w:rPr>
          <w:rFonts w:ascii="Calibri" w:eastAsia="Calibri" w:hAnsi="Calibri" w:cs="Times New Roman"/>
        </w:rPr>
      </w:pP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2364"/>
        <w:gridCol w:w="758"/>
        <w:gridCol w:w="902"/>
        <w:gridCol w:w="837"/>
        <w:gridCol w:w="838"/>
        <w:gridCol w:w="639"/>
        <w:gridCol w:w="516"/>
        <w:gridCol w:w="1647"/>
      </w:tblGrid>
      <w:tr w:rsidR="00786A68" w:rsidRPr="00786A68" w:rsidTr="00786A68">
        <w:trPr>
          <w:trHeight w:val="80"/>
          <w:tblHeader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3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786A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786A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786A68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786A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786A68" w:rsidRPr="00786A68" w:rsidTr="00786A68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68" w:rsidRPr="00786A68" w:rsidRDefault="00786A68" w:rsidP="00786A68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68" w:rsidRPr="00786A68" w:rsidRDefault="00786A68" w:rsidP="00786A68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786A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68" w:rsidRPr="00786A68" w:rsidRDefault="00786A68" w:rsidP="00786A68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86A68" w:rsidRPr="00786A68" w:rsidTr="00786A68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68" w:rsidRPr="00786A68" w:rsidRDefault="00786A68" w:rsidP="00786A68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68" w:rsidRPr="00786A68" w:rsidRDefault="00786A68" w:rsidP="00786A68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68" w:rsidRPr="00786A68" w:rsidRDefault="00786A68" w:rsidP="00786A68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786A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68" w:rsidRPr="00786A68" w:rsidRDefault="00786A68" w:rsidP="00786A68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68" w:rsidRPr="00786A68" w:rsidRDefault="00786A68" w:rsidP="00786A68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86A68" w:rsidRPr="00786A68" w:rsidTr="00786A68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Тема 1. Мировая политика и международные отношения как объект изучения</w:t>
            </w:r>
          </w:p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Истоки теории международных отношений в </w:t>
            </w: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истории политической мысли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4,4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Тема 3. Геополитические концепции международных отношений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8,4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Тема 4. Классические концепции международных отношений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УО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Тема 5. Теории международных отношений в 70-80-х гг. ХХ в.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6. Понятие системы и структуры международных отношений 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УО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Тема 7. Международные конфликты и пути их урегулирования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УО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Тема 8. Международная безопасность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УО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Тема 9. Международное право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УО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Тема 10. Международные организации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УО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Тема 11. Внешняя политика и дипломатия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УО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Тема 12. Внешняя политика Российской Федерации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Тема 13. Основные тенденции внешней политики развитых стран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УО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Тема 14. Особенности развития международных отношений на постсоветском пространстве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УО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Тема 15. Восточная и Центральная Европа в международных отношениях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УО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Тема 16. Азиатско-тихоокеанский регион в современной мировой экономике и политике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Тема 17. Политические процессы на Ближнем Востоке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</w:rPr>
              <w:t>Тема 18. Развивающиеся страны в международных отношениях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0,4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86A68" w:rsidRPr="00786A68" w:rsidTr="00786A68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A68" w:rsidRPr="00786A68" w:rsidRDefault="00786A68" w:rsidP="00786A68">
            <w:pPr>
              <w:spacing w:after="200" w:line="27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 / 108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A68" w:rsidRPr="00786A68" w:rsidRDefault="00786A68" w:rsidP="00786A6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A68" w:rsidRPr="00786A68" w:rsidRDefault="00786A68" w:rsidP="00786A68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A68" w:rsidRPr="00786A68" w:rsidRDefault="00786A68" w:rsidP="0078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A68" w:rsidRPr="00786A68" w:rsidRDefault="00786A68" w:rsidP="00786A68">
      <w:pPr>
        <w:spacing w:line="254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86A68" w:rsidRPr="00786A68" w:rsidRDefault="00786A68" w:rsidP="00786A68">
      <w:pPr>
        <w:spacing w:line="254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86A68" w:rsidRPr="00786A68" w:rsidRDefault="00786A68" w:rsidP="00786A68">
      <w:pPr>
        <w:spacing w:line="254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86A68">
        <w:rPr>
          <w:rFonts w:ascii="Times New Roman" w:eastAsia="Calibri" w:hAnsi="Times New Roman" w:cs="Times New Roman"/>
          <w:i/>
          <w:sz w:val="24"/>
          <w:szCs w:val="24"/>
        </w:rPr>
        <w:t>*КСР -  в общий объем не входит</w:t>
      </w:r>
    </w:p>
    <w:p w:rsidR="00786A68" w:rsidRPr="00786A68" w:rsidRDefault="00786A68" w:rsidP="00786A68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86A68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786A68" w:rsidRPr="00786A68" w:rsidRDefault="00786A68" w:rsidP="00786A68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86A68">
        <w:rPr>
          <w:rFonts w:ascii="Times New Roman" w:eastAsia="Calibri" w:hAnsi="Times New Roman" w:cs="Times New Roman"/>
          <w:sz w:val="24"/>
          <w:szCs w:val="24"/>
        </w:rPr>
        <w:t xml:space="preserve">Д** – доклад </w:t>
      </w:r>
    </w:p>
    <w:p w:rsidR="00786A68" w:rsidRPr="00786A68" w:rsidRDefault="00786A68" w:rsidP="00786A68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86A68">
        <w:rPr>
          <w:rFonts w:ascii="Times New Roman" w:eastAsia="Calibri" w:hAnsi="Times New Roman" w:cs="Times New Roman"/>
          <w:sz w:val="24"/>
          <w:szCs w:val="24"/>
        </w:rPr>
        <w:t>КР*** - контрольная работа</w:t>
      </w: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786A68" w:rsidRPr="00786A68" w:rsidTr="00786A6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8" w:rsidRPr="00786A68" w:rsidRDefault="00786A68" w:rsidP="00786A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786A68" w:rsidRPr="00786A68" w:rsidRDefault="00786A68" w:rsidP="00786A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A68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8" w:rsidRPr="00786A68" w:rsidRDefault="00786A68" w:rsidP="00786A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786A68" w:rsidRPr="00786A68" w:rsidRDefault="00786A68" w:rsidP="00786A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8" w:rsidRPr="00786A68" w:rsidRDefault="00786A68" w:rsidP="00786A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786A68" w:rsidRPr="00786A68" w:rsidRDefault="00786A68" w:rsidP="00786A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786A68" w:rsidRPr="00786A68" w:rsidTr="00786A6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8" w:rsidRPr="00786A68" w:rsidRDefault="00786A68" w:rsidP="00786A6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Экзаменационное 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8" w:rsidRPr="00786A68" w:rsidRDefault="00786A68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используемые понятия строго соответствуют теме</w:t>
            </w:r>
          </w:p>
          <w:p w:rsidR="00786A68" w:rsidRPr="00786A68" w:rsidRDefault="00786A68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786A68" w:rsidRPr="00786A68" w:rsidRDefault="00786A68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изложение ясное и четкое, приводимые доказательства логичны</w:t>
            </w:r>
          </w:p>
          <w:p w:rsidR="00786A68" w:rsidRPr="00786A68" w:rsidRDefault="00786A68" w:rsidP="004E4D0E">
            <w:pPr>
              <w:numPr>
                <w:ilvl w:val="0"/>
                <w:numId w:val="6"/>
              </w:numPr>
              <w:tabs>
                <w:tab w:val="left" w:pos="18"/>
              </w:tabs>
              <w:spacing w:before="40" w:after="0" w:line="240" w:lineRule="auto"/>
              <w:ind w:left="0" w:firstLine="160"/>
              <w:jc w:val="both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приведены соответствующие теме и проблеме примеры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8" w:rsidRPr="00786A68" w:rsidRDefault="00786A68" w:rsidP="00786A68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Каждый из показателей оценивается максимум в 5 баллов. Всего за эссе можно получить 20 баллов.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Для получения оценки «отлично» студент должен продемонстрировать способность аргументировать оценку, выбирать и разрабатывать критерии для оценки, оптимально подходящие для решения поставленной задачи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6A68" w:rsidRPr="00786A68" w:rsidTr="00786A6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8" w:rsidRPr="00786A68" w:rsidRDefault="00786A68" w:rsidP="00786A6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Доклад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8" w:rsidRPr="00786A68" w:rsidRDefault="00786A68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соблюдение регламента (15 мин.);</w:t>
            </w:r>
          </w:p>
          <w:p w:rsidR="00786A68" w:rsidRPr="00786A68" w:rsidRDefault="00786A68" w:rsidP="004E4D0E">
            <w:pPr>
              <w:numPr>
                <w:ilvl w:val="0"/>
                <w:numId w:val="6"/>
              </w:numPr>
              <w:tabs>
                <w:tab w:val="left" w:pos="312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lastRenderedPageBreak/>
              <w:t>характер источников (более трех источников);</w:t>
            </w:r>
          </w:p>
          <w:p w:rsidR="00786A68" w:rsidRPr="00786A68" w:rsidRDefault="00786A68" w:rsidP="004E4D0E">
            <w:pPr>
              <w:numPr>
                <w:ilvl w:val="0"/>
                <w:numId w:val="6"/>
              </w:numPr>
              <w:tabs>
                <w:tab w:val="left" w:pos="299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подача материала (презентация);</w:t>
            </w:r>
          </w:p>
          <w:p w:rsidR="00786A68" w:rsidRPr="00786A68" w:rsidRDefault="00786A68" w:rsidP="004E4D0E">
            <w:pPr>
              <w:numPr>
                <w:ilvl w:val="0"/>
                <w:numId w:val="6"/>
              </w:numPr>
              <w:tabs>
                <w:tab w:val="left" w:pos="312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ответы на вопросы (владение материалом).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8" w:rsidRPr="00786A68" w:rsidRDefault="00786A68" w:rsidP="00786A68">
            <w:pPr>
              <w:spacing w:before="40" w:line="240" w:lineRule="auto"/>
              <w:ind w:firstLine="426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lastRenderedPageBreak/>
              <w:t xml:space="preserve">Максимум 6 баллов за доклад. Допускается не </w:t>
            </w:r>
            <w:r w:rsidRPr="00786A68">
              <w:rPr>
                <w:rFonts w:ascii="Times New Roman" w:eastAsia="Calibri" w:hAnsi="Times New Roman" w:cs="Times New Roman"/>
              </w:rPr>
              <w:lastRenderedPageBreak/>
              <w:t>более одного доклада в семестр.</w:t>
            </w:r>
          </w:p>
        </w:tc>
      </w:tr>
      <w:tr w:rsidR="00786A68" w:rsidRPr="00786A68" w:rsidTr="00786A6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8" w:rsidRPr="00786A68" w:rsidRDefault="00786A68" w:rsidP="00786A6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lastRenderedPageBreak/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8" w:rsidRPr="00786A68" w:rsidRDefault="00786A68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8" w:rsidRPr="00786A68" w:rsidRDefault="00786A68" w:rsidP="0078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  <w:b/>
              </w:rPr>
              <w:t>Сложный вопрос:</w:t>
            </w:r>
            <w:r w:rsidRPr="00786A68">
              <w:rPr>
                <w:rFonts w:ascii="Times New Roman" w:eastAsia="Calibri" w:hAnsi="Times New Roman" w:cs="Times New Roman"/>
              </w:rPr>
              <w:t xml:space="preserve"> полный, развернутый, обоснованный ответ – 3 балла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Правильный, но не аргументированный ответ – 2 баллов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6A68">
              <w:rPr>
                <w:rFonts w:ascii="Times New Roman" w:eastAsia="Calibri" w:hAnsi="Times New Roman" w:cs="Times New Roman"/>
                <w:b/>
              </w:rPr>
              <w:t>Обычный вопрос: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полный, развернутый, обоснованный ответ – 2 балла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Правильный, но не аргументированный ответ – 1 балл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Неверный ответ – 0 баллов.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86A68">
              <w:rPr>
                <w:rFonts w:ascii="Times New Roman" w:eastAsia="Calibri" w:hAnsi="Times New Roman" w:cs="Times New Roman"/>
                <w:b/>
              </w:rPr>
              <w:t>Простой вопрос: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Правильный ответ – 1 балл;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Неправильный ответ – 0 баллов</w:t>
            </w:r>
          </w:p>
        </w:tc>
      </w:tr>
      <w:tr w:rsidR="00786A68" w:rsidRPr="00786A68" w:rsidTr="00786A6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8" w:rsidRPr="00786A68" w:rsidRDefault="00786A68" w:rsidP="00786A6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8" w:rsidRPr="00786A68" w:rsidRDefault="00786A68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правильность ответов;</w:t>
            </w:r>
          </w:p>
          <w:p w:rsidR="00786A68" w:rsidRPr="00786A68" w:rsidRDefault="00786A68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корректность выводов</w:t>
            </w:r>
          </w:p>
          <w:p w:rsidR="00786A68" w:rsidRPr="00786A68" w:rsidRDefault="00786A68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 xml:space="preserve">обоснованность решений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8" w:rsidRPr="00786A68" w:rsidRDefault="00786A68" w:rsidP="00786A68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Calibri" w:hAnsi="Times New Roman" w:cs="Times New Roman"/>
              </w:rPr>
            </w:pPr>
            <w:r w:rsidRPr="00786A68">
              <w:rPr>
                <w:rFonts w:ascii="Times New Roman" w:eastAsia="Calibri" w:hAnsi="Times New Roman" w:cs="Times New Roman"/>
              </w:rPr>
              <w:t>баллы начисляются от 1 до 3 в зависимости от сложности задачи/вопроса. Всего 10 баллов за работу.</w:t>
            </w:r>
          </w:p>
        </w:tc>
      </w:tr>
    </w:tbl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786A68" w:rsidRPr="00786A68" w:rsidTr="00786A68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86A68" w:rsidRPr="00786A68" w:rsidRDefault="00786A68" w:rsidP="00786A6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786A68" w:rsidRPr="00786A68" w:rsidRDefault="00786A68" w:rsidP="00786A6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68" w:rsidRPr="00786A68" w:rsidRDefault="00786A68" w:rsidP="00786A6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68" w:rsidRPr="00786A68" w:rsidRDefault="00786A68" w:rsidP="00786A6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786A68" w:rsidRPr="00786A68" w:rsidTr="00786A6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68" w:rsidRPr="00786A68" w:rsidRDefault="00786A68" w:rsidP="00786A6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6A6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Осуществление руководства разработкой комплексных проектов на всех стадиях и этапах выполнения работ/Организация выполнения научно-исследовательских работ по закрепленной тематике;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68" w:rsidRPr="00786A68" w:rsidRDefault="00786A68" w:rsidP="00786A6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786A68">
              <w:rPr>
                <w:rFonts w:ascii="Times New Roman" w:eastAsia="Calibri" w:hAnsi="Times New Roman" w:cs="Times New Roman"/>
                <w:kern w:val="3"/>
                <w:lang w:eastAsia="ru-RU"/>
              </w:rPr>
              <w:t>УК ОС-5.4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A68" w:rsidRPr="00786A68" w:rsidRDefault="00786A68" w:rsidP="0078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6A6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На уровне знаний: понимание межкультурного разнообразии современного общества, концепта толерантности и дискриминации</w:t>
            </w:r>
          </w:p>
        </w:tc>
      </w:tr>
    </w:tbl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786A6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786A68" w:rsidRPr="00786A68" w:rsidRDefault="00786A68" w:rsidP="00786A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D3B43" w:rsidRPr="005D3B43" w:rsidRDefault="005D3B43" w:rsidP="005D3B4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1. Международные отношения и мировая </w:t>
      </w:r>
      <w:proofErr w:type="gramStart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>политика :</w:t>
      </w:r>
      <w:proofErr w:type="gramEnd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учебник для вузов / П. А. Цыганков [и др.] ; под редакцией П. А. Цыганкова. — 2-е изд., </w:t>
      </w:r>
      <w:proofErr w:type="spellStart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>перераб</w:t>
      </w:r>
      <w:proofErr w:type="spellEnd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. и доп. — </w:t>
      </w:r>
      <w:proofErr w:type="gramStart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>Москва :</w:t>
      </w:r>
      <w:proofErr w:type="gramEnd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 xml:space="preserve">Издательство </w:t>
      </w:r>
      <w:proofErr w:type="spellStart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>Юрайт</w:t>
      </w:r>
      <w:proofErr w:type="spellEnd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, 2020. — 279 с. — (Высшее образование). — ISBN 978-5-534-12259-6. — </w:t>
      </w:r>
      <w:proofErr w:type="gramStart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>Текст :</w:t>
      </w:r>
      <w:proofErr w:type="gramEnd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электронный // ЭБС </w:t>
      </w:r>
      <w:proofErr w:type="spellStart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>Юрайт</w:t>
      </w:r>
      <w:proofErr w:type="spellEnd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[сайт]. — URL: https://idp.nwipa.ru:2072/bcode/449219</w:t>
      </w:r>
    </w:p>
    <w:p w:rsidR="00786A68" w:rsidRPr="005D3B43" w:rsidRDefault="005D3B43" w:rsidP="005D3B4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2.Сирота, Н. М. Мировая политика и международные </w:t>
      </w:r>
      <w:proofErr w:type="gramStart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>отношения :</w:t>
      </w:r>
      <w:proofErr w:type="gramEnd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учебник / Н. М. Сирота. — </w:t>
      </w:r>
      <w:proofErr w:type="gramStart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>Москва :</w:t>
      </w:r>
      <w:proofErr w:type="gramEnd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Ай Пи Ар Медиа, 2021. — 237 c. — ISBN 978-5-4497-0793-2. — </w:t>
      </w:r>
      <w:proofErr w:type="gramStart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>Текст :</w:t>
      </w:r>
      <w:proofErr w:type="gramEnd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электронный // Электронно-библиотечная система IPR BOOKS : [сайт]. — URL: http://idp.nwipa.ru:2067/100477.html</w:t>
      </w:r>
    </w:p>
    <w:p w:rsidR="00407863" w:rsidRDefault="00407863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40786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1.О.</w:t>
      </w:r>
      <w:proofErr w:type="gramEnd"/>
      <w:r w:rsidRPr="0040786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23 Социология</w:t>
      </w: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863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Богданова Е. А.</w:t>
      </w: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ь</w:t>
      </w:r>
      <w:r w:rsidRPr="0040786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07863">
        <w:rPr>
          <w:rFonts w:ascii="Times New Roman" w:eastAsia="Times New Roman" w:hAnsi="Times New Roman" w:cs="Times New Roman"/>
          <w:sz w:val="24"/>
          <w:szCs w:val="20"/>
        </w:rPr>
        <w:t>Дисциплина «Социология»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3118"/>
        <w:gridCol w:w="1701"/>
        <w:gridCol w:w="3084"/>
      </w:tblGrid>
      <w:tr w:rsidR="00407863" w:rsidRPr="00407863" w:rsidTr="005F06D8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63" w:rsidRPr="00407863" w:rsidRDefault="00407863" w:rsidP="0040786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863" w:rsidRPr="00407863" w:rsidRDefault="00407863" w:rsidP="0040786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63" w:rsidRPr="00407863" w:rsidRDefault="00407863" w:rsidP="0040786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407863" w:rsidRPr="00407863" w:rsidRDefault="00407863" w:rsidP="0040786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63" w:rsidRPr="00407863" w:rsidRDefault="00407863" w:rsidP="0040786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863" w:rsidRPr="00407863" w:rsidRDefault="00407863" w:rsidP="0040786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63" w:rsidRPr="00407863" w:rsidRDefault="00407863" w:rsidP="0040786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407863" w:rsidRPr="00407863" w:rsidTr="005F06D8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63" w:rsidRPr="00407863" w:rsidRDefault="00407863" w:rsidP="004078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7863">
              <w:rPr>
                <w:rFonts w:ascii="Times New Roman" w:eastAsia="MS ??" w:hAnsi="Times New Roman" w:cs="Times New Roman"/>
                <w:kern w:val="3"/>
                <w:lang w:eastAsia="ru-RU"/>
              </w:rPr>
              <w:t>УК ОС -5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863" w:rsidRPr="00407863" w:rsidRDefault="00407863" w:rsidP="004078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7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проявлять толерантность в условиях межкультурного разнообразия общества</w:t>
            </w:r>
          </w:p>
          <w:p w:rsidR="00407863" w:rsidRPr="00407863" w:rsidRDefault="00407863" w:rsidP="004078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63" w:rsidRPr="00407863" w:rsidRDefault="00407863" w:rsidP="0040786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kern w:val="3"/>
                <w:lang w:eastAsia="ru-RU"/>
              </w:rPr>
              <w:t xml:space="preserve">УК ОС -5.1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63" w:rsidRPr="00407863" w:rsidRDefault="00407863" w:rsidP="00407863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kern w:val="3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kern w:val="3"/>
                <w:lang w:eastAsia="ru-RU"/>
              </w:rPr>
              <w:t>получение знаний о специфике этнической, возрастной и гендерной дискриминации в рамках изучения социологии</w:t>
            </w:r>
          </w:p>
        </w:tc>
      </w:tr>
    </w:tbl>
    <w:p w:rsidR="00407863" w:rsidRPr="00407863" w:rsidRDefault="00407863" w:rsidP="00407863">
      <w:pPr>
        <w:spacing w:after="200" w:line="276" w:lineRule="auto"/>
        <w:rPr>
          <w:rFonts w:ascii="Calibri" w:eastAsia="Calibri" w:hAnsi="Calibri" w:cs="Times New Roman"/>
        </w:rPr>
      </w:pP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407863" w:rsidRPr="00407863" w:rsidRDefault="00407863" w:rsidP="00407863">
      <w:pPr>
        <w:spacing w:before="60"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</w:p>
    <w:p w:rsidR="00407863" w:rsidRPr="00407863" w:rsidRDefault="00407863" w:rsidP="00407863">
      <w:pPr>
        <w:spacing w:before="60"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2209"/>
        <w:gridCol w:w="709"/>
        <w:gridCol w:w="567"/>
        <w:gridCol w:w="567"/>
        <w:gridCol w:w="708"/>
        <w:gridCol w:w="709"/>
        <w:gridCol w:w="709"/>
        <w:gridCol w:w="567"/>
        <w:gridCol w:w="709"/>
        <w:gridCol w:w="708"/>
        <w:gridCol w:w="567"/>
        <w:gridCol w:w="709"/>
      </w:tblGrid>
      <w:tr w:rsidR="002B4805" w:rsidRPr="002B4805" w:rsidTr="002B4805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Наименование раздела / темы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805" w:rsidRPr="002B4805" w:rsidRDefault="002B4805" w:rsidP="002B480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805" w:rsidRPr="002B4805" w:rsidRDefault="002B4805" w:rsidP="002B480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контактная работа обучающихся с преподавателем (час.)</w:t>
            </w:r>
          </w:p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805" w:rsidRPr="002B4805" w:rsidRDefault="002B4805" w:rsidP="002B480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805" w:rsidRPr="002B4805" w:rsidRDefault="002B4805" w:rsidP="002B480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Самостоятельная работа (час.)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805" w:rsidRPr="002B4805" w:rsidRDefault="002B4805" w:rsidP="002B480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2B4805" w:rsidRPr="002B4805" w:rsidTr="002B4805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5" w:rsidRPr="002B4805" w:rsidRDefault="002B4805" w:rsidP="002B4805">
            <w:pPr>
              <w:spacing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5" w:rsidRPr="002B4805" w:rsidRDefault="002B4805" w:rsidP="002B4805">
            <w:pPr>
              <w:spacing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5" w:rsidRPr="002B4805" w:rsidRDefault="002B4805" w:rsidP="002B4805">
            <w:pPr>
              <w:spacing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5" w:rsidRPr="002B4805" w:rsidRDefault="002B4805" w:rsidP="002B4805">
            <w:pPr>
              <w:spacing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jc w:val="center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 xml:space="preserve">Лаб. </w:t>
            </w:r>
            <w:proofErr w:type="spellStart"/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КСР*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5" w:rsidRPr="002B4805" w:rsidRDefault="002B4805" w:rsidP="002B4805">
            <w:pPr>
              <w:spacing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5" w:rsidRPr="002B4805" w:rsidRDefault="002B4805" w:rsidP="002B4805">
            <w:pPr>
              <w:spacing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805" w:rsidRPr="002B4805" w:rsidTr="002B4805">
        <w:trPr>
          <w:cantSplit/>
          <w:trHeight w:val="29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5" w:rsidRPr="002B4805" w:rsidRDefault="002B4805" w:rsidP="002B4805">
            <w:pPr>
              <w:spacing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5" w:rsidRPr="002B4805" w:rsidRDefault="002B4805" w:rsidP="002B4805">
            <w:pPr>
              <w:spacing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5" w:rsidRPr="002B4805" w:rsidRDefault="002B4805" w:rsidP="002B4805">
            <w:pPr>
              <w:spacing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5" w:rsidRPr="002B4805" w:rsidRDefault="002B4805" w:rsidP="002B4805">
            <w:pPr>
              <w:spacing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805" w:rsidRPr="002B4805" w:rsidRDefault="002B4805" w:rsidP="002B480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805" w:rsidRPr="002B4805" w:rsidRDefault="002B4805" w:rsidP="002B480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В интерактивной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805" w:rsidRPr="002B4805" w:rsidRDefault="002B4805" w:rsidP="002B480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805" w:rsidRPr="002B4805" w:rsidRDefault="002B4805" w:rsidP="002B480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В интерактивной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805" w:rsidRPr="002B4805" w:rsidRDefault="002B4805" w:rsidP="002B480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805" w:rsidRPr="002B4805" w:rsidRDefault="002B4805" w:rsidP="002B4805">
            <w:pPr>
              <w:spacing w:before="60" w:after="0" w:line="240" w:lineRule="auto"/>
              <w:ind w:left="113" w:right="113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В интерактивной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5" w:rsidRPr="002B4805" w:rsidRDefault="002B4805" w:rsidP="002B4805">
            <w:pPr>
              <w:spacing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05" w:rsidRPr="002B4805" w:rsidRDefault="002B4805" w:rsidP="002B4805">
            <w:pPr>
              <w:spacing w:after="0" w:line="240" w:lineRule="auto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805" w:rsidRPr="002B4805" w:rsidTr="002B480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Социология как наука.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2B4805" w:rsidRPr="002B4805" w:rsidTr="002B480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Общество как социальная</w:t>
            </w:r>
          </w:p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УО**</w:t>
            </w:r>
          </w:p>
        </w:tc>
      </w:tr>
      <w:tr w:rsidR="002B4805" w:rsidRPr="002B4805" w:rsidTr="002B480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Социальные изменения,</w:t>
            </w:r>
          </w:p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социальные процессы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2B4805" w:rsidRPr="002B4805" w:rsidTr="002B480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Социальная стратификация</w:t>
            </w:r>
          </w:p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и социальная мобильность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2B4805" w:rsidRPr="002B4805" w:rsidTr="002B480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Социальные общности как</w:t>
            </w:r>
          </w:p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формы социальной</w:t>
            </w:r>
          </w:p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организации индивидов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ПЗ***</w:t>
            </w:r>
          </w:p>
        </w:tc>
      </w:tr>
      <w:tr w:rsidR="002B4805" w:rsidRPr="002B4805" w:rsidTr="002B480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Личность как субъект и</w:t>
            </w:r>
          </w:p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продукт социальных</w:t>
            </w:r>
          </w:p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отношений. Социальные</w:t>
            </w:r>
          </w:p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действия и поведение.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</w:tr>
      <w:tr w:rsidR="002B4805" w:rsidRPr="002B4805" w:rsidTr="002B480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социологического</w:t>
            </w:r>
          </w:p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2B4805" w:rsidRPr="002B4805" w:rsidTr="002B480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Промежуточный контроль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</w:tr>
      <w:tr w:rsidR="002B4805" w:rsidRPr="002B4805" w:rsidTr="002B4805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108</w:t>
            </w: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val="en-US" w:eastAsia="ru-RU"/>
              </w:rPr>
              <w:t>/81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2B4805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05" w:rsidRPr="002B4805" w:rsidRDefault="002B4805" w:rsidP="002B4805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863" w:rsidRPr="00407863" w:rsidRDefault="00407863" w:rsidP="00407863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407863" w:rsidRPr="00407863" w:rsidRDefault="00407863" w:rsidP="00407863">
      <w:pPr>
        <w:spacing w:before="60"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</w:p>
    <w:p w:rsidR="00407863" w:rsidRPr="00407863" w:rsidRDefault="00407863" w:rsidP="00407863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КСР* – в общий объем дисциплины не входит</w:t>
      </w:r>
    </w:p>
    <w:p w:rsidR="00407863" w:rsidRPr="00407863" w:rsidRDefault="00407863" w:rsidP="00407863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УО** – устный опрос </w:t>
      </w:r>
    </w:p>
    <w:p w:rsidR="00407863" w:rsidRPr="00407863" w:rsidRDefault="00407863" w:rsidP="00407863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ПК*** –практическое задание</w:t>
      </w:r>
    </w:p>
    <w:p w:rsidR="00407863" w:rsidRPr="00407863" w:rsidRDefault="00407863" w:rsidP="00407863">
      <w:pPr>
        <w:spacing w:before="60" w:after="0" w:line="240" w:lineRule="auto"/>
        <w:rPr>
          <w:rFonts w:ascii="Times New Roman" w:eastAsia="MS ??" w:hAnsi="Times New Roman" w:cs="Times New Roman"/>
          <w:i/>
          <w:color w:val="000000"/>
          <w:sz w:val="24"/>
          <w:szCs w:val="24"/>
          <w:lang w:eastAsia="ru-RU"/>
        </w:rPr>
      </w:pP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260"/>
        <w:gridCol w:w="4030"/>
      </w:tblGrid>
      <w:tr w:rsidR="00407863" w:rsidRPr="00407863" w:rsidTr="005F06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Оценочные средства (формы текущего и промежуточного контроля) </w:t>
            </w:r>
          </w:p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407863" w:rsidRPr="00407863" w:rsidTr="005F06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- рейтинговой системой на промежуточную аттестацию отводится 30 баллов. </w:t>
            </w: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Экзамен проводится по билетам. Билет содержит 2 вопроса по 15 баллов</w:t>
            </w:r>
          </w:p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63" w:rsidRPr="00407863" w:rsidRDefault="00407863" w:rsidP="004E4D0E">
            <w:pPr>
              <w:numPr>
                <w:ilvl w:val="0"/>
                <w:numId w:val="47"/>
              </w:numPr>
              <w:tabs>
                <w:tab w:val="left" w:pos="176"/>
              </w:tabs>
              <w:spacing w:before="60" w:after="0" w:line="240" w:lineRule="auto"/>
              <w:ind w:left="57" w:hanging="20"/>
              <w:contextualSpacing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 xml:space="preserve">11- 15 баллов – в рамках лекций, обязательной и дополнительной литературы, с элементами самостоятельного анализа: </w:t>
            </w:r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 xml:space="preserve">Студент в полной мере владеет знаниями о </w:t>
            </w:r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возможностях использования социологического знания для построения собственной карьеры; </w:t>
            </w: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Студент в полной мере владеет знаниями о методологии и методике социальных исследований;</w:t>
            </w:r>
          </w:p>
          <w:p w:rsidR="00407863" w:rsidRPr="00407863" w:rsidRDefault="00407863" w:rsidP="00407863">
            <w:pPr>
              <w:tabs>
                <w:tab w:val="left" w:pos="176"/>
              </w:tabs>
              <w:spacing w:before="60" w:after="0" w:line="240" w:lineRule="auto"/>
              <w:ind w:left="57"/>
              <w:contextualSpacing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  <w:p w:rsidR="00407863" w:rsidRPr="00407863" w:rsidRDefault="00407863" w:rsidP="004E4D0E">
            <w:pPr>
              <w:numPr>
                <w:ilvl w:val="0"/>
                <w:numId w:val="47"/>
              </w:numPr>
              <w:tabs>
                <w:tab w:val="left" w:pos="176"/>
              </w:tabs>
              <w:spacing w:before="60" w:after="0" w:line="240" w:lineRule="auto"/>
              <w:ind w:left="57" w:hanging="20"/>
              <w:contextualSpacing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6-10 баллов – в рамках лекций, обязательной и дополнительной литературы;</w:t>
            </w:r>
          </w:p>
          <w:p w:rsidR="00407863" w:rsidRPr="00407863" w:rsidRDefault="00407863" w:rsidP="004E4D0E">
            <w:pPr>
              <w:numPr>
                <w:ilvl w:val="0"/>
                <w:numId w:val="47"/>
              </w:numPr>
              <w:tabs>
                <w:tab w:val="left" w:pos="176"/>
              </w:tabs>
              <w:spacing w:before="60" w:after="0" w:line="240" w:lineRule="auto"/>
              <w:ind w:left="57" w:hanging="20"/>
              <w:contextualSpacing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1-5 баллов за ответ, подтверждающий знания в рамках лекций и обязательной литературы. </w:t>
            </w:r>
          </w:p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863" w:rsidRPr="00407863" w:rsidTr="005F06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-Полный исчерпывающий верный ответ: 2 балла: </w:t>
            </w:r>
          </w:p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Студент в полной мере способен применять профессиональные умения, в том числе умения вести научно-исследовательскую, для решения собственных учебных и исследовательских задач;</w:t>
            </w:r>
          </w:p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Неполный, но верный ответ: 1 балл;</w:t>
            </w:r>
          </w:p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Неверный ответ либо отказ от ответа: 0 баллов</w:t>
            </w:r>
          </w:p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863" w:rsidRPr="00407863" w:rsidTr="005F06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63" w:rsidRPr="00407863" w:rsidRDefault="00407863" w:rsidP="004E4D0E">
            <w:pPr>
              <w:numPr>
                <w:ilvl w:val="0"/>
                <w:numId w:val="47"/>
              </w:numPr>
              <w:tabs>
                <w:tab w:val="left" w:pos="334"/>
              </w:tabs>
              <w:spacing w:before="60" w:after="0" w:line="240" w:lineRule="auto"/>
              <w:ind w:left="63" w:hanging="11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Работа демонстрирует наличие социологического воображения;</w:t>
            </w:r>
          </w:p>
          <w:p w:rsidR="00407863" w:rsidRPr="00407863" w:rsidRDefault="00407863" w:rsidP="004E4D0E">
            <w:pPr>
              <w:numPr>
                <w:ilvl w:val="0"/>
                <w:numId w:val="47"/>
              </w:numPr>
              <w:tabs>
                <w:tab w:val="left" w:pos="334"/>
              </w:tabs>
              <w:spacing w:before="60" w:after="0" w:line="240" w:lineRule="auto"/>
              <w:ind w:left="63" w:hanging="11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Аргументы и отсылки к теории уместны и доказательны;</w:t>
            </w:r>
          </w:p>
          <w:p w:rsidR="00407863" w:rsidRPr="00407863" w:rsidRDefault="00407863" w:rsidP="004E4D0E">
            <w:pPr>
              <w:numPr>
                <w:ilvl w:val="0"/>
                <w:numId w:val="47"/>
              </w:numPr>
              <w:tabs>
                <w:tab w:val="left" w:pos="334"/>
              </w:tabs>
              <w:spacing w:before="60" w:after="0" w:line="240" w:lineRule="auto"/>
              <w:ind w:left="63" w:hanging="11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Наличие рефлексии по поводу проведенного задания</w:t>
            </w:r>
          </w:p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Соответствие всем показателям оценки: 5 баллов:</w:t>
            </w:r>
          </w:p>
          <w:p w:rsidR="00407863" w:rsidRPr="00407863" w:rsidRDefault="00407863" w:rsidP="00407863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Адекватно и полно представлены идеи/ точку зрения/ проект перед коллективом;</w:t>
            </w:r>
          </w:p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Демонстрирует осмысление полученных теоретических основ и применяет их в практической деятельности;</w:t>
            </w:r>
          </w:p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Соответствие двум показателям оценки: 3 балла;</w:t>
            </w:r>
          </w:p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Соответствие менее двух показателей оценки: 0 баллов</w:t>
            </w:r>
          </w:p>
        </w:tc>
      </w:tr>
      <w:tr w:rsidR="00407863" w:rsidRPr="00407863" w:rsidTr="005F06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Эссе</w:t>
            </w:r>
          </w:p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Используемые понятия строго соответствуют теме;</w:t>
            </w:r>
          </w:p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Умело используются приемы сравнения и обобщения для анализа взаимосвязи понятий и явлений;</w:t>
            </w:r>
          </w:p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- Изложение ясное и четкое, приводимые доказательства логичны;</w:t>
            </w:r>
          </w:p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Приведены соответствующие теме и проблеме примеры;</w:t>
            </w:r>
          </w:p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Работа и список литературы оформлены в соответствии с правилами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lastRenderedPageBreak/>
              <w:t>- Соответствие всем показателям оценки: 20 баллов:</w:t>
            </w:r>
          </w:p>
          <w:p w:rsidR="00407863" w:rsidRPr="00407863" w:rsidRDefault="00407863" w:rsidP="00407863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Студент в полной мере владеет знаниями о методологии и методике социальных исследований;</w:t>
            </w:r>
          </w:p>
          <w:p w:rsidR="00407863" w:rsidRPr="00407863" w:rsidRDefault="00407863" w:rsidP="00407863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Студент в полной мере способен осуществлять профессиональную коммуникацию и готовить тексты для публикации;</w:t>
            </w:r>
            <w:r w:rsidRPr="00407863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</w:t>
            </w:r>
          </w:p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Студент в полной мере владеет знанием о методологии и методиках социальных исследований;</w:t>
            </w:r>
          </w:p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Студент в полной мере владеет знаниями о рациональной организации и планировании профессиональной деятельности;</w:t>
            </w:r>
          </w:p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Соответствие не менее чем трем показателям оценки: 15 баллов;</w:t>
            </w:r>
          </w:p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Соответствие не менее чем двум показателям оценки: 10 баллов;</w:t>
            </w:r>
          </w:p>
          <w:p w:rsidR="00407863" w:rsidRPr="00407863" w:rsidRDefault="00407863" w:rsidP="00407863">
            <w:pPr>
              <w:spacing w:before="60"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- Соответствие менее двух показателей оценки: 0 баллов.</w:t>
            </w:r>
          </w:p>
          <w:p w:rsidR="00407863" w:rsidRPr="00407863" w:rsidRDefault="00407863" w:rsidP="00407863">
            <w:pPr>
              <w:spacing w:before="60" w:after="0" w:line="240" w:lineRule="auto"/>
              <w:contextualSpacing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72"/>
        <w:gridCol w:w="2168"/>
        <w:gridCol w:w="5288"/>
      </w:tblGrid>
      <w:tr w:rsidR="00407863" w:rsidRPr="00407863" w:rsidTr="005F06D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63" w:rsidRPr="00407863" w:rsidRDefault="00407863" w:rsidP="004078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407863" w:rsidRPr="00407863" w:rsidRDefault="00407863" w:rsidP="004078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63" w:rsidRPr="00407863" w:rsidRDefault="00407863" w:rsidP="004078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63" w:rsidRPr="00407863" w:rsidRDefault="00407863" w:rsidP="004078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07863" w:rsidRPr="00407863" w:rsidTr="005F06D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63" w:rsidRPr="00407863" w:rsidRDefault="00407863" w:rsidP="00407863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863" w:rsidRPr="00407863" w:rsidRDefault="00407863" w:rsidP="0040786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0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>УК ОС - 5.1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63" w:rsidRPr="00407863" w:rsidRDefault="00407863" w:rsidP="004078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407863">
              <w:rPr>
                <w:rFonts w:ascii="Times New Roman" w:eastAsia="MS ??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знаний: понимание межкультурного разнообразия современного общества, концепта толерантности и дискриминации; </w:t>
            </w:r>
          </w:p>
        </w:tc>
      </w:tr>
    </w:tbl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407863" w:rsidRPr="00407863" w:rsidRDefault="00407863" w:rsidP="00407863">
      <w:pPr>
        <w:spacing w:before="60" w:after="0" w:line="240" w:lineRule="auto"/>
        <w:rPr>
          <w:rFonts w:ascii="Times" w:eastAsia="Times New Roman" w:hAnsi="Times" w:cs="Times New Roman"/>
          <w:sz w:val="24"/>
          <w:szCs w:val="24"/>
          <w:lang w:eastAsia="ru-RU"/>
        </w:rPr>
      </w:pPr>
    </w:p>
    <w:p w:rsidR="00407863" w:rsidRPr="00407863" w:rsidRDefault="00407863" w:rsidP="00407863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1. Исаев, Б. А. </w:t>
      </w:r>
      <w:proofErr w:type="gramStart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Социология :</w:t>
      </w:r>
      <w:proofErr w:type="gramEnd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учебное пособие для академического </w:t>
      </w:r>
      <w:proofErr w:type="spellStart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/ Б. А. Исаев. — 2-е изд., </w:t>
      </w:r>
      <w:proofErr w:type="spellStart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испр</w:t>
      </w:r>
      <w:proofErr w:type="spellEnd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М. :</w:t>
      </w:r>
      <w:proofErr w:type="gramEnd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Юрайт</w:t>
      </w:r>
      <w:proofErr w:type="spellEnd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, 2018. — 195 с. — (</w:t>
      </w:r>
      <w:proofErr w:type="gramStart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Серия :</w:t>
      </w:r>
      <w:proofErr w:type="gramEnd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Бакалавр. Академический курс). — ISBN 978-5-534-08557-0. — Режим </w:t>
      </w:r>
      <w:proofErr w:type="gramStart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доступа :</w:t>
      </w:r>
      <w:proofErr w:type="gramEnd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https://idp.nwipa.ru:2254/bcode/414219 </w:t>
      </w:r>
    </w:p>
    <w:p w:rsidR="00407863" w:rsidRPr="00407863" w:rsidRDefault="00407863" w:rsidP="00407863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2. Кравченко, А. И. </w:t>
      </w:r>
      <w:proofErr w:type="gramStart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Социология :</w:t>
      </w:r>
      <w:proofErr w:type="gramEnd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учебник и практикум для академического </w:t>
      </w:r>
      <w:proofErr w:type="spellStart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/ А. И. Кравченко. — 4-е изд., пер. и доп. — </w:t>
      </w:r>
      <w:proofErr w:type="gramStart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М. :</w:t>
      </w:r>
      <w:proofErr w:type="gramEnd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Юрайт</w:t>
      </w:r>
      <w:proofErr w:type="spellEnd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, 2018. — 389 с. — (</w:t>
      </w:r>
      <w:proofErr w:type="gramStart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Серия :</w:t>
      </w:r>
      <w:proofErr w:type="gramEnd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Бакалавр. Академический курс). — ISBN 978-5-534-02557-6. — Режим </w:t>
      </w:r>
      <w:proofErr w:type="gramStart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доступа :</w:t>
      </w:r>
      <w:proofErr w:type="gramEnd"/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https://idp.nwipa.ru:2254/bcode/412627</w:t>
      </w:r>
    </w:p>
    <w:p w:rsidR="00407863" w:rsidRPr="00407863" w:rsidRDefault="00407863" w:rsidP="00407863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  <w:lang w:val="en-US" w:eastAsia="ru-RU"/>
        </w:rPr>
      </w:pPr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3. Bod </w:t>
      </w:r>
      <w:proofErr w:type="spellStart"/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>R.The</w:t>
      </w:r>
      <w:proofErr w:type="spellEnd"/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 Making of the Humanities: Volume III: The Modern Humanities / </w:t>
      </w:r>
      <w:proofErr w:type="spellStart"/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>Rens</w:t>
      </w:r>
      <w:proofErr w:type="spellEnd"/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 Bod, </w:t>
      </w:r>
      <w:proofErr w:type="spellStart"/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>Jaap</w:t>
      </w:r>
      <w:proofErr w:type="spellEnd"/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 Maat, Thijs </w:t>
      </w:r>
      <w:proofErr w:type="spellStart"/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>Weststeijn</w:t>
      </w:r>
      <w:proofErr w:type="spellEnd"/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. - Amsterdam University Press, 2014. </w:t>
      </w:r>
      <w:proofErr w:type="gramStart"/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– 648 </w:t>
      </w:r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р</w:t>
      </w:r>
      <w:proofErr w:type="gramEnd"/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. – </w:t>
      </w:r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Режим</w:t>
      </w:r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 </w:t>
      </w:r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доступа</w:t>
      </w:r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: https://www.jstor.org/stable/j.ctt12877vs </w:t>
      </w:r>
    </w:p>
    <w:p w:rsidR="00407863" w:rsidRPr="00407863" w:rsidRDefault="00407863" w:rsidP="00407863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  <w:lang w:val="en-US" w:eastAsia="ru-RU"/>
        </w:rPr>
      </w:pPr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>4. Change</w:t>
      </w:r>
      <w:proofErr w:type="gramStart"/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>!:</w:t>
      </w:r>
      <w:proofErr w:type="gramEnd"/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 Combining Analytic Approaches with Street Wisdom / edited by Gabriele </w:t>
      </w:r>
      <w:proofErr w:type="spellStart"/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>Bammer</w:t>
      </w:r>
      <w:proofErr w:type="spellEnd"/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. - ANU Press, 2015. – </w:t>
      </w:r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Режим</w:t>
      </w:r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 xml:space="preserve"> </w:t>
      </w:r>
      <w:r w:rsidRPr="00407863">
        <w:rPr>
          <w:rFonts w:ascii="Times New Roman" w:eastAsia="MS ??" w:hAnsi="Times New Roman" w:cs="Times New Roman"/>
          <w:sz w:val="24"/>
          <w:szCs w:val="24"/>
          <w:lang w:eastAsia="ru-RU"/>
        </w:rPr>
        <w:t>доступа</w:t>
      </w:r>
      <w:r w:rsidRPr="00407863">
        <w:rPr>
          <w:rFonts w:ascii="Times New Roman" w:eastAsia="MS ??" w:hAnsi="Times New Roman" w:cs="Times New Roman"/>
          <w:sz w:val="24"/>
          <w:szCs w:val="24"/>
          <w:lang w:val="en-US" w:eastAsia="ru-RU"/>
        </w:rPr>
        <w:t>: https://www.jstor.org/stable/j.ctt16wd0cc</w:t>
      </w: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407863" w:rsidRPr="00407863" w:rsidRDefault="00407863" w:rsidP="0040786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407863" w:rsidRDefault="00407863">
      <w:pPr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  <w:br w:type="page"/>
      </w:r>
    </w:p>
    <w:p w:rsidR="00407863" w:rsidRPr="00407863" w:rsidRDefault="00407863" w:rsidP="004078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407863" w:rsidRPr="00407863" w:rsidRDefault="00407863" w:rsidP="004078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863" w:rsidRPr="00407863" w:rsidRDefault="00407863" w:rsidP="004078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0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40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1.О.</w:t>
      </w:r>
      <w:proofErr w:type="gramEnd"/>
      <w:r w:rsidRPr="0040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24 </w:t>
      </w:r>
      <w:r w:rsidRPr="00407863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Физическая культура и спорт</w:t>
      </w:r>
    </w:p>
    <w:p w:rsidR="00407863" w:rsidRPr="00407863" w:rsidRDefault="00407863" w:rsidP="004078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bCs/>
          <w:i/>
          <w:sz w:val="24"/>
          <w:szCs w:val="24"/>
        </w:rPr>
        <w:t>наименование дисциплин (модуля)/практики</w:t>
      </w:r>
    </w:p>
    <w:p w:rsidR="00407863" w:rsidRPr="00407863" w:rsidRDefault="00407863" w:rsidP="004078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7863" w:rsidRPr="00407863" w:rsidRDefault="00407863" w:rsidP="0040786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Автор: </w:t>
      </w:r>
      <w:proofErr w:type="spellStart"/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</w:rPr>
        <w:t>к.психол.н</w:t>
      </w:r>
      <w:proofErr w:type="spellEnd"/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Е.Г. </w:t>
      </w:r>
      <w:proofErr w:type="spellStart"/>
      <w:r w:rsidRPr="004078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Сайганова</w:t>
      </w:r>
      <w:proofErr w:type="spellEnd"/>
      <w:r w:rsidRPr="004078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407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7863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к.социол.н</w:t>
      </w:r>
      <w:proofErr w:type="spellEnd"/>
      <w:r w:rsidRPr="00407863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. П.К. Кузнецов, </w:t>
      </w:r>
      <w:proofErr w:type="spellStart"/>
      <w:r w:rsidRPr="00407863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к.п.н</w:t>
      </w:r>
      <w:proofErr w:type="spellEnd"/>
      <w:r w:rsidRPr="00407863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. А.В. Антонов</w:t>
      </w:r>
    </w:p>
    <w:p w:rsidR="00407863" w:rsidRPr="00407863" w:rsidRDefault="00407863" w:rsidP="004078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07863" w:rsidRPr="00407863" w:rsidRDefault="00407863" w:rsidP="004078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41.03.04 «Политология», </w:t>
      </w:r>
    </w:p>
    <w:p w:rsidR="00407863" w:rsidRPr="00407863" w:rsidRDefault="00407863" w:rsidP="004078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407863" w:rsidRPr="00407863" w:rsidRDefault="00407863" w:rsidP="004078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 бакалавр</w:t>
      </w:r>
    </w:p>
    <w:p w:rsidR="00407863" w:rsidRPr="00407863" w:rsidRDefault="00407863" w:rsidP="004078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обучения: очная</w:t>
      </w:r>
    </w:p>
    <w:p w:rsidR="00407863" w:rsidRPr="00407863" w:rsidRDefault="00407863" w:rsidP="0040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863" w:rsidRPr="00407863" w:rsidRDefault="00407863" w:rsidP="004078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407863" w:rsidRPr="00407863" w:rsidRDefault="00407863" w:rsidP="004078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компетенции </w:t>
      </w:r>
      <w:r w:rsidRPr="00407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области </w:t>
      </w:r>
      <w:r w:rsidRPr="00407863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физического здоровья, достаточного для обеспечения полноценной социальной и профессиональной деятельности.</w:t>
      </w:r>
    </w:p>
    <w:p w:rsidR="00407863" w:rsidRPr="00407863" w:rsidRDefault="00407863" w:rsidP="004078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863" w:rsidRPr="00407863" w:rsidRDefault="00407863" w:rsidP="004078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407863" w:rsidRPr="00407863" w:rsidRDefault="00407863" w:rsidP="00407863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Тема 1. Физическая культура в общекультурной и профессиональной подготовке 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обучающихся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</w:p>
    <w:p w:rsidR="00407863" w:rsidRPr="00407863" w:rsidRDefault="00407863" w:rsidP="00407863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Физическая культура и спорт как социальные феномены общества. Федеральный закон «О физической культуре и спорте в Российской Федерации». Физическая культура личности. Сущность физической культуры в различных сферах жизни. Ценности физической культуры. Основные понятия, структура и средства физической культуры. Физическая культура как учебная дисциплина в системе высшего образования. Основные положения организации учебного процесса физического воспитания в СЗИУ </w:t>
      </w:r>
      <w:proofErr w:type="spellStart"/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РАНХиГС</w:t>
      </w:r>
      <w:proofErr w:type="spellEnd"/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407863" w:rsidRPr="00407863" w:rsidRDefault="00407863" w:rsidP="00407863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Тема </w:t>
      </w:r>
      <w:r w:rsidRPr="004078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Pr="004078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Профессионально-прикладная физическая подготовка </w:t>
      </w:r>
      <w:r w:rsidRPr="004078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(ППФП) обучающихся</w:t>
      </w:r>
      <w:r w:rsidRPr="004078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407863" w:rsidRPr="00407863" w:rsidRDefault="00407863" w:rsidP="00407863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Факторы, определяющие конкретное содержание ППФП. Методика подбора средств ППФП. </w:t>
      </w:r>
    </w:p>
    <w:p w:rsidR="00407863" w:rsidRPr="00407863" w:rsidRDefault="00407863" w:rsidP="00407863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Место ППФП в системе физического воспитания студентов. Организация, формы и средства ППФП студентов в ВУЗе. Контроль эффективности профессионально-прикладной физической подготовки студентов по специальности. </w:t>
      </w:r>
      <w:proofErr w:type="spellStart"/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Профессиограмма</w:t>
      </w:r>
      <w:proofErr w:type="spellEnd"/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Свойства и </w:t>
      </w: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качества личности, имеющие существенное значение для успеха в работе. Прямой и косвенный (опосредованный) перенос развития физических качеств и двигательных навыков методом моделирования.</w:t>
      </w:r>
    </w:p>
    <w:p w:rsidR="00407863" w:rsidRPr="00407863" w:rsidRDefault="00407863" w:rsidP="00407863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Тема 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Общефизическая 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и спортивная 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подготовка в системе физического воспитания.</w:t>
      </w:r>
    </w:p>
    <w:p w:rsidR="00407863" w:rsidRPr="00407863" w:rsidRDefault="00407863" w:rsidP="00407863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Цель, задачи и принципы спортивной тренировки. Виды спортивной подготовки. </w:t>
      </w:r>
      <w:r w:rsidRPr="004078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Общая физическая подготовка, её задачи и средства. </w:t>
      </w: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Эффективность тренировочного процесса. Характеристика и развитие физических качеств. Понятие о физической нагрузке. Зоны и интенсивность физических нагрузок.</w:t>
      </w:r>
    </w:p>
    <w:p w:rsidR="00407863" w:rsidRPr="00407863" w:rsidRDefault="00407863" w:rsidP="00407863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Тема 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Социально-биологические основы физической культуры. </w:t>
      </w:r>
    </w:p>
    <w:p w:rsidR="00407863" w:rsidRPr="00407863" w:rsidRDefault="00407863" w:rsidP="00407863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Организм человека как единая саморазвивающаяся и саморегулирующаяся биологическая система. Характеристика функциональных систем организма и их совершенствование под воздействием направленной физической нагрузки.</w:t>
      </w:r>
    </w:p>
    <w:p w:rsidR="00407863" w:rsidRPr="00407863" w:rsidRDefault="00407863" w:rsidP="00407863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Двигательная функция и повышение устойчивости организма человека к различным условиям внешней среды.</w:t>
      </w:r>
    </w:p>
    <w:p w:rsidR="00407863" w:rsidRPr="00407863" w:rsidRDefault="00407863" w:rsidP="00407863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Тема 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Методические основы самостоятельных занятий физическими упражнениями.</w:t>
      </w:r>
    </w:p>
    <w:p w:rsidR="00407863" w:rsidRPr="00407863" w:rsidRDefault="00407863" w:rsidP="004078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Мотивация и целенаправленность самостоятельных занятий. 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Диагностика и самодиагностика состояния организма при регулярных занятиях физическими упражнениями и спортом.</w:t>
      </w:r>
    </w:p>
    <w:p w:rsidR="00407863" w:rsidRPr="00407863" w:rsidRDefault="00407863" w:rsidP="00407863">
      <w:pPr>
        <w:tabs>
          <w:tab w:val="left" w:pos="8647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Тема 6. </w:t>
      </w:r>
      <w:r w:rsidRPr="004078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Особенности занятий избранным видом спорта</w:t>
      </w: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</w:p>
    <w:p w:rsidR="00407863" w:rsidRPr="00407863" w:rsidRDefault="00407863" w:rsidP="004078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786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Массовый спорт и спорт высших достижений, их цели и задачи. Спортивная классификация. Студенческий спорт. Краткая характеристика основных видов спорта и систем физических упражнений.</w:t>
      </w:r>
      <w:r w:rsidRPr="0040786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Индивидуальный выбор вида спорта.</w:t>
      </w:r>
    </w:p>
    <w:p w:rsidR="00407863" w:rsidRPr="00407863" w:rsidRDefault="00407863" w:rsidP="00407863">
      <w:pPr>
        <w:widowControl w:val="0"/>
        <w:tabs>
          <w:tab w:val="left" w:pos="68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07863" w:rsidRPr="00407863" w:rsidRDefault="00407863" w:rsidP="00407863">
      <w:pPr>
        <w:widowControl w:val="0"/>
        <w:tabs>
          <w:tab w:val="left" w:pos="68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</w:pPr>
      <w:r w:rsidRPr="0040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Формы текущего контроля</w:t>
      </w:r>
      <w:r w:rsidRPr="004078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и промежуточной аттестации:</w:t>
      </w:r>
    </w:p>
    <w:p w:rsidR="00407863" w:rsidRPr="00407863" w:rsidRDefault="00407863" w:rsidP="00407863">
      <w:pPr>
        <w:widowControl w:val="0"/>
        <w:tabs>
          <w:tab w:val="left" w:pos="68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</w:pPr>
      <w:r w:rsidRPr="004078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 w:bidi="ru-RU"/>
        </w:rPr>
        <w:t>Форма текущего контроля – тестирование (с применением ДОТ), опрос, реферат тестирование технической и физической подготовленности.</w:t>
      </w:r>
    </w:p>
    <w:p w:rsidR="00407863" w:rsidRPr="00407863" w:rsidRDefault="00407863" w:rsidP="00407863">
      <w:pPr>
        <w:widowControl w:val="0"/>
        <w:tabs>
          <w:tab w:val="left" w:pos="546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7863">
        <w:rPr>
          <w:rFonts w:ascii="Times New Roman" w:eastAsia="Times New Roman" w:hAnsi="Times New Roman" w:cs="Times New Roman"/>
          <w:sz w:val="24"/>
          <w:lang w:eastAsia="ru-RU" w:bidi="ru-RU"/>
        </w:rPr>
        <w:t>Форма промежуточной аттестации – устный опрос по билетам, тестирование физической подготовленности.</w:t>
      </w:r>
    </w:p>
    <w:p w:rsidR="00407863" w:rsidRPr="00407863" w:rsidRDefault="00407863" w:rsidP="00407863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682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407863" w:rsidRPr="00407863" w:rsidRDefault="00407863" w:rsidP="00407863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682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407863" w:rsidRPr="00407863" w:rsidRDefault="00407863" w:rsidP="00407863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682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407863" w:rsidRPr="00407863" w:rsidRDefault="00407863" w:rsidP="00407863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682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407863" w:rsidRPr="00407863" w:rsidRDefault="00407863" w:rsidP="00407863">
      <w:pPr>
        <w:widowControl w:val="0"/>
        <w:tabs>
          <w:tab w:val="left" w:pos="682"/>
        </w:tabs>
        <w:autoSpaceDE w:val="0"/>
        <w:autoSpaceDN w:val="0"/>
        <w:spacing w:after="0" w:line="274" w:lineRule="exact"/>
        <w:ind w:left="682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TableNormal1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492"/>
        <w:gridCol w:w="2216"/>
        <w:gridCol w:w="3311"/>
      </w:tblGrid>
      <w:tr w:rsidR="00407863" w:rsidRPr="00407863" w:rsidTr="005F06D8">
        <w:trPr>
          <w:trHeight w:val="82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863" w:rsidRPr="00407863" w:rsidRDefault="00407863" w:rsidP="0040786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07863">
              <w:rPr>
                <w:rFonts w:ascii="Times New Roman" w:eastAsia="Calibri" w:hAnsi="Times New Roman" w:cs="Times New Roman"/>
              </w:rPr>
              <w:t>Код</w:t>
            </w:r>
            <w:proofErr w:type="spellEnd"/>
            <w:r w:rsidRPr="004078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7863">
              <w:rPr>
                <w:rFonts w:ascii="Times New Roman" w:eastAsia="Calibri" w:hAnsi="Times New Roman" w:cs="Times New Roman"/>
              </w:rPr>
              <w:t>компетенции</w:t>
            </w:r>
            <w:proofErr w:type="spellEnd"/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863" w:rsidRPr="00407863" w:rsidRDefault="00407863" w:rsidP="0040786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07863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4078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7863">
              <w:rPr>
                <w:rFonts w:ascii="Times New Roman" w:eastAsia="Calibri" w:hAnsi="Times New Roman" w:cs="Times New Roman"/>
              </w:rPr>
              <w:t>компетенции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863" w:rsidRPr="00407863" w:rsidRDefault="00407863" w:rsidP="0040786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07863">
              <w:rPr>
                <w:rFonts w:ascii="Times New Roman" w:eastAsia="Calibri" w:hAnsi="Times New Roman" w:cs="Times New Roman"/>
              </w:rPr>
              <w:t>Код</w:t>
            </w:r>
            <w:proofErr w:type="spellEnd"/>
            <w:r w:rsidRPr="004078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7863">
              <w:rPr>
                <w:rFonts w:ascii="Times New Roman" w:eastAsia="Calibri" w:hAnsi="Times New Roman" w:cs="Times New Roman"/>
              </w:rPr>
              <w:t>этапа</w:t>
            </w:r>
            <w:proofErr w:type="spellEnd"/>
            <w:r w:rsidRPr="004078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7863">
              <w:rPr>
                <w:rFonts w:ascii="Times New Roman" w:eastAsia="Calibri" w:hAnsi="Times New Roman" w:cs="Times New Roman"/>
              </w:rPr>
              <w:t>освоения</w:t>
            </w:r>
            <w:proofErr w:type="spellEnd"/>
            <w:r w:rsidRPr="004078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7863">
              <w:rPr>
                <w:rFonts w:ascii="Times New Roman" w:eastAsia="Calibri" w:hAnsi="Times New Roman" w:cs="Times New Roman"/>
              </w:rPr>
              <w:t>компетенции</w:t>
            </w:r>
            <w:proofErr w:type="spellEnd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863" w:rsidRPr="00407863" w:rsidRDefault="00407863" w:rsidP="0040786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07863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4078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7863">
              <w:rPr>
                <w:rFonts w:ascii="Times New Roman" w:eastAsia="Calibri" w:hAnsi="Times New Roman" w:cs="Times New Roman"/>
              </w:rPr>
              <w:t>этапа</w:t>
            </w:r>
            <w:proofErr w:type="spellEnd"/>
            <w:r w:rsidRPr="004078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7863">
              <w:rPr>
                <w:rFonts w:ascii="Times New Roman" w:eastAsia="Calibri" w:hAnsi="Times New Roman" w:cs="Times New Roman"/>
              </w:rPr>
              <w:t>освоения</w:t>
            </w:r>
            <w:proofErr w:type="spellEnd"/>
            <w:r w:rsidRPr="004078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7863">
              <w:rPr>
                <w:rFonts w:ascii="Times New Roman" w:eastAsia="Calibri" w:hAnsi="Times New Roman" w:cs="Times New Roman"/>
              </w:rPr>
              <w:t>компетенции</w:t>
            </w:r>
            <w:proofErr w:type="spellEnd"/>
          </w:p>
        </w:tc>
      </w:tr>
      <w:tr w:rsidR="00407863" w:rsidRPr="00407863" w:rsidTr="005F06D8">
        <w:trPr>
          <w:trHeight w:val="842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863" w:rsidRPr="00407863" w:rsidRDefault="00407863" w:rsidP="004078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7863">
              <w:rPr>
                <w:rFonts w:ascii="Times New Roman" w:eastAsia="Calibri" w:hAnsi="Times New Roman" w:cs="Times New Roman"/>
              </w:rPr>
              <w:t>УК ОС-7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863" w:rsidRPr="00407863" w:rsidRDefault="00407863" w:rsidP="00407863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07863">
              <w:rPr>
                <w:rFonts w:ascii="Times New Roman" w:eastAsia="Arial Unicode MS" w:hAnsi="Times New Roman" w:cs="Times New Roman"/>
                <w:lang w:val="ru-RU" w:eastAsia="ru-RU"/>
              </w:rPr>
              <w:t>способность поддерживать уровень физического здоровья, достаточного для обеспечения полноценной социальной и профессиональной деятельности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863" w:rsidRPr="00407863" w:rsidRDefault="00407863" w:rsidP="004078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7863">
              <w:rPr>
                <w:rFonts w:ascii="Times New Roman" w:eastAsia="Calibri" w:hAnsi="Times New Roman" w:cs="Times New Roman"/>
              </w:rPr>
              <w:t>УК ОС-7.1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863" w:rsidRPr="00407863" w:rsidRDefault="00407863" w:rsidP="00407863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t>способен вовлекаться в организованные физкультурно-оздоровительные и спортивные занятия</w:t>
            </w:r>
          </w:p>
        </w:tc>
      </w:tr>
      <w:tr w:rsidR="00407863" w:rsidRPr="00407863" w:rsidTr="005F06D8">
        <w:trPr>
          <w:trHeight w:val="421"/>
        </w:trPr>
        <w:tc>
          <w:tcPr>
            <w:tcW w:w="1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863" w:rsidRPr="00407863" w:rsidRDefault="00407863" w:rsidP="00407863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863" w:rsidRPr="00407863" w:rsidRDefault="00407863" w:rsidP="00407863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863" w:rsidRPr="00407863" w:rsidRDefault="00407863" w:rsidP="00407863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07863">
              <w:rPr>
                <w:rFonts w:ascii="Times New Roman" w:eastAsia="Calibri" w:hAnsi="Times New Roman" w:cs="Times New Roman"/>
              </w:rPr>
              <w:t>УК ОС-7.2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863" w:rsidRPr="00407863" w:rsidRDefault="00407863" w:rsidP="00407863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t>способен вовлекаться в самостоятельные физкультурно-оздоровительные и спортивные занятия, поддерживать и развивать уровень своей физической подготовленности на основе самостоятельного выбора вида физкультурно-спортивной деятельности, исходя из личных и профессиональных целей</w:t>
            </w:r>
          </w:p>
        </w:tc>
      </w:tr>
    </w:tbl>
    <w:p w:rsidR="00407863" w:rsidRPr="00407863" w:rsidRDefault="00407863" w:rsidP="004078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1"/>
        <w:tblW w:w="992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035"/>
        <w:gridCol w:w="4202"/>
      </w:tblGrid>
      <w:tr w:rsidR="00407863" w:rsidRPr="00407863" w:rsidTr="005F06D8">
        <w:trPr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63" w:rsidRPr="00407863" w:rsidRDefault="00407863" w:rsidP="00407863">
            <w:pPr>
              <w:spacing w:after="200" w:line="276" w:lineRule="auto"/>
              <w:ind w:left="180" w:right="19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07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</w:t>
            </w:r>
            <w:proofErr w:type="spellEnd"/>
            <w:r w:rsidRPr="00407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освоения</w:t>
            </w:r>
            <w:proofErr w:type="spellEnd"/>
            <w:r w:rsidRPr="00407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63" w:rsidRPr="00407863" w:rsidRDefault="00407863" w:rsidP="00407863">
            <w:pPr>
              <w:spacing w:after="200" w:line="276" w:lineRule="auto"/>
              <w:ind w:left="149" w:right="170" w:hanging="14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07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Показатель</w:t>
            </w:r>
            <w:proofErr w:type="spellEnd"/>
            <w:r w:rsidRPr="00407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63" w:rsidRPr="00407863" w:rsidRDefault="00407863" w:rsidP="004078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07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Критерий</w:t>
            </w:r>
            <w:proofErr w:type="spellEnd"/>
            <w:r w:rsidRPr="00407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оценивания</w:t>
            </w:r>
            <w:proofErr w:type="spellEnd"/>
          </w:p>
        </w:tc>
      </w:tr>
      <w:tr w:rsidR="00407863" w:rsidRPr="00407863" w:rsidTr="005F06D8">
        <w:trPr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63" w:rsidRPr="00407863" w:rsidRDefault="00407863" w:rsidP="004078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t>Этап 1.</w:t>
            </w:r>
            <w:r w:rsidRPr="00407863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407863">
              <w:rPr>
                <w:rFonts w:ascii="Times New Roman" w:eastAsia="Calibri" w:hAnsi="Times New Roman" w:cs="Times New Roman"/>
                <w:lang w:val="ru-RU"/>
              </w:rPr>
              <w:t>УК ОС-7.1: способен вовлекаться в организованные физкультурно-оздоровительные и спортивные занятия</w:t>
            </w:r>
          </w:p>
        </w:tc>
        <w:tc>
          <w:tcPr>
            <w:tcW w:w="2035" w:type="dxa"/>
            <w:vAlign w:val="center"/>
          </w:tcPr>
          <w:p w:rsidR="00407863" w:rsidRPr="00407863" w:rsidRDefault="00407863" w:rsidP="00407863">
            <w:pPr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t>Посещает учебные занятия по дисциплине</w:t>
            </w:r>
          </w:p>
        </w:tc>
        <w:tc>
          <w:tcPr>
            <w:tcW w:w="4202" w:type="dxa"/>
            <w:vAlign w:val="center"/>
          </w:tcPr>
          <w:p w:rsidR="00407863" w:rsidRPr="00407863" w:rsidRDefault="00407863" w:rsidP="00407863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t>Посещает учебные занятия по дисциплине для получения итоговой оценки.</w:t>
            </w:r>
          </w:p>
          <w:p w:rsidR="00407863" w:rsidRPr="00407863" w:rsidRDefault="00407863" w:rsidP="00407863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t>Вовлечен в дополнительные секционные физкультурно-оздоровительные и спортивные занятия.</w:t>
            </w:r>
          </w:p>
          <w:p w:rsidR="00407863" w:rsidRPr="00407863" w:rsidRDefault="00407863" w:rsidP="00407863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t>Участвует в физкультурно-оздоровительной и спортивной жизни академии.</w:t>
            </w:r>
          </w:p>
          <w:p w:rsidR="00407863" w:rsidRPr="00407863" w:rsidRDefault="00407863" w:rsidP="00407863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t>Выступает в различных межфакультетских соревнованиях, спартакиаде академии. Выступает на соревнованиях по избранному виду спорта различного уровня и масштаба за честь академии.</w:t>
            </w:r>
          </w:p>
        </w:tc>
      </w:tr>
      <w:tr w:rsidR="00407863" w:rsidRPr="00407863" w:rsidTr="005F06D8">
        <w:trPr>
          <w:trHeight w:val="25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63" w:rsidRPr="00407863" w:rsidRDefault="00407863" w:rsidP="004078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t>Этап 2. УК ОС-7.2: способен вовлекаться в самостоятельные физкультурно-оздоровительные и спортивные занятия, поддерживать и развивать уровень своей физической подготовленности на основе самостоятельного выбора вида физкультурно-спортивной деятельности, исходя из личных и профессиональных целей</w:t>
            </w:r>
          </w:p>
        </w:tc>
        <w:tc>
          <w:tcPr>
            <w:tcW w:w="2035" w:type="dxa"/>
            <w:vAlign w:val="center"/>
          </w:tcPr>
          <w:p w:rsidR="00407863" w:rsidRPr="00407863" w:rsidRDefault="00407863" w:rsidP="00407863">
            <w:pPr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t>Посещает самостоятельные занятия по дисциплине</w:t>
            </w:r>
          </w:p>
        </w:tc>
        <w:tc>
          <w:tcPr>
            <w:tcW w:w="4202" w:type="dxa"/>
            <w:vAlign w:val="center"/>
          </w:tcPr>
          <w:p w:rsidR="00407863" w:rsidRPr="00407863" w:rsidRDefault="00407863" w:rsidP="00407863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t>Вовлечен в самостоятельные секционные физкультурно-оздоровительные и спортивные занятия.</w:t>
            </w:r>
          </w:p>
          <w:p w:rsidR="00407863" w:rsidRPr="00407863" w:rsidRDefault="00407863" w:rsidP="00407863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t>Участвует в физкультурно-оздоровительной и спортивной жизни академии.</w:t>
            </w:r>
          </w:p>
          <w:p w:rsidR="00407863" w:rsidRPr="00407863" w:rsidRDefault="00407863" w:rsidP="00407863">
            <w:pPr>
              <w:jc w:val="both"/>
              <w:rPr>
                <w:rFonts w:ascii="Times New Roman" w:eastAsia="Calibri" w:hAnsi="Times New Roman" w:cs="Times New Roman"/>
                <w:w w:val="90"/>
                <w:lang w:val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t>Выступает в различных межфакультетских соревнованиях, спартакиаде академии. Выступает на соревнованиях по избранному виду спорта различного уровня и масштаба за честь академии.</w:t>
            </w:r>
          </w:p>
        </w:tc>
      </w:tr>
      <w:tr w:rsidR="00407863" w:rsidRPr="00407863" w:rsidTr="005F06D8">
        <w:trPr>
          <w:trHeight w:val="4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63" w:rsidRPr="00407863" w:rsidRDefault="00407863" w:rsidP="004078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t>Этап 3. УК ОС-7.3: способен разработать и реализовать программу физического саморазвития</w:t>
            </w:r>
          </w:p>
        </w:tc>
        <w:tc>
          <w:tcPr>
            <w:tcW w:w="2035" w:type="dxa"/>
            <w:vAlign w:val="center"/>
          </w:tcPr>
          <w:p w:rsidR="00407863" w:rsidRPr="00407863" w:rsidRDefault="00407863" w:rsidP="00407863">
            <w:pPr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t>Разрабатывает и реализует программу физического саморазвития.</w:t>
            </w:r>
          </w:p>
          <w:p w:rsidR="00407863" w:rsidRPr="00407863" w:rsidRDefault="00407863" w:rsidP="00407863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  <w:lang w:val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t xml:space="preserve">Посещает </w:t>
            </w:r>
            <w:r w:rsidRPr="00407863">
              <w:rPr>
                <w:rFonts w:ascii="Times New Roman" w:eastAsia="Calibri" w:hAnsi="Times New Roman" w:cs="Times New Roman"/>
                <w:lang w:val="ru-RU"/>
              </w:rPr>
              <w:lastRenderedPageBreak/>
              <w:t>самостоятельные занятия по физической культуре в рамках программы саморазвития.</w:t>
            </w:r>
          </w:p>
        </w:tc>
        <w:tc>
          <w:tcPr>
            <w:tcW w:w="4202" w:type="dxa"/>
            <w:vAlign w:val="center"/>
          </w:tcPr>
          <w:p w:rsidR="00407863" w:rsidRPr="00407863" w:rsidRDefault="00407863" w:rsidP="00407863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407863">
              <w:rPr>
                <w:rFonts w:ascii="Times New Roman" w:eastAsia="Calibri" w:hAnsi="Times New Roman" w:cs="Times New Roman"/>
                <w:lang w:val="ru-RU"/>
              </w:rPr>
              <w:lastRenderedPageBreak/>
              <w:t>На основе самодиагностики физического состояния отбирает и реализует методы поддерживания физического здоровья.</w:t>
            </w:r>
          </w:p>
        </w:tc>
      </w:tr>
    </w:tbl>
    <w:p w:rsidR="00407863" w:rsidRPr="00407863" w:rsidRDefault="00407863" w:rsidP="00407863">
      <w:pPr>
        <w:widowControl w:val="0"/>
        <w:autoSpaceDE w:val="0"/>
        <w:autoSpaceDN w:val="0"/>
        <w:spacing w:before="7"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07863" w:rsidRPr="00407863" w:rsidRDefault="00407863" w:rsidP="00407863">
      <w:pPr>
        <w:widowControl w:val="0"/>
        <w:autoSpaceDE w:val="0"/>
        <w:autoSpaceDN w:val="0"/>
        <w:spacing w:before="7"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07863" w:rsidRPr="00407863" w:rsidRDefault="00407863" w:rsidP="00407863">
      <w:pPr>
        <w:widowControl w:val="0"/>
        <w:autoSpaceDE w:val="0"/>
        <w:autoSpaceDN w:val="0"/>
        <w:spacing w:before="7"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07863" w:rsidRPr="00407863" w:rsidRDefault="00407863" w:rsidP="00407863">
      <w:pPr>
        <w:widowControl w:val="0"/>
        <w:autoSpaceDE w:val="0"/>
        <w:autoSpaceDN w:val="0"/>
        <w:spacing w:before="7"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07863" w:rsidRPr="00407863" w:rsidRDefault="00407863" w:rsidP="00407863">
      <w:pPr>
        <w:widowControl w:val="0"/>
        <w:tabs>
          <w:tab w:val="left" w:pos="423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407863">
        <w:rPr>
          <w:rFonts w:ascii="Times New Roman" w:eastAsia="Times New Roman" w:hAnsi="Times New Roman" w:cs="Times New Roman"/>
          <w:b/>
          <w:sz w:val="24"/>
          <w:lang w:eastAsia="ru-RU" w:bidi="ru-RU"/>
        </w:rPr>
        <w:t>Основная</w:t>
      </w:r>
      <w:r w:rsidRPr="00407863">
        <w:rPr>
          <w:rFonts w:ascii="Times New Roman" w:eastAsia="Times New Roman" w:hAnsi="Times New Roman" w:cs="Times New Roman"/>
          <w:b/>
          <w:spacing w:val="1"/>
          <w:sz w:val="24"/>
          <w:lang w:eastAsia="ru-RU" w:bidi="ru-RU"/>
        </w:rPr>
        <w:t xml:space="preserve"> </w:t>
      </w:r>
      <w:r w:rsidRPr="00407863">
        <w:rPr>
          <w:rFonts w:ascii="Times New Roman" w:eastAsia="Times New Roman" w:hAnsi="Times New Roman" w:cs="Times New Roman"/>
          <w:b/>
          <w:sz w:val="24"/>
          <w:lang w:eastAsia="ru-RU" w:bidi="ru-RU"/>
        </w:rPr>
        <w:t>литература:</w:t>
      </w:r>
    </w:p>
    <w:p w:rsidR="00407863" w:rsidRPr="00407863" w:rsidRDefault="00407863" w:rsidP="004E4D0E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>Сайганова</w:t>
      </w:r>
      <w:proofErr w:type="spellEnd"/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Е.Г. </w:t>
      </w:r>
      <w:r w:rsidRPr="00407863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в государственной службе: Учебное пособие / </w:t>
      </w:r>
      <w:proofErr w:type="spellStart"/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>Сайганова</w:t>
      </w:r>
      <w:proofErr w:type="spellEnd"/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> Е.Г., Марков В.Н./ Под общ. ред. А.А. </w:t>
      </w:r>
      <w:proofErr w:type="spellStart"/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>Деркача</w:t>
      </w:r>
      <w:proofErr w:type="spellEnd"/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407863">
        <w:rPr>
          <w:rFonts w:ascii="Times New Roman" w:eastAsia="Calibri" w:hAnsi="Times New Roman" w:cs="Times New Roman"/>
          <w:sz w:val="24"/>
          <w:szCs w:val="24"/>
        </w:rPr>
        <w:t>– М.: Изд-во РАГС, 2009. – 234 с.</w:t>
      </w:r>
    </w:p>
    <w:p w:rsidR="00407863" w:rsidRPr="00407863" w:rsidRDefault="00407863" w:rsidP="004E4D0E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>Сайганова</w:t>
      </w:r>
      <w:proofErr w:type="spellEnd"/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Е.Г. </w:t>
      </w:r>
      <w:r w:rsidRPr="00407863">
        <w:rPr>
          <w:rFonts w:ascii="Times New Roman" w:eastAsia="Calibri" w:hAnsi="Times New Roman" w:cs="Times New Roman"/>
          <w:sz w:val="24"/>
          <w:szCs w:val="24"/>
        </w:rPr>
        <w:t>Физическая культура и подготовка к государственной гражданской службе: монография / Е.Г. </w:t>
      </w:r>
      <w:proofErr w:type="spellStart"/>
      <w:r w:rsidRPr="00407863">
        <w:rPr>
          <w:rFonts w:ascii="Times New Roman" w:eastAsia="Calibri" w:hAnsi="Times New Roman" w:cs="Times New Roman"/>
          <w:sz w:val="24"/>
          <w:szCs w:val="24"/>
        </w:rPr>
        <w:t>Сайганова</w:t>
      </w:r>
      <w:proofErr w:type="spellEnd"/>
      <w:r w:rsidRPr="00407863">
        <w:rPr>
          <w:rFonts w:ascii="Times New Roman" w:eastAsia="Calibri" w:hAnsi="Times New Roman" w:cs="Times New Roman"/>
          <w:sz w:val="24"/>
          <w:szCs w:val="24"/>
        </w:rPr>
        <w:t>, В.А. </w:t>
      </w:r>
      <w:proofErr w:type="spellStart"/>
      <w:r w:rsidRPr="00407863">
        <w:rPr>
          <w:rFonts w:ascii="Times New Roman" w:eastAsia="Calibri" w:hAnsi="Times New Roman" w:cs="Times New Roman"/>
          <w:sz w:val="24"/>
          <w:szCs w:val="24"/>
        </w:rPr>
        <w:t>Дудов</w:t>
      </w:r>
      <w:proofErr w:type="spellEnd"/>
      <w:r w:rsidRPr="00407863">
        <w:rPr>
          <w:rFonts w:ascii="Times New Roman" w:eastAsia="Calibri" w:hAnsi="Times New Roman" w:cs="Times New Roman"/>
          <w:sz w:val="24"/>
          <w:szCs w:val="24"/>
        </w:rPr>
        <w:t xml:space="preserve"> – М.: Изд-во РАГС, 2011. – 169 с.</w:t>
      </w:r>
    </w:p>
    <w:p w:rsidR="00407863" w:rsidRPr="00407863" w:rsidRDefault="00407863" w:rsidP="004E4D0E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>Сайганова</w:t>
      </w:r>
      <w:proofErr w:type="spellEnd"/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Е.Г. </w:t>
      </w:r>
      <w:r w:rsidRPr="00407863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культура. Самостоятельная работа: учебное пособие. </w:t>
      </w:r>
      <w:proofErr w:type="spellStart"/>
      <w:r w:rsidRPr="00407863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407863">
        <w:rPr>
          <w:rFonts w:ascii="Times New Roman" w:eastAsia="Calibri" w:hAnsi="Times New Roman" w:cs="Times New Roman"/>
          <w:sz w:val="24"/>
          <w:szCs w:val="24"/>
        </w:rPr>
        <w:t xml:space="preserve"> / Е.Г. </w:t>
      </w:r>
      <w:proofErr w:type="spellStart"/>
      <w:r w:rsidRPr="00407863">
        <w:rPr>
          <w:rFonts w:ascii="Times New Roman" w:eastAsia="Calibri" w:hAnsi="Times New Roman" w:cs="Times New Roman"/>
          <w:sz w:val="24"/>
          <w:szCs w:val="24"/>
        </w:rPr>
        <w:t>Сайганова</w:t>
      </w:r>
      <w:proofErr w:type="spellEnd"/>
      <w:r w:rsidRPr="00407863">
        <w:rPr>
          <w:rFonts w:ascii="Times New Roman" w:eastAsia="Calibri" w:hAnsi="Times New Roman" w:cs="Times New Roman"/>
          <w:sz w:val="24"/>
          <w:szCs w:val="24"/>
        </w:rPr>
        <w:t>, В.А. </w:t>
      </w:r>
      <w:proofErr w:type="spellStart"/>
      <w:r w:rsidRPr="00407863">
        <w:rPr>
          <w:rFonts w:ascii="Times New Roman" w:eastAsia="Calibri" w:hAnsi="Times New Roman" w:cs="Times New Roman"/>
          <w:sz w:val="24"/>
          <w:szCs w:val="24"/>
        </w:rPr>
        <w:t>Дудов</w:t>
      </w:r>
      <w:proofErr w:type="spellEnd"/>
      <w:r w:rsidRPr="00407863">
        <w:rPr>
          <w:rFonts w:ascii="Times New Roman" w:eastAsia="Calibri" w:hAnsi="Times New Roman" w:cs="Times New Roman"/>
          <w:sz w:val="24"/>
          <w:szCs w:val="24"/>
        </w:rPr>
        <w:t>. – М.: Изд-во РАГС, 2010. –228 с.</w:t>
      </w:r>
    </w:p>
    <w:p w:rsidR="00407863" w:rsidRPr="00407863" w:rsidRDefault="00407863" w:rsidP="004E4D0E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>Сайганова</w:t>
      </w:r>
      <w:proofErr w:type="spellEnd"/>
      <w:r w:rsidRPr="004078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Е.Г. </w:t>
      </w:r>
      <w:r w:rsidRPr="00407863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культура: учебное пособие. </w:t>
      </w:r>
      <w:proofErr w:type="spellStart"/>
      <w:r w:rsidRPr="00407863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407863">
        <w:rPr>
          <w:rFonts w:ascii="Times New Roman" w:eastAsia="Calibri" w:hAnsi="Times New Roman" w:cs="Times New Roman"/>
          <w:sz w:val="24"/>
          <w:szCs w:val="24"/>
        </w:rPr>
        <w:t xml:space="preserve"> / Е.Г. </w:t>
      </w:r>
      <w:proofErr w:type="spellStart"/>
      <w:r w:rsidRPr="00407863">
        <w:rPr>
          <w:rFonts w:ascii="Times New Roman" w:eastAsia="Calibri" w:hAnsi="Times New Roman" w:cs="Times New Roman"/>
          <w:sz w:val="24"/>
          <w:szCs w:val="24"/>
        </w:rPr>
        <w:t>Сайганова</w:t>
      </w:r>
      <w:proofErr w:type="spellEnd"/>
      <w:r w:rsidRPr="00407863">
        <w:rPr>
          <w:rFonts w:ascii="Times New Roman" w:eastAsia="Calibri" w:hAnsi="Times New Roman" w:cs="Times New Roman"/>
          <w:sz w:val="24"/>
          <w:szCs w:val="24"/>
        </w:rPr>
        <w:t>, В.А. </w:t>
      </w:r>
      <w:proofErr w:type="spellStart"/>
      <w:r w:rsidRPr="00407863">
        <w:rPr>
          <w:rFonts w:ascii="Times New Roman" w:eastAsia="Calibri" w:hAnsi="Times New Roman" w:cs="Times New Roman"/>
          <w:sz w:val="24"/>
          <w:szCs w:val="24"/>
        </w:rPr>
        <w:t>Дудов</w:t>
      </w:r>
      <w:proofErr w:type="spellEnd"/>
      <w:r w:rsidRPr="00407863">
        <w:rPr>
          <w:rFonts w:ascii="Times New Roman" w:eastAsia="Calibri" w:hAnsi="Times New Roman" w:cs="Times New Roman"/>
          <w:sz w:val="24"/>
          <w:szCs w:val="24"/>
        </w:rPr>
        <w:t>. – М.: Изд-во РАГС, 2010. –270 с.</w:t>
      </w:r>
    </w:p>
    <w:p w:rsidR="006B0E3D" w:rsidRPr="00407863" w:rsidRDefault="006B0E3D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86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B148B8" w:rsidRPr="00407863" w:rsidRDefault="00B148B8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FC0336" w:rsidRPr="00FC0336" w:rsidRDefault="005D3B43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="00FC0336"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</w:t>
      </w:r>
      <w:proofErr w:type="gramEnd"/>
      <w:r w:rsidR="00FC0336"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01 Второ</w:t>
      </w:r>
      <w:r w:rsidR="00D94D4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й иностранный язык </w:t>
      </w: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(</w:t>
      </w:r>
      <w:r w:rsidR="007A2F4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французский</w:t>
      </w: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)</w:t>
      </w:r>
      <w:r w:rsidR="00FC0336"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Савченко А. А.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C0336">
        <w:rPr>
          <w:rFonts w:ascii="Times New Roman" w:eastAsia="Times New Roman" w:hAnsi="Times New Roman" w:cs="Times New Roman"/>
          <w:sz w:val="24"/>
          <w:szCs w:val="20"/>
        </w:rPr>
        <w:t>Дисциплина «Второ</w:t>
      </w:r>
      <w:r w:rsidR="00D94D40">
        <w:rPr>
          <w:rFonts w:ascii="Times New Roman" w:eastAsia="Times New Roman" w:hAnsi="Times New Roman" w:cs="Times New Roman"/>
          <w:sz w:val="24"/>
          <w:szCs w:val="20"/>
        </w:rPr>
        <w:t>й иностранный язык</w:t>
      </w:r>
      <w:r w:rsidR="005D3B43">
        <w:rPr>
          <w:rFonts w:ascii="Times New Roman" w:eastAsia="Times New Roman" w:hAnsi="Times New Roman" w:cs="Times New Roman"/>
          <w:sz w:val="24"/>
          <w:szCs w:val="20"/>
        </w:rPr>
        <w:t xml:space="preserve"> (французский)</w:t>
      </w:r>
      <w:r w:rsidRPr="00FC0336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149"/>
      </w:tblGrid>
      <w:tr w:rsidR="00FC0336" w:rsidRPr="00FC0336" w:rsidTr="00FC0336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Код </w:t>
            </w:r>
          </w:p>
          <w:p w:rsidR="00FC0336" w:rsidRPr="00FC0336" w:rsidRDefault="00FC0336" w:rsidP="00FC0336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Код </w:t>
            </w: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C0336" w:rsidRPr="00FC0336" w:rsidTr="00FC0336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line="252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и иностранном(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языках Российской Федерации и иностранном(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- 4.1</w:t>
            </w: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ОС – 4.2 </w:t>
            </w: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4.3</w:t>
            </w: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4.4</w:t>
            </w: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36" w:rsidRPr="00FC0336" w:rsidRDefault="00FC0336" w:rsidP="00FC0336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проведении публичного выступления на иностранном языке;</w:t>
            </w:r>
          </w:p>
          <w:p w:rsidR="00FC0336" w:rsidRPr="00FC0336" w:rsidRDefault="00FC0336" w:rsidP="00FC0336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36" w:rsidRPr="00FC0336" w:rsidRDefault="00FC0336" w:rsidP="00FC0336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ведении деловой переписки на иностранном языке;</w:t>
            </w:r>
          </w:p>
          <w:p w:rsidR="00FC0336" w:rsidRPr="00FC0336" w:rsidRDefault="00FC0336" w:rsidP="00FC0336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36" w:rsidRPr="00FC0336" w:rsidRDefault="00FC0336" w:rsidP="00FC0336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использовании английского и французского языков в профессиональной научной коммуникации;</w:t>
            </w:r>
          </w:p>
          <w:p w:rsidR="00FC0336" w:rsidRPr="00FC0336" w:rsidRDefault="00FC0336" w:rsidP="00FC0336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336" w:rsidRPr="00FC0336" w:rsidRDefault="00FC0336" w:rsidP="00FC0336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преподавателями.</w:t>
            </w:r>
          </w:p>
        </w:tc>
      </w:tr>
    </w:tbl>
    <w:p w:rsidR="00FC0336" w:rsidRPr="00FC0336" w:rsidRDefault="00FC0336" w:rsidP="00FC0336">
      <w:pPr>
        <w:spacing w:after="200" w:line="276" w:lineRule="auto"/>
        <w:rPr>
          <w:rFonts w:ascii="Calibri" w:eastAsia="Calibri" w:hAnsi="Calibri" w:cs="Times New Roman"/>
        </w:rPr>
      </w:pPr>
    </w:p>
    <w:p w:rsidR="00D94D40" w:rsidRDefault="00D94D40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94D40" w:rsidRDefault="00D94D40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94D40" w:rsidRDefault="00D94D40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>План курса: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:rsidR="00FC0336" w:rsidRPr="00FC0336" w:rsidRDefault="00FC0336" w:rsidP="00FC033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:rsidR="00FC0336" w:rsidRPr="00FC0336" w:rsidRDefault="00FC0336" w:rsidP="00FC033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иностранный язык (французский): 1 курс 1 семестр</w:t>
      </w:r>
    </w:p>
    <w:p w:rsidR="00FC0336" w:rsidRPr="00FC0336" w:rsidRDefault="00FC0336" w:rsidP="00FC033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650" w:type="pct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260"/>
        <w:gridCol w:w="887"/>
        <w:gridCol w:w="824"/>
        <w:gridCol w:w="976"/>
        <w:gridCol w:w="786"/>
        <w:gridCol w:w="874"/>
        <w:gridCol w:w="667"/>
        <w:gridCol w:w="691"/>
        <w:gridCol w:w="1595"/>
      </w:tblGrid>
      <w:tr w:rsidR="00FC0336" w:rsidRPr="00FC0336" w:rsidTr="00FC0336">
        <w:trPr>
          <w:trHeight w:val="20"/>
        </w:trPr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Наименование темы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Всего 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часов</w:t>
            </w:r>
          </w:p>
        </w:tc>
        <w:tc>
          <w:tcPr>
            <w:tcW w:w="22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 том числе, час.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u w:val="single"/>
                <w:lang w:eastAsia="ru-RU"/>
              </w:rPr>
              <w:t>(очно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/очно-заочно/заочно)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Формы 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контроля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(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u w:val="single"/>
                <w:lang w:eastAsia="ru-RU"/>
              </w:rPr>
              <w:t>очно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/очно-заочно/заочно)</w:t>
            </w:r>
          </w:p>
        </w:tc>
      </w:tr>
      <w:tr w:rsidR="00FC0336" w:rsidRPr="00FC0336" w:rsidTr="00FC03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Аудиторная работа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-103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Самостоятельная   работа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FC0336" w:rsidRPr="00FC0336" w:rsidTr="00FC03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лекции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практические 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 xml:space="preserve">занятия 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FC0336" w:rsidRPr="00FC0336" w:rsidTr="00FC0336">
        <w:trPr>
          <w:cantSplit/>
          <w:trHeight w:val="1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FC0336" w:rsidRPr="00FC0336" w:rsidTr="00FC0336">
        <w:trPr>
          <w:trHeight w:val="700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1.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Bienvenue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!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Et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vous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?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val="fr-FR" w:eastAsia="ru-RU"/>
              </w:rPr>
              <w:t>Découverte du français. Premiers contacts. La langue de la classe.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val="fr-FR" w:eastAsia="ru-RU"/>
              </w:rPr>
              <w:t>Faire connaissance dans un train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val="fr-FR" w:eastAsia="ru-RU"/>
              </w:rPr>
              <w:t>Rencontrer des francophones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Краткий вводный фонетический курс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Формулы приветствия и прощания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Знакомство, представление себя в компании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Французский язык в мире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36"/>
                <w:szCs w:val="36"/>
                <w:vertAlign w:val="superscript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</w:tc>
      </w:tr>
      <w:tr w:rsidR="00FC0336" w:rsidRPr="00FC0336" w:rsidTr="00FC0336">
        <w:trPr>
          <w:trHeight w:val="20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2. On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va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où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?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val="fr-FR" w:eastAsia="ru-RU"/>
              </w:rPr>
              <w:t>Présenter une ville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val="fr-FR" w:eastAsia="ru-RU"/>
              </w:rPr>
              <w:t>Se déplacer dans la ville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Прогулка по городу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Основные места в городе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Как спросить и указать дорогу?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FC0336" w:rsidRPr="00FC0336" w:rsidTr="00FC0336">
        <w:trPr>
          <w:trHeight w:val="505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3.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Qu’est-ce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qu’on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mange?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Faire des courses au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marché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au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supermarché</w:t>
            </w:r>
            <w:proofErr w:type="spellEnd"/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Commander</w:t>
            </w: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au</w:t>
            </w: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restaurant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Продуктовый магазин, покупки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Ресторан, кафе, совершение и оплата заказа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FC0336" w:rsidRPr="00FC0336" w:rsidTr="00FC0336">
        <w:trPr>
          <w:trHeight w:val="28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Тема</w:t>
            </w:r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4. Les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soldes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,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c’est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parti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!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Faire des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achats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dans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un grand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magasin</w:t>
            </w:r>
            <w:proofErr w:type="spellEnd"/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Contacter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 service des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objets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trouvés</w:t>
            </w:r>
            <w:proofErr w:type="spellEnd"/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Выбор гардероба, описание одежды человека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Покупки в магазине одежды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Бюро находок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FC0336" w:rsidRPr="00FC0336" w:rsidTr="00FC0336">
        <w:trPr>
          <w:trHeight w:val="396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Зачёт</w:t>
            </w:r>
          </w:p>
        </w:tc>
      </w:tr>
      <w:tr w:rsidR="00FC0336" w:rsidRPr="00FC0336" w:rsidTr="00FC0336">
        <w:trPr>
          <w:trHeight w:val="20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Консультация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  <w:tr w:rsidR="00FC0336" w:rsidRPr="00FC0336" w:rsidTr="00FC0336">
        <w:trPr>
          <w:trHeight w:val="20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1</w:t>
            </w: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</w:tbl>
    <w:p w:rsidR="00FC0336" w:rsidRPr="00FC0336" w:rsidRDefault="00FC0336" w:rsidP="00FC033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36" w:rsidRPr="00FC0336" w:rsidRDefault="00FC0336" w:rsidP="00FC033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:rsidR="00FC0336" w:rsidRPr="00FC0336" w:rsidRDefault="00FC0336" w:rsidP="00FC0336">
      <w:pPr>
        <w:tabs>
          <w:tab w:val="center" w:pos="4890"/>
          <w:tab w:val="left" w:pos="7230"/>
        </w:tabs>
        <w:spacing w:before="40"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Второ</w:t>
      </w:r>
      <w:r w:rsidR="00D94D40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иностранный язык</w:t>
      </w: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: 1 курс 2 семестр</w:t>
      </w:r>
      <w:r w:rsidRPr="00FC0336">
        <w:rPr>
          <w:rFonts w:ascii="Times New Roman" w:eastAsia="Times New Roman" w:hAnsi="Times New Roman" w:cs="Times New Roman"/>
          <w:lang w:eastAsia="ru-RU"/>
        </w:rPr>
        <w:tab/>
      </w:r>
    </w:p>
    <w:p w:rsidR="00FC0336" w:rsidRPr="00FC0336" w:rsidRDefault="00FC0336" w:rsidP="00FC0336">
      <w:pPr>
        <w:tabs>
          <w:tab w:val="center" w:pos="4890"/>
          <w:tab w:val="left" w:pos="7230"/>
        </w:tabs>
        <w:spacing w:before="40"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tbl>
      <w:tblPr>
        <w:tblW w:w="5550" w:type="pc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660"/>
        <w:gridCol w:w="761"/>
        <w:gridCol w:w="430"/>
        <w:gridCol w:w="143"/>
        <w:gridCol w:w="809"/>
        <w:gridCol w:w="16"/>
        <w:gridCol w:w="549"/>
        <w:gridCol w:w="198"/>
        <w:gridCol w:w="775"/>
        <w:gridCol w:w="136"/>
        <w:gridCol w:w="684"/>
        <w:gridCol w:w="555"/>
        <w:gridCol w:w="1657"/>
      </w:tblGrid>
      <w:tr w:rsidR="00FC0336" w:rsidRPr="00FC0336" w:rsidTr="00FC0336">
        <w:trPr>
          <w:trHeight w:val="20"/>
        </w:trPr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Наименование темы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Всего 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часов</w:t>
            </w:r>
          </w:p>
        </w:tc>
        <w:tc>
          <w:tcPr>
            <w:tcW w:w="20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 том числе, час.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u w:val="single"/>
                <w:lang w:eastAsia="ru-RU"/>
              </w:rPr>
              <w:t>(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очно/очно-заочно/заочно)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Формы 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>контроля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(очно/очно-заочно/заочно)</w:t>
            </w:r>
          </w:p>
        </w:tc>
      </w:tr>
      <w:tr w:rsidR="00FC0336" w:rsidRPr="00FC0336" w:rsidTr="00FC03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18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Аудиторная работа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Самостоятельная   работа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FC0336" w:rsidRPr="00FC0336" w:rsidTr="00FC03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лекции</w:t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практические 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br/>
              <w:t xml:space="preserve">занятия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FC0336" w:rsidRPr="00FC0336" w:rsidTr="00FC0336">
        <w:trPr>
          <w:cantSplit/>
          <w:trHeight w:val="1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всего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</w:p>
        </w:tc>
      </w:tr>
      <w:tr w:rsidR="00FC0336" w:rsidRPr="00FC0336" w:rsidTr="00FC0336">
        <w:trPr>
          <w:trHeight w:val="2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5.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C’est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quoi le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programme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?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Raconter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sa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journée</w:t>
            </w:r>
            <w:proofErr w:type="spellEnd"/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Sortir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entre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amis</w:t>
            </w:r>
            <w:proofErr w:type="spellEnd"/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Мой рабочий день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Распорядок дня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FC0336" w:rsidRPr="00FC0336" w:rsidTr="00FC0336">
        <w:trPr>
          <w:trHeight w:val="28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6.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Félicitations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!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Parler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sa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famille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et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annoncer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un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événement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familial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Raconter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une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rencontre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Моя семья и моё окружение</w:t>
            </w:r>
          </w:p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Семейное событие</w:t>
            </w:r>
          </w:p>
          <w:p w:rsidR="00FC0336" w:rsidRPr="00FC0336" w:rsidRDefault="00FC0336" w:rsidP="00FC0336">
            <w:pPr>
              <w:spacing w:before="4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FC0336" w:rsidRPr="00FC0336" w:rsidTr="00FC0336">
        <w:trPr>
          <w:trHeight w:val="22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spacing w:before="40"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7. Chez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moi</w:t>
            </w:r>
            <w:proofErr w:type="spellEnd"/>
          </w:p>
          <w:p w:rsidR="00FC0336" w:rsidRPr="00FC0336" w:rsidRDefault="00FC0336" w:rsidP="00FC0336">
            <w:pPr>
              <w:spacing w:before="40"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FC0336" w:rsidRPr="00FC0336" w:rsidRDefault="00FC0336" w:rsidP="00FC0336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val="fr-FR" w:eastAsia="ru-RU"/>
              </w:rPr>
              <w:t>Emménager dans un appartement (l’état des lieux, l’équipement)</w:t>
            </w:r>
          </w:p>
          <w:p w:rsidR="00FC0336" w:rsidRPr="00FC0336" w:rsidRDefault="00FC0336" w:rsidP="00FC0336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val="fr-FR" w:eastAsia="ru-RU"/>
              </w:rPr>
              <w:lastRenderedPageBreak/>
              <w:t>Contacter un professionnel pour un problème domestique</w:t>
            </w:r>
          </w:p>
          <w:p w:rsidR="00FC0336" w:rsidRPr="00FC0336" w:rsidRDefault="00FC0336" w:rsidP="00FC0336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Оборудование в квартире/организации</w:t>
            </w:r>
          </w:p>
          <w:p w:rsidR="00FC0336" w:rsidRPr="00FC0336" w:rsidRDefault="00FC0336" w:rsidP="00FC0336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Разговор со специалистом для устранения проблем</w:t>
            </w:r>
          </w:p>
          <w:p w:rsidR="00FC0336" w:rsidRPr="00FC0336" w:rsidRDefault="00FC0336" w:rsidP="00FC0336">
            <w:pPr>
              <w:tabs>
                <w:tab w:val="center" w:pos="17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FC0336" w:rsidRPr="00FC0336" w:rsidTr="00FC0336">
        <w:trPr>
          <w:trHeight w:val="107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8.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Bonnes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vacances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!</w:t>
            </w:r>
          </w:p>
          <w:p w:rsidR="00FC0336" w:rsidRPr="00FC0336" w:rsidRDefault="00FC0336" w:rsidP="00FC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C0336" w:rsidRPr="00CE7C3C" w:rsidRDefault="00FC0336" w:rsidP="00FC0336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Organiser</w:t>
            </w:r>
            <w:proofErr w:type="spellEnd"/>
            <w:r w:rsidRPr="00CE7C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un</w:t>
            </w:r>
            <w:r w:rsidRPr="00CE7C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voyage</w:t>
            </w:r>
          </w:p>
          <w:p w:rsidR="00FC0336" w:rsidRPr="00FC0336" w:rsidRDefault="00FC0336" w:rsidP="00FC0336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Путешествие/каникулы/отпуск</w:t>
            </w:r>
          </w:p>
          <w:p w:rsidR="00FC0336" w:rsidRPr="00FC0336" w:rsidRDefault="00FC0336" w:rsidP="00FC0336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</w:tc>
      </w:tr>
      <w:tr w:rsidR="00FC0336" w:rsidRPr="00FC0336" w:rsidTr="00FC0336">
        <w:trPr>
          <w:trHeight w:val="396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8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Зачёт</w:t>
            </w:r>
          </w:p>
        </w:tc>
      </w:tr>
      <w:tr w:rsidR="00FC0336" w:rsidRPr="00FC0336" w:rsidTr="00FC0336">
        <w:trPr>
          <w:trHeight w:val="2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Консультация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  <w:tr w:rsidR="00FC0336" w:rsidRPr="00FC0336" w:rsidTr="00FC0336">
        <w:trPr>
          <w:trHeight w:val="2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144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72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</w:tbl>
    <w:p w:rsidR="00FC0336" w:rsidRPr="00FC0336" w:rsidRDefault="00FC0336" w:rsidP="00FC033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C0336" w:rsidRPr="00FC0336" w:rsidRDefault="00FC0336" w:rsidP="00FC033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:rsidR="00FC0336" w:rsidRPr="00FC0336" w:rsidRDefault="00FC0336" w:rsidP="00FC033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</w:t>
      </w:r>
      <w:r w:rsidR="00D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иностранный </w:t>
      </w:r>
      <w:proofErr w:type="gramStart"/>
      <w:r w:rsidR="00D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</w:t>
      </w: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курс 3 семестр</w:t>
      </w:r>
    </w:p>
    <w:p w:rsidR="00FC0336" w:rsidRPr="00FC0336" w:rsidRDefault="00FC0336" w:rsidP="00FC033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519"/>
        <w:gridCol w:w="775"/>
        <w:gridCol w:w="796"/>
        <w:gridCol w:w="794"/>
        <w:gridCol w:w="666"/>
        <w:gridCol w:w="670"/>
        <w:gridCol w:w="533"/>
        <w:gridCol w:w="837"/>
        <w:gridCol w:w="1690"/>
      </w:tblGrid>
      <w:tr w:rsidR="00FC0336" w:rsidRPr="00FC0336" w:rsidTr="00FC0336">
        <w:trPr>
          <w:trHeight w:val="20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Всего 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20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 том числе, час.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(очно/очно-заочно/заочно)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Формы 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контроля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(очно/очно-заочно/заочно)</w:t>
            </w:r>
          </w:p>
        </w:tc>
      </w:tr>
      <w:tr w:rsidR="00FC0336" w:rsidRPr="00FC0336" w:rsidTr="00FC03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Аудиторная работа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Самост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 .работа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FC0336" w:rsidRPr="00FC0336" w:rsidTr="00FC03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практич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. 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 xml:space="preserve">занятия 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FC0336" w:rsidRPr="00FC0336" w:rsidTr="00FC033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FC0336" w:rsidRPr="00FC0336" w:rsidTr="00FC0336">
        <w:trPr>
          <w:trHeight w:val="20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9. Pas de chance!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Raconter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une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succession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d’événements</w:t>
            </w:r>
            <w:proofErr w:type="spellEnd"/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Parler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de son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état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de santé et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contacter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les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urgences</w:t>
            </w:r>
            <w:proofErr w:type="spellEnd"/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Разговор о здоровье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Система здравоохранения и страхования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Срочные службы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FC0336" w:rsidRPr="00FC0336" w:rsidTr="00FC0336">
        <w:trPr>
          <w:trHeight w:val="20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>Тема</w:t>
            </w: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10. Beau travail!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val="fr-FR" w:eastAsia="ru-RU"/>
              </w:rPr>
              <w:t>Découvrir l</w:t>
            </w:r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’</w:t>
            </w:r>
            <w:r w:rsidRPr="00FC0336">
              <w:rPr>
                <w:rFonts w:ascii="Times New Roman" w:eastAsia="Times New Roman" w:hAnsi="Times New Roman" w:cs="Times New Roman"/>
                <w:lang w:val="fr-FR" w:eastAsia="ru-RU"/>
              </w:rPr>
              <w:t>université et l’entreprise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val="fr-FR" w:eastAsia="ru-RU"/>
              </w:rPr>
              <w:t>Parler de ses étu</w:t>
            </w:r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C0336">
              <w:rPr>
                <w:rFonts w:ascii="Times New Roman" w:eastAsia="Times New Roman" w:hAnsi="Times New Roman" w:cs="Times New Roman"/>
                <w:lang w:val="fr-FR" w:eastAsia="ru-RU"/>
              </w:rPr>
              <w:t>es, de son emploi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Поступление в университет/приём на работу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Новая обстановка, предметы, преподаватели, коллеги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Системы образования разных стран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FC0336" w:rsidRPr="00FC0336" w:rsidTr="00FC0336">
        <w:trPr>
          <w:trHeight w:val="20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lastRenderedPageBreak/>
              <w:t>Тема</w:t>
            </w: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11. Au grand air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  <w:t>Vivre dans un nouvel environnement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  <w:t>Parler d’un changement de vie</w:t>
            </w:r>
          </w:p>
          <w:p w:rsidR="00FC0336" w:rsidRPr="00CE7C3C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Перемены</w:t>
            </w:r>
            <w:r w:rsidRPr="00CE7C3C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</w:t>
            </w:r>
            <w:r w:rsidRPr="00CE7C3C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жизни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Привыкание к новому месту жительства/работы/учёбы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fr-FR"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FC0336" w:rsidRPr="00FC0336" w:rsidTr="00FC0336">
        <w:trPr>
          <w:trHeight w:val="20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12.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C’était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bien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?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Parler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de son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apprentissage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de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français</w:t>
            </w:r>
            <w:proofErr w:type="spellEnd"/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Connaître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la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presse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magazine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Успехи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изучении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французского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языка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Статья в журнале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Печатная и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цировая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пресса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</w:tc>
      </w:tr>
      <w:tr w:rsidR="00FC0336" w:rsidRPr="00FC0336" w:rsidTr="00FC0336">
        <w:trPr>
          <w:trHeight w:val="39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Зачет</w:t>
            </w:r>
          </w:p>
        </w:tc>
      </w:tr>
      <w:tr w:rsidR="00FC0336" w:rsidRPr="00FC0336" w:rsidTr="00FC0336">
        <w:trPr>
          <w:trHeight w:val="20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144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72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72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</w:tbl>
    <w:p w:rsidR="00FC0336" w:rsidRPr="00FC0336" w:rsidRDefault="00FC0336" w:rsidP="00FC033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C0336" w:rsidRPr="00FC0336" w:rsidRDefault="00FC0336" w:rsidP="00FC033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:rsidR="00FC0336" w:rsidRPr="00FC0336" w:rsidRDefault="00FC0336" w:rsidP="00FC0336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</w:t>
      </w:r>
      <w:r w:rsidR="00D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иностранный </w:t>
      </w:r>
      <w:proofErr w:type="gramStart"/>
      <w:r w:rsidR="00D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</w:t>
      </w: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курс 4 семестр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5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520"/>
        <w:gridCol w:w="689"/>
        <w:gridCol w:w="806"/>
        <w:gridCol w:w="806"/>
        <w:gridCol w:w="676"/>
        <w:gridCol w:w="676"/>
        <w:gridCol w:w="539"/>
        <w:gridCol w:w="1018"/>
        <w:gridCol w:w="1550"/>
      </w:tblGrid>
      <w:tr w:rsidR="00FC0336" w:rsidRPr="00FC0336" w:rsidTr="00FC0336">
        <w:trPr>
          <w:trHeight w:val="20"/>
        </w:trPr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Всего 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21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 том числе, час.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(очно/очно-заочно/заочно)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Формы 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>контроля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(очно/очно-заочно/заочно)</w:t>
            </w:r>
          </w:p>
        </w:tc>
      </w:tr>
      <w:tr w:rsidR="00FC0336" w:rsidRPr="00FC0336" w:rsidTr="00FC03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Аудиторная работа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Самост.работа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FC0336" w:rsidRPr="00FC0336" w:rsidTr="00FC033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практич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 xml:space="preserve">. </w:t>
            </w: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br/>
              <w:t xml:space="preserve">занятия 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FC0336" w:rsidRPr="00FC0336" w:rsidTr="00FC033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  <w:t>Из них в интерактивной форме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FC0336" w:rsidRPr="00FC0336" w:rsidTr="00FC0336">
        <w:trPr>
          <w:trHeight w:val="20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1.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C’est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la vie!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Parler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soi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(origins,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goûts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Se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distraire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(sorties, sports,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jeux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Откуда я родом?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Жизненный путь, успехи/неудачи карьеры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Биография знаменитости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FC0336" w:rsidRPr="00FC0336" w:rsidTr="00FC0336">
        <w:trPr>
          <w:trHeight w:val="116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14. Souvenirs, souvenirs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Evoquer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ses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experiences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passées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(souvenirs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d’enfance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des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vacances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Воспоминания, память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Удачный/неудачный опыт проведения отпуска/каникул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FC0336" w:rsidRPr="00FC0336" w:rsidTr="00FC0336">
        <w:trPr>
          <w:trHeight w:val="20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Тема</w:t>
            </w:r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15. A la recherché d’un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toit</w:t>
            </w:r>
            <w:proofErr w:type="spellEnd"/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</w:pP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Vivre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dans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un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logement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original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Découvrir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 Paris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d’hier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d’aujourd’hui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lang w:val="en-US" w:eastAsia="ru-RU"/>
              </w:rPr>
              <w:t>, du future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Поиск жилья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Описание квартиры/дома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lang w:eastAsia="ru-RU"/>
              </w:rPr>
              <w:t>Урбанизация, города будущего</w:t>
            </w:r>
          </w:p>
          <w:p w:rsidR="00FC0336" w:rsidRPr="00FC0336" w:rsidRDefault="00FC0336" w:rsidP="00FC033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</w:t>
            </w:r>
          </w:p>
        </w:tc>
      </w:tr>
      <w:tr w:rsidR="00FC0336" w:rsidRPr="00FC0336" w:rsidTr="00FC0336">
        <w:trPr>
          <w:trHeight w:val="20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Тема</w:t>
            </w: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16. On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n’arrête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 xml:space="preserve"> pas le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progrès</w:t>
            </w:r>
            <w:proofErr w:type="spellEnd"/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Imaginer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l’avenir</w:t>
            </w:r>
            <w:proofErr w:type="spellEnd"/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Vivre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connecté</w:t>
            </w:r>
            <w:proofErr w:type="spellEnd"/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Новые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технологии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, 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прогресс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Переход в цифровую среду 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УО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</w:p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</w:t>
            </w:r>
          </w:p>
        </w:tc>
      </w:tr>
      <w:tr w:rsidR="00FC0336" w:rsidRPr="00FC0336" w:rsidTr="00FC0336">
        <w:trPr>
          <w:trHeight w:val="20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…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</w:tr>
      <w:tr w:rsidR="00FC0336" w:rsidRPr="00FC0336" w:rsidTr="00FC0336">
        <w:trPr>
          <w:trHeight w:val="39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Итоговый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 xml:space="preserve"> </w:t>
            </w:r>
            <w:r w:rsidRPr="00FC033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контроль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Экзамен</w:t>
            </w:r>
          </w:p>
        </w:tc>
      </w:tr>
      <w:tr w:rsidR="00FC0336" w:rsidRPr="00FC0336" w:rsidTr="00FC0336">
        <w:trPr>
          <w:trHeight w:val="20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108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C0336" w:rsidRPr="00FC0336" w:rsidRDefault="00FC0336" w:rsidP="00FC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336" w:rsidRPr="00FC0336" w:rsidRDefault="00FC0336" w:rsidP="00FC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val="en-US" w:eastAsia="ru-RU"/>
              </w:rPr>
            </w:pPr>
          </w:p>
        </w:tc>
      </w:tr>
    </w:tbl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устный опрос;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 – контрольная работа;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тестирование;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презентация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 – письменная работа</w:t>
      </w:r>
    </w:p>
    <w:p w:rsidR="00FC0336" w:rsidRPr="00FC0336" w:rsidRDefault="00FC0336" w:rsidP="00FC033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FC0336" w:rsidRPr="00FC0336" w:rsidRDefault="00FC0336" w:rsidP="00FC0336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C0336" w:rsidRPr="00FC0336" w:rsidRDefault="00FC0336" w:rsidP="00FC0336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Контроль осуществляется в течение всего курса. В конце каждого этапа обучения предусматриваются соответствующие формы контроля:  </w:t>
      </w:r>
    </w:p>
    <w:p w:rsidR="00FC0336" w:rsidRPr="00FC0336" w:rsidRDefault="00FC0336" w:rsidP="00FC0336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FC0336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  <w:t>Текущий контроль</w:t>
      </w:r>
      <w:r w:rsidRPr="00FC0336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:</w:t>
      </w:r>
    </w:p>
    <w:p w:rsidR="00FC0336" w:rsidRPr="00FC0336" w:rsidRDefault="00FC0336" w:rsidP="00FC0336">
      <w:pPr>
        <w:numPr>
          <w:ilvl w:val="0"/>
          <w:numId w:val="2"/>
        </w:numPr>
        <w:autoSpaceDE w:val="0"/>
        <w:autoSpaceDN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контрольные работы </w:t>
      </w:r>
    </w:p>
    <w:p w:rsidR="00FC0336" w:rsidRPr="00FC0336" w:rsidRDefault="00FC0336" w:rsidP="00FC0336">
      <w:pPr>
        <w:numPr>
          <w:ilvl w:val="0"/>
          <w:numId w:val="2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>тесты множественного выбора;</w:t>
      </w:r>
    </w:p>
    <w:p w:rsidR="00FC0336" w:rsidRPr="00FC0336" w:rsidRDefault="00FC0336" w:rsidP="00FC0336">
      <w:pPr>
        <w:numPr>
          <w:ilvl w:val="0"/>
          <w:numId w:val="2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>презентации;</w:t>
      </w:r>
    </w:p>
    <w:p w:rsidR="00FC0336" w:rsidRPr="00FC0336" w:rsidRDefault="00FC0336" w:rsidP="00FC0336">
      <w:pPr>
        <w:numPr>
          <w:ilvl w:val="0"/>
          <w:numId w:val="2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>устные собеседования и опросы.</w:t>
      </w:r>
    </w:p>
    <w:p w:rsidR="00FC0336" w:rsidRPr="00FC0336" w:rsidRDefault="00FC0336" w:rsidP="00FC0336">
      <w:pPr>
        <w:autoSpaceDE w:val="0"/>
        <w:autoSpaceDN w:val="0"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C0336" w:rsidRPr="00FC0336" w:rsidRDefault="00FC0336" w:rsidP="00FC0336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FC0336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Рубежный контроль</w:t>
      </w:r>
    </w:p>
    <w:p w:rsidR="00FC0336" w:rsidRPr="00FC0336" w:rsidRDefault="00FC0336" w:rsidP="00FC0336">
      <w:pPr>
        <w:numPr>
          <w:ilvl w:val="0"/>
          <w:numId w:val="3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>Аттестационные тесты и опросы</w:t>
      </w:r>
    </w:p>
    <w:p w:rsidR="00FC0336" w:rsidRPr="00FC0336" w:rsidRDefault="00FC0336" w:rsidP="00FC0336">
      <w:pPr>
        <w:numPr>
          <w:ilvl w:val="0"/>
          <w:numId w:val="3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>Составление портфолио</w:t>
      </w:r>
    </w:p>
    <w:p w:rsidR="00FC0336" w:rsidRPr="00FC0336" w:rsidRDefault="00FC0336" w:rsidP="00FC0336">
      <w:pPr>
        <w:numPr>
          <w:ilvl w:val="0"/>
          <w:numId w:val="3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Составление </w:t>
      </w:r>
      <w:r w:rsidRPr="00FC0336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Research Proposal</w:t>
      </w:r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(магистры)</w:t>
      </w:r>
    </w:p>
    <w:p w:rsidR="00FC0336" w:rsidRPr="00FC0336" w:rsidRDefault="00FC0336" w:rsidP="00FC0336">
      <w:pPr>
        <w:numPr>
          <w:ilvl w:val="0"/>
          <w:numId w:val="3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>Написание эссе (магистры)</w:t>
      </w:r>
    </w:p>
    <w:p w:rsidR="00FC0336" w:rsidRPr="00FC0336" w:rsidRDefault="00FC0336" w:rsidP="00FC0336">
      <w:pPr>
        <w:numPr>
          <w:ilvl w:val="0"/>
          <w:numId w:val="3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>Перевод профессионально-ориентированного текста, научной статьи (магистры)</w:t>
      </w:r>
    </w:p>
    <w:p w:rsidR="00FC0336" w:rsidRPr="00FC0336" w:rsidRDefault="00FC0336" w:rsidP="00FC033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36" w:rsidRPr="00FC0336" w:rsidRDefault="00FC0336" w:rsidP="00FC0336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FC0336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  <w:t>Заключительный контроль:</w:t>
      </w:r>
      <w:r w:rsidRPr="00FC0336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0336" w:rsidRPr="00FC0336" w:rsidRDefault="00FC0336" w:rsidP="00FC0336">
      <w:pPr>
        <w:numPr>
          <w:ilvl w:val="0"/>
          <w:numId w:val="4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>зачеты.</w:t>
      </w:r>
    </w:p>
    <w:p w:rsidR="00FC0336" w:rsidRPr="00FC0336" w:rsidRDefault="00FC0336" w:rsidP="00FC0336">
      <w:pPr>
        <w:numPr>
          <w:ilvl w:val="0"/>
          <w:numId w:val="4"/>
        </w:numPr>
        <w:autoSpaceDE w:val="0"/>
        <w:autoSpaceDN w:val="0"/>
        <w:spacing w:before="40"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экзамены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36" w:rsidRPr="00FC0336" w:rsidRDefault="00FC0336" w:rsidP="00FC0336">
      <w:pPr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Оценка ответов согласно критериям, утвержденным кафедрой иностранных языков и методическим советом СЗИУ.</w:t>
      </w:r>
    </w:p>
    <w:p w:rsidR="00FC0336" w:rsidRPr="00FC0336" w:rsidRDefault="00FC0336" w:rsidP="00FC0336">
      <w:pPr>
        <w:spacing w:before="4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36" w:rsidRPr="00FC0336" w:rsidRDefault="00FC0336" w:rsidP="00FC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экзаменационного билета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ответы на вопросы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перевод с русского языка на иностранный с иностранного на русский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монологическое высказывание по разговорным и специальным темам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устный последовательный перевод с русского языка на иностранный и с иностранного на русский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беседа с преподавателем по вопросам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письменный перевод специального текста</w:t>
      </w:r>
    </w:p>
    <w:p w:rsidR="00FC0336" w:rsidRPr="00FC0336" w:rsidRDefault="00FC0336" w:rsidP="00FC0336">
      <w:pPr>
        <w:spacing w:before="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336" w:rsidRPr="00FC0336" w:rsidRDefault="00FC0336" w:rsidP="00FC0336">
      <w:pPr>
        <w:spacing w:before="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зачетного билета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Ответы на вопросы и беседа по материалам портфолио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делового письма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</w:t>
      </w:r>
      <w:r w:rsidRPr="00FC033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стный </w:t>
      </w: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(письменный) перевод с русского языка на иностранный и с иностранного на русский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Грамматические задания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Аннотирование статьи по специальности</w:t>
      </w:r>
    </w:p>
    <w:p w:rsidR="00FC0336" w:rsidRPr="00FC0336" w:rsidRDefault="00FC0336" w:rsidP="00FC0336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Реферирование статьи по специальности</w:t>
      </w:r>
    </w:p>
    <w:p w:rsidR="00FC0336" w:rsidRPr="00FC0336" w:rsidRDefault="00FC0336" w:rsidP="00FC0336">
      <w:pPr>
        <w:spacing w:before="40"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Ознакомительное чтение специального текста с последующей проверкой понимания</w:t>
      </w:r>
    </w:p>
    <w:p w:rsidR="00FC0336" w:rsidRPr="00FC0336" w:rsidRDefault="00FC0336" w:rsidP="00FC0336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FC0336" w:rsidRPr="00FC0336" w:rsidRDefault="00FC0336" w:rsidP="00FC0336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Зачетам и экзаменам предшествуют контрольное </w:t>
      </w:r>
      <w:proofErr w:type="spellStart"/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>, заключительный лексико-грамматический тест, опрос по разговорным темам, заключительный перевод.</w:t>
      </w:r>
    </w:p>
    <w:p w:rsidR="00FC0336" w:rsidRPr="00FC0336" w:rsidRDefault="00FC0336" w:rsidP="00FC033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36" w:rsidRPr="00FC0336" w:rsidRDefault="00FC0336" w:rsidP="00FC0336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Назначение экзамена по окончании обязательного курса имеет своей целью проверить готовность студента к ситуации профессиональной деятельности, когда требуется применение иностранного языка.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FC0336" w:rsidRPr="00FC0336" w:rsidTr="00FC0336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C0336" w:rsidRPr="00FC0336" w:rsidTr="00FC0336">
        <w:trPr>
          <w:jc w:val="center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</w:rPr>
              <w:t>УК ОС - 4.1</w:t>
            </w:r>
          </w:p>
          <w:p w:rsidR="00FC0336" w:rsidRPr="00FC0336" w:rsidRDefault="00FC0336" w:rsidP="00FC0336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 ОС – 4.2 </w:t>
            </w:r>
          </w:p>
          <w:p w:rsidR="00FC0336" w:rsidRPr="00FC0336" w:rsidRDefault="00FC0336" w:rsidP="00FC0336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</w:rPr>
              <w:t>УК ОС – 4.3</w:t>
            </w:r>
          </w:p>
          <w:p w:rsidR="00FC0336" w:rsidRPr="00FC0336" w:rsidRDefault="00FC0336" w:rsidP="00FC0336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</w:rPr>
              <w:t>УК ОС – 4.4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знаний: понимание основ деловой коммуникации</w:t>
            </w:r>
          </w:p>
        </w:tc>
      </w:tr>
    </w:tbl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D3B43" w:rsidRPr="005D3B43" w:rsidRDefault="005D3B43" w:rsidP="005D3B4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>1. Иванченко, А. И. Французский язык: повседневное общение. Практика устной речи / А. И. Иванченко. — Санкт-</w:t>
      </w:r>
      <w:proofErr w:type="gramStart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>Петербург :</w:t>
      </w:r>
      <w:proofErr w:type="gramEnd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КАРО, 2020. — 376 c. — ISBN 978-5-9925-0596-2. — </w:t>
      </w:r>
      <w:proofErr w:type="gramStart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>Текст :</w:t>
      </w:r>
      <w:proofErr w:type="gramEnd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электронный // Электронно-библиотечная система IPR BOOKS : [сайт]. </w:t>
      </w:r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— URL: http://idp.nwipa.ru:2067/97934.html</w:t>
      </w:r>
    </w:p>
    <w:p w:rsidR="00FC0336" w:rsidRPr="005D3B43" w:rsidRDefault="005D3B43" w:rsidP="005D3B4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2. </w:t>
      </w:r>
      <w:proofErr w:type="spellStart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>Томашпольский</w:t>
      </w:r>
      <w:proofErr w:type="spellEnd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, В. И.  Теоретическая грамматика французского </w:t>
      </w:r>
      <w:proofErr w:type="gramStart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>языка :</w:t>
      </w:r>
      <w:proofErr w:type="gramEnd"/>
      <w:r w:rsidRPr="005D3B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учебник для вузов / В. И.</w:t>
      </w:r>
    </w:p>
    <w:p w:rsid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A2F45" w:rsidRDefault="007A2F45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7A2F45" w:rsidRPr="00407863" w:rsidRDefault="007A2F45" w:rsidP="007A2F45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</w:t>
      </w:r>
      <w:proofErr w:type="gramEnd"/>
      <w:r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01 Второ</w:t>
      </w: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й иностранный язык </w:t>
      </w: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(испанский</w:t>
      </w:r>
      <w:r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)</w:t>
      </w:r>
      <w:r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</w:t>
      </w: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ст. преподаватель </w:t>
      </w:r>
      <w:r w:rsidRPr="007A2F4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М.К. Иванова</w:t>
      </w: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C0336">
        <w:rPr>
          <w:rFonts w:ascii="Times New Roman" w:eastAsia="Times New Roman" w:hAnsi="Times New Roman" w:cs="Times New Roman"/>
          <w:sz w:val="24"/>
          <w:szCs w:val="20"/>
        </w:rPr>
        <w:t>Дисциплина «Второ</w:t>
      </w:r>
      <w:r>
        <w:rPr>
          <w:rFonts w:ascii="Times New Roman" w:eastAsia="Times New Roman" w:hAnsi="Times New Roman" w:cs="Times New Roman"/>
          <w:sz w:val="24"/>
          <w:szCs w:val="20"/>
        </w:rPr>
        <w:t>й иностранный язык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(испанский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  <w:r w:rsidRPr="00FC0336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96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49"/>
      </w:tblGrid>
      <w:tr w:rsidR="007A2F45" w:rsidRPr="00ED55FD" w:rsidTr="0038182C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F45" w:rsidRPr="00ED55FD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bookmarkStart w:id="5" w:name="_Hlk8643922"/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Код </w:t>
            </w:r>
          </w:p>
          <w:p w:rsidR="007A2F45" w:rsidRPr="00ED55FD" w:rsidRDefault="007A2F45" w:rsidP="0038182C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F45" w:rsidRPr="00ED55FD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</w:t>
            </w:r>
          </w:p>
          <w:p w:rsidR="007A2F45" w:rsidRPr="00ED55FD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F45" w:rsidRPr="00ED55FD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Код </w:t>
            </w:r>
          </w:p>
          <w:p w:rsidR="007A2F45" w:rsidRPr="00ED55FD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F45" w:rsidRPr="00ED55FD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A2F45" w:rsidRPr="00ED55FD" w:rsidTr="0038182C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F45" w:rsidRPr="00ED55FD" w:rsidRDefault="007A2F45" w:rsidP="0038182C">
            <w:pPr>
              <w:suppressAutoHyphens/>
              <w:spacing w:line="25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F45" w:rsidRPr="00ED55FD" w:rsidRDefault="007A2F45" w:rsidP="0038182C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и иностранном(</w:t>
            </w:r>
            <w:proofErr w:type="spellStart"/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языках Российской Федерации и иностранном(</w:t>
            </w:r>
            <w:proofErr w:type="spellStart"/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F45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- 4.1</w:t>
            </w:r>
          </w:p>
          <w:p w:rsidR="007A2F45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45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45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45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45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4.2</w:t>
            </w: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2F45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45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45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45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4.3</w:t>
            </w:r>
          </w:p>
          <w:p w:rsidR="007A2F45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45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45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45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45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45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 ОС – 4.4</w:t>
            </w:r>
          </w:p>
          <w:p w:rsidR="007A2F45" w:rsidRPr="00ED55FD" w:rsidRDefault="007A2F45" w:rsidP="0038182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F45" w:rsidRPr="00ED55FD" w:rsidRDefault="007A2F45" w:rsidP="0038182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проведении публичного выступления на иностранном языке;</w:t>
            </w:r>
          </w:p>
          <w:p w:rsidR="007A2F45" w:rsidRDefault="007A2F45" w:rsidP="0038182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45" w:rsidRPr="00ED55FD" w:rsidRDefault="007A2F45" w:rsidP="0038182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 ведении деловой переписки на иностранном языке;</w:t>
            </w:r>
          </w:p>
          <w:p w:rsidR="007A2F45" w:rsidRDefault="007A2F45" w:rsidP="0038182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45" w:rsidRPr="00ED55FD" w:rsidRDefault="007A2F45" w:rsidP="0038182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использовании английского и французского языков в профессиональной научной коммуникации;</w:t>
            </w:r>
          </w:p>
          <w:p w:rsidR="007A2F45" w:rsidRDefault="007A2F45" w:rsidP="0038182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F45" w:rsidRPr="00ED55FD" w:rsidRDefault="007A2F45" w:rsidP="0038182C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преподавателями.</w:t>
            </w:r>
          </w:p>
        </w:tc>
      </w:tr>
      <w:bookmarkEnd w:id="5"/>
    </w:tbl>
    <w:p w:rsidR="007A2F45" w:rsidRPr="00FC0336" w:rsidRDefault="007A2F45" w:rsidP="007A2F45">
      <w:pPr>
        <w:spacing w:after="200" w:line="276" w:lineRule="auto"/>
        <w:rPr>
          <w:rFonts w:ascii="Calibri" w:eastAsia="Calibri" w:hAnsi="Calibri" w:cs="Times New Roman"/>
        </w:rPr>
      </w:pPr>
    </w:p>
    <w:p w:rsidR="007A2F45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A2F45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A2F45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>План курса:</w:t>
      </w: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A2F45" w:rsidRPr="00FC0336" w:rsidRDefault="007A2F45" w:rsidP="007A2F45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:rsidR="007A2F45" w:rsidRPr="00FC0336" w:rsidRDefault="007A2F45" w:rsidP="007A2F45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«Политология»</w:t>
      </w:r>
    </w:p>
    <w:p w:rsidR="007A2F45" w:rsidRDefault="007A2F45" w:rsidP="007A2F45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иностранный язык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испанский</w:t>
      </w:r>
      <w:r w:rsidRPr="00FC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7A2F45" w:rsidRPr="0095380A" w:rsidRDefault="007A2F45" w:rsidP="007A2F45">
      <w:pPr>
        <w:pStyle w:val="2"/>
        <w:spacing w:line="256" w:lineRule="auto"/>
        <w:ind w:left="535" w:right="157" w:hanging="25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538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1 семестр 1 курс </w:t>
      </w:r>
    </w:p>
    <w:p w:rsidR="007A2F45" w:rsidRPr="00D07A80" w:rsidRDefault="007A2F45" w:rsidP="007A2F45">
      <w:pPr>
        <w:spacing w:after="0" w:line="256" w:lineRule="auto"/>
        <w:ind w:left="567"/>
        <w:rPr>
          <w:rFonts w:ascii="Times New Roman" w:hAnsi="Times New Roman" w:cs="Times New Roman"/>
        </w:rPr>
      </w:pPr>
      <w:r w:rsidRPr="00D07A80">
        <w:rPr>
          <w:rFonts w:ascii="Times New Roman" w:eastAsia="Calibri" w:hAnsi="Times New Roman" w:cs="Times New Roman"/>
          <w:b/>
        </w:rPr>
        <w:t xml:space="preserve"> </w:t>
      </w:r>
    </w:p>
    <w:tbl>
      <w:tblPr>
        <w:tblStyle w:val="TableGrid"/>
        <w:tblW w:w="9780" w:type="dxa"/>
        <w:tblInd w:w="0" w:type="dxa"/>
        <w:tblCellMar>
          <w:top w:w="17" w:type="dxa"/>
          <w:right w:w="20" w:type="dxa"/>
        </w:tblCellMar>
        <w:tblLook w:val="04A0" w:firstRow="1" w:lastRow="0" w:firstColumn="1" w:lastColumn="0" w:noHBand="0" w:noVBand="1"/>
      </w:tblPr>
      <w:tblGrid>
        <w:gridCol w:w="935"/>
        <w:gridCol w:w="2192"/>
        <w:gridCol w:w="368"/>
        <w:gridCol w:w="687"/>
        <w:gridCol w:w="785"/>
        <w:gridCol w:w="924"/>
        <w:gridCol w:w="921"/>
        <w:gridCol w:w="563"/>
        <w:gridCol w:w="551"/>
        <w:gridCol w:w="1854"/>
      </w:tblGrid>
      <w:tr w:rsidR="007A2F45" w:rsidRPr="00CD393E" w:rsidTr="0038182C">
        <w:trPr>
          <w:trHeight w:val="240"/>
        </w:trPr>
        <w:tc>
          <w:tcPr>
            <w:tcW w:w="97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line="256" w:lineRule="auto"/>
              <w:ind w:lef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line="256" w:lineRule="auto"/>
              <w:ind w:lef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tabs>
                <w:tab w:val="right" w:pos="2173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тем </w:t>
            </w:r>
          </w:p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(разделов),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line="256" w:lineRule="auto"/>
              <w:ind w:lef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line="256" w:lineRule="auto"/>
              <w:ind w:lef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hideMark/>
          </w:tcPr>
          <w:p w:rsidR="007A2F45" w:rsidRPr="00CD393E" w:rsidRDefault="007A2F45" w:rsidP="0038182C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3305" w:type="dxa"/>
            <w:gridSpan w:val="4"/>
            <w:tcBorders>
              <w:top w:val="single" w:sz="4" w:space="0" w:color="836967"/>
              <w:left w:val="nil"/>
              <w:bottom w:val="single" w:sz="4" w:space="0" w:color="836967"/>
              <w:right w:val="nil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ъем</w:t>
            </w:r>
            <w:proofErr w:type="spellEnd"/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дисциплины, час.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vAlign w:val="bottom"/>
          </w:tcPr>
          <w:p w:rsidR="007A2F45" w:rsidRPr="00CD393E" w:rsidRDefault="007A2F45" w:rsidP="0038182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ind w:left="108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текущего контроля </w:t>
            </w:r>
          </w:p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успеваемости**</w:t>
            </w:r>
          </w:p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A2F45" w:rsidRPr="00CD393E" w:rsidRDefault="007A2F45" w:rsidP="0038182C">
            <w:pPr>
              <w:spacing w:after="13" w:line="237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аттестации***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line="256" w:lineRule="auto"/>
              <w:ind w:lef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line="256" w:lineRule="auto"/>
              <w:ind w:lef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F45" w:rsidRPr="00CD393E" w:rsidTr="0038182C">
        <w:trPr>
          <w:trHeight w:val="701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A2F45" w:rsidRPr="00CD393E" w:rsidRDefault="007A2F45" w:rsidP="0038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A2F45" w:rsidRPr="00CD393E" w:rsidRDefault="007A2F45" w:rsidP="0038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line="256" w:lineRule="auto"/>
              <w:ind w:lef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работа обучающихся с преподавателем по видам учебных занятий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A2F45" w:rsidRPr="00CD393E" w:rsidRDefault="007A2F45" w:rsidP="0038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F45" w:rsidRPr="00CD393E" w:rsidTr="0038182C">
        <w:trPr>
          <w:trHeight w:val="1140"/>
        </w:trPr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A2F45" w:rsidRPr="00CD393E" w:rsidRDefault="007A2F45" w:rsidP="0038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A2F45" w:rsidRPr="00CD393E" w:rsidRDefault="007A2F45" w:rsidP="0038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A2F45" w:rsidRPr="00CD393E" w:rsidRDefault="007A2F45" w:rsidP="0038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  <w:p w:rsidR="007A2F45" w:rsidRPr="00CD393E" w:rsidRDefault="007A2F45" w:rsidP="0038182C">
            <w:pPr>
              <w:spacing w:line="25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A2F45" w:rsidRPr="00CD393E" w:rsidRDefault="007A2F45" w:rsidP="0038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A2F45" w:rsidRPr="00CD393E" w:rsidRDefault="007A2F45" w:rsidP="0038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F45" w:rsidRPr="00CD393E" w:rsidTr="0038182C">
        <w:trPr>
          <w:trHeight w:val="929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Испанский язык в системе европейских языков. Вводный фонетический курс испанского языка. Особенности и системность испанской орфографии. Имя существительное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</w:tc>
      </w:tr>
      <w:tr w:rsidR="007A2F45" w:rsidRPr="00CD393E" w:rsidTr="0038182C">
        <w:trPr>
          <w:trHeight w:val="240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Типы прилагательных.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Парадигма индивидуальных глаголов (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ser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estar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tener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Presente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Indicativo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. Особенности употребления личных местоимений.</w:t>
            </w:r>
          </w:p>
        </w:tc>
        <w:tc>
          <w:tcPr>
            <w:tcW w:w="384" w:type="dxa"/>
            <w:tcBorders>
              <w:top w:val="single" w:sz="2" w:space="0" w:color="FFFFFF"/>
              <w:left w:val="single" w:sz="4" w:space="0" w:color="836967"/>
              <w:bottom w:val="single" w:sz="4" w:space="0" w:color="836967"/>
              <w:right w:val="nil"/>
            </w:tcBorders>
            <w:vAlign w:val="center"/>
          </w:tcPr>
          <w:p w:rsidR="007A2F45" w:rsidRPr="00CD393E" w:rsidRDefault="007A2F45" w:rsidP="0038182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FFFFFF"/>
              <w:left w:val="nil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2" w:space="0" w:color="FFFFFF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 \ Т </w:t>
            </w:r>
          </w:p>
        </w:tc>
      </w:tr>
      <w:tr w:rsidR="007A2F45" w:rsidRPr="00CD393E" w:rsidTr="0038182C">
        <w:trPr>
          <w:trHeight w:val="698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Односоставные и многосоставные предлоги.  Функции и значение предлогов.</w:t>
            </w:r>
          </w:p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структуры простого повествовательного предложения. Глаголы,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выполняющие функцию синтаксической связки.</w:t>
            </w:r>
          </w:p>
        </w:tc>
        <w:tc>
          <w:tcPr>
            <w:tcW w:w="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vAlign w:val="center"/>
          </w:tcPr>
          <w:p w:rsidR="007A2F45" w:rsidRPr="00CD393E" w:rsidRDefault="007A2F45" w:rsidP="0038182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  </w:t>
            </w:r>
          </w:p>
        </w:tc>
      </w:tr>
      <w:tr w:rsidR="007A2F45" w:rsidRPr="00CD393E" w:rsidTr="0038182C">
        <w:trPr>
          <w:trHeight w:val="240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Синтаксис вопросительного предложения. Вопросительные слова и местоимения.</w:t>
            </w:r>
          </w:p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(0-100). Неопределенные и отрицательные местоимения</w:t>
            </w:r>
          </w:p>
        </w:tc>
        <w:tc>
          <w:tcPr>
            <w:tcW w:w="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vAlign w:val="center"/>
          </w:tcPr>
          <w:p w:rsidR="007A2F45" w:rsidRPr="00CD393E" w:rsidRDefault="007A2F45" w:rsidP="0038182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 \ Т </w:t>
            </w:r>
          </w:p>
        </w:tc>
      </w:tr>
      <w:tr w:rsidR="007A2F45" w:rsidRPr="00CD393E" w:rsidTr="0038182C">
        <w:trPr>
          <w:trHeight w:val="1162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Тема 5 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Указательные местоимения (функция определения). Употребление формы </w:t>
            </w:r>
            <w:proofErr w:type="spellStart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hay</w:t>
            </w:r>
            <w:proofErr w:type="spellEnd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употребления некоторых индивидуальных глаголов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ser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estar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tener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и формы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hay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F45" w:rsidRPr="00CD393E" w:rsidRDefault="007A2F45" w:rsidP="0038182C">
            <w:pPr>
              <w:spacing w:line="256" w:lineRule="auto"/>
              <w:ind w:left="108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vAlign w:val="center"/>
          </w:tcPr>
          <w:p w:rsidR="007A2F45" w:rsidRPr="00CD393E" w:rsidRDefault="007A2F45" w:rsidP="0038182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 \ Т </w:t>
            </w:r>
          </w:p>
        </w:tc>
      </w:tr>
      <w:tr w:rsidR="007A2F45" w:rsidRPr="00CD393E" w:rsidTr="0038182C">
        <w:trPr>
          <w:trHeight w:val="470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Тема 6 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 (функция подлежащего и дополнения). Фонетические тренинги.</w:t>
            </w:r>
          </w:p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Разговорная тема «</w:t>
            </w:r>
            <w:proofErr w:type="spellStart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proofErr w:type="spellEnd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vAlign w:val="bottom"/>
          </w:tcPr>
          <w:p w:rsidR="007A2F45" w:rsidRPr="00CD393E" w:rsidRDefault="007A2F45" w:rsidP="0038182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 \ КР </w:t>
            </w:r>
          </w:p>
        </w:tc>
      </w:tr>
      <w:tr w:rsidR="007A2F45" w:rsidRPr="00CD393E" w:rsidTr="0038182C">
        <w:trPr>
          <w:trHeight w:val="240"/>
        </w:trPr>
        <w:tc>
          <w:tcPr>
            <w:tcW w:w="31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vAlign w:val="center"/>
          </w:tcPr>
          <w:p w:rsidR="007A2F45" w:rsidRPr="00CD393E" w:rsidRDefault="007A2F45" w:rsidP="0038182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7A2F45" w:rsidRPr="00CD393E" w:rsidRDefault="007A2F45" w:rsidP="0038182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Зачёт  </w:t>
            </w:r>
          </w:p>
        </w:tc>
      </w:tr>
      <w:tr w:rsidR="007A2F45" w:rsidRPr="00CD393E" w:rsidTr="0038182C">
        <w:trPr>
          <w:trHeight w:val="470"/>
        </w:trPr>
        <w:tc>
          <w:tcPr>
            <w:tcW w:w="31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vAlign w:val="bottom"/>
            <w:hideMark/>
          </w:tcPr>
          <w:p w:rsidR="007A2F45" w:rsidRPr="00CD393E" w:rsidRDefault="007A2F45" w:rsidP="0038182C">
            <w:pPr>
              <w:spacing w:line="25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706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A2F45" w:rsidRPr="00CD393E" w:rsidRDefault="007A2F45" w:rsidP="007A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393E">
        <w:rPr>
          <w:rFonts w:ascii="Times New Roman" w:eastAsia="Times New Roman" w:hAnsi="Times New Roman" w:cs="Times New Roman"/>
          <w:sz w:val="24"/>
          <w:szCs w:val="24"/>
        </w:rPr>
        <w:t>Примечание: 1. В столбце «Формы контроля» перечисляются все используемые в учебном процессе по данной дисциплине формы контроля освоения материала: УО* - устный опрос; Т** - тестирование; РИ*** - ролевая игра, П-презентация, ПП-последовательный перевод</w:t>
      </w:r>
    </w:p>
    <w:p w:rsidR="007A2F45" w:rsidRPr="00CD393E" w:rsidRDefault="007A2F45" w:rsidP="007A2F4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2F45" w:rsidRPr="00CD393E" w:rsidRDefault="007A2F45" w:rsidP="007A2F4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7A2F45" w:rsidRPr="00CD393E" w:rsidRDefault="007A2F45" w:rsidP="007A2F45">
      <w:pPr>
        <w:spacing w:after="13" w:line="247" w:lineRule="auto"/>
        <w:ind w:left="577" w:right="180"/>
        <w:rPr>
          <w:rFonts w:ascii="Times New Roman" w:hAnsi="Times New Roman" w:cs="Times New Roman"/>
          <w:sz w:val="24"/>
          <w:szCs w:val="24"/>
        </w:rPr>
      </w:pPr>
      <w:r w:rsidRPr="00CD393E">
        <w:rPr>
          <w:rFonts w:ascii="Times New Roman" w:hAnsi="Times New Roman" w:cs="Times New Roman"/>
          <w:b/>
          <w:sz w:val="24"/>
          <w:szCs w:val="24"/>
        </w:rPr>
        <w:t xml:space="preserve">2 семестр, </w:t>
      </w:r>
      <w:r w:rsidRPr="00CD393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1 </w:t>
      </w:r>
      <w:r w:rsidRPr="00CD393E">
        <w:rPr>
          <w:rFonts w:ascii="Times New Roman" w:hAnsi="Times New Roman" w:cs="Times New Roman"/>
          <w:b/>
          <w:sz w:val="24"/>
          <w:szCs w:val="24"/>
        </w:rPr>
        <w:t xml:space="preserve">курс </w:t>
      </w:r>
    </w:p>
    <w:p w:rsidR="007A2F45" w:rsidRPr="00CD393E" w:rsidRDefault="007A2F45" w:rsidP="007A2F4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CD3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780" w:type="dxa"/>
        <w:tblInd w:w="0" w:type="dxa"/>
        <w:tblLayout w:type="fixed"/>
        <w:tblCellMar>
          <w:top w:w="18" w:type="dxa"/>
          <w:left w:w="70" w:type="dxa"/>
          <w:right w:w="58" w:type="dxa"/>
        </w:tblCellMar>
        <w:tblLook w:val="04A0" w:firstRow="1" w:lastRow="0" w:firstColumn="1" w:lastColumn="0" w:noHBand="0" w:noVBand="1"/>
      </w:tblPr>
      <w:tblGrid>
        <w:gridCol w:w="971"/>
        <w:gridCol w:w="1859"/>
        <w:gridCol w:w="1425"/>
        <w:gridCol w:w="821"/>
        <w:gridCol w:w="960"/>
        <w:gridCol w:w="960"/>
        <w:gridCol w:w="564"/>
        <w:gridCol w:w="562"/>
        <w:gridCol w:w="1658"/>
      </w:tblGrid>
      <w:tr w:rsidR="007A2F45" w:rsidRPr="00CD393E" w:rsidTr="0038182C">
        <w:trPr>
          <w:trHeight w:val="240"/>
        </w:trPr>
        <w:tc>
          <w:tcPr>
            <w:tcW w:w="97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after="3" w:line="256" w:lineRule="auto"/>
              <w:ind w:lef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line="256" w:lineRule="auto"/>
              <w:ind w:lef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tabs>
                <w:tab w:val="right" w:pos="20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тем </w:t>
            </w:r>
          </w:p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(разделов),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line="256" w:lineRule="auto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line="256" w:lineRule="auto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nil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дисциплины (модуля), час.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</w:tcPr>
          <w:p w:rsidR="007A2F45" w:rsidRPr="00CD393E" w:rsidRDefault="007A2F45" w:rsidP="0038182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текущего контроля </w:t>
            </w:r>
          </w:p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успеваемости**</w:t>
            </w:r>
          </w:p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A2F45" w:rsidRPr="00CD393E" w:rsidRDefault="007A2F45" w:rsidP="0038182C">
            <w:pPr>
              <w:spacing w:after="21" w:line="228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аттестации***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after="3" w:line="256" w:lineRule="auto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line="256" w:lineRule="auto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2F45" w:rsidRPr="00CD393E" w:rsidTr="0038182C">
        <w:trPr>
          <w:trHeight w:val="701"/>
        </w:trPr>
        <w:tc>
          <w:tcPr>
            <w:tcW w:w="97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A2F45" w:rsidRPr="00CD393E" w:rsidRDefault="007A2F45" w:rsidP="0038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A2F45" w:rsidRPr="00CD393E" w:rsidRDefault="007A2F45" w:rsidP="0038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line="256" w:lineRule="auto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3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работа обучающихся с преподавателем по видам учебных занятий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A2F45" w:rsidRPr="00CD393E" w:rsidRDefault="007A2F45" w:rsidP="0038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F45" w:rsidRPr="00CD393E" w:rsidTr="0038182C">
        <w:trPr>
          <w:trHeight w:val="377"/>
        </w:trPr>
        <w:tc>
          <w:tcPr>
            <w:tcW w:w="97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A2F45" w:rsidRPr="00CD393E" w:rsidRDefault="007A2F45" w:rsidP="0038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A2F45" w:rsidRPr="00CD393E" w:rsidRDefault="007A2F45" w:rsidP="0038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A2F45" w:rsidRPr="00CD393E" w:rsidRDefault="007A2F45" w:rsidP="0038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  <w:p w:rsidR="007A2F45" w:rsidRPr="00CD393E" w:rsidRDefault="007A2F45" w:rsidP="0038182C">
            <w:pPr>
              <w:spacing w:line="256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A2F45" w:rsidRPr="00CD393E" w:rsidRDefault="007A2F45" w:rsidP="0038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7A2F45" w:rsidRPr="00CD393E" w:rsidRDefault="007A2F45" w:rsidP="00381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F45" w:rsidRPr="00CD393E" w:rsidTr="0038182C">
        <w:trPr>
          <w:trHeight w:val="470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Presente de Indicativo: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 Разговорная тема «Una oficina»</w:t>
            </w:r>
          </w:p>
        </w:tc>
        <w:tc>
          <w:tcPr>
            <w:tcW w:w="1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46720A" w:rsidRDefault="007A2F45" w:rsidP="0038182C">
            <w:r w:rsidRPr="0046720A">
              <w:t xml:space="preserve">       23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46720A" w:rsidRDefault="007A2F45" w:rsidP="0038182C">
            <w:r w:rsidRPr="0046720A"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46720A" w:rsidRDefault="007A2F45" w:rsidP="0038182C">
            <w:r w:rsidRPr="0046720A"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46720A" w:rsidRDefault="007A2F45" w:rsidP="0038182C">
            <w:r w:rsidRPr="0046720A">
              <w:t>11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46720A" w:rsidRDefault="007A2F45" w:rsidP="0038182C">
            <w:r w:rsidRPr="0046720A"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Default="007A2F45" w:rsidP="0038182C">
            <w:r w:rsidRPr="0046720A">
              <w:t>12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</w:tc>
      </w:tr>
      <w:tr w:rsidR="007A2F45" w:rsidRPr="00CD393E" w:rsidTr="0038182C">
        <w:trPr>
          <w:trHeight w:val="701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правильных глаголов в </w:t>
            </w:r>
            <w:proofErr w:type="spellStart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  <w:proofErr w:type="spellEnd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Indicativo</w:t>
            </w:r>
            <w:proofErr w:type="spellEnd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. Притяжательные местоимения (краткая форма). Количественные числительные: 200›.  Разговорная тема “</w:t>
            </w:r>
            <w:proofErr w:type="spellStart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proofErr w:type="spellEnd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casa</w:t>
            </w:r>
            <w:proofErr w:type="spellEnd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</w:t>
            </w:r>
          </w:p>
        </w:tc>
        <w:tc>
          <w:tcPr>
            <w:tcW w:w="1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      23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УО/ КР  </w:t>
            </w:r>
          </w:p>
        </w:tc>
      </w:tr>
      <w:tr w:rsidR="007A2F45" w:rsidRPr="00CD393E" w:rsidTr="0038182C">
        <w:trPr>
          <w:trHeight w:val="240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Местоименные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Presente de Indicativo.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(полная форма). Обозначение времени и дат. Порядковые числительные Разговорная тема “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reloj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      23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УО/ Т </w:t>
            </w:r>
          </w:p>
        </w:tc>
      </w:tr>
      <w:tr w:rsidR="007A2F45" w:rsidRPr="00CD393E" w:rsidTr="0038182C">
        <w:trPr>
          <w:trHeight w:val="470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tabs>
                <w:tab w:val="right" w:pos="2066"/>
              </w:tabs>
              <w:spacing w:after="18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Presente de Indicativo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отклоняющихся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ab/>
            </w:r>
          </w:p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тема «Распорядок дня» </w:t>
            </w:r>
          </w:p>
        </w:tc>
        <w:tc>
          <w:tcPr>
            <w:tcW w:w="1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      23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УО/ Т  </w:t>
            </w:r>
          </w:p>
        </w:tc>
      </w:tr>
      <w:tr w:rsidR="007A2F45" w:rsidRPr="00CD393E" w:rsidTr="0038182C">
        <w:trPr>
          <w:trHeight w:val="240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Тема 5 </w:t>
            </w:r>
          </w:p>
        </w:tc>
        <w:tc>
          <w:tcPr>
            <w:tcW w:w="18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роли дополнения.  Конструкции с инфинитивом. Речевой этикет. Разговорная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«Un día de mi vida»</w:t>
            </w:r>
          </w:p>
        </w:tc>
        <w:tc>
          <w:tcPr>
            <w:tcW w:w="1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  </w:t>
            </w:r>
          </w:p>
        </w:tc>
      </w:tr>
      <w:tr w:rsidR="007A2F45" w:rsidRPr="00CD393E" w:rsidTr="0038182C">
        <w:trPr>
          <w:trHeight w:val="240"/>
        </w:trPr>
        <w:tc>
          <w:tcPr>
            <w:tcW w:w="9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Тема 6 </w:t>
            </w:r>
          </w:p>
        </w:tc>
        <w:tc>
          <w:tcPr>
            <w:tcW w:w="18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лексико-грамматического материала. Подготовка к тестированию.</w:t>
            </w:r>
          </w:p>
        </w:tc>
        <w:tc>
          <w:tcPr>
            <w:tcW w:w="1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F05BB" w:rsidRDefault="007A2F45" w:rsidP="0038182C">
            <w:pPr>
              <w:rPr>
                <w:rFonts w:ascii="Times New Roman" w:hAnsi="Times New Roman" w:cs="Times New Roman"/>
              </w:rPr>
            </w:pPr>
            <w:r w:rsidRPr="00CF05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УО/КР </w:t>
            </w:r>
          </w:p>
        </w:tc>
      </w:tr>
      <w:tr w:rsidR="007A2F45" w:rsidRPr="00CD393E" w:rsidTr="0038182C">
        <w:trPr>
          <w:trHeight w:val="240"/>
        </w:trPr>
        <w:tc>
          <w:tcPr>
            <w:tcW w:w="283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right="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7A2F45" w:rsidRPr="00CD393E" w:rsidRDefault="007A2F45" w:rsidP="0038182C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7A2F45" w:rsidRPr="00CD393E" w:rsidTr="0038182C">
        <w:trPr>
          <w:trHeight w:val="470"/>
        </w:trPr>
        <w:tc>
          <w:tcPr>
            <w:tcW w:w="283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425" w:type="dxa"/>
            <w:tcBorders>
              <w:top w:val="single" w:sz="4" w:space="0" w:color="836967"/>
              <w:left w:val="nil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5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7A2F45" w:rsidRPr="00CD393E" w:rsidRDefault="007A2F45" w:rsidP="0038182C">
            <w:pPr>
              <w:spacing w:line="256" w:lineRule="auto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A2F45" w:rsidRPr="00CD393E" w:rsidRDefault="007A2F45" w:rsidP="007A2F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F45" w:rsidRPr="00CD393E" w:rsidRDefault="007A2F45" w:rsidP="007A2F45">
      <w:pPr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</w:rPr>
      </w:pPr>
    </w:p>
    <w:p w:rsidR="007A2F45" w:rsidRPr="00CD393E" w:rsidRDefault="007A2F45" w:rsidP="007A2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3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3 семестр 2 курс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192"/>
        <w:gridCol w:w="1089"/>
        <w:gridCol w:w="823"/>
        <w:gridCol w:w="959"/>
        <w:gridCol w:w="959"/>
        <w:gridCol w:w="565"/>
        <w:gridCol w:w="562"/>
        <w:gridCol w:w="1657"/>
      </w:tblGrid>
      <w:tr w:rsidR="007A2F45" w:rsidRPr="00CD393E" w:rsidTr="0038182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№ п/п</w:t>
            </w:r>
          </w:p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Наименование тем (разделов),</w:t>
            </w:r>
          </w:p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Форма</w:t>
            </w: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 xml:space="preserve">текущего </w:t>
            </w: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Всего</w:t>
            </w:r>
          </w:p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ССР</w:t>
            </w:r>
          </w:p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глаголы от индивидуальных. Значения префиксов.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УО*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Грамматические, орфографические и стилистические особенности употребления форм степеней сравнения. Сравнительные обороты. Наречие.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 тема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Mi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familia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Т**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>Регулярные и нерегулярные формы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>и функции пассивных причастий.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Конструкции с причастием. Разговорная тема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Una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persona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partes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del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cuerpo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Т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Pretérito Perfecto de indicativo</w:t>
            </w:r>
            <w:r w:rsidRPr="00CD393E">
              <w:rPr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Разговорная тема,</w:t>
            </w:r>
            <w:r w:rsidRPr="00CD393E">
              <w:rPr>
                <w:sz w:val="24"/>
                <w:szCs w:val="24"/>
                <w:lang w:val="es-ES_tradnl"/>
              </w:rPr>
              <w:t xml:space="preserve"> «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Una persona: aspecto físico, carácter, aficiones”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УО/КР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Futuro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Simple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(модальное и временное значение).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«Retrato de mi amigo»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Т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Gerundio.</w:t>
            </w:r>
            <w:r w:rsidRPr="00CD393E">
              <w:rPr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«La calle donde vivo»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УО/ РИ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с инфинитивом.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употребления конструкций причастия с глаголами </w:t>
            </w:r>
            <w:proofErr w:type="spellStart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estar</w:t>
            </w:r>
            <w:proofErr w:type="spellEnd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tener</w:t>
            </w:r>
            <w:proofErr w:type="spellEnd"/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D393E">
              <w:rPr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«El clima, el tiempo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/Т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 употребления временных глагольных форм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изъявительного наклонения (план настоящего времени) 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Разговорная тема «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Las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é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pocas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del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CD393E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r w:rsidRPr="00CD39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o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/ Т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лексико-грамматического материала. Подготовка к тестированию.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/ Т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Зачёт 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ВСЕГО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44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2F45" w:rsidRPr="00CD393E" w:rsidRDefault="007A2F45" w:rsidP="007A2F4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7A2F45" w:rsidRPr="00CD393E" w:rsidRDefault="007A2F45" w:rsidP="007A2F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2F45" w:rsidRPr="00C41DCF" w:rsidRDefault="007A2F45" w:rsidP="007A2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1D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4 семестр 2 курс</w:t>
      </w:r>
    </w:p>
    <w:p w:rsidR="007A2F45" w:rsidRPr="00CD393E" w:rsidRDefault="007A2F45" w:rsidP="007A2F45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192"/>
        <w:gridCol w:w="1089"/>
        <w:gridCol w:w="823"/>
        <w:gridCol w:w="959"/>
        <w:gridCol w:w="959"/>
        <w:gridCol w:w="565"/>
        <w:gridCol w:w="562"/>
        <w:gridCol w:w="1657"/>
      </w:tblGrid>
      <w:tr w:rsidR="007A2F45" w:rsidRPr="00CD393E" w:rsidTr="0038182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№ п/п</w:t>
            </w:r>
          </w:p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Наименование тем (разделов),</w:t>
            </w:r>
          </w:p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Форма</w:t>
            </w: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 xml:space="preserve">текущего </w:t>
            </w: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Всего</w:t>
            </w:r>
          </w:p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ССР</w:t>
            </w:r>
          </w:p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Pretérito</w:t>
            </w:r>
            <w:proofErr w:type="spellEnd"/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Indefinido</w:t>
            </w:r>
            <w:proofErr w:type="spellEnd"/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(формы и употребление).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УО, ПП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Pretérito Indefinido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Pretérito Perfecto de Indicativo.</w:t>
            </w:r>
            <w:r w:rsidRPr="00CD393E">
              <w:rPr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Разговорная тема </w:t>
            </w:r>
            <w:r w:rsidRPr="00CD393E">
              <w:rPr>
                <w:sz w:val="24"/>
                <w:szCs w:val="24"/>
                <w:lang w:val="es-ES_tradnl"/>
              </w:rPr>
              <w:t xml:space="preserve">«Mi currículum vitae”,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Т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Imperfecto</w:t>
            </w:r>
            <w:proofErr w:type="spellEnd"/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Indicativo</w:t>
            </w:r>
            <w:proofErr w:type="spellEnd"/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. Сопоставление употребления глагольных форм прошедшего времени.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Т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Condicional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Simple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(модальное и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временное значение).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“Mis planes para las vacaciones”.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УО\ КР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Pluscuamperfecto de Indicativo. «Personalidades de la Época de Oro de España»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Default="007A2F45" w:rsidP="0038182C">
            <w:r w:rsidRPr="004D5F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Т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сложноподчиненного предложения.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грамматических категорий предшествования, одновременности и последовательности в испанских глагольных формах. Согласование времен.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Разговорная тема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«Representantes de la cultura hispana»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Default="007A2F45" w:rsidP="0038182C">
            <w:r w:rsidRPr="004D5F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УО, Т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анализ художественного текста.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Default="007A2F45" w:rsidP="0038182C">
            <w:r w:rsidRPr="004D5F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\Т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конструкции с инфинитивом.</w:t>
            </w:r>
            <w:r w:rsidRPr="00CD393E">
              <w:rPr>
                <w:sz w:val="24"/>
                <w:szCs w:val="24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Miguel de Cervantes. Su biografía y obra.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УО\КР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полученных знаний о временных форм глагола.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УО \ Т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Экзамен 36</w:t>
            </w:r>
          </w:p>
        </w:tc>
      </w:tr>
      <w:tr w:rsidR="007A2F45" w:rsidRPr="00CD393E" w:rsidTr="0038182C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ВСЕГО 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144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45" w:rsidRPr="00CD393E" w:rsidRDefault="007A2F45" w:rsidP="003818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2F45" w:rsidRPr="00FC0336" w:rsidRDefault="007A2F45" w:rsidP="007A2F45">
      <w:pPr>
        <w:spacing w:before="4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45" w:rsidRPr="00FC0336" w:rsidRDefault="007A2F45" w:rsidP="007A2F45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A2F45" w:rsidRPr="00FB2B42" w:rsidRDefault="007A2F45" w:rsidP="007A2F4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FB2B4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Информация о формах контроля</w:t>
      </w:r>
    </w:p>
    <w:p w:rsidR="007A2F45" w:rsidRPr="00FB2B42" w:rsidRDefault="007A2F45" w:rsidP="007A2F4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A2F45" w:rsidRPr="00FB2B42" w:rsidRDefault="007A2F45" w:rsidP="007A2F45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 Контроль осуществляется в течение всего курса. В конце каждого этапа обучения предусматриваются соответствующие формы контроля:  </w:t>
      </w:r>
    </w:p>
    <w:p w:rsidR="007A2F45" w:rsidRPr="00FB2B42" w:rsidRDefault="007A2F45" w:rsidP="007A2F45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FB2B42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  <w:t>Текущий контроль</w:t>
      </w:r>
      <w:r w:rsidRPr="00FB2B42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:</w:t>
      </w:r>
    </w:p>
    <w:p w:rsidR="007A2F45" w:rsidRPr="00FB2B42" w:rsidRDefault="007A2F45" w:rsidP="004E4D0E">
      <w:pPr>
        <w:numPr>
          <w:ilvl w:val="0"/>
          <w:numId w:val="58"/>
        </w:numPr>
        <w:autoSpaceDE w:val="0"/>
        <w:autoSpaceDN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контрольные работы </w:t>
      </w:r>
    </w:p>
    <w:p w:rsidR="007A2F45" w:rsidRPr="00FB2B42" w:rsidRDefault="007A2F45" w:rsidP="004E4D0E">
      <w:pPr>
        <w:numPr>
          <w:ilvl w:val="0"/>
          <w:numId w:val="58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>тесты множественного выбора;</w:t>
      </w:r>
    </w:p>
    <w:p w:rsidR="007A2F45" w:rsidRPr="00FB2B42" w:rsidRDefault="007A2F45" w:rsidP="004E4D0E">
      <w:pPr>
        <w:numPr>
          <w:ilvl w:val="0"/>
          <w:numId w:val="58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>презентации;</w:t>
      </w:r>
    </w:p>
    <w:p w:rsidR="007A2F45" w:rsidRPr="00FB2B42" w:rsidRDefault="007A2F45" w:rsidP="004E4D0E">
      <w:pPr>
        <w:numPr>
          <w:ilvl w:val="0"/>
          <w:numId w:val="58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>устные собеседования и опросы.</w:t>
      </w:r>
    </w:p>
    <w:p w:rsidR="007A2F45" w:rsidRPr="00FB2B42" w:rsidRDefault="007A2F45" w:rsidP="007A2F45">
      <w:pPr>
        <w:autoSpaceDE w:val="0"/>
        <w:autoSpaceDN w:val="0"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2F45" w:rsidRPr="00FB2B42" w:rsidRDefault="007A2F45" w:rsidP="007A2F45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FB2B42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Рубежный контроль</w:t>
      </w:r>
    </w:p>
    <w:p w:rsidR="007A2F45" w:rsidRPr="00FB2B42" w:rsidRDefault="007A2F45" w:rsidP="004E4D0E">
      <w:pPr>
        <w:numPr>
          <w:ilvl w:val="0"/>
          <w:numId w:val="6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>Аттестационные тесты и опросы</w:t>
      </w:r>
    </w:p>
    <w:p w:rsidR="007A2F45" w:rsidRPr="00FB2B42" w:rsidRDefault="007A2F45" w:rsidP="004E4D0E">
      <w:pPr>
        <w:numPr>
          <w:ilvl w:val="0"/>
          <w:numId w:val="6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>Составление портфолио</w:t>
      </w:r>
    </w:p>
    <w:p w:rsidR="007A2F45" w:rsidRPr="00FB2B42" w:rsidRDefault="007A2F45" w:rsidP="004E4D0E">
      <w:pPr>
        <w:numPr>
          <w:ilvl w:val="0"/>
          <w:numId w:val="6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Составление </w:t>
      </w:r>
      <w:r w:rsidRPr="00FB2B4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Research</w:t>
      </w: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FB2B4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Proposal</w:t>
      </w: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(магистры)</w:t>
      </w:r>
    </w:p>
    <w:p w:rsidR="007A2F45" w:rsidRPr="00FB2B42" w:rsidRDefault="007A2F45" w:rsidP="004E4D0E">
      <w:pPr>
        <w:numPr>
          <w:ilvl w:val="0"/>
          <w:numId w:val="6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>Написание эссе (магистры)</w:t>
      </w:r>
    </w:p>
    <w:p w:rsidR="007A2F45" w:rsidRPr="00FB2B42" w:rsidRDefault="007A2F45" w:rsidP="004E4D0E">
      <w:pPr>
        <w:numPr>
          <w:ilvl w:val="0"/>
          <w:numId w:val="60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>Перевод профессионально-ориентированного текста, научной статьи (магистры)</w:t>
      </w:r>
    </w:p>
    <w:p w:rsidR="007A2F45" w:rsidRPr="00FB2B42" w:rsidRDefault="007A2F45" w:rsidP="007A2F4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F45" w:rsidRPr="00FB2B42" w:rsidRDefault="007A2F45" w:rsidP="007A2F45">
      <w:pPr>
        <w:numPr>
          <w:ilvl w:val="0"/>
          <w:numId w:val="1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FB2B42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ru-RU"/>
        </w:rPr>
        <w:t>Заключительный контроль:</w:t>
      </w:r>
      <w:r w:rsidRPr="00FB2B4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A2F45" w:rsidRPr="00FB2B42" w:rsidRDefault="007A2F45" w:rsidP="004E4D0E">
      <w:pPr>
        <w:numPr>
          <w:ilvl w:val="0"/>
          <w:numId w:val="59"/>
        </w:numPr>
        <w:autoSpaceDE w:val="0"/>
        <w:autoSpaceDN w:val="0"/>
        <w:spacing w:before="4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>зачеты</w:t>
      </w:r>
    </w:p>
    <w:p w:rsidR="007A2F45" w:rsidRPr="00FB2B42" w:rsidRDefault="007A2F45" w:rsidP="004E4D0E">
      <w:pPr>
        <w:numPr>
          <w:ilvl w:val="0"/>
          <w:numId w:val="59"/>
        </w:numPr>
        <w:autoSpaceDE w:val="0"/>
        <w:autoSpaceDN w:val="0"/>
        <w:spacing w:before="40"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>экзамен</w:t>
      </w:r>
    </w:p>
    <w:p w:rsidR="007A2F45" w:rsidRPr="00FB2B42" w:rsidRDefault="007A2F45" w:rsidP="007A2F4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45" w:rsidRPr="00FB2B42" w:rsidRDefault="007A2F45" w:rsidP="007A2F45">
      <w:pPr>
        <w:spacing w:before="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Оценка ответов согласно критериям, утвержденным кафедрой иностранных языков и методическим советом СЗИУ.</w:t>
      </w:r>
    </w:p>
    <w:p w:rsidR="007A2F45" w:rsidRPr="00FB2B42" w:rsidRDefault="007A2F45" w:rsidP="007A2F45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Зачетам и экзаменам предшествуют контрольное </w:t>
      </w:r>
      <w:proofErr w:type="spellStart"/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>, заключительный лексико-грамматический тест, опрос по разговорным темам, заключительный перевод.</w:t>
      </w:r>
      <w:r w:rsidRPr="00FB2B42">
        <w:rPr>
          <w:rFonts w:ascii="Calibri" w:eastAsia="Calibri" w:hAnsi="Calibri" w:cs="Times New Roman"/>
        </w:rPr>
        <w:t xml:space="preserve"> </w:t>
      </w: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>При зачёте и экзамене возможно использование дистанционных образовательных технологий (далее - ДОТ).</w:t>
      </w:r>
    </w:p>
    <w:p w:rsidR="007A2F45" w:rsidRPr="00FB2B42" w:rsidRDefault="007A2F45" w:rsidP="007A2F4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F45" w:rsidRPr="00FB2B42" w:rsidRDefault="007A2F45" w:rsidP="007A2F45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2B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Назначение экзамена по окончании обязательного курса имеет своей целью проверить готовность студента к ситуации профессиональной деятельности, когда требуется применение иностранного языка.</w:t>
      </w:r>
    </w:p>
    <w:p w:rsidR="007A2F45" w:rsidRPr="00FC0336" w:rsidRDefault="007A2F45" w:rsidP="007A2F45">
      <w:pPr>
        <w:spacing w:before="40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3599"/>
        <w:gridCol w:w="2894"/>
      </w:tblGrid>
      <w:tr w:rsidR="007A2F45" w:rsidRPr="00FB2B42" w:rsidTr="0038182C">
        <w:trPr>
          <w:trHeight w:val="857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A2F45" w:rsidRPr="00FB2B42" w:rsidRDefault="007A2F45" w:rsidP="0038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Этап освоения компетенции 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A2F45" w:rsidRPr="00FB2B42" w:rsidRDefault="007A2F45" w:rsidP="0038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 оценивания</w:t>
            </w: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A2F45" w:rsidRPr="00FB2B42" w:rsidRDefault="007A2F45" w:rsidP="0038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Критерий оценивания</w:t>
            </w:r>
          </w:p>
        </w:tc>
      </w:tr>
      <w:tr w:rsidR="007A2F45" w:rsidRPr="00FB2B42" w:rsidTr="0038182C">
        <w:trPr>
          <w:trHeight w:val="857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2F45" w:rsidRPr="00FB2B42" w:rsidRDefault="007A2F45" w:rsidP="003818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2B42">
              <w:rPr>
                <w:rFonts w:ascii="Times New Roman" w:eastAsia="Calibri" w:hAnsi="Times New Roman" w:cs="Times New Roman"/>
              </w:rPr>
              <w:t>УК ОС - 4.1: приобретение знаний  о проведении публичного выступления на иностранном языке.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 определяет и обосновывает цель публичного выступления.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 адекватную форму деловой коммуникации.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Разрабатывает план публичного выступления.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Подбирает адекватные аргументы, управляет коммуникацией.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Демонстрирует знание норм делового этикета.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Делает обоснованные выводы. </w:t>
            </w: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четкий, ориентирован на достижение цели.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Выстроена внутренняя логика деловой коммуникации.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Слышит собеседника.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Обосновывает выводы исходя из поставленной цели.</w:t>
            </w:r>
          </w:p>
        </w:tc>
      </w:tr>
      <w:tr w:rsidR="007A2F45" w:rsidRPr="00FB2B42" w:rsidTr="0038182C">
        <w:trPr>
          <w:trHeight w:val="857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2F45" w:rsidRPr="00FB2B42" w:rsidRDefault="007A2F45" w:rsidP="003818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2B42">
              <w:rPr>
                <w:rFonts w:ascii="Times New Roman" w:eastAsia="Calibri" w:hAnsi="Times New Roman" w:cs="Times New Roman"/>
              </w:rPr>
              <w:t>УК ОС - 4.2: приобретение знаний  о ведении деловой переписки на иностранном языке.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Выбирает адекватную форму делового документа.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 требования к языку делового документа.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 требования по оформлению делового документа.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Отбирает содержание делового документа, адекватное цели его написания.</w:t>
            </w: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 выполнен с соблюдением стилистических норм.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тексте не допущено языковых ошибок.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Выполнены требования по оформлению документа.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документа логически выстроено в соответствии с выбранной формой.</w:t>
            </w:r>
          </w:p>
        </w:tc>
      </w:tr>
      <w:tr w:rsidR="007A2F45" w:rsidRPr="00FB2B42" w:rsidTr="0038182C">
        <w:trPr>
          <w:trHeight w:val="857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2F45" w:rsidRPr="00FB2B42" w:rsidRDefault="007A2F45" w:rsidP="0038182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B2B42">
              <w:rPr>
                <w:rFonts w:ascii="Times New Roman" w:eastAsia="Calibri" w:hAnsi="Times New Roman" w:cs="Times New Roman"/>
              </w:rPr>
              <w:lastRenderedPageBreak/>
              <w:t>УК ОС - 4.3: приобретение знаний об использовании английского и французского языков в профессиональной научной коммуникации;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Понимает специфику международных конференций и семинаров;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Выбирает адекватные средства представления материала;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Использует соответствующий контексту словарь. 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Владеет специфической лексикой, распространенной в научной среде сфере. 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Безошибочно определяет содержательные и временные форматы научной презентации;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всеми приемами взаимодействия с академической аудиторией.</w:t>
            </w:r>
          </w:p>
        </w:tc>
      </w:tr>
      <w:tr w:rsidR="007A2F45" w:rsidRPr="00FB2B42" w:rsidTr="0038182C">
        <w:trPr>
          <w:trHeight w:val="857"/>
        </w:trPr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2F45" w:rsidRPr="00FB2B42" w:rsidRDefault="007A2F45" w:rsidP="003818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2B42">
              <w:rPr>
                <w:rFonts w:ascii="Times New Roman" w:eastAsia="Calibri" w:hAnsi="Times New Roman" w:cs="Times New Roman"/>
              </w:rPr>
              <w:t>УК ОС - 4.4: приобретение знаний  об использовании английского и французского языков в написании политологических эссе и в переписке с зарубежными коллегами и преподавателями;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нормы академического этикета, регламентирующие переписку с преподавателем;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специфику написания эссе, статей и аналитических материалов на иностранном языке и для международной аудитории.</w:t>
            </w:r>
          </w:p>
        </w:tc>
        <w:tc>
          <w:tcPr>
            <w:tcW w:w="1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составлено с соблюдением стилистических норм.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тексте не допущено языковых ошибок.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Выполнены требования по оформлению эссе.</w:t>
            </w:r>
          </w:p>
          <w:p w:rsidR="007A2F45" w:rsidRPr="00FB2B42" w:rsidRDefault="007A2F45" w:rsidP="00381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эссе логически выстроено в соответствии с поставленной задачей.</w:t>
            </w:r>
          </w:p>
        </w:tc>
      </w:tr>
    </w:tbl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7A2F45" w:rsidRPr="00FC0336" w:rsidRDefault="007A2F45" w:rsidP="007A2F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A2F45" w:rsidRDefault="007A2F45" w:rsidP="004E4D0E">
      <w:pPr>
        <w:pStyle w:val="a8"/>
        <w:numPr>
          <w:ilvl w:val="0"/>
          <w:numId w:val="61"/>
        </w:numPr>
        <w:spacing w:before="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ru-RU"/>
        </w:rPr>
      </w:pPr>
      <w:r w:rsidRPr="0060693E">
        <w:rPr>
          <w:rFonts w:ascii="Times New Roman" w:hAnsi="Times New Roman" w:cs="Times New Roman"/>
          <w:bCs/>
          <w:sz w:val="24"/>
          <w:szCs w:val="24"/>
          <w:lang w:val="es-ES_tradnl" w:eastAsia="ru-RU"/>
        </w:rPr>
        <w:t xml:space="preserve">Ардаева, Н.В. Español. Учебник испанского языка для начинающих. Уровень А1-А2. Часть 1 : учебник / Ардаева Н.В., Ломакина И.А. — Москва : КноРус, 2021. — 313 с. — ISBN 978-5-406-01879-8. — URL: </w:t>
      </w:r>
      <w:r>
        <w:rPr>
          <w:rFonts w:ascii="Calibri" w:hAnsi="Calibri" w:cs="Calibri"/>
          <w:szCs w:val="20"/>
        </w:rPr>
        <w:fldChar w:fldCharType="begin"/>
      </w:r>
      <w:r>
        <w:instrText xml:space="preserve"> HYPERLINK "https://book.ru/book/938410" </w:instrText>
      </w:r>
      <w:r>
        <w:rPr>
          <w:rFonts w:ascii="Calibri" w:hAnsi="Calibri" w:cs="Calibri"/>
          <w:szCs w:val="20"/>
        </w:rPr>
        <w:fldChar w:fldCharType="separate"/>
      </w:r>
      <w:r w:rsidRPr="0060693E">
        <w:rPr>
          <w:rStyle w:val="ab"/>
          <w:rFonts w:ascii="Times New Roman" w:hAnsi="Times New Roman" w:cs="Times New Roman"/>
          <w:bCs/>
          <w:sz w:val="24"/>
          <w:szCs w:val="24"/>
          <w:lang w:val="es-ES_tradnl" w:eastAsia="ru-RU"/>
        </w:rPr>
        <w:t>https://book.ru/book/938410</w:t>
      </w:r>
      <w:r>
        <w:rPr>
          <w:rStyle w:val="ab"/>
          <w:rFonts w:ascii="Times New Roman" w:hAnsi="Times New Roman" w:cs="Times New Roman"/>
          <w:bCs/>
          <w:sz w:val="24"/>
          <w:szCs w:val="24"/>
          <w:lang w:val="es-ES_tradnl" w:eastAsia="ru-RU"/>
        </w:rPr>
        <w:fldChar w:fldCharType="end"/>
      </w:r>
    </w:p>
    <w:p w:rsidR="007A2F45" w:rsidRDefault="007A2F45" w:rsidP="004E4D0E">
      <w:pPr>
        <w:pStyle w:val="a8"/>
        <w:numPr>
          <w:ilvl w:val="0"/>
          <w:numId w:val="61"/>
        </w:numPr>
        <w:spacing w:before="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ru-RU"/>
        </w:rPr>
      </w:pPr>
      <w:r w:rsidRPr="0060693E">
        <w:rPr>
          <w:rFonts w:ascii="Times New Roman" w:hAnsi="Times New Roman" w:cs="Times New Roman"/>
          <w:bCs/>
          <w:sz w:val="24"/>
          <w:szCs w:val="24"/>
          <w:lang w:val="es-ES_tradnl" w:eastAsia="ru-RU"/>
        </w:rPr>
        <w:t>Ардаева, Н.В. Español. Учебник испанского языка для начинающих. Уровень А1-А2. Часть 2 : учебник / Ардаева Н.В., Ломакина И.А. — Москва : КноРус, 2021. — 223 с. — ISBN 978-5-406-01882-8. — URL: https://book.ru/book/938768 (дата обращения: 13.01.2021). — Текст : электронный.</w:t>
      </w:r>
    </w:p>
    <w:p w:rsidR="007A2F45" w:rsidRDefault="007A2F45" w:rsidP="004E4D0E">
      <w:pPr>
        <w:pStyle w:val="a8"/>
        <w:numPr>
          <w:ilvl w:val="0"/>
          <w:numId w:val="61"/>
        </w:numPr>
        <w:spacing w:before="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ru-RU"/>
        </w:rPr>
      </w:pPr>
      <w:r w:rsidRPr="0060693E">
        <w:rPr>
          <w:rFonts w:ascii="Times New Roman" w:hAnsi="Times New Roman" w:cs="Times New Roman"/>
          <w:bCs/>
          <w:sz w:val="24"/>
          <w:szCs w:val="24"/>
          <w:lang w:val="es-ES_tradnl" w:eastAsia="ru-RU"/>
        </w:rPr>
        <w:t>Тарасова, В. В.  Деловой испанский язык : учебник и практикум для вузов / В. В. Тарасова. — 3-е изд., испр. — Москва : Издательство Юрайт, 2020. — 212 с. — (Высшее образование). — ISBN 978-5-534-13293-9. — Текст : электронный // ЭБС Юрайт [сайт]. — URL: https://idp.nwipa.ru:2072/bcode/457409</w:t>
      </w:r>
      <w:r w:rsidRPr="0060693E">
        <w:rPr>
          <w:rFonts w:ascii="Times New Roman" w:hAnsi="Times New Roman" w:cs="Times New Roman"/>
          <w:bCs/>
          <w:sz w:val="24"/>
          <w:szCs w:val="24"/>
          <w:lang w:val="es-ES_tradnl" w:eastAsia="ru-RU"/>
        </w:rPr>
        <w:tab/>
      </w:r>
    </w:p>
    <w:p w:rsidR="007A2F45" w:rsidRPr="003B73C8" w:rsidRDefault="007A2F45" w:rsidP="004E4D0E">
      <w:pPr>
        <w:pStyle w:val="a8"/>
        <w:numPr>
          <w:ilvl w:val="0"/>
          <w:numId w:val="61"/>
        </w:numPr>
        <w:spacing w:before="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ru-RU"/>
        </w:rPr>
      </w:pPr>
      <w:r w:rsidRPr="0060693E">
        <w:rPr>
          <w:rFonts w:ascii="Times New Roman" w:hAnsi="Times New Roman" w:cs="Times New Roman"/>
          <w:sz w:val="24"/>
          <w:szCs w:val="24"/>
        </w:rPr>
        <w:t xml:space="preserve">Иванова М.К. Вводный фонетический курс испанского языка учебное пособие / М.К. Иванова; </w:t>
      </w:r>
      <w:proofErr w:type="gramStart"/>
      <w:r w:rsidRPr="0060693E">
        <w:rPr>
          <w:rFonts w:ascii="Times New Roman" w:hAnsi="Times New Roman" w:cs="Times New Roman"/>
          <w:sz w:val="24"/>
          <w:szCs w:val="24"/>
        </w:rPr>
        <w:t>Сев.-</w:t>
      </w:r>
      <w:proofErr w:type="gramEnd"/>
      <w:r w:rsidRPr="0060693E">
        <w:rPr>
          <w:rFonts w:ascii="Times New Roman" w:hAnsi="Times New Roman" w:cs="Times New Roman"/>
          <w:sz w:val="24"/>
          <w:szCs w:val="24"/>
        </w:rPr>
        <w:t xml:space="preserve">Зап. Ин-т упр. – фил. </w:t>
      </w:r>
      <w:proofErr w:type="spellStart"/>
      <w:r w:rsidRPr="0060693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60693E">
        <w:rPr>
          <w:rFonts w:ascii="Times New Roman" w:hAnsi="Times New Roman" w:cs="Times New Roman"/>
          <w:sz w:val="24"/>
          <w:szCs w:val="24"/>
        </w:rPr>
        <w:t xml:space="preserve">. СПб.: ИПЦ СЗИУ – фил. </w:t>
      </w:r>
      <w:proofErr w:type="spellStart"/>
      <w:r w:rsidRPr="0060693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6069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2019. – 46 с.</w:t>
      </w:r>
    </w:p>
    <w:p w:rsidR="007A2F45" w:rsidRPr="003B73C8" w:rsidRDefault="007A2F45" w:rsidP="004E4D0E">
      <w:pPr>
        <w:pStyle w:val="a8"/>
        <w:numPr>
          <w:ilvl w:val="0"/>
          <w:numId w:val="61"/>
        </w:numPr>
        <w:spacing w:before="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ru-RU"/>
        </w:rPr>
      </w:pPr>
      <w:proofErr w:type="spellStart"/>
      <w:r w:rsidRPr="003B73C8">
        <w:rPr>
          <w:rFonts w:ascii="Times New Roman" w:hAnsi="Times New Roman" w:cs="Times New Roman"/>
          <w:sz w:val="24"/>
          <w:szCs w:val="24"/>
        </w:rPr>
        <w:t>Куцубина</w:t>
      </w:r>
      <w:proofErr w:type="spellEnd"/>
      <w:r w:rsidRPr="003B73C8">
        <w:rPr>
          <w:rFonts w:ascii="Times New Roman" w:hAnsi="Times New Roman" w:cs="Times New Roman"/>
          <w:sz w:val="24"/>
          <w:szCs w:val="24"/>
        </w:rPr>
        <w:t xml:space="preserve"> Е.В. Испанский язык. Практический курс. СПб.: КАРО, 2019. – 432 </w:t>
      </w:r>
    </w:p>
    <w:p w:rsidR="007A2F45" w:rsidRPr="00FC0336" w:rsidRDefault="007A2F45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Default="00FC0336">
      <w:r>
        <w:br w:type="page"/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 w:rsidRPr="00FC0336">
        <w:rPr>
          <w:rFonts w:ascii="Times New Roman" w:eastAsia="Times New Roman" w:hAnsi="Times New Roman" w:cs="Times New Roman"/>
          <w:kern w:val="2"/>
          <w:sz w:val="28"/>
          <w:lang w:eastAsia="ar-SA"/>
        </w:rPr>
        <w:t>Б</w:t>
      </w:r>
      <w:proofErr w:type="gramStart"/>
      <w:r w:rsidRPr="00FC0336">
        <w:rPr>
          <w:rFonts w:ascii="Times New Roman" w:eastAsia="Times New Roman" w:hAnsi="Times New Roman" w:cs="Times New Roman"/>
          <w:kern w:val="2"/>
          <w:sz w:val="28"/>
          <w:lang w:eastAsia="ar-SA"/>
        </w:rPr>
        <w:t>1.В.</w:t>
      </w:r>
      <w:proofErr w:type="gramEnd"/>
      <w:r w:rsidRPr="00FC0336">
        <w:rPr>
          <w:rFonts w:ascii="Times New Roman" w:eastAsia="Times New Roman" w:hAnsi="Times New Roman" w:cs="Times New Roman"/>
          <w:kern w:val="2"/>
          <w:sz w:val="28"/>
          <w:lang w:eastAsia="ar-SA"/>
        </w:rPr>
        <w:t>02. Теория игр</w:t>
      </w:r>
      <w:r w:rsidRPr="00FC0336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      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Зеликова Ю. А.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8" w:firstLine="1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филь</w:t>
      </w: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C0336">
        <w:rPr>
          <w:rFonts w:ascii="Times New Roman" w:eastAsia="Times New Roman" w:hAnsi="Times New Roman" w:cs="Times New Roman"/>
          <w:sz w:val="24"/>
          <w:szCs w:val="20"/>
        </w:rPr>
        <w:t>Дисциплина «Б</w:t>
      </w:r>
      <w:proofErr w:type="gramStart"/>
      <w:r w:rsidRPr="00FC0336">
        <w:rPr>
          <w:rFonts w:ascii="Times New Roman" w:eastAsia="Times New Roman" w:hAnsi="Times New Roman" w:cs="Times New Roman"/>
          <w:sz w:val="24"/>
          <w:szCs w:val="20"/>
        </w:rPr>
        <w:t>1.В.</w:t>
      </w:r>
      <w:proofErr w:type="gramEnd"/>
      <w:r w:rsidRPr="00FC0336">
        <w:rPr>
          <w:rFonts w:ascii="Times New Roman" w:eastAsia="Times New Roman" w:hAnsi="Times New Roman" w:cs="Times New Roman"/>
          <w:sz w:val="24"/>
          <w:szCs w:val="20"/>
        </w:rPr>
        <w:t>02. Теория игр» обеспечивает овладение следующими компетенциями:</w:t>
      </w:r>
    </w:p>
    <w:tbl>
      <w:tblPr>
        <w:tblW w:w="0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94"/>
      </w:tblGrid>
      <w:tr w:rsidR="00FC0336" w:rsidRPr="00FC0336" w:rsidTr="00FC0336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</w:t>
            </w: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этапа освоения компетенции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этапа освоения компетенции</w:t>
            </w:r>
          </w:p>
        </w:tc>
      </w:tr>
      <w:tr w:rsidR="00FC0336" w:rsidRPr="00FC0336" w:rsidTr="00FC0336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 ОС- 3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вести себя в соответствии с требованиями ролевой позиции в командной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УК-3.2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первичных умений формулирования принципов принятия решения группой в условиях ограниченных ресурсов, исходя из теории игр, объяснять эти положения теории игр в межкультурном диалоге и интерпретировать их с точки зрения демографических процессов.</w:t>
            </w:r>
          </w:p>
        </w:tc>
      </w:tr>
    </w:tbl>
    <w:p w:rsidR="00FC0336" w:rsidRPr="00FC0336" w:rsidRDefault="00FC0336" w:rsidP="00FC0336">
      <w:pPr>
        <w:spacing w:after="200" w:line="276" w:lineRule="auto"/>
        <w:rPr>
          <w:rFonts w:ascii="Calibri" w:eastAsia="Calibri" w:hAnsi="Calibri" w:cs="Times New Roman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65"/>
        <w:gridCol w:w="2295"/>
        <w:gridCol w:w="1079"/>
        <w:gridCol w:w="929"/>
        <w:gridCol w:w="862"/>
        <w:gridCol w:w="864"/>
        <w:gridCol w:w="606"/>
        <w:gridCol w:w="473"/>
        <w:gridCol w:w="1657"/>
      </w:tblGrid>
      <w:tr w:rsidR="00FC0336" w:rsidRPr="00FC0336" w:rsidTr="00FC0336">
        <w:trPr>
          <w:trHeight w:val="80"/>
          <w:tblHeader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Наименование тем (разделов), </w:t>
            </w:r>
          </w:p>
        </w:tc>
        <w:tc>
          <w:tcPr>
            <w:tcW w:w="4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Форма</w:t>
            </w: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 xml:space="preserve">текущего </w:t>
            </w: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контроля успеваемости</w:t>
            </w: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>**</w:t>
            </w: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, промежуточной аттестации</w:t>
            </w:r>
          </w:p>
        </w:tc>
      </w:tr>
      <w:tr w:rsidR="00FC0336" w:rsidRPr="00FC0336" w:rsidTr="00FC0336">
        <w:trPr>
          <w:trHeight w:val="80"/>
          <w:tblHeader/>
        </w:trPr>
        <w:tc>
          <w:tcPr>
            <w:tcW w:w="9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Контактная работа обучающихся с преподавателем</w:t>
            </w: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по видам учебных занятий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0336" w:rsidRPr="00FC0336" w:rsidTr="00FC0336">
        <w:trPr>
          <w:trHeight w:val="80"/>
          <w:tblHeader/>
        </w:trPr>
        <w:tc>
          <w:tcPr>
            <w:tcW w:w="9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КСР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0336" w:rsidRPr="00FC0336" w:rsidTr="00FC0336">
        <w:trPr>
          <w:trHeight w:val="190"/>
          <w:tblHeader/>
        </w:trPr>
        <w:tc>
          <w:tcPr>
            <w:tcW w:w="9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Очная форма обучения</w:t>
            </w:r>
          </w:p>
        </w:tc>
      </w:tr>
      <w:tr w:rsidR="00FC0336" w:rsidRPr="00FC0336" w:rsidTr="00FC033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в теорию игр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FC0336" w:rsidRPr="00FC0336" w:rsidTr="00FC033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в теорию игр (продолжение)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FC0336" w:rsidRPr="00FC0336" w:rsidTr="00FC033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Динамические игры с полной информацией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FC0336" w:rsidRPr="00FC0336" w:rsidTr="00FC0336">
        <w:trPr>
          <w:trHeight w:val="83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Статические игры с неполной информацией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FC0336" w:rsidRPr="00FC0336" w:rsidTr="00FC033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Динамические игры с неполной информацией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</w:p>
        </w:tc>
      </w:tr>
      <w:tr w:rsidR="00FC0336" w:rsidRPr="00FC0336" w:rsidTr="00FC033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Некооперативные стратегические игры с торгом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FC0336" w:rsidRPr="00FC0336" w:rsidTr="00FC033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0336" w:rsidRPr="00FC0336" w:rsidRDefault="00FC0336" w:rsidP="00FC0336">
            <w:pPr>
              <w:suppressAutoHyphens/>
              <w:snapToGri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336" w:rsidRPr="00FC0336" w:rsidRDefault="00FC0336" w:rsidP="00FC0336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FC0336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Итоговый</w:t>
            </w:r>
            <w:proofErr w:type="spellEnd"/>
            <w:r w:rsidRPr="00FC0336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C0336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контроль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72/54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336" w:rsidRPr="00FC0336" w:rsidRDefault="00FC0336" w:rsidP="00FC0336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</w:t>
            </w:r>
          </w:p>
        </w:tc>
      </w:tr>
    </w:tbl>
    <w:p w:rsidR="00FC0336" w:rsidRPr="00FC0336" w:rsidRDefault="00FC0336" w:rsidP="00FC0336">
      <w:pPr>
        <w:tabs>
          <w:tab w:val="left" w:pos="708"/>
        </w:tabs>
        <w:suppressAutoHyphens/>
        <w:spacing w:after="0" w:line="312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336" w:rsidRPr="00FC0336" w:rsidRDefault="00FC0336" w:rsidP="00FC0336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033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УО* – устный опрос </w:t>
      </w:r>
    </w:p>
    <w:p w:rsidR="00FC0336" w:rsidRPr="00FC0336" w:rsidRDefault="00FC0336" w:rsidP="00FC0336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0336">
        <w:rPr>
          <w:rFonts w:ascii="Times New Roman" w:eastAsia="Calibri" w:hAnsi="Times New Roman" w:cs="Times New Roman"/>
          <w:sz w:val="24"/>
          <w:szCs w:val="24"/>
          <w:lang w:eastAsia="ar-SA"/>
        </w:rPr>
        <w:t>КР** –контрольная работа</w:t>
      </w:r>
    </w:p>
    <w:p w:rsidR="00FC0336" w:rsidRPr="00FC0336" w:rsidRDefault="00FC0336" w:rsidP="00FC0336">
      <w:pPr>
        <w:suppressAutoHyphens/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336">
        <w:rPr>
          <w:rFonts w:ascii="Times New Roman" w:eastAsia="Calibri" w:hAnsi="Times New Roman" w:cs="Times New Roman"/>
          <w:sz w:val="24"/>
          <w:szCs w:val="24"/>
          <w:lang w:eastAsia="ar-SA"/>
        </w:rPr>
        <w:t>ДЗ*** – домашнее задание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реализации дисциплины теория игр используются следующие методы текущего контроля успеваемости обучающихся:</w:t>
      </w:r>
    </w:p>
    <w:p w:rsidR="00FC0336" w:rsidRPr="00FC0336" w:rsidRDefault="00FC0336" w:rsidP="00FC0336">
      <w:pPr>
        <w:suppressAutoHyphens/>
        <w:spacing w:after="0" w:line="276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проведении занятий лекционного типа: контрольная работа, тестирование.</w:t>
      </w:r>
    </w:p>
    <w:p w:rsidR="00FC0336" w:rsidRPr="00FC0336" w:rsidRDefault="00FC0336" w:rsidP="00FC0336">
      <w:pPr>
        <w:suppressAutoHyphens/>
        <w:spacing w:after="0" w:line="276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проведении занятий семинарского типа: доклад с презентацией, устный опрос</w:t>
      </w:r>
    </w:p>
    <w:p w:rsidR="00FC0336" w:rsidRPr="00FC0336" w:rsidRDefault="00FC0336" w:rsidP="00FC0336">
      <w:pPr>
        <w:suppressAutoHyphens/>
        <w:spacing w:after="0" w:line="276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контроле результатов самостоятельной работы студентов: контрольная работа.</w:t>
      </w:r>
    </w:p>
    <w:p w:rsidR="00FC0336" w:rsidRPr="00FC0336" w:rsidRDefault="00FC0336" w:rsidP="00FC033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3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Зачет проводится с применением следующих методов (средств) в письменной форме в виде ответов на билеты.</w:t>
      </w: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98"/>
      </w:tblGrid>
      <w:tr w:rsidR="00FC0336" w:rsidRPr="00FC0336" w:rsidTr="00FC0336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ОТФ/ТФ </w:t>
            </w:r>
          </w:p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(при наличии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профстандарта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Код этапа освоения компетенции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FC0336" w:rsidRPr="00FC0336" w:rsidTr="00FC0336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336" w:rsidRPr="00FC0336" w:rsidRDefault="00FC0336" w:rsidP="00FC0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УК-3.3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уровне знаний: понимание основных категорий, понятий и проблем социального и личностного развития человека, феномена социальных групп и командной работы, принципов проведения и организации различных форм командной работы </w:t>
            </w:r>
          </w:p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 уровне умений: способность использовать идеи философии в процессе самопознания и социальной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коммуникации;применять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полученные знания для анализа социальной реальности и практических решений в личной жизни и профессиональной сфере; определять способ обработки информации; использовать в своей деятельности различные формы организации командной работы;</w:t>
            </w:r>
          </w:p>
        </w:tc>
      </w:tr>
    </w:tbl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91614" w:rsidRDefault="00991614" w:rsidP="004E4D0E">
      <w:pPr>
        <w:pStyle w:val="aa"/>
        <w:numPr>
          <w:ilvl w:val="1"/>
          <w:numId w:val="62"/>
        </w:numPr>
        <w:tabs>
          <w:tab w:val="left" w:pos="567"/>
        </w:tabs>
        <w:suppressAutoHyphens/>
        <w:spacing w:before="280" w:after="280" w:line="240" w:lineRule="auto"/>
        <w:jc w:val="both"/>
        <w:rPr>
          <w:color w:val="000000"/>
        </w:rPr>
      </w:pPr>
      <w:proofErr w:type="spellStart"/>
      <w:r w:rsidRPr="00032730">
        <w:rPr>
          <w:color w:val="000000"/>
        </w:rPr>
        <w:t>Кундышева</w:t>
      </w:r>
      <w:proofErr w:type="spellEnd"/>
      <w:r w:rsidRPr="00032730">
        <w:rPr>
          <w:color w:val="000000"/>
        </w:rPr>
        <w:t xml:space="preserve">, Е. С. Математические методы и модели в </w:t>
      </w:r>
      <w:proofErr w:type="gramStart"/>
      <w:r w:rsidRPr="00032730">
        <w:rPr>
          <w:color w:val="000000"/>
        </w:rPr>
        <w:t>экономике :</w:t>
      </w:r>
      <w:proofErr w:type="gramEnd"/>
      <w:r w:rsidRPr="00032730">
        <w:rPr>
          <w:color w:val="000000"/>
        </w:rPr>
        <w:t xml:space="preserve"> учебник для бакалавров / Е. С. </w:t>
      </w:r>
      <w:proofErr w:type="spellStart"/>
      <w:r w:rsidRPr="00032730">
        <w:rPr>
          <w:color w:val="000000"/>
        </w:rPr>
        <w:t>Кундышева</w:t>
      </w:r>
      <w:proofErr w:type="spellEnd"/>
      <w:r w:rsidRPr="00032730">
        <w:rPr>
          <w:color w:val="000000"/>
        </w:rPr>
        <w:t xml:space="preserve"> ; под науч. ред. проф. Б. А. </w:t>
      </w:r>
      <w:proofErr w:type="spellStart"/>
      <w:r w:rsidRPr="00032730">
        <w:rPr>
          <w:color w:val="000000"/>
        </w:rPr>
        <w:t>Суслакова</w:t>
      </w:r>
      <w:proofErr w:type="spellEnd"/>
      <w:r w:rsidRPr="00032730">
        <w:rPr>
          <w:color w:val="000000"/>
        </w:rPr>
        <w:t xml:space="preserve">. — 2-е изд. — </w:t>
      </w:r>
      <w:proofErr w:type="gramStart"/>
      <w:r w:rsidRPr="00032730">
        <w:rPr>
          <w:color w:val="000000"/>
        </w:rPr>
        <w:t>Москва :</w:t>
      </w:r>
      <w:proofErr w:type="gramEnd"/>
      <w:r w:rsidRPr="00032730">
        <w:rPr>
          <w:color w:val="000000"/>
        </w:rPr>
        <w:t xml:space="preserve"> Издательско-торговая корпорация «Дашков и К°», 2020. — 286 с. - ISBN 978-5-394-03138-0. - </w:t>
      </w:r>
      <w:proofErr w:type="gramStart"/>
      <w:r w:rsidRPr="00032730">
        <w:rPr>
          <w:color w:val="000000"/>
        </w:rPr>
        <w:t>Текст :</w:t>
      </w:r>
      <w:proofErr w:type="gramEnd"/>
      <w:r w:rsidRPr="00032730">
        <w:rPr>
          <w:color w:val="000000"/>
        </w:rPr>
        <w:t xml:space="preserve"> электронный. - URL: </w:t>
      </w:r>
      <w:hyperlink r:id="rId17" w:history="1">
        <w:r w:rsidRPr="003756E5">
          <w:rPr>
            <w:rStyle w:val="ab"/>
          </w:rPr>
          <w:t>https://idp.nwipa.ru:2130/catalog/product/1091164</w:t>
        </w:r>
      </w:hyperlink>
    </w:p>
    <w:p w:rsidR="00991614" w:rsidRPr="00032730" w:rsidRDefault="00991614" w:rsidP="004E4D0E">
      <w:pPr>
        <w:pStyle w:val="aa"/>
        <w:numPr>
          <w:ilvl w:val="1"/>
          <w:numId w:val="62"/>
        </w:numPr>
        <w:tabs>
          <w:tab w:val="left" w:pos="567"/>
        </w:tabs>
        <w:suppressAutoHyphens/>
        <w:spacing w:before="280" w:after="280" w:line="240" w:lineRule="auto"/>
        <w:jc w:val="both"/>
        <w:rPr>
          <w:color w:val="000000"/>
        </w:rPr>
      </w:pPr>
      <w:r w:rsidRPr="00032730">
        <w:rPr>
          <w:color w:val="000000"/>
        </w:rPr>
        <w:t xml:space="preserve">Мазалов, В. В. Математическая теория игр и </w:t>
      </w:r>
      <w:proofErr w:type="gramStart"/>
      <w:r w:rsidRPr="00032730">
        <w:rPr>
          <w:color w:val="000000"/>
        </w:rPr>
        <w:t>приложения :</w:t>
      </w:r>
      <w:proofErr w:type="gramEnd"/>
      <w:r w:rsidRPr="00032730">
        <w:rPr>
          <w:color w:val="000000"/>
        </w:rPr>
        <w:t xml:space="preserve"> учебное пособие для вузов / В. В. Мазалов. — 4-е изд., </w:t>
      </w:r>
      <w:proofErr w:type="spellStart"/>
      <w:r w:rsidRPr="00032730">
        <w:rPr>
          <w:color w:val="000000"/>
        </w:rPr>
        <w:t>перераб</w:t>
      </w:r>
      <w:proofErr w:type="spellEnd"/>
      <w:r w:rsidRPr="00032730">
        <w:rPr>
          <w:color w:val="000000"/>
        </w:rPr>
        <w:t>. и доп. — Санкт-</w:t>
      </w:r>
      <w:proofErr w:type="gramStart"/>
      <w:r w:rsidRPr="00032730">
        <w:rPr>
          <w:color w:val="000000"/>
        </w:rPr>
        <w:t>Петербург :</w:t>
      </w:r>
      <w:proofErr w:type="gramEnd"/>
      <w:r w:rsidRPr="00032730">
        <w:rPr>
          <w:color w:val="000000"/>
        </w:rPr>
        <w:t xml:space="preserve"> Лань, 2021. — 500 с. — ISBN 978-5-8114-5627-7. — </w:t>
      </w:r>
      <w:proofErr w:type="gramStart"/>
      <w:r w:rsidRPr="00032730">
        <w:rPr>
          <w:color w:val="000000"/>
        </w:rPr>
        <w:t>Текст :</w:t>
      </w:r>
      <w:proofErr w:type="gramEnd"/>
      <w:r w:rsidRPr="00032730">
        <w:rPr>
          <w:color w:val="000000"/>
        </w:rPr>
        <w:t xml:space="preserve"> электронный // Лань : электронно-библиотечная система. — URL: https://e.lanbook.com/book/153917\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Default="00FC0336">
      <w:r>
        <w:br w:type="page"/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</w:t>
      </w:r>
      <w:proofErr w:type="gramEnd"/>
      <w:r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03 Политика и религия       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Медведев Ю.С.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C0336">
        <w:rPr>
          <w:rFonts w:ascii="Times New Roman" w:eastAsia="Times New Roman" w:hAnsi="Times New Roman" w:cs="Times New Roman"/>
          <w:sz w:val="24"/>
          <w:szCs w:val="20"/>
        </w:rPr>
        <w:t>Дисциплина «Политика и религия»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FC0336" w:rsidRPr="00FC0336" w:rsidTr="00FC0336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FC0336" w:rsidRPr="00FC0336" w:rsidTr="00FC0336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</w:rPr>
              <w:t>УК ОС-5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green"/>
                <w:lang w:eastAsia="ru-RU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проявлять толерантность в условиях межкультурного разнообразия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</w:rPr>
              <w:t>УК ОС-5.2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0"/>
              </w:rPr>
              <w:t>Получение знаний о религиозной дискриминации в рамках изучения взаимосвязей политики и религии</w:t>
            </w:r>
          </w:p>
        </w:tc>
      </w:tr>
    </w:tbl>
    <w:p w:rsidR="00FC0336" w:rsidRPr="00FC0336" w:rsidRDefault="00FC0336" w:rsidP="00FC0336">
      <w:pPr>
        <w:spacing w:after="200" w:line="276" w:lineRule="auto"/>
        <w:rPr>
          <w:rFonts w:ascii="Calibri" w:eastAsia="Calibri" w:hAnsi="Calibri" w:cs="Times New Roman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2098"/>
        <w:gridCol w:w="883"/>
        <w:gridCol w:w="943"/>
        <w:gridCol w:w="878"/>
        <w:gridCol w:w="878"/>
        <w:gridCol w:w="639"/>
        <w:gridCol w:w="497"/>
        <w:gridCol w:w="1647"/>
      </w:tblGrid>
      <w:tr w:rsidR="00FC0336" w:rsidRPr="00FC0336" w:rsidTr="00FC0336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FC0336" w:rsidRPr="00FC0336" w:rsidTr="00FC0336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C0336" w:rsidRPr="00FC0336" w:rsidTr="00FC0336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FC03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FC0336" w:rsidRPr="00FC0336" w:rsidTr="00FC0336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36" w:rsidRPr="00FC0336" w:rsidRDefault="00FC0336" w:rsidP="00FC0336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FC0336" w:rsidRPr="00FC0336" w:rsidTr="00FC033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Религия глазами политолога – введение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36" w:rsidRPr="00FC0336" w:rsidRDefault="00FC0336" w:rsidP="00FC0336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FC0336" w:rsidRPr="00FC0336" w:rsidTr="00FC033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как концептуальная основа анализа взаимодействия политики и религии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36" w:rsidRPr="00FC0336" w:rsidRDefault="00FC0336" w:rsidP="00FC033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FC0336" w:rsidRPr="00FC0336" w:rsidTr="00FC033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основных современных религий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36" w:rsidRPr="00FC0336" w:rsidRDefault="00FC0336" w:rsidP="00FC033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УО, Т</w:t>
            </w:r>
          </w:p>
        </w:tc>
      </w:tr>
      <w:tr w:rsidR="00FC0336" w:rsidRPr="00FC0336" w:rsidTr="00FC033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Религия как социальный институт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36" w:rsidRPr="00FC0336" w:rsidRDefault="00FC0336" w:rsidP="00FC033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FC0336" w:rsidRPr="00FC0336" w:rsidTr="00FC033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Секуляризация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36" w:rsidRPr="00FC0336" w:rsidRDefault="00FC0336" w:rsidP="00FC033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УО, Д</w:t>
            </w:r>
          </w:p>
        </w:tc>
      </w:tr>
      <w:tr w:rsidR="00FC0336" w:rsidRPr="00FC0336" w:rsidTr="00FC033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Феномен гражданской религии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36" w:rsidRPr="00FC0336" w:rsidRDefault="00FC0336" w:rsidP="00FC033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FC0336" w:rsidRPr="00FC0336" w:rsidTr="00FC033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36" w:rsidRPr="00FC0336" w:rsidRDefault="00FC0336" w:rsidP="00FC0336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Государственно-конфессиональные отношения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36" w:rsidRPr="00FC0336" w:rsidRDefault="00FC0336" w:rsidP="00FC033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УО, Д</w:t>
            </w:r>
          </w:p>
        </w:tc>
      </w:tr>
      <w:tr w:rsidR="00FC0336" w:rsidRPr="00FC0336" w:rsidTr="00FC033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36" w:rsidRPr="00FC0336" w:rsidRDefault="00FC0336" w:rsidP="00FC0336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36" w:rsidRPr="00FC0336" w:rsidRDefault="00FC0336" w:rsidP="00FC033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36" w:rsidRPr="00FC0336" w:rsidRDefault="00FC0336" w:rsidP="00FC0336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C0336" w:rsidRPr="00FC0336" w:rsidTr="00FC0336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36" w:rsidRPr="00FC0336" w:rsidRDefault="00FC0336" w:rsidP="00FC0336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36" w:rsidRPr="00FC0336" w:rsidRDefault="00FC0336" w:rsidP="00FC0336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  <w:r w:rsidRPr="00FC0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FC0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336" w:rsidRPr="00FC0336" w:rsidRDefault="00FC0336" w:rsidP="00FC0336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36" w:rsidRPr="00FC0336" w:rsidRDefault="00FC0336" w:rsidP="00FC0336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336" w:rsidRPr="00FC0336" w:rsidRDefault="00FC0336" w:rsidP="00FC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336" w:rsidRPr="00FC0336" w:rsidRDefault="00FC0336" w:rsidP="00FC0336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0336" w:rsidRPr="00FC0336" w:rsidRDefault="00FC0336" w:rsidP="00FC0336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C0336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FC0336" w:rsidRPr="00FC0336" w:rsidRDefault="00FC0336" w:rsidP="00FC0336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C0336">
        <w:rPr>
          <w:rFonts w:ascii="Times New Roman" w:eastAsia="Calibri" w:hAnsi="Times New Roman" w:cs="Times New Roman"/>
          <w:sz w:val="24"/>
          <w:szCs w:val="24"/>
        </w:rPr>
        <w:t xml:space="preserve">Т** – тестирование </w:t>
      </w:r>
    </w:p>
    <w:p w:rsidR="00FC0336" w:rsidRPr="00FC0336" w:rsidRDefault="00FC0336" w:rsidP="00FC0336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C0336">
        <w:rPr>
          <w:rFonts w:ascii="Times New Roman" w:eastAsia="Calibri" w:hAnsi="Times New Roman" w:cs="Times New Roman"/>
          <w:sz w:val="24"/>
          <w:szCs w:val="24"/>
        </w:rPr>
        <w:t>Д*** – доклад с презентацией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FC0336" w:rsidRPr="00FC0336" w:rsidTr="00FC0336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36" w:rsidRPr="00FC0336" w:rsidRDefault="00FC0336" w:rsidP="00FC03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FC0336" w:rsidRPr="00FC0336" w:rsidRDefault="00FC0336" w:rsidP="00FC03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0336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36" w:rsidRPr="00FC0336" w:rsidRDefault="00FC0336" w:rsidP="00FC03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FC0336" w:rsidRPr="00FC0336" w:rsidRDefault="00FC0336" w:rsidP="00FC03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36" w:rsidRPr="00FC0336" w:rsidRDefault="00FC0336" w:rsidP="00FC03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FC0336" w:rsidRPr="00FC0336" w:rsidRDefault="00FC0336" w:rsidP="00FC03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FC0336" w:rsidRPr="00FC0336" w:rsidTr="00FC0336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36" w:rsidRPr="00FC0336" w:rsidRDefault="00FC0336" w:rsidP="00FC03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36" w:rsidRPr="00FC0336" w:rsidRDefault="00FC0336" w:rsidP="00FC0336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Убедительность.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36" w:rsidRPr="00FC0336" w:rsidRDefault="00FC0336" w:rsidP="00FC033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оценки «отлично» студент должен продемонстрировать убедительные ответы на вопросы.</w:t>
            </w:r>
          </w:p>
          <w:p w:rsidR="00FC0336" w:rsidRPr="00FC0336" w:rsidRDefault="00FC0336" w:rsidP="00FC033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 2 балла за ответ.</w:t>
            </w:r>
          </w:p>
        </w:tc>
      </w:tr>
      <w:tr w:rsidR="00FC0336" w:rsidRPr="00FC0336" w:rsidTr="00FC0336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36" w:rsidRPr="00FC0336" w:rsidRDefault="00FC0336" w:rsidP="00FC03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C0336">
              <w:rPr>
                <w:rFonts w:ascii="Times New Roman" w:eastAsia="Calibri" w:hAnsi="Times New Roman" w:cs="Times New Roman"/>
              </w:rPr>
              <w:t>Доклад с презентацией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36" w:rsidRPr="00FC0336" w:rsidRDefault="00FC0336" w:rsidP="00FC0336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Убедительность.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 4 балла за доклад. Допускается не более одного доклада в семестр.</w:t>
            </w:r>
          </w:p>
        </w:tc>
      </w:tr>
      <w:tr w:rsidR="00FC0336" w:rsidRPr="00FC0336" w:rsidTr="00FC0336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36" w:rsidRPr="00FC0336" w:rsidRDefault="00FC0336" w:rsidP="00FC03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6" w:rsidRPr="00FC0336" w:rsidRDefault="00FC0336" w:rsidP="00FC033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правильных ответов на вопросы теста.</w:t>
            </w:r>
          </w:p>
          <w:p w:rsidR="00FC0336" w:rsidRPr="00FC0336" w:rsidRDefault="00FC0336" w:rsidP="00FC03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36" w:rsidRPr="00FC0336" w:rsidRDefault="00FC0336" w:rsidP="00FC0336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33% – 0 баллов;</w:t>
            </w:r>
          </w:p>
          <w:p w:rsidR="00FC0336" w:rsidRPr="00FC0336" w:rsidRDefault="00FC0336" w:rsidP="00FC0336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33% до 100% – от 1 до 20 баллов пропорционально количеству правильных ответов.</w:t>
            </w:r>
          </w:p>
          <w:p w:rsidR="00FC0336" w:rsidRPr="00FC0336" w:rsidRDefault="00FC0336" w:rsidP="00FC0336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FC0336" w:rsidRPr="00FC0336" w:rsidTr="00FC0336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C0336" w:rsidRPr="00FC0336" w:rsidTr="00FC0336">
        <w:trPr>
          <w:jc w:val="center"/>
        </w:trPr>
        <w:tc>
          <w:tcPr>
            <w:tcW w:w="2072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подготовка и представление актуальной информации для </w:t>
            </w: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через средства массовой информации</w:t>
            </w: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 ОС-5.2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знаний: понимание межкультурного разнообразия современного общества, концепта толерантности и дискриминации;</w:t>
            </w:r>
          </w:p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C0336" w:rsidRPr="00FC0336" w:rsidTr="00FC0336">
        <w:trPr>
          <w:trHeight w:val="8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0336" w:rsidRPr="00FC0336" w:rsidRDefault="00FC0336" w:rsidP="00FC033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36" w:rsidRPr="00FC0336" w:rsidRDefault="00FC0336" w:rsidP="00FC033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умений: способность использования знаний о толерантности и межкультурном разнообразии для противостояния всем видам дискриминаций;</w:t>
            </w:r>
          </w:p>
        </w:tc>
      </w:tr>
    </w:tbl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C0336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91614" w:rsidRDefault="00991614" w:rsidP="004E4D0E">
      <w:pPr>
        <w:pStyle w:val="aa"/>
        <w:numPr>
          <w:ilvl w:val="0"/>
          <w:numId w:val="63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 xml:space="preserve">Арефьев, А. Л.  История и теория религии в западной </w:t>
      </w:r>
      <w:proofErr w:type="gramStart"/>
      <w:r>
        <w:rPr>
          <w:color w:val="000000"/>
        </w:rPr>
        <w:t>социологии :</w:t>
      </w:r>
      <w:proofErr w:type="gramEnd"/>
      <w:r>
        <w:rPr>
          <w:color w:val="000000"/>
        </w:rPr>
        <w:t xml:space="preserve"> учебное пособие для вузов / А. Л. Арефьев, А. М. Баженов ; под редакцией Г. В. Осипова. — </w:t>
      </w:r>
      <w:proofErr w:type="gramStart"/>
      <w:r>
        <w:rPr>
          <w:color w:val="000000"/>
        </w:rPr>
        <w:t>Москва :</w:t>
      </w:r>
      <w:proofErr w:type="gramEnd"/>
      <w:r>
        <w:rPr>
          <w:color w:val="000000"/>
        </w:rPr>
        <w:t xml:space="preserve">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2020. — 290 с. — (Высшее образование). — ISBN 978-5-534-12812-3. — </w:t>
      </w:r>
      <w:proofErr w:type="gramStart"/>
      <w:r>
        <w:rPr>
          <w:color w:val="000000"/>
        </w:rPr>
        <w:t>Текст :</w:t>
      </w:r>
      <w:proofErr w:type="gramEnd"/>
      <w:r>
        <w:rPr>
          <w:color w:val="000000"/>
        </w:rPr>
        <w:t xml:space="preserve"> электронный // ЭБС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</w:t>
      </w:r>
      <w:hyperlink r:id="rId18" w:history="1">
        <w:r>
          <w:rPr>
            <w:rStyle w:val="ab"/>
          </w:rPr>
          <w:t>https://idp.nwipa.ru:2072/bcode/448345</w:t>
        </w:r>
      </w:hyperlink>
    </w:p>
    <w:p w:rsidR="00991614" w:rsidRDefault="00991614" w:rsidP="004E4D0E">
      <w:pPr>
        <w:pStyle w:val="aa"/>
        <w:numPr>
          <w:ilvl w:val="0"/>
          <w:numId w:val="63"/>
        </w:numPr>
        <w:tabs>
          <w:tab w:val="left" w:pos="567"/>
        </w:tabs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 xml:space="preserve">Яблоков, И. Н.  </w:t>
      </w:r>
      <w:proofErr w:type="gramStart"/>
      <w:r>
        <w:rPr>
          <w:color w:val="000000"/>
        </w:rPr>
        <w:t>Религиоведение :</w:t>
      </w:r>
      <w:proofErr w:type="gramEnd"/>
      <w:r>
        <w:rPr>
          <w:color w:val="000000"/>
        </w:rPr>
        <w:t xml:space="preserve"> учебник для вузов / И. Н. Яблоков ; под редакцией И. Н. Яблокова. — 2-е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 xml:space="preserve">. и доп. — </w:t>
      </w:r>
      <w:proofErr w:type="gramStart"/>
      <w:r>
        <w:rPr>
          <w:color w:val="000000"/>
        </w:rPr>
        <w:t>Москва :</w:t>
      </w:r>
      <w:proofErr w:type="gramEnd"/>
      <w:r>
        <w:rPr>
          <w:color w:val="000000"/>
        </w:rPr>
        <w:t xml:space="preserve">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2020. — 371 с. — (Высшее образование). — ISBN 978-5-534-05253-4. — </w:t>
      </w:r>
      <w:proofErr w:type="gramStart"/>
      <w:r>
        <w:rPr>
          <w:color w:val="000000"/>
        </w:rPr>
        <w:t>Текст :</w:t>
      </w:r>
      <w:proofErr w:type="gramEnd"/>
      <w:r>
        <w:rPr>
          <w:color w:val="000000"/>
        </w:rPr>
        <w:t xml:space="preserve"> электронный // ЭБС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https://idp.nwipa.ru:2072/bcode/449814</w:t>
      </w:r>
    </w:p>
    <w:p w:rsidR="00FC0336" w:rsidRPr="00FC0336" w:rsidRDefault="00FC0336" w:rsidP="00FC033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FC0336" w:rsidRPr="00FC0336" w:rsidRDefault="00FC0336" w:rsidP="00FC033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C0336" w:rsidRDefault="00FC0336">
      <w:r>
        <w:br w:type="page"/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51418C">
        <w:rPr>
          <w:rFonts w:ascii="Times New Roman" w:eastAsia="Times New Roman" w:hAnsi="Times New Roman" w:cs="Times New Roman"/>
          <w:kern w:val="3"/>
          <w:sz w:val="28"/>
          <w:lang w:eastAsia="ru-RU"/>
        </w:rPr>
        <w:t>Б</w:t>
      </w:r>
      <w:proofErr w:type="gramStart"/>
      <w:r w:rsidRPr="0051418C">
        <w:rPr>
          <w:rFonts w:ascii="Times New Roman" w:eastAsia="Times New Roman" w:hAnsi="Times New Roman" w:cs="Times New Roman"/>
          <w:kern w:val="3"/>
          <w:sz w:val="28"/>
          <w:lang w:eastAsia="ru-RU"/>
        </w:rPr>
        <w:t>1.В.</w:t>
      </w:r>
      <w:proofErr w:type="gramEnd"/>
      <w:r w:rsidRPr="0051418C">
        <w:rPr>
          <w:rFonts w:ascii="Times New Roman" w:eastAsia="Times New Roman" w:hAnsi="Times New Roman" w:cs="Times New Roman"/>
          <w:kern w:val="3"/>
          <w:sz w:val="28"/>
          <w:lang w:eastAsia="ru-RU"/>
        </w:rPr>
        <w:t>04 Английский язык в научной коммуникации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Ганц Н. В., ст. преподаватель Троц А. В.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Государственная политика и управление: европейский опыт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1418C">
        <w:rPr>
          <w:rFonts w:ascii="Times New Roman" w:eastAsia="Times New Roman" w:hAnsi="Times New Roman" w:cs="Times New Roman"/>
          <w:sz w:val="24"/>
          <w:szCs w:val="20"/>
        </w:rPr>
        <w:t>Дисциплина «Английский язык в научной коммуникации»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51418C" w:rsidRPr="0051418C" w:rsidTr="0051418C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51418C" w:rsidRPr="0051418C" w:rsidTr="0051418C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8C" w:rsidRPr="0051418C" w:rsidRDefault="0051418C" w:rsidP="0051418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18C">
              <w:rPr>
                <w:rFonts w:ascii="Times New Roman" w:eastAsia="Calibri" w:hAnsi="Times New Roman" w:cs="Times New Roman"/>
                <w:sz w:val="24"/>
                <w:szCs w:val="24"/>
              </w:rPr>
              <w:t>УК ОС 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8C" w:rsidRPr="0051418C" w:rsidRDefault="0051418C" w:rsidP="0051418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41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и иностранном(</w:t>
            </w:r>
            <w:proofErr w:type="spellStart"/>
            <w:r w:rsidRPr="005141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Pr="005141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языках Российской Федерации и иностранном(</w:t>
            </w:r>
            <w:proofErr w:type="spellStart"/>
            <w:r w:rsidRPr="005141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Pr="005141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языке(ах)</w:t>
            </w:r>
          </w:p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УК ОС-4.3 </w:t>
            </w:r>
          </w:p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УК ОС-4.4 </w:t>
            </w:r>
          </w:p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знаний об использовании английского и французского языков в профессиональной научной коммуникации;</w:t>
            </w:r>
          </w:p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1418C" w:rsidRPr="0051418C" w:rsidRDefault="0051418C" w:rsidP="0051418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</w:t>
            </w:r>
          </w:p>
        </w:tc>
      </w:tr>
    </w:tbl>
    <w:p w:rsidR="0051418C" w:rsidRPr="0051418C" w:rsidRDefault="0051418C" w:rsidP="0051418C">
      <w:pPr>
        <w:spacing w:after="200" w:line="276" w:lineRule="auto"/>
        <w:rPr>
          <w:rFonts w:ascii="Calibri" w:eastAsia="Calibri" w:hAnsi="Calibri" w:cs="Times New Roman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2214"/>
        <w:gridCol w:w="1003"/>
        <w:gridCol w:w="899"/>
        <w:gridCol w:w="837"/>
        <w:gridCol w:w="712"/>
        <w:gridCol w:w="74"/>
        <w:gridCol w:w="639"/>
        <w:gridCol w:w="472"/>
        <w:gridCol w:w="1647"/>
      </w:tblGrid>
      <w:tr w:rsidR="0051418C" w:rsidRPr="0051418C" w:rsidTr="0051418C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4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51418C" w:rsidRPr="0051418C" w:rsidTr="0051418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8C" w:rsidRPr="0051418C" w:rsidRDefault="0051418C" w:rsidP="0051418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8C" w:rsidRPr="0051418C" w:rsidRDefault="0051418C" w:rsidP="0051418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8C" w:rsidRPr="0051418C" w:rsidRDefault="0051418C" w:rsidP="0051418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18C" w:rsidRPr="0051418C" w:rsidTr="0051418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8C" w:rsidRPr="0051418C" w:rsidRDefault="0051418C" w:rsidP="0051418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8C" w:rsidRPr="0051418C" w:rsidRDefault="0051418C" w:rsidP="0051418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8C" w:rsidRPr="0051418C" w:rsidRDefault="0051418C" w:rsidP="0051418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8C" w:rsidRPr="0051418C" w:rsidRDefault="0051418C" w:rsidP="0051418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8C" w:rsidRPr="0051418C" w:rsidRDefault="0051418C" w:rsidP="0051418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18C" w:rsidRPr="0051418C" w:rsidTr="0051418C">
        <w:trPr>
          <w:trHeight w:val="190"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18C" w:rsidRPr="0051418C" w:rsidRDefault="0051418C" w:rsidP="0051418C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51418C" w:rsidRPr="0051418C" w:rsidTr="0051418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18C">
              <w:rPr>
                <w:rFonts w:ascii="Times New Roman" w:eastAsia="Calibri" w:hAnsi="Times New Roman" w:cs="Times New Roman"/>
                <w:sz w:val="24"/>
                <w:szCs w:val="24"/>
              </w:rPr>
              <w:t>Тема 1.</w:t>
            </w:r>
            <w:r w:rsidRPr="0051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4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грамматика: </w:t>
            </w:r>
          </w:p>
          <w:p w:rsidR="0051418C" w:rsidRPr="0051418C" w:rsidRDefault="0051418C" w:rsidP="004E4D0E">
            <w:pPr>
              <w:numPr>
                <w:ilvl w:val="0"/>
                <w:numId w:val="5"/>
              </w:numPr>
              <w:spacing w:after="0" w:line="240" w:lineRule="auto"/>
              <w:ind w:left="260" w:hanging="21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18C">
              <w:rPr>
                <w:rFonts w:ascii="Times New Roman" w:eastAsia="Calibri" w:hAnsi="Times New Roman" w:cs="Times New Roman"/>
                <w:sz w:val="24"/>
                <w:szCs w:val="24"/>
              </w:rPr>
              <w:t>Страдательный залог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Условные предложения.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</w:p>
        </w:tc>
      </w:tr>
      <w:tr w:rsidR="0051418C" w:rsidRPr="0051418C" w:rsidTr="0051418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Общие темы: </w:t>
            </w:r>
          </w:p>
          <w:p w:rsidR="0051418C" w:rsidRPr="00114FED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14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-Work and leisure balance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ab/>
              <w:t>Modern communication technologies (the Internet, gadgets, changing communication)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 </w:t>
            </w:r>
            <w:proofErr w:type="spellStart"/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Lectures</w:t>
            </w:r>
            <w:proofErr w:type="spellEnd"/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note-taking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51418C" w:rsidRPr="0051418C" w:rsidRDefault="0051418C" w:rsidP="005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51418C" w:rsidRPr="0051418C" w:rsidTr="0051418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темы: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-Политическая система Великобритании: конституция, монархия, ветви власти. 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-Парламент Великобритании, его законотворческая деятельность. 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-Избирательная система Великобритании. 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-Политические партии Великобритании. 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-Исполнительная власть. Судебная система.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51418C" w:rsidRPr="0051418C" w:rsidRDefault="0051418C" w:rsidP="005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  <w:p w:rsidR="0051418C" w:rsidRPr="0051418C" w:rsidRDefault="0051418C" w:rsidP="005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1418C" w:rsidRPr="0051418C" w:rsidTr="0051418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1418C" w:rsidRPr="0051418C" w:rsidTr="0051418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Профессиональная грамматика: 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-Инфинитив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 Модальные глаголы во втором значении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51418C" w:rsidRPr="0051418C" w:rsidTr="0051418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</w:t>
            </w: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-Changing societies (urbanization, changing life-styles)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-Global issues (pollution, climate change, new challenges)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Summary</w:t>
            </w:r>
            <w:proofErr w:type="spellEnd"/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completion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51418C" w:rsidRPr="0051418C" w:rsidRDefault="0051418C" w:rsidP="005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51418C" w:rsidRPr="0051418C" w:rsidTr="0051418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Профессиональные темы: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Политическая система США: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конституция США, 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  и</w:t>
            </w:r>
            <w:proofErr w:type="gramEnd"/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его деятельность. 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 ветвь</w:t>
            </w:r>
            <w:proofErr w:type="gramEnd"/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власти. </w:t>
            </w:r>
          </w:p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-Судебная система.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51418C" w:rsidRPr="0051418C" w:rsidRDefault="0051418C" w:rsidP="005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  <w:p w:rsidR="0051418C" w:rsidRPr="0051418C" w:rsidRDefault="0051418C" w:rsidP="005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51418C" w:rsidRPr="0051418C" w:rsidTr="0051418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18C" w:rsidRPr="0051418C" w:rsidRDefault="0051418C" w:rsidP="0051418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1418C" w:rsidRPr="0051418C" w:rsidTr="0051418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418C" w:rsidRPr="0051418C" w:rsidRDefault="0051418C" w:rsidP="0051418C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180/135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18C" w:rsidRPr="0051418C" w:rsidRDefault="0051418C" w:rsidP="0051418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1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51418C" w:rsidRPr="0051418C" w:rsidRDefault="0051418C" w:rsidP="0051418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18C" w:rsidRPr="0051418C" w:rsidRDefault="0051418C" w:rsidP="0051418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18C" w:rsidRPr="0051418C" w:rsidRDefault="0051418C" w:rsidP="0051418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51418C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51418C" w:rsidRPr="0051418C" w:rsidRDefault="0051418C" w:rsidP="0051418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51418C">
        <w:rPr>
          <w:rFonts w:ascii="Times New Roman" w:eastAsia="Calibri" w:hAnsi="Times New Roman" w:cs="Times New Roman"/>
          <w:sz w:val="24"/>
          <w:szCs w:val="24"/>
        </w:rPr>
        <w:t>КР** –контрольная работа</w:t>
      </w:r>
    </w:p>
    <w:p w:rsidR="0051418C" w:rsidRPr="0051418C" w:rsidRDefault="0051418C" w:rsidP="0051418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51418C">
        <w:rPr>
          <w:rFonts w:ascii="Times New Roman" w:eastAsia="Calibri" w:hAnsi="Times New Roman" w:cs="Times New Roman"/>
          <w:sz w:val="24"/>
          <w:szCs w:val="24"/>
        </w:rPr>
        <w:t>ДЗ*** – домашнее задание</w:t>
      </w:r>
    </w:p>
    <w:p w:rsidR="0051418C" w:rsidRPr="0051418C" w:rsidRDefault="0051418C" w:rsidP="0051418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51418C">
        <w:rPr>
          <w:rFonts w:ascii="Times New Roman" w:eastAsia="Calibri" w:hAnsi="Times New Roman" w:cs="Times New Roman"/>
          <w:sz w:val="24"/>
          <w:szCs w:val="24"/>
        </w:rPr>
        <w:t xml:space="preserve">Т**** – тестирование </w:t>
      </w:r>
    </w:p>
    <w:p w:rsidR="0051418C" w:rsidRPr="0051418C" w:rsidRDefault="0051418C" w:rsidP="0051418C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51418C">
        <w:rPr>
          <w:rFonts w:ascii="Times New Roman" w:eastAsia="Calibri" w:hAnsi="Times New Roman" w:cs="Times New Roman"/>
          <w:sz w:val="24"/>
          <w:szCs w:val="24"/>
        </w:rPr>
        <w:t>П***** – презентации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51418C" w:rsidRPr="0051418C" w:rsidTr="0051418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C" w:rsidRPr="0051418C" w:rsidRDefault="0051418C" w:rsidP="005141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Оценочные средства</w:t>
            </w:r>
          </w:p>
          <w:p w:rsidR="0051418C" w:rsidRPr="0051418C" w:rsidRDefault="0051418C" w:rsidP="005141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C" w:rsidRPr="0051418C" w:rsidRDefault="0051418C" w:rsidP="005141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51418C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51418C" w:rsidRPr="0051418C" w:rsidRDefault="0051418C" w:rsidP="005141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C" w:rsidRPr="0051418C" w:rsidRDefault="0051418C" w:rsidP="005141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51418C" w:rsidRPr="0051418C" w:rsidRDefault="0051418C" w:rsidP="005141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51418C" w:rsidRPr="0051418C" w:rsidTr="0051418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C" w:rsidRPr="0051418C" w:rsidRDefault="0051418C" w:rsidP="00514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18C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8C" w:rsidRPr="0051418C" w:rsidRDefault="0051418C" w:rsidP="0051418C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правильных ответов на вопросы теста.</w:t>
            </w:r>
          </w:p>
          <w:p w:rsidR="0051418C" w:rsidRPr="0051418C" w:rsidRDefault="0051418C" w:rsidP="00514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C" w:rsidRPr="0051418C" w:rsidRDefault="0051418C" w:rsidP="0051418C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60% – 0 баллов;</w:t>
            </w:r>
          </w:p>
          <w:p w:rsidR="0051418C" w:rsidRPr="0051418C" w:rsidRDefault="0051418C" w:rsidP="0051418C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61 - 75% – 12 баллов;</w:t>
            </w:r>
          </w:p>
          <w:p w:rsidR="0051418C" w:rsidRPr="0051418C" w:rsidRDefault="0051418C" w:rsidP="0051418C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76 - 90% – 8 баллов;</w:t>
            </w:r>
          </w:p>
          <w:p w:rsidR="0051418C" w:rsidRPr="0051418C" w:rsidRDefault="0051418C" w:rsidP="0051418C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91 - 100% – 20 баллов.</w:t>
            </w:r>
          </w:p>
        </w:tc>
      </w:tr>
      <w:tr w:rsidR="0051418C" w:rsidRPr="0051418C" w:rsidTr="0051418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C" w:rsidRPr="0051418C" w:rsidRDefault="0051418C" w:rsidP="00514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18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C" w:rsidRPr="0051418C" w:rsidRDefault="0051418C" w:rsidP="0051418C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балльно</w:t>
            </w:r>
            <w:proofErr w:type="spellEnd"/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-рейтинговой системой на промежуточную аттестацию отводится 30 баллов. Экзамен проводится по билетам. Билет содержит 2 вопроса по 15 баллов.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C" w:rsidRPr="0051418C" w:rsidRDefault="0051418C" w:rsidP="0051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51418C" w:rsidRPr="0051418C" w:rsidTr="0051418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C" w:rsidRPr="0051418C" w:rsidRDefault="0051418C" w:rsidP="00514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18C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C" w:rsidRPr="0051418C" w:rsidRDefault="0051418C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C" w:rsidRPr="0051418C" w:rsidRDefault="0051418C" w:rsidP="0051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10 баллов</w:t>
            </w:r>
          </w:p>
          <w:p w:rsidR="0051418C" w:rsidRPr="0051418C" w:rsidRDefault="0051418C" w:rsidP="0051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5 баллов</w:t>
            </w:r>
          </w:p>
          <w:p w:rsidR="0051418C" w:rsidRPr="0051418C" w:rsidRDefault="0051418C" w:rsidP="0051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51418C" w:rsidRPr="0051418C" w:rsidRDefault="0051418C" w:rsidP="0051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51418C" w:rsidRPr="0051418C" w:rsidRDefault="0051418C" w:rsidP="0051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51418C" w:rsidRPr="0051418C" w:rsidRDefault="0051418C" w:rsidP="0051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51418C" w:rsidRPr="0051418C" w:rsidRDefault="0051418C" w:rsidP="0051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51418C" w:rsidRPr="0051418C" w:rsidRDefault="0051418C" w:rsidP="0051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51418C" w:rsidRPr="0051418C" w:rsidRDefault="0051418C" w:rsidP="0051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51418C" w:rsidRPr="0051418C" w:rsidRDefault="0051418C" w:rsidP="0051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51418C" w:rsidRPr="0051418C" w:rsidTr="0051418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C" w:rsidRPr="0051418C" w:rsidRDefault="0051418C" w:rsidP="005141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418C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C" w:rsidRPr="0051418C" w:rsidRDefault="0051418C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решения;</w:t>
            </w:r>
          </w:p>
          <w:p w:rsidR="0051418C" w:rsidRPr="0051418C" w:rsidRDefault="0051418C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выводов</w:t>
            </w:r>
          </w:p>
          <w:p w:rsidR="0051418C" w:rsidRPr="0051418C" w:rsidRDefault="0051418C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обоснованность решений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C" w:rsidRPr="0051418C" w:rsidRDefault="0051418C" w:rsidP="0051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начисляются от 1 до 2 в зависимости от сложности задачи/вопроса (не более 20 баллов за семестр)</w:t>
            </w:r>
          </w:p>
        </w:tc>
      </w:tr>
    </w:tbl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51418C" w:rsidRPr="0051418C" w:rsidTr="0051418C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51418C" w:rsidRPr="0051418C" w:rsidTr="0051418C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8C" w:rsidRPr="0051418C" w:rsidRDefault="0051418C" w:rsidP="0051418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1418C">
              <w:rPr>
                <w:rFonts w:ascii="Times New Roman" w:eastAsia="Calibri" w:hAnsi="Times New Roman" w:cs="Times New Roman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 ОС-4.3</w:t>
            </w:r>
          </w:p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 ОС-4.4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51418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понимание основ деловой коммуникации</w:t>
            </w:r>
          </w:p>
        </w:tc>
      </w:tr>
    </w:tbl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6D7EF1" w:rsidRPr="005E153F" w:rsidRDefault="006D7EF1" w:rsidP="006D7EF1">
      <w:pPr>
        <w:spacing w:before="40" w:after="0" w:line="240" w:lineRule="auto"/>
        <w:ind w:firstLine="426"/>
        <w:rPr>
          <w:rFonts w:ascii="Times New Roman" w:eastAsia="Times New Roman" w:hAnsi="Times New Roman"/>
          <w:sz w:val="24"/>
          <w:szCs w:val="28"/>
          <w:lang w:eastAsia="ru-RU"/>
        </w:rPr>
      </w:pPr>
      <w:r w:rsidRPr="005E15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Английский язык для академических целей. </w:t>
      </w:r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English</w:t>
      </w:r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for</w:t>
      </w:r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Academic</w:t>
      </w:r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Purposes</w:t>
      </w:r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 :</w:t>
      </w:r>
      <w:proofErr w:type="gram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 учебное пособие для вузов / Т. А. Барановская, А. В. Захарова, Т. Б. Поспелова, Ю. А. Суворова ; под редакцией Т. А. Барановской. — 2-е изд., </w:t>
      </w:r>
      <w:proofErr w:type="spellStart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перераб</w:t>
      </w:r>
      <w:proofErr w:type="spell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. и доп. — </w:t>
      </w:r>
      <w:proofErr w:type="gramStart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Москва :</w:t>
      </w:r>
      <w:proofErr w:type="gram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 Издательство </w:t>
      </w:r>
      <w:proofErr w:type="spellStart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Юрайт</w:t>
      </w:r>
      <w:proofErr w:type="spell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, 2020. — 220 с. — (Высшее образование). — </w:t>
      </w:r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ISBN</w:t>
      </w:r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 978-5-534-13839-9. — </w:t>
      </w:r>
      <w:proofErr w:type="gramStart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Текст :</w:t>
      </w:r>
      <w:proofErr w:type="gram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 электронный // ЭБС </w:t>
      </w:r>
      <w:proofErr w:type="spellStart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Юрайт</w:t>
      </w:r>
      <w:proofErr w:type="spell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 [сайт]. — </w:t>
      </w:r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URL</w:t>
      </w:r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: </w:t>
      </w:r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https</w:t>
      </w:r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://</w:t>
      </w:r>
      <w:proofErr w:type="spellStart"/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idp</w:t>
      </w:r>
      <w:proofErr w:type="spell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proofErr w:type="spellStart"/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nwipa</w:t>
      </w:r>
      <w:proofErr w:type="spell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proofErr w:type="spellStart"/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ru</w:t>
      </w:r>
      <w:proofErr w:type="spell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:2072/</w:t>
      </w:r>
      <w:proofErr w:type="spellStart"/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bcode</w:t>
      </w:r>
      <w:proofErr w:type="spell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/466997 </w:t>
      </w:r>
    </w:p>
    <w:p w:rsidR="006D7EF1" w:rsidRPr="005E153F" w:rsidRDefault="006D7EF1" w:rsidP="006D7EF1">
      <w:pPr>
        <w:spacing w:before="40" w:after="0" w:line="240" w:lineRule="auto"/>
        <w:ind w:firstLine="426"/>
        <w:rPr>
          <w:rFonts w:ascii="Times New Roman" w:eastAsia="Times New Roman" w:hAnsi="Times New Roman"/>
          <w:sz w:val="24"/>
          <w:szCs w:val="28"/>
          <w:lang w:eastAsia="ru-RU"/>
        </w:rPr>
      </w:pPr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2.</w:t>
      </w:r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Мжельская О.К. Английский для международного </w:t>
      </w:r>
      <w:proofErr w:type="gramStart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общения .</w:t>
      </w:r>
      <w:proofErr w:type="gram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 — 3-е изд., </w:t>
      </w:r>
      <w:proofErr w:type="gramStart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стер..</w:t>
      </w:r>
      <w:proofErr w:type="gram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 Учебное пособие / О.К. Мжельская, О.Ф. Розенберг, Е.М. Щеглова, Г.Г. </w:t>
      </w:r>
      <w:proofErr w:type="spellStart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Бабалова</w:t>
      </w:r>
      <w:proofErr w:type="spell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. - </w:t>
      </w:r>
      <w:proofErr w:type="gramStart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Москва :</w:t>
      </w:r>
      <w:proofErr w:type="gram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 Флинта, 2020. - 141 с. - </w:t>
      </w:r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ISBN</w:t>
      </w:r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 978-5-9765-2441-5. - </w:t>
      </w:r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URL</w:t>
      </w:r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 xml:space="preserve">: </w:t>
      </w:r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http</w:t>
      </w:r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://</w:t>
      </w:r>
      <w:proofErr w:type="spellStart"/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idp</w:t>
      </w:r>
      <w:proofErr w:type="spell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proofErr w:type="spellStart"/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nwipa</w:t>
      </w:r>
      <w:proofErr w:type="spell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proofErr w:type="spellStart"/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ru</w:t>
      </w:r>
      <w:proofErr w:type="spellEnd"/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:2092/</w:t>
      </w:r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bookshelf</w:t>
      </w:r>
      <w:r w:rsidRPr="005E153F">
        <w:rPr>
          <w:rFonts w:ascii="Times New Roman" w:eastAsia="Times New Roman" w:hAnsi="Times New Roman"/>
          <w:sz w:val="24"/>
          <w:szCs w:val="28"/>
          <w:lang w:eastAsia="ru-RU"/>
        </w:rPr>
        <w:t>/352481/</w:t>
      </w:r>
      <w:r w:rsidRPr="005E153F">
        <w:rPr>
          <w:rFonts w:ascii="Times New Roman" w:eastAsia="Times New Roman" w:hAnsi="Times New Roman"/>
          <w:sz w:val="24"/>
          <w:szCs w:val="28"/>
          <w:lang w:val="en-US" w:eastAsia="ru-RU"/>
        </w:rPr>
        <w:t>reading</w:t>
      </w:r>
    </w:p>
    <w:p w:rsidR="0051418C" w:rsidRPr="006D7EF1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1418C" w:rsidRPr="006D7EF1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1418C" w:rsidRPr="006D7EF1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1418C" w:rsidRPr="006D7EF1" w:rsidRDefault="0051418C">
      <w:r w:rsidRPr="006D7EF1">
        <w:br w:type="page"/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51418C">
        <w:rPr>
          <w:rFonts w:ascii="Calibri" w:eastAsia="Calibri" w:hAnsi="Calibri" w:cs="Times New Roman"/>
          <w:kern w:val="2"/>
          <w:sz w:val="28"/>
        </w:rPr>
        <w:t>Б</w:t>
      </w:r>
      <w:proofErr w:type="gramStart"/>
      <w:r w:rsidRPr="0051418C">
        <w:rPr>
          <w:rFonts w:ascii="Calibri" w:eastAsia="Calibri" w:hAnsi="Calibri" w:cs="Times New Roman"/>
          <w:kern w:val="2"/>
          <w:sz w:val="28"/>
        </w:rPr>
        <w:t>1.В.</w:t>
      </w:r>
      <w:proofErr w:type="gramEnd"/>
      <w:r w:rsidRPr="0051418C">
        <w:rPr>
          <w:rFonts w:ascii="Calibri" w:eastAsia="Calibri" w:hAnsi="Calibri" w:cs="Times New Roman"/>
          <w:kern w:val="2"/>
          <w:sz w:val="28"/>
        </w:rPr>
        <w:t xml:space="preserve">05  </w:t>
      </w:r>
      <w:r w:rsidRPr="0051418C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Политическая демография        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Зеликова Ю. А.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1418C">
        <w:rPr>
          <w:rFonts w:ascii="Times New Roman" w:eastAsia="Times New Roman" w:hAnsi="Times New Roman" w:cs="Times New Roman"/>
          <w:sz w:val="24"/>
          <w:szCs w:val="20"/>
        </w:rPr>
        <w:t>Дисциплина «Политическая демография» обеспечивает овладение следующими компетенциями:</w:t>
      </w:r>
    </w:p>
    <w:tbl>
      <w:tblPr>
        <w:tblW w:w="0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94"/>
      </w:tblGrid>
      <w:tr w:rsidR="0051418C" w:rsidRPr="0051418C" w:rsidTr="0051418C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</w:t>
            </w:r>
          </w:p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этапа освоения компетенции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этапа освоения компетенции</w:t>
            </w:r>
          </w:p>
        </w:tc>
      </w:tr>
      <w:tr w:rsidR="0051418C" w:rsidRPr="0051418C" w:rsidTr="0051418C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 ОС- 3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вести себя в соответствии с требованиями ролевой позиции в командной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УК-3.2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первичных умений формулирования принципов принятия решения группой в условиях ограниченных ресурсов, исходя из теории игр, объяснять эти положения теории игр в межкультурном диалоге и интерпретировать их с точки зрения демографических процессов.</w:t>
            </w:r>
          </w:p>
        </w:tc>
      </w:tr>
    </w:tbl>
    <w:p w:rsidR="0051418C" w:rsidRPr="0051418C" w:rsidRDefault="0051418C" w:rsidP="0051418C">
      <w:pPr>
        <w:spacing w:after="200" w:line="276" w:lineRule="auto"/>
        <w:rPr>
          <w:rFonts w:ascii="Calibri" w:eastAsia="Calibri" w:hAnsi="Calibri" w:cs="Times New Roman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64"/>
        <w:gridCol w:w="2296"/>
        <w:gridCol w:w="1079"/>
        <w:gridCol w:w="929"/>
        <w:gridCol w:w="862"/>
        <w:gridCol w:w="864"/>
        <w:gridCol w:w="606"/>
        <w:gridCol w:w="473"/>
        <w:gridCol w:w="1667"/>
      </w:tblGrid>
      <w:tr w:rsidR="0051418C" w:rsidRPr="0051418C" w:rsidTr="0051418C">
        <w:trPr>
          <w:trHeight w:val="80"/>
          <w:tblHeader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Наименование тем (разделов), </w:t>
            </w:r>
          </w:p>
        </w:tc>
        <w:tc>
          <w:tcPr>
            <w:tcW w:w="4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Объем дисциплины (модуля), час.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Форма</w:t>
            </w: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 xml:space="preserve">текущего </w:t>
            </w: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контроля успеваемости</w:t>
            </w: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>**</w:t>
            </w: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, промежуточной аттестации</w:t>
            </w:r>
          </w:p>
        </w:tc>
      </w:tr>
      <w:tr w:rsidR="0051418C" w:rsidRPr="0051418C" w:rsidTr="0051418C">
        <w:trPr>
          <w:trHeight w:val="80"/>
          <w:tblHeader/>
        </w:trPr>
        <w:tc>
          <w:tcPr>
            <w:tcW w:w="9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Контактная работа обучающихся с преподавателем</w:t>
            </w: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по видам учебных занятий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18C" w:rsidRPr="0051418C" w:rsidRDefault="0051418C" w:rsidP="005141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418C" w:rsidRPr="0051418C" w:rsidTr="0051418C">
        <w:trPr>
          <w:trHeight w:val="80"/>
          <w:tblHeader/>
        </w:trPr>
        <w:tc>
          <w:tcPr>
            <w:tcW w:w="9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uppressAutoHyphens/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uppressAutoHyphens/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uppressAutoHyphens/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uppressAutoHyphens/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КСР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18C" w:rsidRPr="0051418C" w:rsidRDefault="0051418C" w:rsidP="0051418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418C" w:rsidRPr="0051418C" w:rsidTr="0051418C">
        <w:trPr>
          <w:trHeight w:val="190"/>
          <w:tblHeader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418C" w:rsidRPr="0051418C" w:rsidRDefault="0051418C" w:rsidP="0051418C">
            <w:pPr>
              <w:suppressAutoHyphens/>
              <w:spacing w:line="25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Очная форма обучения</w:t>
            </w:r>
          </w:p>
        </w:tc>
      </w:tr>
      <w:tr w:rsidR="0051418C" w:rsidRPr="0051418C" w:rsidTr="005141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Предмет</w:t>
            </w:r>
            <w:proofErr w:type="spellEnd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политической</w:t>
            </w:r>
            <w:proofErr w:type="spellEnd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демографии</w:t>
            </w:r>
            <w:proofErr w:type="spellEnd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 xml:space="preserve">.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51418C" w:rsidRPr="0051418C" w:rsidTr="005141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Теория народонаселения.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51418C" w:rsidRPr="0051418C" w:rsidTr="005141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Смертность. Продолжительность жизни населения.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51418C" w:rsidRPr="0051418C" w:rsidTr="005141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</w:pPr>
            <w:r w:rsidRPr="0051418C"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eastAsia="ar-SA"/>
              </w:rPr>
              <w:t>Рождаемость и ее тенденции.</w:t>
            </w:r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51418C" w:rsidRPr="0051418C" w:rsidTr="005141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</w:pPr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eastAsia="ar-SA"/>
              </w:rPr>
              <w:t>Семья – объект демографического изучения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51418C" w:rsidRPr="0051418C" w:rsidTr="005141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Миграция</w:t>
            </w:r>
            <w:proofErr w:type="spellEnd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населения</w:t>
            </w:r>
            <w:proofErr w:type="spellEnd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51418C" w:rsidRPr="0051418C" w:rsidTr="005141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1418C"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val="en-US" w:eastAsia="ar-SA"/>
              </w:rPr>
              <w:t>Демографический</w:t>
            </w:r>
            <w:proofErr w:type="spellEnd"/>
            <w:r w:rsidRPr="0051418C"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1418C"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val="en-US" w:eastAsia="ar-SA"/>
              </w:rPr>
              <w:t>анализ</w:t>
            </w:r>
            <w:proofErr w:type="spellEnd"/>
            <w:r w:rsidRPr="0051418C"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51418C" w:rsidRPr="0051418C" w:rsidTr="005141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Демографическая</w:t>
            </w:r>
            <w:proofErr w:type="spellEnd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политика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51418C" w:rsidRPr="0051418C" w:rsidTr="005141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Демографическое</w:t>
            </w:r>
            <w:proofErr w:type="spellEnd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прогнозирование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51418C" w:rsidRPr="0051418C" w:rsidTr="005141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18C" w:rsidRPr="0051418C" w:rsidRDefault="0051418C" w:rsidP="0051418C">
            <w:pPr>
              <w:suppressAutoHyphens/>
              <w:snapToGri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Итоговый</w:t>
            </w:r>
            <w:proofErr w:type="spellEnd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контроль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suppressAutoHyphens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</w:t>
            </w:r>
          </w:p>
        </w:tc>
      </w:tr>
      <w:tr w:rsidR="0051418C" w:rsidRPr="0051418C" w:rsidTr="005141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18C" w:rsidRPr="0051418C" w:rsidRDefault="0051418C" w:rsidP="0051418C">
            <w:pPr>
              <w:suppressAutoHyphens/>
              <w:snapToGri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418C" w:rsidRPr="0051418C" w:rsidRDefault="0051418C" w:rsidP="0051418C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eastAsia="ar-SA"/>
              </w:rPr>
            </w:pPr>
            <w:r w:rsidRPr="0051418C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1418C" w:rsidRPr="0051418C" w:rsidRDefault="0051418C" w:rsidP="0051418C">
            <w:pPr>
              <w:suppressAutoHyphens/>
              <w:spacing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108/81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uppressAutoHyphens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1418C" w:rsidRPr="0051418C" w:rsidRDefault="0051418C" w:rsidP="0051418C">
            <w:pPr>
              <w:suppressAutoHyphens/>
              <w:snapToGrid w:val="0"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1418C" w:rsidRPr="0051418C" w:rsidRDefault="0051418C" w:rsidP="0051418C">
            <w:pPr>
              <w:suppressAutoHyphens/>
              <w:spacing w:line="252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418C" w:rsidRPr="0051418C" w:rsidRDefault="0051418C" w:rsidP="0051418C">
      <w:pPr>
        <w:tabs>
          <w:tab w:val="left" w:pos="708"/>
        </w:tabs>
        <w:suppressAutoHyphens/>
        <w:spacing w:after="0" w:line="312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418C" w:rsidRPr="0051418C" w:rsidRDefault="0051418C" w:rsidP="0051418C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41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УО* – устный опрос </w:t>
      </w:r>
    </w:p>
    <w:p w:rsidR="0051418C" w:rsidRPr="0051418C" w:rsidRDefault="0051418C" w:rsidP="0051418C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418C">
        <w:rPr>
          <w:rFonts w:ascii="Times New Roman" w:eastAsia="Calibri" w:hAnsi="Times New Roman" w:cs="Times New Roman"/>
          <w:sz w:val="24"/>
          <w:szCs w:val="24"/>
          <w:lang w:eastAsia="ar-SA"/>
        </w:rPr>
        <w:t>КР** –контрольная работа</w:t>
      </w:r>
    </w:p>
    <w:p w:rsidR="0051418C" w:rsidRPr="0051418C" w:rsidRDefault="0051418C" w:rsidP="0051418C">
      <w:pPr>
        <w:suppressAutoHyphens/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418C">
        <w:rPr>
          <w:rFonts w:ascii="Times New Roman" w:eastAsia="Calibri" w:hAnsi="Times New Roman" w:cs="Times New Roman"/>
          <w:sz w:val="24"/>
          <w:szCs w:val="24"/>
          <w:lang w:eastAsia="ar-SA"/>
        </w:rPr>
        <w:t>ДЗ*** – домашнее задание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874"/>
        <w:gridCol w:w="3285"/>
        <w:gridCol w:w="3100"/>
      </w:tblGrid>
      <w:tr w:rsidR="0051418C" w:rsidRPr="0051418C" w:rsidTr="0051418C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Оценочные средства</w:t>
            </w:r>
          </w:p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(формы текущего и промежуточного контроля)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  <w:t>Показатели</w:t>
            </w:r>
          </w:p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  <w:p w:rsidR="0051418C" w:rsidRPr="0051418C" w:rsidRDefault="0051418C" w:rsidP="00514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</w:tr>
      <w:tr w:rsidR="0051418C" w:rsidRPr="0051418C" w:rsidTr="0051418C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8C" w:rsidRPr="0051418C" w:rsidRDefault="0051418C" w:rsidP="0051418C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 правильных ответов на вопросы теста.</w:t>
            </w:r>
          </w:p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Менее 60% – 0 баллов;</w:t>
            </w:r>
          </w:p>
          <w:p w:rsidR="0051418C" w:rsidRPr="0051418C" w:rsidRDefault="0051418C" w:rsidP="0051418C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61 - 75% – 6 баллов;</w:t>
            </w:r>
          </w:p>
          <w:p w:rsidR="0051418C" w:rsidRPr="0051418C" w:rsidRDefault="0051418C" w:rsidP="0051418C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76 - 90% – 8 баллов;</w:t>
            </w:r>
          </w:p>
          <w:p w:rsidR="0051418C" w:rsidRPr="0051418C" w:rsidRDefault="0051418C" w:rsidP="0051418C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91 - 100% – 10 баллов.</w:t>
            </w:r>
          </w:p>
        </w:tc>
      </w:tr>
      <w:tr w:rsidR="0051418C" w:rsidRPr="0051418C" w:rsidTr="0051418C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балльно</w:t>
            </w:r>
            <w:proofErr w:type="spellEnd"/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-рейтинговой системой на промежуточную аттестацию отводится 30 баллов. Экзамен проводится в письменном виде, в двух вариантах. Вариант содержит 30 вопросов по 1 баллу за вопрос.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баллов равно количеству правильных ответов. .</w:t>
            </w:r>
          </w:p>
        </w:tc>
      </w:tr>
      <w:tr w:rsidR="0051418C" w:rsidRPr="0051418C" w:rsidTr="0051418C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lang w:eastAsia="ar-SA"/>
              </w:rPr>
              <w:lastRenderedPageBreak/>
              <w:t>Устный опрос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4E4D0E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и полнота ответов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Сложный вопрос:</w:t>
            </w: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полный, развернутый, обоснованный ответ – 10 баллов</w:t>
            </w:r>
          </w:p>
          <w:p w:rsidR="0051418C" w:rsidRPr="0051418C" w:rsidRDefault="0051418C" w:rsidP="0051418C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Правильный, но не аргументированный ответ – 5 баллов</w:t>
            </w:r>
          </w:p>
          <w:p w:rsidR="0051418C" w:rsidRPr="0051418C" w:rsidRDefault="0051418C" w:rsidP="0051418C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Неверный ответ – 0 баллов</w:t>
            </w:r>
          </w:p>
          <w:p w:rsidR="0051418C" w:rsidRPr="0051418C" w:rsidRDefault="0051418C" w:rsidP="0051418C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Обычный вопрос:</w:t>
            </w:r>
          </w:p>
          <w:p w:rsidR="0051418C" w:rsidRPr="0051418C" w:rsidRDefault="0051418C" w:rsidP="0051418C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полный, развернутый, обоснованный ответ – 4 балла</w:t>
            </w:r>
          </w:p>
          <w:p w:rsidR="0051418C" w:rsidRPr="0051418C" w:rsidRDefault="0051418C" w:rsidP="0051418C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Правильный, но не аргументированный ответ – 2 балла</w:t>
            </w:r>
          </w:p>
          <w:p w:rsidR="0051418C" w:rsidRPr="0051418C" w:rsidRDefault="0051418C" w:rsidP="0051418C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Неверный ответ – 0 баллов.</w:t>
            </w:r>
          </w:p>
          <w:p w:rsidR="0051418C" w:rsidRPr="0051418C" w:rsidRDefault="0051418C" w:rsidP="0051418C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Простой вопрос:</w:t>
            </w:r>
          </w:p>
          <w:p w:rsidR="0051418C" w:rsidRPr="0051418C" w:rsidRDefault="0051418C" w:rsidP="0051418C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 ответ – 1 балл;</w:t>
            </w:r>
          </w:p>
          <w:p w:rsidR="0051418C" w:rsidRPr="0051418C" w:rsidRDefault="0051418C" w:rsidP="0051418C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Неправильный ответ – 0 баллов</w:t>
            </w:r>
          </w:p>
        </w:tc>
      </w:tr>
      <w:tr w:rsidR="0051418C" w:rsidRPr="0051418C" w:rsidTr="0051418C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Calibri" w:hAnsi="Times New Roman" w:cs="Times New Roman"/>
                <w:lang w:eastAsia="ar-SA"/>
              </w:rPr>
              <w:t>Решение задач (домашние задания)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4E4D0E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правильность решения;</w:t>
            </w:r>
          </w:p>
          <w:p w:rsidR="0051418C" w:rsidRPr="0051418C" w:rsidRDefault="0051418C" w:rsidP="004E4D0E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выводов</w:t>
            </w:r>
          </w:p>
          <w:p w:rsidR="0051418C" w:rsidRPr="0051418C" w:rsidRDefault="0051418C" w:rsidP="004E4D0E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обоснованность решений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 начисляются от 0,5 до 2 в зависимости от сложности задачи/вопроса (не более 48 баллов за семестр)</w:t>
            </w:r>
          </w:p>
        </w:tc>
      </w:tr>
    </w:tbl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98"/>
      </w:tblGrid>
      <w:tr w:rsidR="0051418C" w:rsidRPr="0051418C" w:rsidTr="0051418C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ОТФ/ТФ </w:t>
            </w:r>
          </w:p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(при наличии </w:t>
            </w:r>
            <w:proofErr w:type="spellStart"/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профстандарта</w:t>
            </w:r>
            <w:proofErr w:type="spellEnd"/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Код этапа освоения компетенции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51418C" w:rsidRPr="0051418C" w:rsidTr="0051418C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8C" w:rsidRPr="0051418C" w:rsidRDefault="0051418C" w:rsidP="00514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УК-3.3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уровне знаний: понимание основных категорий, понятий и проблем социального и личностного развития человека, феномена социальных групп и командной работы, принципов проведения и организации различных форм командной работы </w:t>
            </w:r>
          </w:p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418C" w:rsidRPr="0051418C" w:rsidRDefault="0051418C" w:rsidP="0051418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уровне умений: способность использовать идеи философии в процессе самопознания и социальной </w:t>
            </w:r>
            <w:proofErr w:type="spellStart"/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коммуникации;применять</w:t>
            </w:r>
            <w:proofErr w:type="spellEnd"/>
            <w:r w:rsidRPr="005141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полученные знания для анализа социальной реальности и практических решений в личной жизни и профессиональной сфере; определять способ обработки информации; использовать в своей деятельности различные формы организации командной работы;</w:t>
            </w:r>
          </w:p>
        </w:tc>
      </w:tr>
    </w:tbl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1418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D7EF1" w:rsidRPr="006D7EF1" w:rsidRDefault="006D7EF1" w:rsidP="004E4D0E">
      <w:pPr>
        <w:numPr>
          <w:ilvl w:val="1"/>
          <w:numId w:val="64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6D7EF1">
        <w:rPr>
          <w:rFonts w:ascii="Times New Roman" w:hAnsi="Times New Roman" w:cs="Times New Roman"/>
          <w:sz w:val="24"/>
        </w:rPr>
        <w:t xml:space="preserve">Антонова, Н. Л.  </w:t>
      </w:r>
      <w:proofErr w:type="gramStart"/>
      <w:r w:rsidRPr="006D7EF1">
        <w:rPr>
          <w:rFonts w:ascii="Times New Roman" w:hAnsi="Times New Roman" w:cs="Times New Roman"/>
          <w:sz w:val="24"/>
        </w:rPr>
        <w:t>Демография :</w:t>
      </w:r>
      <w:proofErr w:type="gramEnd"/>
      <w:r w:rsidRPr="006D7EF1">
        <w:rPr>
          <w:rFonts w:ascii="Times New Roman" w:hAnsi="Times New Roman" w:cs="Times New Roman"/>
          <w:sz w:val="24"/>
        </w:rPr>
        <w:t xml:space="preserve"> учебное пособие для вузов / Н. Л. Антонова. — </w:t>
      </w:r>
      <w:proofErr w:type="gramStart"/>
      <w:r w:rsidRPr="006D7EF1">
        <w:rPr>
          <w:rFonts w:ascii="Times New Roman" w:hAnsi="Times New Roman" w:cs="Times New Roman"/>
          <w:sz w:val="24"/>
        </w:rPr>
        <w:t>Москва :</w:t>
      </w:r>
      <w:proofErr w:type="gramEnd"/>
      <w:r w:rsidRPr="006D7EF1">
        <w:rPr>
          <w:rFonts w:ascii="Times New Roman" w:hAnsi="Times New Roman" w:cs="Times New Roman"/>
          <w:sz w:val="24"/>
        </w:rPr>
        <w:t xml:space="preserve"> Издательство </w:t>
      </w:r>
      <w:proofErr w:type="spellStart"/>
      <w:r w:rsidRPr="006D7EF1">
        <w:rPr>
          <w:rFonts w:ascii="Times New Roman" w:hAnsi="Times New Roman" w:cs="Times New Roman"/>
          <w:sz w:val="24"/>
        </w:rPr>
        <w:t>Юрайт</w:t>
      </w:r>
      <w:proofErr w:type="spellEnd"/>
      <w:r w:rsidRPr="006D7EF1">
        <w:rPr>
          <w:rFonts w:ascii="Times New Roman" w:hAnsi="Times New Roman" w:cs="Times New Roman"/>
          <w:sz w:val="24"/>
        </w:rPr>
        <w:t xml:space="preserve">, 2020. — 153 с. — (Высшее образование). — ISBN 978-5-534-05507-8. — </w:t>
      </w:r>
      <w:proofErr w:type="gramStart"/>
      <w:r w:rsidRPr="006D7EF1">
        <w:rPr>
          <w:rFonts w:ascii="Times New Roman" w:hAnsi="Times New Roman" w:cs="Times New Roman"/>
          <w:sz w:val="24"/>
        </w:rPr>
        <w:t>Текст :</w:t>
      </w:r>
      <w:proofErr w:type="gramEnd"/>
      <w:r w:rsidRPr="006D7EF1">
        <w:rPr>
          <w:rFonts w:ascii="Times New Roman" w:hAnsi="Times New Roman" w:cs="Times New Roman"/>
          <w:sz w:val="24"/>
        </w:rPr>
        <w:t xml:space="preserve"> электронный // ЭБС </w:t>
      </w:r>
      <w:proofErr w:type="spellStart"/>
      <w:r w:rsidRPr="006D7EF1">
        <w:rPr>
          <w:rFonts w:ascii="Times New Roman" w:hAnsi="Times New Roman" w:cs="Times New Roman"/>
          <w:sz w:val="24"/>
        </w:rPr>
        <w:t>Юрайт</w:t>
      </w:r>
      <w:proofErr w:type="spellEnd"/>
      <w:r w:rsidRPr="006D7EF1">
        <w:rPr>
          <w:rFonts w:ascii="Times New Roman" w:hAnsi="Times New Roman" w:cs="Times New Roman"/>
          <w:sz w:val="24"/>
        </w:rPr>
        <w:t xml:space="preserve"> [сайт]. — URL: </w:t>
      </w:r>
      <w:hyperlink r:id="rId19" w:history="1">
        <w:r w:rsidRPr="006D7EF1">
          <w:rPr>
            <w:rStyle w:val="ab"/>
            <w:rFonts w:ascii="Times New Roman" w:hAnsi="Times New Roman" w:cs="Times New Roman"/>
            <w:sz w:val="24"/>
          </w:rPr>
          <w:t>https://idp.nwipa.ru:2072/bcode/454614</w:t>
        </w:r>
      </w:hyperlink>
    </w:p>
    <w:p w:rsidR="006D7EF1" w:rsidRPr="006D7EF1" w:rsidRDefault="006D7EF1" w:rsidP="004E4D0E">
      <w:pPr>
        <w:numPr>
          <w:ilvl w:val="1"/>
          <w:numId w:val="64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6D7EF1">
        <w:rPr>
          <w:rFonts w:ascii="Times New Roman" w:hAnsi="Times New Roman" w:cs="Times New Roman"/>
          <w:sz w:val="24"/>
        </w:rPr>
        <w:t xml:space="preserve">Малинина, Т. Б.  Демография и социальная </w:t>
      </w:r>
      <w:proofErr w:type="gramStart"/>
      <w:r w:rsidRPr="006D7EF1">
        <w:rPr>
          <w:rFonts w:ascii="Times New Roman" w:hAnsi="Times New Roman" w:cs="Times New Roman"/>
          <w:sz w:val="24"/>
        </w:rPr>
        <w:t>статистика :</w:t>
      </w:r>
      <w:proofErr w:type="gramEnd"/>
      <w:r w:rsidRPr="006D7EF1">
        <w:rPr>
          <w:rFonts w:ascii="Times New Roman" w:hAnsi="Times New Roman" w:cs="Times New Roman"/>
          <w:sz w:val="24"/>
        </w:rPr>
        <w:t xml:space="preserve"> учебник и практикум для вузов / Т. Б. Малинина. — </w:t>
      </w:r>
      <w:proofErr w:type="gramStart"/>
      <w:r w:rsidRPr="006D7EF1">
        <w:rPr>
          <w:rFonts w:ascii="Times New Roman" w:hAnsi="Times New Roman" w:cs="Times New Roman"/>
          <w:sz w:val="24"/>
        </w:rPr>
        <w:t>Москва :</w:t>
      </w:r>
      <w:proofErr w:type="gramEnd"/>
      <w:r w:rsidRPr="006D7EF1">
        <w:rPr>
          <w:rFonts w:ascii="Times New Roman" w:hAnsi="Times New Roman" w:cs="Times New Roman"/>
          <w:sz w:val="24"/>
        </w:rPr>
        <w:t xml:space="preserve"> Издательство </w:t>
      </w:r>
      <w:proofErr w:type="spellStart"/>
      <w:r w:rsidRPr="006D7EF1">
        <w:rPr>
          <w:rFonts w:ascii="Times New Roman" w:hAnsi="Times New Roman" w:cs="Times New Roman"/>
          <w:sz w:val="24"/>
        </w:rPr>
        <w:t>Юрайт</w:t>
      </w:r>
      <w:proofErr w:type="spellEnd"/>
      <w:r w:rsidRPr="006D7EF1">
        <w:rPr>
          <w:rFonts w:ascii="Times New Roman" w:hAnsi="Times New Roman" w:cs="Times New Roman"/>
          <w:sz w:val="24"/>
        </w:rPr>
        <w:t xml:space="preserve">, 2020. — 298 с. — (Высшее образование). — ISBN 978-5-9916-9312-7. — </w:t>
      </w:r>
      <w:proofErr w:type="gramStart"/>
      <w:r w:rsidRPr="006D7EF1">
        <w:rPr>
          <w:rFonts w:ascii="Times New Roman" w:hAnsi="Times New Roman" w:cs="Times New Roman"/>
          <w:sz w:val="24"/>
        </w:rPr>
        <w:t>Текст :</w:t>
      </w:r>
      <w:proofErr w:type="gramEnd"/>
      <w:r w:rsidRPr="006D7EF1">
        <w:rPr>
          <w:rFonts w:ascii="Times New Roman" w:hAnsi="Times New Roman" w:cs="Times New Roman"/>
          <w:sz w:val="24"/>
        </w:rPr>
        <w:t xml:space="preserve"> электронный // ЭБС </w:t>
      </w:r>
      <w:proofErr w:type="spellStart"/>
      <w:r w:rsidRPr="006D7EF1">
        <w:rPr>
          <w:rFonts w:ascii="Times New Roman" w:hAnsi="Times New Roman" w:cs="Times New Roman"/>
          <w:sz w:val="24"/>
        </w:rPr>
        <w:t>Юрайт</w:t>
      </w:r>
      <w:proofErr w:type="spellEnd"/>
      <w:r w:rsidRPr="006D7EF1">
        <w:rPr>
          <w:rFonts w:ascii="Times New Roman" w:hAnsi="Times New Roman" w:cs="Times New Roman"/>
          <w:sz w:val="24"/>
        </w:rPr>
        <w:t xml:space="preserve"> [сайт]. — URL: https://idp.nwipa.ru:2072/bcode/450612 </w:t>
      </w:r>
    </w:p>
    <w:p w:rsidR="0051418C" w:rsidRPr="0051418C" w:rsidRDefault="0051418C" w:rsidP="005141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1418C" w:rsidRDefault="0051418C">
      <w:r>
        <w:br w:type="page"/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3B27B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</w:t>
      </w:r>
      <w:proofErr w:type="gramEnd"/>
      <w:r w:rsidRPr="003B27B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06 Разработка аналитических документов в сфере государственной политики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Ноженко М.В.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8" w:firstLine="1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B27BC">
        <w:rPr>
          <w:rFonts w:ascii="Times New Roman" w:eastAsia="Times New Roman" w:hAnsi="Times New Roman" w:cs="Times New Roman"/>
          <w:sz w:val="24"/>
          <w:szCs w:val="20"/>
        </w:rPr>
        <w:t>Дисциплина Б</w:t>
      </w:r>
      <w:proofErr w:type="gramStart"/>
      <w:r w:rsidRPr="003B27BC">
        <w:rPr>
          <w:rFonts w:ascii="Times New Roman" w:eastAsia="Times New Roman" w:hAnsi="Times New Roman" w:cs="Times New Roman"/>
          <w:sz w:val="24"/>
          <w:szCs w:val="20"/>
        </w:rPr>
        <w:t>1.В.</w:t>
      </w:r>
      <w:proofErr w:type="gramEnd"/>
      <w:r w:rsidRPr="003B27BC">
        <w:rPr>
          <w:rFonts w:ascii="Times New Roman" w:eastAsia="Times New Roman" w:hAnsi="Times New Roman" w:cs="Times New Roman"/>
          <w:sz w:val="24"/>
          <w:szCs w:val="20"/>
        </w:rPr>
        <w:t>06 «Разработка аналитических документов в сфере государственной политики»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3B27BC" w:rsidRPr="003B27BC" w:rsidTr="003B27BC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3B27BC" w:rsidRPr="003B27BC" w:rsidTr="003B27BC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представления результатов научных исследований в форме публикаций и выступлений на научных мероприятиях</w:t>
            </w:r>
          </w:p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ПК-2.1.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знаний, первичных умений и навыков разработки аналитических документов в сфере государственной политики.</w:t>
            </w:r>
          </w:p>
        </w:tc>
      </w:tr>
      <w:tr w:rsidR="003B27BC" w:rsidRPr="003B27BC" w:rsidTr="003B27BC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BC" w:rsidRPr="003B27BC" w:rsidRDefault="003B27BC" w:rsidP="003B27BC">
            <w:pPr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методиками научной работы: техниками подготовки планов исследований, рефератов, библиографических обзоров, научных отчетов</w:t>
            </w:r>
          </w:p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ПК-3.1.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знания об основах разработки аналитических документов в сфере государственной политики.</w:t>
            </w:r>
          </w:p>
        </w:tc>
      </w:tr>
    </w:tbl>
    <w:p w:rsidR="003B27BC" w:rsidRPr="003B27BC" w:rsidRDefault="003B27BC" w:rsidP="003B27BC">
      <w:pPr>
        <w:spacing w:after="200" w:line="276" w:lineRule="auto"/>
        <w:rPr>
          <w:rFonts w:ascii="Calibri" w:eastAsia="Calibri" w:hAnsi="Calibri" w:cs="Times New Roman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2298"/>
        <w:gridCol w:w="780"/>
        <w:gridCol w:w="923"/>
        <w:gridCol w:w="859"/>
        <w:gridCol w:w="859"/>
        <w:gridCol w:w="639"/>
        <w:gridCol w:w="477"/>
        <w:gridCol w:w="1647"/>
      </w:tblGrid>
      <w:tr w:rsidR="003B27BC" w:rsidRPr="003B27BC" w:rsidTr="003B27BC">
        <w:trPr>
          <w:trHeight w:val="80"/>
          <w:tblHeader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3B27BC" w:rsidRPr="003B27BC" w:rsidTr="003B27B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B27BC" w:rsidRPr="003B27BC" w:rsidTr="003B27B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B27BC" w:rsidRPr="003B27BC" w:rsidTr="003B27BC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7BC" w:rsidRPr="003B27BC" w:rsidRDefault="003B27BC" w:rsidP="003B27BC">
            <w:pPr>
              <w:spacing w:after="20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3B27BC" w:rsidRPr="003B27BC" w:rsidTr="003B27BC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Аналитика в сфере государственной политики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3B27BC" w:rsidRPr="003B27BC" w:rsidTr="003B27BC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Научное и практико-ориентированное исследования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3B27BC" w:rsidRPr="003B27BC" w:rsidTr="003B27BC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политической ситуации и </w:t>
            </w:r>
            <w:r w:rsidRPr="003B27B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SWOT</w:t>
            </w:r>
            <w:r w:rsidRPr="003B2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-анализ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3B27BC" w:rsidRPr="003B27BC" w:rsidTr="003B27BC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Прогнозы и </w:t>
            </w:r>
            <w:proofErr w:type="spellStart"/>
            <w:r w:rsidRPr="003B2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сценариотехника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3B27BC" w:rsidRPr="003B27BC" w:rsidTr="003B27BC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Аналитические документы и политический цикл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3B27BC" w:rsidRPr="003B27BC" w:rsidTr="003B27BC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политического курса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3B27BC" w:rsidRPr="003B27BC" w:rsidTr="003B27BC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аналитической записки: резюме и введение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3B27BC" w:rsidRPr="003B27BC" w:rsidTr="003B27BC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аналитической записки: описание проблемы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3B27BC" w:rsidRPr="003B27BC" w:rsidTr="003B27BC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проведения исследования: анализ нормативных актов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3B27BC" w:rsidRPr="003B27BC" w:rsidTr="003B27BC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проведения исследования: опрос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3B27BC" w:rsidRPr="003B27BC" w:rsidTr="003B27BC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Экспертный опрос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3B27BC" w:rsidRPr="003B27BC" w:rsidTr="003B27BC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Аналитическая записка: описание политических альтернатив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ГЗ</w:t>
            </w:r>
          </w:p>
        </w:tc>
      </w:tr>
      <w:tr w:rsidR="003B27BC" w:rsidRPr="003B27BC" w:rsidTr="003B27BC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Аналитическая записка: заключение и рекомендации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7BC" w:rsidRPr="003B27BC" w:rsidTr="003B27BC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3B27BC" w:rsidRPr="003B27BC" w:rsidTr="003B27BC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 / 108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BC" w:rsidRPr="003B27BC" w:rsidRDefault="003B27BC" w:rsidP="003B2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27BC" w:rsidRPr="003B27BC" w:rsidRDefault="003B27BC" w:rsidP="003B27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7BC">
        <w:rPr>
          <w:rFonts w:ascii="Times New Roman" w:eastAsia="Calibri" w:hAnsi="Times New Roman" w:cs="Times New Roman"/>
          <w:sz w:val="24"/>
          <w:szCs w:val="24"/>
        </w:rPr>
        <w:t xml:space="preserve">ГЗ* ― групповые задания 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3B27BC" w:rsidRPr="003B27BC" w:rsidTr="003B27B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3B27BC" w:rsidRPr="003B27BC" w:rsidRDefault="003B27BC" w:rsidP="003B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3B27BC" w:rsidRPr="003B27BC" w:rsidRDefault="003B27BC" w:rsidP="003B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3B27BC" w:rsidRPr="003B27BC" w:rsidRDefault="003B27BC" w:rsidP="003B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3B27BC" w:rsidRPr="003B27BC" w:rsidTr="003B27B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итоговая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балльно</w:t>
            </w:r>
            <w:proofErr w:type="spellEnd"/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-рейтинговой системой на промежуточную аттестацию отводится 45 баллов. Зачет проводится в письменной форме в виде подготовки письменной итоговой работы </w:t>
            </w: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краткого аналитического документа.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баллов за аналитический документ, отвечающий базовым требованиям и подтверждающий знания и навыки в рамках лекций и обязательной литературы,</w:t>
            </w:r>
          </w:p>
          <w:p w:rsidR="003B27BC" w:rsidRPr="003B27BC" w:rsidRDefault="003B27BC" w:rsidP="003B27B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баллов за аналитический документ, отвечающий большей части базовых требований и подтверждающий знания и навыки в рамках лекций, обязательной и дополнительной литературы.</w:t>
            </w:r>
          </w:p>
          <w:p w:rsidR="003B27BC" w:rsidRPr="003B27BC" w:rsidRDefault="003B27BC" w:rsidP="003B27B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45 баллов за аналитический документ, отвечающий всем базовым требованиям и подтверждающий знания и навыки в рамках лекций, обязательной и дополнительной литературы.</w:t>
            </w:r>
          </w:p>
        </w:tc>
      </w:tr>
      <w:tr w:rsidR="003B27BC" w:rsidRPr="003B27BC" w:rsidTr="003B27B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в случае желания студента повысить итоговый балл после успешного выполнения всех типов заданий, включая письменную итоговую работу.</w:t>
            </w:r>
          </w:p>
          <w:p w:rsidR="003B27BC" w:rsidRPr="003B27BC" w:rsidRDefault="003B27BC" w:rsidP="003B27BC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 проводится в форме ответа на вопросы, содержащиеся в билете. Билет содержит 2 вопроса по 10 баллов. Максимальное количество дополнительных баллов 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 за ответ, подтверждающий знания в рамках лекций и обязательной литературы,</w:t>
            </w:r>
          </w:p>
          <w:p w:rsidR="003B27BC" w:rsidRPr="003B27BC" w:rsidRDefault="003B27BC" w:rsidP="003B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баллов 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лекций, обязательной и дополнительной литературы;</w:t>
            </w:r>
          </w:p>
          <w:p w:rsidR="003B27BC" w:rsidRPr="003B27BC" w:rsidRDefault="003B27BC" w:rsidP="003B27B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баллов 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лекций, обязательной и дополнительной литературы, с элементами самостоятельного анализа</w:t>
            </w:r>
          </w:p>
        </w:tc>
      </w:tr>
      <w:tr w:rsidR="003B27BC" w:rsidRPr="003B27BC" w:rsidTr="003B27B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</w:rPr>
              <w:t>Групповое задание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выполнения задания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члены одной группы получают равное число баллов за проделанную работу. Корректное и полное выполнение задания </w:t>
            </w: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балла; корректное но неполное выполнение задания </w:t>
            </w: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балл; некорректное и неполное выполнение задания </w:t>
            </w: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</w:tr>
    </w:tbl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3"/>
        <w:gridCol w:w="1892"/>
        <w:gridCol w:w="3940"/>
      </w:tblGrid>
      <w:tr w:rsidR="003B27BC" w:rsidRPr="003B27BC" w:rsidTr="003B27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3B27BC" w:rsidRPr="003B27BC" w:rsidTr="003B27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Организация выполнения научно-исследовательских работ по закрепленной тематике</w:t>
            </w: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Организация проведения работ по выполнению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3B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различать основные типы и виды аналитических документов в сфере государственной политики</w:t>
            </w: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B27BC" w:rsidRPr="003B27BC" w:rsidTr="003B27BC">
        <w:trPr>
          <w:trHeight w:val="1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Планирование и координация деятельности подразделения</w:t>
            </w: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Анализ результатов деятельности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ПК-3.1.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after="12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отобрать правильные источники для подготовки справочного материала.</w:t>
            </w:r>
          </w:p>
          <w:p w:rsidR="003B27BC" w:rsidRPr="003B27BC" w:rsidRDefault="003B27BC" w:rsidP="003B27BC">
            <w:pPr>
              <w:spacing w:after="12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составить библиографический обзор.</w:t>
            </w:r>
          </w:p>
          <w:p w:rsidR="003B27BC" w:rsidRPr="003B27BC" w:rsidRDefault="003B27BC" w:rsidP="003B27BC">
            <w:pPr>
              <w:spacing w:after="12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подготовить реферат или доклад. </w:t>
            </w: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провести самостоятельный анализ конкретных явлений и процессов.</w:t>
            </w:r>
          </w:p>
        </w:tc>
      </w:tr>
    </w:tbl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6F2C55" w:rsidRDefault="006F2C55" w:rsidP="004E4D0E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Аналитическая записка: от резюме до </w:t>
      </w:r>
      <w:proofErr w:type="gramStart"/>
      <w:r>
        <w:rPr>
          <w:rFonts w:ascii="Times New Roman" w:hAnsi="Times New Roman"/>
          <w:sz w:val="24"/>
          <w:szCs w:val="24"/>
        </w:rPr>
        <w:t>рекомендации :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Руководство по проведению практико-ориентированных исследований : учеб. пособие / М. В. Ноженко. ― СПб</w:t>
      </w:r>
      <w:proofErr w:type="gramStart"/>
      <w:r>
        <w:rPr>
          <w:rFonts w:ascii="Times New Roman" w:hAnsi="Times New Roman"/>
          <w:sz w:val="24"/>
          <w:szCs w:val="24"/>
        </w:rPr>
        <w:t>. :</w:t>
      </w:r>
      <w:proofErr w:type="gramEnd"/>
      <w:r>
        <w:rPr>
          <w:rFonts w:ascii="Times New Roman" w:hAnsi="Times New Roman"/>
          <w:sz w:val="24"/>
          <w:szCs w:val="24"/>
        </w:rPr>
        <w:t xml:space="preserve"> ИПЦ СЗИУ </w:t>
      </w:r>
      <w:proofErr w:type="spellStart"/>
      <w:r>
        <w:rPr>
          <w:rFonts w:ascii="Times New Roman" w:hAnsi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/>
          <w:sz w:val="24"/>
          <w:szCs w:val="24"/>
        </w:rPr>
        <w:t>, 2020. ― 96 с.</w:t>
      </w:r>
    </w:p>
    <w:p w:rsidR="006F2C55" w:rsidRDefault="006F2C55" w:rsidP="004E4D0E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Информационные технологии в документационном обеспечении управления и архивном </w:t>
      </w:r>
      <w:proofErr w:type="gramStart"/>
      <w:r>
        <w:rPr>
          <w:rFonts w:ascii="Times New Roman" w:hAnsi="Times New Roman"/>
          <w:sz w:val="24"/>
          <w:szCs w:val="24"/>
        </w:rPr>
        <w:t>деле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вузов / Н. Н. </w:t>
      </w:r>
      <w:proofErr w:type="spellStart"/>
      <w:r>
        <w:rPr>
          <w:rFonts w:ascii="Times New Roman" w:hAnsi="Times New Roman"/>
          <w:sz w:val="24"/>
          <w:szCs w:val="24"/>
        </w:rPr>
        <w:t>Кунаев</w:t>
      </w:r>
      <w:proofErr w:type="spellEnd"/>
      <w:r>
        <w:rPr>
          <w:rFonts w:ascii="Times New Roman" w:hAnsi="Times New Roman"/>
          <w:sz w:val="24"/>
          <w:szCs w:val="24"/>
        </w:rPr>
        <w:t xml:space="preserve">, Т. В. Кондрашова, Е. В. Терентьева, А. Г. </w:t>
      </w:r>
      <w:proofErr w:type="spellStart"/>
      <w:r>
        <w:rPr>
          <w:rFonts w:ascii="Times New Roman" w:hAnsi="Times New Roman"/>
          <w:sz w:val="24"/>
          <w:szCs w:val="24"/>
        </w:rPr>
        <w:t>Фабричнов</w:t>
      </w:r>
      <w:proofErr w:type="spellEnd"/>
      <w:r>
        <w:rPr>
          <w:rFonts w:ascii="Times New Roman" w:hAnsi="Times New Roman"/>
          <w:sz w:val="24"/>
          <w:szCs w:val="24"/>
        </w:rPr>
        <w:t xml:space="preserve"> / под общ. ред. Н. Н. </w:t>
      </w:r>
      <w:proofErr w:type="spellStart"/>
      <w:r>
        <w:rPr>
          <w:rFonts w:ascii="Times New Roman" w:hAnsi="Times New Roman"/>
          <w:sz w:val="24"/>
          <w:szCs w:val="24"/>
        </w:rPr>
        <w:t>Куняева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Логос, 2020. - 408 с. - ISBN 978-5-98704-786-6. -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20" w:history="1">
        <w:r>
          <w:rPr>
            <w:rStyle w:val="ab"/>
            <w:rFonts w:ascii="Times New Roman" w:hAnsi="Times New Roman"/>
            <w:sz w:val="24"/>
            <w:szCs w:val="24"/>
          </w:rPr>
          <w:t>https://idp.nwipa.ru:2130/catalog/product/1211641</w:t>
        </w:r>
      </w:hyperlink>
    </w:p>
    <w:p w:rsidR="006F2C55" w:rsidRDefault="006F2C55" w:rsidP="004E4D0E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Мишенин, С. Е. Информационно-аналитическая </w:t>
      </w:r>
      <w:proofErr w:type="gramStart"/>
      <w:r>
        <w:rPr>
          <w:rFonts w:ascii="Times New Roman" w:hAnsi="Times New Roman"/>
          <w:sz w:val="24"/>
          <w:szCs w:val="24"/>
        </w:rPr>
        <w:t>работа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/ С.Е. Мишенин.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ИНФРА-М, 2020. — 384 с. — (Высшее образование: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). — DOI 10.12737/987953. - ISBN 978-5-16-014504-4. -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электронный. - URL: https://idp.nwipa.ru:2130/catalog/product/987953</w:t>
      </w:r>
    </w:p>
    <w:p w:rsidR="006F2C55" w:rsidRDefault="006F2C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B27BC" w:rsidRPr="003B27BC" w:rsidRDefault="003B27BC" w:rsidP="003B27BC">
      <w:pPr>
        <w:rPr>
          <w:rFonts w:ascii="Times New Roman" w:eastAsia="Calibri" w:hAnsi="Times New Roman" w:cs="Times New Roman"/>
          <w:sz w:val="24"/>
          <w:szCs w:val="24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3B27B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</w:t>
      </w:r>
      <w:proofErr w:type="gramEnd"/>
      <w:r w:rsidRPr="003B27B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07 Политический консалтинг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Ноженко М.В.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8" w:firstLine="1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B27BC">
        <w:rPr>
          <w:rFonts w:ascii="Times New Roman" w:eastAsia="Times New Roman" w:hAnsi="Times New Roman" w:cs="Times New Roman"/>
          <w:sz w:val="24"/>
          <w:szCs w:val="20"/>
        </w:rPr>
        <w:t>Дисциплина Б</w:t>
      </w:r>
      <w:proofErr w:type="gramStart"/>
      <w:r w:rsidRPr="003B27BC">
        <w:rPr>
          <w:rFonts w:ascii="Times New Roman" w:eastAsia="Times New Roman" w:hAnsi="Times New Roman" w:cs="Times New Roman"/>
          <w:sz w:val="24"/>
          <w:szCs w:val="20"/>
        </w:rPr>
        <w:t>1.В.</w:t>
      </w:r>
      <w:proofErr w:type="gramEnd"/>
      <w:r w:rsidRPr="003B27BC">
        <w:rPr>
          <w:rFonts w:ascii="Times New Roman" w:eastAsia="Times New Roman" w:hAnsi="Times New Roman" w:cs="Times New Roman"/>
          <w:sz w:val="24"/>
          <w:szCs w:val="20"/>
        </w:rPr>
        <w:t>07 «Политический консалтинг» обеспечивает овладение следующими компетенциями:</w:t>
      </w:r>
    </w:p>
    <w:tbl>
      <w:tblPr>
        <w:tblW w:w="0" w:type="dxa"/>
        <w:tblInd w:w="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551"/>
        <w:gridCol w:w="2268"/>
        <w:gridCol w:w="3084"/>
        <w:gridCol w:w="3084"/>
        <w:gridCol w:w="3084"/>
      </w:tblGrid>
      <w:tr w:rsidR="003B27BC" w:rsidRPr="003B27BC" w:rsidTr="003B27BC">
        <w:trPr>
          <w:gridAfter w:val="2"/>
          <w:wAfter w:w="6168" w:type="dxa"/>
          <w:trHeight w:val="66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bookmarkStart w:id="6" w:name="_Hlk18395685"/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3B27BC" w:rsidRPr="003B27BC" w:rsidTr="003B27BC">
        <w:trPr>
          <w:trHeight w:val="261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ПК - 3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методиками научной работы: техниками подготовки планов исследований, рефератов, библиографических обзоров, научных отчетов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Calibri" w:eastAsia="Times New Roman" w:hAnsi="Calibri" w:cs="Times New Roman"/>
                <w:kern w:val="3"/>
                <w:lang w:eastAsia="ru-RU"/>
              </w:rPr>
              <w:t>Приобретение первичных навыков составления отчетов по проведению научно-исследовательской и консалтинговой работы.</w:t>
            </w:r>
          </w:p>
        </w:tc>
        <w:tc>
          <w:tcPr>
            <w:tcW w:w="3084" w:type="dxa"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</w:p>
        </w:tc>
        <w:tc>
          <w:tcPr>
            <w:tcW w:w="3084" w:type="dxa"/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bookmarkEnd w:id="6"/>
    </w:tbl>
    <w:p w:rsidR="003B27BC" w:rsidRPr="003B27BC" w:rsidRDefault="003B27BC" w:rsidP="003B27BC">
      <w:pPr>
        <w:spacing w:after="200" w:line="276" w:lineRule="auto"/>
        <w:rPr>
          <w:rFonts w:ascii="Calibri" w:eastAsia="Calibri" w:hAnsi="Calibri" w:cs="Times New Roman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2082"/>
        <w:gridCol w:w="883"/>
        <w:gridCol w:w="946"/>
        <w:gridCol w:w="881"/>
        <w:gridCol w:w="881"/>
        <w:gridCol w:w="639"/>
        <w:gridCol w:w="496"/>
        <w:gridCol w:w="1647"/>
      </w:tblGrid>
      <w:tr w:rsidR="003B27BC" w:rsidRPr="003B27BC" w:rsidTr="003B27BC">
        <w:trPr>
          <w:trHeight w:val="80"/>
          <w:tblHeader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312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дисциплины, час.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3B27BC" w:rsidRPr="003B27BC" w:rsidTr="003B27B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B27BC" w:rsidRPr="003B27BC" w:rsidTr="003B27B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BC" w:rsidRPr="003B27BC" w:rsidRDefault="003B27BC" w:rsidP="003B27B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B27BC" w:rsidRPr="003B27BC" w:rsidTr="003B27BC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7BC" w:rsidRPr="003B27BC" w:rsidRDefault="003B27BC" w:rsidP="003B27BC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3B27BC" w:rsidRPr="003B27BC" w:rsidTr="003B27B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и практико-ориентированное исследования. Роль экспертного знания.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3B27BC" w:rsidRPr="003B27BC" w:rsidTr="003B27B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Типы экспертного знания и формы </w:t>
            </w: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политического консалтинга.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УО/ДЗ </w:t>
            </w:r>
          </w:p>
        </w:tc>
      </w:tr>
      <w:tr w:rsidR="003B27BC" w:rsidRPr="003B27BC" w:rsidTr="003B27B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документы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3B27BC" w:rsidRPr="003B27BC" w:rsidTr="003B27B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подготовки аналитических записок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3B27BC" w:rsidRPr="003B27BC" w:rsidTr="003B27B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аналитических записок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3B27BC" w:rsidRPr="003B27BC" w:rsidTr="003B27B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прикладных политических исследований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3B27BC" w:rsidRPr="003B27BC" w:rsidTr="003B27B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 консалтинг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3B27BC" w:rsidRPr="003B27BC" w:rsidTr="003B27B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политической ситуации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3B27BC" w:rsidRPr="003B27BC" w:rsidTr="003B27B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электоральных предпочтений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3B27BC" w:rsidRPr="003B27BC" w:rsidTr="003B27B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имиджа политических партий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3B27BC" w:rsidRPr="003B27BC" w:rsidTr="003B27B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имиджа кандидата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3B27BC" w:rsidRPr="003B27BC" w:rsidTr="003B27B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знание и политические технологии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3B27BC" w:rsidRPr="003B27BC" w:rsidTr="003B27B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3B27BC" w:rsidRPr="003B27BC" w:rsidTr="003B27B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BC" w:rsidRPr="003B27BC" w:rsidRDefault="003B27BC" w:rsidP="003B27B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27BC" w:rsidRPr="003B27BC" w:rsidRDefault="003B27BC" w:rsidP="003B27BC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108/81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BC" w:rsidRPr="003B27BC" w:rsidRDefault="003B27BC" w:rsidP="003B27B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7BC" w:rsidRPr="003B27BC" w:rsidRDefault="003B27BC" w:rsidP="003B27B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BC" w:rsidRPr="003B27BC" w:rsidRDefault="003B27BC" w:rsidP="003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3B27BC" w:rsidRPr="003B27BC" w:rsidTr="003B27B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3B27BC" w:rsidRPr="003B27BC" w:rsidRDefault="003B27BC" w:rsidP="003B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lastRenderedPageBreak/>
              <w:t>Показатели*</w:t>
            </w:r>
          </w:p>
          <w:p w:rsidR="003B27BC" w:rsidRPr="003B27BC" w:rsidRDefault="003B27BC" w:rsidP="003B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Критерии**</w:t>
            </w:r>
          </w:p>
          <w:p w:rsidR="003B27BC" w:rsidRPr="003B27BC" w:rsidRDefault="003B27BC" w:rsidP="003B27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оценки</w:t>
            </w:r>
          </w:p>
        </w:tc>
      </w:tr>
      <w:tr w:rsidR="003B27BC" w:rsidRPr="003B27BC" w:rsidTr="003B27B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Домашнее задание (оценка одного задания)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срок выполнения и полнота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нарушением срока и менее 55% 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баллов;</w:t>
            </w:r>
          </w:p>
          <w:p w:rsidR="003B27BC" w:rsidRPr="003B27BC" w:rsidRDefault="003B27BC" w:rsidP="003B27B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 и 56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75% 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балла;</w:t>
            </w:r>
          </w:p>
          <w:p w:rsidR="003B27BC" w:rsidRPr="003B27BC" w:rsidRDefault="003B27BC" w:rsidP="003B27B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и 56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75% 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баллов;</w:t>
            </w:r>
          </w:p>
          <w:p w:rsidR="003B27BC" w:rsidRPr="003B27BC" w:rsidRDefault="003B27BC" w:rsidP="003B27B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 и 78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90% 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баллов;</w:t>
            </w:r>
          </w:p>
          <w:p w:rsidR="003B27BC" w:rsidRPr="003B27BC" w:rsidRDefault="003B27BC" w:rsidP="003B27B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и от 78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90% 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баллов;</w:t>
            </w:r>
          </w:p>
          <w:p w:rsidR="003B27BC" w:rsidRPr="003B27BC" w:rsidRDefault="003B27BC" w:rsidP="003B27B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 и 91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баллов;</w:t>
            </w:r>
          </w:p>
          <w:p w:rsidR="003B27BC" w:rsidRPr="003B27BC" w:rsidRDefault="003B27BC" w:rsidP="003B27BC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и 91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баллов.</w:t>
            </w:r>
          </w:p>
        </w:tc>
      </w:tr>
      <w:tr w:rsidR="003B27BC" w:rsidRPr="003B27BC" w:rsidTr="003B27B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итоговая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балльно</w:t>
            </w:r>
            <w:proofErr w:type="spellEnd"/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-рейтинговой системой на промежуточную аттестацию отводится 45 баллов. Зачет проводится в письменной форме в виде подготовки письменной итоговой работы </w:t>
            </w: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краткого аналитического документа.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баллов за аналитический документ, отвечающий базовым требованиям и подтверждающий знания и навыки в рамках лекций и обязательной литературы,</w:t>
            </w:r>
          </w:p>
          <w:p w:rsidR="003B27BC" w:rsidRPr="003B27BC" w:rsidRDefault="003B27BC" w:rsidP="003B27B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баллов за аналитический документ, отвечающий большей части базовых требований и подтверждающий знания и навыки в рамках лекций, обязательной и дополнительной литературы.</w:t>
            </w:r>
          </w:p>
          <w:p w:rsidR="003B27BC" w:rsidRPr="003B27BC" w:rsidRDefault="003B27BC" w:rsidP="003B27B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баллов за аналитический документ, отвечающий всем базовым требованиям и подтверждающий знания и навыки в рамках лекций, обязательной и дополнительной литературы.</w:t>
            </w:r>
          </w:p>
        </w:tc>
      </w:tr>
      <w:tr w:rsidR="003B27BC" w:rsidRPr="003B27BC" w:rsidTr="003B27B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Устный зачет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в случае желания студента повысить итоговый балл после успешного выполнения всех типов заданий, включая письменную итоговую работу.</w:t>
            </w:r>
          </w:p>
          <w:p w:rsidR="003B27BC" w:rsidRPr="003B27BC" w:rsidRDefault="003B27BC" w:rsidP="003B27BC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зачет проводится в форме ответа на вопросы, содержащиеся в билете. Билет содержит 2 вопроса по 10 баллов. Максимальное количество дополнительных баллов 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баллов за ответ, подтверждающий знания в рамках лекций и обязательной литературы,</w:t>
            </w:r>
          </w:p>
          <w:p w:rsidR="003B27BC" w:rsidRPr="003B27BC" w:rsidRDefault="003B27BC" w:rsidP="003B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баллов 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лекций, обязательной и дополнительной литературы;</w:t>
            </w:r>
          </w:p>
          <w:p w:rsidR="003B27BC" w:rsidRPr="003B27BC" w:rsidRDefault="003B27BC" w:rsidP="003B27B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баллов </w:t>
            </w: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лекций, обязательной и дополнительной литературы, с элементами самостоятельного анализа</w:t>
            </w:r>
          </w:p>
        </w:tc>
      </w:tr>
      <w:tr w:rsidR="003B27BC" w:rsidRPr="003B27BC" w:rsidTr="003B27B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</w:rPr>
              <w:t>Групповое задание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выполнения задания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члены одной группы получают равное число баллов за проделанную работу. Корректное и полное выполнение задания </w:t>
            </w: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балла; корректное но неполное выполнение задания </w:t>
            </w: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балл; некорректное и неполное выполнение задания </w:t>
            </w: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3B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</w:t>
            </w:r>
          </w:p>
        </w:tc>
      </w:tr>
    </w:tbl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2772"/>
        <w:gridCol w:w="3344"/>
      </w:tblGrid>
      <w:tr w:rsidR="003B27BC" w:rsidRPr="003B27BC" w:rsidTr="003B27BC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3B27BC" w:rsidRPr="003B27BC" w:rsidTr="003B27BC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Документационное обеспечение деятельности организации</w:t>
            </w:r>
          </w:p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обеспечение деятельности организации</w:t>
            </w:r>
          </w:p>
          <w:p w:rsidR="003B27BC" w:rsidRPr="003B27BC" w:rsidRDefault="003B27BC" w:rsidP="003B27B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7BC" w:rsidRPr="003B27BC" w:rsidRDefault="003B27BC" w:rsidP="003B27BC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BC" w:rsidRPr="003B27BC" w:rsidRDefault="003B27BC" w:rsidP="003B27B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B27B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ПК – 3.3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B27B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 уровне навыков: составление отчетов по результатам научно-теоретической и эмпирической исследовательской работы.</w:t>
            </w:r>
          </w:p>
          <w:p w:rsidR="003B27BC" w:rsidRPr="003B27BC" w:rsidRDefault="003B27BC" w:rsidP="003B27B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B27B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7739D" w:rsidRDefault="00F7739D" w:rsidP="004E4D0E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161A">
        <w:rPr>
          <w:rFonts w:ascii="Times New Roman" w:hAnsi="Times New Roman"/>
          <w:sz w:val="24"/>
          <w:szCs w:val="24"/>
        </w:rPr>
        <w:t>Чумиков</w:t>
      </w:r>
      <w:proofErr w:type="spellEnd"/>
      <w:r w:rsidRPr="00D7161A">
        <w:rPr>
          <w:rFonts w:ascii="Times New Roman" w:hAnsi="Times New Roman"/>
          <w:sz w:val="24"/>
          <w:szCs w:val="24"/>
        </w:rPr>
        <w:t xml:space="preserve">, А. Н. Государственный PR: связи с общественностью для государственных организаций и </w:t>
      </w:r>
      <w:proofErr w:type="gramStart"/>
      <w:r w:rsidRPr="00D7161A">
        <w:rPr>
          <w:rFonts w:ascii="Times New Roman" w:hAnsi="Times New Roman"/>
          <w:sz w:val="24"/>
          <w:szCs w:val="24"/>
        </w:rPr>
        <w:t>проектов :</w:t>
      </w:r>
      <w:proofErr w:type="gramEnd"/>
      <w:r w:rsidRPr="00D7161A">
        <w:rPr>
          <w:rFonts w:ascii="Times New Roman" w:hAnsi="Times New Roman"/>
          <w:sz w:val="24"/>
          <w:szCs w:val="24"/>
        </w:rPr>
        <w:t xml:space="preserve"> учебник / А.Н. </w:t>
      </w:r>
      <w:proofErr w:type="spellStart"/>
      <w:r w:rsidRPr="00D7161A">
        <w:rPr>
          <w:rFonts w:ascii="Times New Roman" w:hAnsi="Times New Roman"/>
          <w:sz w:val="24"/>
          <w:szCs w:val="24"/>
        </w:rPr>
        <w:t>Чумиков</w:t>
      </w:r>
      <w:proofErr w:type="spellEnd"/>
      <w:r w:rsidRPr="00D7161A">
        <w:rPr>
          <w:rFonts w:ascii="Times New Roman" w:hAnsi="Times New Roman"/>
          <w:sz w:val="24"/>
          <w:szCs w:val="24"/>
        </w:rPr>
        <w:t xml:space="preserve">, М.П. Бочаров. — 3-е изд., </w:t>
      </w:r>
      <w:proofErr w:type="spellStart"/>
      <w:r w:rsidRPr="00D7161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7161A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D7161A">
        <w:rPr>
          <w:rFonts w:ascii="Times New Roman" w:hAnsi="Times New Roman"/>
          <w:sz w:val="24"/>
          <w:szCs w:val="24"/>
        </w:rPr>
        <w:t>Москва :</w:t>
      </w:r>
      <w:proofErr w:type="gramEnd"/>
      <w:r w:rsidRPr="00D7161A">
        <w:rPr>
          <w:rFonts w:ascii="Times New Roman" w:hAnsi="Times New Roman"/>
          <w:sz w:val="24"/>
          <w:szCs w:val="24"/>
        </w:rPr>
        <w:t xml:space="preserve"> ИНФРА-М, 2020. — 343 с. + Доп. материалы [Электронный ресурс]. — (Высшее образование: </w:t>
      </w:r>
      <w:proofErr w:type="spellStart"/>
      <w:r w:rsidRPr="00D7161A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D7161A">
        <w:rPr>
          <w:rFonts w:ascii="Times New Roman" w:hAnsi="Times New Roman"/>
          <w:sz w:val="24"/>
          <w:szCs w:val="24"/>
        </w:rPr>
        <w:t xml:space="preserve">). — DOI 10.12737/textbook_592bf62f2c4f86.51817652. - ISBN 978-5-16-013075-0. - </w:t>
      </w:r>
      <w:proofErr w:type="gramStart"/>
      <w:r w:rsidRPr="00D7161A">
        <w:rPr>
          <w:rFonts w:ascii="Times New Roman" w:hAnsi="Times New Roman"/>
          <w:sz w:val="24"/>
          <w:szCs w:val="24"/>
        </w:rPr>
        <w:t>Текст :</w:t>
      </w:r>
      <w:proofErr w:type="gramEnd"/>
      <w:r w:rsidRPr="00D7161A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21" w:history="1">
        <w:r w:rsidRPr="004721AE">
          <w:rPr>
            <w:rStyle w:val="ab"/>
            <w:rFonts w:ascii="Times New Roman" w:hAnsi="Times New Roman"/>
            <w:sz w:val="24"/>
            <w:szCs w:val="24"/>
          </w:rPr>
          <w:t>https://idp.nwipa.ru:2130/catalog/product/1059463</w:t>
        </w:r>
      </w:hyperlink>
    </w:p>
    <w:p w:rsidR="00F7739D" w:rsidRPr="00D7161A" w:rsidRDefault="00F7739D" w:rsidP="004E4D0E">
      <w:pPr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161A">
        <w:rPr>
          <w:rFonts w:ascii="Times New Roman" w:hAnsi="Times New Roman"/>
          <w:sz w:val="24"/>
          <w:szCs w:val="24"/>
        </w:rPr>
        <w:t xml:space="preserve">GR. Взаимодействие бизнеса и органов </w:t>
      </w:r>
      <w:proofErr w:type="gramStart"/>
      <w:r w:rsidRPr="00D7161A">
        <w:rPr>
          <w:rFonts w:ascii="Times New Roman" w:hAnsi="Times New Roman"/>
          <w:sz w:val="24"/>
          <w:szCs w:val="24"/>
        </w:rPr>
        <w:t>власти :</w:t>
      </w:r>
      <w:proofErr w:type="gramEnd"/>
      <w:r w:rsidRPr="00D7161A">
        <w:rPr>
          <w:rFonts w:ascii="Times New Roman" w:hAnsi="Times New Roman"/>
          <w:sz w:val="24"/>
          <w:szCs w:val="24"/>
        </w:rPr>
        <w:t xml:space="preserve"> учебник и практикум для вузов / Е. И. Марковская [и др.] ; под редакцией Е. И. Марковской. — 2-е изд. — </w:t>
      </w:r>
      <w:proofErr w:type="gramStart"/>
      <w:r w:rsidRPr="00D7161A">
        <w:rPr>
          <w:rFonts w:ascii="Times New Roman" w:hAnsi="Times New Roman"/>
          <w:sz w:val="24"/>
          <w:szCs w:val="24"/>
        </w:rPr>
        <w:t>Москва :</w:t>
      </w:r>
      <w:proofErr w:type="gramEnd"/>
      <w:r w:rsidRPr="00D7161A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D7161A">
        <w:rPr>
          <w:rFonts w:ascii="Times New Roman" w:hAnsi="Times New Roman"/>
          <w:sz w:val="24"/>
          <w:szCs w:val="24"/>
        </w:rPr>
        <w:t>Юрайт</w:t>
      </w:r>
      <w:proofErr w:type="spellEnd"/>
      <w:r w:rsidRPr="00D7161A">
        <w:rPr>
          <w:rFonts w:ascii="Times New Roman" w:hAnsi="Times New Roman"/>
          <w:sz w:val="24"/>
          <w:szCs w:val="24"/>
        </w:rPr>
        <w:t xml:space="preserve">, 2020. — 367 с. — (Высшее образование). — ISBN 978-5-534-13132-1. — </w:t>
      </w:r>
      <w:proofErr w:type="gramStart"/>
      <w:r w:rsidRPr="00D7161A">
        <w:rPr>
          <w:rFonts w:ascii="Times New Roman" w:hAnsi="Times New Roman"/>
          <w:sz w:val="24"/>
          <w:szCs w:val="24"/>
        </w:rPr>
        <w:t>Текст :</w:t>
      </w:r>
      <w:proofErr w:type="gramEnd"/>
      <w:r w:rsidRPr="00D7161A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D7161A">
        <w:rPr>
          <w:rFonts w:ascii="Times New Roman" w:hAnsi="Times New Roman"/>
          <w:sz w:val="24"/>
          <w:szCs w:val="24"/>
        </w:rPr>
        <w:t>Юрайт</w:t>
      </w:r>
      <w:proofErr w:type="spellEnd"/>
      <w:r w:rsidRPr="00D7161A">
        <w:rPr>
          <w:rFonts w:ascii="Times New Roman" w:hAnsi="Times New Roman"/>
          <w:sz w:val="24"/>
          <w:szCs w:val="24"/>
        </w:rPr>
        <w:t xml:space="preserve"> [сайт]. — URL: https://idp.nwipa.ru:2072/bcode/449255</w:t>
      </w:r>
    </w:p>
    <w:p w:rsidR="003B27BC" w:rsidRPr="003B27BC" w:rsidRDefault="003B27BC" w:rsidP="003B27B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D2372" w:rsidRDefault="009D2372">
      <w:r>
        <w:br w:type="page"/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9D2372"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proofErr w:type="gramStart"/>
      <w:r w:rsidRPr="009D2372">
        <w:rPr>
          <w:rFonts w:ascii="Times New Roman" w:eastAsia="Calibri" w:hAnsi="Times New Roman" w:cs="Times New Roman"/>
          <w:b/>
          <w:bCs/>
          <w:sz w:val="28"/>
          <w:szCs w:val="28"/>
        </w:rPr>
        <w:t>1.В.</w:t>
      </w:r>
      <w:proofErr w:type="gramEnd"/>
      <w:r w:rsidRPr="009D2372">
        <w:rPr>
          <w:rFonts w:ascii="Times New Roman" w:eastAsia="Calibri" w:hAnsi="Times New Roman" w:cs="Times New Roman"/>
          <w:b/>
          <w:bCs/>
          <w:sz w:val="28"/>
          <w:szCs w:val="28"/>
        </w:rPr>
        <w:t>08</w:t>
      </w:r>
      <w:r w:rsidRPr="009D2372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«Исследовательский дизайн. Практикум»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Ноженко М. В.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Профили: государственная политика и управление: европейский опыт. Политические идеи и институты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D2372">
        <w:rPr>
          <w:rFonts w:ascii="Times New Roman" w:eastAsia="Times New Roman" w:hAnsi="Times New Roman" w:cs="Times New Roman"/>
          <w:sz w:val="24"/>
          <w:szCs w:val="20"/>
        </w:rPr>
        <w:t>Дисциплина «Исследовательский дизайн. Практикум»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9D2372" w:rsidRPr="009D2372" w:rsidTr="009D2372">
        <w:trPr>
          <w:trHeight w:val="6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9D2372" w:rsidRPr="009D2372" w:rsidTr="009D2372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УК ОС-6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 ОС – 6.4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навыков использования принципов образования всей жизни в процессе участия в научно-исследовательской работе.</w:t>
            </w:r>
          </w:p>
        </w:tc>
      </w:tr>
      <w:tr w:rsidR="009D2372" w:rsidRPr="009D2372" w:rsidTr="009D2372">
        <w:trPr>
          <w:trHeight w:val="28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методами сбора и обработки научных данных, навыками политологического анализа, проведения исследований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 – 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общих знаний о политическом анализе и прогнозировании в сравнительной и теоретической перспективе, а также формирование умений и первичных навыков применения знаний политического анализа и прогнозирования в научно-исследовательской работе..</w:t>
            </w:r>
          </w:p>
        </w:tc>
      </w:tr>
      <w:tr w:rsidR="009D2372" w:rsidRPr="009D2372" w:rsidTr="009D2372">
        <w:trPr>
          <w:trHeight w:val="21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методиками научной работы: техниками подготовки планов исследований, рефератов, библиографических обзоров, научных отчетов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навыков составления отчетов по проведению научно-исследовательской работы.</w:t>
            </w:r>
          </w:p>
        </w:tc>
      </w:tr>
    </w:tbl>
    <w:p w:rsidR="009D2372" w:rsidRPr="009D2372" w:rsidRDefault="009D2372" w:rsidP="009D2372">
      <w:pPr>
        <w:spacing w:after="200" w:line="276" w:lineRule="auto"/>
        <w:rPr>
          <w:rFonts w:ascii="Calibri" w:eastAsia="Calibri" w:hAnsi="Calibri" w:cs="Times New Roman"/>
        </w:rPr>
      </w:pP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2075"/>
        <w:gridCol w:w="903"/>
        <w:gridCol w:w="940"/>
        <w:gridCol w:w="874"/>
        <w:gridCol w:w="874"/>
        <w:gridCol w:w="639"/>
        <w:gridCol w:w="510"/>
        <w:gridCol w:w="1647"/>
      </w:tblGrid>
      <w:tr w:rsidR="009D2372" w:rsidRPr="009D2372" w:rsidTr="009D2372">
        <w:trPr>
          <w:trHeight w:val="80"/>
          <w:tblHeader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23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23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23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дисциплины, час.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23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9D23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9D23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9D237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9D23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9D2372" w:rsidRPr="009D2372" w:rsidTr="009D2372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72" w:rsidRPr="009D2372" w:rsidRDefault="009D2372" w:rsidP="009D237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72" w:rsidRPr="009D2372" w:rsidRDefault="009D2372" w:rsidP="009D237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23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23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9D23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23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72" w:rsidRPr="009D2372" w:rsidRDefault="009D2372" w:rsidP="009D237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D2372" w:rsidRPr="009D2372" w:rsidTr="009D2372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72" w:rsidRPr="009D2372" w:rsidRDefault="009D2372" w:rsidP="009D237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72" w:rsidRPr="009D2372" w:rsidRDefault="009D2372" w:rsidP="009D237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72" w:rsidRPr="009D2372" w:rsidRDefault="009D2372" w:rsidP="009D237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23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23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23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9D23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72" w:rsidRPr="009D2372" w:rsidRDefault="009D2372" w:rsidP="009D237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72" w:rsidRPr="009D2372" w:rsidRDefault="009D2372" w:rsidP="009D2372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D2372" w:rsidRPr="009D2372" w:rsidTr="009D2372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372" w:rsidRPr="009D2372" w:rsidRDefault="009D2372" w:rsidP="009D2372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D237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9D2372" w:rsidRPr="009D2372" w:rsidTr="009D2372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Введение: дизайн исследования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9D2372" w:rsidRPr="009D2372" w:rsidTr="009D2372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9D2372" w:rsidRPr="009D2372" w:rsidTr="009D2372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исследования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9D2372" w:rsidRPr="009D2372" w:rsidTr="009D2372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теориями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9D2372" w:rsidRPr="009D2372" w:rsidTr="009D2372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эмпирическим материалом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9D2372" w:rsidRPr="009D2372" w:rsidTr="009D2372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нормативных документов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9D2372" w:rsidRPr="009D2372" w:rsidTr="009D2372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их презентация в ВКР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9D2372" w:rsidRPr="009D2372" w:rsidTr="009D2372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2372" w:rsidRPr="009D2372" w:rsidRDefault="009D2372" w:rsidP="009D237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9D2372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</w:t>
            </w:r>
          </w:p>
        </w:tc>
      </w:tr>
      <w:tr w:rsidR="009D2372" w:rsidRPr="009D2372" w:rsidTr="009D2372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372" w:rsidRPr="009D2372" w:rsidRDefault="009D2372" w:rsidP="009D237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9D2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372" w:rsidRPr="009D2372" w:rsidRDefault="009D2372" w:rsidP="009D23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3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72" w:rsidRPr="009D2372" w:rsidRDefault="009D2372" w:rsidP="009D23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D2372" w:rsidRPr="009D2372" w:rsidTr="009D2372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72" w:rsidRPr="009D2372" w:rsidRDefault="009D2372" w:rsidP="009D2372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372" w:rsidRPr="009D2372" w:rsidRDefault="009D2372" w:rsidP="009D2372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108/81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372" w:rsidRPr="009D2372" w:rsidRDefault="009D2372" w:rsidP="009D237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D2372" w:rsidRPr="009D2372" w:rsidRDefault="009D2372" w:rsidP="009D23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372" w:rsidRPr="009D2372" w:rsidRDefault="009D2372" w:rsidP="009D23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9D2372">
        <w:rPr>
          <w:rFonts w:ascii="Times New Roman" w:eastAsia="Calibri" w:hAnsi="Times New Roman" w:cs="Times New Roman"/>
          <w:sz w:val="24"/>
          <w:szCs w:val="24"/>
        </w:rPr>
        <w:t xml:space="preserve">УО* — устный опрос </w:t>
      </w:r>
    </w:p>
    <w:p w:rsidR="009D2372" w:rsidRPr="009D2372" w:rsidRDefault="009D2372" w:rsidP="009D23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9D2372">
        <w:rPr>
          <w:rFonts w:ascii="Times New Roman" w:eastAsia="Calibri" w:hAnsi="Times New Roman" w:cs="Times New Roman"/>
          <w:sz w:val="24"/>
          <w:szCs w:val="24"/>
        </w:rPr>
        <w:t>ДЗ** — домашнее задание</w:t>
      </w:r>
    </w:p>
    <w:p w:rsidR="009D2372" w:rsidRPr="009D2372" w:rsidRDefault="009D2372" w:rsidP="009D237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9D2372">
        <w:rPr>
          <w:rFonts w:ascii="Times New Roman" w:eastAsia="Calibri" w:hAnsi="Times New Roman" w:cs="Times New Roman"/>
          <w:sz w:val="24"/>
          <w:szCs w:val="24"/>
        </w:rPr>
        <w:t>*КСР в общий объем дисциплины не входит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9D2372" w:rsidRPr="009D2372" w:rsidTr="009D237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9D2372" w:rsidRPr="009D2372" w:rsidRDefault="009D2372" w:rsidP="009D23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372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9D2372" w:rsidRPr="009D2372" w:rsidRDefault="009D2372" w:rsidP="009D23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9D2372" w:rsidRPr="009D2372" w:rsidRDefault="009D2372" w:rsidP="009D23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9D2372" w:rsidRPr="009D2372" w:rsidTr="009D237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(оценка одного задания)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372">
              <w:rPr>
                <w:rFonts w:ascii="Times New Roman" w:eastAsia="Calibri" w:hAnsi="Times New Roman" w:cs="Times New Roman"/>
                <w:sz w:val="20"/>
                <w:szCs w:val="20"/>
              </w:rPr>
              <w:t>срок выполнения и полнота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нарушением срока и менее 55%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баллов;</w:t>
            </w:r>
          </w:p>
          <w:p w:rsidR="009D2372" w:rsidRPr="009D2372" w:rsidRDefault="009D2372" w:rsidP="009D237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 и 56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75%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балла;</w:t>
            </w:r>
          </w:p>
          <w:p w:rsidR="009D2372" w:rsidRPr="009D2372" w:rsidRDefault="009D2372" w:rsidP="009D237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и 56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75%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баллов;</w:t>
            </w:r>
          </w:p>
          <w:p w:rsidR="009D2372" w:rsidRPr="009D2372" w:rsidRDefault="009D2372" w:rsidP="009D237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 и 78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90%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баллов;</w:t>
            </w:r>
          </w:p>
          <w:p w:rsidR="009D2372" w:rsidRPr="009D2372" w:rsidRDefault="009D2372" w:rsidP="009D237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срок и от 78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90%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баллов;</w:t>
            </w:r>
          </w:p>
          <w:p w:rsidR="009D2372" w:rsidRPr="009D2372" w:rsidRDefault="009D2372" w:rsidP="009D237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 и 91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баллов;</w:t>
            </w:r>
          </w:p>
          <w:p w:rsidR="009D2372" w:rsidRPr="009D2372" w:rsidRDefault="009D2372" w:rsidP="009D237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и 91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баллов.</w:t>
            </w:r>
          </w:p>
        </w:tc>
      </w:tr>
      <w:tr w:rsidR="009D2372" w:rsidRPr="009D2372" w:rsidTr="009D237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балльно</w:t>
            </w:r>
            <w:proofErr w:type="spellEnd"/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-рейтинговой системой на промежуточную аттестацию отводится 30 баллов. Экзамен проводится в форме устных презентаций результатов исследования с обязательным использованием текстовых слайдов в формате 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</w:t>
            </w:r>
            <w:r w:rsidRPr="00114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Point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баллов за презентацию, отвечающую большей части базовых требований и подтверждающую знания и навыки в рамках лекций и обязательной литературы,</w:t>
            </w:r>
          </w:p>
          <w:p w:rsidR="009D2372" w:rsidRPr="009D2372" w:rsidRDefault="009D2372" w:rsidP="009D237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баллов за презентацию, отвечающую большей части базовых требований и подтверждающую знания и навыки в рамках лекций, обязательной и дополнительной литературы.</w:t>
            </w:r>
          </w:p>
          <w:p w:rsidR="009D2372" w:rsidRPr="009D2372" w:rsidRDefault="009D2372" w:rsidP="009D237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баллов за презентацию, отвечающую всем базовым требованиям и подтверждающую знания и навыки в рамках лекций, обязательной и дополнительной литературы.</w:t>
            </w:r>
          </w:p>
        </w:tc>
      </w:tr>
      <w:tr w:rsidR="009D2372" w:rsidRPr="009D2372" w:rsidTr="009D2372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Сложный вопрос: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балла; правильный, но не аргументированный ответ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балл; неверный ответ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баллов.</w:t>
            </w:r>
          </w:p>
          <w:p w:rsidR="009D2372" w:rsidRPr="009D2372" w:rsidRDefault="009D2372" w:rsidP="009D237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Обычный вопрос:</w:t>
            </w:r>
            <w:r w:rsidRPr="009D2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полный, развернутый, обоснованный ответ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балл; правильный, но не аргументированный ответ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 балла; неверный ответ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баллов.</w:t>
            </w:r>
          </w:p>
          <w:p w:rsidR="009D2372" w:rsidRPr="009D2372" w:rsidRDefault="009D2372" w:rsidP="009D237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Простой вопрос:</w:t>
            </w:r>
            <w:r w:rsidRPr="009D2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правильный ответ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 балла; неправильный ответ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9D2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баллов.</w:t>
            </w:r>
          </w:p>
        </w:tc>
      </w:tr>
    </w:tbl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1792"/>
        <w:gridCol w:w="5755"/>
      </w:tblGrid>
      <w:tr w:rsidR="009D2372" w:rsidRPr="009D2372" w:rsidTr="009D2372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D2372" w:rsidRPr="009D2372" w:rsidTr="009D2372">
        <w:trPr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72" w:rsidRPr="009D2372" w:rsidRDefault="009D2372" w:rsidP="009D2372">
            <w:pPr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Организация выполнения научно-исследовательских работ по закрепленной тематике;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УК ОС – 6.4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 понимание концепции образования в течение всей жизни (</w:t>
            </w:r>
            <w:proofErr w:type="spellStart"/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lifelong</w:t>
            </w:r>
            <w:proofErr w:type="spellEnd"/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learning</w:t>
            </w:r>
            <w:proofErr w:type="spellEnd"/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умений: способность формировать программу профессионального саморазвития, использовать открытые обучающие программы, проводить самоанализ, преодолевать сопротивление внешней среды.</w:t>
            </w: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уровне навыков: способность использования </w:t>
            </w: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инструментов планирования времени; постановки целей и задач; эффективного обучения, </w:t>
            </w:r>
            <w:proofErr w:type="spellStart"/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372" w:rsidRPr="009D2372" w:rsidTr="009D23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72" w:rsidRPr="009D2372" w:rsidRDefault="009D2372" w:rsidP="009D2372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ПК – 1.1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основных стадий планирования и реализации исследования в социальных науках; основных методов сбора и анализа данных; основных типов дизайнов в социальных исследованиях; основных типов переменных и шкал; основных приемов интервьюирования и осуществления контроля качества собираемых данных.</w:t>
            </w: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умений: способность составлять программу исследования; формулировать гипотезы; </w:t>
            </w:r>
            <w:proofErr w:type="spellStart"/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операционализировать</w:t>
            </w:r>
            <w:proofErr w:type="spellEnd"/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понятия; конструировать шкалы; составлять анкеты, </w:t>
            </w:r>
            <w:proofErr w:type="spellStart"/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гайды</w:t>
            </w:r>
            <w:proofErr w:type="spellEnd"/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интервью, путеводители фокус-групп, работать с базами данных, строить модели, оценивать их.</w:t>
            </w: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способность обобщения, анализа и восприятия научной информации.</w:t>
            </w:r>
          </w:p>
        </w:tc>
      </w:tr>
      <w:tr w:rsidR="009D2372" w:rsidRPr="009D2372" w:rsidTr="009D237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72" w:rsidRPr="009D2372" w:rsidRDefault="009D2372" w:rsidP="009D2372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72">
              <w:rPr>
                <w:rFonts w:ascii="Times New Roman" w:eastAsia="Calibri" w:hAnsi="Times New Roman" w:cs="Times New Roman"/>
                <w:sz w:val="24"/>
                <w:szCs w:val="24"/>
              </w:rPr>
              <w:t>ПК – 3.3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основ политологического анализа различных процессов, в том числе, анализа с применением статистических методов, а также правил подготовки справочного материала для аналитических разработок, составления библиографических обзоров и рефератов;</w:t>
            </w: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 способность провести политологический анализ различных явление и процессов, в том числе анализ государственной политики с использованием количественных методов;</w:t>
            </w: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9D2372" w:rsidRPr="009D2372" w:rsidRDefault="009D2372" w:rsidP="009D237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D23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способность составления отчетов по результатам научно-теоретической и эмпирической исследовательской работы.</w:t>
            </w:r>
          </w:p>
        </w:tc>
      </w:tr>
    </w:tbl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9D237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9D2372" w:rsidRPr="009D2372" w:rsidRDefault="009D2372" w:rsidP="009D2372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F7739D" w:rsidRPr="00F7739D" w:rsidRDefault="00F7739D" w:rsidP="00F7739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D2372" w:rsidRPr="00F7739D" w:rsidRDefault="00F7739D" w:rsidP="00F7739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F7739D">
        <w:rPr>
          <w:rFonts w:ascii="Times New Roman" w:eastAsia="Times New Roman" w:hAnsi="Times New Roman" w:cs="Times New Roman"/>
          <w:kern w:val="3"/>
          <w:sz w:val="24"/>
          <w:lang w:eastAsia="ru-RU"/>
        </w:rPr>
        <w:t>1.</w:t>
      </w:r>
      <w:r w:rsidRPr="00F7739D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Боришполец К. П. Методы политических исследований. Учебное пособие [для студентов вузов, обучающихся по направлениям подготовки «Политология», «Международные отношения» и «Регионоведение»] 2-е издание, исправленное и дополненное. — М.: Аспект Пресс, 2010. — 230 с.</w:t>
      </w:r>
    </w:p>
    <w:p w:rsidR="0030544C" w:rsidRDefault="0030544C">
      <w:r>
        <w:br w:type="page"/>
      </w: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30544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</w:t>
      </w:r>
      <w:proofErr w:type="gramEnd"/>
      <w:r w:rsidRPr="0030544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09 Политический анализ и прогнозирование        </w:t>
      </w: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Тарусина И. Г.</w:t>
      </w: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олитология. Профиль</w:t>
      </w: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0544C">
        <w:rPr>
          <w:rFonts w:ascii="Times New Roman" w:eastAsia="Times New Roman" w:hAnsi="Times New Roman" w:cs="Times New Roman"/>
          <w:sz w:val="24"/>
          <w:szCs w:val="20"/>
        </w:rPr>
        <w:t>Дисциплина «Политический анализ и прогнозирование»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30544C" w:rsidRPr="0030544C" w:rsidTr="0030544C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44C" w:rsidRPr="0030544C" w:rsidRDefault="0030544C" w:rsidP="003054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30544C" w:rsidRPr="0030544C" w:rsidRDefault="0030544C" w:rsidP="0030544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44C" w:rsidRPr="0030544C" w:rsidRDefault="0030544C" w:rsidP="003054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30544C" w:rsidRPr="0030544C" w:rsidRDefault="0030544C" w:rsidP="0030544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44C" w:rsidRPr="0030544C" w:rsidRDefault="0030544C" w:rsidP="003054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30544C" w:rsidRPr="0030544C" w:rsidRDefault="0030544C" w:rsidP="0030544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44C" w:rsidRPr="0030544C" w:rsidRDefault="0030544C" w:rsidP="0030544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30544C" w:rsidRPr="0030544C" w:rsidTr="0030544C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44C" w:rsidRPr="0030544C" w:rsidRDefault="0030544C" w:rsidP="0030544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44C" w:rsidRPr="0030544C" w:rsidRDefault="0030544C" w:rsidP="003054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методами сбора и обработки научных данных, навыками политологического анализа, проведения исследований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44C" w:rsidRPr="0030544C" w:rsidRDefault="0030544C" w:rsidP="003054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44C" w:rsidRPr="0030544C" w:rsidRDefault="0030544C" w:rsidP="003054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и первичных навыков политического анализа и прогнозирования, в том числе, в рамках проведения научно-исследовательской работы.</w:t>
            </w:r>
          </w:p>
        </w:tc>
      </w:tr>
    </w:tbl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30544C" w:rsidRPr="0030544C" w:rsidRDefault="0030544C" w:rsidP="0030544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2063"/>
        <w:gridCol w:w="1003"/>
        <w:gridCol w:w="927"/>
        <w:gridCol w:w="861"/>
        <w:gridCol w:w="862"/>
        <w:gridCol w:w="639"/>
        <w:gridCol w:w="477"/>
        <w:gridCol w:w="1647"/>
      </w:tblGrid>
      <w:tr w:rsidR="0030544C" w:rsidRPr="0030544C" w:rsidTr="0030544C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30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30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30544C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30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30544C" w:rsidRPr="0030544C" w:rsidTr="0030544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4C" w:rsidRPr="0030544C" w:rsidRDefault="0030544C" w:rsidP="0030544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4C" w:rsidRPr="0030544C" w:rsidRDefault="0030544C" w:rsidP="0030544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30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4C" w:rsidRPr="0030544C" w:rsidRDefault="0030544C" w:rsidP="0030544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0544C" w:rsidRPr="0030544C" w:rsidTr="0030544C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4C" w:rsidRPr="0030544C" w:rsidRDefault="0030544C" w:rsidP="0030544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4C" w:rsidRPr="0030544C" w:rsidRDefault="0030544C" w:rsidP="0030544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4C" w:rsidRPr="0030544C" w:rsidRDefault="0030544C" w:rsidP="0030544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30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4C" w:rsidRPr="0030544C" w:rsidRDefault="0030544C" w:rsidP="0030544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4C" w:rsidRPr="0030544C" w:rsidRDefault="0030544C" w:rsidP="0030544C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0544C" w:rsidRPr="0030544C" w:rsidTr="0030544C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44C" w:rsidRPr="0030544C" w:rsidRDefault="0030544C" w:rsidP="0030544C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30544C" w:rsidRPr="0030544C" w:rsidTr="0030544C">
        <w:trPr>
          <w:trHeight w:val="1995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 Политический анализ: теоретические и прикладные аспекты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Лекция 1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Введение. Цели, задачи и структура курса. Система оценки и формы контроля. 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Основные теоретические 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подходы к методологии политического анализа.</w:t>
            </w:r>
          </w:p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Семинар 1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Использование основных теоретических подходов в методологии политического анализа.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30544C" w:rsidRPr="0030544C" w:rsidTr="0030544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Лекция 2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>Методы прикладного политического анализа.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Инструменты и методики прикладного анализа.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>Виды и источники данных для анализа. Технология организации и проведения прикладного политического исследования.</w:t>
            </w:r>
          </w:p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Семинар 2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Прикладные методы политического анализа. Источники информации и документы для исследования.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30544C" w:rsidRPr="0030544C" w:rsidTr="0030544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Лекция 3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Применение метода анализа документов (контент-анализ и дискурсивный анализ, мониторинг СМИ и т.д.). </w:t>
            </w:r>
            <w:proofErr w:type="spellStart"/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>Ивент</w:t>
            </w:r>
            <w:proofErr w:type="spellEnd"/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>-анализ.</w:t>
            </w:r>
          </w:p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Семинар 3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Использование прикладных методов анализа текстов и событий.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44C" w:rsidRPr="0030544C" w:rsidTr="0030544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Лекция 4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Опросные методики в политическом анализе.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Экспертные интервью, фокус-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группы и массовые опросы как источники информации для политического анализа.</w:t>
            </w:r>
          </w:p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Семинар 4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Деловая игра «Формирование опросных документов политического исследования».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</w:p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30544C" w:rsidRPr="0030544C" w:rsidTr="0030544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Лекция 5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Статистические методы анализа данных.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и методы для статистической обработки информации.</w:t>
            </w:r>
          </w:p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Семинар 5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Методы статистической обработки и анализа данных о политике (защита проекта).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</w:p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30544C" w:rsidRPr="0030544C" w:rsidTr="0030544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Лекция 6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Использование психологических методик в политическом анализе. Проективные методики.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Метод </w:t>
            </w:r>
            <w:proofErr w:type="spellStart"/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Дельфи</w:t>
            </w:r>
            <w:proofErr w:type="spellEnd"/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«мозгового штурма», игровой метод и метод «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Drama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technology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Семинар 6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</w:t>
            </w: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>сихологические методики в политическом анализе.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30544C" w:rsidRPr="0030544C" w:rsidTr="0030544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Лекция 7.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Иные методы политического анализа.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SWOT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-анализ. Социальное картографирование и картография конфликта.</w:t>
            </w:r>
          </w:p>
          <w:p w:rsidR="0030544C" w:rsidRPr="0030544C" w:rsidRDefault="0030544C" w:rsidP="0030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Семинар 7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Использование 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методик других наук в политическом анализе.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44C" w:rsidRPr="0030544C" w:rsidTr="0030544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 Политическое моделирование и прогнозирование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Лекция 8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Моделирование в политике как прогностический инструмент.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моделей. Ограничения метода.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Семинар 8.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Моделирование коммуникационных проблем, политических явлений, ситуаций и социально-политических процессов.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3054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30544C" w:rsidRPr="0030544C" w:rsidTr="0030544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Лекция 9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Политическое прогнозирование.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Виды прогноза. Методики прогнозирования. 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Построение сценариев политического прогноза.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Семинар 9. 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Методы политического прогнозирования. 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политического прогноза.</w:t>
            </w:r>
          </w:p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Семинар 10.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Прикладное политическое исследование.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30544C" w:rsidRPr="0030544C" w:rsidTr="0030544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Лекция 10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Оценочные исследования.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эффективности принятых политических решений.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Семинар 11. 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Особенности 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оценочных исследований. </w:t>
            </w:r>
          </w:p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Семинар 12.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Деловая игра «прогноз развития политической ситуации»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30544C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</w:p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</w:p>
        </w:tc>
      </w:tr>
      <w:tr w:rsidR="0030544C" w:rsidRPr="0030544C" w:rsidTr="0030544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Лекция 11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Политическое консультирование.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и этапы консультирования.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Институты политического консалтинга.</w:t>
            </w:r>
          </w:p>
          <w:p w:rsidR="0030544C" w:rsidRPr="0030544C" w:rsidRDefault="0030544C" w:rsidP="0030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Современные политические технологии на рынке информационно-аналитических услуг.</w:t>
            </w:r>
          </w:p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Семинар 13.</w:t>
            </w:r>
            <w:r w:rsidRPr="00305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Ролевая игра «консультация для политического лидера».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544C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</w:p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30544C" w:rsidRPr="0030544C" w:rsidTr="0030544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44C" w:rsidRPr="0030544C" w:rsidRDefault="0030544C" w:rsidP="0030544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54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0544C" w:rsidRPr="0030544C" w:rsidTr="0030544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44C" w:rsidRPr="0030544C" w:rsidRDefault="0030544C" w:rsidP="0030544C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за семестр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180/135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44C" w:rsidRPr="0030544C" w:rsidRDefault="0030544C" w:rsidP="0030544C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44C" w:rsidRPr="0030544C" w:rsidRDefault="0030544C" w:rsidP="003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44C" w:rsidRPr="0030544C" w:rsidRDefault="0030544C" w:rsidP="0030544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44C" w:rsidRPr="0030544C" w:rsidRDefault="0030544C" w:rsidP="0030544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0544C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30544C" w:rsidRPr="0030544C" w:rsidRDefault="0030544C" w:rsidP="0030544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0544C">
        <w:rPr>
          <w:rFonts w:ascii="Times New Roman" w:eastAsia="Calibri" w:hAnsi="Times New Roman" w:cs="Times New Roman"/>
          <w:sz w:val="24"/>
          <w:szCs w:val="24"/>
        </w:rPr>
        <w:t>Д** – домашнее задание (доклад с презентацией)</w:t>
      </w:r>
    </w:p>
    <w:p w:rsidR="0030544C" w:rsidRPr="0030544C" w:rsidRDefault="0030544C" w:rsidP="0030544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0544C">
        <w:rPr>
          <w:rFonts w:ascii="Times New Roman" w:eastAsia="Calibri" w:hAnsi="Times New Roman" w:cs="Times New Roman"/>
          <w:sz w:val="24"/>
          <w:szCs w:val="24"/>
        </w:rPr>
        <w:t>ДИ*** - деловая игра</w:t>
      </w:r>
    </w:p>
    <w:p w:rsidR="0030544C" w:rsidRPr="0030544C" w:rsidRDefault="0030544C" w:rsidP="0030544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0544C">
        <w:rPr>
          <w:rFonts w:ascii="Times New Roman" w:eastAsia="Calibri" w:hAnsi="Times New Roman" w:cs="Times New Roman"/>
          <w:sz w:val="24"/>
          <w:szCs w:val="24"/>
        </w:rPr>
        <w:t>КР**** – контрольная работа</w:t>
      </w:r>
    </w:p>
    <w:p w:rsidR="0030544C" w:rsidRPr="0030544C" w:rsidRDefault="0030544C" w:rsidP="0030544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0544C">
        <w:rPr>
          <w:rFonts w:ascii="Times New Roman" w:eastAsia="Calibri" w:hAnsi="Times New Roman" w:cs="Times New Roman"/>
          <w:sz w:val="24"/>
          <w:szCs w:val="24"/>
        </w:rPr>
        <w:t>Э****** - эссе</w:t>
      </w:r>
    </w:p>
    <w:p w:rsidR="0030544C" w:rsidRPr="0030544C" w:rsidRDefault="0030544C" w:rsidP="0030544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0544C">
        <w:rPr>
          <w:rFonts w:ascii="Times New Roman" w:eastAsia="Calibri" w:hAnsi="Times New Roman" w:cs="Times New Roman"/>
          <w:sz w:val="24"/>
          <w:szCs w:val="24"/>
        </w:rPr>
        <w:t>ЗП******* – защита проекта</w:t>
      </w:r>
    </w:p>
    <w:p w:rsidR="0030544C" w:rsidRPr="0030544C" w:rsidRDefault="0030544C" w:rsidP="0030544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0544C">
        <w:rPr>
          <w:rFonts w:ascii="Times New Roman" w:eastAsia="Calibri" w:hAnsi="Times New Roman" w:cs="Times New Roman"/>
          <w:sz w:val="24"/>
          <w:szCs w:val="24"/>
        </w:rPr>
        <w:t>* КСР – в общий объем дисциплины не входит</w:t>
      </w: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30544C" w:rsidRPr="0030544C" w:rsidTr="0030544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C" w:rsidRPr="0030544C" w:rsidRDefault="0030544C" w:rsidP="00305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30544C" w:rsidRPr="0030544C" w:rsidRDefault="0030544C" w:rsidP="00305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C" w:rsidRPr="0030544C" w:rsidRDefault="0030544C" w:rsidP="00305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30544C" w:rsidRPr="0030544C" w:rsidRDefault="0030544C" w:rsidP="00305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C" w:rsidRPr="0030544C" w:rsidRDefault="0030544C" w:rsidP="00305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30544C" w:rsidRPr="0030544C" w:rsidRDefault="0030544C" w:rsidP="00305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30544C" w:rsidRPr="0030544C" w:rsidTr="0030544C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C" w:rsidRPr="0030544C" w:rsidRDefault="0030544C" w:rsidP="00305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C" w:rsidRPr="0030544C" w:rsidRDefault="0030544C" w:rsidP="00305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В соответствии с </w:t>
            </w:r>
            <w:proofErr w:type="spellStart"/>
            <w:r w:rsidRPr="0030544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балльно</w:t>
            </w:r>
            <w:proofErr w:type="spellEnd"/>
            <w:r w:rsidRPr="0030544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-рейтинговой системой на промежуточную аттестацию отводится 20 баллов. Экзамен проводится по билетам. Билет содержит 3 вопроса по 6,6 баллов.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C" w:rsidRPr="0030544C" w:rsidRDefault="0030544C" w:rsidP="00305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Студент, который получает оценку «отлично», в полной мере владеет знаниями о методологии политического анализа и прогнозирования и методике социальных исследований и</w:t>
            </w:r>
          </w:p>
          <w:p w:rsidR="0030544C" w:rsidRPr="0030544C" w:rsidRDefault="0030544C" w:rsidP="00305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методиках аналитической работы, связанных с моделями гражданского участия в местном самоуправлении.</w:t>
            </w:r>
          </w:p>
          <w:p w:rsidR="0030544C" w:rsidRPr="0030544C" w:rsidRDefault="0030544C" w:rsidP="00305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Студент,</w:t>
            </w: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который получает оценку «отлично»,</w:t>
            </w: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демонстрирует первичные навыки оценки политической ситуации в регионах.</w:t>
            </w:r>
          </w:p>
          <w:p w:rsidR="0030544C" w:rsidRPr="0030544C" w:rsidRDefault="0030544C" w:rsidP="00305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44C" w:rsidRPr="0030544C" w:rsidRDefault="0030544C" w:rsidP="003054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1-3 балла за ответ, подтверждающий знания в рамках лекций и обязательной литературы, 4-5 баллов – в рамках лекций, семинаров, обязательной и дополнительной литературы, 6-6,6 баллов – в рамках лекций, обязательной и дополнительной литературы, самостоятельного анализа.</w:t>
            </w:r>
          </w:p>
        </w:tc>
      </w:tr>
    </w:tbl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30544C" w:rsidRPr="0030544C" w:rsidTr="0030544C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44C" w:rsidRPr="0030544C" w:rsidRDefault="0030544C" w:rsidP="003054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30544C" w:rsidRPr="0030544C" w:rsidRDefault="0030544C" w:rsidP="003054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3054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3054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44C" w:rsidRPr="0030544C" w:rsidRDefault="0030544C" w:rsidP="003054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44C" w:rsidRPr="0030544C" w:rsidRDefault="0030544C" w:rsidP="003054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30544C" w:rsidRPr="0030544C" w:rsidTr="0030544C">
        <w:trPr>
          <w:trHeight w:val="2226"/>
          <w:jc w:val="center"/>
        </w:trPr>
        <w:tc>
          <w:tcPr>
            <w:tcW w:w="2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544C" w:rsidRPr="0030544C" w:rsidRDefault="0030544C" w:rsidP="003054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</w:rPr>
              <w:t>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44C" w:rsidRPr="0030544C" w:rsidRDefault="0030544C" w:rsidP="0030544C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44C" w:rsidRPr="0030544C" w:rsidRDefault="0030544C" w:rsidP="0030544C">
            <w:pPr>
              <w:spacing w:line="256" w:lineRule="auto"/>
              <w:ind w:hanging="8"/>
              <w:contextualSpacing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054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305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программу исследования; формулировать гипотезы; </w:t>
            </w:r>
            <w:proofErr w:type="spellStart"/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операционализировать</w:t>
            </w:r>
            <w:proofErr w:type="spellEnd"/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понятия; конструировать шкалы; составлять анкеты, </w:t>
            </w:r>
            <w:proofErr w:type="spellStart"/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гайды</w:t>
            </w:r>
            <w:proofErr w:type="spellEnd"/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интервью, путеводители фокус-групп, работать с базами данных, строить модели, оценивать их.</w:t>
            </w:r>
          </w:p>
        </w:tc>
      </w:tr>
      <w:tr w:rsidR="0030544C" w:rsidRPr="0030544C" w:rsidTr="003054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44C" w:rsidRPr="0030544C" w:rsidRDefault="0030544C" w:rsidP="0030544C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44C" w:rsidRPr="0030544C" w:rsidRDefault="0030544C" w:rsidP="003054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44C" w:rsidRPr="0030544C" w:rsidRDefault="0030544C" w:rsidP="0030544C">
            <w:pPr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44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 уровне навыков:</w:t>
            </w:r>
            <w:r w:rsidRPr="00305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владеть </w:t>
            </w: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обобщения, анализа и восприятия научной информации</w:t>
            </w: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 и анализа информации о </w:t>
            </w:r>
            <w:r w:rsidRPr="003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политических феноменах, социально и политически значимых проблемах и процессах; навыками по использованию прогностических процедур в политологии; </w:t>
            </w:r>
            <w:r w:rsidRPr="0030544C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презентации результатов исследования, самостоятельной работы в письменной и устной формах; навыками</w:t>
            </w:r>
            <w:r w:rsidRPr="003054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выработки рекомендаций по изменению политической ситуации.</w:t>
            </w:r>
          </w:p>
        </w:tc>
      </w:tr>
    </w:tbl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054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E6752D" w:rsidRDefault="00E6752D" w:rsidP="004E4D0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Политический анализ и </w:t>
      </w:r>
      <w:proofErr w:type="gramStart"/>
      <w:r>
        <w:rPr>
          <w:rFonts w:ascii="Times New Roman" w:hAnsi="Times New Roman"/>
          <w:sz w:val="24"/>
          <w:szCs w:val="24"/>
        </w:rPr>
        <w:t>прогнозирование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вузов / под общей редакцией В. А. Семенова. — 2-е изд.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2020. — 433 с. — (Высшее образование). —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 xml:space="preserve"> 978-5-534-12707-2. —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idp</w:t>
        </w:r>
        <w:proofErr w:type="spellEnd"/>
        <w:r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nwipa</w:t>
        </w:r>
        <w:proofErr w:type="spellEnd"/>
        <w:r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b"/>
            <w:rFonts w:ascii="Times New Roman" w:hAnsi="Times New Roman"/>
            <w:sz w:val="24"/>
            <w:szCs w:val="24"/>
          </w:rPr>
          <w:t>:2072/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bcode</w:t>
        </w:r>
        <w:proofErr w:type="spellEnd"/>
        <w:r>
          <w:rPr>
            <w:rStyle w:val="ab"/>
            <w:rFonts w:ascii="Times New Roman" w:hAnsi="Times New Roman"/>
            <w:sz w:val="24"/>
            <w:szCs w:val="24"/>
          </w:rPr>
          <w:t>/448146</w:t>
        </w:r>
      </w:hyperlink>
    </w:p>
    <w:p w:rsidR="00E6752D" w:rsidRDefault="00E6752D" w:rsidP="004E4D0E">
      <w:pPr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Леньков, Р. В. Социальное прогнозирование и </w:t>
      </w:r>
      <w:proofErr w:type="gramStart"/>
      <w:r>
        <w:rPr>
          <w:rFonts w:ascii="Times New Roman" w:hAnsi="Times New Roman"/>
          <w:sz w:val="24"/>
          <w:szCs w:val="24"/>
        </w:rPr>
        <w:t>проектирование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/ Р.В. Леньков. —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ИНФРА-М, 2020. — 189 с. — (Высшее образование: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). — </w:t>
      </w:r>
      <w:r>
        <w:rPr>
          <w:rFonts w:ascii="Times New Roman" w:hAnsi="Times New Roman"/>
          <w:sz w:val="24"/>
          <w:szCs w:val="24"/>
          <w:lang w:val="en-US"/>
        </w:rPr>
        <w:t>DOI</w:t>
      </w:r>
      <w:r>
        <w:rPr>
          <w:rFonts w:ascii="Times New Roman" w:hAnsi="Times New Roman"/>
          <w:sz w:val="24"/>
          <w:szCs w:val="24"/>
        </w:rPr>
        <w:t xml:space="preserve"> 10.12737/1058988. -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 xml:space="preserve"> 978-5-16-015828-0. -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электронный. -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nwipa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:2130/</w:t>
      </w:r>
      <w:r>
        <w:rPr>
          <w:rFonts w:ascii="Times New Roman" w:hAnsi="Times New Roman"/>
          <w:sz w:val="24"/>
          <w:szCs w:val="24"/>
          <w:lang w:val="en-US"/>
        </w:rPr>
        <w:t>catalog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product</w:t>
      </w:r>
      <w:r>
        <w:rPr>
          <w:rFonts w:ascii="Times New Roman" w:hAnsi="Times New Roman"/>
          <w:sz w:val="24"/>
          <w:szCs w:val="24"/>
        </w:rPr>
        <w:t>/1058988</w:t>
      </w: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0544C" w:rsidRPr="0030544C" w:rsidRDefault="0030544C" w:rsidP="003054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E609E" w:rsidRDefault="00BE609E">
      <w:r>
        <w:br w:type="page"/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BE609E">
        <w:rPr>
          <w:rFonts w:ascii="Times New Roman" w:eastAsia="Times New Roman" w:hAnsi="Times New Roman" w:cs="Times New Roman"/>
          <w:kern w:val="3"/>
          <w:sz w:val="28"/>
          <w:lang w:eastAsia="ru-RU"/>
        </w:rPr>
        <w:t>Б</w:t>
      </w:r>
      <w:proofErr w:type="gramStart"/>
      <w:r w:rsidRPr="00BE609E">
        <w:rPr>
          <w:rFonts w:ascii="Times New Roman" w:eastAsia="Times New Roman" w:hAnsi="Times New Roman" w:cs="Times New Roman"/>
          <w:kern w:val="3"/>
          <w:sz w:val="28"/>
          <w:lang w:eastAsia="ru-RU"/>
        </w:rPr>
        <w:t>1.В.</w:t>
      </w:r>
      <w:proofErr w:type="gramEnd"/>
      <w:r w:rsidRPr="00BE609E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10 </w:t>
      </w:r>
      <w:r w:rsidR="00D94D40" w:rsidRPr="00D94D40">
        <w:rPr>
          <w:rFonts w:ascii="Times New Roman" w:eastAsia="Times New Roman" w:hAnsi="Times New Roman" w:cs="Times New Roman"/>
          <w:kern w:val="3"/>
          <w:sz w:val="28"/>
          <w:lang w:eastAsia="ru-RU"/>
        </w:rPr>
        <w:t>Практический курс второго иностранного языка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E609E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Савченко А. А.</w:t>
      </w:r>
      <w:r w:rsidRPr="00BE609E">
        <w:rPr>
          <w:rFonts w:ascii="Calibri" w:eastAsia="Calibri" w:hAnsi="Calibri" w:cs="Times New Roman"/>
        </w:rPr>
        <w:t xml:space="preserve"> </w:t>
      </w: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старший преподаватель Макогоненко М.В.                                                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я: 41.03.04 Политология. Профиль</w:t>
      </w: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Государственная политика и управление: европейский опыт. 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E609E">
        <w:rPr>
          <w:rFonts w:ascii="Times New Roman" w:eastAsia="Times New Roman" w:hAnsi="Times New Roman" w:cs="Times New Roman"/>
          <w:sz w:val="24"/>
          <w:szCs w:val="20"/>
        </w:rPr>
        <w:t>Дисциплина «</w:t>
      </w:r>
      <w:r w:rsidR="00D94D40" w:rsidRPr="00D94D40">
        <w:rPr>
          <w:rFonts w:ascii="Times New Roman" w:eastAsia="Times New Roman" w:hAnsi="Times New Roman" w:cs="Times New Roman"/>
          <w:sz w:val="24"/>
          <w:szCs w:val="20"/>
        </w:rPr>
        <w:t>Практический курс второго иностранного языка</w:t>
      </w:r>
      <w:r w:rsidRPr="00BE609E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BE609E" w:rsidRPr="00BE609E" w:rsidTr="00BE609E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E609E" w:rsidRPr="00BE609E" w:rsidTr="00BE609E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9E" w:rsidRPr="00BE609E" w:rsidRDefault="00BE609E" w:rsidP="00BE609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УК ОС 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и иностранном(</w:t>
            </w:r>
            <w:proofErr w:type="spellStart"/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 языках Российской Федерации и иностранном(</w:t>
            </w:r>
            <w:proofErr w:type="spellStart"/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УК ОС-4.5 </w:t>
            </w: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УК ОС-4.6 </w:t>
            </w: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УК ОС-4.7 </w:t>
            </w: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УК ОС-4.8 </w:t>
            </w:r>
          </w:p>
          <w:p w:rsidR="00BE609E" w:rsidRPr="00BE609E" w:rsidRDefault="00BE609E" w:rsidP="00BE60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0"/>
              </w:rPr>
              <w:t>приобретение умения вести деловые встречи в рамках осуществления научно-исследовательской работы русском и на иностранном языке</w:t>
            </w:r>
          </w:p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0"/>
              </w:rPr>
              <w:t>Приобретение умения грамматически правильно объяснять особенности политического устройства России на английском и французском языках.</w:t>
            </w:r>
          </w:p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0"/>
              </w:rPr>
              <w:t>Формирование первичных навыков грамотного рассуждения на русском и иностранных языках о разнообразии политических идеологий.</w:t>
            </w:r>
          </w:p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0"/>
              </w:rPr>
              <w:t>Формирование навыков использования иностранных языков, включая использование разных времен, спряжений и чисел, в рассуждениях на  тему проводимой  научно-исследовательской работы на русском и на иностранном языке</w:t>
            </w:r>
          </w:p>
        </w:tc>
      </w:tr>
    </w:tbl>
    <w:p w:rsidR="00BE609E" w:rsidRPr="00BE609E" w:rsidRDefault="00BE609E" w:rsidP="00BE609E">
      <w:pPr>
        <w:spacing w:after="200" w:line="276" w:lineRule="auto"/>
        <w:rPr>
          <w:rFonts w:ascii="Calibri" w:eastAsia="Calibri" w:hAnsi="Calibri" w:cs="Times New Roman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>План курса:</w:t>
      </w:r>
    </w:p>
    <w:p w:rsidR="00BE609E" w:rsidRPr="00BE609E" w:rsidRDefault="00BE609E" w:rsidP="00BE609E">
      <w:pPr>
        <w:spacing w:after="0" w:line="312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курс 5 семестр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2820"/>
        <w:gridCol w:w="883"/>
        <w:gridCol w:w="744"/>
        <w:gridCol w:w="742"/>
        <w:gridCol w:w="743"/>
        <w:gridCol w:w="639"/>
        <w:gridCol w:w="472"/>
        <w:gridCol w:w="1647"/>
      </w:tblGrid>
      <w:tr w:rsidR="00BE609E" w:rsidRPr="00BE609E" w:rsidTr="00BE609E">
        <w:trPr>
          <w:trHeight w:val="80"/>
          <w:tblHeader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темы</w:t>
            </w: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BE609E" w:rsidRPr="00BE609E" w:rsidTr="00BE609E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E609E" w:rsidRPr="00BE609E" w:rsidTr="00BE609E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E609E" w:rsidRPr="00BE609E" w:rsidTr="00BE609E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09E" w:rsidRPr="00BE609E" w:rsidRDefault="00BE609E" w:rsidP="00BE609E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BE609E" w:rsidRPr="00BE609E" w:rsidTr="00BE609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200" w:line="276" w:lineRule="auto"/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</w:pP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 xml:space="preserve">Se </w:t>
            </w: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soigner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 xml:space="preserve"> et identifier les documents de la santé.</w:t>
            </w:r>
          </w:p>
          <w:p w:rsidR="00BE609E" w:rsidRPr="00BE609E" w:rsidRDefault="00BE609E" w:rsidP="00BE609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 xml:space="preserve">Части тела, здоровье, система здравоохранения во </w:t>
            </w: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>Франции.Сослагательное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 xml:space="preserve"> наклонение для выражения необходимости.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BE609E" w:rsidRPr="00BE609E" w:rsidTr="00BE609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200" w:line="276" w:lineRule="auto"/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Réfléchir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 xml:space="preserve"> à des initiatives </w:t>
            </w: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contre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 xml:space="preserve"> le </w:t>
            </w: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gaspillage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alimentaire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. D</w:t>
            </w: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>é</w:t>
            </w: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couvrir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des</w:t>
            </w: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restaurants</w:t>
            </w: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originaux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09E" w:rsidRPr="00BE609E" w:rsidRDefault="00BE609E" w:rsidP="00BE609E">
            <w:pPr>
              <w:spacing w:after="200" w:line="276" w:lineRule="auto"/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>Питание, гастрономия, проблемы пищевого расточительства. Наречия. Превосходная степень.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Т/ПР</w:t>
            </w:r>
          </w:p>
        </w:tc>
      </w:tr>
      <w:tr w:rsidR="00BE609E" w:rsidRPr="00BE609E" w:rsidTr="00BE609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Parler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nationalité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quelqu’un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и внешность. Выражение эмоций и чувств. Сослагательное наклонение для выражения эмоций.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BE609E" w:rsidRPr="00BE609E" w:rsidTr="00BE609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Les institutions de la V République. L’organisation administrative du pouvoir.</w:t>
            </w:r>
          </w:p>
          <w:p w:rsidR="00BE609E" w:rsidRPr="00BE609E" w:rsidRDefault="00BE609E" w:rsidP="00BE60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Институты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французской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администрирования.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УО,П</w:t>
            </w:r>
          </w:p>
        </w:tc>
      </w:tr>
      <w:tr w:rsidR="00BE609E" w:rsidRPr="00BE609E" w:rsidTr="00BE609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fr-FR"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val="fr-FR" w:eastAsia="ru-RU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>é</w:t>
            </w: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couvrir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la</w:t>
            </w: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consommation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collaborative</w:t>
            </w: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 xml:space="preserve">. Новые формы потребления в современной экономике. Деепричастие. Условное наклонение. </w:t>
            </w:r>
          </w:p>
          <w:p w:rsidR="00BE609E" w:rsidRPr="00BE609E" w:rsidRDefault="00BE609E" w:rsidP="00BE609E">
            <w:pPr>
              <w:spacing w:after="200" w:line="276" w:lineRule="auto"/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BE609E" w:rsidRPr="00BE609E" w:rsidTr="00BE609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>'é</w:t>
            </w: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conomie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sociale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et</w:t>
            </w: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solidaire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09E" w:rsidRPr="00BE609E" w:rsidRDefault="00BE609E" w:rsidP="00BE6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>Понятие солидарной экономики.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09E" w:rsidRPr="00BE609E" w:rsidRDefault="00BE609E" w:rsidP="00BE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09E" w:rsidRPr="00BE609E" w:rsidTr="00BE609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BE609E" w:rsidRPr="00BE609E" w:rsidTr="00BE609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108/81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09E" w:rsidRPr="00BE609E" w:rsidRDefault="00BE609E" w:rsidP="00BE609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09E" w:rsidRPr="00BE609E" w:rsidRDefault="00BE609E" w:rsidP="00BE609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09E">
        <w:rPr>
          <w:rFonts w:ascii="Times New Roman" w:eastAsia="Calibri" w:hAnsi="Times New Roman" w:cs="Times New Roman"/>
          <w:b/>
          <w:sz w:val="24"/>
          <w:szCs w:val="24"/>
        </w:rPr>
        <w:t>3 курс 6 семестр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2616"/>
        <w:gridCol w:w="357"/>
        <w:gridCol w:w="425"/>
        <w:gridCol w:w="458"/>
        <w:gridCol w:w="549"/>
        <w:gridCol w:w="7"/>
        <w:gridCol w:w="778"/>
        <w:gridCol w:w="8"/>
        <w:gridCol w:w="779"/>
        <w:gridCol w:w="7"/>
        <w:gridCol w:w="633"/>
        <w:gridCol w:w="7"/>
        <w:gridCol w:w="466"/>
        <w:gridCol w:w="6"/>
        <w:gridCol w:w="1641"/>
        <w:gridCol w:w="6"/>
      </w:tblGrid>
      <w:tr w:rsidR="00BE609E" w:rsidRPr="00BE609E" w:rsidTr="00BE609E">
        <w:trPr>
          <w:trHeight w:val="80"/>
          <w:tblHeader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темы</w:t>
            </w:r>
          </w:p>
        </w:tc>
        <w:tc>
          <w:tcPr>
            <w:tcW w:w="1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3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BE609E" w:rsidRPr="00BE609E" w:rsidTr="00BE609E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E609E" w:rsidRPr="00BE609E" w:rsidTr="00BE609E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E609E" w:rsidRPr="00BE609E" w:rsidTr="00BE609E">
        <w:trPr>
          <w:trHeight w:val="190"/>
          <w:tblHeader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09E" w:rsidRPr="00BE609E" w:rsidRDefault="00BE609E" w:rsidP="00BE609E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BE609E" w:rsidRPr="00BE609E" w:rsidTr="00BE609E">
        <w:trPr>
          <w:gridAfter w:val="1"/>
          <w:wAfter w:w="3" w:type="pct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Préparer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 xml:space="preserve"> un </w:t>
            </w: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séjour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touristique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visiter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 xml:space="preserve"> un site </w:t>
            </w:r>
            <w:proofErr w:type="spellStart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>touristique</w:t>
            </w:r>
            <w:proofErr w:type="spellEnd"/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>Путешествие, туризм, новые формы организации путешествия.</w:t>
            </w:r>
          </w:p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609E">
              <w:rPr>
                <w:rFonts w:ascii="Times New Roman" w:eastAsia="FrutigerLTStd-Light" w:hAnsi="Times New Roman" w:cs="Times New Roman"/>
                <w:sz w:val="24"/>
                <w:szCs w:val="24"/>
                <w:lang w:eastAsia="ru-RU"/>
              </w:rPr>
              <w:t>Формы прошедшего времени в повествовании.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УО/П</w:t>
            </w:r>
          </w:p>
        </w:tc>
      </w:tr>
      <w:tr w:rsidR="00BE609E" w:rsidRPr="00BE609E" w:rsidTr="00BE609E">
        <w:trPr>
          <w:gridAfter w:val="1"/>
          <w:wAfter w:w="3" w:type="pct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Parler de son parcour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universitaire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et professionnel.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</w:p>
        </w:tc>
      </w:tr>
      <w:tr w:rsidR="00BE609E" w:rsidRPr="00BE609E" w:rsidTr="00BE609E">
        <w:trPr>
          <w:gridAfter w:val="1"/>
          <w:wAfter w:w="3" w:type="pct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Découvrir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des initiatives citoyennes, s’engager.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Гражданские инициативы в области экологии. Выражение цели.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</w:tr>
      <w:tr w:rsidR="00BE609E" w:rsidRPr="00BE609E" w:rsidTr="00BE609E">
        <w:trPr>
          <w:gridAfter w:val="1"/>
          <w:wAfter w:w="3" w:type="pct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La police et la justice. </w:t>
            </w:r>
          </w:p>
          <w:p w:rsidR="00BE609E" w:rsidRPr="00BE609E" w:rsidRDefault="00BE609E" w:rsidP="00BE60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Полиция и правосудие.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BE609E" w:rsidRPr="00BE609E" w:rsidTr="00BE609E">
        <w:trPr>
          <w:gridAfter w:val="1"/>
          <w:wAfter w:w="3" w:type="pct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Vivre ensemble.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L’être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humain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les rapports à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l’autre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BE609E" w:rsidRPr="00BE609E" w:rsidRDefault="00BE609E" w:rsidP="00BE60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формы организации жизненного пространства в обществе. </w:t>
            </w:r>
          </w:p>
          <w:p w:rsidR="00BE609E" w:rsidRPr="00BE609E" w:rsidRDefault="00BE609E" w:rsidP="00BE60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отношения в обществе.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09E" w:rsidRPr="00BE609E" w:rsidTr="00BE609E">
        <w:trPr>
          <w:gridAfter w:val="1"/>
          <w:wAfter w:w="3" w:type="pct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Travailler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autrement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Рынок труда, отношения в профессиональной среде.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E609E" w:rsidRPr="00BE609E" w:rsidTr="00BE609E">
        <w:trPr>
          <w:gridAfter w:val="1"/>
          <w:wAfter w:w="3" w:type="pct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BE609E" w:rsidRPr="00BE609E" w:rsidTr="00BE609E">
        <w:trPr>
          <w:gridAfter w:val="1"/>
          <w:wAfter w:w="3" w:type="pct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108/81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09E" w:rsidRPr="00BE609E" w:rsidRDefault="00BE609E" w:rsidP="00BE609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09E" w:rsidRPr="00BE609E" w:rsidRDefault="00BE609E" w:rsidP="00BE609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09E">
        <w:rPr>
          <w:rFonts w:ascii="Times New Roman" w:eastAsia="Calibri" w:hAnsi="Times New Roman" w:cs="Times New Roman"/>
          <w:b/>
          <w:sz w:val="24"/>
          <w:szCs w:val="24"/>
        </w:rPr>
        <w:t>4 курс 7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2079"/>
        <w:gridCol w:w="883"/>
        <w:gridCol w:w="943"/>
        <w:gridCol w:w="877"/>
        <w:gridCol w:w="878"/>
        <w:gridCol w:w="639"/>
        <w:gridCol w:w="516"/>
        <w:gridCol w:w="1647"/>
      </w:tblGrid>
      <w:tr w:rsidR="00BE609E" w:rsidRPr="00BE609E" w:rsidTr="00BE609E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темы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BE609E" w:rsidRPr="00BE609E" w:rsidTr="00BE609E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E609E" w:rsidRPr="00BE609E" w:rsidTr="00BE609E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E609E" w:rsidRPr="00BE609E" w:rsidTr="00BE609E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09E" w:rsidRPr="00BE609E" w:rsidRDefault="00BE609E" w:rsidP="00BE609E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Date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limite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consommation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Мода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потребление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Т/ПР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E609E" w:rsidRPr="00BE609E" w:rsidRDefault="00BE609E" w:rsidP="00BE60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E609E" w:rsidRPr="00BE609E" w:rsidRDefault="00BE609E" w:rsidP="00BE60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Paysage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politique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Политическая картина страны. </w:t>
            </w:r>
          </w:p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Régimes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politiques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Политические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режимы</w:t>
            </w:r>
          </w:p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Т/КР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Elections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mode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emploi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E609E" w:rsidRPr="00BE609E" w:rsidRDefault="00BE609E" w:rsidP="00BE60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Выборы: инструкция по применению.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Les relation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sociales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interculturelles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Межкультурное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взаимодействие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УО/Т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é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dias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masse</w:t>
            </w:r>
          </w:p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УО/П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La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plan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è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te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é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ritage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Экология и новые решения для окружающей среды.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108/81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09E" w:rsidRPr="00BE609E" w:rsidRDefault="00BE609E" w:rsidP="00BE609E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609E" w:rsidRPr="00BE609E" w:rsidRDefault="00BE609E" w:rsidP="00BE60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E609E">
        <w:rPr>
          <w:rFonts w:ascii="Times New Roman" w:eastAsia="Calibri" w:hAnsi="Times New Roman" w:cs="Times New Roman"/>
          <w:sz w:val="24"/>
          <w:szCs w:val="24"/>
        </w:rPr>
        <w:t>*КСР – в общий объем дисциплины не входит.</w:t>
      </w:r>
    </w:p>
    <w:p w:rsidR="00BE609E" w:rsidRPr="00BE609E" w:rsidRDefault="00BE609E" w:rsidP="00BE60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E609E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BE609E" w:rsidRPr="00BE609E" w:rsidRDefault="00BE609E" w:rsidP="00BE60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E609E">
        <w:rPr>
          <w:rFonts w:ascii="Times New Roman" w:eastAsia="Calibri" w:hAnsi="Times New Roman" w:cs="Times New Roman"/>
          <w:sz w:val="24"/>
          <w:szCs w:val="24"/>
        </w:rPr>
        <w:t>КР** – контрольная работа</w:t>
      </w:r>
    </w:p>
    <w:p w:rsidR="00BE609E" w:rsidRPr="00BE609E" w:rsidRDefault="00BE609E" w:rsidP="00BE60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E609E">
        <w:rPr>
          <w:rFonts w:ascii="Times New Roman" w:eastAsia="Calibri" w:hAnsi="Times New Roman" w:cs="Times New Roman"/>
          <w:sz w:val="24"/>
          <w:szCs w:val="24"/>
        </w:rPr>
        <w:t>ПР*** – практическая работа</w:t>
      </w:r>
    </w:p>
    <w:p w:rsidR="00BE609E" w:rsidRPr="00BE609E" w:rsidRDefault="00BE609E" w:rsidP="00BE60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E609E">
        <w:rPr>
          <w:rFonts w:ascii="Times New Roman" w:eastAsia="Calibri" w:hAnsi="Times New Roman" w:cs="Times New Roman"/>
          <w:sz w:val="24"/>
          <w:szCs w:val="24"/>
        </w:rPr>
        <w:t xml:space="preserve">Т**** – тестирование </w:t>
      </w:r>
    </w:p>
    <w:p w:rsidR="00BE609E" w:rsidRPr="00BE609E" w:rsidRDefault="00BE609E" w:rsidP="00BE60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E609E">
        <w:rPr>
          <w:rFonts w:ascii="Times New Roman" w:eastAsia="Calibri" w:hAnsi="Times New Roman" w:cs="Times New Roman"/>
          <w:sz w:val="24"/>
          <w:szCs w:val="24"/>
        </w:rPr>
        <w:t xml:space="preserve">П***** – презентация 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145"/>
        <w:gridCol w:w="3138"/>
      </w:tblGrid>
      <w:tr w:rsidR="00BE609E" w:rsidRPr="00BE609E" w:rsidTr="00BE609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(формы текущего и промежуточного контроля)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ru-RU"/>
              </w:rPr>
              <w:t>Показатель</w:t>
            </w:r>
          </w:p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BE609E" w:rsidRPr="00BE609E" w:rsidTr="00BE609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полный, развернутый, обоснованный ответ – 10 баллов</w:t>
            </w:r>
          </w:p>
          <w:p w:rsidR="00BE609E" w:rsidRPr="00BE609E" w:rsidRDefault="00BE609E" w:rsidP="00BE609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5 баллов</w:t>
            </w:r>
          </w:p>
          <w:p w:rsidR="00BE609E" w:rsidRPr="00BE609E" w:rsidRDefault="00BE609E" w:rsidP="00BE609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Неверный ответ – 0 баллов</w:t>
            </w:r>
          </w:p>
          <w:p w:rsidR="00BE609E" w:rsidRPr="00BE609E" w:rsidRDefault="00BE609E" w:rsidP="00BE609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Обычный вопрос:</w:t>
            </w:r>
          </w:p>
          <w:p w:rsidR="00BE609E" w:rsidRPr="00BE609E" w:rsidRDefault="00BE609E" w:rsidP="00BE609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полный, развернутый, обоснованный ответ – 4 балла</w:t>
            </w:r>
          </w:p>
          <w:p w:rsidR="00BE609E" w:rsidRPr="00BE609E" w:rsidRDefault="00BE609E" w:rsidP="00BE609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2 балла</w:t>
            </w:r>
          </w:p>
          <w:p w:rsidR="00BE609E" w:rsidRPr="00BE609E" w:rsidRDefault="00BE609E" w:rsidP="00BE609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Неверный ответ – 0 баллов.</w:t>
            </w:r>
          </w:p>
          <w:p w:rsidR="00BE609E" w:rsidRPr="00BE609E" w:rsidRDefault="00BE609E" w:rsidP="00BE609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Простой вопрос:</w:t>
            </w:r>
          </w:p>
          <w:p w:rsidR="00BE609E" w:rsidRPr="00BE609E" w:rsidRDefault="00BE609E" w:rsidP="00BE609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Правильный ответ – 1 балл;</w:t>
            </w:r>
          </w:p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</w:tr>
      <w:tr w:rsidR="00BE609E" w:rsidRPr="00BE609E" w:rsidTr="00BE609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правильность решения;</w:t>
            </w:r>
          </w:p>
          <w:p w:rsidR="00BE609E" w:rsidRPr="00BE609E" w:rsidRDefault="00BE609E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корректность выводов</w:t>
            </w:r>
          </w:p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обоснованность решений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баллы начисляются от 1 до 2 в зависимости от сложности задачи/вопроса (не более 20 баллов за семестр)</w:t>
            </w:r>
          </w:p>
        </w:tc>
      </w:tr>
      <w:tr w:rsidR="00BE609E" w:rsidRPr="00BE609E" w:rsidTr="00BE609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9E" w:rsidRPr="00BE609E" w:rsidRDefault="00BE609E" w:rsidP="00BE609E">
            <w:pPr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правильных ответов на вопросы теста.</w:t>
            </w:r>
          </w:p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 60% – 0 баллов;</w:t>
            </w:r>
          </w:p>
          <w:p w:rsidR="00BE609E" w:rsidRPr="00BE609E" w:rsidRDefault="00BE609E" w:rsidP="00BE609E">
            <w:pPr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61 - 75% – 12 баллов;</w:t>
            </w:r>
          </w:p>
          <w:p w:rsidR="00BE609E" w:rsidRPr="00BE609E" w:rsidRDefault="00BE609E" w:rsidP="00BE609E">
            <w:pPr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76 - 90% – 18 баллов;</w:t>
            </w:r>
          </w:p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91 - 100% – 20 баллов.</w:t>
            </w:r>
          </w:p>
        </w:tc>
      </w:tr>
      <w:tr w:rsidR="00BE609E" w:rsidRPr="00BE609E" w:rsidTr="00BE609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-рейтинговой системой на промежуточную аттестацию отводится 30 баллов. Зачет проводится по билетам. Билет содержит 2 вопроса по 15 баллов.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BE609E" w:rsidRPr="00BE609E" w:rsidTr="00BE609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-рейтинговой системой на промежуточную аттестацию отводится 30 баллов. Экзамен проводится по билетам. Билет содержит 2 вопроса по 15 баллов.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</w:tbl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BE609E" w:rsidRPr="00BE609E" w:rsidTr="00BE609E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609E" w:rsidRPr="00BE609E" w:rsidRDefault="00BE609E" w:rsidP="00BE60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BE609E" w:rsidRPr="00BE609E" w:rsidRDefault="00BE609E" w:rsidP="00BE60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09E" w:rsidRPr="00BE609E" w:rsidRDefault="00BE609E" w:rsidP="00BE60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E609E" w:rsidRPr="00BE609E" w:rsidRDefault="00BE609E" w:rsidP="00BE60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E609E" w:rsidRPr="00BE609E" w:rsidTr="00BE609E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подготовка и представление актуальной информации для населения через средства массовой информации.</w:t>
            </w:r>
          </w:p>
          <w:p w:rsidR="00BE609E" w:rsidRPr="00BE609E" w:rsidRDefault="00BE609E" w:rsidP="00BE60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деловых контактов и протокольных мероприятий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E" w:rsidRPr="00BE609E" w:rsidRDefault="00BE609E" w:rsidP="00BE60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 ОС-4</w:t>
            </w:r>
          </w:p>
          <w:p w:rsidR="00BE609E" w:rsidRPr="00BE609E" w:rsidRDefault="00BE609E" w:rsidP="00BE60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609E" w:rsidRPr="00BE609E" w:rsidRDefault="00BE609E" w:rsidP="00BE609E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основ деловой коммуникации</w:t>
            </w:r>
          </w:p>
        </w:tc>
      </w:tr>
      <w:tr w:rsidR="00BE609E" w:rsidRPr="00BE609E" w:rsidTr="00BE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BE609E" w:rsidRPr="00BE609E" w:rsidRDefault="00BE609E" w:rsidP="00BE60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осуществлять деловую коммуникацию в устной и письменной форме на русском и иностранных языках </w:t>
            </w:r>
          </w:p>
        </w:tc>
      </w:tr>
      <w:tr w:rsidR="00BE609E" w:rsidRPr="00BE609E" w:rsidTr="00BE609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09E" w:rsidRPr="00BE609E" w:rsidRDefault="00BE609E" w:rsidP="00BE60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способность подготовить эссе и/или презентацию на заданную тему по плану, предложенному преподавателем и в соответствие с нормами подготовки такой презентации, правильно используя специфическую лексику, распространенную в бизнесе.</w:t>
            </w:r>
          </w:p>
        </w:tc>
      </w:tr>
    </w:tbl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</w:t>
      </w:r>
      <w:r w:rsidRPr="00BE609E"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  <w:t xml:space="preserve"> </w:t>
      </w: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литература</w:t>
      </w:r>
      <w:r w:rsidRPr="00BE609E"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  <w:t>: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E6752D" w:rsidRDefault="00E6752D" w:rsidP="00E6752D">
      <w:pPr>
        <w:ind w:firstLine="567"/>
        <w:jc w:val="center"/>
        <w:rPr>
          <w:b/>
        </w:rPr>
      </w:pPr>
    </w:p>
    <w:p w:rsidR="00E6752D" w:rsidRDefault="00E6752D" w:rsidP="004E4D0E">
      <w:pPr>
        <w:numPr>
          <w:ilvl w:val="0"/>
          <w:numId w:val="68"/>
        </w:numPr>
        <w:spacing w:after="200" w:line="340" w:lineRule="atLeast"/>
        <w:rPr>
          <w:rFonts w:ascii="Times" w:hAnsi="Times"/>
        </w:rPr>
      </w:pPr>
      <w:r>
        <w:rPr>
          <w:rFonts w:ascii="Times" w:hAnsi="Times"/>
        </w:rPr>
        <w:t>Иванченко, А. И. Французский язык: повседневное общение. Практика устной речи / А. И. Иванченко. — Санкт-</w:t>
      </w:r>
      <w:proofErr w:type="gramStart"/>
      <w:r>
        <w:rPr>
          <w:rFonts w:ascii="Times" w:hAnsi="Times"/>
        </w:rPr>
        <w:t>Петербург :</w:t>
      </w:r>
      <w:proofErr w:type="gramEnd"/>
      <w:r>
        <w:rPr>
          <w:rFonts w:ascii="Times" w:hAnsi="Times"/>
        </w:rPr>
        <w:t xml:space="preserve"> КАРО, 2020. — 376 </w:t>
      </w:r>
      <w:r>
        <w:rPr>
          <w:rFonts w:ascii="Times" w:hAnsi="Times"/>
          <w:lang w:val="en-US"/>
        </w:rPr>
        <w:t>c</w:t>
      </w:r>
      <w:r>
        <w:rPr>
          <w:rFonts w:ascii="Times" w:hAnsi="Times"/>
        </w:rPr>
        <w:t xml:space="preserve">. — </w:t>
      </w:r>
      <w:r>
        <w:rPr>
          <w:rFonts w:ascii="Times" w:hAnsi="Times"/>
          <w:lang w:val="en-US"/>
        </w:rPr>
        <w:t>ISBN</w:t>
      </w:r>
      <w:r>
        <w:rPr>
          <w:rFonts w:ascii="Times" w:hAnsi="Times"/>
        </w:rPr>
        <w:t xml:space="preserve"> 978-5-9925-0596-2. — </w:t>
      </w:r>
      <w:proofErr w:type="gramStart"/>
      <w:r>
        <w:rPr>
          <w:rFonts w:ascii="Times" w:hAnsi="Times"/>
        </w:rPr>
        <w:t>Текст :</w:t>
      </w:r>
      <w:proofErr w:type="gramEnd"/>
      <w:r>
        <w:rPr>
          <w:rFonts w:ascii="Times" w:hAnsi="Times"/>
        </w:rPr>
        <w:t xml:space="preserve"> электронный // Электронно-библиотечная система </w:t>
      </w:r>
      <w:r>
        <w:rPr>
          <w:rFonts w:ascii="Times" w:hAnsi="Times"/>
          <w:lang w:val="en-US"/>
        </w:rPr>
        <w:t>IPR</w:t>
      </w:r>
      <w:r w:rsidRPr="00FB222E">
        <w:rPr>
          <w:rFonts w:ascii="Times" w:hAnsi="Times"/>
        </w:rPr>
        <w:t xml:space="preserve"> </w:t>
      </w:r>
      <w:r>
        <w:rPr>
          <w:rFonts w:ascii="Times" w:hAnsi="Times"/>
          <w:lang w:val="en-US"/>
        </w:rPr>
        <w:t>BOOKS</w:t>
      </w:r>
      <w:r>
        <w:rPr>
          <w:rFonts w:ascii="Times" w:hAnsi="Times"/>
        </w:rPr>
        <w:t xml:space="preserve"> : [сайт]. — </w:t>
      </w:r>
      <w:r>
        <w:rPr>
          <w:rFonts w:ascii="Times" w:hAnsi="Times"/>
          <w:lang w:val="en-US"/>
        </w:rPr>
        <w:t>URL</w:t>
      </w:r>
      <w:r>
        <w:rPr>
          <w:rFonts w:ascii="Times" w:hAnsi="Times"/>
        </w:rPr>
        <w:t xml:space="preserve">: </w:t>
      </w:r>
      <w:hyperlink r:id="rId23" w:history="1">
        <w:r w:rsidRPr="00CF4CE0">
          <w:rPr>
            <w:rStyle w:val="ab"/>
            <w:rFonts w:ascii="Times" w:hAnsi="Times"/>
            <w:lang w:val="en-US"/>
          </w:rPr>
          <w:t>http</w:t>
        </w:r>
        <w:r w:rsidRPr="00CF4CE0">
          <w:rPr>
            <w:rStyle w:val="ab"/>
            <w:rFonts w:ascii="Times" w:hAnsi="Times"/>
          </w:rPr>
          <w:t>://</w:t>
        </w:r>
        <w:proofErr w:type="spellStart"/>
        <w:r w:rsidRPr="00CF4CE0">
          <w:rPr>
            <w:rStyle w:val="ab"/>
            <w:rFonts w:ascii="Times" w:hAnsi="Times"/>
            <w:lang w:val="en-US"/>
          </w:rPr>
          <w:t>idp</w:t>
        </w:r>
        <w:proofErr w:type="spellEnd"/>
        <w:r w:rsidRPr="00CF4CE0">
          <w:rPr>
            <w:rStyle w:val="ab"/>
            <w:rFonts w:ascii="Times" w:hAnsi="Times"/>
          </w:rPr>
          <w:t>.</w:t>
        </w:r>
        <w:proofErr w:type="spellStart"/>
        <w:r w:rsidRPr="00CF4CE0">
          <w:rPr>
            <w:rStyle w:val="ab"/>
            <w:rFonts w:ascii="Times" w:hAnsi="Times"/>
            <w:lang w:val="en-US"/>
          </w:rPr>
          <w:t>nwipa</w:t>
        </w:r>
        <w:proofErr w:type="spellEnd"/>
        <w:r w:rsidRPr="00CF4CE0">
          <w:rPr>
            <w:rStyle w:val="ab"/>
            <w:rFonts w:ascii="Times" w:hAnsi="Times"/>
          </w:rPr>
          <w:t>.</w:t>
        </w:r>
        <w:proofErr w:type="spellStart"/>
        <w:r w:rsidRPr="00CF4CE0">
          <w:rPr>
            <w:rStyle w:val="ab"/>
            <w:rFonts w:ascii="Times" w:hAnsi="Times"/>
            <w:lang w:val="en-US"/>
          </w:rPr>
          <w:t>ru</w:t>
        </w:r>
        <w:proofErr w:type="spellEnd"/>
        <w:r w:rsidRPr="00CF4CE0">
          <w:rPr>
            <w:rStyle w:val="ab"/>
            <w:rFonts w:ascii="Times" w:hAnsi="Times"/>
          </w:rPr>
          <w:t>:2067/97934.</w:t>
        </w:r>
        <w:r w:rsidRPr="00CF4CE0">
          <w:rPr>
            <w:rStyle w:val="ab"/>
            <w:rFonts w:ascii="Times" w:hAnsi="Times"/>
            <w:lang w:val="en-US"/>
          </w:rPr>
          <w:t>html</w:t>
        </w:r>
      </w:hyperlink>
    </w:p>
    <w:p w:rsidR="00E6752D" w:rsidRDefault="00E6752D" w:rsidP="004E4D0E">
      <w:pPr>
        <w:numPr>
          <w:ilvl w:val="0"/>
          <w:numId w:val="68"/>
        </w:numPr>
        <w:spacing w:after="200" w:line="340" w:lineRule="atLeast"/>
        <w:rPr>
          <w:rFonts w:ascii="Times" w:hAnsi="Times"/>
        </w:rPr>
      </w:pPr>
      <w:proofErr w:type="spellStart"/>
      <w:r w:rsidRPr="00FB222E">
        <w:rPr>
          <w:rFonts w:ascii="Times" w:hAnsi="Times"/>
        </w:rPr>
        <w:t>Томашпольский</w:t>
      </w:r>
      <w:proofErr w:type="spellEnd"/>
      <w:r w:rsidRPr="00FB222E">
        <w:rPr>
          <w:rFonts w:ascii="Times" w:hAnsi="Times"/>
        </w:rPr>
        <w:t xml:space="preserve">, В. И.  Теоретическая грамматика французского </w:t>
      </w:r>
      <w:proofErr w:type="gramStart"/>
      <w:r w:rsidRPr="00FB222E">
        <w:rPr>
          <w:rFonts w:ascii="Times" w:hAnsi="Times"/>
        </w:rPr>
        <w:t>языка :</w:t>
      </w:r>
      <w:proofErr w:type="gramEnd"/>
      <w:r w:rsidRPr="00FB222E">
        <w:rPr>
          <w:rFonts w:ascii="Times" w:hAnsi="Times"/>
        </w:rPr>
        <w:t xml:space="preserve"> учебник для вузов / В. И. </w:t>
      </w:r>
      <w:proofErr w:type="spellStart"/>
      <w:r w:rsidRPr="00FB222E">
        <w:rPr>
          <w:rFonts w:ascii="Times" w:hAnsi="Times"/>
        </w:rPr>
        <w:t>Томашпольский</w:t>
      </w:r>
      <w:proofErr w:type="spellEnd"/>
      <w:r w:rsidRPr="00FB222E">
        <w:rPr>
          <w:rFonts w:ascii="Times" w:hAnsi="Times"/>
        </w:rPr>
        <w:t xml:space="preserve">. — 2-е изд., </w:t>
      </w:r>
      <w:proofErr w:type="spellStart"/>
      <w:r w:rsidRPr="00FB222E">
        <w:rPr>
          <w:rFonts w:ascii="Times" w:hAnsi="Times"/>
        </w:rPr>
        <w:t>перераб</w:t>
      </w:r>
      <w:proofErr w:type="spellEnd"/>
      <w:r w:rsidRPr="00FB222E">
        <w:rPr>
          <w:rFonts w:ascii="Times" w:hAnsi="Times"/>
        </w:rPr>
        <w:t xml:space="preserve">. и доп. — </w:t>
      </w:r>
      <w:proofErr w:type="gramStart"/>
      <w:r w:rsidRPr="00FB222E">
        <w:rPr>
          <w:rFonts w:ascii="Times" w:hAnsi="Times"/>
        </w:rPr>
        <w:t>Москва :</w:t>
      </w:r>
      <w:proofErr w:type="gramEnd"/>
      <w:r w:rsidRPr="00FB222E">
        <w:rPr>
          <w:rFonts w:ascii="Times" w:hAnsi="Times"/>
        </w:rPr>
        <w:t xml:space="preserve"> Издательство </w:t>
      </w:r>
      <w:proofErr w:type="spellStart"/>
      <w:r w:rsidRPr="00FB222E">
        <w:rPr>
          <w:rFonts w:ascii="Times" w:hAnsi="Times"/>
        </w:rPr>
        <w:t>Юрайт</w:t>
      </w:r>
      <w:proofErr w:type="spellEnd"/>
      <w:r w:rsidRPr="00FB222E">
        <w:rPr>
          <w:rFonts w:ascii="Times" w:hAnsi="Times"/>
        </w:rPr>
        <w:t xml:space="preserve">, 2020. — 283 с. — (Высшее образование). — </w:t>
      </w:r>
      <w:r w:rsidRPr="00FB222E">
        <w:rPr>
          <w:rFonts w:ascii="Times" w:hAnsi="Times"/>
          <w:lang w:val="en-US"/>
        </w:rPr>
        <w:t>ISBN</w:t>
      </w:r>
      <w:r w:rsidRPr="00FB222E">
        <w:rPr>
          <w:rFonts w:ascii="Times" w:hAnsi="Times"/>
        </w:rPr>
        <w:t xml:space="preserve"> 978-5-534-13482-7. — </w:t>
      </w:r>
      <w:proofErr w:type="gramStart"/>
      <w:r w:rsidRPr="00FB222E">
        <w:rPr>
          <w:rFonts w:ascii="Times" w:hAnsi="Times"/>
        </w:rPr>
        <w:t>Текст :</w:t>
      </w:r>
      <w:proofErr w:type="gramEnd"/>
      <w:r w:rsidRPr="00FB222E">
        <w:rPr>
          <w:rFonts w:ascii="Times" w:hAnsi="Times"/>
        </w:rPr>
        <w:t xml:space="preserve"> электронный // ЭБС </w:t>
      </w:r>
      <w:proofErr w:type="spellStart"/>
      <w:r w:rsidRPr="00FB222E">
        <w:rPr>
          <w:rFonts w:ascii="Times" w:hAnsi="Times"/>
        </w:rPr>
        <w:t>Юрайт</w:t>
      </w:r>
      <w:proofErr w:type="spellEnd"/>
      <w:r w:rsidRPr="00FB222E">
        <w:rPr>
          <w:rFonts w:ascii="Times" w:hAnsi="Times"/>
        </w:rPr>
        <w:t xml:space="preserve"> [сайт]. — </w:t>
      </w:r>
      <w:r w:rsidRPr="00FB222E">
        <w:rPr>
          <w:rFonts w:ascii="Times" w:hAnsi="Times"/>
          <w:lang w:val="en-US"/>
        </w:rPr>
        <w:t>URL</w:t>
      </w:r>
      <w:r w:rsidRPr="00FB222E">
        <w:rPr>
          <w:rFonts w:ascii="Times" w:hAnsi="Times"/>
        </w:rPr>
        <w:t xml:space="preserve">: </w:t>
      </w:r>
      <w:hyperlink r:id="rId24" w:history="1">
        <w:r w:rsidRPr="00FB222E">
          <w:rPr>
            <w:rStyle w:val="ab"/>
            <w:rFonts w:ascii="Times" w:hAnsi="Times"/>
            <w:lang w:val="en-US"/>
          </w:rPr>
          <w:t>https</w:t>
        </w:r>
        <w:r w:rsidRPr="00FB222E">
          <w:rPr>
            <w:rStyle w:val="ab"/>
            <w:rFonts w:ascii="Times" w:hAnsi="Times"/>
          </w:rPr>
          <w:t>://</w:t>
        </w:r>
        <w:proofErr w:type="spellStart"/>
        <w:r w:rsidRPr="00FB222E">
          <w:rPr>
            <w:rStyle w:val="ab"/>
            <w:rFonts w:ascii="Times" w:hAnsi="Times"/>
            <w:lang w:val="en-US"/>
          </w:rPr>
          <w:t>idp</w:t>
        </w:r>
        <w:proofErr w:type="spellEnd"/>
        <w:r w:rsidRPr="00FB222E">
          <w:rPr>
            <w:rStyle w:val="ab"/>
            <w:rFonts w:ascii="Times" w:hAnsi="Times"/>
          </w:rPr>
          <w:t>.</w:t>
        </w:r>
        <w:proofErr w:type="spellStart"/>
        <w:r w:rsidRPr="00FB222E">
          <w:rPr>
            <w:rStyle w:val="ab"/>
            <w:rFonts w:ascii="Times" w:hAnsi="Times"/>
            <w:lang w:val="en-US"/>
          </w:rPr>
          <w:t>nwipa</w:t>
        </w:r>
        <w:proofErr w:type="spellEnd"/>
        <w:r w:rsidRPr="00FB222E">
          <w:rPr>
            <w:rStyle w:val="ab"/>
            <w:rFonts w:ascii="Times" w:hAnsi="Times"/>
          </w:rPr>
          <w:t>.</w:t>
        </w:r>
        <w:proofErr w:type="spellStart"/>
        <w:r w:rsidRPr="00FB222E">
          <w:rPr>
            <w:rStyle w:val="ab"/>
            <w:rFonts w:ascii="Times" w:hAnsi="Times"/>
            <w:lang w:val="en-US"/>
          </w:rPr>
          <w:t>ru</w:t>
        </w:r>
        <w:proofErr w:type="spellEnd"/>
        <w:r w:rsidRPr="00FB222E">
          <w:rPr>
            <w:rStyle w:val="ab"/>
            <w:rFonts w:ascii="Times" w:hAnsi="Times"/>
          </w:rPr>
          <w:t>:2072/</w:t>
        </w:r>
        <w:proofErr w:type="spellStart"/>
        <w:r w:rsidRPr="00FB222E">
          <w:rPr>
            <w:rStyle w:val="ab"/>
            <w:rFonts w:ascii="Times" w:hAnsi="Times"/>
            <w:lang w:val="en-US"/>
          </w:rPr>
          <w:t>bcode</w:t>
        </w:r>
        <w:proofErr w:type="spellEnd"/>
        <w:r w:rsidRPr="00FB222E">
          <w:rPr>
            <w:rStyle w:val="ab"/>
            <w:rFonts w:ascii="Times" w:hAnsi="Times"/>
          </w:rPr>
          <w:t>/466008</w:t>
        </w:r>
      </w:hyperlink>
    </w:p>
    <w:p w:rsidR="00E6752D" w:rsidRPr="00E6752D" w:rsidRDefault="00E6752D" w:rsidP="004E4D0E">
      <w:pPr>
        <w:numPr>
          <w:ilvl w:val="0"/>
          <w:numId w:val="68"/>
        </w:numPr>
        <w:spacing w:after="200" w:line="340" w:lineRule="atLeast"/>
        <w:rPr>
          <w:rFonts w:ascii="Times" w:hAnsi="Times"/>
          <w:lang w:val="en-US"/>
        </w:rPr>
      </w:pPr>
      <w:proofErr w:type="spellStart"/>
      <w:r w:rsidRPr="00FB222E">
        <w:rPr>
          <w:rFonts w:ascii="Times" w:hAnsi="Times"/>
          <w:lang w:val="en-US"/>
        </w:rPr>
        <w:t>Heu</w:t>
      </w:r>
      <w:proofErr w:type="spellEnd"/>
      <w:r w:rsidRPr="00FB222E">
        <w:rPr>
          <w:rFonts w:ascii="Times" w:hAnsi="Times"/>
          <w:lang w:val="en-US"/>
        </w:rPr>
        <w:t xml:space="preserve"> E. “</w:t>
      </w:r>
      <w:proofErr w:type="spellStart"/>
      <w:r w:rsidRPr="00FB222E">
        <w:rPr>
          <w:rFonts w:ascii="Times" w:hAnsi="Times"/>
          <w:lang w:val="en-US"/>
        </w:rPr>
        <w:t>L’édito</w:t>
      </w:r>
      <w:proofErr w:type="spellEnd"/>
      <w:r w:rsidRPr="00FB222E">
        <w:rPr>
          <w:rFonts w:ascii="Times" w:hAnsi="Times"/>
          <w:lang w:val="en-US"/>
        </w:rPr>
        <w:t>” niveauxA2,B1,  Didier, 2018</w:t>
      </w:r>
    </w:p>
    <w:p w:rsidR="00BE609E" w:rsidRPr="00BE609E" w:rsidRDefault="00BE609E" w:rsidP="00BE609E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BE609E" w:rsidRDefault="00BE609E">
      <w:pPr>
        <w:rPr>
          <w:lang w:val="en-US"/>
        </w:rPr>
      </w:pPr>
      <w:r>
        <w:rPr>
          <w:lang w:val="en-US"/>
        </w:rPr>
        <w:br w:type="page"/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Б</w:t>
      </w:r>
      <w:proofErr w:type="gramStart"/>
      <w:r w:rsidRPr="00BE609E"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1.В.</w:t>
      </w:r>
      <w:proofErr w:type="gramEnd"/>
      <w:r w:rsidRPr="00BE609E">
        <w:rPr>
          <w:rFonts w:ascii="Times New Roman" w:eastAsia="Times New Roman" w:hAnsi="Times New Roman" w:cs="Times New Roman"/>
          <w:b/>
          <w:bCs/>
          <w:kern w:val="3"/>
          <w:sz w:val="28"/>
          <w:lang w:eastAsia="ru-RU"/>
        </w:rPr>
        <w:t>11</w:t>
      </w:r>
      <w:r w:rsidRPr="00BE609E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</w:t>
      </w:r>
      <w:r w:rsidRPr="00BE609E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Европейские институты и теории интеграции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E609E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Белокурова Е.В.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E609E">
        <w:rPr>
          <w:rFonts w:ascii="Times New Roman" w:eastAsia="Times New Roman" w:hAnsi="Times New Roman" w:cs="Times New Roman"/>
          <w:sz w:val="24"/>
          <w:szCs w:val="20"/>
        </w:rPr>
        <w:t>Дисциплина «Европейские институты и теории интеграции» обеспечивает овладение следующими компетенциями: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BE609E" w:rsidRPr="00BE609E" w:rsidTr="00BE609E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E609E" w:rsidRPr="00BE609E" w:rsidTr="00BE609E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pacing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к участию в организации и управлении теоретическими и прикладными исследованиями в области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ПК-7.1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Получение знаний об европейском опыте организации и управлении теоретическими и прикладными исследованиями</w:t>
            </w:r>
          </w:p>
        </w:tc>
      </w:tr>
    </w:tbl>
    <w:p w:rsidR="00BE609E" w:rsidRPr="00BE609E" w:rsidRDefault="00BE609E" w:rsidP="00BE609E">
      <w:pPr>
        <w:spacing w:after="200" w:line="276" w:lineRule="auto"/>
        <w:rPr>
          <w:rFonts w:ascii="Calibri" w:eastAsia="Calibri" w:hAnsi="Calibri" w:cs="Times New Roman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2093"/>
        <w:gridCol w:w="815"/>
        <w:gridCol w:w="957"/>
        <w:gridCol w:w="891"/>
        <w:gridCol w:w="891"/>
        <w:gridCol w:w="639"/>
        <w:gridCol w:w="507"/>
        <w:gridCol w:w="1655"/>
      </w:tblGrid>
      <w:tr w:rsidR="00BE609E" w:rsidRPr="00BE609E" w:rsidTr="00BE609E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BE609E" w:rsidRPr="00BE609E" w:rsidTr="00BE609E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E609E" w:rsidRPr="00BE609E" w:rsidTr="00BE609E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BE60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E609E" w:rsidRPr="00BE609E" w:rsidTr="00BE609E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09E" w:rsidRPr="00BE609E" w:rsidRDefault="00BE609E" w:rsidP="00BE609E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Введение. Европейские исследования в Европе и России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История европейской интеграции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Теории европейской интеграции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Политические институты Европейского Союза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Проблемы легитимности и демократического дефицита в ЕС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Региональная интеграция в мире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Международные организации в Европе как часть европейской интеграции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Управление в Европейском Союзе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Внешняя политика Европейского Союза и место ЕС в мире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Теории управления и современного функционирования ЕС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BE609E" w:rsidRPr="00BE609E" w:rsidTr="00BE609E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9E" w:rsidRPr="00BE609E" w:rsidRDefault="00BE609E" w:rsidP="00BE609E">
            <w:pPr>
              <w:spacing w:line="256" w:lineRule="auto"/>
              <w:ind w:left="-36"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</w:rPr>
              <w:t>144/</w:t>
            </w:r>
            <w:r w:rsidRPr="00BE609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E609E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9E" w:rsidRPr="00BE609E" w:rsidRDefault="00BE609E" w:rsidP="00BE60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9E" w:rsidRPr="00BE609E" w:rsidRDefault="00BE609E" w:rsidP="00BE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09E" w:rsidRPr="00BE609E" w:rsidRDefault="00BE609E" w:rsidP="00BE609E">
      <w:pPr>
        <w:spacing w:line="25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E609E" w:rsidRPr="00BE609E" w:rsidRDefault="00BE609E" w:rsidP="00BE609E">
      <w:pPr>
        <w:spacing w:line="25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E609E" w:rsidRPr="00BE609E" w:rsidRDefault="00BE609E" w:rsidP="00BE609E">
      <w:pPr>
        <w:spacing w:line="256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BE609E">
        <w:rPr>
          <w:rFonts w:ascii="Times New Roman" w:eastAsia="Calibri" w:hAnsi="Times New Roman" w:cs="Times New Roman"/>
          <w:sz w:val="24"/>
          <w:szCs w:val="24"/>
        </w:rPr>
        <w:t>*КСР – в общий объем дисциплины не входит</w:t>
      </w:r>
    </w:p>
    <w:p w:rsidR="00BE609E" w:rsidRPr="00BE609E" w:rsidRDefault="00BE609E" w:rsidP="00BE60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E609E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BE609E" w:rsidRPr="00BE609E" w:rsidRDefault="00BE609E" w:rsidP="00BE609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E609E">
        <w:rPr>
          <w:rFonts w:ascii="Times New Roman" w:eastAsia="Calibri" w:hAnsi="Times New Roman" w:cs="Times New Roman"/>
          <w:sz w:val="24"/>
          <w:szCs w:val="24"/>
        </w:rPr>
        <w:t>ДЗ** – домашнее задание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BE609E" w:rsidRPr="00BE609E" w:rsidTr="00BE609E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E609E" w:rsidRPr="00BE609E" w:rsidRDefault="00BE609E" w:rsidP="00BE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09E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E609E" w:rsidRPr="00BE609E" w:rsidRDefault="00BE609E" w:rsidP="00BE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BE609E" w:rsidRPr="00BE609E" w:rsidRDefault="00BE609E" w:rsidP="00BE60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E609E" w:rsidRPr="00BE609E" w:rsidTr="00BE609E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BE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качество разработанного (</w:t>
            </w:r>
            <w:proofErr w:type="spellStart"/>
            <w:r w:rsidRPr="00BE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BE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 (</w:t>
            </w:r>
            <w:proofErr w:type="spellStart"/>
            <w:r w:rsidRPr="00BE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BE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проекта(</w:t>
            </w:r>
            <w:proofErr w:type="spellStart"/>
            <w:r w:rsidRPr="00BE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BE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E609E" w:rsidRPr="00BE609E" w:rsidRDefault="00BE609E" w:rsidP="00BE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выбранных оптимальных способов решения задач, определенных в рамках поставленной цели проекта, </w:t>
            </w: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исходя из существующих ограничений.</w:t>
            </w:r>
          </w:p>
          <w:p w:rsidR="00BE609E" w:rsidRPr="00BE609E" w:rsidRDefault="00BE609E" w:rsidP="00BE60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исполнителей задач в рамках цели проекта.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Нахождение определенного количества оптимальных способов решения задач, определенных в рамках поставленной цели проекта, исходя из существующих ограничений.</w:t>
            </w:r>
          </w:p>
          <w:p w:rsidR="00BE609E" w:rsidRPr="00BE609E" w:rsidRDefault="00BE609E" w:rsidP="00BE60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Прогнозы о развитии событий, исходя из использованных способов для решения задач, определенных в рамках поставленной цели проекта.</w:t>
            </w:r>
          </w:p>
        </w:tc>
      </w:tr>
      <w:tr w:rsidR="00BE609E" w:rsidRPr="00BE609E" w:rsidTr="00BE609E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ведения научно-информационной, педагогической, информационно-справочной, организационно-управленческой и проектной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сформированы умения</w:t>
            </w: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научно-информационную, педагогическую, информационно-справочную, организационно-управленческую и проектную деятельность</w:t>
            </w:r>
          </w:p>
        </w:tc>
      </w:tr>
    </w:tbl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148"/>
        <w:gridCol w:w="5203"/>
      </w:tblGrid>
      <w:tr w:rsidR="00BE609E" w:rsidRPr="00BE609E" w:rsidTr="00BE609E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BE609E" w:rsidRPr="00BE609E" w:rsidRDefault="00BE609E" w:rsidP="00BE60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E609E" w:rsidRPr="00BE609E" w:rsidTr="00BE609E">
        <w:trPr>
          <w:trHeight w:val="303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BE6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умений ведения </w:t>
            </w: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организации и управлении теоретическими и прикладными исследованиями в области политических институтов и процессов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09E">
              <w:rPr>
                <w:rFonts w:ascii="Times New Roman" w:eastAsia="Calibri" w:hAnsi="Times New Roman" w:cs="Times New Roman"/>
                <w:sz w:val="24"/>
                <w:szCs w:val="24"/>
              </w:rPr>
              <w:t>ПК-7.2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9E" w:rsidRPr="00BE609E" w:rsidRDefault="00BE609E" w:rsidP="00BE609E">
            <w:pPr>
              <w:spacing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60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BE609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понимание сущности современных политических категорий и их взаимосвязи, структуры и особенности формирования избирательных институтов в современном государстве, конкретных характеристик политической организации в зависимости от особенностей политической культуры, типа власти, уровня развития общества;</w:t>
            </w:r>
          </w:p>
        </w:tc>
      </w:tr>
    </w:tbl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BE609E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BE609E" w:rsidRPr="00BE609E" w:rsidRDefault="00BE609E" w:rsidP="00BE609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A0138" w:rsidRDefault="00EA0138" w:rsidP="004E4D0E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B1AE8">
        <w:rPr>
          <w:rFonts w:ascii="Times New Roman" w:hAnsi="Times New Roman"/>
          <w:sz w:val="24"/>
          <w:szCs w:val="24"/>
        </w:rPr>
        <w:t>Кандлен</w:t>
      </w:r>
      <w:proofErr w:type="spellEnd"/>
      <w:r w:rsidRPr="002B1AE8">
        <w:rPr>
          <w:rFonts w:ascii="Times New Roman" w:hAnsi="Times New Roman"/>
          <w:sz w:val="24"/>
          <w:szCs w:val="24"/>
        </w:rPr>
        <w:t xml:space="preserve"> А.В. Право Евросоюза. Учебное пособие / А.В. </w:t>
      </w:r>
      <w:proofErr w:type="spellStart"/>
      <w:r w:rsidRPr="002B1AE8">
        <w:rPr>
          <w:rFonts w:ascii="Times New Roman" w:hAnsi="Times New Roman"/>
          <w:sz w:val="24"/>
          <w:szCs w:val="24"/>
        </w:rPr>
        <w:t>Кандлен</w:t>
      </w:r>
      <w:proofErr w:type="spellEnd"/>
      <w:r w:rsidRPr="002B1AE8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2B1AE8">
        <w:rPr>
          <w:rFonts w:ascii="Times New Roman" w:hAnsi="Times New Roman"/>
          <w:sz w:val="24"/>
          <w:szCs w:val="24"/>
        </w:rPr>
        <w:t>Москва :</w:t>
      </w:r>
      <w:proofErr w:type="gramEnd"/>
      <w:r w:rsidRPr="002B1AE8">
        <w:rPr>
          <w:rFonts w:ascii="Times New Roman" w:hAnsi="Times New Roman"/>
          <w:sz w:val="24"/>
          <w:szCs w:val="24"/>
        </w:rPr>
        <w:t xml:space="preserve"> Флинта, 2020. - 180 с. - </w:t>
      </w:r>
      <w:r w:rsidRPr="002B1AE8">
        <w:rPr>
          <w:rFonts w:ascii="Times New Roman" w:hAnsi="Times New Roman"/>
          <w:sz w:val="24"/>
          <w:szCs w:val="24"/>
          <w:lang w:val="en-US"/>
        </w:rPr>
        <w:t>ISBN</w:t>
      </w:r>
      <w:r w:rsidRPr="002B1AE8">
        <w:rPr>
          <w:rFonts w:ascii="Times New Roman" w:hAnsi="Times New Roman"/>
          <w:sz w:val="24"/>
          <w:szCs w:val="24"/>
        </w:rPr>
        <w:t xml:space="preserve"> 978-5-9765-1715-8. – </w:t>
      </w:r>
      <w:r w:rsidRPr="002B1AE8">
        <w:rPr>
          <w:rFonts w:ascii="Times New Roman" w:hAnsi="Times New Roman"/>
          <w:sz w:val="24"/>
          <w:szCs w:val="24"/>
          <w:lang w:val="en-US"/>
        </w:rPr>
        <w:t>URL</w:t>
      </w:r>
      <w:r w:rsidRPr="002B1AE8"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Pr="004721AE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4721AE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Pr="004721AE">
          <w:rPr>
            <w:rStyle w:val="ab"/>
            <w:rFonts w:ascii="Times New Roman" w:hAnsi="Times New Roman"/>
            <w:sz w:val="24"/>
            <w:szCs w:val="24"/>
            <w:lang w:val="en-US"/>
          </w:rPr>
          <w:t>idp</w:t>
        </w:r>
        <w:proofErr w:type="spellEnd"/>
        <w:r w:rsidRPr="004721AE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4721AE">
          <w:rPr>
            <w:rStyle w:val="ab"/>
            <w:rFonts w:ascii="Times New Roman" w:hAnsi="Times New Roman"/>
            <w:sz w:val="24"/>
            <w:szCs w:val="24"/>
            <w:lang w:val="en-US"/>
          </w:rPr>
          <w:t>nwipa</w:t>
        </w:r>
        <w:proofErr w:type="spellEnd"/>
        <w:r w:rsidRPr="004721AE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4721AE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4721AE">
          <w:rPr>
            <w:rStyle w:val="ab"/>
            <w:rFonts w:ascii="Times New Roman" w:hAnsi="Times New Roman"/>
            <w:sz w:val="24"/>
            <w:szCs w:val="24"/>
          </w:rPr>
          <w:t>:2092/</w:t>
        </w:r>
        <w:r w:rsidRPr="004721AE">
          <w:rPr>
            <w:rStyle w:val="ab"/>
            <w:rFonts w:ascii="Times New Roman" w:hAnsi="Times New Roman"/>
            <w:sz w:val="24"/>
            <w:szCs w:val="24"/>
            <w:lang w:val="en-US"/>
          </w:rPr>
          <w:t>bookshelf</w:t>
        </w:r>
        <w:r w:rsidRPr="004721AE">
          <w:rPr>
            <w:rStyle w:val="ab"/>
            <w:rFonts w:ascii="Times New Roman" w:hAnsi="Times New Roman"/>
            <w:sz w:val="24"/>
            <w:szCs w:val="24"/>
          </w:rPr>
          <w:t>/352462/</w:t>
        </w:r>
        <w:r w:rsidRPr="004721AE">
          <w:rPr>
            <w:rStyle w:val="ab"/>
            <w:rFonts w:ascii="Times New Roman" w:hAnsi="Times New Roman"/>
            <w:sz w:val="24"/>
            <w:szCs w:val="24"/>
            <w:lang w:val="en-US"/>
          </w:rPr>
          <w:t>reading</w:t>
        </w:r>
      </w:hyperlink>
    </w:p>
    <w:p w:rsidR="00EA0138" w:rsidRPr="002B1AE8" w:rsidRDefault="00EA0138" w:rsidP="004E4D0E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1AE8">
        <w:rPr>
          <w:rFonts w:ascii="Times New Roman" w:hAnsi="Times New Roman"/>
          <w:sz w:val="24"/>
          <w:szCs w:val="24"/>
        </w:rPr>
        <w:t xml:space="preserve">Право Европейского </w:t>
      </w:r>
      <w:proofErr w:type="gramStart"/>
      <w:r w:rsidRPr="002B1AE8">
        <w:rPr>
          <w:rFonts w:ascii="Times New Roman" w:hAnsi="Times New Roman"/>
          <w:sz w:val="24"/>
          <w:szCs w:val="24"/>
        </w:rPr>
        <w:t>союза :</w:t>
      </w:r>
      <w:proofErr w:type="gramEnd"/>
      <w:r w:rsidRPr="002B1AE8">
        <w:rPr>
          <w:rFonts w:ascii="Times New Roman" w:hAnsi="Times New Roman"/>
          <w:sz w:val="24"/>
          <w:szCs w:val="24"/>
        </w:rPr>
        <w:t xml:space="preserve"> учебник для вузов / А. Я. Капустин [и др.]. — </w:t>
      </w:r>
      <w:proofErr w:type="gramStart"/>
      <w:r w:rsidRPr="002B1AE8">
        <w:rPr>
          <w:rFonts w:ascii="Times New Roman" w:hAnsi="Times New Roman"/>
          <w:sz w:val="24"/>
          <w:szCs w:val="24"/>
        </w:rPr>
        <w:t>Москва :</w:t>
      </w:r>
      <w:proofErr w:type="gramEnd"/>
      <w:r w:rsidRPr="002B1AE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B1AE8">
        <w:rPr>
          <w:rFonts w:ascii="Times New Roman" w:hAnsi="Times New Roman"/>
          <w:sz w:val="24"/>
          <w:szCs w:val="24"/>
        </w:rPr>
        <w:t>Юрайт</w:t>
      </w:r>
      <w:proofErr w:type="spellEnd"/>
      <w:r w:rsidRPr="002B1AE8">
        <w:rPr>
          <w:rFonts w:ascii="Times New Roman" w:hAnsi="Times New Roman"/>
          <w:sz w:val="24"/>
          <w:szCs w:val="24"/>
        </w:rPr>
        <w:t xml:space="preserve">, 2019. — 387 с. — (Бакалавр. Академический курс). — </w:t>
      </w:r>
      <w:r w:rsidRPr="002B1AE8">
        <w:rPr>
          <w:rFonts w:ascii="Times New Roman" w:hAnsi="Times New Roman"/>
          <w:sz w:val="24"/>
          <w:szCs w:val="24"/>
          <w:lang w:val="en-US"/>
        </w:rPr>
        <w:t>ISBN</w:t>
      </w:r>
      <w:r w:rsidRPr="002B1AE8">
        <w:rPr>
          <w:rFonts w:ascii="Times New Roman" w:hAnsi="Times New Roman"/>
          <w:sz w:val="24"/>
          <w:szCs w:val="24"/>
        </w:rPr>
        <w:t xml:space="preserve"> 978-5-9916-2260-8. — </w:t>
      </w:r>
      <w:proofErr w:type="gramStart"/>
      <w:r w:rsidRPr="002B1AE8">
        <w:rPr>
          <w:rFonts w:ascii="Times New Roman" w:hAnsi="Times New Roman"/>
          <w:sz w:val="24"/>
          <w:szCs w:val="24"/>
        </w:rPr>
        <w:t>Текст :</w:t>
      </w:r>
      <w:proofErr w:type="gramEnd"/>
      <w:r w:rsidRPr="002B1AE8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2B1AE8">
        <w:rPr>
          <w:rFonts w:ascii="Times New Roman" w:hAnsi="Times New Roman"/>
          <w:sz w:val="24"/>
          <w:szCs w:val="24"/>
        </w:rPr>
        <w:t>Юрайт</w:t>
      </w:r>
      <w:proofErr w:type="spellEnd"/>
      <w:r w:rsidRPr="002B1AE8">
        <w:rPr>
          <w:rFonts w:ascii="Times New Roman" w:hAnsi="Times New Roman"/>
          <w:sz w:val="24"/>
          <w:szCs w:val="24"/>
        </w:rPr>
        <w:t xml:space="preserve"> [сайт]. — </w:t>
      </w:r>
      <w:r w:rsidRPr="002B1AE8">
        <w:rPr>
          <w:rFonts w:ascii="Times New Roman" w:hAnsi="Times New Roman"/>
          <w:sz w:val="24"/>
          <w:szCs w:val="24"/>
          <w:lang w:val="en-US"/>
        </w:rPr>
        <w:t>URL</w:t>
      </w:r>
      <w:r w:rsidRPr="002B1AE8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2B1AE8"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 w:rsidRPr="002B1AE8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Pr="002B1AE8">
          <w:rPr>
            <w:rStyle w:val="ab"/>
            <w:rFonts w:ascii="Times New Roman" w:hAnsi="Times New Roman"/>
            <w:sz w:val="24"/>
            <w:szCs w:val="24"/>
            <w:lang w:val="en-US"/>
          </w:rPr>
          <w:t>idp</w:t>
        </w:r>
        <w:proofErr w:type="spellEnd"/>
        <w:r w:rsidRPr="002B1AE8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2B1AE8">
          <w:rPr>
            <w:rStyle w:val="ab"/>
            <w:rFonts w:ascii="Times New Roman" w:hAnsi="Times New Roman"/>
            <w:sz w:val="24"/>
            <w:szCs w:val="24"/>
            <w:lang w:val="en-US"/>
          </w:rPr>
          <w:t>nwipa</w:t>
        </w:r>
        <w:proofErr w:type="spellEnd"/>
        <w:r w:rsidRPr="002B1AE8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2B1AE8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2B1AE8">
          <w:rPr>
            <w:rStyle w:val="ab"/>
            <w:rFonts w:ascii="Times New Roman" w:hAnsi="Times New Roman"/>
            <w:sz w:val="24"/>
            <w:szCs w:val="24"/>
          </w:rPr>
          <w:t>:2072/</w:t>
        </w:r>
        <w:proofErr w:type="spellStart"/>
        <w:r w:rsidRPr="002B1AE8">
          <w:rPr>
            <w:rStyle w:val="ab"/>
            <w:rFonts w:ascii="Times New Roman" w:hAnsi="Times New Roman"/>
            <w:sz w:val="24"/>
            <w:szCs w:val="24"/>
            <w:lang w:val="en-US"/>
          </w:rPr>
          <w:t>bcode</w:t>
        </w:r>
        <w:proofErr w:type="spellEnd"/>
        <w:r w:rsidRPr="002B1AE8">
          <w:rPr>
            <w:rStyle w:val="ab"/>
            <w:rFonts w:ascii="Times New Roman" w:hAnsi="Times New Roman"/>
            <w:sz w:val="24"/>
            <w:szCs w:val="24"/>
          </w:rPr>
          <w:t>/425251</w:t>
        </w:r>
      </w:hyperlink>
    </w:p>
    <w:p w:rsidR="00C735DB" w:rsidRDefault="00C735DB">
      <w:r>
        <w:br w:type="page"/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C735DB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Б</w:t>
      </w:r>
      <w:proofErr w:type="gramStart"/>
      <w:r w:rsidRPr="00C735DB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1.В.</w:t>
      </w:r>
      <w:proofErr w:type="gramEnd"/>
      <w:r w:rsidRPr="00C735DB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12 Муниципальная и региональная политика: 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C735DB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европейская модель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Белокурова Е. В.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735DB">
        <w:rPr>
          <w:rFonts w:ascii="Times New Roman" w:eastAsia="Times New Roman" w:hAnsi="Times New Roman" w:cs="Times New Roman"/>
          <w:sz w:val="24"/>
          <w:szCs w:val="20"/>
        </w:rPr>
        <w:t xml:space="preserve">Дисциплина «Муниципальная и региональная политика: 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735DB">
        <w:rPr>
          <w:rFonts w:ascii="Times New Roman" w:eastAsia="Times New Roman" w:hAnsi="Times New Roman" w:cs="Times New Roman"/>
          <w:sz w:val="24"/>
          <w:szCs w:val="20"/>
        </w:rPr>
        <w:t>европейская модель» обеспечивает овладение следующими компетенциями: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C735DB" w:rsidRPr="00C735DB" w:rsidTr="00C735DB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Код </w:t>
            </w:r>
          </w:p>
          <w:p w:rsidR="00C735DB" w:rsidRPr="00C735DB" w:rsidRDefault="00C735DB" w:rsidP="00C735DB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Наименование</w:t>
            </w:r>
          </w:p>
          <w:p w:rsidR="00C735DB" w:rsidRPr="00C735DB" w:rsidRDefault="00C735DB" w:rsidP="00C735DB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Код </w:t>
            </w:r>
          </w:p>
          <w:p w:rsidR="00C735DB" w:rsidRPr="00C735DB" w:rsidRDefault="00C735DB" w:rsidP="00C735DB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735DB" w:rsidRPr="00C735DB" w:rsidTr="00C735DB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УК ОС-1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B" w:rsidRPr="00C735DB" w:rsidRDefault="00C735DB" w:rsidP="00C73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</w:p>
          <w:p w:rsidR="00C735DB" w:rsidRPr="00C735DB" w:rsidRDefault="00C735DB" w:rsidP="00C735D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УК ОС-1.4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применять системный подход для формирования собственной гражданской и мировоззренческой позиции</w:t>
            </w:r>
          </w:p>
          <w:p w:rsidR="00C735DB" w:rsidRPr="00C735DB" w:rsidRDefault="00C735DB" w:rsidP="00C735DB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C735DB" w:rsidRPr="00C735DB" w:rsidTr="00C735DB">
        <w:trPr>
          <w:trHeight w:val="26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УК ОС-2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Способность разработать проект на основе оценки ресурсов и ограничений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УК ОС-2.2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Первичная способность определять и оценивать ресурсы и существующие ограничения проекта</w:t>
            </w:r>
          </w:p>
        </w:tc>
      </w:tr>
    </w:tbl>
    <w:p w:rsidR="00C735DB" w:rsidRPr="00C735DB" w:rsidRDefault="00C735DB" w:rsidP="00C735DB">
      <w:pPr>
        <w:spacing w:after="200" w:line="276" w:lineRule="auto"/>
        <w:rPr>
          <w:rFonts w:ascii="Calibri" w:eastAsia="Calibri" w:hAnsi="Calibri" w:cs="Times New Roman"/>
        </w:rPr>
      </w:pP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2104"/>
        <w:gridCol w:w="828"/>
        <w:gridCol w:w="953"/>
        <w:gridCol w:w="887"/>
        <w:gridCol w:w="887"/>
        <w:gridCol w:w="639"/>
        <w:gridCol w:w="504"/>
        <w:gridCol w:w="1647"/>
      </w:tblGrid>
      <w:tr w:rsidR="00C735DB" w:rsidRPr="00C735DB" w:rsidTr="00C735DB">
        <w:trPr>
          <w:trHeight w:val="80"/>
          <w:tblHeader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C735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C735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C735DB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C735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C735DB" w:rsidRPr="00C735DB" w:rsidTr="00C735DB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B" w:rsidRPr="00C735DB" w:rsidRDefault="00C735DB" w:rsidP="00C735D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B" w:rsidRPr="00C735DB" w:rsidRDefault="00C735DB" w:rsidP="00C735D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C735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B" w:rsidRPr="00C735DB" w:rsidRDefault="00C735DB" w:rsidP="00C735D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C735DB" w:rsidRPr="00C735DB" w:rsidTr="00C735DB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B" w:rsidRPr="00C735DB" w:rsidRDefault="00C735DB" w:rsidP="00C735D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B" w:rsidRPr="00C735DB" w:rsidRDefault="00C735DB" w:rsidP="00C735D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B" w:rsidRPr="00C735DB" w:rsidRDefault="00C735DB" w:rsidP="00C735D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C735D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B" w:rsidRPr="00C735DB" w:rsidRDefault="00C735DB" w:rsidP="00C735D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B" w:rsidRPr="00C735DB" w:rsidRDefault="00C735DB" w:rsidP="00C735D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C735DB" w:rsidRPr="00C735DB" w:rsidTr="00C735DB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5DB" w:rsidRPr="00C735DB" w:rsidRDefault="00C735DB" w:rsidP="00C735DB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C735DB" w:rsidRPr="00C735DB" w:rsidTr="00C735DB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 xml:space="preserve">Понятие регионального и муниципального управления в Европе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5DB" w:rsidRPr="00C735DB" w:rsidRDefault="00C735DB" w:rsidP="00C735DB">
            <w:pPr>
              <w:tabs>
                <w:tab w:val="left" w:pos="300"/>
                <w:tab w:val="center" w:pos="38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ab/>
            </w:r>
          </w:p>
          <w:p w:rsidR="00C735DB" w:rsidRPr="00C735DB" w:rsidRDefault="00C735DB" w:rsidP="00C735DB">
            <w:pPr>
              <w:tabs>
                <w:tab w:val="left" w:pos="300"/>
                <w:tab w:val="center" w:pos="38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ab/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tabs>
                <w:tab w:val="center" w:pos="4153"/>
                <w:tab w:val="right" w:pos="8306"/>
              </w:tabs>
              <w:spacing w:line="25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735DB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735DB">
              <w:rPr>
                <w:rFonts w:ascii="Times New Roman" w:eastAsia="Calibri" w:hAnsi="Times New Roman" w:cs="Times New Roman"/>
                <w:bCs/>
              </w:rPr>
              <w:t>УО</w:t>
            </w:r>
          </w:p>
        </w:tc>
      </w:tr>
      <w:tr w:rsidR="00C735DB" w:rsidRPr="00C735DB" w:rsidTr="00C735DB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 xml:space="preserve">Административно-территориальное деление стран Европы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5DB" w:rsidRPr="00C735DB" w:rsidRDefault="00C735DB" w:rsidP="00C735DB">
            <w:pPr>
              <w:tabs>
                <w:tab w:val="left" w:pos="270"/>
                <w:tab w:val="center" w:pos="38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ab/>
            </w:r>
          </w:p>
          <w:p w:rsidR="00C735DB" w:rsidRPr="00C735DB" w:rsidRDefault="00C735DB" w:rsidP="00C735DB">
            <w:pPr>
              <w:tabs>
                <w:tab w:val="left" w:pos="270"/>
                <w:tab w:val="center" w:pos="383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ab/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tabs>
                <w:tab w:val="center" w:pos="4153"/>
                <w:tab w:val="right" w:pos="8306"/>
              </w:tabs>
              <w:spacing w:line="25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735DB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ДЗ</w:t>
            </w:r>
          </w:p>
        </w:tc>
      </w:tr>
      <w:tr w:rsidR="00C735DB" w:rsidRPr="00C735DB" w:rsidTr="00C735DB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Специфика управления в региональных и местных сообществах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tabs>
                <w:tab w:val="center" w:pos="4153"/>
                <w:tab w:val="right" w:pos="8306"/>
              </w:tabs>
              <w:spacing w:line="25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735DB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УО</w:t>
            </w:r>
          </w:p>
        </w:tc>
      </w:tr>
      <w:tr w:rsidR="00C735DB" w:rsidRPr="00C735DB" w:rsidTr="00C735DB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 xml:space="preserve">Стратегическое управление в городах и регионах Европы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tabs>
                <w:tab w:val="center" w:pos="4153"/>
                <w:tab w:val="right" w:pos="8306"/>
              </w:tabs>
              <w:spacing w:line="25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735DB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УО</w:t>
            </w:r>
          </w:p>
        </w:tc>
      </w:tr>
      <w:tr w:rsidR="00C735DB" w:rsidRPr="00C735DB" w:rsidTr="00C735DB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Роль глобализации, Европейского Союза и других международных организаций в развитии регионов и местного самоуправления в Европе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tabs>
                <w:tab w:val="center" w:pos="4153"/>
                <w:tab w:val="right" w:pos="8306"/>
              </w:tabs>
              <w:spacing w:line="25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735DB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УО</w:t>
            </w:r>
          </w:p>
        </w:tc>
      </w:tr>
      <w:tr w:rsidR="00C735DB" w:rsidRPr="00C735DB" w:rsidTr="00C735DB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Трансграничное и приграничное сотрудничество в Европе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tabs>
                <w:tab w:val="center" w:pos="4153"/>
                <w:tab w:val="right" w:pos="8306"/>
              </w:tabs>
              <w:spacing w:line="25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735DB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ДЗ</w:t>
            </w:r>
          </w:p>
        </w:tc>
      </w:tr>
      <w:tr w:rsidR="00C735DB" w:rsidRPr="00C735DB" w:rsidTr="00C735DB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 xml:space="preserve">Проектный менеджмент в региональном и местном управлении в Европе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tabs>
                <w:tab w:val="center" w:pos="4153"/>
                <w:tab w:val="right" w:pos="8306"/>
              </w:tabs>
              <w:spacing w:line="25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735DB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ДЗ</w:t>
            </w:r>
          </w:p>
        </w:tc>
      </w:tr>
      <w:tr w:rsidR="00C735DB" w:rsidRPr="00C735DB" w:rsidTr="00C735DB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5DB" w:rsidRPr="00C735DB" w:rsidRDefault="00C735DB" w:rsidP="00C735D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5DB" w:rsidRPr="00C735DB" w:rsidRDefault="00C735DB" w:rsidP="00C735D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5DB" w:rsidRPr="00C735DB" w:rsidRDefault="00C735DB" w:rsidP="00C735DB">
            <w:pPr>
              <w:tabs>
                <w:tab w:val="center" w:pos="4153"/>
                <w:tab w:val="right" w:pos="8306"/>
              </w:tabs>
              <w:spacing w:line="25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5DB" w:rsidRPr="00C735DB" w:rsidRDefault="00C735DB" w:rsidP="00C735D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зачет</w:t>
            </w:r>
          </w:p>
        </w:tc>
      </w:tr>
      <w:tr w:rsidR="00C735DB" w:rsidRPr="00C735DB" w:rsidTr="00C735DB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5DB" w:rsidRPr="00C735DB" w:rsidRDefault="00C735DB" w:rsidP="00C735D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5DB" w:rsidRPr="00C735DB" w:rsidRDefault="00C735DB" w:rsidP="00C735D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735DB">
              <w:rPr>
                <w:rFonts w:ascii="Times New Roman" w:eastAsia="Calibri" w:hAnsi="Times New Roman" w:cs="Times New Roman"/>
                <w:bCs/>
              </w:rPr>
              <w:t>108/52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tabs>
                <w:tab w:val="center" w:pos="4153"/>
                <w:tab w:val="right" w:pos="8306"/>
              </w:tabs>
              <w:spacing w:line="25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C735DB">
              <w:rPr>
                <w:rFonts w:ascii="Times New Roman" w:eastAsia="Calibri" w:hAnsi="Times New Roman" w:cs="Times New Roman"/>
                <w:bCs/>
              </w:rPr>
              <w:t>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5DB" w:rsidRPr="00C735DB" w:rsidRDefault="00C735DB" w:rsidP="00C735D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5DB" w:rsidRPr="00C735DB" w:rsidRDefault="00C735DB" w:rsidP="00C735DB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5DB" w:rsidRPr="00C735DB" w:rsidRDefault="00C735DB" w:rsidP="00C735D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735DB" w:rsidRPr="00C735DB" w:rsidRDefault="00C735DB" w:rsidP="00C735DB">
      <w:pPr>
        <w:spacing w:line="254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735DB" w:rsidRPr="00C735DB" w:rsidRDefault="00C735DB" w:rsidP="00C735DB">
      <w:pPr>
        <w:spacing w:line="254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735DB" w:rsidRPr="00C735DB" w:rsidRDefault="00C735DB" w:rsidP="00C735DB">
      <w:pPr>
        <w:spacing w:line="254" w:lineRule="auto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C735DB">
        <w:rPr>
          <w:rFonts w:ascii="Times New Roman" w:eastAsia="Calibri" w:hAnsi="Times New Roman" w:cs="Times New Roman"/>
          <w:sz w:val="24"/>
          <w:szCs w:val="24"/>
        </w:rPr>
        <w:t>*КСР – в общий объем дисциплины не входит</w:t>
      </w:r>
    </w:p>
    <w:p w:rsidR="00C735DB" w:rsidRPr="00C735DB" w:rsidRDefault="00C735DB" w:rsidP="00C735DB">
      <w:pPr>
        <w:spacing w:line="254" w:lineRule="auto"/>
        <w:rPr>
          <w:rFonts w:ascii="Times New Roman" w:eastAsia="Calibri" w:hAnsi="Times New Roman" w:cs="Times New Roman"/>
        </w:rPr>
      </w:pPr>
      <w:r w:rsidRPr="00C735DB">
        <w:rPr>
          <w:rFonts w:ascii="Times New Roman" w:eastAsia="Calibri" w:hAnsi="Times New Roman" w:cs="Times New Roman"/>
        </w:rPr>
        <w:t xml:space="preserve">УО* – устный опрос </w:t>
      </w:r>
    </w:p>
    <w:p w:rsidR="00C735DB" w:rsidRPr="00C735DB" w:rsidRDefault="00C735DB" w:rsidP="00C735DB">
      <w:pPr>
        <w:spacing w:line="254" w:lineRule="auto"/>
        <w:rPr>
          <w:rFonts w:ascii="Times New Roman" w:eastAsia="Calibri" w:hAnsi="Times New Roman" w:cs="Times New Roman"/>
        </w:rPr>
      </w:pPr>
      <w:r w:rsidRPr="00C735DB">
        <w:rPr>
          <w:rFonts w:ascii="Times New Roman" w:eastAsia="Calibri" w:hAnsi="Times New Roman" w:cs="Times New Roman"/>
        </w:rPr>
        <w:t>ДЗ*** – домашнее задание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C735DB" w:rsidRPr="00C735DB" w:rsidRDefault="00C735DB" w:rsidP="00C735DB">
      <w:pPr>
        <w:spacing w:line="254" w:lineRule="auto"/>
        <w:rPr>
          <w:rFonts w:ascii="Times New Roman" w:eastAsia="Calibri" w:hAnsi="Times New Roman" w:cs="Times New Roman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C735DB" w:rsidRPr="00C735DB" w:rsidTr="00C735D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C735DB" w:rsidRPr="00C735DB" w:rsidRDefault="00C735DB" w:rsidP="00C735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C735DB" w:rsidRPr="00C735DB" w:rsidRDefault="00C735DB" w:rsidP="00C735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C735DB" w:rsidRPr="00C735DB" w:rsidRDefault="00C735DB" w:rsidP="00C735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C735DB" w:rsidRPr="00C735DB" w:rsidTr="00C735D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Устный опрос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B" w:rsidRPr="00C735DB" w:rsidRDefault="00C735DB" w:rsidP="00C735DB">
            <w:pPr>
              <w:tabs>
                <w:tab w:val="left" w:pos="317"/>
              </w:tabs>
              <w:spacing w:before="4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C735DB" w:rsidRPr="00C735DB" w:rsidRDefault="00C735DB" w:rsidP="00C735DB">
            <w:pPr>
              <w:tabs>
                <w:tab w:val="left" w:pos="317"/>
              </w:tabs>
              <w:spacing w:before="4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C7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3 балла</w:t>
            </w:r>
          </w:p>
          <w:p w:rsidR="00C735DB" w:rsidRPr="00C735DB" w:rsidRDefault="00C735DB" w:rsidP="00C735D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1 балл</w:t>
            </w:r>
          </w:p>
          <w:p w:rsidR="00C735DB" w:rsidRPr="00C735DB" w:rsidRDefault="00C735DB" w:rsidP="00C735D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C735DB" w:rsidRPr="00C735DB" w:rsidRDefault="00C735DB" w:rsidP="00C735D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C735DB" w:rsidRPr="00C735DB" w:rsidRDefault="00C735DB" w:rsidP="00C735D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2 балла</w:t>
            </w:r>
          </w:p>
          <w:p w:rsidR="00C735DB" w:rsidRPr="00C735DB" w:rsidRDefault="00C735DB" w:rsidP="00C735D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1 балл</w:t>
            </w:r>
          </w:p>
          <w:p w:rsidR="00C735DB" w:rsidRPr="00C735DB" w:rsidRDefault="00C735DB" w:rsidP="00C735D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</w:tc>
      </w:tr>
      <w:tr w:rsidR="00C735DB" w:rsidRPr="00C735DB" w:rsidTr="00C735D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Демонстрирует знание основ управления. </w:t>
            </w:r>
          </w:p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Демонстрирует знание основ функционирования различных структур, включая органы государственной власти, МСУ и международных организаций.</w:t>
            </w:r>
          </w:p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Способен подготовить доклад о ходе одной из избирательных кампаний.</w:t>
            </w:r>
          </w:p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Способен сделать анализ основных ошибок определенной избирательной кампании.</w:t>
            </w:r>
          </w:p>
          <w:p w:rsidR="00C735DB" w:rsidRPr="00C735DB" w:rsidRDefault="00C735DB" w:rsidP="00C735DB">
            <w:pPr>
              <w:tabs>
                <w:tab w:val="left" w:pos="317"/>
              </w:tabs>
              <w:spacing w:before="40"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Способен выработать практические рекомендации для одной из избирательных кампаний.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B" w:rsidRPr="00C735DB" w:rsidRDefault="00C735DB" w:rsidP="00C735D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Четко и логично воспроизводит основные принципы управления; четко и логично воспроизводит основные принципы функционирования различных структур, в </w:t>
            </w:r>
            <w:proofErr w:type="spellStart"/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т.ч</w:t>
            </w:r>
            <w:proofErr w:type="spellEnd"/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. органов управления государственной власти и МСУ, а также международных организаций;</w:t>
            </w:r>
          </w:p>
          <w:p w:rsidR="00C735DB" w:rsidRPr="00C735DB" w:rsidRDefault="00C735DB" w:rsidP="00C735D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применяет знания об организации управленческого процесса при выполнении групповых заданий и прохождении практики;</w:t>
            </w:r>
          </w:p>
          <w:p w:rsidR="00C735DB" w:rsidRPr="00C735DB" w:rsidRDefault="00C735DB" w:rsidP="00C735DB">
            <w:pPr>
              <w:spacing w:before="40"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эффективно работает в команде при выполнении групповых заданий и прохождении практики; д</w:t>
            </w:r>
            <w:r w:rsidRPr="00C735D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оклад подготовлен с использованием нескольких источников высокого качества;</w:t>
            </w:r>
          </w:p>
          <w:p w:rsidR="00C735DB" w:rsidRPr="00C735DB" w:rsidRDefault="00C735DB" w:rsidP="00C735DB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изложение материала в докладе хорошо структурировано;</w:t>
            </w:r>
          </w:p>
          <w:p w:rsidR="00C735DB" w:rsidRPr="00C735DB" w:rsidRDefault="00C735DB" w:rsidP="00C735DB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смог выявить основные ошибки избирательной кампании и дать им оценку; смог самостоятельно подготовить практические рекомендации для одной из избирательных кампаний и представить их в письменном виде </w:t>
            </w: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>– 14 баллов</w:t>
            </w:r>
          </w:p>
          <w:p w:rsidR="00C735DB" w:rsidRPr="00C735DB" w:rsidRDefault="00C735DB" w:rsidP="00C735D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5DB" w:rsidRPr="00C735DB" w:rsidRDefault="00C735DB" w:rsidP="00C735D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В целом воспроизводит основные принципы управления; в целом воспроизводит основные принципы функционирования различных структур, в </w:t>
            </w:r>
            <w:proofErr w:type="spellStart"/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т.ч</w:t>
            </w:r>
            <w:proofErr w:type="spellEnd"/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. органов управления государственной власти и МСУ, а также международных организаций;</w:t>
            </w:r>
          </w:p>
          <w:p w:rsidR="00C735DB" w:rsidRPr="00C735DB" w:rsidRDefault="00C735DB" w:rsidP="00C735D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применяет некоторые знания об организации управленческого процесса при выполнении групповых заданий и прохождении практики;</w:t>
            </w:r>
          </w:p>
          <w:p w:rsidR="00C735DB" w:rsidRPr="00C735DB" w:rsidRDefault="00C735DB" w:rsidP="00C735DB">
            <w:pPr>
              <w:spacing w:before="40" w:after="0" w:line="240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удовлетворительно работает в команде при выполнении групповых заданий и прохождении практики; д</w:t>
            </w:r>
            <w:r w:rsidRPr="00C735D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оклад подготовлен с использованием нескольких источников; изложение материала в докладе структурировано; смог выявить основные ошибки избирательной кампании и дать им оценку; смог подготовить некоторые практические рекомендации для одной из избирательных кампаний и представить их в письменном виде </w:t>
            </w: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>– 10 баллов</w:t>
            </w:r>
          </w:p>
          <w:p w:rsidR="00C735DB" w:rsidRPr="00C735DB" w:rsidRDefault="00C735DB" w:rsidP="00C735D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5DB" w:rsidRPr="00C735DB" w:rsidRDefault="00C735DB" w:rsidP="00C735D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Слабо воспроизводит основные принципы управления; слабо воспроизводит основные принципы функционирования различных структур, в </w:t>
            </w:r>
            <w:proofErr w:type="spellStart"/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т.ч</w:t>
            </w:r>
            <w:proofErr w:type="spellEnd"/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. органов управления государственной власти и МСУ, а также международных организаций; слабо применяет некоторые знания об организации управленческого процесса при выполнении групповых заданий и прохождении практики; слабо работает в команде при выполнении групповых заданий и прохождении практики; д</w:t>
            </w:r>
            <w:r w:rsidRPr="00C735D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оклад подготовлен слабо; изложение материала в докладе слабо структурировано; смог выявить некоторые ошибки избирательной кампании; смог подготовить некоторые практические рекомендации для одной из избирательных кампаний </w:t>
            </w: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>– 5 баллов</w:t>
            </w:r>
          </w:p>
          <w:p w:rsidR="00C735DB" w:rsidRPr="00C735DB" w:rsidRDefault="00C735DB" w:rsidP="00C735D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35DB" w:rsidRPr="00C735DB" w:rsidRDefault="00C735DB" w:rsidP="00C735D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Не воспроизводит основные </w:t>
            </w:r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 xml:space="preserve">принципы управления; не воспроизводит основные принципы функционирования различных структур, в </w:t>
            </w:r>
            <w:proofErr w:type="spellStart"/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т.ч</w:t>
            </w:r>
            <w:proofErr w:type="spellEnd"/>
            <w:r w:rsidRPr="00C735D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. органов управления государственной власти и МСУ, а также международных организаций; не применяет некоторые знания об организации управленческого процесса при выполнении групповых заданий и прохождении практики; не работает в команде при выполнении групповых заданий и прохождении практики; д</w:t>
            </w:r>
            <w:r w:rsidRPr="00C735D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оклад не подготовлен </w:t>
            </w:r>
            <w:r w:rsidRPr="00C735DB">
              <w:rPr>
                <w:rFonts w:ascii="Times New Roman" w:eastAsia="Calibri" w:hAnsi="Times New Roman" w:cs="Times New Roman"/>
                <w:sz w:val="20"/>
                <w:szCs w:val="20"/>
              </w:rPr>
              <w:t>– 0 баллов</w:t>
            </w:r>
          </w:p>
        </w:tc>
      </w:tr>
    </w:tbl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148"/>
        <w:gridCol w:w="5203"/>
      </w:tblGrid>
      <w:tr w:rsidR="00C735DB" w:rsidRPr="00C735DB" w:rsidTr="00C735DB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C735DB" w:rsidRPr="00C735DB" w:rsidTr="00C735DB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B" w:rsidRPr="00C735DB" w:rsidRDefault="00C735DB" w:rsidP="00C735D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Обеспечение руководителя информацией</w:t>
            </w:r>
          </w:p>
          <w:p w:rsidR="00C735DB" w:rsidRPr="00C735DB" w:rsidRDefault="00C735DB" w:rsidP="00C735DB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C735DB">
              <w:rPr>
                <w:rFonts w:ascii="Times New Roman" w:eastAsia="Calibri" w:hAnsi="Times New Roman" w:cs="Times New Roman"/>
              </w:rPr>
              <w:t>Организация исполнения решений руководителя</w:t>
            </w:r>
          </w:p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УК ОС-1.4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B" w:rsidRPr="00C735DB" w:rsidRDefault="00C735DB" w:rsidP="00C735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знания о том, как собрать информацию и как оценить достоверность собранной информации;</w:t>
            </w:r>
          </w:p>
          <w:p w:rsidR="00C735DB" w:rsidRPr="00C735DB" w:rsidRDefault="00C735DB" w:rsidP="00C735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735DB" w:rsidRPr="00C735DB" w:rsidRDefault="00C735DB" w:rsidP="00C735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 умение использовать валидные методы оценки и представлять адекватные результаты исследования;</w:t>
            </w:r>
          </w:p>
          <w:p w:rsidR="00C735DB" w:rsidRPr="00C735DB" w:rsidRDefault="00C735DB" w:rsidP="00C735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навыков: демонстрирует навыки применения системного подхода при обосновании своей гражданской и мировоззренческой позиции. </w:t>
            </w:r>
          </w:p>
        </w:tc>
      </w:tr>
      <w:tr w:rsidR="00C735DB" w:rsidRPr="00C735DB" w:rsidTr="00C735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B" w:rsidRPr="00C735DB" w:rsidRDefault="00C735DB" w:rsidP="00C735DB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УК ОС-2.2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 понимание природы управления трудовыми ресурсами проекта и менеджмента человеческих ресурсов проекта, типов ограничений проекта, методов распределения ресурсов в проекте;</w:t>
            </w:r>
          </w:p>
          <w:p w:rsidR="00C735DB" w:rsidRPr="00C735DB" w:rsidRDefault="00C735DB" w:rsidP="00C735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умений: способность самостоятельно использовать знания при определении и характеристики типа проекта, ролевых позиций в группе по осуществлению проекта, а также аргументировании выбора собственного места в проекте.</w:t>
            </w:r>
          </w:p>
        </w:tc>
      </w:tr>
    </w:tbl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EA0138" w:rsidRDefault="00EA0138" w:rsidP="004E4D0E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Воскресенский, А. Д. Мировое комплексное </w:t>
      </w:r>
      <w:proofErr w:type="gramStart"/>
      <w:r>
        <w:rPr>
          <w:rFonts w:ascii="Times New Roman" w:hAnsi="Times New Roman"/>
          <w:sz w:val="24"/>
          <w:szCs w:val="24"/>
        </w:rPr>
        <w:t>регионоведение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/ под ред. проф. А. Д. Воскресенского.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Магистр : ИНФРА-М, 2020. — 416 с. -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 xml:space="preserve"> 978-5-9776-0309-6. -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электронный. -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idp</w:t>
        </w:r>
        <w:proofErr w:type="spellEnd"/>
        <w:r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nwipa</w:t>
        </w:r>
        <w:proofErr w:type="spellEnd"/>
        <w:r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b"/>
            <w:rFonts w:ascii="Times New Roman" w:hAnsi="Times New Roman"/>
            <w:sz w:val="24"/>
            <w:szCs w:val="24"/>
          </w:rPr>
          <w:t>:2130/</w:t>
        </w:r>
        <w:r>
          <w:rPr>
            <w:rStyle w:val="ab"/>
            <w:rFonts w:ascii="Times New Roman" w:hAnsi="Times New Roman"/>
            <w:sz w:val="24"/>
            <w:szCs w:val="24"/>
            <w:lang w:val="en-US"/>
          </w:rPr>
          <w:t>catalog</w:t>
        </w:r>
        <w:r>
          <w:rPr>
            <w:rStyle w:val="ab"/>
            <w:rFonts w:ascii="Times New Roman" w:hAnsi="Times New Roman"/>
            <w:sz w:val="24"/>
            <w:szCs w:val="24"/>
          </w:rPr>
          <w:t>/</w:t>
        </w:r>
        <w:r>
          <w:rPr>
            <w:rStyle w:val="ab"/>
            <w:rFonts w:ascii="Times New Roman" w:hAnsi="Times New Roman"/>
            <w:sz w:val="24"/>
            <w:szCs w:val="24"/>
            <w:lang w:val="en-US"/>
          </w:rPr>
          <w:t>product</w:t>
        </w:r>
        <w:r>
          <w:rPr>
            <w:rStyle w:val="ab"/>
            <w:rFonts w:ascii="Times New Roman" w:hAnsi="Times New Roman"/>
            <w:sz w:val="24"/>
            <w:szCs w:val="24"/>
          </w:rPr>
          <w:t>/1065832</w:t>
        </w:r>
      </w:hyperlink>
    </w:p>
    <w:p w:rsidR="00EA0138" w:rsidRDefault="00EA0138" w:rsidP="004E4D0E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Михайленко, Е. Б.  </w:t>
      </w:r>
      <w:proofErr w:type="spellStart"/>
      <w:r>
        <w:rPr>
          <w:rFonts w:ascii="Times New Roman" w:hAnsi="Times New Roman"/>
          <w:sz w:val="24"/>
          <w:szCs w:val="24"/>
        </w:rPr>
        <w:t>Регионалистика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. Классические и современные </w:t>
      </w:r>
      <w:proofErr w:type="gramStart"/>
      <w:r>
        <w:rPr>
          <w:rFonts w:ascii="Times New Roman" w:hAnsi="Times New Roman"/>
          <w:sz w:val="24"/>
          <w:szCs w:val="24"/>
        </w:rPr>
        <w:t>подходы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для вузов / Е. Б. Михайленко ; под научной редакцией М. М. Лебедевой.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2020. — 116 с. — (Высшее образование). —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 xml:space="preserve"> 978-5-534-09920-1. —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idp</w:t>
        </w:r>
        <w:proofErr w:type="spellEnd"/>
        <w:r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nwipa</w:t>
        </w:r>
        <w:proofErr w:type="spellEnd"/>
        <w:r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b"/>
            <w:rFonts w:ascii="Times New Roman" w:hAnsi="Times New Roman"/>
            <w:sz w:val="24"/>
            <w:szCs w:val="24"/>
          </w:rPr>
          <w:t>:2072/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bcode</w:t>
        </w:r>
        <w:proofErr w:type="spellEnd"/>
        <w:r>
          <w:rPr>
            <w:rStyle w:val="ab"/>
            <w:rFonts w:ascii="Times New Roman" w:hAnsi="Times New Roman"/>
            <w:sz w:val="24"/>
            <w:szCs w:val="24"/>
          </w:rPr>
          <w:t>/454702</w:t>
        </w:r>
      </w:hyperlink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735DB" w:rsidRDefault="00C735DB">
      <w:r>
        <w:br w:type="page"/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Б</w:t>
      </w:r>
      <w:proofErr w:type="gramStart"/>
      <w:r w:rsidRPr="00C735D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</w:t>
      </w:r>
      <w:proofErr w:type="gramEnd"/>
      <w:r w:rsidRPr="00C735D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13 «</w:t>
      </w:r>
      <w:proofErr w:type="spellStart"/>
      <w:r w:rsidR="00143CB1" w:rsidRPr="00143CB1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Кросскультурные</w:t>
      </w:r>
      <w:proofErr w:type="spellEnd"/>
      <w:r w:rsidR="00143CB1" w:rsidRPr="00143CB1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 коммуникации в современной Европе</w:t>
      </w:r>
      <w:r w:rsidRPr="00C735D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»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доцент </w:t>
      </w:r>
      <w:r w:rsidR="00143CB1" w:rsidRPr="00143CB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Добрягина Н.П.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735DB">
        <w:rPr>
          <w:rFonts w:ascii="Times New Roman" w:eastAsia="Times New Roman" w:hAnsi="Times New Roman" w:cs="Times New Roman"/>
          <w:sz w:val="24"/>
          <w:szCs w:val="20"/>
        </w:rPr>
        <w:t>Дисциплина «</w:t>
      </w:r>
      <w:proofErr w:type="spellStart"/>
      <w:r w:rsidR="00143C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Кросскультурные</w:t>
      </w:r>
      <w:proofErr w:type="spellEnd"/>
      <w:r w:rsidR="00143C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коммуникации в современной Европе</w:t>
      </w:r>
      <w:r w:rsidRPr="00C735DB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C735DB" w:rsidRPr="00C735DB" w:rsidTr="00C735D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B" w:rsidRPr="00C735DB" w:rsidRDefault="00C735DB" w:rsidP="00C735D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C735DB" w:rsidRPr="00C735DB" w:rsidRDefault="00C735DB" w:rsidP="00C735D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B" w:rsidRPr="00C735DB" w:rsidRDefault="00C735DB" w:rsidP="00C735D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C735DB" w:rsidRPr="00C735DB" w:rsidRDefault="00C735DB" w:rsidP="00C735D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B" w:rsidRPr="00C735DB" w:rsidRDefault="00C735DB" w:rsidP="00C735D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C735DB" w:rsidRPr="00C735DB" w:rsidRDefault="00C735DB" w:rsidP="00C735D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B" w:rsidRPr="00C735DB" w:rsidRDefault="00C735DB" w:rsidP="00C735D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C735DB" w:rsidRPr="00C735DB" w:rsidTr="00C735DB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B" w:rsidRPr="00C735DB" w:rsidRDefault="00C735DB" w:rsidP="00C735D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B" w:rsidRPr="00C735DB" w:rsidRDefault="00C735DB" w:rsidP="00C735D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участвовать в организации управленческих процессов международного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B" w:rsidRPr="00C735DB" w:rsidRDefault="00C735DB" w:rsidP="00C735D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ПК- 5.2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первичных умений анализа управленческих процессов международного уровня в контексте европейской модернизации</w:t>
            </w:r>
          </w:p>
        </w:tc>
      </w:tr>
    </w:tbl>
    <w:p w:rsidR="00C735DB" w:rsidRPr="00C735DB" w:rsidRDefault="00C735DB" w:rsidP="00C735DB">
      <w:pPr>
        <w:spacing w:after="200" w:line="276" w:lineRule="auto"/>
        <w:rPr>
          <w:rFonts w:ascii="Calibri" w:eastAsia="Calibri" w:hAnsi="Calibri" w:cs="Times New Roman"/>
        </w:rPr>
      </w:pP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68"/>
        <w:gridCol w:w="1003"/>
        <w:gridCol w:w="797"/>
        <w:gridCol w:w="733"/>
        <w:gridCol w:w="733"/>
        <w:gridCol w:w="717"/>
        <w:gridCol w:w="523"/>
        <w:gridCol w:w="1933"/>
      </w:tblGrid>
      <w:tr w:rsidR="00143CB1" w:rsidRPr="00E7007E" w:rsidTr="00DD62A1">
        <w:trPr>
          <w:trHeight w:val="80"/>
          <w:tblHeader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CB1" w:rsidRPr="00E7007E" w:rsidRDefault="00143CB1" w:rsidP="00DD62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07E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CB1" w:rsidRPr="00E7007E" w:rsidRDefault="00143CB1" w:rsidP="00DD62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07E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тем (разделов), </w:t>
            </w:r>
          </w:p>
        </w:tc>
        <w:tc>
          <w:tcPr>
            <w:tcW w:w="24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CB1" w:rsidRPr="00E7007E" w:rsidRDefault="00143CB1" w:rsidP="00DD62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07E">
              <w:rPr>
                <w:rFonts w:ascii="Times New Roman" w:hAnsi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CB1" w:rsidRPr="00E7007E" w:rsidRDefault="00143CB1" w:rsidP="00DD62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07E"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  <w:r w:rsidRPr="00E7007E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текущего </w:t>
            </w:r>
            <w:r w:rsidRPr="00E7007E">
              <w:rPr>
                <w:rFonts w:ascii="Times New Roman" w:hAnsi="Times New Roman"/>
                <w:i/>
                <w:sz w:val="24"/>
                <w:szCs w:val="24"/>
              </w:rPr>
              <w:br/>
              <w:t>контроля успеваемости</w:t>
            </w:r>
            <w:r w:rsidRPr="00E7007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**</w:t>
            </w:r>
            <w:r w:rsidRPr="00E7007E">
              <w:rPr>
                <w:rFonts w:ascii="Times New Roman" w:hAnsi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143CB1" w:rsidRPr="00E7007E" w:rsidTr="00DD62A1">
        <w:trPr>
          <w:trHeight w:val="80"/>
          <w:tblHeader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B1" w:rsidRPr="00E7007E" w:rsidRDefault="00143CB1" w:rsidP="00DD62A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B1" w:rsidRPr="00E7007E" w:rsidRDefault="00143CB1" w:rsidP="00DD62A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CB1" w:rsidRPr="00E7007E" w:rsidRDefault="00143CB1" w:rsidP="00DD62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07E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CB1" w:rsidRPr="00E7007E" w:rsidRDefault="00143CB1" w:rsidP="00DD62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07E">
              <w:rPr>
                <w:rFonts w:ascii="Times New Roman" w:hAnsi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E7007E">
              <w:rPr>
                <w:rFonts w:ascii="Times New Roman" w:hAnsi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CB1" w:rsidRPr="00E7007E" w:rsidRDefault="00143CB1" w:rsidP="00DD62A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07E">
              <w:rPr>
                <w:rFonts w:ascii="Times New Roman" w:hAnsi="Times New Roman"/>
                <w:i/>
                <w:sz w:val="24"/>
                <w:szCs w:val="24"/>
              </w:rPr>
              <w:t>СР</w:t>
            </w: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B1" w:rsidRPr="00E7007E" w:rsidRDefault="00143CB1" w:rsidP="00DD62A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CB1" w:rsidRPr="00E7007E" w:rsidTr="00DD62A1">
        <w:trPr>
          <w:trHeight w:val="80"/>
          <w:tblHeader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B1" w:rsidRPr="00E7007E" w:rsidRDefault="00143CB1" w:rsidP="00DD62A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B1" w:rsidRPr="00E7007E" w:rsidRDefault="00143CB1" w:rsidP="00DD62A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B1" w:rsidRPr="00E7007E" w:rsidRDefault="00143CB1" w:rsidP="00DD62A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CB1" w:rsidRPr="00E7007E" w:rsidRDefault="00143CB1" w:rsidP="00DD62A1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07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CB1" w:rsidRPr="00E7007E" w:rsidRDefault="00143CB1" w:rsidP="00DD62A1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07E">
              <w:rPr>
                <w:rFonts w:ascii="Times New Roman" w:hAnsi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CB1" w:rsidRPr="00E7007E" w:rsidRDefault="00143CB1" w:rsidP="00DD62A1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07E">
              <w:rPr>
                <w:rFonts w:ascii="Times New Roman" w:hAnsi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3CB1" w:rsidRPr="00E7007E" w:rsidRDefault="00143CB1" w:rsidP="00DD62A1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7007E">
              <w:rPr>
                <w:rFonts w:ascii="Times New Roman" w:hAnsi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B1" w:rsidRPr="00E7007E" w:rsidRDefault="00143CB1" w:rsidP="00DD62A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B1" w:rsidRPr="00E7007E" w:rsidRDefault="00143CB1" w:rsidP="00DD62A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3CB1" w:rsidRPr="00E7007E" w:rsidTr="00DD62A1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B1" w:rsidRPr="00E7007E" w:rsidRDefault="00143CB1" w:rsidP="00DD62A1">
            <w:pPr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07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143CB1" w:rsidRPr="00E7007E" w:rsidTr="00DD62A1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3CB1" w:rsidRPr="00E7007E" w:rsidRDefault="00143CB1" w:rsidP="00DD62A1">
            <w:pPr>
              <w:pStyle w:val="a9"/>
              <w:spacing w:after="0"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>
              <w:rPr>
                <w:rFonts w:ascii="Times New Roman" w:eastAsia="MS Mincho;ＭＳ 明朝" w:hAnsi="Times New Roman" w:cs="Times New Roman"/>
                <w:color w:val="000000"/>
              </w:rPr>
              <w:t xml:space="preserve">Тема 1. </w:t>
            </w:r>
            <w:r w:rsidRPr="00D4372B">
              <w:rPr>
                <w:rFonts w:ascii="Times New Roman" w:eastAsia="MS Mincho;ＭＳ 明朝" w:hAnsi="Times New Roman" w:cs="Times New Roman"/>
                <w:color w:val="000000"/>
              </w:rPr>
              <w:t xml:space="preserve">Теория </w:t>
            </w:r>
            <w:proofErr w:type="spellStart"/>
            <w:r w:rsidRPr="00D4372B">
              <w:rPr>
                <w:rFonts w:ascii="Times New Roman" w:eastAsia="MS Mincho;ＭＳ 明朝" w:hAnsi="Times New Roman" w:cs="Times New Roman"/>
                <w:color w:val="000000"/>
              </w:rPr>
              <w:t>кросскультурных</w:t>
            </w:r>
            <w:proofErr w:type="spellEnd"/>
            <w:r w:rsidRPr="00D4372B">
              <w:rPr>
                <w:rFonts w:ascii="Times New Roman" w:eastAsia="MS Mincho;ＭＳ 明朝" w:hAnsi="Times New Roman" w:cs="Times New Roman"/>
                <w:color w:val="000000"/>
              </w:rPr>
              <w:t xml:space="preserve"> коммуникаций</w:t>
            </w:r>
          </w:p>
        </w:tc>
        <w:tc>
          <w:tcPr>
            <w:tcW w:w="436" w:type="pct"/>
            <w:vAlign w:val="center"/>
          </w:tcPr>
          <w:p w:rsidR="00143CB1" w:rsidRPr="00E7007E" w:rsidRDefault="00143CB1" w:rsidP="00DD62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8" w:type="pct"/>
            <w:vAlign w:val="center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B1" w:rsidRDefault="00143CB1" w:rsidP="00DD62A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07E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</w:t>
            </w:r>
          </w:p>
          <w:p w:rsidR="00143CB1" w:rsidRPr="00E7007E" w:rsidRDefault="00143CB1" w:rsidP="00DD62A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с презентацией</w:t>
            </w:r>
          </w:p>
        </w:tc>
      </w:tr>
      <w:tr w:rsidR="00143CB1" w:rsidRPr="00E7007E" w:rsidTr="00DD62A1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CB1" w:rsidRPr="00E7007E" w:rsidRDefault="00143CB1" w:rsidP="00DD62A1">
            <w:pPr>
              <w:pStyle w:val="a9"/>
              <w:spacing w:after="0"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 w:rsidRPr="00D4372B">
              <w:rPr>
                <w:rFonts w:ascii="Times New Roman" w:eastAsia="MS Mincho;ＭＳ 明朝" w:hAnsi="Times New Roman" w:cs="Times New Roman"/>
                <w:color w:val="000000"/>
              </w:rPr>
              <w:t xml:space="preserve">Тема 2. </w:t>
            </w:r>
            <w:proofErr w:type="spellStart"/>
            <w:r w:rsidRPr="00D4372B">
              <w:rPr>
                <w:rFonts w:ascii="Times New Roman" w:eastAsia="MS Mincho;ＭＳ 明朝" w:hAnsi="Times New Roman" w:cs="Times New Roman"/>
                <w:color w:val="000000"/>
              </w:rPr>
              <w:t>Кросскультурные</w:t>
            </w:r>
            <w:proofErr w:type="spellEnd"/>
            <w:r w:rsidRPr="00D4372B">
              <w:rPr>
                <w:rFonts w:ascii="Times New Roman" w:eastAsia="MS Mincho;ＭＳ 明朝" w:hAnsi="Times New Roman" w:cs="Times New Roman"/>
                <w:color w:val="000000"/>
              </w:rPr>
              <w:t xml:space="preserve"> коммуникации в Современной Европе.</w:t>
            </w:r>
          </w:p>
        </w:tc>
        <w:tc>
          <w:tcPr>
            <w:tcW w:w="436" w:type="pct"/>
            <w:vAlign w:val="center"/>
          </w:tcPr>
          <w:p w:rsidR="00143CB1" w:rsidRPr="00E7007E" w:rsidRDefault="00143CB1" w:rsidP="00DD62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8" w:type="pct"/>
            <w:vAlign w:val="center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B1" w:rsidRDefault="00143CB1" w:rsidP="00DD62A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43CB1" w:rsidRDefault="00143CB1" w:rsidP="00DD62A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143CB1" w:rsidRPr="00E7007E" w:rsidRDefault="00143CB1" w:rsidP="00DD62A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с презентацией</w:t>
            </w:r>
          </w:p>
        </w:tc>
      </w:tr>
      <w:tr w:rsidR="00143CB1" w:rsidRPr="00E7007E" w:rsidTr="00DD62A1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0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CB1" w:rsidRPr="00E7007E" w:rsidRDefault="00143CB1" w:rsidP="00DD62A1">
            <w:pPr>
              <w:pStyle w:val="a9"/>
              <w:spacing w:after="0"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 w:rsidRPr="00D4372B">
              <w:rPr>
                <w:rFonts w:ascii="Times New Roman" w:eastAsia="MS Mincho;ＭＳ 明朝" w:hAnsi="Times New Roman" w:cs="Times New Roman"/>
                <w:color w:val="000000"/>
              </w:rPr>
              <w:t xml:space="preserve">Тема 3. </w:t>
            </w:r>
            <w:proofErr w:type="spellStart"/>
            <w:r w:rsidRPr="00D4372B">
              <w:rPr>
                <w:rFonts w:ascii="Times New Roman" w:eastAsia="MS Mincho;ＭＳ 明朝" w:hAnsi="Times New Roman" w:cs="Times New Roman"/>
                <w:color w:val="000000"/>
              </w:rPr>
              <w:t>Кросскультурные</w:t>
            </w:r>
            <w:proofErr w:type="spellEnd"/>
            <w:r w:rsidRPr="00D4372B">
              <w:rPr>
                <w:rFonts w:ascii="Times New Roman" w:eastAsia="MS Mincho;ＭＳ 明朝" w:hAnsi="Times New Roman" w:cs="Times New Roman"/>
                <w:color w:val="000000"/>
              </w:rPr>
              <w:t xml:space="preserve"> коммуникации и </w:t>
            </w:r>
            <w:r w:rsidRPr="00D4372B">
              <w:rPr>
                <w:rFonts w:ascii="Times New Roman" w:eastAsia="MS Mincho;ＭＳ 明朝" w:hAnsi="Times New Roman" w:cs="Times New Roman"/>
                <w:color w:val="000000"/>
              </w:rPr>
              <w:lastRenderedPageBreak/>
              <w:t>ведение переговоров. Европейский опыт.</w:t>
            </w:r>
          </w:p>
        </w:tc>
        <w:tc>
          <w:tcPr>
            <w:tcW w:w="436" w:type="pct"/>
            <w:vAlign w:val="center"/>
          </w:tcPr>
          <w:p w:rsidR="00143CB1" w:rsidRPr="00E7007E" w:rsidRDefault="00143CB1" w:rsidP="00DD62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8" w:type="pct"/>
            <w:vAlign w:val="center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B1" w:rsidRPr="00E7007E" w:rsidRDefault="00143CB1" w:rsidP="00DD62A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143CB1" w:rsidRPr="00E7007E" w:rsidTr="00DD62A1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0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CB1" w:rsidRPr="00E7007E" w:rsidRDefault="00143CB1" w:rsidP="00DD62A1">
            <w:pPr>
              <w:pStyle w:val="a9"/>
              <w:spacing w:after="0"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 w:rsidRPr="00D4372B">
              <w:rPr>
                <w:rFonts w:ascii="Times New Roman" w:eastAsia="MS Mincho;ＭＳ 明朝" w:hAnsi="Times New Roman" w:cs="Times New Roman"/>
                <w:color w:val="000000"/>
              </w:rPr>
              <w:t xml:space="preserve">Тема 4. </w:t>
            </w:r>
            <w:proofErr w:type="spellStart"/>
            <w:r w:rsidRPr="00D4372B">
              <w:rPr>
                <w:rFonts w:ascii="Times New Roman" w:eastAsia="MS Mincho;ＭＳ 明朝" w:hAnsi="Times New Roman" w:cs="Times New Roman"/>
                <w:color w:val="000000"/>
              </w:rPr>
              <w:t>Кросскультурные</w:t>
            </w:r>
            <w:proofErr w:type="spellEnd"/>
            <w:r w:rsidRPr="00D4372B">
              <w:rPr>
                <w:rFonts w:ascii="Times New Roman" w:eastAsia="MS Mincho;ＭＳ 明朝" w:hAnsi="Times New Roman" w:cs="Times New Roman"/>
                <w:color w:val="000000"/>
              </w:rPr>
              <w:t xml:space="preserve"> коммуникации в бизнесе.</w:t>
            </w:r>
          </w:p>
        </w:tc>
        <w:tc>
          <w:tcPr>
            <w:tcW w:w="436" w:type="pct"/>
            <w:vAlign w:val="center"/>
          </w:tcPr>
          <w:p w:rsidR="00143CB1" w:rsidRPr="00E7007E" w:rsidRDefault="00143CB1" w:rsidP="00DD62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8" w:type="pct"/>
            <w:vAlign w:val="center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B1" w:rsidRDefault="00143CB1" w:rsidP="00DD62A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43CB1" w:rsidRPr="00E7007E" w:rsidRDefault="00143CB1" w:rsidP="00DD62A1">
            <w:pPr>
              <w:pStyle w:val="1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143CB1" w:rsidRPr="00E7007E" w:rsidTr="00DD62A1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0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CB1" w:rsidRPr="00E7007E" w:rsidRDefault="00143CB1" w:rsidP="00DD62A1">
            <w:pPr>
              <w:pStyle w:val="a9"/>
              <w:spacing w:after="0"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 w:rsidRPr="00D4372B">
              <w:rPr>
                <w:rFonts w:ascii="Times New Roman" w:eastAsia="MS Mincho;ＭＳ 明朝" w:hAnsi="Times New Roman" w:cs="Times New Roman"/>
                <w:color w:val="000000"/>
              </w:rPr>
              <w:t xml:space="preserve">Тема 5. </w:t>
            </w:r>
            <w:proofErr w:type="spellStart"/>
            <w:r w:rsidRPr="00D4372B">
              <w:rPr>
                <w:rFonts w:ascii="Times New Roman" w:eastAsia="MS Mincho;ＭＳ 明朝" w:hAnsi="Times New Roman" w:cs="Times New Roman"/>
                <w:color w:val="000000"/>
              </w:rPr>
              <w:t>Мультикультурная</w:t>
            </w:r>
            <w:proofErr w:type="spellEnd"/>
            <w:r w:rsidRPr="00D4372B">
              <w:rPr>
                <w:rFonts w:ascii="Times New Roman" w:eastAsia="MS Mincho;ＭＳ 明朝" w:hAnsi="Times New Roman" w:cs="Times New Roman"/>
                <w:color w:val="000000"/>
              </w:rPr>
              <w:t xml:space="preserve"> политика в Евросоюзе.</w:t>
            </w:r>
          </w:p>
        </w:tc>
        <w:tc>
          <w:tcPr>
            <w:tcW w:w="436" w:type="pct"/>
            <w:vAlign w:val="center"/>
          </w:tcPr>
          <w:p w:rsidR="00143CB1" w:rsidRPr="00E7007E" w:rsidRDefault="00143CB1" w:rsidP="00DD62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8" w:type="pct"/>
            <w:vAlign w:val="center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143CB1" w:rsidRPr="00E7007E" w:rsidTr="00DD62A1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CB1" w:rsidRPr="00E7007E" w:rsidRDefault="00143CB1" w:rsidP="00DD6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143CB1" w:rsidRPr="00E7007E" w:rsidRDefault="00143CB1" w:rsidP="00DD62A1">
            <w:pPr>
              <w:pStyle w:val="a9"/>
              <w:spacing w:after="0"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>
              <w:rPr>
                <w:rFonts w:ascii="Times New Roman" w:eastAsia="MS Mincho;ＭＳ 明朝" w:hAnsi="Times New Roman" w:cs="Times New Roman"/>
                <w:color w:val="000000"/>
              </w:rPr>
              <w:t>ВСЕГО</w:t>
            </w:r>
          </w:p>
        </w:tc>
        <w:tc>
          <w:tcPr>
            <w:tcW w:w="436" w:type="pct"/>
            <w:vAlign w:val="center"/>
          </w:tcPr>
          <w:p w:rsidR="00143CB1" w:rsidRPr="00E7007E" w:rsidRDefault="00143CB1" w:rsidP="00DD62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108/81*</w:t>
            </w:r>
          </w:p>
        </w:tc>
        <w:tc>
          <w:tcPr>
            <w:tcW w:w="498" w:type="pct"/>
          </w:tcPr>
          <w:p w:rsidR="00143CB1" w:rsidRPr="00E7007E" w:rsidRDefault="00143CB1" w:rsidP="00DD6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B1" w:rsidRPr="00E7007E" w:rsidRDefault="00143CB1" w:rsidP="00DD6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B1" w:rsidRPr="00E7007E" w:rsidRDefault="00143CB1" w:rsidP="00DD6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B1" w:rsidRPr="00E7007E" w:rsidRDefault="00143CB1" w:rsidP="00DD6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B1" w:rsidRPr="00E7007E" w:rsidRDefault="00143CB1" w:rsidP="00DD6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B1" w:rsidRPr="00E7007E" w:rsidRDefault="00143CB1" w:rsidP="00DD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</w:tr>
    </w:tbl>
    <w:p w:rsidR="00C735DB" w:rsidRPr="00C735DB" w:rsidRDefault="00C735DB" w:rsidP="00C735D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35DB" w:rsidRPr="00C735DB" w:rsidRDefault="00C735DB" w:rsidP="00C735D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735DB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C735DB" w:rsidRPr="00C735DB" w:rsidRDefault="00C735DB" w:rsidP="00C735D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735DB">
        <w:rPr>
          <w:rFonts w:ascii="Times New Roman" w:eastAsia="Calibri" w:hAnsi="Times New Roman" w:cs="Times New Roman"/>
          <w:sz w:val="24"/>
          <w:szCs w:val="24"/>
        </w:rPr>
        <w:t>*- астрономические часы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143CB1" w:rsidRPr="00E7007E" w:rsidTr="00DD62A1">
        <w:tc>
          <w:tcPr>
            <w:tcW w:w="1555" w:type="pct"/>
          </w:tcPr>
          <w:p w:rsidR="00143CB1" w:rsidRPr="00E7007E" w:rsidRDefault="00143CB1" w:rsidP="00DD6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7E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143CB1" w:rsidRPr="00E7007E" w:rsidRDefault="00143CB1" w:rsidP="00DD6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07E">
              <w:rPr>
                <w:rFonts w:ascii="Times New Roman" w:hAnsi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:rsidR="00143CB1" w:rsidRPr="00E7007E" w:rsidRDefault="00143CB1" w:rsidP="00DD6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E7007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143CB1" w:rsidRPr="00E7007E" w:rsidRDefault="00143CB1" w:rsidP="00DD6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7E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:rsidR="00143CB1" w:rsidRPr="00E7007E" w:rsidRDefault="00143CB1" w:rsidP="00DD6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7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143CB1" w:rsidRPr="00E7007E" w:rsidRDefault="00143CB1" w:rsidP="00DD6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7E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143CB1" w:rsidRPr="00E7007E" w:rsidTr="00DD62A1">
        <w:tc>
          <w:tcPr>
            <w:tcW w:w="1555" w:type="pct"/>
          </w:tcPr>
          <w:p w:rsidR="00143CB1" w:rsidRPr="00E7007E" w:rsidRDefault="00143CB1" w:rsidP="00DD62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1778" w:type="pct"/>
          </w:tcPr>
          <w:p w:rsidR="00143CB1" w:rsidRPr="00E7007E" w:rsidRDefault="00143CB1" w:rsidP="00DD62A1">
            <w:pPr>
              <w:tabs>
                <w:tab w:val="left" w:pos="317"/>
              </w:tabs>
              <w:spacing w:before="40"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В соответствии с </w:t>
            </w:r>
            <w:proofErr w:type="spellStart"/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балльно</w:t>
            </w:r>
            <w:proofErr w:type="spellEnd"/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-рейтинговой системой на промежуточную аттестацию отводится 30 баллов.</w:t>
            </w:r>
          </w:p>
        </w:tc>
        <w:tc>
          <w:tcPr>
            <w:tcW w:w="1667" w:type="pct"/>
          </w:tcPr>
          <w:p w:rsidR="00143CB1" w:rsidRPr="004C7C0F" w:rsidRDefault="00143CB1" w:rsidP="00DD62A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Представлен</w:t>
            </w: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полны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й, развернутый</w:t>
            </w: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и исчерпывающи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й</w:t>
            </w: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ответ на вопрос, продемонстрировано грамотное изложение материала и владение дополнительным материалом.</w:t>
            </w:r>
          </w:p>
          <w:p w:rsidR="00143CB1" w:rsidRPr="00E7007E" w:rsidRDefault="00143CB1" w:rsidP="00DD62A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CB1" w:rsidRPr="00E7007E" w:rsidTr="00DD62A1">
        <w:tc>
          <w:tcPr>
            <w:tcW w:w="1555" w:type="pct"/>
          </w:tcPr>
          <w:p w:rsidR="00143CB1" w:rsidRPr="00E7007E" w:rsidRDefault="00143CB1" w:rsidP="00DD62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CB1" w:rsidRPr="00E7007E" w:rsidRDefault="00143CB1" w:rsidP="00DD62A1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778" w:type="pct"/>
          </w:tcPr>
          <w:p w:rsidR="00143CB1" w:rsidRPr="00E7007E" w:rsidRDefault="00143CB1" w:rsidP="00DD62A1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В соответствии с </w:t>
            </w:r>
            <w:proofErr w:type="spellStart"/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балльно</w:t>
            </w:r>
            <w:proofErr w:type="spellEnd"/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-рейтинговой системой на 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каждое эссе отводится от 10 до 15 баллов.</w:t>
            </w: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</w:t>
            </w:r>
          </w:p>
        </w:tc>
        <w:tc>
          <w:tcPr>
            <w:tcW w:w="1667" w:type="pct"/>
          </w:tcPr>
          <w:p w:rsidR="00143CB1" w:rsidRPr="00E7007E" w:rsidRDefault="00143CB1" w:rsidP="00DD62A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Представлен</w:t>
            </w: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полны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й, развернутый</w:t>
            </w: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и исчерпывающи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й</w:t>
            </w:r>
            <w:r w:rsidRPr="004C7C0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ответ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, содержащий элементы научного исследования, основанный на научных 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lastRenderedPageBreak/>
              <w:t>трудах</w:t>
            </w:r>
            <w:r w:rsidRPr="00E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результат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E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научных исследований, нормативно-правовы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E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E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статистически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E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</w:t>
            </w:r>
          </w:p>
        </w:tc>
      </w:tr>
    </w:tbl>
    <w:p w:rsid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43CB1" w:rsidRPr="00C735DB" w:rsidRDefault="00143CB1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161"/>
        <w:gridCol w:w="5241"/>
      </w:tblGrid>
      <w:tr w:rsidR="00C735DB" w:rsidRPr="00C735DB" w:rsidTr="00C735DB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C735DB" w:rsidRPr="00C735DB" w:rsidTr="00C735DB">
        <w:trPr>
          <w:trHeight w:val="526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Обработка и проверка полученной информации для материала</w:t>
            </w:r>
          </w:p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B" w:rsidRPr="00C735DB" w:rsidRDefault="00C735DB" w:rsidP="00C735D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</w:rPr>
              <w:t>ПК-5.2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уровне знаний: понимание разнообразия управленческих процессов международного уровня в политике государств и международных организаций</w:t>
            </w:r>
          </w:p>
        </w:tc>
      </w:tr>
      <w:tr w:rsidR="00C735DB" w:rsidRPr="00C735DB" w:rsidTr="00C735DB">
        <w:trPr>
          <w:trHeight w:val="9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B" w:rsidRPr="00C735DB" w:rsidRDefault="00C735DB" w:rsidP="00C735DB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B" w:rsidRPr="00C735DB" w:rsidRDefault="00C735DB" w:rsidP="00C735D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5DB" w:rsidRPr="00C735DB" w:rsidRDefault="00C735DB" w:rsidP="00C735D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5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уровне умений: способность проведения политологического анализа управленческих решений международного уровня в странах и регионах мира</w:t>
            </w:r>
          </w:p>
        </w:tc>
      </w:tr>
    </w:tbl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C735D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43CB1" w:rsidRDefault="00143CB1" w:rsidP="004E4D0E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B5166D">
        <w:rPr>
          <w:rFonts w:ascii="Times New Roman" w:hAnsi="Times New Roman"/>
          <w:iCs/>
          <w:sz w:val="24"/>
          <w:szCs w:val="24"/>
        </w:rPr>
        <w:t>Тен</w:t>
      </w:r>
      <w:proofErr w:type="spellEnd"/>
      <w:r w:rsidRPr="00B5166D">
        <w:rPr>
          <w:rFonts w:ascii="Times New Roman" w:hAnsi="Times New Roman"/>
          <w:iCs/>
          <w:sz w:val="24"/>
          <w:szCs w:val="24"/>
        </w:rPr>
        <w:t xml:space="preserve">, Ю.П. Кросс-культурные коммуникации (с практикумом): учебник / </w:t>
      </w:r>
      <w:proofErr w:type="spellStart"/>
      <w:r w:rsidRPr="00B5166D">
        <w:rPr>
          <w:rFonts w:ascii="Times New Roman" w:hAnsi="Times New Roman"/>
          <w:iCs/>
          <w:sz w:val="24"/>
          <w:szCs w:val="24"/>
        </w:rPr>
        <w:t>Тен</w:t>
      </w:r>
      <w:proofErr w:type="spellEnd"/>
      <w:r w:rsidRPr="00B5166D">
        <w:rPr>
          <w:rFonts w:ascii="Times New Roman" w:hAnsi="Times New Roman"/>
          <w:iCs/>
          <w:sz w:val="24"/>
          <w:szCs w:val="24"/>
        </w:rPr>
        <w:t xml:space="preserve"> Ю.П. — </w:t>
      </w:r>
      <w:proofErr w:type="gramStart"/>
      <w:r w:rsidRPr="00B5166D">
        <w:rPr>
          <w:rFonts w:ascii="Times New Roman" w:hAnsi="Times New Roman"/>
          <w:iCs/>
          <w:sz w:val="24"/>
          <w:szCs w:val="24"/>
        </w:rPr>
        <w:t>Москва :</w:t>
      </w:r>
      <w:proofErr w:type="gramEnd"/>
      <w:r w:rsidRPr="00B5166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5166D">
        <w:rPr>
          <w:rFonts w:ascii="Times New Roman" w:hAnsi="Times New Roman"/>
          <w:iCs/>
          <w:sz w:val="24"/>
          <w:szCs w:val="24"/>
        </w:rPr>
        <w:t>КноРус</w:t>
      </w:r>
      <w:proofErr w:type="spellEnd"/>
      <w:r w:rsidRPr="00B5166D">
        <w:rPr>
          <w:rFonts w:ascii="Times New Roman" w:hAnsi="Times New Roman"/>
          <w:iCs/>
          <w:sz w:val="24"/>
          <w:szCs w:val="24"/>
        </w:rPr>
        <w:t xml:space="preserve">, 2021. — 209 с. — ISBN 978-5-406-04800-9. — URL: https://book.ru/book/938671 (дата обращения: 20.05.2021). — </w:t>
      </w:r>
      <w:proofErr w:type="gramStart"/>
      <w:r w:rsidRPr="00B5166D">
        <w:rPr>
          <w:rFonts w:ascii="Times New Roman" w:hAnsi="Times New Roman"/>
          <w:iCs/>
          <w:sz w:val="24"/>
          <w:szCs w:val="24"/>
        </w:rPr>
        <w:t>Текст :</w:t>
      </w:r>
      <w:proofErr w:type="gramEnd"/>
      <w:r w:rsidRPr="00B5166D">
        <w:rPr>
          <w:rFonts w:ascii="Times New Roman" w:hAnsi="Times New Roman"/>
          <w:iCs/>
          <w:sz w:val="24"/>
          <w:szCs w:val="24"/>
        </w:rPr>
        <w:t xml:space="preserve"> электронный.</w:t>
      </w:r>
    </w:p>
    <w:p w:rsidR="00C735DB" w:rsidRPr="00C735DB" w:rsidRDefault="00C735DB" w:rsidP="00C735D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19AB" w:rsidRDefault="000519AB">
      <w:r>
        <w:br w:type="page"/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0519AB">
        <w:rPr>
          <w:rFonts w:ascii="Times New Roman" w:eastAsia="Times New Roman" w:hAnsi="Times New Roman" w:cs="Times New Roman"/>
          <w:kern w:val="3"/>
          <w:sz w:val="28"/>
          <w:lang w:eastAsia="ru-RU"/>
        </w:rPr>
        <w:t>Б</w:t>
      </w:r>
      <w:proofErr w:type="gramStart"/>
      <w:r w:rsidRPr="000519AB">
        <w:rPr>
          <w:rFonts w:ascii="Times New Roman" w:eastAsia="Times New Roman" w:hAnsi="Times New Roman" w:cs="Times New Roman"/>
          <w:kern w:val="3"/>
          <w:sz w:val="28"/>
          <w:lang w:eastAsia="ru-RU"/>
        </w:rPr>
        <w:t>1.В.</w:t>
      </w:r>
      <w:proofErr w:type="gramEnd"/>
      <w:r w:rsidRPr="000519AB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14 Концепции устойчивого развития        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Тулаева С.А.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519AB">
        <w:rPr>
          <w:rFonts w:ascii="Times New Roman" w:eastAsia="Times New Roman" w:hAnsi="Times New Roman" w:cs="Times New Roman"/>
          <w:sz w:val="24"/>
          <w:szCs w:val="20"/>
        </w:rPr>
        <w:t>Дисциплина «Концепции устойчивого развития»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0519AB" w:rsidRPr="000519AB" w:rsidTr="000519A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0519AB" w:rsidRPr="000519AB" w:rsidTr="000519AB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 ОС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Calibri" w:hAnsi="Times New Roman" w:cs="Times New Roman"/>
                <w:sz w:val="24"/>
                <w:szCs w:val="24"/>
              </w:rPr>
              <w:t>УК ОС 6.3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умений использования принципов образования всей жизни в рамках изучения концепции устойчивого развития.</w:t>
            </w:r>
          </w:p>
        </w:tc>
      </w:tr>
    </w:tbl>
    <w:p w:rsidR="000519AB" w:rsidRPr="000519AB" w:rsidRDefault="000519AB" w:rsidP="000519AB">
      <w:pPr>
        <w:spacing w:after="200" w:line="276" w:lineRule="auto"/>
        <w:rPr>
          <w:rFonts w:ascii="Calibri" w:eastAsia="Calibri" w:hAnsi="Calibri" w:cs="Times New Roman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0519AB" w:rsidRPr="000519AB" w:rsidRDefault="000519AB" w:rsidP="00051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"/>
        <w:gridCol w:w="1945"/>
        <w:gridCol w:w="1228"/>
        <w:gridCol w:w="386"/>
        <w:gridCol w:w="955"/>
        <w:gridCol w:w="939"/>
        <w:gridCol w:w="1353"/>
        <w:gridCol w:w="852"/>
      </w:tblGrid>
      <w:tr w:rsidR="000519AB" w:rsidRPr="000519AB" w:rsidTr="000519AB">
        <w:trPr>
          <w:trHeight w:val="80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0519AB" w:rsidRPr="000519AB" w:rsidTr="000519AB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2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</w:tr>
      <w:tr w:rsidR="000519AB" w:rsidRPr="000519AB" w:rsidTr="000519AB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AB" w:rsidRPr="000519AB" w:rsidRDefault="000519AB" w:rsidP="000519AB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0519AB" w:rsidRPr="000519AB" w:rsidTr="000519AB">
        <w:trPr>
          <w:trHeight w:val="190"/>
          <w:tblHeader/>
        </w:trPr>
        <w:tc>
          <w:tcPr>
            <w:tcW w:w="49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9AB" w:rsidRPr="000519AB" w:rsidRDefault="000519AB" w:rsidP="000519AB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519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</w:tbl>
    <w:p w:rsidR="000519AB" w:rsidRPr="000519AB" w:rsidRDefault="000519AB" w:rsidP="00051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93"/>
        <w:gridCol w:w="720"/>
        <w:gridCol w:w="516"/>
        <w:gridCol w:w="720"/>
        <w:gridCol w:w="720"/>
        <w:gridCol w:w="720"/>
        <w:gridCol w:w="720"/>
        <w:gridCol w:w="652"/>
      </w:tblGrid>
      <w:tr w:rsidR="000519AB" w:rsidRPr="000519AB" w:rsidTr="000519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становления концепции устойчивого развития.</w:t>
            </w:r>
          </w:p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содержание, принципы и критерии устойчивого развития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9AB" w:rsidRPr="000519AB" w:rsidTr="000519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устойчивого развития в контексте процессов глобализации.</w:t>
            </w:r>
          </w:p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Государственные и негосударственные модели управления устойчивым развитием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9AB" w:rsidRPr="000519AB" w:rsidTr="000519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теории устойчивого развития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</w:tr>
      <w:tr w:rsidR="000519AB" w:rsidRPr="000519AB" w:rsidTr="000519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Политологические и социологические теории устойчивого развития.</w:t>
            </w:r>
          </w:p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аспекты устойчивого развития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9AB" w:rsidRPr="000519AB" w:rsidTr="000519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устойчивого развития на мировых рынках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9AB" w:rsidRPr="000519AB" w:rsidTr="000519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развитие территорий</w:t>
            </w:r>
          </w:p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0519AB" w:rsidRPr="000519AB" w:rsidTr="000519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развитие в компаниях.</w:t>
            </w:r>
          </w:p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воздействия деятельности компаний</w:t>
            </w:r>
          </w:p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устойчивым развитием в компаниях</w:t>
            </w:r>
          </w:p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9AB" w:rsidRPr="000519AB" w:rsidTr="000519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социальными проектами и взаимодействие со </w:t>
            </w:r>
            <w:proofErr w:type="spellStart"/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стейкхолдерами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</w:t>
            </w:r>
          </w:p>
        </w:tc>
      </w:tr>
      <w:tr w:rsidR="000519AB" w:rsidRPr="000519AB" w:rsidTr="000519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реализации концепции устойчивого развития в России.</w:t>
            </w:r>
          </w:p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 практики российских и западных компаний в сфере устойчивого развития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9AB" w:rsidRPr="000519AB" w:rsidTr="000519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0519AB" w:rsidRPr="000519AB" w:rsidTr="000519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72/54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19AB" w:rsidRPr="000519AB" w:rsidRDefault="000519AB" w:rsidP="0005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0519AB" w:rsidRPr="000519AB" w:rsidTr="000519A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9AB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0519AB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0519AB" w:rsidRPr="000519AB" w:rsidRDefault="000519AB" w:rsidP="00051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0519AB" w:rsidRPr="000519AB" w:rsidTr="000519A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9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правильных ответов на вопросы.</w:t>
            </w:r>
          </w:p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60% – 0 баллов;</w:t>
            </w:r>
          </w:p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61 - 75% – 6 баллов;</w:t>
            </w:r>
          </w:p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76 - 90% – 8 баллов;</w:t>
            </w:r>
          </w:p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91 - 100% – 10 баллов.</w:t>
            </w:r>
          </w:p>
        </w:tc>
      </w:tr>
      <w:tr w:rsidR="000519AB" w:rsidRPr="000519AB" w:rsidTr="000519A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9AB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10 баллов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5 баллов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Правильный, но не </w:t>
            </w: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аргументированный ответ – 2 балла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0519AB" w:rsidRPr="000519AB" w:rsidTr="000519A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19AB">
              <w:rPr>
                <w:rFonts w:ascii="Times New Roman" w:eastAsia="Calibri" w:hAnsi="Times New Roman" w:cs="Times New Roman"/>
              </w:rPr>
              <w:lastRenderedPageBreak/>
              <w:t>Решение задач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решения;</w:t>
            </w:r>
          </w:p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выводов</w:t>
            </w:r>
          </w:p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обоснованность решений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начисляются от 1 до 3 в зависимости от сложности задачи/вопроса (не более 20 баллов за семестр)</w:t>
            </w:r>
          </w:p>
        </w:tc>
      </w:tr>
      <w:tr w:rsidR="000519AB" w:rsidRPr="000519AB" w:rsidTr="000519A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19AB">
              <w:rPr>
                <w:rFonts w:ascii="Times New Roman" w:eastAsia="Calibri" w:hAnsi="Times New Roman" w:cs="Times New Roman"/>
              </w:rPr>
              <w:t>Зачет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корректность и полнота ответа;</w:t>
            </w:r>
          </w:p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знание и использование терминологии;</w:t>
            </w:r>
          </w:p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логичность и последовательность в изложении материала;</w:t>
            </w:r>
          </w:p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примеров.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2 показателя, 10-17 баллов;</w:t>
            </w:r>
          </w:p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3 показателя, 18-24 балла;</w:t>
            </w:r>
          </w:p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4 показателя, 25-30 баллов.</w:t>
            </w:r>
          </w:p>
        </w:tc>
      </w:tr>
      <w:tr w:rsidR="000519AB" w:rsidRPr="000519AB" w:rsidTr="000519A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19AB">
              <w:rPr>
                <w:rFonts w:ascii="Times New Roman" w:eastAsia="Calibri" w:hAnsi="Times New Roman" w:cs="Times New Roman"/>
              </w:rPr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понятия строго соответствуют теме</w:t>
            </w:r>
          </w:p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ясное и четкое, приводимые доказательства логичны</w:t>
            </w:r>
          </w:p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приведены соответствующие теме и проблеме примеры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понимание теоретического материала – 10 баллов</w:t>
            </w:r>
          </w:p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информации – 5 баллов</w:t>
            </w:r>
          </w:p>
          <w:p w:rsidR="000519AB" w:rsidRPr="000519AB" w:rsidRDefault="000519AB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суждений – 5 баллов</w:t>
            </w:r>
          </w:p>
        </w:tc>
      </w:tr>
    </w:tbl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0519AB" w:rsidRPr="000519AB" w:rsidTr="000519AB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0519AB" w:rsidRPr="000519AB" w:rsidTr="000519AB">
        <w:trPr>
          <w:trHeight w:val="806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руководителя информацией</w:t>
            </w:r>
          </w:p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решений руководителя</w:t>
            </w:r>
          </w:p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0519AB">
              <w:rPr>
                <w:rFonts w:ascii="Times New Roman" w:eastAsia="Calibri" w:hAnsi="Times New Roman" w:cs="Times New Roman"/>
                <w:sz w:val="24"/>
                <w:szCs w:val="24"/>
              </w:rPr>
              <w:t>УК ОС 6.3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На уровне знаний: в понимание принципов образования в течение всей жизни: </w:t>
            </w:r>
          </w:p>
          <w:p w:rsidR="000519AB" w:rsidRPr="000519AB" w:rsidRDefault="000519AB" w:rsidP="000519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</w:tr>
      <w:tr w:rsidR="000519AB" w:rsidRPr="000519AB" w:rsidTr="000519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519AB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На уровне умений: способность формировать программу профессионального саморазвития. использовать открытые обучающие программы, проводить самоанализ, преодолевать сопротивление внешней среды.</w:t>
            </w:r>
          </w:p>
        </w:tc>
      </w:tr>
    </w:tbl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C62740" w:rsidRPr="00C62740" w:rsidRDefault="00C62740" w:rsidP="004E4D0E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2740">
        <w:rPr>
          <w:rFonts w:ascii="Times New Roman" w:hAnsi="Times New Roman" w:cs="Times New Roman"/>
          <w:sz w:val="24"/>
        </w:rPr>
        <w:t xml:space="preserve">Адлер, Ю. П. Менеджмент для достижения устойчивого успеха организации. Управление конфликтами – задача </w:t>
      </w:r>
      <w:proofErr w:type="gramStart"/>
      <w:r w:rsidRPr="00C62740">
        <w:rPr>
          <w:rFonts w:ascii="Times New Roman" w:hAnsi="Times New Roman" w:cs="Times New Roman"/>
          <w:sz w:val="24"/>
        </w:rPr>
        <w:t>менеджмента :</w:t>
      </w:r>
      <w:proofErr w:type="gramEnd"/>
      <w:r w:rsidRPr="00C62740">
        <w:rPr>
          <w:rFonts w:ascii="Times New Roman" w:hAnsi="Times New Roman" w:cs="Times New Roman"/>
          <w:sz w:val="24"/>
        </w:rPr>
        <w:t xml:space="preserve"> учебное пособие / Ю. П. Адлер. — </w:t>
      </w:r>
      <w:proofErr w:type="gramStart"/>
      <w:r w:rsidRPr="00C62740">
        <w:rPr>
          <w:rFonts w:ascii="Times New Roman" w:hAnsi="Times New Roman" w:cs="Times New Roman"/>
          <w:sz w:val="24"/>
        </w:rPr>
        <w:t>Москва :</w:t>
      </w:r>
      <w:proofErr w:type="gramEnd"/>
      <w:r w:rsidRPr="00C62740">
        <w:rPr>
          <w:rFonts w:ascii="Times New Roman" w:hAnsi="Times New Roman" w:cs="Times New Roman"/>
          <w:sz w:val="24"/>
        </w:rPr>
        <w:t xml:space="preserve"> МИСИС, 2020. — 103 с. — ISBN 978-5-907226-62-3. — </w:t>
      </w:r>
      <w:proofErr w:type="gramStart"/>
      <w:r w:rsidRPr="00C62740">
        <w:rPr>
          <w:rFonts w:ascii="Times New Roman" w:hAnsi="Times New Roman" w:cs="Times New Roman"/>
          <w:sz w:val="24"/>
        </w:rPr>
        <w:t>Текст :</w:t>
      </w:r>
      <w:proofErr w:type="gramEnd"/>
      <w:r w:rsidRPr="00C62740">
        <w:rPr>
          <w:rFonts w:ascii="Times New Roman" w:hAnsi="Times New Roman" w:cs="Times New Roman"/>
          <w:sz w:val="24"/>
        </w:rPr>
        <w:t xml:space="preserve"> электронный // Лань : электронно-библиотечная система. — URL: </w:t>
      </w:r>
      <w:hyperlink r:id="rId29" w:history="1">
        <w:r w:rsidRPr="00C62740">
          <w:rPr>
            <w:rStyle w:val="ab"/>
            <w:rFonts w:ascii="Times New Roman" w:eastAsia="Calibri" w:hAnsi="Times New Roman" w:cs="Times New Roman"/>
            <w:sz w:val="24"/>
          </w:rPr>
          <w:t>https://e.lanbook.com/book/147969</w:t>
        </w:r>
      </w:hyperlink>
    </w:p>
    <w:p w:rsidR="00C62740" w:rsidRPr="00C62740" w:rsidRDefault="00C62740" w:rsidP="004E4D0E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62740">
        <w:rPr>
          <w:rFonts w:ascii="Times New Roman" w:hAnsi="Times New Roman" w:cs="Times New Roman"/>
          <w:sz w:val="24"/>
        </w:rPr>
        <w:t>Ващалова</w:t>
      </w:r>
      <w:proofErr w:type="spellEnd"/>
      <w:r w:rsidRPr="00C62740">
        <w:rPr>
          <w:rFonts w:ascii="Times New Roman" w:hAnsi="Times New Roman" w:cs="Times New Roman"/>
          <w:sz w:val="24"/>
        </w:rPr>
        <w:t xml:space="preserve">, Т. В.  Устойчивое </w:t>
      </w:r>
      <w:proofErr w:type="gramStart"/>
      <w:r w:rsidRPr="00C62740">
        <w:rPr>
          <w:rFonts w:ascii="Times New Roman" w:hAnsi="Times New Roman" w:cs="Times New Roman"/>
          <w:sz w:val="24"/>
        </w:rPr>
        <w:t>развитие :</w:t>
      </w:r>
      <w:proofErr w:type="gramEnd"/>
      <w:r w:rsidRPr="00C62740">
        <w:rPr>
          <w:rFonts w:ascii="Times New Roman" w:hAnsi="Times New Roman" w:cs="Times New Roman"/>
          <w:sz w:val="24"/>
        </w:rPr>
        <w:t xml:space="preserve"> учебное пособие для вузов / Т. В. </w:t>
      </w:r>
      <w:proofErr w:type="spellStart"/>
      <w:r w:rsidRPr="00C62740">
        <w:rPr>
          <w:rFonts w:ascii="Times New Roman" w:hAnsi="Times New Roman" w:cs="Times New Roman"/>
          <w:sz w:val="24"/>
        </w:rPr>
        <w:t>Ващалова</w:t>
      </w:r>
      <w:proofErr w:type="spellEnd"/>
      <w:r w:rsidRPr="00C62740">
        <w:rPr>
          <w:rFonts w:ascii="Times New Roman" w:hAnsi="Times New Roman" w:cs="Times New Roman"/>
          <w:sz w:val="24"/>
        </w:rPr>
        <w:t xml:space="preserve">. — 3-е изд., </w:t>
      </w:r>
      <w:proofErr w:type="spellStart"/>
      <w:r w:rsidRPr="00C62740">
        <w:rPr>
          <w:rFonts w:ascii="Times New Roman" w:hAnsi="Times New Roman" w:cs="Times New Roman"/>
          <w:sz w:val="24"/>
        </w:rPr>
        <w:t>испр</w:t>
      </w:r>
      <w:proofErr w:type="spellEnd"/>
      <w:r w:rsidRPr="00C62740">
        <w:rPr>
          <w:rFonts w:ascii="Times New Roman" w:hAnsi="Times New Roman" w:cs="Times New Roman"/>
          <w:sz w:val="24"/>
        </w:rPr>
        <w:t xml:space="preserve">. и доп. — </w:t>
      </w:r>
      <w:proofErr w:type="gramStart"/>
      <w:r w:rsidRPr="00C62740">
        <w:rPr>
          <w:rFonts w:ascii="Times New Roman" w:hAnsi="Times New Roman" w:cs="Times New Roman"/>
          <w:sz w:val="24"/>
        </w:rPr>
        <w:t>Москва :</w:t>
      </w:r>
      <w:proofErr w:type="gramEnd"/>
      <w:r w:rsidRPr="00C62740">
        <w:rPr>
          <w:rFonts w:ascii="Times New Roman" w:hAnsi="Times New Roman" w:cs="Times New Roman"/>
          <w:sz w:val="24"/>
        </w:rPr>
        <w:t xml:space="preserve"> Издательство </w:t>
      </w:r>
      <w:proofErr w:type="spellStart"/>
      <w:r w:rsidRPr="00C62740">
        <w:rPr>
          <w:rFonts w:ascii="Times New Roman" w:hAnsi="Times New Roman" w:cs="Times New Roman"/>
          <w:sz w:val="24"/>
        </w:rPr>
        <w:t>Юрайт</w:t>
      </w:r>
      <w:proofErr w:type="spellEnd"/>
      <w:r w:rsidRPr="00C62740">
        <w:rPr>
          <w:rFonts w:ascii="Times New Roman" w:hAnsi="Times New Roman" w:cs="Times New Roman"/>
          <w:sz w:val="24"/>
        </w:rPr>
        <w:t xml:space="preserve">, 2020. — 186 с. — (Высшее образование). — ISBN 978-5-534-07850-3. — </w:t>
      </w:r>
      <w:proofErr w:type="gramStart"/>
      <w:r w:rsidRPr="00C62740">
        <w:rPr>
          <w:rFonts w:ascii="Times New Roman" w:hAnsi="Times New Roman" w:cs="Times New Roman"/>
          <w:sz w:val="24"/>
        </w:rPr>
        <w:t>Текст :</w:t>
      </w:r>
      <w:proofErr w:type="gramEnd"/>
      <w:r w:rsidRPr="00C62740">
        <w:rPr>
          <w:rFonts w:ascii="Times New Roman" w:hAnsi="Times New Roman" w:cs="Times New Roman"/>
          <w:sz w:val="24"/>
        </w:rPr>
        <w:t xml:space="preserve"> электронный // ЭБС </w:t>
      </w:r>
      <w:proofErr w:type="spellStart"/>
      <w:r w:rsidRPr="00C62740">
        <w:rPr>
          <w:rFonts w:ascii="Times New Roman" w:hAnsi="Times New Roman" w:cs="Times New Roman"/>
          <w:sz w:val="24"/>
        </w:rPr>
        <w:t>Юрайт</w:t>
      </w:r>
      <w:proofErr w:type="spellEnd"/>
      <w:r w:rsidRPr="00C62740">
        <w:rPr>
          <w:rFonts w:ascii="Times New Roman" w:hAnsi="Times New Roman" w:cs="Times New Roman"/>
          <w:sz w:val="24"/>
        </w:rPr>
        <w:t xml:space="preserve"> [сайт]. — URL: https://idp.nwipa.ru:2072/bcode/453675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19AB" w:rsidRDefault="000519AB"/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0519A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</w:t>
      </w:r>
      <w:proofErr w:type="gramEnd"/>
      <w:r w:rsidRPr="000519A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15 Количественные методы анализа государственной политики </w:t>
      </w:r>
      <w:r w:rsidRPr="000519AB">
        <w:rPr>
          <w:rFonts w:ascii="Times New Roman" w:eastAsia="Times New Roman" w:hAnsi="Times New Roman" w:cs="Times New Roman"/>
          <w:b/>
          <w:sz w:val="28"/>
          <w:szCs w:val="20"/>
        </w:rPr>
        <w:t>(анализ данных-5)</w:t>
      </w:r>
      <w:r w:rsidRPr="000519A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Зеликова Ю. А.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519AB">
        <w:rPr>
          <w:rFonts w:ascii="Times New Roman" w:eastAsia="Times New Roman" w:hAnsi="Times New Roman" w:cs="Times New Roman"/>
          <w:sz w:val="24"/>
          <w:szCs w:val="20"/>
        </w:rPr>
        <w:t>Дисциплина Б</w:t>
      </w:r>
      <w:proofErr w:type="gramStart"/>
      <w:r w:rsidRPr="000519AB">
        <w:rPr>
          <w:rFonts w:ascii="Times New Roman" w:eastAsia="Times New Roman" w:hAnsi="Times New Roman" w:cs="Times New Roman"/>
          <w:sz w:val="24"/>
          <w:szCs w:val="20"/>
        </w:rPr>
        <w:t>1.В.</w:t>
      </w:r>
      <w:proofErr w:type="gramEnd"/>
      <w:r w:rsidRPr="000519AB">
        <w:rPr>
          <w:rFonts w:ascii="Times New Roman" w:eastAsia="Times New Roman" w:hAnsi="Times New Roman" w:cs="Times New Roman"/>
          <w:sz w:val="24"/>
          <w:szCs w:val="20"/>
        </w:rPr>
        <w:t>15 «Количественные методы анализа государственной политики (анализ данных-5)» обеспечивает овладение следующими компетенциями:</w:t>
      </w:r>
    </w:p>
    <w:tbl>
      <w:tblPr>
        <w:tblW w:w="0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94"/>
      </w:tblGrid>
      <w:tr w:rsidR="000519AB" w:rsidRPr="000519AB" w:rsidTr="000519A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bookmarkStart w:id="7" w:name="_Hlk11340021"/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</w:t>
            </w:r>
          </w:p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Код </w:t>
            </w:r>
          </w:p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этапа освоения компетенции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этапа освоения компетенции</w:t>
            </w:r>
          </w:p>
        </w:tc>
      </w:tr>
      <w:tr w:rsidR="000519AB" w:rsidRPr="000519AB" w:rsidTr="000519AB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Владение методами сбора и обработки научных данных, навыками политологического анализа, проведения исследований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ПК -1.</w:t>
            </w: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Приобретение общих знаний о политическом анализе и формирование первичных умений анализа государственной политики.</w:t>
            </w:r>
          </w:p>
        </w:tc>
      </w:tr>
      <w:bookmarkEnd w:id="7"/>
    </w:tbl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3"/>
        <w:gridCol w:w="2159"/>
        <w:gridCol w:w="843"/>
        <w:gridCol w:w="989"/>
        <w:gridCol w:w="922"/>
        <w:gridCol w:w="922"/>
        <w:gridCol w:w="627"/>
        <w:gridCol w:w="525"/>
        <w:gridCol w:w="1720"/>
      </w:tblGrid>
      <w:tr w:rsidR="000519AB" w:rsidRPr="000519AB" w:rsidTr="000519AB">
        <w:trPr>
          <w:trHeight w:val="80"/>
          <w:tblHeader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Наименование тем (разделов), </w:t>
            </w:r>
          </w:p>
        </w:tc>
        <w:tc>
          <w:tcPr>
            <w:tcW w:w="4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Объем дисциплины (модуля), час.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Форма</w:t>
            </w: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 xml:space="preserve">текущего </w:t>
            </w: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контроля успеваемости</w:t>
            </w: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>**</w:t>
            </w: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, промежуточной аттестации</w:t>
            </w:r>
          </w:p>
        </w:tc>
      </w:tr>
      <w:tr w:rsidR="000519AB" w:rsidRPr="000519AB" w:rsidTr="000519AB">
        <w:trPr>
          <w:trHeight w:val="80"/>
          <w:tblHeader/>
        </w:trPr>
        <w:tc>
          <w:tcPr>
            <w:tcW w:w="9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Контактная работа обучающихся с преподавателем</w:t>
            </w: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по видам учебных занятий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19AB" w:rsidRPr="000519AB" w:rsidTr="000519AB">
        <w:trPr>
          <w:trHeight w:val="80"/>
          <w:tblHeader/>
        </w:trPr>
        <w:tc>
          <w:tcPr>
            <w:tcW w:w="9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ПЗ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КСР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9AB" w:rsidRPr="000519AB" w:rsidRDefault="000519AB" w:rsidP="000519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19AB" w:rsidRPr="000519AB" w:rsidTr="000519AB">
        <w:trPr>
          <w:trHeight w:val="190"/>
          <w:tblHeader/>
        </w:trPr>
        <w:tc>
          <w:tcPr>
            <w:tcW w:w="9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Очная форма обучения</w:t>
            </w:r>
          </w:p>
        </w:tc>
      </w:tr>
      <w:tr w:rsidR="000519AB" w:rsidRPr="000519AB" w:rsidTr="000519AB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eastAsia="ar-SA"/>
              </w:rPr>
            </w:pPr>
            <w:r w:rsidRPr="000519AB">
              <w:rPr>
                <w:rFonts w:ascii="VCPXR W+ Times" w:eastAsia="Calibri" w:hAnsi="VCPXR W+ Times" w:cs="VCPXR W+ Times"/>
                <w:lang w:eastAsia="ar-SA"/>
              </w:rPr>
              <w:t>Государственная политика как сложный (многомерный) процесс.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9AB" w:rsidRPr="000519AB" w:rsidRDefault="000519AB" w:rsidP="000519AB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9AB" w:rsidRPr="000519AB" w:rsidRDefault="000519AB" w:rsidP="000519AB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УО</w:t>
            </w:r>
          </w:p>
        </w:tc>
      </w:tr>
      <w:tr w:rsidR="000519AB" w:rsidRPr="000519AB" w:rsidTr="000519AB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eastAsia="ar-SA"/>
              </w:rPr>
            </w:pPr>
            <w:r w:rsidRPr="000519AB">
              <w:rPr>
                <w:rFonts w:ascii="VCPXR W+ Times" w:eastAsia="Calibri" w:hAnsi="VCPXR W+ Times" w:cs="VCPXR W+ Times"/>
                <w:lang w:eastAsia="ar-SA"/>
              </w:rPr>
              <w:t>Статистические методы в  анализе государственной политики.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9AB" w:rsidRPr="000519AB" w:rsidRDefault="000519AB" w:rsidP="000519AB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9AB" w:rsidRPr="000519AB" w:rsidRDefault="000519AB" w:rsidP="000519AB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0519AB" w:rsidRPr="000519AB" w:rsidTr="000519AB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eastAsia="ar-SA"/>
              </w:rPr>
            </w:pPr>
            <w:r w:rsidRPr="000519AB">
              <w:rPr>
                <w:rFonts w:ascii="VCPXR W+ Times" w:eastAsia="Calibri" w:hAnsi="VCPXR W+ Times" w:cs="VCPXR W+ Times"/>
                <w:lang w:eastAsia="ar-SA"/>
              </w:rPr>
              <w:t xml:space="preserve">Математические модели в анализе </w:t>
            </w:r>
            <w:r w:rsidRPr="000519AB">
              <w:rPr>
                <w:rFonts w:ascii="VCPXR W+ Times" w:eastAsia="Calibri" w:hAnsi="VCPXR W+ Times" w:cs="VCPXR W+ Times"/>
                <w:lang w:eastAsia="ar-SA"/>
              </w:rPr>
              <w:lastRenderedPageBreak/>
              <w:t>государственной политике.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9AB" w:rsidRPr="000519AB" w:rsidRDefault="000519AB" w:rsidP="000519AB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9AB" w:rsidRPr="000519AB" w:rsidRDefault="000519AB" w:rsidP="000519AB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</w:p>
        </w:tc>
      </w:tr>
      <w:tr w:rsidR="000519AB" w:rsidRPr="000519AB" w:rsidTr="000519AB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eastAsia="ar-SA"/>
              </w:rPr>
            </w:pPr>
            <w:r w:rsidRPr="000519AB">
              <w:rPr>
                <w:rFonts w:ascii="VCPXR W+ Times" w:eastAsia="Calibri" w:hAnsi="VCPXR W+ Times" w:cs="VCPXR W+ Times"/>
                <w:lang w:eastAsia="ar-SA"/>
              </w:rPr>
              <w:t>Количественные методы анализа рисков в государственной политике.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9AB" w:rsidRPr="000519AB" w:rsidRDefault="000519AB" w:rsidP="000519AB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9AB" w:rsidRPr="000519AB" w:rsidRDefault="000519AB" w:rsidP="000519AB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0519AB" w:rsidRPr="000519AB" w:rsidTr="000519AB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eastAsia="ar-SA"/>
              </w:rPr>
            </w:pPr>
            <w:r w:rsidRPr="000519AB">
              <w:rPr>
                <w:rFonts w:ascii="VCPXR W+ Times" w:eastAsia="Calibri" w:hAnsi="VCPXR W+ Times" w:cs="VCPXR W+ Times"/>
                <w:lang w:eastAsia="ar-SA"/>
              </w:rPr>
              <w:t>Применение количественных методов в различных областях государственной политики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9AB" w:rsidRPr="000519AB" w:rsidRDefault="000519AB" w:rsidP="000519AB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9AB" w:rsidRPr="000519AB" w:rsidRDefault="000519AB" w:rsidP="000519AB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0519AB" w:rsidRPr="000519AB" w:rsidTr="000519AB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line="254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Итоговая аттестация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19AB" w:rsidRPr="000519AB" w:rsidRDefault="000519AB" w:rsidP="000519AB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108/81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19AB" w:rsidRPr="000519AB" w:rsidRDefault="000519AB" w:rsidP="000519AB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19AB" w:rsidRPr="000519AB" w:rsidRDefault="000519AB" w:rsidP="000519AB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</w:tbl>
    <w:p w:rsidR="000519AB" w:rsidRPr="000519AB" w:rsidRDefault="000519AB" w:rsidP="000519AB">
      <w:pPr>
        <w:suppressAutoHyphens/>
        <w:spacing w:after="0" w:line="312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9AB" w:rsidRPr="000519AB" w:rsidRDefault="000519AB" w:rsidP="000519AB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1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*КСР – в общий объем дисциплины не входит </w:t>
      </w:r>
    </w:p>
    <w:p w:rsidR="000519AB" w:rsidRPr="000519AB" w:rsidRDefault="000519AB" w:rsidP="000519AB">
      <w:pPr>
        <w:suppressAutoHyphens/>
        <w:spacing w:line="254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19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УО* – устный опрос </w:t>
      </w:r>
    </w:p>
    <w:p w:rsidR="000519AB" w:rsidRPr="000519AB" w:rsidRDefault="000519AB" w:rsidP="000519AB">
      <w:pPr>
        <w:suppressAutoHyphens/>
        <w:spacing w:line="254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19AB">
        <w:rPr>
          <w:rFonts w:ascii="Times New Roman" w:eastAsia="Calibri" w:hAnsi="Times New Roman" w:cs="Times New Roman"/>
          <w:sz w:val="24"/>
          <w:szCs w:val="24"/>
          <w:lang w:eastAsia="ar-SA"/>
        </w:rPr>
        <w:t>КР** –контрольная работа</w:t>
      </w:r>
    </w:p>
    <w:p w:rsidR="000519AB" w:rsidRPr="000519AB" w:rsidRDefault="000519AB" w:rsidP="000519AB">
      <w:pPr>
        <w:suppressAutoHyphens/>
        <w:spacing w:line="254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19AB">
        <w:rPr>
          <w:rFonts w:ascii="Times New Roman" w:eastAsia="Calibri" w:hAnsi="Times New Roman" w:cs="Times New Roman"/>
          <w:sz w:val="24"/>
          <w:szCs w:val="24"/>
          <w:lang w:eastAsia="ar-SA"/>
        </w:rPr>
        <w:t>ДЗ*** – домашнее задание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74"/>
        <w:gridCol w:w="3285"/>
        <w:gridCol w:w="3090"/>
      </w:tblGrid>
      <w:tr w:rsidR="000519AB" w:rsidRPr="000519AB" w:rsidTr="000519A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Оценочные средства</w:t>
            </w:r>
          </w:p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(формы текущего и промежуточного контроля)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  <w:t>Показатели</w:t>
            </w:r>
          </w:p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  <w:p w:rsidR="000519AB" w:rsidRPr="000519AB" w:rsidRDefault="000519AB" w:rsidP="00051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</w:tr>
      <w:tr w:rsidR="000519AB" w:rsidRPr="000519AB" w:rsidTr="000519A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19AB" w:rsidRPr="000519AB" w:rsidRDefault="000519AB" w:rsidP="000519AB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 правильных ответов на вопросы теста.</w:t>
            </w:r>
          </w:p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AB" w:rsidRPr="000519AB" w:rsidRDefault="000519AB" w:rsidP="000519AB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Менее 60% – 0 баллов;</w:t>
            </w:r>
          </w:p>
          <w:p w:rsidR="000519AB" w:rsidRPr="000519AB" w:rsidRDefault="000519AB" w:rsidP="000519AB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61 - 75% – 6 баллов;</w:t>
            </w:r>
          </w:p>
          <w:p w:rsidR="000519AB" w:rsidRPr="000519AB" w:rsidRDefault="000519AB" w:rsidP="000519AB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76 - 90% – 8 баллов;</w:t>
            </w:r>
          </w:p>
          <w:p w:rsidR="000519AB" w:rsidRPr="000519AB" w:rsidRDefault="000519AB" w:rsidP="000519AB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91 - 100% – 10 баллов.</w:t>
            </w:r>
          </w:p>
        </w:tc>
      </w:tr>
      <w:tr w:rsidR="000519AB" w:rsidRPr="000519AB" w:rsidTr="000519A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балльно</w:t>
            </w:r>
            <w:proofErr w:type="spellEnd"/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-рейтинговой системой на промежуточную аттестацию отводится 30 баллов. Экзамен проводится по билетам. Билет содержит 2 вопроса по 15 баллов.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0519AB" w:rsidRPr="000519AB" w:rsidTr="000519A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lang w:eastAsia="ar-SA"/>
              </w:rPr>
              <w:t>Устный опрос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4E4D0E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и полнота ответов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Сложный вопрос:</w:t>
            </w: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полный, развернутый, обоснованный ответ – 10 баллов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Правильный, но не аргументированный ответ – 5 </w:t>
            </w: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баллов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Неверный ответ – 0 баллов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Обычный вопрос: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полный, развернутый, обоснованный ответ – 4 балла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Правильный, но не аргументированный ответ – 2 балла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Неверный ответ – 0 баллов.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Простой вопрос: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 ответ – 1 балл;</w:t>
            </w:r>
          </w:p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Неправильный ответ – 0 баллов</w:t>
            </w:r>
          </w:p>
        </w:tc>
      </w:tr>
      <w:tr w:rsidR="000519AB" w:rsidRPr="000519AB" w:rsidTr="000519A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0519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Calibri" w:hAnsi="Times New Roman" w:cs="Times New Roman"/>
                <w:lang w:eastAsia="ar-SA"/>
              </w:rPr>
              <w:lastRenderedPageBreak/>
              <w:t>Решение задач (домашние задания)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9AB" w:rsidRPr="000519AB" w:rsidRDefault="000519AB" w:rsidP="004E4D0E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правильность решения;</w:t>
            </w:r>
          </w:p>
          <w:p w:rsidR="000519AB" w:rsidRPr="000519AB" w:rsidRDefault="000519AB" w:rsidP="004E4D0E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выводов</w:t>
            </w:r>
          </w:p>
          <w:p w:rsidR="000519AB" w:rsidRPr="000519AB" w:rsidRDefault="000519AB" w:rsidP="004E4D0E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обоснованность решений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 начисляются от 0,5 до 2 в зависимости от сложности задачи/вопроса (не более 48 баллов за семестр)</w:t>
            </w:r>
          </w:p>
        </w:tc>
      </w:tr>
    </w:tbl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308"/>
      </w:tblGrid>
      <w:tr w:rsidR="000519AB" w:rsidRPr="000519AB" w:rsidTr="000519AB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ОТФ/ТФ </w:t>
            </w:r>
          </w:p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(при наличии </w:t>
            </w:r>
            <w:proofErr w:type="spellStart"/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профстандарта</w:t>
            </w:r>
            <w:proofErr w:type="spellEnd"/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Код этапа освоения компетенции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Результаты обучения</w:t>
            </w:r>
          </w:p>
        </w:tc>
      </w:tr>
      <w:tr w:rsidR="000519AB" w:rsidRPr="000519AB" w:rsidTr="000519AB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B" w:rsidRPr="000519AB" w:rsidRDefault="000519AB" w:rsidP="000519A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519AB">
              <w:rPr>
                <w:rFonts w:ascii="Times New Roman" w:eastAsia="Calibri" w:hAnsi="Times New Roman" w:cs="Times New Roman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2"/>
                <w:lang w:eastAsia="ar-SA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ПК - 1.1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B" w:rsidRPr="000519AB" w:rsidRDefault="000519AB" w:rsidP="000519A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19A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уровне знаний:</w:t>
            </w:r>
            <w:r w:rsidRPr="00051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понимание основных стадий планирования и реализации исследования в социальных науках; основных методов сбора и анализа данных; основных типов дизайнов в социальных исследованиях; основных типов переменных и шкал; основных приемов интервьюирования и осуществления контроля качества собираемых данных.</w:t>
            </w:r>
          </w:p>
        </w:tc>
      </w:tr>
    </w:tbl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519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E4D0E" w:rsidRDefault="004E4D0E" w:rsidP="004E4D0E">
      <w:pPr>
        <w:pStyle w:val="21"/>
        <w:numPr>
          <w:ilvl w:val="1"/>
          <w:numId w:val="72"/>
        </w:numPr>
        <w:tabs>
          <w:tab w:val="clear" w:pos="1440"/>
        </w:tabs>
        <w:autoSpaceDE w:val="0"/>
        <w:spacing w:after="0" w:line="240" w:lineRule="auto"/>
        <w:ind w:left="709" w:hanging="425"/>
        <w:jc w:val="both"/>
      </w:pPr>
      <w:r w:rsidRPr="00204311">
        <w:t xml:space="preserve">Анализ </w:t>
      </w:r>
      <w:proofErr w:type="gramStart"/>
      <w:r w:rsidRPr="00204311">
        <w:t>данных :</w:t>
      </w:r>
      <w:proofErr w:type="gramEnd"/>
      <w:r w:rsidRPr="00204311">
        <w:t xml:space="preserve"> учебник для вузов / В. С. </w:t>
      </w:r>
      <w:proofErr w:type="spellStart"/>
      <w:r w:rsidRPr="00204311">
        <w:t>Мхитарян</w:t>
      </w:r>
      <w:proofErr w:type="spellEnd"/>
      <w:r w:rsidRPr="00204311">
        <w:t xml:space="preserve"> [и др.] ; под редакцией В. С. </w:t>
      </w:r>
      <w:proofErr w:type="spellStart"/>
      <w:r w:rsidRPr="00204311">
        <w:t>Мхитаряна</w:t>
      </w:r>
      <w:proofErr w:type="spellEnd"/>
      <w:r w:rsidRPr="00204311">
        <w:t xml:space="preserve">. — </w:t>
      </w:r>
      <w:proofErr w:type="gramStart"/>
      <w:r w:rsidRPr="00204311">
        <w:t>Москва :</w:t>
      </w:r>
      <w:proofErr w:type="gramEnd"/>
      <w:r w:rsidRPr="00204311">
        <w:t xml:space="preserve"> Издательство </w:t>
      </w:r>
      <w:proofErr w:type="spellStart"/>
      <w:r w:rsidRPr="00204311">
        <w:t>Юрайт</w:t>
      </w:r>
      <w:proofErr w:type="spellEnd"/>
      <w:r w:rsidRPr="00204311">
        <w:t xml:space="preserve">, 2020. — 490 с. — (Высшее образование). — ISBN 978-5-534-00616-2. — </w:t>
      </w:r>
      <w:proofErr w:type="gramStart"/>
      <w:r w:rsidRPr="00204311">
        <w:t>Текст :</w:t>
      </w:r>
      <w:proofErr w:type="gramEnd"/>
      <w:r w:rsidRPr="00204311">
        <w:t xml:space="preserve"> электронный // ЭБС </w:t>
      </w:r>
      <w:proofErr w:type="spellStart"/>
      <w:r w:rsidRPr="00204311">
        <w:t>Юрайт</w:t>
      </w:r>
      <w:proofErr w:type="spellEnd"/>
      <w:r w:rsidRPr="00204311">
        <w:t xml:space="preserve"> [сайт]. — URL: </w:t>
      </w:r>
      <w:hyperlink r:id="rId30" w:history="1">
        <w:r w:rsidRPr="008D0F24">
          <w:rPr>
            <w:rStyle w:val="ab"/>
          </w:rPr>
          <w:t>https://idp.nwipa.ru:2072/bcode/450166</w:t>
        </w:r>
      </w:hyperlink>
    </w:p>
    <w:p w:rsidR="004E4D0E" w:rsidRDefault="004E4D0E" w:rsidP="004E4D0E">
      <w:pPr>
        <w:pStyle w:val="21"/>
        <w:numPr>
          <w:ilvl w:val="1"/>
          <w:numId w:val="72"/>
        </w:numPr>
        <w:tabs>
          <w:tab w:val="clear" w:pos="1440"/>
        </w:tabs>
        <w:autoSpaceDE w:val="0"/>
        <w:spacing w:after="0" w:line="240" w:lineRule="auto"/>
        <w:ind w:left="709" w:hanging="425"/>
        <w:jc w:val="both"/>
      </w:pPr>
      <w:proofErr w:type="gramStart"/>
      <w:r w:rsidRPr="00204311">
        <w:t>Статистика :</w:t>
      </w:r>
      <w:proofErr w:type="gramEnd"/>
      <w:r w:rsidRPr="00204311">
        <w:t xml:space="preserve"> учебник для вузов / под редакцией И. И. Елисеевой. — 3-е изд., </w:t>
      </w:r>
      <w:proofErr w:type="spellStart"/>
      <w:r w:rsidRPr="00204311">
        <w:t>перераб</w:t>
      </w:r>
      <w:proofErr w:type="spellEnd"/>
      <w:r w:rsidRPr="00204311">
        <w:t xml:space="preserve">. и доп. — </w:t>
      </w:r>
      <w:proofErr w:type="gramStart"/>
      <w:r w:rsidRPr="00204311">
        <w:t>Москва :</w:t>
      </w:r>
      <w:proofErr w:type="gramEnd"/>
      <w:r w:rsidRPr="00204311">
        <w:t xml:space="preserve"> Издательство </w:t>
      </w:r>
      <w:proofErr w:type="spellStart"/>
      <w:r w:rsidRPr="00204311">
        <w:t>Юрайт</w:t>
      </w:r>
      <w:proofErr w:type="spellEnd"/>
      <w:r w:rsidRPr="00204311">
        <w:t xml:space="preserve">, 2020. — 361 с. — (Высшее образование). — ISBN 978-5-534-04082-1. — </w:t>
      </w:r>
      <w:proofErr w:type="gramStart"/>
      <w:r w:rsidRPr="00204311">
        <w:t>Текст :</w:t>
      </w:r>
      <w:proofErr w:type="gramEnd"/>
      <w:r w:rsidRPr="00204311">
        <w:t xml:space="preserve"> электронный // ЭБС </w:t>
      </w:r>
      <w:proofErr w:type="spellStart"/>
      <w:r w:rsidRPr="00204311">
        <w:t>Юрайт</w:t>
      </w:r>
      <w:proofErr w:type="spellEnd"/>
      <w:r w:rsidRPr="00204311">
        <w:t xml:space="preserve"> [сайт]. — URL: https://idp.nwipa.ru:2072/bcode/449726</w:t>
      </w:r>
    </w:p>
    <w:p w:rsidR="000519AB" w:rsidRPr="000519AB" w:rsidRDefault="000519AB" w:rsidP="000519A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519AB" w:rsidRDefault="000519AB">
      <w:r>
        <w:br w:type="page"/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1F21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</w:t>
      </w:r>
      <w:proofErr w:type="gramEnd"/>
      <w:r w:rsidRPr="001F21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16 Анализ государственной политики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Барандова Т. Л.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F2160">
        <w:rPr>
          <w:rFonts w:ascii="Times New Roman" w:eastAsia="Times New Roman" w:hAnsi="Times New Roman" w:cs="Times New Roman"/>
          <w:sz w:val="24"/>
          <w:szCs w:val="20"/>
        </w:rPr>
        <w:t>Дисциплина «Анализ государственной политики»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1F2160" w:rsidRPr="001F2160" w:rsidTr="001F2160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1F2160" w:rsidRPr="001F2160" w:rsidRDefault="001F2160" w:rsidP="001F21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1F2160" w:rsidRPr="001F2160" w:rsidRDefault="001F2160" w:rsidP="001F21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1F2160" w:rsidRPr="001F2160" w:rsidRDefault="001F2160" w:rsidP="001F21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F2160" w:rsidRPr="001F2160" w:rsidTr="001F2160">
        <w:trPr>
          <w:trHeight w:val="25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Arial Unicode MS" w:hAnsi="Times New Roman" w:cs="Times New Roman"/>
                <w:bCs/>
                <w:sz w:val="24"/>
                <w:lang w:eastAsia="ru-RU"/>
              </w:rPr>
              <w:t>Владение методами сбора и обработки научных данных, навыками политологического анализа, проведения исследований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общих знаний о политическом анализе и формирование первичных умений анализа государственной политики.</w:t>
            </w:r>
          </w:p>
        </w:tc>
      </w:tr>
    </w:tbl>
    <w:p w:rsidR="001F2160" w:rsidRPr="001F2160" w:rsidRDefault="001F2160" w:rsidP="001F2160">
      <w:pPr>
        <w:spacing w:after="200" w:line="276" w:lineRule="auto"/>
        <w:rPr>
          <w:rFonts w:ascii="Calibri" w:eastAsia="Calibri" w:hAnsi="Calibri" w:cs="Times New Roman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2913"/>
        <w:gridCol w:w="694"/>
        <w:gridCol w:w="793"/>
        <w:gridCol w:w="729"/>
        <w:gridCol w:w="729"/>
        <w:gridCol w:w="639"/>
        <w:gridCol w:w="472"/>
        <w:gridCol w:w="1647"/>
      </w:tblGrid>
      <w:tr w:rsidR="001F2160" w:rsidRPr="001F2160" w:rsidTr="001F2160">
        <w:trPr>
          <w:trHeight w:val="80"/>
          <w:tblHeader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1F2160" w:rsidRPr="001F2160" w:rsidTr="001F2160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F2160" w:rsidRPr="001F2160" w:rsidTr="001F2160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F2160" w:rsidRPr="001F2160" w:rsidTr="001F2160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160" w:rsidRPr="001F2160" w:rsidRDefault="001F2160" w:rsidP="001F2160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1F2160" w:rsidRPr="001F2160" w:rsidTr="001F216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160" w:rsidRPr="001F2160" w:rsidRDefault="001F2160" w:rsidP="001F21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курс. Предметная область анализа направлений и реализации государственной политики. Субъекты экспертно-аналитической деятельности.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1F2160" w:rsidRPr="001F2160" w:rsidTr="001F216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2160" w:rsidRPr="001F2160" w:rsidRDefault="001F2160" w:rsidP="001F21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Основы оценки реализации политического курса и экспертиза государственных программ.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</w:p>
        </w:tc>
      </w:tr>
      <w:tr w:rsidR="001F2160" w:rsidRPr="001F2160" w:rsidTr="001F216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2160" w:rsidRPr="001F2160" w:rsidRDefault="001F2160" w:rsidP="001F21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анализ обеспечения государственной политики. Виды экспертизы законодательства (антидискриминационная, экономическая, экологическая, гендерная, антикоррупционная).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1F2160" w:rsidRPr="001F2160" w:rsidTr="001F216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2160" w:rsidRPr="001F2160" w:rsidRDefault="001F2160" w:rsidP="001F216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экономической политики. Прикладной анализ бюджета.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КР (эссе)</w:t>
            </w:r>
          </w:p>
        </w:tc>
      </w:tr>
      <w:tr w:rsidR="001F2160" w:rsidRPr="001F2160" w:rsidTr="001F216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1F216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 сфере социальной политики </w:t>
            </w:r>
            <w:r w:rsidRPr="001F21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(трудовая сфера, образование,  здравоохранение, миграция, жилищная политика).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60" w:rsidRPr="001F2160" w:rsidRDefault="001F2160" w:rsidP="001F216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2160" w:rsidRPr="001F2160" w:rsidRDefault="001F2160" w:rsidP="001F216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2160" w:rsidRPr="001F2160" w:rsidRDefault="001F2160" w:rsidP="001F216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1F2160" w:rsidRPr="001F2160" w:rsidTr="001F216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1F216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 сфере социальной политики </w:t>
            </w:r>
            <w:r w:rsidRPr="001F21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(молодежь и спорт, социальное и пенсионное обеспечение, гендерная политика)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1F2160" w:rsidRPr="001F2160" w:rsidTr="001F216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1F21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национально-этнической политики. </w:t>
            </w:r>
            <w:proofErr w:type="spellStart"/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Конфликтологический</w:t>
            </w:r>
            <w:proofErr w:type="spellEnd"/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анализ. Комплексный мониторинг этнополитических процессов.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1F2160" w:rsidRPr="001F2160" w:rsidTr="001F216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1F216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Информационно-культурная политика: направления и методики анализа.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1F2160" w:rsidRPr="001F2160" w:rsidTr="001F216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160" w:rsidRPr="001F2160" w:rsidRDefault="001F2160" w:rsidP="001F2160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и гуманитарная экспертиза в поле политики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1F2160" w:rsidRPr="001F2160" w:rsidTr="001F216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160" w:rsidRPr="001F2160" w:rsidTr="001F2160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72/</w:t>
            </w:r>
            <w:r w:rsidRPr="001F21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60" w:rsidRPr="001F2160" w:rsidRDefault="001F2160" w:rsidP="001F216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2160" w:rsidRPr="001F2160" w:rsidRDefault="001F2160" w:rsidP="001F2160">
      <w:pPr>
        <w:spacing w:line="25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F2160" w:rsidRPr="001F2160" w:rsidRDefault="001F2160" w:rsidP="001F2160">
      <w:pPr>
        <w:spacing w:line="25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F2160">
        <w:rPr>
          <w:rFonts w:ascii="Times New Roman" w:eastAsia="Calibri" w:hAnsi="Times New Roman" w:cs="Times New Roman"/>
          <w:sz w:val="24"/>
          <w:szCs w:val="24"/>
        </w:rPr>
        <w:t>*КСР – в общий объем дисциплины не входит.</w:t>
      </w:r>
    </w:p>
    <w:p w:rsidR="001F2160" w:rsidRPr="001F2160" w:rsidRDefault="001F2160" w:rsidP="001F216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F2160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опрос, ДИ – деловая игра, КР – контрольная работа 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1F2160" w:rsidRPr="001F2160" w:rsidTr="001F2160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1F2160" w:rsidRPr="001F2160" w:rsidRDefault="001F2160" w:rsidP="001F21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1F2160" w:rsidRPr="001F2160" w:rsidRDefault="001F2160" w:rsidP="001F21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1F2160" w:rsidRPr="001F2160" w:rsidRDefault="001F2160" w:rsidP="001F21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1F2160" w:rsidRPr="001F2160" w:rsidTr="001F2160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Способен подготовить доклад по выбранной теме, используя различные источники информации.</w:t>
            </w:r>
          </w:p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Способен представить публично доклад и ответить на вопросы.</w:t>
            </w:r>
          </w:p>
          <w:p w:rsidR="001F2160" w:rsidRPr="001F2160" w:rsidRDefault="001F2160" w:rsidP="001F2160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Способен продемонстрировать знание предмета доклада.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tabs>
                <w:tab w:val="left" w:pos="317"/>
              </w:tabs>
              <w:spacing w:before="4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Доклад подготовлен с использованием нескольких источников высокого качества.</w:t>
            </w:r>
          </w:p>
          <w:p w:rsidR="001F2160" w:rsidRPr="001F2160" w:rsidRDefault="001F2160" w:rsidP="001F2160">
            <w:pPr>
              <w:tabs>
                <w:tab w:val="left" w:pos="317"/>
              </w:tabs>
              <w:spacing w:before="4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При презентации докладчик выдержал регламент.</w:t>
            </w:r>
          </w:p>
          <w:p w:rsidR="001F2160" w:rsidRPr="001F2160" w:rsidRDefault="001F2160" w:rsidP="001F2160">
            <w:pPr>
              <w:tabs>
                <w:tab w:val="left" w:pos="317"/>
              </w:tabs>
              <w:spacing w:before="4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 докладе продемонстрированы знание предмета и самостоятельная работа докладчика.</w:t>
            </w:r>
          </w:p>
          <w:p w:rsidR="001F2160" w:rsidRPr="001F2160" w:rsidRDefault="001F2160" w:rsidP="001F2160">
            <w:pPr>
              <w:tabs>
                <w:tab w:val="left" w:pos="317"/>
              </w:tabs>
              <w:spacing w:before="4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Изложение материала хорошо структурировано.</w:t>
            </w:r>
          </w:p>
          <w:p w:rsidR="001F2160" w:rsidRPr="001F2160" w:rsidRDefault="001F2160" w:rsidP="001F2160">
            <w:pPr>
              <w:tabs>
                <w:tab w:val="left" w:pos="317"/>
              </w:tabs>
              <w:spacing w:before="4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Смог полно и четко ответить на вопросы после презентации, касающиеся предмета доклада.</w:t>
            </w:r>
          </w:p>
          <w:p w:rsidR="001F2160" w:rsidRPr="001F2160" w:rsidRDefault="001F2160" w:rsidP="001F216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160" w:rsidRPr="001F2160" w:rsidTr="001F2160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160" w:rsidRPr="001F2160" w:rsidRDefault="001F2160" w:rsidP="001F2160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36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понимание теоретического материала – 5 баллов</w:t>
            </w:r>
          </w:p>
          <w:p w:rsidR="001F2160" w:rsidRPr="001F2160" w:rsidRDefault="001F2160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36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информации – 10 балла</w:t>
            </w:r>
          </w:p>
          <w:p w:rsidR="001F2160" w:rsidRPr="001F2160" w:rsidRDefault="001F2160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36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суждений – 7 балла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60" w:rsidRPr="001F2160" w:rsidRDefault="001F2160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36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понятия строго соответствуют теме</w:t>
            </w:r>
          </w:p>
          <w:p w:rsidR="001F2160" w:rsidRPr="001F2160" w:rsidRDefault="001F2160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36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1F2160" w:rsidRPr="001F2160" w:rsidRDefault="001F2160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36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изложение ясное и четкое, приводимые доказательства логичны</w:t>
            </w:r>
          </w:p>
          <w:p w:rsidR="001F2160" w:rsidRPr="001F2160" w:rsidRDefault="001F2160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36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приведены соответствующие теме и проблеме примеры</w:t>
            </w:r>
          </w:p>
        </w:tc>
      </w:tr>
    </w:tbl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1F2160" w:rsidRPr="001F2160" w:rsidTr="001F2160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1F2160" w:rsidRPr="001F2160" w:rsidTr="001F2160">
        <w:trPr>
          <w:jc w:val="center"/>
        </w:trPr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</w:rPr>
              <w:t>Организация выполнения научно-исследовательских работ по проблемам, предусмотренным тематическим планом сектора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1F21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понимание основных стадий планирования и реализации исследования в социальных науках; основных методов сбора и анализа данных; основных типов дизайнов в социальных исследованиях; основных типов переменных и шкал; основных приемов интервьюирования и осуществления контроля качества собираемых данных;</w:t>
            </w:r>
          </w:p>
        </w:tc>
      </w:tr>
    </w:tbl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0295" w:rsidRDefault="00860295" w:rsidP="00860295">
      <w:pPr>
        <w:pStyle w:val="aa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1. Государственная политика и управление в 2 ч. Часть 1. Концепции и </w:t>
      </w:r>
      <w:proofErr w:type="gramStart"/>
      <w:r>
        <w:rPr>
          <w:color w:val="000000"/>
        </w:rPr>
        <w:t>проблемы :</w:t>
      </w:r>
      <w:proofErr w:type="gramEnd"/>
      <w:r>
        <w:rPr>
          <w:color w:val="000000"/>
        </w:rPr>
        <w:t xml:space="preserve"> учебник для вузов / Л. В. </w:t>
      </w:r>
      <w:proofErr w:type="spellStart"/>
      <w:r>
        <w:rPr>
          <w:color w:val="000000"/>
        </w:rPr>
        <w:t>Сморгунов</w:t>
      </w:r>
      <w:proofErr w:type="spellEnd"/>
      <w:r>
        <w:rPr>
          <w:color w:val="000000"/>
        </w:rPr>
        <w:t xml:space="preserve"> [и др.] ; под редакцией Л. В. </w:t>
      </w:r>
      <w:proofErr w:type="spellStart"/>
      <w:r>
        <w:rPr>
          <w:color w:val="000000"/>
        </w:rPr>
        <w:t>Сморгунова</w:t>
      </w:r>
      <w:proofErr w:type="spellEnd"/>
      <w:r>
        <w:rPr>
          <w:color w:val="000000"/>
        </w:rPr>
        <w:t xml:space="preserve">. — 2-е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 xml:space="preserve">. и доп. — </w:t>
      </w:r>
      <w:proofErr w:type="gramStart"/>
      <w:r>
        <w:rPr>
          <w:color w:val="000000"/>
        </w:rPr>
        <w:t>Москва :</w:t>
      </w:r>
      <w:proofErr w:type="gramEnd"/>
      <w:r>
        <w:rPr>
          <w:color w:val="000000"/>
        </w:rPr>
        <w:t xml:space="preserve">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2020. — 395 с. — (Высшее образование). — ISBN 978-5-534-06730-9. — </w:t>
      </w:r>
      <w:proofErr w:type="gramStart"/>
      <w:r>
        <w:rPr>
          <w:color w:val="000000"/>
        </w:rPr>
        <w:t>Текст :</w:t>
      </w:r>
      <w:proofErr w:type="gramEnd"/>
      <w:r>
        <w:rPr>
          <w:color w:val="000000"/>
        </w:rPr>
        <w:t xml:space="preserve"> электронный // ЭБС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</w:t>
      </w:r>
      <w:hyperlink r:id="rId31" w:history="1">
        <w:r>
          <w:rPr>
            <w:rStyle w:val="ab"/>
          </w:rPr>
          <w:t>https://idp.nwipa.ru:2072/bcode/453024</w:t>
        </w:r>
      </w:hyperlink>
    </w:p>
    <w:p w:rsidR="00860295" w:rsidRDefault="00860295" w:rsidP="00860295">
      <w:pPr>
        <w:pStyle w:val="aa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2.Государственная политика и управление в 2 ч. Часть 2. Уровни, технологии, зарубежный </w:t>
      </w:r>
      <w:proofErr w:type="gramStart"/>
      <w:r>
        <w:rPr>
          <w:color w:val="000000"/>
        </w:rPr>
        <w:t>опыт :</w:t>
      </w:r>
      <w:proofErr w:type="gramEnd"/>
      <w:r>
        <w:rPr>
          <w:color w:val="000000"/>
        </w:rPr>
        <w:t xml:space="preserve"> учебник для вузов / А. П. Альгин [и др.] ; под редакцией Л. В. </w:t>
      </w:r>
      <w:proofErr w:type="spellStart"/>
      <w:r>
        <w:rPr>
          <w:color w:val="000000"/>
        </w:rPr>
        <w:t>Сморгунова</w:t>
      </w:r>
      <w:proofErr w:type="spellEnd"/>
      <w:r>
        <w:rPr>
          <w:color w:val="000000"/>
        </w:rPr>
        <w:t xml:space="preserve">. — 2-е изд., стер. — </w:t>
      </w:r>
      <w:proofErr w:type="gramStart"/>
      <w:r>
        <w:rPr>
          <w:color w:val="000000"/>
        </w:rPr>
        <w:t>Москва :</w:t>
      </w:r>
      <w:proofErr w:type="gramEnd"/>
      <w:r>
        <w:rPr>
          <w:color w:val="000000"/>
        </w:rPr>
        <w:t xml:space="preserve">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2020. — 484 с. — (Высшее образование). — ISBN 978-5-534-06763-7. — </w:t>
      </w:r>
      <w:proofErr w:type="gramStart"/>
      <w:r>
        <w:rPr>
          <w:color w:val="000000"/>
        </w:rPr>
        <w:t>Текст :</w:t>
      </w:r>
      <w:proofErr w:type="gramEnd"/>
      <w:r>
        <w:rPr>
          <w:color w:val="000000"/>
        </w:rPr>
        <w:t xml:space="preserve"> электронный // ЭБС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 [сайт]. — URL: https://idp.nwipa.ru:2072/bcode/455037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Default="001F2160">
      <w:r>
        <w:br w:type="page"/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1F21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</w:t>
      </w:r>
      <w:proofErr w:type="gramEnd"/>
      <w:r w:rsidRPr="001F21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17 Академическое письмо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Горохов В.А.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F2160">
        <w:rPr>
          <w:rFonts w:ascii="Times New Roman" w:eastAsia="Times New Roman" w:hAnsi="Times New Roman" w:cs="Times New Roman"/>
          <w:sz w:val="24"/>
          <w:szCs w:val="20"/>
        </w:rPr>
        <w:t>Дисциплина «Академическое письмо» обеспечивает овладение следующими компетенциями: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1F2160" w:rsidRPr="001F2160" w:rsidTr="0038700D">
        <w:trPr>
          <w:trHeight w:val="1092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60" w:rsidRPr="001F2160" w:rsidRDefault="001F2160" w:rsidP="001F21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bookmarkStart w:id="8" w:name="_Hlk20996274"/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1F2160" w:rsidRPr="001F2160" w:rsidRDefault="001F2160" w:rsidP="001F21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60" w:rsidRPr="001F2160" w:rsidRDefault="001F2160" w:rsidP="001F21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1F2160" w:rsidRPr="001F2160" w:rsidRDefault="001F2160" w:rsidP="001F21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60" w:rsidRPr="001F2160" w:rsidRDefault="001F2160" w:rsidP="001F21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1F2160" w:rsidRPr="001F2160" w:rsidRDefault="001F2160" w:rsidP="001F21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60" w:rsidRPr="001F2160" w:rsidRDefault="001F2160" w:rsidP="001F21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F2160" w:rsidRPr="001F2160" w:rsidTr="0038700D">
        <w:trPr>
          <w:trHeight w:val="2208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60" w:rsidRPr="001F2160" w:rsidRDefault="001F2160" w:rsidP="001F2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УК ОС- 6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60" w:rsidRPr="001F2160" w:rsidRDefault="001F2160" w:rsidP="001F21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60" w:rsidRPr="001F2160" w:rsidRDefault="001F2160" w:rsidP="001F2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УК ОС- 6.1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60" w:rsidRPr="001F2160" w:rsidRDefault="001F2160" w:rsidP="001F21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Получение знаний об академическом письме, на основе которых осознанно выстраивается собственная образовательная траектория, расставляются приоритеты при планировании учебной деятельности и профессионального саморазвития на основе принципов образования в течение всей жизни.</w:t>
            </w:r>
          </w:p>
        </w:tc>
      </w:tr>
      <w:bookmarkEnd w:id="8"/>
    </w:tbl>
    <w:p w:rsidR="001F2160" w:rsidRPr="001F2160" w:rsidRDefault="001F2160" w:rsidP="001F2160">
      <w:pPr>
        <w:spacing w:after="200" w:line="276" w:lineRule="auto"/>
        <w:rPr>
          <w:rFonts w:ascii="Calibri" w:eastAsia="Calibri" w:hAnsi="Calibri" w:cs="Times New Roman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Pr="001F2160" w:rsidRDefault="001F2160" w:rsidP="001F2160">
      <w:pPr>
        <w:rPr>
          <w:rFonts w:ascii="Times New Roman" w:eastAsia="Calibri" w:hAnsi="Times New Roman" w:cs="Times New Roman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2093"/>
        <w:gridCol w:w="815"/>
        <w:gridCol w:w="957"/>
        <w:gridCol w:w="891"/>
        <w:gridCol w:w="891"/>
        <w:gridCol w:w="639"/>
        <w:gridCol w:w="507"/>
        <w:gridCol w:w="1655"/>
      </w:tblGrid>
      <w:tr w:rsidR="001F2160" w:rsidRPr="001F2160" w:rsidTr="0038700D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1F2160" w:rsidRPr="001F2160" w:rsidTr="0038700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F2160" w:rsidRPr="001F2160" w:rsidTr="0038700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160" w:rsidRPr="001F2160" w:rsidRDefault="001F2160" w:rsidP="001F2160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1F21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60" w:rsidRPr="001F2160" w:rsidRDefault="001F2160" w:rsidP="001F216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F2160" w:rsidRPr="001F2160" w:rsidTr="0038700D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160" w:rsidRPr="001F2160" w:rsidRDefault="001F2160" w:rsidP="001F2160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F21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</w:tbl>
    <w:p w:rsidR="001F2160" w:rsidRPr="001F2160" w:rsidRDefault="001F2160" w:rsidP="001F2160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2126"/>
        <w:gridCol w:w="908"/>
        <w:gridCol w:w="992"/>
        <w:gridCol w:w="888"/>
        <w:gridCol w:w="898"/>
        <w:gridCol w:w="625"/>
        <w:gridCol w:w="509"/>
        <w:gridCol w:w="1640"/>
      </w:tblGrid>
      <w:tr w:rsidR="001F2160" w:rsidRPr="001F2160" w:rsidTr="0038700D">
        <w:trPr>
          <w:jc w:val="center"/>
        </w:trPr>
        <w:tc>
          <w:tcPr>
            <w:tcW w:w="935" w:type="dxa"/>
            <w:vAlign w:val="center"/>
          </w:tcPr>
          <w:p w:rsidR="001F2160" w:rsidRPr="001F2160" w:rsidRDefault="001F2160" w:rsidP="001F2160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Академическое письмо в деятельности современного профессионала</w:t>
            </w:r>
          </w:p>
        </w:tc>
        <w:tc>
          <w:tcPr>
            <w:tcW w:w="908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" w:type="dxa"/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1F2160" w:rsidRPr="001F2160" w:rsidTr="0038700D">
        <w:trPr>
          <w:jc w:val="center"/>
        </w:trPr>
        <w:tc>
          <w:tcPr>
            <w:tcW w:w="935" w:type="dxa"/>
            <w:vAlign w:val="center"/>
          </w:tcPr>
          <w:p w:rsidR="001F2160" w:rsidRPr="001F2160" w:rsidRDefault="001F2160" w:rsidP="001F2160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21345320"/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Научный текст и академическое письмо</w:t>
            </w:r>
            <w:bookmarkEnd w:id="9"/>
          </w:p>
        </w:tc>
        <w:tc>
          <w:tcPr>
            <w:tcW w:w="908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" w:type="dxa"/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1F2160" w:rsidRPr="001F2160" w:rsidTr="0038700D">
        <w:trPr>
          <w:jc w:val="center"/>
        </w:trPr>
        <w:tc>
          <w:tcPr>
            <w:tcW w:w="935" w:type="dxa"/>
            <w:vAlign w:val="center"/>
          </w:tcPr>
          <w:p w:rsidR="001F2160" w:rsidRPr="001F2160" w:rsidRDefault="001F2160" w:rsidP="001F2160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Hlk21345526"/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Жанровое разнообразие академических текстов</w:t>
            </w:r>
            <w:bookmarkEnd w:id="10"/>
          </w:p>
        </w:tc>
        <w:tc>
          <w:tcPr>
            <w:tcW w:w="908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" w:type="dxa"/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1F2160" w:rsidRPr="001F2160" w:rsidTr="0038700D">
        <w:trPr>
          <w:trHeight w:val="1174"/>
          <w:jc w:val="center"/>
        </w:trPr>
        <w:tc>
          <w:tcPr>
            <w:tcW w:w="935" w:type="dxa"/>
            <w:vAlign w:val="center"/>
          </w:tcPr>
          <w:p w:rsidR="001F2160" w:rsidRPr="001F2160" w:rsidRDefault="001F2160" w:rsidP="001F2160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160" w:rsidRPr="001F2160" w:rsidRDefault="001F2160" w:rsidP="001F2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Научное эссе как жанр академического письма</w:t>
            </w:r>
          </w:p>
        </w:tc>
        <w:tc>
          <w:tcPr>
            <w:tcW w:w="908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" w:type="dxa"/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1F2160" w:rsidRPr="001F2160" w:rsidTr="0038700D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1F2160" w:rsidRPr="001F2160" w:rsidTr="0038700D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 w:rsidRPr="001F21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60" w:rsidRPr="001F2160" w:rsidRDefault="001F2160" w:rsidP="001F2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2160" w:rsidRPr="001F2160" w:rsidRDefault="001F2160" w:rsidP="001F21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160">
        <w:rPr>
          <w:rFonts w:ascii="Times New Roman" w:eastAsia="Calibri" w:hAnsi="Times New Roman" w:cs="Times New Roman"/>
          <w:sz w:val="24"/>
          <w:szCs w:val="24"/>
        </w:rPr>
        <w:t>*КСР в общий объем дисциплины не входит.</w:t>
      </w:r>
    </w:p>
    <w:p w:rsidR="001F2160" w:rsidRPr="001F2160" w:rsidRDefault="001F2160" w:rsidP="001F2160">
      <w:pPr>
        <w:rPr>
          <w:rFonts w:ascii="Times New Roman" w:eastAsia="Calibri" w:hAnsi="Times New Roman" w:cs="Times New Roman"/>
          <w:sz w:val="24"/>
          <w:szCs w:val="24"/>
        </w:rPr>
      </w:pPr>
      <w:r w:rsidRPr="001F2160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1F2160" w:rsidRPr="001F2160" w:rsidRDefault="001F2160" w:rsidP="001F2160">
      <w:pPr>
        <w:rPr>
          <w:rFonts w:ascii="Times New Roman" w:eastAsia="Calibri" w:hAnsi="Times New Roman" w:cs="Times New Roman"/>
          <w:sz w:val="24"/>
          <w:szCs w:val="24"/>
        </w:rPr>
      </w:pPr>
      <w:r w:rsidRPr="001F2160">
        <w:rPr>
          <w:rFonts w:ascii="Times New Roman" w:eastAsia="Calibri" w:hAnsi="Times New Roman" w:cs="Times New Roman"/>
          <w:sz w:val="24"/>
          <w:szCs w:val="24"/>
        </w:rPr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обучения.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1F2160" w:rsidRPr="001F2160" w:rsidTr="0038700D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1F2160" w:rsidRPr="001F2160" w:rsidTr="0038700D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60">
              <w:rPr>
                <w:rFonts w:ascii="Times New Roman" w:eastAsia="Calibri" w:hAnsi="Times New Roman" w:cs="Times New Roman"/>
                <w:sz w:val="24"/>
                <w:szCs w:val="24"/>
              </w:rPr>
              <w:t>УК ОС-6.1</w:t>
            </w: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знаний: понимание принципов образования в течение всей </w:t>
            </w:r>
            <w:proofErr w:type="gramStart"/>
            <w:r w:rsidRPr="001F216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жизни:;</w:t>
            </w:r>
            <w:proofErr w:type="gramEnd"/>
          </w:p>
          <w:p w:rsidR="001F2160" w:rsidRPr="001F2160" w:rsidRDefault="001F2160" w:rsidP="001F216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auto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1"/>
        <w:gridCol w:w="3058"/>
        <w:gridCol w:w="1091"/>
        <w:gridCol w:w="776"/>
        <w:gridCol w:w="3418"/>
      </w:tblGrid>
      <w:tr w:rsidR="001F2160" w:rsidRPr="001F2160" w:rsidTr="0038700D">
        <w:trPr>
          <w:trHeight w:val="7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учебных занятий (лекции/семинары)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(максимально-расчетное количество баллов)</w:t>
            </w: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Семинар 1 (Тема 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Семинар 2 (Тема 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Семинар 3 (Тема </w:t>
            </w: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Семинар 4 (Тема </w:t>
            </w: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Σ 18 за 4 недели</w:t>
            </w: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Семинар 5 (Тема </w:t>
            </w: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Семинар 6 (Тема </w:t>
            </w: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Семинар 7 (Тема </w:t>
            </w: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Семинар 8 (Тема </w:t>
            </w: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Σ 36 за 8 недель</w:t>
            </w: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Семинар 9 (Тема </w:t>
            </w: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1F216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10 (Тема </w:t>
            </w: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11 (Тема </w:t>
            </w: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12 (Тема </w:t>
            </w: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Σ54 за 12 недель</w:t>
            </w: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13 (Тема </w:t>
            </w: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14 (Тема </w:t>
            </w: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15 (Тема </w:t>
            </w: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16 (Тема </w:t>
            </w: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Σ 70 за 16 недель</w:t>
            </w: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160" w:rsidRPr="001F2160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семестр (баллов)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160" w:rsidRPr="001F2160" w:rsidRDefault="001F2160" w:rsidP="001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21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</w:tbl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1F2160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093CB4" w:rsidRDefault="00093CB4" w:rsidP="00093CB4">
      <w:pPr>
        <w:pStyle w:val="a8"/>
        <w:numPr>
          <w:ilvl w:val="3"/>
          <w:numId w:val="72"/>
        </w:numPr>
        <w:tabs>
          <w:tab w:val="clear" w:pos="2880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Академическое письмо. От исследования к </w:t>
      </w:r>
      <w:proofErr w:type="gram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тексту :</w:t>
      </w:r>
      <w:proofErr w:type="gram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 / Ю. М. </w:t>
      </w:r>
      <w:proofErr w:type="spell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Кувшинская</w:t>
      </w:r>
      <w:proofErr w:type="spell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Н. А. </w:t>
      </w:r>
      <w:proofErr w:type="spell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Зевахина</w:t>
      </w:r>
      <w:proofErr w:type="spell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Я. Э. </w:t>
      </w:r>
      <w:proofErr w:type="spell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Ахапкина</w:t>
      </w:r>
      <w:proofErr w:type="spell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Е. И. Гордиенко ; под редакцией Ю. М. </w:t>
      </w:r>
      <w:proofErr w:type="spell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Кувшинской</w:t>
      </w:r>
      <w:proofErr w:type="spell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2020. — 284 с. — (Высшее образование). — ISBN 978-5-534-08297-5. — </w:t>
      </w:r>
      <w:proofErr w:type="gram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32" w:history="1">
        <w:r w:rsidRPr="00764D61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https://idp.nwipa.ru:2070/bcode/455611</w:t>
        </w:r>
      </w:hyperlink>
    </w:p>
    <w:p w:rsidR="00093CB4" w:rsidRDefault="00093CB4" w:rsidP="00093CB4">
      <w:pPr>
        <w:pStyle w:val="a8"/>
        <w:numPr>
          <w:ilvl w:val="3"/>
          <w:numId w:val="72"/>
        </w:numPr>
        <w:tabs>
          <w:tab w:val="clear" w:pos="2880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Веселкова, Т. В. Культура устной и письменной </w:t>
      </w:r>
      <w:proofErr w:type="gram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коммуникации :</w:t>
      </w:r>
      <w:proofErr w:type="gram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Т. В. Веселкова, И. С. </w:t>
      </w:r>
      <w:proofErr w:type="spell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Выходцева</w:t>
      </w:r>
      <w:proofErr w:type="spell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Н. В. Любезнова. — </w:t>
      </w:r>
      <w:proofErr w:type="gram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Вузовское образование, ИЦ «Наука», 2020. — 264 c. — ISBN 978-5-4487-0707-0. — </w:t>
      </w:r>
      <w:proofErr w:type="gram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33" w:history="1">
        <w:r w:rsidRPr="00093CB4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http://idp.nwipa.ru:2067/94281</w:t>
        </w:r>
      </w:hyperlink>
    </w:p>
    <w:p w:rsidR="00093CB4" w:rsidRPr="00093CB4" w:rsidRDefault="00093CB4" w:rsidP="00093CB4">
      <w:pPr>
        <w:pStyle w:val="a8"/>
        <w:numPr>
          <w:ilvl w:val="3"/>
          <w:numId w:val="72"/>
        </w:numPr>
        <w:tabs>
          <w:tab w:val="clear" w:pos="2880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Короткина</w:t>
      </w:r>
      <w:proofErr w:type="spell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И. Б. Академическое письмо: процесс, продукт и </w:t>
      </w:r>
      <w:proofErr w:type="gram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практика :</w:t>
      </w:r>
      <w:proofErr w:type="gram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Короткина</w:t>
      </w:r>
      <w:proofErr w:type="spell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— </w:t>
      </w:r>
      <w:proofErr w:type="gram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2019. — 295 с. — (Образовательный процесс). — ISBN 978-5-534-00415-1. — </w:t>
      </w:r>
      <w:proofErr w:type="gram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093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 https://idp.nwipa.ru:2254/bcode/433128 (дата обращения: 03.10.2019).</w:t>
      </w:r>
    </w:p>
    <w:p w:rsidR="001F2160" w:rsidRPr="001F2160" w:rsidRDefault="001F2160" w:rsidP="001F21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F2160" w:rsidRDefault="001F2160">
      <w:r>
        <w:br w:type="page"/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844DC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844DCF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844DCF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</w:t>
      </w:r>
      <w:proofErr w:type="gramEnd"/>
      <w:r w:rsidRPr="00844DCF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18 Новейшая политическая история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44DCF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44DCF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44DC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</w:t>
      </w:r>
      <w:proofErr w:type="spellStart"/>
      <w:r w:rsidRPr="00844DC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к.п.н</w:t>
      </w:r>
      <w:proofErr w:type="spellEnd"/>
      <w:r w:rsidRPr="00844DC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. доцент Горохов В.А.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proofErr w:type="spellStart"/>
      <w:r w:rsidRPr="00844DC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к.и.н</w:t>
      </w:r>
      <w:proofErr w:type="spellEnd"/>
      <w:r w:rsidRPr="00844DC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., доцент Сагинадзе Э. О.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44DC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44DC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44DC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44DC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44DCF">
        <w:rPr>
          <w:rFonts w:ascii="Times New Roman" w:eastAsia="Times New Roman" w:hAnsi="Times New Roman" w:cs="Times New Roman"/>
          <w:sz w:val="24"/>
          <w:szCs w:val="20"/>
        </w:rPr>
        <w:t xml:space="preserve">Дисциплина «Новейшая политическая </w:t>
      </w:r>
      <w:proofErr w:type="spellStart"/>
      <w:r w:rsidRPr="00844DCF">
        <w:rPr>
          <w:rFonts w:ascii="Times New Roman" w:eastAsia="Times New Roman" w:hAnsi="Times New Roman" w:cs="Times New Roman"/>
          <w:sz w:val="24"/>
          <w:szCs w:val="20"/>
        </w:rPr>
        <w:t>итосрия</w:t>
      </w:r>
      <w:proofErr w:type="spellEnd"/>
      <w:r w:rsidRPr="00844DCF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844DCF" w:rsidRPr="00844DCF" w:rsidTr="0038700D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844DCF" w:rsidRPr="00844DCF" w:rsidTr="0038700D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CF" w:rsidRPr="00844DCF" w:rsidRDefault="00844DCF" w:rsidP="00844DC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УК ОС-1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УК ОС-1.4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CF" w:rsidRPr="00844DCF" w:rsidRDefault="00844DCF" w:rsidP="00844DC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первичные навыки применения системного подхода для формирования собственной гражданской и мировоззренческой позиции</w:t>
            </w:r>
          </w:p>
        </w:tc>
      </w:tr>
    </w:tbl>
    <w:p w:rsidR="00844DCF" w:rsidRPr="00844DCF" w:rsidRDefault="00844DCF" w:rsidP="00844DCF">
      <w:pPr>
        <w:spacing w:after="200" w:line="276" w:lineRule="auto"/>
        <w:rPr>
          <w:rFonts w:ascii="Calibri" w:eastAsia="Calibri" w:hAnsi="Calibri" w:cs="Times New Roman"/>
        </w:rPr>
      </w:pP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44DC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485"/>
        <w:gridCol w:w="567"/>
        <w:gridCol w:w="567"/>
        <w:gridCol w:w="567"/>
        <w:gridCol w:w="567"/>
        <w:gridCol w:w="3172"/>
      </w:tblGrid>
      <w:tr w:rsidR="00844DCF" w:rsidRPr="00844DCF" w:rsidTr="0038700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44D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№</w:t>
            </w:r>
          </w:p>
          <w:p w:rsidR="00844DCF" w:rsidRPr="00844DCF" w:rsidRDefault="00844DCF" w:rsidP="00844DCF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44D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44D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Наименование раздела (темы)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44D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Объем дисциплины (модуля), час.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DCF" w:rsidRPr="00844DCF" w:rsidRDefault="00844DCF" w:rsidP="00844DC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DCF" w:rsidRPr="00844DCF" w:rsidRDefault="00844DCF" w:rsidP="00844DC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844DCF" w:rsidRPr="00844DCF" w:rsidTr="0038700D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44D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Всего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44D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Контактная работа обучающихся с преподавателем</w:t>
            </w:r>
          </w:p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44D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 видам учебных занятий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44D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СР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44DC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Форма текущего контроля успеваемости**, промежуточной аттестации</w:t>
            </w:r>
          </w:p>
        </w:tc>
      </w:tr>
      <w:tr w:rsidR="00844DCF" w:rsidRPr="00844DCF" w:rsidTr="0038700D">
        <w:trPr>
          <w:cantSplit/>
          <w:trHeight w:val="37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44D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44D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44D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44D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844DCF" w:rsidRPr="00844DCF" w:rsidTr="0038700D">
        <w:trPr>
          <w:cantSplit/>
          <w:trHeight w:val="164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DCF" w:rsidRPr="00844DCF" w:rsidRDefault="00844DCF" w:rsidP="00844DC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DCF" w:rsidRPr="00844DCF" w:rsidRDefault="00844DCF" w:rsidP="00844DC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DCF" w:rsidRPr="00844DCF" w:rsidRDefault="00844DCF" w:rsidP="00844DC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DCF" w:rsidRPr="00844DCF" w:rsidRDefault="00844DCF" w:rsidP="00844DC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844DCF" w:rsidRPr="00844DCF" w:rsidTr="0038700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widowControl w:val="0"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союз в 1960-1980-х: политика, общество и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844DCF" w:rsidRPr="00844DCF" w:rsidTr="0038700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widowControl w:val="0"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Политические трансформации </w:t>
            </w:r>
            <w:r w:rsidRPr="0084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1985-1991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844DCF" w:rsidRPr="00844DCF" w:rsidTr="0038700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widowControl w:val="0"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21427902"/>
            <w:r w:rsidRPr="0084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СССР и формирование институциональных основ политической системы постсоветской России</w:t>
            </w:r>
            <w:bookmarkEnd w:id="1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844DCF" w:rsidRPr="00844DCF" w:rsidTr="0038700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widowControl w:val="0"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процессы в России в 2000-ых и 2010-ых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</w:tr>
      <w:tr w:rsidR="00844DCF" w:rsidRPr="00844DCF" w:rsidTr="0038700D">
        <w:trPr>
          <w:trHeight w:val="4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F" w:rsidRPr="00844DCF" w:rsidRDefault="00844DCF" w:rsidP="00844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844DCF" w:rsidRPr="00844DCF" w:rsidTr="0038700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F" w:rsidRPr="00844DCF" w:rsidRDefault="00844DCF" w:rsidP="00844DCF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108/81***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F" w:rsidRPr="00844DCF" w:rsidRDefault="00844DCF" w:rsidP="0084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F" w:rsidRPr="00844DCF" w:rsidRDefault="00844DCF" w:rsidP="0084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F" w:rsidRPr="00844DCF" w:rsidRDefault="00844DCF" w:rsidP="00844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4DCF" w:rsidRPr="00844DCF" w:rsidRDefault="00844DCF" w:rsidP="00844DC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DCF" w:rsidRPr="00844DCF" w:rsidRDefault="00844DCF" w:rsidP="00844DC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44DCF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844DCF" w:rsidRPr="00844DCF" w:rsidRDefault="00844DCF" w:rsidP="00844DC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44DCF">
        <w:rPr>
          <w:rFonts w:ascii="Times New Roman" w:eastAsia="Calibri" w:hAnsi="Times New Roman" w:cs="Times New Roman"/>
          <w:sz w:val="24"/>
          <w:szCs w:val="24"/>
        </w:rPr>
        <w:t>*** - астр. часы.</w:t>
      </w:r>
    </w:p>
    <w:p w:rsidR="00844DCF" w:rsidRPr="00844DCF" w:rsidRDefault="00844DCF" w:rsidP="00844DC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844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просмотр и анализ видеоматериалов, круглый стол/деловая игра.</w:t>
      </w:r>
    </w:p>
    <w:p w:rsidR="00844DCF" w:rsidRPr="00844DCF" w:rsidRDefault="00844DCF" w:rsidP="00844DC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4DCF" w:rsidRPr="00844DCF" w:rsidRDefault="00844DCF" w:rsidP="00844DC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44DC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844DCF" w:rsidRPr="00844DCF" w:rsidTr="0038700D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844DCF" w:rsidRPr="00844DCF" w:rsidTr="0038700D">
        <w:trPr>
          <w:trHeight w:val="1597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CF" w:rsidRPr="00844DCF" w:rsidRDefault="00844DCF" w:rsidP="00844DC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844DCF">
              <w:rPr>
                <w:rFonts w:ascii="Times New Roman" w:eastAsia="Calibri" w:hAnsi="Times New Roman" w:cs="Times New Roman"/>
              </w:rPr>
              <w:t>Организация выполнения научно-исследовательских работ по закрепленной тематике.</w:t>
            </w:r>
          </w:p>
          <w:p w:rsidR="00844DCF" w:rsidRPr="00844DCF" w:rsidRDefault="00844DCF" w:rsidP="00844DC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  <w:p w:rsidR="00844DCF" w:rsidRPr="00844DCF" w:rsidRDefault="00844DCF" w:rsidP="00844DC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DCF" w:rsidRPr="00844DCF" w:rsidRDefault="00844DCF" w:rsidP="00844DC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УК ОС-1.4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того, как собрать информацию и как оценить достоверность собранной информации;</w:t>
            </w:r>
          </w:p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 уровне умений:</w:t>
            </w:r>
            <w:r w:rsidRPr="00844DCF">
              <w:rPr>
                <w:rFonts w:ascii="Calibri" w:eastAsia="Calibri" w:hAnsi="Calibri" w:cs="Times New Roman"/>
              </w:rPr>
              <w:t xml:space="preserve"> способность </w:t>
            </w: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использовать валидные методы оценки и представлять адекватные результаты исследования</w:t>
            </w:r>
          </w:p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 уровне навыков:</w:t>
            </w:r>
            <w:r w:rsidRPr="00844DCF">
              <w:rPr>
                <w:rFonts w:ascii="Calibri" w:eastAsia="Calibri" w:hAnsi="Calibri" w:cs="Times New Roman"/>
              </w:rPr>
              <w:t xml:space="preserve"> </w:t>
            </w:r>
            <w:r w:rsidRPr="00844DC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применение системного подхода при обосновании своей гражданской и мировоззренческой позиции</w:t>
            </w:r>
          </w:p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44DCF" w:rsidRPr="00844DCF" w:rsidRDefault="00844DCF" w:rsidP="00844DC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3179"/>
        <w:gridCol w:w="3385"/>
      </w:tblGrid>
      <w:tr w:rsidR="00844DCF" w:rsidRPr="00844DCF" w:rsidTr="0038700D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844DCF" w:rsidRPr="00844DCF" w:rsidRDefault="00844DCF" w:rsidP="00844D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844DCF" w:rsidRPr="00844DCF" w:rsidRDefault="00844DCF" w:rsidP="00844D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844DCF" w:rsidRPr="00844DCF" w:rsidRDefault="00844DCF" w:rsidP="00844D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844DCF" w:rsidRPr="00844DCF" w:rsidTr="0038700D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8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4 балла</w:t>
            </w:r>
          </w:p>
          <w:p w:rsidR="00844DCF" w:rsidRPr="00844DCF" w:rsidRDefault="00844DCF" w:rsidP="00844DC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844DCF" w:rsidRPr="00844DCF" w:rsidRDefault="00844DCF" w:rsidP="00844DC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844DCF" w:rsidRPr="00844DCF" w:rsidRDefault="00844DCF" w:rsidP="00844DC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844DCF" w:rsidRPr="00844DCF" w:rsidRDefault="00844DCF" w:rsidP="00844DC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3 балла</w:t>
            </w:r>
          </w:p>
          <w:p w:rsidR="00844DCF" w:rsidRPr="00844DCF" w:rsidRDefault="00844DCF" w:rsidP="00844DC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1 балл</w:t>
            </w:r>
          </w:p>
          <w:p w:rsidR="00844DCF" w:rsidRPr="00844DCF" w:rsidRDefault="00844DCF" w:rsidP="00844DC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844DCF" w:rsidRPr="00844DCF" w:rsidRDefault="00844DCF" w:rsidP="00844DC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844DCF" w:rsidRPr="00844DCF" w:rsidRDefault="00844DCF" w:rsidP="00844DC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844DCF" w:rsidRPr="00844DCF" w:rsidRDefault="00844DCF" w:rsidP="00844DC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844DCF" w:rsidRPr="00844DCF" w:rsidTr="0038700D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844D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корректность и полнота ответа;</w:t>
            </w:r>
          </w:p>
          <w:p w:rsidR="00844DCF" w:rsidRPr="00844DCF" w:rsidRDefault="00844DCF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знание и использование терминологии;</w:t>
            </w:r>
          </w:p>
          <w:p w:rsidR="00844DCF" w:rsidRPr="00844DCF" w:rsidRDefault="00844DCF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логичность и последовательность в изложении материала;</w:t>
            </w:r>
          </w:p>
          <w:p w:rsidR="00844DCF" w:rsidRPr="00844DCF" w:rsidRDefault="00844DCF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примеров.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CF" w:rsidRPr="00844DCF" w:rsidRDefault="00844DCF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2 показателя, 10-17 баллов;</w:t>
            </w:r>
          </w:p>
          <w:p w:rsidR="00844DCF" w:rsidRPr="00844DCF" w:rsidRDefault="00844DCF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3 показателя, 18-24 балла;</w:t>
            </w:r>
          </w:p>
          <w:p w:rsidR="00844DCF" w:rsidRPr="00844DCF" w:rsidRDefault="00844DCF" w:rsidP="004E4D0E">
            <w:pPr>
              <w:numPr>
                <w:ilvl w:val="0"/>
                <w:numId w:val="11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ответе задействованы 4 показателя, 25-30 баллов.</w:t>
            </w:r>
          </w:p>
        </w:tc>
      </w:tr>
    </w:tbl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44DC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E6E6B" w:rsidRPr="00EE6E6B" w:rsidRDefault="00EE6E6B" w:rsidP="00EE6E6B">
      <w:pPr>
        <w:rPr>
          <w:rFonts w:ascii="Times New Roman" w:hAnsi="Times New Roman" w:cs="Times New Roman"/>
        </w:rPr>
      </w:pPr>
      <w:r w:rsidRPr="00EE6E6B">
        <w:rPr>
          <w:rFonts w:ascii="Times New Roman" w:hAnsi="Times New Roman" w:cs="Times New Roman"/>
        </w:rPr>
        <w:t>1.</w:t>
      </w:r>
      <w:r w:rsidRPr="00EE6E6B">
        <w:rPr>
          <w:rFonts w:ascii="Times New Roman" w:hAnsi="Times New Roman" w:cs="Times New Roman"/>
        </w:rPr>
        <w:tab/>
        <w:t xml:space="preserve">История России. XX — начало XXI </w:t>
      </w:r>
      <w:proofErr w:type="gramStart"/>
      <w:r w:rsidRPr="00EE6E6B">
        <w:rPr>
          <w:rFonts w:ascii="Times New Roman" w:hAnsi="Times New Roman" w:cs="Times New Roman"/>
        </w:rPr>
        <w:t>века :</w:t>
      </w:r>
      <w:proofErr w:type="gramEnd"/>
      <w:r w:rsidRPr="00EE6E6B">
        <w:rPr>
          <w:rFonts w:ascii="Times New Roman" w:hAnsi="Times New Roman" w:cs="Times New Roman"/>
        </w:rPr>
        <w:t xml:space="preserve"> учебник для вузов / Д. О. </w:t>
      </w:r>
      <w:proofErr w:type="spellStart"/>
      <w:r w:rsidRPr="00EE6E6B">
        <w:rPr>
          <w:rFonts w:ascii="Times New Roman" w:hAnsi="Times New Roman" w:cs="Times New Roman"/>
        </w:rPr>
        <w:t>Чураков</w:t>
      </w:r>
      <w:proofErr w:type="spellEnd"/>
      <w:r w:rsidRPr="00EE6E6B">
        <w:rPr>
          <w:rFonts w:ascii="Times New Roman" w:hAnsi="Times New Roman" w:cs="Times New Roman"/>
        </w:rPr>
        <w:t xml:space="preserve"> [и др.] ; под редакцией Д. О. </w:t>
      </w:r>
      <w:proofErr w:type="spellStart"/>
      <w:r w:rsidRPr="00EE6E6B">
        <w:rPr>
          <w:rFonts w:ascii="Times New Roman" w:hAnsi="Times New Roman" w:cs="Times New Roman"/>
        </w:rPr>
        <w:t>Чуракова</w:t>
      </w:r>
      <w:proofErr w:type="spellEnd"/>
      <w:r w:rsidRPr="00EE6E6B">
        <w:rPr>
          <w:rFonts w:ascii="Times New Roman" w:hAnsi="Times New Roman" w:cs="Times New Roman"/>
        </w:rPr>
        <w:t xml:space="preserve">, С. А. Саркисяна. — 3-е изд., </w:t>
      </w:r>
      <w:proofErr w:type="spellStart"/>
      <w:r w:rsidRPr="00EE6E6B">
        <w:rPr>
          <w:rFonts w:ascii="Times New Roman" w:hAnsi="Times New Roman" w:cs="Times New Roman"/>
        </w:rPr>
        <w:t>перераб</w:t>
      </w:r>
      <w:proofErr w:type="spellEnd"/>
      <w:r w:rsidRPr="00EE6E6B">
        <w:rPr>
          <w:rFonts w:ascii="Times New Roman" w:hAnsi="Times New Roman" w:cs="Times New Roman"/>
        </w:rPr>
        <w:t xml:space="preserve">. и доп. — </w:t>
      </w:r>
      <w:proofErr w:type="gramStart"/>
      <w:r w:rsidRPr="00EE6E6B">
        <w:rPr>
          <w:rFonts w:ascii="Times New Roman" w:hAnsi="Times New Roman" w:cs="Times New Roman"/>
        </w:rPr>
        <w:t>Москва :</w:t>
      </w:r>
      <w:proofErr w:type="gramEnd"/>
      <w:r w:rsidRPr="00EE6E6B">
        <w:rPr>
          <w:rFonts w:ascii="Times New Roman" w:hAnsi="Times New Roman" w:cs="Times New Roman"/>
        </w:rPr>
        <w:t xml:space="preserve"> Издательство </w:t>
      </w:r>
      <w:proofErr w:type="spellStart"/>
      <w:r w:rsidRPr="00EE6E6B">
        <w:rPr>
          <w:rFonts w:ascii="Times New Roman" w:hAnsi="Times New Roman" w:cs="Times New Roman"/>
        </w:rPr>
        <w:t>Юрайт</w:t>
      </w:r>
      <w:proofErr w:type="spellEnd"/>
      <w:r w:rsidRPr="00EE6E6B">
        <w:rPr>
          <w:rFonts w:ascii="Times New Roman" w:hAnsi="Times New Roman" w:cs="Times New Roman"/>
        </w:rPr>
        <w:t xml:space="preserve">, 2020. — 311 с. — (Высшее образование). — ISBN 978-5-534-13567-1. — </w:t>
      </w:r>
      <w:proofErr w:type="gramStart"/>
      <w:r w:rsidRPr="00EE6E6B">
        <w:rPr>
          <w:rFonts w:ascii="Times New Roman" w:hAnsi="Times New Roman" w:cs="Times New Roman"/>
        </w:rPr>
        <w:t>Текст :</w:t>
      </w:r>
      <w:proofErr w:type="gramEnd"/>
      <w:r w:rsidRPr="00EE6E6B">
        <w:rPr>
          <w:rFonts w:ascii="Times New Roman" w:hAnsi="Times New Roman" w:cs="Times New Roman"/>
        </w:rPr>
        <w:t xml:space="preserve"> электронный // ЭБС </w:t>
      </w:r>
      <w:proofErr w:type="spellStart"/>
      <w:r w:rsidRPr="00EE6E6B">
        <w:rPr>
          <w:rFonts w:ascii="Times New Roman" w:hAnsi="Times New Roman" w:cs="Times New Roman"/>
        </w:rPr>
        <w:t>Юрайт</w:t>
      </w:r>
      <w:proofErr w:type="spellEnd"/>
      <w:r w:rsidRPr="00EE6E6B">
        <w:rPr>
          <w:rFonts w:ascii="Times New Roman" w:hAnsi="Times New Roman" w:cs="Times New Roman"/>
        </w:rPr>
        <w:t xml:space="preserve"> [сайт]. — URL: https://idp.nwipa.ru:2072/bcode/465985</w:t>
      </w:r>
    </w:p>
    <w:p w:rsidR="00EE6E6B" w:rsidRPr="00EE6E6B" w:rsidRDefault="00EE6E6B" w:rsidP="00EE6E6B">
      <w:pPr>
        <w:rPr>
          <w:rFonts w:ascii="Times New Roman" w:hAnsi="Times New Roman" w:cs="Times New Roman"/>
        </w:rPr>
      </w:pPr>
      <w:r w:rsidRPr="00EE6E6B">
        <w:rPr>
          <w:rFonts w:ascii="Times New Roman" w:hAnsi="Times New Roman" w:cs="Times New Roman"/>
        </w:rPr>
        <w:t>2.</w:t>
      </w:r>
      <w:r w:rsidRPr="00EE6E6B">
        <w:rPr>
          <w:rFonts w:ascii="Times New Roman" w:hAnsi="Times New Roman" w:cs="Times New Roman"/>
        </w:rPr>
        <w:tab/>
        <w:t xml:space="preserve">Князев, Е. А.  История России. ХХ </w:t>
      </w:r>
      <w:proofErr w:type="gramStart"/>
      <w:r w:rsidRPr="00EE6E6B">
        <w:rPr>
          <w:rFonts w:ascii="Times New Roman" w:hAnsi="Times New Roman" w:cs="Times New Roman"/>
        </w:rPr>
        <w:t>век :</w:t>
      </w:r>
      <w:proofErr w:type="gramEnd"/>
      <w:r w:rsidRPr="00EE6E6B">
        <w:rPr>
          <w:rFonts w:ascii="Times New Roman" w:hAnsi="Times New Roman" w:cs="Times New Roman"/>
        </w:rPr>
        <w:t xml:space="preserve"> учебник для вузов / Е. А. Князев. — </w:t>
      </w:r>
      <w:proofErr w:type="gramStart"/>
      <w:r w:rsidRPr="00EE6E6B">
        <w:rPr>
          <w:rFonts w:ascii="Times New Roman" w:hAnsi="Times New Roman" w:cs="Times New Roman"/>
        </w:rPr>
        <w:t>Москва :</w:t>
      </w:r>
      <w:proofErr w:type="gramEnd"/>
      <w:r w:rsidRPr="00EE6E6B">
        <w:rPr>
          <w:rFonts w:ascii="Times New Roman" w:hAnsi="Times New Roman" w:cs="Times New Roman"/>
        </w:rPr>
        <w:t xml:space="preserve"> Издательство </w:t>
      </w:r>
      <w:proofErr w:type="spellStart"/>
      <w:r w:rsidRPr="00EE6E6B">
        <w:rPr>
          <w:rFonts w:ascii="Times New Roman" w:hAnsi="Times New Roman" w:cs="Times New Roman"/>
        </w:rPr>
        <w:t>Юрайт</w:t>
      </w:r>
      <w:proofErr w:type="spellEnd"/>
      <w:r w:rsidRPr="00EE6E6B">
        <w:rPr>
          <w:rFonts w:ascii="Times New Roman" w:hAnsi="Times New Roman" w:cs="Times New Roman"/>
        </w:rPr>
        <w:t xml:space="preserve">, 2020. — 234 с. — (Высшее образование). — ISBN 978-5-534-12569-6. — </w:t>
      </w:r>
      <w:proofErr w:type="gramStart"/>
      <w:r w:rsidRPr="00EE6E6B">
        <w:rPr>
          <w:rFonts w:ascii="Times New Roman" w:hAnsi="Times New Roman" w:cs="Times New Roman"/>
        </w:rPr>
        <w:t>Текст :</w:t>
      </w:r>
      <w:proofErr w:type="gramEnd"/>
      <w:r w:rsidRPr="00EE6E6B">
        <w:rPr>
          <w:rFonts w:ascii="Times New Roman" w:hAnsi="Times New Roman" w:cs="Times New Roman"/>
        </w:rPr>
        <w:t xml:space="preserve"> электронный // ЭБС </w:t>
      </w:r>
      <w:proofErr w:type="spellStart"/>
      <w:r w:rsidRPr="00EE6E6B">
        <w:rPr>
          <w:rFonts w:ascii="Times New Roman" w:hAnsi="Times New Roman" w:cs="Times New Roman"/>
        </w:rPr>
        <w:t>Юрайт</w:t>
      </w:r>
      <w:proofErr w:type="spellEnd"/>
      <w:r w:rsidRPr="00EE6E6B">
        <w:rPr>
          <w:rFonts w:ascii="Times New Roman" w:hAnsi="Times New Roman" w:cs="Times New Roman"/>
        </w:rPr>
        <w:t xml:space="preserve"> [сайт]. — URL: https://idp.nwipa.ru:2072/bcode/447816 (</w:t>
      </w:r>
    </w:p>
    <w:p w:rsidR="00844DCF" w:rsidRDefault="00EE6E6B" w:rsidP="00EE6E6B">
      <w:r w:rsidRPr="00EE6E6B">
        <w:rPr>
          <w:rFonts w:ascii="Times New Roman" w:hAnsi="Times New Roman" w:cs="Times New Roman"/>
        </w:rPr>
        <w:t>3.</w:t>
      </w:r>
      <w:r w:rsidRPr="00EE6E6B">
        <w:rPr>
          <w:rFonts w:ascii="Times New Roman" w:hAnsi="Times New Roman" w:cs="Times New Roman"/>
        </w:rPr>
        <w:tab/>
      </w:r>
      <w:proofErr w:type="spellStart"/>
      <w:r w:rsidRPr="00EE6E6B">
        <w:rPr>
          <w:rFonts w:ascii="Times New Roman" w:hAnsi="Times New Roman" w:cs="Times New Roman"/>
        </w:rPr>
        <w:t>Ходяков</w:t>
      </w:r>
      <w:proofErr w:type="spellEnd"/>
      <w:r w:rsidRPr="00EE6E6B">
        <w:rPr>
          <w:rFonts w:ascii="Times New Roman" w:hAnsi="Times New Roman" w:cs="Times New Roman"/>
        </w:rPr>
        <w:t xml:space="preserve"> М. В. (</w:t>
      </w:r>
      <w:proofErr w:type="spellStart"/>
      <w:r w:rsidRPr="00EE6E6B">
        <w:rPr>
          <w:rFonts w:ascii="Times New Roman" w:hAnsi="Times New Roman" w:cs="Times New Roman"/>
        </w:rPr>
        <w:t>ред</w:t>
      </w:r>
      <w:proofErr w:type="spellEnd"/>
      <w:r w:rsidRPr="00EE6E6B">
        <w:rPr>
          <w:rFonts w:ascii="Times New Roman" w:hAnsi="Times New Roman" w:cs="Times New Roman"/>
        </w:rPr>
        <w:t xml:space="preserve">) Новейшая история России в 2 ч. Часть 2. 1941—2015: учебник для академического </w:t>
      </w:r>
      <w:proofErr w:type="spellStart"/>
      <w:proofErr w:type="gramStart"/>
      <w:r w:rsidRPr="00EE6E6B">
        <w:rPr>
          <w:rFonts w:ascii="Times New Roman" w:hAnsi="Times New Roman" w:cs="Times New Roman"/>
        </w:rPr>
        <w:t>бакалавриата</w:t>
      </w:r>
      <w:proofErr w:type="spellEnd"/>
      <w:r w:rsidRPr="00EE6E6B">
        <w:rPr>
          <w:rFonts w:ascii="Times New Roman" w:hAnsi="Times New Roman" w:cs="Times New Roman"/>
        </w:rPr>
        <w:t>..</w:t>
      </w:r>
      <w:proofErr w:type="gramEnd"/>
      <w:r w:rsidRPr="00EE6E6B">
        <w:rPr>
          <w:rFonts w:ascii="Times New Roman" w:hAnsi="Times New Roman" w:cs="Times New Roman"/>
        </w:rPr>
        <w:t xml:space="preserve"> — 8-е изд., </w:t>
      </w:r>
      <w:proofErr w:type="spellStart"/>
      <w:r w:rsidRPr="00EE6E6B">
        <w:rPr>
          <w:rFonts w:ascii="Times New Roman" w:hAnsi="Times New Roman" w:cs="Times New Roman"/>
        </w:rPr>
        <w:t>перераб</w:t>
      </w:r>
      <w:proofErr w:type="spellEnd"/>
      <w:proofErr w:type="gramStart"/>
      <w:r w:rsidRPr="00EE6E6B">
        <w:rPr>
          <w:rFonts w:ascii="Times New Roman" w:hAnsi="Times New Roman" w:cs="Times New Roman"/>
        </w:rPr>
        <w:t>.</w:t>
      </w:r>
      <w:proofErr w:type="gramEnd"/>
      <w:r w:rsidRPr="00EE6E6B">
        <w:rPr>
          <w:rFonts w:ascii="Times New Roman" w:hAnsi="Times New Roman" w:cs="Times New Roman"/>
        </w:rPr>
        <w:t xml:space="preserve"> и доп. — Москва: Издательство </w:t>
      </w:r>
      <w:proofErr w:type="spellStart"/>
      <w:r w:rsidRPr="00EE6E6B">
        <w:rPr>
          <w:rFonts w:ascii="Times New Roman" w:hAnsi="Times New Roman" w:cs="Times New Roman"/>
        </w:rPr>
        <w:t>Юрайт</w:t>
      </w:r>
      <w:proofErr w:type="spellEnd"/>
      <w:r w:rsidRPr="00EE6E6B">
        <w:rPr>
          <w:rFonts w:ascii="Times New Roman" w:hAnsi="Times New Roman" w:cs="Times New Roman"/>
        </w:rPr>
        <w:t xml:space="preserve">, 2018. — 300 с. — </w:t>
      </w:r>
      <w:proofErr w:type="gramStart"/>
      <w:r w:rsidRPr="00EE6E6B">
        <w:rPr>
          <w:rFonts w:ascii="Times New Roman" w:hAnsi="Times New Roman" w:cs="Times New Roman"/>
        </w:rPr>
        <w:t>Текст :</w:t>
      </w:r>
      <w:proofErr w:type="gramEnd"/>
      <w:r w:rsidRPr="00EE6E6B">
        <w:rPr>
          <w:rFonts w:ascii="Times New Roman" w:hAnsi="Times New Roman" w:cs="Times New Roman"/>
        </w:rPr>
        <w:t xml:space="preserve"> электронный // ЭБС </w:t>
      </w:r>
      <w:proofErr w:type="spellStart"/>
      <w:r w:rsidRPr="00EE6E6B">
        <w:rPr>
          <w:rFonts w:ascii="Times New Roman" w:hAnsi="Times New Roman" w:cs="Times New Roman"/>
        </w:rPr>
        <w:t>Юрайт</w:t>
      </w:r>
      <w:proofErr w:type="spellEnd"/>
      <w:r w:rsidRPr="00EE6E6B">
        <w:rPr>
          <w:rFonts w:ascii="Times New Roman" w:hAnsi="Times New Roman" w:cs="Times New Roman"/>
        </w:rPr>
        <w:t xml:space="preserve"> [сайт]. — URL: https://idp.nwipa.ru:2180/bcode/420957 (дата обращения: 03.10.2019).</w:t>
      </w:r>
      <w:r w:rsidR="00844DCF">
        <w:br w:type="page"/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844DCF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844DCF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844DCF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</w:t>
      </w:r>
      <w:proofErr w:type="gramEnd"/>
      <w:r w:rsidRPr="00844DCF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19 Элективные курсы по физкультуре: Лёгкая атлетика; Фитнес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44DCF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44DCF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DCF" w:rsidRPr="00844DCF" w:rsidRDefault="00844DCF" w:rsidP="00844D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Автор: </w:t>
      </w:r>
      <w:proofErr w:type="spellStart"/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>к.п.н</w:t>
      </w:r>
      <w:proofErr w:type="spellEnd"/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., профессор кафедры международных отношений сектора физической культуры и спорта Рябчук В.В., </w:t>
      </w:r>
      <w:proofErr w:type="spellStart"/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>к.с.н</w:t>
      </w:r>
      <w:proofErr w:type="spellEnd"/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>., доцент, заведующий сектором физической культуры и спорта кафедры Международных отношений Кузнецов П.К.</w:t>
      </w: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41.03.04 «Политология», </w:t>
      </w: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 бакалавр</w:t>
      </w: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обучения: очная.</w:t>
      </w: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дисциплины:</w:t>
      </w:r>
    </w:p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2158"/>
        <w:gridCol w:w="1661"/>
        <w:gridCol w:w="4358"/>
      </w:tblGrid>
      <w:tr w:rsidR="00844DCF" w:rsidRPr="00844DCF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44DCF" w:rsidRPr="00844DCF" w:rsidTr="0038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УК ОС-7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поддерживать уровень физического здоровья достаточного для обеспечения полноценной социальной и профессиональной деятельности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 ОС-7.1-6</w:t>
            </w:r>
          </w:p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44DCF" w:rsidRPr="00844DCF" w:rsidRDefault="00844DCF" w:rsidP="00844DCF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вовлекаться в организованные и самостоятельные физкультурно-оздоровительные и спортивные занятия;</w:t>
            </w:r>
          </w:p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вовлекаться в самостоятельные физкультурно-оздоровительные и спортивные занятия, поддерживать и развивать уровень своей физической подготовленности на основе самостоятельного выбора вида физкультурно-спортивной деятельности, исходя из личных и профессиональных целей;</w:t>
            </w:r>
          </w:p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разработать программу физического саморазвития.</w:t>
            </w:r>
          </w:p>
        </w:tc>
      </w:tr>
    </w:tbl>
    <w:p w:rsidR="00844DCF" w:rsidRPr="00844DCF" w:rsidRDefault="00844DCF" w:rsidP="00844DCF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4DCF">
        <w:rPr>
          <w:rFonts w:ascii="Times New Roman" w:eastAsia="Calibri" w:hAnsi="Times New Roman" w:cs="Times New Roman"/>
          <w:b/>
          <w:sz w:val="24"/>
          <w:szCs w:val="24"/>
        </w:rPr>
        <w:t>План курса: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"/>
        <w:gridCol w:w="21"/>
        <w:gridCol w:w="1701"/>
        <w:gridCol w:w="737"/>
        <w:gridCol w:w="822"/>
        <w:gridCol w:w="992"/>
        <w:gridCol w:w="1418"/>
        <w:gridCol w:w="709"/>
        <w:gridCol w:w="567"/>
        <w:gridCol w:w="1559"/>
      </w:tblGrid>
      <w:tr w:rsidR="00844DCF" w:rsidRPr="00844DCF" w:rsidTr="0038700D">
        <w:trPr>
          <w:trHeight w:val="80"/>
          <w:tblHeader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Наименование тем (разделов),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Форма текущего контроля успеваемости</w:t>
            </w:r>
            <w:r w:rsidRPr="00844DCF">
              <w:rPr>
                <w:rFonts w:ascii="Times New Roman" w:eastAsia="Calibri" w:hAnsi="Times New Roman" w:cs="Times New Roman"/>
                <w:b/>
                <w:sz w:val="20"/>
                <w:vertAlign w:val="superscript"/>
              </w:rPr>
              <w:t>**</w:t>
            </w: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, промежуточной аттестации</w:t>
            </w:r>
          </w:p>
        </w:tc>
      </w:tr>
      <w:tr w:rsidR="00844DCF" w:rsidRPr="00844DCF" w:rsidTr="0038700D">
        <w:trPr>
          <w:trHeight w:val="80"/>
          <w:tblHeader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Контактная работа обучающихся с преподавателем</w:t>
            </w: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br/>
              <w:t>по видам учебных занятий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СР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844DCF" w:rsidRPr="00844DCF" w:rsidTr="0038700D">
        <w:trPr>
          <w:trHeight w:val="80"/>
          <w:tblHeader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Семинар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Практическое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vertAlign w:val="superscript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КСР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844DCF" w:rsidRPr="00844DCF" w:rsidTr="0038700D">
        <w:trPr>
          <w:trHeight w:val="190"/>
          <w:tblHeader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i/>
                <w:sz w:val="20"/>
                <w:lang w:eastAsia="ru-RU"/>
              </w:rPr>
              <w:t>Очная форма обучения</w:t>
            </w:r>
          </w:p>
        </w:tc>
      </w:tr>
      <w:tr w:rsidR="00844DCF" w:rsidRPr="00844DCF" w:rsidTr="0038700D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x-none" w:eastAsia="x-none"/>
              </w:rPr>
            </w:pPr>
            <w:r w:rsidRPr="00844D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x-none" w:eastAsia="x-none"/>
              </w:rPr>
              <w:t>1.Раздел Легкая атлетика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</w:t>
            </w:r>
          </w:p>
        </w:tc>
      </w:tr>
      <w:tr w:rsidR="00844DCF" w:rsidRPr="00844DCF" w:rsidTr="0038700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844D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Бег на короткие дистанции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</w:t>
            </w:r>
          </w:p>
        </w:tc>
      </w:tr>
      <w:tr w:rsidR="00844DCF" w:rsidRPr="00844DCF" w:rsidTr="0038700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>Тема 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844D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Бег на длинные дистанции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</w:t>
            </w:r>
          </w:p>
        </w:tc>
      </w:tr>
      <w:tr w:rsidR="00844DCF" w:rsidRPr="00844DCF" w:rsidTr="0038700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844D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Прыжки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</w:t>
            </w:r>
          </w:p>
        </w:tc>
      </w:tr>
      <w:tr w:rsidR="00844DCF" w:rsidRPr="00844DCF" w:rsidTr="0038700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</w:pPr>
            <w:r w:rsidRPr="00844D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x-none" w:eastAsia="x-none"/>
              </w:rPr>
              <w:t>Метания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</w:t>
            </w:r>
          </w:p>
        </w:tc>
      </w:tr>
      <w:tr w:rsidR="00844DCF" w:rsidRPr="00844DCF" w:rsidTr="0038700D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i/>
                <w:sz w:val="20"/>
              </w:rPr>
              <w:t>2. Раздел Спортивные игры*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148*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148*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Т, ТСТП</w:t>
            </w:r>
          </w:p>
        </w:tc>
      </w:tr>
      <w:tr w:rsidR="00844DCF" w:rsidRPr="00844DCF" w:rsidTr="0038700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Баскетбол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Т, ТСТП</w:t>
            </w:r>
          </w:p>
        </w:tc>
      </w:tr>
      <w:tr w:rsidR="00844DCF" w:rsidRPr="00844DCF" w:rsidTr="0038700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Cs/>
                <w:sz w:val="20"/>
              </w:rPr>
              <w:t>Волейбол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Т, ТСТП</w:t>
            </w:r>
          </w:p>
        </w:tc>
      </w:tr>
      <w:tr w:rsidR="00844DCF" w:rsidRPr="00844DCF" w:rsidTr="0038700D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i/>
                <w:sz w:val="20"/>
              </w:rPr>
              <w:t>3.Раздел Фитнес*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148*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148*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Т, ТСТП</w:t>
            </w:r>
          </w:p>
        </w:tc>
      </w:tr>
      <w:tr w:rsidR="00844DCF" w:rsidRPr="00844DCF" w:rsidTr="00387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Классическая аэробика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Т, ТСТП</w:t>
            </w:r>
          </w:p>
        </w:tc>
      </w:tr>
      <w:tr w:rsidR="00844DCF" w:rsidRPr="00844DCF" w:rsidTr="00387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Силовой тренинг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Т, ТСТП</w:t>
            </w:r>
          </w:p>
        </w:tc>
      </w:tr>
      <w:tr w:rsidR="00844DCF" w:rsidRPr="00844DCF" w:rsidTr="00387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Танцевальная аэробика/ степ-аэробика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Т, ТСТП</w:t>
            </w:r>
          </w:p>
        </w:tc>
      </w:tr>
      <w:tr w:rsidR="00844DCF" w:rsidRPr="00844DCF" w:rsidTr="00387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844DCF">
              <w:rPr>
                <w:rFonts w:ascii="Times New Roman" w:eastAsia="Calibri" w:hAnsi="Times New Roman" w:cs="Times New Roman"/>
                <w:sz w:val="20"/>
              </w:rPr>
              <w:t>Кроссфит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Т, ТСТП</w:t>
            </w:r>
          </w:p>
        </w:tc>
      </w:tr>
      <w:tr w:rsidR="00844DCF" w:rsidRPr="00844DCF" w:rsidTr="0038700D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i/>
                <w:sz w:val="20"/>
              </w:rPr>
              <w:t>4.Раздел Профессионально-прикладная физическая подготовка (ППФП)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ТППФП</w:t>
            </w:r>
          </w:p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ТСТП</w:t>
            </w:r>
          </w:p>
        </w:tc>
      </w:tr>
      <w:tr w:rsidR="00844DCF" w:rsidRPr="00844DCF" w:rsidTr="00387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Самооборона на основе прикладного рукопашного боя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ТППФП</w:t>
            </w:r>
          </w:p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ТСТП</w:t>
            </w:r>
          </w:p>
        </w:tc>
      </w:tr>
      <w:tr w:rsidR="00844DCF" w:rsidRPr="00844DCF" w:rsidTr="0038700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  <w:lang w:eastAsia="ru-RU"/>
              </w:rPr>
              <w:t>Тема 2*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Виды спорта и системы физических упражнений по выбору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40*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40*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ТППФП</w:t>
            </w:r>
          </w:p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sz w:val="20"/>
              </w:rPr>
              <w:t>ТСТП</w:t>
            </w:r>
          </w:p>
        </w:tc>
      </w:tr>
      <w:tr w:rsidR="00844DCF" w:rsidRPr="00844DCF" w:rsidTr="0038700D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328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0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CF" w:rsidRPr="00844DCF" w:rsidRDefault="00844DCF" w:rsidP="00844D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4DCF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8"/>
        <w:gridCol w:w="3126"/>
        <w:gridCol w:w="2991"/>
      </w:tblGrid>
      <w:tr w:rsidR="00844DCF" w:rsidRPr="00844DCF" w:rsidTr="0038700D">
        <w:tc>
          <w:tcPr>
            <w:tcW w:w="3379" w:type="dxa"/>
          </w:tcPr>
          <w:p w:rsidR="00844DCF" w:rsidRPr="00844DCF" w:rsidRDefault="00844DCF" w:rsidP="00844DC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44DCF" w:rsidRPr="00844DCF" w:rsidRDefault="00844DCF" w:rsidP="00844DC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44DCF" w:rsidRPr="00844DCF" w:rsidRDefault="00844DCF" w:rsidP="00844DC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844DCF" w:rsidRPr="00844DCF" w:rsidTr="0038700D">
        <w:tc>
          <w:tcPr>
            <w:tcW w:w="3379" w:type="dxa"/>
            <w:vMerge w:val="restart"/>
          </w:tcPr>
          <w:p w:rsidR="00844DCF" w:rsidRPr="00844DCF" w:rsidRDefault="00844DCF" w:rsidP="004E4D0E">
            <w:pPr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выполнения научно-исследовательских работ по закрепленной тематике; </w:t>
            </w:r>
          </w:p>
          <w:p w:rsidR="00844DCF" w:rsidRPr="00844DCF" w:rsidRDefault="00844DCF" w:rsidP="004E4D0E">
            <w:pPr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2. Осуществление руководства разработкой комплексных проектов на всех стадиях и этапах выполнения работ; Разработка и организация выполнения мероприятий по тематическому плану</w:t>
            </w:r>
          </w:p>
        </w:tc>
        <w:tc>
          <w:tcPr>
            <w:tcW w:w="3379" w:type="dxa"/>
          </w:tcPr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 ОС-7.1-6</w:t>
            </w:r>
          </w:p>
        </w:tc>
        <w:tc>
          <w:tcPr>
            <w:tcW w:w="3131" w:type="dxa"/>
          </w:tcPr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200" w:line="276" w:lineRule="auto"/>
              <w:ind w:hanging="8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844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знание </w:t>
            </w:r>
            <w:r w:rsidRPr="00844DC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 методиках  </w:t>
            </w: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 программы физического саморазвития</w:t>
            </w:r>
          </w:p>
        </w:tc>
      </w:tr>
      <w:tr w:rsidR="00844DCF" w:rsidRPr="00844DCF" w:rsidTr="0038700D">
        <w:tc>
          <w:tcPr>
            <w:tcW w:w="3379" w:type="dxa"/>
            <w:vMerge/>
          </w:tcPr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 ОС-7.1-6</w:t>
            </w:r>
          </w:p>
        </w:tc>
        <w:tc>
          <w:tcPr>
            <w:tcW w:w="3131" w:type="dxa"/>
          </w:tcPr>
          <w:p w:rsidR="00844DCF" w:rsidRPr="00844DCF" w:rsidRDefault="00844DCF" w:rsidP="00844DCF">
            <w:pPr>
              <w:widowControl w:val="0"/>
              <w:suppressAutoHyphens/>
              <w:overflowPunct w:val="0"/>
              <w:autoSpaceDE w:val="0"/>
              <w:autoSpaceDN w:val="0"/>
              <w:spacing w:after="200" w:line="276" w:lineRule="auto"/>
              <w:ind w:hanging="8"/>
              <w:contextualSpacing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44DC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44D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</w:t>
            </w:r>
            <w:r w:rsidRPr="00844DC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программу физического саморазвития, умение поддерживать и развивать уровень своей физической подготовленности на основе самостоятельного выбора вида физкультурно-спортивной деятельности, исходя из личных и профессиональных целей</w:t>
            </w:r>
          </w:p>
        </w:tc>
      </w:tr>
    </w:tbl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4DCF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литература: </w:t>
      </w:r>
    </w:p>
    <w:p w:rsidR="00844DCF" w:rsidRPr="00844DCF" w:rsidRDefault="00844DCF" w:rsidP="00844DCF">
      <w:pPr>
        <w:tabs>
          <w:tab w:val="left" w:pos="8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C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44DCF">
        <w:rPr>
          <w:rFonts w:ascii="Times New Roman" w:eastAsia="Times New Roman" w:hAnsi="Times New Roman" w:cs="Times New Roman"/>
          <w:sz w:val="24"/>
          <w:szCs w:val="24"/>
        </w:rPr>
        <w:tab/>
        <w:t xml:space="preserve">Физическая культура и спорт: учеб. пособие для студентов 1—3 курсов / сост. Л. В. Морозова, Т. И. Мельникова, П. К. Кузнецов [и др.]. — СПб.: ИПЦ СЗИУ </w:t>
      </w:r>
      <w:proofErr w:type="spellStart"/>
      <w:r w:rsidRPr="00844DCF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844DCF">
        <w:rPr>
          <w:rFonts w:ascii="Times New Roman" w:eastAsia="Times New Roman" w:hAnsi="Times New Roman" w:cs="Times New Roman"/>
          <w:sz w:val="24"/>
          <w:szCs w:val="24"/>
        </w:rPr>
        <w:t>, 2018. — 204 с.</w:t>
      </w:r>
    </w:p>
    <w:p w:rsidR="00844DCF" w:rsidRPr="00844DCF" w:rsidRDefault="00844DCF" w:rsidP="00844D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00D" w:rsidRDefault="0038700D">
      <w:r>
        <w:br w:type="page"/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38700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1.В.ДВ</w:t>
      </w:r>
      <w:proofErr w:type="gramEnd"/>
      <w:r w:rsidRPr="0038700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.01.01 «Политика и спорт»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Горохов В. А.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8700D">
        <w:rPr>
          <w:rFonts w:ascii="Times New Roman" w:eastAsia="Times New Roman" w:hAnsi="Times New Roman" w:cs="Times New Roman"/>
          <w:sz w:val="24"/>
          <w:szCs w:val="20"/>
        </w:rPr>
        <w:t>Дисциплина «Политика и спорт»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38700D" w:rsidRPr="0038700D" w:rsidTr="0038700D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bookmarkStart w:id="12" w:name="_Hlk491704668"/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8700D" w:rsidRPr="0038700D" w:rsidTr="0038700D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0D" w:rsidRPr="0038700D" w:rsidRDefault="0038700D" w:rsidP="00387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0D" w:rsidRPr="0038700D" w:rsidRDefault="0038700D" w:rsidP="0038700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методами сбора и обработки научных данных, навыками политологического анализа, проведения исследований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0D" w:rsidRPr="0038700D" w:rsidRDefault="0038700D" w:rsidP="003870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0D" w:rsidRPr="0038700D" w:rsidRDefault="0038700D" w:rsidP="0038700D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общих знаний о политическом анализе и формирование первичных умений анализа государственной политики.</w:t>
            </w:r>
          </w:p>
        </w:tc>
      </w:tr>
      <w:bookmarkEnd w:id="12"/>
    </w:tbl>
    <w:p w:rsidR="0038700D" w:rsidRPr="0038700D" w:rsidRDefault="0038700D" w:rsidP="0038700D">
      <w:pPr>
        <w:spacing w:after="200" w:line="276" w:lineRule="auto"/>
        <w:rPr>
          <w:rFonts w:ascii="Calibri" w:eastAsia="Calibri" w:hAnsi="Calibri" w:cs="Times New Roman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2086"/>
        <w:gridCol w:w="1003"/>
        <w:gridCol w:w="920"/>
        <w:gridCol w:w="857"/>
        <w:gridCol w:w="857"/>
        <w:gridCol w:w="639"/>
        <w:gridCol w:w="474"/>
        <w:gridCol w:w="1647"/>
      </w:tblGrid>
      <w:tr w:rsidR="001242FE" w:rsidTr="001242FE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pStyle w:val="a"/>
              <w:numPr>
                <w:ilvl w:val="0"/>
                <w:numId w:val="0"/>
              </w:numPr>
              <w:ind w:left="284"/>
              <w:rPr>
                <w:lang w:eastAsia="en-US"/>
              </w:rPr>
            </w:pPr>
            <w:r>
              <w:t>№ 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1242FE" w:rsidTr="001242FE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242FE" w:rsidTr="001242FE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242FE" w:rsidTr="001242FE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2FE" w:rsidRDefault="001242FE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1242FE" w:rsidTr="001242F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2FE" w:rsidRDefault="001242FE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1 Введение в курс. Исследования спорта в политике и обществе.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1242FE" w:rsidTr="001242F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2FE" w:rsidRDefault="001242FE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Тема 2. Исследования спорта в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контексте изучения политики: спорт и политические институты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1242FE" w:rsidTr="001242F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42FE" w:rsidRDefault="001242FE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3. Спорт и глобальные политические процессы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1242FE" w:rsidTr="001242F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FE" w:rsidRDefault="001242FE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4. Спортивный национализм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1242FE" w:rsidTr="001242F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FE" w:rsidRDefault="001242FE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5. Власть и неравенство в спорте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1242FE" w:rsidTr="001242F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FE" w:rsidRDefault="001242FE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6. Проблема расизма в спорте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1242FE" w:rsidTr="001242F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FE" w:rsidRDefault="001242FE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7. Спорт и медиа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1242FE" w:rsidTr="001242F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FE" w:rsidRDefault="001242FE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8. Спорт и социализация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1242FE" w:rsidTr="001242F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FE" w:rsidRDefault="001242FE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Тема 9. Спорт и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поведение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1242FE" w:rsidTr="001242F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FE" w:rsidRDefault="001242FE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10. Проблема насилия в спорте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1242FE" w:rsidTr="001242F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FE" w:rsidRDefault="001242FE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11. Политика и спорт: взгляд в будущее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</w:t>
            </w:r>
          </w:p>
        </w:tc>
      </w:tr>
      <w:tr w:rsidR="001242FE" w:rsidTr="001242F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FE" w:rsidRDefault="001242FE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Тема 12 Россия и глобализация спорта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ДЗ, Эссе</w:t>
            </w:r>
          </w:p>
        </w:tc>
      </w:tr>
      <w:tr w:rsidR="001242FE" w:rsidTr="001242F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E" w:rsidRDefault="001242FE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(тест)</w:t>
            </w:r>
          </w:p>
        </w:tc>
      </w:tr>
      <w:tr w:rsidR="001242FE" w:rsidTr="001242F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180/135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2FE" w:rsidRDefault="00124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00D" w:rsidRPr="0038700D" w:rsidRDefault="0038700D" w:rsidP="0038700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38700D" w:rsidRPr="0038700D" w:rsidRDefault="0038700D" w:rsidP="0038700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38700D">
        <w:rPr>
          <w:rFonts w:ascii="Calibri" w:eastAsia="Calibri" w:hAnsi="Calibri" w:cs="Times New Roman"/>
          <w:sz w:val="24"/>
          <w:szCs w:val="24"/>
        </w:rPr>
        <w:t xml:space="preserve">УО* – устный опрос </w:t>
      </w:r>
    </w:p>
    <w:p w:rsidR="0038700D" w:rsidRPr="0038700D" w:rsidRDefault="0038700D" w:rsidP="0038700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38700D" w:rsidRPr="0038700D" w:rsidRDefault="0038700D" w:rsidP="0038700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38700D">
        <w:rPr>
          <w:rFonts w:ascii="Calibri" w:eastAsia="Calibri" w:hAnsi="Calibri" w:cs="Times New Roman"/>
          <w:sz w:val="24"/>
          <w:szCs w:val="24"/>
        </w:rPr>
        <w:t xml:space="preserve">УО* – устный опрос </w:t>
      </w:r>
    </w:p>
    <w:p w:rsidR="0038700D" w:rsidRPr="0038700D" w:rsidRDefault="0038700D" w:rsidP="0038700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38700D">
        <w:rPr>
          <w:rFonts w:ascii="Calibri" w:eastAsia="Calibri" w:hAnsi="Calibri" w:cs="Times New Roman"/>
          <w:sz w:val="24"/>
          <w:szCs w:val="24"/>
        </w:rPr>
        <w:t>*КСР – в общий объем дисциплины не входит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1242FE" w:rsidRDefault="001242FE" w:rsidP="001242FE">
      <w:pPr>
        <w:spacing w:before="40"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Показателем оценки на тестировании является количество правильных ответов. Баллы начисляются из расчета 1 балл за каждый правильный ответ.</w:t>
      </w:r>
    </w:p>
    <w:p w:rsidR="001242FE" w:rsidRDefault="001242FE" w:rsidP="001242FE">
      <w:pPr>
        <w:spacing w:before="40"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Показателем оценки при устном опросе являются корректность и полнота ответов. За полный, развернутый, обоснованный ответ на сложный вопрос начисляется 4 балла; за правильный, но не аргументированный ответ – до 2 баллов, за неверный ответ баллы не начисляются. За полный, развернутый, обоснованный ответ на обычный вопрос начисляется 2 балла; за правильный, но не аргументированный ответ – 1 балл, за неверный ответ баллы не начисляются.</w:t>
      </w:r>
    </w:p>
    <w:p w:rsidR="001242FE" w:rsidRDefault="001242FE" w:rsidP="001242FE">
      <w:pPr>
        <w:spacing w:before="40"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Показателем оценки при написании эссе являются знание и понимание теоретического материала, анализ и оценка информации, а также построение суждений. Баллы начисляются за использование аппарата сравнительной политологии (до 6 баллов), за использование приемов сравнения и обобщения для анализа взаимосвязи понятий и явлений (до 6 баллов), за приведение соответствующих теме и проблеме примеров (до 6 баллов), за ясное и четкое изложение, логичность приводимых доказательств (до 6 баллов), и за оформление, соответствующее академическому стилю (до 6 баллов).</w:t>
      </w:r>
    </w:p>
    <w:p w:rsidR="001242FE" w:rsidRDefault="001242FE" w:rsidP="001242FE">
      <w:pPr>
        <w:spacing w:before="40"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оценку «отлично» </w:t>
      </w:r>
      <w:bookmarkStart w:id="13" w:name="_Hlk491706741"/>
      <w:bookmarkStart w:id="14" w:name="_Hlk491706141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студент должен в полной мере владеть знаниями о теоретических аспектах построения исследовательского дизайна в контексте изучения политики в области спорта, демонстрировать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умений повышения собственной профессиональной мотивации и квалификации в контексте изучения моделей государственной политики в области спорта</w:t>
      </w:r>
      <w:bookmarkEnd w:id="13"/>
      <w:bookmarkEnd w:id="14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242FE" w:rsidRDefault="001242FE" w:rsidP="001242FE">
      <w:pPr>
        <w:spacing w:before="40"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оценку «хорошо»</w:t>
      </w:r>
      <w: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студент должен владеть знаниями об основных теоретических аспектах построения исследовательского дизайна в контексте изучения политики в области спорта, демонстрировать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отдельных умений повышения собственной профессиональной мотивации и квалификации в контексте изучения моделей государственной политики в области спорта.</w:t>
      </w:r>
    </w:p>
    <w:p w:rsidR="001242FE" w:rsidRDefault="001242FE" w:rsidP="001242FE">
      <w:pPr>
        <w:spacing w:before="40" w:after="0" w:line="276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На оценку «удовлетворительно» студенту необходимо иметь общее представление о теоретических аспектах построения исследовательского дизайна в контексте изучения политики в области спорта и умений повышения собственной профессиональной мотивации и квалификации в контексте изучения моделей государственной политики в области спорта.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1721"/>
        <w:gridCol w:w="4643"/>
      </w:tblGrid>
      <w:tr w:rsidR="0038700D" w:rsidRPr="0038700D" w:rsidTr="0038700D">
        <w:tc>
          <w:tcPr>
            <w:tcW w:w="0" w:type="auto"/>
            <w:shd w:val="clear" w:color="auto" w:fill="auto"/>
          </w:tcPr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bookmarkStart w:id="15" w:name="_Hlk8139045"/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0" w:type="auto"/>
            <w:shd w:val="clear" w:color="auto" w:fill="auto"/>
          </w:tcPr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0" w:type="auto"/>
            <w:shd w:val="clear" w:color="auto" w:fill="auto"/>
          </w:tcPr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38700D" w:rsidRPr="0038700D" w:rsidTr="0038700D">
        <w:tc>
          <w:tcPr>
            <w:tcW w:w="0" w:type="auto"/>
            <w:shd w:val="clear" w:color="auto" w:fill="auto"/>
          </w:tcPr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8700D">
              <w:rPr>
                <w:rFonts w:ascii="Times New Roman" w:eastAsia="Times New Roman" w:hAnsi="Times New Roman" w:cs="Times New Roman"/>
                <w:sz w:val="24"/>
                <w:szCs w:val="20"/>
              </w:rPr>
              <w:t>Управление ресурсами соответствующего структурного подразделения организации</w:t>
            </w:r>
          </w:p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8700D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Организационное, документационное и информационное обеспечение деятельности руководителя организации.</w:t>
            </w:r>
          </w:p>
        </w:tc>
        <w:tc>
          <w:tcPr>
            <w:tcW w:w="0" w:type="auto"/>
            <w:shd w:val="clear" w:color="auto" w:fill="auto"/>
          </w:tcPr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38700D">
              <w:rPr>
                <w:rFonts w:ascii="Calibri" w:eastAsia="Calibri" w:hAnsi="Calibri" w:cs="Times New Roman"/>
                <w:kern w:val="3"/>
                <w:lang w:eastAsia="ru-RU"/>
              </w:rPr>
              <w:t>ПК-1.1</w:t>
            </w:r>
          </w:p>
        </w:tc>
        <w:tc>
          <w:tcPr>
            <w:tcW w:w="0" w:type="auto"/>
            <w:shd w:val="clear" w:color="auto" w:fill="auto"/>
          </w:tcPr>
          <w:p w:rsidR="0038700D" w:rsidRPr="0038700D" w:rsidRDefault="0038700D" w:rsidP="00387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8700D">
              <w:rPr>
                <w:rFonts w:ascii="Times New Roman" w:eastAsia="Times New Roman" w:hAnsi="Times New Roman" w:cs="Times New Roman"/>
                <w:sz w:val="24"/>
                <w:szCs w:val="20"/>
              </w:rPr>
              <w:t>На уровне знаний:</w:t>
            </w:r>
            <w:r w:rsidRPr="0038700D">
              <w:rPr>
                <w:rFonts w:ascii="Calibri" w:eastAsia="Calibri" w:hAnsi="Calibri" w:cs="Times New Roman"/>
              </w:rPr>
              <w:t xml:space="preserve"> понимание </w:t>
            </w:r>
            <w:r w:rsidRPr="0038700D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основных стадий планирования и реализации исследования в социальных науках; основных методов сбора и анализа данных; основных типов дизайнов в социальных исследованиях; основных типов переменных и шкал; основных приемов интервьюирования и осуществления контроля качества собираемых данных.</w:t>
            </w:r>
          </w:p>
        </w:tc>
      </w:tr>
      <w:bookmarkEnd w:id="15"/>
    </w:tbl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705DC1" w:rsidRPr="00254FA0" w:rsidRDefault="00705DC1" w:rsidP="00705DC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4FA0">
        <w:rPr>
          <w:rFonts w:ascii="Times New Roman" w:hAnsi="Times New Roman"/>
          <w:sz w:val="24"/>
          <w:szCs w:val="24"/>
        </w:rPr>
        <w:t xml:space="preserve">Боголюбова, Н. М.  Геополитика спорта и основы спортивной </w:t>
      </w:r>
      <w:proofErr w:type="gramStart"/>
      <w:r w:rsidRPr="00254FA0">
        <w:rPr>
          <w:rFonts w:ascii="Times New Roman" w:hAnsi="Times New Roman"/>
          <w:sz w:val="24"/>
          <w:szCs w:val="24"/>
        </w:rPr>
        <w:t>дипломатии :</w:t>
      </w:r>
      <w:proofErr w:type="gramEnd"/>
      <w:r w:rsidRPr="00254FA0">
        <w:rPr>
          <w:rFonts w:ascii="Times New Roman" w:hAnsi="Times New Roman"/>
          <w:sz w:val="24"/>
          <w:szCs w:val="24"/>
        </w:rPr>
        <w:t xml:space="preserve"> учебное пособие для вузов / Н. М. Боголюбова, Ю. В. Николаева. — 2-е изд., </w:t>
      </w:r>
      <w:proofErr w:type="spellStart"/>
      <w:r w:rsidRPr="00254FA0">
        <w:rPr>
          <w:rFonts w:ascii="Times New Roman" w:hAnsi="Times New Roman"/>
          <w:sz w:val="24"/>
          <w:szCs w:val="24"/>
        </w:rPr>
        <w:t>испр</w:t>
      </w:r>
      <w:proofErr w:type="spellEnd"/>
      <w:r w:rsidRPr="00254FA0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254FA0">
        <w:rPr>
          <w:rFonts w:ascii="Times New Roman" w:hAnsi="Times New Roman"/>
          <w:sz w:val="24"/>
          <w:szCs w:val="24"/>
        </w:rPr>
        <w:t>Москва :</w:t>
      </w:r>
      <w:proofErr w:type="gramEnd"/>
      <w:r w:rsidRPr="00254FA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54FA0">
        <w:rPr>
          <w:rFonts w:ascii="Times New Roman" w:hAnsi="Times New Roman"/>
          <w:sz w:val="24"/>
          <w:szCs w:val="24"/>
        </w:rPr>
        <w:t>Юрайт</w:t>
      </w:r>
      <w:proofErr w:type="spellEnd"/>
      <w:r w:rsidRPr="00254FA0">
        <w:rPr>
          <w:rFonts w:ascii="Times New Roman" w:hAnsi="Times New Roman"/>
          <w:sz w:val="24"/>
          <w:szCs w:val="24"/>
        </w:rPr>
        <w:t xml:space="preserve">, 2020. — 282 с. — (Высшее образование). — ISBN 978-5-534-06186-4. — </w:t>
      </w:r>
      <w:proofErr w:type="gramStart"/>
      <w:r w:rsidRPr="00254FA0">
        <w:rPr>
          <w:rFonts w:ascii="Times New Roman" w:hAnsi="Times New Roman"/>
          <w:sz w:val="24"/>
          <w:szCs w:val="24"/>
        </w:rPr>
        <w:t>Текст :</w:t>
      </w:r>
      <w:proofErr w:type="gramEnd"/>
      <w:r w:rsidRPr="00254FA0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254FA0">
        <w:rPr>
          <w:rFonts w:ascii="Times New Roman" w:hAnsi="Times New Roman"/>
          <w:sz w:val="24"/>
          <w:szCs w:val="24"/>
        </w:rPr>
        <w:t>Юрайт</w:t>
      </w:r>
      <w:proofErr w:type="spellEnd"/>
      <w:r w:rsidRPr="00254FA0">
        <w:rPr>
          <w:rFonts w:ascii="Times New Roman" w:hAnsi="Times New Roman"/>
          <w:sz w:val="24"/>
          <w:szCs w:val="24"/>
        </w:rPr>
        <w:t xml:space="preserve"> [сайт]. — URL: https://idp.nwipa.ru:2072/bcode/454860 </w:t>
      </w:r>
    </w:p>
    <w:p w:rsidR="00705DC1" w:rsidRDefault="00705DC1" w:rsidP="00705DC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05DC1" w:rsidRDefault="00705DC1" w:rsidP="00705DC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Починкин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 В. </w:t>
      </w:r>
      <w:r w:rsidRPr="00496461">
        <w:rPr>
          <w:rFonts w:ascii="Times New Roman" w:hAnsi="Times New Roman"/>
          <w:sz w:val="24"/>
          <w:szCs w:val="24"/>
        </w:rPr>
        <w:t>Менеджмент в сфере физической культуры и спорта. Учебное 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461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496461">
        <w:rPr>
          <w:rFonts w:ascii="Times New Roman" w:hAnsi="Times New Roman"/>
          <w:sz w:val="24"/>
          <w:szCs w:val="24"/>
        </w:rPr>
        <w:t xml:space="preserve">]. / </w:t>
      </w:r>
      <w:r>
        <w:rPr>
          <w:rFonts w:ascii="Times New Roman" w:hAnsi="Times New Roman"/>
          <w:sz w:val="24"/>
          <w:szCs w:val="24"/>
        </w:rPr>
        <w:t xml:space="preserve">А. В. </w:t>
      </w:r>
      <w:proofErr w:type="spellStart"/>
      <w:r>
        <w:rPr>
          <w:rFonts w:ascii="Times New Roman" w:hAnsi="Times New Roman"/>
          <w:sz w:val="24"/>
          <w:szCs w:val="24"/>
        </w:rPr>
        <w:t>Починкин</w:t>
      </w:r>
      <w:proofErr w:type="spellEnd"/>
      <w:r>
        <w:rPr>
          <w:rFonts w:ascii="Times New Roman" w:hAnsi="Times New Roman"/>
          <w:sz w:val="24"/>
          <w:szCs w:val="24"/>
        </w:rPr>
        <w:t>. – М. Спорт, 2018</w:t>
      </w:r>
      <w:r w:rsidRPr="0049646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384 с.</w:t>
      </w:r>
      <w:r w:rsidRPr="00F83941">
        <w:rPr>
          <w:rFonts w:ascii="Times New Roman" w:hAnsi="Times New Roman"/>
          <w:sz w:val="24"/>
          <w:szCs w:val="24"/>
        </w:rPr>
        <w:t xml:space="preserve"> </w:t>
      </w:r>
    </w:p>
    <w:p w:rsidR="00705DC1" w:rsidRPr="00F83941" w:rsidRDefault="00705DC1" w:rsidP="00705DC1">
      <w:pPr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705DC1" w:rsidRDefault="00705DC1" w:rsidP="00705DC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4FA0">
        <w:rPr>
          <w:rFonts w:ascii="Times New Roman" w:hAnsi="Times New Roman"/>
          <w:sz w:val="24"/>
          <w:szCs w:val="24"/>
        </w:rPr>
        <w:t xml:space="preserve">Филиппов, С. С.  Менеджмент физической культуры и </w:t>
      </w:r>
      <w:proofErr w:type="gramStart"/>
      <w:r w:rsidRPr="00254FA0">
        <w:rPr>
          <w:rFonts w:ascii="Times New Roman" w:hAnsi="Times New Roman"/>
          <w:sz w:val="24"/>
          <w:szCs w:val="24"/>
        </w:rPr>
        <w:t>спорта :</w:t>
      </w:r>
      <w:proofErr w:type="gramEnd"/>
      <w:r w:rsidRPr="00254FA0">
        <w:rPr>
          <w:rFonts w:ascii="Times New Roman" w:hAnsi="Times New Roman"/>
          <w:sz w:val="24"/>
          <w:szCs w:val="24"/>
        </w:rPr>
        <w:t xml:space="preserve"> учебник для вузов / С. С. Филиппов. — 4-е изд., </w:t>
      </w:r>
      <w:proofErr w:type="spellStart"/>
      <w:r w:rsidRPr="00254FA0">
        <w:rPr>
          <w:rFonts w:ascii="Times New Roman" w:hAnsi="Times New Roman"/>
          <w:sz w:val="24"/>
          <w:szCs w:val="24"/>
        </w:rPr>
        <w:t>испр</w:t>
      </w:r>
      <w:proofErr w:type="spellEnd"/>
      <w:r w:rsidRPr="00254FA0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254FA0">
        <w:rPr>
          <w:rFonts w:ascii="Times New Roman" w:hAnsi="Times New Roman"/>
          <w:sz w:val="24"/>
          <w:szCs w:val="24"/>
        </w:rPr>
        <w:t>Москва :</w:t>
      </w:r>
      <w:proofErr w:type="gramEnd"/>
      <w:r w:rsidRPr="00254FA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54FA0">
        <w:rPr>
          <w:rFonts w:ascii="Times New Roman" w:hAnsi="Times New Roman"/>
          <w:sz w:val="24"/>
          <w:szCs w:val="24"/>
        </w:rPr>
        <w:t>Юрайт</w:t>
      </w:r>
      <w:proofErr w:type="spellEnd"/>
      <w:r w:rsidRPr="00254FA0">
        <w:rPr>
          <w:rFonts w:ascii="Times New Roman" w:hAnsi="Times New Roman"/>
          <w:sz w:val="24"/>
          <w:szCs w:val="24"/>
        </w:rPr>
        <w:t xml:space="preserve">, 2020. — 234 с. — (Высшее образование). — ISBN 978-5-534-12771-3. — </w:t>
      </w:r>
      <w:proofErr w:type="gramStart"/>
      <w:r w:rsidRPr="00254FA0">
        <w:rPr>
          <w:rFonts w:ascii="Times New Roman" w:hAnsi="Times New Roman"/>
          <w:sz w:val="24"/>
          <w:szCs w:val="24"/>
        </w:rPr>
        <w:t>Текст :</w:t>
      </w:r>
      <w:proofErr w:type="gramEnd"/>
      <w:r w:rsidRPr="00254FA0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254FA0">
        <w:rPr>
          <w:rFonts w:ascii="Times New Roman" w:hAnsi="Times New Roman"/>
          <w:sz w:val="24"/>
          <w:szCs w:val="24"/>
        </w:rPr>
        <w:t>Юрайт</w:t>
      </w:r>
      <w:proofErr w:type="spellEnd"/>
      <w:r w:rsidRPr="00254FA0">
        <w:rPr>
          <w:rFonts w:ascii="Times New Roman" w:hAnsi="Times New Roman"/>
          <w:sz w:val="24"/>
          <w:szCs w:val="24"/>
        </w:rPr>
        <w:t xml:space="preserve"> [сайт]. — URL: https://idp.nwipa.ru:2072/bcode/448324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1242FE" w:rsidRDefault="001242FE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Calibri" w:eastAsia="Calibri" w:hAnsi="Calibri" w:cs="Times New Roman"/>
        </w:rPr>
        <w:t xml:space="preserve"> </w:t>
      </w:r>
      <w:r w:rsidRPr="0038700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38700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1.В.ДВ</w:t>
      </w:r>
      <w:proofErr w:type="gramEnd"/>
      <w:r w:rsidRPr="0038700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.01.02 «Государство и нация» _____________________________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</w:t>
      </w:r>
      <w:proofErr w:type="spellStart"/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к.п.н</w:t>
      </w:r>
      <w:proofErr w:type="spellEnd"/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. Ноженко М. В.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38700D">
        <w:rPr>
          <w:rFonts w:ascii="Times New Roman" w:eastAsia="Times New Roman" w:hAnsi="Times New Roman" w:cs="Times New Roman"/>
          <w:sz w:val="24"/>
          <w:szCs w:val="20"/>
        </w:rPr>
        <w:t>Дисциплина «Государство и нация»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38700D" w:rsidRPr="0038700D" w:rsidTr="0038700D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0D" w:rsidRPr="0038700D" w:rsidRDefault="0038700D" w:rsidP="0038700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8700D" w:rsidRPr="0038700D" w:rsidTr="0038700D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0D" w:rsidRPr="0038700D" w:rsidRDefault="0038700D" w:rsidP="003870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0D" w:rsidRPr="0038700D" w:rsidRDefault="0038700D" w:rsidP="0038700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методами сбора и обработки научных данных, навыками политологического анализа, проведения исследований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0D" w:rsidRPr="0038700D" w:rsidRDefault="0038700D" w:rsidP="0038700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0D" w:rsidRPr="0038700D" w:rsidRDefault="0038700D" w:rsidP="0038700D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общих знаний о политическом анализе и формирование первичных умений анализа государственной политики.</w:t>
            </w:r>
          </w:p>
        </w:tc>
      </w:tr>
    </w:tbl>
    <w:p w:rsidR="0038700D" w:rsidRPr="0038700D" w:rsidRDefault="0038700D" w:rsidP="0038700D">
      <w:pPr>
        <w:spacing w:after="200" w:line="276" w:lineRule="auto"/>
        <w:rPr>
          <w:rFonts w:ascii="Calibri" w:eastAsia="Calibri" w:hAnsi="Calibri" w:cs="Times New Roman"/>
        </w:rPr>
      </w:pP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700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2360"/>
        <w:gridCol w:w="1003"/>
        <w:gridCol w:w="853"/>
        <w:gridCol w:w="788"/>
        <w:gridCol w:w="788"/>
        <w:gridCol w:w="639"/>
        <w:gridCol w:w="472"/>
        <w:gridCol w:w="1647"/>
      </w:tblGrid>
      <w:tr w:rsidR="0038700D" w:rsidRPr="0038700D" w:rsidTr="0038700D">
        <w:trPr>
          <w:trHeight w:val="80"/>
          <w:tblHeader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870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870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870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дисциплины, час.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870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3870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3870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38700D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3870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38700D" w:rsidRPr="0038700D" w:rsidTr="0038700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D" w:rsidRPr="0038700D" w:rsidRDefault="0038700D" w:rsidP="0038700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D" w:rsidRPr="0038700D" w:rsidRDefault="0038700D" w:rsidP="0038700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870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870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3870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870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D" w:rsidRPr="0038700D" w:rsidRDefault="0038700D" w:rsidP="0038700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8700D" w:rsidRPr="0038700D" w:rsidTr="0038700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D" w:rsidRPr="0038700D" w:rsidRDefault="0038700D" w:rsidP="0038700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D" w:rsidRPr="0038700D" w:rsidRDefault="0038700D" w:rsidP="0038700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D" w:rsidRPr="0038700D" w:rsidRDefault="0038700D" w:rsidP="0038700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870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870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870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3870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D" w:rsidRPr="0038700D" w:rsidRDefault="0038700D" w:rsidP="0038700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D" w:rsidRPr="0038700D" w:rsidRDefault="0038700D" w:rsidP="0038700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8700D" w:rsidRPr="0038700D" w:rsidTr="0038700D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00D" w:rsidRPr="0038700D" w:rsidRDefault="0038700D" w:rsidP="0038700D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700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38700D" w:rsidRPr="0038700D" w:rsidTr="0038700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 и нация: понятие «национальное государство»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38700D" w:rsidRPr="0038700D" w:rsidTr="0038700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 наций и национализма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38700D" w:rsidRPr="0038700D" w:rsidTr="0038700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модернизм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УО/ГЗ</w:t>
            </w:r>
          </w:p>
        </w:tc>
      </w:tr>
      <w:tr w:rsidR="0038700D" w:rsidRPr="0038700D" w:rsidTr="0038700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Политический модернизм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38700D" w:rsidRPr="0038700D" w:rsidTr="0038700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Конструктивистский подход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УО/ГЗ</w:t>
            </w:r>
          </w:p>
        </w:tc>
      </w:tr>
      <w:tr w:rsidR="0038700D" w:rsidRPr="0038700D" w:rsidTr="0038700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становления национальных государств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38700D" w:rsidRPr="0038700D" w:rsidTr="0038700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государственность в контексте глобализации, </w:t>
            </w:r>
            <w:proofErr w:type="spellStart"/>
            <w:r w:rsidRPr="0038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глокализации</w:t>
            </w:r>
            <w:proofErr w:type="spellEnd"/>
            <w:r w:rsidRPr="0038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европеизации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УО/ГЗ</w:t>
            </w:r>
          </w:p>
        </w:tc>
      </w:tr>
      <w:tr w:rsidR="0038700D" w:rsidRPr="0038700D" w:rsidTr="0038700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Национальная идентичность и культурная неоднородность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38700D" w:rsidRPr="0038700D" w:rsidTr="0038700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Национальное строительство в России: возможно ли применение модернистских теорий?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38700D" w:rsidRPr="0038700D" w:rsidTr="0038700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Национальное строительство в Российской империи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38700D" w:rsidRPr="0038700D" w:rsidTr="0038700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Национальное строительство в советский период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38700D" w:rsidRPr="0038700D" w:rsidTr="0038700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Национальное строительство в постсоветской России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38700D" w:rsidRPr="0038700D" w:rsidTr="0038700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38700D" w:rsidRPr="0038700D" w:rsidTr="0038700D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8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180/135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700D" w:rsidRPr="0038700D" w:rsidRDefault="0038700D" w:rsidP="003870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0D" w:rsidRPr="0038700D" w:rsidRDefault="0038700D" w:rsidP="003870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0D" w:rsidRPr="0038700D" w:rsidRDefault="0038700D" w:rsidP="0038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00D" w:rsidRPr="0038700D" w:rsidRDefault="0038700D" w:rsidP="0038700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38700D" w:rsidRPr="0038700D" w:rsidRDefault="0038700D" w:rsidP="0038700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38700D">
        <w:rPr>
          <w:rFonts w:ascii="Calibri" w:eastAsia="Calibri" w:hAnsi="Calibri" w:cs="Times New Roman"/>
          <w:sz w:val="24"/>
          <w:szCs w:val="24"/>
        </w:rPr>
        <w:t xml:space="preserve">УО* – устный опрос </w:t>
      </w:r>
    </w:p>
    <w:p w:rsidR="0038700D" w:rsidRPr="0038700D" w:rsidRDefault="0038700D" w:rsidP="0038700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38700D" w:rsidRPr="0038700D" w:rsidRDefault="0038700D" w:rsidP="0038700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38700D">
        <w:rPr>
          <w:rFonts w:ascii="Calibri" w:eastAsia="Calibri" w:hAnsi="Calibri" w:cs="Times New Roman"/>
          <w:sz w:val="24"/>
          <w:szCs w:val="24"/>
        </w:rPr>
        <w:t xml:space="preserve">УО* – устный опрос </w:t>
      </w:r>
    </w:p>
    <w:p w:rsidR="0038700D" w:rsidRDefault="0038700D" w:rsidP="0038700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38700D">
        <w:rPr>
          <w:rFonts w:ascii="Calibri" w:eastAsia="Calibri" w:hAnsi="Calibri" w:cs="Times New Roman"/>
          <w:sz w:val="24"/>
          <w:szCs w:val="24"/>
        </w:rPr>
        <w:t>*КСР – в общий объем дисциплины не входит</w:t>
      </w:r>
    </w:p>
    <w:p w:rsidR="00705DC1" w:rsidRPr="00705DC1" w:rsidRDefault="00705DC1" w:rsidP="0038700D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5D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Основная литература </w:t>
      </w:r>
    </w:p>
    <w:p w:rsidR="00705DC1" w:rsidRPr="00E847F6" w:rsidRDefault="00705DC1" w:rsidP="00705DC1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47F6">
        <w:rPr>
          <w:rFonts w:ascii="Times New Roman" w:hAnsi="Times New Roman"/>
          <w:sz w:val="24"/>
          <w:szCs w:val="24"/>
        </w:rPr>
        <w:t xml:space="preserve">Зорин, В. Ю.  Национальная политика российского государства в ХХ — начале ХХI </w:t>
      </w:r>
      <w:proofErr w:type="gramStart"/>
      <w:r w:rsidRPr="00E847F6">
        <w:rPr>
          <w:rFonts w:ascii="Times New Roman" w:hAnsi="Times New Roman"/>
          <w:sz w:val="24"/>
          <w:szCs w:val="24"/>
        </w:rPr>
        <w:t>века :</w:t>
      </w:r>
      <w:proofErr w:type="gramEnd"/>
      <w:r w:rsidRPr="00E847F6">
        <w:rPr>
          <w:rFonts w:ascii="Times New Roman" w:hAnsi="Times New Roman"/>
          <w:sz w:val="24"/>
          <w:szCs w:val="24"/>
        </w:rPr>
        <w:t xml:space="preserve"> учебное пособие для вузов / В. Ю. Зорин. — 2-е изд., </w:t>
      </w:r>
      <w:proofErr w:type="spellStart"/>
      <w:r w:rsidRPr="00E847F6">
        <w:rPr>
          <w:rFonts w:ascii="Times New Roman" w:hAnsi="Times New Roman"/>
          <w:sz w:val="24"/>
          <w:szCs w:val="24"/>
        </w:rPr>
        <w:t>испр</w:t>
      </w:r>
      <w:proofErr w:type="spellEnd"/>
      <w:r w:rsidRPr="00E847F6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E847F6">
        <w:rPr>
          <w:rFonts w:ascii="Times New Roman" w:hAnsi="Times New Roman"/>
          <w:sz w:val="24"/>
          <w:szCs w:val="24"/>
        </w:rPr>
        <w:t>Москва :</w:t>
      </w:r>
      <w:proofErr w:type="gramEnd"/>
      <w:r w:rsidRPr="00E847F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847F6">
        <w:rPr>
          <w:rFonts w:ascii="Times New Roman" w:hAnsi="Times New Roman"/>
          <w:sz w:val="24"/>
          <w:szCs w:val="24"/>
        </w:rPr>
        <w:t>Юрайт</w:t>
      </w:r>
      <w:proofErr w:type="spellEnd"/>
      <w:r w:rsidRPr="00E847F6">
        <w:rPr>
          <w:rFonts w:ascii="Times New Roman" w:hAnsi="Times New Roman"/>
          <w:sz w:val="24"/>
          <w:szCs w:val="24"/>
        </w:rPr>
        <w:t xml:space="preserve">, 2020. — 251 с. — (Высшее образование). — ISBN 978-5-534-06651-7. — </w:t>
      </w:r>
      <w:proofErr w:type="gramStart"/>
      <w:r w:rsidRPr="00E847F6">
        <w:rPr>
          <w:rFonts w:ascii="Times New Roman" w:hAnsi="Times New Roman"/>
          <w:sz w:val="24"/>
          <w:szCs w:val="24"/>
        </w:rPr>
        <w:t>Текст :</w:t>
      </w:r>
      <w:proofErr w:type="gramEnd"/>
      <w:r w:rsidRPr="00E847F6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E847F6">
        <w:rPr>
          <w:rFonts w:ascii="Times New Roman" w:hAnsi="Times New Roman"/>
          <w:sz w:val="24"/>
          <w:szCs w:val="24"/>
        </w:rPr>
        <w:t>Юрайт</w:t>
      </w:r>
      <w:proofErr w:type="spellEnd"/>
      <w:r w:rsidRPr="00E847F6">
        <w:rPr>
          <w:rFonts w:ascii="Times New Roman" w:hAnsi="Times New Roman"/>
          <w:sz w:val="24"/>
          <w:szCs w:val="24"/>
        </w:rPr>
        <w:t xml:space="preserve"> [сайт]. — URL: https://idp.nwipa.ru:2072/bcode/455327 </w:t>
      </w:r>
    </w:p>
    <w:p w:rsidR="00705DC1" w:rsidRPr="00E847F6" w:rsidRDefault="00705DC1" w:rsidP="00705DC1">
      <w:pPr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47F6">
        <w:rPr>
          <w:rFonts w:ascii="Times New Roman" w:hAnsi="Times New Roman"/>
          <w:sz w:val="24"/>
          <w:szCs w:val="24"/>
        </w:rPr>
        <w:t xml:space="preserve">Государственная политика и управление в 2 ч. Часть 2. Уровни, технологии, зарубежный </w:t>
      </w:r>
      <w:proofErr w:type="gramStart"/>
      <w:r w:rsidRPr="00E847F6">
        <w:rPr>
          <w:rFonts w:ascii="Times New Roman" w:hAnsi="Times New Roman"/>
          <w:sz w:val="24"/>
          <w:szCs w:val="24"/>
        </w:rPr>
        <w:t>опыт :</w:t>
      </w:r>
      <w:proofErr w:type="gramEnd"/>
      <w:r w:rsidRPr="00E847F6">
        <w:rPr>
          <w:rFonts w:ascii="Times New Roman" w:hAnsi="Times New Roman"/>
          <w:sz w:val="24"/>
          <w:szCs w:val="24"/>
        </w:rPr>
        <w:t xml:space="preserve"> учебник для вузов / А. П. Альгин [и др.] ; под редакцией Л. В. </w:t>
      </w:r>
      <w:proofErr w:type="spellStart"/>
      <w:r w:rsidRPr="00E847F6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E847F6">
        <w:rPr>
          <w:rFonts w:ascii="Times New Roman" w:hAnsi="Times New Roman"/>
          <w:sz w:val="24"/>
          <w:szCs w:val="24"/>
        </w:rPr>
        <w:t xml:space="preserve">. — 2-е изд., стер. — </w:t>
      </w:r>
      <w:proofErr w:type="gramStart"/>
      <w:r w:rsidRPr="00E847F6">
        <w:rPr>
          <w:rFonts w:ascii="Times New Roman" w:hAnsi="Times New Roman"/>
          <w:sz w:val="24"/>
          <w:szCs w:val="24"/>
        </w:rPr>
        <w:t>Москва :</w:t>
      </w:r>
      <w:proofErr w:type="gramEnd"/>
      <w:r w:rsidRPr="00E847F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847F6">
        <w:rPr>
          <w:rFonts w:ascii="Times New Roman" w:hAnsi="Times New Roman"/>
          <w:sz w:val="24"/>
          <w:szCs w:val="24"/>
        </w:rPr>
        <w:t>Юрайт</w:t>
      </w:r>
      <w:proofErr w:type="spellEnd"/>
      <w:r w:rsidRPr="00E847F6">
        <w:rPr>
          <w:rFonts w:ascii="Times New Roman" w:hAnsi="Times New Roman"/>
          <w:sz w:val="24"/>
          <w:szCs w:val="24"/>
        </w:rPr>
        <w:t xml:space="preserve">, 2020. — 484 с. — (Высшее образование). — ISBN 978-5-534-06763-7. — </w:t>
      </w:r>
      <w:proofErr w:type="gramStart"/>
      <w:r w:rsidRPr="00E847F6">
        <w:rPr>
          <w:rFonts w:ascii="Times New Roman" w:hAnsi="Times New Roman"/>
          <w:sz w:val="24"/>
          <w:szCs w:val="24"/>
        </w:rPr>
        <w:t>Текст :</w:t>
      </w:r>
      <w:proofErr w:type="gramEnd"/>
      <w:r w:rsidRPr="00E847F6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E847F6">
        <w:rPr>
          <w:rFonts w:ascii="Times New Roman" w:hAnsi="Times New Roman"/>
          <w:sz w:val="24"/>
          <w:szCs w:val="24"/>
        </w:rPr>
        <w:t>Юрайт</w:t>
      </w:r>
      <w:proofErr w:type="spellEnd"/>
      <w:r w:rsidRPr="00E847F6">
        <w:rPr>
          <w:rFonts w:ascii="Times New Roman" w:hAnsi="Times New Roman"/>
          <w:sz w:val="24"/>
          <w:szCs w:val="24"/>
        </w:rPr>
        <w:t xml:space="preserve"> [сайт]. — URL: https://idp.nwipa.ru:2072/bcode/455037</w:t>
      </w:r>
    </w:p>
    <w:p w:rsidR="00705DC1" w:rsidRDefault="00705DC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705DC1" w:rsidRPr="0038700D" w:rsidRDefault="00705DC1" w:rsidP="0038700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52192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1.В.ДВ</w:t>
      </w:r>
      <w:proofErr w:type="gramEnd"/>
      <w:r w:rsidRPr="0052192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.02.01 Политика и культура 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Жидкова Н. Г.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21923">
        <w:rPr>
          <w:rFonts w:ascii="Times New Roman" w:eastAsia="Times New Roman" w:hAnsi="Times New Roman" w:cs="Times New Roman"/>
          <w:sz w:val="24"/>
          <w:szCs w:val="20"/>
        </w:rPr>
        <w:t>Дисциплина «Политика и культура» обеспечивает овладение следующими компетенциями: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555"/>
        <w:gridCol w:w="2272"/>
        <w:gridCol w:w="3109"/>
      </w:tblGrid>
      <w:tr w:rsidR="00521923" w:rsidRPr="00521923" w:rsidTr="00521923">
        <w:trPr>
          <w:trHeight w:val="109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16" w:name="_Hlk8139374"/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21923" w:rsidRPr="00521923" w:rsidTr="00521923">
        <w:trPr>
          <w:trHeight w:val="220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представления результатов научных исследований в форме публикаций и выступлений на научных мероприятиях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знаний и умений по представления результатов научных исследований в сфере изучения политики и культуры и </w:t>
            </w:r>
            <w:proofErr w:type="spellStart"/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урбанистики</w:t>
            </w:r>
            <w:proofErr w:type="spellEnd"/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923" w:rsidRPr="00521923" w:rsidTr="00521923">
        <w:trPr>
          <w:trHeight w:val="220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участвовать в организации управленческих процессов в органах государственной и муниципальной власти и управления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организации управленческих процессов в органах государственной и муниципальной власти и управления с учётом фактора политической культуры и разнообразия социально-политических ситуаций, складывающихся в современном городском пространстве</w:t>
            </w: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16"/>
    </w:tbl>
    <w:p w:rsidR="00521923" w:rsidRPr="00521923" w:rsidRDefault="00521923" w:rsidP="00521923">
      <w:pPr>
        <w:spacing w:after="200" w:line="276" w:lineRule="auto"/>
        <w:rPr>
          <w:rFonts w:ascii="Calibri" w:eastAsia="Calibri" w:hAnsi="Calibri" w:cs="Times New Roman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2056"/>
        <w:gridCol w:w="828"/>
        <w:gridCol w:w="921"/>
        <w:gridCol w:w="856"/>
        <w:gridCol w:w="856"/>
        <w:gridCol w:w="678"/>
        <w:gridCol w:w="498"/>
        <w:gridCol w:w="1790"/>
      </w:tblGrid>
      <w:tr w:rsidR="00521923" w:rsidRPr="00521923" w:rsidTr="00521923">
        <w:trPr>
          <w:trHeight w:val="80"/>
          <w:tblHeader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1923">
              <w:rPr>
                <w:rFonts w:ascii="Times New Roman" w:eastAsia="Calibri" w:hAnsi="Times New Roman" w:cs="Times New Roman"/>
                <w:i/>
              </w:rPr>
              <w:lastRenderedPageBreak/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1923">
              <w:rPr>
                <w:rFonts w:ascii="Times New Roman" w:eastAsia="Calibri" w:hAnsi="Times New Roman" w:cs="Times New Roman"/>
                <w:i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1923">
              <w:rPr>
                <w:rFonts w:ascii="Times New Roman" w:eastAsia="Calibri" w:hAnsi="Times New Roman" w:cs="Times New Roman"/>
                <w:i/>
              </w:rPr>
              <w:t>Объем дисциплины (модуля), час.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1923">
              <w:rPr>
                <w:rFonts w:ascii="Times New Roman" w:eastAsia="Calibri" w:hAnsi="Times New Roman" w:cs="Times New Roman"/>
                <w:i/>
              </w:rPr>
              <w:t>Форма</w:t>
            </w:r>
            <w:r w:rsidRPr="00521923">
              <w:rPr>
                <w:rFonts w:ascii="Times New Roman" w:eastAsia="Calibri" w:hAnsi="Times New Roman" w:cs="Times New Roman"/>
                <w:i/>
              </w:rPr>
              <w:br/>
              <w:t xml:space="preserve">текущего </w:t>
            </w:r>
            <w:r w:rsidRPr="00521923">
              <w:rPr>
                <w:rFonts w:ascii="Times New Roman" w:eastAsia="Calibri" w:hAnsi="Times New Roman" w:cs="Times New Roman"/>
                <w:i/>
              </w:rPr>
              <w:br/>
              <w:t>контроля успеваемости</w:t>
            </w:r>
            <w:r w:rsidRPr="00521923">
              <w:rPr>
                <w:rFonts w:ascii="Times New Roman" w:eastAsia="Calibri" w:hAnsi="Times New Roman" w:cs="Times New Roman"/>
                <w:i/>
                <w:vertAlign w:val="superscript"/>
              </w:rPr>
              <w:t>**</w:t>
            </w:r>
            <w:r w:rsidRPr="00521923">
              <w:rPr>
                <w:rFonts w:ascii="Times New Roman" w:eastAsia="Calibri" w:hAnsi="Times New Roman" w:cs="Times New Roman"/>
                <w:i/>
              </w:rPr>
              <w:t>, промежуточной аттестации</w:t>
            </w:r>
          </w:p>
        </w:tc>
      </w:tr>
      <w:tr w:rsidR="00521923" w:rsidRPr="00521923" w:rsidTr="00521923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1923">
              <w:rPr>
                <w:rFonts w:ascii="Times New Roman" w:eastAsia="Calibri" w:hAnsi="Times New Roman" w:cs="Times New Roman"/>
                <w:i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1923">
              <w:rPr>
                <w:rFonts w:ascii="Times New Roman" w:eastAsia="Calibri" w:hAnsi="Times New Roman" w:cs="Times New Roman"/>
                <w:i/>
              </w:rPr>
              <w:t>Контактная работа обучающихся с преподавателем</w:t>
            </w:r>
            <w:r w:rsidRPr="00521923">
              <w:rPr>
                <w:rFonts w:ascii="Times New Roman" w:eastAsia="Calibri" w:hAnsi="Times New Roman" w:cs="Times New Roman"/>
                <w:i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1923">
              <w:rPr>
                <w:rFonts w:ascii="Times New Roman" w:eastAsia="Calibri" w:hAnsi="Times New Roman" w:cs="Times New Roman"/>
                <w:i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21923" w:rsidRPr="00521923" w:rsidTr="00521923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1923">
              <w:rPr>
                <w:rFonts w:ascii="Times New Roman" w:eastAsia="Calibri" w:hAnsi="Times New Roman" w:cs="Times New Roman"/>
                <w:i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1923">
              <w:rPr>
                <w:rFonts w:ascii="Times New Roman" w:eastAsia="Calibri" w:hAnsi="Times New Roman" w:cs="Times New Roman"/>
                <w:i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1923">
              <w:rPr>
                <w:rFonts w:ascii="Times New Roman" w:eastAsia="Calibri" w:hAnsi="Times New Roman" w:cs="Times New Roman"/>
                <w:i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521923">
              <w:rPr>
                <w:rFonts w:ascii="Times New Roman" w:eastAsia="Calibri" w:hAnsi="Times New Roman" w:cs="Times New Roman"/>
                <w:i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21923" w:rsidRPr="00521923" w:rsidTr="00521923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923" w:rsidRPr="00521923" w:rsidRDefault="00521923" w:rsidP="00521923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21923">
              <w:rPr>
                <w:rFonts w:ascii="Times New Roman" w:eastAsia="Calibri" w:hAnsi="Times New Roman" w:cs="Times New Roman"/>
                <w:b/>
                <w:i/>
              </w:rPr>
              <w:t>Очная форма обучения</w:t>
            </w:r>
          </w:p>
        </w:tc>
      </w:tr>
      <w:tr w:rsidR="00521923" w:rsidRPr="00521923" w:rsidTr="00521923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ind w:left="-36" w:firstLine="36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 xml:space="preserve">Концептуализация культурной политики и гражданского участия.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923" w:rsidRPr="00521923" w:rsidRDefault="00521923" w:rsidP="00521923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УО</w:t>
            </w:r>
          </w:p>
        </w:tc>
      </w:tr>
      <w:tr w:rsidR="00521923" w:rsidRPr="00521923" w:rsidTr="00521923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ind w:left="-36" w:firstLine="36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История культурной политики в России и в мире.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УО</w:t>
            </w:r>
          </w:p>
        </w:tc>
      </w:tr>
      <w:tr w:rsidR="00521923" w:rsidRPr="00521923" w:rsidTr="00521923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ind w:left="-36" w:firstLine="36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Политика и кино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УО</w:t>
            </w:r>
          </w:p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ДЗ</w:t>
            </w:r>
          </w:p>
        </w:tc>
      </w:tr>
      <w:tr w:rsidR="00521923" w:rsidRPr="00521923" w:rsidTr="00521923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ind w:left="-36" w:firstLine="36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Политика и музыка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УО</w:t>
            </w:r>
          </w:p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ДЗ</w:t>
            </w:r>
          </w:p>
        </w:tc>
      </w:tr>
      <w:tr w:rsidR="00521923" w:rsidRPr="00521923" w:rsidTr="00521923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ind w:left="-36" w:firstLine="36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21923">
              <w:rPr>
                <w:rFonts w:ascii="Times New Roman" w:eastAsia="Calibri" w:hAnsi="Times New Roman" w:cs="Times New Roman"/>
              </w:rPr>
              <w:t>Акционизм</w:t>
            </w:r>
            <w:proofErr w:type="spellEnd"/>
            <w:r w:rsidRPr="00521923">
              <w:rPr>
                <w:rFonts w:ascii="Times New Roman" w:eastAsia="Calibri" w:hAnsi="Times New Roman" w:cs="Times New Roman"/>
              </w:rPr>
              <w:t xml:space="preserve"> – политика или культура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УО</w:t>
            </w:r>
          </w:p>
        </w:tc>
      </w:tr>
      <w:tr w:rsidR="00521923" w:rsidRPr="00521923" w:rsidTr="00521923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ind w:left="-36" w:firstLine="36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 xml:space="preserve">Политика и мода.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УО</w:t>
            </w:r>
          </w:p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ДЗ</w:t>
            </w:r>
          </w:p>
        </w:tc>
      </w:tr>
      <w:tr w:rsidR="00521923" w:rsidRPr="00521923" w:rsidTr="00521923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ind w:left="-36" w:firstLine="36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Стрит арт как политическое высказывание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УО</w:t>
            </w:r>
          </w:p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ДЗ</w:t>
            </w:r>
          </w:p>
        </w:tc>
      </w:tr>
      <w:tr w:rsidR="00521923" w:rsidRPr="00521923" w:rsidTr="00521923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ind w:left="-36" w:firstLine="36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Музеи и патриотизм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УО</w:t>
            </w:r>
          </w:p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ДЗ</w:t>
            </w:r>
          </w:p>
        </w:tc>
      </w:tr>
      <w:tr w:rsidR="00521923" w:rsidRPr="00521923" w:rsidTr="00521923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ind w:left="-36" w:firstLine="36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Творчество, наследие или доступ: приоритеты культурной политики будущего.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УО</w:t>
            </w:r>
          </w:p>
        </w:tc>
      </w:tr>
      <w:tr w:rsidR="00521923" w:rsidRPr="00521923" w:rsidTr="00521923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923" w:rsidRPr="00521923" w:rsidRDefault="00521923" w:rsidP="00521923">
            <w:pPr>
              <w:spacing w:line="256" w:lineRule="auto"/>
              <w:ind w:left="-36" w:firstLine="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923" w:rsidRPr="00521923" w:rsidRDefault="00521923" w:rsidP="00521923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Экзамен</w:t>
            </w:r>
          </w:p>
        </w:tc>
      </w:tr>
      <w:tr w:rsidR="00521923" w:rsidRPr="00521923" w:rsidTr="00521923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923" w:rsidRPr="00521923" w:rsidRDefault="00521923" w:rsidP="00521923">
            <w:pPr>
              <w:spacing w:line="256" w:lineRule="auto"/>
              <w:ind w:left="-36" w:firstLine="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108</w:t>
            </w:r>
            <w:r w:rsidRPr="00521923">
              <w:rPr>
                <w:rFonts w:ascii="Times New Roman" w:eastAsia="Calibri" w:hAnsi="Times New Roman" w:cs="Times New Roman"/>
                <w:bCs/>
                <w:lang w:val="en-US"/>
              </w:rPr>
              <w:t>/</w:t>
            </w:r>
            <w:r w:rsidRPr="00521923">
              <w:rPr>
                <w:rFonts w:ascii="Times New Roman" w:eastAsia="Calibri" w:hAnsi="Times New Roman" w:cs="Times New Roman"/>
                <w:bCs/>
              </w:rPr>
              <w:t>81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tabs>
                <w:tab w:val="center" w:pos="4153"/>
                <w:tab w:val="right" w:pos="8306"/>
              </w:tabs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521923">
              <w:rPr>
                <w:rFonts w:ascii="Times New Roman" w:eastAsia="Calibri" w:hAnsi="Times New Roman" w:cs="Times New Roman"/>
                <w:bCs/>
              </w:rPr>
              <w:t>32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1923">
              <w:rPr>
                <w:rFonts w:ascii="Times New Roman" w:eastAsia="Calibri" w:hAnsi="Times New Roman" w:cs="Times New Roman"/>
              </w:rPr>
              <w:t>36</w:t>
            </w:r>
          </w:p>
        </w:tc>
      </w:tr>
    </w:tbl>
    <w:p w:rsidR="00521923" w:rsidRPr="00521923" w:rsidRDefault="00521923" w:rsidP="00521923">
      <w:pPr>
        <w:spacing w:line="254" w:lineRule="auto"/>
        <w:rPr>
          <w:rFonts w:ascii="Times New Roman" w:eastAsia="Calibri" w:hAnsi="Times New Roman" w:cs="Times New Roman"/>
        </w:rPr>
      </w:pPr>
    </w:p>
    <w:p w:rsidR="00521923" w:rsidRPr="00521923" w:rsidRDefault="00521923" w:rsidP="00521923">
      <w:pPr>
        <w:spacing w:line="254" w:lineRule="auto"/>
        <w:rPr>
          <w:rFonts w:ascii="Times New Roman" w:eastAsia="Calibri" w:hAnsi="Times New Roman" w:cs="Times New Roman"/>
        </w:rPr>
      </w:pPr>
      <w:r w:rsidRPr="00521923">
        <w:rPr>
          <w:rFonts w:ascii="Times New Roman" w:eastAsia="Calibri" w:hAnsi="Times New Roman" w:cs="Times New Roman"/>
        </w:rPr>
        <w:t xml:space="preserve">УО* – устный опрос </w:t>
      </w:r>
    </w:p>
    <w:p w:rsidR="00521923" w:rsidRPr="00521923" w:rsidRDefault="00521923" w:rsidP="00521923">
      <w:pPr>
        <w:spacing w:line="254" w:lineRule="auto"/>
        <w:rPr>
          <w:rFonts w:ascii="Times New Roman" w:eastAsia="Calibri" w:hAnsi="Times New Roman" w:cs="Times New Roman"/>
        </w:rPr>
      </w:pPr>
      <w:r w:rsidRPr="00521923">
        <w:rPr>
          <w:rFonts w:ascii="Times New Roman" w:eastAsia="Calibri" w:hAnsi="Times New Roman" w:cs="Times New Roman"/>
        </w:rPr>
        <w:t>КР** –контрольная работа</w:t>
      </w:r>
    </w:p>
    <w:p w:rsidR="00521923" w:rsidRPr="00521923" w:rsidRDefault="00521923" w:rsidP="00521923">
      <w:pPr>
        <w:spacing w:line="254" w:lineRule="auto"/>
        <w:rPr>
          <w:rFonts w:ascii="Times New Roman" w:eastAsia="Calibri" w:hAnsi="Times New Roman" w:cs="Times New Roman"/>
        </w:rPr>
      </w:pPr>
      <w:r w:rsidRPr="00521923">
        <w:rPr>
          <w:rFonts w:ascii="Times New Roman" w:eastAsia="Calibri" w:hAnsi="Times New Roman" w:cs="Times New Roman"/>
        </w:rPr>
        <w:lastRenderedPageBreak/>
        <w:t>ДЗ*** – домашнее задание</w:t>
      </w:r>
    </w:p>
    <w:p w:rsidR="00521923" w:rsidRPr="00521923" w:rsidRDefault="00521923" w:rsidP="00521923">
      <w:pPr>
        <w:spacing w:line="254" w:lineRule="auto"/>
        <w:rPr>
          <w:rFonts w:ascii="Times New Roman" w:eastAsia="Calibri" w:hAnsi="Times New Roman" w:cs="Times New Roman"/>
        </w:rPr>
      </w:pPr>
      <w:r w:rsidRPr="00521923">
        <w:rPr>
          <w:rFonts w:ascii="Times New Roman" w:eastAsia="Calibri" w:hAnsi="Times New Roman" w:cs="Times New Roman"/>
        </w:rPr>
        <w:t xml:space="preserve">Т**** – тестирование 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521923" w:rsidRPr="00521923" w:rsidTr="00521923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521923" w:rsidRPr="00521923" w:rsidRDefault="00521923" w:rsidP="00521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521923" w:rsidRPr="00521923" w:rsidTr="00521923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before="4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</w:t>
            </w:r>
            <w:proofErr w:type="spellStart"/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балльно</w:t>
            </w:r>
            <w:proofErr w:type="spellEnd"/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-рейтинговой системой на промежуточную аттестацию отводится 20 баллов.</w:t>
            </w:r>
          </w:p>
          <w:p w:rsidR="00521923" w:rsidRPr="00521923" w:rsidRDefault="00521923" w:rsidP="00521923">
            <w:pPr>
              <w:spacing w:before="4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правильность ответа;</w:t>
            </w:r>
          </w:p>
          <w:p w:rsidR="00521923" w:rsidRPr="00521923" w:rsidRDefault="00521923" w:rsidP="00521923">
            <w:pPr>
              <w:spacing w:before="4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корректность выводов;</w:t>
            </w:r>
          </w:p>
          <w:p w:rsidR="00521923" w:rsidRPr="00521923" w:rsidRDefault="00521923" w:rsidP="00521923">
            <w:pPr>
              <w:spacing w:before="4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обоснованность выводов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баллы начисляются от 1 до 2 в зависимости от сложности вопроса </w:t>
            </w:r>
          </w:p>
        </w:tc>
      </w:tr>
      <w:tr w:rsidR="00521923" w:rsidRPr="00521923" w:rsidTr="00521923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Сложный вопрос:</w:t>
            </w: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полный, развернутый, обоснованный ответ – 5 баллов</w:t>
            </w:r>
          </w:p>
          <w:p w:rsidR="00521923" w:rsidRPr="00521923" w:rsidRDefault="00521923" w:rsidP="00521923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Правильный, но не аргументированный ответ – 4-3 балла</w:t>
            </w:r>
          </w:p>
          <w:p w:rsidR="00521923" w:rsidRPr="00521923" w:rsidRDefault="00521923" w:rsidP="00521923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Неверный ответ – 0 баллов</w:t>
            </w:r>
          </w:p>
          <w:p w:rsidR="00521923" w:rsidRPr="00521923" w:rsidRDefault="00521923" w:rsidP="00521923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Обычный вопрос:</w:t>
            </w:r>
          </w:p>
          <w:p w:rsidR="00521923" w:rsidRPr="00521923" w:rsidRDefault="00521923" w:rsidP="00521923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полный, развернутый, обоснованный ответ – 3 балла</w:t>
            </w:r>
          </w:p>
          <w:p w:rsidR="00521923" w:rsidRPr="00521923" w:rsidRDefault="00521923" w:rsidP="00521923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Правильный, но не аргументированный ответ – 2 балла</w:t>
            </w:r>
          </w:p>
          <w:p w:rsidR="00521923" w:rsidRPr="00521923" w:rsidRDefault="00521923" w:rsidP="00521923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Неверный ответ – 0 баллов.</w:t>
            </w:r>
          </w:p>
          <w:p w:rsidR="00521923" w:rsidRPr="00521923" w:rsidRDefault="00521923" w:rsidP="00521923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Простой вопрос:</w:t>
            </w:r>
          </w:p>
          <w:p w:rsidR="00521923" w:rsidRPr="00521923" w:rsidRDefault="00521923" w:rsidP="00521923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Правильный ответ – 1 балл;</w:t>
            </w:r>
          </w:p>
          <w:p w:rsidR="00521923" w:rsidRPr="00521923" w:rsidRDefault="00521923" w:rsidP="00521923">
            <w:pPr>
              <w:autoSpaceDE w:val="0"/>
              <w:autoSpaceDN w:val="0"/>
              <w:adjustRightInd w:val="0"/>
              <w:spacing w:before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Неправильный ответ – 0 баллов</w:t>
            </w:r>
          </w:p>
        </w:tc>
      </w:tr>
      <w:tr w:rsidR="00521923" w:rsidRPr="00521923" w:rsidTr="00521923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домашнее задание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4E4D0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регламента (7 мин.)</w:t>
            </w:r>
          </w:p>
          <w:p w:rsidR="00521923" w:rsidRPr="00521923" w:rsidRDefault="00521923" w:rsidP="004E4D0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источников (три и более)</w:t>
            </w:r>
          </w:p>
          <w:p w:rsidR="00521923" w:rsidRPr="00521923" w:rsidRDefault="00521923" w:rsidP="004E4D0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подача материала (презентация)</w:t>
            </w:r>
          </w:p>
          <w:p w:rsidR="00521923" w:rsidRPr="00521923" w:rsidRDefault="00521923" w:rsidP="004E4D0E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(владение материалом)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before="4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Каждый критерий оценивается в 1,5 балла, максимум 7 баллов за доклад.</w:t>
            </w:r>
          </w:p>
          <w:p w:rsidR="00521923" w:rsidRPr="00521923" w:rsidRDefault="00521923" w:rsidP="00521923">
            <w:pPr>
              <w:spacing w:before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балл допускается как поощрение за особое мастерство по одному из критериев. </w:t>
            </w:r>
          </w:p>
        </w:tc>
      </w:tr>
    </w:tbl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72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2168"/>
        <w:gridCol w:w="5328"/>
      </w:tblGrid>
      <w:tr w:rsidR="00521923" w:rsidRPr="00521923" w:rsidTr="00521923"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Hlk18403006"/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ОТФ/ТФ </w:t>
            </w:r>
          </w:p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)/ профессиональные </w:t>
            </w: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521923" w:rsidRPr="00521923" w:rsidTr="00521923"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подготовка и представление актуальной информации для населения в области </w:t>
            </w:r>
            <w:proofErr w:type="spellStart"/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урбанистики</w:t>
            </w:r>
            <w:proofErr w:type="spellEnd"/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средства массовой информации, определение целевой аудитории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знаний: понимание методологии и методик проведения социального исследования;</w:t>
            </w:r>
          </w:p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умений: способность готовить выступления на научных мероприятиях по вопросам государственного управления;</w:t>
            </w:r>
          </w:p>
        </w:tc>
      </w:tr>
      <w:tr w:rsidR="00521923" w:rsidRPr="00521923" w:rsidTr="00521923"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знаний: понимание основ качественного и количественного политологического анализа управленческих процессов в системе органов государственной и муниципальной власти;</w:t>
            </w:r>
          </w:p>
        </w:tc>
      </w:tr>
      <w:bookmarkEnd w:id="17"/>
    </w:tbl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05DC1" w:rsidRDefault="00705DC1" w:rsidP="00705DC1">
      <w:pPr>
        <w:numPr>
          <w:ilvl w:val="0"/>
          <w:numId w:val="74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Борзова, Е. П.  Сравнительная </w:t>
      </w:r>
      <w:proofErr w:type="gramStart"/>
      <w:r>
        <w:rPr>
          <w:rFonts w:ascii="Times New Roman" w:hAnsi="Times New Roman"/>
          <w:sz w:val="24"/>
          <w:szCs w:val="24"/>
        </w:rPr>
        <w:t>культурология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вузов / Е. П. Борзова. —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2020. — 555 с. — (Высшее образование). — ISBN 978-5-534-12660-0. —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https://idp.nwipa.ru:2072/bcode/449188 </w:t>
      </w:r>
    </w:p>
    <w:p w:rsidR="00705DC1" w:rsidRDefault="00705DC1" w:rsidP="00705DC1">
      <w:pPr>
        <w:numPr>
          <w:ilvl w:val="0"/>
          <w:numId w:val="74"/>
        </w:numPr>
        <w:spacing w:line="25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Коленько</w:t>
      </w:r>
      <w:proofErr w:type="spellEnd"/>
      <w:r>
        <w:rPr>
          <w:rFonts w:ascii="Times New Roman" w:hAnsi="Times New Roman"/>
          <w:sz w:val="24"/>
          <w:szCs w:val="24"/>
        </w:rPr>
        <w:t xml:space="preserve">, С. Г.  Менеджмент в сфере культуры и </w:t>
      </w:r>
      <w:proofErr w:type="gramStart"/>
      <w:r>
        <w:rPr>
          <w:rFonts w:ascii="Times New Roman" w:hAnsi="Times New Roman"/>
          <w:sz w:val="24"/>
          <w:szCs w:val="24"/>
        </w:rPr>
        <w:t>искусства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и практикум для вузов / С. Г. </w:t>
      </w:r>
      <w:proofErr w:type="spellStart"/>
      <w:r>
        <w:rPr>
          <w:rFonts w:ascii="Times New Roman" w:hAnsi="Times New Roman"/>
          <w:sz w:val="24"/>
          <w:szCs w:val="24"/>
        </w:rPr>
        <w:t>Коленько</w:t>
      </w:r>
      <w:proofErr w:type="spellEnd"/>
      <w:r>
        <w:rPr>
          <w:rFonts w:ascii="Times New Roman" w:hAnsi="Times New Roman"/>
          <w:sz w:val="24"/>
          <w:szCs w:val="24"/>
        </w:rPr>
        <w:t xml:space="preserve">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2020. — 370 с. — (Высшее образование). — ISBN 978-5-534-01521-8. —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https://idp.nwipa.ru:2072/bcode/450584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Default="00521923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38700D" w:rsidRPr="0038700D" w:rsidRDefault="0038700D" w:rsidP="0038700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before="180"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bookmarkStart w:id="18" w:name="_Hlk481138622"/>
      <w:r w:rsidRPr="00521923">
        <w:rPr>
          <w:rFonts w:ascii="Calibri" w:eastAsia="Calibri" w:hAnsi="Calibri" w:cs="Times New Roman"/>
          <w:kern w:val="2"/>
          <w:sz w:val="28"/>
        </w:rPr>
        <w:t>Б</w:t>
      </w:r>
      <w:proofErr w:type="gramStart"/>
      <w:r w:rsidRPr="00521923">
        <w:rPr>
          <w:rFonts w:ascii="Calibri" w:eastAsia="Calibri" w:hAnsi="Calibri" w:cs="Times New Roman"/>
          <w:kern w:val="2"/>
          <w:sz w:val="28"/>
        </w:rPr>
        <w:t>1.В.ДВ</w:t>
      </w:r>
      <w:proofErr w:type="gramEnd"/>
      <w:r w:rsidRPr="00521923">
        <w:rPr>
          <w:rFonts w:ascii="Calibri" w:eastAsia="Calibri" w:hAnsi="Calibri" w:cs="Times New Roman"/>
          <w:kern w:val="2"/>
          <w:sz w:val="28"/>
        </w:rPr>
        <w:t xml:space="preserve">.02.02 </w:t>
      </w:r>
      <w:bookmarkEnd w:id="18"/>
      <w:proofErr w:type="spellStart"/>
      <w:r w:rsidRPr="00521923">
        <w:rPr>
          <w:rFonts w:ascii="Times New Roman" w:eastAsia="Times New Roman" w:hAnsi="Times New Roman" w:cs="Times New Roman"/>
          <w:kern w:val="3"/>
          <w:sz w:val="28"/>
          <w:lang w:eastAsia="ru-RU"/>
        </w:rPr>
        <w:t>Урбанистика</w:t>
      </w:r>
      <w:proofErr w:type="spellEnd"/>
      <w:r w:rsidRPr="00521923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 и политика (на английском языке)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Матвеев И. А.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21923">
        <w:rPr>
          <w:rFonts w:ascii="Times New Roman" w:eastAsia="Times New Roman" w:hAnsi="Times New Roman" w:cs="Times New Roman"/>
          <w:sz w:val="24"/>
          <w:szCs w:val="20"/>
        </w:rPr>
        <w:t>Дисциплина «</w:t>
      </w:r>
      <w:proofErr w:type="spellStart"/>
      <w:r w:rsidRPr="00521923">
        <w:rPr>
          <w:rFonts w:ascii="Times New Roman" w:eastAsia="Times New Roman" w:hAnsi="Times New Roman" w:cs="Times New Roman"/>
          <w:sz w:val="24"/>
          <w:szCs w:val="20"/>
        </w:rPr>
        <w:t>Урбанистика</w:t>
      </w:r>
      <w:proofErr w:type="spellEnd"/>
      <w:r w:rsidRPr="00521923">
        <w:rPr>
          <w:rFonts w:ascii="Times New Roman" w:eastAsia="Times New Roman" w:hAnsi="Times New Roman" w:cs="Times New Roman"/>
          <w:sz w:val="24"/>
          <w:szCs w:val="20"/>
        </w:rPr>
        <w:t xml:space="preserve"> и политика (на английском языке)» обеспечивает овладение следующими компетенциями: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555"/>
        <w:gridCol w:w="2272"/>
        <w:gridCol w:w="3109"/>
      </w:tblGrid>
      <w:tr w:rsidR="00521923" w:rsidRPr="00521923" w:rsidTr="00521923">
        <w:trPr>
          <w:trHeight w:val="1092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19" w:name="_Hlk18403034"/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21923" w:rsidRPr="00521923" w:rsidTr="00521923">
        <w:trPr>
          <w:trHeight w:val="220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представления результатов научных исследований в форме публикаций и выступлений на научных мероприятиях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знаний и умений по представления результатов научных исследований в сфере изучения политики и культуры и  </w:t>
            </w:r>
            <w:proofErr w:type="spellStart"/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урбанистики</w:t>
            </w:r>
            <w:proofErr w:type="spellEnd"/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923" w:rsidRPr="00521923" w:rsidTr="00521923">
        <w:trPr>
          <w:trHeight w:val="220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участвовать в организации управленческих процессов в органах государственной и муниципальной власти и управления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знаний об организации управленческих процессов в органах государственной и муниципальной власти и управления с учётом фактора политической культуры и разнообразия социально-политических ситуаций, складывающихся в современном городском пространстве</w:t>
            </w: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19"/>
    </w:tbl>
    <w:p w:rsidR="00521923" w:rsidRPr="00521923" w:rsidRDefault="00521923" w:rsidP="00521923">
      <w:pPr>
        <w:spacing w:after="200" w:line="276" w:lineRule="auto"/>
        <w:rPr>
          <w:rFonts w:ascii="Calibri" w:eastAsia="Calibri" w:hAnsi="Calibri" w:cs="Times New Roman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454"/>
        <w:gridCol w:w="538"/>
        <w:gridCol w:w="567"/>
        <w:gridCol w:w="567"/>
        <w:gridCol w:w="567"/>
        <w:gridCol w:w="567"/>
        <w:gridCol w:w="567"/>
        <w:gridCol w:w="709"/>
        <w:gridCol w:w="729"/>
      </w:tblGrid>
      <w:tr w:rsidR="00521923" w:rsidRPr="00521923" w:rsidTr="0052192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21923" w:rsidRPr="00521923" w:rsidRDefault="00521923" w:rsidP="00521923">
            <w:pPr>
              <w:suppressAutoHyphens/>
              <w:spacing w:after="0" w:line="240" w:lineRule="auto"/>
              <w:ind w:left="-21" w:firstLine="2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раздела (темы)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3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работа обучающихся с преподавателем (час.)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(час.)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521923" w:rsidRPr="00521923" w:rsidTr="00521923">
        <w:trPr>
          <w:cantSplit/>
          <w:trHeight w:val="37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Практ</w:t>
            </w:r>
            <w:proofErr w:type="spellEnd"/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зан</w:t>
            </w:r>
            <w:proofErr w:type="spellEnd"/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Лаб.зан</w:t>
            </w:r>
            <w:proofErr w:type="spellEnd"/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923" w:rsidRPr="00521923" w:rsidTr="00521923">
        <w:trPr>
          <w:cantSplit/>
          <w:trHeight w:val="164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18"/>
                <w:szCs w:val="18"/>
              </w:rPr>
              <w:t>В интерактивной форме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18"/>
                <w:szCs w:val="18"/>
              </w:rPr>
              <w:t>В интерактивной форме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В интерактивной форме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 Introduction to urban studies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2. Urban political economy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3. Urban inequalities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21923" w:rsidRPr="00521923" w:rsidTr="00521923">
        <w:trPr>
          <w:trHeight w:val="6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4. The right to the city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5. Geographies and politics of creative class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6. Gentrification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7. The rise of the neoliberal city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8. Olympics, mega-events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9. Global cities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10. Soviet urbanism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11. Cities after socialism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108\81</w:t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521923" w:rsidRPr="00521923" w:rsidRDefault="00521923" w:rsidP="0052192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21923" w:rsidRPr="00521923" w:rsidRDefault="00521923" w:rsidP="005219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923">
        <w:rPr>
          <w:rFonts w:ascii="Times New Roman" w:eastAsia="Times New Roman" w:hAnsi="Times New Roman" w:cs="Times New Roman"/>
          <w:sz w:val="24"/>
          <w:szCs w:val="24"/>
        </w:rPr>
        <w:t xml:space="preserve">*УО – устный опрос </w:t>
      </w:r>
    </w:p>
    <w:p w:rsidR="00521923" w:rsidRPr="00521923" w:rsidRDefault="00521923" w:rsidP="005219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923">
        <w:rPr>
          <w:rFonts w:ascii="Times New Roman" w:eastAsia="Times New Roman" w:hAnsi="Times New Roman" w:cs="Times New Roman"/>
          <w:sz w:val="24"/>
          <w:szCs w:val="24"/>
        </w:rPr>
        <w:t>**ДЗ – домашнее задание</w:t>
      </w:r>
    </w:p>
    <w:p w:rsidR="00521923" w:rsidRPr="00521923" w:rsidRDefault="00521923" w:rsidP="005219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923">
        <w:rPr>
          <w:rFonts w:ascii="Times New Roman" w:eastAsia="Times New Roman" w:hAnsi="Times New Roman" w:cs="Times New Roman"/>
          <w:sz w:val="24"/>
          <w:szCs w:val="24"/>
        </w:rPr>
        <w:t xml:space="preserve">***Т – тестирование 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96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05"/>
        <w:gridCol w:w="3435"/>
        <w:gridCol w:w="3245"/>
      </w:tblGrid>
      <w:tr w:rsidR="00521923" w:rsidRPr="00521923" w:rsidTr="00521923">
        <w:trPr>
          <w:trHeight w:val="84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521923" w:rsidRPr="00521923" w:rsidRDefault="00521923" w:rsidP="005219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521923" w:rsidRPr="00521923" w:rsidRDefault="00521923" w:rsidP="005219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521923" w:rsidRPr="00521923" w:rsidRDefault="00521923" w:rsidP="005219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521923" w:rsidRPr="00521923" w:rsidTr="00521923">
        <w:trPr>
          <w:trHeight w:val="95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923" w:rsidRPr="00521923" w:rsidRDefault="00521923" w:rsidP="00521923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правильных ответов на вопросы теста.</w:t>
            </w:r>
          </w:p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60% – 0 баллов;</w:t>
            </w:r>
          </w:p>
          <w:p w:rsidR="00521923" w:rsidRPr="00521923" w:rsidRDefault="00521923" w:rsidP="00521923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61 - 75% – 16 баллов;</w:t>
            </w:r>
          </w:p>
          <w:p w:rsidR="00521923" w:rsidRPr="00521923" w:rsidRDefault="00521923" w:rsidP="00521923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76 - 90% – 18 баллов;</w:t>
            </w:r>
          </w:p>
          <w:p w:rsidR="00521923" w:rsidRPr="00521923" w:rsidRDefault="00521923" w:rsidP="00521923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91 - 100% – 22 балла.</w:t>
            </w:r>
          </w:p>
        </w:tc>
      </w:tr>
      <w:tr w:rsidR="00521923" w:rsidRPr="00521923" w:rsidTr="00521923">
        <w:trPr>
          <w:trHeight w:val="283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4E4D0E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Сложный вопрос:</w:t>
            </w: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полный, развернутый, обоснованный ответ – 10 баллов</w:t>
            </w:r>
          </w:p>
          <w:p w:rsidR="00521923" w:rsidRPr="00521923" w:rsidRDefault="00521923" w:rsidP="00521923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Правильный, но не аргументированный ответ – 5 баллов</w:t>
            </w:r>
          </w:p>
          <w:p w:rsidR="00521923" w:rsidRPr="00521923" w:rsidRDefault="00521923" w:rsidP="00521923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Неверный ответ – 0 баллов</w:t>
            </w:r>
          </w:p>
          <w:p w:rsidR="00521923" w:rsidRPr="00521923" w:rsidRDefault="00521923" w:rsidP="00521923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Обычный вопрос:</w:t>
            </w:r>
          </w:p>
          <w:p w:rsidR="00521923" w:rsidRPr="00521923" w:rsidRDefault="00521923" w:rsidP="00521923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полный, развернутый, обоснованный ответ – 4 балла</w:t>
            </w:r>
          </w:p>
          <w:p w:rsidR="00521923" w:rsidRPr="00521923" w:rsidRDefault="00521923" w:rsidP="00521923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Правильный, но не аргументированный ответ – 2 балла</w:t>
            </w:r>
          </w:p>
          <w:p w:rsidR="00521923" w:rsidRPr="00521923" w:rsidRDefault="00521923" w:rsidP="00521923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Неверный ответ – 0 баллов.</w:t>
            </w:r>
          </w:p>
          <w:p w:rsidR="00521923" w:rsidRPr="00521923" w:rsidRDefault="00521923" w:rsidP="00521923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Простой вопрос:</w:t>
            </w:r>
          </w:p>
          <w:p w:rsidR="00521923" w:rsidRPr="00521923" w:rsidRDefault="00521923" w:rsidP="00521923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Правильный ответ – 1 балл;</w:t>
            </w:r>
          </w:p>
          <w:p w:rsidR="00521923" w:rsidRPr="00521923" w:rsidRDefault="00521923" w:rsidP="00521923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Неправильный ответ – 0 баллов</w:t>
            </w:r>
          </w:p>
        </w:tc>
      </w:tr>
      <w:tr w:rsidR="00521923" w:rsidRPr="00521923" w:rsidTr="00521923">
        <w:trPr>
          <w:trHeight w:val="1959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</w:rPr>
              <w:lastRenderedPageBreak/>
              <w:t>Зачет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4E4D0E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корректность и полнота ответа;</w:t>
            </w:r>
          </w:p>
          <w:p w:rsidR="00521923" w:rsidRPr="00521923" w:rsidRDefault="00521923" w:rsidP="004E4D0E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знание и использование терминологии;</w:t>
            </w:r>
          </w:p>
          <w:p w:rsidR="00521923" w:rsidRPr="00521923" w:rsidRDefault="00521923" w:rsidP="004E4D0E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логичность и последовательность в изложении материала;</w:t>
            </w:r>
          </w:p>
          <w:p w:rsidR="00521923" w:rsidRPr="00521923" w:rsidRDefault="00521923" w:rsidP="004E4D0E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 примеров.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4E4D0E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ответе задействованы 2 показателя, 10-17 баллов;</w:t>
            </w:r>
          </w:p>
          <w:p w:rsidR="00521923" w:rsidRPr="00521923" w:rsidRDefault="00521923" w:rsidP="004E4D0E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ответе задействованы 3 показателя, 18-24 балла;</w:t>
            </w:r>
          </w:p>
          <w:p w:rsidR="00521923" w:rsidRPr="00521923" w:rsidRDefault="00521923" w:rsidP="004E4D0E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ответе задействованы 4 показателя, 25-30 баллов.</w:t>
            </w:r>
          </w:p>
        </w:tc>
      </w:tr>
      <w:tr w:rsidR="00521923" w:rsidRPr="00521923" w:rsidTr="00521923">
        <w:trPr>
          <w:trHeight w:val="4660"/>
        </w:trPr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5219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Calibri" w:hAnsi="Times New Roman" w:cs="Times New Roman"/>
              </w:rPr>
              <w:t xml:space="preserve">Домашнее задание по темам 6 и 10 </w:t>
            </w:r>
          </w:p>
        </w:tc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923" w:rsidRPr="00521923" w:rsidRDefault="00521923" w:rsidP="004E4D0E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подготовки презентаций выбраны кейсы, наиболее удачно соответствующие демонстрации связи социальной политики и преобразований урбанистической среды</w:t>
            </w:r>
          </w:p>
          <w:p w:rsidR="00521923" w:rsidRPr="00521923" w:rsidRDefault="00521923" w:rsidP="004E4D0E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Привлечены разные источники информации </w:t>
            </w:r>
          </w:p>
          <w:p w:rsidR="00521923" w:rsidRPr="00521923" w:rsidRDefault="00521923" w:rsidP="004E4D0E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Логика аргументации</w:t>
            </w:r>
          </w:p>
          <w:p w:rsidR="00521923" w:rsidRPr="00521923" w:rsidRDefault="00521923" w:rsidP="004E4D0E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теоретического материала</w:t>
            </w:r>
          </w:p>
          <w:p w:rsidR="00521923" w:rsidRPr="00521923" w:rsidRDefault="00521923" w:rsidP="004E4D0E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подготовке заданий широко используются информационные технологии — как источник информации по анализу урбанистических проектов и в планировании возможных средств управления урбанистической средой. 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923" w:rsidRPr="00521923" w:rsidRDefault="00521923" w:rsidP="004E4D0E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теоретического материала – 12 балла</w:t>
            </w:r>
          </w:p>
          <w:p w:rsidR="00521923" w:rsidRPr="00521923" w:rsidRDefault="00521923" w:rsidP="004E4D0E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оценка информации –14 балла</w:t>
            </w:r>
          </w:p>
          <w:p w:rsidR="00521923" w:rsidRPr="00521923" w:rsidRDefault="00521923" w:rsidP="004E4D0E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9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суждений – 4 балла</w:t>
            </w:r>
          </w:p>
        </w:tc>
      </w:tr>
    </w:tbl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328"/>
      </w:tblGrid>
      <w:tr w:rsidR="00521923" w:rsidRPr="00521923" w:rsidTr="00521923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ОТФ/ТФ </w:t>
            </w:r>
          </w:p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521923" w:rsidRPr="00521923" w:rsidTr="00521923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подготовка и представление актуальной информации для населения в области </w:t>
            </w:r>
            <w:proofErr w:type="spellStart"/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урбанистики</w:t>
            </w:r>
            <w:proofErr w:type="spellEnd"/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средства массовой информации, определение целевой аудитории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знаний: понимание методологии и методик проведения социального исследования;</w:t>
            </w:r>
          </w:p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умений: способность готовить выступления на научных мероприятиях по вопросам государственного управления;</w:t>
            </w:r>
          </w:p>
        </w:tc>
      </w:tr>
      <w:tr w:rsidR="00521923" w:rsidRPr="00521923" w:rsidTr="00521923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знаний: понимание основ качественного и количественного политологического анализа управленческих процессов в системе органов государственной и муниципальной власти;</w:t>
            </w:r>
          </w:p>
        </w:tc>
      </w:tr>
    </w:tbl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>Основная литература: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4E4D0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1923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Bounds, Michael. Urban social theory: city, self, and </w:t>
      </w:r>
      <w:proofErr w:type="gramStart"/>
      <w:r w:rsidRPr="00521923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/>
        </w:rPr>
        <w:t>society :</w:t>
      </w:r>
      <w:proofErr w:type="gramEnd"/>
      <w:r w:rsidRPr="00521923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[textbook] / Michael Bounds. - </w:t>
      </w:r>
      <w:proofErr w:type="gramStart"/>
      <w:r w:rsidRPr="00521923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/>
        </w:rPr>
        <w:t>Melbourne :</w:t>
      </w:r>
      <w:proofErr w:type="gramEnd"/>
      <w:r w:rsidRPr="00521923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University Press, 2008. - 384 c. 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521923" w:rsidRDefault="00521923">
      <w:pPr>
        <w:rPr>
          <w:lang w:val="en-US"/>
        </w:rPr>
      </w:pPr>
      <w:r>
        <w:rPr>
          <w:lang w:val="en-US"/>
        </w:rPr>
        <w:br w:type="page"/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52192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1.В.ДВ</w:t>
      </w:r>
      <w:proofErr w:type="gramEnd"/>
      <w:r w:rsidRPr="0052192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.03.01 Политические процессы в современной России (на английском языке)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Рощин Е.Н.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21923">
        <w:rPr>
          <w:rFonts w:ascii="Times New Roman" w:eastAsia="Times New Roman" w:hAnsi="Times New Roman" w:cs="Times New Roman"/>
          <w:sz w:val="24"/>
          <w:szCs w:val="20"/>
        </w:rPr>
        <w:t>Дисциплина Б</w:t>
      </w:r>
      <w:proofErr w:type="gramStart"/>
      <w:r w:rsidRPr="00521923">
        <w:rPr>
          <w:rFonts w:ascii="Times New Roman" w:eastAsia="Times New Roman" w:hAnsi="Times New Roman" w:cs="Times New Roman"/>
          <w:sz w:val="24"/>
          <w:szCs w:val="20"/>
        </w:rPr>
        <w:t>1.В.ДВ</w:t>
      </w:r>
      <w:proofErr w:type="gramEnd"/>
      <w:r w:rsidRPr="00521923">
        <w:rPr>
          <w:rFonts w:ascii="Times New Roman" w:eastAsia="Times New Roman" w:hAnsi="Times New Roman" w:cs="Times New Roman"/>
          <w:sz w:val="24"/>
          <w:szCs w:val="20"/>
        </w:rPr>
        <w:t>.03.01 «Политические процессы в современной России (на английском языке)» обеспечивает овладение следующими компетенциями: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521923" w:rsidRPr="00521923" w:rsidTr="00521923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bookmarkStart w:id="20" w:name="_Hlk20385313"/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521923" w:rsidRPr="00521923" w:rsidTr="00521923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методами сбора и обработки научных данных, навыками политологического анализа, проведения исследований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общих знаний о политическом анализе и формирование первичных умений анализа государственной политики.</w:t>
            </w:r>
          </w:p>
        </w:tc>
      </w:tr>
      <w:tr w:rsidR="00521923" w:rsidRPr="00521923" w:rsidTr="00521923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к участию в организации и управлении теоретическими и прикладными исследованиями в области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ПК-7.2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умений и навыков организации и управления теоретическими и прикладными исследованиями в контексте изучения политических институтов и процессов в России и мире</w:t>
            </w:r>
          </w:p>
        </w:tc>
      </w:tr>
      <w:bookmarkEnd w:id="20"/>
    </w:tbl>
    <w:p w:rsidR="00521923" w:rsidRPr="00521923" w:rsidRDefault="00521923" w:rsidP="00521923">
      <w:pPr>
        <w:spacing w:after="200" w:line="276" w:lineRule="auto"/>
        <w:rPr>
          <w:rFonts w:ascii="Calibri" w:eastAsia="Calibri" w:hAnsi="Calibri" w:cs="Times New Roman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521923" w:rsidRPr="00521923" w:rsidRDefault="00521923" w:rsidP="00521923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21923" w:rsidRPr="00521923" w:rsidRDefault="00521923" w:rsidP="005219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1923">
        <w:rPr>
          <w:rFonts w:ascii="Times New Roman" w:eastAsia="Calibri" w:hAnsi="Times New Roman" w:cs="Times New Roman"/>
          <w:sz w:val="24"/>
          <w:szCs w:val="24"/>
        </w:rPr>
        <w:t>*КСР – в общий объем дисциплины не входит</w:t>
      </w:r>
    </w:p>
    <w:p w:rsidR="00521923" w:rsidRPr="00521923" w:rsidRDefault="00521923" w:rsidP="005219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1923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521923" w:rsidRPr="00521923" w:rsidRDefault="00521923" w:rsidP="005219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1923">
        <w:rPr>
          <w:rFonts w:ascii="Times New Roman" w:eastAsia="Calibri" w:hAnsi="Times New Roman" w:cs="Times New Roman"/>
          <w:sz w:val="24"/>
          <w:szCs w:val="24"/>
        </w:rPr>
        <w:t xml:space="preserve">Т** – тестирование </w:t>
      </w:r>
    </w:p>
    <w:p w:rsidR="00521923" w:rsidRPr="00521923" w:rsidRDefault="00521923" w:rsidP="005219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1923">
        <w:rPr>
          <w:rFonts w:ascii="Times New Roman" w:eastAsia="Calibri" w:hAnsi="Times New Roman" w:cs="Times New Roman"/>
          <w:sz w:val="24"/>
          <w:szCs w:val="24"/>
        </w:rPr>
        <w:t>Д*** – деловая игра</w:t>
      </w:r>
    </w:p>
    <w:p w:rsidR="00521923" w:rsidRPr="00521923" w:rsidRDefault="00521923" w:rsidP="005219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1923">
        <w:rPr>
          <w:rFonts w:ascii="Times New Roman" w:eastAsia="Calibri" w:hAnsi="Times New Roman" w:cs="Times New Roman"/>
          <w:sz w:val="24"/>
          <w:szCs w:val="24"/>
        </w:rPr>
        <w:lastRenderedPageBreak/>
        <w:t>КР**** –контрольная работа</w:t>
      </w:r>
    </w:p>
    <w:p w:rsidR="00521923" w:rsidRPr="00521923" w:rsidRDefault="00521923" w:rsidP="0052192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4"/>
        <w:gridCol w:w="851"/>
        <w:gridCol w:w="567"/>
        <w:gridCol w:w="708"/>
        <w:gridCol w:w="993"/>
        <w:gridCol w:w="708"/>
        <w:gridCol w:w="709"/>
        <w:gridCol w:w="1556"/>
      </w:tblGrid>
      <w:tr w:rsidR="00521923" w:rsidRPr="00521923" w:rsidTr="0052192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21923" w:rsidRPr="00521923" w:rsidRDefault="00521923" w:rsidP="00521923">
            <w:pPr>
              <w:spacing w:line="256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 (разделов)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</w:t>
            </w:r>
            <w:r w:rsidRPr="00521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текущего </w:t>
            </w:r>
            <w:r w:rsidRPr="00521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контроля успеваемости</w:t>
            </w:r>
            <w:r w:rsidRPr="00521923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**</w:t>
            </w:r>
            <w:r w:rsidRPr="00521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521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21923" w:rsidRPr="00521923" w:rsidTr="00521923">
        <w:trPr>
          <w:cantSplit/>
          <w:trHeight w:val="203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Introduction. The concepts of “politics” and “power”.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УО*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The concepts of contemporary Russian politics.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political history of Russia in 1985-1993.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The political history of Russia in 1993-2000.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Т**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Political power in Russia.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legislature in Russia: The Federal Assembly of the Russian Federation.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Д***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The executive in Russia: The President and the Government of the Russian Federation.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judiciary in Russia: The Constitutional Court of the Russian Federation.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The Russian political system. The Constitution of the Russian Federation of 1993.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КР****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The Russian statehood. The vertical power principle.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party system of Russia. Main political parties</w:t>
            </w:r>
            <w:r w:rsidRPr="0052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electoral system of Russia. Parliamentary and presidential elections</w:t>
            </w:r>
            <w:r w:rsidRPr="0052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Russian political culture. Political leadership.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Russian civil society. Social movements and trade unions.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Political elites in Russia. Interest groups in Russian politics.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Federalism in Russia. National policy.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Political modernization in Russia. The anti-corruption policy.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Perspectives of the Russian democracy.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521923" w:rsidRPr="00521923" w:rsidTr="0052192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521923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108/81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521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521923" w:rsidRPr="00521923" w:rsidTr="00521923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521923" w:rsidRPr="00521923" w:rsidRDefault="00521923" w:rsidP="005219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521923" w:rsidRPr="00521923" w:rsidRDefault="00521923" w:rsidP="005219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521923" w:rsidRPr="00521923" w:rsidRDefault="00521923" w:rsidP="005219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521923" w:rsidRPr="00521923" w:rsidTr="00521923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игра/Круглый стол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терминов, 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речи, 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 действий, 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рациональность действий, 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выборов.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Первый этап: обсуждение поставленной задачи и предварительный обмен мнениями на добровольно-совещательной основе – 4 балла. </w:t>
            </w:r>
          </w:p>
          <w:p w:rsidR="00521923" w:rsidRPr="00521923" w:rsidRDefault="00521923" w:rsidP="0052192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Второй этап: самостоятельная работа студентов в малых группах, составление аналитической справки (командная работа) в указанный срок – до 4 баллов; </w:t>
            </w:r>
          </w:p>
          <w:p w:rsidR="00521923" w:rsidRPr="00521923" w:rsidRDefault="00521923" w:rsidP="0052192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Третий этап: полнота раскрытия темы задания и владение терминологией, ответы на дополнительные вопросы – до 4 баллов. </w:t>
            </w:r>
          </w:p>
          <w:p w:rsidR="00521923" w:rsidRPr="00521923" w:rsidRDefault="00521923" w:rsidP="0052192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12 баллов.</w:t>
            </w:r>
          </w:p>
        </w:tc>
      </w:tr>
      <w:tr w:rsidR="00521923" w:rsidRPr="00521923" w:rsidTr="00521923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Правильные ответы на закрытые вопросы </w:t>
            </w:r>
          </w:p>
          <w:p w:rsidR="00521923" w:rsidRPr="00521923" w:rsidRDefault="00521923" w:rsidP="0052192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Точность ответов в открытых вопросах </w:t>
            </w:r>
          </w:p>
          <w:p w:rsidR="00521923" w:rsidRPr="00521923" w:rsidRDefault="00521923" w:rsidP="0052192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темы при ответах на открытый вопрос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23" w:rsidRPr="00521923" w:rsidRDefault="00521923" w:rsidP="0052192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Один балл за каждый правильный ответ на закрытый вопрос (всего 6 вопросов)</w:t>
            </w:r>
          </w:p>
          <w:p w:rsidR="00521923" w:rsidRPr="00521923" w:rsidRDefault="00521923" w:rsidP="0052192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максимум 5 баллов за ответ на каждый открытый вопрос (всего 2 вопроса):</w:t>
            </w:r>
          </w:p>
          <w:p w:rsidR="00521923" w:rsidRPr="00521923" w:rsidRDefault="00521923" w:rsidP="0052192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за полный, хорошо аргументированный ответ, </w:t>
            </w:r>
          </w:p>
          <w:p w:rsidR="00521923" w:rsidRPr="00521923" w:rsidRDefault="00521923" w:rsidP="0052192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4.5 за полный, аргументированный ответ</w:t>
            </w:r>
          </w:p>
          <w:p w:rsidR="00521923" w:rsidRPr="00521923" w:rsidRDefault="00521923" w:rsidP="0052192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923" w:rsidRPr="00521923" w:rsidRDefault="00521923" w:rsidP="0052192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0 - 2.5 за неполный, слабо аргументированный ответ </w:t>
            </w:r>
          </w:p>
          <w:p w:rsidR="00521923" w:rsidRPr="00521923" w:rsidRDefault="00521923" w:rsidP="0052192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923" w:rsidRPr="00521923" w:rsidTr="00521923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tabs>
                <w:tab w:val="left" w:pos="317"/>
              </w:tabs>
              <w:spacing w:line="256" w:lineRule="auto"/>
              <w:ind w:left="3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Посещение практических занятий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tabs>
                <w:tab w:val="left" w:pos="317"/>
              </w:tabs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>•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ab/>
              <w:t>Своевременное прибытие на семинар. Опоздание более чем на 10 минут не допускается.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 xml:space="preserve">1 балл присуждается за посещение семинара обычного формата 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>Баллы не присуждаются за отсутствие и опоздание на семинар..</w:t>
            </w:r>
          </w:p>
        </w:tc>
      </w:tr>
      <w:tr w:rsidR="00521923" w:rsidRPr="00521923" w:rsidTr="00521923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tabs>
                <w:tab w:val="left" w:pos="317"/>
              </w:tabs>
              <w:spacing w:line="256" w:lineRule="auto"/>
              <w:ind w:left="3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>Участие в работе на практических занятиях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tabs>
                <w:tab w:val="left" w:pos="317"/>
              </w:tabs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 xml:space="preserve">•Степень готовности обсуждать литературу, обязательную для прочтения к семинару. </w:t>
            </w:r>
          </w:p>
          <w:p w:rsidR="00521923" w:rsidRPr="00521923" w:rsidRDefault="00521923" w:rsidP="00521923">
            <w:pPr>
              <w:tabs>
                <w:tab w:val="left" w:pos="317"/>
              </w:tabs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>•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Степень активности на семинаре. </w:t>
            </w:r>
          </w:p>
          <w:p w:rsidR="00521923" w:rsidRPr="00521923" w:rsidRDefault="00521923" w:rsidP="00521923">
            <w:pPr>
              <w:tabs>
                <w:tab w:val="left" w:pos="317"/>
              </w:tabs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>•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Ответы на вопрос на каждом из семинаров </w:t>
            </w:r>
          </w:p>
          <w:p w:rsidR="00521923" w:rsidRPr="00521923" w:rsidRDefault="00521923" w:rsidP="00521923">
            <w:pPr>
              <w:tabs>
                <w:tab w:val="left" w:pos="317"/>
              </w:tabs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>• Активное слушание, участие в обсуждении идей и мыслей других участников семинара, сохраняя вежливый и деловой тон.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 xml:space="preserve">Максимум 1 балл за многократные выступления на семинаре 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 xml:space="preserve">1 балл за активное слушание и участие в обсуждении 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 xml:space="preserve">0.5 балла за однократное выступление на каждом семинаре 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ab/>
              <w:t>0 баллов за неучастие в работе семинара или недостойное поведение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 xml:space="preserve">Максимум 1 балл на каждом семинаре присуждается за демонстрацию глубокого понимания основных текстов к семинару 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>1 балл за каждый семинар за хорошее понимание всех текстов к семинару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0.5 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>балла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>за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>адекватную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>подготовку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2192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0 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>баллов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>за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>отсутствие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521923">
              <w:rPr>
                <w:rFonts w:ascii="Calibri" w:eastAsia="Calibri" w:hAnsi="Calibri" w:cs="Times New Roman"/>
                <w:sz w:val="24"/>
                <w:szCs w:val="24"/>
              </w:rPr>
              <w:t>подготовки</w:t>
            </w:r>
          </w:p>
        </w:tc>
      </w:tr>
      <w:tr w:rsidR="00521923" w:rsidRPr="00521923" w:rsidTr="00521923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корректность и полнота ответа;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и использование терминологии;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логичность и последовательность в изложении материала;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примеров.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ответе задействованы 2 показателя, 10-17 баллов;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ответе задействованы 3 </w:t>
            </w: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показателя, 18-24 балла;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задействованы 4 показателя, 25-30 баллов.</w:t>
            </w:r>
          </w:p>
        </w:tc>
      </w:tr>
      <w:tr w:rsidR="00521923" w:rsidRPr="00521923" w:rsidTr="00521923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5219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понятия строго соответствуют теме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ясное и четкое, приводимые доказательства логичны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соответствующие теме и проблеме примеры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теоретического материала – 12 баллов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информации –4 балла</w:t>
            </w:r>
          </w:p>
          <w:p w:rsidR="00521923" w:rsidRPr="00521923" w:rsidRDefault="00521923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суждений – 4 балла</w:t>
            </w:r>
          </w:p>
        </w:tc>
      </w:tr>
    </w:tbl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2157"/>
        <w:gridCol w:w="7"/>
        <w:gridCol w:w="5218"/>
      </w:tblGrid>
      <w:tr w:rsidR="00521923" w:rsidRPr="00521923" w:rsidTr="00521923">
        <w:trPr>
          <w:jc w:val="center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923" w:rsidRPr="00521923" w:rsidRDefault="00521923" w:rsidP="005219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521923" w:rsidRPr="00521923" w:rsidRDefault="00521923" w:rsidP="005219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521923" w:rsidRPr="00521923" w:rsidTr="00521923">
        <w:trPr>
          <w:trHeight w:val="64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Организация выполнения научно-исследовательских работ по закрепленной тематике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 понимание</w:t>
            </w:r>
            <w:r w:rsidRPr="00521923">
              <w:rPr>
                <w:rFonts w:ascii="Calibri" w:eastAsia="Calibri" w:hAnsi="Calibri" w:cs="Times New Roman"/>
              </w:rPr>
              <w:t xml:space="preserve"> </w:t>
            </w: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стадий планирования и реализации исследования в социальных науках; основных методов сбора и анализа данных; основных типов дизайнов в социальных исследованиях; основных типов переменных и шкал; основных приемов интервьюирования и осуществления контроля качества собираемых данных</w:t>
            </w:r>
          </w:p>
        </w:tc>
      </w:tr>
      <w:tr w:rsidR="00521923" w:rsidRPr="00521923" w:rsidTr="00521923">
        <w:trPr>
          <w:trHeight w:val="359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23" w:rsidRPr="00521923" w:rsidRDefault="00521923" w:rsidP="005219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  <w:p w:rsidR="00521923" w:rsidRPr="00521923" w:rsidRDefault="00521923" w:rsidP="005219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923" w:rsidRPr="00521923" w:rsidRDefault="00521923" w:rsidP="0052192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23" w:rsidRPr="00521923" w:rsidRDefault="00521923" w:rsidP="0052192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192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ПК-7.2</w:t>
            </w:r>
          </w:p>
          <w:p w:rsidR="00521923" w:rsidRPr="00521923" w:rsidRDefault="00521923" w:rsidP="00521923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923" w:rsidRPr="00521923" w:rsidRDefault="00521923" w:rsidP="00521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 понимание сущности современных политических категорий и их взаимосвязи, структуры и особенности формирования избирательных институтов в современном государстве, конкретных характеристик политической организации в зависимости от особенностей политической культуры, типа власти, уровня развития общества;</w:t>
            </w:r>
          </w:p>
          <w:p w:rsidR="00521923" w:rsidRPr="00521923" w:rsidRDefault="00521923" w:rsidP="00521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923" w:rsidRPr="00521923" w:rsidRDefault="00521923" w:rsidP="00521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3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умений: способность анализировать и определять специфику политических институтов и процессов в различных государствах</w:t>
            </w:r>
          </w:p>
        </w:tc>
      </w:tr>
    </w:tbl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52192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521923" w:rsidRPr="00521923" w:rsidRDefault="00521923" w:rsidP="004E4D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1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Remington, T. F. Politics in Russia / T. F. Remington. - 7th ed. - Boston [et al.</w:t>
      </w:r>
      <w:proofErr w:type="gramStart"/>
      <w:r w:rsidRPr="00521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:</w:t>
      </w:r>
      <w:proofErr w:type="gramEnd"/>
      <w:r w:rsidRPr="00521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Longman, 2012. - 288 c. </w:t>
      </w:r>
    </w:p>
    <w:p w:rsidR="00521923" w:rsidRPr="00521923" w:rsidRDefault="00521923" w:rsidP="0052192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521923" w:rsidRDefault="00521923">
      <w:pPr>
        <w:rPr>
          <w:lang w:val="en-US"/>
        </w:rPr>
      </w:pPr>
      <w:r>
        <w:rPr>
          <w:lang w:val="en-US"/>
        </w:rPr>
        <w:br w:type="page"/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1.В.ДВ</w:t>
      </w:r>
      <w:proofErr w:type="gramEnd"/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 xml:space="preserve">.03.02 </w:t>
      </w:r>
      <w:proofErr w:type="spellStart"/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Этнополитика</w:t>
      </w:r>
      <w:proofErr w:type="spellEnd"/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</w:t>
      </w:r>
      <w:proofErr w:type="spellStart"/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к.п.н</w:t>
      </w:r>
      <w:proofErr w:type="spellEnd"/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. Ноженко М. В.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07A95">
        <w:rPr>
          <w:rFonts w:ascii="Times New Roman" w:eastAsia="Times New Roman" w:hAnsi="Times New Roman" w:cs="Times New Roman"/>
          <w:sz w:val="24"/>
          <w:szCs w:val="20"/>
        </w:rPr>
        <w:t>Дисциплина Б</w:t>
      </w:r>
      <w:proofErr w:type="gramStart"/>
      <w:r w:rsidRPr="00407A95">
        <w:rPr>
          <w:rFonts w:ascii="Times New Roman" w:eastAsia="Times New Roman" w:hAnsi="Times New Roman" w:cs="Times New Roman"/>
          <w:sz w:val="24"/>
          <w:szCs w:val="20"/>
        </w:rPr>
        <w:t>1.В.ДВ</w:t>
      </w:r>
      <w:proofErr w:type="gramEnd"/>
      <w:r w:rsidRPr="00407A95">
        <w:rPr>
          <w:rFonts w:ascii="Times New Roman" w:eastAsia="Times New Roman" w:hAnsi="Times New Roman" w:cs="Times New Roman"/>
          <w:sz w:val="24"/>
          <w:szCs w:val="20"/>
        </w:rPr>
        <w:t>.03.02 «</w:t>
      </w:r>
      <w:proofErr w:type="spellStart"/>
      <w:r w:rsidRPr="00407A95">
        <w:rPr>
          <w:rFonts w:ascii="Times New Roman" w:eastAsia="Times New Roman" w:hAnsi="Times New Roman" w:cs="Times New Roman"/>
          <w:sz w:val="24"/>
          <w:szCs w:val="20"/>
        </w:rPr>
        <w:t>Этнополитика</w:t>
      </w:r>
      <w:proofErr w:type="spellEnd"/>
      <w:r w:rsidRPr="00407A95">
        <w:rPr>
          <w:rFonts w:ascii="Times New Roman" w:eastAsia="Times New Roman" w:hAnsi="Times New Roman" w:cs="Times New Roman"/>
          <w:sz w:val="24"/>
          <w:szCs w:val="20"/>
        </w:rPr>
        <w:t>» обеспечивает овладение следующими компетенциями: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407A95" w:rsidRPr="00407A95" w:rsidTr="00407A95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407A95" w:rsidRPr="00407A95" w:rsidTr="00407A95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методами сбора и обработки научных данных, навыками политологического анализа, проведения исследований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общих знаний о политическом анализе и формирование первичных умений анализа государственной политики.</w:t>
            </w:r>
          </w:p>
        </w:tc>
      </w:tr>
      <w:tr w:rsidR="00407A95" w:rsidRPr="00407A95" w:rsidTr="00407A95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к участию в организации и управлении теоретическими и прикладными исследованиями в области политических институтов и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ПК-7.2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умений и навыков организации и управления теоретическими и прикладными исследованиями в контексте изучения политических институтов и процессов в России и мире</w:t>
            </w:r>
          </w:p>
        </w:tc>
      </w:tr>
    </w:tbl>
    <w:p w:rsidR="00407A95" w:rsidRPr="00407A95" w:rsidRDefault="00407A95" w:rsidP="00407A95">
      <w:pPr>
        <w:spacing w:after="200" w:line="276" w:lineRule="auto"/>
        <w:rPr>
          <w:rFonts w:ascii="Calibri" w:eastAsia="Calibri" w:hAnsi="Calibri" w:cs="Times New Roman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407A95" w:rsidRPr="00407A95" w:rsidRDefault="00407A95" w:rsidP="00407A9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07A95" w:rsidRPr="00407A95" w:rsidRDefault="00407A95" w:rsidP="00407A9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07A95">
        <w:rPr>
          <w:rFonts w:ascii="Times New Roman" w:eastAsia="Calibri" w:hAnsi="Times New Roman" w:cs="Times New Roman"/>
          <w:sz w:val="24"/>
          <w:szCs w:val="24"/>
        </w:rPr>
        <w:t>*КСР – в общий объем дисциплины не входит</w:t>
      </w:r>
    </w:p>
    <w:p w:rsidR="00407A95" w:rsidRPr="00407A95" w:rsidRDefault="00407A95" w:rsidP="00407A9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07A95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407A95" w:rsidRPr="00407A95" w:rsidRDefault="00407A95" w:rsidP="00407A9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07A95">
        <w:rPr>
          <w:rFonts w:ascii="Times New Roman" w:eastAsia="Calibri" w:hAnsi="Times New Roman" w:cs="Times New Roman"/>
          <w:sz w:val="24"/>
          <w:szCs w:val="24"/>
        </w:rPr>
        <w:t xml:space="preserve">Т** – тестирование </w:t>
      </w:r>
    </w:p>
    <w:p w:rsidR="00407A95" w:rsidRPr="00407A95" w:rsidRDefault="00407A95" w:rsidP="00407A9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07A95">
        <w:rPr>
          <w:rFonts w:ascii="Times New Roman" w:eastAsia="Calibri" w:hAnsi="Times New Roman" w:cs="Times New Roman"/>
          <w:sz w:val="24"/>
          <w:szCs w:val="24"/>
        </w:rPr>
        <w:t>Д*** – деловая игра</w:t>
      </w:r>
    </w:p>
    <w:p w:rsidR="00407A95" w:rsidRPr="00407A95" w:rsidRDefault="00407A95" w:rsidP="00407A9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07A95">
        <w:rPr>
          <w:rFonts w:ascii="Times New Roman" w:eastAsia="Calibri" w:hAnsi="Times New Roman" w:cs="Times New Roman"/>
          <w:sz w:val="24"/>
          <w:szCs w:val="24"/>
        </w:rPr>
        <w:t>КР**** –контрольная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"/>
        <w:gridCol w:w="2079"/>
        <w:gridCol w:w="883"/>
        <w:gridCol w:w="942"/>
        <w:gridCol w:w="877"/>
        <w:gridCol w:w="877"/>
        <w:gridCol w:w="639"/>
        <w:gridCol w:w="516"/>
        <w:gridCol w:w="1647"/>
      </w:tblGrid>
      <w:tr w:rsidR="00407A95" w:rsidRPr="00407A95" w:rsidTr="00407A95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дисциплины, час.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407A95" w:rsidRPr="00407A95" w:rsidTr="00407A9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07A95" w:rsidRPr="00407A95" w:rsidTr="00407A9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07A95" w:rsidRPr="00407A95" w:rsidTr="00407A95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A95" w:rsidRPr="00407A95" w:rsidRDefault="00407A95" w:rsidP="00407A95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407A95" w:rsidRPr="00407A95" w:rsidTr="00407A9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этнополитика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ГЗ</w:t>
            </w:r>
          </w:p>
        </w:tc>
      </w:tr>
      <w:tr w:rsidR="00407A95" w:rsidRPr="00407A95" w:rsidTr="00407A9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понятия </w:t>
            </w:r>
            <w:proofErr w:type="spellStart"/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этнополитики</w:t>
            </w:r>
            <w:proofErr w:type="spellEnd"/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УО/ГЗ</w:t>
            </w:r>
          </w:p>
        </w:tc>
      </w:tr>
      <w:tr w:rsidR="00407A95" w:rsidRPr="00407A95" w:rsidTr="00407A9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становления международной системы защиты меньшинств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УО/ГЗ</w:t>
            </w:r>
          </w:p>
        </w:tc>
      </w:tr>
      <w:tr w:rsidR="00407A95" w:rsidRPr="00407A95" w:rsidTr="00407A9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Защита меньшинств: роль международных и наднациональных структур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УО/ГЗ</w:t>
            </w:r>
          </w:p>
        </w:tc>
      </w:tr>
      <w:tr w:rsidR="00407A95" w:rsidRPr="00407A95" w:rsidTr="00407A9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в отношении национальных меньшинств в европейских государствах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УО/ГЗ</w:t>
            </w:r>
          </w:p>
        </w:tc>
      </w:tr>
      <w:tr w:rsidR="00407A95" w:rsidRPr="00407A95" w:rsidTr="00407A9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в отношении «новых» меньшинств в странах Европы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УО/Т</w:t>
            </w:r>
          </w:p>
        </w:tc>
      </w:tr>
      <w:tr w:rsidR="00407A95" w:rsidRPr="00407A95" w:rsidTr="00407A9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политика в России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</w:t>
            </w:r>
          </w:p>
        </w:tc>
      </w:tr>
      <w:tr w:rsidR="00407A95" w:rsidRPr="00407A95" w:rsidTr="00407A9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07A95" w:rsidRPr="00407A95" w:rsidTr="00407A9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0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108/81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07A95" w:rsidRPr="00407A95" w:rsidRDefault="00407A95" w:rsidP="00407A95">
      <w:pPr>
        <w:spacing w:before="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Сложный вопрос: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балла; правильный, но не аргументированный ответ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балла; неверный ответ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баллов.</w:t>
            </w:r>
          </w:p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Обычный вопрос:</w:t>
            </w:r>
            <w:r w:rsidRPr="00407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полный, развернутый, обоснованный ответ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балл; правильный, но не аргументированный ответ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 балла; неверный ответ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баллов.</w:t>
            </w:r>
          </w:p>
          <w:p w:rsidR="00407A95" w:rsidRPr="00407A95" w:rsidRDefault="00407A95" w:rsidP="00407A9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Простой вопрос:</w:t>
            </w:r>
            <w:r w:rsidRPr="00407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правильный ответ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 балла; неправильный ответ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баллов.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Групповое задание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выполнения задания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члены одной группы получают равное число баллов за проделанную работу. Корректное и полное выполнение задания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балла; корректное но неполное выполнение задания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балла; некорректное и неполное выполнение задания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баллов.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тест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ответов (всего 10 закрытых вопросов)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Правильный ответ на 10 вопросов — 28 баллов;</w:t>
            </w:r>
          </w:p>
          <w:p w:rsidR="00407A95" w:rsidRPr="00407A95" w:rsidRDefault="00407A95" w:rsidP="00407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Правильный ответ на 9 вопросов — 26 баллов;</w:t>
            </w:r>
          </w:p>
          <w:p w:rsidR="00407A95" w:rsidRPr="00407A95" w:rsidRDefault="00407A95" w:rsidP="00407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Правильный ответ на 8 вопросов — 20 баллов;</w:t>
            </w:r>
          </w:p>
          <w:p w:rsidR="00407A95" w:rsidRPr="00407A95" w:rsidRDefault="00407A95" w:rsidP="00407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Правильный ответ на 7 вопросов — 15балов;</w:t>
            </w:r>
          </w:p>
          <w:p w:rsidR="00407A95" w:rsidRPr="00407A95" w:rsidRDefault="00407A95" w:rsidP="00407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Правильный ответ на 6 вопросов — 10 баллов;</w:t>
            </w:r>
          </w:p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Правильный ответ на 5 и менее вопросов — 0 баллов.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письменная работа / 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балльно</w:t>
            </w:r>
            <w:proofErr w:type="spellEnd"/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-рейтинговой системой на промежуточную аттестацию отводится 30 баллов. Зачет проводится в виде итоговой письменной работы (эссе)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баллов за сданную в обозначенный срок работу, соответствующую всем требованиям;</w:t>
            </w:r>
          </w:p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 за сданную с нарушением срока работу, соответствующую всем требованиям:</w:t>
            </w:r>
          </w:p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 за сданную в обозначенный срок работу, соответствующую большинству требований;</w:t>
            </w:r>
          </w:p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 за сданную с нарушением срока работу, соответствующую большинству требований;</w:t>
            </w:r>
          </w:p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баллов за сданную в обозначенный срок работу, соответствующую половине требований.</w:t>
            </w:r>
          </w:p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2157"/>
        <w:gridCol w:w="7"/>
        <w:gridCol w:w="5218"/>
      </w:tblGrid>
      <w:tr w:rsidR="00407A95" w:rsidRPr="00407A95" w:rsidTr="00407A95">
        <w:trPr>
          <w:jc w:val="center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)/ </w:t>
            </w: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профессиональные действия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Код этапа освоения компетенции</w:t>
            </w:r>
          </w:p>
        </w:tc>
        <w:tc>
          <w:tcPr>
            <w:tcW w:w="5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07A95" w:rsidRPr="00407A95" w:rsidTr="00407A95">
        <w:trPr>
          <w:trHeight w:val="64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Организация выполнения научно-исследовательских работ по закрепленной тематике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 понимание</w:t>
            </w:r>
            <w:r w:rsidRPr="00407A95">
              <w:rPr>
                <w:rFonts w:ascii="Calibri" w:eastAsia="Calibri" w:hAnsi="Calibri" w:cs="Times New Roman"/>
              </w:rPr>
              <w:t xml:space="preserve">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стадий планирования и реализации исследования в социальных науках; основных методов сбора и анализа данных; основных типов дизайнов в социальных исследованиях; основных типов переменных и шкал; основных приемов интервьюирования и осуществления контроля качества собираемых данных</w:t>
            </w:r>
          </w:p>
        </w:tc>
      </w:tr>
      <w:tr w:rsidR="00407A95" w:rsidRPr="00407A95" w:rsidTr="00407A95">
        <w:trPr>
          <w:trHeight w:val="359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ПК-7.2</w:t>
            </w:r>
          </w:p>
          <w:p w:rsidR="00407A95" w:rsidRPr="00407A95" w:rsidRDefault="00407A95" w:rsidP="00407A95">
            <w:pPr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95" w:rsidRPr="00407A95" w:rsidRDefault="00407A95" w:rsidP="00407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 понимание сущности современных политических категорий и их взаимосвязи, структуры и особенности формирования избирательных институтов в современном государстве, конкретных характеристик политической организации в зависимости от особенностей политической культуры, типа власти, уровня развития общества;</w:t>
            </w:r>
          </w:p>
          <w:p w:rsidR="00407A95" w:rsidRPr="00407A95" w:rsidRDefault="00407A95" w:rsidP="00407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A95" w:rsidRPr="00407A95" w:rsidRDefault="00407A95" w:rsidP="00407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умений: способность анализировать и определять специфику политических институтов и процессов в различных государствах</w:t>
            </w:r>
          </w:p>
        </w:tc>
      </w:tr>
    </w:tbl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53BBF" w:rsidRDefault="00E53BBF" w:rsidP="00E53BBF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1E7">
        <w:rPr>
          <w:rFonts w:ascii="Times New Roman" w:hAnsi="Times New Roman"/>
          <w:sz w:val="24"/>
          <w:szCs w:val="24"/>
        </w:rPr>
        <w:t xml:space="preserve">Зорин, В. Ю.  Национальная политика российского государства в ХХ — начале ХХI </w:t>
      </w:r>
      <w:proofErr w:type="gramStart"/>
      <w:r w:rsidRPr="007361E7">
        <w:rPr>
          <w:rFonts w:ascii="Times New Roman" w:hAnsi="Times New Roman"/>
          <w:sz w:val="24"/>
          <w:szCs w:val="24"/>
        </w:rPr>
        <w:t>века :</w:t>
      </w:r>
      <w:proofErr w:type="gramEnd"/>
      <w:r w:rsidRPr="007361E7">
        <w:rPr>
          <w:rFonts w:ascii="Times New Roman" w:hAnsi="Times New Roman"/>
          <w:sz w:val="24"/>
          <w:szCs w:val="24"/>
        </w:rPr>
        <w:t xml:space="preserve"> учебное пособие для вузов / В. Ю. Зорин. — 2-е изд., </w:t>
      </w:r>
      <w:proofErr w:type="spellStart"/>
      <w:r w:rsidRPr="007361E7">
        <w:rPr>
          <w:rFonts w:ascii="Times New Roman" w:hAnsi="Times New Roman"/>
          <w:sz w:val="24"/>
          <w:szCs w:val="24"/>
        </w:rPr>
        <w:t>испр</w:t>
      </w:r>
      <w:proofErr w:type="spellEnd"/>
      <w:r w:rsidRPr="007361E7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7361E7">
        <w:rPr>
          <w:rFonts w:ascii="Times New Roman" w:hAnsi="Times New Roman"/>
          <w:sz w:val="24"/>
          <w:szCs w:val="24"/>
        </w:rPr>
        <w:t>Москва :</w:t>
      </w:r>
      <w:proofErr w:type="gramEnd"/>
      <w:r w:rsidRPr="007361E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361E7">
        <w:rPr>
          <w:rFonts w:ascii="Times New Roman" w:hAnsi="Times New Roman"/>
          <w:sz w:val="24"/>
          <w:szCs w:val="24"/>
        </w:rPr>
        <w:t>Юрайт</w:t>
      </w:r>
      <w:proofErr w:type="spellEnd"/>
      <w:r w:rsidRPr="007361E7">
        <w:rPr>
          <w:rFonts w:ascii="Times New Roman" w:hAnsi="Times New Roman"/>
          <w:sz w:val="24"/>
          <w:szCs w:val="24"/>
        </w:rPr>
        <w:t xml:space="preserve">, 2020. — 251 с. — (Высшее образование). — ISBN 978-5-534-06651-7. — </w:t>
      </w:r>
      <w:proofErr w:type="gramStart"/>
      <w:r w:rsidRPr="007361E7">
        <w:rPr>
          <w:rFonts w:ascii="Times New Roman" w:hAnsi="Times New Roman"/>
          <w:sz w:val="24"/>
          <w:szCs w:val="24"/>
        </w:rPr>
        <w:t>Текст :</w:t>
      </w:r>
      <w:proofErr w:type="gramEnd"/>
      <w:r w:rsidRPr="007361E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7361E7">
        <w:rPr>
          <w:rFonts w:ascii="Times New Roman" w:hAnsi="Times New Roman"/>
          <w:sz w:val="24"/>
          <w:szCs w:val="24"/>
        </w:rPr>
        <w:t>Юрайт</w:t>
      </w:r>
      <w:proofErr w:type="spellEnd"/>
      <w:r w:rsidRPr="007361E7">
        <w:rPr>
          <w:rFonts w:ascii="Times New Roman" w:hAnsi="Times New Roman"/>
          <w:sz w:val="24"/>
          <w:szCs w:val="24"/>
        </w:rPr>
        <w:t xml:space="preserve"> [сайт]. — URL: https://idp.nwipa.ru:2072/bcode/455327 </w:t>
      </w:r>
    </w:p>
    <w:p w:rsidR="00E53BBF" w:rsidRPr="007361E7" w:rsidRDefault="00E53BBF" w:rsidP="00E53BBF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1E7">
        <w:rPr>
          <w:rFonts w:ascii="Times New Roman" w:hAnsi="Times New Roman"/>
          <w:sz w:val="24"/>
          <w:szCs w:val="24"/>
        </w:rPr>
        <w:t xml:space="preserve">Государственная политика и управление в 2 ч. Часть 2. Уровни, технологии, зарубежный </w:t>
      </w:r>
      <w:proofErr w:type="gramStart"/>
      <w:r w:rsidRPr="007361E7">
        <w:rPr>
          <w:rFonts w:ascii="Times New Roman" w:hAnsi="Times New Roman"/>
          <w:sz w:val="24"/>
          <w:szCs w:val="24"/>
        </w:rPr>
        <w:t>опыт :</w:t>
      </w:r>
      <w:proofErr w:type="gramEnd"/>
      <w:r w:rsidRPr="007361E7">
        <w:rPr>
          <w:rFonts w:ascii="Times New Roman" w:hAnsi="Times New Roman"/>
          <w:sz w:val="24"/>
          <w:szCs w:val="24"/>
        </w:rPr>
        <w:t xml:space="preserve"> учебник для вузов / А. П. Альгин [и др.] ; под редакцией Л. В. </w:t>
      </w:r>
      <w:proofErr w:type="spellStart"/>
      <w:r w:rsidRPr="007361E7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7361E7">
        <w:rPr>
          <w:rFonts w:ascii="Times New Roman" w:hAnsi="Times New Roman"/>
          <w:sz w:val="24"/>
          <w:szCs w:val="24"/>
        </w:rPr>
        <w:t xml:space="preserve">. — 2-е изд., стер. — </w:t>
      </w:r>
      <w:proofErr w:type="gramStart"/>
      <w:r w:rsidRPr="007361E7">
        <w:rPr>
          <w:rFonts w:ascii="Times New Roman" w:hAnsi="Times New Roman"/>
          <w:sz w:val="24"/>
          <w:szCs w:val="24"/>
        </w:rPr>
        <w:t>Москва :</w:t>
      </w:r>
      <w:proofErr w:type="gramEnd"/>
      <w:r w:rsidRPr="007361E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361E7">
        <w:rPr>
          <w:rFonts w:ascii="Times New Roman" w:hAnsi="Times New Roman"/>
          <w:sz w:val="24"/>
          <w:szCs w:val="24"/>
        </w:rPr>
        <w:t>Юрайт</w:t>
      </w:r>
      <w:proofErr w:type="spellEnd"/>
      <w:r w:rsidRPr="007361E7">
        <w:rPr>
          <w:rFonts w:ascii="Times New Roman" w:hAnsi="Times New Roman"/>
          <w:sz w:val="24"/>
          <w:szCs w:val="24"/>
        </w:rPr>
        <w:t xml:space="preserve">, 2020. — 484 с. — (Высшее образование). — ISBN 978-5-534-06763-7. — </w:t>
      </w:r>
      <w:proofErr w:type="gramStart"/>
      <w:r w:rsidRPr="007361E7">
        <w:rPr>
          <w:rFonts w:ascii="Times New Roman" w:hAnsi="Times New Roman"/>
          <w:sz w:val="24"/>
          <w:szCs w:val="24"/>
        </w:rPr>
        <w:t>Текст :</w:t>
      </w:r>
      <w:proofErr w:type="gramEnd"/>
      <w:r w:rsidRPr="007361E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7361E7">
        <w:rPr>
          <w:rFonts w:ascii="Times New Roman" w:hAnsi="Times New Roman"/>
          <w:sz w:val="24"/>
          <w:szCs w:val="24"/>
        </w:rPr>
        <w:t>Юрайт</w:t>
      </w:r>
      <w:proofErr w:type="spellEnd"/>
      <w:r w:rsidRPr="007361E7">
        <w:rPr>
          <w:rFonts w:ascii="Times New Roman" w:hAnsi="Times New Roman"/>
          <w:sz w:val="24"/>
          <w:szCs w:val="24"/>
        </w:rPr>
        <w:t xml:space="preserve"> [сайт]. — URL: https://idp.nwipa.ru:2072/bcode/455037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Default="00407A95">
      <w:r>
        <w:br w:type="page"/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 w:rsidRPr="00407A95">
        <w:rPr>
          <w:rFonts w:ascii="Times New Roman" w:eastAsia="Times New Roman" w:hAnsi="Times New Roman" w:cs="Times New Roman"/>
          <w:kern w:val="2"/>
          <w:sz w:val="28"/>
          <w:lang w:eastAsia="ar-SA"/>
        </w:rPr>
        <w:t>Б</w:t>
      </w:r>
      <w:proofErr w:type="gramStart"/>
      <w:r w:rsidRPr="00407A95">
        <w:rPr>
          <w:rFonts w:ascii="Times New Roman" w:eastAsia="Times New Roman" w:hAnsi="Times New Roman" w:cs="Times New Roman"/>
          <w:kern w:val="2"/>
          <w:sz w:val="28"/>
          <w:lang w:eastAsia="ar-SA"/>
        </w:rPr>
        <w:t>1.В.ДВ</w:t>
      </w:r>
      <w:proofErr w:type="gramEnd"/>
      <w:r w:rsidRPr="00407A95">
        <w:rPr>
          <w:rFonts w:ascii="Times New Roman" w:eastAsia="Times New Roman" w:hAnsi="Times New Roman" w:cs="Times New Roman"/>
          <w:kern w:val="2"/>
          <w:sz w:val="28"/>
          <w:lang w:eastAsia="ar-SA"/>
        </w:rPr>
        <w:t>.04.01. Социальная политика в Европе</w:t>
      </w:r>
      <w:r w:rsidRPr="00407A95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       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Зеликова Ю. А.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sz w:val="24"/>
          <w:szCs w:val="20"/>
        </w:rPr>
        <w:t>Дисциплина Б</w:t>
      </w:r>
      <w:proofErr w:type="gramStart"/>
      <w:r w:rsidRPr="00407A95">
        <w:rPr>
          <w:rFonts w:ascii="Times New Roman" w:eastAsia="Times New Roman" w:hAnsi="Times New Roman" w:cs="Times New Roman"/>
          <w:sz w:val="24"/>
          <w:szCs w:val="20"/>
        </w:rPr>
        <w:t>1.В.ДВ</w:t>
      </w:r>
      <w:proofErr w:type="gramEnd"/>
      <w:r w:rsidRPr="00407A95">
        <w:rPr>
          <w:rFonts w:ascii="Times New Roman" w:eastAsia="Times New Roman" w:hAnsi="Times New Roman" w:cs="Times New Roman"/>
          <w:sz w:val="24"/>
          <w:szCs w:val="20"/>
        </w:rPr>
        <w:t>.04.01. Социальная политика в Европе обеспечивает овладение следующими компетенциями: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977"/>
        <w:gridCol w:w="1842"/>
        <w:gridCol w:w="3084"/>
      </w:tblGrid>
      <w:tr w:rsidR="00407A95" w:rsidRPr="00407A95" w:rsidTr="00407A95">
        <w:trPr>
          <w:trHeight w:val="66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407A95" w:rsidRPr="00407A95" w:rsidTr="00407A95">
        <w:trPr>
          <w:trHeight w:val="220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к участию в организации и управлении теоретическими и прикладными исследованиями в области политических институтов и процессов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Приобретение первичных умений и навыков организации и управления теоретическими и прикладными исследованиями в контексте изучения политических институтов и процессов в России и мире.  </w:t>
            </w:r>
          </w:p>
        </w:tc>
      </w:tr>
    </w:tbl>
    <w:p w:rsidR="00407A95" w:rsidRPr="00407A95" w:rsidRDefault="00407A95" w:rsidP="00407A95">
      <w:pPr>
        <w:spacing w:after="200" w:line="276" w:lineRule="auto"/>
        <w:rPr>
          <w:rFonts w:ascii="Calibri" w:eastAsia="Calibri" w:hAnsi="Calibri" w:cs="Times New Roman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5"/>
        <w:gridCol w:w="2295"/>
        <w:gridCol w:w="1079"/>
        <w:gridCol w:w="929"/>
        <w:gridCol w:w="862"/>
        <w:gridCol w:w="864"/>
        <w:gridCol w:w="606"/>
        <w:gridCol w:w="473"/>
        <w:gridCol w:w="1657"/>
      </w:tblGrid>
      <w:tr w:rsidR="00407A95" w:rsidRPr="00407A95" w:rsidTr="00407A95">
        <w:trPr>
          <w:trHeight w:val="80"/>
          <w:tblHeader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Наименование тем (разделов), </w:t>
            </w:r>
          </w:p>
        </w:tc>
        <w:tc>
          <w:tcPr>
            <w:tcW w:w="4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uppressAutoHyphens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Форма</w:t>
            </w: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 xml:space="preserve">текущего </w:t>
            </w: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контроля успеваемости</w:t>
            </w: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>**</w:t>
            </w: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, промежуточной аттестации</w:t>
            </w:r>
          </w:p>
        </w:tc>
      </w:tr>
      <w:tr w:rsidR="00407A95" w:rsidRPr="00407A95" w:rsidTr="00407A95">
        <w:trPr>
          <w:trHeight w:val="80"/>
          <w:tblHeader/>
        </w:trPr>
        <w:tc>
          <w:tcPr>
            <w:tcW w:w="9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Контактная работа обучающихся с преподавателем</w:t>
            </w: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br/>
              <w:t>по видам учебных занятий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uppressAutoHyphens/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7A95" w:rsidRPr="00407A95" w:rsidTr="00407A95">
        <w:trPr>
          <w:trHeight w:val="80"/>
          <w:tblHeader/>
        </w:trPr>
        <w:tc>
          <w:tcPr>
            <w:tcW w:w="9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uppressAutoHyphens/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uppressAutoHyphens/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ЛР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uppressAutoHyphens/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ПЗ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uppressAutoHyphens/>
              <w:spacing w:line="254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КСР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7A95" w:rsidRPr="00407A95" w:rsidTr="00407A95">
        <w:trPr>
          <w:trHeight w:val="190"/>
          <w:tblHeader/>
        </w:trPr>
        <w:tc>
          <w:tcPr>
            <w:tcW w:w="9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07A95" w:rsidRPr="00407A95" w:rsidRDefault="00407A95" w:rsidP="00407A95">
            <w:pPr>
              <w:suppressAutoHyphens/>
              <w:spacing w:line="254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Очная форма обучения</w:t>
            </w:r>
          </w:p>
        </w:tc>
      </w:tr>
      <w:tr w:rsidR="00407A95" w:rsidRPr="00407A95" w:rsidTr="00407A95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A95" w:rsidRPr="00407A95" w:rsidRDefault="00407A95" w:rsidP="00407A9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Введение в проблематику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407A95" w:rsidRPr="00407A95" w:rsidTr="00407A95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A95" w:rsidRPr="00407A95" w:rsidRDefault="00407A95" w:rsidP="00407A9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и эволюция государства благосостояния в Западной Европе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407A95" w:rsidRPr="00407A95" w:rsidTr="00407A95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A95" w:rsidRPr="00407A95" w:rsidRDefault="00407A95" w:rsidP="00407A9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Европейская интеграция и национальное социальное гражданство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407A95" w:rsidRPr="00407A95" w:rsidTr="00407A95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A95" w:rsidRPr="00407A95" w:rsidRDefault="00407A95" w:rsidP="00407A9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Договорная и нормативно-правовая база </w:t>
            </w:r>
            <w:proofErr w:type="spellStart"/>
            <w:r w:rsidRPr="00407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коммунитарной</w:t>
            </w:r>
            <w:proofErr w:type="spellEnd"/>
            <w:r w:rsidRPr="00407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социальной политики (практикум). Оформление институциональной основы социального измерения европейской интеграции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</w:t>
            </w:r>
          </w:p>
        </w:tc>
      </w:tr>
      <w:tr w:rsidR="00407A95" w:rsidRPr="00407A95" w:rsidTr="00407A95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A95" w:rsidRPr="00407A95" w:rsidRDefault="00407A95" w:rsidP="00407A9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Основные направления и проблемы социальной политики Евросоюза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</w:t>
            </w:r>
          </w:p>
        </w:tc>
      </w:tr>
      <w:tr w:rsidR="00407A95" w:rsidRPr="00407A95" w:rsidTr="00407A95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A95" w:rsidRPr="00407A95" w:rsidRDefault="00407A95" w:rsidP="00407A9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Перспективы социальной политики Евросоюза в XXI веке. Будущее европейской социальной модели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</w:t>
            </w:r>
          </w:p>
        </w:tc>
      </w:tr>
      <w:tr w:rsidR="00407A95" w:rsidRPr="00407A95" w:rsidTr="00407A95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A95" w:rsidRPr="00407A95" w:rsidRDefault="00407A95" w:rsidP="00407A95">
            <w:pPr>
              <w:suppressAutoHyphens/>
              <w:snapToGri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407A95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Итоговый</w:t>
            </w:r>
            <w:proofErr w:type="spellEnd"/>
            <w:r w:rsidRPr="00407A95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7A95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контроль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7A95" w:rsidRPr="00407A95" w:rsidRDefault="00407A95" w:rsidP="00407A95">
            <w:pPr>
              <w:suppressAutoHyphens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</w:t>
            </w:r>
          </w:p>
        </w:tc>
      </w:tr>
      <w:tr w:rsidR="00407A95" w:rsidRPr="00407A95" w:rsidTr="00407A95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A95" w:rsidRPr="00407A95" w:rsidRDefault="00407A95" w:rsidP="00407A95">
            <w:pPr>
              <w:suppressAutoHyphens/>
              <w:snapToGri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A95" w:rsidRPr="00407A95" w:rsidRDefault="00407A95" w:rsidP="00407A95">
            <w:pPr>
              <w:suppressAutoHyphens/>
              <w:autoSpaceDE w:val="0"/>
              <w:spacing w:after="0" w:line="240" w:lineRule="auto"/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407A95">
              <w:rPr>
                <w:rFonts w:ascii="VCPXR W+ Times" w:eastAsia="Calibri" w:hAnsi="VCPXR W+ Times" w:cs="VCPXR W+ Times"/>
                <w:color w:val="000000"/>
                <w:sz w:val="24"/>
                <w:szCs w:val="24"/>
                <w:lang w:val="en-US" w:eastAsia="ar-SA"/>
              </w:rPr>
              <w:t>Итого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7A95" w:rsidRPr="00407A95" w:rsidRDefault="00407A95" w:rsidP="00407A95">
            <w:pPr>
              <w:suppressAutoHyphens/>
              <w:spacing w:line="254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72</w:t>
            </w: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/ </w:t>
            </w: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suppressAutoHyphens/>
              <w:snapToGrid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7A95" w:rsidRPr="00407A95" w:rsidRDefault="00407A95" w:rsidP="00407A9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ar-SA"/>
        </w:rPr>
      </w:pPr>
    </w:p>
    <w:p w:rsidR="00407A95" w:rsidRPr="00407A95" w:rsidRDefault="00407A95" w:rsidP="00407A9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ar-SA"/>
        </w:rPr>
      </w:pPr>
    </w:p>
    <w:p w:rsidR="00407A95" w:rsidRPr="00407A95" w:rsidRDefault="00407A95" w:rsidP="00407A9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ar-SA"/>
        </w:rPr>
      </w:pPr>
      <w:r w:rsidRPr="00407A95">
        <w:rPr>
          <w:rFonts w:ascii="Times New Roman" w:eastAsia="Times New Roman" w:hAnsi="Times New Roman" w:cs="Times New Roman"/>
          <w:color w:val="212121"/>
          <w:sz w:val="24"/>
          <w:szCs w:val="24"/>
          <w:lang w:eastAsia="ar-SA"/>
        </w:rPr>
        <w:t>*КСР – в общий объем дисциплины не входит.</w:t>
      </w:r>
    </w:p>
    <w:p w:rsidR="00407A95" w:rsidRPr="00407A95" w:rsidRDefault="00407A95" w:rsidP="00407A95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7A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УО* – устный опрос </w:t>
      </w:r>
    </w:p>
    <w:p w:rsidR="00407A95" w:rsidRPr="00407A95" w:rsidRDefault="00407A95" w:rsidP="00407A95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7A95">
        <w:rPr>
          <w:rFonts w:ascii="Times New Roman" w:eastAsia="Calibri" w:hAnsi="Times New Roman" w:cs="Times New Roman"/>
          <w:sz w:val="24"/>
          <w:szCs w:val="24"/>
          <w:lang w:eastAsia="ar-SA"/>
        </w:rPr>
        <w:t>КР** – контрольная работа</w:t>
      </w:r>
    </w:p>
    <w:p w:rsidR="00407A95" w:rsidRPr="00407A95" w:rsidRDefault="00407A95" w:rsidP="00407A95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7A95">
        <w:rPr>
          <w:rFonts w:ascii="Times New Roman" w:eastAsia="Calibri" w:hAnsi="Times New Roman" w:cs="Times New Roman"/>
          <w:sz w:val="24"/>
          <w:szCs w:val="24"/>
          <w:lang w:eastAsia="ar-SA"/>
        </w:rPr>
        <w:t>ДЗ*** – домашнее задание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74"/>
        <w:gridCol w:w="3285"/>
        <w:gridCol w:w="3090"/>
      </w:tblGrid>
      <w:tr w:rsidR="00407A95" w:rsidRPr="00407A95" w:rsidTr="00407A95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Оценочные средства</w:t>
            </w:r>
          </w:p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(формы текущего и промежуточного контроля)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  <w:lang w:eastAsia="ar-SA"/>
              </w:rPr>
              <w:t>Показатели*</w:t>
            </w:r>
          </w:p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Критерии**</w:t>
            </w:r>
          </w:p>
          <w:p w:rsidR="00407A95" w:rsidRPr="00407A95" w:rsidRDefault="00407A95" w:rsidP="00407A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оценки</w:t>
            </w:r>
          </w:p>
        </w:tc>
      </w:tr>
      <w:tr w:rsidR="00407A95" w:rsidRPr="00407A95" w:rsidTr="00407A95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A95" w:rsidRPr="00407A95" w:rsidRDefault="00407A95" w:rsidP="00407A95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процент правильных ответов на вопросы теста.</w:t>
            </w:r>
          </w:p>
          <w:p w:rsidR="00407A95" w:rsidRPr="00407A95" w:rsidRDefault="00407A95" w:rsidP="00407A9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95" w:rsidRPr="00407A95" w:rsidRDefault="00407A95" w:rsidP="00407A95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Менее 60% – 0 баллов;</w:t>
            </w:r>
          </w:p>
          <w:p w:rsidR="00407A95" w:rsidRPr="00407A95" w:rsidRDefault="00407A95" w:rsidP="00407A95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61 - 75% – 12 баллов;</w:t>
            </w:r>
          </w:p>
          <w:p w:rsidR="00407A95" w:rsidRPr="00407A95" w:rsidRDefault="00407A95" w:rsidP="00407A95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76 - 90% – 8 баллов;</w:t>
            </w:r>
          </w:p>
          <w:p w:rsidR="00407A95" w:rsidRPr="00407A95" w:rsidRDefault="00407A95" w:rsidP="00407A95">
            <w:pPr>
              <w:suppressAutoHyphens/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91 - 100% – 20 баллов.</w:t>
            </w:r>
          </w:p>
        </w:tc>
      </w:tr>
      <w:tr w:rsidR="00407A95" w:rsidRPr="00407A95" w:rsidTr="00407A95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A95" w:rsidRPr="00407A95" w:rsidRDefault="00407A95" w:rsidP="00407A95">
            <w:pPr>
              <w:suppressAutoHyphens/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балльно</w:t>
            </w:r>
            <w:proofErr w:type="spellEnd"/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-рейтинговой системой на промежуточную аттестацию отводится 30 баллов. Экзамен проводится в письменном виде, в двух вариантах. Вариант содержит 30 вопросов по 1 баллу за вопрос.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баллов равно количеству правильных ответов. .</w:t>
            </w:r>
          </w:p>
        </w:tc>
      </w:tr>
      <w:tr w:rsidR="00407A95" w:rsidRPr="00407A95" w:rsidTr="00407A95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lang w:eastAsia="ar-SA"/>
              </w:rPr>
              <w:t>Устный опрос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A95" w:rsidRPr="00407A95" w:rsidRDefault="00407A95" w:rsidP="004E4D0E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spacing w:before="40" w:after="200" w:line="252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и полнота ответов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Сложный вопрос: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полный, развернутый, обоснованный ответ – 10 баллов</w:t>
            </w:r>
          </w:p>
          <w:p w:rsidR="00407A95" w:rsidRPr="00407A95" w:rsidRDefault="00407A95" w:rsidP="00407A95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Правильный, но не аргументированный ответ – 5 баллов</w:t>
            </w:r>
          </w:p>
          <w:p w:rsidR="00407A95" w:rsidRPr="00407A95" w:rsidRDefault="00407A95" w:rsidP="00407A95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Неверный ответ – 0 баллов</w:t>
            </w:r>
          </w:p>
          <w:p w:rsidR="00407A95" w:rsidRPr="00407A95" w:rsidRDefault="00407A95" w:rsidP="00407A95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Обычный вопрос:</w:t>
            </w:r>
          </w:p>
          <w:p w:rsidR="00407A95" w:rsidRPr="00407A95" w:rsidRDefault="00407A95" w:rsidP="00407A95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полный, развернутый, обоснованный ответ – 4 балла</w:t>
            </w:r>
          </w:p>
          <w:p w:rsidR="00407A95" w:rsidRPr="00407A95" w:rsidRDefault="00407A95" w:rsidP="00407A95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Правильный, но не аргументированный ответ – 2 балла</w:t>
            </w:r>
          </w:p>
          <w:p w:rsidR="00407A95" w:rsidRPr="00407A95" w:rsidRDefault="00407A95" w:rsidP="00407A95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Неверный ответ – 0 баллов.</w:t>
            </w:r>
          </w:p>
          <w:p w:rsidR="00407A95" w:rsidRPr="00407A95" w:rsidRDefault="00407A95" w:rsidP="00407A95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Простой вопрос:</w:t>
            </w:r>
          </w:p>
          <w:p w:rsidR="00407A95" w:rsidRPr="00407A95" w:rsidRDefault="00407A95" w:rsidP="00407A95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Правильный ответ – 1 балл;</w:t>
            </w:r>
          </w:p>
          <w:p w:rsidR="00407A95" w:rsidRPr="00407A95" w:rsidRDefault="00407A95" w:rsidP="00407A95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Неправильный ответ – 0 баллов</w:t>
            </w:r>
          </w:p>
        </w:tc>
      </w:tr>
      <w:tr w:rsidR="00407A95" w:rsidRPr="00407A95" w:rsidTr="00407A95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A95" w:rsidRPr="00407A95" w:rsidRDefault="00407A95" w:rsidP="00407A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Calibri" w:hAnsi="Times New Roman" w:cs="Times New Roman"/>
                <w:lang w:eastAsia="ar-SA"/>
              </w:rPr>
              <w:t>Контрольная работа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A95" w:rsidRPr="00407A95" w:rsidRDefault="00407A95" w:rsidP="004E4D0E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spacing w:before="40" w:after="200" w:line="252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правильность решения;</w:t>
            </w:r>
          </w:p>
          <w:p w:rsidR="00407A95" w:rsidRPr="00407A95" w:rsidRDefault="00407A95" w:rsidP="004E4D0E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spacing w:before="40" w:after="200" w:line="252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корректность выводов</w:t>
            </w:r>
          </w:p>
          <w:p w:rsidR="00407A95" w:rsidRPr="00407A95" w:rsidRDefault="00407A95" w:rsidP="004E4D0E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spacing w:before="40" w:after="200" w:line="252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обоснованность решений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autoSpaceDE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 начисляются от 1 до 2 в зависимости от сложности задачи/вопроса (не более 20 баллов за семестр)</w:t>
            </w:r>
          </w:p>
        </w:tc>
      </w:tr>
    </w:tbl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407A95" w:rsidRPr="00407A95" w:rsidTr="00407A95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07A95" w:rsidRPr="00407A95" w:rsidTr="00407A95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1. Организация выполнения научно-исследовательских </w:t>
            </w:r>
            <w:r w:rsidRPr="00407A9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работ по закрепленной тематике; 2. Осуществление руководства разработкой комплексных проектов на всех стадиях и этапах выполнения работ/Организация выполнения научно-исследовательских работ по закрепленной тематике; Осуществление руководства разработкой комплексных проектов на всех стадиях и этапах выполнения работ; Разработка и организация выполнения мероприятий по тематическому плану; Организация выполнения научно-исследовательских работ в соответствии с тематическим планом отдела (отделения); 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знаний: понимание сущности современных политических категорий и их взаимосвязи, структуры и особенности формирования избирательных институтов в </w:t>
            </w: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современном государстве, конкретных характеристик политической организации в зависимости от особенностей политической культуры, типа власти, уровня развития общества;</w:t>
            </w:r>
          </w:p>
        </w:tc>
      </w:tr>
      <w:tr w:rsidR="00407A95" w:rsidRPr="00407A95" w:rsidTr="00407A95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 способность анализировать и определять специфику политических институтов и процессов в различных государствах</w:t>
            </w:r>
          </w:p>
        </w:tc>
      </w:tr>
      <w:tr w:rsidR="00407A95" w:rsidRPr="00407A95" w:rsidTr="00407A95">
        <w:trPr>
          <w:trHeight w:val="16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способность к организации и проведению теоретических и эмпирических исследований</w:t>
            </w:r>
          </w:p>
        </w:tc>
      </w:tr>
    </w:tbl>
    <w:p w:rsidR="00407A95" w:rsidRPr="00407A95" w:rsidRDefault="00407A95" w:rsidP="00407A9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D14DB" w:rsidRDefault="006D14DB" w:rsidP="006D14DB">
      <w:pPr>
        <w:pStyle w:val="21"/>
        <w:numPr>
          <w:ilvl w:val="1"/>
          <w:numId w:val="76"/>
        </w:numPr>
        <w:autoSpaceDE w:val="0"/>
        <w:spacing w:after="0" w:line="240" w:lineRule="auto"/>
        <w:ind w:left="284" w:hanging="284"/>
        <w:jc w:val="both"/>
      </w:pPr>
      <w:r>
        <w:lastRenderedPageBreak/>
        <w:t xml:space="preserve">Ахинов, Г. А. Социальная политика: Учебное пособие / Ахинов Г.А., Калашников С.В. - </w:t>
      </w:r>
      <w:proofErr w:type="gramStart"/>
      <w:r>
        <w:t>Москва :</w:t>
      </w:r>
      <w:proofErr w:type="gramEnd"/>
      <w:r>
        <w:t xml:space="preserve"> НИЦ ИНФРА-М, 2020. - 272 с.: - (Высшее образование: </w:t>
      </w:r>
      <w:proofErr w:type="spellStart"/>
      <w:r>
        <w:t>Бакалавриат</w:t>
      </w:r>
      <w:proofErr w:type="spellEnd"/>
      <w:r>
        <w:t xml:space="preserve">). - ISBN 978-5-16-003549-9. - </w:t>
      </w:r>
      <w:proofErr w:type="gramStart"/>
      <w:r>
        <w:t>Текст :</w:t>
      </w:r>
      <w:proofErr w:type="gramEnd"/>
      <w:r>
        <w:t xml:space="preserve"> электронный. - URL: </w:t>
      </w:r>
      <w:hyperlink r:id="rId34" w:history="1">
        <w:r>
          <w:rPr>
            <w:rStyle w:val="ab"/>
          </w:rPr>
          <w:t>https://idp.nwipa.ru:2130/catalog/product/1061572</w:t>
        </w:r>
      </w:hyperlink>
    </w:p>
    <w:p w:rsidR="006D14DB" w:rsidRDefault="006D14DB" w:rsidP="006D14DB">
      <w:pPr>
        <w:pStyle w:val="21"/>
        <w:numPr>
          <w:ilvl w:val="1"/>
          <w:numId w:val="76"/>
        </w:numPr>
        <w:autoSpaceDE w:val="0"/>
        <w:spacing w:after="0" w:line="240" w:lineRule="auto"/>
        <w:ind w:left="284" w:hanging="284"/>
        <w:jc w:val="both"/>
      </w:pPr>
      <w:proofErr w:type="spellStart"/>
      <w:r>
        <w:t>Роик</w:t>
      </w:r>
      <w:proofErr w:type="spellEnd"/>
      <w:r>
        <w:t xml:space="preserve">, В. Д.  Социальная политика. Теория и </w:t>
      </w:r>
      <w:proofErr w:type="gramStart"/>
      <w:r>
        <w:t>история :</w:t>
      </w:r>
      <w:proofErr w:type="gramEnd"/>
      <w:r>
        <w:t xml:space="preserve"> учебник для вузов / В. Д. </w:t>
      </w:r>
      <w:proofErr w:type="spellStart"/>
      <w:r>
        <w:t>Роик</w:t>
      </w:r>
      <w:proofErr w:type="spellEnd"/>
      <w:r>
        <w:t xml:space="preserve">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2020. — 436 с. — (Высшее образование). — ISBN 978-5-534-13439-1.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https://idp.nwipa.ru:2072/bcode/459108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Default="00407A95">
      <w:r>
        <w:br w:type="page"/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1.В.ДВ</w:t>
      </w:r>
      <w:proofErr w:type="gramEnd"/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.04.02 «Современные общественные движения»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Тулаева С. А.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sz w:val="24"/>
          <w:szCs w:val="20"/>
        </w:rPr>
        <w:t>Дисциплина Б</w:t>
      </w:r>
      <w:proofErr w:type="gramStart"/>
      <w:r w:rsidRPr="00407A95">
        <w:rPr>
          <w:rFonts w:ascii="Times New Roman" w:eastAsia="Times New Roman" w:hAnsi="Times New Roman" w:cs="Times New Roman"/>
          <w:sz w:val="24"/>
          <w:szCs w:val="20"/>
        </w:rPr>
        <w:t>1.В.ДВ</w:t>
      </w:r>
      <w:proofErr w:type="gramEnd"/>
      <w:r w:rsidRPr="00407A95">
        <w:rPr>
          <w:rFonts w:ascii="Times New Roman" w:eastAsia="Times New Roman" w:hAnsi="Times New Roman" w:cs="Times New Roman"/>
          <w:sz w:val="24"/>
          <w:szCs w:val="20"/>
        </w:rPr>
        <w:t xml:space="preserve">.04.02 «Современные общественные </w:t>
      </w:r>
      <w:proofErr w:type="spellStart"/>
      <w:r w:rsidRPr="00407A95">
        <w:rPr>
          <w:rFonts w:ascii="Times New Roman" w:eastAsia="Times New Roman" w:hAnsi="Times New Roman" w:cs="Times New Roman"/>
          <w:sz w:val="24"/>
          <w:szCs w:val="20"/>
        </w:rPr>
        <w:t>движения»обеспечивает</w:t>
      </w:r>
      <w:proofErr w:type="spellEnd"/>
      <w:r w:rsidRPr="00407A95">
        <w:rPr>
          <w:rFonts w:ascii="Times New Roman" w:eastAsia="Times New Roman" w:hAnsi="Times New Roman" w:cs="Times New Roman"/>
          <w:sz w:val="24"/>
          <w:szCs w:val="20"/>
        </w:rPr>
        <w:t xml:space="preserve"> овладение следующими компетенциями: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977"/>
        <w:gridCol w:w="1842"/>
        <w:gridCol w:w="3084"/>
      </w:tblGrid>
      <w:tr w:rsidR="00407A95" w:rsidRPr="00407A95" w:rsidTr="00407A95">
        <w:trPr>
          <w:trHeight w:val="663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407A95" w:rsidRPr="00407A95" w:rsidTr="00407A95">
        <w:trPr>
          <w:trHeight w:val="2208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к участию в организации и управлении теоретическими и прикладными исследованиями в области политических институтов и процессов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Приобретение первичных умений и навыков организации и управления теоретическими и прикладными исследованиями в контексте изучения политических институтов и процессов в России и мире.  </w:t>
            </w:r>
          </w:p>
        </w:tc>
      </w:tr>
    </w:tbl>
    <w:p w:rsidR="00407A95" w:rsidRPr="00407A95" w:rsidRDefault="00407A95" w:rsidP="00407A95">
      <w:pPr>
        <w:spacing w:after="200" w:line="276" w:lineRule="auto"/>
        <w:rPr>
          <w:rFonts w:ascii="Calibri" w:eastAsia="Calibri" w:hAnsi="Calibri" w:cs="Times New Roman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2158"/>
        <w:gridCol w:w="797"/>
        <w:gridCol w:w="938"/>
        <w:gridCol w:w="872"/>
        <w:gridCol w:w="873"/>
        <w:gridCol w:w="662"/>
        <w:gridCol w:w="522"/>
        <w:gridCol w:w="1647"/>
      </w:tblGrid>
      <w:tr w:rsidR="00407A95" w:rsidRPr="00407A95" w:rsidTr="00407A95">
        <w:trPr>
          <w:trHeight w:val="80"/>
          <w:tblHeader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дисциплины, час.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407A95" w:rsidRPr="00407A95" w:rsidTr="00407A9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07A95" w:rsidRPr="00407A95" w:rsidTr="00407A9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07A95" w:rsidRPr="00407A95" w:rsidTr="00407A95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A95" w:rsidRPr="00407A95" w:rsidRDefault="00407A95" w:rsidP="00407A95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407A95" w:rsidRPr="00407A95" w:rsidTr="00407A9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проблематику общественных движений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407A95" w:rsidRPr="00407A95" w:rsidTr="00407A9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Подходы к изучению гражданского общества и общественных движений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407A95" w:rsidRPr="00407A95" w:rsidTr="00407A9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общественные движения: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 за права человека, феминистское движение, молодежные движения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УО/ДЗ</w:t>
            </w:r>
          </w:p>
        </w:tc>
      </w:tr>
      <w:tr w:rsidR="00407A95" w:rsidRPr="00407A95" w:rsidTr="00407A9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движения в эпоху глобализации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A95" w:rsidRPr="00407A95" w:rsidTr="00407A9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и общественные движения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УО/ДЗ</w:t>
            </w:r>
          </w:p>
        </w:tc>
      </w:tr>
      <w:tr w:rsidR="00407A95" w:rsidRPr="00407A95" w:rsidTr="00407A9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407A95" w:rsidRPr="00407A95" w:rsidTr="00407A9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A95" w:rsidRPr="00407A95" w:rsidRDefault="00407A95" w:rsidP="00407A9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/54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A95" w:rsidRPr="00407A95" w:rsidRDefault="00407A95" w:rsidP="00407A95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A95" w:rsidRPr="00407A95" w:rsidRDefault="00407A95" w:rsidP="00407A9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A95" w:rsidRPr="00407A95" w:rsidRDefault="00407A95" w:rsidP="00407A95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A95" w:rsidRPr="00407A95" w:rsidRDefault="00407A95" w:rsidP="00407A95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407A95">
        <w:rPr>
          <w:rFonts w:ascii="Times New Roman" w:eastAsia="Calibri" w:hAnsi="Times New Roman" w:cs="Times New Roman"/>
          <w:sz w:val="24"/>
          <w:szCs w:val="24"/>
        </w:rPr>
        <w:t xml:space="preserve">УО* — устный опрос </w:t>
      </w:r>
    </w:p>
    <w:p w:rsidR="00407A95" w:rsidRPr="00407A95" w:rsidRDefault="00407A95" w:rsidP="00407A95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407A95">
        <w:rPr>
          <w:rFonts w:ascii="Times New Roman" w:eastAsia="Calibri" w:hAnsi="Times New Roman" w:cs="Times New Roman"/>
          <w:sz w:val="24"/>
          <w:szCs w:val="24"/>
        </w:rPr>
        <w:t>ДЗ** — домашнее задание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Оценочные средства</w:t>
            </w:r>
          </w:p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Показатели*</w:t>
            </w:r>
          </w:p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Критерии**</w:t>
            </w:r>
          </w:p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оценки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 (оценка одного задания)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before="40"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срок выполнения и полнота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нарушением срока и менее 55% 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баллов;</w:t>
            </w:r>
          </w:p>
          <w:p w:rsidR="00407A95" w:rsidRPr="00407A95" w:rsidRDefault="00407A95" w:rsidP="00407A9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 и 56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75% 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балла;</w:t>
            </w:r>
          </w:p>
          <w:p w:rsidR="00407A95" w:rsidRPr="00407A95" w:rsidRDefault="00407A95" w:rsidP="00407A9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и 56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75% 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баллов;</w:t>
            </w:r>
          </w:p>
          <w:p w:rsidR="00407A95" w:rsidRPr="00407A95" w:rsidRDefault="00407A95" w:rsidP="00407A9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 и 78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90% 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баллов;</w:t>
            </w:r>
          </w:p>
          <w:p w:rsidR="00407A95" w:rsidRPr="00407A95" w:rsidRDefault="00407A95" w:rsidP="00407A9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и от 78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90% 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баллов;</w:t>
            </w:r>
          </w:p>
          <w:p w:rsidR="00407A95" w:rsidRPr="00407A95" w:rsidRDefault="00407A95" w:rsidP="00407A9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 и 91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баллов;</w:t>
            </w:r>
          </w:p>
          <w:p w:rsidR="00407A95" w:rsidRPr="00407A95" w:rsidRDefault="00407A95" w:rsidP="00407A9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и 91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баллов.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балльно</w:t>
            </w:r>
            <w:proofErr w:type="spellEnd"/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-рейтинговой системой на промежуточную аттестацию отводится 34 балла. Зачёт проводится в устной форме в виде ответов на вопросы, подготовленные дома из списка вопросов для зачёта.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баллов за ответ, демонстрирующий, что студент удовлетворительно выполняет практические задания; выполненные задания соответствуют минимальным поставленным целям и задачам; студент принимает участие в работе группы, демонстрируя способность к переговорам и обмену мнениями.</w:t>
            </w:r>
          </w:p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 баллов за ответ, демонстрирующий, что студент хорошо выполняет практические задания; выполненные задания в целом соответствуют поставленным целям и задачам; студент принимает заметное участие в работе группы, демонстрируя способность к переговорам и обмену мнениями.</w:t>
            </w:r>
          </w:p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балла за ответ, демонстрирующий, что студент полностью и вовремя выполняет практические задания; выполненные задания в полной мере соответствуют поставленным целям и задачам; студент принимает активное участие в работе группы, демонстрируя способность к переговорам и обмену мнениями.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Сложный вопрос: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балла; правильный, но не аргументированный ответ 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балл; неверный ответ 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баллов.</w:t>
            </w:r>
          </w:p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Обычный вопрос:</w:t>
            </w:r>
            <w:r w:rsidRPr="00407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полный, развернутый, обоснованный ответ 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балл; правильный, но не аргументированный ответ 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 балла; неверный ответ 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баллов.</w:t>
            </w:r>
          </w:p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Простой вопрос:</w:t>
            </w:r>
            <w:r w:rsidRPr="00407A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правильный ответ 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 балла; неправильный ответ </w:t>
            </w:r>
            <w:r w:rsidRPr="00407A9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407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баллов.</w:t>
            </w:r>
          </w:p>
        </w:tc>
      </w:tr>
    </w:tbl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407A95" w:rsidRPr="00407A95" w:rsidTr="00407A95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07A95" w:rsidRPr="00407A95" w:rsidTr="00407A95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1. Организация выполнения научно-исследовательских работ по закрепленной тематике; 2. Осуществление руководства разработкой комплексных </w:t>
            </w:r>
            <w:r w:rsidRPr="00407A9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проектов на всех стадиях и этапах выполнения работ/Организация выполнения научно-исследовательских работ по закрепленной тематике; Осуществление руководства разработкой комплексных проектов на всех стадиях и этапах выполнения работ; Разработка и организация выполнения мероприятий по тематическому плану; Организация выполнения научно-исследовательских работ в соответствии с тематическим планом отдела (отделения); 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сущности современных политических категорий и их взаимосвязи, структуры и особенности формирования избирательных институтов в современном государстве, конкретных характеристик политической организации в зависимости от особенностей политической культуры, типа власти, уровня развития общества;</w:t>
            </w:r>
          </w:p>
        </w:tc>
      </w:tr>
      <w:tr w:rsidR="00407A95" w:rsidRPr="00407A95" w:rsidTr="00407A95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 способность анализировать и определять специфику политических институтов и процессов в различных государствах</w:t>
            </w:r>
          </w:p>
        </w:tc>
      </w:tr>
      <w:tr w:rsidR="00407A95" w:rsidRPr="00407A95" w:rsidTr="00407A95">
        <w:trPr>
          <w:trHeight w:val="16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способность к организации и проведению теоретических и эмпирических исследований</w:t>
            </w:r>
          </w:p>
        </w:tc>
      </w:tr>
    </w:tbl>
    <w:p w:rsidR="00407A95" w:rsidRPr="00407A95" w:rsidRDefault="00407A95" w:rsidP="00407A95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D14DB" w:rsidRDefault="006D14DB" w:rsidP="006D14DB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645E">
        <w:rPr>
          <w:rFonts w:ascii="Times New Roman" w:hAnsi="Times New Roman"/>
          <w:sz w:val="24"/>
          <w:szCs w:val="24"/>
        </w:rPr>
        <w:t xml:space="preserve">Линец, С. И.  История политических партий и движений в </w:t>
      </w:r>
      <w:proofErr w:type="gramStart"/>
      <w:r w:rsidRPr="0041645E">
        <w:rPr>
          <w:rFonts w:ascii="Times New Roman" w:hAnsi="Times New Roman"/>
          <w:sz w:val="24"/>
          <w:szCs w:val="24"/>
        </w:rPr>
        <w:t>России :</w:t>
      </w:r>
      <w:proofErr w:type="gramEnd"/>
      <w:r w:rsidRPr="0041645E">
        <w:rPr>
          <w:rFonts w:ascii="Times New Roman" w:hAnsi="Times New Roman"/>
          <w:sz w:val="24"/>
          <w:szCs w:val="24"/>
        </w:rPr>
        <w:t xml:space="preserve"> учебное пособие для вузов / С. И. Линец, В. П. Ермаков. — 2-е изд., </w:t>
      </w:r>
      <w:proofErr w:type="spellStart"/>
      <w:r w:rsidRPr="0041645E">
        <w:rPr>
          <w:rFonts w:ascii="Times New Roman" w:hAnsi="Times New Roman"/>
          <w:sz w:val="24"/>
          <w:szCs w:val="24"/>
        </w:rPr>
        <w:t>испр</w:t>
      </w:r>
      <w:proofErr w:type="spellEnd"/>
      <w:r w:rsidRPr="0041645E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41645E">
        <w:rPr>
          <w:rFonts w:ascii="Times New Roman" w:hAnsi="Times New Roman"/>
          <w:sz w:val="24"/>
          <w:szCs w:val="24"/>
        </w:rPr>
        <w:t>Москва :</w:t>
      </w:r>
      <w:proofErr w:type="gramEnd"/>
      <w:r w:rsidRPr="0041645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1645E">
        <w:rPr>
          <w:rFonts w:ascii="Times New Roman" w:hAnsi="Times New Roman"/>
          <w:sz w:val="24"/>
          <w:szCs w:val="24"/>
        </w:rPr>
        <w:t>Юрайт</w:t>
      </w:r>
      <w:proofErr w:type="spellEnd"/>
      <w:r w:rsidRPr="0041645E">
        <w:rPr>
          <w:rFonts w:ascii="Times New Roman" w:hAnsi="Times New Roman"/>
          <w:sz w:val="24"/>
          <w:szCs w:val="24"/>
        </w:rPr>
        <w:t xml:space="preserve">, 2020. — 193 с. — (Высшее образование). — ISBN 978-5-534-06709-5. — </w:t>
      </w:r>
      <w:proofErr w:type="gramStart"/>
      <w:r w:rsidRPr="0041645E">
        <w:rPr>
          <w:rFonts w:ascii="Times New Roman" w:hAnsi="Times New Roman"/>
          <w:sz w:val="24"/>
          <w:szCs w:val="24"/>
        </w:rPr>
        <w:t>Текст :</w:t>
      </w:r>
      <w:proofErr w:type="gramEnd"/>
      <w:r w:rsidRPr="0041645E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41645E">
        <w:rPr>
          <w:rFonts w:ascii="Times New Roman" w:hAnsi="Times New Roman"/>
          <w:sz w:val="24"/>
          <w:szCs w:val="24"/>
        </w:rPr>
        <w:t>Юрайт</w:t>
      </w:r>
      <w:proofErr w:type="spellEnd"/>
      <w:r w:rsidRPr="0041645E">
        <w:rPr>
          <w:rFonts w:ascii="Times New Roman" w:hAnsi="Times New Roman"/>
          <w:sz w:val="24"/>
          <w:szCs w:val="24"/>
        </w:rPr>
        <w:t xml:space="preserve"> [сайт]. — URL: https://</w:t>
      </w:r>
      <w:r>
        <w:rPr>
          <w:rFonts w:ascii="Times New Roman" w:hAnsi="Times New Roman"/>
          <w:sz w:val="24"/>
          <w:szCs w:val="24"/>
        </w:rPr>
        <w:t xml:space="preserve">idp.nwipa.ru:2072/bcode/455211 </w:t>
      </w:r>
    </w:p>
    <w:p w:rsidR="006D14DB" w:rsidRDefault="006D14DB" w:rsidP="006D14DB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645E">
        <w:rPr>
          <w:rFonts w:ascii="Times New Roman" w:hAnsi="Times New Roman"/>
          <w:sz w:val="24"/>
          <w:szCs w:val="24"/>
        </w:rPr>
        <w:t xml:space="preserve">Рой, О. М.  Исследования социально-экономических и политических </w:t>
      </w:r>
      <w:proofErr w:type="gramStart"/>
      <w:r w:rsidRPr="0041645E">
        <w:rPr>
          <w:rFonts w:ascii="Times New Roman" w:hAnsi="Times New Roman"/>
          <w:sz w:val="24"/>
          <w:szCs w:val="24"/>
        </w:rPr>
        <w:t>процессов :</w:t>
      </w:r>
      <w:proofErr w:type="gramEnd"/>
      <w:r w:rsidRPr="0041645E">
        <w:rPr>
          <w:rFonts w:ascii="Times New Roman" w:hAnsi="Times New Roman"/>
          <w:sz w:val="24"/>
          <w:szCs w:val="24"/>
        </w:rPr>
        <w:t xml:space="preserve"> учебник для вузов / О. М. Рой. — 4-е изд., </w:t>
      </w:r>
      <w:proofErr w:type="spellStart"/>
      <w:r w:rsidRPr="0041645E">
        <w:rPr>
          <w:rFonts w:ascii="Times New Roman" w:hAnsi="Times New Roman"/>
          <w:sz w:val="24"/>
          <w:szCs w:val="24"/>
        </w:rPr>
        <w:t>испр</w:t>
      </w:r>
      <w:proofErr w:type="spellEnd"/>
      <w:r w:rsidRPr="0041645E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41645E">
        <w:rPr>
          <w:rFonts w:ascii="Times New Roman" w:hAnsi="Times New Roman"/>
          <w:sz w:val="24"/>
          <w:szCs w:val="24"/>
        </w:rPr>
        <w:t>Москва :</w:t>
      </w:r>
      <w:proofErr w:type="gramEnd"/>
      <w:r w:rsidRPr="0041645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1645E">
        <w:rPr>
          <w:rFonts w:ascii="Times New Roman" w:hAnsi="Times New Roman"/>
          <w:sz w:val="24"/>
          <w:szCs w:val="24"/>
        </w:rPr>
        <w:t>Юрайт</w:t>
      </w:r>
      <w:proofErr w:type="spellEnd"/>
      <w:r w:rsidRPr="0041645E">
        <w:rPr>
          <w:rFonts w:ascii="Times New Roman" w:hAnsi="Times New Roman"/>
          <w:sz w:val="24"/>
          <w:szCs w:val="24"/>
        </w:rPr>
        <w:t xml:space="preserve">, 2020. — 331 с. — (Высшее образование). — ISBN 978-5-534-12349-4. — </w:t>
      </w:r>
      <w:proofErr w:type="gramStart"/>
      <w:r w:rsidRPr="0041645E">
        <w:rPr>
          <w:rFonts w:ascii="Times New Roman" w:hAnsi="Times New Roman"/>
          <w:sz w:val="24"/>
          <w:szCs w:val="24"/>
        </w:rPr>
        <w:lastRenderedPageBreak/>
        <w:t>Текст :</w:t>
      </w:r>
      <w:proofErr w:type="gramEnd"/>
      <w:r w:rsidRPr="0041645E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41645E">
        <w:rPr>
          <w:rFonts w:ascii="Times New Roman" w:hAnsi="Times New Roman"/>
          <w:sz w:val="24"/>
          <w:szCs w:val="24"/>
        </w:rPr>
        <w:t>Юрайт</w:t>
      </w:r>
      <w:proofErr w:type="spellEnd"/>
      <w:r w:rsidRPr="0041645E">
        <w:rPr>
          <w:rFonts w:ascii="Times New Roman" w:hAnsi="Times New Roman"/>
          <w:sz w:val="24"/>
          <w:szCs w:val="24"/>
        </w:rPr>
        <w:t xml:space="preserve"> [сайт]. — URL: </w:t>
      </w:r>
      <w:hyperlink r:id="rId35" w:history="1">
        <w:r w:rsidRPr="002C0585">
          <w:rPr>
            <w:rStyle w:val="ab"/>
            <w:rFonts w:ascii="Times New Roman" w:hAnsi="Times New Roman"/>
            <w:sz w:val="24"/>
            <w:szCs w:val="24"/>
          </w:rPr>
          <w:t>https://idp.nwipa.ru:2072/bcode/453536</w:t>
        </w:r>
      </w:hyperlink>
    </w:p>
    <w:p w:rsidR="006D14DB" w:rsidRDefault="006D14DB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6D14DB" w:rsidRDefault="006D14DB">
      <w:pP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br w:type="page"/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1.В.ДВ</w:t>
      </w:r>
      <w:proofErr w:type="gramEnd"/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.05.01 Современные модели регулирования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Тулаева С. А.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07A95">
        <w:rPr>
          <w:rFonts w:ascii="Times New Roman" w:eastAsia="Times New Roman" w:hAnsi="Times New Roman" w:cs="Times New Roman"/>
          <w:sz w:val="24"/>
          <w:szCs w:val="20"/>
        </w:rPr>
        <w:t>Дисциплина «Современные модели регулирования»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407A95" w:rsidRPr="00407A95" w:rsidTr="00407A9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bookmarkStart w:id="21" w:name="_Hlk8127650"/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407A95" w:rsidRPr="00407A95" w:rsidTr="00407A95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методиками научной работы: техниками подготовки планов исследований, рефератов, библиографических обзоров, научных отчетов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знания об основах разработки аналитических документов в сфере государственной политики</w:t>
            </w:r>
          </w:p>
        </w:tc>
      </w:tr>
      <w:tr w:rsidR="00407A95" w:rsidRPr="00407A95" w:rsidTr="00407A95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участвовать в организации управленческих процессов международного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Получение знаний о современных моделях регулирования и системе глобального управления</w:t>
            </w:r>
          </w:p>
        </w:tc>
        <w:bookmarkEnd w:id="21"/>
      </w:tr>
      <w:tr w:rsidR="00407A95" w:rsidRPr="00407A95" w:rsidTr="00407A95">
        <w:trPr>
          <w:trHeight w:val="100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407A95" w:rsidRPr="00407A95" w:rsidRDefault="00407A95" w:rsidP="00407A95">
      <w:pPr>
        <w:spacing w:after="200" w:line="276" w:lineRule="auto"/>
        <w:rPr>
          <w:rFonts w:ascii="Calibri" w:eastAsia="Calibri" w:hAnsi="Calibri" w:cs="Times New Roman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709"/>
        <w:gridCol w:w="454"/>
        <w:gridCol w:w="538"/>
        <w:gridCol w:w="567"/>
        <w:gridCol w:w="571"/>
        <w:gridCol w:w="563"/>
        <w:gridCol w:w="567"/>
        <w:gridCol w:w="567"/>
        <w:gridCol w:w="709"/>
        <w:gridCol w:w="709"/>
      </w:tblGrid>
      <w:tr w:rsidR="00407A95" w:rsidRPr="00407A95" w:rsidTr="00407A9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№</w:t>
            </w:r>
          </w:p>
          <w:p w:rsidR="00407A95" w:rsidRPr="00407A95" w:rsidRDefault="00407A95" w:rsidP="00407A95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Наименование раздела (темы)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A95" w:rsidRPr="00407A95" w:rsidRDefault="00407A95" w:rsidP="00407A9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Всего часов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A95" w:rsidRPr="00407A95" w:rsidRDefault="00407A95" w:rsidP="00407A9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семестр</w:t>
            </w: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контактная работа обучающихся с преподавателем (час.)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A95" w:rsidRPr="00407A95" w:rsidRDefault="00407A95" w:rsidP="00407A9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Самостоятельная работа (час.)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A95" w:rsidRPr="00407A95" w:rsidRDefault="00407A95" w:rsidP="00407A9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Форма контроля</w:t>
            </w:r>
          </w:p>
        </w:tc>
      </w:tr>
      <w:tr w:rsidR="00407A95" w:rsidRPr="00407A95" w:rsidTr="00407A95">
        <w:trPr>
          <w:cantSplit/>
          <w:trHeight w:val="37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Лекции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7A95">
              <w:rPr>
                <w:rFonts w:ascii="Times New Roman" w:eastAsia="Calibri" w:hAnsi="Times New Roman" w:cs="Times New Roman"/>
              </w:rPr>
              <w:t>Практ</w:t>
            </w:r>
            <w:proofErr w:type="spellEnd"/>
            <w:r w:rsidRPr="00407A9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407A95">
              <w:rPr>
                <w:rFonts w:ascii="Times New Roman" w:eastAsia="Calibri" w:hAnsi="Times New Roman" w:cs="Times New Roman"/>
              </w:rPr>
              <w:t>зан</w:t>
            </w:r>
            <w:proofErr w:type="spellEnd"/>
            <w:r w:rsidRPr="00407A9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7A95">
              <w:rPr>
                <w:rFonts w:ascii="Times New Roman" w:eastAsia="Calibri" w:hAnsi="Times New Roman" w:cs="Times New Roman"/>
              </w:rPr>
              <w:t>Лаб.зан</w:t>
            </w:r>
            <w:proofErr w:type="spellEnd"/>
            <w:r w:rsidRPr="00407A9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07A95" w:rsidRPr="00407A95" w:rsidTr="00407A95">
        <w:trPr>
          <w:cantSplit/>
          <w:trHeight w:val="164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A95" w:rsidRPr="00407A95" w:rsidRDefault="00407A95" w:rsidP="00407A9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A95" w:rsidRPr="00407A95" w:rsidRDefault="00407A95" w:rsidP="00407A9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В интерактивной форме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A95" w:rsidRPr="00407A95" w:rsidRDefault="00407A95" w:rsidP="00407A9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A95" w:rsidRPr="00407A95" w:rsidRDefault="00407A95" w:rsidP="00407A9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В интерактивной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A95" w:rsidRPr="00407A95" w:rsidRDefault="00407A95" w:rsidP="00407A9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A95" w:rsidRPr="00407A95" w:rsidRDefault="00407A95" w:rsidP="00407A9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В интерактивной форме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Основные формы и инструменты регулирования.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Экономические теории регулирования.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устная дискуссия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Возможности и пределы государственного вмешательства в экономику.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 xml:space="preserve">Модели государственного регулирования в США и европейских странах.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устная дискуссия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 xml:space="preserve">Уменьшение регуляторного воздействия со стороны государства. Концепции лучшего регулирования и умного регулирования.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 xml:space="preserve">Измерение эффективности государственного регулирования. Процедура ОРВ.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подготовка отчетов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Концепция отзывчивого регулирования. Делегирование регулирующих полномочий структурам гражданского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Негосударственные модели регулирования. Саморегулирование корпораций.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 xml:space="preserve">Ресурсы и стратегии неправительственных организаций (НПО) по участию в регулирующих процессах.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эссе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 xml:space="preserve">Взаимодействие государственных и негосударственных систем регулирования.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407A95">
              <w:rPr>
                <w:rFonts w:ascii="Times New Roman" w:eastAsia="Calibri" w:hAnsi="Times New Roman" w:cs="Times New Roman"/>
                <w:snapToGrid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Итоговый контроль: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экзамен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144/108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7A95">
              <w:rPr>
                <w:rFonts w:ascii="Times New Roman" w:eastAsia="Calibri" w:hAnsi="Times New Roman" w:cs="Times New Roman"/>
              </w:rPr>
              <w:t>36</w:t>
            </w:r>
          </w:p>
        </w:tc>
      </w:tr>
    </w:tbl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407A95" w:rsidRPr="00407A95" w:rsidTr="00407A95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07A95" w:rsidRPr="00407A95" w:rsidTr="00407A95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координация деятельности подразделения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ПК-3.1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</w:t>
            </w:r>
            <w:r w:rsidRPr="00407A95">
              <w:rPr>
                <w:rFonts w:ascii="Calibri" w:eastAsia="Calibri" w:hAnsi="Calibri" w:cs="Times New Roman"/>
              </w:rPr>
              <w:t xml:space="preserve">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 политологического анализа различных процессов, в том числе, анализа с применением статистических методов, а также правил подготовки справочного материала для аналитических разработок, составления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библиографических обзоров и рефератов;</w:t>
            </w:r>
          </w:p>
        </w:tc>
      </w:tr>
      <w:tr w:rsidR="00407A95" w:rsidRPr="00407A95" w:rsidTr="00407A95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технического и методического руководства проектированием продукции (услуг)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ПК – 5.1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</w:t>
            </w:r>
            <w:r w:rsidRPr="00407A95">
              <w:rPr>
                <w:rFonts w:ascii="Calibri" w:eastAsia="Calibri" w:hAnsi="Calibri" w:cs="Times New Roman"/>
              </w:rPr>
              <w:t xml:space="preserve"> понимание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разнообразия управленческих процессов международного уровня в политике государств и международных организаций</w:t>
            </w:r>
          </w:p>
        </w:tc>
      </w:tr>
    </w:tbl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9A22CB" w:rsidRDefault="009A22CB">
      <w:pPr>
        <w:rPr>
          <w:rFonts w:ascii="Times New Roman" w:hAnsi="Times New Roman" w:cs="Times New Roman"/>
          <w:b/>
        </w:rPr>
      </w:pPr>
      <w:r w:rsidRPr="009A22CB">
        <w:rPr>
          <w:rFonts w:ascii="Times New Roman" w:hAnsi="Times New Roman" w:cs="Times New Roman"/>
          <w:b/>
        </w:rPr>
        <w:t>Основная литература</w:t>
      </w:r>
    </w:p>
    <w:p w:rsidR="009A22CB" w:rsidRDefault="009A22CB" w:rsidP="009A22CB">
      <w:pPr>
        <w:tabs>
          <w:tab w:val="left" w:pos="426"/>
          <w:tab w:val="left" w:pos="993"/>
          <w:tab w:val="left" w:pos="156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Васильев, В. П.  Государственное регулирование </w:t>
      </w:r>
      <w:proofErr w:type="gramStart"/>
      <w:r>
        <w:rPr>
          <w:rFonts w:ascii="Times New Roman" w:hAnsi="Times New Roman"/>
          <w:sz w:val="24"/>
          <w:szCs w:val="24"/>
        </w:rPr>
        <w:t>экономики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и практикум для вузов / В. П. Васильев. — 4-е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2020. — 178 с. — (Высшее образование). — ISBN 978-5-534-12770-6. —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https://idp.nwipa.ru:2072/bcode/448296</w:t>
      </w:r>
    </w:p>
    <w:p w:rsidR="009A22CB" w:rsidRDefault="009A22CB" w:rsidP="009A22CB">
      <w:pPr>
        <w:tabs>
          <w:tab w:val="left" w:pos="426"/>
          <w:tab w:val="left" w:pos="993"/>
          <w:tab w:val="left" w:pos="156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9A22CB" w:rsidRPr="009A22CB" w:rsidRDefault="009A22CB" w:rsidP="009A22CB">
      <w:pPr>
        <w:pStyle w:val="a8"/>
        <w:numPr>
          <w:ilvl w:val="0"/>
          <w:numId w:val="77"/>
        </w:numPr>
        <w:tabs>
          <w:tab w:val="left" w:pos="426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2CB">
        <w:rPr>
          <w:rFonts w:ascii="Times New Roman" w:hAnsi="Times New Roman"/>
          <w:sz w:val="24"/>
          <w:szCs w:val="24"/>
        </w:rPr>
        <w:t xml:space="preserve">Никитин, А. И. Международные конфликты: вмешательство, миротворчество, </w:t>
      </w:r>
      <w:proofErr w:type="gramStart"/>
      <w:r w:rsidRPr="009A22CB">
        <w:rPr>
          <w:rFonts w:ascii="Times New Roman" w:hAnsi="Times New Roman"/>
          <w:sz w:val="24"/>
          <w:szCs w:val="24"/>
        </w:rPr>
        <w:t>урегулирование :</w:t>
      </w:r>
      <w:proofErr w:type="gramEnd"/>
      <w:r w:rsidRPr="009A22CB">
        <w:rPr>
          <w:rFonts w:ascii="Times New Roman" w:hAnsi="Times New Roman"/>
          <w:sz w:val="24"/>
          <w:szCs w:val="24"/>
        </w:rPr>
        <w:t xml:space="preserve"> учебник / А. И. Никитин. — 2-е изд. — </w:t>
      </w:r>
      <w:proofErr w:type="gramStart"/>
      <w:r w:rsidRPr="009A22CB">
        <w:rPr>
          <w:rFonts w:ascii="Times New Roman" w:hAnsi="Times New Roman"/>
          <w:sz w:val="24"/>
          <w:szCs w:val="24"/>
        </w:rPr>
        <w:t>Москва :</w:t>
      </w:r>
      <w:proofErr w:type="gramEnd"/>
      <w:r w:rsidRPr="009A22CB">
        <w:rPr>
          <w:rFonts w:ascii="Times New Roman" w:hAnsi="Times New Roman"/>
          <w:sz w:val="24"/>
          <w:szCs w:val="24"/>
        </w:rPr>
        <w:t xml:space="preserve"> Аспект Пресс, 2020. — 384 c. — ISBN 978-5-7567-1065-6. — </w:t>
      </w:r>
      <w:proofErr w:type="gramStart"/>
      <w:r w:rsidRPr="009A22CB">
        <w:rPr>
          <w:rFonts w:ascii="Times New Roman" w:hAnsi="Times New Roman"/>
          <w:sz w:val="24"/>
          <w:szCs w:val="24"/>
        </w:rPr>
        <w:t>Текст :</w:t>
      </w:r>
      <w:proofErr w:type="gramEnd"/>
      <w:r w:rsidRPr="009A22CB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36" w:history="1">
        <w:r w:rsidRPr="00764D61">
          <w:rPr>
            <w:rStyle w:val="ab"/>
            <w:rFonts w:ascii="Times New Roman" w:hAnsi="Times New Roman"/>
            <w:sz w:val="24"/>
            <w:szCs w:val="24"/>
          </w:rPr>
          <w:t>http://idp.nwipa.ru:2067/96311.html</w:t>
        </w:r>
      </w:hyperlink>
    </w:p>
    <w:p w:rsidR="009A22CB" w:rsidRDefault="009A22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22CB" w:rsidRPr="009A22CB" w:rsidRDefault="009A22CB" w:rsidP="009A22CB">
      <w:pPr>
        <w:pStyle w:val="a8"/>
        <w:tabs>
          <w:tab w:val="left" w:pos="426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2CB" w:rsidRDefault="009A22CB"/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1.В.ДВ</w:t>
      </w:r>
      <w:proofErr w:type="gramEnd"/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.05.02 Глобальное управление (на английском языке)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</w:t>
      </w:r>
      <w:proofErr w:type="spellStart"/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PhD</w:t>
      </w:r>
      <w:proofErr w:type="spellEnd"/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</w:t>
      </w:r>
      <w:proofErr w:type="spellStart"/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к.п.н</w:t>
      </w:r>
      <w:proofErr w:type="spellEnd"/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. декан Рощин Е. Н.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политические идеи и институты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07A95">
        <w:rPr>
          <w:rFonts w:ascii="Times New Roman" w:eastAsia="Times New Roman" w:hAnsi="Times New Roman" w:cs="Times New Roman"/>
          <w:sz w:val="24"/>
          <w:szCs w:val="20"/>
        </w:rPr>
        <w:t>Дисциплина Б</w:t>
      </w:r>
      <w:proofErr w:type="gramStart"/>
      <w:r w:rsidRPr="00407A95">
        <w:rPr>
          <w:rFonts w:ascii="Times New Roman" w:eastAsia="Times New Roman" w:hAnsi="Times New Roman" w:cs="Times New Roman"/>
          <w:sz w:val="24"/>
          <w:szCs w:val="20"/>
        </w:rPr>
        <w:t>1.В.ДВ</w:t>
      </w:r>
      <w:proofErr w:type="gramEnd"/>
      <w:r w:rsidRPr="00407A95">
        <w:rPr>
          <w:rFonts w:ascii="Times New Roman" w:eastAsia="Times New Roman" w:hAnsi="Times New Roman" w:cs="Times New Roman"/>
          <w:sz w:val="24"/>
          <w:szCs w:val="20"/>
        </w:rPr>
        <w:t>.05.02 «Глобальное управление (на английском языке)»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407A95" w:rsidRPr="00407A95" w:rsidTr="00407A95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407A95" w:rsidRPr="00407A95" w:rsidTr="00407A95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Владение методиками научной работы: техниками подготовки планов исследований, рефератов, библиографических обзоров, научных отчетов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знания об основах разработки аналитических документов в сфере государственной политики</w:t>
            </w:r>
          </w:p>
        </w:tc>
      </w:tr>
      <w:tr w:rsidR="00407A95" w:rsidRPr="00407A95" w:rsidTr="00407A95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участвовать в организации управленческих процессов международного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Получение знаний о современных моделях регулирования и системе глобального управления</w:t>
            </w:r>
          </w:p>
        </w:tc>
      </w:tr>
    </w:tbl>
    <w:p w:rsidR="00407A95" w:rsidRPr="00407A95" w:rsidRDefault="00407A95" w:rsidP="00407A95">
      <w:pPr>
        <w:spacing w:after="200" w:line="276" w:lineRule="auto"/>
        <w:rPr>
          <w:rFonts w:ascii="Calibri" w:eastAsia="Calibri" w:hAnsi="Calibri" w:cs="Times New Roman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407A95" w:rsidRPr="00407A95" w:rsidRDefault="00407A95" w:rsidP="00407A9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1105"/>
        <w:gridCol w:w="1138"/>
        <w:gridCol w:w="1165"/>
        <w:gridCol w:w="709"/>
        <w:gridCol w:w="1133"/>
      </w:tblGrid>
      <w:tr w:rsidR="00407A95" w:rsidRPr="00407A95" w:rsidTr="00407A95">
        <w:trPr>
          <w:trHeight w:val="23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07A95" w:rsidRPr="00407A95" w:rsidRDefault="00407A95" w:rsidP="00407A95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 (разделов)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дисциплины (модуля), час.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7A95" w:rsidRPr="00407A95" w:rsidRDefault="00407A95" w:rsidP="00407A9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A95" w:rsidRPr="00407A95" w:rsidRDefault="00407A95" w:rsidP="00407A95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Контактная работа обучающихся с преподавателем</w:t>
            </w:r>
            <w:r w:rsidRPr="0040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7A95" w:rsidRPr="00407A95" w:rsidRDefault="00407A95" w:rsidP="00407A9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</w:t>
            </w:r>
            <w:r w:rsidRPr="0040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текущего </w:t>
            </w:r>
            <w:r w:rsidRPr="0040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контрол</w:t>
            </w:r>
            <w:r w:rsidRPr="0040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я успеваемости</w:t>
            </w:r>
            <w:r w:rsidRPr="00407A9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**</w:t>
            </w:r>
            <w:r w:rsidRPr="0040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промежуточной аттестации</w:t>
            </w:r>
          </w:p>
        </w:tc>
      </w:tr>
      <w:tr w:rsidR="00407A95" w:rsidRPr="00407A95" w:rsidTr="00407A95">
        <w:trPr>
          <w:cantSplit/>
          <w:trHeight w:val="203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зан</w:t>
            </w:r>
            <w:proofErr w:type="spellEnd"/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КСР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Subject and method in the studies of international community and governance.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УО*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Theory of international governance and alternative forms of international organization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Perspectives on international law, international society and government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en-US"/>
              </w:rPr>
              <w:t>History of international governance</w:t>
            </w: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The Hague conferences of 1899 and 1907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before="40"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Diplomatic battle over international arbitration and community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before="40"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Domestic analogy in approaches to international governance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Foundation and functions of the League of Nations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Realist critique of international governance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Деловая игра/ДЗ***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The</w:t>
            </w:r>
            <w:proofErr w:type="spellEnd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United</w:t>
            </w:r>
            <w:proofErr w:type="spellEnd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Nations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8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Realist critique of international governance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Governance in the Twenty-First Century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Balance of power as a mode of governance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Approaches</w:t>
            </w:r>
            <w:proofErr w:type="spellEnd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to</w:t>
            </w:r>
            <w:proofErr w:type="spellEnd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European</w:t>
            </w:r>
            <w:proofErr w:type="spellEnd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Governance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World</w:t>
            </w:r>
            <w:proofErr w:type="spellEnd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Individual</w:t>
            </w:r>
            <w:proofErr w:type="spellEnd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projects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Эссе****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widowControl w:val="0"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407A95" w:rsidRPr="00407A95" w:rsidTr="00407A9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95" w:rsidRPr="00407A95" w:rsidRDefault="00407A95" w:rsidP="00407A95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95" w:rsidRPr="00407A95" w:rsidRDefault="00407A95" w:rsidP="00407A95">
            <w:pPr>
              <w:spacing w:after="0" w:line="240" w:lineRule="auto"/>
              <w:ind w:left="-28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407A95" w:rsidRPr="00407A95" w:rsidRDefault="00407A95" w:rsidP="00407A9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A95" w:rsidRPr="00407A95" w:rsidRDefault="00407A95" w:rsidP="00407A9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УО* – устный опрос </w:t>
      </w:r>
    </w:p>
    <w:p w:rsidR="00407A95" w:rsidRPr="00407A95" w:rsidRDefault="00407A95" w:rsidP="00407A9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ДЗ** - домашнее задание</w:t>
      </w:r>
    </w:p>
    <w:p w:rsidR="00407A95" w:rsidRPr="00407A95" w:rsidRDefault="00407A95" w:rsidP="00407A9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95">
        <w:rPr>
          <w:rFonts w:ascii="Times New Roman" w:eastAsia="Times New Roman" w:hAnsi="Times New Roman" w:cs="Times New Roman"/>
          <w:sz w:val="24"/>
          <w:szCs w:val="24"/>
          <w:lang w:eastAsia="ru-RU"/>
        </w:rPr>
        <w:t>Т*** – тестирование</w:t>
      </w:r>
    </w:p>
    <w:p w:rsidR="00407A95" w:rsidRPr="00407A95" w:rsidRDefault="00407A95" w:rsidP="00407A9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9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Эссе***</w:t>
      </w:r>
      <w:proofErr w:type="gramStart"/>
      <w:r w:rsidRPr="00407A95">
        <w:rPr>
          <w:rFonts w:ascii="Times New Roman" w:eastAsia="Times New Roman" w:hAnsi="Times New Roman" w:cs="Times New Roman"/>
          <w:sz w:val="24"/>
          <w:szCs w:val="24"/>
          <w:lang w:eastAsia="ru-RU"/>
        </w:rPr>
        <w:t>*  –</w:t>
      </w:r>
      <w:proofErr w:type="gramEnd"/>
      <w:r w:rsidRPr="0040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международной организации на основании письменного эссе. </w:t>
      </w:r>
    </w:p>
    <w:p w:rsidR="00407A95" w:rsidRPr="00407A95" w:rsidRDefault="00407A95" w:rsidP="00407A95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95">
        <w:rPr>
          <w:rFonts w:ascii="Times New Roman" w:eastAsia="Times New Roman" w:hAnsi="Times New Roman" w:cs="Times New Roman"/>
          <w:sz w:val="24"/>
          <w:szCs w:val="24"/>
          <w:lang w:eastAsia="ru-RU"/>
        </w:rPr>
        <w:t>* КСР – в общий объем дисциплины не входит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407A95" w:rsidRPr="00407A95" w:rsidRDefault="00407A95" w:rsidP="00407A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-рейтинговой системой на промежуточную аттестацию отводится 30 баллов. Экзамен проводится по билетам и принимается в виде письменных ответов. Билет содержит 2 вопроса по 15 баллов.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Студент, который получает оценку «отлично», в полной мере владеет </w:t>
            </w: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ru-RU"/>
              </w:rPr>
              <w:t>умением работать с оригинальными научными текстами, в том числе касающимися проблематики глобального управления</w:t>
            </w: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autoSpaceDN w:val="0"/>
              <w:spacing w:after="0" w:line="240" w:lineRule="auto"/>
              <w:ind w:left="-57" w:right="-57" w:hanging="15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407A9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Доклады оцениваются по </w:t>
            </w:r>
            <w:r w:rsidRPr="00407A9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br/>
              <w:t xml:space="preserve">5 критериям, всего до 5 баллов за доклад. Для одного человека возможно 2 выступления с докладами в дискуссиях или круглых столах в семестр, итого до 10 баллов в семестр. Выступления участников деловой игры оцениваются до 2 баллов за выступление, возможны два выступления в ходе одной дискуссии или </w:t>
            </w:r>
            <w:r w:rsidRPr="00407A9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круглого стола, итого до 4 баллов за дискуссию и до 8 баллов за семестр.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регламента (10 мин. на доклад, 3 мин. на выступление в дискуссии)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характер источников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материала докладчиками (презентация);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(владение материалом)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вежливость и взаимоуважение при ведения дискуссии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теоретического материала – 5 баллов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информации – 10 балла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суждений – 7 балла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понятия строго соответствуют теме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ясное и четкое, приводимые доказательства логичны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соответствующие теме и проблеме примеры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практических занятий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Своевременное прибытие на семинар. Опоздание более чем на 10 минут не допускается.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присуждается за посещение семинара обычного формата 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не присуждаются за отсутствие и опоздание на семинар..</w:t>
            </w:r>
          </w:p>
        </w:tc>
      </w:tr>
      <w:tr w:rsidR="00407A95" w:rsidRPr="00407A95" w:rsidTr="00407A9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на практических занятиях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•Степень готовности обсуждать литературу, обязательную для прочтения к семинару. </w:t>
            </w:r>
          </w:p>
          <w:p w:rsidR="00407A95" w:rsidRPr="00407A95" w:rsidRDefault="00407A95" w:rsidP="00407A95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Степень активности на семинаре. </w:t>
            </w:r>
          </w:p>
          <w:p w:rsidR="00407A95" w:rsidRPr="00407A95" w:rsidRDefault="00407A95" w:rsidP="00407A95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Ответы на вопрос на каждом из семинаров </w:t>
            </w:r>
          </w:p>
          <w:p w:rsidR="00407A95" w:rsidRPr="00407A95" w:rsidRDefault="00407A95" w:rsidP="00407A95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Активное слушание, участие в обсуждении идей и мыслей других участников семинара, сохраняя вежливый и деловой тон.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Максимум 1 балл за многократные выступления на семинаре 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активное слушание и участие в обсуждении 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0.5 балла за однократное выступление на каждом семинаре 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 баллов за неучастие в работе семинара или недостойное поведение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Максимум 1 балл на каждом семинаре присуждается за демонстрацию глубокого понимания основных текстов к семинару 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каждый семинар за хорошее понимание всех текстов к семинару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0.5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адекватную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</w:t>
            </w:r>
          </w:p>
          <w:p w:rsidR="00407A95" w:rsidRPr="00407A95" w:rsidRDefault="00407A95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</w:tr>
    </w:tbl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407A95" w:rsidRPr="00407A95" w:rsidTr="00407A95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407A9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07A95" w:rsidRPr="00407A95" w:rsidTr="00407A95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координация деятельности подразделения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ПК-3.1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</w:t>
            </w:r>
            <w:r w:rsidRPr="00407A95">
              <w:rPr>
                <w:rFonts w:ascii="Calibri" w:eastAsia="Calibri" w:hAnsi="Calibri" w:cs="Times New Roman"/>
              </w:rPr>
              <w:t xml:space="preserve">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основ политологического анализа различных процессов, в том числе, анализа с применением статистических методов, а также правил подготовки справочного материала для аналитических разработок, составления библиографических обзоров и рефератов;</w:t>
            </w:r>
          </w:p>
        </w:tc>
      </w:tr>
      <w:tr w:rsidR="00407A95" w:rsidRPr="00407A95" w:rsidTr="00407A95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технического и методического руководства проектированием продукции (услуг)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95" w:rsidRPr="00407A95" w:rsidRDefault="00407A95" w:rsidP="00407A9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07A9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ПК – 5.1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5" w:rsidRPr="00407A95" w:rsidRDefault="00407A95" w:rsidP="0040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знаний:</w:t>
            </w:r>
            <w:r w:rsidRPr="00407A95">
              <w:rPr>
                <w:rFonts w:ascii="Calibri" w:eastAsia="Calibri" w:hAnsi="Calibri" w:cs="Times New Roman"/>
              </w:rPr>
              <w:t xml:space="preserve"> понимание </w:t>
            </w:r>
            <w:r w:rsidRPr="00407A95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разнообразия управленческих процессов международного уровня в политике государств и международных организаций</w:t>
            </w:r>
          </w:p>
        </w:tc>
      </w:tr>
    </w:tbl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407A9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Pr="00407A95" w:rsidRDefault="00407A95" w:rsidP="004E4D0E">
      <w:pPr>
        <w:numPr>
          <w:ilvl w:val="0"/>
          <w:numId w:val="21"/>
        </w:numPr>
        <w:tabs>
          <w:tab w:val="left" w:pos="426"/>
          <w:tab w:val="left" w:pos="993"/>
          <w:tab w:val="left" w:pos="1560"/>
        </w:tabs>
        <w:spacing w:before="40"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95">
        <w:rPr>
          <w:rFonts w:ascii="Times New Roman" w:eastAsia="Calibri" w:hAnsi="Times New Roman" w:cs="Times New Roman"/>
          <w:sz w:val="24"/>
          <w:szCs w:val="24"/>
        </w:rPr>
        <w:t xml:space="preserve">Лебедева, М.М. Глобальное управление. [Электронный ресурс] / М.М. Лебедева, М.В. </w:t>
      </w:r>
      <w:proofErr w:type="spellStart"/>
      <w:r w:rsidRPr="00407A95">
        <w:rPr>
          <w:rFonts w:ascii="Times New Roman" w:eastAsia="Calibri" w:hAnsi="Times New Roman" w:cs="Times New Roman"/>
          <w:sz w:val="24"/>
          <w:szCs w:val="24"/>
        </w:rPr>
        <w:t>Харкевич</w:t>
      </w:r>
      <w:proofErr w:type="spellEnd"/>
      <w:r w:rsidRPr="00407A95">
        <w:rPr>
          <w:rFonts w:ascii="Times New Roman" w:eastAsia="Calibri" w:hAnsi="Times New Roman" w:cs="Times New Roman"/>
          <w:sz w:val="24"/>
          <w:szCs w:val="24"/>
        </w:rPr>
        <w:t>, П.И. Касаткин. — Электрон</w:t>
      </w:r>
      <w:proofErr w:type="gramStart"/>
      <w:r w:rsidRPr="00407A9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07A95">
        <w:rPr>
          <w:rFonts w:ascii="Times New Roman" w:eastAsia="Calibri" w:hAnsi="Times New Roman" w:cs="Times New Roman"/>
          <w:sz w:val="24"/>
          <w:szCs w:val="24"/>
        </w:rPr>
        <w:t xml:space="preserve"> дан. — </w:t>
      </w:r>
      <w:proofErr w:type="gramStart"/>
      <w:r w:rsidRPr="00407A95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407A95">
        <w:rPr>
          <w:rFonts w:ascii="Times New Roman" w:eastAsia="Calibri" w:hAnsi="Times New Roman" w:cs="Times New Roman"/>
          <w:sz w:val="24"/>
          <w:szCs w:val="24"/>
        </w:rPr>
        <w:t xml:space="preserve"> МГИМО, 2013. — 220 с. — Режим доступа: </w:t>
      </w:r>
      <w:hyperlink r:id="rId37" w:history="1"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lanbook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/65807</w:t>
        </w:r>
      </w:hyperlink>
      <w:r w:rsidRPr="00407A95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proofErr w:type="spellStart"/>
      <w:r w:rsidRPr="00407A95">
        <w:rPr>
          <w:rFonts w:ascii="Times New Roman" w:eastAsia="Calibri" w:hAnsi="Times New Roman" w:cs="Times New Roman"/>
          <w:sz w:val="24"/>
          <w:szCs w:val="24"/>
        </w:rPr>
        <w:t>Загл</w:t>
      </w:r>
      <w:proofErr w:type="spellEnd"/>
      <w:r w:rsidRPr="00407A95">
        <w:rPr>
          <w:rFonts w:ascii="Times New Roman" w:eastAsia="Calibri" w:hAnsi="Times New Roman" w:cs="Times New Roman"/>
          <w:sz w:val="24"/>
          <w:szCs w:val="24"/>
        </w:rPr>
        <w:t xml:space="preserve">. с экрана. Доступ через Электронно-библиотечная систему «Лань» (сайт библиотеки СЗИУ) </w:t>
      </w:r>
      <w:hyperlink r:id="rId38" w:anchor="authors" w:history="1"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lanbook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/65807#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authors</w:t>
        </w:r>
      </w:hyperlink>
      <w:r w:rsidRPr="00407A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7A95" w:rsidRPr="00407A95" w:rsidRDefault="00407A95" w:rsidP="004E4D0E">
      <w:pPr>
        <w:numPr>
          <w:ilvl w:val="0"/>
          <w:numId w:val="21"/>
        </w:numPr>
        <w:tabs>
          <w:tab w:val="left" w:pos="426"/>
          <w:tab w:val="left" w:pos="993"/>
          <w:tab w:val="left" w:pos="1560"/>
        </w:tabs>
        <w:spacing w:before="40"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Criticizing Global Governance. / </w:t>
      </w:r>
      <w:proofErr w:type="spellStart"/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>Lederer</w:t>
      </w:r>
      <w:proofErr w:type="spellEnd"/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M., and Muller, P., eds. — New York, US: Palgrave Macmillan, 2005. — </w:t>
      </w:r>
      <w:r w:rsidRPr="00407A95">
        <w:rPr>
          <w:rFonts w:ascii="Times New Roman" w:eastAsia="Calibri" w:hAnsi="Times New Roman" w:cs="Times New Roman"/>
          <w:sz w:val="24"/>
          <w:szCs w:val="24"/>
        </w:rPr>
        <w:t>Доступ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базу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>Ebrary</w:t>
      </w:r>
      <w:proofErr w:type="spellEnd"/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407A95">
        <w:rPr>
          <w:rFonts w:ascii="Times New Roman" w:eastAsia="Calibri" w:hAnsi="Times New Roman" w:cs="Times New Roman"/>
          <w:sz w:val="24"/>
          <w:szCs w:val="24"/>
        </w:rPr>
        <w:t>сайт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библиотеки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СЗИУ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hyperlink r:id="rId39" w:history="1"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site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ebrary</w:t>
        </w:r>
        <w:proofErr w:type="spellEnd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lib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ranepa</w:t>
        </w:r>
        <w:proofErr w:type="spellEnd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detail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action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?</w:t>
        </w:r>
        <w:proofErr w:type="spellStart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docID</w:t>
        </w:r>
        <w:proofErr w:type="spellEnd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=10135471&amp;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00=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global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+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governance</w:t>
        </w:r>
      </w:hyperlink>
      <w:r w:rsidRPr="00407A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7A95" w:rsidRPr="00407A95" w:rsidRDefault="00407A95" w:rsidP="004E4D0E">
      <w:pPr>
        <w:numPr>
          <w:ilvl w:val="0"/>
          <w:numId w:val="21"/>
        </w:numPr>
        <w:spacing w:before="40"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proofErr w:type="spellStart"/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>Deudney</w:t>
      </w:r>
      <w:proofErr w:type="spellEnd"/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>, Daniel H. 2008. Bounding Power: Republican Security Theory from the Polis to the Global Village. Princeton, N.J.; Oxford: Princeton University Press. –</w:t>
      </w:r>
      <w:r w:rsidRPr="00407A9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Доступ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базу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>Ebrary</w:t>
      </w:r>
      <w:proofErr w:type="spellEnd"/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407A95">
        <w:rPr>
          <w:rFonts w:ascii="Times New Roman" w:eastAsia="Calibri" w:hAnsi="Times New Roman" w:cs="Times New Roman"/>
          <w:sz w:val="24"/>
          <w:szCs w:val="24"/>
        </w:rPr>
        <w:t>сайт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библиотеки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СЗИУ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hyperlink r:id="rId40" w:history="1">
        <w:r w:rsidRPr="00407A95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http://site.ebrary.com/lib/ranepa/reader.action?docID=10442064</w:t>
        </w:r>
      </w:hyperlink>
    </w:p>
    <w:p w:rsidR="00407A95" w:rsidRPr="00407A95" w:rsidRDefault="00407A95" w:rsidP="004E4D0E">
      <w:pPr>
        <w:numPr>
          <w:ilvl w:val="0"/>
          <w:numId w:val="21"/>
        </w:numPr>
        <w:tabs>
          <w:tab w:val="left" w:pos="426"/>
          <w:tab w:val="left" w:pos="993"/>
          <w:tab w:val="left" w:pos="1560"/>
        </w:tabs>
        <w:spacing w:before="40"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Global Governance, Global Government. / (ed.) </w:t>
      </w:r>
      <w:r w:rsidRPr="00407A9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Cabrera, Luis. 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— Albany, US: SUNY Press, 2011. — </w:t>
      </w:r>
      <w:r w:rsidRPr="00407A95">
        <w:rPr>
          <w:rFonts w:ascii="Times New Roman" w:eastAsia="Calibri" w:hAnsi="Times New Roman" w:cs="Times New Roman"/>
          <w:sz w:val="24"/>
          <w:szCs w:val="24"/>
        </w:rPr>
        <w:t>Доступ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базу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>Ebrary</w:t>
      </w:r>
      <w:proofErr w:type="spellEnd"/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407A95">
        <w:rPr>
          <w:rFonts w:ascii="Times New Roman" w:eastAsia="Calibri" w:hAnsi="Times New Roman" w:cs="Times New Roman"/>
          <w:sz w:val="24"/>
          <w:szCs w:val="24"/>
        </w:rPr>
        <w:t>сайт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библиотеки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СЗИУ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hyperlink r:id="rId41" w:history="1"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site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ebrary</w:t>
        </w:r>
        <w:proofErr w:type="spellEnd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lib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ranepa</w:t>
        </w:r>
        <w:proofErr w:type="spellEnd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detail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action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?</w:t>
        </w:r>
        <w:proofErr w:type="spellStart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docID</w:t>
        </w:r>
        <w:proofErr w:type="spellEnd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=10574091&amp;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00=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global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+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governance</w:t>
        </w:r>
      </w:hyperlink>
      <w:r w:rsidRPr="00407A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7A95" w:rsidRPr="00407A95" w:rsidRDefault="00407A95" w:rsidP="004E4D0E">
      <w:pPr>
        <w:numPr>
          <w:ilvl w:val="0"/>
          <w:numId w:val="21"/>
        </w:numPr>
        <w:tabs>
          <w:tab w:val="left" w:pos="426"/>
          <w:tab w:val="left" w:pos="993"/>
          <w:tab w:val="left" w:pos="1560"/>
        </w:tabs>
        <w:spacing w:before="40"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>Koppell</w:t>
      </w:r>
      <w:proofErr w:type="spellEnd"/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Jonathan GS. World Rule: Accountability, Legitimacy, and the Design of Global Governance. – Chicago, US: University of Chicago Press, 2014. – </w:t>
      </w:r>
      <w:r w:rsidRPr="00407A95">
        <w:rPr>
          <w:rFonts w:ascii="Times New Roman" w:eastAsia="Calibri" w:hAnsi="Times New Roman" w:cs="Times New Roman"/>
          <w:sz w:val="24"/>
          <w:szCs w:val="24"/>
        </w:rPr>
        <w:t>Доступ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базу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>Ebrary</w:t>
      </w:r>
      <w:proofErr w:type="spellEnd"/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407A95">
        <w:rPr>
          <w:rFonts w:ascii="Times New Roman" w:eastAsia="Calibri" w:hAnsi="Times New Roman" w:cs="Times New Roman"/>
          <w:sz w:val="24"/>
          <w:szCs w:val="24"/>
        </w:rPr>
        <w:t>сайт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библиотеки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07A95">
        <w:rPr>
          <w:rFonts w:ascii="Times New Roman" w:eastAsia="Calibri" w:hAnsi="Times New Roman" w:cs="Times New Roman"/>
          <w:sz w:val="24"/>
          <w:szCs w:val="24"/>
        </w:rPr>
        <w:t>СЗИУ</w:t>
      </w:r>
      <w:r w:rsidRPr="00407A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hyperlink r:id="rId42" w:history="1"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site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ebrary</w:t>
        </w:r>
        <w:proofErr w:type="spellEnd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lib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ranepa</w:t>
        </w:r>
        <w:proofErr w:type="spellEnd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detail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action</w:t>
        </w:r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?</w:t>
        </w:r>
        <w:proofErr w:type="spellStart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docID</w:t>
        </w:r>
        <w:proofErr w:type="spellEnd"/>
        <w:r w:rsidRPr="00407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=10417002</w:t>
        </w:r>
      </w:hyperlink>
      <w:r w:rsidRPr="00407A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7A95" w:rsidRPr="00407A95" w:rsidRDefault="00407A95" w:rsidP="00407A95">
      <w:pPr>
        <w:tabs>
          <w:tab w:val="left" w:pos="426"/>
          <w:tab w:val="left" w:pos="993"/>
          <w:tab w:val="left" w:pos="1560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7A95" w:rsidRPr="00407A95" w:rsidRDefault="00407A95" w:rsidP="00407A9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407A95" w:rsidRDefault="00407A95">
      <w:r>
        <w:br w:type="page"/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DC20C8" w:rsidRPr="00DC20C8" w:rsidRDefault="00DC20C8" w:rsidP="00DC20C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1.В.ДВ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>.06.01</w:t>
      </w:r>
      <w:r w:rsidRPr="00DC20C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Публичная политика: теории и случаи (на английском языке)        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20C8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старший преподаватель Матвеев И. А.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C20C8">
        <w:rPr>
          <w:rFonts w:ascii="Times New Roman" w:eastAsia="Times New Roman" w:hAnsi="Times New Roman" w:cs="Times New Roman"/>
          <w:sz w:val="24"/>
          <w:szCs w:val="20"/>
        </w:rPr>
        <w:t>Дисциплина Б</w:t>
      </w:r>
      <w:proofErr w:type="gramStart"/>
      <w:r w:rsidRPr="00DC20C8">
        <w:rPr>
          <w:rFonts w:ascii="Times New Roman" w:eastAsia="Times New Roman" w:hAnsi="Times New Roman" w:cs="Times New Roman"/>
          <w:sz w:val="24"/>
          <w:szCs w:val="20"/>
        </w:rPr>
        <w:t>1.В.ДВ</w:t>
      </w:r>
      <w:proofErr w:type="gramEnd"/>
      <w:r w:rsidRPr="00DC20C8">
        <w:rPr>
          <w:rFonts w:ascii="Times New Roman" w:eastAsia="Times New Roman" w:hAnsi="Times New Roman" w:cs="Times New Roman"/>
          <w:sz w:val="24"/>
          <w:szCs w:val="20"/>
        </w:rPr>
        <w:t>.06.02 Публичная политика: теории и случаи (на английском языке) обеспечивает овладение следующими компетенциями: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104"/>
      </w:tblGrid>
      <w:tr w:rsidR="00DC20C8" w:rsidRPr="00DC20C8" w:rsidTr="00DC20C8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DC20C8" w:rsidRPr="00DC20C8" w:rsidRDefault="00DC20C8" w:rsidP="00DC20C8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DC20C8" w:rsidRPr="00DC20C8" w:rsidRDefault="00DC20C8" w:rsidP="00DC20C8">
            <w:pPr>
              <w:widowControl w:val="0"/>
              <w:suppressAutoHyphens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C20C8" w:rsidRPr="00DC20C8" w:rsidTr="00DC20C8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участвовать в организации управленческих процессов в органах государственной и муниципальной власти и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ПК-4.2.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умений организации управленческих процессов в органах государственной и муниципальной власти и управления в контексте публичной, в том числе внешней, в странах и регионах мира.</w:t>
            </w:r>
          </w:p>
        </w:tc>
      </w:tr>
    </w:tbl>
    <w:p w:rsidR="00DC20C8" w:rsidRPr="00DC20C8" w:rsidRDefault="00DC20C8" w:rsidP="00DC20C8">
      <w:pPr>
        <w:spacing w:after="200" w:line="276" w:lineRule="auto"/>
        <w:rPr>
          <w:rFonts w:ascii="Calibri" w:eastAsia="Calibri" w:hAnsi="Calibri" w:cs="Times New Roman"/>
        </w:rPr>
      </w:pP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2318"/>
        <w:gridCol w:w="883"/>
        <w:gridCol w:w="821"/>
        <w:gridCol w:w="791"/>
        <w:gridCol w:w="791"/>
        <w:gridCol w:w="652"/>
        <w:gridCol w:w="505"/>
        <w:gridCol w:w="1789"/>
      </w:tblGrid>
      <w:tr w:rsidR="00DC20C8" w:rsidRPr="00DC20C8" w:rsidTr="00DC20C8">
        <w:trPr>
          <w:trHeight w:val="80"/>
          <w:tblHeader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23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Форма</w:t>
            </w:r>
            <w:r w:rsidRPr="00DC20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DC20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DC20C8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DC20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DC20C8" w:rsidRPr="00DC20C8" w:rsidTr="00DC20C8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C8" w:rsidRPr="00DC20C8" w:rsidRDefault="00DC20C8" w:rsidP="00DC20C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C8" w:rsidRPr="00DC20C8" w:rsidRDefault="00DC20C8" w:rsidP="00DC20C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DC20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C8" w:rsidRPr="00DC20C8" w:rsidRDefault="00DC20C8" w:rsidP="00DC20C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C20C8" w:rsidRPr="00DC20C8" w:rsidTr="00DC20C8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C8" w:rsidRPr="00DC20C8" w:rsidRDefault="00DC20C8" w:rsidP="00DC20C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C8" w:rsidRPr="00DC20C8" w:rsidRDefault="00DC20C8" w:rsidP="00DC20C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C8" w:rsidRPr="00DC20C8" w:rsidRDefault="00DC20C8" w:rsidP="00DC20C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DC20C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C8" w:rsidRPr="00DC20C8" w:rsidRDefault="00DC20C8" w:rsidP="00DC20C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C8" w:rsidRPr="00DC20C8" w:rsidRDefault="00DC20C8" w:rsidP="00DC20C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C20C8" w:rsidRPr="00DC20C8" w:rsidTr="00DC20C8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DC20C8" w:rsidRPr="00DC20C8" w:rsidTr="00DC20C8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 Aims and scope of the discipline. Policy vs politics</w:t>
            </w:r>
          </w:p>
          <w:p w:rsidR="00DC20C8" w:rsidRPr="00DC20C8" w:rsidRDefault="00DC20C8" w:rsidP="00DC2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C20C8" w:rsidRPr="00DC20C8" w:rsidTr="00DC20C8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2. Institutional design and historical context: structural factors of the policy process</w:t>
            </w:r>
          </w:p>
          <w:p w:rsidR="00DC20C8" w:rsidRPr="00DC20C8" w:rsidRDefault="00DC20C8" w:rsidP="00DC2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C20C8" w:rsidRPr="00DC20C8" w:rsidTr="00DC20C8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3. Elections and public opinion: </w:t>
            </w: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sources of policy change</w:t>
            </w:r>
          </w:p>
          <w:p w:rsidR="00DC20C8" w:rsidRPr="00DC20C8" w:rsidRDefault="00DC20C8" w:rsidP="00DC2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C20C8" w:rsidRPr="00DC20C8" w:rsidTr="00DC20C8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4. Stages and streams: models of policy-making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DC20C8" w:rsidRPr="00DC20C8" w:rsidTr="00DC20C8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5. Public policy and regime type</w:t>
            </w:r>
          </w:p>
          <w:p w:rsidR="00DC20C8" w:rsidRPr="00DC20C8" w:rsidRDefault="00DC20C8" w:rsidP="00DC20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C20C8" w:rsidRPr="00DC20C8" w:rsidTr="00DC20C8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napToGri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C8" w:rsidRPr="00DC20C8" w:rsidRDefault="00DC20C8" w:rsidP="00DC2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C8" w:rsidRPr="00DC20C8" w:rsidRDefault="00DC20C8" w:rsidP="00DC2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C8" w:rsidRPr="00DC20C8" w:rsidRDefault="00DC20C8" w:rsidP="00DC2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C8" w:rsidRPr="00DC20C8" w:rsidRDefault="00DC20C8" w:rsidP="00DC2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C20C8" w:rsidRPr="00DC20C8" w:rsidTr="00DC20C8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0C8" w:rsidRPr="00DC20C8" w:rsidRDefault="00DC20C8" w:rsidP="00DC20C8">
            <w:pPr>
              <w:suppressAutoHyphens/>
              <w:snapToGrid w:val="0"/>
              <w:spacing w:after="0" w:line="240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108</w:t>
            </w: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\81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C8" w:rsidRPr="00DC20C8" w:rsidRDefault="00DC20C8" w:rsidP="00DC2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20C8" w:rsidRPr="00DC20C8" w:rsidRDefault="00DC20C8" w:rsidP="00DC2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0C8" w:rsidRPr="00DC20C8" w:rsidRDefault="00DC20C8" w:rsidP="00DC20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C8">
        <w:rPr>
          <w:rFonts w:ascii="Times New Roman" w:eastAsia="Times New Roman" w:hAnsi="Times New Roman" w:cs="Times New Roman"/>
          <w:sz w:val="24"/>
          <w:szCs w:val="24"/>
        </w:rPr>
        <w:t>*КСР – в общий объем дисциплины не входит.</w:t>
      </w:r>
    </w:p>
    <w:p w:rsidR="00DC20C8" w:rsidRPr="00DC20C8" w:rsidRDefault="00DC20C8" w:rsidP="00DC20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C8">
        <w:rPr>
          <w:rFonts w:ascii="Times New Roman" w:eastAsia="Times New Roman" w:hAnsi="Times New Roman" w:cs="Times New Roman"/>
          <w:sz w:val="24"/>
          <w:szCs w:val="24"/>
        </w:rPr>
        <w:t xml:space="preserve">УО* – устный опрос </w:t>
      </w:r>
    </w:p>
    <w:p w:rsidR="00DC20C8" w:rsidRPr="00DC20C8" w:rsidRDefault="00DC20C8" w:rsidP="00DC2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0C8">
        <w:rPr>
          <w:rFonts w:ascii="Times New Roman" w:eastAsia="Times New Roman" w:hAnsi="Times New Roman" w:cs="Times New Roman"/>
          <w:sz w:val="24"/>
          <w:szCs w:val="24"/>
        </w:rPr>
        <w:t>КР** –контрольная работа</w:t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3"/>
        <w:gridCol w:w="2909"/>
        <w:gridCol w:w="2757"/>
      </w:tblGrid>
      <w:tr w:rsidR="00DC20C8" w:rsidRPr="00DC20C8" w:rsidTr="00DC20C8">
        <w:trPr>
          <w:jc w:val="center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Критерии**</w:t>
            </w:r>
          </w:p>
          <w:p w:rsidR="00DC20C8" w:rsidRPr="00DC20C8" w:rsidRDefault="00DC20C8" w:rsidP="00DC2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DC20C8" w:rsidRPr="00DC20C8" w:rsidTr="00DC20C8">
        <w:trPr>
          <w:jc w:val="center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-рейтинговой системой на промежуточную аттестацию отводится 30 баллов. Экзамен проводится по билетам. Билет содержит 2 вопроса по 15 баллов.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C8" w:rsidRPr="00DC20C8" w:rsidRDefault="00DC20C8" w:rsidP="00DC20C8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баллов за ответ, подтверждающий знания в рамках лекций и обязательной литературы, 5-9 баллов – в рамках лекций, обязательной и дополнительной литературы, 9-12 баллов – в рамках лекций, обязательной и дополнительной литературы, с элементами самостоятельного </w:t>
            </w:r>
            <w:proofErr w:type="gramStart"/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анализа,  дополнительные</w:t>
            </w:r>
            <w:proofErr w:type="gramEnd"/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 балла — за демонстрацию знаний в рамках компетенции 8.1. на, соответственно, «удовлетворительно», «хорошо» или «отлично» (о критериях </w:t>
            </w: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оценивания компетенции см. выше). </w:t>
            </w:r>
          </w:p>
        </w:tc>
      </w:tr>
      <w:tr w:rsidR="00DC20C8" w:rsidRPr="00DC20C8" w:rsidTr="00DC20C8">
        <w:trPr>
          <w:jc w:val="center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Корректность и полнота ответов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Сложный вопрос:</w:t>
            </w: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полный, развернутый, обоснованный ответ – 10 баллов</w:t>
            </w:r>
          </w:p>
          <w:p w:rsidR="00DC20C8" w:rsidRPr="00DC20C8" w:rsidRDefault="00DC20C8" w:rsidP="00DC20C8">
            <w:pPr>
              <w:widowControl w:val="0"/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Правильный, но не аргументированный ответ – 5 баллов</w:t>
            </w:r>
          </w:p>
          <w:p w:rsidR="00DC20C8" w:rsidRPr="00DC20C8" w:rsidRDefault="00DC20C8" w:rsidP="00DC20C8">
            <w:pPr>
              <w:widowControl w:val="0"/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Неверный ответ – 0 баллов</w:t>
            </w:r>
          </w:p>
          <w:p w:rsidR="00DC20C8" w:rsidRPr="00DC20C8" w:rsidRDefault="00DC20C8" w:rsidP="00DC20C8">
            <w:pPr>
              <w:widowControl w:val="0"/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Обычный вопрос:</w:t>
            </w:r>
          </w:p>
          <w:p w:rsidR="00DC20C8" w:rsidRPr="00DC20C8" w:rsidRDefault="00DC20C8" w:rsidP="00DC20C8">
            <w:pPr>
              <w:widowControl w:val="0"/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полный, развернутый, обоснованный ответ – 4 балла</w:t>
            </w:r>
          </w:p>
          <w:p w:rsidR="00DC20C8" w:rsidRPr="00DC20C8" w:rsidRDefault="00DC20C8" w:rsidP="00DC20C8">
            <w:pPr>
              <w:widowControl w:val="0"/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Правильный, но не аргументированный ответ – 2 балла</w:t>
            </w:r>
          </w:p>
          <w:p w:rsidR="00DC20C8" w:rsidRPr="00DC20C8" w:rsidRDefault="00DC20C8" w:rsidP="00DC20C8">
            <w:pPr>
              <w:widowControl w:val="0"/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Неверный ответ – 0 баллов.</w:t>
            </w:r>
          </w:p>
          <w:p w:rsidR="00DC20C8" w:rsidRPr="00DC20C8" w:rsidRDefault="00DC20C8" w:rsidP="00DC20C8">
            <w:pPr>
              <w:widowControl w:val="0"/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Простой вопрос:</w:t>
            </w:r>
          </w:p>
          <w:p w:rsidR="00DC20C8" w:rsidRPr="00DC20C8" w:rsidRDefault="00DC20C8" w:rsidP="00DC20C8">
            <w:pPr>
              <w:widowControl w:val="0"/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– 1 балл;</w:t>
            </w:r>
          </w:p>
          <w:p w:rsidR="00DC20C8" w:rsidRPr="00DC20C8" w:rsidRDefault="00DC20C8" w:rsidP="00DC20C8">
            <w:pPr>
              <w:widowControl w:val="0"/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Неправильный ответ – 0 баллов</w:t>
            </w:r>
          </w:p>
        </w:tc>
      </w:tr>
      <w:tr w:rsidR="00DC20C8" w:rsidRPr="00DC20C8" w:rsidTr="00DC20C8">
        <w:trPr>
          <w:jc w:val="center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DC20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0C8" w:rsidRPr="00DC20C8" w:rsidRDefault="00DC20C8" w:rsidP="004E4D0E">
            <w:pPr>
              <w:numPr>
                <w:ilvl w:val="0"/>
                <w:numId w:val="22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решения;</w:t>
            </w:r>
          </w:p>
          <w:p w:rsidR="00DC20C8" w:rsidRPr="00DC20C8" w:rsidRDefault="00DC20C8" w:rsidP="004E4D0E">
            <w:pPr>
              <w:numPr>
                <w:ilvl w:val="0"/>
                <w:numId w:val="22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корректность выводов</w:t>
            </w:r>
          </w:p>
          <w:p w:rsidR="00DC20C8" w:rsidRPr="00DC20C8" w:rsidRDefault="00DC20C8" w:rsidP="004E4D0E">
            <w:pPr>
              <w:numPr>
                <w:ilvl w:val="0"/>
                <w:numId w:val="22"/>
              </w:numPr>
              <w:tabs>
                <w:tab w:val="left" w:pos="317"/>
              </w:tabs>
              <w:suppressAutoHyphens/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обоснованность решений </w:t>
            </w:r>
          </w:p>
          <w:p w:rsidR="00DC20C8" w:rsidRPr="00DC20C8" w:rsidRDefault="00DC20C8" w:rsidP="004E4D0E">
            <w:pPr>
              <w:numPr>
                <w:ilvl w:val="0"/>
                <w:numId w:val="22"/>
              </w:numPr>
              <w:tabs>
                <w:tab w:val="left" w:pos="317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знаний о деловой коммуникации   политических субъектов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начисляются от 1 до 2 в зависимости от сложности задачи/вопроса (не более 20 баллов за семестр)</w:t>
            </w:r>
          </w:p>
        </w:tc>
      </w:tr>
    </w:tbl>
    <w:p w:rsidR="00DC20C8" w:rsidRPr="00DC20C8" w:rsidRDefault="00DC20C8" w:rsidP="00DC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C8" w:rsidRPr="00DC20C8" w:rsidRDefault="00DC20C8" w:rsidP="00DC2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328"/>
      </w:tblGrid>
      <w:tr w:rsidR="00DC20C8" w:rsidRPr="00DC20C8" w:rsidTr="00DC20C8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ОТФ/ТФ </w:t>
            </w:r>
          </w:p>
          <w:p w:rsidR="00DC20C8" w:rsidRPr="00DC20C8" w:rsidRDefault="00DC20C8" w:rsidP="00DC20C8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(при наличии </w:t>
            </w:r>
            <w:proofErr w:type="spellStart"/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профстандарта</w:t>
            </w:r>
            <w:proofErr w:type="spellEnd"/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Результаты обучения</w:t>
            </w:r>
          </w:p>
        </w:tc>
      </w:tr>
      <w:tr w:rsidR="00DC20C8" w:rsidRPr="00DC20C8" w:rsidTr="00DC20C8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overflowPunct w:val="0"/>
              <w:autoSpaceDE w:val="0"/>
              <w:snapToGrid w:val="0"/>
              <w:spacing w:before="1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Сбор, подготовка и представление актуальной информации для населения через средства массовой </w:t>
            </w:r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информации, определение целевой аудитории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ПК-4.2.</w:t>
            </w: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 уровне знаний: понимание основ качественного и количественного политологического анализа управленческих процессов в системе органов государственной и муниципальной власти;</w:t>
            </w:r>
          </w:p>
        </w:tc>
      </w:tr>
      <w:tr w:rsidR="00DC20C8" w:rsidRPr="00DC20C8" w:rsidTr="00DC20C8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C8" w:rsidRPr="00DC20C8" w:rsidRDefault="00DC20C8" w:rsidP="00DC20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C8" w:rsidRPr="00DC20C8" w:rsidRDefault="00DC20C8" w:rsidP="00DC20C8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C8" w:rsidRPr="00DC20C8" w:rsidRDefault="00DC20C8" w:rsidP="00DC20C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 уровне умений: способность провести политологический анализ управленческих явлений </w:t>
            </w:r>
            <w:r w:rsidRPr="00DC20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 процессов в органах государственной и муниципальной власти. </w:t>
            </w:r>
          </w:p>
        </w:tc>
      </w:tr>
    </w:tbl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20C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DC20C8" w:rsidRPr="00DC20C8" w:rsidRDefault="00DC20C8" w:rsidP="00DC20C8">
      <w:pPr>
        <w:tabs>
          <w:tab w:val="left" w:pos="426"/>
          <w:tab w:val="left" w:pos="993"/>
          <w:tab w:val="left" w:pos="15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20C8" w:rsidRPr="00DC20C8" w:rsidRDefault="00DC20C8" w:rsidP="004E4D0E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Routledge Handbook of Public Policy / </w:t>
      </w:r>
      <w:r w:rsidRPr="00DC20C8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0C8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E. </w:t>
      </w:r>
      <w:proofErr w:type="spellStart"/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>Araral</w:t>
      </w:r>
      <w:proofErr w:type="spellEnd"/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C20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0C8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>. Routledge, 2012.</w:t>
      </w:r>
    </w:p>
    <w:p w:rsidR="00DC20C8" w:rsidRPr="00DC20C8" w:rsidRDefault="00DC20C8" w:rsidP="004E4D0E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Handbook of Public Policy Agenda Setting / </w:t>
      </w:r>
      <w:r w:rsidRPr="00DC20C8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20C8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N. </w:t>
      </w:r>
      <w:proofErr w:type="spellStart"/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>Zahariadis</w:t>
      </w:r>
      <w:proofErr w:type="spellEnd"/>
      <w:r w:rsidRPr="00DC20C8">
        <w:rPr>
          <w:rFonts w:ascii="Times New Roman" w:eastAsia="Times New Roman" w:hAnsi="Times New Roman" w:cs="Times New Roman"/>
          <w:sz w:val="24"/>
          <w:szCs w:val="24"/>
          <w:lang w:val="en-US"/>
        </w:rPr>
        <w:t>. Edward Elgar Publishing Limited, 2016.</w:t>
      </w:r>
    </w:p>
    <w:p w:rsidR="00DC20C8" w:rsidRPr="00DC20C8" w:rsidRDefault="00DC20C8" w:rsidP="00DC20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0871" w:rsidRDefault="00EC0871">
      <w:pPr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  <w:br w:type="page"/>
      </w:r>
    </w:p>
    <w:p w:rsidR="00DC20C8" w:rsidRPr="00DC20C8" w:rsidRDefault="00DC20C8" w:rsidP="00DC20C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EC0871" w:rsidRPr="00EC0871" w:rsidRDefault="00EC0871" w:rsidP="00EC0871">
      <w:pPr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1.В.ДВ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.06.02</w:t>
      </w:r>
      <w:r w:rsidRPr="00EC0871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 «Внешняя политика Европейского союза» 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C0871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старший преподаватель Агафонов Ю. Г.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C0871">
        <w:rPr>
          <w:rFonts w:ascii="Times New Roman" w:eastAsia="Times New Roman" w:hAnsi="Times New Roman" w:cs="Times New Roman"/>
          <w:sz w:val="24"/>
          <w:szCs w:val="20"/>
        </w:rPr>
        <w:t>Дисциплина Б</w:t>
      </w:r>
      <w:proofErr w:type="gramStart"/>
      <w:r w:rsidRPr="00EC0871">
        <w:rPr>
          <w:rFonts w:ascii="Times New Roman" w:eastAsia="Times New Roman" w:hAnsi="Times New Roman" w:cs="Times New Roman"/>
          <w:sz w:val="24"/>
          <w:szCs w:val="20"/>
        </w:rPr>
        <w:t>1.В.ДВ</w:t>
      </w:r>
      <w:proofErr w:type="gramEnd"/>
      <w:r w:rsidRPr="00EC0871">
        <w:rPr>
          <w:rFonts w:ascii="Times New Roman" w:eastAsia="Times New Roman" w:hAnsi="Times New Roman" w:cs="Times New Roman"/>
          <w:sz w:val="24"/>
          <w:szCs w:val="20"/>
        </w:rPr>
        <w:t>.06.01 «Внешняя политика Европейского союза» обеспечивает овладение следующими компетенциями: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104"/>
      </w:tblGrid>
      <w:tr w:rsidR="00EC0871" w:rsidRPr="00EC0871" w:rsidTr="00EC0871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Код </w:t>
            </w:r>
          </w:p>
          <w:p w:rsidR="00EC0871" w:rsidRPr="00EC0871" w:rsidRDefault="00EC0871" w:rsidP="00EC087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</w:t>
            </w:r>
          </w:p>
          <w:p w:rsidR="00EC0871" w:rsidRPr="00EC0871" w:rsidRDefault="00EC0871" w:rsidP="00EC0871">
            <w:pPr>
              <w:widowControl w:val="0"/>
              <w:suppressAutoHyphens/>
              <w:spacing w:before="18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8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C0871" w:rsidRPr="00EC0871" w:rsidTr="00EC0871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871" w:rsidRPr="00EC0871" w:rsidRDefault="00EC0871" w:rsidP="00EC08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участвовать в организации управленческих процессов в органах государственной и муниципальной власти и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871" w:rsidRPr="00EC0871" w:rsidRDefault="00EC0871" w:rsidP="00EC08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</w:rPr>
              <w:t>ПК-4.2.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умений организации управленческих процессов в органах государственной и муниципальной власти и управления в контексте публичной, в том числе внешней, в странах и регионах мира.</w:t>
            </w:r>
          </w:p>
        </w:tc>
      </w:tr>
    </w:tbl>
    <w:p w:rsidR="00EC0871" w:rsidRPr="00EC0871" w:rsidRDefault="00EC0871" w:rsidP="00EC0871">
      <w:pPr>
        <w:spacing w:after="200" w:line="276" w:lineRule="auto"/>
        <w:rPr>
          <w:rFonts w:ascii="Calibri" w:eastAsia="Calibri" w:hAnsi="Calibri" w:cs="Times New Roman"/>
        </w:rPr>
      </w:pP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2106"/>
        <w:gridCol w:w="883"/>
        <w:gridCol w:w="940"/>
        <w:gridCol w:w="876"/>
        <w:gridCol w:w="876"/>
        <w:gridCol w:w="639"/>
        <w:gridCol w:w="496"/>
        <w:gridCol w:w="1647"/>
      </w:tblGrid>
      <w:tr w:rsidR="00EC0871" w:rsidRPr="00EC0871" w:rsidTr="00EC0871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Наименование тем (разделов), </w:t>
            </w:r>
          </w:p>
        </w:tc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Объем дисциплины (модуля), час.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Форма</w:t>
            </w:r>
            <w:r w:rsidRPr="00EC0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 xml:space="preserve">текущего </w:t>
            </w:r>
            <w:r w:rsidRPr="00EC0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контроля успеваемости</w:t>
            </w:r>
            <w:r w:rsidRPr="00EC087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**</w:t>
            </w:r>
            <w:r w:rsidRPr="00EC0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промежуточной аттестации</w:t>
            </w:r>
          </w:p>
        </w:tc>
      </w:tr>
      <w:tr w:rsidR="00EC0871" w:rsidRPr="00EC0871" w:rsidTr="00EC087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Контактная работа обучающихся с преподавателем</w:t>
            </w:r>
            <w:r w:rsidRPr="00EC0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C0871" w:rsidRPr="00EC0871" w:rsidTr="00EC0871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C0871" w:rsidRPr="00EC0871" w:rsidTr="00EC0871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0871" w:rsidRPr="00EC0871" w:rsidRDefault="00EC0871" w:rsidP="00EC087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EC0871" w:rsidRPr="00EC0871" w:rsidTr="00EC087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871" w:rsidRPr="00EC0871" w:rsidRDefault="00EC0871" w:rsidP="00EC08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европейской интеграции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EC0871" w:rsidRPr="00EC0871" w:rsidTr="00EC087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0871" w:rsidRPr="00EC0871" w:rsidRDefault="00EC0871" w:rsidP="00EC08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Институты Европейского союза и их компетенции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EC0871" w:rsidRPr="00EC0871" w:rsidTr="00EC087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0871" w:rsidRPr="00EC0871" w:rsidRDefault="00EC0871" w:rsidP="00EC08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внешней̆ политики ЕС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EC0871" w:rsidRPr="00EC0871" w:rsidTr="00EC087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0871" w:rsidRPr="00EC0871" w:rsidRDefault="00EC0871" w:rsidP="00EC08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ЕС институты и </w:t>
            </w: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политические курсы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EC0871" w:rsidRPr="00EC0871" w:rsidTr="00EC087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1" w:rsidRPr="00EC0871" w:rsidRDefault="00EC0871" w:rsidP="00EC08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ЕС и страны партнеры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EC0871" w:rsidRPr="00EC0871" w:rsidTr="00EC087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1" w:rsidRPr="00EC0871" w:rsidRDefault="00EC0871" w:rsidP="00EC08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ЕС на постсоветском пространстве. Эволюция Европейской политики соседства (ЕПС)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EC0871" w:rsidRPr="00EC0871" w:rsidTr="00EC087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1" w:rsidRPr="00EC0871" w:rsidRDefault="00EC0871" w:rsidP="00EC08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внешней̆ политики ЕС. Подходы к анализу Общей внешней политики и политики безопасности (ОВПБ)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EC0871" w:rsidRPr="00EC0871" w:rsidTr="00EC087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1" w:rsidRPr="00EC0871" w:rsidRDefault="00EC0871" w:rsidP="00EC08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внешней̆ политики ЕС. Европеизация внешней̆ политики ЕС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EC0871" w:rsidRPr="00EC0871" w:rsidTr="00EC087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1" w:rsidRPr="00EC0871" w:rsidRDefault="00EC0871" w:rsidP="00EC08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Европейской политики соседства с точки зрения концепции европеизации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EC0871" w:rsidRPr="00EC0871" w:rsidTr="00EC087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C0871" w:rsidRPr="00EC0871" w:rsidTr="00EC087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108\81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871" w:rsidRPr="00EC0871" w:rsidRDefault="00EC0871" w:rsidP="00E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871" w:rsidRPr="00EC0871" w:rsidRDefault="00EC0871" w:rsidP="00EC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71" w:rsidRPr="00EC0871" w:rsidRDefault="00EC0871" w:rsidP="00EC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УО* – устный опрос </w:t>
      </w:r>
    </w:p>
    <w:p w:rsidR="00EC0871" w:rsidRPr="00EC0871" w:rsidRDefault="00EC0871" w:rsidP="00EC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ДЗ** – домашнее задание</w:t>
      </w: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EC0871" w:rsidRPr="00EC0871" w:rsidRDefault="00EC0871" w:rsidP="00EC0871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устного опроса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корректность и полнота ответов студентов. Баллы, 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может получить студент при ответе на вопросы в рамках устного опроса, распределяются следующим образом:</w:t>
      </w:r>
    </w:p>
    <w:p w:rsidR="00EC0871" w:rsidRPr="00EC0871" w:rsidRDefault="00EC0871" w:rsidP="00EC0871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Сложный вопрос: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полный, развернутый, обоснованный ответ – 3 балла; правильный, но не аргументированный ответ – 2 баллов; неверный ответ – 0 баллов.</w:t>
      </w:r>
    </w:p>
    <w:p w:rsidR="00EC0871" w:rsidRPr="00EC0871" w:rsidRDefault="00EC0871" w:rsidP="00EC0871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Обычный вопрос: 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полный, развернутый, обоснованный ответ – 2 балла</w:t>
      </w: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правильный, но не аргументированный ответ – 1 балл</w:t>
      </w: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неверный ответ – 0 баллов.</w:t>
      </w:r>
    </w:p>
    <w:p w:rsidR="00EC0871" w:rsidRPr="00EC0871" w:rsidRDefault="00EC0871" w:rsidP="00EC0871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Простой вопрос: п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равильный ответ – 1 балл;</w:t>
      </w: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еправильный ответ – 0 баллов.</w:t>
      </w:r>
    </w:p>
    <w:p w:rsidR="00EC0871" w:rsidRPr="00EC0871" w:rsidRDefault="00EC0871" w:rsidP="00EC0871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71" w:rsidRPr="00EC0871" w:rsidRDefault="00EC0871" w:rsidP="00EC0871">
      <w:pPr>
        <w:tabs>
          <w:tab w:val="left" w:pos="317"/>
        </w:tabs>
        <w:spacing w:before="40"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домашнего задания 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знание и понимание процесса написания научной статьи или публицистической колонки; качество поиска информации, качество анализа и оценки выбранных кейсов и/или ситуаций. Студент может получить максимум по 4 балла по каждому из критериев.</w:t>
      </w:r>
    </w:p>
    <w:p w:rsidR="00EC0871" w:rsidRPr="00EC0871" w:rsidRDefault="00EC0871" w:rsidP="00EC0871">
      <w:pPr>
        <w:tabs>
          <w:tab w:val="left" w:pos="317"/>
        </w:tabs>
        <w:spacing w:before="40"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71" w:rsidRPr="00EC0871" w:rsidRDefault="00EC0871" w:rsidP="00EC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-рейтинговой системой на промежуточную аттестацию отводится до 24 баллов. </w:t>
      </w:r>
      <w:r w:rsidRPr="00EC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виде эссе, представляющего собой научную статью или публицистическую колонки (по выбору студента) на предложенную студентом или преподавателем тему (типовые темы эссе приведены в разделе 4.3), связанную с внешней политикой ЕС.</w:t>
      </w:r>
      <w:r w:rsidRPr="00EC08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экзамена оцениваются качество знаний</w:t>
      </w:r>
      <w:r w:rsidRPr="00EC0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современной общественно-политической жизни, </w:t>
      </w:r>
      <w:proofErr w:type="spellStart"/>
      <w:r w:rsidRPr="00EC0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C0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обосновывать свое мнение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поиска и подбора научной литературы, формулировать и трансформировать стратегию поиска источников и информации, а также способность логически выстраивать суждения</w:t>
      </w:r>
      <w:r w:rsidRPr="00EC087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экзамена студент может получить от 1 до 7 баллов за эссе, подтверждающее удовлетворительную </w:t>
      </w:r>
      <w:proofErr w:type="spellStart"/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умений, от 8 до 15 баллов за эссе, демонстрирующее хорошую </w:t>
      </w:r>
      <w:proofErr w:type="spellStart"/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C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умений, от 16 до 24 баллов за эссе, показывающее, что перечисленные умения сформировались в полной мере.</w:t>
      </w:r>
    </w:p>
    <w:tbl>
      <w:tblPr>
        <w:tblW w:w="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328"/>
      </w:tblGrid>
      <w:tr w:rsidR="00EC0871" w:rsidRPr="00EC0871" w:rsidTr="00EC0871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ОТФ/ТФ </w:t>
            </w:r>
          </w:p>
          <w:p w:rsidR="00EC0871" w:rsidRPr="00EC0871" w:rsidRDefault="00EC0871" w:rsidP="00EC0871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(при наличии </w:t>
            </w:r>
            <w:proofErr w:type="spellStart"/>
            <w:r w:rsidRPr="00EC08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профстандарта</w:t>
            </w:r>
            <w:proofErr w:type="spellEnd"/>
            <w:r w:rsidRPr="00EC08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overflowPunct w:val="0"/>
              <w:autoSpaceDE w:val="0"/>
              <w:spacing w:before="180" w:after="0" w:line="240" w:lineRule="auto"/>
              <w:ind w:firstLine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8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Результаты обучения</w:t>
            </w:r>
          </w:p>
        </w:tc>
      </w:tr>
      <w:tr w:rsidR="00EC0871" w:rsidRPr="00EC0871" w:rsidTr="00EC0871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overflowPunct w:val="0"/>
              <w:autoSpaceDE w:val="0"/>
              <w:snapToGrid w:val="0"/>
              <w:spacing w:before="18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информации, определение целевой аудитории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sz w:val="24"/>
                <w:szCs w:val="24"/>
              </w:rPr>
              <w:t>ПК-4.2.</w:t>
            </w: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8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 уровне знаний: понимание основ качественного и количественного политологического анализа управленческих процессов в системе органов государственной и муниципальной власти;</w:t>
            </w:r>
          </w:p>
        </w:tc>
      </w:tr>
      <w:tr w:rsidR="00EC0871" w:rsidRPr="00EC0871" w:rsidTr="00EC0871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71" w:rsidRPr="00EC0871" w:rsidRDefault="00EC0871" w:rsidP="00EC0871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71" w:rsidRPr="00EC0871" w:rsidRDefault="00EC0871" w:rsidP="00EC087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08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 уровне умений: способность провести политологический анализ управленческих явлений и процессов в органах государственной и муниципальной власти. </w:t>
            </w:r>
          </w:p>
        </w:tc>
      </w:tr>
    </w:tbl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C0871" w:rsidRPr="00EC0871" w:rsidRDefault="00EC0871" w:rsidP="00EC087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C0871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9A22CB" w:rsidRPr="009A22CB" w:rsidRDefault="009A22CB" w:rsidP="009A22CB">
      <w:pPr>
        <w:numPr>
          <w:ilvl w:val="0"/>
          <w:numId w:val="78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9A22CB">
        <w:rPr>
          <w:rFonts w:ascii="Times New Roman" w:hAnsi="Times New Roman" w:cs="Times New Roman"/>
        </w:rPr>
        <w:t xml:space="preserve">Международные отношения и мировая </w:t>
      </w:r>
      <w:proofErr w:type="gramStart"/>
      <w:r w:rsidRPr="009A22CB">
        <w:rPr>
          <w:rFonts w:ascii="Times New Roman" w:hAnsi="Times New Roman" w:cs="Times New Roman"/>
        </w:rPr>
        <w:t>политика :</w:t>
      </w:r>
      <w:proofErr w:type="gramEnd"/>
      <w:r w:rsidRPr="009A22CB">
        <w:rPr>
          <w:rFonts w:ascii="Times New Roman" w:hAnsi="Times New Roman" w:cs="Times New Roman"/>
        </w:rPr>
        <w:t xml:space="preserve"> учебник для вузов / П. А. Цыганков [и др.] ; под редакцией П. А. Цыганкова. — 2-е изд., </w:t>
      </w:r>
      <w:proofErr w:type="spellStart"/>
      <w:r w:rsidRPr="009A22CB">
        <w:rPr>
          <w:rFonts w:ascii="Times New Roman" w:hAnsi="Times New Roman" w:cs="Times New Roman"/>
        </w:rPr>
        <w:t>перераб</w:t>
      </w:r>
      <w:proofErr w:type="spellEnd"/>
      <w:r w:rsidRPr="009A22CB">
        <w:rPr>
          <w:rFonts w:ascii="Times New Roman" w:hAnsi="Times New Roman" w:cs="Times New Roman"/>
        </w:rPr>
        <w:t xml:space="preserve">. и доп. — </w:t>
      </w:r>
      <w:proofErr w:type="gramStart"/>
      <w:r w:rsidRPr="009A22CB">
        <w:rPr>
          <w:rFonts w:ascii="Times New Roman" w:hAnsi="Times New Roman" w:cs="Times New Roman"/>
        </w:rPr>
        <w:t>Москва :</w:t>
      </w:r>
      <w:proofErr w:type="gramEnd"/>
      <w:r w:rsidRPr="009A22CB">
        <w:rPr>
          <w:rFonts w:ascii="Times New Roman" w:hAnsi="Times New Roman" w:cs="Times New Roman"/>
        </w:rPr>
        <w:t xml:space="preserve"> Издательство </w:t>
      </w:r>
      <w:proofErr w:type="spellStart"/>
      <w:r w:rsidRPr="009A22CB">
        <w:rPr>
          <w:rFonts w:ascii="Times New Roman" w:hAnsi="Times New Roman" w:cs="Times New Roman"/>
        </w:rPr>
        <w:t>Юрайт</w:t>
      </w:r>
      <w:proofErr w:type="spellEnd"/>
      <w:r w:rsidRPr="009A22CB">
        <w:rPr>
          <w:rFonts w:ascii="Times New Roman" w:hAnsi="Times New Roman" w:cs="Times New Roman"/>
        </w:rPr>
        <w:t xml:space="preserve">, 2020. — 279 с. — (Высшее образование). — ISBN 978-5-534-12259-6. — </w:t>
      </w:r>
      <w:proofErr w:type="gramStart"/>
      <w:r w:rsidRPr="009A22CB">
        <w:rPr>
          <w:rFonts w:ascii="Times New Roman" w:hAnsi="Times New Roman" w:cs="Times New Roman"/>
        </w:rPr>
        <w:t>Текст :</w:t>
      </w:r>
      <w:proofErr w:type="gramEnd"/>
      <w:r w:rsidRPr="009A22CB">
        <w:rPr>
          <w:rFonts w:ascii="Times New Roman" w:hAnsi="Times New Roman" w:cs="Times New Roman"/>
        </w:rPr>
        <w:t xml:space="preserve"> электронный // ЭБС </w:t>
      </w:r>
      <w:proofErr w:type="spellStart"/>
      <w:r w:rsidRPr="009A22CB">
        <w:rPr>
          <w:rFonts w:ascii="Times New Roman" w:hAnsi="Times New Roman" w:cs="Times New Roman"/>
        </w:rPr>
        <w:t>Юрайт</w:t>
      </w:r>
      <w:proofErr w:type="spellEnd"/>
      <w:r w:rsidRPr="009A22CB">
        <w:rPr>
          <w:rFonts w:ascii="Times New Roman" w:hAnsi="Times New Roman" w:cs="Times New Roman"/>
        </w:rPr>
        <w:t xml:space="preserve"> [сайт]. — URL: </w:t>
      </w:r>
      <w:hyperlink r:id="rId43" w:history="1">
        <w:r w:rsidRPr="009A22CB">
          <w:rPr>
            <w:rStyle w:val="ab"/>
            <w:rFonts w:ascii="Times New Roman" w:hAnsi="Times New Roman" w:cs="Times New Roman"/>
          </w:rPr>
          <w:t>https://idp.nwipa.ru:2072/bcode/449219</w:t>
        </w:r>
      </w:hyperlink>
    </w:p>
    <w:p w:rsidR="009A22CB" w:rsidRPr="009A22CB" w:rsidRDefault="009A22CB" w:rsidP="009A22CB">
      <w:pPr>
        <w:numPr>
          <w:ilvl w:val="0"/>
          <w:numId w:val="78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9A22CB">
        <w:rPr>
          <w:rFonts w:ascii="Times New Roman" w:hAnsi="Times New Roman" w:cs="Times New Roman"/>
        </w:rPr>
        <w:t xml:space="preserve">Сирота, Н. М. Мировая политика и международные </w:t>
      </w:r>
      <w:proofErr w:type="gramStart"/>
      <w:r w:rsidRPr="009A22CB">
        <w:rPr>
          <w:rFonts w:ascii="Times New Roman" w:hAnsi="Times New Roman" w:cs="Times New Roman"/>
        </w:rPr>
        <w:t>отношения :</w:t>
      </w:r>
      <w:proofErr w:type="gramEnd"/>
      <w:r w:rsidRPr="009A22CB">
        <w:rPr>
          <w:rFonts w:ascii="Times New Roman" w:hAnsi="Times New Roman" w:cs="Times New Roman"/>
        </w:rPr>
        <w:t xml:space="preserve"> учебник / Н. М. Сирота. — </w:t>
      </w:r>
      <w:proofErr w:type="gramStart"/>
      <w:r w:rsidRPr="009A22CB">
        <w:rPr>
          <w:rFonts w:ascii="Times New Roman" w:hAnsi="Times New Roman" w:cs="Times New Roman"/>
        </w:rPr>
        <w:t>Москва :</w:t>
      </w:r>
      <w:proofErr w:type="gramEnd"/>
      <w:r w:rsidRPr="009A22CB">
        <w:rPr>
          <w:rFonts w:ascii="Times New Roman" w:hAnsi="Times New Roman" w:cs="Times New Roman"/>
        </w:rPr>
        <w:t xml:space="preserve"> Ай Пи Ар Медиа, 2021. — 237 c. — ISBN 978-5-4497-0793-2. — </w:t>
      </w:r>
      <w:proofErr w:type="gramStart"/>
      <w:r w:rsidRPr="009A22CB">
        <w:rPr>
          <w:rFonts w:ascii="Times New Roman" w:hAnsi="Times New Roman" w:cs="Times New Roman"/>
        </w:rPr>
        <w:t>Текст :</w:t>
      </w:r>
      <w:proofErr w:type="gramEnd"/>
      <w:r w:rsidRPr="009A22CB">
        <w:rPr>
          <w:rFonts w:ascii="Times New Roman" w:hAnsi="Times New Roman" w:cs="Times New Roman"/>
        </w:rPr>
        <w:t xml:space="preserve"> электронный // Электронно-библиотечная система IPR BOOKS : [сайт]. — URL: </w:t>
      </w:r>
      <w:hyperlink r:id="rId44" w:history="1">
        <w:r w:rsidRPr="009A22CB">
          <w:rPr>
            <w:rStyle w:val="ab"/>
            <w:rFonts w:ascii="Times New Roman" w:hAnsi="Times New Roman" w:cs="Times New Roman"/>
          </w:rPr>
          <w:t>http://idp.nwipa.ru:2067/100477.html</w:t>
        </w:r>
      </w:hyperlink>
    </w:p>
    <w:p w:rsidR="00EC0871" w:rsidRPr="00114FED" w:rsidRDefault="00EC0871"/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АННОТАЦИЯ РАБОЧЕЙ ПРОГРАММЫ ДИСЦИПЛИНЫ 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DC35A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1.В.ДВ</w:t>
      </w:r>
      <w:proofErr w:type="gramEnd"/>
      <w:r w:rsidRPr="00DC35A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.07.01 Анализ внешней политики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ст. преподаватель Агафонов Ю.Г.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C35AD">
        <w:rPr>
          <w:rFonts w:ascii="Times New Roman" w:eastAsia="Times New Roman" w:hAnsi="Times New Roman" w:cs="Times New Roman"/>
          <w:sz w:val="24"/>
          <w:szCs w:val="20"/>
        </w:rPr>
        <w:t>Дисциплина «Анализ внешней политики» обеспечивает овладение следующими компетенциями: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DC35AD" w:rsidRPr="00DC35AD" w:rsidTr="00DC35AD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DC35AD" w:rsidRPr="00DC35AD" w:rsidTr="00DC35AD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участвовать в организации управленческих процессов международного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ПК-5.3.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навыков анализа управленческих процессов международного уровня в контексте внешней политики государств и международных организаций.</w:t>
            </w:r>
          </w:p>
        </w:tc>
      </w:tr>
    </w:tbl>
    <w:p w:rsidR="00DC35AD" w:rsidRPr="00DC35AD" w:rsidRDefault="00DC35AD" w:rsidP="00DC35AD">
      <w:pPr>
        <w:spacing w:after="200" w:line="276" w:lineRule="auto"/>
        <w:rPr>
          <w:rFonts w:ascii="Calibri" w:eastAsia="Calibri" w:hAnsi="Calibri" w:cs="Times New Roman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2413"/>
        <w:gridCol w:w="790"/>
        <w:gridCol w:w="704"/>
        <w:gridCol w:w="752"/>
        <w:gridCol w:w="753"/>
        <w:gridCol w:w="717"/>
        <w:gridCol w:w="523"/>
        <w:gridCol w:w="1933"/>
      </w:tblGrid>
      <w:tr w:rsidR="00DC35AD" w:rsidRPr="00DC35AD" w:rsidTr="00DC35AD">
        <w:trPr>
          <w:trHeight w:val="80"/>
          <w:tblHeader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дисциплины (модуля), час.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</w:t>
            </w:r>
            <w:r w:rsidRPr="00DC3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текущего </w:t>
            </w:r>
            <w:r w:rsidRPr="00DC3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контроля успеваемости</w:t>
            </w:r>
            <w:r w:rsidRPr="00DC35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**</w:t>
            </w:r>
            <w:r w:rsidRPr="00DC3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промежуточной аттестации</w:t>
            </w:r>
          </w:p>
        </w:tc>
      </w:tr>
      <w:tr w:rsidR="00DC35AD" w:rsidRPr="00DC35AD" w:rsidTr="00DC35A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Контактная работа обучающихся с преподавателем</w:t>
            </w:r>
            <w:r w:rsidRPr="00DC3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C35AD" w:rsidRPr="00DC35AD" w:rsidTr="00DC35A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C35AD" w:rsidRPr="00DC35AD" w:rsidTr="00DC35AD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5AD" w:rsidRPr="00DC35AD" w:rsidRDefault="00DC35AD" w:rsidP="00DC35A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DC35AD" w:rsidRPr="00DC35AD" w:rsidTr="00DC35AD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«анализ внешней политики»?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DC35AD" w:rsidRPr="00DC35AD" w:rsidTr="00DC35AD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политика как рациональный политический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DC35AD" w:rsidRPr="00DC35AD" w:rsidTr="00DC35AD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бюрократии в принятии внешнеполитических решений. Модель «бюрократической политики»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DC35AD" w:rsidRPr="00DC35AD" w:rsidTr="00DC35AD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двухуровневой игры в анализе внешней политики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DC35AD" w:rsidRPr="00DC35AD" w:rsidTr="00DC35AD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Феномен «группового мышления» в анализе внешней политики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DC35AD" w:rsidRPr="00DC35AD" w:rsidTr="00DC35AD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Конструктивистские подходы к анализу внешней политики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DC35AD" w:rsidRPr="00DC35AD" w:rsidTr="00DC35AD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Event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data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analysis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подход к анализу внешней политики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DC35AD" w:rsidRPr="00DC35AD" w:rsidTr="00DC35AD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политика и общественное мнение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5AD" w:rsidRPr="00DC35AD" w:rsidRDefault="00DC35AD" w:rsidP="00DC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DC35AD" w:rsidRPr="00DC35AD" w:rsidTr="00DC35AD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Эмоции и анализ внешней̆ политики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5AD" w:rsidRPr="00DC35AD" w:rsidRDefault="00DC35AD" w:rsidP="00DC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DC35AD" w:rsidRPr="00DC35AD" w:rsidTr="00DC35AD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5AD" w:rsidRPr="00DC35AD" w:rsidRDefault="00DC35AD" w:rsidP="00DC3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5AD" w:rsidRPr="00DC35AD" w:rsidRDefault="00DC35AD" w:rsidP="00DC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5AD" w:rsidRPr="00DC35AD" w:rsidRDefault="00DC35AD" w:rsidP="00DC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5AD" w:rsidRPr="00DC35AD" w:rsidRDefault="00DC35AD" w:rsidP="00DC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35AD" w:rsidRPr="00DC35AD" w:rsidTr="00DC35AD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5AD" w:rsidRPr="00DC35AD" w:rsidRDefault="00DC35AD" w:rsidP="00DC35AD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5AD" w:rsidRPr="00DC35AD" w:rsidRDefault="00DC35AD" w:rsidP="00DC3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144\ 108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5AD" w:rsidRPr="00DC35AD" w:rsidRDefault="00DC35AD" w:rsidP="00DC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AD" w:rsidRPr="00DC35AD" w:rsidRDefault="00DC35AD" w:rsidP="00DC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*КСР- в общий объем дисциплины не входит</w:t>
      </w:r>
    </w:p>
    <w:p w:rsidR="00DC35AD" w:rsidRPr="00DC35AD" w:rsidRDefault="00DC35AD" w:rsidP="00DC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УО* – устный опрос </w:t>
      </w:r>
    </w:p>
    <w:p w:rsidR="00DC35AD" w:rsidRPr="00DC35AD" w:rsidRDefault="00DC35AD" w:rsidP="00DC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ДЗ*** – домашнее задание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DC35AD" w:rsidRPr="00DC35AD" w:rsidRDefault="00DC35AD" w:rsidP="00DC35A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устного опроса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корректность и полнота ответов студентов. Баллы, которые может получить студент при ответе на вопросы в рамках устного опроса, распределяются следующим образом:</w:t>
      </w:r>
    </w:p>
    <w:p w:rsidR="00DC35AD" w:rsidRPr="00DC35AD" w:rsidRDefault="00DC35AD" w:rsidP="00DC35A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Сложный вопрос: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полный, развернутый, обоснованный ответ – 6 баллов; правильный, но не аргументированный ответ – 4 балла; неверный ответ – 0 баллов.</w:t>
      </w:r>
    </w:p>
    <w:p w:rsidR="00DC35AD" w:rsidRPr="00DC35AD" w:rsidRDefault="00DC35AD" w:rsidP="00DC35A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Обычный вопрос: 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полный, развернутый, обоснованный ответ – 5 баллов</w:t>
      </w: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правильный, но не аргументированный ответ – 3 балла</w:t>
      </w: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неверный ответ – 0 баллов.</w:t>
      </w:r>
    </w:p>
    <w:p w:rsidR="00DC35AD" w:rsidRPr="00DC35AD" w:rsidRDefault="00DC35AD" w:rsidP="00DC35A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Простой вопрос: п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равильный ответ – 3 балла;</w:t>
      </w: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еправильный ответ – 0 баллов.</w:t>
      </w:r>
    </w:p>
    <w:p w:rsidR="00DC35AD" w:rsidRPr="00DC35AD" w:rsidRDefault="00DC35AD" w:rsidP="00DC35A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AD" w:rsidRPr="00DC35AD" w:rsidRDefault="00DC35AD" w:rsidP="00DC35AD">
      <w:pPr>
        <w:tabs>
          <w:tab w:val="left" w:pos="317"/>
        </w:tabs>
        <w:spacing w:before="40" w:after="0" w:line="240" w:lineRule="auto"/>
        <w:ind w:left="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домашнего задания 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знание и понимание теоретического материала, качество анализа и оценки информации, логичность и последовательность изложения, корректность построения суждений. Студент может получить максимум по 4,25 балла по каждому из критериев.</w:t>
      </w:r>
    </w:p>
    <w:p w:rsidR="00DC35AD" w:rsidRPr="00DC35AD" w:rsidRDefault="00DC35AD" w:rsidP="00DC35AD">
      <w:pPr>
        <w:tabs>
          <w:tab w:val="left" w:pos="317"/>
        </w:tabs>
        <w:spacing w:before="40"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AD" w:rsidRPr="00DC35AD" w:rsidRDefault="00DC35AD" w:rsidP="00DC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-рейтинговой системой на промежуточную аттестацию отводится до 20 баллов. </w:t>
      </w:r>
      <w:r w:rsidRPr="00DC3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виде эссе по предложенным студентом или преподавателем темам (типовые темы эссе приведены в разделе 4.2).</w:t>
      </w:r>
      <w:r w:rsidRPr="00DC35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зачета оцениваются </w:t>
      </w:r>
      <w:proofErr w:type="spellStart"/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первичных навыков проведения научных исследований, посвященных анализу внешней политики, и применения данных навыков на практике, </w:t>
      </w:r>
      <w:r w:rsidRPr="00DC35A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адекватность и грамотность использования на практике навыков по анализу внешнеполитических решений, правильность использования соответствующей терминологии, способность анализировать кейсы разного уровня. </w:t>
      </w:r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зачета студент может получить от 1 до 7 баллов за эссе, подтверждающее удовлетворительную </w:t>
      </w:r>
      <w:proofErr w:type="spellStart"/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умений, от 8 до 14 баллов за эссе, демонстрирующее хорошую </w:t>
      </w:r>
      <w:proofErr w:type="spellStart"/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C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умений, от 15 до 20 баллов за эссе, показывающее, что перечисленные умения сформировались в полной мере.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2"/>
        <w:gridCol w:w="2059"/>
        <w:gridCol w:w="4597"/>
      </w:tblGrid>
      <w:tr w:rsidR="00DC35AD" w:rsidRPr="00DC35AD" w:rsidTr="00DC35AD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DC35AD" w:rsidRPr="00DC35AD" w:rsidTr="00DC35AD">
        <w:trPr>
          <w:jc w:val="center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выполнения научно-исследовательских работ по закрепленной тематике; 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руководства разработкой комплексных проектов на всех стадиях и этапах выполнения работ/Организация выполнения научно-исследовательских работ по закрепленной тематике;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руководства разработкой комплексных проектов на всех стадиях и этапах выполнения работ; 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организация выполнения мероприятий по тематическому плану; 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выполнения научно-исследовательских работ в соответствии с 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тематическим планом отдела (отделения); 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ПК-5.3.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разнообразия управленческих процессов международного уровня в политике государств и международных организаций;</w:t>
            </w:r>
          </w:p>
        </w:tc>
      </w:tr>
      <w:tr w:rsidR="00DC35AD" w:rsidRPr="00DC35AD" w:rsidTr="00DC35A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политологического анализа управленческих решений международного уровня в странах и регионах мира</w:t>
            </w:r>
          </w:p>
        </w:tc>
      </w:tr>
      <w:tr w:rsidR="00DC35AD" w:rsidRPr="00DC35AD" w:rsidTr="00DC35A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</w:t>
            </w: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составления отчетов по результатам анализа управленческих решений и процессов международного уровня. </w:t>
            </w:r>
          </w:p>
        </w:tc>
      </w:tr>
    </w:tbl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600CA" w:rsidRPr="002600CA" w:rsidRDefault="002600CA" w:rsidP="002600CA">
      <w:pPr>
        <w:rPr>
          <w:rFonts w:ascii="Times New Roman" w:hAnsi="Times New Roman" w:cs="Times New Roman"/>
          <w:sz w:val="24"/>
        </w:rPr>
      </w:pPr>
      <w:r w:rsidRPr="002600CA">
        <w:rPr>
          <w:rFonts w:ascii="Times New Roman" w:hAnsi="Times New Roman" w:cs="Times New Roman"/>
          <w:sz w:val="24"/>
        </w:rPr>
        <w:t xml:space="preserve">1. Политический анализ и </w:t>
      </w:r>
      <w:proofErr w:type="gramStart"/>
      <w:r w:rsidRPr="002600CA">
        <w:rPr>
          <w:rFonts w:ascii="Times New Roman" w:hAnsi="Times New Roman" w:cs="Times New Roman"/>
          <w:sz w:val="24"/>
        </w:rPr>
        <w:t>прогнозирование :</w:t>
      </w:r>
      <w:proofErr w:type="gramEnd"/>
      <w:r w:rsidRPr="002600CA">
        <w:rPr>
          <w:rFonts w:ascii="Times New Roman" w:hAnsi="Times New Roman" w:cs="Times New Roman"/>
          <w:sz w:val="24"/>
        </w:rPr>
        <w:t xml:space="preserve"> учебник для вузов / под общей редакцией В. А. Семенова. — 2-е изд. — </w:t>
      </w:r>
      <w:proofErr w:type="gramStart"/>
      <w:r w:rsidRPr="002600CA">
        <w:rPr>
          <w:rFonts w:ascii="Times New Roman" w:hAnsi="Times New Roman" w:cs="Times New Roman"/>
          <w:sz w:val="24"/>
        </w:rPr>
        <w:t>Москва :</w:t>
      </w:r>
      <w:proofErr w:type="gramEnd"/>
      <w:r w:rsidRPr="002600CA">
        <w:rPr>
          <w:rFonts w:ascii="Times New Roman" w:hAnsi="Times New Roman" w:cs="Times New Roman"/>
          <w:sz w:val="24"/>
        </w:rPr>
        <w:t xml:space="preserve"> Издательство </w:t>
      </w:r>
      <w:proofErr w:type="spellStart"/>
      <w:r w:rsidRPr="002600CA">
        <w:rPr>
          <w:rFonts w:ascii="Times New Roman" w:hAnsi="Times New Roman" w:cs="Times New Roman"/>
          <w:sz w:val="24"/>
        </w:rPr>
        <w:t>Юрайт</w:t>
      </w:r>
      <w:proofErr w:type="spellEnd"/>
      <w:r w:rsidRPr="002600CA">
        <w:rPr>
          <w:rFonts w:ascii="Times New Roman" w:hAnsi="Times New Roman" w:cs="Times New Roman"/>
          <w:sz w:val="24"/>
        </w:rPr>
        <w:t xml:space="preserve">, 2020. — 433 с. — (Высшее образование). — ISBN 978-5-534-12707-2. — </w:t>
      </w:r>
      <w:proofErr w:type="gramStart"/>
      <w:r w:rsidRPr="002600CA">
        <w:rPr>
          <w:rFonts w:ascii="Times New Roman" w:hAnsi="Times New Roman" w:cs="Times New Roman"/>
          <w:sz w:val="24"/>
        </w:rPr>
        <w:t>Текст :</w:t>
      </w:r>
      <w:proofErr w:type="gramEnd"/>
      <w:r w:rsidRPr="002600CA">
        <w:rPr>
          <w:rFonts w:ascii="Times New Roman" w:hAnsi="Times New Roman" w:cs="Times New Roman"/>
          <w:sz w:val="24"/>
        </w:rPr>
        <w:t xml:space="preserve"> электронный // ЭБС </w:t>
      </w:r>
      <w:proofErr w:type="spellStart"/>
      <w:r w:rsidRPr="002600CA">
        <w:rPr>
          <w:rFonts w:ascii="Times New Roman" w:hAnsi="Times New Roman" w:cs="Times New Roman"/>
          <w:sz w:val="24"/>
        </w:rPr>
        <w:t>Юрайт</w:t>
      </w:r>
      <w:proofErr w:type="spellEnd"/>
      <w:r w:rsidRPr="002600CA">
        <w:rPr>
          <w:rFonts w:ascii="Times New Roman" w:hAnsi="Times New Roman" w:cs="Times New Roman"/>
          <w:sz w:val="24"/>
        </w:rPr>
        <w:t xml:space="preserve"> [сайт]. — URL: https://idp.nwipa.ru:2072/bcode/448146</w:t>
      </w:r>
    </w:p>
    <w:p w:rsidR="002600CA" w:rsidRPr="002600CA" w:rsidRDefault="002600CA" w:rsidP="002600CA">
      <w:pPr>
        <w:rPr>
          <w:rFonts w:ascii="Times New Roman" w:hAnsi="Times New Roman" w:cs="Times New Roman"/>
          <w:sz w:val="24"/>
        </w:rPr>
      </w:pPr>
      <w:r w:rsidRPr="002600CA">
        <w:rPr>
          <w:rFonts w:ascii="Times New Roman" w:hAnsi="Times New Roman" w:cs="Times New Roman"/>
          <w:sz w:val="24"/>
        </w:rPr>
        <w:t xml:space="preserve">2. Леньков, Р. В. Социальное прогнозирование и </w:t>
      </w:r>
      <w:proofErr w:type="gramStart"/>
      <w:r w:rsidRPr="002600CA">
        <w:rPr>
          <w:rFonts w:ascii="Times New Roman" w:hAnsi="Times New Roman" w:cs="Times New Roman"/>
          <w:sz w:val="24"/>
        </w:rPr>
        <w:t>проектирование :</w:t>
      </w:r>
      <w:proofErr w:type="gramEnd"/>
      <w:r w:rsidRPr="002600CA">
        <w:rPr>
          <w:rFonts w:ascii="Times New Roman" w:hAnsi="Times New Roman" w:cs="Times New Roman"/>
          <w:sz w:val="24"/>
        </w:rPr>
        <w:t xml:space="preserve"> учебное пособие / Р.В. Леньков. — 3-е изд., </w:t>
      </w:r>
      <w:proofErr w:type="spellStart"/>
      <w:r w:rsidRPr="002600CA">
        <w:rPr>
          <w:rFonts w:ascii="Times New Roman" w:hAnsi="Times New Roman" w:cs="Times New Roman"/>
          <w:sz w:val="24"/>
        </w:rPr>
        <w:t>перераб</w:t>
      </w:r>
      <w:proofErr w:type="spellEnd"/>
      <w:r w:rsidRPr="002600CA">
        <w:rPr>
          <w:rFonts w:ascii="Times New Roman" w:hAnsi="Times New Roman" w:cs="Times New Roman"/>
          <w:sz w:val="24"/>
        </w:rPr>
        <w:t xml:space="preserve">. и доп. — </w:t>
      </w:r>
      <w:proofErr w:type="gramStart"/>
      <w:r w:rsidRPr="002600CA">
        <w:rPr>
          <w:rFonts w:ascii="Times New Roman" w:hAnsi="Times New Roman" w:cs="Times New Roman"/>
          <w:sz w:val="24"/>
        </w:rPr>
        <w:t>Москва :</w:t>
      </w:r>
      <w:proofErr w:type="gramEnd"/>
      <w:r w:rsidRPr="002600CA">
        <w:rPr>
          <w:rFonts w:ascii="Times New Roman" w:hAnsi="Times New Roman" w:cs="Times New Roman"/>
          <w:sz w:val="24"/>
        </w:rPr>
        <w:t xml:space="preserve"> ИНФРА-М, 2020. — 189 с. — (Высшее образование: </w:t>
      </w:r>
      <w:proofErr w:type="spellStart"/>
      <w:r w:rsidRPr="002600CA">
        <w:rPr>
          <w:rFonts w:ascii="Times New Roman" w:hAnsi="Times New Roman" w:cs="Times New Roman"/>
          <w:sz w:val="24"/>
        </w:rPr>
        <w:t>Бакалавриат</w:t>
      </w:r>
      <w:proofErr w:type="spellEnd"/>
      <w:r w:rsidRPr="002600CA">
        <w:rPr>
          <w:rFonts w:ascii="Times New Roman" w:hAnsi="Times New Roman" w:cs="Times New Roman"/>
          <w:sz w:val="24"/>
        </w:rPr>
        <w:t xml:space="preserve">). — DOI 10.12737/1058988. - ISBN 978-5-16-015828-0. - </w:t>
      </w:r>
      <w:proofErr w:type="gramStart"/>
      <w:r w:rsidRPr="002600CA">
        <w:rPr>
          <w:rFonts w:ascii="Times New Roman" w:hAnsi="Times New Roman" w:cs="Times New Roman"/>
          <w:sz w:val="24"/>
        </w:rPr>
        <w:t>Текст :</w:t>
      </w:r>
      <w:proofErr w:type="gramEnd"/>
      <w:r w:rsidRPr="002600CA">
        <w:rPr>
          <w:rFonts w:ascii="Times New Roman" w:hAnsi="Times New Roman" w:cs="Times New Roman"/>
          <w:sz w:val="24"/>
        </w:rPr>
        <w:t xml:space="preserve"> электронный. - URL: https://idp.nwipa.ru:2130/catalog/product/1058988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35AD" w:rsidRDefault="00DC35AD">
      <w:r>
        <w:br w:type="page"/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DC35AD">
        <w:rPr>
          <w:rFonts w:ascii="Times New Roman" w:eastAsia="Times New Roman" w:hAnsi="Times New Roman" w:cs="Times New Roman"/>
          <w:kern w:val="3"/>
          <w:sz w:val="28"/>
          <w:lang w:eastAsia="ru-RU"/>
        </w:rPr>
        <w:t>Б</w:t>
      </w:r>
      <w:proofErr w:type="gramStart"/>
      <w:r w:rsidRPr="00DC35AD">
        <w:rPr>
          <w:rFonts w:ascii="Times New Roman" w:eastAsia="Times New Roman" w:hAnsi="Times New Roman" w:cs="Times New Roman"/>
          <w:kern w:val="3"/>
          <w:sz w:val="28"/>
          <w:lang w:eastAsia="ru-RU"/>
        </w:rPr>
        <w:t>1.В.ДВ</w:t>
      </w:r>
      <w:proofErr w:type="gramEnd"/>
      <w:r w:rsidRPr="00DC35AD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.07.02 Международные организации        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Цумарова Е. Ю.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C35AD">
        <w:rPr>
          <w:rFonts w:ascii="Times New Roman" w:eastAsia="Times New Roman" w:hAnsi="Times New Roman" w:cs="Times New Roman"/>
          <w:sz w:val="24"/>
          <w:szCs w:val="20"/>
        </w:rPr>
        <w:t>Дисциплина «Международные организации» обеспечивает овладение следующими компетенциями: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DC35AD" w:rsidRPr="00DC35AD" w:rsidTr="00DC35AD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DC35AD" w:rsidRPr="00DC35AD" w:rsidTr="00DC35AD">
        <w:trPr>
          <w:trHeight w:val="2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участвовать в организации управленческих процессов международного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ПК-5.3.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Приобретение первичных навыков анализа управленческих процессов международного уровня в контексте внешней политики государств и международных организаций.</w:t>
            </w:r>
          </w:p>
        </w:tc>
      </w:tr>
    </w:tbl>
    <w:p w:rsidR="00DC35AD" w:rsidRPr="00DC35AD" w:rsidRDefault="00DC35AD" w:rsidP="00DC35AD">
      <w:pPr>
        <w:spacing w:after="200" w:line="276" w:lineRule="auto"/>
        <w:rPr>
          <w:rFonts w:ascii="Calibri" w:eastAsia="Calibri" w:hAnsi="Calibri" w:cs="Times New Roman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445"/>
        <w:gridCol w:w="751"/>
        <w:gridCol w:w="895"/>
        <w:gridCol w:w="830"/>
        <w:gridCol w:w="830"/>
        <w:gridCol w:w="639"/>
        <w:gridCol w:w="472"/>
        <w:gridCol w:w="1647"/>
      </w:tblGrid>
      <w:tr w:rsidR="00DC35AD" w:rsidRPr="00DC35AD" w:rsidTr="00DC35AD">
        <w:trPr>
          <w:trHeight w:val="80"/>
          <w:tblHeader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DC35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DC35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DC35AD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DC35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DC35AD" w:rsidRPr="00DC35AD" w:rsidTr="00DC35A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DC35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C35AD" w:rsidRPr="00DC35AD" w:rsidTr="00DC35A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DC35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C35AD" w:rsidRPr="00DC35AD" w:rsidTr="00DC35AD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5AD" w:rsidRPr="00DC35AD" w:rsidRDefault="00DC35AD" w:rsidP="00DC35AD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DC35AD" w:rsidRPr="00DC35AD" w:rsidTr="00DC35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Международные организации: понятие, типология, функции и методы деятельности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DC35AD" w:rsidRPr="00DC35AD" w:rsidTr="00DC35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Правовые аспекты функционирования международных организаций</w:t>
            </w:r>
          </w:p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КР</w:t>
            </w:r>
          </w:p>
        </w:tc>
      </w:tr>
      <w:tr w:rsidR="00DC35AD" w:rsidRPr="00DC35AD" w:rsidTr="00DC35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ООН и проблемы ее реформирования</w:t>
            </w:r>
          </w:p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DC35AD" w:rsidRPr="00DC35AD" w:rsidTr="00DC35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5AD" w:rsidRPr="00DC35AD" w:rsidRDefault="00DC35AD" w:rsidP="00DC35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5AD">
              <w:rPr>
                <w:rFonts w:ascii="Times New Roman" w:eastAsia="Calibri" w:hAnsi="Times New Roman" w:cs="Times New Roman"/>
                <w:sz w:val="24"/>
                <w:szCs w:val="24"/>
              </w:rPr>
              <w:t>Тема 4. Региональные международные организации</w:t>
            </w:r>
          </w:p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DC35AD" w:rsidRPr="00DC35AD" w:rsidTr="00DC35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Международные экономические организации</w:t>
            </w:r>
          </w:p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DC35AD" w:rsidRPr="00DC35AD" w:rsidTr="00DC35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Международные военно-политические организации</w:t>
            </w:r>
          </w:p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Д</w:t>
            </w:r>
          </w:p>
        </w:tc>
      </w:tr>
      <w:tr w:rsidR="00DC35AD" w:rsidRPr="00DC35AD" w:rsidTr="00DC35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Международные неправительственные организации в международных отношениях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DC35AD" w:rsidRPr="00DC35AD" w:rsidTr="00DC35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Роль международных организаций в предоставлении помощи развивающимся странам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Calibri" w:eastAsia="Calibri" w:hAnsi="Calibri" w:cs="Times New Roman"/>
              </w:rPr>
            </w:pPr>
            <w:r w:rsidRPr="00DC35AD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Д</w:t>
            </w:r>
          </w:p>
        </w:tc>
      </w:tr>
      <w:tr w:rsidR="00DC35AD" w:rsidRPr="00DC35AD" w:rsidTr="00DC35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C35AD" w:rsidRPr="00DC35AD" w:rsidTr="00DC35AD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5AD" w:rsidRPr="00DC35AD" w:rsidRDefault="00DC35AD" w:rsidP="00DC35AD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/ </w:t>
            </w: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5AD" w:rsidRPr="00DC35AD" w:rsidRDefault="00DC35AD" w:rsidP="00DC35A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5AD" w:rsidRPr="00DC35AD" w:rsidRDefault="00DC35AD" w:rsidP="00DC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5AD" w:rsidRPr="00DC35AD" w:rsidRDefault="00DC35AD" w:rsidP="00DC35A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5AD" w:rsidRPr="00DC35AD" w:rsidRDefault="00DC35AD" w:rsidP="00DC35A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DC35AD">
        <w:rPr>
          <w:rFonts w:ascii="Times New Roman" w:eastAsia="Calibri" w:hAnsi="Times New Roman" w:cs="Times New Roman"/>
          <w:sz w:val="24"/>
          <w:szCs w:val="24"/>
        </w:rPr>
        <w:t xml:space="preserve">УО* – устный опрос </w:t>
      </w:r>
    </w:p>
    <w:p w:rsidR="00DC35AD" w:rsidRPr="00DC35AD" w:rsidRDefault="00DC35AD" w:rsidP="00DC35A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DC35AD">
        <w:rPr>
          <w:rFonts w:ascii="Times New Roman" w:eastAsia="Calibri" w:hAnsi="Times New Roman" w:cs="Times New Roman"/>
          <w:sz w:val="24"/>
          <w:szCs w:val="24"/>
        </w:rPr>
        <w:t xml:space="preserve">Д** – доклад </w:t>
      </w:r>
    </w:p>
    <w:p w:rsidR="00DC35AD" w:rsidRPr="00DC35AD" w:rsidRDefault="00DC35AD" w:rsidP="00DC35AD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DC35AD">
        <w:rPr>
          <w:rFonts w:ascii="Times New Roman" w:eastAsia="Calibri" w:hAnsi="Times New Roman" w:cs="Times New Roman"/>
          <w:sz w:val="24"/>
          <w:szCs w:val="24"/>
        </w:rPr>
        <w:t>КР*** - контрольная работа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DC35AD" w:rsidRPr="00DC35AD" w:rsidTr="00DC35A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DC35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DC35AD" w:rsidRPr="00DC35AD" w:rsidRDefault="00DC35AD" w:rsidP="00DC35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DC35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DC35AD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DC35AD" w:rsidRPr="00DC35AD" w:rsidRDefault="00DC35AD" w:rsidP="00DC35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DC35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DC35AD" w:rsidRPr="00DC35AD" w:rsidRDefault="00DC35AD" w:rsidP="00DC35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DC35AD" w:rsidRPr="00DC35AD" w:rsidTr="00DC35A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DC3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корректность и полнота ответа;</w:t>
            </w:r>
          </w:p>
          <w:p w:rsidR="00DC35AD" w:rsidRPr="00DC35AD" w:rsidRDefault="00DC35A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знание и использование терминологии;</w:t>
            </w:r>
          </w:p>
          <w:p w:rsidR="00DC35AD" w:rsidRPr="00DC35AD" w:rsidRDefault="00DC35A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логичность и последовательность в изложении материала;</w:t>
            </w:r>
          </w:p>
          <w:p w:rsidR="00DC35AD" w:rsidRPr="00DC35AD" w:rsidRDefault="00DC35A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использование примеров.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DC3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Устное собеседование оценивается от 1 до 10 баллов. Студент отвечает на 2 вопроса преподавателя. Время подготовки- 30 минут.</w:t>
            </w:r>
          </w:p>
        </w:tc>
      </w:tr>
      <w:tr w:rsidR="00DC35AD" w:rsidRPr="00DC35AD" w:rsidTr="00DC35A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DC3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Доклад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соблюдение регламента (15 мин.);</w:t>
            </w:r>
          </w:p>
          <w:p w:rsidR="00DC35AD" w:rsidRPr="00DC35AD" w:rsidRDefault="00DC35AD" w:rsidP="004E4D0E">
            <w:pPr>
              <w:numPr>
                <w:ilvl w:val="0"/>
                <w:numId w:val="6"/>
              </w:numPr>
              <w:tabs>
                <w:tab w:val="left" w:pos="312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характер источников (более трех источников);</w:t>
            </w:r>
          </w:p>
          <w:p w:rsidR="00DC35AD" w:rsidRPr="00DC35AD" w:rsidRDefault="00DC35AD" w:rsidP="004E4D0E">
            <w:pPr>
              <w:numPr>
                <w:ilvl w:val="0"/>
                <w:numId w:val="6"/>
              </w:numPr>
              <w:tabs>
                <w:tab w:val="left" w:pos="299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подача материала (презентация);</w:t>
            </w:r>
          </w:p>
          <w:p w:rsidR="00DC35AD" w:rsidRPr="00DC35AD" w:rsidRDefault="00DC35AD" w:rsidP="004E4D0E">
            <w:pPr>
              <w:numPr>
                <w:ilvl w:val="0"/>
                <w:numId w:val="6"/>
              </w:numPr>
              <w:tabs>
                <w:tab w:val="left" w:pos="312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ответы на вопросы (владение материалом).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DC3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Каждый показатель оценивается в 5 баллов. Всего за доклад можно получить 20 баллов.</w:t>
            </w:r>
          </w:p>
          <w:p w:rsidR="00DC35AD" w:rsidRPr="00DC35AD" w:rsidRDefault="00DC35AD" w:rsidP="00DC3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Предполагается не более одного доклада в течение семестра.</w:t>
            </w:r>
          </w:p>
        </w:tc>
      </w:tr>
      <w:tr w:rsidR="00DC35AD" w:rsidRPr="00DC35AD" w:rsidTr="00DC35A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DC3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DC3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Сложный вопрос: полный, развернутый, обоснованный ответ – 4 балла</w:t>
            </w:r>
          </w:p>
          <w:p w:rsidR="00DC35AD" w:rsidRPr="00DC35AD" w:rsidRDefault="00DC35AD" w:rsidP="00DC3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Правильный, но не аргументированный ответ – 3 баллов</w:t>
            </w:r>
          </w:p>
          <w:p w:rsidR="00DC35AD" w:rsidRPr="00DC35AD" w:rsidRDefault="00DC35AD" w:rsidP="00DC3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Неверный ответ – 0 баллов</w:t>
            </w:r>
          </w:p>
          <w:p w:rsidR="00DC35AD" w:rsidRPr="00DC35AD" w:rsidRDefault="00DC35AD" w:rsidP="00DC3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Обычный вопрос:</w:t>
            </w:r>
          </w:p>
          <w:p w:rsidR="00DC35AD" w:rsidRPr="00DC35AD" w:rsidRDefault="00DC35AD" w:rsidP="00DC3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полный, развернутый, обоснованный ответ – 2 балла</w:t>
            </w:r>
          </w:p>
          <w:p w:rsidR="00DC35AD" w:rsidRPr="00DC35AD" w:rsidRDefault="00DC35AD" w:rsidP="00DC3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Правильный, но не аргументированный ответ – 1 балл</w:t>
            </w:r>
          </w:p>
          <w:p w:rsidR="00DC35AD" w:rsidRPr="00DC35AD" w:rsidRDefault="00DC35AD" w:rsidP="00DC3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Неверный ответ – 0 баллов.</w:t>
            </w:r>
          </w:p>
          <w:p w:rsidR="00DC35AD" w:rsidRPr="00DC35AD" w:rsidRDefault="00DC35AD" w:rsidP="00DC3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Простой вопрос:</w:t>
            </w:r>
          </w:p>
          <w:p w:rsidR="00DC35AD" w:rsidRPr="00DC35AD" w:rsidRDefault="00DC35AD" w:rsidP="00DC3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Правильный ответ – 1 балл;</w:t>
            </w:r>
          </w:p>
          <w:p w:rsidR="00DC35AD" w:rsidRPr="00DC35AD" w:rsidRDefault="00DC35AD" w:rsidP="00DC35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Неправильный ответ – 0 баллов</w:t>
            </w:r>
          </w:p>
        </w:tc>
      </w:tr>
      <w:tr w:rsidR="00DC35AD" w:rsidRPr="00DC35AD" w:rsidTr="00DC35A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DC35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35A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решения;</w:t>
            </w:r>
          </w:p>
          <w:p w:rsidR="00DC35AD" w:rsidRPr="00DC35AD" w:rsidRDefault="00DC35A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выводов</w:t>
            </w:r>
          </w:p>
          <w:p w:rsidR="00DC35AD" w:rsidRPr="00DC35AD" w:rsidRDefault="00DC35A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обоснованность решений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DC35A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начисляются от 1 до 2 в зависимости от сложности задачи/вопроса (не более 20 баллов за семестр)</w:t>
            </w:r>
          </w:p>
        </w:tc>
      </w:tr>
    </w:tbl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2"/>
        <w:gridCol w:w="2059"/>
        <w:gridCol w:w="4597"/>
      </w:tblGrid>
      <w:tr w:rsidR="00DC35AD" w:rsidRPr="00DC35AD" w:rsidTr="00DC35AD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DC35AD" w:rsidRPr="00DC35AD" w:rsidTr="00DC35AD">
        <w:trPr>
          <w:jc w:val="center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выполнения научно-исследовательских работ по закрепленной тематике; 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руководства разработкой комплексных проектов на всех стадиях и этапах выполнения работ/Организация выполнения научно-исследовательских работ по закрепленной тематике;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руководства разработкой комплексных проектов на всех стадиях и этапах выполнения работ; 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организация выполнения мероприятий по тематическому плану; 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выполнения научно-исследовательских работ в соответствии с тематическим планом отдела (отделения); </w:t>
            </w: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5AD" w:rsidRPr="00DC35AD" w:rsidRDefault="00DC35AD" w:rsidP="00DC35AD">
            <w:pPr>
              <w:tabs>
                <w:tab w:val="left" w:pos="219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ПК-5.3.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разнообразия управленческих процессов международного уровня в политике государств и международных организаций;</w:t>
            </w:r>
          </w:p>
        </w:tc>
      </w:tr>
      <w:tr w:rsidR="00DC35AD" w:rsidRPr="00DC35AD" w:rsidTr="00DC35A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политологического анализа управленческих решений международного 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в странах и регионах мира</w:t>
            </w:r>
          </w:p>
        </w:tc>
      </w:tr>
      <w:tr w:rsidR="00DC35AD" w:rsidRPr="00DC35AD" w:rsidTr="00DC35AD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AD" w:rsidRPr="00DC35AD" w:rsidRDefault="00DC35AD" w:rsidP="00DC3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5AD" w:rsidRPr="00DC35AD" w:rsidRDefault="00DC35AD" w:rsidP="00DC35A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</w:t>
            </w:r>
            <w:r w:rsidRPr="00DC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</w:t>
            </w:r>
            <w:r w:rsidRPr="00DC35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составления отчетов по результатам анализа управленческих решений и процессов международного уровня. </w:t>
            </w:r>
          </w:p>
        </w:tc>
      </w:tr>
    </w:tbl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C35A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600CA" w:rsidRDefault="002600CA" w:rsidP="002600CA">
      <w:pPr>
        <w:numPr>
          <w:ilvl w:val="3"/>
          <w:numId w:val="79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Наумов, А. О.  Международные неправительственные </w:t>
      </w:r>
      <w:proofErr w:type="gramStart"/>
      <w:r>
        <w:rPr>
          <w:rFonts w:ascii="Times New Roman" w:hAnsi="Times New Roman"/>
          <w:sz w:val="24"/>
          <w:szCs w:val="24"/>
        </w:rPr>
        <w:t>организации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для вузов / А. О. Наумов.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2020. — 186 с. — (Высшее образование). — ISBN 978-5-534-12702-7. —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https://idp.nwipa.ru:2072/bcode/448141 </w:t>
      </w:r>
    </w:p>
    <w:p w:rsidR="002600CA" w:rsidRDefault="002600CA" w:rsidP="002600CA">
      <w:pPr>
        <w:numPr>
          <w:ilvl w:val="3"/>
          <w:numId w:val="79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международных организаций. Региональные, межрегиональные, субрегиональные межправительственные </w:t>
      </w:r>
      <w:proofErr w:type="gramStart"/>
      <w:r>
        <w:rPr>
          <w:rFonts w:ascii="Times New Roman" w:hAnsi="Times New Roman"/>
          <w:sz w:val="24"/>
          <w:szCs w:val="24"/>
        </w:rPr>
        <w:t>организации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вузов / А. Х. Абашидзе [и др.] ; под редакцией А. Х. Абашидзе, А. М. Солнцева.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2020. — 331 с. — (Высшее образование). — ISBN 978-5-534-05411-8. —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https://idp.nwipa.ru:2072/bcode/454686</w:t>
      </w:r>
    </w:p>
    <w:p w:rsidR="00DC35AD" w:rsidRPr="00DC35AD" w:rsidRDefault="00DC35AD" w:rsidP="00DC35A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Default="008628CD">
      <w:r>
        <w:br w:type="page"/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8628CD">
        <w:rPr>
          <w:rFonts w:ascii="Calibri" w:eastAsia="Calibri" w:hAnsi="Calibri" w:cs="Times New Roman"/>
          <w:kern w:val="3"/>
          <w:sz w:val="28"/>
        </w:rPr>
        <w:t>Б</w:t>
      </w:r>
      <w:proofErr w:type="gramStart"/>
      <w:r w:rsidRPr="008628CD">
        <w:rPr>
          <w:rFonts w:ascii="Calibri" w:eastAsia="Calibri" w:hAnsi="Calibri" w:cs="Times New Roman"/>
          <w:kern w:val="3"/>
          <w:sz w:val="28"/>
        </w:rPr>
        <w:t>1.В.ДВ</w:t>
      </w:r>
      <w:proofErr w:type="gramEnd"/>
      <w:r w:rsidRPr="008628CD">
        <w:rPr>
          <w:rFonts w:ascii="Calibri" w:eastAsia="Calibri" w:hAnsi="Calibri" w:cs="Times New Roman"/>
          <w:kern w:val="3"/>
          <w:sz w:val="28"/>
        </w:rPr>
        <w:t xml:space="preserve">.08.01 </w:t>
      </w:r>
      <w:r w:rsidRPr="008628CD">
        <w:rPr>
          <w:rFonts w:ascii="Times New Roman" w:eastAsia="Times New Roman" w:hAnsi="Times New Roman" w:cs="Times New Roman"/>
          <w:kern w:val="3"/>
          <w:sz w:val="28"/>
          <w:lang w:eastAsia="ru-RU"/>
        </w:rPr>
        <w:t xml:space="preserve">Коррупция и антикоррупционная политика        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доцент Тулаева С.А.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628CD">
        <w:rPr>
          <w:rFonts w:ascii="Times New Roman" w:eastAsia="Times New Roman" w:hAnsi="Times New Roman" w:cs="Times New Roman"/>
          <w:sz w:val="24"/>
          <w:szCs w:val="20"/>
        </w:rPr>
        <w:t>Дисциплина «Коррупция и антикоррупционная политика»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8628CD" w:rsidRPr="008628CD" w:rsidTr="008628CD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8628CD" w:rsidRPr="008628CD" w:rsidTr="008628CD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и иностранном(</w:t>
            </w:r>
            <w:proofErr w:type="spellStart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 языках Российской Федерации и иностранном(</w:t>
            </w:r>
            <w:proofErr w:type="spellStart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УК-ОС – 4.7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</w:t>
            </w:r>
          </w:p>
        </w:tc>
      </w:tr>
    </w:tbl>
    <w:p w:rsidR="008628CD" w:rsidRPr="008628CD" w:rsidRDefault="008628CD" w:rsidP="008628CD">
      <w:pPr>
        <w:spacing w:after="200" w:line="276" w:lineRule="auto"/>
        <w:rPr>
          <w:rFonts w:ascii="Calibri" w:eastAsia="Calibri" w:hAnsi="Calibri" w:cs="Times New Roman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709"/>
        <w:gridCol w:w="454"/>
        <w:gridCol w:w="538"/>
        <w:gridCol w:w="567"/>
        <w:gridCol w:w="571"/>
        <w:gridCol w:w="563"/>
        <w:gridCol w:w="567"/>
        <w:gridCol w:w="567"/>
        <w:gridCol w:w="709"/>
        <w:gridCol w:w="709"/>
      </w:tblGrid>
      <w:tr w:rsidR="008628CD" w:rsidRPr="008628CD" w:rsidTr="008628CD">
        <w:trPr>
          <w:trHeight w:val="64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628CD" w:rsidRPr="008628CD" w:rsidRDefault="008628CD" w:rsidP="008628CD">
            <w:pPr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раздела (темы)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8CD" w:rsidRPr="008628CD" w:rsidRDefault="008628CD" w:rsidP="008628C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8CD" w:rsidRPr="008628CD" w:rsidRDefault="008628CD" w:rsidP="008628C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работа обучающихся с преподавателем (час.)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8CD" w:rsidRPr="008628CD" w:rsidRDefault="008628CD" w:rsidP="008628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(час.)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8CD" w:rsidRPr="008628CD" w:rsidRDefault="008628CD" w:rsidP="008628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8628CD" w:rsidRPr="008628CD" w:rsidTr="008628CD">
        <w:trPr>
          <w:cantSplit/>
          <w:trHeight w:val="37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8CD" w:rsidRPr="008628CD" w:rsidTr="008628CD">
        <w:trPr>
          <w:cantSplit/>
          <w:trHeight w:val="164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8CD" w:rsidRPr="008628CD" w:rsidRDefault="008628CD" w:rsidP="008628C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8CD" w:rsidRPr="008628CD" w:rsidRDefault="008628CD" w:rsidP="008628C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интерактивной форме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8CD" w:rsidRPr="008628CD" w:rsidRDefault="008628CD" w:rsidP="008628C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8CD" w:rsidRPr="008628CD" w:rsidRDefault="008628CD" w:rsidP="008628C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интерактивной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8CD" w:rsidRPr="008628CD" w:rsidRDefault="008628CD" w:rsidP="008628C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28CD" w:rsidRPr="008628CD" w:rsidRDefault="008628CD" w:rsidP="008628C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8CD" w:rsidRPr="008628CD" w:rsidTr="00862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подходы к пониманию коррупции.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628CD" w:rsidRPr="008628CD" w:rsidTr="00862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Коррупция в контексте экономических теорий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628CD" w:rsidRPr="008628CD" w:rsidTr="00862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коррупция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628CD" w:rsidRPr="008628CD" w:rsidTr="00862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628CD" w:rsidRPr="008628CD" w:rsidTr="00862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Антропологический подход в изучении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D" w:rsidRPr="008628CD" w:rsidRDefault="008628CD" w:rsidP="008628C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8CD" w:rsidRPr="008628CD" w:rsidTr="00862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изучения и измерения уровня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отчетов</w:t>
            </w:r>
          </w:p>
        </w:tc>
      </w:tr>
      <w:tr w:rsidR="008628CD" w:rsidRPr="008628CD" w:rsidTr="00862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Коррупция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628CD" w:rsidRPr="008628CD" w:rsidTr="00862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628CD" w:rsidRPr="008628CD" w:rsidTr="00862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антикоррупционные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эссе</w:t>
            </w:r>
          </w:p>
        </w:tc>
      </w:tr>
      <w:tr w:rsidR="008628CD" w:rsidRPr="008628CD" w:rsidTr="00862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реализации антикоррупционных программ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8628CD" w:rsidRPr="008628CD" w:rsidTr="00862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контроль: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8CD" w:rsidRPr="008628CD" w:rsidTr="008628C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D" w:rsidRPr="008628CD" w:rsidRDefault="008628CD" w:rsidP="008628CD">
            <w:pPr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72/54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1"/>
        <w:gridCol w:w="3192"/>
        <w:gridCol w:w="2992"/>
      </w:tblGrid>
      <w:tr w:rsidR="008628CD" w:rsidRPr="008628CD" w:rsidTr="008628C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Критерии**</w:t>
            </w:r>
          </w:p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8628CD" w:rsidRPr="008628CD" w:rsidTr="008628C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балльно</w:t>
            </w:r>
            <w:proofErr w:type="spellEnd"/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-рейтинговой системой на промежуточную аттестацию отводится 30 баллов. Зачет проводится по билетам. Билет содержит 2 вопроса по 15 баллов.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8628CD" w:rsidRPr="008628CD" w:rsidTr="008628C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2 баллов</w:t>
            </w:r>
          </w:p>
          <w:p w:rsidR="008628CD" w:rsidRPr="008628CD" w:rsidRDefault="008628CD" w:rsidP="008628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0,5 баллов</w:t>
            </w:r>
          </w:p>
          <w:p w:rsidR="008628CD" w:rsidRPr="008628CD" w:rsidRDefault="008628CD" w:rsidP="008628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8628CD" w:rsidRPr="008628CD" w:rsidRDefault="008628CD" w:rsidP="008628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8628CD" w:rsidRPr="008628CD" w:rsidRDefault="008628CD" w:rsidP="008628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2 балла</w:t>
            </w:r>
          </w:p>
          <w:p w:rsidR="008628CD" w:rsidRPr="008628CD" w:rsidRDefault="008628CD" w:rsidP="008628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1 балла</w:t>
            </w:r>
          </w:p>
          <w:p w:rsidR="008628CD" w:rsidRPr="008628CD" w:rsidRDefault="008628CD" w:rsidP="008628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8628CD" w:rsidRPr="008628CD" w:rsidRDefault="008628CD" w:rsidP="008628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8628CD" w:rsidRPr="008628CD" w:rsidRDefault="008628CD" w:rsidP="008628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8628CD" w:rsidRPr="008628CD" w:rsidRDefault="008628CD" w:rsidP="008628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8628CD" w:rsidRPr="008628CD" w:rsidTr="008628C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стол/дискуссия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widowControl w:val="0"/>
              <w:suppressAutoHyphens/>
              <w:autoSpaceDN w:val="0"/>
              <w:spacing w:after="0" w:line="240" w:lineRule="auto"/>
              <w:ind w:left="-57" w:right="-57" w:hanging="15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Доклады оцениваются по </w:t>
            </w:r>
            <w:r w:rsidRPr="008628C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br/>
              <w:t xml:space="preserve">5 критериям, всего до 5 баллов за доклад. Для одного человека возможно 2 выступления с докладами в дискуссиях или круглых столах в семестр, итого до 10 баллов в семестр. 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(10 мин. на доклад, 3 мин. на выступление в дискуссии)</w:t>
            </w:r>
          </w:p>
          <w:p w:rsidR="008628CD" w:rsidRPr="008628CD" w:rsidRDefault="008628C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 характер источников</w:t>
            </w:r>
          </w:p>
          <w:p w:rsidR="008628CD" w:rsidRPr="008628CD" w:rsidRDefault="008628C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материала докладчиками (презентация);</w:t>
            </w:r>
          </w:p>
          <w:p w:rsidR="008628CD" w:rsidRPr="008628CD" w:rsidRDefault="008628C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 (владение материалом)</w:t>
            </w:r>
          </w:p>
          <w:p w:rsidR="008628CD" w:rsidRPr="008628CD" w:rsidRDefault="008628C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вежливость и взаимоуважение при ведения дискуссии</w:t>
            </w:r>
          </w:p>
        </w:tc>
      </w:tr>
      <w:tr w:rsidR="008628CD" w:rsidRPr="008628CD" w:rsidTr="008628C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D" w:rsidRPr="008628CD" w:rsidRDefault="008628CD" w:rsidP="008628C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8CD" w:rsidRPr="008628CD" w:rsidRDefault="008628CD" w:rsidP="008628CD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понимание теоретического материала – 8 баллов</w:t>
            </w:r>
          </w:p>
          <w:p w:rsidR="008628CD" w:rsidRPr="008628CD" w:rsidRDefault="008628C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информации – 10 балла</w:t>
            </w:r>
          </w:p>
          <w:p w:rsidR="008628CD" w:rsidRPr="008628CD" w:rsidRDefault="008628C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суждений – 10 балла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понятия строго соответствуют теме</w:t>
            </w:r>
          </w:p>
          <w:p w:rsidR="008628CD" w:rsidRPr="008628CD" w:rsidRDefault="008628C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8628CD" w:rsidRPr="008628CD" w:rsidRDefault="008628C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ясное и четкое, приводимые доказательства логичны</w:t>
            </w:r>
          </w:p>
          <w:p w:rsidR="008628CD" w:rsidRPr="008628CD" w:rsidRDefault="008628CD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приведены соответствующие теме и проблеме примеры</w:t>
            </w: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8628CD" w:rsidRPr="008628CD" w:rsidTr="008628CD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8628CD" w:rsidRPr="008628CD" w:rsidTr="008628CD">
        <w:trPr>
          <w:trHeight w:val="8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</w:rPr>
              <w:t>Документационное обеспечение деятельности организации;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 ОС -4.7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основ деловой коммуникации</w:t>
            </w:r>
          </w:p>
        </w:tc>
      </w:tr>
      <w:tr w:rsidR="008628CD" w:rsidRPr="008628CD" w:rsidTr="008628CD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осуществлять деловую коммуникацию в устной и письменной форме на русском и иностранных языках </w:t>
            </w:r>
          </w:p>
        </w:tc>
      </w:tr>
      <w:tr w:rsidR="008628CD" w:rsidRPr="008628CD" w:rsidTr="008628CD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способность подготовить эссе и/или презентацию на заданную тему по плану, предложенному преподавателем и в соответствие с нормами подготовки такой презентации, правильно используя специфическую лексику, распространенную в бизнесе.</w:t>
            </w: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600CA" w:rsidRPr="002600CA" w:rsidRDefault="002600CA" w:rsidP="002600CA">
      <w:pPr>
        <w:tabs>
          <w:tab w:val="left" w:pos="426"/>
          <w:tab w:val="left" w:pos="993"/>
          <w:tab w:val="left" w:pos="156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00CA">
        <w:rPr>
          <w:rFonts w:ascii="Times New Roman" w:hAnsi="Times New Roman" w:cs="Times New Roman"/>
          <w:sz w:val="24"/>
          <w:szCs w:val="24"/>
        </w:rPr>
        <w:t xml:space="preserve">1. Годунов, И. В. Противодействие </w:t>
      </w:r>
      <w:proofErr w:type="gramStart"/>
      <w:r w:rsidRPr="002600CA">
        <w:rPr>
          <w:rFonts w:ascii="Times New Roman" w:hAnsi="Times New Roman" w:cs="Times New Roman"/>
          <w:sz w:val="24"/>
          <w:szCs w:val="24"/>
        </w:rPr>
        <w:t>коррупции :</w:t>
      </w:r>
      <w:proofErr w:type="gramEnd"/>
      <w:r w:rsidRPr="002600CA">
        <w:rPr>
          <w:rFonts w:ascii="Times New Roman" w:hAnsi="Times New Roman" w:cs="Times New Roman"/>
          <w:sz w:val="24"/>
          <w:szCs w:val="24"/>
        </w:rPr>
        <w:t xml:space="preserve"> учебник / И. В. Годунов. - 6-е изд., </w:t>
      </w:r>
      <w:proofErr w:type="spellStart"/>
      <w:r w:rsidRPr="002600C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600CA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2600C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600CA">
        <w:rPr>
          <w:rFonts w:ascii="Times New Roman" w:hAnsi="Times New Roman" w:cs="Times New Roman"/>
          <w:sz w:val="24"/>
          <w:szCs w:val="24"/>
        </w:rPr>
        <w:t xml:space="preserve"> Институт автоматизации проектирования РАН, 2020. - 729 с. - ISBN 978-5-394-03741-2. - </w:t>
      </w:r>
      <w:proofErr w:type="gramStart"/>
      <w:r w:rsidRPr="002600CA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2600CA">
        <w:rPr>
          <w:rFonts w:ascii="Times New Roman" w:hAnsi="Times New Roman" w:cs="Times New Roman"/>
          <w:sz w:val="24"/>
          <w:szCs w:val="24"/>
        </w:rPr>
        <w:t xml:space="preserve"> электронный. - URL: https://idp.nwipa.ru:2130/catalog/product/1081835</w:t>
      </w:r>
    </w:p>
    <w:p w:rsidR="002600CA" w:rsidRPr="002600CA" w:rsidRDefault="002600CA" w:rsidP="002600CA">
      <w:pPr>
        <w:tabs>
          <w:tab w:val="left" w:pos="426"/>
          <w:tab w:val="left" w:pos="993"/>
          <w:tab w:val="left" w:pos="156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00CA">
        <w:rPr>
          <w:rFonts w:ascii="Times New Roman" w:hAnsi="Times New Roman" w:cs="Times New Roman"/>
          <w:sz w:val="24"/>
          <w:szCs w:val="24"/>
        </w:rPr>
        <w:t xml:space="preserve">2.Государственная антикоррупционная </w:t>
      </w:r>
      <w:proofErr w:type="gramStart"/>
      <w:r w:rsidRPr="002600CA">
        <w:rPr>
          <w:rFonts w:ascii="Times New Roman" w:hAnsi="Times New Roman" w:cs="Times New Roman"/>
          <w:sz w:val="24"/>
          <w:szCs w:val="24"/>
        </w:rPr>
        <w:t>политика :</w:t>
      </w:r>
      <w:proofErr w:type="gramEnd"/>
      <w:r w:rsidRPr="002600CA">
        <w:rPr>
          <w:rFonts w:ascii="Times New Roman" w:hAnsi="Times New Roman" w:cs="Times New Roman"/>
          <w:sz w:val="24"/>
          <w:szCs w:val="24"/>
        </w:rPr>
        <w:t xml:space="preserve"> учебник / Р. А. Абрамов, Р. Т. </w:t>
      </w:r>
      <w:proofErr w:type="spellStart"/>
      <w:r w:rsidRPr="002600CA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2600CA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2600CA">
        <w:rPr>
          <w:rFonts w:ascii="Times New Roman" w:hAnsi="Times New Roman" w:cs="Times New Roman"/>
          <w:sz w:val="24"/>
          <w:szCs w:val="24"/>
        </w:rPr>
        <w:t>Жигун</w:t>
      </w:r>
      <w:proofErr w:type="spellEnd"/>
      <w:r w:rsidRPr="002600CA">
        <w:rPr>
          <w:rFonts w:ascii="Times New Roman" w:hAnsi="Times New Roman" w:cs="Times New Roman"/>
          <w:sz w:val="24"/>
          <w:szCs w:val="24"/>
        </w:rPr>
        <w:t xml:space="preserve"> ; под ред. Р. А. Абрамова, Р. Т. </w:t>
      </w:r>
      <w:proofErr w:type="spellStart"/>
      <w:r w:rsidRPr="002600CA">
        <w:rPr>
          <w:rFonts w:ascii="Times New Roman" w:hAnsi="Times New Roman" w:cs="Times New Roman"/>
          <w:sz w:val="24"/>
          <w:szCs w:val="24"/>
        </w:rPr>
        <w:t>Мухаева</w:t>
      </w:r>
      <w:proofErr w:type="spellEnd"/>
      <w:r w:rsidRPr="002600CA">
        <w:rPr>
          <w:rFonts w:ascii="Times New Roman" w:hAnsi="Times New Roman" w:cs="Times New Roman"/>
          <w:sz w:val="24"/>
          <w:szCs w:val="24"/>
        </w:rPr>
        <w:t xml:space="preserve"> [и др.]. — </w:t>
      </w:r>
      <w:proofErr w:type="gramStart"/>
      <w:r w:rsidRPr="002600C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600CA">
        <w:rPr>
          <w:rFonts w:ascii="Times New Roman" w:hAnsi="Times New Roman" w:cs="Times New Roman"/>
          <w:sz w:val="24"/>
          <w:szCs w:val="24"/>
        </w:rPr>
        <w:t xml:space="preserve"> ИНФРА-М, 2021. — 429 с. — (Высшее образование: </w:t>
      </w:r>
      <w:proofErr w:type="spellStart"/>
      <w:r w:rsidRPr="002600CA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2600CA">
        <w:rPr>
          <w:rFonts w:ascii="Times New Roman" w:hAnsi="Times New Roman" w:cs="Times New Roman"/>
          <w:sz w:val="24"/>
          <w:szCs w:val="24"/>
        </w:rPr>
        <w:t xml:space="preserve">). - ISBN 978-5-16-016539-4. - </w:t>
      </w:r>
      <w:proofErr w:type="gramStart"/>
      <w:r w:rsidRPr="002600CA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2600CA">
        <w:rPr>
          <w:rFonts w:ascii="Times New Roman" w:hAnsi="Times New Roman" w:cs="Times New Roman"/>
          <w:sz w:val="24"/>
          <w:szCs w:val="24"/>
        </w:rPr>
        <w:t xml:space="preserve"> электронный. - URL: https://idp.nwipa.ru:2130/catalog/product/1178160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Default="008628CD">
      <w:r>
        <w:br w:type="page"/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</w:t>
      </w:r>
      <w:r w:rsidRPr="008628CD">
        <w:rPr>
          <w:rFonts w:ascii="Calibri" w:eastAsia="Calibri" w:hAnsi="Calibri" w:cs="Times New Roman"/>
        </w:rPr>
        <w:t xml:space="preserve"> </w:t>
      </w:r>
      <w:r w:rsidRPr="008628CD">
        <w:rPr>
          <w:rFonts w:ascii="Times New Roman" w:eastAsia="Times New Roman" w:hAnsi="Times New Roman" w:cs="Times New Roman"/>
          <w:b/>
          <w:kern w:val="3"/>
          <w:sz w:val="28"/>
          <w:u w:val="single"/>
          <w:lang w:eastAsia="ru-RU"/>
        </w:rPr>
        <w:t>Б</w:t>
      </w:r>
      <w:proofErr w:type="gramStart"/>
      <w:r w:rsidRPr="008628CD">
        <w:rPr>
          <w:rFonts w:ascii="Times New Roman" w:eastAsia="Times New Roman" w:hAnsi="Times New Roman" w:cs="Times New Roman"/>
          <w:b/>
          <w:kern w:val="3"/>
          <w:sz w:val="28"/>
          <w:u w:val="single"/>
          <w:lang w:eastAsia="ru-RU"/>
        </w:rPr>
        <w:t>1.В.ДВ</w:t>
      </w:r>
      <w:proofErr w:type="gramEnd"/>
      <w:r w:rsidRPr="008628CD">
        <w:rPr>
          <w:rFonts w:ascii="Times New Roman" w:eastAsia="Times New Roman" w:hAnsi="Times New Roman" w:cs="Times New Roman"/>
          <w:b/>
          <w:kern w:val="3"/>
          <w:sz w:val="28"/>
          <w:u w:val="single"/>
          <w:lang w:eastAsia="ru-RU"/>
        </w:rPr>
        <w:t>.08.02 Гендер и политика</w:t>
      </w:r>
      <w:r w:rsidRPr="008628C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Автор: доцент </w:t>
      </w:r>
      <w:r w:rsidRPr="008628CD">
        <w:rPr>
          <w:rFonts w:ascii="Times New Roman" w:eastAsia="Calibri" w:hAnsi="Times New Roman" w:cs="Times New Roman"/>
          <w:b/>
          <w:bCs/>
          <w:kern w:val="3"/>
          <w:sz w:val="24"/>
        </w:rPr>
        <w:t>Жидкова Н.Г.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628CD">
        <w:rPr>
          <w:rFonts w:ascii="Times New Roman" w:eastAsia="Times New Roman" w:hAnsi="Times New Roman" w:cs="Times New Roman"/>
          <w:sz w:val="24"/>
          <w:szCs w:val="20"/>
        </w:rPr>
        <w:t>Дисциплина «Коррупция и антикоррупционная политика» обеспечивает овладение следующими компетенциями: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8628CD" w:rsidRPr="008628CD" w:rsidTr="008628CD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8628CD" w:rsidRPr="008628CD" w:rsidTr="008628CD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и иностранном(</w:t>
            </w:r>
            <w:proofErr w:type="spellStart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 языках Российской Федерации и иностранном(</w:t>
            </w:r>
            <w:proofErr w:type="spellStart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УК-ОС – 4.7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</w:t>
            </w:r>
          </w:p>
        </w:tc>
      </w:tr>
    </w:tbl>
    <w:p w:rsidR="008628CD" w:rsidRPr="008628CD" w:rsidRDefault="008628CD" w:rsidP="008628CD">
      <w:pPr>
        <w:spacing w:after="200" w:line="276" w:lineRule="auto"/>
        <w:rPr>
          <w:rFonts w:ascii="Calibri" w:eastAsia="Calibri" w:hAnsi="Calibri" w:cs="Times New Roman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2186"/>
        <w:gridCol w:w="883"/>
        <w:gridCol w:w="901"/>
        <w:gridCol w:w="837"/>
        <w:gridCol w:w="854"/>
        <w:gridCol w:w="487"/>
        <w:gridCol w:w="152"/>
        <w:gridCol w:w="546"/>
        <w:gridCol w:w="158"/>
        <w:gridCol w:w="1497"/>
      </w:tblGrid>
      <w:tr w:rsidR="008628CD" w:rsidRPr="008628CD" w:rsidTr="008628CD">
        <w:trPr>
          <w:trHeight w:val="80"/>
          <w:tblHeader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Наименование тем (разделов), </w:t>
            </w:r>
          </w:p>
        </w:tc>
        <w:tc>
          <w:tcPr>
            <w:tcW w:w="24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Объем дисциплины, час.</w:t>
            </w:r>
          </w:p>
        </w:tc>
        <w:tc>
          <w:tcPr>
            <w:tcW w:w="8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Форма</w:t>
            </w: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 xml:space="preserve">текущего </w:t>
            </w: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контроля успеваемости</w:t>
            </w: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**</w:t>
            </w: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промежуточной аттестации</w:t>
            </w:r>
          </w:p>
        </w:tc>
      </w:tr>
      <w:tr w:rsidR="008628CD" w:rsidRPr="008628CD" w:rsidTr="008628C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Контактная работа обучающихся с преподавателем</w:t>
            </w: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по видам учебных занятий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628CD" w:rsidRPr="008628CD" w:rsidTr="008628CD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628CD" w:rsidRPr="008628CD" w:rsidTr="008628CD">
        <w:trPr>
          <w:trHeight w:val="190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1: Введение в курс. Возникновение гендерных исследований в общественных науках.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2: Политическая теория и гендер.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3: Женское движение. Суфражизм. Политические партии Великобритании в19 веке.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4: «Вторая волна».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pacing w:before="180"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5: Формирование гендерной политики в Западных странах. </w:t>
            </w:r>
          </w:p>
          <w:p w:rsidR="008628CD" w:rsidRPr="008628CD" w:rsidRDefault="008628CD" w:rsidP="008628CD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pacing w:before="180" w:after="0" w:line="30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lang w:eastAsia="ru-RU"/>
              </w:rPr>
              <w:t xml:space="preserve">Тема 6: Женской вопрос в российской истории.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7: </w:t>
            </w:r>
            <w:r w:rsidRPr="00862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Женщины в общественно-политической жизни России до 1917 года.</w:t>
            </w:r>
            <w:r w:rsidRPr="00862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lang w:eastAsia="ru-RU"/>
              </w:rPr>
              <w:t xml:space="preserve">Тема 8: </w:t>
            </w: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Гендерная </w:t>
            </w:r>
            <w:proofErr w:type="gramStart"/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политика  в</w:t>
            </w:r>
            <w:proofErr w:type="gramEnd"/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СССР. </w:t>
            </w:r>
          </w:p>
          <w:p w:rsidR="008628CD" w:rsidRPr="008628CD" w:rsidRDefault="008628CD" w:rsidP="0086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lang w:eastAsia="ru-RU"/>
              </w:rPr>
              <w:t>Тема 9: Г</w:t>
            </w: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ендерный вопрос в переходных обществах.</w:t>
            </w:r>
          </w:p>
          <w:p w:rsidR="008628CD" w:rsidRPr="008628CD" w:rsidRDefault="008628CD" w:rsidP="0086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Современная гендерная политика в России. </w:t>
            </w:r>
          </w:p>
          <w:p w:rsidR="008628CD" w:rsidRPr="008628CD" w:rsidRDefault="008628CD" w:rsidP="0086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left="-475" w:right="-110"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 (эссе)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11:  </w:t>
            </w:r>
            <w:r w:rsidRPr="00862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Семейная и демографическая политика   в </w:t>
            </w:r>
            <w:r w:rsidRPr="00862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современной России.</w:t>
            </w:r>
            <w:r w:rsidRPr="008628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Современные дебаты по вопросам гендера и их влияние на гендерную политику.  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left="-617" w:right="-110" w:firstLine="1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628CD" w:rsidRPr="008628CD" w:rsidTr="008628C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widowControl w:val="0"/>
              <w:spacing w:after="0" w:line="30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108/81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8628CD" w:rsidRPr="008628CD" w:rsidTr="008628C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8628CD" w:rsidRPr="008628CD" w:rsidRDefault="008628CD" w:rsidP="008628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8628CD" w:rsidRPr="008628CD" w:rsidTr="008628C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 в виде эссе и ответа по нему в</w:t>
            </w:r>
            <w:r w:rsidRPr="008628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форме устных публичных презентаций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628C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628C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навыков разработки исследовательского дизайна с целью подготовки личного плана научной работы  </w:t>
            </w:r>
          </w:p>
          <w:p w:rsidR="008628CD" w:rsidRPr="008628CD" w:rsidRDefault="008628CD" w:rsidP="008628CD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6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6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навыков по системному оформлению и представлению результатов научно-исследовательской и экспертно-аналитической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628C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Полностью сформированы навыки разработки исследовательского дизайна с целью подготовки личного плана научной работы  </w:t>
            </w:r>
          </w:p>
          <w:p w:rsidR="008628CD" w:rsidRPr="008628CD" w:rsidRDefault="008628CD" w:rsidP="008628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- </w:t>
            </w:r>
            <w:r w:rsidRPr="00862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демонстрирует отличные навыки по оформлению и представлению логичной и аргументированной позиции, аргументация опирается на достоверную информацию и системность.</w:t>
            </w:r>
          </w:p>
        </w:tc>
      </w:tr>
      <w:tr w:rsidR="008628CD" w:rsidRPr="008628CD" w:rsidTr="008628CD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628CD">
              <w:rPr>
                <w:rFonts w:ascii="Times New Roman" w:eastAsia="Calibri" w:hAnsi="Times New Roman" w:cs="Times New Roman"/>
              </w:rPr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4E4D0E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pacing w:before="18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понятия строго соответствуют теме</w:t>
            </w:r>
          </w:p>
          <w:p w:rsidR="008628CD" w:rsidRPr="008628CD" w:rsidRDefault="008628CD" w:rsidP="004E4D0E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pacing w:before="18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умело используются приемы сравнения и обобщения для анализа взаимосвязи понятий и явлений</w:t>
            </w:r>
          </w:p>
          <w:p w:rsidR="008628CD" w:rsidRPr="008628CD" w:rsidRDefault="008628CD" w:rsidP="004E4D0E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pacing w:before="18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ясное и четкое, приводимые доказательства логичны</w:t>
            </w:r>
          </w:p>
          <w:p w:rsidR="008628CD" w:rsidRPr="008628CD" w:rsidRDefault="008628CD" w:rsidP="004E4D0E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pacing w:before="18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приведены соответствующие теме и проблеме примеры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4E4D0E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понимание теоретического материала – 10 баллов</w:t>
            </w:r>
          </w:p>
          <w:p w:rsidR="008628CD" w:rsidRPr="008628CD" w:rsidRDefault="008628CD" w:rsidP="004E4D0E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информации – 5 баллов</w:t>
            </w:r>
          </w:p>
          <w:p w:rsidR="008628CD" w:rsidRPr="008628CD" w:rsidRDefault="008628CD" w:rsidP="004E4D0E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суждений – 5 баллов</w:t>
            </w: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8628CD" w:rsidRPr="008628CD" w:rsidTr="008628CD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(при наличии </w:t>
            </w:r>
            <w:proofErr w:type="spellStart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Код этапа </w:t>
            </w: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Результаты обучения</w:t>
            </w:r>
          </w:p>
        </w:tc>
      </w:tr>
      <w:tr w:rsidR="008628CD" w:rsidRPr="008628CD" w:rsidTr="008628CD">
        <w:trPr>
          <w:trHeight w:val="8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</w:rPr>
              <w:t>Документационное обеспечение деятельности организации;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 ОС -4.7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основ деловой коммуникации</w:t>
            </w:r>
          </w:p>
        </w:tc>
      </w:tr>
      <w:tr w:rsidR="008628CD" w:rsidRPr="008628CD" w:rsidTr="008628CD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осуществлять деловую коммуникацию в устной и письменной форме на русском и иностранных языках </w:t>
            </w:r>
          </w:p>
        </w:tc>
      </w:tr>
      <w:tr w:rsidR="008628CD" w:rsidRPr="008628CD" w:rsidTr="008628CD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способность подготовить эссе и/или презентацию на заданную тему по плану, предложенному преподавателем и в соответствие с нормами подготовки такой презентации, правильно используя специфическую лексику, распространенную в бизнесе.</w:t>
            </w: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2600CA" w:rsidRPr="002600CA" w:rsidRDefault="002600CA" w:rsidP="002600CA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CA">
        <w:rPr>
          <w:rFonts w:ascii="Times New Roman" w:hAnsi="Times New Roman" w:cs="Times New Roman"/>
          <w:sz w:val="24"/>
          <w:szCs w:val="24"/>
        </w:rPr>
        <w:t>Терновая, Л. О. Гендерная социология: женское движение в ответах на «женский вопрос</w:t>
      </w:r>
      <w:proofErr w:type="gramStart"/>
      <w:r w:rsidRPr="002600CA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2600CA">
        <w:rPr>
          <w:rFonts w:ascii="Times New Roman" w:hAnsi="Times New Roman" w:cs="Times New Roman"/>
          <w:sz w:val="24"/>
          <w:szCs w:val="24"/>
        </w:rPr>
        <w:t xml:space="preserve"> монография / Л.О. Терновая. — </w:t>
      </w:r>
      <w:proofErr w:type="gramStart"/>
      <w:r w:rsidRPr="002600C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600CA">
        <w:rPr>
          <w:rFonts w:ascii="Times New Roman" w:hAnsi="Times New Roman" w:cs="Times New Roman"/>
          <w:sz w:val="24"/>
          <w:szCs w:val="24"/>
        </w:rPr>
        <w:t xml:space="preserve"> ИНФРА-М, 2020. — 198 с. — (Научная мысль). — DOI 10.12737/1019583. - ISBN 978-5-16-015198-4. - </w:t>
      </w:r>
      <w:proofErr w:type="gramStart"/>
      <w:r w:rsidRPr="002600CA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2600CA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45" w:history="1">
        <w:r w:rsidRPr="002600CA">
          <w:rPr>
            <w:rStyle w:val="ab"/>
            <w:rFonts w:ascii="Times New Roman" w:hAnsi="Times New Roman" w:cs="Times New Roman"/>
            <w:sz w:val="24"/>
            <w:szCs w:val="24"/>
          </w:rPr>
          <w:t>https://idp.nwipa.ru:2130/catalog/product/1019583</w:t>
        </w:r>
      </w:hyperlink>
    </w:p>
    <w:p w:rsidR="002600CA" w:rsidRPr="002600CA" w:rsidRDefault="002600CA" w:rsidP="002600CA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CA">
        <w:rPr>
          <w:rFonts w:ascii="Times New Roman" w:hAnsi="Times New Roman" w:cs="Times New Roman"/>
          <w:sz w:val="24"/>
          <w:szCs w:val="24"/>
        </w:rPr>
        <w:t xml:space="preserve">Петрова, Р. Г.  </w:t>
      </w:r>
      <w:proofErr w:type="spellStart"/>
      <w:r w:rsidRPr="002600CA">
        <w:rPr>
          <w:rFonts w:ascii="Times New Roman" w:hAnsi="Times New Roman" w:cs="Times New Roman"/>
          <w:sz w:val="24"/>
          <w:szCs w:val="24"/>
        </w:rPr>
        <w:t>Гендерология</w:t>
      </w:r>
      <w:proofErr w:type="spellEnd"/>
      <w:r w:rsidRPr="002600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2600CA">
        <w:rPr>
          <w:rFonts w:ascii="Times New Roman" w:hAnsi="Times New Roman" w:cs="Times New Roman"/>
          <w:sz w:val="24"/>
          <w:szCs w:val="24"/>
        </w:rPr>
        <w:t>феминология</w:t>
      </w:r>
      <w:proofErr w:type="spellEnd"/>
      <w:r w:rsidRPr="002600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00CA">
        <w:rPr>
          <w:rFonts w:ascii="Times New Roman" w:hAnsi="Times New Roman" w:cs="Times New Roman"/>
          <w:sz w:val="24"/>
          <w:szCs w:val="24"/>
        </w:rPr>
        <w:t xml:space="preserve"> учебник для вузов / Р. Г. Петрова. — 7-е изд., </w:t>
      </w:r>
      <w:proofErr w:type="spellStart"/>
      <w:r w:rsidRPr="002600C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600CA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2600C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600C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2600C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600CA">
        <w:rPr>
          <w:rFonts w:ascii="Times New Roman" w:hAnsi="Times New Roman" w:cs="Times New Roman"/>
          <w:sz w:val="24"/>
          <w:szCs w:val="24"/>
        </w:rPr>
        <w:t xml:space="preserve">, 2021. — 207 с. — (Высшее образование). — ISBN 978-5-534-13231-1. — </w:t>
      </w:r>
      <w:proofErr w:type="gramStart"/>
      <w:r w:rsidRPr="002600CA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2600CA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2600C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600CA">
        <w:rPr>
          <w:rFonts w:ascii="Times New Roman" w:hAnsi="Times New Roman" w:cs="Times New Roman"/>
          <w:sz w:val="24"/>
          <w:szCs w:val="24"/>
        </w:rPr>
        <w:t xml:space="preserve"> [сайт]. — URL: https://idp.nwipa.ru:2072/bcode/449577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Default="008628CD">
      <w:r>
        <w:br w:type="page"/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8628C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1.В.ДВ</w:t>
      </w:r>
      <w:proofErr w:type="gramEnd"/>
      <w:r w:rsidRPr="008628CD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.09.01 Основы профессиональной коммуникации (на английском языке)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</w:t>
      </w:r>
      <w:r w:rsidRPr="008628CD">
        <w:rPr>
          <w:rFonts w:ascii="Calibri" w:eastAsia="Calibri" w:hAnsi="Calibri" w:cs="Times New Roman"/>
        </w:rPr>
        <w:t xml:space="preserve"> </w:t>
      </w:r>
      <w:proofErr w:type="spellStart"/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к.филол.н</w:t>
      </w:r>
      <w:proofErr w:type="spellEnd"/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., доц. </w:t>
      </w:r>
      <w:proofErr w:type="spellStart"/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Н.В.Ганц</w:t>
      </w:r>
      <w:proofErr w:type="spellEnd"/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: 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628CD">
        <w:rPr>
          <w:rFonts w:ascii="Times New Roman" w:eastAsia="Times New Roman" w:hAnsi="Times New Roman" w:cs="Times New Roman"/>
          <w:sz w:val="24"/>
          <w:szCs w:val="20"/>
        </w:rPr>
        <w:t>Дисциплина «Коррупция и антикоррупционная политика»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8628CD" w:rsidRPr="008628CD" w:rsidTr="005449C9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8628CD" w:rsidRPr="008628CD" w:rsidTr="005449C9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и иностранном(</w:t>
            </w:r>
            <w:proofErr w:type="spellStart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 языках Российской Федерации и иностранном(</w:t>
            </w:r>
            <w:proofErr w:type="spellStart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УК-ОС – 4.7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</w:t>
            </w:r>
          </w:p>
        </w:tc>
      </w:tr>
    </w:tbl>
    <w:p w:rsidR="008628CD" w:rsidRPr="008628CD" w:rsidRDefault="008628CD" w:rsidP="008628CD">
      <w:pPr>
        <w:spacing w:after="200" w:line="276" w:lineRule="auto"/>
        <w:rPr>
          <w:rFonts w:ascii="Calibri" w:eastAsia="Calibri" w:hAnsi="Calibri" w:cs="Times New Roman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"/>
        <w:gridCol w:w="2150"/>
        <w:gridCol w:w="806"/>
        <w:gridCol w:w="946"/>
        <w:gridCol w:w="883"/>
        <w:gridCol w:w="884"/>
        <w:gridCol w:w="639"/>
        <w:gridCol w:w="501"/>
        <w:gridCol w:w="1647"/>
      </w:tblGrid>
      <w:tr w:rsidR="008628CD" w:rsidRPr="008628CD" w:rsidTr="005449C9">
        <w:trPr>
          <w:trHeight w:val="80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2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2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2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2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862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862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8628CD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862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8628CD" w:rsidRPr="008628CD" w:rsidTr="005449C9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2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2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862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2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628CD" w:rsidRPr="008628CD" w:rsidTr="005449C9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2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2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2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8628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628CD" w:rsidRPr="008628CD" w:rsidTr="005449C9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628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8628CD" w:rsidRPr="008628CD" w:rsidTr="005449C9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CD" w:rsidRPr="008628CD" w:rsidRDefault="008628CD" w:rsidP="008628C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профессиональной коммуникации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8628CD" w:rsidRPr="008628CD" w:rsidTr="005449C9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Стратегическая модель профессиональной коммуникации (часть 1.)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8628CD" w:rsidRPr="008628CD" w:rsidTr="005449C9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Стратегическая модель профессиональной коммуникации (часть 2.)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</w:p>
        </w:tc>
      </w:tr>
      <w:tr w:rsidR="008628CD" w:rsidRPr="008628CD" w:rsidTr="005449C9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8CD">
              <w:rPr>
                <w:rFonts w:ascii="Calibri" w:eastAsia="Calibri" w:hAnsi="Calibri" w:cs="Times New Roman"/>
                <w:b/>
                <w:sz w:val="24"/>
                <w:szCs w:val="24"/>
              </w:rPr>
              <w:t>72\54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CD" w:rsidRPr="008628CD" w:rsidRDefault="008628CD" w:rsidP="0086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8CD" w:rsidRPr="008628CD" w:rsidRDefault="008628CD" w:rsidP="0086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3119"/>
      </w:tblGrid>
      <w:tr w:rsidR="008628CD" w:rsidRPr="008628CD" w:rsidTr="005449C9">
        <w:tc>
          <w:tcPr>
            <w:tcW w:w="5070" w:type="dxa"/>
            <w:vAlign w:val="center"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842" w:type="dxa"/>
            <w:vAlign w:val="center"/>
          </w:tcPr>
          <w:p w:rsidR="008628CD" w:rsidRPr="008628CD" w:rsidRDefault="008628CD" w:rsidP="008628C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Традиционная шкала</w:t>
            </w:r>
          </w:p>
        </w:tc>
        <w:tc>
          <w:tcPr>
            <w:tcW w:w="3119" w:type="dxa"/>
            <w:vAlign w:val="center"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БРС</w:t>
            </w:r>
          </w:p>
        </w:tc>
      </w:tr>
      <w:tr w:rsidR="008628CD" w:rsidRPr="008628CD" w:rsidTr="005449C9">
        <w:tc>
          <w:tcPr>
            <w:tcW w:w="5070" w:type="dxa"/>
          </w:tcPr>
          <w:p w:rsidR="008628CD" w:rsidRPr="008628CD" w:rsidRDefault="008628CD" w:rsidP="008628CD">
            <w:pPr>
              <w:shd w:val="clear" w:color="auto" w:fill="FFFFFF"/>
              <w:ind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«</w:t>
            </w:r>
            <w:r w:rsidRPr="008628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отлично</w:t>
            </w:r>
            <w:r w:rsidRPr="00862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»: Проект полностью соответствует требованиям как в формальном, так и в содержательном плане. Студенты демонстрируют полное понимание всех этапов процесса коммуникации и творческий подход к его реализации.</w:t>
            </w:r>
          </w:p>
          <w:p w:rsidR="008628CD" w:rsidRPr="008628CD" w:rsidRDefault="008628CD" w:rsidP="008628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3119" w:type="dxa"/>
            <w:vAlign w:val="center"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</w:rPr>
              <w:t>100 % от максимального кол-ва баллов по данной контрольной точке</w:t>
            </w:r>
          </w:p>
        </w:tc>
      </w:tr>
      <w:tr w:rsidR="008628CD" w:rsidRPr="008628CD" w:rsidTr="005449C9">
        <w:tc>
          <w:tcPr>
            <w:tcW w:w="5070" w:type="dxa"/>
          </w:tcPr>
          <w:p w:rsidR="008628CD" w:rsidRPr="008628CD" w:rsidRDefault="008628CD" w:rsidP="008628CD">
            <w:pPr>
              <w:shd w:val="clear" w:color="auto" w:fill="FFFFFF"/>
              <w:ind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8628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«хорошо</w:t>
            </w:r>
            <w:r w:rsidRPr="00862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»: Проект в целом соответствует требованиям как в формальном, так и в содержательном плане. Студенты демонстрируют достаточно полное понимание всех этапов процесса коммуникации.</w:t>
            </w:r>
          </w:p>
          <w:p w:rsidR="008628CD" w:rsidRPr="008628CD" w:rsidRDefault="008628CD" w:rsidP="008628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3119" w:type="dxa"/>
            <w:vAlign w:val="center"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</w:rPr>
              <w:t>80 % от максимального кол-ва баллов по данной контрольной точке</w:t>
            </w:r>
          </w:p>
        </w:tc>
      </w:tr>
      <w:tr w:rsidR="008628CD" w:rsidRPr="008628CD" w:rsidTr="005449C9">
        <w:tc>
          <w:tcPr>
            <w:tcW w:w="5070" w:type="dxa"/>
          </w:tcPr>
          <w:p w:rsidR="008628CD" w:rsidRPr="008628CD" w:rsidRDefault="008628CD" w:rsidP="008628CD">
            <w:pPr>
              <w:shd w:val="clear" w:color="auto" w:fill="FFFFFF"/>
              <w:ind w:righ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«</w:t>
            </w:r>
            <w:r w:rsidRPr="008628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удовлетворительно</w:t>
            </w:r>
            <w:r w:rsidRPr="00862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»: Проект лишь частично соответствует требованиям как в формальном, так и в содержательном плане. Студенты демонстрируют достаточно ограниченное понимание всех этапов процесса коммуникации.</w:t>
            </w:r>
          </w:p>
          <w:p w:rsidR="008628CD" w:rsidRPr="008628CD" w:rsidRDefault="008628CD" w:rsidP="008628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3119" w:type="dxa"/>
            <w:vAlign w:val="center"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</w:rPr>
              <w:t>60% от максимального кол-ва баллов по данной контрольной точке</w:t>
            </w:r>
          </w:p>
        </w:tc>
      </w:tr>
      <w:tr w:rsidR="008628CD" w:rsidRPr="008628CD" w:rsidTr="005449C9">
        <w:tc>
          <w:tcPr>
            <w:tcW w:w="5070" w:type="dxa"/>
          </w:tcPr>
          <w:p w:rsidR="008628CD" w:rsidRPr="008628CD" w:rsidRDefault="008628CD" w:rsidP="008628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«</w:t>
            </w:r>
            <w:r w:rsidRPr="008628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неудовлетворительно</w:t>
            </w:r>
            <w:r w:rsidRPr="00862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выставляется в тех случаях, когда не выполнены условия, позволяющие выставить оценку «удовлетворительно».</w:t>
            </w:r>
          </w:p>
        </w:tc>
        <w:tc>
          <w:tcPr>
            <w:tcW w:w="1842" w:type="dxa"/>
            <w:vAlign w:val="center"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</w:rPr>
              <w:t>Оценка «2»</w:t>
            </w:r>
          </w:p>
        </w:tc>
        <w:tc>
          <w:tcPr>
            <w:tcW w:w="3119" w:type="dxa"/>
            <w:vAlign w:val="center"/>
          </w:tcPr>
          <w:p w:rsidR="008628CD" w:rsidRPr="008628CD" w:rsidRDefault="008628CD" w:rsidP="00862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CD">
              <w:rPr>
                <w:rFonts w:ascii="Times New Roman" w:eastAsia="Calibri" w:hAnsi="Times New Roman" w:cs="Times New Roman"/>
                <w:sz w:val="24"/>
                <w:szCs w:val="24"/>
              </w:rPr>
              <w:t>0 % от максимального кол-ва баллов по данной контрольной точке</w:t>
            </w: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8628CD" w:rsidRPr="008628CD" w:rsidTr="005449C9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8628CD" w:rsidRPr="008628CD" w:rsidTr="005449C9">
        <w:trPr>
          <w:trHeight w:val="8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</w:rPr>
              <w:t>Документационное обеспечение деятельности организации;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D" w:rsidRPr="008628CD" w:rsidRDefault="008628CD" w:rsidP="008628CD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 ОС -4.7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знаний: понимание основ деловой коммуникации</w:t>
            </w:r>
          </w:p>
        </w:tc>
      </w:tr>
      <w:tr w:rsidR="008628CD" w:rsidRPr="008628CD" w:rsidTr="005449C9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86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осуществлять деловую коммуникацию в устной и письменной форме на русском и иностранных языках </w:t>
            </w:r>
          </w:p>
        </w:tc>
      </w:tr>
      <w:tr w:rsidR="008628CD" w:rsidRPr="008628CD" w:rsidTr="005449C9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CD" w:rsidRPr="008628CD" w:rsidRDefault="008628CD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CD" w:rsidRPr="008628CD" w:rsidRDefault="008628CD" w:rsidP="008628C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628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способность подготовить эссе и/или презентацию на заданную тему по плану, предложенному преподавателем и в соответствие с нормами подготовки такой презентации, правильно используя специфическую лексику, распространенную в бизнесе.</w:t>
            </w:r>
          </w:p>
        </w:tc>
      </w:tr>
    </w:tbl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8628CD" w:rsidRPr="00BB4ECC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</w:t>
      </w:r>
      <w:r w:rsidRPr="00BB4ECC"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  <w:t xml:space="preserve"> </w:t>
      </w:r>
      <w:r w:rsidRPr="008628C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литература</w:t>
      </w:r>
      <w:r w:rsidRPr="00BB4ECC"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  <w:t>:</w:t>
      </w:r>
    </w:p>
    <w:p w:rsidR="008628CD" w:rsidRPr="00BB4ECC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BB4ECC" w:rsidRDefault="00BB4ECC" w:rsidP="00BB4E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1. Access to the World of Business and Professional Communication. Study Guide for Blended Learning. Step I (Modules I and II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) :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учебное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Путиловская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Зайцева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Павлюк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.] 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редакцией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Путиловской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Ай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2020. — 166 c. — ISBN 978-5-4497-0267-8. —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электронный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библиотечная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IPR BOOKS : 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]. — URL: http://idp.nwipa.ru:2067/94721.html</w:t>
      </w:r>
    </w:p>
    <w:p w:rsidR="008628CD" w:rsidRPr="008628CD" w:rsidRDefault="008628CD" w:rsidP="008628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val="en-US" w:eastAsia="ru-RU"/>
        </w:rPr>
      </w:pPr>
    </w:p>
    <w:p w:rsidR="008628CD" w:rsidRDefault="008628CD">
      <w:pPr>
        <w:rPr>
          <w:lang w:val="en-US"/>
        </w:rPr>
      </w:pPr>
      <w:r>
        <w:rPr>
          <w:lang w:val="en-US"/>
        </w:rPr>
        <w:br w:type="page"/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Б</w:t>
      </w:r>
      <w:proofErr w:type="gramStart"/>
      <w:r w:rsidRPr="00E7474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1.В.ДВ</w:t>
      </w:r>
      <w:proofErr w:type="gramEnd"/>
      <w:r w:rsidRPr="00E7474C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.09.02 Политические технологии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7474C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</w:t>
      </w:r>
      <w:r w:rsidRPr="00E7474C">
        <w:rPr>
          <w:rFonts w:ascii="Calibri" w:eastAsia="Calibri" w:hAnsi="Calibri" w:cs="Times New Roman"/>
        </w:rPr>
        <w:t xml:space="preserve"> </w:t>
      </w:r>
      <w:proofErr w:type="spellStart"/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</w:t>
      </w:r>
      <w:proofErr w:type="gramStart"/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.</w:t>
      </w:r>
      <w:proofErr w:type="gramEnd"/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полит.н</w:t>
      </w:r>
      <w:proofErr w:type="spellEnd"/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., доц. В. А. Горохов: 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Профиль: государственная политика и управление: европейский опыт.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7474C">
        <w:rPr>
          <w:rFonts w:ascii="Times New Roman" w:eastAsia="Times New Roman" w:hAnsi="Times New Roman" w:cs="Times New Roman"/>
          <w:sz w:val="24"/>
          <w:szCs w:val="20"/>
        </w:rPr>
        <w:t>Дисциплина «Политические технологии» 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551"/>
        <w:gridCol w:w="2268"/>
        <w:gridCol w:w="3084"/>
      </w:tblGrid>
      <w:tr w:rsidR="00E7474C" w:rsidRPr="00E7474C" w:rsidTr="005449C9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E7474C" w:rsidRPr="00E7474C" w:rsidTr="005449C9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4C">
              <w:rPr>
                <w:rFonts w:ascii="Times New Roman" w:eastAsia="Times New Roman" w:hAnsi="Times New Roman" w:cs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и иностранном(</w:t>
            </w:r>
            <w:proofErr w:type="spellStart"/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 языках Российской Федерации и иностранном(</w:t>
            </w:r>
            <w:proofErr w:type="spellStart"/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4C">
              <w:rPr>
                <w:rFonts w:ascii="Times New Roman" w:eastAsia="Times New Roman" w:hAnsi="Times New Roman" w:cs="Times New Roman"/>
                <w:sz w:val="24"/>
                <w:szCs w:val="24"/>
              </w:rPr>
              <w:t>УК-ОС – 4.7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</w:t>
            </w:r>
          </w:p>
        </w:tc>
      </w:tr>
    </w:tbl>
    <w:p w:rsidR="00E7474C" w:rsidRPr="00E7474C" w:rsidRDefault="00E7474C" w:rsidP="00E7474C">
      <w:pPr>
        <w:spacing w:after="200" w:line="276" w:lineRule="auto"/>
        <w:rPr>
          <w:rFonts w:ascii="Calibri" w:eastAsia="Calibri" w:hAnsi="Calibri" w:cs="Times New Roman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E7474C" w:rsidRPr="00E7474C" w:rsidRDefault="00E7474C" w:rsidP="00E747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7474C" w:rsidRPr="00E7474C" w:rsidRDefault="00E7474C" w:rsidP="00E7474C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093"/>
        <w:gridCol w:w="815"/>
        <w:gridCol w:w="957"/>
        <w:gridCol w:w="891"/>
        <w:gridCol w:w="891"/>
        <w:gridCol w:w="639"/>
        <w:gridCol w:w="507"/>
        <w:gridCol w:w="1651"/>
      </w:tblGrid>
      <w:tr w:rsidR="00E7474C" w:rsidRPr="00E7474C" w:rsidTr="005449C9">
        <w:trPr>
          <w:trHeight w:val="80"/>
          <w:tblHeader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312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дисциплины, час.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E7474C" w:rsidRPr="00E7474C" w:rsidTr="005449C9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C" w:rsidRPr="00E7474C" w:rsidRDefault="00E7474C" w:rsidP="00E747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C" w:rsidRPr="00E7474C" w:rsidRDefault="00E7474C" w:rsidP="00E747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C" w:rsidRPr="00E7474C" w:rsidRDefault="00E7474C" w:rsidP="00E747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7474C" w:rsidRPr="00E7474C" w:rsidTr="005449C9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C" w:rsidRPr="00E7474C" w:rsidRDefault="00E7474C" w:rsidP="00E747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C" w:rsidRPr="00E7474C" w:rsidRDefault="00E7474C" w:rsidP="00E747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C" w:rsidRPr="00E7474C" w:rsidRDefault="00E7474C" w:rsidP="00E747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C" w:rsidRPr="00E7474C" w:rsidRDefault="00E7474C" w:rsidP="00E747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C" w:rsidRPr="00E7474C" w:rsidRDefault="00E7474C" w:rsidP="00E7474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7474C" w:rsidRPr="00E7474C" w:rsidTr="005449C9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747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E7474C" w:rsidRPr="00E7474C" w:rsidTr="005449C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Природа, специфика и разнообразие политических технологий как части знания о политике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E7474C" w:rsidRPr="00E7474C" w:rsidTr="005449C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Политические технологии и </w:t>
            </w: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избирательные кампании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E7474C" w:rsidRPr="00E7474C" w:rsidTr="005449C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имидж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E7474C" w:rsidRPr="00E7474C" w:rsidTr="005449C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реклама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</w:tc>
      </w:tr>
      <w:tr w:rsidR="00E7474C" w:rsidRPr="00E7474C" w:rsidTr="005449C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7474C" w:rsidRPr="00E7474C" w:rsidTr="005449C9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72/54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74C" w:rsidRPr="00E7474C" w:rsidRDefault="00E7474C" w:rsidP="00E7474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74C" w:rsidRPr="00E7474C" w:rsidRDefault="00E7474C" w:rsidP="00E7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474C" w:rsidRPr="00E7474C" w:rsidRDefault="00E7474C" w:rsidP="00E7474C">
      <w:pPr>
        <w:rPr>
          <w:rFonts w:ascii="Times New Roman" w:eastAsia="Calibri" w:hAnsi="Times New Roman" w:cs="Times New Roman"/>
          <w:sz w:val="24"/>
          <w:szCs w:val="24"/>
        </w:rPr>
      </w:pPr>
    </w:p>
    <w:p w:rsidR="00E7474C" w:rsidRPr="00E7474C" w:rsidRDefault="00E7474C" w:rsidP="00E7474C">
      <w:pPr>
        <w:rPr>
          <w:rFonts w:ascii="Times New Roman" w:eastAsia="Calibri" w:hAnsi="Times New Roman" w:cs="Times New Roman"/>
          <w:sz w:val="24"/>
          <w:szCs w:val="24"/>
        </w:rPr>
      </w:pPr>
      <w:r w:rsidRPr="00E7474C">
        <w:rPr>
          <w:rFonts w:ascii="Times New Roman" w:eastAsia="Calibri" w:hAnsi="Times New Roman" w:cs="Times New Roman"/>
          <w:sz w:val="24"/>
          <w:szCs w:val="24"/>
        </w:rPr>
        <w:t xml:space="preserve">УО* — устный опрос </w:t>
      </w:r>
    </w:p>
    <w:p w:rsidR="00E7474C" w:rsidRPr="00E7474C" w:rsidRDefault="00E7474C" w:rsidP="00E7474C">
      <w:pPr>
        <w:spacing w:before="4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474C">
        <w:rPr>
          <w:rFonts w:ascii="Times New Roman" w:eastAsia="Calibri" w:hAnsi="Times New Roman" w:cs="Times New Roman"/>
          <w:i/>
          <w:sz w:val="24"/>
          <w:szCs w:val="24"/>
        </w:rPr>
        <w:t>Применяемые на занятиях формы интерактивной работы</w:t>
      </w:r>
      <w:r w:rsidRPr="00E7474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7474C">
        <w:rPr>
          <w:rFonts w:ascii="Times New Roman" w:eastAsia="Calibri" w:hAnsi="Times New Roman" w:cs="Times New Roman"/>
          <w:color w:val="000000"/>
          <w:sz w:val="24"/>
          <w:szCs w:val="24"/>
        </w:rPr>
        <w:t>работа в малых группах, публичные презентации результатов работы студентов, лекционные занятия в форме тренингов.</w:t>
      </w:r>
    </w:p>
    <w:p w:rsidR="00E7474C" w:rsidRPr="00E7474C" w:rsidRDefault="00E7474C" w:rsidP="00E747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7474C" w:rsidRPr="00E7474C" w:rsidRDefault="00E7474C" w:rsidP="00E7474C">
      <w:pPr>
        <w:spacing w:before="4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Показателем оценки при устном и экзаменационном опросе являются корректность и полнота ответов. </w:t>
      </w:r>
      <w:bookmarkStart w:id="22" w:name="_Hlk21343821"/>
      <w:r w:rsidRPr="00E7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полный, развернутый, обоснованный ответ на сложный вопрос начисляется 4 балла; за правильный, но не аргументированный ответ – до 2 баллов, за неверный ответ баллы не начисляются. За полный, развернутый, обоснованный ответ на обычный вопрос начисляется 2 балла; за правильный, но не аргументированный ответ – 1 балл, за неверный ответ баллы не начисляются.</w:t>
      </w:r>
    </w:p>
    <w:bookmarkEnd w:id="22"/>
    <w:p w:rsidR="00E7474C" w:rsidRPr="00E7474C" w:rsidRDefault="00E7474C" w:rsidP="00E7474C">
      <w:pPr>
        <w:spacing w:before="4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Применяется </w:t>
      </w:r>
      <w:r w:rsidRPr="00E7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шкала перевода оценки из многобалльной системы в систему «зачтено-не зачтено»:</w:t>
      </w:r>
    </w:p>
    <w:p w:rsidR="00E7474C" w:rsidRPr="00E7474C" w:rsidRDefault="00E7474C" w:rsidP="00E7474C">
      <w:pPr>
        <w:spacing w:before="40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3224"/>
      </w:tblGrid>
      <w:tr w:rsidR="00E7474C" w:rsidRPr="00E7474C" w:rsidTr="005449C9">
        <w:tc>
          <w:tcPr>
            <w:tcW w:w="3182" w:type="dxa"/>
            <w:shd w:val="clear" w:color="auto" w:fill="auto"/>
          </w:tcPr>
          <w:p w:rsidR="00E7474C" w:rsidRPr="00E7474C" w:rsidRDefault="00E7474C" w:rsidP="00E7474C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3224" w:type="dxa"/>
            <w:shd w:val="clear" w:color="auto" w:fill="auto"/>
          </w:tcPr>
          <w:p w:rsidR="00E7474C" w:rsidRPr="00E7474C" w:rsidRDefault="00E7474C" w:rsidP="00E7474C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</w:tr>
      <w:tr w:rsidR="00E7474C" w:rsidRPr="00E7474C" w:rsidTr="005449C9">
        <w:tc>
          <w:tcPr>
            <w:tcW w:w="3182" w:type="dxa"/>
            <w:shd w:val="clear" w:color="auto" w:fill="auto"/>
          </w:tcPr>
          <w:p w:rsidR="00E7474C" w:rsidRPr="00E7474C" w:rsidRDefault="00E7474C" w:rsidP="00E7474C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– 100</w:t>
            </w:r>
          </w:p>
        </w:tc>
        <w:tc>
          <w:tcPr>
            <w:tcW w:w="3224" w:type="dxa"/>
            <w:shd w:val="clear" w:color="auto" w:fill="auto"/>
          </w:tcPr>
          <w:p w:rsidR="00E7474C" w:rsidRPr="00E7474C" w:rsidRDefault="00E7474C" w:rsidP="00E7474C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зачтено</w:t>
            </w:r>
          </w:p>
        </w:tc>
      </w:tr>
      <w:tr w:rsidR="00E7474C" w:rsidRPr="00E7474C" w:rsidTr="005449C9">
        <w:tc>
          <w:tcPr>
            <w:tcW w:w="3182" w:type="dxa"/>
            <w:shd w:val="clear" w:color="auto" w:fill="auto"/>
          </w:tcPr>
          <w:p w:rsidR="00E7474C" w:rsidRPr="00E7474C" w:rsidRDefault="00E7474C" w:rsidP="00E7474C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0-50</w:t>
            </w:r>
          </w:p>
        </w:tc>
        <w:tc>
          <w:tcPr>
            <w:tcW w:w="3224" w:type="dxa"/>
            <w:shd w:val="clear" w:color="auto" w:fill="auto"/>
          </w:tcPr>
          <w:p w:rsidR="00E7474C" w:rsidRPr="00E7474C" w:rsidRDefault="00E7474C" w:rsidP="00E7474C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зачтено</w:t>
            </w:r>
          </w:p>
        </w:tc>
      </w:tr>
    </w:tbl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E7474C" w:rsidRPr="00E7474C" w:rsidTr="005449C9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7474C" w:rsidRPr="00E7474C" w:rsidRDefault="00E7474C" w:rsidP="00E747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E7474C" w:rsidRPr="00E7474C" w:rsidRDefault="00E7474C" w:rsidP="00E747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7474C" w:rsidRPr="00E7474C" w:rsidRDefault="00E7474C" w:rsidP="00E747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E7474C" w:rsidRPr="00E7474C" w:rsidTr="005449C9">
        <w:trPr>
          <w:trHeight w:val="8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4C" w:rsidRPr="00E7474C" w:rsidRDefault="00E7474C" w:rsidP="00E747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</w:rPr>
              <w:t xml:space="preserve">Документационное </w:t>
            </w:r>
            <w:r w:rsidRPr="00E7474C">
              <w:rPr>
                <w:rFonts w:ascii="Times New Roman" w:eastAsia="Times New Roman" w:hAnsi="Times New Roman" w:cs="Times New Roman"/>
                <w:kern w:val="3"/>
              </w:rPr>
              <w:lastRenderedPageBreak/>
              <w:t>обеспечение деятельности организации;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74C" w:rsidRPr="00E7474C" w:rsidRDefault="00E7474C" w:rsidP="00E7474C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 ОС -4.7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74C" w:rsidRPr="00E7474C" w:rsidRDefault="00E7474C" w:rsidP="00E7474C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 уровне знаний: понимание основ деловой </w:t>
            </w: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коммуникации</w:t>
            </w:r>
          </w:p>
        </w:tc>
      </w:tr>
      <w:tr w:rsidR="00E7474C" w:rsidRPr="00E7474C" w:rsidTr="005449C9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7474C" w:rsidRPr="00E7474C" w:rsidRDefault="00E7474C" w:rsidP="00E747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E7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осуществлять деловую коммуникацию в устной и письменной форме на русском и иностранных языках </w:t>
            </w:r>
          </w:p>
        </w:tc>
      </w:tr>
      <w:tr w:rsidR="00E7474C" w:rsidRPr="00E7474C" w:rsidTr="005449C9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C" w:rsidRPr="00E7474C" w:rsidRDefault="00E7474C" w:rsidP="00E7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4C" w:rsidRPr="00E7474C" w:rsidRDefault="00E7474C" w:rsidP="00E747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747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 уровне навыков: способность подготовить эссе и/или презентацию на заданную тему по плану, предложенному преподавателем и в соответствие с нормами подготовки такой презентации, правильно используя специфическую лексику, распространенную в бизнесе.</w:t>
            </w:r>
          </w:p>
        </w:tc>
      </w:tr>
    </w:tbl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7474C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BB4ECC" w:rsidRDefault="00BB4ECC" w:rsidP="00BB4ECC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Гринберг, Т. Э. Политические </w:t>
      </w:r>
      <w:proofErr w:type="gramStart"/>
      <w:r>
        <w:rPr>
          <w:rFonts w:ascii="Times New Roman" w:hAnsi="Times New Roman"/>
          <w:sz w:val="24"/>
          <w:szCs w:val="24"/>
        </w:rPr>
        <w:t>технологии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для студентов вузов / Т. Э. Гринберг. — 3-е изд. —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Аспект Пресс, 2018. — 272 c. — ISBN 978-5-7567-0952-0. — Текст: электронный // Электронно-библиотечная система IPR </w:t>
      </w:r>
      <w:proofErr w:type="gramStart"/>
      <w:r>
        <w:rPr>
          <w:rFonts w:ascii="Times New Roman" w:hAnsi="Times New Roman"/>
          <w:sz w:val="24"/>
          <w:szCs w:val="24"/>
        </w:rPr>
        <w:t>BOOKS :</w:t>
      </w:r>
      <w:proofErr w:type="gramEnd"/>
      <w:r>
        <w:rPr>
          <w:rFonts w:ascii="Times New Roman" w:hAnsi="Times New Roman"/>
          <w:sz w:val="24"/>
          <w:szCs w:val="24"/>
        </w:rPr>
        <w:t xml:space="preserve"> [сайт]. — URL: http://www.iprbookshop.ru/80694.html (дата обращения: 09.10.2019).</w:t>
      </w:r>
    </w:p>
    <w:p w:rsidR="00BB4ECC" w:rsidRDefault="00BB4ECC" w:rsidP="00BB4ECC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А. Н. Государственный PR: связи с общественностью для государственных организаций и </w:t>
      </w:r>
      <w:proofErr w:type="gramStart"/>
      <w:r>
        <w:rPr>
          <w:rFonts w:ascii="Times New Roman" w:hAnsi="Times New Roman"/>
          <w:sz w:val="24"/>
          <w:szCs w:val="24"/>
        </w:rPr>
        <w:t>проектов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/ А.Н. </w:t>
      </w:r>
      <w:proofErr w:type="spellStart"/>
      <w:r>
        <w:rPr>
          <w:rFonts w:ascii="Times New Roman" w:hAnsi="Times New Roman"/>
          <w:sz w:val="24"/>
          <w:szCs w:val="24"/>
        </w:rPr>
        <w:t>Чумиков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М.П. Бочаров. —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ИНФРА-М, 2020. — 343 с. + Доп. материалы [Электронный ресурс]. — (Высшее образование: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). — DOI 10.12737/textbook_592bf62f2c4f86.51817652. - ISBN 978-5-16-013075-0. -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электронный. - URL: https://idp.nwipa.ru:2130/catalog/product/1059463</w:t>
      </w:r>
    </w:p>
    <w:p w:rsidR="00BB4ECC" w:rsidRDefault="00BB4ECC" w:rsidP="00BB4ECC">
      <w:pPr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GR. Взаимодействие бизнеса и органов </w:t>
      </w:r>
      <w:proofErr w:type="gramStart"/>
      <w:r>
        <w:rPr>
          <w:rFonts w:ascii="Times New Roman" w:hAnsi="Times New Roman"/>
          <w:sz w:val="24"/>
          <w:szCs w:val="24"/>
        </w:rPr>
        <w:t>власти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и практикум для вузов / Е. И. Марковская [и др.] ; под редакцией Е. И. Марковской. — 2-е изд. — </w:t>
      </w:r>
      <w:proofErr w:type="gramStart"/>
      <w:r>
        <w:rPr>
          <w:rFonts w:ascii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2020. — 367 с. — (Высшее образование). — ISBN 978-5-534-13132-1. —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https://idp.nwipa.ru:2072/bcode/449255</w:t>
      </w:r>
    </w:p>
    <w:p w:rsidR="00E7474C" w:rsidRPr="00E7474C" w:rsidRDefault="00E7474C" w:rsidP="00E747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64129" w:rsidRDefault="00964129">
      <w:r>
        <w:br w:type="page"/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kern w:val="3"/>
          <w:sz w:val="28"/>
          <w:lang w:eastAsia="ru-RU"/>
        </w:rPr>
        <w:t>ФТД.B.01 Основы информационной компетентности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964129" w:rsidRPr="00964129" w:rsidRDefault="00964129" w:rsidP="009641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Cs/>
          <w:i/>
          <w:sz w:val="24"/>
          <w:szCs w:val="24"/>
        </w:rPr>
        <w:t>наименование дисциплины (модуля)/практики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129" w:rsidRPr="00964129" w:rsidRDefault="00964129" w:rsidP="0096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 Заместитель начальника Информационно-библиотечного управления</w:t>
      </w:r>
    </w:p>
    <w:p w:rsidR="00964129" w:rsidRPr="00964129" w:rsidRDefault="00964129" w:rsidP="0096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В. А. Васильева</w:t>
      </w:r>
    </w:p>
    <w:p w:rsidR="00964129" w:rsidRPr="00964129" w:rsidRDefault="00964129" w:rsidP="0096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Заведующая информационно-библиографическим отделом</w:t>
      </w:r>
    </w:p>
    <w:p w:rsidR="00964129" w:rsidRPr="00964129" w:rsidRDefault="00964129" w:rsidP="0096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В. А. Михайлова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41.03.04 «Политология», 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 бакалавр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обучения: очная.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дисциплины: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sz w:val="24"/>
          <w:szCs w:val="24"/>
        </w:rPr>
        <w:t>Дисциплина обеспечивает овладение следующими компетенциями: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129">
        <w:rPr>
          <w:rFonts w:ascii="Times New Roman" w:eastAsia="Calibri" w:hAnsi="Times New Roman" w:cs="Times New Roman"/>
          <w:b/>
          <w:sz w:val="24"/>
          <w:szCs w:val="24"/>
        </w:rPr>
        <w:t>План курса:</w:t>
      </w:r>
    </w:p>
    <w:tbl>
      <w:tblPr>
        <w:tblW w:w="495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78"/>
        <w:gridCol w:w="2089"/>
        <w:gridCol w:w="897"/>
        <w:gridCol w:w="732"/>
        <w:gridCol w:w="899"/>
        <w:gridCol w:w="749"/>
        <w:gridCol w:w="752"/>
        <w:gridCol w:w="755"/>
        <w:gridCol w:w="1501"/>
      </w:tblGrid>
      <w:tr w:rsidR="00964129" w:rsidRPr="00964129" w:rsidTr="00964129">
        <w:trPr>
          <w:trHeight w:val="20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  <w:p w:rsidR="00964129" w:rsidRPr="00964129" w:rsidRDefault="00964129" w:rsidP="0096412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129" w:rsidRPr="00964129" w:rsidRDefault="00964129" w:rsidP="0096412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 и/или разделов</w:t>
            </w:r>
          </w:p>
          <w:p w:rsidR="00964129" w:rsidRPr="00964129" w:rsidRDefault="00964129" w:rsidP="0096412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дисциплины (модуля), час.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</w:t>
            </w:r>
            <w:r w:rsidRPr="00964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текущего </w:t>
            </w:r>
            <w:r w:rsidRPr="00964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контроля успеваемости**, промежуточной аттестации***</w:t>
            </w:r>
          </w:p>
          <w:p w:rsidR="00964129" w:rsidRPr="00964129" w:rsidRDefault="00964129" w:rsidP="0096412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129" w:rsidRPr="00964129" w:rsidRDefault="00964129" w:rsidP="0096412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129" w:rsidRPr="00964129" w:rsidTr="0096412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964129" w:rsidRPr="00964129" w:rsidRDefault="00964129" w:rsidP="0096412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работа обучающихся с преподавателем</w:t>
            </w:r>
            <w:r w:rsidRPr="009641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видам учебных занятий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  <w:p w:rsidR="00964129" w:rsidRPr="00964129" w:rsidRDefault="00964129" w:rsidP="009641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129" w:rsidRPr="00964129" w:rsidTr="00964129">
        <w:trPr>
          <w:cantSplit/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КСР</w:t>
            </w:r>
            <w:r w:rsidRPr="009641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129" w:rsidRPr="00964129" w:rsidTr="00964129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</w:p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  <w:t>Очная форма обучения</w:t>
            </w:r>
          </w:p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ru-RU"/>
              </w:rPr>
            </w:pPr>
          </w:p>
        </w:tc>
      </w:tr>
      <w:tr w:rsidR="00964129" w:rsidRPr="00964129" w:rsidTr="00964129">
        <w:trPr>
          <w:trHeight w:val="1043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lang w:eastAsia="ru-RU"/>
              </w:rPr>
              <w:t>Тема 1</w:t>
            </w:r>
          </w:p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napToGrid w:val="0"/>
              <w:spacing w:before="180" w:after="0" w:line="240" w:lineRule="auto"/>
              <w:rPr>
                <w:rFonts w:ascii="Times New Roman" w:eastAsia="Times New Roman" w:hAnsi="Times New Roman" w:cs="Times New Roman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Национальные библиотеки. Президентская библиотека им. Б. Н. Ельцина. Библиотека вуза как часть информационного общества.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964129" w:rsidRPr="00964129" w:rsidTr="00964129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lang w:eastAsia="ru-RU"/>
              </w:rPr>
              <w:t>Тема 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napToGrid w:val="0"/>
              <w:spacing w:before="18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фонда научной библиотеки. Электронный каталог, ресурсы собственной генерации.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ПЗ*</w:t>
            </w:r>
          </w:p>
        </w:tc>
      </w:tr>
      <w:tr w:rsidR="00964129" w:rsidRPr="00964129" w:rsidTr="00964129">
        <w:trPr>
          <w:trHeight w:val="32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napToGrid w:val="0"/>
              <w:spacing w:before="180" w:after="0" w:line="240" w:lineRule="auto"/>
              <w:rPr>
                <w:rFonts w:ascii="Times New Roman" w:eastAsia="Times New Roman" w:hAnsi="Times New Roman" w:cs="Times New Roman"/>
              </w:rPr>
            </w:pPr>
            <w:r w:rsidRPr="00964129">
              <w:rPr>
                <w:rFonts w:ascii="Times New Roman" w:eastAsia="Times New Roman" w:hAnsi="Times New Roman" w:cs="Times New Roman"/>
              </w:rPr>
              <w:t>Русскоязычные электронные информационные ресурсы. ЭБС, базы данных российской периодики. Методы поиска научной информации.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ПЗ*</w:t>
            </w:r>
          </w:p>
        </w:tc>
      </w:tr>
      <w:tr w:rsidR="00964129" w:rsidRPr="00964129" w:rsidTr="00964129">
        <w:trPr>
          <w:trHeight w:val="84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lang w:eastAsia="ru-RU"/>
              </w:rPr>
              <w:t>Тема 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napToGrid w:val="0"/>
              <w:spacing w:before="180" w:after="0" w:line="240" w:lineRule="auto"/>
              <w:rPr>
                <w:rFonts w:ascii="Times New Roman" w:eastAsia="Times New Roman" w:hAnsi="Times New Roman" w:cs="Times New Roman"/>
              </w:rPr>
            </w:pPr>
            <w:r w:rsidRPr="00964129">
              <w:rPr>
                <w:rFonts w:ascii="Times New Roman" w:eastAsia="Times New Roman" w:hAnsi="Times New Roman" w:cs="Times New Roman"/>
                <w:lang w:eastAsia="ru-RU"/>
              </w:rPr>
              <w:t>Англоязычные коллекции и базы данных. Методы поиска научной информации.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ПЗ*</w:t>
            </w:r>
          </w:p>
        </w:tc>
      </w:tr>
      <w:tr w:rsidR="00964129" w:rsidRPr="00964129" w:rsidTr="00964129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Промежуточная  аттестация</w:t>
            </w:r>
          </w:p>
        </w:tc>
        <w:tc>
          <w:tcPr>
            <w:tcW w:w="26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зачет</w:t>
            </w:r>
          </w:p>
        </w:tc>
      </w:tr>
      <w:tr w:rsidR="00964129" w:rsidRPr="00964129" w:rsidTr="00964129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18</w:t>
            </w:r>
            <w:r w:rsidRPr="009641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/36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Pr="0096412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964129" w:rsidRPr="00964129" w:rsidTr="00964129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в </w:t>
            </w:r>
            <w:proofErr w:type="spellStart"/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</w:t>
            </w:r>
            <w:proofErr w:type="spellEnd"/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часах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3,5/27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</w:t>
            </w: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129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2906"/>
        <w:gridCol w:w="3879"/>
      </w:tblGrid>
      <w:tr w:rsidR="00964129" w:rsidRPr="00964129" w:rsidTr="00964129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промежуточного контроля)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Показатели*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Критерии**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</w:tr>
      <w:tr w:rsidR="00964129" w:rsidRPr="00964129" w:rsidTr="00964129"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-рейтинговой системой на промежуточную аттестацию отводится 30 баллов. </w:t>
            </w: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билете содержится 1 вопрос и ситуационная задача (кейс) </w:t>
            </w: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- 15 баллов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баллов – получены полные и исчерпывающие ответы на вопросы, указанные в билете. Усвоены основные понятия и их особенности, присутствует умение правильно определять специфику соответствующих отношений, способность принимать быстрые и нестандартные решения. Грамотность и стилистика изложения материала.</w:t>
            </w:r>
          </w:p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баллов – получены стандартные ответы на вопросы, указанные в билете., Усвоены основные понятия и их особенности, присутствует умение правильно определять специфику соответствующих отношений, однако, допускаются незначительные ошибки, неточности по названным критериям, которые не искажают сути ответа;</w:t>
            </w:r>
          </w:p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1-5 баллов – неполное раскрытие основного содержания вопроса билета</w:t>
            </w:r>
          </w:p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ответы на предложенные в билете вопросы отсутствуют, либо даны неверно. Студент не знает основных понятий и категорий, а также не имеет отчетливого представления о предмете, системе и структуре дисциплины.</w:t>
            </w:r>
          </w:p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129" w:rsidRPr="00964129" w:rsidTr="009641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Ситуационная задача (кейс) -</w:t>
            </w: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баллов </w:t>
            </w: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неверное решение или задача не решена</w:t>
            </w:r>
          </w:p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 задача решена с некоторыми неточностями</w:t>
            </w:r>
          </w:p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– стандартное решение задачи</w:t>
            </w:r>
          </w:p>
          <w:p w:rsidR="00964129" w:rsidRPr="00964129" w:rsidRDefault="00964129" w:rsidP="0096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– нестандартное (многоплановое) решение задачи</w:t>
            </w:r>
          </w:p>
        </w:tc>
      </w:tr>
    </w:tbl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129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литература:</w:t>
      </w:r>
    </w:p>
    <w:p w:rsidR="00964129" w:rsidRPr="00964129" w:rsidRDefault="00964129" w:rsidP="004E4D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4129">
        <w:rPr>
          <w:rFonts w:ascii="Times New Roman" w:eastAsia="Times New Roman" w:hAnsi="Times New Roman" w:cs="Times New Roman"/>
          <w:color w:val="000000"/>
          <w:shd w:val="clear" w:color="auto" w:fill="EEEEEE"/>
          <w:lang w:eastAsia="ru-RU"/>
        </w:rPr>
        <w:t xml:space="preserve">Галатенко, Владимир Антонович. Основы информационной безопасности [Электронный </w:t>
      </w:r>
      <w:r w:rsidRPr="00964129">
        <w:rPr>
          <w:rFonts w:ascii="Times New Roman" w:eastAsia="Times New Roman" w:hAnsi="Times New Roman" w:cs="Times New Roman"/>
          <w:shd w:val="clear" w:color="auto" w:fill="EEEEEE"/>
          <w:lang w:eastAsia="ru-RU"/>
        </w:rPr>
        <w:t>ресурс</w:t>
      </w:r>
      <w:proofErr w:type="gramStart"/>
      <w:r w:rsidRPr="00964129">
        <w:rPr>
          <w:rFonts w:ascii="Times New Roman" w:eastAsia="Times New Roman" w:hAnsi="Times New Roman" w:cs="Times New Roman"/>
          <w:shd w:val="clear" w:color="auto" w:fill="EEEEEE"/>
          <w:lang w:eastAsia="ru-RU"/>
        </w:rPr>
        <w:t>] :</w:t>
      </w:r>
      <w:proofErr w:type="gramEnd"/>
      <w:r w:rsidRPr="00964129">
        <w:rPr>
          <w:rFonts w:ascii="Times New Roman" w:eastAsia="Times New Roman" w:hAnsi="Times New Roman" w:cs="Times New Roman"/>
          <w:shd w:val="clear" w:color="auto" w:fill="EEEEEE"/>
          <w:lang w:eastAsia="ru-RU"/>
        </w:rPr>
        <w:t xml:space="preserve"> учеб. пособие / В. А. Галатенко. - 2-е изд., </w:t>
      </w:r>
      <w:proofErr w:type="spellStart"/>
      <w:r w:rsidRPr="00964129">
        <w:rPr>
          <w:rFonts w:ascii="Times New Roman" w:eastAsia="Times New Roman" w:hAnsi="Times New Roman" w:cs="Times New Roman"/>
          <w:shd w:val="clear" w:color="auto" w:fill="EEEEEE"/>
          <w:lang w:eastAsia="ru-RU"/>
        </w:rPr>
        <w:t>испр</w:t>
      </w:r>
      <w:proofErr w:type="spellEnd"/>
      <w:r w:rsidRPr="00964129">
        <w:rPr>
          <w:rFonts w:ascii="Times New Roman" w:eastAsia="Times New Roman" w:hAnsi="Times New Roman" w:cs="Times New Roman"/>
          <w:shd w:val="clear" w:color="auto" w:fill="EEEEEE"/>
          <w:lang w:eastAsia="ru-RU"/>
        </w:rPr>
        <w:t>. - Электрон</w:t>
      </w:r>
      <w:proofErr w:type="gramStart"/>
      <w:r w:rsidRPr="00964129">
        <w:rPr>
          <w:rFonts w:ascii="Times New Roman" w:eastAsia="Times New Roman" w:hAnsi="Times New Roman" w:cs="Times New Roman"/>
          <w:shd w:val="clear" w:color="auto" w:fill="EEEEEE"/>
          <w:lang w:eastAsia="ru-RU"/>
        </w:rPr>
        <w:t>.</w:t>
      </w:r>
      <w:proofErr w:type="gramEnd"/>
      <w:r w:rsidRPr="00964129">
        <w:rPr>
          <w:rFonts w:ascii="Times New Roman" w:eastAsia="Times New Roman" w:hAnsi="Times New Roman" w:cs="Times New Roman"/>
          <w:shd w:val="clear" w:color="auto" w:fill="EEEEEE"/>
          <w:lang w:eastAsia="ru-RU"/>
        </w:rPr>
        <w:t xml:space="preserve"> дан. - </w:t>
      </w:r>
      <w:proofErr w:type="gramStart"/>
      <w:r w:rsidRPr="00964129">
        <w:rPr>
          <w:rFonts w:ascii="Times New Roman" w:eastAsia="Times New Roman" w:hAnsi="Times New Roman" w:cs="Times New Roman"/>
          <w:shd w:val="clear" w:color="auto" w:fill="EEEEEE"/>
          <w:lang w:eastAsia="ru-RU"/>
        </w:rPr>
        <w:t>М. :</w:t>
      </w:r>
      <w:proofErr w:type="gramEnd"/>
      <w:r w:rsidRPr="00964129">
        <w:rPr>
          <w:rFonts w:ascii="Times New Roman" w:eastAsia="Times New Roman" w:hAnsi="Times New Roman" w:cs="Times New Roman"/>
          <w:shd w:val="clear" w:color="auto" w:fill="EEEEEE"/>
          <w:lang w:eastAsia="ru-RU"/>
        </w:rPr>
        <w:t xml:space="preserve"> ИНТУИТ, 2016. - 266 c.</w:t>
      </w:r>
      <w:r w:rsidRPr="0096412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46" w:history="1">
        <w:r w:rsidRPr="00964129">
          <w:rPr>
            <w:rFonts w:ascii="Times New Roman" w:eastAsia="Times New Roman" w:hAnsi="Times New Roman" w:cs="Times New Roman"/>
            <w:lang w:eastAsia="ru-RU"/>
          </w:rPr>
          <w:t>http://www.iprbookshop.ru/52209.html</w:t>
        </w:r>
      </w:hyperlink>
    </w:p>
    <w:p w:rsidR="00964129" w:rsidRPr="00964129" w:rsidRDefault="00BB4ECC" w:rsidP="004E4D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47" w:anchor="page/2" w:history="1">
        <w:proofErr w:type="spell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Городнова</w:t>
        </w:r>
        <w:proofErr w:type="spell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Анфиса Алексеевна. Развитие информационного общества [Электронный ресурс</w:t>
        </w:r>
        <w:proofErr w:type="gram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] :</w:t>
        </w:r>
        <w:proofErr w:type="gram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учебник и практикум для академического </w:t>
        </w:r>
        <w:proofErr w:type="spell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бакалавриата</w:t>
        </w:r>
        <w:proofErr w:type="spell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 А. А. </w:t>
        </w:r>
        <w:proofErr w:type="spell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Городнова</w:t>
        </w:r>
        <w:proofErr w:type="spell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- Электрон</w:t>
        </w:r>
        <w:proofErr w:type="gram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дан. - </w:t>
        </w:r>
        <w:proofErr w:type="gram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 :</w:t>
        </w:r>
        <w:proofErr w:type="gram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Юрайт</w:t>
        </w:r>
        <w:proofErr w:type="spell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2017. - 243 c.</w:t>
        </w:r>
      </w:hyperlink>
    </w:p>
    <w:p w:rsidR="00964129" w:rsidRPr="00964129" w:rsidRDefault="00964129" w:rsidP="004E4D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Знаменский, Дмитрий Юрьевич. Информационно-аналитические системы и технологии в государственном и муниципальном управлении [Электронный ресурс</w:t>
      </w:r>
      <w:proofErr w:type="gram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Д. Ю. Знаменский, А. С. </w:t>
      </w:r>
      <w:proofErr w:type="spell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Сибиряев</w:t>
      </w:r>
      <w:proofErr w:type="spell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 - Электрон</w:t>
      </w:r>
      <w:proofErr w:type="gram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- </w:t>
      </w:r>
      <w:proofErr w:type="gramStart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6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Интермедия, 2014. - 180 c. </w:t>
      </w:r>
      <w:hyperlink r:id="rId48" w:history="1">
        <w:r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https://e.lanbook.com/reader/book/55306/</w:t>
        </w:r>
      </w:hyperlink>
    </w:p>
    <w:p w:rsidR="00964129" w:rsidRPr="00964129" w:rsidRDefault="00BB4ECC" w:rsidP="004E4D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49" w:anchor="page/1" w:history="1">
        <w:proofErr w:type="spellStart"/>
        <w:r w:rsidR="00964129" w:rsidRPr="00964129">
          <w:rPr>
            <w:rFonts w:ascii="Times New Roman" w:eastAsia="Times New Roman" w:hAnsi="Times New Roman" w:cs="Times New Roman"/>
            <w:shd w:val="clear" w:color="auto" w:fill="EEEEEE"/>
            <w:lang w:eastAsia="ru-RU"/>
          </w:rPr>
          <w:t>Короткина</w:t>
        </w:r>
        <w:proofErr w:type="spellEnd"/>
        <w:r w:rsidR="00964129" w:rsidRPr="00964129">
          <w:rPr>
            <w:rFonts w:ascii="Times New Roman" w:eastAsia="Times New Roman" w:hAnsi="Times New Roman" w:cs="Times New Roman"/>
            <w:shd w:val="clear" w:color="auto" w:fill="EEEEEE"/>
            <w:lang w:eastAsia="ru-RU"/>
          </w:rPr>
          <w:t>, Ирина Борисовна. Академическое письмо [Электронный ресурс</w:t>
        </w:r>
        <w:proofErr w:type="gramStart"/>
        <w:r w:rsidR="00964129" w:rsidRPr="00964129">
          <w:rPr>
            <w:rFonts w:ascii="Times New Roman" w:eastAsia="Times New Roman" w:hAnsi="Times New Roman" w:cs="Times New Roman"/>
            <w:shd w:val="clear" w:color="auto" w:fill="EEEEEE"/>
            <w:lang w:eastAsia="ru-RU"/>
          </w:rPr>
          <w:t>] :</w:t>
        </w:r>
        <w:proofErr w:type="gramEnd"/>
        <w:r w:rsidR="00964129" w:rsidRPr="00964129">
          <w:rPr>
            <w:rFonts w:ascii="Times New Roman" w:eastAsia="Times New Roman" w:hAnsi="Times New Roman" w:cs="Times New Roman"/>
            <w:shd w:val="clear" w:color="auto" w:fill="EEEEEE"/>
            <w:lang w:eastAsia="ru-RU"/>
          </w:rPr>
          <w:t xml:space="preserve"> процесс, продукт и практика : учебное пособие для вузов / И.Б. </w:t>
        </w:r>
        <w:proofErr w:type="spellStart"/>
        <w:r w:rsidR="00964129" w:rsidRPr="00964129">
          <w:rPr>
            <w:rFonts w:ascii="Times New Roman" w:eastAsia="Times New Roman" w:hAnsi="Times New Roman" w:cs="Times New Roman"/>
            <w:shd w:val="clear" w:color="auto" w:fill="EEEEEE"/>
            <w:lang w:eastAsia="ru-RU"/>
          </w:rPr>
          <w:t>Короткина</w:t>
        </w:r>
        <w:proofErr w:type="spellEnd"/>
        <w:r w:rsidR="00964129" w:rsidRPr="00964129">
          <w:rPr>
            <w:rFonts w:ascii="Times New Roman" w:eastAsia="Times New Roman" w:hAnsi="Times New Roman" w:cs="Times New Roman"/>
            <w:shd w:val="clear" w:color="auto" w:fill="EEEEEE"/>
            <w:lang w:eastAsia="ru-RU"/>
          </w:rPr>
          <w:t>. - Электрон</w:t>
        </w:r>
        <w:proofErr w:type="gramStart"/>
        <w:r w:rsidR="00964129" w:rsidRPr="00964129">
          <w:rPr>
            <w:rFonts w:ascii="Times New Roman" w:eastAsia="Times New Roman" w:hAnsi="Times New Roman" w:cs="Times New Roman"/>
            <w:shd w:val="clear" w:color="auto" w:fill="EEEEEE"/>
            <w:lang w:eastAsia="ru-RU"/>
          </w:rPr>
          <w:t>.</w:t>
        </w:r>
        <w:proofErr w:type="gramEnd"/>
        <w:r w:rsidR="00964129" w:rsidRPr="00964129">
          <w:rPr>
            <w:rFonts w:ascii="Times New Roman" w:eastAsia="Times New Roman" w:hAnsi="Times New Roman" w:cs="Times New Roman"/>
            <w:shd w:val="clear" w:color="auto" w:fill="EEEEEE"/>
            <w:lang w:eastAsia="ru-RU"/>
          </w:rPr>
          <w:t xml:space="preserve"> дан. - </w:t>
        </w:r>
        <w:proofErr w:type="gramStart"/>
        <w:r w:rsidR="00964129" w:rsidRPr="00964129">
          <w:rPr>
            <w:rFonts w:ascii="Times New Roman" w:eastAsia="Times New Roman" w:hAnsi="Times New Roman" w:cs="Times New Roman"/>
            <w:shd w:val="clear" w:color="auto" w:fill="EEEEEE"/>
            <w:lang w:eastAsia="ru-RU"/>
          </w:rPr>
          <w:t>М. :</w:t>
        </w:r>
        <w:proofErr w:type="gramEnd"/>
        <w:r w:rsidR="00964129" w:rsidRPr="00964129">
          <w:rPr>
            <w:rFonts w:ascii="Times New Roman" w:eastAsia="Times New Roman" w:hAnsi="Times New Roman" w:cs="Times New Roman"/>
            <w:shd w:val="clear" w:color="auto" w:fill="EEEEEE"/>
            <w:lang w:eastAsia="ru-RU"/>
          </w:rPr>
          <w:t xml:space="preserve"> </w:t>
        </w:r>
        <w:proofErr w:type="spellStart"/>
        <w:r w:rsidR="00964129" w:rsidRPr="00964129">
          <w:rPr>
            <w:rFonts w:ascii="Times New Roman" w:eastAsia="Times New Roman" w:hAnsi="Times New Roman" w:cs="Times New Roman"/>
            <w:shd w:val="clear" w:color="auto" w:fill="EEEEEE"/>
            <w:lang w:eastAsia="ru-RU"/>
          </w:rPr>
          <w:t>Юрайт</w:t>
        </w:r>
        <w:proofErr w:type="spellEnd"/>
        <w:r w:rsidR="00964129" w:rsidRPr="00964129">
          <w:rPr>
            <w:rFonts w:ascii="Times New Roman" w:eastAsia="Times New Roman" w:hAnsi="Times New Roman" w:cs="Times New Roman"/>
            <w:shd w:val="clear" w:color="auto" w:fill="EEEEEE"/>
            <w:lang w:eastAsia="ru-RU"/>
          </w:rPr>
          <w:t>, 2018. - 295 c. </w:t>
        </w:r>
      </w:hyperlink>
    </w:p>
    <w:p w:rsidR="00964129" w:rsidRPr="00964129" w:rsidRDefault="00BB4ECC" w:rsidP="004E4D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50" w:anchor="page/1" w:history="1">
        <w:proofErr w:type="spell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Меняйло</w:t>
        </w:r>
        <w:proofErr w:type="spell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Вера Владимировна. Академическое письмо. Лексика. </w:t>
        </w:r>
        <w:proofErr w:type="spell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Developing</w:t>
        </w:r>
        <w:proofErr w:type="spell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academic</w:t>
        </w:r>
        <w:proofErr w:type="spell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literacy</w:t>
        </w:r>
        <w:proofErr w:type="spell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[Электронный ресурс</w:t>
        </w:r>
        <w:proofErr w:type="gram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] :</w:t>
        </w:r>
        <w:proofErr w:type="gram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: учебное пособие для </w:t>
        </w:r>
        <w:proofErr w:type="spell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бакалавриата</w:t>
        </w:r>
        <w:proofErr w:type="spell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магистратуры / В. В. </w:t>
        </w:r>
        <w:proofErr w:type="spell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Меняйло</w:t>
        </w:r>
        <w:proofErr w:type="spell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Н. А. </w:t>
        </w:r>
        <w:proofErr w:type="spell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Тулякова</w:t>
        </w:r>
        <w:proofErr w:type="spell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С. В. </w:t>
        </w:r>
        <w:proofErr w:type="spell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Чумилкин</w:t>
        </w:r>
        <w:proofErr w:type="spell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- 2-е изд., </w:t>
        </w:r>
        <w:proofErr w:type="spell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испр</w:t>
        </w:r>
        <w:proofErr w:type="spellEnd"/>
        <w:proofErr w:type="gram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доп. - Электрон. дан. - </w:t>
        </w:r>
        <w:proofErr w:type="gram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 :</w:t>
        </w:r>
        <w:proofErr w:type="gram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Юрайт</w:t>
        </w:r>
        <w:proofErr w:type="spellEnd"/>
        <w:r w:rsidR="00964129" w:rsidRPr="009641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2017. - 240 c.</w:t>
        </w:r>
      </w:hyperlink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4129" w:rsidRDefault="00964129">
      <w:r>
        <w:br w:type="page"/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kern w:val="3"/>
          <w:sz w:val="28"/>
          <w:lang w:eastAsia="ru-RU"/>
        </w:rPr>
        <w:t>ФТД.B.02 Мировая экономика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964129" w:rsidRPr="00964129" w:rsidRDefault="00964129" w:rsidP="009641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Cs/>
          <w:i/>
          <w:sz w:val="24"/>
          <w:szCs w:val="24"/>
        </w:rPr>
        <w:t>наименование дисциплины (модуля)/практики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129" w:rsidRPr="00964129" w:rsidRDefault="00964129" w:rsidP="0096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Автор: к. </w:t>
      </w:r>
      <w:proofErr w:type="spellStart"/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экон</w:t>
      </w:r>
      <w:proofErr w:type="spellEnd"/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. н., доцент кафедры сравнительных политических исследований П. В. Усанов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41.03.04 «Политология», 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 бакалавр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обучения: очная.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дисциплины: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29">
        <w:rPr>
          <w:rFonts w:ascii="Times New Roman" w:eastAsia="Times New Roman" w:hAnsi="Times New Roman" w:cs="Times New Roman"/>
          <w:sz w:val="24"/>
          <w:szCs w:val="24"/>
        </w:rPr>
        <w:t>Дисциплина обеспечивает овладение следующими компетенциями: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129">
        <w:rPr>
          <w:rFonts w:ascii="Times New Roman" w:eastAsia="Calibri" w:hAnsi="Times New Roman" w:cs="Times New Roman"/>
          <w:b/>
          <w:sz w:val="24"/>
          <w:szCs w:val="24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055"/>
        <w:gridCol w:w="790"/>
        <w:gridCol w:w="845"/>
        <w:gridCol w:w="825"/>
        <w:gridCol w:w="826"/>
        <w:gridCol w:w="717"/>
        <w:gridCol w:w="523"/>
        <w:gridCol w:w="1933"/>
      </w:tblGrid>
      <w:tr w:rsidR="00964129" w:rsidRPr="00964129" w:rsidTr="00964129">
        <w:trPr>
          <w:trHeight w:val="80"/>
          <w:tblHeader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тем (разделов), </w:t>
            </w:r>
          </w:p>
        </w:tc>
        <w:tc>
          <w:tcPr>
            <w:tcW w:w="2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</w:t>
            </w: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текущего </w:t>
            </w: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контроля успеваемости</w:t>
            </w: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**</w:t>
            </w: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964129" w:rsidRPr="00964129" w:rsidTr="00964129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64129" w:rsidRPr="00964129" w:rsidTr="00964129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ПЗ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964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64129" w:rsidRPr="00964129" w:rsidTr="00964129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Классические теории международной торговля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теории международной торговли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Внешнеторговая политика государства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капитала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УО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валютная система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Валютный рынок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;ＭＳ 明朝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MS Mincho;ＭＳ 明朝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Глобализация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;ＭＳ 明朝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MS Mincho;ＭＳ 明朝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964129" w:rsidRPr="00964129" w:rsidTr="0096412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129" w:rsidRPr="00964129" w:rsidRDefault="00964129" w:rsidP="0096412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MS Mincho;ＭＳ 明朝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MS Mincho;ＭＳ 明朝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36/27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28/21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129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964129" w:rsidRPr="00964129" w:rsidTr="00964129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964129" w:rsidRPr="00964129" w:rsidTr="00964129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4E4D0E">
            <w:pPr>
              <w:numPr>
                <w:ilvl w:val="0"/>
                <w:numId w:val="30"/>
              </w:num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Закрытые вопросы с единственно верным ответом. Баллы начисляются из расчета 1 балл – 1 правильный ответ..</w:t>
            </w:r>
          </w:p>
        </w:tc>
      </w:tr>
      <w:tr w:rsidR="00964129" w:rsidRPr="00964129" w:rsidTr="00964129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полный, развернутый, обоснованный ответ – 4 балла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2 баллов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Обычный вопрос: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развернутый, обоснованный ответ – 2 балла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1 балл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баллов.</w:t>
            </w:r>
          </w:p>
        </w:tc>
      </w:tr>
      <w:tr w:rsidR="00964129" w:rsidRPr="00964129" w:rsidTr="00964129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теоретического материала</w:t>
            </w:r>
          </w:p>
          <w:p w:rsidR="00964129" w:rsidRPr="00964129" w:rsidRDefault="00964129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информации</w:t>
            </w:r>
          </w:p>
          <w:p w:rsidR="00964129" w:rsidRPr="00964129" w:rsidRDefault="00964129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суждений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аппарата политической науки (до 6 баллов)</w:t>
            </w:r>
          </w:p>
          <w:p w:rsidR="00964129" w:rsidRPr="00964129" w:rsidRDefault="00964129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приемов сравнения и обобщения для анализа взаимосвязи понятий и явлений (до 6 баллов)</w:t>
            </w:r>
          </w:p>
          <w:p w:rsidR="00964129" w:rsidRPr="00964129" w:rsidRDefault="00964129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129" w:rsidRPr="00964129" w:rsidRDefault="00964129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ясное и четкое, приводимые доказательства логичны (до 6 баллов)</w:t>
            </w:r>
          </w:p>
          <w:p w:rsidR="00964129" w:rsidRPr="00964129" w:rsidRDefault="00964129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соответствующие теме и проблеме </w:t>
            </w:r>
            <w:proofErr w:type="gramStart"/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примеры(</w:t>
            </w:r>
            <w:proofErr w:type="gramEnd"/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баллов)</w:t>
            </w:r>
          </w:p>
          <w:p w:rsidR="00964129" w:rsidRPr="00964129" w:rsidRDefault="00964129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соответствующее академическому стилю (до 6 баллов)</w:t>
            </w:r>
          </w:p>
          <w:p w:rsidR="00964129" w:rsidRPr="00964129" w:rsidRDefault="00964129" w:rsidP="00964129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129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литература:</w:t>
      </w:r>
    </w:p>
    <w:p w:rsidR="00964129" w:rsidRPr="00964129" w:rsidRDefault="00964129" w:rsidP="009641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129">
        <w:rPr>
          <w:rFonts w:ascii="Times New Roman" w:eastAsia="Calibri" w:hAnsi="Times New Roman" w:cs="Times New Roman"/>
          <w:sz w:val="24"/>
          <w:szCs w:val="24"/>
        </w:rPr>
        <w:t xml:space="preserve">Абель, Эндрю. </w:t>
      </w:r>
      <w:proofErr w:type="gramStart"/>
      <w:r w:rsidRPr="00964129">
        <w:rPr>
          <w:rFonts w:ascii="Times New Roman" w:eastAsia="Calibri" w:hAnsi="Times New Roman" w:cs="Times New Roman"/>
          <w:sz w:val="24"/>
          <w:szCs w:val="24"/>
        </w:rPr>
        <w:t>Макроэкономика :</w:t>
      </w:r>
      <w:proofErr w:type="gramEnd"/>
      <w:r w:rsidRPr="00964129">
        <w:rPr>
          <w:rFonts w:ascii="Times New Roman" w:eastAsia="Calibri" w:hAnsi="Times New Roman" w:cs="Times New Roman"/>
          <w:sz w:val="24"/>
          <w:szCs w:val="24"/>
        </w:rPr>
        <w:t xml:space="preserve"> учебник / Эндрю Абель, Бен </w:t>
      </w:r>
      <w:proofErr w:type="spellStart"/>
      <w:r w:rsidRPr="00964129">
        <w:rPr>
          <w:rFonts w:ascii="Times New Roman" w:eastAsia="Calibri" w:hAnsi="Times New Roman" w:cs="Times New Roman"/>
          <w:sz w:val="24"/>
          <w:szCs w:val="24"/>
        </w:rPr>
        <w:t>Бернанке</w:t>
      </w:r>
      <w:proofErr w:type="spellEnd"/>
      <w:r w:rsidRPr="00964129">
        <w:rPr>
          <w:rFonts w:ascii="Times New Roman" w:eastAsia="Calibri" w:hAnsi="Times New Roman" w:cs="Times New Roman"/>
          <w:sz w:val="24"/>
          <w:szCs w:val="24"/>
        </w:rPr>
        <w:t xml:space="preserve"> ; [пер. с англ. Н. </w:t>
      </w:r>
      <w:proofErr w:type="spellStart"/>
      <w:r w:rsidRPr="00964129">
        <w:rPr>
          <w:rFonts w:ascii="Times New Roman" w:eastAsia="Calibri" w:hAnsi="Times New Roman" w:cs="Times New Roman"/>
          <w:sz w:val="24"/>
          <w:szCs w:val="24"/>
        </w:rPr>
        <w:t>Габенов</w:t>
      </w:r>
      <w:proofErr w:type="spellEnd"/>
      <w:r w:rsidRPr="00964129">
        <w:rPr>
          <w:rFonts w:ascii="Times New Roman" w:eastAsia="Calibri" w:hAnsi="Times New Roman" w:cs="Times New Roman"/>
          <w:sz w:val="24"/>
          <w:szCs w:val="24"/>
        </w:rPr>
        <w:t>, А. Смольский]. - 5-е изд. - СПб</w:t>
      </w:r>
      <w:proofErr w:type="gramStart"/>
      <w:r w:rsidRPr="00964129">
        <w:rPr>
          <w:rFonts w:ascii="Times New Roman" w:eastAsia="Calibri" w:hAnsi="Times New Roman" w:cs="Times New Roman"/>
          <w:sz w:val="24"/>
          <w:szCs w:val="24"/>
        </w:rPr>
        <w:t>. :</w:t>
      </w:r>
      <w:proofErr w:type="gramEnd"/>
      <w:r w:rsidRPr="00964129">
        <w:rPr>
          <w:rFonts w:ascii="Times New Roman" w:eastAsia="Calibri" w:hAnsi="Times New Roman" w:cs="Times New Roman"/>
          <w:sz w:val="24"/>
          <w:szCs w:val="24"/>
        </w:rPr>
        <w:t xml:space="preserve"> Питер, 2010. - 762 c.</w:t>
      </w:r>
    </w:p>
    <w:p w:rsidR="00964129" w:rsidRPr="00964129" w:rsidRDefault="00964129" w:rsidP="009641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64129" w:rsidRDefault="00964129">
      <w:r>
        <w:br w:type="page"/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kern w:val="3"/>
          <w:sz w:val="28"/>
          <w:lang w:eastAsia="ru-RU"/>
        </w:rPr>
        <w:t>ФТД.B.03 Немецкий язык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Автор: старший преподаватель Александров А.В.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Код и наименование направления подготовки, профиля: 41.03.04 Политология. Профили: Государственная политика и управление: европейский опыт. Политические идеи и институты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Квалификация (степень) выпускника: бакалавр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Форма обучения: очная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64129">
        <w:rPr>
          <w:rFonts w:ascii="Times New Roman" w:eastAsia="Times New Roman" w:hAnsi="Times New Roman" w:cs="Times New Roman"/>
          <w:sz w:val="24"/>
          <w:szCs w:val="20"/>
        </w:rPr>
        <w:t>Дисциплина «Немецкий язык» обеспечивает овладение следующими компетенциями:</w:t>
      </w:r>
    </w:p>
    <w:p w:rsidR="00964129" w:rsidRPr="00964129" w:rsidRDefault="00964129" w:rsidP="00964129">
      <w:pPr>
        <w:spacing w:after="200" w:line="276" w:lineRule="auto"/>
        <w:rPr>
          <w:rFonts w:ascii="Calibri" w:eastAsia="Calibri" w:hAnsi="Calibri" w:cs="Times New Roman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курса: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400"/>
        <w:gridCol w:w="709"/>
        <w:gridCol w:w="454"/>
        <w:gridCol w:w="538"/>
        <w:gridCol w:w="571"/>
        <w:gridCol w:w="567"/>
        <w:gridCol w:w="709"/>
        <w:gridCol w:w="709"/>
      </w:tblGrid>
      <w:tr w:rsidR="00964129" w:rsidRPr="00964129" w:rsidTr="00964129">
        <w:trPr>
          <w:trHeight w:val="573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64129" w:rsidRPr="00964129" w:rsidRDefault="00964129" w:rsidP="00964129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 (темы)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работа с преподавателем (час)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964129" w:rsidRPr="00964129" w:rsidTr="00964129">
        <w:trPr>
          <w:trHeight w:val="81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64129" w:rsidRPr="00964129" w:rsidTr="0096412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ind w:left="-21" w:firstLine="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4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  в</w:t>
            </w:r>
            <w:proofErr w:type="gramEnd"/>
            <w:r w:rsidRPr="00964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Германии</w:t>
            </w: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Германские университеты. Учебные дисциплины. Политические науки. Студенческая жизнь. Болонский процесс. Международный студенческий обмен. Русские студенты в Германии.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64129" w:rsidRPr="00964129" w:rsidTr="0096412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 в Германии и их роль в политике</w:t>
            </w: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Свобода слова. Общественно-политические журналы и газеты. Интернет. Власть и СМИ.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64129" w:rsidRPr="00964129" w:rsidTr="0096412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Современная политика ФРГ.</w:t>
            </w: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Конституция.  Политическая система ФРГ. Президент. Канцлер. Правительство. Парламент. Разделение властей. Федеральная республика. Федеральные земли. Земельные органы власти. Политика в области мигрантов.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64129" w:rsidRPr="00964129" w:rsidTr="0096412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Политические партии Германии.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64129" w:rsidRPr="00964129" w:rsidTr="0096412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Германия в контексте </w:t>
            </w:r>
            <w:proofErr w:type="spellStart"/>
            <w:r w:rsidRPr="00964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евроинтеграции</w:t>
            </w:r>
            <w:proofErr w:type="spellEnd"/>
            <w:r w:rsidRPr="00964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Политика. Экономика. Образование. Культура.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129" w:rsidRPr="00964129" w:rsidTr="0096412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Гражданское общество и государство в ФРГ</w:t>
            </w: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Общественные организации.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129" w:rsidRPr="00964129" w:rsidTr="0096412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контроль: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Зачёт 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64129" w:rsidRPr="00964129" w:rsidTr="0096412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widowControl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контроль: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129" w:rsidRPr="00964129" w:rsidTr="0096412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after="0" w:line="240" w:lineRule="auto"/>
              <w:ind w:left="-21" w:firstLine="2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72\54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Формы текущего контроля и промежуточной аттестации: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2"/>
        <w:gridCol w:w="2992"/>
      </w:tblGrid>
      <w:tr w:rsidR="00964129" w:rsidRPr="00964129" w:rsidTr="00964129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4129">
              <w:rPr>
                <w:rFonts w:ascii="Times New Roman" w:eastAsia="Calibri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Критерии**</w:t>
            </w:r>
          </w:p>
          <w:p w:rsidR="00964129" w:rsidRPr="00964129" w:rsidRDefault="00964129" w:rsidP="0096412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964129" w:rsidRPr="00964129" w:rsidTr="00964129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балльно</w:t>
            </w:r>
            <w:proofErr w:type="spellEnd"/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-рейтинговой системой на промежуточную аттестацию отводится 30 баллов. </w:t>
            </w:r>
            <w:proofErr w:type="gramStart"/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  проводится</w:t>
            </w:r>
            <w:proofErr w:type="gramEnd"/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билетам. Билет содержит 2 вопроса по  15 баллов.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964129" w:rsidRPr="00964129" w:rsidTr="00964129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129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10 баллов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5 баллов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964129" w:rsidRPr="00964129" w:rsidTr="00964129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64129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решения;</w:t>
            </w:r>
          </w:p>
          <w:p w:rsidR="00964129" w:rsidRPr="00964129" w:rsidRDefault="00964129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выводов</w:t>
            </w:r>
          </w:p>
          <w:p w:rsidR="00964129" w:rsidRPr="00964129" w:rsidRDefault="00964129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обоснованность решений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29" w:rsidRPr="00964129" w:rsidRDefault="00964129" w:rsidP="0096412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начисляются от 1 до 2 в зависимости от сложности задачи/вопроса (не более 20 баллов за семестр)</w:t>
            </w:r>
          </w:p>
        </w:tc>
      </w:tr>
    </w:tbl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964129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Основная литература:</w:t>
      </w:r>
    </w:p>
    <w:p w:rsidR="00BB4ECC" w:rsidRDefault="00BB4ECC" w:rsidP="00BB4ECC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>Винтайкина</w:t>
      </w:r>
      <w:proofErr w:type="spellEnd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>, Р. В.  Немецкий язык для политологов (C1</w:t>
      </w:r>
      <w:proofErr w:type="gramStart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>) :</w:t>
      </w:r>
      <w:proofErr w:type="gramEnd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вузов / Р. В. </w:t>
      </w:r>
      <w:proofErr w:type="spellStart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>Винтайкина</w:t>
      </w:r>
      <w:proofErr w:type="spellEnd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 xml:space="preserve">, Н. В. Пахомов. — 2-е изд., </w:t>
      </w:r>
      <w:proofErr w:type="spellStart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— </w:t>
      </w:r>
      <w:proofErr w:type="gramStart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>Москва :</w:t>
      </w:r>
      <w:proofErr w:type="gramEnd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 xml:space="preserve">, 2020. — 174 с. — (Высшее образование). — ISBN 978-5-534-02575-0. — </w:t>
      </w:r>
      <w:proofErr w:type="gramStart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>Текст :</w:t>
      </w:r>
      <w:proofErr w:type="gramEnd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// ЭБС </w:t>
      </w:r>
      <w:proofErr w:type="spellStart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 xml:space="preserve"> [сайт]. — URL: </w:t>
      </w:r>
      <w:hyperlink r:id="rId51" w:history="1">
        <w:r w:rsidRPr="008765C2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https://idp.nwipa.ru:2072/bcode/452542</w:t>
        </w:r>
      </w:hyperlink>
    </w:p>
    <w:p w:rsidR="00BB4ECC" w:rsidRPr="004D0950" w:rsidRDefault="00BB4ECC" w:rsidP="00BB4ECC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>Гильфанова</w:t>
      </w:r>
      <w:proofErr w:type="spellEnd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 xml:space="preserve">, Ф. Х. Немецкий </w:t>
      </w:r>
      <w:proofErr w:type="gramStart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>язык :</w:t>
      </w:r>
      <w:proofErr w:type="gramEnd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Ф. Х. </w:t>
      </w:r>
      <w:proofErr w:type="spellStart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>Гильфанова</w:t>
      </w:r>
      <w:proofErr w:type="spellEnd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 xml:space="preserve">, Р. Т. </w:t>
      </w:r>
      <w:proofErr w:type="spellStart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>Гильфанов</w:t>
      </w:r>
      <w:proofErr w:type="spellEnd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 xml:space="preserve">. — </w:t>
      </w:r>
      <w:proofErr w:type="gramStart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>Саратов :</w:t>
      </w:r>
      <w:proofErr w:type="gramEnd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 xml:space="preserve"> Ай Пи Ар Медиа, 2020. — 228 c. — ISBN 978-5-4497-0317-0. — </w:t>
      </w:r>
      <w:proofErr w:type="gramStart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>Текст :</w:t>
      </w:r>
      <w:proofErr w:type="gramEnd"/>
      <w:r w:rsidRPr="004D095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// Электронно-библиотечная система IPR BOOKS : [сайт]. — URL: http://idp.nwipa.ru:2067/90198.html</w:t>
      </w:r>
    </w:p>
    <w:p w:rsidR="00964129" w:rsidRPr="00964129" w:rsidRDefault="00964129" w:rsidP="009641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bookmarkStart w:id="23" w:name="_GoBack"/>
      <w:bookmarkEnd w:id="23"/>
    </w:p>
    <w:p w:rsidR="005449C9" w:rsidRDefault="005449C9">
      <w:r>
        <w:br w:type="page"/>
      </w:r>
    </w:p>
    <w:p w:rsidR="009B7184" w:rsidRPr="009B7184" w:rsidRDefault="009B7184" w:rsidP="009B718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lang w:eastAsia="ru-RU"/>
        </w:rPr>
      </w:pPr>
      <w:r w:rsidRPr="009B7184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 xml:space="preserve">АННОТАЦИЯ РАБОЧЕЙ ПРОГРАММЫ ДИСЦИПЛИНЫ </w:t>
      </w:r>
    </w:p>
    <w:p w:rsidR="009B7184" w:rsidRPr="009B7184" w:rsidRDefault="009B7184" w:rsidP="009B718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B7184">
        <w:rPr>
          <w:rFonts w:ascii="Times New Roman" w:eastAsia="Times New Roman" w:hAnsi="Times New Roman" w:cs="Times New Roman"/>
          <w:kern w:val="3"/>
          <w:sz w:val="28"/>
          <w:lang w:eastAsia="ru-RU"/>
        </w:rPr>
        <w:t>ФТД.B.04 Международные коммуникации</w:t>
      </w:r>
    </w:p>
    <w:p w:rsidR="009B7184" w:rsidRPr="009B7184" w:rsidRDefault="009B7184" w:rsidP="009B718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</w:pPr>
    </w:p>
    <w:p w:rsidR="009B7184" w:rsidRPr="009B7184" w:rsidRDefault="009B7184" w:rsidP="009B718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B7184">
        <w:rPr>
          <w:rFonts w:ascii="Times New Roman" w:eastAsia="Times New Roman" w:hAnsi="Times New Roman" w:cs="Times New Roman"/>
          <w:b/>
          <w:kern w:val="3"/>
          <w:sz w:val="28"/>
          <w:lang w:eastAsia="ru-RU"/>
        </w:rPr>
        <w:t>_____________________________________</w:t>
      </w:r>
    </w:p>
    <w:p w:rsidR="009B7184" w:rsidRPr="009B7184" w:rsidRDefault="009B7184" w:rsidP="009B718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9B7184">
        <w:rPr>
          <w:rFonts w:ascii="Times New Roman" w:eastAsia="Times New Roman" w:hAnsi="Times New Roman" w:cs="Times New Roman"/>
          <w:i/>
          <w:kern w:val="3"/>
          <w:sz w:val="24"/>
          <w:lang w:eastAsia="ru-RU"/>
        </w:rPr>
        <w:t>наименование дисциплин (модуля)/практики</w:t>
      </w: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184" w:rsidRPr="009B7184" w:rsidRDefault="009B7184" w:rsidP="009B71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Автор: </w:t>
      </w:r>
      <w:proofErr w:type="spellStart"/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>к.филос.н</w:t>
      </w:r>
      <w:proofErr w:type="spellEnd"/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., Шестерикова О.А., </w:t>
      </w:r>
      <w:proofErr w:type="spellStart"/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>к.п.н</w:t>
      </w:r>
      <w:proofErr w:type="spellEnd"/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>., доцент кафедры сравнительных политических исследований Тарусина И.Г.</w:t>
      </w: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41.03.04 «Политология», </w:t>
      </w: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профиль: «Государственная политика и управление: европейский опыт»</w:t>
      </w: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 бакалавр</w:t>
      </w: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обучения: очная.</w:t>
      </w: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8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дисциплины:</w:t>
      </w:r>
    </w:p>
    <w:p w:rsidR="009B7184" w:rsidRPr="009B7184" w:rsidRDefault="009B7184" w:rsidP="009B718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184">
        <w:rPr>
          <w:rFonts w:ascii="Times New Roman" w:eastAsia="Times New Roman" w:hAnsi="Times New Roman" w:cs="Times New Roman"/>
          <w:sz w:val="24"/>
          <w:szCs w:val="24"/>
        </w:rPr>
        <w:t>Дисциплина обеспечивает овладение следующими компетенциями:</w:t>
      </w:r>
    </w:p>
    <w:p w:rsidR="009B7184" w:rsidRPr="009B7184" w:rsidRDefault="009B7184" w:rsidP="009B7184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B7184">
        <w:rPr>
          <w:rFonts w:ascii="Times New Roman" w:eastAsia="Calibri" w:hAnsi="Times New Roman" w:cs="Times New Roman"/>
          <w:b/>
          <w:sz w:val="24"/>
          <w:szCs w:val="24"/>
        </w:rPr>
        <w:t>План курса: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2832"/>
        <w:gridCol w:w="883"/>
        <w:gridCol w:w="765"/>
        <w:gridCol w:w="700"/>
        <w:gridCol w:w="701"/>
        <w:gridCol w:w="639"/>
        <w:gridCol w:w="472"/>
        <w:gridCol w:w="1647"/>
      </w:tblGrid>
      <w:tr w:rsidR="009B7184" w:rsidRPr="009B7184" w:rsidTr="009B7184">
        <w:trPr>
          <w:trHeight w:val="80"/>
          <w:tblHeader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2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9B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9B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9B718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**</w:t>
            </w:r>
            <w:r w:rsidRPr="009B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9B7184" w:rsidRPr="009B7184" w:rsidTr="009B7184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4" w:rsidRPr="009B7184" w:rsidRDefault="009B7184" w:rsidP="009B7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4" w:rsidRPr="009B7184" w:rsidRDefault="009B7184" w:rsidP="009B7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9B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4" w:rsidRPr="009B7184" w:rsidRDefault="009B7184" w:rsidP="009B7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B7184" w:rsidRPr="009B7184" w:rsidTr="009B7184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4" w:rsidRPr="009B7184" w:rsidRDefault="009B7184" w:rsidP="009B7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4" w:rsidRPr="009B7184" w:rsidRDefault="009B7184" w:rsidP="009B7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4" w:rsidRPr="009B7184" w:rsidRDefault="009B7184" w:rsidP="009B7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9B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4" w:rsidRPr="009B7184" w:rsidRDefault="009B7184" w:rsidP="009B7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84" w:rsidRPr="009B7184" w:rsidRDefault="009B7184" w:rsidP="009B71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B7184" w:rsidRPr="009B7184" w:rsidTr="009B7184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4" w:rsidRPr="009B7184" w:rsidRDefault="009B7184" w:rsidP="009B7184">
            <w:pPr>
              <w:spacing w:line="256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9B7184" w:rsidRPr="009B7184" w:rsidTr="009B7184">
        <w:trPr>
          <w:trHeight w:val="199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71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Тема 1. </w:t>
            </w:r>
            <w:r w:rsidRPr="009B7184">
              <w:rPr>
                <w:rFonts w:ascii="Times New Roman" w:eastAsia="Calibri" w:hAnsi="Times New Roman" w:cs="Times New Roman"/>
              </w:rPr>
              <w:t>Межкультурная (</w:t>
            </w:r>
            <w:proofErr w:type="spellStart"/>
            <w:r w:rsidRPr="009B7184">
              <w:rPr>
                <w:rFonts w:ascii="Times New Roman" w:eastAsia="Calibri" w:hAnsi="Times New Roman" w:cs="Times New Roman"/>
              </w:rPr>
              <w:t>кросскультурная</w:t>
            </w:r>
            <w:proofErr w:type="spellEnd"/>
            <w:r w:rsidRPr="009B7184">
              <w:rPr>
                <w:rFonts w:ascii="Times New Roman" w:eastAsia="Calibri" w:hAnsi="Times New Roman" w:cs="Times New Roman"/>
              </w:rPr>
              <w:t>) коммуникация.</w:t>
            </w:r>
          </w:p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7184">
              <w:rPr>
                <w:rFonts w:ascii="Times New Roman" w:eastAsia="Calibri" w:hAnsi="Times New Roman" w:cs="Times New Roman"/>
                <w:color w:val="000000"/>
              </w:rPr>
              <w:t>Межкультурная коммуникация как научная дисциплина. Область практического применения МК исследований.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</w:t>
            </w:r>
          </w:p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</w:p>
        </w:tc>
      </w:tr>
      <w:tr w:rsidR="009B7184" w:rsidRPr="009B7184" w:rsidTr="009B718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71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4" w:rsidRPr="009B7184" w:rsidRDefault="009B7184" w:rsidP="009B7184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9B7184">
              <w:rPr>
                <w:rFonts w:ascii="Times New Roman" w:eastAsia="Calibri" w:hAnsi="Times New Roman" w:cs="Times New Roman"/>
                <w:color w:val="000000"/>
              </w:rPr>
              <w:t>Языковая личность. Процесс формирования.  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9B7184" w:rsidRPr="009B7184" w:rsidTr="009B718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71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4" w:rsidRPr="009B7184" w:rsidRDefault="009B7184" w:rsidP="009B7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Тема 2. </w:t>
            </w:r>
            <w:r w:rsidRPr="009B718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9B7184">
              <w:rPr>
                <w:rFonts w:ascii="Times New Roman" w:eastAsia="Calibri" w:hAnsi="Times New Roman" w:cs="Times New Roman"/>
              </w:rPr>
              <w:t>оммуникационные стратегии и тактики.</w:t>
            </w:r>
          </w:p>
          <w:p w:rsidR="009B7184" w:rsidRPr="009B7184" w:rsidRDefault="009B7184" w:rsidP="009B7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B7184">
              <w:rPr>
                <w:rFonts w:ascii="Times New Roman" w:eastAsia="Calibri" w:hAnsi="Times New Roman" w:cs="Times New Roman"/>
              </w:rPr>
              <w:t>Коммуникативные помехи и барьеры (языковые и поведенческие). Типология коммуникативных неудач в МКК и пути их преодоления.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184" w:rsidRPr="009B7184" w:rsidTr="009B718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71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4" w:rsidRPr="009B7184" w:rsidRDefault="009B7184" w:rsidP="009B7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7184">
              <w:rPr>
                <w:rFonts w:ascii="Times New Roman" w:eastAsia="Calibri" w:hAnsi="Times New Roman" w:cs="Times New Roman"/>
              </w:rPr>
              <w:t>Невербальное поведение (культурная обусловленность и роль невербального поведения в налаживании контакта).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9B7184" w:rsidRPr="009B7184" w:rsidTr="009B718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71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4" w:rsidRPr="009B7184" w:rsidRDefault="009B7184" w:rsidP="009B7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7184">
              <w:rPr>
                <w:rFonts w:ascii="Times New Roman" w:eastAsia="Calibri" w:hAnsi="Times New Roman" w:cs="Times New Roman"/>
              </w:rPr>
              <w:t>Особенности адаптации в новой культурной среде.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9B7184" w:rsidRPr="009B7184" w:rsidTr="009B718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71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4" w:rsidRPr="009B7184" w:rsidRDefault="009B7184" w:rsidP="009B7184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9B7184">
              <w:rPr>
                <w:rFonts w:ascii="Times New Roman" w:eastAsia="Arial Unicode MS" w:hAnsi="Times New Roman" w:cs="Times New Roman"/>
                <w:lang w:eastAsia="ru-RU"/>
              </w:rPr>
              <w:t>Формы и каналы делового общения. Коммуникативные тактики, используемые в русском языке и англоязычной речи.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9B7184" w:rsidRPr="009B7184" w:rsidRDefault="009B7184" w:rsidP="009B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184" w:rsidRPr="009B7184" w:rsidTr="009B718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71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4" w:rsidRPr="009B7184" w:rsidRDefault="009B7184" w:rsidP="009B7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7184">
              <w:rPr>
                <w:rFonts w:ascii="Times New Roman" w:eastAsia="Calibri" w:hAnsi="Times New Roman" w:cs="Times New Roman"/>
              </w:rPr>
              <w:t>Стратегии вежливости и их отражение в европейских языках.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9B7184" w:rsidRPr="009B7184" w:rsidTr="009B718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71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4" w:rsidRPr="009B7184" w:rsidRDefault="009B7184" w:rsidP="009B7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7184">
              <w:rPr>
                <w:rFonts w:ascii="Times New Roman" w:eastAsia="Calibri" w:hAnsi="Times New Roman" w:cs="Times New Roman"/>
              </w:rPr>
              <w:t>Особенности национального характера (иностранного и русского) - отражение в языке.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  <w:r w:rsidRPr="009B718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184" w:rsidRPr="009B7184" w:rsidTr="009B718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71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Calibri" w:hAnsi="Times New Roman" w:cs="Times New Roman"/>
              </w:rPr>
              <w:t>Толерантность и терпимость в межкультурной коммуникации.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1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184" w:rsidRPr="009B7184" w:rsidTr="009B718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(2)</w:t>
            </w:r>
          </w:p>
        </w:tc>
      </w:tr>
      <w:tr w:rsidR="009B7184" w:rsidRPr="009B7184" w:rsidTr="009B718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spacing w:line="256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184" w:rsidRPr="009B7184" w:rsidRDefault="009B7184" w:rsidP="009B7184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184" w:rsidRPr="009B7184" w:rsidRDefault="009B7184" w:rsidP="009B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B7184">
        <w:rPr>
          <w:rFonts w:ascii="Times New Roman" w:eastAsia="Calibri" w:hAnsi="Times New Roman" w:cs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3137"/>
        <w:gridCol w:w="2941"/>
      </w:tblGrid>
      <w:tr w:rsidR="009B7184" w:rsidRPr="009B7184" w:rsidTr="009B718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9B7184" w:rsidRPr="009B7184" w:rsidRDefault="009B7184" w:rsidP="009B71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9B7184" w:rsidRPr="009B7184" w:rsidRDefault="009B7184" w:rsidP="009B71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  <w:p w:rsidR="009B7184" w:rsidRPr="009B7184" w:rsidRDefault="009B7184" w:rsidP="009B71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9B7184" w:rsidRPr="009B7184" w:rsidTr="009B718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71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tabs>
                <w:tab w:val="left" w:pos="317"/>
              </w:tabs>
              <w:spacing w:before="4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оценки «зачтено» студент демонстрирует </w:t>
            </w:r>
            <w:r w:rsidRPr="009B7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ведения </w:t>
            </w:r>
            <w:r w:rsidRPr="009B718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деловой коммуникации в устной и письменной форме на государственном (</w:t>
            </w:r>
            <w:proofErr w:type="spellStart"/>
            <w:r w:rsidRPr="009B718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 w:rsidRPr="009B718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 и иностранном (</w:t>
            </w:r>
            <w:proofErr w:type="spellStart"/>
            <w:r w:rsidRPr="009B718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ых</w:t>
            </w:r>
            <w:proofErr w:type="spellEnd"/>
            <w:r w:rsidRPr="009B718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 языке (ах)</w:t>
            </w:r>
          </w:p>
        </w:tc>
      </w:tr>
      <w:tr w:rsidR="009B7184" w:rsidRPr="009B7184" w:rsidTr="009B718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Сложный вопрос:</w:t>
            </w: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полный, развернутый, обоснованный ответ – 2 балла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1,5 балла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Обычный вопрос: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полный, развернутый, обоснованный ответ – 1,5 балла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Правильный, но не аргументированный ответ – 1 балла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Неверный ответ – 0 баллов.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Простой вопрос: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балл;</w:t>
            </w:r>
          </w:p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</w:tr>
      <w:tr w:rsidR="009B7184" w:rsidRPr="009B7184" w:rsidTr="009B718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регламента (10 мин.);</w:t>
            </w:r>
          </w:p>
          <w:p w:rsidR="009B7184" w:rsidRPr="009B7184" w:rsidRDefault="009B7184" w:rsidP="004E4D0E">
            <w:pPr>
              <w:numPr>
                <w:ilvl w:val="0"/>
                <w:numId w:val="6"/>
              </w:numPr>
              <w:tabs>
                <w:tab w:val="left" w:pos="312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источников (более трех источников);</w:t>
            </w:r>
          </w:p>
          <w:p w:rsidR="009B7184" w:rsidRPr="009B7184" w:rsidRDefault="009B7184" w:rsidP="004E4D0E">
            <w:pPr>
              <w:numPr>
                <w:ilvl w:val="0"/>
                <w:numId w:val="6"/>
              </w:numPr>
              <w:tabs>
                <w:tab w:val="left" w:pos="299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материала (презентация);</w:t>
            </w:r>
          </w:p>
          <w:p w:rsidR="009B7184" w:rsidRPr="009B7184" w:rsidRDefault="009B7184" w:rsidP="004E4D0E">
            <w:pPr>
              <w:numPr>
                <w:ilvl w:val="0"/>
                <w:numId w:val="6"/>
              </w:numPr>
              <w:tabs>
                <w:tab w:val="left" w:pos="312"/>
              </w:tabs>
              <w:spacing w:before="40"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spacing w:before="4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критерий оценки доклада оценивается в 0,5 балл, максимум 2 балла за доклад.</w:t>
            </w:r>
          </w:p>
        </w:tc>
      </w:tr>
      <w:tr w:rsidR="009B7184" w:rsidRPr="009B7184" w:rsidTr="009B7184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8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ответа,</w:t>
            </w:r>
          </w:p>
          <w:p w:rsidR="009B7184" w:rsidRPr="009B7184" w:rsidRDefault="009B7184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выводов,</w:t>
            </w:r>
          </w:p>
          <w:p w:rsidR="009B7184" w:rsidRPr="009B7184" w:rsidRDefault="009B7184" w:rsidP="004E4D0E">
            <w:pPr>
              <w:numPr>
                <w:ilvl w:val="0"/>
                <w:numId w:val="6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обоснованность высказываний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4" w:rsidRPr="009B7184" w:rsidRDefault="009B7184" w:rsidP="009B71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начисляются от 0,2 до 1 в зависимости от сложности вопроса </w:t>
            </w:r>
          </w:p>
        </w:tc>
      </w:tr>
    </w:tbl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7184" w:rsidRPr="009B7184" w:rsidRDefault="009B7184" w:rsidP="009B718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B7184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литература:</w:t>
      </w:r>
    </w:p>
    <w:p w:rsidR="009B7184" w:rsidRPr="009B7184" w:rsidRDefault="009B7184" w:rsidP="009B71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184">
        <w:rPr>
          <w:rFonts w:ascii="Times New Roman" w:eastAsia="Calibri" w:hAnsi="Times New Roman" w:cs="Times New Roman"/>
          <w:sz w:val="24"/>
          <w:szCs w:val="24"/>
        </w:rPr>
        <w:t>1.</w:t>
      </w:r>
      <w:r w:rsidRPr="009B718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B7184">
        <w:rPr>
          <w:rFonts w:ascii="Times New Roman" w:eastAsia="Calibri" w:hAnsi="Times New Roman" w:cs="Times New Roman"/>
          <w:sz w:val="24"/>
          <w:szCs w:val="24"/>
        </w:rPr>
        <w:t>Садохин</w:t>
      </w:r>
      <w:proofErr w:type="spellEnd"/>
      <w:r w:rsidRPr="009B7184">
        <w:rPr>
          <w:rFonts w:ascii="Times New Roman" w:eastAsia="Calibri" w:hAnsi="Times New Roman" w:cs="Times New Roman"/>
          <w:sz w:val="24"/>
          <w:szCs w:val="24"/>
        </w:rPr>
        <w:t xml:space="preserve"> А.П. Межкультурная </w:t>
      </w:r>
      <w:proofErr w:type="gramStart"/>
      <w:r w:rsidRPr="009B7184">
        <w:rPr>
          <w:rFonts w:ascii="Times New Roman" w:eastAsia="Calibri" w:hAnsi="Times New Roman" w:cs="Times New Roman"/>
          <w:sz w:val="24"/>
          <w:szCs w:val="24"/>
        </w:rPr>
        <w:t>коммуникация :</w:t>
      </w:r>
      <w:proofErr w:type="gramEnd"/>
      <w:r w:rsidRPr="009B7184">
        <w:rPr>
          <w:rFonts w:ascii="Times New Roman" w:eastAsia="Calibri" w:hAnsi="Times New Roman" w:cs="Times New Roman"/>
          <w:sz w:val="24"/>
          <w:szCs w:val="24"/>
        </w:rPr>
        <w:t xml:space="preserve"> учеб. пособие, рек. М-</w:t>
      </w:r>
      <w:proofErr w:type="spellStart"/>
      <w:r w:rsidRPr="009B7184">
        <w:rPr>
          <w:rFonts w:ascii="Times New Roman" w:eastAsia="Calibri" w:hAnsi="Times New Roman" w:cs="Times New Roman"/>
          <w:sz w:val="24"/>
          <w:szCs w:val="24"/>
        </w:rPr>
        <w:t>вом</w:t>
      </w:r>
      <w:proofErr w:type="spellEnd"/>
      <w:r w:rsidRPr="009B7184">
        <w:rPr>
          <w:rFonts w:ascii="Times New Roman" w:eastAsia="Calibri" w:hAnsi="Times New Roman" w:cs="Times New Roman"/>
          <w:sz w:val="24"/>
          <w:szCs w:val="24"/>
        </w:rPr>
        <w:t xml:space="preserve"> образовании и науки РФ / А. П. </w:t>
      </w:r>
      <w:proofErr w:type="spellStart"/>
      <w:r w:rsidRPr="009B7184">
        <w:rPr>
          <w:rFonts w:ascii="Times New Roman" w:eastAsia="Calibri" w:hAnsi="Times New Roman" w:cs="Times New Roman"/>
          <w:sz w:val="24"/>
          <w:szCs w:val="24"/>
        </w:rPr>
        <w:t>Садохин</w:t>
      </w:r>
      <w:proofErr w:type="spellEnd"/>
      <w:r w:rsidRPr="009B7184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proofErr w:type="gramStart"/>
      <w:r w:rsidRPr="009B7184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9B7184">
        <w:rPr>
          <w:rFonts w:ascii="Times New Roman" w:eastAsia="Calibri" w:hAnsi="Times New Roman" w:cs="Times New Roman"/>
          <w:sz w:val="24"/>
          <w:szCs w:val="24"/>
        </w:rPr>
        <w:t xml:space="preserve"> Альфа-М [и др.], 2012. - 287 c.</w:t>
      </w:r>
    </w:p>
    <w:p w:rsidR="009B7184" w:rsidRPr="009B7184" w:rsidRDefault="009B7184" w:rsidP="009B71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184">
        <w:rPr>
          <w:rFonts w:ascii="Times New Roman" w:eastAsia="Calibri" w:hAnsi="Times New Roman" w:cs="Times New Roman"/>
          <w:sz w:val="24"/>
          <w:szCs w:val="24"/>
        </w:rPr>
        <w:t>2.</w:t>
      </w:r>
      <w:r w:rsidRPr="009B7184">
        <w:rPr>
          <w:rFonts w:ascii="Times New Roman" w:eastAsia="Calibri" w:hAnsi="Times New Roman" w:cs="Times New Roman"/>
          <w:sz w:val="24"/>
          <w:szCs w:val="24"/>
        </w:rPr>
        <w:tab/>
        <w:t xml:space="preserve">Стародубцев В.Ф. Межкультурная коммуникация в бизнесе и </w:t>
      </w:r>
      <w:proofErr w:type="gramStart"/>
      <w:r w:rsidRPr="009B7184">
        <w:rPr>
          <w:rFonts w:ascii="Times New Roman" w:eastAsia="Calibri" w:hAnsi="Times New Roman" w:cs="Times New Roman"/>
          <w:sz w:val="24"/>
          <w:szCs w:val="24"/>
        </w:rPr>
        <w:t>предпринимательстве :</w:t>
      </w:r>
      <w:proofErr w:type="gramEnd"/>
      <w:r w:rsidRPr="009B7184">
        <w:rPr>
          <w:rFonts w:ascii="Times New Roman" w:eastAsia="Calibri" w:hAnsi="Times New Roman" w:cs="Times New Roman"/>
          <w:sz w:val="24"/>
          <w:szCs w:val="24"/>
        </w:rPr>
        <w:t xml:space="preserve"> Поиск деловой идентичности : [учеб.-</w:t>
      </w:r>
      <w:proofErr w:type="spellStart"/>
      <w:r w:rsidRPr="009B7184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9B7184">
        <w:rPr>
          <w:rFonts w:ascii="Times New Roman" w:eastAsia="Calibri" w:hAnsi="Times New Roman" w:cs="Times New Roman"/>
          <w:sz w:val="24"/>
          <w:szCs w:val="24"/>
        </w:rPr>
        <w:t xml:space="preserve">. пособие] / В. Ф. Стародубцев. - </w:t>
      </w:r>
      <w:proofErr w:type="gramStart"/>
      <w:r w:rsidRPr="009B7184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9B7184">
        <w:rPr>
          <w:rFonts w:ascii="Times New Roman" w:eastAsia="Calibri" w:hAnsi="Times New Roman" w:cs="Times New Roman"/>
          <w:sz w:val="24"/>
          <w:szCs w:val="24"/>
        </w:rPr>
        <w:t xml:space="preserve"> Экономика, 2013. - 286 c.</w:t>
      </w:r>
    </w:p>
    <w:p w:rsidR="009B7184" w:rsidRPr="009B7184" w:rsidRDefault="009B7184" w:rsidP="009B71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184">
        <w:rPr>
          <w:rFonts w:ascii="Times New Roman" w:eastAsia="Calibri" w:hAnsi="Times New Roman" w:cs="Times New Roman"/>
          <w:sz w:val="24"/>
          <w:szCs w:val="24"/>
        </w:rPr>
        <w:t>3.</w:t>
      </w:r>
      <w:r w:rsidRPr="009B7184">
        <w:rPr>
          <w:rFonts w:ascii="Times New Roman" w:eastAsia="Calibri" w:hAnsi="Times New Roman" w:cs="Times New Roman"/>
          <w:sz w:val="24"/>
          <w:szCs w:val="24"/>
        </w:rPr>
        <w:tab/>
        <w:t xml:space="preserve">Интернет-коммуникация как новая речевая формация: кол. монография / [С. И. </w:t>
      </w:r>
      <w:proofErr w:type="spellStart"/>
      <w:r w:rsidRPr="009B7184">
        <w:rPr>
          <w:rFonts w:ascii="Times New Roman" w:eastAsia="Calibri" w:hAnsi="Times New Roman" w:cs="Times New Roman"/>
          <w:sz w:val="24"/>
          <w:szCs w:val="24"/>
        </w:rPr>
        <w:t>Агагюлова</w:t>
      </w:r>
      <w:proofErr w:type="spellEnd"/>
      <w:r w:rsidRPr="009B7184">
        <w:rPr>
          <w:rFonts w:ascii="Times New Roman" w:eastAsia="Calibri" w:hAnsi="Times New Roman" w:cs="Times New Roman"/>
          <w:sz w:val="24"/>
          <w:szCs w:val="24"/>
        </w:rPr>
        <w:t xml:space="preserve"> и др.]. - 2-е изд., стер. - М.: Флинта [и др.], 2014. - 323 c.</w:t>
      </w:r>
    </w:p>
    <w:p w:rsidR="0099061C" w:rsidRPr="00E7474C" w:rsidRDefault="0099061C"/>
    <w:sectPr w:rsidR="0099061C" w:rsidRPr="00E7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1E" w:rsidRDefault="00A5751E" w:rsidP="00964129">
      <w:pPr>
        <w:spacing w:after="0" w:line="240" w:lineRule="auto"/>
      </w:pPr>
      <w:r>
        <w:separator/>
      </w:r>
    </w:p>
  </w:endnote>
  <w:endnote w:type="continuationSeparator" w:id="0">
    <w:p w:rsidR="00A5751E" w:rsidRDefault="00A5751E" w:rsidP="0096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CPXR W+ Times">
    <w:altName w:val="Times New Roman"/>
    <w:charset w:val="CC"/>
    <w:family w:val="roman"/>
    <w:pitch w:val="default"/>
  </w:font>
  <w:font w:name="FrutigerLTStd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Mincho;ＭＳ 明朝">
    <w:panose1 w:val="00000000000000000000"/>
    <w:charset w:val="80"/>
    <w:family w:val="roman"/>
    <w:notTrueType/>
    <w:pitch w:val="default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1E" w:rsidRDefault="00A5751E" w:rsidP="00964129">
      <w:pPr>
        <w:spacing w:after="0" w:line="240" w:lineRule="auto"/>
      </w:pPr>
      <w:r>
        <w:separator/>
      </w:r>
    </w:p>
  </w:footnote>
  <w:footnote w:type="continuationSeparator" w:id="0">
    <w:p w:rsidR="00A5751E" w:rsidRDefault="00A5751E" w:rsidP="00964129">
      <w:pPr>
        <w:spacing w:after="0" w:line="240" w:lineRule="auto"/>
      </w:pPr>
      <w:r>
        <w:continuationSeparator/>
      </w:r>
    </w:p>
  </w:footnote>
  <w:footnote w:id="1">
    <w:p w:rsidR="005F06D8" w:rsidRDefault="005F06D8" w:rsidP="00964129">
      <w:pPr>
        <w:pStyle w:val="10"/>
        <w:keepNext/>
        <w:overflowPunct w:val="0"/>
        <w:autoSpaceDE w:val="0"/>
        <w:autoSpaceDN w:val="0"/>
        <w:adjustRightInd w:val="0"/>
        <w:ind w:left="0"/>
        <w:textAlignment w:val="baseline"/>
        <w:outlineLvl w:val="1"/>
        <w:rPr>
          <w:rFonts w:ascii="Times New Roman" w:hAnsi="Times New Roman"/>
          <w:kern w:val="52"/>
          <w:sz w:val="28"/>
          <w:szCs w:val="28"/>
          <w:lang w:eastAsia="ru-RU"/>
        </w:rPr>
      </w:pPr>
    </w:p>
    <w:p w:rsidR="005F06D8" w:rsidRDefault="005F06D8" w:rsidP="00964129">
      <w:pPr>
        <w:pStyle w:val="a5"/>
        <w:rPr>
          <w:rFonts w:ascii="Times New Roman" w:hAnsi="Times New Roman"/>
          <w:lang w:eastAsia="x-non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50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501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 w:cs="Wingdings" w:hint="default"/>
        <w:color w:val="1F497D"/>
        <w:sz w:val="22"/>
        <w:szCs w:val="22"/>
        <w:lang w:val="en-GB"/>
      </w:r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  <w:color w:val="000000"/>
        <w:spacing w:val="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color w:val="auto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color w:val="auto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color w:val="auto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color w:val="auto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color w:val="auto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color w:val="auto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color w:val="auto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color w:val="auto"/>
        <w:lang w:val="ru-RU"/>
      </w:rPr>
    </w:lvl>
  </w:abstractNum>
  <w:abstractNum w:abstractNumId="15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76" w:hanging="420"/>
      </w:pPr>
      <w:rPr>
        <w:rFonts w:ascii="Times New Roman" w:eastAsia="Times New Roman" w:hAnsi="Times New Roman" w:cs="Times New Roman"/>
        <w:kern w:val="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6" w:hanging="720"/>
      </w:pPr>
      <w:rPr>
        <w:rFonts w:ascii="Times New Roman" w:eastAsia="Times New Roman" w:hAnsi="Times New Roman" w:cs="Times New Roman"/>
        <w:kern w:val="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6" w:hanging="720"/>
      </w:pPr>
      <w:rPr>
        <w:rFonts w:ascii="Times New Roman" w:eastAsia="Times New Roman" w:hAnsi="Times New Roman" w:cs="Times New Roman"/>
        <w:kern w:val="1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ascii="Times New Roman" w:eastAsia="Times New Roman" w:hAnsi="Times New Roman" w:cs="Times New Roman"/>
        <w:kern w:val="1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76" w:hanging="1080"/>
      </w:pPr>
      <w:rPr>
        <w:rFonts w:ascii="Times New Roman" w:eastAsia="Times New Roman" w:hAnsi="Times New Roman" w:cs="Times New Roman"/>
        <w:kern w:val="1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6" w:hanging="1440"/>
      </w:pPr>
      <w:rPr>
        <w:rFonts w:ascii="Times New Roman" w:eastAsia="Times New Roman" w:hAnsi="Times New Roman" w:cs="Times New Roman"/>
        <w:kern w:val="1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56" w:hanging="1440"/>
      </w:pPr>
      <w:rPr>
        <w:rFonts w:ascii="Times New Roman" w:eastAsia="Times New Roman" w:hAnsi="Times New Roman" w:cs="Times New Roman"/>
        <w:kern w:val="1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6" w:hanging="1800"/>
      </w:pPr>
      <w:rPr>
        <w:rFonts w:ascii="Times New Roman" w:eastAsia="Times New Roman" w:hAnsi="Times New Roman" w:cs="Times New Roman"/>
        <w:kern w:val="1"/>
        <w:sz w:val="22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/>
      </w:rPr>
    </w:lvl>
  </w:abstractNum>
  <w:abstractNum w:abstractNumId="17" w15:restartNumberingAfterBreak="0">
    <w:nsid w:val="03D36330"/>
    <w:multiLevelType w:val="hybridMultilevel"/>
    <w:tmpl w:val="187A4C14"/>
    <w:lvl w:ilvl="0" w:tplc="0E02BD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EF670C"/>
    <w:multiLevelType w:val="multilevel"/>
    <w:tmpl w:val="EC02A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9" w15:restartNumberingAfterBreak="0">
    <w:nsid w:val="06A924E7"/>
    <w:multiLevelType w:val="hybridMultilevel"/>
    <w:tmpl w:val="CEF65298"/>
    <w:lvl w:ilvl="0" w:tplc="1BDE75A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B13C6C"/>
    <w:multiLevelType w:val="hybridMultilevel"/>
    <w:tmpl w:val="8D4E5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81B2E22"/>
    <w:multiLevelType w:val="hybridMultilevel"/>
    <w:tmpl w:val="0D0A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5D74FD"/>
    <w:multiLevelType w:val="hybridMultilevel"/>
    <w:tmpl w:val="E646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6F46E3"/>
    <w:multiLevelType w:val="hybridMultilevel"/>
    <w:tmpl w:val="8E24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E60F36"/>
    <w:multiLevelType w:val="multilevel"/>
    <w:tmpl w:val="9642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D65196E"/>
    <w:multiLevelType w:val="multilevel"/>
    <w:tmpl w:val="A78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E8E0087"/>
    <w:multiLevelType w:val="hybridMultilevel"/>
    <w:tmpl w:val="E988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96477E"/>
    <w:multiLevelType w:val="hybridMultilevel"/>
    <w:tmpl w:val="DBDC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00D6766"/>
    <w:multiLevelType w:val="multilevel"/>
    <w:tmpl w:val="222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18F537B"/>
    <w:multiLevelType w:val="hybridMultilevel"/>
    <w:tmpl w:val="F8E2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507A22"/>
    <w:multiLevelType w:val="hybridMultilevel"/>
    <w:tmpl w:val="6CEA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170F0"/>
    <w:multiLevelType w:val="hybridMultilevel"/>
    <w:tmpl w:val="F77611A2"/>
    <w:lvl w:ilvl="0" w:tplc="53E881A2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D11546"/>
    <w:multiLevelType w:val="hybridMultilevel"/>
    <w:tmpl w:val="0CFEEE3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E140D71"/>
    <w:multiLevelType w:val="hybridMultilevel"/>
    <w:tmpl w:val="8D14AB62"/>
    <w:lvl w:ilvl="0" w:tplc="4E78B5B4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EA261D4"/>
    <w:multiLevelType w:val="hybridMultilevel"/>
    <w:tmpl w:val="CA269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11B3796"/>
    <w:multiLevelType w:val="hybridMultilevel"/>
    <w:tmpl w:val="7FD6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BE56A3"/>
    <w:multiLevelType w:val="hybridMultilevel"/>
    <w:tmpl w:val="C81E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E50EC1"/>
    <w:multiLevelType w:val="hybridMultilevel"/>
    <w:tmpl w:val="7010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3910FC"/>
    <w:multiLevelType w:val="hybridMultilevel"/>
    <w:tmpl w:val="3468C526"/>
    <w:lvl w:ilvl="0" w:tplc="4EBAA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6D854E6"/>
    <w:multiLevelType w:val="hybridMultilevel"/>
    <w:tmpl w:val="A614C554"/>
    <w:lvl w:ilvl="0" w:tplc="EB9418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C57A27"/>
    <w:multiLevelType w:val="hybridMultilevel"/>
    <w:tmpl w:val="E6060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309B1"/>
    <w:multiLevelType w:val="hybridMultilevel"/>
    <w:tmpl w:val="812C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184676"/>
    <w:multiLevelType w:val="multilevel"/>
    <w:tmpl w:val="80F4AF3A"/>
    <w:lvl w:ilvl="0">
      <w:start w:val="3"/>
      <w:numFmt w:val="decimal"/>
      <w:pStyle w:val="a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4" w15:restartNumberingAfterBreak="0">
    <w:nsid w:val="2EF70025"/>
    <w:multiLevelType w:val="hybridMultilevel"/>
    <w:tmpl w:val="991C53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33544CB9"/>
    <w:multiLevelType w:val="multilevel"/>
    <w:tmpl w:val="4CDC25B0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46" w15:restartNumberingAfterBreak="0">
    <w:nsid w:val="346C5E92"/>
    <w:multiLevelType w:val="multilevel"/>
    <w:tmpl w:val="BCA6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4BF46FF"/>
    <w:multiLevelType w:val="hybridMultilevel"/>
    <w:tmpl w:val="EDBA7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2303FE"/>
    <w:multiLevelType w:val="hybridMultilevel"/>
    <w:tmpl w:val="1AB02DC4"/>
    <w:lvl w:ilvl="0" w:tplc="2C844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88F05A6"/>
    <w:multiLevelType w:val="hybridMultilevel"/>
    <w:tmpl w:val="D23A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047043"/>
    <w:multiLevelType w:val="hybridMultilevel"/>
    <w:tmpl w:val="0A34E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0666C7"/>
    <w:multiLevelType w:val="hybridMultilevel"/>
    <w:tmpl w:val="62B6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FF6D8D"/>
    <w:multiLevelType w:val="hybridMultilevel"/>
    <w:tmpl w:val="4FBC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2547A"/>
    <w:multiLevelType w:val="hybridMultilevel"/>
    <w:tmpl w:val="40C2E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E903BF"/>
    <w:multiLevelType w:val="hybridMultilevel"/>
    <w:tmpl w:val="4ACA7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95081D"/>
    <w:multiLevelType w:val="hybridMultilevel"/>
    <w:tmpl w:val="EBE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024BB6"/>
    <w:multiLevelType w:val="hybridMultilevel"/>
    <w:tmpl w:val="DB5AA76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 w15:restartNumberingAfterBreak="0">
    <w:nsid w:val="48EB19EA"/>
    <w:multiLevelType w:val="hybridMultilevel"/>
    <w:tmpl w:val="B08C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314047"/>
    <w:multiLevelType w:val="hybridMultilevel"/>
    <w:tmpl w:val="D446280A"/>
    <w:lvl w:ilvl="0" w:tplc="A052F2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0A043FE"/>
    <w:multiLevelType w:val="hybridMultilevel"/>
    <w:tmpl w:val="B2EE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3E3F41"/>
    <w:multiLevelType w:val="hybridMultilevel"/>
    <w:tmpl w:val="4A70142C"/>
    <w:lvl w:ilvl="0" w:tplc="556EC7B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3A40681"/>
    <w:multiLevelType w:val="hybridMultilevel"/>
    <w:tmpl w:val="5D7C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156D45"/>
    <w:multiLevelType w:val="hybridMultilevel"/>
    <w:tmpl w:val="C8A4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C35518"/>
    <w:multiLevelType w:val="hybridMultilevel"/>
    <w:tmpl w:val="7AD4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276FAC"/>
    <w:multiLevelType w:val="hybridMultilevel"/>
    <w:tmpl w:val="9466AEF6"/>
    <w:lvl w:ilvl="0" w:tplc="44643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67A2C86"/>
    <w:multiLevelType w:val="hybridMultilevel"/>
    <w:tmpl w:val="900E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FF142D"/>
    <w:multiLevelType w:val="hybridMultilevel"/>
    <w:tmpl w:val="6D26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2E7F4F"/>
    <w:multiLevelType w:val="hybridMultilevel"/>
    <w:tmpl w:val="A21A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0773F5"/>
    <w:multiLevelType w:val="hybridMultilevel"/>
    <w:tmpl w:val="B52CE960"/>
    <w:lvl w:ilvl="0" w:tplc="F51CFC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DEA0AA9"/>
    <w:multiLevelType w:val="hybridMultilevel"/>
    <w:tmpl w:val="C9E0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F46964"/>
    <w:multiLevelType w:val="hybridMultilevel"/>
    <w:tmpl w:val="CDC0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DF2E82"/>
    <w:multiLevelType w:val="hybridMultilevel"/>
    <w:tmpl w:val="B9CA14EE"/>
    <w:lvl w:ilvl="0" w:tplc="19D2097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72" w15:restartNumberingAfterBreak="0">
    <w:nsid w:val="76D92BE8"/>
    <w:multiLevelType w:val="hybridMultilevel"/>
    <w:tmpl w:val="2BCE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FF1006"/>
    <w:multiLevelType w:val="multilevel"/>
    <w:tmpl w:val="BCE2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F4A0453"/>
    <w:multiLevelType w:val="multilevel"/>
    <w:tmpl w:val="788AA91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7FA12639"/>
    <w:multiLevelType w:val="hybridMultilevel"/>
    <w:tmpl w:val="7E26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</w:num>
  <w:num w:numId="6">
    <w:abstractNumId w:val="41"/>
  </w:num>
  <w:num w:numId="7">
    <w:abstractNumId w:val="8"/>
  </w:num>
  <w:num w:numId="8">
    <w:abstractNumId w:val="6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1"/>
  </w:num>
  <w:num w:numId="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2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0"/>
  </w:num>
  <w:num w:numId="34">
    <w:abstractNumId w:val="37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</w:num>
  <w:num w:numId="37">
    <w:abstractNumId w:val="4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73"/>
  </w:num>
  <w:num w:numId="42">
    <w:abstractNumId w:val="28"/>
  </w:num>
  <w:num w:numId="43">
    <w:abstractNumId w:val="46"/>
  </w:num>
  <w:num w:numId="44">
    <w:abstractNumId w:val="25"/>
  </w:num>
  <w:num w:numId="45">
    <w:abstractNumId w:val="3"/>
  </w:num>
  <w:num w:numId="46">
    <w:abstractNumId w:val="2"/>
  </w:num>
  <w:num w:numId="47">
    <w:abstractNumId w:val="19"/>
  </w:num>
  <w:num w:numId="48">
    <w:abstractNumId w:val="33"/>
  </w:num>
  <w:num w:numId="49">
    <w:abstractNumId w:val="63"/>
  </w:num>
  <w:num w:numId="50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</w:num>
  <w:num w:numId="52">
    <w:abstractNumId w:val="58"/>
  </w:num>
  <w:num w:numId="53">
    <w:abstractNumId w:val="38"/>
  </w:num>
  <w:num w:numId="54">
    <w:abstractNumId w:val="68"/>
  </w:num>
  <w:num w:numId="55">
    <w:abstractNumId w:val="69"/>
  </w:num>
  <w:num w:numId="56">
    <w:abstractNumId w:val="22"/>
  </w:num>
  <w:num w:numId="57">
    <w:abstractNumId w:val="11"/>
  </w:num>
  <w:num w:numId="58">
    <w:abstractNumId w:val="51"/>
  </w:num>
  <w:num w:numId="59">
    <w:abstractNumId w:val="72"/>
  </w:num>
  <w:num w:numId="60">
    <w:abstractNumId w:val="36"/>
  </w:num>
  <w:num w:numId="61">
    <w:abstractNumId w:val="44"/>
  </w:num>
  <w:num w:numId="62">
    <w:abstractNumId w:val="12"/>
  </w:num>
  <w:num w:numId="6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</w:num>
  <w:num w:numId="6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4"/>
  </w:num>
  <w:num w:numId="69">
    <w:abstractNumId w:val="31"/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"/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</w:num>
  <w:num w:numId="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5"/>
  </w:num>
  <w:num w:numId="78">
    <w:abstractNumId w:val="57"/>
  </w:num>
  <w:num w:numId="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C"/>
    <w:rsid w:val="00032E1C"/>
    <w:rsid w:val="000519AB"/>
    <w:rsid w:val="0006184C"/>
    <w:rsid w:val="00093CB4"/>
    <w:rsid w:val="00114FED"/>
    <w:rsid w:val="001242FE"/>
    <w:rsid w:val="00143CB1"/>
    <w:rsid w:val="0017659B"/>
    <w:rsid w:val="001F2160"/>
    <w:rsid w:val="0022764D"/>
    <w:rsid w:val="002600CA"/>
    <w:rsid w:val="002B4805"/>
    <w:rsid w:val="0030544C"/>
    <w:rsid w:val="00333C31"/>
    <w:rsid w:val="0038700D"/>
    <w:rsid w:val="003B27BC"/>
    <w:rsid w:val="003D35C8"/>
    <w:rsid w:val="00407863"/>
    <w:rsid w:val="00407A95"/>
    <w:rsid w:val="004578CC"/>
    <w:rsid w:val="004E4D0E"/>
    <w:rsid w:val="00501ED6"/>
    <w:rsid w:val="0051418C"/>
    <w:rsid w:val="00521923"/>
    <w:rsid w:val="005449C9"/>
    <w:rsid w:val="00562B1D"/>
    <w:rsid w:val="005D3B43"/>
    <w:rsid w:val="005F06D8"/>
    <w:rsid w:val="006744DD"/>
    <w:rsid w:val="006B0E3D"/>
    <w:rsid w:val="006D14DB"/>
    <w:rsid w:val="006D7EF1"/>
    <w:rsid w:val="006F2C55"/>
    <w:rsid w:val="00705DC1"/>
    <w:rsid w:val="007659C1"/>
    <w:rsid w:val="00786A68"/>
    <w:rsid w:val="007A2F45"/>
    <w:rsid w:val="007E2905"/>
    <w:rsid w:val="008102DE"/>
    <w:rsid w:val="00844DCF"/>
    <w:rsid w:val="00847F6D"/>
    <w:rsid w:val="00854598"/>
    <w:rsid w:val="00860295"/>
    <w:rsid w:val="008628CD"/>
    <w:rsid w:val="0093600D"/>
    <w:rsid w:val="00964129"/>
    <w:rsid w:val="0099061C"/>
    <w:rsid w:val="00991614"/>
    <w:rsid w:val="009A22CB"/>
    <w:rsid w:val="009B7184"/>
    <w:rsid w:val="009C4E17"/>
    <w:rsid w:val="009D2372"/>
    <w:rsid w:val="00A5751E"/>
    <w:rsid w:val="00AB6E24"/>
    <w:rsid w:val="00B148B8"/>
    <w:rsid w:val="00BA704C"/>
    <w:rsid w:val="00BB4ECC"/>
    <w:rsid w:val="00BE609E"/>
    <w:rsid w:val="00C14F79"/>
    <w:rsid w:val="00C62740"/>
    <w:rsid w:val="00C66927"/>
    <w:rsid w:val="00C735DB"/>
    <w:rsid w:val="00CD0F82"/>
    <w:rsid w:val="00CE7C3C"/>
    <w:rsid w:val="00D94D40"/>
    <w:rsid w:val="00DC20C8"/>
    <w:rsid w:val="00DC35AD"/>
    <w:rsid w:val="00E45C60"/>
    <w:rsid w:val="00E53BBF"/>
    <w:rsid w:val="00E6752D"/>
    <w:rsid w:val="00E7474C"/>
    <w:rsid w:val="00EA0138"/>
    <w:rsid w:val="00EC0871"/>
    <w:rsid w:val="00EE6E6B"/>
    <w:rsid w:val="00F73BBB"/>
    <w:rsid w:val="00F7739D"/>
    <w:rsid w:val="00F905D2"/>
    <w:rsid w:val="00F921A3"/>
    <w:rsid w:val="00FC0336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8AB4"/>
  <w15:chartTrackingRefBased/>
  <w15:docId w15:val="{F2FA9CCC-1B30-4D7C-B056-A76FEE0C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7A2F45"/>
    <w:pPr>
      <w:keepNext/>
      <w:keepLines/>
      <w:spacing w:before="40" w:after="0" w:line="240" w:lineRule="auto"/>
      <w:ind w:firstLine="39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59"/>
    <w:rsid w:val="0084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39"/>
    <w:rsid w:val="0084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0"/>
    <w:link w:val="a6"/>
    <w:uiPriority w:val="99"/>
    <w:semiHidden/>
    <w:unhideWhenUsed/>
    <w:rsid w:val="0096412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964129"/>
    <w:rPr>
      <w:sz w:val="20"/>
      <w:szCs w:val="20"/>
    </w:rPr>
  </w:style>
  <w:style w:type="character" w:customStyle="1" w:styleId="a7">
    <w:name w:val="Абзац списка Знак"/>
    <w:link w:val="a8"/>
    <w:uiPriority w:val="34"/>
    <w:locked/>
    <w:rsid w:val="00964129"/>
  </w:style>
  <w:style w:type="paragraph" w:customStyle="1" w:styleId="10">
    <w:name w:val="Абзац списка1"/>
    <w:basedOn w:val="a0"/>
    <w:next w:val="a8"/>
    <w:uiPriority w:val="34"/>
    <w:qFormat/>
    <w:rsid w:val="00964129"/>
    <w:pPr>
      <w:spacing w:after="200" w:line="276" w:lineRule="auto"/>
      <w:ind w:left="720"/>
      <w:contextualSpacing/>
    </w:pPr>
  </w:style>
  <w:style w:type="paragraph" w:styleId="a8">
    <w:name w:val="List Paragraph"/>
    <w:basedOn w:val="a0"/>
    <w:link w:val="a7"/>
    <w:uiPriority w:val="34"/>
    <w:qFormat/>
    <w:rsid w:val="00964129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B0E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0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basedOn w:val="a0"/>
    <w:next w:val="aa"/>
    <w:rsid w:val="00143C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бычный1"/>
    <w:rsid w:val="00143CB1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a">
    <w:name w:val="Normal (Web)"/>
    <w:basedOn w:val="a0"/>
    <w:uiPriority w:val="99"/>
    <w:unhideWhenUsed/>
    <w:rsid w:val="00143CB1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1242FE"/>
    <w:pPr>
      <w:numPr>
        <w:numId w:val="5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CE7C3C"/>
    <w:rPr>
      <w:color w:val="0000FF"/>
      <w:u w:val="single"/>
    </w:rPr>
  </w:style>
  <w:style w:type="paragraph" w:customStyle="1" w:styleId="21">
    <w:name w:val="Основной текст 21"/>
    <w:basedOn w:val="a0"/>
    <w:rsid w:val="00C6692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7A2F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Grid">
    <w:name w:val="TableGrid"/>
    <w:rsid w:val="007A2F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dp.nwipa.ru:2072/bcode/450166" TargetMode="External"/><Relationship Id="rId18" Type="http://schemas.openxmlformats.org/officeDocument/2006/relationships/hyperlink" Target="https://idp.nwipa.ru:2072/bcode/448345" TargetMode="External"/><Relationship Id="rId26" Type="http://schemas.openxmlformats.org/officeDocument/2006/relationships/hyperlink" Target="https://idp.nwipa.ru:2072/bcode/425251" TargetMode="External"/><Relationship Id="rId39" Type="http://schemas.openxmlformats.org/officeDocument/2006/relationships/hyperlink" Target="http://site.ebrary.com/lib/ranepa/detail.action?docID=10135471&amp;p00=global+governan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idp.nwipa.ru:2130/catalog/product/1059463" TargetMode="External"/><Relationship Id="rId34" Type="http://schemas.openxmlformats.org/officeDocument/2006/relationships/hyperlink" Target="https://idp.nwipa.ru:2130/catalog/product/1061572" TargetMode="External"/><Relationship Id="rId42" Type="http://schemas.openxmlformats.org/officeDocument/2006/relationships/hyperlink" Target="http://site.ebrary.com/lib/ranepa/detail.action?docID=10417002" TargetMode="External"/><Relationship Id="rId47" Type="http://schemas.openxmlformats.org/officeDocument/2006/relationships/hyperlink" Target="https://biblio-online.ru/viewer/CA2A2AC6-0C7D-4DE1-80B6-6F014E1C1C8D/razvitie-informacionnogo-obschestva" TargetMode="External"/><Relationship Id="rId50" Type="http://schemas.openxmlformats.org/officeDocument/2006/relationships/hyperlink" Target="https://biblio-online.ru/viewer/A5D444E4-7122-4C16-B3B2-DF743A918B5F/akademicheskoe-pismo-leksika-developing-academic-literac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ook.ru/book/938433" TargetMode="External"/><Relationship Id="rId17" Type="http://schemas.openxmlformats.org/officeDocument/2006/relationships/hyperlink" Target="https://idp.nwipa.ru:2130/catalog/product/1091164" TargetMode="External"/><Relationship Id="rId25" Type="http://schemas.openxmlformats.org/officeDocument/2006/relationships/hyperlink" Target="http://idp.nwipa.ru:2092/bookshelf/352462/reading" TargetMode="External"/><Relationship Id="rId33" Type="http://schemas.openxmlformats.org/officeDocument/2006/relationships/hyperlink" Target="http://idp.nwipa.ru:2067/94281" TargetMode="External"/><Relationship Id="rId38" Type="http://schemas.openxmlformats.org/officeDocument/2006/relationships/hyperlink" Target="https://e.lanbook.com/book/65807" TargetMode="External"/><Relationship Id="rId46" Type="http://schemas.openxmlformats.org/officeDocument/2006/relationships/hyperlink" Target="http://www.iprbookshop.ru/5220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C7E36374-8626-472B-AEE6-EDA94D5F38FA" TargetMode="External"/><Relationship Id="rId20" Type="http://schemas.openxmlformats.org/officeDocument/2006/relationships/hyperlink" Target="https://idp.nwipa.ru:2130/catalog/product/1211641" TargetMode="External"/><Relationship Id="rId29" Type="http://schemas.openxmlformats.org/officeDocument/2006/relationships/hyperlink" Target="https://e.lanbook.com/book/147969" TargetMode="External"/><Relationship Id="rId41" Type="http://schemas.openxmlformats.org/officeDocument/2006/relationships/hyperlink" Target="http://site.ebrary.com/lib/ranepa/detail.action?docID=10574091&amp;p00=global+governa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47142" TargetMode="External"/><Relationship Id="rId24" Type="http://schemas.openxmlformats.org/officeDocument/2006/relationships/hyperlink" Target="https://idp.nwipa.ru:2072/bcode/466008" TargetMode="External"/><Relationship Id="rId32" Type="http://schemas.openxmlformats.org/officeDocument/2006/relationships/hyperlink" Target="https://idp.nwipa.ru:2070/bcode/455611" TargetMode="External"/><Relationship Id="rId37" Type="http://schemas.openxmlformats.org/officeDocument/2006/relationships/hyperlink" Target="http://e.lanbook.com/book/65807" TargetMode="External"/><Relationship Id="rId40" Type="http://schemas.openxmlformats.org/officeDocument/2006/relationships/hyperlink" Target="http://site.ebrary.com/lib/ranepa/reader.action?docID=10442064" TargetMode="External"/><Relationship Id="rId45" Type="http://schemas.openxmlformats.org/officeDocument/2006/relationships/hyperlink" Target="https://idp.nwipa.ru:2130/catalog/product/1019583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C7E36374-8626-472B-AEE6-EDA94D5F38FA" TargetMode="External"/><Relationship Id="rId23" Type="http://schemas.openxmlformats.org/officeDocument/2006/relationships/hyperlink" Target="http://idp.nwipa.ru:2067/97934.html" TargetMode="External"/><Relationship Id="rId28" Type="http://schemas.openxmlformats.org/officeDocument/2006/relationships/hyperlink" Target="https://idp.nwipa.ru:2072/bcode/454702" TargetMode="External"/><Relationship Id="rId36" Type="http://schemas.openxmlformats.org/officeDocument/2006/relationships/hyperlink" Target="http://idp.nwipa.ru:2067/96311.html" TargetMode="External"/><Relationship Id="rId49" Type="http://schemas.openxmlformats.org/officeDocument/2006/relationships/hyperlink" Target="https://biblio-online.ru/viewer/A5EA32DC-93EB-43A6-9475-3A0FCF96A3D8/akademicheskoe-pismo-process-produkt-i-praktika" TargetMode="External"/><Relationship Id="rId10" Type="http://schemas.openxmlformats.org/officeDocument/2006/relationships/hyperlink" Target="https://idp.nwipa.ru:2180/viewer/sravnitelnaya-politologiya-413204" TargetMode="External"/><Relationship Id="rId19" Type="http://schemas.openxmlformats.org/officeDocument/2006/relationships/hyperlink" Target="https://idp.nwipa.ru:2072/bcode/454614" TargetMode="External"/><Relationship Id="rId31" Type="http://schemas.openxmlformats.org/officeDocument/2006/relationships/hyperlink" Target="https://idp.nwipa.ru:2072/bcode/453024" TargetMode="External"/><Relationship Id="rId44" Type="http://schemas.openxmlformats.org/officeDocument/2006/relationships/hyperlink" Target="http://idp.nwipa.ru:2067/100477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p.nwipa.ru:2130/catalog/product/1178790" TargetMode="External"/><Relationship Id="rId14" Type="http://schemas.openxmlformats.org/officeDocument/2006/relationships/hyperlink" Target="https://idp.nwipa.ru:2130/catalog/product/1167877" TargetMode="External"/><Relationship Id="rId22" Type="http://schemas.openxmlformats.org/officeDocument/2006/relationships/hyperlink" Target="https://idp.nwipa.ru:2072/bcode/448146" TargetMode="External"/><Relationship Id="rId27" Type="http://schemas.openxmlformats.org/officeDocument/2006/relationships/hyperlink" Target="https://idp.nwipa.ru:2130/catalog/product/1065832" TargetMode="External"/><Relationship Id="rId30" Type="http://schemas.openxmlformats.org/officeDocument/2006/relationships/hyperlink" Target="https://idp.nwipa.ru:2072/bcode/450166" TargetMode="External"/><Relationship Id="rId35" Type="http://schemas.openxmlformats.org/officeDocument/2006/relationships/hyperlink" Target="https://idp.nwipa.ru:2072/bcode/453536" TargetMode="External"/><Relationship Id="rId43" Type="http://schemas.openxmlformats.org/officeDocument/2006/relationships/hyperlink" Target="https://idp.nwipa.ru:2072/bcode/449219" TargetMode="External"/><Relationship Id="rId48" Type="http://schemas.openxmlformats.org/officeDocument/2006/relationships/hyperlink" Target="https://e.lanbook.com/reader/book/55306/" TargetMode="External"/><Relationship Id="rId8" Type="http://schemas.openxmlformats.org/officeDocument/2006/relationships/hyperlink" Target="http://e.lanbook.com/books/element.php?pl1_id=54750" TargetMode="External"/><Relationship Id="rId51" Type="http://schemas.openxmlformats.org/officeDocument/2006/relationships/hyperlink" Target="https://idp.nwipa.ru:2072/bcode/452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7E2A-E8A3-4D25-B083-283E8306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272</Pages>
  <Words>50733</Words>
  <Characters>289183</Characters>
  <Application>Microsoft Office Word</Application>
  <DocSecurity>0</DocSecurity>
  <Lines>2409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339238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Аркадьева Ирина Александровна</dc:creator>
  <cp:keywords/>
  <dc:description/>
  <cp:lastModifiedBy>Аркадьева Ирина Александровна</cp:lastModifiedBy>
  <cp:revision>75</cp:revision>
  <dcterms:created xsi:type="dcterms:W3CDTF">2019-11-11T10:12:00Z</dcterms:created>
  <dcterms:modified xsi:type="dcterms:W3CDTF">2021-09-07T12:39:00Z</dcterms:modified>
</cp:coreProperties>
</file>