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486B7E" w:rsidRPr="009C1782" w:rsidRDefault="00486B7E" w:rsidP="00E3411E">
      <w:pPr>
        <w:pBdr>
          <w:bottom w:val="thinThickSmallGap" w:sz="24" w:space="0" w:color="auto"/>
        </w:pBdr>
        <w:ind w:firstLine="567"/>
        <w:rPr>
          <w:rFonts w:ascii="Times New Roman" w:hAnsi="Times New Roman"/>
          <w:sz w:val="24"/>
          <w:szCs w:val="24"/>
        </w:rPr>
      </w:pPr>
    </w:p>
    <w:p w:rsidR="00486B7E" w:rsidRPr="009C1782" w:rsidRDefault="00486B7E" w:rsidP="00E3411E">
      <w:pPr>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486B7E" w:rsidRPr="009C1782" w:rsidRDefault="006557C8" w:rsidP="00E3411E">
      <w:pPr>
        <w:jc w:val="center"/>
        <w:rPr>
          <w:rFonts w:ascii="Times New Roman" w:hAnsi="Times New Roman"/>
          <w:b/>
          <w:sz w:val="24"/>
          <w:szCs w:val="24"/>
        </w:rPr>
      </w:pPr>
      <w:r>
        <w:rPr>
          <w:rFonts w:ascii="Times New Roman" w:hAnsi="Times New Roman"/>
          <w:b/>
          <w:sz w:val="24"/>
          <w:szCs w:val="24"/>
        </w:rPr>
        <w:t xml:space="preserve"> </w:t>
      </w:r>
    </w:p>
    <w:p w:rsidR="00486B7E" w:rsidRPr="009C1782" w:rsidRDefault="00486B7E" w:rsidP="00486B7E">
      <w:pPr>
        <w:jc w:val="center"/>
        <w:rPr>
          <w:rFonts w:ascii="Times New Roman" w:eastAsia="MS Mincho" w:hAnsi="Times New Roman"/>
          <w:b/>
          <w:sz w:val="24"/>
          <w:szCs w:val="24"/>
        </w:rPr>
      </w:pPr>
      <w:r w:rsidRPr="009C1782">
        <w:rPr>
          <w:rFonts w:ascii="Times New Roman" w:eastAsia="MS Mincho" w:hAnsi="Times New Roman"/>
          <w:b/>
          <w:sz w:val="24"/>
          <w:szCs w:val="24"/>
        </w:rPr>
        <w:t>Кафедра</w:t>
      </w:r>
      <w:r w:rsidR="006557C8">
        <w:rPr>
          <w:rFonts w:ascii="Times New Roman" w:eastAsia="MS Mincho" w:hAnsi="Times New Roman"/>
          <w:b/>
          <w:sz w:val="24"/>
          <w:szCs w:val="24"/>
        </w:rPr>
        <w:t xml:space="preserve"> </w:t>
      </w:r>
      <w:r w:rsidRPr="009C1782">
        <w:rPr>
          <w:rFonts w:ascii="Times New Roman" w:eastAsia="MS Mincho" w:hAnsi="Times New Roman"/>
          <w:b/>
          <w:sz w:val="24"/>
          <w:szCs w:val="24"/>
        </w:rPr>
        <w:t>социальных технологий</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893711" w:rsidTr="00BB5772">
        <w:trPr>
          <w:trHeight w:val="3498"/>
        </w:trPr>
        <w:tc>
          <w:tcPr>
            <w:tcW w:w="5070" w:type="dxa"/>
            <w:tcMar>
              <w:top w:w="0" w:type="dxa"/>
              <w:left w:w="108" w:type="dxa"/>
              <w:bottom w:w="0" w:type="dxa"/>
              <w:right w:w="108" w:type="dxa"/>
            </w:tcMar>
          </w:tcPr>
          <w:p w:rsidR="00893711" w:rsidRDefault="00893711" w:rsidP="00BB5772">
            <w:pPr>
              <w:ind w:firstLine="567"/>
              <w:jc w:val="center"/>
              <w:rPr>
                <w:rFonts w:cs="Times New Roman"/>
              </w:rPr>
            </w:pPr>
          </w:p>
          <w:p w:rsidR="00893711" w:rsidRDefault="00893711" w:rsidP="00BB5772">
            <w:pPr>
              <w:ind w:firstLine="567"/>
              <w:jc w:val="center"/>
              <w:rPr>
                <w:rFonts w:cs="Times New Roman"/>
              </w:rPr>
            </w:pPr>
          </w:p>
        </w:tc>
        <w:tc>
          <w:tcPr>
            <w:tcW w:w="4677" w:type="dxa"/>
            <w:tcMar>
              <w:top w:w="0" w:type="dxa"/>
              <w:left w:w="108" w:type="dxa"/>
              <w:bottom w:w="0" w:type="dxa"/>
              <w:right w:w="108" w:type="dxa"/>
            </w:tcMar>
          </w:tcPr>
          <w:p w:rsidR="00893711" w:rsidRDefault="00893711" w:rsidP="00BB5772">
            <w:pPr>
              <w:spacing w:before="120" w:after="120"/>
              <w:ind w:firstLine="567"/>
              <w:rPr>
                <w:rFonts w:cs="Times New Roman"/>
              </w:rPr>
            </w:pPr>
          </w:p>
          <w:p w:rsidR="00486B7E" w:rsidRPr="009C1782" w:rsidRDefault="00486B7E" w:rsidP="00486B7E">
            <w:pPr>
              <w:jc w:val="center"/>
              <w:rPr>
                <w:rFonts w:ascii="Times New Roman" w:eastAsia="MS Mincho" w:hAnsi="Times New Roman"/>
                <w:sz w:val="24"/>
                <w:szCs w:val="24"/>
              </w:rPr>
            </w:pPr>
          </w:p>
          <w:p w:rsidR="00486B7E" w:rsidRPr="009C1782" w:rsidRDefault="00486B7E" w:rsidP="00486B7E">
            <w:pPr>
              <w:ind w:firstLine="33"/>
              <w:jc w:val="right"/>
              <w:rPr>
                <w:rFonts w:ascii="Times New Roman" w:eastAsia="Calibri" w:hAnsi="Times New Roman"/>
                <w:sz w:val="24"/>
                <w:szCs w:val="24"/>
              </w:rPr>
            </w:pPr>
            <w:r w:rsidRPr="009C1782">
              <w:rPr>
                <w:rFonts w:ascii="Times New Roman" w:hAnsi="Times New Roman"/>
                <w:sz w:val="24"/>
                <w:szCs w:val="24"/>
              </w:rPr>
              <w:t>УТВЕРЖДЕНА</w:t>
            </w:r>
          </w:p>
          <w:p w:rsidR="00486B7E" w:rsidRPr="00756DE8" w:rsidRDefault="00486B7E" w:rsidP="00486B7E">
            <w:pPr>
              <w:jc w:val="right"/>
              <w:rPr>
                <w:rFonts w:ascii="Times New Roman" w:hAnsi="Times New Roman"/>
                <w:sz w:val="24"/>
                <w:szCs w:val="24"/>
                <w:lang w:eastAsia="zh-CN"/>
              </w:rPr>
            </w:pPr>
            <w:r w:rsidRPr="00756DE8">
              <w:rPr>
                <w:rFonts w:ascii="Times New Roman" w:hAnsi="Times New Roman"/>
                <w:sz w:val="24"/>
                <w:szCs w:val="24"/>
              </w:rPr>
              <w:t xml:space="preserve">решением методической комиссии </w:t>
            </w:r>
          </w:p>
          <w:p w:rsidR="00486B7E" w:rsidRPr="00756DE8" w:rsidRDefault="00486B7E" w:rsidP="00486B7E">
            <w:pPr>
              <w:jc w:val="right"/>
              <w:rPr>
                <w:rFonts w:ascii="Times New Roman" w:hAnsi="Times New Roman"/>
                <w:sz w:val="24"/>
                <w:szCs w:val="24"/>
              </w:rPr>
            </w:pPr>
            <w:r w:rsidRPr="00756DE8">
              <w:rPr>
                <w:rFonts w:ascii="Times New Roman" w:hAnsi="Times New Roman"/>
                <w:sz w:val="24"/>
                <w:szCs w:val="24"/>
              </w:rPr>
              <w:t>по направлению подготовки</w:t>
            </w:r>
          </w:p>
          <w:p w:rsidR="00486B7E" w:rsidRPr="00756DE8" w:rsidRDefault="00486B7E" w:rsidP="00486B7E">
            <w:pPr>
              <w:jc w:val="right"/>
              <w:rPr>
                <w:rFonts w:ascii="Times New Roman" w:hAnsi="Times New Roman"/>
                <w:sz w:val="24"/>
              </w:rPr>
            </w:pPr>
            <w:r w:rsidRPr="00756DE8">
              <w:rPr>
                <w:rFonts w:ascii="Times New Roman" w:hAnsi="Times New Roman"/>
                <w:sz w:val="24"/>
              </w:rPr>
              <w:t>37.06.01 Психологические науки</w:t>
            </w:r>
          </w:p>
          <w:p w:rsidR="004E5603" w:rsidRDefault="004E5603" w:rsidP="004E5603">
            <w:pPr>
              <w:jc w:val="right"/>
              <w:rPr>
                <w:rFonts w:ascii="Times New Roman" w:hAnsi="Times New Roman"/>
                <w:sz w:val="24"/>
                <w:szCs w:val="24"/>
              </w:rPr>
            </w:pPr>
            <w:r>
              <w:rPr>
                <w:rFonts w:ascii="Times New Roman" w:hAnsi="Times New Roman"/>
                <w:sz w:val="24"/>
                <w:szCs w:val="24"/>
              </w:rPr>
              <w:t>Протокол от 20 июня 2019 г. № 2</w:t>
            </w:r>
          </w:p>
          <w:p w:rsidR="00A54D04" w:rsidRDefault="00A54D04" w:rsidP="00A54D04">
            <w:pPr>
              <w:jc w:val="right"/>
              <w:rPr>
                <w:rFonts w:ascii="Times New Roman" w:hAnsi="Times New Roman"/>
                <w:sz w:val="24"/>
                <w:szCs w:val="24"/>
              </w:rPr>
            </w:pPr>
          </w:p>
          <w:p w:rsidR="00893711" w:rsidRDefault="00893711" w:rsidP="00BB5772">
            <w:pPr>
              <w:spacing w:before="120" w:after="120"/>
              <w:ind w:firstLine="567"/>
              <w:rPr>
                <w:rFonts w:cs="Times New Roman"/>
              </w:rPr>
            </w:pPr>
          </w:p>
        </w:tc>
      </w:tr>
    </w:tbl>
    <w:p w:rsidR="00893711" w:rsidRDefault="00893711" w:rsidP="00893711">
      <w:pPr>
        <w:ind w:right="-284" w:firstLine="567"/>
        <w:jc w:val="center"/>
        <w:rPr>
          <w:rFonts w:cs="Times New Roman"/>
        </w:rPr>
      </w:pPr>
    </w:p>
    <w:p w:rsidR="00893711" w:rsidRDefault="00893711" w:rsidP="00893711">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w:t>
      </w:r>
    </w:p>
    <w:p w:rsidR="003E5DBE" w:rsidRDefault="003E5DBE" w:rsidP="00893711">
      <w:pPr>
        <w:ind w:right="-284" w:firstLine="567"/>
        <w:jc w:val="center"/>
        <w:rPr>
          <w:rFonts w:cs="Times New Roman"/>
        </w:rPr>
      </w:pPr>
    </w:p>
    <w:p w:rsidR="00893711" w:rsidRPr="00E3411E" w:rsidRDefault="003E5DBE" w:rsidP="00893711">
      <w:pPr>
        <w:ind w:firstLine="567"/>
        <w:jc w:val="center"/>
        <w:rPr>
          <w:rFonts w:cs="Times New Roman"/>
          <w:b/>
          <w:sz w:val="24"/>
          <w:szCs w:val="24"/>
          <w:u w:val="single"/>
        </w:rPr>
      </w:pPr>
      <w:r w:rsidRPr="00E3411E">
        <w:rPr>
          <w:rFonts w:ascii="Times New Roman" w:hAnsi="Times New Roman" w:cs="Times New Roman"/>
          <w:b/>
          <w:sz w:val="24"/>
          <w:szCs w:val="24"/>
          <w:u w:val="single"/>
        </w:rPr>
        <w:t>Б1.</w:t>
      </w:r>
      <w:r w:rsidR="00C67F01" w:rsidRPr="00E3411E">
        <w:rPr>
          <w:rFonts w:ascii="Times New Roman" w:hAnsi="Times New Roman" w:cs="Times New Roman"/>
          <w:b/>
          <w:sz w:val="24"/>
          <w:szCs w:val="24"/>
          <w:u w:val="single"/>
        </w:rPr>
        <w:t>Б</w:t>
      </w:r>
      <w:r w:rsidR="00E80573" w:rsidRPr="00E3411E">
        <w:rPr>
          <w:rFonts w:ascii="Times New Roman" w:hAnsi="Times New Roman" w:cs="Times New Roman"/>
          <w:b/>
          <w:sz w:val="24"/>
          <w:szCs w:val="24"/>
          <w:u w:val="single"/>
        </w:rPr>
        <w:t>.01.0</w:t>
      </w:r>
      <w:r w:rsidR="00FA049F" w:rsidRPr="00E3411E">
        <w:rPr>
          <w:rFonts w:ascii="Times New Roman" w:hAnsi="Times New Roman" w:cs="Times New Roman"/>
          <w:b/>
          <w:sz w:val="24"/>
          <w:szCs w:val="24"/>
          <w:u w:val="single"/>
        </w:rPr>
        <w:t>2</w:t>
      </w:r>
      <w:r w:rsidRPr="00E3411E">
        <w:rPr>
          <w:rFonts w:ascii="Times New Roman" w:hAnsi="Times New Roman" w:cs="Times New Roman"/>
          <w:b/>
          <w:sz w:val="24"/>
          <w:szCs w:val="24"/>
          <w:u w:val="single"/>
        </w:rPr>
        <w:t xml:space="preserve"> </w:t>
      </w:r>
      <w:r w:rsidR="00FA049F" w:rsidRPr="00E3411E">
        <w:rPr>
          <w:rFonts w:ascii="Times New Roman" w:hAnsi="Times New Roman" w:cs="Times New Roman"/>
          <w:b/>
          <w:sz w:val="24"/>
          <w:szCs w:val="24"/>
          <w:u w:val="single"/>
        </w:rPr>
        <w:t>Иностранный язык</w:t>
      </w:r>
    </w:p>
    <w:p w:rsidR="00893711" w:rsidRDefault="00893711" w:rsidP="00893711">
      <w:pPr>
        <w:ind w:firstLine="567"/>
        <w:jc w:val="center"/>
        <w:rPr>
          <w:rFonts w:ascii="Times New Roman" w:hAnsi="Times New Roman" w:cs="Times New Roman"/>
          <w:i/>
          <w:iCs/>
          <w:sz w:val="16"/>
          <w:szCs w:val="16"/>
        </w:rPr>
      </w:pPr>
      <w:r>
        <w:rPr>
          <w:rFonts w:ascii="Times New Roman" w:hAnsi="Times New Roman" w:cs="Times New Roman"/>
          <w:i/>
          <w:iCs/>
          <w:sz w:val="16"/>
          <w:szCs w:val="16"/>
        </w:rPr>
        <w:t>(индекс, наименование дисциплины (модуля), в соответствии с учебным планом)</w:t>
      </w:r>
    </w:p>
    <w:p w:rsidR="00893711" w:rsidRDefault="00893711" w:rsidP="00893711">
      <w:pPr>
        <w:ind w:firstLine="567"/>
        <w:jc w:val="center"/>
        <w:rPr>
          <w:rFonts w:ascii="Times New Roman" w:hAnsi="Times New Roman" w:cs="Times New Roman"/>
          <w:i/>
          <w:iCs/>
          <w:sz w:val="16"/>
          <w:szCs w:val="16"/>
        </w:rPr>
      </w:pPr>
    </w:p>
    <w:p w:rsidR="00893711" w:rsidRPr="00E3411E" w:rsidRDefault="003E5DBE" w:rsidP="003E5DBE">
      <w:pPr>
        <w:ind w:firstLine="567"/>
        <w:jc w:val="center"/>
        <w:rPr>
          <w:rFonts w:cs="Times New Roman"/>
          <w:u w:val="single"/>
        </w:rPr>
      </w:pPr>
      <w:r w:rsidRPr="00E3411E">
        <w:rPr>
          <w:rFonts w:ascii="Times New Roman" w:hAnsi="Times New Roman" w:cs="Times New Roman"/>
          <w:sz w:val="24"/>
          <w:szCs w:val="24"/>
          <w:u w:val="single"/>
        </w:rPr>
        <w:t>37.06.01 Психологические науки</w:t>
      </w:r>
    </w:p>
    <w:p w:rsidR="00893711" w:rsidRDefault="00893711" w:rsidP="00893711">
      <w:pPr>
        <w:ind w:firstLine="567"/>
        <w:jc w:val="center"/>
        <w:rPr>
          <w:rFonts w:cs="Times New Roman"/>
        </w:rPr>
      </w:pPr>
      <w:r>
        <w:rPr>
          <w:rFonts w:ascii="Times New Roman" w:hAnsi="Times New Roman" w:cs="Times New Roman"/>
          <w:i/>
          <w:iCs/>
          <w:sz w:val="16"/>
          <w:szCs w:val="16"/>
        </w:rPr>
        <w:t>(код, наименование направления подготовки (специальности)</w:t>
      </w:r>
    </w:p>
    <w:p w:rsidR="00893711" w:rsidRDefault="00893711" w:rsidP="00893711">
      <w:pPr>
        <w:ind w:firstLine="567"/>
        <w:jc w:val="center"/>
        <w:rPr>
          <w:rFonts w:cs="Times New Roman"/>
        </w:rPr>
      </w:pPr>
    </w:p>
    <w:p w:rsidR="00893711" w:rsidRPr="00E3411E" w:rsidRDefault="003E5DBE" w:rsidP="00893711">
      <w:pPr>
        <w:ind w:firstLine="567"/>
        <w:jc w:val="center"/>
        <w:rPr>
          <w:rFonts w:ascii="Times New Roman" w:hAnsi="Times New Roman" w:cs="Times New Roman"/>
          <w:sz w:val="24"/>
          <w:szCs w:val="24"/>
          <w:u w:val="single"/>
        </w:rPr>
      </w:pPr>
      <w:r w:rsidRPr="00E3411E">
        <w:rPr>
          <w:rFonts w:ascii="Times New Roman" w:hAnsi="Times New Roman" w:cs="Times New Roman"/>
          <w:sz w:val="24"/>
          <w:szCs w:val="24"/>
          <w:u w:val="single"/>
        </w:rPr>
        <w:t>19.00.13 Психология развития, акмеология</w:t>
      </w:r>
    </w:p>
    <w:p w:rsidR="00893711" w:rsidRDefault="00893711" w:rsidP="00893711">
      <w:pPr>
        <w:ind w:firstLine="567"/>
        <w:jc w:val="center"/>
        <w:rPr>
          <w:rFonts w:cs="Times New Roman"/>
        </w:rPr>
      </w:pPr>
      <w:r>
        <w:rPr>
          <w:rFonts w:ascii="Times New Roman" w:hAnsi="Times New Roman" w:cs="Times New Roman"/>
          <w:i/>
          <w:iCs/>
          <w:sz w:val="16"/>
          <w:szCs w:val="16"/>
        </w:rPr>
        <w:t>(направленность(и) (профиль (и)/специализация(ии)</w:t>
      </w:r>
    </w:p>
    <w:p w:rsidR="00893711" w:rsidRDefault="00893711" w:rsidP="00893711">
      <w:pPr>
        <w:ind w:firstLine="567"/>
        <w:jc w:val="center"/>
        <w:rPr>
          <w:rFonts w:cs="Times New Roman"/>
        </w:rPr>
      </w:pPr>
    </w:p>
    <w:p w:rsidR="00893711" w:rsidRPr="00E3411E" w:rsidRDefault="003E5DBE" w:rsidP="003E5DBE">
      <w:pPr>
        <w:ind w:firstLine="708"/>
        <w:jc w:val="center"/>
        <w:rPr>
          <w:rFonts w:cs="Times New Roman"/>
          <w:u w:val="single"/>
        </w:rPr>
      </w:pPr>
      <w:r w:rsidRPr="00E3411E">
        <w:rPr>
          <w:rFonts w:ascii="Times New Roman" w:hAnsi="Times New Roman" w:cs="Times New Roman"/>
          <w:sz w:val="24"/>
          <w:szCs w:val="24"/>
          <w:u w:val="single"/>
        </w:rPr>
        <w:t>Исследователь, преподаватель-исследователь</w:t>
      </w:r>
    </w:p>
    <w:p w:rsidR="00893711" w:rsidRDefault="00893711" w:rsidP="00893711">
      <w:pPr>
        <w:ind w:firstLine="567"/>
        <w:jc w:val="center"/>
        <w:rPr>
          <w:rFonts w:cs="Times New Roman"/>
        </w:rPr>
      </w:pPr>
      <w:r>
        <w:rPr>
          <w:rFonts w:ascii="Times New Roman" w:hAnsi="Times New Roman" w:cs="Times New Roman"/>
          <w:i/>
          <w:iCs/>
          <w:sz w:val="16"/>
          <w:szCs w:val="16"/>
        </w:rPr>
        <w:t>(квалификация)</w:t>
      </w:r>
    </w:p>
    <w:p w:rsidR="00893711" w:rsidRDefault="00893711" w:rsidP="00893711">
      <w:pPr>
        <w:ind w:firstLine="567"/>
        <w:jc w:val="center"/>
        <w:rPr>
          <w:rFonts w:cs="Times New Roman"/>
        </w:rPr>
      </w:pPr>
    </w:p>
    <w:p w:rsidR="00893711" w:rsidRPr="00E3411E" w:rsidRDefault="003E5DBE" w:rsidP="00893711">
      <w:pPr>
        <w:ind w:firstLine="567"/>
        <w:jc w:val="center"/>
        <w:rPr>
          <w:rFonts w:ascii="Times New Roman" w:hAnsi="Times New Roman" w:cs="Times New Roman"/>
          <w:sz w:val="24"/>
          <w:szCs w:val="24"/>
          <w:u w:val="single"/>
        </w:rPr>
      </w:pPr>
      <w:r w:rsidRPr="00E3411E">
        <w:rPr>
          <w:rFonts w:ascii="Times New Roman" w:hAnsi="Times New Roman" w:cs="Times New Roman"/>
          <w:sz w:val="24"/>
          <w:szCs w:val="24"/>
          <w:u w:val="single"/>
        </w:rPr>
        <w:t>Очная, заочная</w:t>
      </w:r>
    </w:p>
    <w:p w:rsidR="00893711" w:rsidRDefault="00893711" w:rsidP="00893711">
      <w:pPr>
        <w:ind w:firstLine="567"/>
        <w:jc w:val="center"/>
        <w:rPr>
          <w:rFonts w:cs="Times New Roman"/>
        </w:rPr>
      </w:pPr>
      <w:r>
        <w:rPr>
          <w:rFonts w:ascii="Times New Roman" w:hAnsi="Times New Roman" w:cs="Times New Roman"/>
          <w:i/>
          <w:iCs/>
          <w:sz w:val="16"/>
          <w:szCs w:val="16"/>
        </w:rPr>
        <w:t>(форма(ы) обучения)</w:t>
      </w:r>
    </w:p>
    <w:p w:rsidR="00893711" w:rsidRDefault="00893711"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893711" w:rsidRDefault="00893711" w:rsidP="00893711">
      <w:pPr>
        <w:ind w:firstLine="567"/>
        <w:jc w:val="center"/>
        <w:rPr>
          <w:rFonts w:ascii="Times New Roman" w:hAnsi="Times New Roman" w:cs="Times New Roman"/>
          <w:sz w:val="24"/>
          <w:szCs w:val="24"/>
        </w:rPr>
      </w:pPr>
      <w:r>
        <w:rPr>
          <w:rFonts w:ascii="Times New Roman" w:hAnsi="Times New Roman" w:cs="Times New Roman"/>
          <w:sz w:val="24"/>
          <w:szCs w:val="24"/>
        </w:rPr>
        <w:t xml:space="preserve">Год набора </w:t>
      </w:r>
      <w:r w:rsidR="00C6346B">
        <w:rPr>
          <w:rFonts w:ascii="Times New Roman" w:hAnsi="Times New Roman" w:cs="Times New Roman"/>
          <w:sz w:val="24"/>
          <w:szCs w:val="24"/>
        </w:rPr>
        <w:t>–</w:t>
      </w:r>
      <w:r>
        <w:rPr>
          <w:rFonts w:ascii="Times New Roman" w:hAnsi="Times New Roman" w:cs="Times New Roman"/>
          <w:sz w:val="24"/>
          <w:szCs w:val="24"/>
        </w:rPr>
        <w:t xml:space="preserve"> </w:t>
      </w:r>
      <w:r w:rsidR="00C6346B">
        <w:rPr>
          <w:rFonts w:ascii="Times New Roman" w:hAnsi="Times New Roman" w:cs="Times New Roman"/>
          <w:sz w:val="24"/>
          <w:szCs w:val="24"/>
        </w:rPr>
        <w:t>20</w:t>
      </w:r>
      <w:r w:rsidR="00BA718E" w:rsidRPr="004E5603">
        <w:rPr>
          <w:rFonts w:ascii="Times New Roman" w:hAnsi="Times New Roman" w:cs="Times New Roman"/>
          <w:sz w:val="24"/>
          <w:szCs w:val="24"/>
        </w:rPr>
        <w:t>20</w:t>
      </w:r>
    </w:p>
    <w:p w:rsidR="00C6346B" w:rsidRDefault="00C6346B" w:rsidP="00893711">
      <w:pPr>
        <w:ind w:firstLine="567"/>
        <w:jc w:val="center"/>
        <w:rPr>
          <w:rFonts w:ascii="Times New Roman" w:hAnsi="Times New Roman" w:cs="Times New Roman"/>
          <w:sz w:val="24"/>
          <w:szCs w:val="24"/>
        </w:rPr>
      </w:pPr>
    </w:p>
    <w:p w:rsidR="00C6346B" w:rsidRDefault="00C6346B" w:rsidP="00893711">
      <w:pPr>
        <w:ind w:firstLine="567"/>
        <w:jc w:val="center"/>
        <w:rPr>
          <w:rFonts w:ascii="Times New Roman" w:hAnsi="Times New Roman" w:cs="Times New Roman"/>
          <w:sz w:val="24"/>
          <w:szCs w:val="24"/>
        </w:rPr>
      </w:pPr>
    </w:p>
    <w:p w:rsidR="00C6346B" w:rsidRDefault="00C6346B" w:rsidP="00893711">
      <w:pPr>
        <w:ind w:firstLine="567"/>
        <w:jc w:val="center"/>
        <w:rPr>
          <w:rFonts w:ascii="Times New Roman" w:hAnsi="Times New Roman" w:cs="Times New Roman"/>
          <w:sz w:val="24"/>
          <w:szCs w:val="24"/>
        </w:rPr>
      </w:pPr>
    </w:p>
    <w:p w:rsidR="00893711" w:rsidRDefault="00B01100" w:rsidP="00893711">
      <w:pPr>
        <w:ind w:firstLine="567"/>
        <w:jc w:val="center"/>
        <w:sectPr w:rsidR="00893711">
          <w:pgSz w:w="11906" w:h="16838"/>
          <w:pgMar w:top="1134" w:right="850" w:bottom="1134" w:left="1701" w:header="720" w:footer="720" w:gutter="0"/>
          <w:cols w:space="720"/>
          <w:docGrid w:linePitch="299"/>
        </w:sectPr>
      </w:pPr>
      <w:r>
        <w:rPr>
          <w:rFonts w:ascii="Times New Roman" w:hAnsi="Times New Roman" w:cs="Times New Roman"/>
          <w:sz w:val="24"/>
          <w:szCs w:val="24"/>
        </w:rPr>
        <w:t>Санкт-Петербург</w:t>
      </w:r>
      <w:r w:rsidR="00C6346B">
        <w:rPr>
          <w:rFonts w:ascii="Times New Roman" w:hAnsi="Times New Roman" w:cs="Times New Roman"/>
          <w:sz w:val="24"/>
          <w:szCs w:val="24"/>
        </w:rPr>
        <w:t>, 201</w:t>
      </w:r>
      <w:r w:rsidR="00BA718E" w:rsidRPr="004E5603">
        <w:rPr>
          <w:rFonts w:ascii="Times New Roman" w:hAnsi="Times New Roman" w:cs="Times New Roman"/>
          <w:sz w:val="24"/>
          <w:szCs w:val="24"/>
        </w:rPr>
        <w:t>9</w:t>
      </w:r>
    </w:p>
    <w:p w:rsidR="00A54D04" w:rsidRPr="00C21E52" w:rsidRDefault="00A54D04" w:rsidP="00A54D04">
      <w:pPr>
        <w:rPr>
          <w:rFonts w:ascii="Times New Roman" w:hAnsi="Times New Roman" w:cs="Times New Roman"/>
          <w:sz w:val="24"/>
          <w:szCs w:val="24"/>
        </w:rPr>
      </w:pPr>
      <w:r w:rsidRPr="00C21E52">
        <w:rPr>
          <w:rFonts w:ascii="Times New Roman" w:hAnsi="Times New Roman" w:cs="Times New Roman"/>
          <w:b/>
          <w:bCs/>
          <w:sz w:val="24"/>
          <w:szCs w:val="24"/>
        </w:rPr>
        <w:lastRenderedPageBreak/>
        <w:t>Авторы</w:t>
      </w:r>
      <w:r w:rsidR="00BA718E" w:rsidRPr="004E5603">
        <w:rPr>
          <w:rFonts w:ascii="Times New Roman" w:hAnsi="Times New Roman" w:cs="Times New Roman"/>
          <w:b/>
          <w:bCs/>
          <w:sz w:val="24"/>
          <w:szCs w:val="24"/>
        </w:rPr>
        <w:t>-</w:t>
      </w:r>
      <w:r w:rsidRPr="00C21E52">
        <w:rPr>
          <w:rFonts w:ascii="Times New Roman" w:hAnsi="Times New Roman" w:cs="Times New Roman"/>
          <w:b/>
          <w:bCs/>
          <w:sz w:val="24"/>
          <w:szCs w:val="24"/>
        </w:rPr>
        <w:t>составители:</w:t>
      </w:r>
    </w:p>
    <w:p w:rsidR="00A54D04" w:rsidRPr="00C21E52" w:rsidRDefault="00A54D04" w:rsidP="00A54D04">
      <w:pPr>
        <w:tabs>
          <w:tab w:val="center" w:pos="2700"/>
          <w:tab w:val="center" w:pos="5940"/>
          <w:tab w:val="center" w:pos="8280"/>
        </w:tabs>
        <w:rPr>
          <w:rFonts w:ascii="Times New Roman" w:hAnsi="Times New Roman" w:cs="Times New Roman"/>
          <w:sz w:val="24"/>
          <w:szCs w:val="24"/>
        </w:rPr>
      </w:pPr>
      <w:r w:rsidRPr="00C21E52">
        <w:rPr>
          <w:rFonts w:ascii="Times New Roman" w:hAnsi="Times New Roman" w:cs="Times New Roman"/>
          <w:sz w:val="24"/>
          <w:szCs w:val="24"/>
        </w:rPr>
        <w:t xml:space="preserve">- </w:t>
      </w:r>
      <w:r>
        <w:rPr>
          <w:rFonts w:ascii="Times New Roman" w:hAnsi="Times New Roman" w:cs="Times New Roman"/>
          <w:sz w:val="24"/>
          <w:szCs w:val="24"/>
        </w:rPr>
        <w:t>д</w:t>
      </w:r>
      <w:r w:rsidRPr="00C21E52">
        <w:rPr>
          <w:rFonts w:ascii="Times New Roman" w:hAnsi="Times New Roman" w:cs="Times New Roman"/>
          <w:sz w:val="24"/>
          <w:szCs w:val="24"/>
        </w:rPr>
        <w:t xml:space="preserve">.п.н, профессор </w:t>
      </w:r>
      <w:r>
        <w:rPr>
          <w:rFonts w:ascii="Times New Roman" w:hAnsi="Times New Roman" w:cs="Times New Roman"/>
          <w:sz w:val="24"/>
          <w:szCs w:val="24"/>
        </w:rPr>
        <w:t xml:space="preserve">Т.В. </w:t>
      </w:r>
      <w:r w:rsidRPr="00C21E52">
        <w:rPr>
          <w:rFonts w:ascii="Times New Roman" w:hAnsi="Times New Roman" w:cs="Times New Roman"/>
          <w:sz w:val="24"/>
          <w:szCs w:val="24"/>
        </w:rPr>
        <w:t>Вдовенко</w:t>
      </w:r>
    </w:p>
    <w:p w:rsidR="00A54D04" w:rsidRPr="00C21E52" w:rsidRDefault="00A54D04" w:rsidP="00A54D04">
      <w:pPr>
        <w:tabs>
          <w:tab w:val="center" w:pos="2700"/>
          <w:tab w:val="center" w:pos="5940"/>
          <w:tab w:val="center" w:pos="8280"/>
        </w:tabs>
        <w:rPr>
          <w:rFonts w:ascii="Times New Roman" w:hAnsi="Times New Roman" w:cs="Times New Roman"/>
          <w:sz w:val="24"/>
          <w:szCs w:val="24"/>
        </w:rPr>
      </w:pPr>
      <w:r>
        <w:rPr>
          <w:rFonts w:ascii="Times New Roman" w:hAnsi="Times New Roman" w:cs="Times New Roman"/>
          <w:sz w:val="24"/>
          <w:szCs w:val="24"/>
        </w:rPr>
        <w:t>- к</w:t>
      </w:r>
      <w:r w:rsidRPr="00C21E52">
        <w:rPr>
          <w:rFonts w:ascii="Times New Roman" w:hAnsi="Times New Roman" w:cs="Times New Roman"/>
          <w:sz w:val="24"/>
          <w:szCs w:val="24"/>
        </w:rPr>
        <w:t xml:space="preserve">андидат культурологии, доцент </w:t>
      </w:r>
      <w:r>
        <w:rPr>
          <w:rFonts w:ascii="Times New Roman" w:hAnsi="Times New Roman" w:cs="Times New Roman"/>
          <w:sz w:val="24"/>
          <w:szCs w:val="24"/>
        </w:rPr>
        <w:t xml:space="preserve">А.Е. </w:t>
      </w:r>
      <w:r w:rsidRPr="00C21E52">
        <w:rPr>
          <w:rFonts w:ascii="Times New Roman" w:hAnsi="Times New Roman" w:cs="Times New Roman"/>
          <w:sz w:val="24"/>
          <w:szCs w:val="24"/>
        </w:rPr>
        <w:t>Дельва</w:t>
      </w:r>
    </w:p>
    <w:p w:rsidR="00A54D04" w:rsidRPr="00C21E52" w:rsidRDefault="00A54D04" w:rsidP="00A54D04">
      <w:pPr>
        <w:rPr>
          <w:rFonts w:ascii="Times New Roman" w:hAnsi="Times New Roman" w:cs="Times New Roman"/>
          <w:sz w:val="24"/>
          <w:szCs w:val="24"/>
        </w:rPr>
      </w:pPr>
    </w:p>
    <w:p w:rsidR="00A54D04" w:rsidRDefault="00A54D04" w:rsidP="00A54D04">
      <w:pPr>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 xml:space="preserve">аведующая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Default="00486B7E" w:rsidP="00893711">
      <w:pPr>
        <w:ind w:firstLine="567"/>
        <w:jc w:val="center"/>
        <w:rPr>
          <w:rFonts w:ascii="Times New Roman" w:hAnsi="Times New Roman" w:cs="Times New Roman"/>
          <w:b/>
          <w:bCs/>
          <w:sz w:val="24"/>
          <w:szCs w:val="24"/>
        </w:rPr>
      </w:pPr>
    </w:p>
    <w:p w:rsidR="00B912DE" w:rsidRPr="00E80573" w:rsidRDefault="00B912DE" w:rsidP="00893711">
      <w:pPr>
        <w:ind w:firstLine="567"/>
        <w:jc w:val="center"/>
        <w:rPr>
          <w:rFonts w:ascii="Times New Roman" w:hAnsi="Times New Roman" w:cs="Times New Roman"/>
          <w:b/>
          <w:bCs/>
          <w:sz w:val="24"/>
          <w:szCs w:val="24"/>
        </w:rPr>
      </w:pPr>
    </w:p>
    <w:p w:rsidR="00486B7E" w:rsidRDefault="00486B7E" w:rsidP="00893711">
      <w:pPr>
        <w:ind w:firstLine="567"/>
        <w:jc w:val="center"/>
        <w:rPr>
          <w:rFonts w:ascii="Times New Roman" w:hAnsi="Times New Roman" w:cs="Times New Roman"/>
          <w:b/>
          <w:bCs/>
          <w:sz w:val="24"/>
          <w:szCs w:val="24"/>
        </w:rPr>
      </w:pPr>
    </w:p>
    <w:p w:rsidR="00A54D04" w:rsidRDefault="00A54D04" w:rsidP="00893711">
      <w:pPr>
        <w:ind w:firstLine="567"/>
        <w:jc w:val="center"/>
        <w:rPr>
          <w:rFonts w:ascii="Times New Roman" w:hAnsi="Times New Roman" w:cs="Times New Roman"/>
          <w:b/>
          <w:bCs/>
          <w:sz w:val="24"/>
          <w:szCs w:val="24"/>
        </w:rPr>
      </w:pPr>
    </w:p>
    <w:p w:rsidR="00A54D04" w:rsidRDefault="00A54D04" w:rsidP="00893711">
      <w:pPr>
        <w:ind w:firstLine="567"/>
        <w:jc w:val="center"/>
        <w:rPr>
          <w:rFonts w:ascii="Times New Roman" w:hAnsi="Times New Roman" w:cs="Times New Roman"/>
          <w:b/>
          <w:bCs/>
          <w:sz w:val="24"/>
          <w:szCs w:val="24"/>
        </w:rPr>
      </w:pPr>
    </w:p>
    <w:p w:rsidR="00A54D04" w:rsidRPr="00E80573" w:rsidRDefault="00A54D04" w:rsidP="00893711">
      <w:pPr>
        <w:ind w:firstLine="567"/>
        <w:jc w:val="center"/>
        <w:rPr>
          <w:rFonts w:ascii="Times New Roman" w:hAnsi="Times New Roman" w:cs="Times New Roman"/>
          <w:b/>
          <w:bCs/>
          <w:sz w:val="24"/>
          <w:szCs w:val="24"/>
        </w:rPr>
      </w:pPr>
    </w:p>
    <w:p w:rsidR="00A54D04" w:rsidRPr="00736AEA" w:rsidRDefault="00A54D04" w:rsidP="00A54D04">
      <w:pPr>
        <w:jc w:val="center"/>
        <w:rPr>
          <w:rFonts w:cs="Times New Roman"/>
        </w:rPr>
      </w:pPr>
      <w:r w:rsidRPr="00736AEA">
        <w:rPr>
          <w:rFonts w:ascii="Times New Roman" w:hAnsi="Times New Roman" w:cs="Times New Roman"/>
          <w:b/>
          <w:bCs/>
          <w:sz w:val="24"/>
          <w:szCs w:val="24"/>
        </w:rPr>
        <w:t>СОДЕРЖАНИЕ</w:t>
      </w: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Объем и место дисциплины в структуре образовательной программы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Содержание и структура дисциплины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Методические указания для обучающихся по освоению дисциплины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6.1. Основная литература</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tabs>
                <w:tab w:val="left" w:pos="0"/>
                <w:tab w:val="left" w:pos="540"/>
              </w:tabs>
              <w:rPr>
                <w:rFonts w:ascii="Times New Roman" w:hAnsi="Times New Roman" w:cs="Times New Roman"/>
                <w:sz w:val="24"/>
                <w:szCs w:val="24"/>
              </w:rPr>
            </w:pPr>
            <w:r w:rsidRPr="00736AEA">
              <w:rPr>
                <w:rFonts w:ascii="Times New Roman" w:hAnsi="Times New Roman" w:cs="Times New Roman"/>
                <w:sz w:val="24"/>
                <w:szCs w:val="24"/>
              </w:rPr>
              <w:t>6.2. Дополнительная литература</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6.3. Учебно-методическое обеспечение самостоятельной работы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6.4. Нормативные правовые документы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6.5. Интернет-ресурсы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6.6. Иные источники</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893711" w:rsidRDefault="00893711" w:rsidP="00893711">
      <w:pPr>
        <w:ind w:firstLine="567"/>
        <w:rPr>
          <w:rFonts w:cs="Times New Roman"/>
        </w:rPr>
      </w:pPr>
    </w:p>
    <w:p w:rsidR="00893711" w:rsidRDefault="00893711" w:rsidP="00893711">
      <w:pPr>
        <w:ind w:firstLine="567"/>
        <w:jc w:val="center"/>
        <w:rPr>
          <w:rFonts w:ascii="Times New Roman" w:hAnsi="Times New Roman" w:cs="Times New Roman"/>
        </w:rPr>
        <w:sectPr w:rsidR="00893711">
          <w:headerReference w:type="default" r:id="rId7"/>
          <w:pgSz w:w="11906" w:h="16838"/>
          <w:pgMar w:top="1134" w:right="850" w:bottom="1134" w:left="1701" w:header="720" w:footer="720" w:gutter="0"/>
          <w:cols w:space="720"/>
        </w:sectPr>
      </w:pPr>
      <w:r>
        <w:rPr>
          <w:rFonts w:ascii="Times New Roman" w:hAnsi="Times New Roman" w:cs="Times New Roman"/>
        </w:rPr>
        <w:t xml:space="preserve"> </w:t>
      </w:r>
    </w:p>
    <w:p w:rsidR="00893711" w:rsidRPr="00A54D04" w:rsidRDefault="00893711" w:rsidP="00A54D04">
      <w:pPr>
        <w:suppressAutoHyphens/>
        <w:autoSpaceDN w:val="0"/>
        <w:ind w:firstLine="0"/>
        <w:jc w:val="center"/>
        <w:rPr>
          <w:rFonts w:cs="Times New Roman"/>
        </w:rPr>
      </w:pPr>
      <w:r>
        <w:rPr>
          <w:rFonts w:ascii="Times New Roman" w:hAnsi="Times New Roman" w:cs="Times New Roman"/>
          <w:b/>
          <w:bCs/>
          <w:sz w:val="24"/>
          <w:szCs w:val="24"/>
        </w:rPr>
        <w:t>1. Перечень планируемых результатов обучения по дисциплине, соотнесенных с планируемыми результатами освоения программы</w:t>
      </w:r>
    </w:p>
    <w:p w:rsidR="00893711" w:rsidRDefault="00893711" w:rsidP="00B912DE">
      <w:pPr>
        <w:numPr>
          <w:ilvl w:val="1"/>
          <w:numId w:val="2"/>
        </w:numPr>
        <w:suppressAutoHyphens/>
        <w:autoSpaceDN w:val="0"/>
        <w:ind w:left="0" w:firstLine="709"/>
        <w:rPr>
          <w:rFonts w:cs="Times New Roman"/>
        </w:rPr>
      </w:pPr>
      <w:r>
        <w:rPr>
          <w:rFonts w:ascii="Times New Roman" w:hAnsi="Times New Roman" w:cs="Times New Roman"/>
          <w:sz w:val="24"/>
          <w:szCs w:val="24"/>
        </w:rPr>
        <w:t xml:space="preserve"> Дисциплина </w:t>
      </w:r>
      <w:r w:rsidR="00E80573">
        <w:rPr>
          <w:rFonts w:ascii="Times New Roman" w:hAnsi="Times New Roman" w:cs="Times New Roman"/>
          <w:sz w:val="24"/>
          <w:szCs w:val="24"/>
        </w:rPr>
        <w:t>Б1.</w:t>
      </w:r>
      <w:r w:rsidR="00C67F01">
        <w:rPr>
          <w:rFonts w:ascii="Times New Roman" w:hAnsi="Times New Roman" w:cs="Times New Roman"/>
          <w:sz w:val="24"/>
          <w:szCs w:val="24"/>
        </w:rPr>
        <w:t>Б</w:t>
      </w:r>
      <w:r w:rsidR="00E80573">
        <w:rPr>
          <w:rFonts w:ascii="Times New Roman" w:hAnsi="Times New Roman" w:cs="Times New Roman"/>
          <w:sz w:val="24"/>
          <w:szCs w:val="24"/>
        </w:rPr>
        <w:t xml:space="preserve">.01.02 </w:t>
      </w:r>
      <w:r w:rsidR="008611EB">
        <w:rPr>
          <w:rFonts w:ascii="Times New Roman" w:hAnsi="Times New Roman" w:cs="Times New Roman"/>
          <w:sz w:val="24"/>
          <w:szCs w:val="24"/>
        </w:rPr>
        <w:t xml:space="preserve">«Иностранный язык» </w:t>
      </w:r>
      <w:r>
        <w:rPr>
          <w:rFonts w:ascii="Times New Roman" w:hAnsi="Times New Roman" w:cs="Times New Roman"/>
          <w:sz w:val="24"/>
          <w:szCs w:val="24"/>
        </w:rPr>
        <w:t>обеспечивает овладение следующими компетенциями с учетом этапа:</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893711"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ind w:firstLine="0"/>
              <w:jc w:val="center"/>
              <w:rPr>
                <w:rFonts w:ascii="Times New Roman" w:hAnsi="Times New Roman" w:cs="Times New Roman"/>
                <w:sz w:val="24"/>
                <w:szCs w:val="24"/>
              </w:rPr>
            </w:pPr>
            <w:r>
              <w:rPr>
                <w:rFonts w:ascii="Times New Roman" w:hAnsi="Times New Roman" w:cs="Times New Roman"/>
                <w:sz w:val="24"/>
                <w:szCs w:val="24"/>
              </w:rPr>
              <w:t>Код</w:t>
            </w:r>
          </w:p>
          <w:p w:rsidR="00893711" w:rsidRDefault="00893711" w:rsidP="00BB5772">
            <w:pPr>
              <w:ind w:firstLine="0"/>
              <w:jc w:val="center"/>
              <w:rPr>
                <w:rFonts w:cs="Times New Roman"/>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93711" w:rsidRDefault="00893711" w:rsidP="00BB5772">
            <w:pPr>
              <w:jc w:val="center"/>
              <w:rPr>
                <w:rFonts w:cs="Times New Roman"/>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cs="Times New Roman"/>
              </w:rPr>
            </w:pPr>
            <w:r>
              <w:rPr>
                <w:rFonts w:ascii="Times New Roman" w:hAnsi="Times New Roman" w:cs="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cs="Times New Roman"/>
              </w:rPr>
            </w:pPr>
            <w:r>
              <w:rPr>
                <w:rFonts w:ascii="Times New Roman" w:hAnsi="Times New Roman" w:cs="Times New Roman"/>
                <w:sz w:val="24"/>
                <w:szCs w:val="24"/>
              </w:rPr>
              <w:t>Наименование этапа освоения компетенции</w:t>
            </w:r>
          </w:p>
        </w:tc>
      </w:tr>
      <w:tr w:rsidR="003E5DBE"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Pr>
                <w:rFonts w:ascii="Times New Roman" w:hAnsi="Times New Roman"/>
                <w:sz w:val="20"/>
                <w:szCs w:val="24"/>
              </w:rPr>
              <w:t>УК-</w:t>
            </w:r>
            <w:r w:rsidRPr="00E3411E">
              <w:rPr>
                <w:rFonts w:ascii="Times New Roman" w:hAnsi="Times New Roman"/>
                <w:sz w:val="20"/>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tabs>
                <w:tab w:val="left" w:pos="709"/>
              </w:tabs>
              <w:ind w:firstLine="0"/>
              <w:rPr>
                <w:rFonts w:ascii="Times New Roman" w:hAnsi="Times New Roman" w:cs="Times New Roman"/>
                <w:sz w:val="20"/>
              </w:rPr>
            </w:pPr>
            <w:r w:rsidRPr="00E3411E">
              <w:rPr>
                <w:rFonts w:ascii="Times New Roman" w:hAnsi="Times New Roman"/>
                <w:sz w:val="20"/>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lang w:val="en-US"/>
              </w:rPr>
            </w:pPr>
            <w:r w:rsidRPr="00E3411E">
              <w:rPr>
                <w:rFonts w:ascii="Times New Roman" w:hAnsi="Times New Roman"/>
                <w:sz w:val="20"/>
              </w:rPr>
              <w:t xml:space="preserve">УК-3.1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sidRPr="00E3411E">
              <w:rPr>
                <w:rFonts w:ascii="Times New Roman" w:hAnsi="Times New Roman"/>
                <w:sz w:val="20"/>
              </w:rPr>
              <w:t>Способность понимать и формулировать основные положения коллективной работы и индивидуальной ролевой позиции в коллективе.</w:t>
            </w:r>
          </w:p>
        </w:tc>
      </w:tr>
      <w:tr w:rsidR="003E5DBE"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Pr>
                <w:rFonts w:ascii="Times New Roman" w:hAnsi="Times New Roman"/>
                <w:sz w:val="20"/>
                <w:szCs w:val="24"/>
              </w:rPr>
              <w:t>УК-</w:t>
            </w:r>
            <w:r w:rsidRPr="00E3411E">
              <w:rPr>
                <w:rFonts w:ascii="Times New Roman" w:hAnsi="Times New Roman"/>
                <w:sz w:val="20"/>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rPr>
            </w:pPr>
            <w:r w:rsidRPr="00E3411E">
              <w:rPr>
                <w:rFonts w:ascii="Times New Roman" w:hAnsi="Times New Roman"/>
                <w:sz w:val="20"/>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widowControl w:val="0"/>
              <w:ind w:firstLine="0"/>
              <w:rPr>
                <w:rFonts w:ascii="Times New Roman" w:hAnsi="Times New Roman" w:cs="Times New Roman"/>
                <w:sz w:val="20"/>
                <w:szCs w:val="24"/>
              </w:rPr>
            </w:pPr>
            <w:r w:rsidRPr="00E3411E">
              <w:rPr>
                <w:rFonts w:ascii="Times New Roman" w:hAnsi="Times New Roman"/>
                <w:sz w:val="20"/>
              </w:rPr>
              <w:t xml:space="preserve">УК-4.1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sidRPr="00E3411E">
              <w:rPr>
                <w:rFonts w:ascii="Times New Roman" w:hAnsi="Times New Roman"/>
                <w:sz w:val="20"/>
              </w:rPr>
              <w:t>Способность провести научную встречу (публичное выступление) на русском иностранном языке.</w:t>
            </w:r>
          </w:p>
        </w:tc>
      </w:tr>
    </w:tbl>
    <w:p w:rsidR="00622DDC" w:rsidRPr="00622DDC" w:rsidRDefault="00622DDC" w:rsidP="00E3411E">
      <w:pPr>
        <w:tabs>
          <w:tab w:val="left" w:pos="360"/>
        </w:tabs>
        <w:suppressAutoHyphens/>
        <w:autoSpaceDN w:val="0"/>
        <w:rPr>
          <w:rFonts w:cs="Times New Roman"/>
        </w:rPr>
      </w:pPr>
    </w:p>
    <w:p w:rsidR="00893711" w:rsidRPr="00B912DE" w:rsidRDefault="00893711" w:rsidP="00A54D04">
      <w:pPr>
        <w:numPr>
          <w:ilvl w:val="1"/>
          <w:numId w:val="2"/>
        </w:numPr>
        <w:suppressAutoHyphens/>
        <w:autoSpaceDN w:val="0"/>
        <w:ind w:left="0" w:firstLine="709"/>
        <w:rPr>
          <w:rFonts w:cs="Times New Roman"/>
        </w:rPr>
      </w:pPr>
      <w:r w:rsidRPr="00B912DE">
        <w:rPr>
          <w:rFonts w:ascii="Times New Roman" w:hAnsi="Times New Roman" w:cs="Times New Roman"/>
          <w:sz w:val="24"/>
          <w:szCs w:val="24"/>
        </w:rPr>
        <w:t>В результате освоения дисциплины у студентов должны быть сформированы:</w:t>
      </w:r>
    </w:p>
    <w:tbl>
      <w:tblPr>
        <w:tblStyle w:val="a9"/>
        <w:tblW w:w="9606" w:type="dxa"/>
        <w:tblLook w:val="0600" w:firstRow="0" w:lastRow="0" w:firstColumn="0" w:lastColumn="0" w:noHBand="1" w:noVBand="1"/>
      </w:tblPr>
      <w:tblGrid>
        <w:gridCol w:w="2061"/>
        <w:gridCol w:w="7545"/>
      </w:tblGrid>
      <w:tr w:rsidR="00E3411E" w:rsidTr="00E3411E">
        <w:tc>
          <w:tcPr>
            <w:tcW w:w="2061" w:type="dxa"/>
          </w:tcPr>
          <w:p w:rsidR="00E3411E" w:rsidRPr="00E3411E" w:rsidRDefault="00E3411E" w:rsidP="00BB5772">
            <w:pPr>
              <w:ind w:firstLine="0"/>
              <w:jc w:val="center"/>
              <w:rPr>
                <w:rFonts w:cs="Times New Roman"/>
                <w:b/>
              </w:rPr>
            </w:pPr>
            <w:r w:rsidRPr="00E3411E">
              <w:rPr>
                <w:rFonts w:ascii="Times New Roman" w:hAnsi="Times New Roman" w:cs="Times New Roman"/>
                <w:b/>
                <w:sz w:val="24"/>
                <w:szCs w:val="24"/>
              </w:rPr>
              <w:t>Код этапа освоения компетенции</w:t>
            </w:r>
          </w:p>
        </w:tc>
        <w:tc>
          <w:tcPr>
            <w:tcW w:w="7545" w:type="dxa"/>
          </w:tcPr>
          <w:p w:rsidR="00E3411E" w:rsidRPr="00E3411E" w:rsidRDefault="00E3411E" w:rsidP="00BB5772">
            <w:pPr>
              <w:jc w:val="center"/>
              <w:rPr>
                <w:rFonts w:cs="Times New Roman"/>
                <w:b/>
              </w:rPr>
            </w:pPr>
            <w:r w:rsidRPr="00E3411E">
              <w:rPr>
                <w:rFonts w:ascii="Times New Roman" w:hAnsi="Times New Roman" w:cs="Times New Roman"/>
                <w:b/>
                <w:sz w:val="24"/>
                <w:szCs w:val="24"/>
              </w:rPr>
              <w:t>Результаты обучения</w:t>
            </w:r>
          </w:p>
        </w:tc>
      </w:tr>
      <w:tr w:rsidR="00E3411E" w:rsidTr="00E3411E">
        <w:tc>
          <w:tcPr>
            <w:tcW w:w="2061" w:type="dxa"/>
            <w:vMerge w:val="restart"/>
          </w:tcPr>
          <w:p w:rsidR="00E3411E" w:rsidRDefault="00E3411E" w:rsidP="00E3411E">
            <w:pPr>
              <w:spacing w:line="276" w:lineRule="auto"/>
              <w:ind w:firstLine="0"/>
              <w:rPr>
                <w:rFonts w:ascii="Times New Roman" w:hAnsi="Times New Roman" w:cs="Times New Roman"/>
              </w:rPr>
            </w:pPr>
            <w:r>
              <w:rPr>
                <w:rFonts w:ascii="Times New Roman" w:hAnsi="Times New Roman"/>
              </w:rPr>
              <w:t xml:space="preserve">УК-3.1 </w:t>
            </w:r>
          </w:p>
          <w:p w:rsidR="00E3411E" w:rsidRDefault="00E3411E" w:rsidP="00E3411E">
            <w:pPr>
              <w:spacing w:line="276" w:lineRule="auto"/>
              <w:ind w:firstLine="0"/>
              <w:jc w:val="left"/>
              <w:rPr>
                <w:rFonts w:ascii="Times New Roman" w:eastAsiaTheme="minorEastAsia" w:hAnsi="Times New Roman" w:cs="Times New Roman"/>
              </w:rPr>
            </w:pPr>
            <w:r>
              <w:rPr>
                <w:rFonts w:ascii="Times New Roman" w:hAnsi="Times New Roman"/>
              </w:rPr>
              <w:t>Способность понимать и формулировать основные положения коллективной работы и индивидуальной ролевой позиции в коллективе.</w:t>
            </w:r>
          </w:p>
        </w:tc>
        <w:tc>
          <w:tcPr>
            <w:tcW w:w="7545" w:type="dxa"/>
          </w:tcPr>
          <w:p w:rsidR="00E3411E" w:rsidRDefault="00E3411E" w:rsidP="00E3411E">
            <w:pPr>
              <w:ind w:firstLine="0"/>
              <w:rPr>
                <w:rFonts w:eastAsiaTheme="minorEastAsia"/>
                <w:lang w:eastAsia="en-US"/>
              </w:rPr>
            </w:pPr>
            <w:r>
              <w:rPr>
                <w:rFonts w:ascii="Times New Roman" w:hAnsi="Times New Roman"/>
                <w:b/>
              </w:rPr>
              <w:t>Знание</w:t>
            </w:r>
            <w:r>
              <w:rPr>
                <w:rFonts w:ascii="Times New Roman" w:hAnsi="Times New Roman"/>
              </w:rPr>
              <w:t xml:space="preserve"> в области основных категории, понятий и проблем социального и личностного развития человека, феномена социальных групп и научной коллективной работы, принципов проведения и организации различных форм командной работы (круглого стола, дискуссии, мозгового штурма и т.д.). В частности, знание следующих базовых категорий и понятий: группа, команда, коллектив, разновидности социальных групп, основные принципы групповой динамики, специфику передачи информации между людьми, специфику межличностного и межгруппового взаимодействия, в том числе на иностранном языке, основные техники и приемы эффективного общения, методы решения научных и научно-образовательных задач.</w:t>
            </w:r>
          </w:p>
        </w:tc>
      </w:tr>
      <w:tr w:rsidR="00E3411E" w:rsidTr="00E3411E">
        <w:tc>
          <w:tcPr>
            <w:tcW w:w="2061" w:type="dxa"/>
            <w:vMerge/>
            <w:vAlign w:val="center"/>
          </w:tcPr>
          <w:p w:rsidR="00E3411E" w:rsidRDefault="00E3411E" w:rsidP="00E3411E">
            <w:pPr>
              <w:rPr>
                <w:rFonts w:cs="Times New Roman"/>
              </w:rPr>
            </w:pPr>
          </w:p>
        </w:tc>
        <w:tc>
          <w:tcPr>
            <w:tcW w:w="7545" w:type="dxa"/>
          </w:tcPr>
          <w:p w:rsidR="00E3411E" w:rsidRDefault="00E3411E" w:rsidP="00E3411E">
            <w:pPr>
              <w:ind w:firstLine="0"/>
              <w:rPr>
                <w:rFonts w:cs="Times New Roman"/>
              </w:rPr>
            </w:pPr>
            <w:r>
              <w:rPr>
                <w:rFonts w:ascii="Times New Roman" w:hAnsi="Times New Roman"/>
                <w:b/>
                <w:lang w:eastAsia="en-US"/>
              </w:rPr>
              <w:t>Умение</w:t>
            </w:r>
            <w:r>
              <w:rPr>
                <w:rFonts w:ascii="Times New Roman" w:hAnsi="Times New Roman"/>
                <w:lang w:eastAsia="en-US"/>
              </w:rPr>
              <w:t>: использовать научные идеи и гипотезы в процессе самопознания и социальной коммуникации, в том числе на иностранном языке; применять полученные знания для анализа социально-психологической реальности и практических решений в личной жизни и научно-профессиональной сфере; использовать в своей деятельности различные формы организации командной работы; применять техники и приемы эффективного общения, в том числе на иностранном языке; устанавливать доверительные взаимоотношения в научном коллективе.</w:t>
            </w:r>
          </w:p>
        </w:tc>
      </w:tr>
      <w:tr w:rsidR="00E3411E" w:rsidTr="00E3411E">
        <w:tc>
          <w:tcPr>
            <w:tcW w:w="2061" w:type="dxa"/>
            <w:vMerge/>
            <w:vAlign w:val="center"/>
          </w:tcPr>
          <w:p w:rsidR="00E3411E" w:rsidRDefault="00E3411E" w:rsidP="00E3411E">
            <w:pPr>
              <w:rPr>
                <w:rFonts w:cs="Times New Roman"/>
              </w:rPr>
            </w:pPr>
          </w:p>
        </w:tc>
        <w:tc>
          <w:tcPr>
            <w:tcW w:w="7545" w:type="dxa"/>
          </w:tcPr>
          <w:p w:rsidR="00E3411E" w:rsidRDefault="00E3411E" w:rsidP="00E3411E">
            <w:pPr>
              <w:ind w:firstLine="0"/>
              <w:rPr>
                <w:rFonts w:cs="Times New Roman"/>
              </w:rPr>
            </w:pPr>
            <w:r>
              <w:rPr>
                <w:rFonts w:ascii="Times New Roman" w:hAnsi="Times New Roman"/>
                <w:b/>
              </w:rPr>
              <w:t xml:space="preserve">Навыки: </w:t>
            </w:r>
            <w:r>
              <w:rPr>
                <w:rFonts w:ascii="Times New Roman" w:hAnsi="Times New Roman"/>
              </w:rPr>
              <w:t>использования полученных в эмпирических исследованиях фактов для подготовки и обоснования решений в области социального и личностного развития человека; совместного нахождения решения научных задач в коллективе; самостоятельной организации своей научной работы в рамках коллектива, в том числе международного.</w:t>
            </w:r>
          </w:p>
        </w:tc>
      </w:tr>
      <w:tr w:rsidR="00E3411E" w:rsidTr="00E3411E">
        <w:trPr>
          <w:trHeight w:val="264"/>
        </w:trPr>
        <w:tc>
          <w:tcPr>
            <w:tcW w:w="2061" w:type="dxa"/>
            <w:vMerge w:val="restart"/>
          </w:tcPr>
          <w:p w:rsidR="00E3411E" w:rsidRDefault="00E3411E" w:rsidP="00E3411E">
            <w:pPr>
              <w:widowControl w:val="0"/>
              <w:spacing w:line="276" w:lineRule="auto"/>
              <w:ind w:firstLine="0"/>
              <w:rPr>
                <w:rFonts w:ascii="Times New Roman" w:hAnsi="Times New Roman" w:cs="Times New Roman"/>
              </w:rPr>
            </w:pPr>
            <w:r>
              <w:rPr>
                <w:rFonts w:ascii="Times New Roman" w:hAnsi="Times New Roman"/>
              </w:rPr>
              <w:t xml:space="preserve">УК-4.1 </w:t>
            </w:r>
          </w:p>
          <w:p w:rsidR="00E3411E" w:rsidRDefault="00E3411E" w:rsidP="00E3411E">
            <w:pPr>
              <w:spacing w:line="276" w:lineRule="auto"/>
              <w:ind w:firstLine="0"/>
              <w:jc w:val="left"/>
              <w:rPr>
                <w:rFonts w:ascii="Times New Roman" w:eastAsiaTheme="minorEastAsia" w:hAnsi="Times New Roman" w:cs="Times New Roman"/>
              </w:rPr>
            </w:pPr>
            <w:r>
              <w:rPr>
                <w:rFonts w:ascii="Times New Roman" w:hAnsi="Times New Roman"/>
              </w:rPr>
              <w:t>Способность провести научную встречу (публичное выступление) на русском иностранном языке.</w:t>
            </w:r>
          </w:p>
        </w:tc>
        <w:tc>
          <w:tcPr>
            <w:tcW w:w="7545" w:type="dxa"/>
          </w:tcPr>
          <w:p w:rsidR="00E3411E" w:rsidRDefault="00E3411E" w:rsidP="00E3411E">
            <w:pPr>
              <w:widowControl w:val="0"/>
              <w:spacing w:line="276" w:lineRule="auto"/>
              <w:ind w:firstLine="0"/>
              <w:rPr>
                <w:rFonts w:eastAsiaTheme="minorEastAsia"/>
                <w:lang w:eastAsia="en-US"/>
              </w:rPr>
            </w:pPr>
            <w:r>
              <w:rPr>
                <w:rFonts w:ascii="Times New Roman" w:hAnsi="Times New Roman"/>
                <w:b/>
              </w:rPr>
              <w:t xml:space="preserve">Знание: </w:t>
            </w:r>
            <w:r>
              <w:rPr>
                <w:rFonts w:ascii="Times New Roman" w:hAnsi="Times New Roman"/>
              </w:rPr>
              <w:t>п</w:t>
            </w:r>
            <w:r>
              <w:rPr>
                <w:rFonts w:ascii="Times New Roman" w:hAnsi="Times New Roman"/>
                <w:color w:val="000000"/>
              </w:rPr>
              <w:t>равил и принципов грамматического, смыслового и орфографического построения предложений, высказываний, научных текстов; основ коммуникационных методов научных взаимодействий в различных формах.</w:t>
            </w:r>
          </w:p>
        </w:tc>
      </w:tr>
      <w:tr w:rsidR="00E3411E" w:rsidTr="00E3411E">
        <w:trPr>
          <w:trHeight w:val="564"/>
        </w:trPr>
        <w:tc>
          <w:tcPr>
            <w:tcW w:w="2061" w:type="dxa"/>
            <w:vMerge/>
            <w:vAlign w:val="center"/>
          </w:tcPr>
          <w:p w:rsidR="00E3411E" w:rsidRPr="00E3411E" w:rsidRDefault="00E3411E" w:rsidP="00E3411E">
            <w:pPr>
              <w:rPr>
                <w:rFonts w:ascii="Times New Roman" w:hAnsi="Times New Roman" w:cs="Times New Roman"/>
                <w:sz w:val="24"/>
                <w:szCs w:val="24"/>
              </w:rPr>
            </w:pPr>
          </w:p>
        </w:tc>
        <w:tc>
          <w:tcPr>
            <w:tcW w:w="7545" w:type="dxa"/>
          </w:tcPr>
          <w:p w:rsidR="00E3411E" w:rsidRDefault="00E3411E" w:rsidP="00E3411E">
            <w:pPr>
              <w:ind w:firstLine="0"/>
              <w:rPr>
                <w:rFonts w:ascii="Times New Roman" w:hAnsi="Times New Roman" w:cs="Times New Roman"/>
                <w:sz w:val="24"/>
                <w:szCs w:val="24"/>
              </w:rPr>
            </w:pPr>
            <w:r>
              <w:rPr>
                <w:rFonts w:ascii="Times New Roman" w:hAnsi="Times New Roman"/>
                <w:b/>
                <w:color w:val="000000"/>
              </w:rPr>
              <w:t xml:space="preserve">Умение: </w:t>
            </w:r>
            <w:r>
              <w:rPr>
                <w:rFonts w:ascii="Times New Roman" w:hAnsi="Times New Roman"/>
                <w:color w:val="000000"/>
              </w:rPr>
              <w:t>фо</w:t>
            </w:r>
            <w:r>
              <w:rPr>
                <w:rFonts w:ascii="Times New Roman" w:hAnsi="Times New Roman"/>
              </w:rPr>
              <w:t xml:space="preserve">рмулировать свои мысли и строить предложения на русском и иностранном языках, переводить иностранные научные тексты. </w:t>
            </w:r>
          </w:p>
        </w:tc>
      </w:tr>
    </w:tbl>
    <w:p w:rsidR="00893711" w:rsidRDefault="00893711" w:rsidP="00893711">
      <w:pPr>
        <w:rPr>
          <w:rFonts w:ascii="Times New Roman" w:hAnsi="Times New Roman" w:cs="Times New Roman"/>
          <w:sz w:val="24"/>
          <w:szCs w:val="24"/>
        </w:rPr>
      </w:pPr>
    </w:p>
    <w:p w:rsidR="00A54D04" w:rsidRDefault="00A54D04" w:rsidP="00A54D04">
      <w:pPr>
        <w:pStyle w:val="aa"/>
        <w:keepNext/>
        <w:numPr>
          <w:ilvl w:val="0"/>
          <w:numId w:val="2"/>
        </w:numPr>
        <w:tabs>
          <w:tab w:val="left" w:pos="284"/>
        </w:tabs>
        <w:suppressAutoHyphens/>
        <w:autoSpaceDN w:val="0"/>
        <w:ind w:left="0" w:firstLine="709"/>
        <w:jc w:val="center"/>
        <w:rPr>
          <w:rFonts w:ascii="Times New Roman" w:hAnsi="Times New Roman" w:cs="Times New Roman"/>
          <w:b/>
          <w:bCs/>
          <w:sz w:val="24"/>
          <w:szCs w:val="24"/>
        </w:rPr>
      </w:pPr>
      <w:r w:rsidRPr="008A6245">
        <w:rPr>
          <w:rFonts w:ascii="Times New Roman" w:hAnsi="Times New Roman" w:cs="Times New Roman"/>
          <w:b/>
          <w:bCs/>
          <w:sz w:val="24"/>
          <w:szCs w:val="24"/>
        </w:rPr>
        <w:t xml:space="preserve">Объем и место дисциплины в структуре </w:t>
      </w:r>
      <w:r>
        <w:rPr>
          <w:rFonts w:ascii="Times New Roman" w:hAnsi="Times New Roman" w:cs="Times New Roman"/>
          <w:b/>
          <w:bCs/>
          <w:sz w:val="24"/>
          <w:szCs w:val="24"/>
        </w:rPr>
        <w:t>образовательной программы</w:t>
      </w:r>
    </w:p>
    <w:p w:rsidR="00A54D04" w:rsidRPr="00DD674C" w:rsidRDefault="00A54D04" w:rsidP="00A54D04">
      <w:pPr>
        <w:keepNext/>
        <w:tabs>
          <w:tab w:val="left" w:pos="284"/>
        </w:tabs>
        <w:suppressAutoHyphens/>
        <w:autoSpaceDN w:val="0"/>
        <w:rPr>
          <w:rFonts w:ascii="Times New Roman" w:hAnsi="Times New Roman" w:cs="Times New Roman"/>
          <w:bCs/>
          <w:i/>
          <w:sz w:val="24"/>
          <w:szCs w:val="24"/>
        </w:rPr>
      </w:pPr>
      <w:r w:rsidRPr="00DD674C">
        <w:rPr>
          <w:rFonts w:ascii="Times New Roman" w:hAnsi="Times New Roman" w:cs="Times New Roman"/>
          <w:bCs/>
          <w:sz w:val="24"/>
          <w:szCs w:val="24"/>
        </w:rPr>
        <w:t>Общая трудоемкость дисциплины составляет 4 зачетные единицы 144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A54D04" w:rsidRPr="00DD674C" w:rsidTr="00A54D04">
        <w:trPr>
          <w:trHeight w:val="715"/>
        </w:trPr>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Вид работы</w:t>
            </w:r>
          </w:p>
        </w:tc>
        <w:tc>
          <w:tcPr>
            <w:tcW w:w="4763"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Трудоемкость</w:t>
            </w:r>
          </w:p>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 xml:space="preserve">(в акад.часах) </w:t>
            </w:r>
            <w:r w:rsidRPr="00DD674C">
              <w:rPr>
                <w:rFonts w:ascii="Times New Roman" w:hAnsi="Times New Roman" w:cs="Times New Roman"/>
                <w:bCs/>
                <w:i/>
                <w:sz w:val="24"/>
                <w:szCs w:val="24"/>
              </w:rPr>
              <w:t>(очно/заочно)</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Общая трудоемкость</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144</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Аудиторная работа</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108/</w:t>
            </w:r>
            <w:r>
              <w:rPr>
                <w:rFonts w:ascii="Times New Roman" w:hAnsi="Times New Roman" w:cs="Times New Roman"/>
                <w:bCs/>
                <w:sz w:val="24"/>
                <w:szCs w:val="24"/>
              </w:rPr>
              <w:t>72</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Лекции</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Практические занятия</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108/</w:t>
            </w:r>
            <w:r>
              <w:rPr>
                <w:rFonts w:ascii="Times New Roman" w:hAnsi="Times New Roman" w:cs="Times New Roman"/>
                <w:bCs/>
                <w:sz w:val="24"/>
                <w:szCs w:val="24"/>
              </w:rPr>
              <w:t>72</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Самостоятельная работа</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30/</w:t>
            </w:r>
            <w:r>
              <w:rPr>
                <w:rFonts w:ascii="Times New Roman" w:hAnsi="Times New Roman" w:cs="Times New Roman"/>
                <w:bCs/>
                <w:sz w:val="24"/>
                <w:szCs w:val="24"/>
              </w:rPr>
              <w:t>66</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Контроль самостоятельной работы</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Виды текущего контроля</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устный опрос, тестирование, презентация</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Вид промежуточного контроля</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экзамен</w:t>
            </w:r>
          </w:p>
        </w:tc>
      </w:tr>
    </w:tbl>
    <w:p w:rsidR="00A54D04" w:rsidRPr="00DD674C" w:rsidRDefault="00A54D04" w:rsidP="00A54D04">
      <w:pPr>
        <w:keepNext/>
        <w:tabs>
          <w:tab w:val="left" w:pos="284"/>
        </w:tabs>
        <w:suppressAutoHyphens/>
        <w:autoSpaceDN w:val="0"/>
        <w:rPr>
          <w:rFonts w:ascii="Times New Roman" w:hAnsi="Times New Roman" w:cs="Times New Roman"/>
          <w:bCs/>
          <w:sz w:val="24"/>
          <w:szCs w:val="24"/>
        </w:rPr>
      </w:pPr>
    </w:p>
    <w:p w:rsidR="00A54D04" w:rsidRPr="000622AC" w:rsidRDefault="00A54D04" w:rsidP="00A54D04">
      <w:pPr>
        <w:keepNext/>
        <w:tabs>
          <w:tab w:val="left" w:pos="284"/>
        </w:tabs>
        <w:suppressAutoHyphens/>
        <w:autoSpaceDN w:val="0"/>
        <w:jc w:val="center"/>
        <w:rPr>
          <w:rFonts w:ascii="Times New Roman" w:hAnsi="Times New Roman" w:cs="Times New Roman"/>
          <w:b/>
          <w:bCs/>
          <w:i/>
          <w:sz w:val="24"/>
          <w:szCs w:val="24"/>
        </w:rPr>
      </w:pPr>
      <w:r w:rsidRPr="000622AC">
        <w:rPr>
          <w:rFonts w:ascii="Times New Roman" w:hAnsi="Times New Roman" w:cs="Times New Roman"/>
          <w:b/>
          <w:bCs/>
          <w:i/>
          <w:sz w:val="24"/>
          <w:szCs w:val="24"/>
        </w:rPr>
        <w:t>Место дисциплины в структуре образовательной программы</w:t>
      </w:r>
    </w:p>
    <w:p w:rsidR="00A54D04" w:rsidRPr="00DD674C" w:rsidRDefault="00A54D04" w:rsidP="00A54D04">
      <w:pPr>
        <w:keepNext/>
        <w:tabs>
          <w:tab w:val="left" w:pos="284"/>
        </w:tabs>
        <w:suppressAutoHyphens/>
        <w:autoSpaceDN w:val="0"/>
        <w:rPr>
          <w:rFonts w:ascii="Times New Roman" w:hAnsi="Times New Roman" w:cs="Times New Roman"/>
          <w:bCs/>
          <w:sz w:val="24"/>
          <w:szCs w:val="24"/>
        </w:rPr>
      </w:pPr>
      <w:r w:rsidRPr="00DD674C">
        <w:rPr>
          <w:rFonts w:ascii="Times New Roman" w:hAnsi="Times New Roman" w:cs="Times New Roman"/>
          <w:bCs/>
          <w:sz w:val="24"/>
          <w:szCs w:val="24"/>
        </w:rPr>
        <w:t>Дисциплина «Иностранны</w:t>
      </w:r>
      <w:r>
        <w:rPr>
          <w:rFonts w:ascii="Times New Roman" w:hAnsi="Times New Roman" w:cs="Times New Roman"/>
          <w:bCs/>
          <w:sz w:val="24"/>
          <w:szCs w:val="24"/>
        </w:rPr>
        <w:t>й язык» относится к блоку Б1.Б «Базовая часть»</w:t>
      </w:r>
      <w:r w:rsidRPr="00DD674C">
        <w:rPr>
          <w:rFonts w:ascii="Times New Roman" w:hAnsi="Times New Roman" w:cs="Times New Roman"/>
          <w:bCs/>
          <w:sz w:val="24"/>
          <w:szCs w:val="24"/>
        </w:rPr>
        <w:t xml:space="preserve"> и читается на 1 курсе.</w:t>
      </w:r>
    </w:p>
    <w:p w:rsidR="00A54D04" w:rsidRDefault="00A54D04" w:rsidP="00A54D04">
      <w:pPr>
        <w:keepNext/>
        <w:tabs>
          <w:tab w:val="left" w:pos="284"/>
        </w:tabs>
        <w:suppressAutoHyphens/>
        <w:autoSpaceDN w:val="0"/>
        <w:rPr>
          <w:rFonts w:ascii="Times New Roman" w:hAnsi="Times New Roman" w:cs="Times New Roman"/>
          <w:bCs/>
          <w:sz w:val="24"/>
          <w:szCs w:val="24"/>
        </w:rPr>
      </w:pPr>
    </w:p>
    <w:p w:rsidR="00A54D04" w:rsidRPr="00DD674C" w:rsidRDefault="00A54D04" w:rsidP="00A54D04">
      <w:pPr>
        <w:pStyle w:val="aa"/>
        <w:keepNext/>
        <w:numPr>
          <w:ilvl w:val="0"/>
          <w:numId w:val="73"/>
        </w:numPr>
        <w:tabs>
          <w:tab w:val="left" w:pos="284"/>
        </w:tabs>
        <w:suppressAutoHyphens/>
        <w:autoSpaceDN w:val="0"/>
        <w:ind w:left="0" w:firstLine="709"/>
        <w:jc w:val="center"/>
        <w:rPr>
          <w:rFonts w:cs="Times New Roman"/>
        </w:rPr>
      </w:pPr>
      <w:r w:rsidRPr="00DD674C">
        <w:rPr>
          <w:rFonts w:ascii="Times New Roman" w:hAnsi="Times New Roman" w:cs="Times New Roman"/>
          <w:b/>
          <w:bCs/>
          <w:sz w:val="24"/>
          <w:szCs w:val="24"/>
        </w:rPr>
        <w:t>Содержание и структура дисциплины</w:t>
      </w:r>
    </w:p>
    <w:p w:rsidR="00A54D04" w:rsidRPr="00B1028E" w:rsidRDefault="00A54D04" w:rsidP="00A54D04">
      <w:pPr>
        <w:jc w:val="center"/>
        <w:rPr>
          <w:rFonts w:cs="Times New Roman"/>
          <w:sz w:val="24"/>
          <w:szCs w:val="24"/>
        </w:rPr>
      </w:pPr>
      <w:r w:rsidRPr="00B1028E">
        <w:rPr>
          <w:rFonts w:ascii="Times New Roman" w:hAnsi="Times New Roman" w:cs="Times New Roman"/>
          <w:b/>
          <w:bCs/>
          <w:i/>
          <w:iCs/>
          <w:sz w:val="24"/>
          <w:szCs w:val="24"/>
        </w:rPr>
        <w:t>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7"/>
        <w:gridCol w:w="1089"/>
        <w:gridCol w:w="823"/>
        <w:gridCol w:w="959"/>
        <w:gridCol w:w="840"/>
        <w:gridCol w:w="882"/>
        <w:gridCol w:w="669"/>
        <w:gridCol w:w="1701"/>
      </w:tblGrid>
      <w:tr w:rsidR="00A54D04" w:rsidRPr="002038E1" w:rsidTr="00A54D04">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 xml:space="preserve">№ п/п </w:t>
            </w:r>
          </w:p>
        </w:tc>
        <w:tc>
          <w:tcPr>
            <w:tcW w:w="196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Наименование тем и/или разделов</w:t>
            </w:r>
          </w:p>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 xml:space="preserve"> </w:t>
            </w:r>
          </w:p>
        </w:tc>
        <w:tc>
          <w:tcPr>
            <w:tcW w:w="526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Форма текущего контроля успеваемости**, промежуточной аттестации</w:t>
            </w:r>
          </w:p>
        </w:tc>
      </w:tr>
      <w:tr w:rsidR="00A54D04" w:rsidRPr="002038E1" w:rsidTr="00A54D04">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96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 xml:space="preserve">Всего </w:t>
            </w:r>
          </w:p>
        </w:tc>
        <w:tc>
          <w:tcPr>
            <w:tcW w:w="3504"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Контактная работа обучающихся с преподавателем по видам учебных занятий</w:t>
            </w:r>
          </w:p>
        </w:tc>
        <w:tc>
          <w:tcPr>
            <w:tcW w:w="66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 xml:space="preserve">ССР </w:t>
            </w: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r>
      <w:tr w:rsidR="00A54D04" w:rsidRPr="002038E1" w:rsidTr="00A54D04">
        <w:trPr>
          <w:trHeight w:val="373"/>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96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ПЗ</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КСР*</w:t>
            </w:r>
          </w:p>
        </w:tc>
        <w:tc>
          <w:tcPr>
            <w:tcW w:w="6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Раздел 1.1.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2.1.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Система высшего образования в англоязычных странах. Академическое сообщество.</w:t>
            </w:r>
          </w:p>
          <w:p w:rsidR="00A54D04" w:rsidRPr="002038E1" w:rsidRDefault="00A54D04" w:rsidP="00A54D04">
            <w:pPr>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rPr>
              <w:t>Методики исследовательской деятельности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3</w:t>
            </w:r>
            <w:r w:rsidRPr="002038E1">
              <w:rPr>
                <w:rFonts w:ascii="Times New Roman" w:hAnsi="Times New Roman" w:cs="Times New Roman"/>
                <w:sz w:val="20"/>
                <w:szCs w:val="20"/>
              </w:rPr>
              <w:t>.</w:t>
            </w:r>
            <w:r>
              <w:rPr>
                <w:rFonts w:ascii="Times New Roman" w:hAnsi="Times New Roman" w:cs="Times New Roman"/>
                <w:sz w:val="20"/>
                <w:szCs w:val="20"/>
              </w:rPr>
              <w:t>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Профессиональная устная коммуникация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Презентация по теме исследования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Интервью</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Научное сообщение</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Научная дискуссия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 xml:space="preserve">Обсуждение научного проекта </w:t>
            </w:r>
          </w:p>
          <w:p w:rsidR="00A54D04" w:rsidRPr="002038E1" w:rsidRDefault="00A54D04" w:rsidP="00A54D04">
            <w:pPr>
              <w:ind w:left="57" w:right="57" w:firstLine="0"/>
              <w:rPr>
                <w:rFonts w:ascii="Times New Roman" w:hAnsi="Times New Roman" w:cs="Times New Roman"/>
                <w:bCs/>
                <w:sz w:val="20"/>
                <w:szCs w:val="20"/>
                <w:highlight w:val="yellow"/>
                <w:lang w:eastAsia="ru-RU"/>
              </w:rPr>
            </w:pPr>
            <w:r w:rsidRPr="002038E1">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1</w:t>
            </w:r>
            <w:r w:rsidRPr="002038E1">
              <w:rPr>
                <w:rFonts w:ascii="Times New Roman" w:hAnsi="Times New Roman" w:cs="Times New Roman"/>
                <w:sz w:val="20"/>
                <w:szCs w:val="20"/>
              </w:rPr>
              <w:t>.</w:t>
            </w:r>
            <w:r>
              <w:rPr>
                <w:rFonts w:ascii="Times New Roman" w:hAnsi="Times New Roman" w:cs="Times New Roman"/>
                <w:sz w:val="20"/>
                <w:szCs w:val="20"/>
              </w:rPr>
              <w:t>2</w:t>
            </w:r>
            <w:r w:rsidRPr="002038E1">
              <w:rPr>
                <w:rFonts w:ascii="Times New Roman" w:hAnsi="Times New Roman" w:cs="Times New Roman"/>
                <w:sz w:val="20"/>
                <w:szCs w:val="20"/>
              </w:rPr>
              <w:t>.</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hAnsi="Times New Roman"/>
                <w:bCs/>
                <w:sz w:val="20"/>
                <w:szCs w:val="20"/>
                <w:lang w:val="de-DE"/>
              </w:rPr>
            </w:pPr>
            <w:r w:rsidRPr="002038E1">
              <w:rPr>
                <w:rFonts w:ascii="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hAnsi="Times New Roman" w:cs="Times New Roman"/>
                <w:sz w:val="20"/>
                <w:szCs w:val="20"/>
                <w:lang w:eastAsia="ru-RU"/>
              </w:rPr>
              <w:t xml:space="preserve">Неличные формы глагола: </w:t>
            </w:r>
            <w:r w:rsidRPr="002038E1">
              <w:rPr>
                <w:rFonts w:ascii="Times New Roman" w:hAnsi="Times New Roman" w:cs="Times New Roman"/>
                <w:bCs/>
                <w:sz w:val="20"/>
                <w:szCs w:val="20"/>
                <w:lang w:eastAsia="ru-RU"/>
              </w:rPr>
              <w:t xml:space="preserve">Инфинитив. Инфинитивные конструкции. </w:t>
            </w:r>
            <w:r w:rsidRPr="002038E1">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Раздел 2.2.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Принципы эффективной профессиональной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Типы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Вербальная коммуникация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3.2.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tabs>
                <w:tab w:val="center" w:pos="4153"/>
                <w:tab w:val="right" w:pos="8306"/>
              </w:tabs>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Профессиональная письменная коммуникация</w:t>
            </w:r>
          </w:p>
          <w:p w:rsidR="00A54D04" w:rsidRPr="002038E1" w:rsidRDefault="00A54D04" w:rsidP="00A54D04">
            <w:pPr>
              <w:suppressAutoHyphens/>
              <w:ind w:left="57" w:right="57" w:firstLine="0"/>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bCs/>
                <w:sz w:val="20"/>
                <w:szCs w:val="20"/>
              </w:rPr>
              <w:t>КСР*</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CA669F" w:rsidP="00A54D04">
            <w:pPr>
              <w:ind w:left="57" w:right="57" w:firstLine="0"/>
              <w:rPr>
                <w:rFonts w:ascii="Times New Roman" w:hAnsi="Times New Roman" w:cs="Times New Roman"/>
                <w:bCs/>
                <w:i/>
                <w:sz w:val="20"/>
                <w:szCs w:val="20"/>
              </w:rPr>
            </w:pPr>
            <w:r w:rsidRPr="00CA669F">
              <w:rPr>
                <w:rFonts w:ascii="Times New Roman" w:hAnsi="Times New Roman" w:cs="Times New Roman"/>
                <w:bCs/>
                <w:i/>
                <w:sz w:val="20"/>
                <w:szCs w:val="20"/>
              </w:rPr>
              <w:t>2</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r>
      <w:tr w:rsidR="00A54D04" w:rsidRPr="002038E1" w:rsidTr="00A54D04">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sz w:val="20"/>
                <w:szCs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CA669F"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6/4,5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Cs/>
                <w:i/>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Экзамен</w:t>
            </w:r>
          </w:p>
        </w:tc>
      </w:tr>
      <w:tr w:rsidR="00A54D04" w:rsidRPr="002038E1" w:rsidTr="00A54D04">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b/>
                <w:sz w:val="20"/>
                <w:szCs w:val="20"/>
              </w:rPr>
              <w:t>Всего (ак. ч. / астр. ч.)</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108/81</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CA669F" w:rsidP="00A54D04">
            <w:pPr>
              <w:ind w:left="57" w:right="57" w:firstLine="0"/>
              <w:rPr>
                <w:rFonts w:ascii="Times New Roman" w:hAnsi="Times New Roman" w:cs="Times New Roman"/>
                <w:b/>
                <w:bCs/>
                <w:i/>
                <w:sz w:val="20"/>
                <w:szCs w:val="20"/>
              </w:rPr>
            </w:pPr>
            <w:r w:rsidRPr="00CA669F">
              <w:rPr>
                <w:rFonts w:ascii="Times New Roman" w:hAnsi="Times New Roman" w:cs="Times New Roman"/>
                <w:b/>
                <w:bCs/>
                <w:i/>
                <w:sz w:val="20"/>
                <w:szCs w:val="20"/>
              </w:rPr>
              <w:t>2</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30/22,5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r>
    </w:tbl>
    <w:p w:rsidR="00A54D04" w:rsidRPr="002038E1" w:rsidRDefault="00A54D04" w:rsidP="00A54D04">
      <w:pPr>
        <w:ind w:left="57" w:right="57" w:firstLine="0"/>
        <w:rPr>
          <w:rFonts w:ascii="Times New Roman" w:hAnsi="Times New Roman" w:cs="Times New Roman"/>
          <w:sz w:val="20"/>
          <w:szCs w:val="20"/>
        </w:rPr>
      </w:pPr>
    </w:p>
    <w:p w:rsidR="00A54D04" w:rsidRPr="00B1028E" w:rsidRDefault="00A54D04" w:rsidP="00A54D04">
      <w:pPr>
        <w:ind w:left="57" w:right="57" w:firstLine="0"/>
        <w:jc w:val="center"/>
        <w:rPr>
          <w:rFonts w:ascii="Times New Roman" w:hAnsi="Times New Roman" w:cs="Times New Roman"/>
          <w:b/>
          <w:i/>
          <w:sz w:val="24"/>
          <w:szCs w:val="24"/>
        </w:rPr>
      </w:pPr>
      <w:r w:rsidRPr="00B1028E">
        <w:rPr>
          <w:rFonts w:ascii="Times New Roman" w:hAnsi="Times New Roman" w:cs="Times New Roman"/>
          <w:b/>
          <w:bCs/>
          <w:i/>
          <w:iCs/>
          <w:sz w:val="24"/>
          <w:szCs w:val="24"/>
        </w:rPr>
        <w:t>Заочная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6"/>
        <w:gridCol w:w="1089"/>
        <w:gridCol w:w="6"/>
        <w:gridCol w:w="810"/>
        <w:gridCol w:w="7"/>
        <w:gridCol w:w="953"/>
        <w:gridCol w:w="6"/>
        <w:gridCol w:w="699"/>
        <w:gridCol w:w="984"/>
        <w:gridCol w:w="709"/>
        <w:gridCol w:w="1701"/>
      </w:tblGrid>
      <w:tr w:rsidR="00A54D04" w:rsidRPr="002038E1" w:rsidTr="00A54D04">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 xml:space="preserve">№ п/п </w:t>
            </w:r>
          </w:p>
        </w:tc>
        <w:tc>
          <w:tcPr>
            <w:tcW w:w="196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 xml:space="preserve">Наименование тем и/или разделов </w:t>
            </w:r>
          </w:p>
        </w:tc>
        <w:tc>
          <w:tcPr>
            <w:tcW w:w="5263" w:type="dxa"/>
            <w:gridSpan w:val="9"/>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 xml:space="preserve">Форма текущего контроля успеваемости**, промежуточной аттестации </w:t>
            </w:r>
          </w:p>
        </w:tc>
      </w:tr>
      <w:tr w:rsidR="00A54D04" w:rsidRPr="002038E1" w:rsidTr="00A54D04">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196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Всего</w:t>
            </w:r>
          </w:p>
          <w:p w:rsidR="00A54D04" w:rsidRPr="002038E1" w:rsidRDefault="00A54D04" w:rsidP="00A54D04">
            <w:pPr>
              <w:ind w:left="57" w:right="57" w:firstLine="0"/>
              <w:rPr>
                <w:rFonts w:ascii="Times New Roman" w:hAnsi="Times New Roman" w:cs="Times New Roman"/>
                <w:b/>
                <w:bCs/>
                <w:sz w:val="20"/>
                <w:szCs w:val="20"/>
              </w:rPr>
            </w:pPr>
          </w:p>
        </w:tc>
        <w:tc>
          <w:tcPr>
            <w:tcW w:w="3465"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Контактная работа обучающихся с преподавателем</w:t>
            </w:r>
            <w:r w:rsidRPr="002038E1">
              <w:rPr>
                <w:rFonts w:ascii="Times New Roman" w:hAnsi="Times New Roman" w:cs="Times New Roman"/>
                <w:b/>
                <w:bCs/>
                <w:sz w:val="20"/>
                <w:szCs w:val="20"/>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ССР</w:t>
            </w:r>
          </w:p>
          <w:p w:rsidR="00A54D04" w:rsidRPr="002038E1" w:rsidRDefault="00A54D04" w:rsidP="00A54D04">
            <w:pPr>
              <w:ind w:left="57" w:right="57" w:firstLine="0"/>
              <w:rPr>
                <w:rFonts w:ascii="Times New Roman" w:hAnsi="Times New Roman" w:cs="Times New Roman"/>
                <w:b/>
                <w:bCs/>
                <w:sz w:val="20"/>
                <w:szCs w:val="20"/>
              </w:rPr>
            </w:pP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r>
      <w:tr w:rsidR="00A54D04" w:rsidRPr="002038E1" w:rsidTr="00A54D04">
        <w:trPr>
          <w:trHeight w:val="80"/>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96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Л</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ЛР</w:t>
            </w: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ПЗ</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Раздел 1.1.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w:t>
            </w:r>
            <w:r>
              <w:rPr>
                <w:rFonts w:ascii="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w:t>
            </w:r>
            <w:r>
              <w:rPr>
                <w:rFonts w:ascii="Times New Roman" w:hAnsi="Times New Roman" w:cs="Times New Roman"/>
                <w:bCs/>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sz w:val="20"/>
                <w:szCs w:val="20"/>
              </w:rPr>
              <w:t>Раздел 2.1.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Система высшего образования в англоязычных странах. Академическое сообщество.</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Методики исследовательской деятельности</w:t>
            </w:r>
          </w:p>
          <w:p w:rsidR="00A54D04" w:rsidRPr="002038E1" w:rsidRDefault="00A54D04" w:rsidP="00A54D04">
            <w:pPr>
              <w:ind w:left="57" w:right="57" w:firstLine="0"/>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w:t>
            </w:r>
            <w:r>
              <w:rPr>
                <w:rFonts w:ascii="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sz w:val="20"/>
                <w:szCs w:val="20"/>
              </w:rPr>
              <w:t>Раздел 3.1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Профессиональная устная коммуникация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Презентация по теме исследования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Интервью</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Научное сообщение</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Научная дискуссия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 xml:space="preserve">Обсуждение научного проекта </w:t>
            </w:r>
          </w:p>
          <w:p w:rsidR="00A54D04" w:rsidRPr="002038E1" w:rsidRDefault="00A54D04" w:rsidP="00A54D04">
            <w:pPr>
              <w:ind w:left="57" w:right="57" w:firstLine="0"/>
              <w:rPr>
                <w:rFonts w:ascii="Times New Roman" w:hAnsi="Times New Roman" w:cs="Times New Roman"/>
                <w:bCs/>
                <w:sz w:val="20"/>
                <w:szCs w:val="20"/>
                <w:highlight w:val="yellow"/>
                <w:lang w:eastAsia="ru-RU"/>
              </w:rPr>
            </w:pPr>
            <w:r w:rsidRPr="002038E1">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pPr>
            <w:r w:rsidRPr="00D4295C">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sz w:val="20"/>
                <w:szCs w:val="20"/>
              </w:rPr>
            </w:pPr>
            <w:r>
              <w:rPr>
                <w:rFonts w:ascii="Times New Roman" w:hAnsi="Times New Roman" w:cs="Times New Roman"/>
                <w:sz w:val="20"/>
                <w:szCs w:val="20"/>
              </w:rPr>
              <w:t>Раздел 1.2.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hAnsi="Times New Roman"/>
                <w:bCs/>
                <w:sz w:val="20"/>
                <w:szCs w:val="20"/>
                <w:lang w:val="de-DE"/>
              </w:rPr>
            </w:pPr>
            <w:r w:rsidRPr="002038E1">
              <w:rPr>
                <w:rFonts w:ascii="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hAnsi="Times New Roman" w:cs="Times New Roman"/>
                <w:sz w:val="20"/>
                <w:szCs w:val="20"/>
                <w:lang w:eastAsia="ru-RU"/>
              </w:rPr>
              <w:t xml:space="preserve">Неличные формы глагола: </w:t>
            </w:r>
            <w:r w:rsidRPr="002038E1">
              <w:rPr>
                <w:rFonts w:ascii="Times New Roman" w:hAnsi="Times New Roman" w:cs="Times New Roman"/>
                <w:bCs/>
                <w:sz w:val="20"/>
                <w:szCs w:val="20"/>
                <w:lang w:eastAsia="ru-RU"/>
              </w:rPr>
              <w:t xml:space="preserve">Инфинитив. Инфинитивные конструкции. </w:t>
            </w:r>
            <w:r w:rsidRPr="002038E1">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pPr>
            <w:r w:rsidRPr="00D4295C">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sz w:val="20"/>
                <w:szCs w:val="20"/>
              </w:rPr>
            </w:pPr>
            <w:r>
              <w:rPr>
                <w:rFonts w:ascii="Times New Roman" w:hAnsi="Times New Roman" w:cs="Times New Roman"/>
                <w:sz w:val="20"/>
                <w:szCs w:val="20"/>
              </w:rPr>
              <w:t>Раздел 2.2.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Принципы эффективной профессиональной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Типы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Вербальная  коммуникация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pPr>
            <w:r w:rsidRPr="00D4295C">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sz w:val="20"/>
                <w:szCs w:val="20"/>
              </w:rPr>
            </w:pPr>
            <w:r>
              <w:rPr>
                <w:rFonts w:ascii="Times New Roman" w:hAnsi="Times New Roman" w:cs="Times New Roman"/>
                <w:sz w:val="20"/>
                <w:szCs w:val="20"/>
              </w:rPr>
              <w:t>Раздел 3.2.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tabs>
                <w:tab w:val="center" w:pos="4153"/>
                <w:tab w:val="right" w:pos="8306"/>
              </w:tabs>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Профессиональная письменная коммуникация</w:t>
            </w:r>
          </w:p>
          <w:p w:rsidR="00A54D04" w:rsidRPr="002038E1" w:rsidRDefault="00A54D04" w:rsidP="00A54D04">
            <w:pPr>
              <w:suppressAutoHyphens/>
              <w:ind w:left="57" w:right="57" w:firstLine="0"/>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bCs/>
                <w:sz w:val="20"/>
                <w:szCs w:val="20"/>
              </w:rPr>
              <w:t>КСР*</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bCs/>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bCs/>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bCs/>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A54D04" w:rsidRPr="00CA669F" w:rsidRDefault="00CA669F" w:rsidP="00A54D04">
            <w:pPr>
              <w:ind w:left="57" w:right="57" w:firstLine="0"/>
              <w:rPr>
                <w:rFonts w:ascii="Times New Roman" w:hAnsi="Times New Roman" w:cs="Times New Roman"/>
                <w:bCs/>
                <w:i/>
                <w:sz w:val="20"/>
                <w:szCs w:val="20"/>
              </w:rPr>
            </w:pPr>
            <w:r w:rsidRPr="00CA669F">
              <w:rPr>
                <w:rFonts w:ascii="Times New Roman" w:hAnsi="Times New Roman" w:cs="Times New Roman"/>
                <w:bCs/>
                <w:i/>
                <w:sz w:val="20"/>
                <w:szCs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r>
      <w:tr w:rsidR="00A54D04" w:rsidRPr="002038E1" w:rsidTr="00A54D04">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Промежуточная аттестация</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A54D04" w:rsidRPr="002038E1" w:rsidRDefault="00CA669F" w:rsidP="00A54D04">
            <w:pPr>
              <w:ind w:left="57" w:right="57" w:firstLine="0"/>
              <w:rPr>
                <w:rFonts w:ascii="Times New Roman" w:hAnsi="Times New Roman" w:cs="Times New Roman"/>
                <w:sz w:val="20"/>
                <w:szCs w:val="20"/>
              </w:rPr>
            </w:pPr>
            <w:r>
              <w:rPr>
                <w:rFonts w:ascii="Times New Roman" w:hAnsi="Times New Roman" w:cs="Times New Roman"/>
                <w:sz w:val="20"/>
                <w:szCs w:val="20"/>
              </w:rPr>
              <w:t>6/4,5</w:t>
            </w: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A54D04" w:rsidRPr="00CA669F" w:rsidRDefault="00A54D04" w:rsidP="00A54D04">
            <w:pPr>
              <w:ind w:left="57" w:right="57" w:firstLine="0"/>
              <w:rPr>
                <w:rFonts w:ascii="Times New Roman" w:hAnsi="Times New Roman" w:cs="Times New Roman"/>
                <w:i/>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Экзамен</w:t>
            </w:r>
          </w:p>
        </w:tc>
      </w:tr>
      <w:tr w:rsidR="00A54D04" w:rsidRPr="002038E1" w:rsidTr="00A54D04">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A54D04" w:rsidRDefault="00A54D04" w:rsidP="00A54D04">
            <w:pPr>
              <w:ind w:left="57" w:right="57" w:firstLine="0"/>
              <w:rPr>
                <w:rFonts w:ascii="Times New Roman" w:hAnsi="Times New Roman" w:cs="Times New Roman"/>
                <w:b/>
                <w:sz w:val="16"/>
                <w:szCs w:val="16"/>
              </w:rPr>
            </w:pPr>
            <w:r w:rsidRPr="00A54D04">
              <w:rPr>
                <w:rFonts w:ascii="Times New Roman" w:hAnsi="Times New Roman"/>
                <w:b/>
                <w:sz w:val="16"/>
                <w:szCs w:val="16"/>
              </w:rPr>
              <w:t>Всего (ак. ч. / астр. ч.)</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bCs/>
                <w:sz w:val="20"/>
                <w:szCs w:val="16"/>
              </w:rPr>
              <w:t>144/108</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
                <w:sz w:val="20"/>
                <w:szCs w:val="16"/>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
                <w:sz w:val="20"/>
                <w:szCs w:val="16"/>
              </w:rPr>
            </w:pPr>
          </w:p>
        </w:tc>
        <w:tc>
          <w:tcPr>
            <w:tcW w:w="699"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72/</w:t>
            </w:r>
          </w:p>
          <w:p w:rsidR="00A54D04" w:rsidRP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54</w:t>
            </w:r>
          </w:p>
        </w:tc>
        <w:tc>
          <w:tcPr>
            <w:tcW w:w="984"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CA669F" w:rsidP="00A54D04">
            <w:pPr>
              <w:tabs>
                <w:tab w:val="left" w:pos="399"/>
              </w:tabs>
              <w:ind w:left="57" w:right="57" w:firstLine="0"/>
              <w:rPr>
                <w:rFonts w:ascii="Times New Roman" w:hAnsi="Times New Roman" w:cs="Times New Roman"/>
                <w:b/>
                <w:i/>
                <w:sz w:val="20"/>
                <w:szCs w:val="16"/>
              </w:rPr>
            </w:pPr>
            <w:r w:rsidRPr="00CA669F">
              <w:rPr>
                <w:rFonts w:ascii="Times New Roman" w:hAnsi="Times New Roman" w:cs="Times New Roman"/>
                <w:b/>
                <w:bCs/>
                <w:i/>
                <w:sz w:val="20"/>
                <w:szCs w:val="16"/>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66/</w:t>
            </w:r>
          </w:p>
          <w:p w:rsidR="00A54D04" w:rsidRP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49,5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p>
        </w:tc>
      </w:tr>
    </w:tbl>
    <w:p w:rsidR="00A54D04" w:rsidRPr="00B1028E" w:rsidRDefault="00A54D04" w:rsidP="00A54D04">
      <w:pPr>
        <w:rPr>
          <w:rFonts w:ascii="Times New Roman" w:hAnsi="Times New Roman" w:cs="Times New Roman"/>
          <w:i/>
          <w:iCs/>
          <w:sz w:val="24"/>
          <w:szCs w:val="20"/>
        </w:rPr>
      </w:pPr>
      <w:r w:rsidRPr="00B1028E">
        <w:rPr>
          <w:rFonts w:ascii="Times New Roman" w:hAnsi="Times New Roman" w:cs="Times New Roman"/>
          <w:i/>
          <w:iCs/>
          <w:sz w:val="24"/>
          <w:szCs w:val="20"/>
        </w:rPr>
        <w:t>*КСР в объём дисциплины не входит.</w:t>
      </w:r>
    </w:p>
    <w:p w:rsidR="00A54D04" w:rsidRPr="00B1028E" w:rsidRDefault="00A54D04" w:rsidP="00A54D04">
      <w:pPr>
        <w:rPr>
          <w:rFonts w:ascii="Times New Roman" w:hAnsi="Times New Roman" w:cs="Times New Roman"/>
          <w:i/>
          <w:sz w:val="24"/>
        </w:rPr>
      </w:pPr>
      <w:r w:rsidRPr="00B1028E">
        <w:rPr>
          <w:rFonts w:ascii="Times New Roman" w:hAnsi="Times New Roman" w:cs="Times New Roman"/>
          <w:i/>
          <w:sz w:val="24"/>
        </w:rPr>
        <w:t>**УО – устный опрос; Т- тестирование; ПР-презентация</w:t>
      </w:r>
    </w:p>
    <w:p w:rsidR="00A54D04" w:rsidRPr="00B1028E" w:rsidRDefault="00A54D04" w:rsidP="00A54D04">
      <w:pPr>
        <w:tabs>
          <w:tab w:val="left" w:pos="1701"/>
        </w:tabs>
        <w:jc w:val="center"/>
        <w:rPr>
          <w:rFonts w:ascii="Times New Roman" w:hAnsi="Times New Roman" w:cs="Times New Roman"/>
          <w:b/>
          <w:bCs/>
          <w:sz w:val="24"/>
          <w:szCs w:val="24"/>
        </w:rPr>
      </w:pPr>
    </w:p>
    <w:p w:rsidR="00A54D04" w:rsidRPr="000622AC" w:rsidRDefault="00A54D04" w:rsidP="00A54D04">
      <w:pPr>
        <w:tabs>
          <w:tab w:val="left" w:pos="1701"/>
        </w:tabs>
        <w:jc w:val="center"/>
        <w:rPr>
          <w:rFonts w:ascii="Times New Roman" w:hAnsi="Times New Roman" w:cs="Times New Roman"/>
          <w:i/>
          <w:sz w:val="24"/>
        </w:rPr>
      </w:pPr>
      <w:r w:rsidRPr="000622AC">
        <w:rPr>
          <w:rFonts w:ascii="Times New Roman" w:hAnsi="Times New Roman" w:cs="Times New Roman"/>
          <w:b/>
          <w:bCs/>
          <w:i/>
          <w:sz w:val="24"/>
          <w:szCs w:val="24"/>
        </w:rPr>
        <w:t>Содержание дисциплины</w:t>
      </w:r>
    </w:p>
    <w:p w:rsidR="00A54D04" w:rsidRPr="00B1028E" w:rsidRDefault="00A54D04" w:rsidP="00A54D04">
      <w:pPr>
        <w:contextualSpacing/>
        <w:rPr>
          <w:rFonts w:ascii="Times New Roman" w:eastAsia="Calibri" w:hAnsi="Times New Roman" w:cs="Times New Roman"/>
          <w:sz w:val="24"/>
        </w:rPr>
      </w:pPr>
      <w:r w:rsidRPr="00B1028E">
        <w:rPr>
          <w:rFonts w:ascii="Times New Roman" w:hAnsi="Times New Roman" w:cs="Times New Roman"/>
          <w:b/>
          <w:bCs/>
          <w:sz w:val="24"/>
          <w:lang w:eastAsia="ru-RU"/>
        </w:rPr>
        <w:t>Раздел.1. Грамматика</w:t>
      </w:r>
    </w:p>
    <w:p w:rsidR="00A54D04" w:rsidRPr="00B1028E" w:rsidRDefault="00A54D04" w:rsidP="00A54D04">
      <w:pPr>
        <w:contextualSpacing/>
        <w:rPr>
          <w:rFonts w:ascii="Times New Roman" w:eastAsia="Calibri" w:hAnsi="Times New Roman" w:cs="Times New Roman"/>
          <w:sz w:val="24"/>
        </w:rPr>
      </w:pPr>
      <w:r w:rsidRPr="00B1028E">
        <w:rPr>
          <w:rFonts w:ascii="Times New Roman" w:hAnsi="Times New Roman" w:cs="Times New Roman"/>
          <w:bCs/>
          <w:sz w:val="24"/>
          <w:szCs w:val="24"/>
          <w:lang w:eastAsia="ru-RU"/>
        </w:rPr>
        <w:t xml:space="preserve"> В</w:t>
      </w:r>
      <w:r w:rsidRPr="00B1028E">
        <w:rPr>
          <w:rFonts w:ascii="Times New Roman" w:eastAsia="Calibri" w:hAnsi="Times New Roman" w:cs="Times New Roman"/>
          <w:sz w:val="24"/>
        </w:rPr>
        <w:t>идовременная система английского глагола; (Действительный залог, страдательный залог)</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Модальные глаголы в 1 и 2 значении;</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Правила согласования времен, косвенный вопрос, глаголы говорения</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Словообразование</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Сложное предложение.</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Типы придаточных предложений.</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Союзная и бессоюзная связь.</w:t>
      </w:r>
    </w:p>
    <w:p w:rsidR="00A54D04" w:rsidRPr="00B1028E" w:rsidRDefault="00A54D04" w:rsidP="00A54D04">
      <w:pPr>
        <w:rPr>
          <w:rFonts w:ascii="Times New Roman" w:hAnsi="Times New Roman" w:cs="Times New Roman"/>
          <w:sz w:val="24"/>
          <w:szCs w:val="24"/>
          <w:lang w:eastAsia="ru-RU"/>
        </w:rPr>
      </w:pPr>
      <w:r w:rsidRPr="00B1028E">
        <w:rPr>
          <w:rFonts w:ascii="Times New Roman" w:hAnsi="Times New Roman" w:cs="Times New Roman"/>
          <w:sz w:val="24"/>
          <w:szCs w:val="24"/>
          <w:lang w:eastAsia="ru-RU"/>
        </w:rPr>
        <w:t xml:space="preserve"> Эмфатические конструкции</w:t>
      </w:r>
    </w:p>
    <w:p w:rsidR="00A54D04" w:rsidRPr="00B1028E" w:rsidRDefault="00A54D04" w:rsidP="00A54D04">
      <w:pPr>
        <w:rPr>
          <w:rFonts w:ascii="Times New Roman" w:hAnsi="Times New Roman" w:cs="Times New Roman"/>
          <w:b/>
          <w:sz w:val="24"/>
          <w:szCs w:val="24"/>
          <w:lang w:eastAsia="ru-RU"/>
        </w:rPr>
      </w:pPr>
      <w:r w:rsidRPr="00B1028E">
        <w:rPr>
          <w:rFonts w:ascii="Times New Roman" w:hAnsi="Times New Roman" w:cs="Times New Roman"/>
          <w:b/>
          <w:sz w:val="24"/>
          <w:szCs w:val="24"/>
          <w:lang w:eastAsia="ru-RU"/>
        </w:rPr>
        <w:t>Раздел 2.Общепрофессиональные темы</w:t>
      </w:r>
    </w:p>
    <w:p w:rsidR="00A54D04" w:rsidRPr="00B1028E" w:rsidRDefault="00A54D04" w:rsidP="00A54D04">
      <w:pPr>
        <w:rPr>
          <w:rFonts w:ascii="Times New Roman" w:hAnsi="Times New Roman" w:cs="Times New Roman"/>
          <w:sz w:val="24"/>
        </w:rPr>
      </w:pPr>
      <w:r w:rsidRPr="00B1028E">
        <w:rPr>
          <w:rFonts w:ascii="Times New Roman" w:hAnsi="Times New Roman" w:cs="Times New Roman"/>
          <w:sz w:val="24"/>
        </w:rPr>
        <w:t xml:space="preserve">Система высшего образования в англоязычных странах. </w:t>
      </w:r>
    </w:p>
    <w:p w:rsidR="00A54D04" w:rsidRPr="00B1028E" w:rsidRDefault="00A54D04" w:rsidP="00A54D04">
      <w:pPr>
        <w:rPr>
          <w:rFonts w:ascii="Times New Roman" w:hAnsi="Times New Roman" w:cs="Times New Roman"/>
          <w:sz w:val="24"/>
        </w:rPr>
      </w:pPr>
      <w:r w:rsidRPr="00B1028E">
        <w:rPr>
          <w:rFonts w:ascii="Times New Roman" w:hAnsi="Times New Roman" w:cs="Times New Roman"/>
          <w:sz w:val="24"/>
        </w:rPr>
        <w:t>Академическое сообщество</w:t>
      </w:r>
    </w:p>
    <w:p w:rsidR="00A54D04" w:rsidRPr="00B1028E" w:rsidRDefault="00A54D04" w:rsidP="00A54D04">
      <w:pPr>
        <w:rPr>
          <w:rFonts w:ascii="Times New Roman" w:hAnsi="Times New Roman" w:cs="Times New Roman"/>
          <w:sz w:val="24"/>
        </w:rPr>
      </w:pPr>
      <w:r w:rsidRPr="00B1028E">
        <w:rPr>
          <w:rFonts w:ascii="Times New Roman" w:hAnsi="Times New Roman" w:cs="Times New Roman"/>
          <w:sz w:val="24"/>
        </w:rPr>
        <w:t>Методики исследовательской деятельности</w:t>
      </w:r>
    </w:p>
    <w:p w:rsidR="00A54D04" w:rsidRPr="00B1028E" w:rsidRDefault="00A54D04" w:rsidP="00A54D04">
      <w:pPr>
        <w:autoSpaceDE w:val="0"/>
        <w:autoSpaceDN w:val="0"/>
        <w:rPr>
          <w:rFonts w:ascii="Times New Roman" w:hAnsi="Times New Roman" w:cs="Times New Roman"/>
          <w:sz w:val="24"/>
          <w:szCs w:val="24"/>
          <w:lang w:eastAsia="ru-RU"/>
        </w:rPr>
      </w:pPr>
      <w:r w:rsidRPr="00B1028E">
        <w:rPr>
          <w:rFonts w:ascii="Times New Roman" w:hAnsi="Times New Roman" w:cs="Times New Roman"/>
          <w:sz w:val="24"/>
          <w:szCs w:val="24"/>
          <w:lang w:eastAsia="ru-RU"/>
        </w:rPr>
        <w:t>Принципы эффективной профессиональной коммуникации</w:t>
      </w:r>
    </w:p>
    <w:p w:rsidR="00A54D04" w:rsidRPr="00B1028E" w:rsidRDefault="00A54D04" w:rsidP="00A54D04">
      <w:pPr>
        <w:autoSpaceDE w:val="0"/>
        <w:autoSpaceDN w:val="0"/>
        <w:rPr>
          <w:rFonts w:ascii="Times New Roman" w:hAnsi="Times New Roman" w:cs="Times New Roman"/>
          <w:sz w:val="24"/>
          <w:szCs w:val="24"/>
          <w:lang w:eastAsia="ru-RU"/>
        </w:rPr>
      </w:pPr>
      <w:r w:rsidRPr="00B1028E">
        <w:rPr>
          <w:rFonts w:ascii="Times New Roman" w:hAnsi="Times New Roman" w:cs="Times New Roman"/>
          <w:sz w:val="24"/>
          <w:szCs w:val="24"/>
          <w:lang w:eastAsia="ru-RU"/>
        </w:rPr>
        <w:t>Типы коммуникации</w:t>
      </w:r>
    </w:p>
    <w:p w:rsidR="00A54D04" w:rsidRPr="00B1028E" w:rsidRDefault="00A54D04" w:rsidP="00A54D04">
      <w:pPr>
        <w:autoSpaceDE w:val="0"/>
        <w:autoSpaceDN w:val="0"/>
        <w:rPr>
          <w:rFonts w:ascii="Times New Roman" w:hAnsi="Times New Roman" w:cs="Times New Roman"/>
          <w:sz w:val="24"/>
          <w:szCs w:val="24"/>
          <w:lang w:eastAsia="ru-RU"/>
        </w:rPr>
      </w:pPr>
      <w:r w:rsidRPr="00B1028E">
        <w:rPr>
          <w:rFonts w:ascii="Times New Roman" w:hAnsi="Times New Roman" w:cs="Times New Roman"/>
          <w:sz w:val="24"/>
          <w:szCs w:val="24"/>
          <w:lang w:eastAsia="ru-RU"/>
        </w:rPr>
        <w:t>Вербальная  коммуникация</w:t>
      </w:r>
    </w:p>
    <w:p w:rsidR="00A54D04" w:rsidRPr="00B1028E" w:rsidRDefault="00A54D04" w:rsidP="00A54D04">
      <w:pPr>
        <w:rPr>
          <w:rFonts w:ascii="Times New Roman" w:hAnsi="Times New Roman" w:cs="Times New Roman"/>
          <w:sz w:val="24"/>
          <w:lang w:eastAsia="ru-RU"/>
        </w:rPr>
      </w:pPr>
      <w:r w:rsidRPr="00B1028E">
        <w:rPr>
          <w:rFonts w:ascii="Times New Roman" w:hAnsi="Times New Roman" w:cs="Times New Roman"/>
          <w:sz w:val="24"/>
          <w:lang w:eastAsia="ru-RU"/>
        </w:rPr>
        <w:t>Невербальная коммуникация</w:t>
      </w:r>
    </w:p>
    <w:p w:rsidR="00A54D04" w:rsidRPr="00B1028E" w:rsidRDefault="00A54D04" w:rsidP="00A54D04">
      <w:pPr>
        <w:rPr>
          <w:rFonts w:ascii="Times New Roman" w:hAnsi="Times New Roman"/>
          <w:b/>
          <w:sz w:val="24"/>
          <w:lang w:eastAsia="ar-SA"/>
        </w:rPr>
      </w:pPr>
      <w:r w:rsidRPr="00B1028E">
        <w:rPr>
          <w:rFonts w:ascii="Times New Roman" w:hAnsi="Times New Roman" w:cs="Times New Roman"/>
          <w:b/>
          <w:sz w:val="24"/>
          <w:lang w:eastAsia="ru-RU"/>
        </w:rPr>
        <w:t>Раздел 3. Профессиональные темы:</w:t>
      </w:r>
      <w:r w:rsidRPr="00B1028E">
        <w:rPr>
          <w:rFonts w:ascii="Times New Roman" w:hAnsi="Times New Roman"/>
          <w:b/>
          <w:sz w:val="24"/>
          <w:szCs w:val="24"/>
          <w:lang w:eastAsia="ar-SA"/>
        </w:rPr>
        <w:t xml:space="preserve"> п</w:t>
      </w:r>
      <w:r w:rsidRPr="00B1028E">
        <w:rPr>
          <w:rFonts w:ascii="Times New Roman" w:hAnsi="Times New Roman"/>
          <w:b/>
          <w:sz w:val="24"/>
          <w:lang w:eastAsia="ar-SA"/>
        </w:rPr>
        <w:t>рофессиональная устная коммуникация</w:t>
      </w:r>
    </w:p>
    <w:p w:rsidR="00A54D04" w:rsidRPr="00B1028E" w:rsidRDefault="00A54D04" w:rsidP="00A54D04">
      <w:pPr>
        <w:contextualSpacing/>
        <w:rPr>
          <w:rFonts w:ascii="Times New Roman" w:hAnsi="Times New Roman" w:cs="Times New Roman"/>
          <w:sz w:val="24"/>
          <w:lang w:eastAsia="ru-RU"/>
        </w:rPr>
      </w:pPr>
      <w:r w:rsidRPr="00B1028E">
        <w:rPr>
          <w:rFonts w:ascii="Times New Roman" w:hAnsi="Times New Roman" w:cs="Times New Roman"/>
          <w:sz w:val="24"/>
          <w:lang w:eastAsia="ru-RU"/>
        </w:rPr>
        <w:t xml:space="preserve"> Презентация по теме исследования</w:t>
      </w:r>
    </w:p>
    <w:p w:rsidR="00A54D04" w:rsidRPr="00B1028E" w:rsidRDefault="00A54D04" w:rsidP="00A54D04">
      <w:pPr>
        <w:contextualSpacing/>
        <w:rPr>
          <w:rFonts w:ascii="Times New Roman" w:hAnsi="Times New Roman" w:cs="Times New Roman"/>
          <w:sz w:val="24"/>
          <w:lang w:eastAsia="ru-RU"/>
        </w:rPr>
      </w:pPr>
      <w:r w:rsidRPr="00B1028E">
        <w:rPr>
          <w:rFonts w:ascii="Times New Roman" w:hAnsi="Times New Roman" w:cs="Times New Roman"/>
          <w:sz w:val="24"/>
          <w:lang w:eastAsia="ru-RU"/>
        </w:rPr>
        <w:t xml:space="preserve"> Интервью</w:t>
      </w:r>
    </w:p>
    <w:p w:rsidR="00A54D04" w:rsidRPr="00B1028E" w:rsidRDefault="00A54D04" w:rsidP="00A54D04">
      <w:pPr>
        <w:contextualSpacing/>
        <w:rPr>
          <w:rFonts w:ascii="Times New Roman" w:hAnsi="Times New Roman"/>
          <w:sz w:val="24"/>
          <w:lang w:eastAsia="ar-SA"/>
        </w:rPr>
      </w:pPr>
      <w:r w:rsidRPr="00B1028E">
        <w:rPr>
          <w:rFonts w:ascii="Times New Roman" w:hAnsi="Times New Roman"/>
          <w:sz w:val="24"/>
          <w:lang w:eastAsia="ar-SA"/>
        </w:rPr>
        <w:t xml:space="preserve"> Научное сообщение</w:t>
      </w:r>
    </w:p>
    <w:p w:rsidR="00A54D04" w:rsidRPr="00B1028E" w:rsidRDefault="00A54D04" w:rsidP="00A54D04">
      <w:pPr>
        <w:contextualSpacing/>
        <w:rPr>
          <w:rFonts w:ascii="Times New Roman" w:hAnsi="Times New Roman"/>
          <w:sz w:val="24"/>
          <w:lang w:eastAsia="ar-SA"/>
        </w:rPr>
      </w:pPr>
      <w:r w:rsidRPr="00B1028E">
        <w:rPr>
          <w:rFonts w:ascii="Times New Roman" w:hAnsi="Times New Roman"/>
          <w:sz w:val="24"/>
          <w:lang w:eastAsia="ar-SA"/>
        </w:rPr>
        <w:t xml:space="preserve"> Научная дискуссия</w:t>
      </w:r>
    </w:p>
    <w:p w:rsidR="00A54D04" w:rsidRPr="00B1028E" w:rsidRDefault="00A54D04" w:rsidP="00A54D04">
      <w:pPr>
        <w:contextualSpacing/>
        <w:rPr>
          <w:rFonts w:ascii="Times New Roman" w:hAnsi="Times New Roman" w:cs="Times New Roman"/>
          <w:sz w:val="24"/>
          <w:lang w:eastAsia="ru-RU"/>
        </w:rPr>
      </w:pPr>
      <w:r w:rsidRPr="00B1028E">
        <w:rPr>
          <w:rFonts w:ascii="Times New Roman" w:hAnsi="Times New Roman" w:cs="Times New Roman"/>
          <w:sz w:val="24"/>
          <w:lang w:eastAsia="ru-RU"/>
        </w:rPr>
        <w:t xml:space="preserve"> Обсуждение научного проекта </w:t>
      </w:r>
    </w:p>
    <w:p w:rsidR="00A54D04" w:rsidRPr="00B1028E" w:rsidRDefault="00A54D04" w:rsidP="00A54D04">
      <w:pPr>
        <w:suppressAutoHyphens/>
        <w:rPr>
          <w:rFonts w:ascii="Times New Roman" w:eastAsia="Calibri" w:hAnsi="Times New Roman" w:cs="Times New Roman"/>
          <w:sz w:val="24"/>
          <w:lang w:eastAsia="zh-CN"/>
        </w:rPr>
      </w:pPr>
      <w:r w:rsidRPr="00B1028E">
        <w:rPr>
          <w:rFonts w:ascii="Times New Roman" w:eastAsia="Calibri" w:hAnsi="Times New Roman" w:cs="Times New Roman"/>
          <w:sz w:val="24"/>
          <w:lang w:eastAsia="zh-CN"/>
        </w:rPr>
        <w:t xml:space="preserve"> Проект научного исследования</w:t>
      </w:r>
    </w:p>
    <w:p w:rsidR="00A54D04" w:rsidRPr="00B1028E" w:rsidRDefault="00A54D04" w:rsidP="00A54D04">
      <w:pPr>
        <w:suppressAutoHyphens/>
        <w:rPr>
          <w:rFonts w:ascii="Times New Roman" w:eastAsia="Calibri" w:hAnsi="Times New Roman" w:cs="Times New Roman"/>
          <w:sz w:val="24"/>
          <w:szCs w:val="24"/>
        </w:rPr>
      </w:pPr>
      <w:r w:rsidRPr="00B1028E">
        <w:rPr>
          <w:rFonts w:ascii="Times New Roman" w:eastAsia="Calibri" w:hAnsi="Times New Roman" w:cs="Times New Roman"/>
          <w:sz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A54D04" w:rsidRPr="00B1028E" w:rsidRDefault="00A54D04" w:rsidP="00A54D04">
      <w:pPr>
        <w:keepNext/>
        <w:tabs>
          <w:tab w:val="left" w:pos="284"/>
        </w:tabs>
        <w:suppressAutoHyphens/>
        <w:autoSpaceDN w:val="0"/>
        <w:rPr>
          <w:rFonts w:ascii="Times New Roman" w:hAnsi="Times New Roman" w:cs="Times New Roman"/>
          <w:b/>
          <w:bCs/>
          <w:sz w:val="24"/>
          <w:szCs w:val="24"/>
        </w:rPr>
      </w:pPr>
    </w:p>
    <w:p w:rsidR="00A54D04" w:rsidRPr="0070644C" w:rsidRDefault="00A54D04" w:rsidP="00A54D04">
      <w:pPr>
        <w:pStyle w:val="aa"/>
        <w:keepNext/>
        <w:numPr>
          <w:ilvl w:val="0"/>
          <w:numId w:val="73"/>
        </w:numPr>
        <w:tabs>
          <w:tab w:val="left" w:pos="284"/>
        </w:tabs>
        <w:suppressAutoHyphens/>
        <w:autoSpaceDN w:val="0"/>
        <w:jc w:val="center"/>
        <w:rPr>
          <w:rFonts w:ascii="Times New Roman" w:hAnsi="Times New Roman" w:cs="Times New Roman"/>
          <w:b/>
          <w:bCs/>
          <w:sz w:val="24"/>
          <w:szCs w:val="24"/>
        </w:rPr>
      </w:pPr>
      <w:r w:rsidRPr="0070644C">
        <w:rPr>
          <w:rFonts w:ascii="Times New Roman" w:hAnsi="Times New Roman" w:cs="Times New Roman"/>
          <w:b/>
          <w:bCs/>
          <w:sz w:val="24"/>
          <w:szCs w:val="24"/>
        </w:rPr>
        <w:t>Материалы текущего контроля успеваемости обучающихся и</w:t>
      </w:r>
    </w:p>
    <w:p w:rsidR="00A54D04" w:rsidRPr="00B1028E" w:rsidRDefault="00A54D04" w:rsidP="00A54D04">
      <w:pPr>
        <w:rPr>
          <w:rFonts w:ascii="Times New Roman" w:hAnsi="Times New Roman" w:cs="Times New Roman"/>
          <w:b/>
          <w:bCs/>
          <w:sz w:val="24"/>
          <w:szCs w:val="24"/>
        </w:rPr>
      </w:pPr>
      <w:r w:rsidRPr="00B1028E">
        <w:rPr>
          <w:rFonts w:ascii="Times New Roman" w:hAnsi="Times New Roman" w:cs="Times New Roman"/>
          <w:b/>
          <w:bCs/>
          <w:sz w:val="24"/>
          <w:szCs w:val="24"/>
        </w:rPr>
        <w:t>фонд оценочных средств промежуточной аттестации по дисциплине</w:t>
      </w:r>
    </w:p>
    <w:p w:rsidR="00A54D04" w:rsidRPr="000622AC" w:rsidRDefault="00A54D04" w:rsidP="00A54D04">
      <w:pPr>
        <w:jc w:val="center"/>
        <w:rPr>
          <w:rFonts w:ascii="Times New Roman" w:hAnsi="Times New Roman" w:cs="Times New Roman"/>
          <w:b/>
          <w:bCs/>
          <w:i/>
          <w:sz w:val="24"/>
        </w:rPr>
      </w:pPr>
      <w:r w:rsidRPr="00B1028E">
        <w:rPr>
          <w:rFonts w:ascii="Times New Roman" w:hAnsi="Times New Roman" w:cs="Times New Roman"/>
          <w:b/>
          <w:bCs/>
          <w:sz w:val="24"/>
          <w:szCs w:val="24"/>
        </w:rPr>
        <w:t xml:space="preserve">4.1. </w:t>
      </w:r>
      <w:r w:rsidRPr="000622AC">
        <w:rPr>
          <w:rFonts w:ascii="Times New Roman" w:hAnsi="Times New Roman" w:cs="Times New Roman"/>
          <w:b/>
          <w:bCs/>
          <w:i/>
          <w:sz w:val="24"/>
          <w:szCs w:val="24"/>
        </w:rPr>
        <w:t>Формы и методы текущего контроля успеваемости обучающихся и промежуточной аттестации.</w:t>
      </w:r>
    </w:p>
    <w:p w:rsidR="00A54D04" w:rsidRPr="00B1028E" w:rsidRDefault="00A54D04" w:rsidP="00A54D04">
      <w:pPr>
        <w:rPr>
          <w:rFonts w:ascii="Times New Roman" w:hAnsi="Times New Roman" w:cs="Times New Roman"/>
          <w:b/>
          <w:bCs/>
          <w:sz w:val="24"/>
          <w:szCs w:val="24"/>
        </w:rPr>
      </w:pPr>
      <w:r w:rsidRPr="00B1028E">
        <w:rPr>
          <w:rFonts w:ascii="Times New Roman" w:hAnsi="Times New Roman" w:cs="Times New Roman"/>
          <w:b/>
          <w:bCs/>
          <w:sz w:val="24"/>
          <w:szCs w:val="24"/>
        </w:rPr>
        <w:t xml:space="preserve">4.1.1. </w:t>
      </w:r>
      <w:r w:rsidRPr="00B1028E">
        <w:rPr>
          <w:rFonts w:ascii="Times New Roman" w:hAnsi="Times New Roman" w:cs="Times New Roman"/>
          <w:bCs/>
          <w:sz w:val="24"/>
          <w:szCs w:val="24"/>
        </w:rPr>
        <w:t>В ходе реализации дисциплины Б1.Б.01.02 «Иностранный язык» используются следующие методы текущего контроля успеваемости обучающихся</w:t>
      </w:r>
      <w:r w:rsidRPr="00B1028E">
        <w:rPr>
          <w:rFonts w:ascii="Times New Roman" w:hAnsi="Times New Roman" w:cs="Times New Roman"/>
          <w:b/>
          <w:bCs/>
          <w:sz w:val="24"/>
          <w:szCs w:val="24"/>
        </w:rPr>
        <w:t>:</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 xml:space="preserve">устный опрос, тестирование, презентация </w:t>
      </w:r>
    </w:p>
    <w:p w:rsidR="00A54D04" w:rsidRPr="00B1028E" w:rsidRDefault="00A54D04" w:rsidP="00A54D04">
      <w:pPr>
        <w:rPr>
          <w:rFonts w:ascii="Times New Roman" w:hAnsi="Times New Roman" w:cs="Times New Roman"/>
          <w:sz w:val="24"/>
          <w:szCs w:val="24"/>
        </w:rPr>
      </w:pPr>
    </w:p>
    <w:p w:rsidR="00A54D04" w:rsidRPr="00B1028E" w:rsidRDefault="00A54D04" w:rsidP="00A54D04">
      <w:pPr>
        <w:rPr>
          <w:rFonts w:ascii="Times New Roman" w:hAnsi="Times New Roman" w:cs="Times New Roman"/>
          <w:b/>
          <w:bCs/>
          <w:sz w:val="24"/>
        </w:rPr>
      </w:pPr>
      <w:r w:rsidRPr="00B1028E">
        <w:rPr>
          <w:rFonts w:ascii="Times New Roman" w:hAnsi="Times New Roman" w:cs="Times New Roman"/>
          <w:b/>
          <w:bCs/>
          <w:sz w:val="24"/>
          <w:szCs w:val="24"/>
        </w:rPr>
        <w:t>4.1.2. Экзамен (зачет) проводится с применением следующих методов (средств):</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Экзамен проводится в устной форме.</w:t>
      </w:r>
    </w:p>
    <w:p w:rsidR="00A54D04" w:rsidRPr="00B1028E" w:rsidRDefault="00A54D04" w:rsidP="00A54D04">
      <w:pPr>
        <w:rPr>
          <w:rFonts w:ascii="Times New Roman" w:hAnsi="Times New Roman" w:cs="Times New Roman"/>
          <w:sz w:val="24"/>
          <w:szCs w:val="24"/>
        </w:rPr>
      </w:pPr>
    </w:p>
    <w:p w:rsidR="00A54D04" w:rsidRPr="000622AC" w:rsidRDefault="00A54D04" w:rsidP="00A54D04">
      <w:pPr>
        <w:contextualSpacing/>
        <w:jc w:val="center"/>
        <w:rPr>
          <w:rFonts w:ascii="Times New Roman" w:hAnsi="Times New Roman" w:cs="Times New Roman"/>
          <w:b/>
          <w:bCs/>
          <w:i/>
          <w:sz w:val="24"/>
          <w:szCs w:val="24"/>
        </w:rPr>
      </w:pPr>
      <w:r w:rsidRPr="000622AC">
        <w:rPr>
          <w:rFonts w:ascii="Times New Roman" w:hAnsi="Times New Roman" w:cs="Times New Roman"/>
          <w:b/>
          <w:bCs/>
          <w:i/>
          <w:sz w:val="24"/>
          <w:szCs w:val="24"/>
        </w:rPr>
        <w:t>4.2. Материалы текущего контроля успеваемости обучающихся.</w:t>
      </w:r>
    </w:p>
    <w:p w:rsidR="00A54D04" w:rsidRPr="00B1028E" w:rsidRDefault="00A54D04" w:rsidP="00A54D04">
      <w:pPr>
        <w:autoSpaceDE w:val="0"/>
        <w:autoSpaceDN w:val="0"/>
        <w:adjustRightInd w:val="0"/>
        <w:contextualSpacing/>
        <w:jc w:val="center"/>
        <w:rPr>
          <w:rFonts w:ascii="Times New Roman" w:hAnsi="Times New Roman"/>
          <w:b/>
          <w:sz w:val="24"/>
          <w:szCs w:val="24"/>
          <w:lang w:val="en-US"/>
        </w:rPr>
      </w:pPr>
      <w:r w:rsidRPr="00B1028E">
        <w:rPr>
          <w:rFonts w:ascii="Times New Roman" w:hAnsi="Times New Roman"/>
          <w:b/>
          <w:sz w:val="24"/>
          <w:szCs w:val="24"/>
          <w:lang w:val="en-US"/>
        </w:rPr>
        <w:t xml:space="preserve">1. </w:t>
      </w:r>
      <w:r w:rsidRPr="00B1028E">
        <w:rPr>
          <w:rFonts w:ascii="Times New Roman" w:hAnsi="Times New Roman"/>
          <w:b/>
          <w:sz w:val="24"/>
          <w:szCs w:val="24"/>
        </w:rPr>
        <w:t>Грамматический</w:t>
      </w:r>
      <w:r w:rsidRPr="00B1028E">
        <w:rPr>
          <w:rFonts w:ascii="Times New Roman" w:hAnsi="Times New Roman"/>
          <w:b/>
          <w:sz w:val="24"/>
          <w:szCs w:val="24"/>
          <w:lang w:val="en-US"/>
        </w:rPr>
        <w:t xml:space="preserve"> </w:t>
      </w:r>
      <w:r w:rsidRPr="00B1028E">
        <w:rPr>
          <w:rFonts w:ascii="Times New Roman" w:hAnsi="Times New Roman"/>
          <w:b/>
          <w:sz w:val="24"/>
          <w:szCs w:val="24"/>
        </w:rPr>
        <w:t>тест</w:t>
      </w:r>
      <w:r w:rsidRPr="00B1028E">
        <w:rPr>
          <w:rFonts w:ascii="Times New Roman" w:hAnsi="Times New Roman"/>
          <w:b/>
          <w:sz w:val="24"/>
          <w:szCs w:val="24"/>
          <w:lang w:val="en-US"/>
        </w:rPr>
        <w:t xml:space="preserve">. </w:t>
      </w:r>
      <w:r w:rsidRPr="00B1028E">
        <w:rPr>
          <w:rFonts w:ascii="Times New Roman" w:hAnsi="Times New Roman"/>
          <w:b/>
          <w:sz w:val="24"/>
          <w:szCs w:val="24"/>
        </w:rPr>
        <w:t>Пример</w:t>
      </w:r>
      <w:r w:rsidRPr="00B1028E">
        <w:rPr>
          <w:rFonts w:ascii="Times New Roman" w:hAnsi="Times New Roman"/>
          <w:b/>
          <w:sz w:val="24"/>
          <w:szCs w:val="24"/>
          <w:lang w:val="en-US"/>
        </w:rPr>
        <w:t>:</w:t>
      </w:r>
    </w:p>
    <w:p w:rsidR="00A54D04" w:rsidRPr="00B1028E" w:rsidRDefault="00A54D04" w:rsidP="00A54D04">
      <w:pPr>
        <w:widowControl w:val="0"/>
        <w:tabs>
          <w:tab w:val="left" w:pos="10206"/>
        </w:tabs>
        <w:autoSpaceDE w:val="0"/>
        <w:autoSpaceDN w:val="0"/>
        <w:adjustRightInd w:val="0"/>
        <w:rPr>
          <w:rFonts w:ascii="Times New Roman" w:eastAsia="SimSun" w:hAnsi="Times New Roman" w:cs="Times New Roman"/>
          <w:sz w:val="24"/>
          <w:szCs w:val="24"/>
          <w:lang w:val="en-US" w:eastAsia="ru-RU"/>
        </w:rPr>
      </w:pPr>
      <w:r w:rsidRPr="00B1028E">
        <w:rPr>
          <w:rFonts w:ascii="Times New Roman" w:eastAsia="SimSun" w:hAnsi="Times New Roman" w:cs="Times New Roman"/>
          <w:b/>
          <w:bCs/>
          <w:sz w:val="24"/>
          <w:szCs w:val="24"/>
          <w:lang w:val="en-US" w:eastAsia="ru-RU"/>
        </w:rPr>
        <w:t>Choose the correct answer. Only one answer is correct.</w:t>
      </w:r>
    </w:p>
    <w:p w:rsidR="00A54D04" w:rsidRPr="00B1028E" w:rsidRDefault="00A54D04" w:rsidP="00A54D04">
      <w:pPr>
        <w:numPr>
          <w:ilvl w:val="0"/>
          <w:numId w:val="7"/>
        </w:numPr>
        <w:ind w:left="0" w:firstLine="709"/>
        <w:rPr>
          <w:rFonts w:ascii="Times New Roman" w:hAnsi="Times New Roman"/>
          <w:sz w:val="24"/>
          <w:szCs w:val="24"/>
          <w:lang w:val="en-US"/>
        </w:rPr>
      </w:pPr>
      <w:r w:rsidRPr="00B1028E">
        <w:rPr>
          <w:rFonts w:ascii="Times New Roman" w:hAnsi="Times New Roman"/>
          <w:sz w:val="24"/>
          <w:szCs w:val="24"/>
          <w:lang w:val="en-US"/>
        </w:rPr>
        <w:t>Mr. Samuels was nervous because he _______ before.</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has not flown</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did not fly</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had not flown</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was not flying</w:t>
      </w:r>
    </w:p>
    <w:p w:rsidR="00A54D04" w:rsidRPr="00B1028E" w:rsidRDefault="00A54D04" w:rsidP="00A54D04">
      <w:pPr>
        <w:numPr>
          <w:ilvl w:val="0"/>
          <w:numId w:val="7"/>
        </w:numPr>
        <w:ind w:left="0" w:firstLine="709"/>
        <w:rPr>
          <w:rFonts w:ascii="Times New Roman" w:hAnsi="Times New Roman"/>
          <w:sz w:val="24"/>
          <w:szCs w:val="24"/>
          <w:lang w:val="en-US"/>
        </w:rPr>
      </w:pPr>
      <w:r w:rsidRPr="00B1028E">
        <w:rPr>
          <w:rFonts w:ascii="Times New Roman" w:hAnsi="Times New Roman"/>
          <w:sz w:val="24"/>
          <w:szCs w:val="24"/>
          <w:lang w:val="en-US"/>
        </w:rPr>
        <w:t>They _______ along a quiet country road when they saw a strange animal right in front of them.</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have driven</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were driving</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have been driving</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had driven</w:t>
      </w:r>
    </w:p>
    <w:p w:rsidR="00A54D04" w:rsidRPr="00B1028E" w:rsidRDefault="00A54D04" w:rsidP="00A54D04">
      <w:pPr>
        <w:numPr>
          <w:ilvl w:val="0"/>
          <w:numId w:val="7"/>
        </w:numPr>
        <w:ind w:left="0" w:firstLine="709"/>
        <w:rPr>
          <w:rFonts w:ascii="Times New Roman" w:hAnsi="Times New Roman"/>
          <w:sz w:val="24"/>
          <w:szCs w:val="24"/>
          <w:lang w:val="en-US"/>
        </w:rPr>
      </w:pPr>
      <w:r w:rsidRPr="00B1028E">
        <w:rPr>
          <w:rFonts w:ascii="Times New Roman" w:hAnsi="Times New Roman"/>
          <w:sz w:val="24"/>
          <w:szCs w:val="24"/>
          <w:lang w:val="en-US"/>
        </w:rPr>
        <w:t>She’s done a lot _______ he left his home.</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since</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during</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until</w:t>
      </w:r>
    </w:p>
    <w:p w:rsidR="00A54D04" w:rsidRPr="00B1028E" w:rsidRDefault="00A54D04" w:rsidP="00A54D04">
      <w:pPr>
        <w:numPr>
          <w:ilvl w:val="2"/>
          <w:numId w:val="7"/>
        </w:numPr>
        <w:tabs>
          <w:tab w:val="num" w:pos="72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Why </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did not you talk?</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haven’t you talked     to Jane when you met her?</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 did not talk?</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you not talked?  </w:t>
      </w:r>
    </w:p>
    <w:p w:rsidR="00A54D04" w:rsidRPr="00B1028E" w:rsidRDefault="00A54D04" w:rsidP="00A54D04">
      <w:pPr>
        <w:numPr>
          <w:ilvl w:val="0"/>
          <w:numId w:val="44"/>
        </w:numPr>
        <w:tabs>
          <w:tab w:val="clear" w:pos="360"/>
          <w:tab w:val="num" w:pos="720"/>
        </w:tabs>
        <w:ind w:left="0" w:firstLine="709"/>
        <w:rPr>
          <w:rFonts w:ascii="Times New Roman" w:hAnsi="Times New Roman"/>
          <w:sz w:val="24"/>
          <w:szCs w:val="24"/>
          <w:lang w:val="en-US"/>
        </w:rPr>
      </w:pPr>
      <w:r w:rsidRPr="00B1028E">
        <w:rPr>
          <w:rFonts w:ascii="Times New Roman" w:hAnsi="Times New Roman"/>
          <w:sz w:val="24"/>
          <w:szCs w:val="24"/>
          <w:lang w:val="en-US"/>
        </w:rPr>
        <w:t>The work  _______ by next week, so we’ll be free to do what we want.</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will be finished</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will have finished</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will have been finished</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is finished</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Do you eat water-melon _______a spoon?</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1. by</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2. with</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3. from</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 to</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My husband loves going to the theatre and _______.</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1.</w:t>
      </w:r>
      <w:r w:rsidRPr="00B1028E">
        <w:rPr>
          <w:rFonts w:ascii="Times New Roman" w:hAnsi="Times New Roman"/>
          <w:sz w:val="24"/>
          <w:szCs w:val="24"/>
          <w:lang w:val="en-US"/>
        </w:rPr>
        <w:tab/>
        <w:t>I do either</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2.</w:t>
      </w:r>
      <w:r w:rsidRPr="00B1028E">
        <w:rPr>
          <w:rFonts w:ascii="Times New Roman" w:hAnsi="Times New Roman"/>
          <w:sz w:val="24"/>
          <w:szCs w:val="24"/>
          <w:lang w:val="en-US"/>
        </w:rPr>
        <w:tab/>
        <w:t>I do so</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3.</w:t>
      </w:r>
      <w:r w:rsidRPr="00B1028E">
        <w:rPr>
          <w:rFonts w:ascii="Times New Roman" w:hAnsi="Times New Roman"/>
          <w:sz w:val="24"/>
          <w:szCs w:val="24"/>
          <w:lang w:val="en-US"/>
        </w:rPr>
        <w:tab/>
        <w:t>so do I</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 I too like</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I think we will meet unless I _______.</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am too busy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am not busy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won’t be busy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too busy I am</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You can’t expect anyone _______ to this plan.  </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to agree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agree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agreeing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agrees</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Did he say if_______ help you out? </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could he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he could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he must</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She was grateful _______ the support you had provided.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to</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with</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because</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Bill was sorry _______ that incident.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about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with</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because</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The _______ time we saw Martin was in Paris.</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latest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lately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last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least</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Picasso _______ pictures.</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was painting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painted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has painted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did not painted</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Where is Bob?  My friends _______ for him for three hours.</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are waiting</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have been waiting</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wait</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had been waiting</w:t>
      </w:r>
      <w:r w:rsidRPr="00B1028E">
        <w:rPr>
          <w:rFonts w:ascii="Times New Roman" w:hAnsi="Times New Roman"/>
          <w:sz w:val="24"/>
          <w:szCs w:val="24"/>
          <w:lang w:val="en-US"/>
        </w:rPr>
        <w:tab/>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We ________for half an hour when it started raining.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played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were playing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have played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had been playing</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Last year they _______ parties at that restaurant every week.</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use to have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were used to have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used to have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are used to having</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_______ that I wouldn’t pass the exam, so I did not bother to take it.</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knew</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know</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knowing</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have known</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_______ is pleasant to walk here in the evening. </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There</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It</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This</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Their</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_______ many people waiting for the interview.</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There were</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It were</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That was</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They were</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John _______ when I entered.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was being examined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was examined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examined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is being examined</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 don’t know if he _______ in the show tomorrow.</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take part</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will take part</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would take part</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takes part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I think, there was something left, _______ </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wasn’t it ?</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wasn’t there?</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was there?  </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were there?</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It was the first time I had ever seen her_______.</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smile</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to smile</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smiled</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having smiled</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 am getting _______ at the next stop.</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on</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out</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off</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through</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How old _______ when you entered the college?</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have you been</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were you</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will you be</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had you been</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Are you interested _______ meeting this person?</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of</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in</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at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She was afraid _______ being caught.</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of</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in</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at</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with</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In Britain you _______ drive a car when you are seventeen.</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are able to</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are allowed to</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must</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ought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He was told that his boss _______in the house for the last four years.</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lived</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would live</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had lived</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lives</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Look! These men _______ again.</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is fighting</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are fighting</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fight</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fought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You _______ walk, there is a bus going there.</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needn’t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mustn’t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can’t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have to </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Mary is _______sure of her success _______I think she will win.</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such _______that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so _______as</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so _______that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as _______as</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This is Mrs. Brown, _______ you attended last year.</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the classes of whom</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whose classes</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which classes</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that classes</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Peter _______ you everything tomorrow, I’m sure.</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is telling</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tells</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will tell</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should have told</w:t>
      </w:r>
    </w:p>
    <w:p w:rsidR="00A54D04" w:rsidRPr="00B1028E" w:rsidRDefault="00A54D04" w:rsidP="00A54D04">
      <w:pPr>
        <w:numPr>
          <w:ilvl w:val="0"/>
          <w:numId w:val="45"/>
        </w:numPr>
        <w:ind w:left="0" w:firstLine="709"/>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Translating from a foreign language is not the same _______ translating from your own.</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like</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as</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than</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that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Sam _______ to the USA twice so far this year.</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was</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has been</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will be</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would be</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_______ different they become. Sometimes people don’t even realize they are twins.</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 bigger they get, the less</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 bigger they get, the more</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 Less and less</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So big they get, so</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In my opinion, it was the _______ successful of all his books. The readers were disappointed.</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least</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less</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most</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worst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 would like _______ sugar with my coffee.</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 few</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 little</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fewer</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many</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I am not interested in _______news.</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this</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these</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those</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many</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All of _______ have long hair.</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they</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their</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them</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theirs</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Ladies, you can see the difference for _______.</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yourself</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yourselves</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yours</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1. The director’s assistant sent them the papers last night.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2. The director’s assistant sent to them the papers last night.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3. Last night the director’s assistant sent the papers them.</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4. The papers sent the director’s assistant last night them.</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My children speak German _______than they used to.</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best</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more better</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better</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so well</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46. _______Lucy _______her sister talk to her mother very often: they are too busy.</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Both …and</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Either … or</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Neither … nor</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As…as</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47. That isn’t my file _______ is here.</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My</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Me</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Mine</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My one</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48. _______ long to build this house?</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Did Sam take </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Did it take Sam</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Took it Sam</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Did Sam</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49. You can hardly hear this song now.</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You can often hear this song.</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You can never hear this song.</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You can seldom hear this song.</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You can always hear this song now.  </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50. I ______________ bananas since I was a child.</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have disliked</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disliked</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dislike</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will dislike</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51. Roy hasn’t given _______ permission to borrow his car.</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somebody</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anybody</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nobody</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no</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52. I don’t need all this furniture – take _______ back.</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it</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them</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those</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these</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53.I did not understand how _______.</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was it difficult</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difficult was it</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difficult it was</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it was difficult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54. I am afraid, Mr. Smith is busy now – he’ll be with you _______ an hour.</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on</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in</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after</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through</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55.  I cannot come, I _______ my in-laws tomorrow.</w:t>
      </w:r>
    </w:p>
    <w:p w:rsidR="00A54D04" w:rsidRPr="00B1028E" w:rsidRDefault="00A54D04" w:rsidP="00A54D04">
      <w:pPr>
        <w:numPr>
          <w:ilvl w:val="0"/>
          <w:numId w:val="22"/>
        </w:numPr>
        <w:ind w:left="0" w:firstLine="709"/>
        <w:rPr>
          <w:rFonts w:ascii="Times New Roman" w:hAnsi="Times New Roman"/>
          <w:sz w:val="24"/>
          <w:szCs w:val="24"/>
          <w:lang w:val="en-US"/>
        </w:rPr>
      </w:pPr>
      <w:r w:rsidRPr="00B1028E">
        <w:rPr>
          <w:rFonts w:ascii="Times New Roman" w:hAnsi="Times New Roman"/>
          <w:sz w:val="24"/>
          <w:szCs w:val="24"/>
          <w:lang w:val="en-US"/>
        </w:rPr>
        <w:t>am meeting</w:t>
      </w:r>
    </w:p>
    <w:p w:rsidR="00A54D04" w:rsidRPr="00B1028E" w:rsidRDefault="00A54D04" w:rsidP="00A54D04">
      <w:pPr>
        <w:numPr>
          <w:ilvl w:val="0"/>
          <w:numId w:val="22"/>
        </w:numPr>
        <w:ind w:left="0" w:firstLine="709"/>
        <w:rPr>
          <w:rFonts w:ascii="Times New Roman" w:hAnsi="Times New Roman"/>
          <w:sz w:val="24"/>
          <w:szCs w:val="24"/>
          <w:lang w:val="en-US"/>
        </w:rPr>
      </w:pPr>
      <w:r w:rsidRPr="00B1028E">
        <w:rPr>
          <w:rFonts w:ascii="Times New Roman" w:hAnsi="Times New Roman"/>
          <w:sz w:val="24"/>
          <w:szCs w:val="24"/>
          <w:lang w:val="en-US"/>
        </w:rPr>
        <w:t>will meet</w:t>
      </w:r>
    </w:p>
    <w:p w:rsidR="00A54D04" w:rsidRPr="00B1028E" w:rsidRDefault="00A54D04" w:rsidP="00A54D04">
      <w:pPr>
        <w:numPr>
          <w:ilvl w:val="0"/>
          <w:numId w:val="22"/>
        </w:numPr>
        <w:ind w:left="0" w:firstLine="709"/>
        <w:rPr>
          <w:rFonts w:ascii="Times New Roman" w:hAnsi="Times New Roman"/>
          <w:sz w:val="24"/>
          <w:szCs w:val="24"/>
          <w:lang w:val="en-US"/>
        </w:rPr>
      </w:pPr>
      <w:r w:rsidRPr="00B1028E">
        <w:rPr>
          <w:rFonts w:ascii="Times New Roman" w:hAnsi="Times New Roman"/>
          <w:sz w:val="24"/>
          <w:szCs w:val="24"/>
          <w:lang w:val="en-US"/>
        </w:rPr>
        <w:t>meet</w:t>
      </w:r>
    </w:p>
    <w:p w:rsidR="00A54D04" w:rsidRPr="00B1028E" w:rsidRDefault="00A54D04" w:rsidP="00A54D04">
      <w:pPr>
        <w:numPr>
          <w:ilvl w:val="0"/>
          <w:numId w:val="22"/>
        </w:numPr>
        <w:tabs>
          <w:tab w:val="left" w:pos="720"/>
        </w:tabs>
        <w:ind w:left="0" w:firstLine="709"/>
        <w:rPr>
          <w:rFonts w:ascii="Times New Roman" w:hAnsi="Times New Roman"/>
          <w:sz w:val="24"/>
          <w:szCs w:val="24"/>
          <w:lang w:val="en-US"/>
        </w:rPr>
      </w:pPr>
      <w:r w:rsidRPr="00B1028E">
        <w:rPr>
          <w:rFonts w:ascii="Times New Roman" w:hAnsi="Times New Roman"/>
          <w:sz w:val="24"/>
          <w:szCs w:val="24"/>
          <w:lang w:val="en-US"/>
        </w:rPr>
        <w:t>meeting</w:t>
      </w:r>
    </w:p>
    <w:p w:rsidR="00A54D04" w:rsidRPr="00B1028E" w:rsidRDefault="00A54D04" w:rsidP="00A54D04">
      <w:pPr>
        <w:numPr>
          <w:ilvl w:val="1"/>
          <w:numId w:val="42"/>
        </w:numPr>
        <w:tabs>
          <w:tab w:val="num" w:pos="720"/>
        </w:tabs>
        <w:ind w:left="0" w:firstLine="709"/>
        <w:rPr>
          <w:rFonts w:ascii="Times New Roman" w:hAnsi="Times New Roman"/>
          <w:sz w:val="24"/>
          <w:szCs w:val="24"/>
          <w:lang w:val="en-US"/>
        </w:rPr>
      </w:pPr>
      <w:r w:rsidRPr="00B1028E">
        <w:rPr>
          <w:rFonts w:ascii="Times New Roman" w:hAnsi="Times New Roman"/>
          <w:sz w:val="24"/>
          <w:szCs w:val="24"/>
          <w:lang w:val="en-US"/>
        </w:rPr>
        <w:t>-How long _______ this house? – For three years.</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have you got</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have you had</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you have</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did you have</w:t>
      </w:r>
    </w:p>
    <w:p w:rsidR="00A54D04" w:rsidRPr="00B1028E" w:rsidRDefault="00A54D04" w:rsidP="00A54D04">
      <w:pPr>
        <w:numPr>
          <w:ilvl w:val="0"/>
          <w:numId w:val="43"/>
        </w:numPr>
        <w:ind w:left="0" w:firstLine="709"/>
        <w:rPr>
          <w:rFonts w:ascii="Times New Roman" w:hAnsi="Times New Roman"/>
          <w:sz w:val="24"/>
          <w:szCs w:val="24"/>
          <w:lang w:val="en-US"/>
        </w:rPr>
      </w:pPr>
      <w:r w:rsidRPr="00B1028E">
        <w:rPr>
          <w:rFonts w:ascii="Times New Roman" w:hAnsi="Times New Roman"/>
          <w:sz w:val="24"/>
          <w:szCs w:val="24"/>
          <w:lang w:val="en-US"/>
        </w:rPr>
        <w:t>I am not working tomorrow, so I _______ get up early.</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don’t have to</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have not to</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haven’t got</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am to</w:t>
      </w:r>
    </w:p>
    <w:p w:rsidR="00A54D04" w:rsidRPr="00B1028E" w:rsidRDefault="00A54D04" w:rsidP="00A54D04">
      <w:pPr>
        <w:numPr>
          <w:ilvl w:val="0"/>
          <w:numId w:val="43"/>
        </w:numPr>
        <w:ind w:left="0" w:firstLine="709"/>
        <w:rPr>
          <w:rFonts w:ascii="Times New Roman" w:hAnsi="Times New Roman"/>
          <w:sz w:val="24"/>
          <w:szCs w:val="24"/>
          <w:lang w:val="en-US"/>
        </w:rPr>
      </w:pPr>
      <w:r w:rsidRPr="00B1028E">
        <w:rPr>
          <w:rFonts w:ascii="Times New Roman" w:hAnsi="Times New Roman"/>
          <w:sz w:val="24"/>
          <w:szCs w:val="24"/>
          <w:lang w:val="en-US"/>
        </w:rPr>
        <w:t>When I was at school I _______do homework every night.</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had to</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had</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should</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ought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59.The event ______ before they arrived home.</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reported</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had been reported</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was being reported</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has been reported</w:t>
      </w:r>
    </w:p>
    <w:p w:rsidR="00A54D04" w:rsidRPr="00B1028E" w:rsidRDefault="00A54D04" w:rsidP="00A54D04">
      <w:pPr>
        <w:numPr>
          <w:ilvl w:val="0"/>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Crime and violence aren’t just American problems,______ ?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are there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are they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aren’t they</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are their </w:t>
      </w:r>
    </w:p>
    <w:p w:rsidR="00A54D04" w:rsidRPr="00B1028E" w:rsidRDefault="00A54D04" w:rsidP="00A54D04">
      <w:pPr>
        <w:numPr>
          <w:ilvl w:val="0"/>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 man is _______ old _______ he feels.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so … as</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as … as</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as … that</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so … that </w:t>
      </w:r>
    </w:p>
    <w:p w:rsidR="00A54D04" w:rsidRPr="00B1028E" w:rsidRDefault="00A54D04" w:rsidP="00A54D04">
      <w:pPr>
        <w:rPr>
          <w:rFonts w:ascii="Times New Roman" w:hAnsi="Times New Roman"/>
          <w:sz w:val="24"/>
          <w:szCs w:val="24"/>
          <w:lang w:val="en-US"/>
        </w:rPr>
      </w:pP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w:t>
      </w:r>
      <w:r w:rsidRPr="00B1028E">
        <w:rPr>
          <w:rFonts w:ascii="Times New Roman" w:hAnsi="Times New Roman"/>
          <w:b/>
          <w:bCs/>
          <w:sz w:val="24"/>
          <w:szCs w:val="24"/>
          <w:lang w:val="en-US"/>
        </w:rPr>
        <w:t>Which sentence is closest in meaning to the sentence underlined?</w:t>
      </w:r>
    </w:p>
    <w:p w:rsidR="00A54D04" w:rsidRPr="00B1028E" w:rsidRDefault="00A54D04" w:rsidP="00A54D04">
      <w:pPr>
        <w:numPr>
          <w:ilvl w:val="0"/>
          <w:numId w:val="54"/>
        </w:numPr>
        <w:tabs>
          <w:tab w:val="left" w:pos="360"/>
        </w:tabs>
        <w:ind w:left="0" w:firstLine="709"/>
        <w:rPr>
          <w:rFonts w:ascii="Times New Roman" w:hAnsi="Times New Roman"/>
          <w:sz w:val="24"/>
          <w:szCs w:val="24"/>
          <w:lang w:val="en-US"/>
        </w:rPr>
      </w:pPr>
      <w:r w:rsidRPr="00B1028E">
        <w:rPr>
          <w:rFonts w:ascii="Times New Roman" w:hAnsi="Times New Roman"/>
          <w:sz w:val="24"/>
          <w:szCs w:val="24"/>
          <w:lang w:val="en-US"/>
        </w:rPr>
        <w:t>. Bubu tribesmen, who live by the river, never learn to swim.</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Only the Bubus who live by the river know how to swim.</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All Bubus live by the river but none of them can swim.</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Bubus only learn to swim if they live by the river.</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Bubus are the ones who live by the river and swim very well.</w:t>
      </w:r>
    </w:p>
    <w:p w:rsidR="00A54D04" w:rsidRPr="00B1028E" w:rsidRDefault="00A54D04" w:rsidP="00A54D04">
      <w:pPr>
        <w:rPr>
          <w:rFonts w:ascii="Times New Roman" w:hAnsi="Times New Roman"/>
          <w:b/>
          <w:bCs/>
          <w:sz w:val="24"/>
          <w:szCs w:val="24"/>
          <w:lang w:val="en-US"/>
        </w:rPr>
      </w:pPr>
    </w:p>
    <w:p w:rsidR="00A54D04" w:rsidRPr="00B1028E" w:rsidRDefault="00A54D04" w:rsidP="00A54D04">
      <w:pPr>
        <w:rPr>
          <w:rFonts w:ascii="Times New Roman" w:hAnsi="Times New Roman"/>
          <w:sz w:val="24"/>
          <w:szCs w:val="24"/>
          <w:lang w:val="en-US"/>
        </w:rPr>
      </w:pPr>
      <w:r w:rsidRPr="00B1028E">
        <w:rPr>
          <w:rFonts w:ascii="Times New Roman" w:hAnsi="Times New Roman"/>
          <w:b/>
          <w:bCs/>
          <w:sz w:val="24"/>
          <w:szCs w:val="24"/>
          <w:lang w:val="en-US"/>
        </w:rPr>
        <w:t>Choose the question or response that fits the situation.</w:t>
      </w:r>
    </w:p>
    <w:p w:rsidR="00A54D04" w:rsidRPr="00B1028E" w:rsidRDefault="00A54D04" w:rsidP="00A54D04">
      <w:pPr>
        <w:numPr>
          <w:ilvl w:val="0"/>
          <w:numId w:val="54"/>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-They did not like that film.   </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I haven’t either.</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I did not too.</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Neither did I.</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I did not also.</w:t>
      </w:r>
    </w:p>
    <w:p w:rsidR="00A54D04" w:rsidRPr="00B1028E" w:rsidRDefault="00A54D04" w:rsidP="00A54D04">
      <w:pPr>
        <w:numPr>
          <w:ilvl w:val="0"/>
          <w:numId w:val="56"/>
        </w:numPr>
        <w:ind w:left="0" w:firstLine="709"/>
        <w:rPr>
          <w:rFonts w:ascii="Times New Roman" w:eastAsia="Calibri" w:hAnsi="Times New Roman" w:cs="Times New Roman"/>
          <w:sz w:val="24"/>
          <w:szCs w:val="24"/>
          <w:lang w:val="en-US"/>
        </w:rPr>
      </w:pPr>
      <w:r w:rsidRPr="00B1028E">
        <w:rPr>
          <w:rFonts w:ascii="Times New Roman" w:eastAsia="Calibri" w:hAnsi="Times New Roman" w:cs="Times New Roman"/>
          <w:sz w:val="24"/>
          <w:szCs w:val="24"/>
          <w:lang w:val="en-US"/>
        </w:rPr>
        <w:t>- Can I speak to Julia, please?</w:t>
      </w:r>
      <w:r w:rsidRPr="0070644C">
        <w:rPr>
          <w:rFonts w:ascii="Times New Roman" w:eastAsia="Calibri" w:hAnsi="Times New Roman" w:cs="Times New Roman"/>
          <w:sz w:val="24"/>
          <w:szCs w:val="24"/>
          <w:lang w:val="en-US"/>
        </w:rPr>
        <w:t xml:space="preserve"> </w:t>
      </w:r>
      <w:r w:rsidRPr="00B1028E">
        <w:rPr>
          <w:rFonts w:ascii="Times New Roman" w:eastAsia="Calibri" w:hAnsi="Times New Roman" w:cs="Times New Roman"/>
          <w:sz w:val="24"/>
          <w:szCs w:val="24"/>
          <w:lang w:val="en-US"/>
        </w:rPr>
        <w:t>- _______ .Can I take a message?</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Out she is.</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I am afraid she is out at the moment.</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No Julia, I am here.</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It is no Julia here.</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-You are going to lose your job.</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It’s the same.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 don’t care.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I’m not mind at all</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It is indifferent.</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 _______, is there a post-office nearby?</w:t>
      </w:r>
      <w:r w:rsidRPr="0070644C">
        <w:rPr>
          <w:rFonts w:ascii="Times New Roman" w:hAnsi="Times New Roman"/>
          <w:sz w:val="24"/>
          <w:szCs w:val="24"/>
          <w:lang w:val="en-US"/>
        </w:rPr>
        <w:t xml:space="preserve"> </w:t>
      </w:r>
      <w:r w:rsidRPr="00B1028E">
        <w:rPr>
          <w:rFonts w:ascii="Times New Roman" w:hAnsi="Times New Roman"/>
          <w:sz w:val="24"/>
          <w:szCs w:val="24"/>
          <w:lang w:val="en-US"/>
        </w:rPr>
        <w:t>- No, I am afraid there is not.</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Sorry to ask</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Excuse 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 ask you</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Pardon</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-We’re going to the movies.    </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Can I come as well?</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Can also I come?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Can I too come?   </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Can I join to you?</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-Do you mind if I sit here?   </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Not at all.</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It is the same.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How you wish.</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No, I’m not. </w:t>
      </w:r>
    </w:p>
    <w:p w:rsidR="00A54D04" w:rsidRPr="00B1028E" w:rsidRDefault="00A54D04" w:rsidP="00A54D04">
      <w:pPr>
        <w:rPr>
          <w:rFonts w:ascii="Times New Roman" w:hAnsi="Times New Roman"/>
          <w:sz w:val="24"/>
          <w:szCs w:val="24"/>
          <w:lang w:val="en-US"/>
        </w:rPr>
      </w:pPr>
    </w:p>
    <w:p w:rsidR="00A54D04" w:rsidRPr="00B1028E" w:rsidRDefault="00A54D04" w:rsidP="00A54D04">
      <w:pPr>
        <w:widowControl w:val="0"/>
        <w:numPr>
          <w:ilvl w:val="1"/>
          <w:numId w:val="53"/>
        </w:numPr>
        <w:shd w:val="clear" w:color="auto" w:fill="FFFFFF"/>
        <w:tabs>
          <w:tab w:val="left" w:pos="252"/>
        </w:tabs>
        <w:autoSpaceDE w:val="0"/>
        <w:autoSpaceDN w:val="0"/>
        <w:adjustRightInd w:val="0"/>
        <w:ind w:left="0" w:firstLine="709"/>
        <w:rPr>
          <w:rFonts w:ascii="Times New Roman" w:hAnsi="Times New Roman"/>
          <w:b/>
          <w:spacing w:val="3"/>
          <w:sz w:val="24"/>
          <w:szCs w:val="24"/>
        </w:rPr>
      </w:pPr>
      <w:r w:rsidRPr="00B1028E">
        <w:rPr>
          <w:rFonts w:ascii="Times New Roman" w:hAnsi="Times New Roman"/>
          <w:b/>
          <w:spacing w:val="3"/>
          <w:sz w:val="24"/>
          <w:szCs w:val="24"/>
        </w:rPr>
        <w:t xml:space="preserve">Задания на целостное восприятие общепрофессионального текста </w:t>
      </w:r>
    </w:p>
    <w:p w:rsidR="00A54D04" w:rsidRPr="00B1028E" w:rsidRDefault="00A54D04" w:rsidP="00A54D04">
      <w:pPr>
        <w:rPr>
          <w:rFonts w:ascii="Times New Roman" w:eastAsia="Arial Unicode MS" w:hAnsi="Times New Roman"/>
          <w:b/>
          <w:sz w:val="24"/>
          <w:szCs w:val="24"/>
          <w:lang w:val="en-US" w:eastAsia="ru-RU"/>
        </w:rPr>
      </w:pPr>
      <w:r w:rsidRPr="00B1028E">
        <w:rPr>
          <w:rFonts w:ascii="Times New Roman" w:eastAsia="Arial Unicode MS" w:hAnsi="Times New Roman"/>
          <w:b/>
          <w:sz w:val="24"/>
          <w:szCs w:val="24"/>
          <w:lang w:val="en-US" w:eastAsia="ru-RU"/>
        </w:rPr>
        <w:t>Text I. Education System in Great Britain, USA and Russia</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If all good people were clever and all clever people were good, the world would be nicer than ever.</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A54D04" w:rsidRPr="00B1028E" w:rsidRDefault="00A54D04" w:rsidP="00A54D04">
      <w:pPr>
        <w:widowControl w:val="0"/>
        <w:shd w:val="clear" w:color="auto" w:fill="FFFFFF"/>
        <w:tabs>
          <w:tab w:val="left" w:pos="252"/>
        </w:tabs>
        <w:autoSpaceDE w:val="0"/>
        <w:autoSpaceDN w:val="0"/>
        <w:adjustRightInd w:val="0"/>
        <w:rPr>
          <w:rFonts w:ascii="Times New Roman" w:hAnsi="Times New Roman"/>
          <w:b/>
          <w:spacing w:val="3"/>
          <w:sz w:val="24"/>
          <w:szCs w:val="24"/>
          <w:lang w:val="en-US"/>
        </w:rPr>
      </w:pPr>
    </w:p>
    <w:p w:rsidR="00A54D04" w:rsidRPr="00B1028E" w:rsidRDefault="00A54D04" w:rsidP="00A54D04">
      <w:pPr>
        <w:keepNext/>
        <w:outlineLvl w:val="0"/>
        <w:rPr>
          <w:rFonts w:ascii="Times New Roman" w:hAnsi="Times New Roman" w:cs="Times New Roman"/>
          <w:b/>
          <w:bCs/>
          <w:kern w:val="32"/>
          <w:sz w:val="24"/>
          <w:szCs w:val="24"/>
          <w:lang w:val="en-US"/>
        </w:rPr>
      </w:pPr>
      <w:r w:rsidRPr="00B1028E">
        <w:rPr>
          <w:rFonts w:ascii="Times New Roman" w:hAnsi="Times New Roman" w:cs="Times New Roman"/>
          <w:b/>
          <w:bCs/>
          <w:kern w:val="32"/>
          <w:sz w:val="24"/>
          <w:szCs w:val="24"/>
          <w:lang w:val="en-US"/>
        </w:rPr>
        <w:t>Text II. Academia</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b/>
          <w:bCs/>
          <w:sz w:val="24"/>
          <w:szCs w:val="24"/>
          <w:lang w:val="en-US" w:eastAsia="ru-RU"/>
        </w:rPr>
        <w:t>Academia</w:t>
      </w:r>
      <w:r w:rsidRPr="00B1028E">
        <w:rPr>
          <w:rFonts w:ascii="Times New Roman" w:hAnsi="Times New Roman" w:cs="Times New Roman"/>
          <w:sz w:val="24"/>
          <w:szCs w:val="24"/>
          <w:lang w:val="en-US" w:eastAsia="ru-RU"/>
        </w:rPr>
        <w:t xml:space="preserve">, </w:t>
      </w:r>
      <w:r w:rsidRPr="00B1028E">
        <w:rPr>
          <w:rFonts w:ascii="Times New Roman" w:hAnsi="Times New Roman" w:cs="Times New Roman"/>
          <w:b/>
          <w:bCs/>
          <w:sz w:val="24"/>
          <w:szCs w:val="24"/>
          <w:lang w:val="en-US" w:eastAsia="ru-RU"/>
        </w:rPr>
        <w:t>Acadème</w:t>
      </w:r>
      <w:r w:rsidRPr="00B1028E">
        <w:rPr>
          <w:rFonts w:ascii="Times New Roman" w:hAnsi="Times New Roman" w:cs="Times New Roman"/>
          <w:sz w:val="24"/>
          <w:szCs w:val="24"/>
          <w:lang w:val="en-US" w:eastAsia="ru-RU"/>
        </w:rPr>
        <w:t xml:space="preserve">, or </w:t>
      </w:r>
      <w:r w:rsidRPr="00B1028E">
        <w:rPr>
          <w:rFonts w:ascii="Times New Roman" w:hAnsi="Times New Roman" w:cs="Times New Roman"/>
          <w:b/>
          <w:bCs/>
          <w:sz w:val="24"/>
          <w:szCs w:val="24"/>
          <w:lang w:val="en-US" w:eastAsia="ru-RU"/>
        </w:rPr>
        <w:t>the Academy</w:t>
      </w:r>
      <w:r w:rsidRPr="00B1028E">
        <w:rPr>
          <w:rFonts w:ascii="Times New Roman" w:hAnsi="Times New Roman" w:cs="Times New Roman"/>
          <w:sz w:val="24"/>
          <w:szCs w:val="24"/>
          <w:lang w:val="en-US" w:eastAsia="ru-RU"/>
        </w:rPr>
        <w:t xml:space="preserve"> are collective terms for the community of students and scholars engaged in higher education and research.</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A54D04" w:rsidRPr="00B1028E" w:rsidRDefault="00A54D04" w:rsidP="00A54D04">
      <w:pPr>
        <w:outlineLvl w:val="1"/>
        <w:rPr>
          <w:rFonts w:ascii="Times New Roman" w:hAnsi="Times New Roman" w:cs="Times New Roman"/>
          <w:bCs/>
          <w:sz w:val="24"/>
          <w:szCs w:val="24"/>
          <w:lang w:val="en-US" w:eastAsia="ru-RU"/>
        </w:rPr>
      </w:pPr>
      <w:r w:rsidRPr="00B1028E">
        <w:rPr>
          <w:rFonts w:ascii="Times New Roman" w:hAnsi="Times New Roman" w:cs="Times New Roman"/>
          <w:b/>
          <w:bCs/>
          <w:sz w:val="24"/>
          <w:szCs w:val="24"/>
          <w:lang w:val="en-US" w:eastAsia="ru-RU"/>
        </w:rPr>
        <w:t>Structure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A54D04" w:rsidRPr="00B1028E" w:rsidRDefault="00A54D04" w:rsidP="00A54D04">
      <w:pPr>
        <w:keepNext/>
        <w:outlineLvl w:val="2"/>
        <w:rPr>
          <w:rFonts w:ascii="Times New Roman" w:hAnsi="Times New Roman" w:cs="Times New Roman"/>
          <w:bCs/>
          <w:sz w:val="24"/>
          <w:szCs w:val="26"/>
          <w:lang w:val="en-US"/>
        </w:rPr>
      </w:pPr>
      <w:r w:rsidRPr="00B1028E">
        <w:rPr>
          <w:rFonts w:ascii="Times New Roman" w:hAnsi="Times New Roman" w:cs="Times New Roman"/>
          <w:b/>
          <w:bCs/>
          <w:sz w:val="24"/>
          <w:szCs w:val="26"/>
          <w:lang w:val="en-US"/>
        </w:rPr>
        <w:t>Qualifications</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Main article: Academic degree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B1028E">
          <w:rPr>
            <w:rFonts w:ascii="Times New Roman" w:hAnsi="Times New Roman" w:cs="Times New Roman"/>
            <w:sz w:val="24"/>
            <w:szCs w:val="24"/>
            <w:lang w:val="en-US" w:eastAsia="ru-RU"/>
          </w:rPr>
          <w:t>master's degree</w:t>
        </w:r>
      </w:hyperlink>
      <w:r w:rsidRPr="00B1028E">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A54D04" w:rsidRPr="00B1028E" w:rsidRDefault="00A54D04" w:rsidP="00A54D04">
      <w:pPr>
        <w:rPr>
          <w:rFonts w:ascii="Times New Roman" w:hAnsi="Times New Roman" w:cs="Times New Roman"/>
          <w:b/>
          <w:sz w:val="24"/>
          <w:szCs w:val="24"/>
          <w:lang w:val="en-US" w:eastAsia="ru-RU"/>
        </w:rPr>
      </w:pPr>
    </w:p>
    <w:p w:rsidR="00A54D04" w:rsidRPr="00B1028E" w:rsidRDefault="00A54D04" w:rsidP="00A54D04">
      <w:pPr>
        <w:numPr>
          <w:ilvl w:val="1"/>
          <w:numId w:val="53"/>
        </w:numPr>
        <w:ind w:left="0" w:firstLine="709"/>
        <w:jc w:val="center"/>
        <w:rPr>
          <w:rFonts w:ascii="Times New Roman" w:hAnsi="Times New Roman" w:cs="Times New Roman"/>
          <w:b/>
          <w:sz w:val="24"/>
          <w:szCs w:val="24"/>
          <w:lang w:eastAsia="ru-RU"/>
        </w:rPr>
      </w:pPr>
      <w:r w:rsidRPr="00B1028E">
        <w:rPr>
          <w:rFonts w:ascii="Times New Roman" w:hAnsi="Times New Roman" w:cs="Times New Roman"/>
          <w:b/>
          <w:bCs/>
          <w:sz w:val="24"/>
          <w:szCs w:val="24"/>
          <w:lang w:eastAsia="ru-RU"/>
        </w:rPr>
        <w:t>Примеры тем для устного опроса по общенаучным темам</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international academic associations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international academic events/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Academic corporate culture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principles of academic research</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Hard subjects vs. soft subjects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Academic Profile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Overview of specialist literature on the subject</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breakthrough projects in the field of research</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Innovative research techniques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Looking at a subject from various perspectives</w:t>
      </w:r>
    </w:p>
    <w:p w:rsidR="00A54D04" w:rsidRPr="00B1028E" w:rsidRDefault="00A54D04" w:rsidP="00A54D04">
      <w:pPr>
        <w:rPr>
          <w:rFonts w:ascii="Times New Roman" w:hAnsi="Times New Roman" w:cs="Times New Roman"/>
          <w:sz w:val="24"/>
          <w:szCs w:val="24"/>
          <w:lang w:eastAsia="ru-RU"/>
        </w:rPr>
      </w:pPr>
      <w:r w:rsidRPr="00B1028E">
        <w:rPr>
          <w:rFonts w:ascii="Times New Roman" w:hAnsi="Times New Roman" w:cs="Times New Roman"/>
          <w:sz w:val="24"/>
          <w:szCs w:val="24"/>
          <w:lang w:val="en-US" w:eastAsia="ru-RU"/>
        </w:rPr>
        <w:t>Modern</w:t>
      </w:r>
      <w:r w:rsidRPr="00B1028E">
        <w:rPr>
          <w:rFonts w:ascii="Times New Roman" w:hAnsi="Times New Roman" w:cs="Times New Roman"/>
          <w:sz w:val="24"/>
          <w:szCs w:val="24"/>
          <w:lang w:eastAsia="ru-RU"/>
        </w:rPr>
        <w:t xml:space="preserve"> </w:t>
      </w:r>
      <w:r w:rsidRPr="00B1028E">
        <w:rPr>
          <w:rFonts w:ascii="Times New Roman" w:hAnsi="Times New Roman" w:cs="Times New Roman"/>
          <w:sz w:val="24"/>
          <w:szCs w:val="24"/>
          <w:lang w:val="en-US" w:eastAsia="ru-RU"/>
        </w:rPr>
        <w:t>academic</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s</w:t>
      </w:r>
      <w:r w:rsidRPr="00B1028E">
        <w:rPr>
          <w:rFonts w:ascii="Times New Roman" w:hAnsi="Times New Roman" w:cs="Times New Roman"/>
          <w:sz w:val="24"/>
          <w:szCs w:val="24"/>
          <w:lang w:eastAsia="ru-RU"/>
        </w:rPr>
        <w:t xml:space="preserve"> </w:t>
      </w:r>
      <w:r w:rsidRPr="00B1028E">
        <w:rPr>
          <w:rFonts w:ascii="Times New Roman" w:hAnsi="Times New Roman" w:cs="Times New Roman"/>
          <w:sz w:val="24"/>
          <w:szCs w:val="24"/>
          <w:lang w:val="en-US" w:eastAsia="ru-RU"/>
        </w:rPr>
        <w:t>profile</w:t>
      </w:r>
    </w:p>
    <w:p w:rsidR="00A54D04" w:rsidRPr="00B1028E" w:rsidRDefault="00A54D04" w:rsidP="00A54D04">
      <w:pPr>
        <w:rPr>
          <w:rFonts w:ascii="Times New Roman" w:hAnsi="Times New Roman" w:cs="Times New Roman"/>
          <w:sz w:val="24"/>
          <w:szCs w:val="24"/>
          <w:lang w:eastAsia="ru-RU"/>
        </w:rPr>
      </w:pPr>
    </w:p>
    <w:p w:rsidR="00A54D04" w:rsidRPr="00B1028E" w:rsidRDefault="00A54D04" w:rsidP="00A54D04">
      <w:pPr>
        <w:numPr>
          <w:ilvl w:val="1"/>
          <w:numId w:val="53"/>
        </w:numPr>
        <w:ind w:left="0" w:firstLine="709"/>
        <w:jc w:val="center"/>
        <w:rPr>
          <w:rFonts w:ascii="Times New Roman" w:hAnsi="Times New Roman"/>
          <w:sz w:val="24"/>
          <w:szCs w:val="24"/>
        </w:rPr>
      </w:pPr>
      <w:r w:rsidRPr="00B1028E">
        <w:rPr>
          <w:rFonts w:ascii="Times New Roman" w:hAnsi="Times New Roman"/>
          <w:b/>
          <w:sz w:val="24"/>
          <w:szCs w:val="24"/>
        </w:rPr>
        <w:t>Вопросы для обсуждения по профессиональным темам.</w:t>
      </w:r>
    </w:p>
    <w:p w:rsidR="00A54D04" w:rsidRPr="00B1028E" w:rsidRDefault="00A54D04" w:rsidP="00A54D04">
      <w:pPr>
        <w:widowControl w:val="0"/>
        <w:numPr>
          <w:ilvl w:val="0"/>
          <w:numId w:val="58"/>
        </w:numPr>
        <w:shd w:val="clear" w:color="auto" w:fill="FFFFFF"/>
        <w:tabs>
          <w:tab w:val="left" w:pos="425"/>
        </w:tabs>
        <w:autoSpaceDE w:val="0"/>
        <w:autoSpaceDN w:val="0"/>
        <w:adjustRightInd w:val="0"/>
        <w:rPr>
          <w:rFonts w:ascii="Times New Roman" w:hAnsi="Times New Roman"/>
          <w:spacing w:val="3"/>
          <w:sz w:val="24"/>
          <w:szCs w:val="24"/>
          <w:lang w:val="en-US"/>
        </w:rPr>
      </w:pPr>
      <w:r w:rsidRPr="00B1028E">
        <w:rPr>
          <w:rFonts w:ascii="Times New Roman" w:hAnsi="Times New Roman"/>
          <w:spacing w:val="4"/>
          <w:sz w:val="24"/>
          <w:szCs w:val="24"/>
          <w:lang w:val="en-US"/>
        </w:rPr>
        <w:t>Subjects such as Art, Sport and Music are being dropped from the school curriculum for</w:t>
      </w:r>
      <w:r w:rsidRPr="00B1028E">
        <w:rPr>
          <w:rFonts w:ascii="Times New Roman" w:hAnsi="Times New Roman"/>
          <w:spacing w:val="4"/>
          <w:sz w:val="24"/>
          <w:szCs w:val="24"/>
          <w:lang w:val="en-US"/>
        </w:rPr>
        <w:br/>
        <w:t>subjects such as Information Technology. Many people children suffer as a result of these</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changes. To what extent would you support or reject the idea of moving these subjects from</w:t>
      </w:r>
      <w:r w:rsidRPr="00B1028E">
        <w:rPr>
          <w:rFonts w:ascii="Times New Roman" w:hAnsi="Times New Roman"/>
          <w:spacing w:val="3"/>
          <w:sz w:val="24"/>
          <w:szCs w:val="24"/>
          <w:lang w:val="en-US"/>
        </w:rPr>
        <w:br/>
      </w:r>
      <w:r w:rsidRPr="00B1028E">
        <w:rPr>
          <w:rFonts w:ascii="Times New Roman" w:hAnsi="Times New Roman"/>
          <w:spacing w:val="2"/>
          <w:sz w:val="24"/>
          <w:szCs w:val="24"/>
          <w:lang w:val="en-US"/>
        </w:rPr>
        <w:t>school</w:t>
      </w:r>
      <w:r w:rsidRPr="00B1028E">
        <w:rPr>
          <w:rFonts w:ascii="Times New Roman" w:hAnsi="Times New Roman"/>
          <w:b/>
          <w:bCs/>
          <w:spacing w:val="2"/>
          <w:sz w:val="24"/>
          <w:szCs w:val="24"/>
          <w:lang w:val="en-US"/>
        </w:rPr>
        <w:t xml:space="preserve"> </w:t>
      </w:r>
      <w:r w:rsidRPr="00B1028E">
        <w:rPr>
          <w:rFonts w:ascii="Times New Roman" w:hAnsi="Times New Roman"/>
          <w:bCs/>
          <w:spacing w:val="2"/>
          <w:sz w:val="24"/>
          <w:szCs w:val="24"/>
          <w:lang w:val="en-US"/>
        </w:rPr>
        <w:t>curriculum?</w:t>
      </w:r>
      <w:r w:rsidRPr="00B1028E">
        <w:rPr>
          <w:rFonts w:ascii="Times New Roman" w:hAnsi="Times New Roman"/>
          <w:b/>
          <w:bCs/>
          <w:spacing w:val="2"/>
          <w:sz w:val="24"/>
          <w:szCs w:val="24"/>
          <w:lang w:val="en-US"/>
        </w:rPr>
        <w:t xml:space="preserve"> </w:t>
      </w:r>
    </w:p>
    <w:p w:rsidR="00A54D04" w:rsidRPr="00B1028E" w:rsidRDefault="00A54D04" w:rsidP="00A54D04">
      <w:pPr>
        <w:widowControl w:val="0"/>
        <w:numPr>
          <w:ilvl w:val="0"/>
          <w:numId w:val="58"/>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Everyone should stay in school until the age of 18. To what extent do you agree or disagree?</w:t>
      </w:r>
    </w:p>
    <w:p w:rsidR="00A54D04" w:rsidRPr="00B1028E" w:rsidRDefault="00A54D04" w:rsidP="00A54D04">
      <w:pPr>
        <w:widowControl w:val="0"/>
        <w:numPr>
          <w:ilvl w:val="0"/>
          <w:numId w:val="58"/>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4"/>
          <w:sz w:val="24"/>
          <w:szCs w:val="24"/>
          <w:lang w:val="en-US"/>
        </w:rPr>
        <w:t>In the past lectures were the traditional method of teaching large numbers of students.</w:t>
      </w:r>
      <w:r w:rsidRPr="00B1028E">
        <w:rPr>
          <w:rFonts w:ascii="Times New Roman" w:hAnsi="Times New Roman"/>
          <w:spacing w:val="4"/>
          <w:sz w:val="24"/>
          <w:szCs w:val="24"/>
          <w:lang w:val="en-US"/>
        </w:rPr>
        <w:br/>
        <w:t>Nowadays new technology is increasingly being used to teach students. What are the</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 xml:space="preserve">advantages and disadvantages of this new approach? </w:t>
      </w:r>
    </w:p>
    <w:p w:rsidR="00A54D04" w:rsidRPr="00B1028E" w:rsidRDefault="00A54D04" w:rsidP="00A54D04">
      <w:pPr>
        <w:widowControl w:val="0"/>
        <w:numPr>
          <w:ilvl w:val="0"/>
          <w:numId w:val="59"/>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4"/>
          <w:sz w:val="24"/>
          <w:szCs w:val="24"/>
          <w:lang w:val="en-US"/>
        </w:rPr>
        <w:t>Some people believe that exams are an inappropriate way of measuring students'</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performance and should be replaced by continuous assessment. Do you agree or disagree</w:t>
      </w:r>
      <w:r w:rsidRPr="00B1028E">
        <w:rPr>
          <w:rFonts w:ascii="Times New Roman" w:hAnsi="Times New Roman"/>
          <w:spacing w:val="3"/>
          <w:sz w:val="24"/>
          <w:szCs w:val="24"/>
          <w:lang w:val="en-US"/>
        </w:rPr>
        <w:br/>
        <w:t xml:space="preserve">with this view? </w:t>
      </w:r>
    </w:p>
    <w:p w:rsidR="00A54D04" w:rsidRPr="00B1028E" w:rsidRDefault="00A54D04" w:rsidP="00A54D04">
      <w:pPr>
        <w:widowControl w:val="0"/>
        <w:numPr>
          <w:ilvl w:val="0"/>
          <w:numId w:val="59"/>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4"/>
          <w:sz w:val="24"/>
          <w:szCs w:val="24"/>
          <w:lang w:val="en-US"/>
        </w:rPr>
        <w:t>Some people argue that universities should provide students with more practical training</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for their future career. Should university education be more vocational or academic. Discuss</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In many countries schools have severe problems with student behaviour. What do you</w:t>
      </w:r>
      <w:r w:rsidRPr="00B1028E">
        <w:rPr>
          <w:rFonts w:ascii="Times New Roman" w:hAnsi="Times New Roman"/>
          <w:spacing w:val="3"/>
          <w:sz w:val="24"/>
          <w:szCs w:val="24"/>
          <w:lang w:val="en-US"/>
        </w:rPr>
        <w:br/>
      </w:r>
      <w:r w:rsidRPr="00B1028E">
        <w:rPr>
          <w:rFonts w:ascii="Times New Roman" w:hAnsi="Times New Roman"/>
          <w:spacing w:val="4"/>
          <w:sz w:val="24"/>
          <w:szCs w:val="24"/>
          <w:lang w:val="en-US"/>
        </w:rPr>
        <w:t xml:space="preserve">think are the causes of this? What solutions can you suggest? </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Many universities charge higher fees for foreign students. Why do they do this? Do you</w:t>
      </w:r>
      <w:r w:rsidRPr="00B1028E">
        <w:rPr>
          <w:rFonts w:ascii="Times New Roman" w:hAnsi="Times New Roman"/>
          <w:spacing w:val="3"/>
          <w:sz w:val="24"/>
          <w:szCs w:val="24"/>
          <w:lang w:val="en-US"/>
        </w:rPr>
        <w:br/>
        <w:t>believe that it is fair?</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Most university graduates earn more money than less well educated people. Some people</w:t>
      </w:r>
      <w:r w:rsidRPr="00B1028E">
        <w:rPr>
          <w:rFonts w:ascii="Times New Roman" w:hAnsi="Times New Roman"/>
          <w:spacing w:val="3"/>
          <w:sz w:val="24"/>
          <w:szCs w:val="24"/>
          <w:lang w:val="en-US"/>
        </w:rPr>
        <w:br/>
      </w:r>
      <w:r w:rsidRPr="00B1028E">
        <w:rPr>
          <w:rFonts w:ascii="Times New Roman" w:hAnsi="Times New Roman"/>
          <w:spacing w:val="2"/>
          <w:sz w:val="24"/>
          <w:szCs w:val="24"/>
          <w:lang w:val="en-US"/>
        </w:rPr>
        <w:t>argue that this means they should pay the full cost of their education. To what extent do you</w:t>
      </w:r>
      <w:r w:rsidRPr="00B1028E">
        <w:rPr>
          <w:rFonts w:ascii="Times New Roman" w:hAnsi="Times New Roman"/>
          <w:spacing w:val="2"/>
          <w:sz w:val="24"/>
          <w:szCs w:val="24"/>
          <w:lang w:val="en-US"/>
        </w:rPr>
        <w:br/>
      </w:r>
      <w:r w:rsidRPr="00B1028E">
        <w:rPr>
          <w:rFonts w:ascii="Times New Roman" w:hAnsi="Times New Roman"/>
          <w:spacing w:val="3"/>
          <w:sz w:val="24"/>
          <w:szCs w:val="24"/>
          <w:lang w:val="en-US"/>
        </w:rPr>
        <w:t>agree or disagree?</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Nothing is more important to a country's future than education. To what extent do you</w:t>
      </w:r>
      <w:r w:rsidRPr="00B1028E">
        <w:rPr>
          <w:rFonts w:ascii="Times New Roman" w:hAnsi="Times New Roman"/>
          <w:spacing w:val="3"/>
          <w:sz w:val="24"/>
          <w:szCs w:val="24"/>
          <w:lang w:val="en-US"/>
        </w:rPr>
        <w:br/>
        <w:t>agree or disagree?</w:t>
      </w:r>
    </w:p>
    <w:p w:rsidR="00A54D04" w:rsidRPr="00B1028E" w:rsidRDefault="00A54D04" w:rsidP="00A54D04">
      <w:pPr>
        <w:widowControl w:val="0"/>
        <w:shd w:val="clear" w:color="auto" w:fill="FFFFFF"/>
        <w:tabs>
          <w:tab w:val="left" w:pos="677"/>
        </w:tabs>
        <w:autoSpaceDE w:val="0"/>
        <w:autoSpaceDN w:val="0"/>
        <w:adjustRightInd w:val="0"/>
        <w:rPr>
          <w:rFonts w:ascii="Times New Roman" w:hAnsi="Times New Roman"/>
          <w:spacing w:val="3"/>
          <w:sz w:val="24"/>
          <w:szCs w:val="24"/>
          <w:lang w:val="en-US"/>
        </w:rPr>
      </w:pPr>
    </w:p>
    <w:p w:rsidR="00A54D04" w:rsidRPr="00B1028E" w:rsidRDefault="00A54D04" w:rsidP="00A54D04">
      <w:pPr>
        <w:widowControl w:val="0"/>
        <w:numPr>
          <w:ilvl w:val="1"/>
          <w:numId w:val="53"/>
        </w:numPr>
        <w:shd w:val="clear" w:color="auto" w:fill="FFFFFF"/>
        <w:tabs>
          <w:tab w:val="left" w:pos="677"/>
        </w:tabs>
        <w:autoSpaceDE w:val="0"/>
        <w:autoSpaceDN w:val="0"/>
        <w:adjustRightInd w:val="0"/>
        <w:ind w:left="0" w:firstLine="709"/>
        <w:contextualSpacing/>
        <w:jc w:val="center"/>
        <w:rPr>
          <w:rFonts w:ascii="Times New Roman" w:hAnsi="Times New Roman"/>
          <w:b/>
          <w:spacing w:val="3"/>
          <w:sz w:val="24"/>
          <w:szCs w:val="24"/>
        </w:rPr>
      </w:pPr>
      <w:r w:rsidRPr="00B1028E">
        <w:rPr>
          <w:rFonts w:ascii="Times New Roman" w:hAnsi="Times New Roman"/>
          <w:b/>
          <w:spacing w:val="3"/>
          <w:sz w:val="24"/>
          <w:szCs w:val="24"/>
        </w:rPr>
        <w:t>Задание для целостного восприятия специального текста</w:t>
      </w:r>
    </w:p>
    <w:p w:rsidR="00A54D04" w:rsidRPr="00B1028E" w:rsidRDefault="00A54D04" w:rsidP="00A54D04">
      <w:pPr>
        <w:outlineLvl w:val="0"/>
        <w:rPr>
          <w:rFonts w:ascii="Times New Roman" w:hAnsi="Times New Roman"/>
          <w:b/>
          <w:bCs/>
          <w:kern w:val="36"/>
          <w:sz w:val="24"/>
          <w:szCs w:val="24"/>
          <w:lang w:val="en-US" w:eastAsia="ru-RU"/>
        </w:rPr>
      </w:pPr>
      <w:r w:rsidRPr="00B1028E">
        <w:rPr>
          <w:rFonts w:ascii="Times New Roman" w:hAnsi="Times New Roman"/>
          <w:b/>
          <w:bCs/>
          <w:kern w:val="36"/>
          <w:sz w:val="24"/>
          <w:szCs w:val="24"/>
          <w:lang w:val="en-US" w:eastAsia="ru-RU"/>
        </w:rPr>
        <w:t>Things Good Communicators Always Do</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1. Get personal</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2. Represent facts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3. Be specific</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4. Ask questions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Recommended by Forbes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5. Ask for clarification</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6. Listen</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A54D04" w:rsidRPr="00B1028E" w:rsidRDefault="00A54D04" w:rsidP="00A54D04">
      <w:pPr>
        <w:widowControl w:val="0"/>
        <w:shd w:val="clear" w:color="auto" w:fill="FFFFFF"/>
        <w:tabs>
          <w:tab w:val="left" w:pos="677"/>
        </w:tabs>
        <w:autoSpaceDE w:val="0"/>
        <w:autoSpaceDN w:val="0"/>
        <w:adjustRightInd w:val="0"/>
        <w:rPr>
          <w:rFonts w:ascii="Times New Roman" w:hAnsi="Times New Roman"/>
          <w:sz w:val="24"/>
          <w:szCs w:val="24"/>
          <w:lang w:val="en-US"/>
        </w:rPr>
      </w:pPr>
    </w:p>
    <w:p w:rsidR="00A54D04" w:rsidRPr="00B1028E" w:rsidRDefault="00A54D04" w:rsidP="00A54D04">
      <w:pPr>
        <w:numPr>
          <w:ilvl w:val="1"/>
          <w:numId w:val="53"/>
        </w:numPr>
        <w:ind w:left="0" w:firstLine="709"/>
        <w:jc w:val="center"/>
        <w:outlineLvl w:val="0"/>
        <w:rPr>
          <w:rFonts w:ascii="Times New Roman" w:hAnsi="Times New Roman"/>
          <w:b/>
          <w:sz w:val="24"/>
          <w:szCs w:val="24"/>
        </w:rPr>
      </w:pPr>
      <w:r w:rsidRPr="00B1028E">
        <w:rPr>
          <w:rFonts w:ascii="Times New Roman" w:hAnsi="Times New Roman"/>
          <w:b/>
          <w:sz w:val="24"/>
          <w:szCs w:val="24"/>
        </w:rPr>
        <w:t>Тесты на проверку целостного восприятия специального текста.</w:t>
      </w:r>
    </w:p>
    <w:p w:rsidR="00A54D04" w:rsidRPr="00B1028E" w:rsidRDefault="00A54D04" w:rsidP="00A54D04">
      <w:pPr>
        <w:outlineLvl w:val="0"/>
        <w:rPr>
          <w:rFonts w:ascii="Times New Roman" w:hAnsi="Times New Roman"/>
          <w:b/>
          <w:bCs/>
          <w:kern w:val="36"/>
          <w:sz w:val="24"/>
          <w:szCs w:val="24"/>
          <w:lang w:val="en-US" w:eastAsia="ru-RU"/>
        </w:rPr>
      </w:pPr>
      <w:r w:rsidRPr="00B1028E">
        <w:rPr>
          <w:rFonts w:ascii="Times New Roman" w:hAnsi="Times New Roman"/>
          <w:b/>
          <w:bCs/>
          <w:kern w:val="36"/>
          <w:sz w:val="24"/>
          <w:szCs w:val="24"/>
          <w:lang w:eastAsia="ru-RU"/>
        </w:rPr>
        <w:t>Текст</w:t>
      </w:r>
      <w:r w:rsidRPr="00B1028E">
        <w:rPr>
          <w:rFonts w:ascii="Times New Roman" w:hAnsi="Times New Roman"/>
          <w:b/>
          <w:bCs/>
          <w:kern w:val="36"/>
          <w:sz w:val="24"/>
          <w:szCs w:val="24"/>
          <w:lang w:val="en-US" w:eastAsia="ru-RU"/>
        </w:rPr>
        <w:t xml:space="preserve"> 1. Nonverbal Communication</w:t>
      </w:r>
    </w:p>
    <w:p w:rsidR="00A54D04" w:rsidRPr="00B1028E" w:rsidRDefault="00A54D04" w:rsidP="00A54D04">
      <w:pPr>
        <w:outlineLvl w:val="1"/>
        <w:rPr>
          <w:rFonts w:ascii="Times New Roman" w:hAnsi="Times New Roman"/>
          <w:b/>
          <w:bCs/>
          <w:sz w:val="24"/>
          <w:szCs w:val="24"/>
          <w:lang w:val="en-US" w:eastAsia="ru-RU"/>
        </w:rPr>
      </w:pPr>
      <w:r w:rsidRPr="00B1028E">
        <w:rPr>
          <w:rFonts w:ascii="Times New Roman" w:hAnsi="Times New Roman"/>
          <w:b/>
          <w:bCs/>
          <w:sz w:val="24"/>
          <w:szCs w:val="24"/>
          <w:lang w:val="en-US" w:eastAsia="ru-RU"/>
        </w:rPr>
        <w:t>The Power of Nonverbal communication and Body Language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B1028E">
        <w:rPr>
          <w:rFonts w:ascii="Times New Roman" w:hAnsi="Times New Roman"/>
          <w:i/>
          <w:iCs/>
          <w:sz w:val="24"/>
          <w:szCs w:val="24"/>
          <w:lang w:val="en-US" w:eastAsia="ru-RU"/>
        </w:rPr>
        <w:t>body language</w:t>
      </w:r>
      <w:r w:rsidRPr="00B1028E">
        <w:rPr>
          <w:rFonts w:ascii="Times New Roman" w:hAnsi="Times New Roman"/>
          <w:sz w:val="24"/>
          <w:szCs w:val="24"/>
          <w:lang w:val="en-US" w:eastAsia="ru-RU"/>
        </w:rPr>
        <w:t>, includes our facial expressions, gestures, eye contact, posture, and even the tone of our voice.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A54D04" w:rsidRPr="00B1028E" w:rsidRDefault="00A54D04" w:rsidP="00A54D04">
      <w:pPr>
        <w:outlineLvl w:val="1"/>
        <w:rPr>
          <w:rFonts w:ascii="Times New Roman" w:hAnsi="Times New Roman"/>
          <w:b/>
          <w:bCs/>
          <w:sz w:val="24"/>
          <w:szCs w:val="24"/>
          <w:lang w:val="en-US" w:eastAsia="ru-RU"/>
        </w:rPr>
      </w:pPr>
      <w:bookmarkStart w:id="0" w:name="power"/>
      <w:bookmarkEnd w:id="0"/>
      <w:r w:rsidRPr="00B1028E">
        <w:rPr>
          <w:rFonts w:ascii="Times New Roman" w:hAnsi="Times New Roman"/>
          <w:b/>
          <w:bCs/>
          <w:sz w:val="24"/>
          <w:szCs w:val="24"/>
          <w:lang w:val="en-US" w:eastAsia="ru-RU"/>
        </w:rPr>
        <w:t>The power of nonverbal communication and body language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Nonverbal communication cues can play five roles:</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Repetition</w:t>
      </w:r>
      <w:r w:rsidRPr="00B1028E">
        <w:rPr>
          <w:rFonts w:ascii="Times New Roman" w:hAnsi="Times New Roman"/>
          <w:sz w:val="24"/>
          <w:szCs w:val="24"/>
          <w:lang w:val="en-US" w:eastAsia="ru-RU"/>
        </w:rPr>
        <w:t xml:space="preserve">: they can repeat the message the person is making verbally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Contradiction</w:t>
      </w:r>
      <w:r w:rsidRPr="00B1028E">
        <w:rPr>
          <w:rFonts w:ascii="Times New Roman" w:hAnsi="Times New Roman"/>
          <w:sz w:val="24"/>
          <w:szCs w:val="24"/>
          <w:lang w:val="en-US" w:eastAsia="ru-RU"/>
        </w:rPr>
        <w:t xml:space="preserve">: they can contradict a message the individual is trying to convey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Substitution:</w:t>
      </w:r>
      <w:r w:rsidRPr="00B1028E">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Complementing</w:t>
      </w:r>
      <w:r w:rsidRPr="00B1028E">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 xml:space="preserve">Accenting: </w:t>
      </w:r>
      <w:r w:rsidRPr="00B1028E">
        <w:rPr>
          <w:rFonts w:ascii="Times New Roman" w:hAnsi="Times New Roman"/>
          <w:sz w:val="24"/>
          <w:szCs w:val="24"/>
          <w:lang w:val="en-US" w:eastAsia="ru-RU"/>
        </w:rPr>
        <w:t xml:space="preserve">they may accent or underline a verbal message. Pounding the table, for example, can underline a message. </w:t>
      </w:r>
    </w:p>
    <w:p w:rsidR="00A54D04" w:rsidRPr="00B1028E" w:rsidRDefault="00A54D04" w:rsidP="00A54D04">
      <w:pPr>
        <w:outlineLvl w:val="1"/>
        <w:rPr>
          <w:rFonts w:ascii="Times New Roman" w:hAnsi="Times New Roman"/>
          <w:b/>
          <w:bCs/>
          <w:sz w:val="24"/>
          <w:szCs w:val="24"/>
          <w:lang w:val="en-US" w:eastAsia="ru-RU"/>
        </w:rPr>
      </w:pPr>
      <w:bookmarkStart w:id="1" w:name="nonverbal2"/>
      <w:bookmarkEnd w:id="1"/>
      <w:r w:rsidRPr="00B1028E">
        <w:rPr>
          <w:rFonts w:ascii="Times New Roman" w:hAnsi="Times New Roman"/>
          <w:b/>
          <w:bCs/>
          <w:sz w:val="24"/>
          <w:szCs w:val="24"/>
          <w:lang w:val="en-US" w:eastAsia="ru-RU"/>
        </w:rPr>
        <w:t>Nonverbal communication and body language in relationships</w:t>
      </w:r>
    </w:p>
    <w:p w:rsidR="00A54D04" w:rsidRPr="00B1028E" w:rsidRDefault="00A54D04" w:rsidP="00A54D04">
      <w:pPr>
        <w:rPr>
          <w:rFonts w:ascii="Times New Roman" w:hAnsi="Times New Roman"/>
          <w:sz w:val="24"/>
          <w:szCs w:val="24"/>
          <w:lang w:eastAsia="ru-RU"/>
        </w:rPr>
      </w:pPr>
      <w:r w:rsidRPr="00B1028E">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B1028E">
        <w:rPr>
          <w:rFonts w:ascii="Times New Roman" w:hAnsi="Times New Roman"/>
          <w:sz w:val="24"/>
          <w:szCs w:val="24"/>
          <w:lang w:eastAsia="ru-RU"/>
        </w:rPr>
        <w:t>Nonverbal communication skills improve relationships by helping you:</w:t>
      </w:r>
    </w:p>
    <w:p w:rsidR="00A54D04" w:rsidRPr="00B1028E" w:rsidRDefault="00A54D04" w:rsidP="00A54D04">
      <w:pPr>
        <w:numPr>
          <w:ilvl w:val="0"/>
          <w:numId w:val="61"/>
        </w:numPr>
        <w:ind w:left="0" w:firstLine="709"/>
        <w:rPr>
          <w:rFonts w:ascii="Times New Roman" w:hAnsi="Times New Roman"/>
          <w:sz w:val="24"/>
          <w:szCs w:val="24"/>
          <w:lang w:val="en-US" w:eastAsia="ru-RU"/>
        </w:rPr>
      </w:pPr>
      <w:r w:rsidRPr="00B1028E">
        <w:rPr>
          <w:rFonts w:ascii="Times New Roman" w:hAnsi="Times New Roman"/>
          <w:sz w:val="24"/>
          <w:szCs w:val="24"/>
          <w:lang w:val="en-US" w:eastAsia="ru-RU"/>
        </w:rPr>
        <w:t xml:space="preserve">Accurately read other people, including the emotions they’re feeling and the unspoken messages they’re sending. </w:t>
      </w:r>
    </w:p>
    <w:p w:rsidR="00A54D04" w:rsidRPr="00B1028E" w:rsidRDefault="00A54D04" w:rsidP="00A54D04">
      <w:pPr>
        <w:numPr>
          <w:ilvl w:val="0"/>
          <w:numId w:val="61"/>
        </w:numPr>
        <w:ind w:left="0" w:firstLine="709"/>
        <w:rPr>
          <w:rFonts w:ascii="Times New Roman" w:hAnsi="Times New Roman"/>
          <w:sz w:val="24"/>
          <w:szCs w:val="24"/>
          <w:lang w:val="en-US" w:eastAsia="ru-RU"/>
        </w:rPr>
      </w:pPr>
      <w:r w:rsidRPr="00B1028E">
        <w:rPr>
          <w:rFonts w:ascii="Times New Roman" w:hAnsi="Times New Roman"/>
          <w:sz w:val="24"/>
          <w:szCs w:val="24"/>
          <w:lang w:val="en-US" w:eastAsia="ru-RU"/>
        </w:rPr>
        <w:t xml:space="preserve">Create trust and transparency in relationships by sending nonverbal signals that match up with your words. </w:t>
      </w:r>
    </w:p>
    <w:p w:rsidR="00A54D04" w:rsidRPr="00B1028E" w:rsidRDefault="00A54D04" w:rsidP="00A54D04">
      <w:pPr>
        <w:numPr>
          <w:ilvl w:val="0"/>
          <w:numId w:val="61"/>
        </w:numPr>
        <w:ind w:left="0" w:firstLine="709"/>
        <w:rPr>
          <w:rFonts w:ascii="Times New Roman" w:hAnsi="Times New Roman"/>
          <w:sz w:val="24"/>
          <w:szCs w:val="24"/>
          <w:lang w:val="en-US" w:eastAsia="ru-RU"/>
        </w:rPr>
      </w:pPr>
      <w:r w:rsidRPr="00B1028E">
        <w:rPr>
          <w:rFonts w:ascii="Times New Roman" w:hAnsi="Times New Roman"/>
          <w:sz w:val="24"/>
          <w:szCs w:val="24"/>
          <w:lang w:val="en-US" w:eastAsia="ru-RU"/>
        </w:rPr>
        <w:t xml:space="preserve">Respond with nonverbal cues that show others that you understand, notice, and care. </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A54D04" w:rsidRPr="00B1028E" w:rsidRDefault="00A54D04" w:rsidP="00A54D04">
      <w:pPr>
        <w:outlineLvl w:val="2"/>
        <w:rPr>
          <w:rFonts w:ascii="Times New Roman" w:hAnsi="Times New Roman"/>
          <w:b/>
          <w:bCs/>
          <w:sz w:val="24"/>
          <w:szCs w:val="24"/>
          <w:lang w:val="en-US" w:eastAsia="ru-RU"/>
        </w:rPr>
      </w:pPr>
      <w:r w:rsidRPr="00B1028E">
        <w:rPr>
          <w:rFonts w:ascii="Times New Roman" w:hAnsi="Times New Roman"/>
          <w:b/>
          <w:bCs/>
          <w:sz w:val="24"/>
          <w:szCs w:val="24"/>
          <w:lang w:val="en-US" w:eastAsia="ru-RU"/>
        </w:rPr>
        <w:t>Consider the case of Arlene: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A54D04" w:rsidRPr="00B1028E" w:rsidRDefault="00A54D04" w:rsidP="00A54D04">
      <w:pPr>
        <w:outlineLvl w:val="1"/>
        <w:rPr>
          <w:rFonts w:ascii="Times New Roman" w:hAnsi="Times New Roman"/>
          <w:b/>
          <w:bCs/>
          <w:sz w:val="24"/>
          <w:szCs w:val="24"/>
          <w:lang w:val="en-US" w:eastAsia="ru-RU"/>
        </w:rPr>
      </w:pPr>
      <w:bookmarkStart w:id="2" w:name="types"/>
      <w:bookmarkEnd w:id="2"/>
      <w:r w:rsidRPr="00B1028E">
        <w:rPr>
          <w:rFonts w:ascii="Times New Roman" w:hAnsi="Times New Roman"/>
          <w:b/>
          <w:bCs/>
          <w:sz w:val="24"/>
          <w:szCs w:val="24"/>
          <w:lang w:val="en-US" w:eastAsia="ru-RU"/>
        </w:rPr>
        <w:t>Types of nonverbal communication and body language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Facial expressions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Body movements and posture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Gestures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A54D04" w:rsidRPr="00B1028E" w:rsidRDefault="00A54D04" w:rsidP="00A54D04">
      <w:pPr>
        <w:rPr>
          <w:rFonts w:ascii="Times New Roman" w:hAnsi="Times New Roman"/>
          <w:b/>
          <w:sz w:val="24"/>
          <w:lang w:val="en-US"/>
        </w:rPr>
      </w:pPr>
      <w:r w:rsidRPr="00B1028E">
        <w:rPr>
          <w:rFonts w:ascii="Times New Roman" w:hAnsi="Times New Roman"/>
          <w:b/>
          <w:sz w:val="24"/>
        </w:rPr>
        <w:t>Текст</w:t>
      </w:r>
      <w:r w:rsidRPr="00B1028E">
        <w:rPr>
          <w:rFonts w:ascii="Times New Roman" w:hAnsi="Times New Roman"/>
          <w:b/>
          <w:sz w:val="24"/>
          <w:lang w:val="en-US"/>
        </w:rPr>
        <w:t xml:space="preserve"> 2. The Law of Business Organization.</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The first steps required by the state laws in organizing a corporation are as follows:</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A54D04" w:rsidRPr="00A81798" w:rsidRDefault="00A54D04" w:rsidP="00A54D04">
      <w:pPr>
        <w:rPr>
          <w:rFonts w:ascii="Times New Roman" w:hAnsi="Times New Roman"/>
          <w:sz w:val="24"/>
          <w:lang w:val="en-US"/>
        </w:rPr>
      </w:pPr>
      <w:r w:rsidRPr="00B1028E">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A54D04" w:rsidRPr="00A81798" w:rsidRDefault="00A54D04" w:rsidP="00A54D04">
      <w:pPr>
        <w:rPr>
          <w:rFonts w:ascii="Times New Roman" w:hAnsi="Times New Roman"/>
          <w:sz w:val="24"/>
          <w:lang w:val="en-US"/>
        </w:rPr>
      </w:pPr>
    </w:p>
    <w:p w:rsidR="00A54D04" w:rsidRPr="00B1028E" w:rsidRDefault="00A54D04" w:rsidP="00CA669F">
      <w:pPr>
        <w:numPr>
          <w:ilvl w:val="1"/>
          <w:numId w:val="53"/>
        </w:numPr>
        <w:tabs>
          <w:tab w:val="clear" w:pos="720"/>
        </w:tabs>
        <w:ind w:left="0" w:firstLine="0"/>
        <w:jc w:val="center"/>
        <w:rPr>
          <w:rFonts w:ascii="Times New Roman" w:hAnsi="Times New Roman"/>
          <w:b/>
          <w:sz w:val="24"/>
          <w:lang w:val="en-US"/>
        </w:rPr>
      </w:pPr>
      <w:r w:rsidRPr="00B1028E">
        <w:rPr>
          <w:rFonts w:ascii="Times New Roman" w:hAnsi="Times New Roman"/>
          <w:b/>
          <w:sz w:val="24"/>
          <w:lang w:val="en-US"/>
        </w:rPr>
        <w:t>Exercises.</w:t>
      </w:r>
    </w:p>
    <w:p w:rsidR="00A54D04" w:rsidRPr="00B1028E" w:rsidRDefault="00A54D04" w:rsidP="00A54D04">
      <w:pPr>
        <w:numPr>
          <w:ilvl w:val="0"/>
          <w:numId w:val="63"/>
        </w:numPr>
        <w:ind w:left="0" w:firstLine="709"/>
        <w:rPr>
          <w:rFonts w:ascii="Times New Roman" w:hAnsi="Times New Roman"/>
          <w:b/>
          <w:sz w:val="24"/>
          <w:lang w:val="en-US"/>
        </w:rPr>
      </w:pPr>
      <w:r w:rsidRPr="00B1028E">
        <w:rPr>
          <w:rFonts w:ascii="Times New Roman" w:hAnsi="Times New Roman"/>
          <w:b/>
          <w:sz w:val="24"/>
          <w:lang w:val="en-US"/>
        </w:rPr>
        <w:t>Find English equivalents for:</w:t>
      </w:r>
    </w:p>
    <w:p w:rsidR="00A54D04" w:rsidRPr="00B1028E" w:rsidRDefault="00A54D04" w:rsidP="00A54D04">
      <w:pPr>
        <w:rPr>
          <w:rFonts w:ascii="Times New Roman" w:hAnsi="Times New Roman"/>
          <w:sz w:val="24"/>
        </w:rPr>
      </w:pPr>
      <w:r w:rsidRPr="00B1028E">
        <w:rPr>
          <w:rFonts w:ascii="Times New Roman" w:hAnsi="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A54D04" w:rsidRPr="00B1028E" w:rsidRDefault="00A54D04" w:rsidP="00A54D04">
      <w:pPr>
        <w:numPr>
          <w:ilvl w:val="0"/>
          <w:numId w:val="64"/>
        </w:numPr>
        <w:ind w:left="0" w:firstLine="709"/>
        <w:rPr>
          <w:rFonts w:ascii="Times New Roman" w:hAnsi="Times New Roman"/>
          <w:sz w:val="24"/>
          <w:lang w:val="en-US"/>
        </w:rPr>
      </w:pPr>
      <w:r w:rsidRPr="00B1028E">
        <w:rPr>
          <w:rFonts w:ascii="Times New Roman" w:hAnsi="Times New Roman"/>
          <w:b/>
          <w:sz w:val="24"/>
          <w:lang w:val="en-US"/>
        </w:rPr>
        <w:t>Find Russian equivalents for:</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A54D04" w:rsidRPr="00B1028E" w:rsidRDefault="00A54D04" w:rsidP="00A54D04">
      <w:pPr>
        <w:rPr>
          <w:rFonts w:ascii="Times New Roman" w:hAnsi="Times New Roman"/>
          <w:sz w:val="24"/>
          <w:lang w:val="en-US"/>
        </w:rPr>
      </w:pPr>
      <w:r w:rsidRPr="00B1028E">
        <w:rPr>
          <w:rFonts w:ascii="Times New Roman" w:hAnsi="Times New Roman"/>
          <w:b/>
          <w:sz w:val="24"/>
          <w:lang w:val="en-US"/>
        </w:rPr>
        <w:t>IY. Answer the following questions:</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is a corporation?</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is necessary to show the existence of a corporation de facto?</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are the first steps in organizing a corporation?</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How must a corporation act?</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How may a corporation be dissolved?</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is the purpose of by-law?</w:t>
      </w:r>
    </w:p>
    <w:p w:rsidR="00A54D04" w:rsidRPr="00B1028E" w:rsidRDefault="00A54D04" w:rsidP="00A54D04">
      <w:pPr>
        <w:numPr>
          <w:ilvl w:val="0"/>
          <w:numId w:val="66"/>
        </w:numPr>
        <w:ind w:left="0" w:firstLine="709"/>
        <w:rPr>
          <w:rFonts w:ascii="Times New Roman" w:hAnsi="Times New Roman"/>
          <w:b/>
          <w:sz w:val="24"/>
          <w:lang w:val="en-US"/>
        </w:rPr>
      </w:pPr>
      <w:r w:rsidRPr="00B1028E">
        <w:rPr>
          <w:rFonts w:ascii="Times New Roman" w:hAnsi="Times New Roman"/>
          <w:b/>
          <w:sz w:val="24"/>
          <w:lang w:val="en-US"/>
        </w:rPr>
        <w:t>Translate the sentences. Focus on the Passive Voice:</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Dissolution may be as a remedy for a partner who has been tricked by false statements into entering the partnership.</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A dissolution of a partnership is caused by the termination of the definite term specified in the agreement.</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A54D04" w:rsidRPr="00B1028E" w:rsidRDefault="00A54D04" w:rsidP="00A54D04">
      <w:pPr>
        <w:rPr>
          <w:rFonts w:ascii="Times New Roman" w:hAnsi="Times New Roman"/>
          <w:b/>
          <w:sz w:val="24"/>
          <w:lang w:val="en-US"/>
        </w:rPr>
      </w:pPr>
      <w:r w:rsidRPr="00B1028E">
        <w:rPr>
          <w:rFonts w:ascii="Times New Roman" w:hAnsi="Times New Roman"/>
          <w:b/>
          <w:sz w:val="24"/>
          <w:lang w:val="en-US"/>
        </w:rPr>
        <w:t>YI. Word building.</w:t>
      </w:r>
    </w:p>
    <w:p w:rsidR="00A54D04" w:rsidRPr="00B1028E" w:rsidRDefault="00A54D04" w:rsidP="00A54D04">
      <w:pPr>
        <w:numPr>
          <w:ilvl w:val="0"/>
          <w:numId w:val="68"/>
        </w:numPr>
        <w:ind w:left="0" w:firstLine="709"/>
        <w:rPr>
          <w:rFonts w:ascii="Times New Roman" w:hAnsi="Times New Roman"/>
          <w:sz w:val="24"/>
          <w:lang w:val="en-US"/>
        </w:rPr>
      </w:pPr>
      <w:r w:rsidRPr="00B1028E">
        <w:rPr>
          <w:rFonts w:ascii="Times New Roman" w:hAnsi="Times New Roman"/>
          <w:b/>
          <w:sz w:val="24"/>
          <w:lang w:val="en-US"/>
        </w:rPr>
        <w:t>Translate the following related words:</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Subscribe -  subscription - subscriber - subscript.</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Corporation - corporate - corporator - incorporate - incorporated.</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Invest - investment - investor.</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Govern - government - governed - governor.</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Interest - interesting - interested - interest - interestingly.</w:t>
      </w:r>
    </w:p>
    <w:p w:rsidR="00A54D04" w:rsidRPr="00B1028E" w:rsidRDefault="00A54D04" w:rsidP="00A54D04">
      <w:pPr>
        <w:numPr>
          <w:ilvl w:val="0"/>
          <w:numId w:val="69"/>
        </w:numPr>
        <w:ind w:left="0" w:firstLine="709"/>
        <w:rPr>
          <w:rFonts w:ascii="Times New Roman" w:hAnsi="Times New Roman"/>
          <w:b/>
          <w:sz w:val="24"/>
          <w:lang w:val="en-US"/>
        </w:rPr>
      </w:pPr>
      <w:r w:rsidRPr="00B1028E">
        <w:rPr>
          <w:rFonts w:ascii="Times New Roman" w:hAnsi="Times New Roman"/>
          <w:b/>
          <w:sz w:val="24"/>
          <w:lang w:val="en-US"/>
        </w:rPr>
        <w:t>Transform the words into antonyms using the prefixes  given below:</w:t>
      </w:r>
    </w:p>
    <w:p w:rsidR="00A54D04" w:rsidRPr="00B1028E" w:rsidRDefault="00A54D04" w:rsidP="00A54D04">
      <w:pPr>
        <w:rPr>
          <w:rFonts w:ascii="Times New Roman" w:hAnsi="Times New Roman"/>
          <w:b/>
          <w:sz w:val="24"/>
          <w:lang w:val="de-DE"/>
        </w:rPr>
      </w:pPr>
      <w:r w:rsidRPr="00B1028E">
        <w:rPr>
          <w:rFonts w:ascii="Times New Roman" w:hAnsi="Times New Roman"/>
          <w:b/>
          <w:sz w:val="24"/>
          <w:lang w:val="de-DE"/>
        </w:rPr>
        <w:t>in , mis, dis ,ir, im, un.</w:t>
      </w:r>
    </w:p>
    <w:p w:rsidR="00A54D04" w:rsidRPr="00A81798" w:rsidRDefault="00A54D04" w:rsidP="00A54D04">
      <w:pPr>
        <w:rPr>
          <w:rFonts w:ascii="Times New Roman" w:hAnsi="Times New Roman"/>
          <w:sz w:val="24"/>
          <w:lang w:val="en-US"/>
        </w:rPr>
      </w:pPr>
      <w:r w:rsidRPr="00B1028E">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A54D04" w:rsidRPr="00A81798" w:rsidRDefault="00A54D04" w:rsidP="00A54D04">
      <w:pPr>
        <w:rPr>
          <w:rFonts w:ascii="Times New Roman" w:hAnsi="Times New Roman"/>
          <w:sz w:val="24"/>
          <w:lang w:val="en-US"/>
        </w:rPr>
      </w:pPr>
    </w:p>
    <w:p w:rsidR="00A54D04" w:rsidRPr="00B1028E" w:rsidRDefault="00A54D04" w:rsidP="00A54D04">
      <w:pPr>
        <w:jc w:val="center"/>
        <w:rPr>
          <w:rFonts w:ascii="Times New Roman" w:hAnsi="Times New Roman" w:cs="Times New Roman"/>
          <w:b/>
          <w:bCs/>
          <w:sz w:val="24"/>
          <w:szCs w:val="24"/>
          <w:lang w:eastAsia="ru-RU"/>
        </w:rPr>
      </w:pPr>
      <w:r w:rsidRPr="00B1028E">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 xml:space="preserve"> </w:t>
      </w:r>
      <w:r w:rsidRPr="00B1028E">
        <w:rPr>
          <w:rFonts w:ascii="Times New Roman" w:hAnsi="Times New Roman" w:cs="Times New Roman"/>
          <w:b/>
          <w:bCs/>
          <w:sz w:val="24"/>
          <w:szCs w:val="24"/>
          <w:lang w:eastAsia="ru-RU"/>
        </w:rPr>
        <w:t>Примеры тем для устного опроса по научным темам</w:t>
      </w:r>
    </w:p>
    <w:p w:rsidR="00A54D04" w:rsidRPr="00B1028E" w:rsidRDefault="00A54D04" w:rsidP="00A54D04">
      <w:pPr>
        <w:contextualSpacing/>
        <w:rPr>
          <w:rFonts w:ascii="Times New Roman" w:hAnsi="Times New Roman"/>
          <w:sz w:val="24"/>
          <w:lang w:val="en-US"/>
        </w:rPr>
      </w:pPr>
      <w:r w:rsidRPr="00B1028E">
        <w:rPr>
          <w:rFonts w:ascii="Times New Roman" w:hAnsi="Times New Roman"/>
          <w:b/>
          <w:bCs/>
          <w:sz w:val="24"/>
          <w:szCs w:val="24"/>
          <w:lang w:val="en-US" w:eastAsia="ru-RU"/>
        </w:rPr>
        <w:t>Discussion questions</w:t>
      </w:r>
      <w:r w:rsidRPr="00B1028E">
        <w:rPr>
          <w:rFonts w:ascii="Times New Roman" w:hAnsi="Times New Roman"/>
          <w:sz w:val="24"/>
          <w:lang w:val="en-US"/>
        </w:rPr>
        <w:t xml:space="preserve"> </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the goal of effective professional communication.</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 xml:space="preserve">Identify the requirements to an ideal message. </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major types of messages and communication activities.</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major barriers to effective communication. Understand how to select appropriate information for any given audience.</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Understand how to organize that information in an effective manner.</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major techniques for composing messages.</w:t>
      </w:r>
    </w:p>
    <w:p w:rsidR="00A54D04" w:rsidRPr="0070644C"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Recognize the importance of using visual information to improve both oral and written communication.</w:t>
      </w:r>
    </w:p>
    <w:p w:rsidR="00A54D04" w:rsidRPr="00B1028E" w:rsidRDefault="00A54D04" w:rsidP="00A54D04">
      <w:pPr>
        <w:ind w:left="709"/>
        <w:contextualSpacing/>
        <w:rPr>
          <w:rFonts w:ascii="Times New Roman" w:hAnsi="Times New Roman"/>
          <w:sz w:val="24"/>
          <w:szCs w:val="24"/>
          <w:lang w:val="en-US"/>
        </w:rPr>
      </w:pPr>
    </w:p>
    <w:p w:rsidR="00A54D04" w:rsidRPr="00B1028E" w:rsidRDefault="00A54D04" w:rsidP="00A54D04">
      <w:pPr>
        <w:jc w:val="center"/>
        <w:rPr>
          <w:rFonts w:ascii="Times New Roman" w:hAnsi="Times New Roman"/>
          <w:b/>
          <w:sz w:val="24"/>
          <w:szCs w:val="24"/>
          <w:lang w:eastAsia="ru-RU"/>
        </w:rPr>
      </w:pPr>
      <w:r w:rsidRPr="00B1028E">
        <w:rPr>
          <w:rFonts w:ascii="Times New Roman" w:hAnsi="Times New Roman"/>
          <w:b/>
          <w:sz w:val="24"/>
          <w:szCs w:val="24"/>
          <w:lang w:eastAsia="ru-RU"/>
        </w:rPr>
        <w:t>9.Примеры тем для презентаций</w:t>
      </w:r>
    </w:p>
    <w:p w:rsidR="00A54D04" w:rsidRPr="00B1028E" w:rsidRDefault="00A54D04" w:rsidP="00A54D04">
      <w:pPr>
        <w:rPr>
          <w:rFonts w:ascii="Times New Roman" w:hAnsi="Times New Roman"/>
          <w:sz w:val="24"/>
          <w:szCs w:val="24"/>
          <w:lang w:eastAsia="ru-RU"/>
        </w:rPr>
      </w:pPr>
      <w:r w:rsidRPr="00B1028E">
        <w:rPr>
          <w:rFonts w:ascii="Times New Roman" w:hAnsi="Times New Roman"/>
          <w:sz w:val="24"/>
          <w:szCs w:val="24"/>
          <w:lang w:val="en-US" w:eastAsia="ru-RU"/>
        </w:rPr>
        <w:t>Research</w:t>
      </w:r>
      <w:r w:rsidRPr="00B1028E">
        <w:rPr>
          <w:rFonts w:ascii="Times New Roman" w:hAnsi="Times New Roman"/>
          <w:sz w:val="24"/>
          <w:szCs w:val="24"/>
          <w:lang w:eastAsia="ru-RU"/>
        </w:rPr>
        <w:t xml:space="preserve"> </w:t>
      </w:r>
      <w:r w:rsidRPr="00B1028E">
        <w:rPr>
          <w:rFonts w:ascii="Times New Roman" w:hAnsi="Times New Roman"/>
          <w:sz w:val="24"/>
          <w:szCs w:val="24"/>
          <w:lang w:val="en-US" w:eastAsia="ru-RU"/>
        </w:rPr>
        <w:t>Proposal</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Conference Paper</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Specialist Literature Overview</w:t>
      </w:r>
    </w:p>
    <w:p w:rsidR="00A54D04" w:rsidRPr="00B1028E" w:rsidRDefault="00A54D04" w:rsidP="00A54D04">
      <w:pPr>
        <w:rPr>
          <w:rFonts w:ascii="Times New Roman" w:hAnsi="Times New Roman" w:cs="Times New Roman"/>
          <w:sz w:val="24"/>
          <w:szCs w:val="24"/>
          <w:lang w:val="en-US" w:eastAsia="ru-RU"/>
        </w:rPr>
      </w:pPr>
    </w:p>
    <w:p w:rsidR="00A54D04" w:rsidRPr="00A81798" w:rsidRDefault="00A54D04" w:rsidP="00A54D04">
      <w:pPr>
        <w:jc w:val="center"/>
        <w:rPr>
          <w:rFonts w:ascii="Times New Roman" w:hAnsi="Times New Roman" w:cs="Times New Roman"/>
          <w:i/>
          <w:sz w:val="24"/>
          <w:szCs w:val="24"/>
          <w:lang w:val="en-US" w:eastAsia="ru-RU"/>
        </w:rPr>
      </w:pPr>
      <w:r w:rsidRPr="00A81798">
        <w:rPr>
          <w:rFonts w:ascii="Times New Roman" w:hAnsi="Times New Roman" w:cs="Times New Roman"/>
          <w:b/>
          <w:bCs/>
          <w:i/>
          <w:sz w:val="24"/>
          <w:szCs w:val="24"/>
          <w:lang w:val="en-US" w:eastAsia="ru-RU"/>
        </w:rPr>
        <w:t xml:space="preserve">4.3. </w:t>
      </w:r>
      <w:r w:rsidRPr="000622AC">
        <w:rPr>
          <w:rFonts w:ascii="Times New Roman" w:hAnsi="Times New Roman" w:cs="Times New Roman"/>
          <w:b/>
          <w:bCs/>
          <w:i/>
          <w:sz w:val="24"/>
          <w:szCs w:val="24"/>
          <w:lang w:eastAsia="ru-RU"/>
        </w:rPr>
        <w:t>Оценочные</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средства</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для</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промежуточной</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аттестации</w:t>
      </w:r>
      <w:r w:rsidRPr="00A81798">
        <w:rPr>
          <w:rFonts w:ascii="Times New Roman" w:hAnsi="Times New Roman" w:cs="Times New Roman"/>
          <w:b/>
          <w:bCs/>
          <w:i/>
          <w:sz w:val="24"/>
          <w:szCs w:val="24"/>
          <w:lang w:val="en-US" w:eastAsia="ru-RU"/>
        </w:rPr>
        <w:t>.</w:t>
      </w:r>
    </w:p>
    <w:p w:rsidR="00A54D04" w:rsidRPr="000622AC" w:rsidRDefault="00A54D04" w:rsidP="00A54D04">
      <w:pPr>
        <w:widowControl w:val="0"/>
        <w:ind w:left="1361"/>
        <w:jc w:val="center"/>
        <w:rPr>
          <w:rFonts w:ascii="Times New Roman" w:hAnsi="Times New Roman"/>
          <w:i/>
          <w:sz w:val="24"/>
          <w:szCs w:val="24"/>
        </w:rPr>
      </w:pPr>
      <w:r w:rsidRPr="000622AC">
        <w:rPr>
          <w:rFonts w:ascii="Times New Roman" w:hAnsi="Times New Roman"/>
          <w:b/>
          <w:i/>
          <w:sz w:val="24"/>
          <w:szCs w:val="24"/>
        </w:rPr>
        <w:t>4.3.1. Перечень компетенций с указанием этапов их формирования в процессе освоения образовательной программы.</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54D04" w:rsidRPr="00736AEA" w:rsidTr="00A54D04">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Код</w:t>
            </w:r>
          </w:p>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Наименование</w:t>
            </w:r>
          </w:p>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Код</w:t>
            </w:r>
          </w:p>
          <w:p w:rsidR="00A54D04" w:rsidRPr="0083349E" w:rsidRDefault="00A54D04" w:rsidP="0083349E">
            <w:pPr>
              <w:ind w:firstLine="0"/>
              <w:jc w:val="center"/>
              <w:rPr>
                <w:rFonts w:ascii="Times New Roman" w:hAnsi="Times New Roman" w:cs="Times New Roman"/>
                <w:sz w:val="20"/>
                <w:szCs w:val="20"/>
                <w:highlight w:val="red"/>
              </w:rPr>
            </w:pPr>
            <w:r w:rsidRPr="0083349E">
              <w:rPr>
                <w:rFonts w:ascii="Times New Roman" w:hAnsi="Times New Roman" w:cs="Times New Roman"/>
                <w:sz w:val="20"/>
                <w:szCs w:val="20"/>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Наименование этапа освоения компетенции</w:t>
            </w:r>
          </w:p>
        </w:tc>
      </w:tr>
      <w:tr w:rsidR="00A54D04" w:rsidRPr="00736AEA" w:rsidTr="00A54D04">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color w:val="000000"/>
                <w:sz w:val="20"/>
                <w:szCs w:val="20"/>
                <w:lang w:eastAsia="ru-RU"/>
              </w:rPr>
              <w:t>Способность участвовать в работе международных исследовательских коллективов по решению научных и научно-образовательных задач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lang w:eastAsia="ru-RU"/>
              </w:rPr>
            </w:pPr>
            <w:r w:rsidRPr="0083349E">
              <w:rPr>
                <w:rFonts w:ascii="Times New Roman" w:hAnsi="Times New Roman" w:cs="Times New Roman"/>
                <w:sz w:val="20"/>
                <w:szCs w:val="20"/>
                <w:lang w:eastAsia="ru-RU"/>
              </w:rPr>
              <w:t>УК-3.1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sz w:val="20"/>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83349E">
              <w:rPr>
                <w:rFonts w:ascii="Times New Roman" w:hAnsi="Times New Roman" w:cs="Times New Roman"/>
                <w:color w:val="000000"/>
                <w:sz w:val="20"/>
                <w:szCs w:val="20"/>
                <w:lang w:eastAsia="ru-RU"/>
              </w:rPr>
              <w:t xml:space="preserve"> </w:t>
            </w:r>
          </w:p>
        </w:tc>
      </w:tr>
      <w:tr w:rsidR="00A54D04" w:rsidRPr="00736AEA" w:rsidTr="00A54D04">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color w:val="000000"/>
                <w:sz w:val="20"/>
                <w:szCs w:val="20"/>
                <w:lang w:eastAsia="ru-RU"/>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lang w:eastAsia="ru-RU"/>
              </w:rPr>
            </w:pPr>
            <w:r w:rsidRPr="0083349E">
              <w:rPr>
                <w:rFonts w:ascii="Times New Roman" w:hAnsi="Times New Roman" w:cs="Times New Roman"/>
                <w:sz w:val="20"/>
                <w:szCs w:val="20"/>
                <w:lang w:eastAsia="ru-RU"/>
              </w:rPr>
              <w:t>УК- 4.3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sz w:val="20"/>
                <w:szCs w:val="20"/>
              </w:rPr>
              <w:t>Способность усваивать широкие теоретические и практические знания в рамках изучения научной коммуникации</w:t>
            </w:r>
            <w:r w:rsidRPr="0083349E">
              <w:rPr>
                <w:rFonts w:ascii="Times New Roman" w:hAnsi="Times New Roman" w:cs="Times New Roman"/>
                <w:color w:val="000000"/>
                <w:sz w:val="20"/>
                <w:szCs w:val="20"/>
                <w:lang w:eastAsia="ru-RU"/>
              </w:rPr>
              <w:t xml:space="preserve"> </w:t>
            </w:r>
          </w:p>
        </w:tc>
      </w:tr>
    </w:tbl>
    <w:p w:rsidR="00A54D04" w:rsidRDefault="00A54D04" w:rsidP="0083349E">
      <w:pPr>
        <w:pStyle w:val="aa"/>
        <w:widowControl w:val="0"/>
        <w:ind w:left="0" w:firstLine="0"/>
        <w:rPr>
          <w:rFonts w:ascii="Times New Roman" w:hAnsi="Times New Roman"/>
          <w:b/>
          <w:sz w:val="24"/>
          <w:szCs w:val="24"/>
        </w:rPr>
      </w:pPr>
    </w:p>
    <w:p w:rsidR="00A54D04" w:rsidRPr="000622AC" w:rsidRDefault="00A54D04" w:rsidP="0083349E">
      <w:pPr>
        <w:pStyle w:val="aa"/>
        <w:widowControl w:val="0"/>
        <w:ind w:left="0" w:firstLine="0"/>
        <w:jc w:val="center"/>
        <w:rPr>
          <w:rFonts w:ascii="Times New Roman" w:hAnsi="Times New Roman" w:cs="Times New Roman"/>
          <w:b/>
          <w:bCs/>
          <w:i/>
          <w:sz w:val="24"/>
          <w:szCs w:val="24"/>
        </w:rPr>
      </w:pPr>
      <w:r w:rsidRPr="000622AC">
        <w:rPr>
          <w:rFonts w:ascii="Times New Roman" w:hAnsi="Times New Roman"/>
          <w:b/>
          <w:i/>
          <w:sz w:val="24"/>
          <w:szCs w:val="24"/>
        </w:rPr>
        <w:t>Показатели и критерии оценивания компетенций с учетом этапа их формирования</w:t>
      </w:r>
    </w:p>
    <w:tbl>
      <w:tblPr>
        <w:tblStyle w:val="a9"/>
        <w:tblW w:w="0" w:type="auto"/>
        <w:jc w:val="center"/>
        <w:tblLook w:val="04A0" w:firstRow="1" w:lastRow="0" w:firstColumn="1" w:lastColumn="0" w:noHBand="0" w:noVBand="1"/>
      </w:tblPr>
      <w:tblGrid>
        <w:gridCol w:w="16"/>
        <w:gridCol w:w="4151"/>
        <w:gridCol w:w="2321"/>
        <w:gridCol w:w="3056"/>
        <w:gridCol w:w="27"/>
      </w:tblGrid>
      <w:tr w:rsidR="00A54D04" w:rsidRPr="00A153A2" w:rsidTr="00A54D04">
        <w:trPr>
          <w:gridAfter w:val="1"/>
          <w:wAfter w:w="27" w:type="dxa"/>
          <w:jc w:val="center"/>
        </w:trPr>
        <w:tc>
          <w:tcPr>
            <w:tcW w:w="4201" w:type="dxa"/>
            <w:gridSpan w:val="2"/>
          </w:tcPr>
          <w:p w:rsidR="00A54D04" w:rsidRPr="00A153A2" w:rsidRDefault="00A54D04" w:rsidP="0083349E">
            <w:pPr>
              <w:ind w:firstLine="0"/>
              <w:jc w:val="center"/>
              <w:rPr>
                <w:rFonts w:ascii="Times New Roman" w:hAnsi="Times New Roman" w:cs="Times New Roman"/>
              </w:rPr>
            </w:pPr>
            <w:r w:rsidRPr="00A153A2">
              <w:rPr>
                <w:rFonts w:ascii="Times New Roman" w:hAnsi="Times New Roman" w:cs="Times New Roman"/>
              </w:rPr>
              <w:t>Этап освоения компетенции</w:t>
            </w:r>
          </w:p>
        </w:tc>
        <w:tc>
          <w:tcPr>
            <w:tcW w:w="2324" w:type="dxa"/>
          </w:tcPr>
          <w:p w:rsidR="00A54D04" w:rsidRPr="00A153A2" w:rsidRDefault="00A54D04" w:rsidP="0083349E">
            <w:pPr>
              <w:ind w:firstLine="0"/>
              <w:jc w:val="center"/>
              <w:rPr>
                <w:rFonts w:ascii="Times New Roman" w:hAnsi="Times New Roman" w:cs="Times New Roman"/>
              </w:rPr>
            </w:pPr>
            <w:r w:rsidRPr="00A153A2">
              <w:rPr>
                <w:rFonts w:ascii="Times New Roman" w:hAnsi="Times New Roman" w:cs="Times New Roman"/>
              </w:rPr>
              <w:t>Критерий оценивания</w:t>
            </w:r>
          </w:p>
        </w:tc>
        <w:tc>
          <w:tcPr>
            <w:tcW w:w="3070" w:type="dxa"/>
          </w:tcPr>
          <w:p w:rsidR="00A54D04" w:rsidRPr="00A153A2" w:rsidRDefault="00A54D04" w:rsidP="0083349E">
            <w:pPr>
              <w:ind w:firstLine="0"/>
              <w:jc w:val="center"/>
              <w:rPr>
                <w:rFonts w:ascii="Times New Roman" w:hAnsi="Times New Roman" w:cs="Times New Roman"/>
              </w:rPr>
            </w:pPr>
            <w:r w:rsidRPr="00A153A2">
              <w:rPr>
                <w:rFonts w:ascii="Times New Roman" w:hAnsi="Times New Roman" w:cs="Times New Roman"/>
              </w:rPr>
              <w:t>Показатель оценивания</w:t>
            </w:r>
          </w:p>
        </w:tc>
      </w:tr>
      <w:tr w:rsidR="00A54D04" w:rsidRPr="00A153A2" w:rsidTr="00A54D04">
        <w:trPr>
          <w:gridAfter w:val="1"/>
          <w:wAfter w:w="27" w:type="dxa"/>
          <w:jc w:val="center"/>
        </w:trPr>
        <w:tc>
          <w:tcPr>
            <w:tcW w:w="4201" w:type="dxa"/>
            <w:gridSpan w:val="2"/>
          </w:tcPr>
          <w:p w:rsidR="00A54D04" w:rsidRPr="00A153A2" w:rsidRDefault="00A54D04" w:rsidP="0083349E">
            <w:pPr>
              <w:ind w:firstLine="0"/>
              <w:rPr>
                <w:rFonts w:ascii="Times New Roman" w:hAnsi="Times New Roman" w:cs="Times New Roman"/>
              </w:rPr>
            </w:pPr>
            <w:r w:rsidRPr="004135EF">
              <w:rPr>
                <w:rFonts w:ascii="Times New Roman" w:hAnsi="Times New Roman" w:cs="Times New Roman"/>
              </w:rPr>
              <w:t>УК-3.1 - 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c>
          <w:tcPr>
            <w:tcW w:w="2324" w:type="dxa"/>
          </w:tcPr>
          <w:p w:rsidR="00A54D04" w:rsidRPr="00A153A2" w:rsidRDefault="00A54D04" w:rsidP="0083349E">
            <w:pPr>
              <w:ind w:firstLine="0"/>
              <w:rPr>
                <w:rFonts w:ascii="Times New Roman" w:hAnsi="Times New Roman" w:cs="Times New Roman"/>
              </w:rPr>
            </w:pPr>
            <w:r>
              <w:rPr>
                <w:rFonts w:ascii="Times New Roman" w:hAnsi="Times New Roman" w:cs="Times New Roman"/>
              </w:rPr>
              <w:t>Демонстрирует знани</w:t>
            </w:r>
            <w:r w:rsidR="0083349E">
              <w:rPr>
                <w:rFonts w:ascii="Times New Roman" w:hAnsi="Times New Roman" w:cs="Times New Roman"/>
              </w:rPr>
              <w:t>е</w:t>
            </w:r>
            <w:r>
              <w:rPr>
                <w:rFonts w:ascii="Times New Roman" w:hAnsi="Times New Roman" w:cs="Times New Roman"/>
              </w:rPr>
              <w:t xml:space="preserve"> особенност</w:t>
            </w:r>
            <w:r w:rsidRPr="00A153A2">
              <w:rPr>
                <w:rFonts w:ascii="Times New Roman" w:hAnsi="Times New Roman" w:cs="Times New Roman"/>
              </w:rPr>
              <w:t>ей</w:t>
            </w:r>
            <w:r w:rsidR="0083349E">
              <w:rPr>
                <w:rFonts w:ascii="Times New Roman" w:hAnsi="Times New Roman" w:cs="Times New Roman"/>
              </w:rPr>
              <w:t>,</w:t>
            </w:r>
          </w:p>
          <w:p w:rsidR="00A54D04" w:rsidRPr="00A153A2" w:rsidRDefault="00A54D04" w:rsidP="0083349E">
            <w:pPr>
              <w:ind w:firstLine="0"/>
              <w:rPr>
                <w:rFonts w:ascii="Times New Roman" w:hAnsi="Times New Roman" w:cs="Times New Roman"/>
              </w:rPr>
            </w:pPr>
            <w:r w:rsidRPr="00A153A2">
              <w:rPr>
                <w:rFonts w:ascii="Times New Roman" w:hAnsi="Times New Roman" w:cs="Times New Roman"/>
              </w:rPr>
              <w:t xml:space="preserve">представления результатов научной деятельности в устной и письменной форме при  работе в российских и международных исследовательских коллективах </w:t>
            </w:r>
          </w:p>
          <w:p w:rsidR="00A54D04" w:rsidRPr="00A153A2" w:rsidRDefault="00A54D04" w:rsidP="0083349E">
            <w:pPr>
              <w:ind w:firstLine="0"/>
              <w:rPr>
                <w:rFonts w:ascii="Times New Roman" w:hAnsi="Times New Roman" w:cs="Times New Roman"/>
              </w:rPr>
            </w:pPr>
            <w:r>
              <w:rPr>
                <w:rFonts w:ascii="Times New Roman" w:hAnsi="Times New Roman" w:cs="Times New Roman"/>
              </w:rPr>
              <w:t>Анализирует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c>
          <w:tcPr>
            <w:tcW w:w="3070" w:type="dxa"/>
          </w:tcPr>
          <w:p w:rsidR="00A54D04" w:rsidRDefault="00A54D04" w:rsidP="0083349E">
            <w:pPr>
              <w:ind w:firstLine="0"/>
              <w:rPr>
                <w:rFonts w:ascii="Times New Roman" w:hAnsi="Times New Roman" w:cs="Times New Roman"/>
              </w:rPr>
            </w:pPr>
            <w:r>
              <w:rPr>
                <w:rFonts w:ascii="Times New Roman" w:hAnsi="Times New Roman" w:cs="Times New Roman"/>
              </w:rPr>
              <w:t>Продемонстрированы</w:t>
            </w:r>
            <w:r w:rsidRPr="00A153A2">
              <w:rPr>
                <w:rFonts w:ascii="Times New Roman" w:hAnsi="Times New Roman" w:cs="Times New Roman"/>
              </w:rPr>
              <w:t xml:space="preserve">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Pr>
                <w:rFonts w:ascii="Times New Roman" w:hAnsi="Times New Roman" w:cs="Times New Roman"/>
              </w:rPr>
              <w:t>.</w:t>
            </w:r>
          </w:p>
          <w:p w:rsidR="00A54D04" w:rsidRPr="00A153A2" w:rsidRDefault="00A54D04" w:rsidP="0083349E">
            <w:pPr>
              <w:ind w:firstLine="0"/>
              <w:rPr>
                <w:rFonts w:ascii="Times New Roman" w:hAnsi="Times New Roman" w:cs="Times New Roman"/>
              </w:rPr>
            </w:pPr>
          </w:p>
          <w:p w:rsidR="00A54D04" w:rsidRDefault="00A54D04" w:rsidP="0083349E">
            <w:pPr>
              <w:ind w:firstLine="0"/>
              <w:rPr>
                <w:rFonts w:ascii="Times New Roman" w:hAnsi="Times New Roman" w:cs="Times New Roman"/>
              </w:rPr>
            </w:pPr>
          </w:p>
          <w:p w:rsidR="00A54D04" w:rsidRDefault="00A54D04" w:rsidP="0083349E">
            <w:pPr>
              <w:ind w:firstLine="0"/>
              <w:rPr>
                <w:rFonts w:ascii="Times New Roman" w:hAnsi="Times New Roman" w:cs="Times New Roman"/>
              </w:rPr>
            </w:pPr>
          </w:p>
          <w:p w:rsidR="00A54D04" w:rsidRPr="00A153A2" w:rsidRDefault="00A54D04" w:rsidP="0083349E">
            <w:pPr>
              <w:ind w:firstLine="0"/>
              <w:rPr>
                <w:rFonts w:ascii="Times New Roman" w:hAnsi="Times New Roman" w:cs="Times New Roman"/>
              </w:rPr>
            </w:pPr>
            <w:r>
              <w:rPr>
                <w:rFonts w:ascii="Times New Roman" w:hAnsi="Times New Roman" w:cs="Times New Roman"/>
              </w:rPr>
              <w:t>Проанализированы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r>
      <w:tr w:rsidR="00A54D04" w:rsidRPr="00A4731D" w:rsidTr="00A54D04">
        <w:tblPrEx>
          <w:jc w:val="left"/>
        </w:tblPrEx>
        <w:trPr>
          <w:gridBefore w:val="1"/>
          <w:wBefore w:w="17" w:type="dxa"/>
          <w:trHeight w:val="20"/>
        </w:trPr>
        <w:tc>
          <w:tcPr>
            <w:tcW w:w="4184" w:type="dxa"/>
          </w:tcPr>
          <w:p w:rsidR="00A54D04" w:rsidRPr="00A4731D" w:rsidRDefault="00A54D04" w:rsidP="0083349E">
            <w:pPr>
              <w:pStyle w:val="ac"/>
              <w:spacing w:before="0" w:beforeAutospacing="0" w:after="0" w:afterAutospacing="0"/>
              <w:jc w:val="both"/>
              <w:rPr>
                <w:sz w:val="20"/>
                <w:szCs w:val="20"/>
              </w:rPr>
            </w:pPr>
            <w:r w:rsidRPr="00A4731D">
              <w:rPr>
                <w:sz w:val="20"/>
                <w:szCs w:val="20"/>
              </w:rPr>
              <w:t>УК -4.1 – Способность усваивать широкие теоретические и практические знания в рамках изучения научной коммуникации</w:t>
            </w:r>
          </w:p>
        </w:tc>
        <w:tc>
          <w:tcPr>
            <w:tcW w:w="2324" w:type="dxa"/>
          </w:tcPr>
          <w:p w:rsidR="00A54D04" w:rsidRPr="00A4731D" w:rsidRDefault="00A54D04" w:rsidP="0083349E">
            <w:pPr>
              <w:ind w:firstLine="0"/>
              <w:rPr>
                <w:rFonts w:ascii="Times New Roman" w:hAnsi="Times New Roman" w:cs="Times New Roman"/>
              </w:rPr>
            </w:pPr>
            <w:r w:rsidRPr="00A4731D">
              <w:rPr>
                <w:rFonts w:ascii="Times New Roman" w:hAnsi="Times New Roman" w:cs="Times New Roman"/>
              </w:rPr>
              <w:t>Знает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3097" w:type="dxa"/>
            <w:gridSpan w:val="2"/>
            <w:hideMark/>
          </w:tcPr>
          <w:p w:rsidR="00A54D04" w:rsidRPr="00A4731D" w:rsidRDefault="00A54D04" w:rsidP="0083349E">
            <w:pPr>
              <w:ind w:firstLine="0"/>
              <w:rPr>
                <w:rFonts w:ascii="Times New Roman" w:hAnsi="Times New Roman" w:cs="Times New Roman"/>
              </w:rPr>
            </w:pPr>
            <w:r w:rsidRPr="00A4731D">
              <w:rPr>
                <w:rFonts w:ascii="Times New Roman" w:hAnsi="Times New Roman" w:cs="Times New Roman"/>
              </w:rPr>
              <w:t>Демонстрирует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r>
    </w:tbl>
    <w:p w:rsidR="00A54D04" w:rsidRDefault="00A54D04" w:rsidP="00A54D04">
      <w:pPr>
        <w:rPr>
          <w:rFonts w:ascii="Times New Roman" w:hAnsi="Times New Roman" w:cs="Times New Roman"/>
        </w:rPr>
      </w:pPr>
    </w:p>
    <w:p w:rsidR="00A54D04" w:rsidRPr="000622AC" w:rsidRDefault="00A54D04" w:rsidP="00A54D04">
      <w:pPr>
        <w:jc w:val="center"/>
        <w:rPr>
          <w:rFonts w:ascii="Times New Roman" w:hAnsi="Times New Roman" w:cs="Times New Roman"/>
          <w:b/>
          <w:bCs/>
          <w:i/>
          <w:sz w:val="24"/>
          <w:szCs w:val="24"/>
        </w:rPr>
      </w:pPr>
      <w:r w:rsidRPr="000622AC">
        <w:rPr>
          <w:rFonts w:ascii="Times New Roman" w:hAnsi="Times New Roman" w:cs="Times New Roman"/>
          <w:b/>
          <w:bCs/>
          <w:i/>
          <w:sz w:val="24"/>
          <w:szCs w:val="24"/>
        </w:rPr>
        <w:t>4.3.2 Типовые оценочные средства</w:t>
      </w:r>
    </w:p>
    <w:p w:rsidR="00A54D04" w:rsidRPr="00DD674C" w:rsidRDefault="00A54D04" w:rsidP="00A54D04">
      <w:pPr>
        <w:jc w:val="center"/>
        <w:rPr>
          <w:rFonts w:ascii="Times New Roman" w:eastAsia="Calibri" w:hAnsi="Times New Roman" w:cs="Times New Roman"/>
          <w:b/>
          <w:sz w:val="24"/>
          <w:szCs w:val="24"/>
        </w:rPr>
      </w:pPr>
      <w:r w:rsidRPr="00DD674C">
        <w:rPr>
          <w:rFonts w:ascii="Times New Roman" w:eastAsia="Calibri" w:hAnsi="Times New Roman" w:cs="Times New Roman"/>
          <w:b/>
          <w:sz w:val="24"/>
          <w:szCs w:val="24"/>
        </w:rPr>
        <w:t>Содержание и структура кандидатского экзамена по иностранному языку</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A54D04" w:rsidRPr="00DD674C" w:rsidRDefault="00A54D04" w:rsidP="00A54D04">
      <w:pPr>
        <w:rPr>
          <w:rFonts w:ascii="Times New Roman" w:hAnsi="Times New Roman" w:cs="Times New Roman"/>
          <w:b/>
          <w:i/>
          <w:sz w:val="24"/>
          <w:szCs w:val="24"/>
          <w:lang w:eastAsia="ru-RU"/>
        </w:rPr>
      </w:pPr>
    </w:p>
    <w:p w:rsidR="00A54D04" w:rsidRPr="000622AC" w:rsidRDefault="00A54D04" w:rsidP="00A54D04">
      <w:pPr>
        <w:jc w:val="center"/>
        <w:rPr>
          <w:rFonts w:cs="Times New Roman"/>
          <w:b/>
          <w:bCs/>
          <w:i/>
        </w:rPr>
      </w:pPr>
      <w:r w:rsidRPr="000622AC">
        <w:rPr>
          <w:rFonts w:ascii="Times New Roman" w:hAnsi="Times New Roman" w:cs="Times New Roman"/>
          <w:b/>
          <w:bCs/>
          <w:i/>
          <w:sz w:val="24"/>
          <w:szCs w:val="24"/>
        </w:rPr>
        <w:t>Шкала оценивания.</w:t>
      </w:r>
    </w:p>
    <w:p w:rsidR="00FA2FA2" w:rsidRPr="00D632B9" w:rsidRDefault="00FA2FA2" w:rsidP="00FA2FA2">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FA2FA2" w:rsidRPr="00DC5C62" w:rsidRDefault="00FA2FA2" w:rsidP="00FA2FA2">
      <w:pPr>
        <w:rPr>
          <w:rFonts w:ascii="Times New Roman" w:hAnsi="Times New Roman"/>
          <w:sz w:val="24"/>
        </w:rPr>
      </w:pPr>
      <w:r w:rsidRPr="00A03BC1">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FA2FA2" w:rsidRPr="00DC5C62" w:rsidRDefault="00FA2FA2" w:rsidP="00FA2FA2">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FA2FA2" w:rsidRPr="00DC5C62" w:rsidRDefault="00FA2FA2" w:rsidP="00FA2FA2">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FA2FA2" w:rsidRPr="00DC5C62" w:rsidRDefault="00FA2FA2" w:rsidP="00FA2FA2">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FA2FA2" w:rsidRDefault="00FA2FA2" w:rsidP="00FA2FA2">
      <w:pPr>
        <w:rPr>
          <w:rFonts w:ascii="Times New Roman" w:hAnsi="Times New Roman"/>
          <w:sz w:val="24"/>
        </w:rPr>
      </w:pPr>
      <w:r w:rsidRPr="00DC5C62">
        <w:rPr>
          <w:rFonts w:ascii="Times New Roman" w:hAnsi="Times New Roman"/>
          <w:sz w:val="24"/>
        </w:rPr>
        <w:t>- уровень самостоятельного мышления.</w:t>
      </w:r>
    </w:p>
    <w:p w:rsidR="00FA2FA2" w:rsidRDefault="00FA2FA2" w:rsidP="00FA2FA2">
      <w:pPr>
        <w:rPr>
          <w:rFonts w:ascii="Times New Roman" w:hAnsi="Times New Roman"/>
          <w:sz w:val="24"/>
        </w:rPr>
      </w:pPr>
    </w:p>
    <w:p w:rsidR="00FA2FA2" w:rsidRPr="00DC5C62" w:rsidRDefault="00FA2FA2" w:rsidP="00FA2FA2">
      <w:pPr>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FA2FA2" w:rsidRPr="00DC5C62" w:rsidRDefault="00FA2FA2" w:rsidP="00FA2FA2">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FA2FA2" w:rsidRPr="00DC5C62" w:rsidRDefault="00FA2FA2" w:rsidP="00FA2FA2">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FA2FA2" w:rsidRPr="00DC5C62" w:rsidRDefault="00FA2FA2" w:rsidP="00FA2FA2">
      <w:pPr>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FA2FA2" w:rsidRPr="00DC5C62" w:rsidRDefault="00FA2FA2" w:rsidP="00FA2FA2">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FA2FA2" w:rsidRPr="00DC5C62" w:rsidRDefault="00FA2FA2" w:rsidP="00FA2FA2">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FA2FA2" w:rsidRPr="00DC5C62" w:rsidRDefault="00FA2FA2" w:rsidP="00FA2FA2">
      <w:pPr>
        <w:rPr>
          <w:rFonts w:ascii="Times New Roman" w:hAnsi="Times New Roman"/>
          <w:sz w:val="24"/>
        </w:rPr>
      </w:pPr>
      <w:r w:rsidRPr="00DC5C62">
        <w:rPr>
          <w:rFonts w:ascii="Times New Roman" w:hAnsi="Times New Roman"/>
          <w:sz w:val="24"/>
        </w:rPr>
        <w:t>- навык обоснования принятого решения.</w:t>
      </w:r>
    </w:p>
    <w:p w:rsidR="00FA2FA2" w:rsidRDefault="00FA2FA2" w:rsidP="00FA2FA2">
      <w:pPr>
        <w:rPr>
          <w:rFonts w:ascii="Times New Roman" w:hAnsi="Times New Roman"/>
          <w:sz w:val="24"/>
        </w:rPr>
      </w:pPr>
      <w:r>
        <w:rPr>
          <w:rFonts w:ascii="Times New Roman" w:hAnsi="Times New Roman"/>
          <w:sz w:val="24"/>
        </w:rPr>
        <w:tab/>
      </w:r>
    </w:p>
    <w:p w:rsidR="00FA2FA2" w:rsidRPr="00DC5C62" w:rsidRDefault="00FA2FA2" w:rsidP="00FA2FA2">
      <w:pPr>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FA2FA2" w:rsidRPr="00DC5C62" w:rsidRDefault="00FA2FA2" w:rsidP="00FA2FA2">
      <w:pPr>
        <w:rPr>
          <w:rFonts w:ascii="Times New Roman" w:hAnsi="Times New Roman"/>
          <w:sz w:val="24"/>
        </w:rPr>
      </w:pPr>
      <w:r w:rsidRPr="00DC5C62">
        <w:rPr>
          <w:rFonts w:ascii="Times New Roman" w:hAnsi="Times New Roman"/>
          <w:sz w:val="24"/>
        </w:rPr>
        <w:t>(показал):</w:t>
      </w:r>
    </w:p>
    <w:p w:rsidR="00FA2FA2" w:rsidRPr="00DC5C62" w:rsidRDefault="00FA2FA2" w:rsidP="00FA2FA2">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FA2FA2" w:rsidRPr="00DC5C62" w:rsidRDefault="00FA2FA2" w:rsidP="00FA2FA2">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FA2FA2" w:rsidRPr="00DC5C62" w:rsidRDefault="00FA2FA2" w:rsidP="00FA2FA2">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FA2FA2" w:rsidRPr="00DC5C62" w:rsidRDefault="00FA2FA2" w:rsidP="00FA2FA2">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FA2FA2" w:rsidRDefault="00FA2FA2" w:rsidP="00FA2FA2">
      <w:pPr>
        <w:rPr>
          <w:rFonts w:ascii="Times New Roman" w:hAnsi="Times New Roman"/>
          <w:sz w:val="24"/>
        </w:rPr>
      </w:pPr>
    </w:p>
    <w:p w:rsidR="00FA2FA2" w:rsidRPr="00DC5C62" w:rsidRDefault="00FA2FA2" w:rsidP="00FA2FA2">
      <w:pPr>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FA2FA2" w:rsidRPr="00DC5C62" w:rsidRDefault="00FA2FA2" w:rsidP="00FA2FA2">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FA2FA2" w:rsidRPr="00DC5C62" w:rsidRDefault="00FA2FA2" w:rsidP="00FA2FA2">
      <w:pPr>
        <w:rPr>
          <w:rFonts w:ascii="Times New Roman" w:hAnsi="Times New Roman"/>
          <w:sz w:val="24"/>
        </w:rPr>
      </w:pPr>
      <w:r w:rsidRPr="00DC5C62">
        <w:rPr>
          <w:rFonts w:ascii="Times New Roman" w:hAnsi="Times New Roman"/>
          <w:sz w:val="24"/>
        </w:rPr>
        <w:t>лекционного курса;</w:t>
      </w:r>
    </w:p>
    <w:p w:rsidR="00FA2FA2" w:rsidRPr="00DC5C62" w:rsidRDefault="00FA2FA2" w:rsidP="00FA2FA2">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FA2FA2" w:rsidRPr="00DC5C62" w:rsidRDefault="00FA2FA2" w:rsidP="00FA2FA2">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FA2FA2" w:rsidRPr="00DC5C62" w:rsidRDefault="00FA2FA2" w:rsidP="00FA2FA2">
      <w:pPr>
        <w:rPr>
          <w:rFonts w:ascii="Times New Roman" w:hAnsi="Times New Roman"/>
          <w:sz w:val="24"/>
        </w:rPr>
      </w:pPr>
      <w:r w:rsidRPr="00DC5C62">
        <w:rPr>
          <w:rFonts w:ascii="Times New Roman" w:hAnsi="Times New Roman"/>
          <w:sz w:val="24"/>
        </w:rPr>
        <w:t>Оценка «неудовлетворительно»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FA2FA2" w:rsidRPr="00DC5C62" w:rsidRDefault="00FA2FA2" w:rsidP="00FA2FA2">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FA2FA2" w:rsidRPr="00DC5C62" w:rsidRDefault="00FA2FA2" w:rsidP="00FA2FA2">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FA2FA2" w:rsidRPr="00DC5C62" w:rsidRDefault="00FA2FA2" w:rsidP="00FA2FA2">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54D04" w:rsidRDefault="00FA2FA2" w:rsidP="00FA2FA2">
      <w:pPr>
        <w:rPr>
          <w:rFonts w:ascii="Times New Roman" w:hAnsi="Times New Roman"/>
          <w:sz w:val="24"/>
        </w:rPr>
      </w:pPr>
      <w:bookmarkStart w:id="3" w:name="_GoBack"/>
      <w:bookmarkEnd w:id="3"/>
      <w:r w:rsidRPr="00DC5C62">
        <w:rPr>
          <w:rFonts w:ascii="Times New Roman" w:hAnsi="Times New Roman"/>
          <w:sz w:val="24"/>
        </w:rPr>
        <w:t>- неумение выполнять предусмотренные программой задания.</w:t>
      </w:r>
    </w:p>
    <w:p w:rsidR="00FA2FA2" w:rsidRDefault="00FA2FA2" w:rsidP="00FA2FA2">
      <w:pPr>
        <w:jc w:val="center"/>
        <w:rPr>
          <w:rFonts w:ascii="Times New Roman" w:hAnsi="Times New Roman" w:cs="Times New Roman"/>
          <w:b/>
          <w:bCs/>
          <w:sz w:val="24"/>
          <w:szCs w:val="24"/>
        </w:rPr>
      </w:pPr>
    </w:p>
    <w:p w:rsidR="00A54D04" w:rsidRPr="000622AC" w:rsidRDefault="00A54D04" w:rsidP="00A54D04">
      <w:pPr>
        <w:jc w:val="center"/>
        <w:rPr>
          <w:rFonts w:ascii="Times New Roman" w:hAnsi="Times New Roman" w:cs="Times New Roman"/>
          <w:b/>
          <w:bCs/>
          <w:i/>
          <w:sz w:val="24"/>
          <w:szCs w:val="24"/>
        </w:rPr>
      </w:pPr>
      <w:r w:rsidRPr="000622AC">
        <w:rPr>
          <w:rFonts w:ascii="Times New Roman" w:hAnsi="Times New Roman" w:cs="Times New Roman"/>
          <w:b/>
          <w:bCs/>
          <w:i/>
          <w:sz w:val="24"/>
          <w:szCs w:val="24"/>
        </w:rPr>
        <w:t>4.4. Методические материалы</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Говорение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Чтение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объем и правильность извлеченной информации.</w:t>
      </w:r>
    </w:p>
    <w:p w:rsidR="00A54D04" w:rsidRDefault="00A54D04" w:rsidP="00A54D04">
      <w:pPr>
        <w:rPr>
          <w:rFonts w:ascii="Times New Roman" w:hAnsi="Times New Roman" w:cs="Times New Roman"/>
          <w:sz w:val="24"/>
        </w:rPr>
      </w:pPr>
    </w:p>
    <w:p w:rsidR="0083349E" w:rsidRPr="00B1028E" w:rsidRDefault="0083349E" w:rsidP="00A54D04">
      <w:pPr>
        <w:rPr>
          <w:rFonts w:ascii="Times New Roman" w:hAnsi="Times New Roman" w:cs="Times New Roman"/>
          <w:sz w:val="24"/>
        </w:rPr>
      </w:pPr>
    </w:p>
    <w:p w:rsidR="00A54D04" w:rsidRPr="000622AC" w:rsidRDefault="00A54D04" w:rsidP="00A54D04">
      <w:pPr>
        <w:jc w:val="center"/>
        <w:rPr>
          <w:rFonts w:ascii="Times New Roman" w:hAnsi="Times New Roman" w:cs="Times New Roman"/>
          <w:b/>
          <w:sz w:val="24"/>
        </w:rPr>
      </w:pPr>
      <w:r w:rsidRPr="000622AC">
        <w:rPr>
          <w:rFonts w:ascii="Times New Roman" w:hAnsi="Times New Roman" w:cs="Times New Roman"/>
          <w:b/>
          <w:bCs/>
          <w:sz w:val="24"/>
          <w:szCs w:val="24"/>
        </w:rPr>
        <w:t>5.</w:t>
      </w:r>
      <w:r w:rsidRPr="000622AC">
        <w:rPr>
          <w:rFonts w:ascii="Times New Roman" w:hAnsi="Times New Roman" w:cs="Times New Roman"/>
          <w:b/>
          <w:bCs/>
          <w:sz w:val="24"/>
          <w:szCs w:val="24"/>
        </w:rPr>
        <w:tab/>
        <w:t>Методические указания для обучающихся по освоению дисциплины</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A54D04" w:rsidRPr="00B1028E" w:rsidRDefault="00A54D04" w:rsidP="00A54D04">
      <w:pPr>
        <w:rPr>
          <w:rFonts w:ascii="Times New Roman" w:eastAsia="Calibri" w:hAnsi="Times New Roman" w:cs="Times New Roman"/>
          <w:sz w:val="24"/>
          <w:szCs w:val="24"/>
        </w:rPr>
      </w:pP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завершается сдачей кандидатского экзамена.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A54D04" w:rsidRPr="00B1028E" w:rsidRDefault="00A54D04" w:rsidP="00A54D04">
      <w:pPr>
        <w:tabs>
          <w:tab w:val="left" w:pos="0"/>
          <w:tab w:val="left" w:pos="540"/>
          <w:tab w:val="left" w:pos="1701"/>
        </w:tabs>
        <w:rPr>
          <w:rFonts w:ascii="Times New Roman" w:hAnsi="Times New Roman" w:cs="Times New Roman"/>
          <w:sz w:val="24"/>
        </w:rPr>
      </w:pPr>
    </w:p>
    <w:p w:rsidR="00A54D04" w:rsidRPr="000622AC" w:rsidRDefault="00A54D04" w:rsidP="00A54D04">
      <w:pPr>
        <w:tabs>
          <w:tab w:val="left" w:pos="0"/>
          <w:tab w:val="left" w:pos="540"/>
        </w:tabs>
        <w:jc w:val="center"/>
        <w:rPr>
          <w:rFonts w:ascii="Times New Roman" w:hAnsi="Times New Roman" w:cs="Times New Roman"/>
          <w:b/>
          <w:sz w:val="24"/>
        </w:rPr>
      </w:pPr>
      <w:r w:rsidRPr="000622AC">
        <w:rPr>
          <w:rFonts w:ascii="Times New Roman" w:hAnsi="Times New Roman" w:cs="Times New Roman"/>
          <w:b/>
          <w:bCs/>
          <w:sz w:val="24"/>
          <w:szCs w:val="24"/>
        </w:rPr>
        <w:t>6.</w:t>
      </w:r>
      <w:r w:rsidRPr="000622AC">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A54D04" w:rsidRPr="000622AC" w:rsidRDefault="00A54D04" w:rsidP="00A54D04">
      <w:pPr>
        <w:tabs>
          <w:tab w:val="left" w:pos="0"/>
          <w:tab w:val="left" w:pos="540"/>
        </w:tabs>
        <w:jc w:val="center"/>
        <w:rPr>
          <w:rFonts w:ascii="Times New Roman" w:hAnsi="Times New Roman"/>
          <w:b/>
          <w:i/>
          <w:sz w:val="24"/>
        </w:rPr>
      </w:pPr>
      <w:r w:rsidRPr="000622AC">
        <w:rPr>
          <w:rFonts w:ascii="Times New Roman" w:hAnsi="Times New Roman"/>
          <w:b/>
          <w:sz w:val="24"/>
        </w:rPr>
        <w:t>6</w:t>
      </w:r>
      <w:r w:rsidRPr="000622AC">
        <w:rPr>
          <w:rFonts w:ascii="Times New Roman" w:hAnsi="Times New Roman"/>
          <w:b/>
          <w:i/>
          <w:sz w:val="24"/>
        </w:rPr>
        <w:t>.1. Основная литература</w:t>
      </w:r>
    </w:p>
    <w:p w:rsidR="00A54D04" w:rsidRPr="000622AC" w:rsidRDefault="00A54D04" w:rsidP="00A54D04">
      <w:pPr>
        <w:rPr>
          <w:rFonts w:ascii="Times New Roman" w:hAnsi="Times New Roman" w:cs="Times New Roman"/>
          <w:sz w:val="24"/>
          <w:szCs w:val="24"/>
          <w:lang w:eastAsia="ru-RU"/>
        </w:rPr>
      </w:pPr>
      <w:r w:rsidRPr="000622AC">
        <w:rPr>
          <w:rFonts w:ascii="Times New Roman" w:eastAsia="Calibri" w:hAnsi="Times New Roman" w:cs="Times New Roman"/>
          <w:sz w:val="24"/>
          <w:szCs w:val="24"/>
        </w:rPr>
        <w:t xml:space="preserve">1. </w:t>
      </w:r>
      <w:r w:rsidRPr="000622AC">
        <w:rPr>
          <w:rFonts w:ascii="Times New Roman" w:hAnsi="Times New Roman" w:cs="Times New Roman"/>
          <w:sz w:val="24"/>
          <w:szCs w:val="24"/>
          <w:lang w:eastAsia="ru-RU"/>
        </w:rPr>
        <w:t>Александрова, Л</w:t>
      </w:r>
      <w:r>
        <w:rPr>
          <w:rFonts w:ascii="Times New Roman" w:hAnsi="Times New Roman" w:cs="Times New Roman"/>
          <w:sz w:val="24"/>
          <w:szCs w:val="24"/>
          <w:lang w:eastAsia="ru-RU"/>
        </w:rPr>
        <w:t>.</w:t>
      </w:r>
      <w:r w:rsidRPr="000622AC">
        <w:rPr>
          <w:rFonts w:ascii="Times New Roman" w:hAnsi="Times New Roman" w:cs="Times New Roman"/>
          <w:sz w:val="24"/>
          <w:szCs w:val="24"/>
          <w:lang w:eastAsia="ru-RU"/>
        </w:rPr>
        <w:t>И.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Л.И. Александрова. - 2-е изд., стер. - Электрон. дан. - М. : Флинта [и др.], 2016. - 184 c.</w:t>
      </w:r>
    </w:p>
    <w:p w:rsidR="00A54D04" w:rsidRPr="000622AC" w:rsidRDefault="00A54D04" w:rsidP="00A54D04">
      <w:pPr>
        <w:rPr>
          <w:rFonts w:ascii="Times New Roman" w:hAnsi="Times New Roman" w:cs="Times New Roman"/>
          <w:sz w:val="24"/>
          <w:szCs w:val="24"/>
        </w:rPr>
      </w:pPr>
      <w:r w:rsidRPr="000622AC">
        <w:rPr>
          <w:rFonts w:ascii="Times New Roman" w:eastAsia="Calibri" w:hAnsi="Times New Roman" w:cs="Times New Roman"/>
          <w:sz w:val="24"/>
          <w:szCs w:val="24"/>
        </w:rPr>
        <w:t xml:space="preserve">2. </w:t>
      </w:r>
      <w:r w:rsidRPr="000622AC">
        <w:rPr>
          <w:rFonts w:ascii="Times New Roman" w:hAnsi="Times New Roman" w:cs="Times New Roman"/>
          <w:sz w:val="24"/>
          <w:szCs w:val="24"/>
          <w:lang w:eastAsia="ru-RU"/>
        </w:rPr>
        <w:t>Вдовичев, А</w:t>
      </w:r>
      <w:r>
        <w:rPr>
          <w:rFonts w:ascii="Times New Roman" w:hAnsi="Times New Roman" w:cs="Times New Roman"/>
          <w:sz w:val="24"/>
          <w:szCs w:val="24"/>
          <w:lang w:eastAsia="ru-RU"/>
        </w:rPr>
        <w:t>.</w:t>
      </w:r>
      <w:r w:rsidRPr="000622AC">
        <w:rPr>
          <w:rFonts w:ascii="Times New Roman" w:hAnsi="Times New Roman" w:cs="Times New Roman"/>
          <w:sz w:val="24"/>
          <w:szCs w:val="24"/>
          <w:lang w:eastAsia="ru-RU"/>
        </w:rPr>
        <w:t xml:space="preserve">В. Английский язык для магистрантов и аспирантов = </w:t>
      </w:r>
      <w:r w:rsidRPr="000622AC">
        <w:rPr>
          <w:rFonts w:ascii="Times New Roman" w:hAnsi="Times New Roman" w:cs="Times New Roman"/>
          <w:sz w:val="24"/>
          <w:szCs w:val="24"/>
        </w:rPr>
        <w:t>English for Graduate and Postgraduate Students [Электронный ресурс] : учеб. пособие / А. В. Вдовичев, Н. Г. Оловникова. - 2-е изд., стер. - Электрон. дан. - М. : Флинта [и др.], 2015. - 171 c.</w:t>
      </w:r>
    </w:p>
    <w:p w:rsidR="00A54D04" w:rsidRPr="000622AC" w:rsidRDefault="00A54D04" w:rsidP="00A54D04">
      <w:pPr>
        <w:rPr>
          <w:rFonts w:ascii="Times New Roman" w:eastAsia="Calibri" w:hAnsi="Times New Roman" w:cs="Times New Roman"/>
          <w:sz w:val="24"/>
          <w:szCs w:val="24"/>
          <w:lang w:val="en-US" w:eastAsia="ru-RU"/>
        </w:rPr>
      </w:pPr>
      <w:r w:rsidRPr="00A81798">
        <w:rPr>
          <w:rFonts w:ascii="Times New Roman" w:hAnsi="Times New Roman" w:cs="Times New Roman"/>
          <w:sz w:val="24"/>
          <w:szCs w:val="24"/>
          <w:lang w:val="en-US"/>
        </w:rPr>
        <w:t>3. Michael McCarthy, Felicity O’Dell. Academic Vocabulary in Use. – Cambridge University Press,</w:t>
      </w:r>
      <w:r w:rsidRPr="000622AC">
        <w:rPr>
          <w:rFonts w:ascii="Times New Roman" w:eastAsia="Calibri" w:hAnsi="Times New Roman" w:cs="Times New Roman"/>
          <w:sz w:val="24"/>
          <w:szCs w:val="24"/>
          <w:lang w:val="en-US" w:eastAsia="ru-RU"/>
        </w:rPr>
        <w:t xml:space="preserve"> 2014 – 176c.</w:t>
      </w:r>
    </w:p>
    <w:p w:rsidR="00A54D04" w:rsidRPr="000622AC" w:rsidRDefault="00A54D04" w:rsidP="00A54D04">
      <w:pPr>
        <w:widowControl w:val="0"/>
        <w:rPr>
          <w:rFonts w:ascii="Times New Roman" w:eastAsia="Calibri" w:hAnsi="Times New Roman" w:cs="Times New Roman"/>
          <w:sz w:val="24"/>
          <w:szCs w:val="24"/>
          <w:lang w:val="en-US" w:eastAsia="ru-RU"/>
        </w:rPr>
      </w:pPr>
      <w:r w:rsidRPr="000622AC">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A54D04" w:rsidRPr="000622AC" w:rsidRDefault="00A54D04" w:rsidP="00A54D04">
      <w:pPr>
        <w:widowControl w:val="0"/>
        <w:rPr>
          <w:rFonts w:ascii="Times New Roman" w:eastAsia="Calibri" w:hAnsi="Times New Roman" w:cs="Times New Roman"/>
          <w:sz w:val="24"/>
          <w:szCs w:val="24"/>
          <w:lang w:eastAsia="ru-RU"/>
        </w:rPr>
      </w:pPr>
      <w:r w:rsidRPr="000622AC">
        <w:rPr>
          <w:rFonts w:ascii="Times New Roman" w:eastAsia="Calibri" w:hAnsi="Times New Roman" w:cs="Times New Roman"/>
          <w:sz w:val="24"/>
          <w:szCs w:val="24"/>
          <w:lang w:val="en-US" w:eastAsia="ru-RU"/>
        </w:rPr>
        <w:t>5. Michael Vince. Macmillan English Grammar in Context. Intermediate</w:t>
      </w:r>
      <w:r w:rsidRPr="000622AC">
        <w:rPr>
          <w:rFonts w:ascii="Times New Roman" w:eastAsia="Calibri" w:hAnsi="Times New Roman" w:cs="Times New Roman"/>
          <w:sz w:val="24"/>
          <w:szCs w:val="24"/>
          <w:lang w:eastAsia="ru-RU"/>
        </w:rPr>
        <w:t xml:space="preserve"> – </w:t>
      </w:r>
      <w:r w:rsidRPr="000622AC">
        <w:rPr>
          <w:rFonts w:ascii="Times New Roman" w:eastAsia="Calibri" w:hAnsi="Times New Roman" w:cs="Times New Roman"/>
          <w:sz w:val="24"/>
          <w:szCs w:val="24"/>
          <w:lang w:val="en-US" w:eastAsia="ru-RU"/>
        </w:rPr>
        <w:t>Macmillan</w:t>
      </w:r>
      <w:r w:rsidRPr="000622AC">
        <w:rPr>
          <w:rFonts w:ascii="Times New Roman" w:eastAsia="Calibri" w:hAnsi="Times New Roman" w:cs="Times New Roman"/>
          <w:sz w:val="24"/>
          <w:szCs w:val="24"/>
          <w:lang w:eastAsia="ru-RU"/>
        </w:rPr>
        <w:t>, 2012 – 232</w:t>
      </w:r>
      <w:r w:rsidRPr="000622AC">
        <w:rPr>
          <w:rFonts w:ascii="Times New Roman" w:eastAsia="Calibri" w:hAnsi="Times New Roman" w:cs="Times New Roman"/>
          <w:sz w:val="24"/>
          <w:szCs w:val="24"/>
          <w:lang w:val="en-US" w:eastAsia="ru-RU"/>
        </w:rPr>
        <w:t>c</w:t>
      </w:r>
      <w:r w:rsidRPr="000622AC">
        <w:rPr>
          <w:rFonts w:ascii="Times New Roman" w:eastAsia="Calibri" w:hAnsi="Times New Roman" w:cs="Times New Roman"/>
          <w:sz w:val="24"/>
          <w:szCs w:val="24"/>
          <w:lang w:eastAsia="ru-RU"/>
        </w:rPr>
        <w:t>.</w:t>
      </w:r>
    </w:p>
    <w:p w:rsidR="00A54D04" w:rsidRPr="000622AC" w:rsidRDefault="00A54D04" w:rsidP="00A54D04">
      <w:pPr>
        <w:tabs>
          <w:tab w:val="left" w:pos="0"/>
        </w:tabs>
        <w:contextualSpacing/>
        <w:rPr>
          <w:rFonts w:ascii="Times New Roman" w:eastAsia="Calibri" w:hAnsi="Times New Roman" w:cs="Times New Roman"/>
          <w:sz w:val="24"/>
          <w:szCs w:val="24"/>
        </w:rPr>
      </w:pPr>
    </w:p>
    <w:p w:rsidR="00A54D04" w:rsidRPr="000622AC" w:rsidRDefault="00A54D04" w:rsidP="00A54D04">
      <w:pPr>
        <w:tabs>
          <w:tab w:val="left" w:pos="0"/>
        </w:tabs>
        <w:jc w:val="center"/>
        <w:rPr>
          <w:rFonts w:ascii="Times New Roman" w:eastAsia="Calibri" w:hAnsi="Times New Roman" w:cs="Times New Roman"/>
          <w:b/>
          <w:i/>
          <w:sz w:val="24"/>
          <w:szCs w:val="24"/>
        </w:rPr>
      </w:pPr>
      <w:r w:rsidRPr="000622AC">
        <w:rPr>
          <w:rFonts w:ascii="Times New Roman" w:eastAsia="Calibri" w:hAnsi="Times New Roman" w:cs="Times New Roman"/>
          <w:b/>
          <w:i/>
          <w:sz w:val="24"/>
          <w:szCs w:val="24"/>
        </w:rPr>
        <w:t>6.2 Дополнительная литература</w:t>
      </w:r>
    </w:p>
    <w:p w:rsidR="00A54D04" w:rsidRPr="00B1028E" w:rsidRDefault="00A54D04" w:rsidP="00A54D04">
      <w:pPr>
        <w:numPr>
          <w:ilvl w:val="0"/>
          <w:numId w:val="70"/>
        </w:numPr>
        <w:autoSpaceDE w:val="0"/>
        <w:autoSpaceDN w:val="0"/>
        <w:ind w:left="0" w:firstLine="709"/>
        <w:rPr>
          <w:rFonts w:ascii="Times New Roman" w:hAnsi="Times New Roman"/>
          <w:sz w:val="24"/>
          <w:szCs w:val="24"/>
          <w:lang w:val="en-US"/>
        </w:rPr>
      </w:pPr>
      <w:r w:rsidRPr="00B1028E">
        <w:rPr>
          <w:rFonts w:ascii="Times New Roman" w:hAnsi="Times New Roman"/>
          <w:bCs/>
          <w:sz w:val="24"/>
          <w:szCs w:val="24"/>
          <w:lang w:val="en-US"/>
        </w:rPr>
        <w:t>Andrew Heywood. Global Politics (Palgrave Foundations Series) – Palgrave Macmillan, 2011 – 560c.</w:t>
      </w:r>
      <w:r w:rsidRPr="00B1028E">
        <w:rPr>
          <w:rFonts w:ascii="Times New Roman" w:hAnsi="Times New Roman"/>
          <w:sz w:val="24"/>
          <w:szCs w:val="24"/>
          <w:lang w:val="en-US"/>
        </w:rPr>
        <w:t xml:space="preserve"> </w:t>
      </w:r>
    </w:p>
    <w:p w:rsidR="00A54D04" w:rsidRPr="00B1028E" w:rsidRDefault="00A54D04" w:rsidP="00A54D04">
      <w:pPr>
        <w:numPr>
          <w:ilvl w:val="0"/>
          <w:numId w:val="70"/>
        </w:numPr>
        <w:autoSpaceDE w:val="0"/>
        <w:autoSpaceDN w:val="0"/>
        <w:ind w:left="0" w:firstLine="709"/>
        <w:rPr>
          <w:rFonts w:ascii="Times New Roman" w:hAnsi="Times New Roman"/>
          <w:sz w:val="24"/>
          <w:szCs w:val="24"/>
          <w:lang w:val="en-US"/>
        </w:rPr>
      </w:pPr>
      <w:r w:rsidRPr="00B1028E">
        <w:rPr>
          <w:rFonts w:ascii="Times New Roman" w:hAnsi="Times New Roman"/>
          <w:sz w:val="24"/>
          <w:szCs w:val="24"/>
          <w:lang w:val="en-US"/>
        </w:rPr>
        <w:t xml:space="preserve">Bob Obee, Mary Spratt. Mission IELTS 1. Academic: (B2) – Express Publishing, 2010 – 222 c. </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sz w:val="24"/>
          <w:szCs w:val="24"/>
          <w:lang w:val="en-US"/>
        </w:rPr>
        <w:t>Ken Paterson with Roberta Wedge. Oxford Grammar for EAP. – Oxford University Press, 2013 – 223c.</w:t>
      </w:r>
    </w:p>
    <w:p w:rsidR="00A54D04" w:rsidRPr="00B1028E" w:rsidRDefault="00A54D04" w:rsidP="00A54D04">
      <w:pPr>
        <w:numPr>
          <w:ilvl w:val="0"/>
          <w:numId w:val="70"/>
        </w:numPr>
        <w:autoSpaceDE w:val="0"/>
        <w:autoSpaceDN w:val="0"/>
        <w:ind w:left="0" w:firstLine="709"/>
        <w:rPr>
          <w:rFonts w:ascii="Times New Roman" w:hAnsi="Times New Roman"/>
          <w:sz w:val="24"/>
          <w:szCs w:val="24"/>
          <w:lang w:val="en-US"/>
        </w:rPr>
      </w:pPr>
      <w:r w:rsidRPr="00B1028E">
        <w:rPr>
          <w:rFonts w:ascii="Times New Roman" w:hAnsi="Times New Roman"/>
          <w:sz w:val="24"/>
          <w:szCs w:val="24"/>
          <w:lang w:val="en-US"/>
        </w:rPr>
        <w:t>Michael Vince. Macmillan English Grammar in Context. Essential</w:t>
      </w:r>
      <w:r w:rsidRPr="00B1028E">
        <w:rPr>
          <w:rFonts w:ascii="Times New Roman" w:hAnsi="Times New Roman"/>
          <w:bCs/>
          <w:sz w:val="24"/>
          <w:szCs w:val="24"/>
          <w:lang w:val="en-US"/>
        </w:rPr>
        <w:t>– Macmillan, 2008 – 232c.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Andrew Heywood. Political Ideologies: An Introduction – 5</w:t>
      </w:r>
      <w:r w:rsidRPr="00B1028E">
        <w:rPr>
          <w:rFonts w:ascii="Times New Roman" w:hAnsi="Times New Roman"/>
          <w:bCs/>
          <w:sz w:val="24"/>
          <w:szCs w:val="24"/>
          <w:vertAlign w:val="superscript"/>
          <w:lang w:val="en-US"/>
        </w:rPr>
        <w:t>th</w:t>
      </w:r>
      <w:r w:rsidRPr="00B1028E">
        <w:rPr>
          <w:rFonts w:ascii="Times New Roman" w:hAnsi="Times New Roman"/>
          <w:bCs/>
          <w:sz w:val="24"/>
          <w:szCs w:val="24"/>
          <w:lang w:val="en-US"/>
        </w:rPr>
        <w:t xml:space="preserve"> edition – Palgrave Macmillan, 2012 – 372c.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Stella Cottrell. The Exam Skill Handbook: Achieving Peak Performance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Palgrave Macmillan, 2012 – 278c.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Stella Cottrell. Critical Thinking Skills: Developing Effective Analysis and Argument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Palgrave Macmillan, 2011– 282c.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Joan van Emden and Lucinda Becker. Presentation Skills for Students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Palgrave Macmillan, 2010 – 155c.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Kenneth Newton and Jan W. Van Deth. Foundations of Comparative Politics: Democracies of the Modern World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Cambridge University Press, 2011 – 439c.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Nicky Stanton. Mastering Communication (Palgrave Master Series)– 5</w:t>
      </w:r>
      <w:r w:rsidRPr="00B1028E">
        <w:rPr>
          <w:rFonts w:ascii="Times New Roman" w:hAnsi="Times New Roman"/>
          <w:bCs/>
          <w:sz w:val="24"/>
          <w:szCs w:val="24"/>
          <w:vertAlign w:val="superscript"/>
          <w:lang w:val="en-US"/>
        </w:rPr>
        <w:t>th</w:t>
      </w:r>
      <w:r w:rsidRPr="00B1028E">
        <w:rPr>
          <w:rFonts w:ascii="Times New Roman" w:hAnsi="Times New Roman"/>
          <w:bCs/>
          <w:sz w:val="24"/>
          <w:szCs w:val="24"/>
          <w:lang w:val="en-US"/>
        </w:rPr>
        <w:t xml:space="preserve"> edition – Palgrave Macmillan, 2009 – 480c.</w:t>
      </w:r>
    </w:p>
    <w:p w:rsidR="00A54D04" w:rsidRPr="00B1028E" w:rsidRDefault="00A54D04" w:rsidP="00A54D04">
      <w:pPr>
        <w:rPr>
          <w:rFonts w:ascii="Times New Roman" w:hAnsi="Times New Roman"/>
          <w:sz w:val="24"/>
          <w:szCs w:val="24"/>
          <w:lang w:val="en-US"/>
        </w:rPr>
      </w:pPr>
    </w:p>
    <w:p w:rsidR="00A54D04" w:rsidRPr="000622AC" w:rsidRDefault="00A54D04" w:rsidP="00A54D04">
      <w:pPr>
        <w:tabs>
          <w:tab w:val="left" w:pos="0"/>
          <w:tab w:val="left" w:pos="540"/>
        </w:tabs>
        <w:jc w:val="center"/>
        <w:rPr>
          <w:rFonts w:ascii="Times New Roman" w:hAnsi="Times New Roman" w:cs="Times New Roman"/>
          <w:b/>
          <w:sz w:val="24"/>
          <w:szCs w:val="24"/>
        </w:rPr>
      </w:pPr>
      <w:r w:rsidRPr="000622AC">
        <w:rPr>
          <w:rFonts w:ascii="Times New Roman" w:hAnsi="Times New Roman" w:cs="Times New Roman"/>
          <w:b/>
          <w:i/>
          <w:sz w:val="24"/>
          <w:szCs w:val="24"/>
        </w:rPr>
        <w:t>6.3. Учебно-методическое обеспечение самостоятельной работы</w:t>
      </w:r>
    </w:p>
    <w:p w:rsidR="00A54D04" w:rsidRPr="00B1028E" w:rsidRDefault="00A54D04" w:rsidP="00A54D04">
      <w:pPr>
        <w:numPr>
          <w:ilvl w:val="0"/>
          <w:numId w:val="71"/>
        </w:numPr>
        <w:ind w:left="0" w:firstLine="709"/>
        <w:contextualSpacing/>
        <w:rPr>
          <w:rFonts w:ascii="Times New Roman" w:hAnsi="Times New Roman"/>
          <w:sz w:val="24"/>
        </w:rPr>
      </w:pPr>
      <w:r w:rsidRPr="00B1028E">
        <w:rPr>
          <w:rFonts w:ascii="Times New Roman" w:hAnsi="Times New Roman"/>
          <w:sz w:val="24"/>
          <w:szCs w:val="24"/>
          <w:lang w:val="en-US"/>
        </w:rPr>
        <w:t>C</w:t>
      </w:r>
      <w:r w:rsidRPr="00B1028E">
        <w:rPr>
          <w:rFonts w:ascii="Times New Roman" w:hAnsi="Times New Roman"/>
          <w:sz w:val="24"/>
          <w:szCs w:val="24"/>
        </w:rPr>
        <w:t xml:space="preserve">айты серии учебных пособий Study skills </w:t>
      </w:r>
      <w:hyperlink r:id="rId9" w:history="1">
        <w:r w:rsidRPr="00B1028E">
          <w:rPr>
            <w:rFonts w:ascii="Times New Roman" w:hAnsi="Times New Roman"/>
            <w:sz w:val="24"/>
          </w:rPr>
          <w:t>http://www.palgrave.com/studentstudyskills</w:t>
        </w:r>
      </w:hyperlink>
      <w:r w:rsidRPr="00B1028E">
        <w:rPr>
          <w:rFonts w:ascii="Times New Roman" w:hAnsi="Times New Roman"/>
          <w:sz w:val="24"/>
        </w:rPr>
        <w:t xml:space="preserve">, </w:t>
      </w:r>
      <w:r w:rsidRPr="00B1028E">
        <w:rPr>
          <w:rFonts w:ascii="Times New Roman" w:hAnsi="Times New Roman"/>
          <w:sz w:val="24"/>
          <w:lang w:val="en-US"/>
        </w:rPr>
        <w:t>http</w:t>
      </w:r>
      <w:r w:rsidRPr="00B1028E">
        <w:rPr>
          <w:rFonts w:ascii="Times New Roman" w:hAnsi="Times New Roman"/>
          <w:sz w:val="24"/>
        </w:rPr>
        <w:t>://</w:t>
      </w:r>
      <w:r w:rsidRPr="00B1028E">
        <w:rPr>
          <w:rFonts w:ascii="Times New Roman" w:hAnsi="Times New Roman"/>
          <w:sz w:val="24"/>
          <w:lang w:val="en-US"/>
        </w:rPr>
        <w:t>www</w:t>
      </w:r>
      <w:r w:rsidRPr="00B1028E">
        <w:rPr>
          <w:rFonts w:ascii="Times New Roman" w:hAnsi="Times New Roman"/>
          <w:sz w:val="24"/>
        </w:rPr>
        <w:t>.</w:t>
      </w:r>
      <w:r w:rsidRPr="00B1028E">
        <w:rPr>
          <w:rFonts w:ascii="Times New Roman" w:hAnsi="Times New Roman"/>
          <w:sz w:val="24"/>
          <w:lang w:val="en-US"/>
        </w:rPr>
        <w:t>skills</w:t>
      </w:r>
      <w:r w:rsidRPr="00B1028E">
        <w:rPr>
          <w:rFonts w:ascii="Times New Roman" w:hAnsi="Times New Roman"/>
          <w:sz w:val="24"/>
        </w:rPr>
        <w:t>4</w:t>
      </w:r>
      <w:r w:rsidRPr="00B1028E">
        <w:rPr>
          <w:rFonts w:ascii="Times New Roman" w:hAnsi="Times New Roman"/>
          <w:sz w:val="24"/>
          <w:lang w:val="en-US"/>
        </w:rPr>
        <w:t>study</w:t>
      </w:r>
      <w:r w:rsidRPr="00B1028E">
        <w:rPr>
          <w:rFonts w:ascii="Times New Roman" w:hAnsi="Times New Roman"/>
          <w:sz w:val="24"/>
        </w:rPr>
        <w:t>.</w:t>
      </w:r>
      <w:r w:rsidRPr="00B1028E">
        <w:rPr>
          <w:rFonts w:ascii="Times New Roman" w:hAnsi="Times New Roman"/>
          <w:sz w:val="24"/>
          <w:lang w:val="en-US"/>
        </w:rPr>
        <w:t>com</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bCs/>
          <w:sz w:val="24"/>
          <w:szCs w:val="24"/>
          <w:lang w:val="en-US"/>
        </w:rPr>
        <w:t xml:space="preserve">Foundations of Comparative Politics </w:t>
      </w:r>
      <w:r w:rsidRPr="00B1028E">
        <w:rPr>
          <w:rFonts w:ascii="Times New Roman" w:hAnsi="Times New Roman"/>
          <w:sz w:val="24"/>
          <w:lang w:val="en-US"/>
        </w:rPr>
        <w:t>http://www.cambridge.org/newton</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 xml:space="preserve">The Economist. </w:t>
      </w:r>
      <w:r w:rsidRPr="00B1028E">
        <w:rPr>
          <w:rFonts w:ascii="Times New Roman" w:hAnsi="Times New Roman"/>
          <w:sz w:val="24"/>
          <w:szCs w:val="24"/>
          <w:lang w:val="en-US"/>
        </w:rPr>
        <w:t> </w:t>
      </w:r>
      <w:r w:rsidRPr="00B1028E">
        <w:rPr>
          <w:rFonts w:ascii="Times New Roman" w:hAnsi="Times New Roman"/>
          <w:sz w:val="24"/>
          <w:lang w:val="en-US"/>
        </w:rPr>
        <w:t>http://www.economist.com/business/</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Business Week.</w:t>
      </w:r>
      <w:r w:rsidRPr="00B1028E">
        <w:rPr>
          <w:rFonts w:ascii="Times New Roman" w:hAnsi="Times New Roman"/>
          <w:bCs/>
          <w:sz w:val="24"/>
          <w:szCs w:val="24"/>
          <w:lang w:val="en-US"/>
        </w:rPr>
        <w:t xml:space="preserve">  </w:t>
      </w:r>
      <w:r w:rsidRPr="00B1028E">
        <w:rPr>
          <w:rFonts w:ascii="Times New Roman" w:hAnsi="Times New Roman"/>
          <w:sz w:val="24"/>
          <w:lang w:val="en-US"/>
        </w:rPr>
        <w:t>http://www.businessweek.com/</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Free Management Library</w:t>
      </w:r>
      <w:r w:rsidRPr="00B1028E">
        <w:rPr>
          <w:rFonts w:ascii="Times New Roman" w:hAnsi="Times New Roman"/>
          <w:sz w:val="24"/>
          <w:szCs w:val="24"/>
          <w:lang w:val="en-US"/>
        </w:rPr>
        <w:t xml:space="preserve">(SM) Complete, highly integrated library for nonprofits and for profits. </w:t>
      </w:r>
      <w:r w:rsidRPr="00B1028E">
        <w:rPr>
          <w:rFonts w:ascii="Times New Roman" w:hAnsi="Times New Roman"/>
          <w:sz w:val="24"/>
          <w:lang w:val="en-US"/>
        </w:rPr>
        <w:t>http://www.managementhelp.org/</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The New York Times. http://www.nytimes.com/</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U.S. News,</w:t>
      </w:r>
      <w:r w:rsidRPr="00B1028E">
        <w:rPr>
          <w:rFonts w:ascii="Times New Roman" w:hAnsi="Times New Roman"/>
          <w:bCs/>
          <w:sz w:val="24"/>
          <w:szCs w:val="24"/>
          <w:lang w:val="en-US"/>
        </w:rPr>
        <w:t xml:space="preserve"> </w:t>
      </w:r>
      <w:r w:rsidRPr="00B1028E">
        <w:rPr>
          <w:rFonts w:ascii="Times New Roman" w:hAnsi="Times New Roman"/>
          <w:sz w:val="24"/>
          <w:lang w:val="en-US"/>
        </w:rPr>
        <w:t>http://www.usnews.com/usnews/home.htm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B1028E">
        <w:rPr>
          <w:rFonts w:ascii="Times New Roman" w:hAnsi="Times New Roman" w:cs="Times New Roman"/>
          <w:sz w:val="24"/>
          <w:szCs w:val="24"/>
          <w:lang w:eastAsia="ru-RU"/>
        </w:rPr>
        <w:t>http://www.exams.ru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Курс подготовки к экзамену TOEFL.</w:t>
      </w:r>
      <w:r w:rsidRPr="00B1028E">
        <w:rPr>
          <w:rFonts w:ascii="Times New Roman" w:hAnsi="Times New Roman" w:cs="Times New Roman"/>
          <w:sz w:val="24"/>
          <w:szCs w:val="24"/>
          <w:lang w:eastAsia="ru-RU"/>
        </w:rPr>
        <w:t xml:space="preserve"> http://www.toefl.ru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B1028E">
        <w:rPr>
          <w:rFonts w:ascii="Times New Roman" w:hAnsi="Times New Roman" w:cs="Times New Roman"/>
          <w:sz w:val="24"/>
          <w:szCs w:val="24"/>
          <w:lang w:eastAsia="ru-RU"/>
        </w:rPr>
        <w:t>http://www.study.ru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B1028E">
        <w:rPr>
          <w:rFonts w:ascii="Times New Roman" w:hAnsi="Times New Roman" w:cs="Times New Roman"/>
          <w:sz w:val="24"/>
          <w:szCs w:val="24"/>
          <w:lang w:eastAsia="ru-RU"/>
        </w:rPr>
        <w:t>http://www.dictionary.com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Ресурсы и материалы BBC. </w:t>
      </w:r>
      <w:r w:rsidRPr="00B1028E">
        <w:rPr>
          <w:rFonts w:ascii="Times New Roman" w:hAnsi="Times New Roman" w:cs="Times New Roman"/>
          <w:sz w:val="24"/>
          <w:szCs w:val="24"/>
          <w:lang w:eastAsia="ru-RU"/>
        </w:rPr>
        <w:t>http://www.bbc.co.uk/home/today/index.shtml</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Click UK – портал для изучающих культуру Великобритании. </w:t>
      </w:r>
      <w:r w:rsidRPr="00B1028E">
        <w:rPr>
          <w:rFonts w:ascii="Times New Roman" w:hAnsi="Times New Roman" w:cs="Times New Roman"/>
          <w:sz w:val="24"/>
          <w:szCs w:val="24"/>
          <w:lang w:eastAsia="ru-RU"/>
        </w:rPr>
        <w:t>http://clickuk.ru</w:t>
      </w:r>
    </w:p>
    <w:p w:rsidR="00A54D04" w:rsidRPr="00B1028E" w:rsidRDefault="00A54D04" w:rsidP="00A54D04">
      <w:pPr>
        <w:numPr>
          <w:ilvl w:val="0"/>
          <w:numId w:val="71"/>
        </w:numPr>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English Online – ресурсы для изучения английского языка. </w:t>
      </w:r>
      <w:r w:rsidRPr="00B1028E">
        <w:rPr>
          <w:rFonts w:ascii="Times New Roman" w:hAnsi="Times New Roman" w:cs="Times New Roman"/>
          <w:iCs/>
          <w:sz w:val="24"/>
          <w:szCs w:val="24"/>
          <w:lang w:eastAsia="ru-RU"/>
        </w:rPr>
        <w:t>http://www.englishonline.co.uk</w:t>
      </w:r>
    </w:p>
    <w:p w:rsidR="00A54D04" w:rsidRPr="00B1028E" w:rsidRDefault="00A54D04" w:rsidP="00A54D04">
      <w:pPr>
        <w:numPr>
          <w:ilvl w:val="0"/>
          <w:numId w:val="71"/>
        </w:numPr>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TESOl on-line activities - интерактивные задания для изучающих английский язык (одноязычные и двуязычные, в том числе</w:t>
      </w:r>
      <w:r w:rsidRPr="00B1028E">
        <w:rPr>
          <w:rFonts w:ascii="Times New Roman" w:hAnsi="Times New Roman" w:cs="Times New Roman"/>
          <w:iCs/>
          <w:sz w:val="24"/>
          <w:szCs w:val="24"/>
          <w:lang w:eastAsia="ru-RU"/>
        </w:rPr>
        <w:t xml:space="preserve"> </w:t>
      </w:r>
      <w:r w:rsidRPr="00B1028E">
        <w:rPr>
          <w:rFonts w:ascii="Times New Roman" w:hAnsi="Times New Roman" w:cs="Times New Roman"/>
          <w:bCs/>
          <w:iCs/>
          <w:sz w:val="24"/>
          <w:szCs w:val="24"/>
          <w:lang w:eastAsia="ru-RU"/>
        </w:rPr>
        <w:t xml:space="preserve">русско-английские). </w:t>
      </w:r>
      <w:r w:rsidRPr="00B1028E">
        <w:rPr>
          <w:rFonts w:ascii="Times New Roman" w:hAnsi="Times New Roman" w:cs="Times New Roman"/>
          <w:iCs/>
          <w:sz w:val="24"/>
          <w:szCs w:val="24"/>
          <w:lang w:eastAsia="ru-RU"/>
        </w:rPr>
        <w:t>http://a4esl.org/</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B1028E">
        <w:rPr>
          <w:rFonts w:ascii="Times New Roman" w:hAnsi="Times New Roman" w:cs="Times New Roman"/>
          <w:sz w:val="24"/>
          <w:szCs w:val="24"/>
          <w:lang w:eastAsia="ru-RU"/>
        </w:rPr>
        <w:t>http://www.eslcafe.com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B1028E">
        <w:rPr>
          <w:rFonts w:ascii="Times New Roman" w:hAnsi="Times New Roman" w:cs="Times New Roman"/>
          <w:sz w:val="24"/>
          <w:szCs w:val="24"/>
          <w:lang w:eastAsia="ru-RU"/>
        </w:rPr>
        <w:t>http://www.englishforum.com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Karin's ESL PartyLand - сайт для студентов и преподавателей. </w:t>
      </w:r>
      <w:r w:rsidRPr="00B1028E">
        <w:rPr>
          <w:rFonts w:ascii="Times New Roman" w:hAnsi="Times New Roman" w:cs="Times New Roman"/>
          <w:sz w:val="24"/>
          <w:szCs w:val="24"/>
          <w:lang w:eastAsia="ru-RU"/>
        </w:rPr>
        <w:t>http://www.eslpartyland.com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Раздел по английскому языку на сайте Эвы Л. Истон.</w:t>
      </w:r>
      <w:r w:rsidRPr="00B1028E">
        <w:rPr>
          <w:rFonts w:ascii="Times New Roman" w:hAnsi="Times New Roman" w:cs="Times New Roman"/>
          <w:sz w:val="24"/>
          <w:szCs w:val="24"/>
          <w:lang w:eastAsia="ru-RU"/>
        </w:rPr>
        <w:t xml:space="preserve"> http://eleaston.com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B1028E">
        <w:rPr>
          <w:rFonts w:ascii="Times New Roman" w:hAnsi="Times New Roman" w:cs="Times New Roman"/>
          <w:sz w:val="24"/>
          <w:szCs w:val="24"/>
          <w:lang w:eastAsia="ru-RU"/>
        </w:rPr>
        <w:t>http://www.english.language.ru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B1028E">
        <w:rPr>
          <w:rFonts w:ascii="Times New Roman" w:hAnsi="Times New Roman" w:cs="Times New Roman"/>
          <w:sz w:val="24"/>
          <w:szCs w:val="24"/>
          <w:lang w:eastAsia="ru-RU"/>
        </w:rPr>
        <w:t xml:space="preserve"> </w:t>
      </w:r>
      <w:r w:rsidRPr="00B1028E">
        <w:rPr>
          <w:rFonts w:ascii="Times New Roman" w:hAnsi="Times New Roman" w:cs="Times New Roman"/>
          <w:bCs/>
          <w:sz w:val="24"/>
          <w:szCs w:val="24"/>
          <w:lang w:eastAsia="ru-RU"/>
        </w:rPr>
        <w:t xml:space="preserve">сети. </w:t>
      </w:r>
      <w:r w:rsidRPr="00B1028E">
        <w:rPr>
          <w:rFonts w:ascii="Times New Roman" w:hAnsi="Times New Roman" w:cs="Times New Roman"/>
          <w:sz w:val="24"/>
          <w:szCs w:val="24"/>
          <w:lang w:eastAsia="ru-RU"/>
        </w:rPr>
        <w:t>http://www.websib.ru/noos/english/index.html</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B1028E">
        <w:rPr>
          <w:rFonts w:ascii="Times New Roman" w:hAnsi="Times New Roman" w:cs="Times New Roman"/>
          <w:sz w:val="24"/>
          <w:szCs w:val="24"/>
          <w:lang w:eastAsia="ru-RU"/>
        </w:rPr>
        <w:t>http://www.hello-online.ru</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B1028E">
        <w:rPr>
          <w:rFonts w:ascii="Times New Roman" w:hAnsi="Times New Roman" w:cs="Times New Roman"/>
          <w:sz w:val="24"/>
          <w:szCs w:val="24"/>
          <w:lang w:eastAsia="ru-RU"/>
        </w:rPr>
        <w:t>http://www.just-english.ru</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val="de-DE" w:eastAsia="ru-RU"/>
        </w:rPr>
      </w:pPr>
      <w:r w:rsidRPr="00B1028E">
        <w:rPr>
          <w:rFonts w:ascii="Times New Roman" w:hAnsi="Times New Roman" w:cs="Times New Roman"/>
          <w:bCs/>
          <w:sz w:val="24"/>
          <w:szCs w:val="24"/>
          <w:lang w:eastAsia="ru-RU"/>
        </w:rPr>
        <w:t>Сайт</w:t>
      </w:r>
      <w:r w:rsidRPr="00B1028E">
        <w:rPr>
          <w:rFonts w:ascii="Times New Roman" w:hAnsi="Times New Roman" w:cs="Times New Roman"/>
          <w:bCs/>
          <w:sz w:val="24"/>
          <w:szCs w:val="24"/>
          <w:lang w:val="de-DE" w:eastAsia="ru-RU"/>
        </w:rPr>
        <w:t xml:space="preserve"> </w:t>
      </w:r>
      <w:r w:rsidRPr="00B1028E">
        <w:rPr>
          <w:rFonts w:ascii="Times New Roman" w:hAnsi="Times New Roman" w:cs="Times New Roman"/>
          <w:bCs/>
          <w:sz w:val="24"/>
          <w:szCs w:val="24"/>
          <w:lang w:eastAsia="ru-RU"/>
        </w:rPr>
        <w:t>учебного</w:t>
      </w:r>
      <w:r w:rsidRPr="00B1028E">
        <w:rPr>
          <w:rFonts w:ascii="Times New Roman" w:hAnsi="Times New Roman" w:cs="Times New Roman"/>
          <w:bCs/>
          <w:sz w:val="24"/>
          <w:szCs w:val="24"/>
          <w:lang w:val="de-DE" w:eastAsia="ru-RU"/>
        </w:rPr>
        <w:t xml:space="preserve"> </w:t>
      </w:r>
      <w:r w:rsidRPr="00B1028E">
        <w:rPr>
          <w:rFonts w:ascii="Times New Roman" w:hAnsi="Times New Roman" w:cs="Times New Roman"/>
          <w:bCs/>
          <w:sz w:val="24"/>
          <w:szCs w:val="24"/>
          <w:lang w:eastAsia="ru-RU"/>
        </w:rPr>
        <w:t>пособия</w:t>
      </w:r>
      <w:r w:rsidRPr="00B1028E">
        <w:rPr>
          <w:rFonts w:ascii="Times New Roman" w:hAnsi="Times New Roman" w:cs="Times New Roman"/>
          <w:bCs/>
          <w:sz w:val="24"/>
          <w:szCs w:val="24"/>
          <w:lang w:val="de-DE" w:eastAsia="ru-RU"/>
        </w:rPr>
        <w:t xml:space="preserve">"Internet English". </w:t>
      </w:r>
      <w:r w:rsidRPr="00B1028E">
        <w:rPr>
          <w:rFonts w:ascii="Times New Roman" w:hAnsi="Times New Roman" w:cs="Times New Roman"/>
          <w:sz w:val="24"/>
          <w:szCs w:val="24"/>
          <w:lang w:val="de-DE" w:eastAsia="ru-RU"/>
        </w:rPr>
        <w:t>http://www.oup.com/elt/internet.english</w:t>
      </w:r>
    </w:p>
    <w:p w:rsidR="00A54D04" w:rsidRPr="00B1028E" w:rsidRDefault="00A54D04" w:rsidP="00A54D04">
      <w:pPr>
        <w:numPr>
          <w:ilvl w:val="0"/>
          <w:numId w:val="71"/>
        </w:numPr>
        <w:tabs>
          <w:tab w:val="left" w:pos="851"/>
        </w:tabs>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Тесты по английскому языку на сайте Каталог образовательных программ. </w:t>
      </w:r>
      <w:r w:rsidRPr="00B1028E">
        <w:rPr>
          <w:rFonts w:ascii="Times New Roman" w:hAnsi="Times New Roman" w:cs="Times New Roman"/>
          <w:iCs/>
          <w:sz w:val="24"/>
          <w:szCs w:val="24"/>
          <w:lang w:eastAsia="ru-RU"/>
        </w:rPr>
        <w:t>http://kop.ru</w:t>
      </w:r>
    </w:p>
    <w:p w:rsidR="00A54D04" w:rsidRPr="00B1028E" w:rsidRDefault="00A54D04" w:rsidP="00A54D04">
      <w:pPr>
        <w:numPr>
          <w:ilvl w:val="0"/>
          <w:numId w:val="71"/>
        </w:numPr>
        <w:tabs>
          <w:tab w:val="left" w:pos="851"/>
        </w:tabs>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Материалы по английскому языку на сайте About.com. </w:t>
      </w:r>
      <w:r w:rsidRPr="00B1028E">
        <w:rPr>
          <w:rFonts w:ascii="Times New Roman" w:hAnsi="Times New Roman" w:cs="Times New Roman"/>
          <w:iCs/>
          <w:sz w:val="24"/>
          <w:szCs w:val="24"/>
          <w:lang w:eastAsia="ru-RU"/>
        </w:rPr>
        <w:t>http://www.about.com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Изучение и преподавание английского языка Using English.com. </w:t>
      </w:r>
      <w:r w:rsidRPr="00B1028E">
        <w:rPr>
          <w:rFonts w:ascii="Times New Roman" w:hAnsi="Times New Roman" w:cs="Times New Roman"/>
          <w:sz w:val="24"/>
          <w:szCs w:val="24"/>
          <w:lang w:eastAsia="ru-RU"/>
        </w:rPr>
        <w:t>http://www.usingenglish.com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Энциклопедия «Британника». </w:t>
      </w:r>
      <w:r w:rsidRPr="00B1028E">
        <w:rPr>
          <w:rFonts w:ascii="Times New Roman" w:hAnsi="Times New Roman" w:cs="Times New Roman"/>
          <w:sz w:val="24"/>
          <w:szCs w:val="24"/>
          <w:lang w:eastAsia="ru-RU"/>
        </w:rPr>
        <w:t>http://www.britannica.com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Словари издательства Cambridge University Press. </w:t>
      </w:r>
      <w:r w:rsidRPr="00B1028E">
        <w:rPr>
          <w:rFonts w:ascii="Times New Roman" w:hAnsi="Times New Roman" w:cs="Times New Roman"/>
          <w:sz w:val="24"/>
          <w:szCs w:val="24"/>
          <w:lang w:eastAsia="ru-RU"/>
        </w:rPr>
        <w:t>http://dictionary.cambridge.org</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Словари издательства Macmillan.</w:t>
      </w:r>
      <w:r w:rsidRPr="00B1028E">
        <w:rPr>
          <w:rFonts w:ascii="Times New Roman" w:hAnsi="Times New Roman" w:cs="Times New Roman"/>
          <w:sz w:val="24"/>
          <w:szCs w:val="24"/>
          <w:lang w:eastAsia="ru-RU"/>
        </w:rPr>
        <w:t xml:space="preserve"> http://www.macmillandictionary.com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Справочный портал словарей издательства Oxford University Press. </w:t>
      </w:r>
      <w:r w:rsidRPr="00B1028E">
        <w:rPr>
          <w:rFonts w:ascii="Times New Roman" w:hAnsi="Times New Roman" w:cs="Times New Roman"/>
          <w:sz w:val="24"/>
          <w:szCs w:val="24"/>
          <w:lang w:eastAsia="ru-RU"/>
        </w:rPr>
        <w:t>http://www.askoxford.com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Словарь сокращений Acronym Finder. </w:t>
      </w:r>
      <w:r w:rsidRPr="00B1028E">
        <w:rPr>
          <w:rFonts w:ascii="Times New Roman" w:hAnsi="Times New Roman" w:cs="Times New Roman"/>
          <w:sz w:val="24"/>
          <w:szCs w:val="24"/>
          <w:lang w:eastAsia="ru-RU"/>
        </w:rPr>
        <w:t>http://www.acronymfinder.com/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Он-лайн словарь компьютерной терминологии Webopedia. </w:t>
      </w:r>
      <w:r w:rsidRPr="00B1028E">
        <w:rPr>
          <w:rFonts w:ascii="Times New Roman" w:hAnsi="Times New Roman" w:cs="Times New Roman"/>
          <w:sz w:val="24"/>
          <w:szCs w:val="24"/>
          <w:lang w:eastAsia="ru-RU"/>
        </w:rPr>
        <w:t>http://www.webopedia.com/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Словарь символов Symbol.com. </w:t>
      </w:r>
      <w:r w:rsidRPr="00B1028E">
        <w:rPr>
          <w:rFonts w:ascii="Times New Roman" w:hAnsi="Times New Roman" w:cs="Times New Roman"/>
          <w:sz w:val="24"/>
          <w:szCs w:val="24"/>
          <w:lang w:eastAsia="ru-RU"/>
        </w:rPr>
        <w:t>http://www.symbols.com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B1028E">
        <w:rPr>
          <w:rFonts w:ascii="Times New Roman" w:hAnsi="Times New Roman" w:cs="Times New Roman"/>
          <w:sz w:val="24"/>
          <w:szCs w:val="24"/>
          <w:lang w:eastAsia="ru-RU"/>
        </w:rPr>
        <w:t>.http://www.yourdictionary.com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Библиотечно-справочный портал Library Spot. </w:t>
      </w:r>
      <w:r w:rsidRPr="00B1028E">
        <w:rPr>
          <w:rFonts w:ascii="Times New Roman" w:hAnsi="Times New Roman" w:cs="Times New Roman"/>
          <w:sz w:val="24"/>
          <w:szCs w:val="24"/>
          <w:lang w:eastAsia="ru-RU"/>
        </w:rPr>
        <w:t>http://www.libraryspot.com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Тезаурусы на справочно-образовательном портале LibrarySpot. </w:t>
      </w:r>
      <w:r w:rsidRPr="00B1028E">
        <w:rPr>
          <w:rFonts w:ascii="Times New Roman" w:hAnsi="Times New Roman" w:cs="Times New Roman"/>
          <w:sz w:val="24"/>
          <w:szCs w:val="24"/>
          <w:lang w:eastAsia="ru-RU"/>
        </w:rPr>
        <w:t>http://www.libraryspot.com/thesauri.htm</w:t>
      </w:r>
    </w:p>
    <w:p w:rsidR="00A54D04" w:rsidRPr="00B1028E" w:rsidRDefault="00A54D04" w:rsidP="00A54D04">
      <w:pPr>
        <w:numPr>
          <w:ilvl w:val="0"/>
          <w:numId w:val="71"/>
        </w:numPr>
        <w:tabs>
          <w:tab w:val="left" w:pos="851"/>
        </w:tabs>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B1028E">
        <w:rPr>
          <w:rFonts w:ascii="Times New Roman" w:hAnsi="Times New Roman" w:cs="Times New Roman"/>
          <w:sz w:val="24"/>
          <w:szCs w:val="24"/>
          <w:lang w:eastAsia="ru-RU"/>
        </w:rPr>
        <w:t>http://www.eslgold.com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B1028E">
        <w:rPr>
          <w:rFonts w:ascii="Times New Roman" w:hAnsi="Times New Roman" w:cs="Times New Roman"/>
          <w:sz w:val="24"/>
          <w:szCs w:val="24"/>
          <w:lang w:eastAsia="ru-RU"/>
        </w:rPr>
        <w:t>. http://www.thetimes100.co.uk</w:t>
      </w:r>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B1028E">
        <w:rPr>
          <w:rFonts w:ascii="Times New Roman" w:hAnsi="Times New Roman" w:cs="Times New Roman"/>
          <w:sz w:val="24"/>
          <w:szCs w:val="24"/>
          <w:lang w:val="en-US" w:eastAsia="ru-RU"/>
        </w:rPr>
        <w:t>http</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www</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itlt</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edu</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nstu</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ru</w:t>
      </w:r>
    </w:p>
    <w:p w:rsidR="00A54D04" w:rsidRPr="00B1028E" w:rsidRDefault="00A54D04" w:rsidP="00A54D04">
      <w:pPr>
        <w:numPr>
          <w:ilvl w:val="0"/>
          <w:numId w:val="71"/>
        </w:numPr>
        <w:tabs>
          <w:tab w:val="left" w:pos="851"/>
        </w:tabs>
        <w:ind w:left="0" w:firstLine="709"/>
        <w:rPr>
          <w:rFonts w:ascii="Times New Roman" w:hAnsi="Times New Roman" w:cs="Times New Roman"/>
          <w:bCs/>
          <w:iCs/>
          <w:sz w:val="24"/>
          <w:szCs w:val="24"/>
          <w:lang w:eastAsia="ru-RU"/>
        </w:rPr>
      </w:pPr>
      <w:r w:rsidRPr="00B1028E">
        <w:rPr>
          <w:rFonts w:ascii="Times New Roman" w:hAnsi="Times New Roman" w:cs="Times New Roman"/>
          <w:bCs/>
          <w:iCs/>
          <w:sz w:val="24"/>
          <w:szCs w:val="24"/>
          <w:lang w:eastAsia="ru-RU"/>
        </w:rPr>
        <w:t xml:space="preserve">Тестовые, справочные материалы по английскому языку </w:t>
      </w:r>
      <w:r w:rsidRPr="00B1028E">
        <w:rPr>
          <w:rFonts w:ascii="Times New Roman" w:hAnsi="Times New Roman" w:cs="Times New Roman"/>
          <w:iCs/>
          <w:sz w:val="24"/>
          <w:szCs w:val="24"/>
          <w:lang w:eastAsia="ru-RU"/>
        </w:rPr>
        <w:t>http://www.study.ru/</w:t>
      </w:r>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ABC-online. Английский язык для всех </w:t>
      </w:r>
      <w:hyperlink r:id="rId10" w:history="1">
        <w:r w:rsidRPr="00B1028E">
          <w:rPr>
            <w:rFonts w:ascii="Times New Roman" w:hAnsi="Times New Roman" w:cs="Times New Roman"/>
            <w:bCs/>
            <w:sz w:val="24"/>
            <w:szCs w:val="24"/>
            <w:lang w:eastAsia="ru-RU"/>
          </w:rPr>
          <w:t>http://www.abc-english-grammar.com</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Lang.Ru: интернет-справочник «Английский язык» </w:t>
      </w:r>
      <w:hyperlink r:id="rId11" w:history="1">
        <w:r w:rsidRPr="00B1028E">
          <w:rPr>
            <w:rFonts w:ascii="Times New Roman" w:hAnsi="Times New Roman" w:cs="Times New Roman"/>
            <w:bCs/>
            <w:sz w:val="24"/>
            <w:szCs w:val="24"/>
            <w:lang w:eastAsia="ru-RU"/>
          </w:rPr>
          <w:t>http://www.lang.ru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Fluent English — образовательный проект </w:t>
      </w:r>
      <w:hyperlink r:id="rId12" w:history="1">
        <w:r w:rsidRPr="00B1028E">
          <w:rPr>
            <w:rFonts w:ascii="Times New Roman" w:hAnsi="Times New Roman" w:cs="Times New Roman"/>
            <w:bCs/>
            <w:sz w:val="24"/>
            <w:szCs w:val="24"/>
            <w:lang w:eastAsia="ru-RU"/>
          </w:rPr>
          <w:t>http://www.fluent-english.ru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Native English. Изучение английского языка </w:t>
      </w:r>
      <w:hyperlink r:id="rId13" w:history="1">
        <w:r w:rsidRPr="00B1028E">
          <w:rPr>
            <w:rFonts w:ascii="Times New Roman" w:hAnsi="Times New Roman" w:cs="Times New Roman"/>
            <w:bCs/>
            <w:sz w:val="24"/>
            <w:szCs w:val="24"/>
            <w:lang w:eastAsia="ru-RU"/>
          </w:rPr>
          <w:t>http://www.native-english.ru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School English: газета для изучающих английский язык </w:t>
      </w:r>
      <w:hyperlink r:id="rId14" w:history="1">
        <w:r w:rsidRPr="00B1028E">
          <w:rPr>
            <w:rFonts w:ascii="Times New Roman" w:hAnsi="Times New Roman" w:cs="Times New Roman"/>
            <w:bCs/>
            <w:sz w:val="24"/>
            <w:szCs w:val="24"/>
            <w:lang w:eastAsia="ru-RU"/>
          </w:rPr>
          <w:t>http://www.schoolenglish.ru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клуб </w:t>
      </w:r>
      <w:hyperlink r:id="rId15" w:history="1">
        <w:r w:rsidRPr="00B1028E">
          <w:rPr>
            <w:rFonts w:ascii="Times New Roman" w:hAnsi="Times New Roman" w:cs="Times New Roman"/>
            <w:bCs/>
            <w:sz w:val="24"/>
            <w:szCs w:val="24"/>
            <w:lang w:eastAsia="ru-RU"/>
          </w:rPr>
          <w:t>http://www.englishclub.narod.ru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язык.ru — все для изучающих английский язык </w:t>
      </w:r>
      <w:hyperlink r:id="rId16" w:history="1">
        <w:r w:rsidRPr="00B1028E">
          <w:rPr>
            <w:rFonts w:ascii="Times New Roman" w:hAnsi="Times New Roman" w:cs="Times New Roman"/>
            <w:bCs/>
            <w:sz w:val="24"/>
            <w:szCs w:val="24"/>
            <w:lang w:eastAsia="ru-RU"/>
          </w:rPr>
          <w:t>http://www.english.language.ru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язык на HomeEnglish.ru </w:t>
      </w:r>
      <w:hyperlink r:id="rId17" w:history="1">
        <w:r w:rsidRPr="00B1028E">
          <w:rPr>
            <w:rFonts w:ascii="Times New Roman" w:hAnsi="Times New Roman" w:cs="Times New Roman"/>
            <w:bCs/>
            <w:sz w:val="24"/>
            <w:szCs w:val="24"/>
            <w:lang w:eastAsia="ru-RU"/>
          </w:rPr>
          <w:t>http://www.homeenglish.ru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B1028E">
          <w:rPr>
            <w:rFonts w:ascii="Times New Roman" w:hAnsi="Times New Roman" w:cs="Times New Roman"/>
            <w:bCs/>
            <w:sz w:val="24"/>
            <w:szCs w:val="24"/>
            <w:lang w:eastAsia="ru-RU"/>
          </w:rPr>
          <w:t>http://www.websib.ru/noos/english/</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Выучи английский язык самостоятельно </w:t>
      </w:r>
      <w:hyperlink r:id="rId19" w:history="1">
        <w:r w:rsidRPr="00B1028E">
          <w:rPr>
            <w:rFonts w:ascii="Times New Roman" w:hAnsi="Times New Roman" w:cs="Times New Roman"/>
            <w:bCs/>
            <w:sz w:val="24"/>
            <w:szCs w:val="24"/>
            <w:lang w:eastAsia="ru-RU"/>
          </w:rPr>
          <w:t>http://www.learn-english.ru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Грамматика английского языка </w:t>
      </w:r>
      <w:hyperlink r:id="rId20" w:history="1">
        <w:r w:rsidRPr="00B1028E">
          <w:rPr>
            <w:rFonts w:ascii="Times New Roman" w:hAnsi="Times New Roman" w:cs="Times New Roman"/>
            <w:bCs/>
            <w:sz w:val="24"/>
            <w:szCs w:val="24"/>
            <w:lang w:eastAsia="ru-RU"/>
          </w:rPr>
          <w:t>http://www.mystudy.ru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B1028E">
          <w:rPr>
            <w:rFonts w:ascii="Times New Roman" w:hAnsi="Times New Roman" w:cs="Times New Roman"/>
            <w:bCs/>
            <w:sz w:val="24"/>
            <w:szCs w:val="24"/>
            <w:lang w:eastAsia="ru-RU"/>
          </w:rPr>
          <w:t>http://www.english4.ru</w:t>
        </w:r>
      </w:hyperlink>
    </w:p>
    <w:p w:rsidR="00A54D04" w:rsidRPr="00B1028E" w:rsidRDefault="00A54D04" w:rsidP="00A54D04">
      <w:pPr>
        <w:tabs>
          <w:tab w:val="left" w:pos="0"/>
          <w:tab w:val="left" w:pos="540"/>
        </w:tabs>
        <w:rPr>
          <w:rFonts w:ascii="Times New Roman" w:hAnsi="Times New Roman" w:cs="Times New Roman"/>
          <w:bCs/>
          <w:sz w:val="24"/>
        </w:rPr>
      </w:pPr>
      <w:r w:rsidRPr="00B1028E">
        <w:rPr>
          <w:rFonts w:ascii="Times New Roman" w:hAnsi="Times New Roman" w:cs="Times New Roman"/>
          <w:bCs/>
          <w:sz w:val="24"/>
        </w:rPr>
        <w:t xml:space="preserve">Уроки он-лайн по английскому языку </w:t>
      </w:r>
      <w:hyperlink r:id="rId22" w:history="1">
        <w:r w:rsidRPr="00B1028E">
          <w:rPr>
            <w:rFonts w:ascii="Times New Roman" w:hAnsi="Times New Roman" w:cs="Times New Roman"/>
            <w:bCs/>
            <w:sz w:val="24"/>
          </w:rPr>
          <w:t>http://lessons.study.ru</w:t>
        </w:r>
      </w:hyperlink>
    </w:p>
    <w:p w:rsidR="00A54D04" w:rsidRPr="00B1028E" w:rsidRDefault="00A54D04" w:rsidP="00A54D04">
      <w:pPr>
        <w:tabs>
          <w:tab w:val="left" w:pos="0"/>
          <w:tab w:val="left" w:pos="540"/>
        </w:tabs>
        <w:rPr>
          <w:rFonts w:ascii="Times New Roman" w:hAnsi="Times New Roman" w:cs="Times New Roman"/>
          <w:bCs/>
          <w:sz w:val="24"/>
        </w:rPr>
      </w:pPr>
    </w:p>
    <w:p w:rsidR="00A54D04" w:rsidRDefault="00A54D04" w:rsidP="00A54D04">
      <w:pPr>
        <w:jc w:val="center"/>
        <w:rPr>
          <w:rFonts w:ascii="Times New Roman" w:hAnsi="Times New Roman"/>
          <w:b/>
          <w:i/>
          <w:sz w:val="24"/>
          <w:szCs w:val="24"/>
        </w:rPr>
      </w:pPr>
      <w:r>
        <w:rPr>
          <w:rFonts w:ascii="Times New Roman" w:hAnsi="Times New Roman"/>
          <w:b/>
          <w:i/>
          <w:sz w:val="24"/>
          <w:szCs w:val="24"/>
        </w:rPr>
        <w:t>6.4 Нормативные правовые акты</w:t>
      </w:r>
    </w:p>
    <w:p w:rsidR="00A54D04" w:rsidRDefault="00A54D04" w:rsidP="00A54D04">
      <w:pPr>
        <w:tabs>
          <w:tab w:val="left" w:pos="0"/>
          <w:tab w:val="left" w:pos="540"/>
        </w:tabs>
        <w:rPr>
          <w:rFonts w:ascii="Times New Roman" w:hAnsi="Times New Roman"/>
          <w:sz w:val="24"/>
          <w:szCs w:val="24"/>
        </w:rPr>
      </w:pPr>
      <w:r>
        <w:rPr>
          <w:rFonts w:ascii="Times New Roman" w:hAnsi="Times New Roman"/>
          <w:sz w:val="24"/>
          <w:szCs w:val="24"/>
        </w:rPr>
        <w:t>Не используются.</w:t>
      </w:r>
    </w:p>
    <w:p w:rsidR="00A54D04" w:rsidRDefault="00A54D04" w:rsidP="00A54D04">
      <w:pPr>
        <w:tabs>
          <w:tab w:val="left" w:pos="0"/>
          <w:tab w:val="left" w:pos="540"/>
        </w:tabs>
        <w:jc w:val="center"/>
        <w:rPr>
          <w:rFonts w:ascii="Times New Roman" w:hAnsi="Times New Roman" w:cs="Times New Roman"/>
          <w:b/>
          <w:sz w:val="24"/>
          <w:szCs w:val="24"/>
        </w:rPr>
      </w:pPr>
    </w:p>
    <w:p w:rsidR="00A54D04" w:rsidRPr="000622AC" w:rsidRDefault="00A54D04" w:rsidP="00A54D04">
      <w:pPr>
        <w:tabs>
          <w:tab w:val="left" w:pos="0"/>
          <w:tab w:val="left" w:pos="540"/>
        </w:tabs>
        <w:jc w:val="center"/>
        <w:rPr>
          <w:rFonts w:ascii="Times New Roman" w:hAnsi="Times New Roman"/>
          <w:b/>
          <w:i/>
          <w:sz w:val="24"/>
          <w:szCs w:val="24"/>
        </w:rPr>
      </w:pPr>
      <w:r w:rsidRPr="000622AC">
        <w:rPr>
          <w:rFonts w:ascii="Times New Roman" w:hAnsi="Times New Roman"/>
          <w:b/>
          <w:i/>
          <w:sz w:val="24"/>
          <w:szCs w:val="24"/>
        </w:rPr>
        <w:t xml:space="preserve">6.5. Интернет-ресурсы </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 xml:space="preserve">СЗИУ располагает доступом через сайт научной библиотеки </w:t>
      </w:r>
      <w:hyperlink r:id="rId23" w:history="1">
        <w:r w:rsidRPr="00B1028E">
          <w:rPr>
            <w:rFonts w:ascii="Times New Roman" w:hAnsi="Times New Roman" w:cs="Times New Roman"/>
            <w:sz w:val="24"/>
            <w:szCs w:val="24"/>
          </w:rPr>
          <w:t>http://nwapa.spb.ru</w:t>
        </w:r>
      </w:hyperlink>
      <w:r w:rsidRPr="00B1028E">
        <w:rPr>
          <w:rFonts w:ascii="Times New Roman" w:hAnsi="Times New Roman" w:cs="Times New Roman"/>
          <w:sz w:val="24"/>
          <w:szCs w:val="24"/>
        </w:rPr>
        <w:t xml:space="preserve"> к следующим подписным электронным ресурсам: </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Русскоязычные ресурсы</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Электронные учебники электронно - библиотечной системы (ЭБС)  «Айбукс»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Электронные учебники электронно – библиотечной системы (ЭБС) «Лань»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Информационно-правовые базы - Консультант плюс, Гарант.</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Англоязычные  ресурсы</w:t>
      </w:r>
    </w:p>
    <w:p w:rsidR="00A54D04" w:rsidRPr="00B1028E" w:rsidRDefault="00A54D04" w:rsidP="00A54D04">
      <w:pPr>
        <w:numPr>
          <w:ilvl w:val="0"/>
          <w:numId w:val="5"/>
        </w:numPr>
        <w:ind w:left="0" w:firstLine="709"/>
        <w:rPr>
          <w:rFonts w:ascii="Times New Roman" w:hAnsi="Times New Roman" w:cs="Times New Roman"/>
          <w:sz w:val="24"/>
          <w:szCs w:val="24"/>
        </w:rPr>
      </w:pPr>
      <w:r w:rsidRPr="00B1028E">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54D04" w:rsidRPr="00B1028E" w:rsidRDefault="00A54D04" w:rsidP="00A54D04">
      <w:pPr>
        <w:numPr>
          <w:ilvl w:val="0"/>
          <w:numId w:val="5"/>
        </w:numPr>
        <w:ind w:left="0" w:firstLine="709"/>
        <w:rPr>
          <w:rFonts w:ascii="Times New Roman" w:hAnsi="Times New Roman" w:cs="Times New Roman"/>
          <w:sz w:val="24"/>
          <w:szCs w:val="24"/>
        </w:rPr>
      </w:pPr>
      <w:r w:rsidRPr="00B1028E">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A54D04" w:rsidRDefault="00A54D04" w:rsidP="00A54D04">
      <w:pPr>
        <w:rPr>
          <w:rFonts w:ascii="Times New Roman" w:hAnsi="Times New Roman" w:cs="Times New Roman"/>
          <w:sz w:val="24"/>
        </w:rPr>
      </w:pPr>
    </w:p>
    <w:p w:rsidR="00A54D04" w:rsidRDefault="00A54D04" w:rsidP="00A54D04">
      <w:pPr>
        <w:tabs>
          <w:tab w:val="left" w:pos="0"/>
          <w:tab w:val="left" w:pos="540"/>
        </w:tabs>
        <w:jc w:val="center"/>
        <w:rPr>
          <w:rFonts w:ascii="Times New Roman" w:hAnsi="Times New Roman"/>
          <w:b/>
          <w:i/>
          <w:sz w:val="24"/>
          <w:szCs w:val="24"/>
        </w:rPr>
      </w:pPr>
      <w:r>
        <w:rPr>
          <w:rFonts w:ascii="Times New Roman" w:hAnsi="Times New Roman"/>
          <w:b/>
          <w:i/>
          <w:sz w:val="24"/>
          <w:szCs w:val="24"/>
        </w:rPr>
        <w:t>6.6. Иные источники</w:t>
      </w:r>
    </w:p>
    <w:p w:rsidR="00A54D04" w:rsidRDefault="00A54D04" w:rsidP="00A54D04">
      <w:pPr>
        <w:tabs>
          <w:tab w:val="left" w:pos="0"/>
          <w:tab w:val="left" w:pos="540"/>
        </w:tabs>
        <w:rPr>
          <w:rFonts w:ascii="Times New Roman" w:hAnsi="Times New Roman"/>
          <w:sz w:val="24"/>
          <w:szCs w:val="24"/>
        </w:rPr>
      </w:pPr>
      <w:r>
        <w:rPr>
          <w:rFonts w:ascii="Times New Roman" w:hAnsi="Times New Roman"/>
          <w:sz w:val="24"/>
          <w:szCs w:val="24"/>
        </w:rPr>
        <w:t>Не используются.</w:t>
      </w:r>
    </w:p>
    <w:p w:rsidR="00A54D04" w:rsidRPr="00B1028E" w:rsidRDefault="00A54D04" w:rsidP="00A54D04">
      <w:pPr>
        <w:rPr>
          <w:rFonts w:ascii="Times New Roman" w:hAnsi="Times New Roman" w:cs="Times New Roman"/>
          <w:sz w:val="24"/>
        </w:rPr>
      </w:pPr>
    </w:p>
    <w:p w:rsidR="00A54D04" w:rsidRPr="000622AC" w:rsidRDefault="00A54D04" w:rsidP="00A54D04">
      <w:pPr>
        <w:tabs>
          <w:tab w:val="left" w:pos="0"/>
          <w:tab w:val="left" w:pos="540"/>
        </w:tabs>
        <w:jc w:val="center"/>
        <w:rPr>
          <w:rFonts w:ascii="Times New Roman" w:hAnsi="Times New Roman" w:cs="Times New Roman"/>
          <w:b/>
          <w:sz w:val="24"/>
        </w:rPr>
      </w:pPr>
      <w:r w:rsidRPr="000622AC">
        <w:rPr>
          <w:rFonts w:ascii="Times New Roman" w:hAnsi="Times New Roman" w:cs="Times New Roman"/>
          <w:b/>
          <w:bCs/>
          <w:sz w:val="24"/>
          <w:szCs w:val="24"/>
        </w:rPr>
        <w:t>7.</w:t>
      </w:r>
      <w:r w:rsidRPr="000622AC">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B1028E">
        <w:rPr>
          <w:rFonts w:ascii="Times New Roman" w:hAnsi="Times New Roman"/>
          <w:sz w:val="24"/>
          <w:szCs w:val="24"/>
          <w:lang w:val="en-US"/>
        </w:rPr>
        <w:t>Multitran</w:t>
      </w:r>
      <w:r w:rsidRPr="00B1028E">
        <w:rPr>
          <w:rFonts w:ascii="Times New Roman" w:hAnsi="Times New Roman"/>
          <w:sz w:val="24"/>
          <w:szCs w:val="24"/>
        </w:rPr>
        <w:t xml:space="preserve">, </w:t>
      </w:r>
      <w:r w:rsidRPr="00B1028E">
        <w:rPr>
          <w:rFonts w:ascii="Times New Roman" w:hAnsi="Times New Roman"/>
          <w:sz w:val="24"/>
          <w:szCs w:val="24"/>
          <w:lang w:val="en-US"/>
        </w:rPr>
        <w:t>Lingvo</w:t>
      </w:r>
      <w:r w:rsidRPr="00B1028E">
        <w:rPr>
          <w:rFonts w:ascii="Times New Roman" w:hAnsi="Times New Roman"/>
          <w:sz w:val="24"/>
          <w:szCs w:val="24"/>
        </w:rPr>
        <w:t>.</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 xml:space="preserve">Система дистанционного обучения </w:t>
      </w:r>
      <w:r w:rsidRPr="00B1028E">
        <w:rPr>
          <w:rFonts w:ascii="Times New Roman" w:hAnsi="Times New Roman"/>
          <w:sz w:val="24"/>
          <w:szCs w:val="24"/>
          <w:lang w:val="en-US"/>
        </w:rPr>
        <w:t>Moodle</w:t>
      </w:r>
      <w:r w:rsidRPr="00B1028E">
        <w:rPr>
          <w:rFonts w:ascii="Times New Roman" w:hAnsi="Times New Roman"/>
          <w:sz w:val="24"/>
          <w:szCs w:val="24"/>
        </w:rPr>
        <w:t xml:space="preserve">. </w:t>
      </w:r>
    </w:p>
    <w:p w:rsidR="00A54D04" w:rsidRPr="00B1028E" w:rsidRDefault="00A54D04" w:rsidP="00A54D04">
      <w:pPr>
        <w:rPr>
          <w:rFonts w:ascii="Times New Roman" w:hAnsi="Times New Roman"/>
          <w:sz w:val="24"/>
        </w:rPr>
      </w:pPr>
    </w:p>
    <w:p w:rsidR="00A54D04" w:rsidRPr="00B1028E" w:rsidRDefault="00A54D04" w:rsidP="00A54D04">
      <w:pPr>
        <w:rPr>
          <w:rFonts w:ascii="Times New Roman" w:hAnsi="Times New Roman"/>
          <w:sz w:val="24"/>
        </w:rPr>
      </w:pPr>
    </w:p>
    <w:p w:rsidR="00A54D04" w:rsidRPr="00B1028E" w:rsidRDefault="00A54D04" w:rsidP="00A54D04">
      <w:pPr>
        <w:rPr>
          <w:rFonts w:ascii="Times New Roman" w:hAnsi="Times New Roman"/>
          <w:sz w:val="24"/>
        </w:rPr>
      </w:pPr>
    </w:p>
    <w:p w:rsidR="00A54D04" w:rsidRDefault="00A54D04" w:rsidP="00893711">
      <w:pPr>
        <w:rPr>
          <w:rFonts w:ascii="Times New Roman" w:hAnsi="Times New Roman" w:cs="Times New Roman"/>
          <w:sz w:val="24"/>
          <w:szCs w:val="24"/>
        </w:rPr>
      </w:pPr>
    </w:p>
    <w:sectPr w:rsidR="00A54D04" w:rsidSect="009E59C8">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CC" w:rsidRDefault="00F345CC">
      <w:r>
        <w:separator/>
      </w:r>
    </w:p>
  </w:endnote>
  <w:endnote w:type="continuationSeparator" w:id="0">
    <w:p w:rsidR="00F345CC" w:rsidRDefault="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4" w:rsidRDefault="00A1433F">
    <w:pPr>
      <w:pStyle w:val="af1"/>
      <w:framePr w:wrap="around" w:vAnchor="text" w:hAnchor="margin" w:xAlign="right" w:y="1"/>
      <w:rPr>
        <w:rStyle w:val="af3"/>
      </w:rPr>
    </w:pPr>
    <w:r>
      <w:rPr>
        <w:rStyle w:val="af3"/>
      </w:rPr>
      <w:fldChar w:fldCharType="begin"/>
    </w:r>
    <w:r w:rsidR="00A54D04">
      <w:rPr>
        <w:rStyle w:val="af3"/>
      </w:rPr>
      <w:instrText xml:space="preserve">PAGE  </w:instrText>
    </w:r>
    <w:r>
      <w:rPr>
        <w:rStyle w:val="af3"/>
      </w:rPr>
      <w:fldChar w:fldCharType="end"/>
    </w:r>
  </w:p>
  <w:p w:rsidR="00A54D04" w:rsidRDefault="00A54D0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4" w:rsidRDefault="00A1433F">
    <w:pPr>
      <w:pStyle w:val="af1"/>
      <w:jc w:val="center"/>
    </w:pPr>
    <w:r>
      <w:fldChar w:fldCharType="begin"/>
    </w:r>
    <w:r w:rsidR="00A54D04">
      <w:instrText xml:space="preserve"> PAGE   \* MERGEFORMAT </w:instrText>
    </w:r>
    <w:r>
      <w:fldChar w:fldCharType="separate"/>
    </w:r>
    <w:r w:rsidR="00FA2FA2">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CC" w:rsidRDefault="00F345CC">
      <w:r>
        <w:separator/>
      </w:r>
    </w:p>
  </w:footnote>
  <w:footnote w:type="continuationSeparator" w:id="0">
    <w:p w:rsidR="00F345CC" w:rsidRDefault="00F3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4" w:rsidRDefault="00A1433F">
    <w:pPr>
      <w:pStyle w:val="a7"/>
      <w:jc w:val="center"/>
      <w:rPr>
        <w:rFonts w:cs="Times New Roman"/>
      </w:rPr>
    </w:pPr>
    <w:r>
      <w:fldChar w:fldCharType="begin"/>
    </w:r>
    <w:r w:rsidR="00A54D04">
      <w:instrText xml:space="preserve"> PAGE </w:instrText>
    </w:r>
    <w:r>
      <w:fldChar w:fldCharType="separate"/>
    </w:r>
    <w:r w:rsidR="00FA2FA2">
      <w:rPr>
        <w:noProof/>
      </w:rPr>
      <w:t>26</w:t>
    </w:r>
    <w:r>
      <w:fldChar w:fldCharType="end"/>
    </w:r>
  </w:p>
  <w:p w:rsidR="00A54D04" w:rsidRDefault="00A54D04">
    <w:pPr>
      <w:pStyle w:val="a7"/>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4" w:rsidRDefault="00A1433F">
    <w:pPr>
      <w:pStyle w:val="a7"/>
      <w:framePr w:wrap="around" w:vAnchor="text" w:hAnchor="margin" w:xAlign="right" w:y="1"/>
      <w:rPr>
        <w:rStyle w:val="af3"/>
      </w:rPr>
    </w:pPr>
    <w:r>
      <w:rPr>
        <w:rStyle w:val="af3"/>
      </w:rPr>
      <w:fldChar w:fldCharType="begin"/>
    </w:r>
    <w:r w:rsidR="00A54D04">
      <w:rPr>
        <w:rStyle w:val="af3"/>
      </w:rPr>
      <w:instrText xml:space="preserve">PAGE  </w:instrText>
    </w:r>
    <w:r>
      <w:rPr>
        <w:rStyle w:val="af3"/>
      </w:rPr>
      <w:fldChar w:fldCharType="end"/>
    </w:r>
  </w:p>
  <w:p w:rsidR="00A54D04" w:rsidRDefault="00A54D04">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7"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4"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7"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3"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4"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7"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0"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9"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2"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3"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5"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6C9B471D"/>
    <w:multiLevelType w:val="multilevel"/>
    <w:tmpl w:val="09F2F02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7"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7"/>
  </w:num>
  <w:num w:numId="5">
    <w:abstractNumId w:val="32"/>
  </w:num>
  <w:num w:numId="6">
    <w:abstractNumId w:val="50"/>
  </w:num>
  <w:num w:numId="7">
    <w:abstractNumId w:val="43"/>
  </w:num>
  <w:num w:numId="8">
    <w:abstractNumId w:val="63"/>
  </w:num>
  <w:num w:numId="9">
    <w:abstractNumId w:val="30"/>
  </w:num>
  <w:num w:numId="10">
    <w:abstractNumId w:val="38"/>
  </w:num>
  <w:num w:numId="11">
    <w:abstractNumId w:val="48"/>
  </w:num>
  <w:num w:numId="12">
    <w:abstractNumId w:val="40"/>
  </w:num>
  <w:num w:numId="13">
    <w:abstractNumId w:val="64"/>
  </w:num>
  <w:num w:numId="14">
    <w:abstractNumId w:val="10"/>
  </w:num>
  <w:num w:numId="15">
    <w:abstractNumId w:val="51"/>
  </w:num>
  <w:num w:numId="16">
    <w:abstractNumId w:val="57"/>
  </w:num>
  <w:num w:numId="17">
    <w:abstractNumId w:val="69"/>
  </w:num>
  <w:num w:numId="18">
    <w:abstractNumId w:val="68"/>
  </w:num>
  <w:num w:numId="19">
    <w:abstractNumId w:val="55"/>
  </w:num>
  <w:num w:numId="20">
    <w:abstractNumId w:val="22"/>
  </w:num>
  <w:num w:numId="21">
    <w:abstractNumId w:val="70"/>
  </w:num>
  <w:num w:numId="22">
    <w:abstractNumId w:val="33"/>
  </w:num>
  <w:num w:numId="23">
    <w:abstractNumId w:val="13"/>
  </w:num>
  <w:num w:numId="24">
    <w:abstractNumId w:val="44"/>
  </w:num>
  <w:num w:numId="25">
    <w:abstractNumId w:val="16"/>
  </w:num>
  <w:num w:numId="26">
    <w:abstractNumId w:val="39"/>
  </w:num>
  <w:num w:numId="27">
    <w:abstractNumId w:val="8"/>
  </w:num>
  <w:num w:numId="28">
    <w:abstractNumId w:val="17"/>
  </w:num>
  <w:num w:numId="29">
    <w:abstractNumId w:val="67"/>
  </w:num>
  <w:num w:numId="30">
    <w:abstractNumId w:val="19"/>
  </w:num>
  <w:num w:numId="31">
    <w:abstractNumId w:val="53"/>
  </w:num>
  <w:num w:numId="32">
    <w:abstractNumId w:val="60"/>
  </w:num>
  <w:num w:numId="33">
    <w:abstractNumId w:val="26"/>
  </w:num>
  <w:num w:numId="34">
    <w:abstractNumId w:val="9"/>
  </w:num>
  <w:num w:numId="35">
    <w:abstractNumId w:val="37"/>
  </w:num>
  <w:num w:numId="36">
    <w:abstractNumId w:val="45"/>
  </w:num>
  <w:num w:numId="37">
    <w:abstractNumId w:val="31"/>
  </w:num>
  <w:num w:numId="38">
    <w:abstractNumId w:val="54"/>
  </w:num>
  <w:num w:numId="39">
    <w:abstractNumId w:val="29"/>
  </w:num>
  <w:num w:numId="40">
    <w:abstractNumId w:val="73"/>
  </w:num>
  <w:num w:numId="41">
    <w:abstractNumId w:val="24"/>
  </w:num>
  <w:num w:numId="42">
    <w:abstractNumId w:val="7"/>
  </w:num>
  <w:num w:numId="43">
    <w:abstractNumId w:val="25"/>
  </w:num>
  <w:num w:numId="44">
    <w:abstractNumId w:val="11"/>
  </w:num>
  <w:num w:numId="45">
    <w:abstractNumId w:val="15"/>
  </w:num>
  <w:num w:numId="46">
    <w:abstractNumId w:val="65"/>
  </w:num>
  <w:num w:numId="47">
    <w:abstractNumId w:val="36"/>
  </w:num>
  <w:num w:numId="48">
    <w:abstractNumId w:val="62"/>
  </w:num>
  <w:num w:numId="49">
    <w:abstractNumId w:val="49"/>
  </w:num>
  <w:num w:numId="50">
    <w:abstractNumId w:val="28"/>
  </w:num>
  <w:num w:numId="51">
    <w:abstractNumId w:val="42"/>
  </w:num>
  <w:num w:numId="52">
    <w:abstractNumId w:val="27"/>
  </w:num>
  <w:num w:numId="53">
    <w:abstractNumId w:val="72"/>
  </w:num>
  <w:num w:numId="54">
    <w:abstractNumId w:val="56"/>
  </w:num>
  <w:num w:numId="55">
    <w:abstractNumId w:val="66"/>
  </w:num>
  <w:num w:numId="56">
    <w:abstractNumId w:val="18"/>
  </w:num>
  <w:num w:numId="57">
    <w:abstractNumId w:val="20"/>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5"/>
  </w:num>
  <w:num w:numId="61">
    <w:abstractNumId w:val="59"/>
  </w:num>
  <w:num w:numId="62">
    <w:abstractNumId w:val="52"/>
  </w:num>
  <w:num w:numId="63">
    <w:abstractNumId w:val="46"/>
  </w:num>
  <w:num w:numId="64">
    <w:abstractNumId w:val="23"/>
  </w:num>
  <w:num w:numId="65">
    <w:abstractNumId w:val="34"/>
  </w:num>
  <w:num w:numId="66">
    <w:abstractNumId w:val="71"/>
  </w:num>
  <w:num w:numId="67">
    <w:abstractNumId w:val="21"/>
  </w:num>
  <w:num w:numId="68">
    <w:abstractNumId w:val="58"/>
  </w:num>
  <w:num w:numId="69">
    <w:abstractNumId w:val="14"/>
  </w:num>
  <w:num w:numId="70">
    <w:abstractNumId w:val="41"/>
  </w:num>
  <w:num w:numId="71">
    <w:abstractNumId w:val="61"/>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C2CBA"/>
    <w:rsid w:val="00007067"/>
    <w:rsid w:val="000200AB"/>
    <w:rsid w:val="00024030"/>
    <w:rsid w:val="000429F6"/>
    <w:rsid w:val="000443B1"/>
    <w:rsid w:val="0007285A"/>
    <w:rsid w:val="0008776D"/>
    <w:rsid w:val="00087DE2"/>
    <w:rsid w:val="00090F3E"/>
    <w:rsid w:val="0009114D"/>
    <w:rsid w:val="00097E58"/>
    <w:rsid w:val="000B04E5"/>
    <w:rsid w:val="000B2DA3"/>
    <w:rsid w:val="000B398D"/>
    <w:rsid w:val="000D291A"/>
    <w:rsid w:val="000E2508"/>
    <w:rsid w:val="000F7295"/>
    <w:rsid w:val="001022BA"/>
    <w:rsid w:val="00120690"/>
    <w:rsid w:val="00122B1E"/>
    <w:rsid w:val="00142A85"/>
    <w:rsid w:val="00165ED2"/>
    <w:rsid w:val="00180898"/>
    <w:rsid w:val="0018503F"/>
    <w:rsid w:val="001A2A85"/>
    <w:rsid w:val="001A5167"/>
    <w:rsid w:val="001A5D1C"/>
    <w:rsid w:val="001B4A4D"/>
    <w:rsid w:val="001C2B45"/>
    <w:rsid w:val="001C4044"/>
    <w:rsid w:val="001D7425"/>
    <w:rsid w:val="001F6A19"/>
    <w:rsid w:val="001F73AC"/>
    <w:rsid w:val="00200B81"/>
    <w:rsid w:val="00203D43"/>
    <w:rsid w:val="00215547"/>
    <w:rsid w:val="0023421C"/>
    <w:rsid w:val="0024136C"/>
    <w:rsid w:val="00252B07"/>
    <w:rsid w:val="002639BC"/>
    <w:rsid w:val="00263C6B"/>
    <w:rsid w:val="00275552"/>
    <w:rsid w:val="00283682"/>
    <w:rsid w:val="00285479"/>
    <w:rsid w:val="00287913"/>
    <w:rsid w:val="0029138E"/>
    <w:rsid w:val="00293230"/>
    <w:rsid w:val="002B7303"/>
    <w:rsid w:val="002C3CAF"/>
    <w:rsid w:val="002D7B61"/>
    <w:rsid w:val="002E2348"/>
    <w:rsid w:val="00301EAA"/>
    <w:rsid w:val="00314665"/>
    <w:rsid w:val="003264A2"/>
    <w:rsid w:val="00327C1C"/>
    <w:rsid w:val="0036340A"/>
    <w:rsid w:val="00371DE0"/>
    <w:rsid w:val="003901C1"/>
    <w:rsid w:val="003A3762"/>
    <w:rsid w:val="003B24A0"/>
    <w:rsid w:val="003B794D"/>
    <w:rsid w:val="003C5061"/>
    <w:rsid w:val="003E5DBE"/>
    <w:rsid w:val="003E71EC"/>
    <w:rsid w:val="00401CD2"/>
    <w:rsid w:val="0040509C"/>
    <w:rsid w:val="00440369"/>
    <w:rsid w:val="004418A3"/>
    <w:rsid w:val="00442927"/>
    <w:rsid w:val="004506C3"/>
    <w:rsid w:val="00451330"/>
    <w:rsid w:val="00461364"/>
    <w:rsid w:val="00461F03"/>
    <w:rsid w:val="00473870"/>
    <w:rsid w:val="00486866"/>
    <w:rsid w:val="00486B7E"/>
    <w:rsid w:val="004B01E6"/>
    <w:rsid w:val="004B25A8"/>
    <w:rsid w:val="004C66CA"/>
    <w:rsid w:val="004D73AE"/>
    <w:rsid w:val="004E5603"/>
    <w:rsid w:val="004F7343"/>
    <w:rsid w:val="00500B7F"/>
    <w:rsid w:val="00504B76"/>
    <w:rsid w:val="00513219"/>
    <w:rsid w:val="0053631E"/>
    <w:rsid w:val="0056295D"/>
    <w:rsid w:val="00564C05"/>
    <w:rsid w:val="00567CF8"/>
    <w:rsid w:val="00570622"/>
    <w:rsid w:val="005837BF"/>
    <w:rsid w:val="005853E6"/>
    <w:rsid w:val="0058568A"/>
    <w:rsid w:val="00593D3C"/>
    <w:rsid w:val="005B0292"/>
    <w:rsid w:val="00604D70"/>
    <w:rsid w:val="0060537B"/>
    <w:rsid w:val="00610EC7"/>
    <w:rsid w:val="00620DB1"/>
    <w:rsid w:val="00620E18"/>
    <w:rsid w:val="006220DA"/>
    <w:rsid w:val="00622DDC"/>
    <w:rsid w:val="00627F61"/>
    <w:rsid w:val="00640C37"/>
    <w:rsid w:val="006453C0"/>
    <w:rsid w:val="00654B80"/>
    <w:rsid w:val="006557C8"/>
    <w:rsid w:val="00663ED7"/>
    <w:rsid w:val="006710B3"/>
    <w:rsid w:val="0067720C"/>
    <w:rsid w:val="00692841"/>
    <w:rsid w:val="0069418C"/>
    <w:rsid w:val="00695145"/>
    <w:rsid w:val="00696715"/>
    <w:rsid w:val="00697437"/>
    <w:rsid w:val="006B2AE3"/>
    <w:rsid w:val="006C4168"/>
    <w:rsid w:val="006D1688"/>
    <w:rsid w:val="006D3884"/>
    <w:rsid w:val="006E6DF6"/>
    <w:rsid w:val="007157BE"/>
    <w:rsid w:val="00720A81"/>
    <w:rsid w:val="007336C1"/>
    <w:rsid w:val="00743401"/>
    <w:rsid w:val="0075680C"/>
    <w:rsid w:val="007601B4"/>
    <w:rsid w:val="00771C6C"/>
    <w:rsid w:val="007865D8"/>
    <w:rsid w:val="007946A0"/>
    <w:rsid w:val="007D1D60"/>
    <w:rsid w:val="007D4A69"/>
    <w:rsid w:val="007E5EC6"/>
    <w:rsid w:val="00805904"/>
    <w:rsid w:val="00805E92"/>
    <w:rsid w:val="00814E33"/>
    <w:rsid w:val="008153C6"/>
    <w:rsid w:val="00816285"/>
    <w:rsid w:val="008213F5"/>
    <w:rsid w:val="00823FBA"/>
    <w:rsid w:val="0083349E"/>
    <w:rsid w:val="00842E8E"/>
    <w:rsid w:val="00847D5A"/>
    <w:rsid w:val="008611EB"/>
    <w:rsid w:val="008734CA"/>
    <w:rsid w:val="00874042"/>
    <w:rsid w:val="00881097"/>
    <w:rsid w:val="00882B0F"/>
    <w:rsid w:val="00893711"/>
    <w:rsid w:val="00895D4C"/>
    <w:rsid w:val="008975E8"/>
    <w:rsid w:val="008A6245"/>
    <w:rsid w:val="008A6E92"/>
    <w:rsid w:val="008D4136"/>
    <w:rsid w:val="008E4DE1"/>
    <w:rsid w:val="008F24D7"/>
    <w:rsid w:val="00901031"/>
    <w:rsid w:val="00932BB1"/>
    <w:rsid w:val="0094375B"/>
    <w:rsid w:val="00953607"/>
    <w:rsid w:val="00963F37"/>
    <w:rsid w:val="009B4F8F"/>
    <w:rsid w:val="009B4FE9"/>
    <w:rsid w:val="009C2CBA"/>
    <w:rsid w:val="009D7E39"/>
    <w:rsid w:val="009E34D6"/>
    <w:rsid w:val="009E59C8"/>
    <w:rsid w:val="009F760E"/>
    <w:rsid w:val="00A003D4"/>
    <w:rsid w:val="00A07AD7"/>
    <w:rsid w:val="00A1433F"/>
    <w:rsid w:val="00A153D2"/>
    <w:rsid w:val="00A3273E"/>
    <w:rsid w:val="00A54D04"/>
    <w:rsid w:val="00A779AE"/>
    <w:rsid w:val="00A96B9A"/>
    <w:rsid w:val="00AA02D9"/>
    <w:rsid w:val="00AB1CE1"/>
    <w:rsid w:val="00AC0B91"/>
    <w:rsid w:val="00AC27B9"/>
    <w:rsid w:val="00AD18AE"/>
    <w:rsid w:val="00AD422D"/>
    <w:rsid w:val="00AE4AE0"/>
    <w:rsid w:val="00AE74BD"/>
    <w:rsid w:val="00AF41C2"/>
    <w:rsid w:val="00B01100"/>
    <w:rsid w:val="00B0398C"/>
    <w:rsid w:val="00B066C0"/>
    <w:rsid w:val="00B205F6"/>
    <w:rsid w:val="00B34065"/>
    <w:rsid w:val="00B37029"/>
    <w:rsid w:val="00B41A2B"/>
    <w:rsid w:val="00B440C4"/>
    <w:rsid w:val="00B63276"/>
    <w:rsid w:val="00B7083E"/>
    <w:rsid w:val="00B712F4"/>
    <w:rsid w:val="00B84274"/>
    <w:rsid w:val="00B912DE"/>
    <w:rsid w:val="00B9137C"/>
    <w:rsid w:val="00B96BF4"/>
    <w:rsid w:val="00BA718E"/>
    <w:rsid w:val="00BB14BE"/>
    <w:rsid w:val="00BB5772"/>
    <w:rsid w:val="00BB747F"/>
    <w:rsid w:val="00BD71AC"/>
    <w:rsid w:val="00BF0E57"/>
    <w:rsid w:val="00C06DE4"/>
    <w:rsid w:val="00C11FFC"/>
    <w:rsid w:val="00C209D8"/>
    <w:rsid w:val="00C255D2"/>
    <w:rsid w:val="00C25AE4"/>
    <w:rsid w:val="00C3785A"/>
    <w:rsid w:val="00C40979"/>
    <w:rsid w:val="00C62412"/>
    <w:rsid w:val="00C6346B"/>
    <w:rsid w:val="00C63613"/>
    <w:rsid w:val="00C63C74"/>
    <w:rsid w:val="00C67F01"/>
    <w:rsid w:val="00C94E11"/>
    <w:rsid w:val="00C96A98"/>
    <w:rsid w:val="00CA669F"/>
    <w:rsid w:val="00CC0F1D"/>
    <w:rsid w:val="00CF1D80"/>
    <w:rsid w:val="00CF1E91"/>
    <w:rsid w:val="00D0249E"/>
    <w:rsid w:val="00D479CB"/>
    <w:rsid w:val="00D52CB6"/>
    <w:rsid w:val="00D75D06"/>
    <w:rsid w:val="00D91BCA"/>
    <w:rsid w:val="00DB129B"/>
    <w:rsid w:val="00DB5608"/>
    <w:rsid w:val="00DB5D0B"/>
    <w:rsid w:val="00DD791A"/>
    <w:rsid w:val="00DE56FF"/>
    <w:rsid w:val="00E132F7"/>
    <w:rsid w:val="00E21C76"/>
    <w:rsid w:val="00E240AC"/>
    <w:rsid w:val="00E26838"/>
    <w:rsid w:val="00E33B9C"/>
    <w:rsid w:val="00E3411E"/>
    <w:rsid w:val="00E52DD2"/>
    <w:rsid w:val="00E6032D"/>
    <w:rsid w:val="00E60616"/>
    <w:rsid w:val="00E804DA"/>
    <w:rsid w:val="00E80573"/>
    <w:rsid w:val="00E8116E"/>
    <w:rsid w:val="00EA51CF"/>
    <w:rsid w:val="00EB664B"/>
    <w:rsid w:val="00F17576"/>
    <w:rsid w:val="00F25A14"/>
    <w:rsid w:val="00F345CC"/>
    <w:rsid w:val="00F61B24"/>
    <w:rsid w:val="00F63C6A"/>
    <w:rsid w:val="00F70AC5"/>
    <w:rsid w:val="00F82664"/>
    <w:rsid w:val="00F9719E"/>
    <w:rsid w:val="00FA049F"/>
    <w:rsid w:val="00FA2FA2"/>
    <w:rsid w:val="00FA34F2"/>
    <w:rsid w:val="00FB1B76"/>
    <w:rsid w:val="00FD19C3"/>
    <w:rsid w:val="00FE361F"/>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A16B3"/>
  <w15:docId w15:val="{63780B0D-9DAA-490A-B8D7-E734BD15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3711"/>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2D7B61"/>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2D7B61"/>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D7B61"/>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2D7B61"/>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sz w:val="20"/>
      <w:szCs w:val="20"/>
      <w:lang w:eastAsia="ru-RU"/>
    </w:rPr>
  </w:style>
  <w:style w:type="character" w:customStyle="1" w:styleId="a6">
    <w:name w:val="Текст примечания Знак"/>
    <w:basedOn w:val="a2"/>
    <w:link w:val="a5"/>
    <w:uiPriority w:val="99"/>
    <w:rsid w:val="00893711"/>
    <w:rPr>
      <w:rFonts w:ascii="Calibri" w:eastAsia="Calibri" w:hAnsi="Calibri" w:cs="Calibri"/>
      <w:sz w:val="20"/>
      <w:szCs w:val="20"/>
      <w:lang w:eastAsia="ru-RU"/>
    </w:rPr>
  </w:style>
  <w:style w:type="paragraph" w:styleId="a7">
    <w:name w:val="header"/>
    <w:basedOn w:val="a1"/>
    <w:link w:val="a8"/>
    <w:rsid w:val="00893711"/>
    <w:pPr>
      <w:tabs>
        <w:tab w:val="center" w:pos="4677"/>
        <w:tab w:val="right" w:pos="9355"/>
      </w:tabs>
    </w:pPr>
  </w:style>
  <w:style w:type="character" w:customStyle="1" w:styleId="a8">
    <w:name w:val="Верхний колонтитул Знак"/>
    <w:basedOn w:val="a2"/>
    <w:link w:val="a7"/>
    <w:rsid w:val="00893711"/>
    <w:rPr>
      <w:rFonts w:ascii="Calibri" w:eastAsia="Times New Roman" w:hAnsi="Calibri" w:cs="Calibri"/>
    </w:rPr>
  </w:style>
  <w:style w:type="table" w:styleId="a9">
    <w:name w:val="Table Grid"/>
    <w:basedOn w:val="a3"/>
    <w:uiPriority w:val="39"/>
    <w:rsid w:val="0089371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34"/>
    <w:qFormat/>
    <w:rsid w:val="00622DDC"/>
    <w:pPr>
      <w:ind w:left="720"/>
      <w:contextualSpacing/>
    </w:pPr>
  </w:style>
  <w:style w:type="paragraph" w:customStyle="1" w:styleId="a">
    <w:name w:val="список с точками"/>
    <w:basedOn w:val="a1"/>
    <w:rsid w:val="00C209D8"/>
    <w:pPr>
      <w:numPr>
        <w:numId w:val="3"/>
      </w:numPr>
      <w:spacing w:line="312" w:lineRule="auto"/>
    </w:pPr>
    <w:rPr>
      <w:rFonts w:ascii="Times New Roman" w:hAnsi="Times New Roman" w:cs="Times New Roman"/>
      <w:sz w:val="24"/>
      <w:szCs w:val="24"/>
      <w:lang w:eastAsia="ru-RU"/>
    </w:rPr>
  </w:style>
  <w:style w:type="paragraph" w:customStyle="1" w:styleId="DIV-12">
    <w:name w:val="DIV-12"/>
    <w:basedOn w:val="a1"/>
    <w:rsid w:val="00AD422D"/>
    <w:pPr>
      <w:widowControl w:val="0"/>
      <w:suppressAutoHyphens/>
      <w:spacing w:line="312" w:lineRule="auto"/>
      <w:ind w:firstLine="567"/>
    </w:pPr>
    <w:rPr>
      <w:rFonts w:ascii="Times New Roman" w:hAnsi="Times New Roman"/>
      <w:kern w:val="1"/>
      <w:sz w:val="24"/>
      <w:szCs w:val="20"/>
      <w:lang w:eastAsia="ar-SA"/>
    </w:rPr>
  </w:style>
  <w:style w:type="character" w:customStyle="1" w:styleId="10">
    <w:name w:val="Заголовок 1 Знак"/>
    <w:basedOn w:val="a2"/>
    <w:link w:val="1"/>
    <w:uiPriority w:val="9"/>
    <w:rsid w:val="002D7B61"/>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D7B6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D7B61"/>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D7B61"/>
    <w:rPr>
      <w:rFonts w:ascii="Calibri" w:eastAsia="Times New Roman" w:hAnsi="Calibri" w:cs="Times New Roman"/>
      <w:sz w:val="24"/>
      <w:szCs w:val="24"/>
    </w:rPr>
  </w:style>
  <w:style w:type="numbering" w:customStyle="1" w:styleId="11">
    <w:name w:val="Нет списка1"/>
    <w:next w:val="a4"/>
    <w:uiPriority w:val="99"/>
    <w:semiHidden/>
    <w:unhideWhenUsed/>
    <w:rsid w:val="002D7B61"/>
  </w:style>
  <w:style w:type="numbering" w:customStyle="1" w:styleId="110">
    <w:name w:val="Нет списка11"/>
    <w:next w:val="a4"/>
    <w:uiPriority w:val="99"/>
    <w:semiHidden/>
    <w:unhideWhenUsed/>
    <w:rsid w:val="002D7B61"/>
  </w:style>
  <w:style w:type="paragraph" w:styleId="ac">
    <w:name w:val="Normal (Web)"/>
    <w:aliases w:val="Обычный (Web)1"/>
    <w:basedOn w:val="a1"/>
    <w:link w:val="ad"/>
    <w:uiPriority w:val="99"/>
    <w:unhideWhenUsed/>
    <w:rsid w:val="002D7B61"/>
    <w:pPr>
      <w:spacing w:before="100" w:beforeAutospacing="1" w:after="100" w:afterAutospacing="1"/>
      <w:ind w:firstLine="0"/>
      <w:jc w:val="left"/>
    </w:pPr>
    <w:rPr>
      <w:rFonts w:ascii="Times New Roman" w:hAnsi="Times New Roman" w:cs="Times New Roman"/>
      <w:sz w:val="24"/>
      <w:szCs w:val="24"/>
      <w:lang w:eastAsia="ru-RU"/>
    </w:rPr>
  </w:style>
  <w:style w:type="character" w:styleId="ae">
    <w:name w:val="Emphasis"/>
    <w:uiPriority w:val="20"/>
    <w:qFormat/>
    <w:rsid w:val="002D7B61"/>
    <w:rPr>
      <w:i/>
      <w:iCs/>
    </w:rPr>
  </w:style>
  <w:style w:type="paragraph" w:customStyle="1" w:styleId="p25">
    <w:name w:val="p25"/>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2D7B61"/>
  </w:style>
  <w:style w:type="paragraph" w:customStyle="1" w:styleId="p18">
    <w:name w:val="p18"/>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styleId="af">
    <w:name w:val="No Spacing"/>
    <w:link w:val="af0"/>
    <w:autoRedefine/>
    <w:uiPriority w:val="1"/>
    <w:qFormat/>
    <w:rsid w:val="002D7B61"/>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2D7B61"/>
    <w:pPr>
      <w:tabs>
        <w:tab w:val="center" w:pos="4677"/>
        <w:tab w:val="right" w:pos="9355"/>
      </w:tabs>
      <w:ind w:firstLine="0"/>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2D7B61"/>
    <w:rPr>
      <w:rFonts w:ascii="Times New Roman" w:eastAsia="Calibri" w:hAnsi="Times New Roman" w:cs="Times New Roman"/>
      <w:sz w:val="28"/>
    </w:rPr>
  </w:style>
  <w:style w:type="character" w:styleId="af3">
    <w:name w:val="page number"/>
    <w:basedOn w:val="a2"/>
    <w:rsid w:val="002D7B61"/>
  </w:style>
  <w:style w:type="paragraph" w:styleId="af4">
    <w:name w:val="caption"/>
    <w:basedOn w:val="a1"/>
    <w:next w:val="a1"/>
    <w:autoRedefine/>
    <w:uiPriority w:val="35"/>
    <w:unhideWhenUsed/>
    <w:qFormat/>
    <w:rsid w:val="002D7B61"/>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0">
    <w:name w:val="Без интервала Знак"/>
    <w:link w:val="af"/>
    <w:uiPriority w:val="1"/>
    <w:rsid w:val="002D7B61"/>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uiPriority w:val="99"/>
    <w:rsid w:val="002D7B61"/>
    <w:rPr>
      <w:rFonts w:ascii="Times New Roman" w:eastAsia="Times New Roman" w:hAnsi="Times New Roman" w:cs="Times New Roman"/>
      <w:sz w:val="24"/>
      <w:szCs w:val="24"/>
      <w:lang w:eastAsia="ru-RU"/>
    </w:rPr>
  </w:style>
  <w:style w:type="character" w:styleId="af5">
    <w:name w:val="Hyperlink"/>
    <w:uiPriority w:val="99"/>
    <w:unhideWhenUsed/>
    <w:rsid w:val="002D7B61"/>
    <w:rPr>
      <w:color w:val="0563C1"/>
      <w:u w:val="single"/>
    </w:rPr>
  </w:style>
  <w:style w:type="paragraph" w:customStyle="1" w:styleId="Style7">
    <w:name w:val="Style7"/>
    <w:basedOn w:val="a1"/>
    <w:uiPriority w:val="99"/>
    <w:rsid w:val="002D7B61"/>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2D7B61"/>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6"/>
    <w:uiPriority w:val="1"/>
    <w:qFormat/>
    <w:rsid w:val="002D7B61"/>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6">
    <w:name w:val="План маркер Знак"/>
    <w:link w:val="a0"/>
    <w:uiPriority w:val="1"/>
    <w:locked/>
    <w:rsid w:val="002D7B61"/>
    <w:rPr>
      <w:rFonts w:ascii="Times New Roman" w:eastAsia="Times New Roman" w:hAnsi="Times New Roman" w:cs="Times New Roman"/>
      <w:sz w:val="28"/>
      <w:szCs w:val="24"/>
    </w:rPr>
  </w:style>
  <w:style w:type="character" w:customStyle="1" w:styleId="FontStyle65">
    <w:name w:val="Font Style65"/>
    <w:uiPriority w:val="99"/>
    <w:rsid w:val="002D7B61"/>
    <w:rPr>
      <w:rFonts w:ascii="Courier New" w:hAnsi="Courier New" w:cs="Courier New"/>
      <w:b/>
      <w:bCs/>
      <w:sz w:val="18"/>
      <w:szCs w:val="18"/>
    </w:rPr>
  </w:style>
  <w:style w:type="paragraph" w:customStyle="1" w:styleId="12">
    <w:name w:val="Цитата1"/>
    <w:basedOn w:val="a1"/>
    <w:rsid w:val="002D7B61"/>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7">
    <w:name w:val="Body Text"/>
    <w:basedOn w:val="a1"/>
    <w:link w:val="af8"/>
    <w:semiHidden/>
    <w:rsid w:val="002D7B61"/>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2D7B61"/>
    <w:rPr>
      <w:rFonts w:ascii="Times New Roman" w:eastAsia="SimSun" w:hAnsi="Times New Roman" w:cs="Times New Roman"/>
      <w:b/>
      <w:bCs/>
      <w:sz w:val="24"/>
      <w:szCs w:val="24"/>
      <w:lang w:eastAsia="ru-RU"/>
    </w:rPr>
  </w:style>
  <w:style w:type="paragraph" w:customStyle="1" w:styleId="13">
    <w:name w:val="Абзац списка1"/>
    <w:basedOn w:val="a1"/>
    <w:rsid w:val="002D7B61"/>
    <w:pPr>
      <w:suppressAutoHyphens/>
      <w:spacing w:line="360" w:lineRule="auto"/>
      <w:ind w:left="720" w:firstLine="0"/>
    </w:pPr>
    <w:rPr>
      <w:rFonts w:ascii="Times New Roman" w:eastAsia="Calibri" w:hAnsi="Times New Roman" w:cs="Times New Roman"/>
      <w:sz w:val="24"/>
      <w:lang w:eastAsia="zh-CN"/>
    </w:rPr>
  </w:style>
  <w:style w:type="paragraph" w:styleId="af9">
    <w:name w:val="Block Text"/>
    <w:basedOn w:val="a1"/>
    <w:semiHidden/>
    <w:rsid w:val="002D7B61"/>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2D7B61"/>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2D7B61"/>
    <w:rPr>
      <w:rFonts w:ascii="Calibri" w:eastAsia="Calibri" w:hAnsi="Calibri" w:cs="Times New Roman"/>
    </w:rPr>
  </w:style>
  <w:style w:type="character" w:customStyle="1" w:styleId="mw-headline">
    <w:name w:val="mw-headline"/>
    <w:rsid w:val="002D7B61"/>
  </w:style>
  <w:style w:type="character" w:customStyle="1" w:styleId="CharStyle3">
    <w:name w:val="Char Style 3"/>
    <w:link w:val="Style2"/>
    <w:rsid w:val="002D7B61"/>
    <w:rPr>
      <w:sz w:val="23"/>
      <w:szCs w:val="23"/>
      <w:shd w:val="clear" w:color="auto" w:fill="FFFFFF"/>
    </w:rPr>
  </w:style>
  <w:style w:type="paragraph" w:customStyle="1" w:styleId="Style2">
    <w:name w:val="Style 2"/>
    <w:basedOn w:val="a1"/>
    <w:link w:val="CharStyle3"/>
    <w:rsid w:val="002D7B61"/>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 w:type="character" w:customStyle="1" w:styleId="ab">
    <w:name w:val="Абзац списка Знак"/>
    <w:link w:val="aa"/>
    <w:uiPriority w:val="34"/>
    <w:locked/>
    <w:rsid w:val="00A54D0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2269">
      <w:bodyDiv w:val="1"/>
      <w:marLeft w:val="0"/>
      <w:marRight w:val="0"/>
      <w:marTop w:val="0"/>
      <w:marBottom w:val="0"/>
      <w:divBdr>
        <w:top w:val="none" w:sz="0" w:space="0" w:color="auto"/>
        <w:left w:val="none" w:sz="0" w:space="0" w:color="auto"/>
        <w:bottom w:val="none" w:sz="0" w:space="0" w:color="auto"/>
        <w:right w:val="none" w:sz="0" w:space="0" w:color="auto"/>
      </w:divBdr>
    </w:div>
    <w:div w:id="337656853">
      <w:bodyDiv w:val="1"/>
      <w:marLeft w:val="0"/>
      <w:marRight w:val="0"/>
      <w:marTop w:val="0"/>
      <w:marBottom w:val="0"/>
      <w:divBdr>
        <w:top w:val="none" w:sz="0" w:space="0" w:color="auto"/>
        <w:left w:val="none" w:sz="0" w:space="0" w:color="auto"/>
        <w:bottom w:val="none" w:sz="0" w:space="0" w:color="auto"/>
        <w:right w:val="none" w:sz="0" w:space="0" w:color="auto"/>
      </w:divBdr>
    </w:div>
    <w:div w:id="701056570">
      <w:bodyDiv w:val="1"/>
      <w:marLeft w:val="0"/>
      <w:marRight w:val="0"/>
      <w:marTop w:val="0"/>
      <w:marBottom w:val="0"/>
      <w:divBdr>
        <w:top w:val="none" w:sz="0" w:space="0" w:color="auto"/>
        <w:left w:val="none" w:sz="0" w:space="0" w:color="auto"/>
        <w:bottom w:val="none" w:sz="0" w:space="0" w:color="auto"/>
        <w:right w:val="none" w:sz="0" w:space="0" w:color="auto"/>
      </w:divBdr>
    </w:div>
    <w:div w:id="1141730879">
      <w:bodyDiv w:val="1"/>
      <w:marLeft w:val="0"/>
      <w:marRight w:val="0"/>
      <w:marTop w:val="0"/>
      <w:marBottom w:val="0"/>
      <w:divBdr>
        <w:top w:val="none" w:sz="0" w:space="0" w:color="auto"/>
        <w:left w:val="none" w:sz="0" w:space="0" w:color="auto"/>
        <w:bottom w:val="none" w:sz="0" w:space="0" w:color="auto"/>
        <w:right w:val="none" w:sz="0" w:space="0" w:color="auto"/>
      </w:divBdr>
    </w:div>
    <w:div w:id="1233546713">
      <w:bodyDiv w:val="1"/>
      <w:marLeft w:val="0"/>
      <w:marRight w:val="0"/>
      <w:marTop w:val="0"/>
      <w:marBottom w:val="0"/>
      <w:divBdr>
        <w:top w:val="none" w:sz="0" w:space="0" w:color="auto"/>
        <w:left w:val="none" w:sz="0" w:space="0" w:color="auto"/>
        <w:bottom w:val="none" w:sz="0" w:space="0" w:color="auto"/>
        <w:right w:val="none" w:sz="0" w:space="0" w:color="auto"/>
      </w:divBdr>
    </w:div>
    <w:div w:id="1600481790">
      <w:bodyDiv w:val="1"/>
      <w:marLeft w:val="0"/>
      <w:marRight w:val="0"/>
      <w:marTop w:val="0"/>
      <w:marBottom w:val="0"/>
      <w:divBdr>
        <w:top w:val="none" w:sz="0" w:space="0" w:color="auto"/>
        <w:left w:val="none" w:sz="0" w:space="0" w:color="auto"/>
        <w:bottom w:val="none" w:sz="0" w:space="0" w:color="auto"/>
        <w:right w:val="none" w:sz="0" w:space="0" w:color="auto"/>
      </w:divBdr>
    </w:div>
    <w:div w:id="1896698635">
      <w:bodyDiv w:val="1"/>
      <w:marLeft w:val="0"/>
      <w:marRight w:val="0"/>
      <w:marTop w:val="0"/>
      <w:marBottom w:val="0"/>
      <w:divBdr>
        <w:top w:val="none" w:sz="0" w:space="0" w:color="auto"/>
        <w:left w:val="none" w:sz="0" w:space="0" w:color="auto"/>
        <w:bottom w:val="none" w:sz="0" w:space="0" w:color="auto"/>
        <w:right w:val="none" w:sz="0" w:space="0" w:color="auto"/>
      </w:divBdr>
    </w:div>
    <w:div w:id="1945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9607</Words>
  <Characters>54762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9</cp:revision>
  <dcterms:created xsi:type="dcterms:W3CDTF">2019-04-26T15:31:00Z</dcterms:created>
  <dcterms:modified xsi:type="dcterms:W3CDTF">2021-09-03T14:32:00Z</dcterms:modified>
</cp:coreProperties>
</file>