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72" w:rsidRPr="007861B8" w:rsidRDefault="00781772" w:rsidP="006C1A3B">
      <w:pPr>
        <w:ind w:right="-284"/>
        <w:jc w:val="center"/>
        <w:rPr>
          <w:rFonts w:ascii="Times New Roman" w:hAnsi="Times New Roman"/>
          <w:b/>
          <w:bCs/>
        </w:rPr>
      </w:pPr>
      <w:r w:rsidRPr="00915A42">
        <w:rPr>
          <w:rFonts w:ascii="Times New Roman" w:hAnsi="Times New Roman"/>
          <w:b/>
          <w:bCs/>
        </w:rPr>
        <w:t>Федеральное государс</w:t>
      </w:r>
      <w:r w:rsidRPr="007861B8">
        <w:rPr>
          <w:rFonts w:ascii="Times New Roman" w:hAnsi="Times New Roman"/>
          <w:b/>
          <w:bCs/>
        </w:rPr>
        <w:t>твенное бюджетное образовательное</w:t>
      </w:r>
    </w:p>
    <w:p w:rsidR="00781772" w:rsidRPr="007861B8" w:rsidRDefault="00781772" w:rsidP="006C1A3B">
      <w:pPr>
        <w:ind w:right="-284"/>
        <w:jc w:val="center"/>
        <w:rPr>
          <w:rFonts w:ascii="Times New Roman" w:hAnsi="Times New Roman"/>
          <w:b/>
          <w:bCs/>
        </w:rPr>
      </w:pPr>
      <w:r w:rsidRPr="007861B8">
        <w:rPr>
          <w:rFonts w:ascii="Times New Roman" w:hAnsi="Times New Roman"/>
          <w:b/>
          <w:bCs/>
        </w:rPr>
        <w:t>учреждение высшего образования</w:t>
      </w:r>
    </w:p>
    <w:p w:rsidR="00781772" w:rsidRPr="007861B8" w:rsidRDefault="00781772" w:rsidP="006C1A3B">
      <w:pPr>
        <w:ind w:right="-284"/>
        <w:jc w:val="center"/>
        <w:rPr>
          <w:rFonts w:ascii="Times New Roman" w:hAnsi="Times New Roman"/>
          <w:b/>
          <w:bCs/>
        </w:rPr>
      </w:pPr>
      <w:r w:rsidRPr="007861B8">
        <w:rPr>
          <w:rFonts w:ascii="Times New Roman" w:hAnsi="Times New Roman"/>
          <w:b/>
          <w:bCs/>
        </w:rPr>
        <w:t xml:space="preserve">«РОССИЙСКАЯ АКАДЕМИЯ НАРОДНОГО ХОЗЯЙСТВА </w:t>
      </w:r>
      <w:r w:rsidRPr="007861B8">
        <w:rPr>
          <w:rFonts w:ascii="Times New Roman" w:hAnsi="Times New Roman"/>
          <w:b/>
          <w:bCs/>
        </w:rPr>
        <w:br/>
        <w:t xml:space="preserve">И ГОСУДАРСТВЕННОЙ СЛУЖБЫ </w:t>
      </w:r>
    </w:p>
    <w:p w:rsidR="00781772" w:rsidRPr="007861B8" w:rsidRDefault="00781772" w:rsidP="006C1A3B">
      <w:pPr>
        <w:ind w:right="-284"/>
        <w:jc w:val="center"/>
        <w:rPr>
          <w:rFonts w:ascii="Times New Roman" w:hAnsi="Times New Roman"/>
          <w:b/>
          <w:bCs/>
        </w:rPr>
      </w:pPr>
      <w:r w:rsidRPr="007861B8">
        <w:rPr>
          <w:rFonts w:ascii="Times New Roman" w:hAnsi="Times New Roman"/>
          <w:b/>
          <w:bCs/>
        </w:rPr>
        <w:t xml:space="preserve">ПРИ ПРЕЗИДЕНТЕ РОССИЙСКОЙ ФЕДЕРАЦИИ» </w:t>
      </w:r>
    </w:p>
    <w:p w:rsidR="00781772" w:rsidRPr="007861B8" w:rsidRDefault="00781772" w:rsidP="006C1A3B">
      <w:pPr>
        <w:jc w:val="center"/>
        <w:rPr>
          <w:rFonts w:ascii="Times New Roman" w:hAnsi="Times New Roman"/>
          <w:b/>
        </w:rPr>
      </w:pPr>
    </w:p>
    <w:p w:rsidR="00781772" w:rsidRPr="007861B8" w:rsidRDefault="00781772" w:rsidP="006C1A3B">
      <w:pPr>
        <w:jc w:val="center"/>
        <w:rPr>
          <w:rFonts w:ascii="Times New Roman" w:hAnsi="Times New Roman"/>
          <w:b/>
        </w:rPr>
      </w:pPr>
      <w:r w:rsidRPr="007861B8">
        <w:rPr>
          <w:rFonts w:ascii="Times New Roman" w:hAnsi="Times New Roman"/>
          <w:b/>
        </w:rPr>
        <w:t>СЕВЕРО-ЗАПАДНЫЙ ИНСТИТУТ УПРАВЛЕНИ</w:t>
      </w:r>
      <w:proofErr w:type="gramStart"/>
      <w:r w:rsidRPr="007861B8">
        <w:rPr>
          <w:rFonts w:ascii="Times New Roman" w:hAnsi="Times New Roman"/>
          <w:b/>
        </w:rPr>
        <w:t>Я–</w:t>
      </w:r>
      <w:proofErr w:type="gramEnd"/>
      <w:r w:rsidRPr="007861B8">
        <w:rPr>
          <w:rFonts w:ascii="Times New Roman" w:hAnsi="Times New Roman"/>
          <w:b/>
        </w:rPr>
        <w:t xml:space="preserve"> ФИЛИАЛ РАНХиГС</w:t>
      </w:r>
    </w:p>
    <w:p w:rsidR="00781772" w:rsidRPr="007861B8" w:rsidRDefault="00781772" w:rsidP="006C1A3B">
      <w:pPr>
        <w:pBdr>
          <w:bottom w:val="thinThickSmallGap" w:sz="24" w:space="1" w:color="auto"/>
        </w:pBdr>
        <w:rPr>
          <w:rFonts w:ascii="Times New Roman" w:hAnsi="Times New Roman"/>
          <w:strike/>
        </w:rPr>
      </w:pPr>
    </w:p>
    <w:p w:rsidR="00781772" w:rsidRPr="007861B8" w:rsidRDefault="00781772" w:rsidP="00E83079">
      <w:pPr>
        <w:contextualSpacing/>
        <w:jc w:val="center"/>
        <w:rPr>
          <w:rFonts w:ascii="Times New Roman" w:hAnsi="Times New Roman"/>
        </w:rPr>
      </w:pPr>
      <w:r w:rsidRPr="007861B8">
        <w:rPr>
          <w:rFonts w:ascii="Times New Roman" w:hAnsi="Times New Roman"/>
        </w:rPr>
        <w:t>Кафедра государственного и муниципального управления</w:t>
      </w:r>
    </w:p>
    <w:p w:rsidR="00781772" w:rsidRPr="007861B8" w:rsidRDefault="00781772" w:rsidP="006C1A3B">
      <w:pPr>
        <w:jc w:val="center"/>
        <w:rPr>
          <w:rFonts w:ascii="Times New Roman" w:eastAsia="MS Mincho" w:hAnsi="Times New Roman"/>
          <w:color w:val="000000"/>
        </w:rPr>
      </w:pPr>
    </w:p>
    <w:tbl>
      <w:tblPr>
        <w:tblW w:w="9747" w:type="dxa"/>
        <w:tblLayout w:type="fixed"/>
        <w:tblLook w:val="00A0" w:firstRow="1" w:lastRow="0" w:firstColumn="1" w:lastColumn="0" w:noHBand="0" w:noVBand="0"/>
      </w:tblPr>
      <w:tblGrid>
        <w:gridCol w:w="5070"/>
        <w:gridCol w:w="4677"/>
      </w:tblGrid>
      <w:tr w:rsidR="00781772" w:rsidRPr="007861B8" w:rsidTr="00A75C86">
        <w:trPr>
          <w:trHeight w:val="2430"/>
        </w:trPr>
        <w:tc>
          <w:tcPr>
            <w:tcW w:w="5070" w:type="dxa"/>
          </w:tcPr>
          <w:p w:rsidR="00781772" w:rsidRPr="007861B8" w:rsidRDefault="00781772" w:rsidP="00A75C86">
            <w:pPr>
              <w:rPr>
                <w:rFonts w:ascii="Times New Roman" w:eastAsia="MS Mincho" w:hAnsi="Times New Roman"/>
                <w:color w:val="000000"/>
              </w:rPr>
            </w:pPr>
          </w:p>
        </w:tc>
        <w:tc>
          <w:tcPr>
            <w:tcW w:w="4677" w:type="dxa"/>
          </w:tcPr>
          <w:p w:rsidR="00BD7424" w:rsidRPr="007861B8" w:rsidRDefault="00BD7424" w:rsidP="00BD7424">
            <w:pPr>
              <w:jc w:val="center"/>
              <w:rPr>
                <w:rFonts w:ascii="Times New Roman" w:hAnsi="Times New Roman"/>
              </w:rPr>
            </w:pPr>
            <w:r w:rsidRPr="007861B8">
              <w:rPr>
                <w:rFonts w:ascii="Times New Roman" w:hAnsi="Times New Roman"/>
              </w:rPr>
              <w:t>УТВЕРЖДЕНА</w:t>
            </w:r>
          </w:p>
          <w:p w:rsidR="00BD7424" w:rsidRPr="007861B8" w:rsidRDefault="00BD7424" w:rsidP="00BD7424">
            <w:pPr>
              <w:jc w:val="center"/>
              <w:rPr>
                <w:rFonts w:ascii="Times New Roman" w:hAnsi="Times New Roman"/>
                <w:lang w:eastAsia="en-US"/>
              </w:rPr>
            </w:pPr>
            <w:r w:rsidRPr="007861B8">
              <w:rPr>
                <w:rFonts w:ascii="Times New Roman" w:hAnsi="Times New Roman"/>
                <w:szCs w:val="22"/>
                <w:lang w:eastAsia="en-US"/>
              </w:rPr>
              <w:t xml:space="preserve">Методической комиссией по направлению </w:t>
            </w:r>
          </w:p>
          <w:p w:rsidR="00BD7424" w:rsidRPr="007861B8" w:rsidRDefault="00BD7424" w:rsidP="00BD7424">
            <w:pPr>
              <w:jc w:val="center"/>
              <w:rPr>
                <w:rFonts w:ascii="Times New Roman" w:hAnsi="Times New Roman"/>
                <w:lang w:eastAsia="en-US"/>
              </w:rPr>
            </w:pPr>
            <w:r w:rsidRPr="007861B8">
              <w:rPr>
                <w:rFonts w:ascii="Times New Roman" w:hAnsi="Times New Roman"/>
                <w:szCs w:val="22"/>
                <w:lang w:eastAsia="en-US"/>
              </w:rPr>
              <w:t>«Государственное и муниципальное управление»</w:t>
            </w:r>
          </w:p>
          <w:p w:rsidR="00781772" w:rsidRPr="007861B8" w:rsidRDefault="00BD7424" w:rsidP="0085434D">
            <w:pPr>
              <w:jc w:val="center"/>
              <w:rPr>
                <w:rFonts w:ascii="Times New Roman" w:hAnsi="Times New Roman"/>
              </w:rPr>
            </w:pPr>
            <w:r w:rsidRPr="007861B8">
              <w:rPr>
                <w:rFonts w:ascii="Times New Roman" w:eastAsia="Calibri" w:hAnsi="Times New Roman"/>
                <w:kern w:val="3"/>
                <w:szCs w:val="22"/>
              </w:rPr>
              <w:t>Протокол от «21» мая 20</w:t>
            </w:r>
            <w:r w:rsidR="0085434D">
              <w:rPr>
                <w:rFonts w:ascii="Times New Roman" w:eastAsia="Calibri" w:hAnsi="Times New Roman"/>
                <w:kern w:val="3"/>
                <w:szCs w:val="22"/>
              </w:rPr>
              <w:t>20</w:t>
            </w:r>
            <w:r w:rsidRPr="007861B8">
              <w:rPr>
                <w:rFonts w:ascii="Times New Roman" w:eastAsia="Calibri" w:hAnsi="Times New Roman"/>
                <w:kern w:val="3"/>
                <w:szCs w:val="22"/>
              </w:rPr>
              <w:t xml:space="preserve"> г. № 5</w:t>
            </w:r>
          </w:p>
        </w:tc>
      </w:tr>
    </w:tbl>
    <w:p w:rsidR="00C87BCD" w:rsidRPr="007861B8" w:rsidRDefault="00C87BCD" w:rsidP="00C87BCD">
      <w:pPr>
        <w:widowControl w:val="0"/>
        <w:suppressAutoHyphens/>
        <w:overflowPunct w:val="0"/>
        <w:autoSpaceDE w:val="0"/>
        <w:autoSpaceDN w:val="0"/>
        <w:ind w:right="-284" w:firstLine="567"/>
        <w:jc w:val="center"/>
        <w:textAlignment w:val="baseline"/>
        <w:rPr>
          <w:rFonts w:ascii="Calibri" w:eastAsia="Calibri" w:hAnsi="Calibri"/>
          <w:kern w:val="3"/>
          <w:sz w:val="22"/>
          <w:szCs w:val="22"/>
        </w:rPr>
      </w:pPr>
      <w:r w:rsidRPr="007861B8">
        <w:rPr>
          <w:rFonts w:ascii="Times New Roman" w:eastAsia="Calibri" w:hAnsi="Times New Roman"/>
          <w:b/>
          <w:bCs/>
          <w:kern w:val="3"/>
        </w:rPr>
        <w:t xml:space="preserve">РАБОЧАЯ ПРОГРАММА ДИСЦИПЛИНЫ </w:t>
      </w:r>
    </w:p>
    <w:p w:rsidR="00781772" w:rsidRPr="007861B8" w:rsidRDefault="00781772" w:rsidP="006C1A3B">
      <w:pPr>
        <w:ind w:right="-284"/>
        <w:contextualSpacing/>
        <w:jc w:val="center"/>
        <w:rPr>
          <w:rFonts w:ascii="Times New Roman" w:hAnsi="Times New Roman"/>
          <w:b/>
        </w:rPr>
      </w:pPr>
    </w:p>
    <w:p w:rsidR="00781772" w:rsidRPr="007861B8" w:rsidRDefault="00781772" w:rsidP="006C1A3B">
      <w:pPr>
        <w:contextualSpacing/>
        <w:jc w:val="center"/>
        <w:rPr>
          <w:rFonts w:ascii="Times New Roman" w:hAnsi="Times New Roman"/>
          <w:b/>
        </w:rPr>
      </w:pPr>
      <w:r w:rsidRPr="007861B8">
        <w:rPr>
          <w:rFonts w:ascii="Times New Roman" w:hAnsi="Times New Roman"/>
          <w:b/>
        </w:rPr>
        <w:t>Б</w:t>
      </w:r>
      <w:proofErr w:type="gramStart"/>
      <w:r w:rsidRPr="007861B8">
        <w:rPr>
          <w:rFonts w:ascii="Times New Roman" w:hAnsi="Times New Roman"/>
          <w:b/>
        </w:rPr>
        <w:t>1</w:t>
      </w:r>
      <w:proofErr w:type="gramEnd"/>
      <w:r w:rsidRPr="007861B8">
        <w:rPr>
          <w:rFonts w:ascii="Times New Roman" w:hAnsi="Times New Roman"/>
          <w:b/>
        </w:rPr>
        <w:t>.Б.</w:t>
      </w:r>
      <w:r w:rsidR="00805FE1" w:rsidRPr="007861B8">
        <w:rPr>
          <w:rFonts w:ascii="Times New Roman" w:hAnsi="Times New Roman"/>
          <w:b/>
        </w:rPr>
        <w:t>07</w:t>
      </w:r>
      <w:r w:rsidRPr="007861B8">
        <w:rPr>
          <w:rFonts w:ascii="Times New Roman" w:hAnsi="Times New Roman"/>
          <w:b/>
        </w:rPr>
        <w:t>«Социология»</w:t>
      </w:r>
    </w:p>
    <w:p w:rsidR="00781772" w:rsidRPr="007861B8" w:rsidRDefault="00781772" w:rsidP="006C1A3B">
      <w:pPr>
        <w:contextualSpacing/>
        <w:jc w:val="center"/>
        <w:rPr>
          <w:rFonts w:ascii="Times New Roman" w:hAnsi="Times New Roman"/>
          <w:i/>
          <w:sz w:val="16"/>
          <w:szCs w:val="16"/>
        </w:rPr>
      </w:pPr>
      <w:r w:rsidRPr="007861B8">
        <w:rPr>
          <w:rFonts w:ascii="Times New Roman" w:hAnsi="Times New Roman"/>
          <w:i/>
          <w:sz w:val="16"/>
          <w:szCs w:val="16"/>
        </w:rPr>
        <w:t>(индекс и наименование дисциплины (модуля), в соответствии с учебным планом)</w:t>
      </w:r>
    </w:p>
    <w:p w:rsidR="00781772" w:rsidRPr="007861B8" w:rsidRDefault="00781772" w:rsidP="006C1A3B">
      <w:pPr>
        <w:contextualSpacing/>
        <w:jc w:val="center"/>
        <w:rPr>
          <w:rFonts w:ascii="Times New Roman" w:hAnsi="Times New Roman"/>
          <w:b/>
        </w:rPr>
      </w:pPr>
      <w:r w:rsidRPr="007861B8">
        <w:rPr>
          <w:rFonts w:ascii="Times New Roman" w:hAnsi="Times New Roman"/>
          <w:b/>
        </w:rPr>
        <w:t>«Соц.»</w:t>
      </w:r>
    </w:p>
    <w:p w:rsidR="00781772" w:rsidRPr="007861B8" w:rsidRDefault="00781772" w:rsidP="006C1A3B">
      <w:pPr>
        <w:contextualSpacing/>
        <w:jc w:val="center"/>
        <w:rPr>
          <w:rFonts w:ascii="Times New Roman" w:hAnsi="Times New Roman"/>
          <w:i/>
          <w:sz w:val="16"/>
          <w:szCs w:val="16"/>
        </w:rPr>
      </w:pPr>
      <w:r w:rsidRPr="007861B8">
        <w:rPr>
          <w:rFonts w:ascii="Times New Roman" w:hAnsi="Times New Roman"/>
          <w:i/>
          <w:sz w:val="16"/>
          <w:szCs w:val="16"/>
        </w:rPr>
        <w:t xml:space="preserve">краткое наименование дисциплины (модуля) </w:t>
      </w:r>
    </w:p>
    <w:p w:rsidR="00781772" w:rsidRPr="007861B8" w:rsidRDefault="00781772" w:rsidP="006C1A3B">
      <w:pPr>
        <w:contextualSpacing/>
        <w:jc w:val="center"/>
        <w:rPr>
          <w:rFonts w:ascii="Times New Roman" w:hAnsi="Times New Roman"/>
          <w:i/>
          <w:sz w:val="16"/>
          <w:szCs w:val="16"/>
        </w:rPr>
      </w:pPr>
    </w:p>
    <w:p w:rsidR="00781772" w:rsidRPr="007861B8" w:rsidRDefault="00781772" w:rsidP="00EE7F97">
      <w:pPr>
        <w:contextualSpacing/>
        <w:jc w:val="center"/>
        <w:rPr>
          <w:rFonts w:ascii="Times New Roman" w:hAnsi="Times New Roman"/>
        </w:rPr>
      </w:pPr>
      <w:r w:rsidRPr="007861B8">
        <w:rPr>
          <w:rFonts w:ascii="Times New Roman" w:hAnsi="Times New Roman"/>
        </w:rPr>
        <w:t xml:space="preserve">по направлению подготовки </w:t>
      </w:r>
    </w:p>
    <w:p w:rsidR="00781772" w:rsidRPr="007861B8" w:rsidRDefault="00781772" w:rsidP="00EE7F97">
      <w:pPr>
        <w:contextualSpacing/>
        <w:jc w:val="center"/>
        <w:rPr>
          <w:rFonts w:ascii="Times New Roman" w:hAnsi="Times New Roman"/>
        </w:rPr>
      </w:pPr>
      <w:r w:rsidRPr="007861B8">
        <w:rPr>
          <w:rFonts w:ascii="Times New Roman" w:hAnsi="Times New Roman"/>
        </w:rPr>
        <w:t>38.03.04 Государственное и муниципальное управление</w:t>
      </w:r>
    </w:p>
    <w:p w:rsidR="00781772" w:rsidRPr="007861B8" w:rsidRDefault="00781772" w:rsidP="00EE7F97">
      <w:pPr>
        <w:contextualSpacing/>
        <w:jc w:val="center"/>
        <w:rPr>
          <w:rFonts w:ascii="Times New Roman" w:hAnsi="Times New Roman"/>
          <w:i/>
          <w:sz w:val="16"/>
          <w:szCs w:val="16"/>
        </w:rPr>
      </w:pPr>
      <w:r w:rsidRPr="007861B8">
        <w:rPr>
          <w:rFonts w:ascii="Times New Roman" w:hAnsi="Times New Roman"/>
          <w:i/>
          <w:sz w:val="16"/>
          <w:szCs w:val="16"/>
        </w:rPr>
        <w:t>(код и наименование направления подготовки (специальности))</w:t>
      </w:r>
    </w:p>
    <w:p w:rsidR="00781772" w:rsidRPr="007861B8" w:rsidRDefault="00781772" w:rsidP="00EE7F97">
      <w:pPr>
        <w:contextualSpacing/>
        <w:jc w:val="center"/>
        <w:rPr>
          <w:rFonts w:ascii="Times New Roman" w:hAnsi="Times New Roman"/>
          <w:i/>
        </w:rPr>
      </w:pPr>
      <w:r w:rsidRPr="007861B8">
        <w:rPr>
          <w:rFonts w:ascii="Times New Roman" w:hAnsi="Times New Roman"/>
          <w:i/>
        </w:rPr>
        <w:t>Направленность (профиль) "Эффективное государственное управление"</w:t>
      </w:r>
    </w:p>
    <w:p w:rsidR="00781772" w:rsidRPr="007861B8" w:rsidRDefault="00781772" w:rsidP="00EE7F97">
      <w:pPr>
        <w:contextualSpacing/>
        <w:jc w:val="center"/>
        <w:rPr>
          <w:rFonts w:ascii="Times New Roman" w:hAnsi="Times New Roman"/>
          <w:b/>
        </w:rPr>
      </w:pPr>
      <w:r w:rsidRPr="007861B8">
        <w:rPr>
          <w:rFonts w:ascii="Times New Roman" w:hAnsi="Times New Roman"/>
          <w:b/>
        </w:rPr>
        <w:t>бакалавр</w:t>
      </w:r>
    </w:p>
    <w:p w:rsidR="00781772" w:rsidRPr="007861B8" w:rsidRDefault="00781772" w:rsidP="00EE7F97">
      <w:pPr>
        <w:contextualSpacing/>
        <w:jc w:val="center"/>
        <w:rPr>
          <w:rFonts w:ascii="Times New Roman" w:hAnsi="Times New Roman"/>
          <w:i/>
          <w:sz w:val="16"/>
          <w:szCs w:val="16"/>
        </w:rPr>
      </w:pPr>
      <w:r w:rsidRPr="007861B8">
        <w:rPr>
          <w:rFonts w:ascii="Times New Roman" w:hAnsi="Times New Roman"/>
          <w:i/>
          <w:sz w:val="16"/>
          <w:szCs w:val="16"/>
        </w:rPr>
        <w:t>квалификация выпускника</w:t>
      </w:r>
    </w:p>
    <w:p w:rsidR="00781772" w:rsidRPr="007861B8" w:rsidRDefault="00781772" w:rsidP="00EE7F97">
      <w:pPr>
        <w:contextualSpacing/>
        <w:jc w:val="center"/>
        <w:rPr>
          <w:rFonts w:ascii="Times New Roman" w:hAnsi="Times New Roman"/>
        </w:rPr>
      </w:pPr>
      <w:r w:rsidRPr="007861B8">
        <w:rPr>
          <w:rFonts w:ascii="Times New Roman" w:hAnsi="Times New Roman"/>
        </w:rPr>
        <w:t>очная, очно-заочная, заочная</w:t>
      </w:r>
    </w:p>
    <w:p w:rsidR="00781772" w:rsidRPr="007861B8" w:rsidRDefault="00781772" w:rsidP="00EE7F97">
      <w:pPr>
        <w:contextualSpacing/>
        <w:jc w:val="center"/>
        <w:rPr>
          <w:rFonts w:ascii="Times New Roman" w:hAnsi="Times New Roman"/>
          <w:i/>
          <w:sz w:val="16"/>
          <w:szCs w:val="16"/>
        </w:rPr>
      </w:pPr>
      <w:r w:rsidRPr="007861B8">
        <w:rPr>
          <w:rFonts w:ascii="Times New Roman" w:hAnsi="Times New Roman"/>
          <w:i/>
          <w:sz w:val="16"/>
          <w:szCs w:val="16"/>
        </w:rPr>
        <w:t>форм</w:t>
      </w:r>
      <w:proofErr w:type="gramStart"/>
      <w:r w:rsidRPr="007861B8">
        <w:rPr>
          <w:rFonts w:ascii="Times New Roman" w:hAnsi="Times New Roman"/>
          <w:i/>
          <w:sz w:val="16"/>
          <w:szCs w:val="16"/>
        </w:rPr>
        <w:t>а(</w:t>
      </w:r>
      <w:proofErr w:type="gramEnd"/>
      <w:r w:rsidRPr="007861B8">
        <w:rPr>
          <w:rFonts w:ascii="Times New Roman" w:hAnsi="Times New Roman"/>
          <w:i/>
          <w:sz w:val="16"/>
          <w:szCs w:val="16"/>
        </w:rPr>
        <w:t>ы) обучения</w:t>
      </w:r>
    </w:p>
    <w:p w:rsidR="00781772" w:rsidRPr="007861B8" w:rsidRDefault="00781772" w:rsidP="00EE7F97">
      <w:pPr>
        <w:contextualSpacing/>
        <w:jc w:val="center"/>
        <w:rPr>
          <w:rFonts w:ascii="Times New Roman" w:hAnsi="Times New Roman"/>
          <w:i/>
          <w:sz w:val="16"/>
          <w:szCs w:val="16"/>
        </w:rPr>
      </w:pPr>
    </w:p>
    <w:p w:rsidR="00781772" w:rsidRPr="007861B8" w:rsidRDefault="00781772" w:rsidP="00EE7F97">
      <w:pPr>
        <w:contextualSpacing/>
        <w:jc w:val="center"/>
        <w:rPr>
          <w:rFonts w:ascii="Times New Roman" w:hAnsi="Times New Roman"/>
          <w:i/>
          <w:sz w:val="16"/>
          <w:szCs w:val="16"/>
        </w:rPr>
      </w:pPr>
    </w:p>
    <w:p w:rsidR="00781772" w:rsidRPr="007861B8" w:rsidRDefault="00781772" w:rsidP="00EE7F97">
      <w:pPr>
        <w:contextualSpacing/>
        <w:jc w:val="center"/>
        <w:rPr>
          <w:rFonts w:ascii="Times New Roman" w:hAnsi="Times New Roman"/>
        </w:rPr>
      </w:pPr>
      <w:r w:rsidRPr="007861B8">
        <w:rPr>
          <w:rFonts w:ascii="Times New Roman" w:hAnsi="Times New Roman"/>
        </w:rPr>
        <w:t>Год набора - 20</w:t>
      </w:r>
      <w:r w:rsidR="00805FE1" w:rsidRPr="007861B8">
        <w:rPr>
          <w:rFonts w:ascii="Times New Roman" w:hAnsi="Times New Roman"/>
        </w:rPr>
        <w:t>20</w:t>
      </w:r>
    </w:p>
    <w:p w:rsidR="00781772" w:rsidRPr="007861B8" w:rsidRDefault="00781772" w:rsidP="00EE7F97">
      <w:pPr>
        <w:contextualSpacing/>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widowControl w:val="0"/>
        <w:autoSpaceDE w:val="0"/>
        <w:autoSpaceDN w:val="0"/>
        <w:adjustRightInd w:val="0"/>
        <w:contextualSpacing/>
        <w:jc w:val="center"/>
        <w:rPr>
          <w:rFonts w:ascii="Times New Roman" w:hAnsi="Times New Roman"/>
        </w:rPr>
      </w:pPr>
    </w:p>
    <w:p w:rsidR="00781772" w:rsidRPr="007861B8" w:rsidRDefault="00781772" w:rsidP="00EE7F97">
      <w:pPr>
        <w:jc w:val="center"/>
        <w:rPr>
          <w:rFonts w:ascii="Times New Roman" w:hAnsi="Times New Roman"/>
        </w:rPr>
      </w:pPr>
      <w:r w:rsidRPr="007861B8">
        <w:rPr>
          <w:rFonts w:ascii="Times New Roman" w:hAnsi="Times New Roman"/>
        </w:rPr>
        <w:t>Санкт-Петербург, 20</w:t>
      </w:r>
      <w:r w:rsidR="0085434D">
        <w:rPr>
          <w:rFonts w:ascii="Times New Roman" w:hAnsi="Times New Roman"/>
        </w:rPr>
        <w:t>20</w:t>
      </w:r>
      <w:r w:rsidRPr="007861B8">
        <w:rPr>
          <w:rFonts w:ascii="Times New Roman" w:hAnsi="Times New Roman"/>
        </w:rPr>
        <w:t xml:space="preserve"> г</w:t>
      </w:r>
    </w:p>
    <w:p w:rsidR="00781772" w:rsidRPr="007861B8" w:rsidRDefault="00781772" w:rsidP="00EE7F97">
      <w:pPr>
        <w:ind w:firstLine="567"/>
        <w:jc w:val="both"/>
        <w:rPr>
          <w:rFonts w:ascii="Times New Roman" w:hAnsi="Times New Roman"/>
          <w:sz w:val="20"/>
          <w:szCs w:val="20"/>
        </w:rPr>
      </w:pPr>
    </w:p>
    <w:p w:rsidR="00781772" w:rsidRPr="007861B8" w:rsidRDefault="00781772" w:rsidP="006C1A3B">
      <w:pPr>
        <w:rPr>
          <w:rFonts w:ascii="Times New Roman" w:eastAsia="MS Mincho" w:hAnsi="Times New Roman"/>
          <w:b/>
        </w:rPr>
      </w:pPr>
      <w:r w:rsidRPr="007861B8">
        <w:rPr>
          <w:rFonts w:ascii="Times New Roman" w:eastAsia="MS Mincho" w:hAnsi="Times New Roman"/>
          <w:b/>
        </w:rPr>
        <w:br w:type="page"/>
      </w:r>
    </w:p>
    <w:p w:rsidR="00781772" w:rsidRPr="007861B8" w:rsidRDefault="00781772" w:rsidP="009F5E2B">
      <w:pPr>
        <w:pStyle w:val="a4"/>
        <w:shd w:val="clear" w:color="auto" w:fill="FFFFFF"/>
        <w:spacing w:before="0" w:beforeAutospacing="0" w:after="97" w:afterAutospacing="0"/>
      </w:pPr>
    </w:p>
    <w:p w:rsidR="00771BCE" w:rsidRPr="007861B8" w:rsidRDefault="00771BCE" w:rsidP="00771BCE">
      <w:pPr>
        <w:tabs>
          <w:tab w:val="left" w:pos="7674"/>
        </w:tabs>
        <w:rPr>
          <w:rFonts w:ascii="Times New Roman" w:eastAsia="MS Mincho" w:hAnsi="Times New Roman"/>
        </w:rPr>
      </w:pPr>
      <w:r w:rsidRPr="007861B8">
        <w:rPr>
          <w:rFonts w:ascii="Times New Roman" w:eastAsia="MS Mincho" w:hAnsi="Times New Roman"/>
          <w:b/>
        </w:rPr>
        <w:t>Автор</w:t>
      </w:r>
      <w:r w:rsidR="00EE04E4" w:rsidRPr="007861B8">
        <w:rPr>
          <w:rFonts w:ascii="Times New Roman" w:eastAsia="MS Mincho" w:hAnsi="Times New Roman"/>
          <w:b/>
        </w:rPr>
        <w:t>ы</w:t>
      </w:r>
      <w:r w:rsidRPr="007861B8">
        <w:rPr>
          <w:rFonts w:ascii="Times New Roman" w:eastAsia="MS Mincho" w:hAnsi="Times New Roman"/>
          <w:b/>
        </w:rPr>
        <w:t>–составител</w:t>
      </w:r>
      <w:r w:rsidR="00EE04E4" w:rsidRPr="007861B8">
        <w:rPr>
          <w:rFonts w:ascii="Times New Roman" w:eastAsia="MS Mincho" w:hAnsi="Times New Roman"/>
          <w:b/>
        </w:rPr>
        <w:t>и</w:t>
      </w:r>
      <w:r w:rsidRPr="007861B8">
        <w:rPr>
          <w:rFonts w:ascii="Times New Roman" w:eastAsia="MS Mincho" w:hAnsi="Times New Roman"/>
          <w:b/>
        </w:rPr>
        <w:t>:</w:t>
      </w:r>
      <w:r w:rsidRPr="007861B8">
        <w:rPr>
          <w:rFonts w:ascii="Times New Roman" w:eastAsia="MS Mincho" w:hAnsi="Times New Roman"/>
          <w:b/>
        </w:rPr>
        <w:tab/>
      </w:r>
    </w:p>
    <w:p w:rsidR="00EE04E4" w:rsidRPr="007861B8" w:rsidRDefault="00EE04E4" w:rsidP="00771BCE">
      <w:pPr>
        <w:pStyle w:val="a4"/>
        <w:shd w:val="clear" w:color="auto" w:fill="FFFFFF"/>
        <w:spacing w:before="0" w:beforeAutospacing="0" w:after="0" w:afterAutospacing="0"/>
      </w:pPr>
    </w:p>
    <w:p w:rsidR="00771BCE" w:rsidRPr="007861B8" w:rsidRDefault="00771BCE" w:rsidP="00771BCE">
      <w:pPr>
        <w:pStyle w:val="a4"/>
        <w:shd w:val="clear" w:color="auto" w:fill="FFFFFF"/>
        <w:spacing w:before="0" w:beforeAutospacing="0" w:after="0" w:afterAutospacing="0"/>
      </w:pPr>
      <w:r w:rsidRPr="007861B8">
        <w:t xml:space="preserve">Кандидат психологических наук, доцент, </w:t>
      </w:r>
    </w:p>
    <w:p w:rsidR="00771BCE" w:rsidRPr="007861B8" w:rsidRDefault="00771BCE" w:rsidP="00771BCE">
      <w:pPr>
        <w:pStyle w:val="a4"/>
        <w:shd w:val="clear" w:color="auto" w:fill="FFFFFF"/>
        <w:spacing w:before="0" w:beforeAutospacing="0" w:after="0" w:afterAutospacing="0"/>
      </w:pPr>
      <w:r w:rsidRPr="007861B8">
        <w:t xml:space="preserve">доцент кафедры </w:t>
      </w:r>
      <w:proofErr w:type="gramStart"/>
      <w:r w:rsidR="004F65EF" w:rsidRPr="007861B8">
        <w:t>государственного</w:t>
      </w:r>
      <w:proofErr w:type="gramEnd"/>
      <w:r w:rsidR="004F65EF" w:rsidRPr="007861B8">
        <w:t xml:space="preserve"> и </w:t>
      </w:r>
    </w:p>
    <w:p w:rsidR="004F65EF" w:rsidRPr="007861B8" w:rsidRDefault="004F65EF" w:rsidP="00771BCE">
      <w:pPr>
        <w:pStyle w:val="a4"/>
        <w:shd w:val="clear" w:color="auto" w:fill="FFFFFF"/>
        <w:spacing w:before="0" w:beforeAutospacing="0" w:after="0" w:afterAutospacing="0"/>
      </w:pPr>
      <w:r w:rsidRPr="007861B8">
        <w:t>муниципального управления</w:t>
      </w:r>
    </w:p>
    <w:p w:rsidR="00771BCE" w:rsidRPr="007861B8" w:rsidRDefault="00771BCE" w:rsidP="00771BCE">
      <w:pPr>
        <w:pStyle w:val="a4"/>
        <w:shd w:val="clear" w:color="auto" w:fill="FFFFFF"/>
        <w:spacing w:before="0" w:beforeAutospacing="0" w:after="0" w:afterAutospacing="0"/>
      </w:pPr>
      <w:r w:rsidRPr="007861B8">
        <w:t>Величко</w:t>
      </w:r>
      <w:r w:rsidR="00881588" w:rsidRPr="007861B8">
        <w:t xml:space="preserve"> Г.А.</w:t>
      </w:r>
    </w:p>
    <w:p w:rsidR="00EE04E4" w:rsidRPr="007861B8" w:rsidRDefault="00EE04E4" w:rsidP="00EE04E4">
      <w:pPr>
        <w:shd w:val="clear" w:color="auto" w:fill="FFFFFF"/>
        <w:rPr>
          <w:rFonts w:ascii="Times New Roman" w:hAnsi="Times New Roman"/>
        </w:rPr>
      </w:pPr>
    </w:p>
    <w:p w:rsidR="00EE04E4" w:rsidRPr="007861B8" w:rsidRDefault="00EE04E4" w:rsidP="00EE04E4">
      <w:pPr>
        <w:shd w:val="clear" w:color="auto" w:fill="FFFFFF"/>
        <w:rPr>
          <w:rFonts w:ascii="Times New Roman" w:hAnsi="Times New Roman"/>
        </w:rPr>
      </w:pPr>
      <w:r w:rsidRPr="007861B8">
        <w:rPr>
          <w:rFonts w:ascii="Times New Roman" w:hAnsi="Times New Roman"/>
        </w:rPr>
        <w:t xml:space="preserve">Старший преподаватель кафедры </w:t>
      </w:r>
    </w:p>
    <w:p w:rsidR="00EE04E4" w:rsidRPr="007861B8" w:rsidRDefault="00EE04E4" w:rsidP="00EE04E4">
      <w:pPr>
        <w:shd w:val="clear" w:color="auto" w:fill="FFFFFF"/>
        <w:rPr>
          <w:rFonts w:ascii="Times New Roman" w:hAnsi="Times New Roman"/>
        </w:rPr>
      </w:pPr>
      <w:r w:rsidRPr="007861B8">
        <w:rPr>
          <w:rFonts w:ascii="Times New Roman" w:hAnsi="Times New Roman"/>
        </w:rPr>
        <w:t>государственного и муниципального управления</w:t>
      </w:r>
    </w:p>
    <w:p w:rsidR="00EE04E4" w:rsidRPr="007861B8" w:rsidRDefault="00EE04E4" w:rsidP="00EE04E4">
      <w:pPr>
        <w:shd w:val="clear" w:color="auto" w:fill="FFFFFF"/>
        <w:rPr>
          <w:rFonts w:ascii="Times New Roman" w:hAnsi="Times New Roman"/>
        </w:rPr>
      </w:pPr>
      <w:r w:rsidRPr="007861B8">
        <w:rPr>
          <w:rFonts w:ascii="Times New Roman" w:hAnsi="Times New Roman"/>
        </w:rPr>
        <w:t>Муфтахова А.Н.</w:t>
      </w:r>
    </w:p>
    <w:p w:rsidR="00771BCE" w:rsidRPr="007861B8" w:rsidRDefault="00771BCE" w:rsidP="00771BCE">
      <w:pPr>
        <w:pStyle w:val="a4"/>
        <w:shd w:val="clear" w:color="auto" w:fill="FFFFFF"/>
        <w:spacing w:before="0" w:beforeAutospacing="0" w:after="0" w:afterAutospacing="0"/>
      </w:pPr>
    </w:p>
    <w:p w:rsidR="00771BCE" w:rsidRPr="007861B8" w:rsidRDefault="00771BCE" w:rsidP="00771BCE">
      <w:pPr>
        <w:pStyle w:val="a4"/>
        <w:shd w:val="clear" w:color="auto" w:fill="FFFFFF"/>
        <w:spacing w:before="0" w:beforeAutospacing="0" w:after="0" w:afterAutospacing="0"/>
      </w:pPr>
    </w:p>
    <w:p w:rsidR="004F65EF" w:rsidRPr="007861B8" w:rsidRDefault="004F65EF" w:rsidP="004F65EF">
      <w:pPr>
        <w:spacing w:after="200"/>
        <w:ind w:right="-6"/>
        <w:contextualSpacing/>
        <w:jc w:val="both"/>
        <w:rPr>
          <w:rFonts w:ascii="Times New Roman" w:eastAsia="MS Mincho" w:hAnsi="Times New Roman"/>
        </w:rPr>
      </w:pPr>
      <w:r w:rsidRPr="007861B8">
        <w:rPr>
          <w:rFonts w:ascii="Times New Roman" w:eastAsia="Calibri" w:hAnsi="Times New Roman"/>
          <w:lang w:eastAsia="en-US"/>
        </w:rPr>
        <w:t xml:space="preserve">Заведующий кафедрой </w:t>
      </w:r>
      <w:proofErr w:type="gramStart"/>
      <w:r w:rsidRPr="007861B8">
        <w:rPr>
          <w:rFonts w:ascii="Times New Roman" w:eastAsia="MS Mincho" w:hAnsi="Times New Roman"/>
        </w:rPr>
        <w:t>государственного</w:t>
      </w:r>
      <w:proofErr w:type="gramEnd"/>
      <w:r w:rsidRPr="007861B8">
        <w:rPr>
          <w:rFonts w:ascii="Times New Roman" w:eastAsia="MS Mincho" w:hAnsi="Times New Roman"/>
        </w:rPr>
        <w:t xml:space="preserve"> </w:t>
      </w:r>
    </w:p>
    <w:p w:rsidR="004F65EF" w:rsidRPr="007861B8" w:rsidRDefault="004F65EF" w:rsidP="004F65EF">
      <w:pPr>
        <w:spacing w:after="200"/>
        <w:ind w:right="-6"/>
        <w:contextualSpacing/>
        <w:jc w:val="both"/>
        <w:rPr>
          <w:rFonts w:ascii="Times New Roman" w:eastAsia="MS Mincho" w:hAnsi="Times New Roman"/>
        </w:rPr>
      </w:pPr>
      <w:r w:rsidRPr="007861B8">
        <w:rPr>
          <w:rFonts w:ascii="Times New Roman" w:eastAsia="MS Mincho" w:hAnsi="Times New Roman"/>
        </w:rPr>
        <w:t xml:space="preserve">и муниципального управления, </w:t>
      </w:r>
    </w:p>
    <w:p w:rsidR="004F65EF" w:rsidRPr="007861B8" w:rsidRDefault="004F65EF" w:rsidP="004F65EF">
      <w:pPr>
        <w:spacing w:after="200"/>
        <w:ind w:right="-6"/>
        <w:contextualSpacing/>
        <w:jc w:val="both"/>
        <w:rPr>
          <w:rFonts w:ascii="Times New Roman" w:eastAsia="MS Mincho" w:hAnsi="Times New Roman"/>
        </w:rPr>
      </w:pPr>
      <w:r w:rsidRPr="007861B8">
        <w:rPr>
          <w:rFonts w:ascii="Times New Roman" w:eastAsia="MS Mincho" w:hAnsi="Times New Roman"/>
        </w:rPr>
        <w:t>доктор экономических наук, доцент</w:t>
      </w:r>
      <w:r w:rsidRPr="007861B8">
        <w:rPr>
          <w:rFonts w:ascii="Times New Roman" w:eastAsia="MS Mincho" w:hAnsi="Times New Roman"/>
        </w:rPr>
        <w:tab/>
        <w:t xml:space="preserve">   </w:t>
      </w:r>
    </w:p>
    <w:p w:rsidR="004F65EF" w:rsidRPr="007861B8" w:rsidRDefault="004F65EF" w:rsidP="004F65EF">
      <w:pPr>
        <w:spacing w:after="200"/>
        <w:ind w:right="-6"/>
        <w:contextualSpacing/>
        <w:jc w:val="both"/>
        <w:rPr>
          <w:rFonts w:ascii="Times New Roman" w:eastAsia="MS Mincho" w:hAnsi="Times New Roman"/>
        </w:rPr>
      </w:pPr>
      <w:r w:rsidRPr="007861B8">
        <w:rPr>
          <w:rFonts w:ascii="Times New Roman" w:eastAsia="MS Mincho" w:hAnsi="Times New Roman"/>
        </w:rPr>
        <w:t>Балашов А.И.</w:t>
      </w:r>
    </w:p>
    <w:p w:rsidR="00781772" w:rsidRPr="007861B8" w:rsidRDefault="00781772" w:rsidP="009F5E2B">
      <w:pPr>
        <w:pStyle w:val="a4"/>
        <w:shd w:val="clear" w:color="auto" w:fill="FFFFFF"/>
        <w:spacing w:before="0" w:beforeAutospacing="0" w:after="97" w:afterAutospacing="0"/>
      </w:pPr>
    </w:p>
    <w:p w:rsidR="00781772" w:rsidRPr="007861B8" w:rsidRDefault="00781772" w:rsidP="009F5E2B">
      <w:pPr>
        <w:pStyle w:val="a4"/>
        <w:shd w:val="clear" w:color="auto" w:fill="FFFFFF"/>
        <w:spacing w:before="0" w:beforeAutospacing="0" w:after="97" w:afterAutospacing="0"/>
      </w:pPr>
    </w:p>
    <w:p w:rsidR="00781772" w:rsidRPr="007861B8" w:rsidRDefault="00781772" w:rsidP="009F5E2B">
      <w:pPr>
        <w:pStyle w:val="a4"/>
        <w:shd w:val="clear" w:color="auto" w:fill="FFFFFF"/>
        <w:spacing w:before="0" w:beforeAutospacing="0" w:after="97" w:afterAutospacing="0"/>
      </w:pPr>
    </w:p>
    <w:p w:rsidR="00781772" w:rsidRPr="007861B8" w:rsidRDefault="00781772" w:rsidP="00A75C86">
      <w:pPr>
        <w:tabs>
          <w:tab w:val="left" w:pos="8737"/>
        </w:tabs>
        <w:rPr>
          <w:rFonts w:ascii="Times New Roman" w:hAnsi="Times New Roman"/>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A75C86">
      <w:pPr>
        <w:autoSpaceDE w:val="0"/>
        <w:autoSpaceDN w:val="0"/>
        <w:adjustRightInd w:val="0"/>
        <w:spacing w:before="40"/>
        <w:ind w:firstLine="397"/>
        <w:jc w:val="center"/>
        <w:rPr>
          <w:rFonts w:ascii="Times New Roman" w:hAnsi="Times New Roman"/>
          <w:b/>
        </w:rPr>
      </w:pPr>
    </w:p>
    <w:p w:rsidR="00781772" w:rsidRPr="007861B8" w:rsidRDefault="00781772" w:rsidP="00EE7F97">
      <w:pPr>
        <w:autoSpaceDE w:val="0"/>
        <w:autoSpaceDN w:val="0"/>
        <w:adjustRightInd w:val="0"/>
        <w:spacing w:before="40"/>
        <w:ind w:firstLine="397"/>
        <w:jc w:val="center"/>
        <w:rPr>
          <w:rFonts w:ascii="Times New Roman" w:hAnsi="Times New Roman"/>
          <w:b/>
        </w:rPr>
      </w:pPr>
      <w:r w:rsidRPr="007861B8">
        <w:rPr>
          <w:rFonts w:ascii="Times New Roman" w:hAnsi="Times New Roman"/>
          <w:b/>
        </w:rPr>
        <w:t>СОДЕРЖАНИЕ</w:t>
      </w:r>
    </w:p>
    <w:p w:rsidR="00781772" w:rsidRPr="007861B8" w:rsidRDefault="00781772" w:rsidP="00EE7F97">
      <w:pPr>
        <w:spacing w:before="40" w:line="360" w:lineRule="auto"/>
        <w:ind w:firstLine="397"/>
        <w:jc w:val="both"/>
        <w:rPr>
          <w:rFonts w:ascii="Times New Roman" w:hAnsi="Times New Roman"/>
        </w:rPr>
      </w:pPr>
    </w:p>
    <w:p w:rsidR="00781772" w:rsidRPr="007861B8" w:rsidRDefault="008970CB" w:rsidP="00465E3D">
      <w:pPr>
        <w:pStyle w:val="23"/>
        <w:tabs>
          <w:tab w:val="left" w:pos="660"/>
          <w:tab w:val="right" w:pos="10196"/>
        </w:tabs>
        <w:spacing w:line="276" w:lineRule="auto"/>
        <w:ind w:left="0"/>
        <w:rPr>
          <w:rFonts w:ascii="Times New Roman" w:hAnsi="Times New Roman"/>
          <w:noProof/>
        </w:rPr>
      </w:pPr>
      <w:r w:rsidRPr="007861B8">
        <w:rPr>
          <w:rFonts w:ascii="Times New Roman" w:eastAsia="MS Mincho" w:hAnsi="Times New Roman"/>
          <w:sz w:val="28"/>
          <w:szCs w:val="28"/>
        </w:rPr>
        <w:fldChar w:fldCharType="begin"/>
      </w:r>
      <w:r w:rsidR="00781772" w:rsidRPr="007861B8">
        <w:rPr>
          <w:rFonts w:ascii="Times New Roman" w:eastAsia="MS Mincho" w:hAnsi="Times New Roman"/>
          <w:sz w:val="28"/>
          <w:szCs w:val="28"/>
        </w:rPr>
        <w:instrText xml:space="preserve"> TOC \o "1-2" \h \z \u </w:instrText>
      </w:r>
      <w:r w:rsidRPr="007861B8">
        <w:rPr>
          <w:rFonts w:ascii="Times New Roman" w:eastAsia="MS Mincho" w:hAnsi="Times New Roman"/>
          <w:sz w:val="28"/>
          <w:szCs w:val="28"/>
        </w:rPr>
        <w:fldChar w:fldCharType="separate"/>
      </w:r>
      <w:hyperlink w:anchor="_Toc486514246" w:history="1">
        <w:r w:rsidR="00781772" w:rsidRPr="007861B8">
          <w:rPr>
            <w:rStyle w:val="a3"/>
            <w:rFonts w:ascii="Times New Roman" w:hAnsi="Times New Roman"/>
            <w:noProof/>
          </w:rPr>
          <w:t>1.</w:t>
        </w:r>
        <w:r w:rsidR="00781772" w:rsidRPr="007861B8">
          <w:rPr>
            <w:rFonts w:ascii="Times New Roman" w:hAnsi="Times New Roman"/>
            <w:noProof/>
          </w:rPr>
          <w:tab/>
        </w:r>
        <w:r w:rsidR="00781772" w:rsidRPr="007861B8">
          <w:rPr>
            <w:rStyle w:val="a3"/>
            <w:rFonts w:ascii="Times New Roman" w:hAnsi="Times New Roman"/>
            <w:noProof/>
          </w:rPr>
          <w:t>Перечень планируемых результатов обучения по дисциплине, соотнесенных с планируемыми результатами освоения образовательной программы</w:t>
        </w:r>
        <w:r w:rsidR="00781772" w:rsidRPr="007861B8">
          <w:rPr>
            <w:rFonts w:ascii="Times New Roman" w:hAnsi="Times New Roman"/>
            <w:noProof/>
            <w:webHidden/>
          </w:rPr>
          <w:tab/>
        </w:r>
        <w:r w:rsidRPr="007861B8">
          <w:rPr>
            <w:rFonts w:ascii="Times New Roman" w:hAnsi="Times New Roman"/>
            <w:noProof/>
            <w:webHidden/>
          </w:rPr>
          <w:fldChar w:fldCharType="begin"/>
        </w:r>
        <w:r w:rsidR="00781772" w:rsidRPr="007861B8">
          <w:rPr>
            <w:rFonts w:ascii="Times New Roman" w:hAnsi="Times New Roman"/>
            <w:noProof/>
            <w:webHidden/>
          </w:rPr>
          <w:instrText xml:space="preserve"> PAGEREF _Toc486514246 \h </w:instrText>
        </w:r>
        <w:r w:rsidRPr="007861B8">
          <w:rPr>
            <w:rFonts w:ascii="Times New Roman" w:hAnsi="Times New Roman"/>
            <w:noProof/>
            <w:webHidden/>
          </w:rPr>
        </w:r>
        <w:r w:rsidRPr="007861B8">
          <w:rPr>
            <w:rFonts w:ascii="Times New Roman" w:hAnsi="Times New Roman"/>
            <w:noProof/>
            <w:webHidden/>
          </w:rPr>
          <w:fldChar w:fldCharType="separate"/>
        </w:r>
        <w:r w:rsidR="00781772" w:rsidRPr="007861B8">
          <w:rPr>
            <w:rFonts w:ascii="Times New Roman" w:hAnsi="Times New Roman"/>
            <w:noProof/>
            <w:webHidden/>
          </w:rPr>
          <w:t>4</w:t>
        </w:r>
        <w:r w:rsidRPr="007861B8">
          <w:rPr>
            <w:rFonts w:ascii="Times New Roman" w:hAnsi="Times New Roman"/>
            <w:noProof/>
            <w:webHidden/>
          </w:rPr>
          <w:fldChar w:fldCharType="end"/>
        </w:r>
      </w:hyperlink>
    </w:p>
    <w:p w:rsidR="00781772" w:rsidRPr="007861B8" w:rsidRDefault="003C018C" w:rsidP="00465E3D">
      <w:pPr>
        <w:pStyle w:val="23"/>
        <w:tabs>
          <w:tab w:val="right" w:pos="10196"/>
        </w:tabs>
        <w:spacing w:line="276" w:lineRule="auto"/>
        <w:ind w:left="0"/>
        <w:rPr>
          <w:rFonts w:ascii="Times New Roman" w:hAnsi="Times New Roman"/>
          <w:noProof/>
        </w:rPr>
      </w:pPr>
      <w:hyperlink w:anchor="_Toc486514247" w:history="1">
        <w:r w:rsidR="00781772" w:rsidRPr="007861B8">
          <w:rPr>
            <w:rStyle w:val="a3"/>
            <w:rFonts w:ascii="Times New Roman" w:hAnsi="Times New Roman"/>
            <w:noProof/>
          </w:rPr>
          <w:t>2. Объем и место дисциплины в структуре образовательной программы</w:t>
        </w:r>
        <w:r w:rsidR="00781772" w:rsidRPr="007861B8">
          <w:rPr>
            <w:rFonts w:ascii="Times New Roman" w:hAnsi="Times New Roman"/>
            <w:noProof/>
            <w:webHidden/>
          </w:rPr>
          <w:tab/>
        </w:r>
        <w:r w:rsidR="008970CB" w:rsidRPr="007861B8">
          <w:rPr>
            <w:rFonts w:ascii="Times New Roman" w:hAnsi="Times New Roman"/>
            <w:noProof/>
            <w:webHidden/>
          </w:rPr>
          <w:fldChar w:fldCharType="begin"/>
        </w:r>
        <w:r w:rsidR="00781772" w:rsidRPr="007861B8">
          <w:rPr>
            <w:rFonts w:ascii="Times New Roman" w:hAnsi="Times New Roman"/>
            <w:noProof/>
            <w:webHidden/>
          </w:rPr>
          <w:instrText xml:space="preserve"> PAGEREF _Toc486514247 \h </w:instrText>
        </w:r>
        <w:r w:rsidR="008970CB" w:rsidRPr="007861B8">
          <w:rPr>
            <w:rFonts w:ascii="Times New Roman" w:hAnsi="Times New Roman"/>
            <w:noProof/>
            <w:webHidden/>
          </w:rPr>
        </w:r>
        <w:r w:rsidR="008970CB" w:rsidRPr="007861B8">
          <w:rPr>
            <w:rFonts w:ascii="Times New Roman" w:hAnsi="Times New Roman"/>
            <w:noProof/>
            <w:webHidden/>
          </w:rPr>
          <w:fldChar w:fldCharType="separate"/>
        </w:r>
        <w:r w:rsidR="00781772" w:rsidRPr="007861B8">
          <w:rPr>
            <w:rFonts w:ascii="Times New Roman" w:hAnsi="Times New Roman"/>
            <w:noProof/>
            <w:webHidden/>
          </w:rPr>
          <w:t>7</w:t>
        </w:r>
        <w:r w:rsidR="008970CB" w:rsidRPr="007861B8">
          <w:rPr>
            <w:rFonts w:ascii="Times New Roman" w:hAnsi="Times New Roman"/>
            <w:noProof/>
            <w:webHidden/>
          </w:rPr>
          <w:fldChar w:fldCharType="end"/>
        </w:r>
      </w:hyperlink>
    </w:p>
    <w:p w:rsidR="00781772" w:rsidRPr="007861B8" w:rsidRDefault="003C018C" w:rsidP="00465E3D">
      <w:pPr>
        <w:pStyle w:val="13"/>
        <w:tabs>
          <w:tab w:val="right" w:pos="10196"/>
        </w:tabs>
        <w:rPr>
          <w:rFonts w:ascii="Times New Roman" w:hAnsi="Times New Roman"/>
          <w:noProof/>
          <w:sz w:val="24"/>
          <w:szCs w:val="24"/>
          <w:lang w:eastAsia="ru-RU"/>
        </w:rPr>
      </w:pPr>
      <w:hyperlink w:anchor="_Toc486514248" w:history="1">
        <w:r w:rsidR="00781772" w:rsidRPr="007861B8">
          <w:rPr>
            <w:rStyle w:val="a3"/>
            <w:rFonts w:ascii="Times New Roman" w:hAnsi="Times New Roman"/>
            <w:noProof/>
            <w:sz w:val="24"/>
            <w:szCs w:val="24"/>
          </w:rPr>
          <w:t>3. Содержание и структура дисциплины</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_Toc486514248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8</w:t>
        </w:r>
        <w:r w:rsidR="008970CB" w:rsidRPr="007861B8">
          <w:rPr>
            <w:rFonts w:ascii="Times New Roman" w:hAnsi="Times New Roman"/>
            <w:noProof/>
            <w:webHidden/>
            <w:sz w:val="24"/>
            <w:szCs w:val="24"/>
          </w:rPr>
          <w:fldChar w:fldCharType="end"/>
        </w:r>
      </w:hyperlink>
    </w:p>
    <w:p w:rsidR="00781772" w:rsidRPr="007861B8" w:rsidRDefault="003C018C" w:rsidP="00465E3D">
      <w:pPr>
        <w:pStyle w:val="13"/>
        <w:tabs>
          <w:tab w:val="right" w:pos="10196"/>
        </w:tabs>
        <w:rPr>
          <w:rFonts w:ascii="Times New Roman" w:hAnsi="Times New Roman"/>
          <w:noProof/>
          <w:sz w:val="24"/>
          <w:szCs w:val="24"/>
          <w:lang w:eastAsia="ru-RU"/>
        </w:rPr>
      </w:pPr>
      <w:hyperlink w:anchor="_Toc486514249" w:history="1">
        <w:r w:rsidR="00781772" w:rsidRPr="007861B8">
          <w:rPr>
            <w:rStyle w:val="a3"/>
            <w:rFonts w:ascii="Times New Roman" w:hAnsi="Times New Roman"/>
            <w:noProof/>
            <w:sz w:val="24"/>
            <w:szCs w:val="24"/>
          </w:rPr>
          <w:t xml:space="preserve">4. </w:t>
        </w:r>
        <w:r w:rsidR="00781772" w:rsidRPr="007861B8">
          <w:rPr>
            <w:rStyle w:val="a3"/>
            <w:rFonts w:ascii="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_Toc486514249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13</w:t>
        </w:r>
        <w:r w:rsidR="008970CB" w:rsidRPr="007861B8">
          <w:rPr>
            <w:rFonts w:ascii="Times New Roman" w:hAnsi="Times New Roman"/>
            <w:noProof/>
            <w:webHidden/>
            <w:sz w:val="24"/>
            <w:szCs w:val="24"/>
          </w:rPr>
          <w:fldChar w:fldCharType="end"/>
        </w:r>
      </w:hyperlink>
    </w:p>
    <w:p w:rsidR="00781772" w:rsidRPr="007861B8" w:rsidRDefault="003C018C" w:rsidP="00465E3D">
      <w:pPr>
        <w:pStyle w:val="13"/>
        <w:tabs>
          <w:tab w:val="right" w:pos="10196"/>
        </w:tabs>
        <w:rPr>
          <w:rFonts w:ascii="Times New Roman" w:hAnsi="Times New Roman"/>
          <w:noProof/>
          <w:sz w:val="24"/>
          <w:szCs w:val="24"/>
          <w:lang w:eastAsia="ru-RU"/>
        </w:rPr>
      </w:pPr>
      <w:hyperlink w:anchor="_Toc486514250" w:history="1">
        <w:r w:rsidR="00781772" w:rsidRPr="007861B8">
          <w:rPr>
            <w:rStyle w:val="a3"/>
            <w:rFonts w:ascii="Times New Roman" w:hAnsi="Times New Roman"/>
            <w:noProof/>
            <w:sz w:val="24"/>
            <w:szCs w:val="24"/>
          </w:rPr>
          <w:t>5. Методические указания для обучающихся по освоению дисциплины</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_Toc486514250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37</w:t>
        </w:r>
        <w:r w:rsidR="008970CB" w:rsidRPr="007861B8">
          <w:rPr>
            <w:rFonts w:ascii="Times New Roman" w:hAnsi="Times New Roman"/>
            <w:noProof/>
            <w:webHidden/>
            <w:sz w:val="24"/>
            <w:szCs w:val="24"/>
          </w:rPr>
          <w:fldChar w:fldCharType="end"/>
        </w:r>
      </w:hyperlink>
    </w:p>
    <w:p w:rsidR="00781772" w:rsidRPr="007861B8" w:rsidRDefault="003C018C" w:rsidP="00465E3D">
      <w:pPr>
        <w:pStyle w:val="13"/>
        <w:tabs>
          <w:tab w:val="right" w:pos="10196"/>
        </w:tabs>
        <w:rPr>
          <w:rFonts w:ascii="Times New Roman" w:hAnsi="Times New Roman"/>
          <w:noProof/>
          <w:sz w:val="24"/>
          <w:szCs w:val="24"/>
          <w:lang w:eastAsia="ru-RU"/>
        </w:rPr>
      </w:pPr>
      <w:hyperlink w:anchor="_Toc486514251" w:history="1">
        <w:r w:rsidR="00781772" w:rsidRPr="007861B8">
          <w:rPr>
            <w:rStyle w:val="a3"/>
            <w:rFonts w:ascii="Times New Roman" w:hAnsi="Times New Roman"/>
            <w:noProof/>
            <w:sz w:val="24"/>
            <w:szCs w:val="24"/>
          </w:rPr>
          <w:t xml:space="preserve">6. </w:t>
        </w:r>
        <w:r w:rsidR="00781772" w:rsidRPr="007861B8">
          <w:rPr>
            <w:rStyle w:val="a3"/>
            <w:rFonts w:ascii="Times New Roman" w:hAnsi="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_Toc486514251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38</w:t>
        </w:r>
        <w:r w:rsidR="008970CB" w:rsidRPr="007861B8">
          <w:rPr>
            <w:rFonts w:ascii="Times New Roman" w:hAnsi="Times New Roman"/>
            <w:noProof/>
            <w:webHidden/>
            <w:sz w:val="24"/>
            <w:szCs w:val="24"/>
          </w:rPr>
          <w:fldChar w:fldCharType="end"/>
        </w:r>
      </w:hyperlink>
    </w:p>
    <w:p w:rsidR="00781772" w:rsidRPr="007861B8" w:rsidRDefault="003C018C" w:rsidP="00465E3D">
      <w:pPr>
        <w:pStyle w:val="13"/>
        <w:tabs>
          <w:tab w:val="right" w:pos="10196"/>
        </w:tabs>
        <w:rPr>
          <w:rFonts w:ascii="Times New Roman" w:hAnsi="Times New Roman"/>
          <w:noProof/>
          <w:sz w:val="24"/>
          <w:szCs w:val="24"/>
          <w:lang w:eastAsia="ru-RU"/>
        </w:rPr>
      </w:pPr>
      <w:hyperlink w:anchor="_Toc486514252" w:history="1">
        <w:r w:rsidR="00781772" w:rsidRPr="007861B8">
          <w:rPr>
            <w:rStyle w:val="a3"/>
            <w:rFonts w:ascii="Times New Roman" w:hAnsi="Times New Roman"/>
            <w:bCs/>
            <w:noProof/>
            <w:sz w:val="24"/>
            <w:szCs w:val="24"/>
          </w:rPr>
          <w:t xml:space="preserve">6.1. </w:t>
        </w:r>
        <w:r w:rsidR="00781772" w:rsidRPr="007861B8">
          <w:rPr>
            <w:rStyle w:val="a3"/>
            <w:rFonts w:ascii="Times New Roman" w:hAnsi="Times New Roman"/>
            <w:noProof/>
            <w:sz w:val="24"/>
            <w:szCs w:val="24"/>
          </w:rPr>
          <w:t>Основная литература</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_Toc486514252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38</w:t>
        </w:r>
        <w:r w:rsidR="008970CB" w:rsidRPr="007861B8">
          <w:rPr>
            <w:rFonts w:ascii="Times New Roman" w:hAnsi="Times New Roman"/>
            <w:noProof/>
            <w:webHidden/>
            <w:sz w:val="24"/>
            <w:szCs w:val="24"/>
          </w:rPr>
          <w:fldChar w:fldCharType="end"/>
        </w:r>
      </w:hyperlink>
    </w:p>
    <w:p w:rsidR="00781772" w:rsidRPr="007861B8" w:rsidRDefault="003C018C" w:rsidP="00465E3D">
      <w:pPr>
        <w:pStyle w:val="13"/>
        <w:tabs>
          <w:tab w:val="right" w:pos="10196"/>
        </w:tabs>
        <w:rPr>
          <w:rFonts w:ascii="Times New Roman" w:hAnsi="Times New Roman"/>
          <w:noProof/>
          <w:sz w:val="24"/>
          <w:szCs w:val="24"/>
          <w:lang w:eastAsia="ru-RU"/>
        </w:rPr>
      </w:pPr>
      <w:hyperlink w:anchor="_Toc486514253" w:history="1">
        <w:r w:rsidR="00781772" w:rsidRPr="007861B8">
          <w:rPr>
            <w:rStyle w:val="a3"/>
            <w:rFonts w:ascii="Times New Roman" w:hAnsi="Times New Roman"/>
            <w:noProof/>
            <w:sz w:val="24"/>
            <w:szCs w:val="24"/>
          </w:rPr>
          <w:t>6.2. Дополнительная литература</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_Toc486514253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38</w:t>
        </w:r>
        <w:r w:rsidR="008970CB" w:rsidRPr="007861B8">
          <w:rPr>
            <w:rFonts w:ascii="Times New Roman" w:hAnsi="Times New Roman"/>
            <w:noProof/>
            <w:webHidden/>
            <w:sz w:val="24"/>
            <w:szCs w:val="24"/>
          </w:rPr>
          <w:fldChar w:fldCharType="end"/>
        </w:r>
      </w:hyperlink>
    </w:p>
    <w:p w:rsidR="00781772" w:rsidRPr="007861B8" w:rsidRDefault="003C018C" w:rsidP="00465E3D">
      <w:pPr>
        <w:pStyle w:val="13"/>
        <w:tabs>
          <w:tab w:val="left" w:pos="660"/>
          <w:tab w:val="right" w:pos="10196"/>
        </w:tabs>
        <w:rPr>
          <w:rFonts w:ascii="Times New Roman" w:hAnsi="Times New Roman"/>
          <w:noProof/>
          <w:sz w:val="24"/>
          <w:szCs w:val="24"/>
          <w:lang w:eastAsia="ru-RU"/>
        </w:rPr>
      </w:pPr>
      <w:hyperlink w:anchor="_Toc486514254" w:history="1">
        <w:r w:rsidR="00781772" w:rsidRPr="007861B8">
          <w:rPr>
            <w:rStyle w:val="a3"/>
            <w:rFonts w:ascii="Times New Roman" w:hAnsi="Times New Roman"/>
            <w:noProof/>
            <w:sz w:val="24"/>
            <w:szCs w:val="24"/>
          </w:rPr>
          <w:t>6.3.</w:t>
        </w:r>
        <w:r w:rsidR="00781772" w:rsidRPr="007861B8">
          <w:rPr>
            <w:rFonts w:ascii="Times New Roman" w:hAnsi="Times New Roman"/>
            <w:noProof/>
            <w:sz w:val="24"/>
            <w:szCs w:val="24"/>
            <w:lang w:eastAsia="ru-RU"/>
          </w:rPr>
          <w:tab/>
        </w:r>
        <w:r w:rsidR="00781772" w:rsidRPr="007861B8">
          <w:rPr>
            <w:rStyle w:val="a3"/>
            <w:rFonts w:ascii="Times New Roman" w:hAnsi="Times New Roman"/>
            <w:noProof/>
            <w:sz w:val="24"/>
            <w:szCs w:val="24"/>
          </w:rPr>
          <w:t>Учебно-методическое обеспечение самостоятельной работы</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_Toc486514254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39</w:t>
        </w:r>
        <w:r w:rsidR="008970CB" w:rsidRPr="007861B8">
          <w:rPr>
            <w:rFonts w:ascii="Times New Roman" w:hAnsi="Times New Roman"/>
            <w:noProof/>
            <w:webHidden/>
            <w:sz w:val="24"/>
            <w:szCs w:val="24"/>
          </w:rPr>
          <w:fldChar w:fldCharType="end"/>
        </w:r>
      </w:hyperlink>
    </w:p>
    <w:p w:rsidR="00781772" w:rsidRPr="007861B8" w:rsidRDefault="003C018C" w:rsidP="00465E3D">
      <w:pPr>
        <w:pStyle w:val="23"/>
        <w:tabs>
          <w:tab w:val="right" w:pos="10196"/>
        </w:tabs>
        <w:spacing w:line="276" w:lineRule="auto"/>
        <w:ind w:left="0"/>
        <w:rPr>
          <w:rFonts w:ascii="Times New Roman" w:hAnsi="Times New Roman"/>
          <w:noProof/>
        </w:rPr>
      </w:pPr>
      <w:hyperlink w:anchor="_Toc486514255" w:history="1">
        <w:r w:rsidR="00781772" w:rsidRPr="007861B8">
          <w:rPr>
            <w:rStyle w:val="a3"/>
            <w:rFonts w:ascii="Times New Roman" w:hAnsi="Times New Roman"/>
            <w:noProof/>
            <w:kern w:val="52"/>
          </w:rPr>
          <w:t>6.4. Нормативные правовые документы</w:t>
        </w:r>
        <w:r w:rsidR="00781772" w:rsidRPr="007861B8">
          <w:rPr>
            <w:rFonts w:ascii="Times New Roman" w:hAnsi="Times New Roman"/>
            <w:noProof/>
            <w:webHidden/>
          </w:rPr>
          <w:tab/>
        </w:r>
        <w:r w:rsidR="008970CB" w:rsidRPr="007861B8">
          <w:rPr>
            <w:rFonts w:ascii="Times New Roman" w:hAnsi="Times New Roman"/>
            <w:noProof/>
            <w:webHidden/>
          </w:rPr>
          <w:fldChar w:fldCharType="begin"/>
        </w:r>
        <w:r w:rsidR="00781772" w:rsidRPr="007861B8">
          <w:rPr>
            <w:rFonts w:ascii="Times New Roman" w:hAnsi="Times New Roman"/>
            <w:noProof/>
            <w:webHidden/>
          </w:rPr>
          <w:instrText xml:space="preserve"> PAGEREF _Toc486514255 \h </w:instrText>
        </w:r>
        <w:r w:rsidR="008970CB" w:rsidRPr="007861B8">
          <w:rPr>
            <w:rFonts w:ascii="Times New Roman" w:hAnsi="Times New Roman"/>
            <w:noProof/>
            <w:webHidden/>
          </w:rPr>
        </w:r>
        <w:r w:rsidR="008970CB" w:rsidRPr="007861B8">
          <w:rPr>
            <w:rFonts w:ascii="Times New Roman" w:hAnsi="Times New Roman"/>
            <w:noProof/>
            <w:webHidden/>
          </w:rPr>
          <w:fldChar w:fldCharType="separate"/>
        </w:r>
        <w:r w:rsidR="00781772" w:rsidRPr="007861B8">
          <w:rPr>
            <w:rFonts w:ascii="Times New Roman" w:hAnsi="Times New Roman"/>
            <w:noProof/>
            <w:webHidden/>
          </w:rPr>
          <w:t>41</w:t>
        </w:r>
        <w:r w:rsidR="008970CB" w:rsidRPr="007861B8">
          <w:rPr>
            <w:rFonts w:ascii="Times New Roman" w:hAnsi="Times New Roman"/>
            <w:noProof/>
            <w:webHidden/>
          </w:rPr>
          <w:fldChar w:fldCharType="end"/>
        </w:r>
      </w:hyperlink>
    </w:p>
    <w:p w:rsidR="00781772" w:rsidRPr="007861B8" w:rsidRDefault="003C018C" w:rsidP="00465E3D">
      <w:pPr>
        <w:pStyle w:val="23"/>
        <w:tabs>
          <w:tab w:val="right" w:pos="10196"/>
        </w:tabs>
        <w:spacing w:line="276" w:lineRule="auto"/>
        <w:ind w:left="0"/>
        <w:rPr>
          <w:rFonts w:ascii="Times New Roman" w:hAnsi="Times New Roman"/>
          <w:noProof/>
        </w:rPr>
      </w:pPr>
      <w:hyperlink w:anchor="_Toc486514256" w:history="1">
        <w:r w:rsidR="00781772" w:rsidRPr="007861B8">
          <w:rPr>
            <w:rStyle w:val="a3"/>
            <w:rFonts w:ascii="Times New Roman" w:hAnsi="Times New Roman"/>
            <w:noProof/>
            <w:kern w:val="52"/>
          </w:rPr>
          <w:t>6.5. Интернет-ресурсы</w:t>
        </w:r>
        <w:r w:rsidR="00781772" w:rsidRPr="007861B8">
          <w:rPr>
            <w:rFonts w:ascii="Times New Roman" w:hAnsi="Times New Roman"/>
            <w:noProof/>
            <w:webHidden/>
          </w:rPr>
          <w:tab/>
        </w:r>
        <w:r w:rsidR="008970CB" w:rsidRPr="007861B8">
          <w:rPr>
            <w:rFonts w:ascii="Times New Roman" w:hAnsi="Times New Roman"/>
            <w:noProof/>
            <w:webHidden/>
          </w:rPr>
          <w:fldChar w:fldCharType="begin"/>
        </w:r>
        <w:r w:rsidR="00781772" w:rsidRPr="007861B8">
          <w:rPr>
            <w:rFonts w:ascii="Times New Roman" w:hAnsi="Times New Roman"/>
            <w:noProof/>
            <w:webHidden/>
          </w:rPr>
          <w:instrText xml:space="preserve"> PAGEREF _Toc486514256 \h </w:instrText>
        </w:r>
        <w:r w:rsidR="008970CB" w:rsidRPr="007861B8">
          <w:rPr>
            <w:rFonts w:ascii="Times New Roman" w:hAnsi="Times New Roman"/>
            <w:noProof/>
            <w:webHidden/>
          </w:rPr>
        </w:r>
        <w:r w:rsidR="008970CB" w:rsidRPr="007861B8">
          <w:rPr>
            <w:rFonts w:ascii="Times New Roman" w:hAnsi="Times New Roman"/>
            <w:noProof/>
            <w:webHidden/>
          </w:rPr>
          <w:fldChar w:fldCharType="separate"/>
        </w:r>
        <w:r w:rsidR="00781772" w:rsidRPr="007861B8">
          <w:rPr>
            <w:rFonts w:ascii="Times New Roman" w:hAnsi="Times New Roman"/>
            <w:noProof/>
            <w:webHidden/>
          </w:rPr>
          <w:t>41</w:t>
        </w:r>
        <w:r w:rsidR="008970CB" w:rsidRPr="007861B8">
          <w:rPr>
            <w:rFonts w:ascii="Times New Roman" w:hAnsi="Times New Roman"/>
            <w:noProof/>
            <w:webHidden/>
          </w:rPr>
          <w:fldChar w:fldCharType="end"/>
        </w:r>
      </w:hyperlink>
    </w:p>
    <w:p w:rsidR="00781772" w:rsidRPr="007861B8" w:rsidRDefault="003C018C" w:rsidP="00465E3D">
      <w:pPr>
        <w:pStyle w:val="23"/>
        <w:tabs>
          <w:tab w:val="right" w:pos="10196"/>
        </w:tabs>
        <w:spacing w:line="276" w:lineRule="auto"/>
        <w:ind w:left="0"/>
        <w:rPr>
          <w:rFonts w:ascii="Times New Roman" w:hAnsi="Times New Roman"/>
          <w:noProof/>
        </w:rPr>
      </w:pPr>
      <w:hyperlink w:anchor="_Toc486514257" w:history="1">
        <w:r w:rsidR="00781772" w:rsidRPr="007861B8">
          <w:rPr>
            <w:rStyle w:val="a3"/>
            <w:rFonts w:ascii="Times New Roman" w:hAnsi="Times New Roman"/>
            <w:noProof/>
            <w:kern w:val="52"/>
          </w:rPr>
          <w:t>6.6. Иные источники</w:t>
        </w:r>
        <w:r w:rsidR="00781772" w:rsidRPr="007861B8">
          <w:rPr>
            <w:rFonts w:ascii="Times New Roman" w:hAnsi="Times New Roman"/>
            <w:noProof/>
            <w:webHidden/>
          </w:rPr>
          <w:tab/>
        </w:r>
        <w:r w:rsidR="008970CB" w:rsidRPr="007861B8">
          <w:rPr>
            <w:rFonts w:ascii="Times New Roman" w:hAnsi="Times New Roman"/>
            <w:noProof/>
            <w:webHidden/>
          </w:rPr>
          <w:fldChar w:fldCharType="begin"/>
        </w:r>
        <w:r w:rsidR="00781772" w:rsidRPr="007861B8">
          <w:rPr>
            <w:rFonts w:ascii="Times New Roman" w:hAnsi="Times New Roman"/>
            <w:noProof/>
            <w:webHidden/>
          </w:rPr>
          <w:instrText xml:space="preserve"> PAGEREF _Toc486514257 \h </w:instrText>
        </w:r>
        <w:r w:rsidR="008970CB" w:rsidRPr="007861B8">
          <w:rPr>
            <w:rFonts w:ascii="Times New Roman" w:hAnsi="Times New Roman"/>
            <w:noProof/>
            <w:webHidden/>
          </w:rPr>
        </w:r>
        <w:r w:rsidR="008970CB" w:rsidRPr="007861B8">
          <w:rPr>
            <w:rFonts w:ascii="Times New Roman" w:hAnsi="Times New Roman"/>
            <w:noProof/>
            <w:webHidden/>
          </w:rPr>
          <w:fldChar w:fldCharType="separate"/>
        </w:r>
        <w:r w:rsidR="00781772" w:rsidRPr="007861B8">
          <w:rPr>
            <w:rFonts w:ascii="Times New Roman" w:hAnsi="Times New Roman"/>
            <w:noProof/>
            <w:webHidden/>
          </w:rPr>
          <w:t>42</w:t>
        </w:r>
        <w:r w:rsidR="008970CB" w:rsidRPr="007861B8">
          <w:rPr>
            <w:rFonts w:ascii="Times New Roman" w:hAnsi="Times New Roman"/>
            <w:noProof/>
            <w:webHidden/>
          </w:rPr>
          <w:fldChar w:fldCharType="end"/>
        </w:r>
      </w:hyperlink>
    </w:p>
    <w:p w:rsidR="00781772" w:rsidRPr="007861B8" w:rsidRDefault="003C018C" w:rsidP="00465E3D">
      <w:pPr>
        <w:pStyle w:val="13"/>
        <w:tabs>
          <w:tab w:val="left" w:pos="440"/>
          <w:tab w:val="right" w:pos="10196"/>
        </w:tabs>
        <w:rPr>
          <w:noProof/>
          <w:lang w:eastAsia="ru-RU"/>
        </w:rPr>
      </w:pPr>
      <w:hyperlink w:anchor="_Toc486514258" w:history="1">
        <w:r w:rsidR="00781772" w:rsidRPr="007861B8">
          <w:rPr>
            <w:rStyle w:val="a3"/>
            <w:rFonts w:ascii="Times New Roman" w:hAnsi="Times New Roman"/>
            <w:noProof/>
            <w:sz w:val="24"/>
            <w:szCs w:val="24"/>
          </w:rPr>
          <w:t>7.</w:t>
        </w:r>
        <w:r w:rsidR="00781772" w:rsidRPr="007861B8">
          <w:rPr>
            <w:rFonts w:ascii="Times New Roman" w:hAnsi="Times New Roman"/>
            <w:noProof/>
            <w:sz w:val="24"/>
            <w:szCs w:val="24"/>
            <w:lang w:eastAsia="ru-RU"/>
          </w:rPr>
          <w:tab/>
        </w:r>
        <w:r w:rsidR="00781772" w:rsidRPr="007861B8">
          <w:rPr>
            <w:rStyle w:val="a3"/>
            <w:rFonts w:ascii="Times New Roman" w:hAnsi="Times New Roman"/>
            <w:noProof/>
            <w:sz w:val="24"/>
            <w:szCs w:val="24"/>
          </w:rPr>
          <w:t>Материально-техническая база, информационные технологии, программное обеспечение и информационные справочные системы</w:t>
        </w:r>
        <w:r w:rsidR="00781772" w:rsidRPr="007861B8">
          <w:rPr>
            <w:rFonts w:ascii="Times New Roman" w:hAnsi="Times New Roman"/>
            <w:noProof/>
            <w:webHidden/>
            <w:sz w:val="24"/>
            <w:szCs w:val="24"/>
          </w:rPr>
          <w:tab/>
        </w:r>
        <w:r w:rsidR="008970CB" w:rsidRPr="007861B8">
          <w:rPr>
            <w:rFonts w:ascii="Times New Roman" w:hAnsi="Times New Roman"/>
            <w:noProof/>
            <w:webHidden/>
            <w:sz w:val="24"/>
            <w:szCs w:val="24"/>
          </w:rPr>
          <w:fldChar w:fldCharType="begin"/>
        </w:r>
        <w:r w:rsidR="00781772" w:rsidRPr="007861B8">
          <w:rPr>
            <w:rFonts w:ascii="Times New Roman" w:hAnsi="Times New Roman"/>
            <w:noProof/>
            <w:webHidden/>
            <w:sz w:val="24"/>
            <w:szCs w:val="24"/>
          </w:rPr>
          <w:instrText xml:space="preserve"> PAGEREF _Toc486514258 \h </w:instrText>
        </w:r>
        <w:r w:rsidR="008970CB" w:rsidRPr="007861B8">
          <w:rPr>
            <w:rFonts w:ascii="Times New Roman" w:hAnsi="Times New Roman"/>
            <w:noProof/>
            <w:webHidden/>
            <w:sz w:val="24"/>
            <w:szCs w:val="24"/>
          </w:rPr>
        </w:r>
        <w:r w:rsidR="008970CB" w:rsidRPr="007861B8">
          <w:rPr>
            <w:rFonts w:ascii="Times New Roman" w:hAnsi="Times New Roman"/>
            <w:noProof/>
            <w:webHidden/>
            <w:sz w:val="24"/>
            <w:szCs w:val="24"/>
          </w:rPr>
          <w:fldChar w:fldCharType="separate"/>
        </w:r>
        <w:r w:rsidR="00781772" w:rsidRPr="007861B8">
          <w:rPr>
            <w:rFonts w:ascii="Times New Roman" w:hAnsi="Times New Roman"/>
            <w:noProof/>
            <w:webHidden/>
            <w:sz w:val="24"/>
            <w:szCs w:val="24"/>
          </w:rPr>
          <w:t>42</w:t>
        </w:r>
        <w:r w:rsidR="008970CB" w:rsidRPr="007861B8">
          <w:rPr>
            <w:rFonts w:ascii="Times New Roman" w:hAnsi="Times New Roman"/>
            <w:noProof/>
            <w:webHidden/>
            <w:sz w:val="24"/>
            <w:szCs w:val="24"/>
          </w:rPr>
          <w:fldChar w:fldCharType="end"/>
        </w:r>
      </w:hyperlink>
    </w:p>
    <w:p w:rsidR="00781772" w:rsidRPr="007861B8" w:rsidRDefault="008970CB" w:rsidP="00EE7F97">
      <w:pPr>
        <w:pStyle w:val="a4"/>
        <w:shd w:val="clear" w:color="auto" w:fill="FFFFFF"/>
        <w:spacing w:before="0" w:beforeAutospacing="0" w:after="97" w:afterAutospacing="0"/>
      </w:pPr>
      <w:r w:rsidRPr="007861B8">
        <w:rPr>
          <w:rFonts w:eastAsia="MS Mincho"/>
          <w:sz w:val="28"/>
          <w:szCs w:val="28"/>
        </w:rPr>
        <w:fldChar w:fldCharType="end"/>
      </w:r>
      <w:r w:rsidR="00781772" w:rsidRPr="007861B8">
        <w:br w:type="page"/>
      </w:r>
    </w:p>
    <w:p w:rsidR="00781772" w:rsidRPr="007861B8" w:rsidRDefault="00781772" w:rsidP="00EE7F97">
      <w:pPr>
        <w:keepNext/>
        <w:ind w:firstLine="180"/>
        <w:jc w:val="both"/>
        <w:outlineLvl w:val="1"/>
        <w:rPr>
          <w:rFonts w:ascii="Times New Roman" w:hAnsi="Times New Roman"/>
          <w:b/>
          <w:sz w:val="28"/>
          <w:szCs w:val="28"/>
        </w:rPr>
      </w:pPr>
      <w:bookmarkStart w:id="0" w:name="_Toc483393417"/>
      <w:bookmarkStart w:id="1" w:name="_Toc486514246"/>
      <w:r w:rsidRPr="007861B8">
        <w:rPr>
          <w:rFonts w:ascii="Times New Roman" w:hAnsi="Times New Roman"/>
          <w:b/>
          <w:sz w:val="28"/>
          <w:szCs w:val="28"/>
        </w:rPr>
        <w:t>1.</w:t>
      </w:r>
      <w:r w:rsidRPr="007861B8">
        <w:rPr>
          <w:rFonts w:ascii="Times New Roman" w:hAnsi="Times New Roman"/>
          <w:b/>
          <w:sz w:val="28"/>
          <w:szCs w:val="28"/>
        </w:rPr>
        <w:tab/>
        <w:t xml:space="preserve">Перечень планируемых результатов </w:t>
      </w:r>
      <w:proofErr w:type="gramStart"/>
      <w:r w:rsidRPr="007861B8">
        <w:rPr>
          <w:rFonts w:ascii="Times New Roman" w:hAnsi="Times New Roman"/>
          <w:b/>
          <w:sz w:val="28"/>
          <w:szCs w:val="28"/>
        </w:rPr>
        <w:t>обучения по дисциплине</w:t>
      </w:r>
      <w:proofErr w:type="gramEnd"/>
      <w:r w:rsidRPr="007861B8">
        <w:rPr>
          <w:rFonts w:ascii="Times New Roman" w:hAnsi="Times New Roman"/>
          <w:b/>
          <w:sz w:val="28"/>
          <w:szCs w:val="28"/>
        </w:rPr>
        <w:t>, соотнесенных с планируемыми результатами освоения образовательной программы</w:t>
      </w:r>
      <w:bookmarkEnd w:id="0"/>
      <w:bookmarkEnd w:id="1"/>
    </w:p>
    <w:p w:rsidR="00781772" w:rsidRPr="007861B8" w:rsidRDefault="00781772" w:rsidP="009F5E2B">
      <w:pPr>
        <w:pStyle w:val="a4"/>
        <w:shd w:val="clear" w:color="auto" w:fill="FFFFFF"/>
        <w:spacing w:before="0" w:beforeAutospacing="0" w:after="97" w:afterAutospacing="0"/>
      </w:pPr>
    </w:p>
    <w:p w:rsidR="00781772" w:rsidRPr="007861B8" w:rsidRDefault="00781772" w:rsidP="001F44D4">
      <w:pPr>
        <w:contextualSpacing/>
      </w:pPr>
      <w:r w:rsidRPr="007861B8">
        <w:rPr>
          <w:rFonts w:ascii="Times New Roman" w:hAnsi="Times New Roman"/>
          <w:szCs w:val="20"/>
        </w:rPr>
        <w:t xml:space="preserve">1.1Дисциплина </w:t>
      </w:r>
      <w:r w:rsidRPr="007861B8">
        <w:rPr>
          <w:rFonts w:ascii="Times New Roman" w:hAnsi="Times New Roman"/>
          <w:b/>
        </w:rPr>
        <w:t>Б</w:t>
      </w:r>
      <w:proofErr w:type="gramStart"/>
      <w:r w:rsidRPr="007861B8">
        <w:rPr>
          <w:rFonts w:ascii="Times New Roman" w:hAnsi="Times New Roman"/>
          <w:b/>
        </w:rPr>
        <w:t>1</w:t>
      </w:r>
      <w:proofErr w:type="gramEnd"/>
      <w:r w:rsidRPr="007861B8">
        <w:rPr>
          <w:rFonts w:ascii="Times New Roman" w:hAnsi="Times New Roman"/>
          <w:b/>
        </w:rPr>
        <w:t>.Б.</w:t>
      </w:r>
      <w:r w:rsidR="00805FE1" w:rsidRPr="007861B8">
        <w:rPr>
          <w:rFonts w:ascii="Times New Roman" w:hAnsi="Times New Roman"/>
          <w:b/>
        </w:rPr>
        <w:t>07</w:t>
      </w:r>
      <w:r w:rsidRPr="007861B8">
        <w:rPr>
          <w:rFonts w:ascii="Times New Roman" w:hAnsi="Times New Roman"/>
          <w:b/>
        </w:rPr>
        <w:t xml:space="preserve"> «Социология»</w:t>
      </w:r>
      <w:r w:rsidR="003A48E4" w:rsidRPr="007861B8">
        <w:rPr>
          <w:rFonts w:ascii="Times New Roman" w:hAnsi="Times New Roman"/>
          <w:b/>
        </w:rPr>
        <w:t xml:space="preserve"> </w:t>
      </w:r>
      <w:r w:rsidRPr="007861B8">
        <w:rPr>
          <w:rFonts w:ascii="Times New Roman" w:hAnsi="Times New Roman"/>
          <w:szCs w:val="20"/>
        </w:rPr>
        <w:t>обеспечивает овладение следующими компетенциями:</w:t>
      </w:r>
    </w:p>
    <w:p w:rsidR="00781772" w:rsidRPr="007861B8" w:rsidRDefault="00781772" w:rsidP="009F5E2B">
      <w:pPr>
        <w:pStyle w:val="a4"/>
        <w:shd w:val="clear" w:color="auto" w:fill="FFFFFF"/>
        <w:spacing w:before="0" w:beforeAutospacing="0" w:after="97"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2570"/>
        <w:gridCol w:w="2558"/>
        <w:gridCol w:w="2737"/>
      </w:tblGrid>
      <w:tr w:rsidR="00781772" w:rsidRPr="007861B8" w:rsidTr="00805FE1">
        <w:tc>
          <w:tcPr>
            <w:tcW w:w="2557" w:type="dxa"/>
          </w:tcPr>
          <w:p w:rsidR="00781772" w:rsidRPr="007861B8" w:rsidRDefault="00781772" w:rsidP="00387872">
            <w:pPr>
              <w:jc w:val="center"/>
              <w:rPr>
                <w:rFonts w:ascii="Times New Roman" w:hAnsi="Times New Roman"/>
                <w:b/>
              </w:rPr>
            </w:pPr>
            <w:r w:rsidRPr="007861B8">
              <w:rPr>
                <w:rFonts w:ascii="Times New Roman" w:hAnsi="Times New Roman"/>
                <w:b/>
              </w:rPr>
              <w:t>Код</w:t>
            </w:r>
          </w:p>
          <w:p w:rsidR="00781772" w:rsidRPr="007861B8" w:rsidRDefault="00781772" w:rsidP="00387872">
            <w:pPr>
              <w:pStyle w:val="a4"/>
              <w:spacing w:before="0" w:beforeAutospacing="0" w:after="97" w:afterAutospacing="0"/>
              <w:jc w:val="center"/>
              <w:rPr>
                <w:b/>
              </w:rPr>
            </w:pPr>
            <w:r w:rsidRPr="007861B8">
              <w:rPr>
                <w:b/>
              </w:rPr>
              <w:t>компетенции</w:t>
            </w:r>
          </w:p>
        </w:tc>
        <w:tc>
          <w:tcPr>
            <w:tcW w:w="2570" w:type="dxa"/>
          </w:tcPr>
          <w:p w:rsidR="00781772" w:rsidRPr="007861B8" w:rsidRDefault="00781772" w:rsidP="00387872">
            <w:pPr>
              <w:jc w:val="center"/>
              <w:rPr>
                <w:rFonts w:ascii="Times New Roman" w:hAnsi="Times New Roman"/>
                <w:b/>
              </w:rPr>
            </w:pPr>
            <w:r w:rsidRPr="007861B8">
              <w:rPr>
                <w:rFonts w:ascii="Times New Roman" w:hAnsi="Times New Roman"/>
                <w:b/>
              </w:rPr>
              <w:t>Наименование</w:t>
            </w:r>
          </w:p>
          <w:p w:rsidR="00781772" w:rsidRPr="007861B8" w:rsidRDefault="00781772" w:rsidP="00387872">
            <w:pPr>
              <w:pStyle w:val="a4"/>
              <w:spacing w:before="0" w:beforeAutospacing="0" w:after="97" w:afterAutospacing="0"/>
              <w:jc w:val="center"/>
              <w:rPr>
                <w:b/>
              </w:rPr>
            </w:pPr>
            <w:r w:rsidRPr="007861B8">
              <w:rPr>
                <w:b/>
              </w:rPr>
              <w:t>компетенции</w:t>
            </w:r>
          </w:p>
        </w:tc>
        <w:tc>
          <w:tcPr>
            <w:tcW w:w="2558" w:type="dxa"/>
          </w:tcPr>
          <w:p w:rsidR="00781772" w:rsidRPr="007861B8" w:rsidRDefault="00781772" w:rsidP="00387872">
            <w:pPr>
              <w:jc w:val="center"/>
              <w:rPr>
                <w:rFonts w:ascii="Times New Roman" w:hAnsi="Times New Roman"/>
                <w:b/>
              </w:rPr>
            </w:pPr>
            <w:r w:rsidRPr="007861B8">
              <w:rPr>
                <w:rFonts w:ascii="Times New Roman" w:hAnsi="Times New Roman"/>
                <w:b/>
              </w:rPr>
              <w:t>Код</w:t>
            </w:r>
          </w:p>
          <w:p w:rsidR="00781772" w:rsidRPr="007861B8" w:rsidRDefault="00781772" w:rsidP="00387872">
            <w:pPr>
              <w:pStyle w:val="a4"/>
              <w:spacing w:before="0" w:beforeAutospacing="0" w:after="97" w:afterAutospacing="0"/>
              <w:jc w:val="center"/>
              <w:rPr>
                <w:b/>
              </w:rPr>
            </w:pPr>
            <w:r w:rsidRPr="007861B8">
              <w:rPr>
                <w:b/>
              </w:rPr>
              <w:t>этапа освоения компетенции</w:t>
            </w:r>
          </w:p>
        </w:tc>
        <w:tc>
          <w:tcPr>
            <w:tcW w:w="2737" w:type="dxa"/>
          </w:tcPr>
          <w:p w:rsidR="00781772" w:rsidRPr="007861B8" w:rsidRDefault="00781772" w:rsidP="00387872">
            <w:pPr>
              <w:pStyle w:val="a4"/>
              <w:spacing w:before="0" w:beforeAutospacing="0" w:after="97" w:afterAutospacing="0"/>
              <w:jc w:val="center"/>
              <w:rPr>
                <w:b/>
              </w:rPr>
            </w:pPr>
            <w:r w:rsidRPr="007861B8">
              <w:rPr>
                <w:b/>
              </w:rPr>
              <w:t>Наименование этапа освоения компетенции</w:t>
            </w:r>
          </w:p>
        </w:tc>
      </w:tr>
      <w:tr w:rsidR="00781772" w:rsidRPr="007861B8" w:rsidTr="00805FE1">
        <w:tc>
          <w:tcPr>
            <w:tcW w:w="2557" w:type="dxa"/>
          </w:tcPr>
          <w:p w:rsidR="00781772" w:rsidRPr="007861B8" w:rsidRDefault="00781772" w:rsidP="00FD2AB4">
            <w:pPr>
              <w:pStyle w:val="a4"/>
              <w:spacing w:before="0" w:beforeAutospacing="0" w:after="97" w:afterAutospacing="0"/>
            </w:pPr>
            <w:r w:rsidRPr="007861B8">
              <w:rPr>
                <w:color w:val="000000"/>
              </w:rPr>
              <w:t>УК ОС-3</w:t>
            </w:r>
          </w:p>
        </w:tc>
        <w:tc>
          <w:tcPr>
            <w:tcW w:w="2570" w:type="dxa"/>
          </w:tcPr>
          <w:p w:rsidR="00781772" w:rsidRPr="007861B8" w:rsidRDefault="00781772" w:rsidP="00387872">
            <w:pPr>
              <w:pStyle w:val="a4"/>
              <w:spacing w:before="0" w:beforeAutospacing="0" w:after="97" w:afterAutospacing="0"/>
            </w:pPr>
            <w:r w:rsidRPr="007861B8">
              <w:t>способность вести себя в соответствии с требованиями ролевой позиции в командной работе.</w:t>
            </w:r>
          </w:p>
        </w:tc>
        <w:tc>
          <w:tcPr>
            <w:tcW w:w="2558" w:type="dxa"/>
          </w:tcPr>
          <w:p w:rsidR="00781772" w:rsidRPr="007861B8" w:rsidRDefault="00781772" w:rsidP="00387872">
            <w:pPr>
              <w:pStyle w:val="a4"/>
              <w:spacing w:before="0" w:beforeAutospacing="0" w:after="97" w:afterAutospacing="0"/>
            </w:pPr>
            <w:r w:rsidRPr="007861B8">
              <w:t>УК ОС-3.1</w:t>
            </w:r>
          </w:p>
        </w:tc>
        <w:tc>
          <w:tcPr>
            <w:tcW w:w="2737" w:type="dxa"/>
          </w:tcPr>
          <w:p w:rsidR="00781772" w:rsidRPr="007861B8" w:rsidRDefault="00761AEE" w:rsidP="00387872">
            <w:pPr>
              <w:pStyle w:val="a4"/>
              <w:spacing w:before="0" w:beforeAutospacing="0" w:after="97" w:afterAutospacing="0"/>
            </w:pPr>
            <w:r w:rsidRPr="007861B8">
              <w:t>Способность позиционировать себя перед коллективом и вовлекаться/участвовать в командной деятельности</w:t>
            </w:r>
          </w:p>
        </w:tc>
      </w:tr>
      <w:tr w:rsidR="00781772" w:rsidRPr="007861B8" w:rsidTr="00805FE1">
        <w:tc>
          <w:tcPr>
            <w:tcW w:w="2557" w:type="dxa"/>
          </w:tcPr>
          <w:p w:rsidR="00781772" w:rsidRPr="007861B8" w:rsidRDefault="00781772" w:rsidP="00387872">
            <w:pPr>
              <w:tabs>
                <w:tab w:val="left" w:pos="8737"/>
              </w:tabs>
              <w:rPr>
                <w:rFonts w:ascii="Times New Roman" w:hAnsi="Times New Roman"/>
                <w:color w:val="000000"/>
              </w:rPr>
            </w:pPr>
          </w:p>
          <w:p w:rsidR="00781772" w:rsidRPr="007861B8" w:rsidRDefault="00A34083" w:rsidP="00387872">
            <w:pPr>
              <w:tabs>
                <w:tab w:val="left" w:pos="8737"/>
              </w:tabs>
              <w:rPr>
                <w:rFonts w:ascii="Times New Roman" w:hAnsi="Times New Roman"/>
              </w:rPr>
            </w:pPr>
            <w:r w:rsidRPr="007861B8">
              <w:rPr>
                <w:rFonts w:ascii="Times New Roman" w:hAnsi="Times New Roman"/>
                <w:color w:val="000000"/>
              </w:rPr>
              <w:t xml:space="preserve"> </w:t>
            </w:r>
            <w:r w:rsidR="00781772" w:rsidRPr="007861B8">
              <w:rPr>
                <w:rFonts w:ascii="Times New Roman" w:hAnsi="Times New Roman"/>
                <w:color w:val="000000"/>
              </w:rPr>
              <w:t>УК ОС-5</w:t>
            </w:r>
          </w:p>
        </w:tc>
        <w:tc>
          <w:tcPr>
            <w:tcW w:w="2570" w:type="dxa"/>
          </w:tcPr>
          <w:p w:rsidR="00781772" w:rsidRPr="007861B8" w:rsidRDefault="00781772" w:rsidP="00387872">
            <w:pPr>
              <w:tabs>
                <w:tab w:val="left" w:pos="8737"/>
              </w:tabs>
              <w:rPr>
                <w:rFonts w:ascii="Times New Roman" w:hAnsi="Times New Roman"/>
              </w:rPr>
            </w:pPr>
            <w:r w:rsidRPr="007861B8">
              <w:rPr>
                <w:rFonts w:ascii="Times New Roman" w:hAnsi="Times New Roman"/>
                <w:color w:val="000000"/>
              </w:rPr>
              <w:t>способность проявлять толерантность в условиях межкультурного разнообразия общества</w:t>
            </w:r>
          </w:p>
        </w:tc>
        <w:tc>
          <w:tcPr>
            <w:tcW w:w="2558" w:type="dxa"/>
          </w:tcPr>
          <w:p w:rsidR="00781772" w:rsidRPr="007861B8" w:rsidRDefault="00781772" w:rsidP="00387872">
            <w:pPr>
              <w:tabs>
                <w:tab w:val="left" w:pos="8737"/>
              </w:tabs>
              <w:rPr>
                <w:rFonts w:ascii="Times New Roman" w:hAnsi="Times New Roman"/>
              </w:rPr>
            </w:pPr>
            <w:r w:rsidRPr="007861B8">
              <w:rPr>
                <w:rFonts w:ascii="Times New Roman" w:hAnsi="Times New Roman"/>
              </w:rPr>
              <w:t>УК ОС-5.1</w:t>
            </w:r>
          </w:p>
        </w:tc>
        <w:tc>
          <w:tcPr>
            <w:tcW w:w="2737" w:type="dxa"/>
          </w:tcPr>
          <w:p w:rsidR="00781772" w:rsidRPr="007861B8" w:rsidRDefault="00781772" w:rsidP="00387872">
            <w:pPr>
              <w:tabs>
                <w:tab w:val="left" w:pos="8737"/>
              </w:tabs>
              <w:rPr>
                <w:rFonts w:ascii="Times New Roman" w:hAnsi="Times New Roman"/>
              </w:rPr>
            </w:pPr>
            <w:r w:rsidRPr="007861B8">
              <w:rPr>
                <w:rFonts w:ascii="Times New Roman" w:hAnsi="Times New Roman"/>
              </w:rPr>
              <w:t>Способность различать специфику этнической, религиозной, гендерной, возрастной дискриминации и дискриминации людей с ограниченными возможностями здоровья в различных исторических и культурных контекстах</w:t>
            </w:r>
          </w:p>
        </w:tc>
      </w:tr>
      <w:tr w:rsidR="00805FE1" w:rsidRPr="007861B8" w:rsidTr="00805FE1">
        <w:tc>
          <w:tcPr>
            <w:tcW w:w="2557" w:type="dxa"/>
          </w:tcPr>
          <w:p w:rsidR="00805FE1" w:rsidRPr="007861B8" w:rsidRDefault="00805FE1" w:rsidP="00805FE1">
            <w:pPr>
              <w:rPr>
                <w:rFonts w:ascii="Times New Roman" w:hAnsi="Times New Roman"/>
              </w:rPr>
            </w:pPr>
            <w:r w:rsidRPr="007861B8">
              <w:rPr>
                <w:rFonts w:ascii="Times New Roman" w:hAnsi="Times New Roman"/>
              </w:rPr>
              <w:t>ОПК-3</w:t>
            </w:r>
          </w:p>
        </w:tc>
        <w:tc>
          <w:tcPr>
            <w:tcW w:w="2570" w:type="dxa"/>
          </w:tcPr>
          <w:p w:rsidR="00805FE1" w:rsidRPr="007861B8" w:rsidRDefault="00805FE1" w:rsidP="00805FE1">
            <w:pPr>
              <w:rPr>
                <w:rFonts w:ascii="Times New Roman" w:hAnsi="Times New Roman"/>
              </w:rPr>
            </w:pPr>
            <w:r w:rsidRPr="007861B8">
              <w:rPr>
                <w:rFonts w:ascii="Times New Roman" w:hAnsi="Times New Roman"/>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2558" w:type="dxa"/>
          </w:tcPr>
          <w:p w:rsidR="00805FE1" w:rsidRPr="007861B8" w:rsidRDefault="00805FE1" w:rsidP="00805FE1">
            <w:pPr>
              <w:rPr>
                <w:rFonts w:ascii="Times New Roman" w:hAnsi="Times New Roman"/>
              </w:rPr>
            </w:pPr>
            <w:r w:rsidRPr="007861B8">
              <w:rPr>
                <w:rFonts w:ascii="Times New Roman" w:hAnsi="Times New Roman"/>
              </w:rPr>
              <w:t>ОПК-3.2</w:t>
            </w:r>
          </w:p>
          <w:p w:rsidR="00805FE1" w:rsidRPr="007861B8" w:rsidRDefault="00805FE1" w:rsidP="00805FE1">
            <w:pPr>
              <w:rPr>
                <w:rFonts w:ascii="Times New Roman" w:hAnsi="Times New Roman"/>
              </w:rPr>
            </w:pPr>
          </w:p>
          <w:p w:rsidR="00805FE1" w:rsidRPr="007861B8" w:rsidRDefault="00805FE1" w:rsidP="00805FE1">
            <w:pPr>
              <w:rPr>
                <w:rFonts w:ascii="Times New Roman" w:hAnsi="Times New Roman"/>
              </w:rPr>
            </w:pPr>
          </w:p>
          <w:p w:rsidR="00805FE1" w:rsidRPr="007861B8" w:rsidRDefault="00805FE1" w:rsidP="00805FE1">
            <w:pPr>
              <w:rPr>
                <w:rFonts w:ascii="Times New Roman" w:hAnsi="Times New Roman"/>
              </w:rPr>
            </w:pPr>
          </w:p>
          <w:p w:rsidR="00805FE1" w:rsidRPr="007861B8" w:rsidRDefault="00805FE1" w:rsidP="00805FE1">
            <w:pPr>
              <w:rPr>
                <w:rFonts w:ascii="Times New Roman" w:hAnsi="Times New Roman"/>
              </w:rPr>
            </w:pPr>
          </w:p>
          <w:p w:rsidR="00805FE1" w:rsidRPr="007861B8" w:rsidRDefault="00805FE1" w:rsidP="00805FE1">
            <w:pPr>
              <w:rPr>
                <w:rFonts w:ascii="Times New Roman" w:hAnsi="Times New Roman"/>
              </w:rPr>
            </w:pPr>
          </w:p>
          <w:p w:rsidR="00805FE1" w:rsidRPr="007861B8" w:rsidRDefault="00805FE1" w:rsidP="00805FE1">
            <w:pPr>
              <w:rPr>
                <w:rFonts w:ascii="Times New Roman" w:hAnsi="Times New Roman"/>
              </w:rPr>
            </w:pPr>
          </w:p>
        </w:tc>
        <w:tc>
          <w:tcPr>
            <w:tcW w:w="2737" w:type="dxa"/>
          </w:tcPr>
          <w:p w:rsidR="00805FE1" w:rsidRPr="007861B8" w:rsidRDefault="00805FE1" w:rsidP="00805FE1">
            <w:pPr>
              <w:rPr>
                <w:rFonts w:ascii="Times New Roman" w:hAnsi="Times New Roman"/>
              </w:rPr>
            </w:pPr>
            <w:r w:rsidRPr="007861B8">
              <w:rPr>
                <w:rFonts w:ascii="Times New Roman" w:eastAsia="Calibri" w:hAnsi="Times New Roman"/>
                <w:lang w:eastAsia="en-US"/>
              </w:rPr>
              <w:t>Способность участвовать в разработке стратегий управления человеческими ресурсами организаций, предлагать мероприятия по их реализации, распределять полномочия с учетом личной ответственности за осуществляемые мероприятия</w:t>
            </w:r>
          </w:p>
          <w:p w:rsidR="00805FE1" w:rsidRPr="007861B8" w:rsidRDefault="00805FE1" w:rsidP="00805FE1">
            <w:pPr>
              <w:rPr>
                <w:rFonts w:ascii="Times New Roman" w:hAnsi="Times New Roman"/>
              </w:rPr>
            </w:pPr>
          </w:p>
          <w:p w:rsidR="00805FE1" w:rsidRPr="007861B8" w:rsidRDefault="00805FE1" w:rsidP="00805FE1">
            <w:pPr>
              <w:rPr>
                <w:rFonts w:ascii="Times New Roman" w:hAnsi="Times New Roman"/>
              </w:rPr>
            </w:pPr>
          </w:p>
          <w:p w:rsidR="00805FE1" w:rsidRPr="007861B8" w:rsidRDefault="00805FE1" w:rsidP="00805FE1">
            <w:pPr>
              <w:rPr>
                <w:rFonts w:ascii="Times New Roman" w:hAnsi="Times New Roman"/>
              </w:rPr>
            </w:pPr>
          </w:p>
        </w:tc>
      </w:tr>
    </w:tbl>
    <w:p w:rsidR="00781772" w:rsidRPr="007861B8" w:rsidRDefault="00781772" w:rsidP="009F5E2B">
      <w:pPr>
        <w:pStyle w:val="a4"/>
        <w:shd w:val="clear" w:color="auto" w:fill="FFFFFF"/>
        <w:spacing w:before="0" w:beforeAutospacing="0" w:after="97" w:afterAutospacing="0"/>
      </w:pPr>
    </w:p>
    <w:p w:rsidR="00781772" w:rsidRPr="007861B8" w:rsidRDefault="00781772" w:rsidP="001F44D4">
      <w:pPr>
        <w:contextualSpacing/>
        <w:rPr>
          <w:rFonts w:ascii="Times New Roman" w:hAnsi="Times New Roman"/>
        </w:rPr>
      </w:pPr>
      <w:r w:rsidRPr="007861B8">
        <w:rPr>
          <w:rFonts w:ascii="Times New Roman" w:hAnsi="Times New Roman"/>
          <w:spacing w:val="-7"/>
        </w:rPr>
        <w:t xml:space="preserve">1.2.В результате освоения дисциплины </w:t>
      </w:r>
      <w:r w:rsidRPr="007861B8">
        <w:rPr>
          <w:rFonts w:ascii="Times New Roman" w:hAnsi="Times New Roman"/>
          <w:b/>
        </w:rPr>
        <w:t>Б</w:t>
      </w:r>
      <w:proofErr w:type="gramStart"/>
      <w:r w:rsidRPr="007861B8">
        <w:rPr>
          <w:rFonts w:ascii="Times New Roman" w:hAnsi="Times New Roman"/>
          <w:b/>
        </w:rPr>
        <w:t>1</w:t>
      </w:r>
      <w:proofErr w:type="gramEnd"/>
      <w:r w:rsidRPr="007861B8">
        <w:rPr>
          <w:rFonts w:ascii="Times New Roman" w:hAnsi="Times New Roman"/>
          <w:b/>
        </w:rPr>
        <w:t>.Б.</w:t>
      </w:r>
      <w:r w:rsidR="00805FE1" w:rsidRPr="007861B8">
        <w:rPr>
          <w:rFonts w:ascii="Times New Roman" w:hAnsi="Times New Roman"/>
          <w:b/>
        </w:rPr>
        <w:t>07</w:t>
      </w:r>
      <w:r w:rsidR="00D97AF0" w:rsidRPr="007861B8">
        <w:rPr>
          <w:rFonts w:ascii="Times New Roman" w:hAnsi="Times New Roman"/>
          <w:b/>
        </w:rPr>
        <w:t xml:space="preserve"> </w:t>
      </w:r>
      <w:r w:rsidRPr="007861B8">
        <w:rPr>
          <w:rFonts w:ascii="Times New Roman" w:hAnsi="Times New Roman"/>
          <w:b/>
        </w:rPr>
        <w:t>«Социология»</w:t>
      </w:r>
      <w:r w:rsidR="003A48E4" w:rsidRPr="007861B8">
        <w:rPr>
          <w:rFonts w:ascii="Times New Roman" w:hAnsi="Times New Roman"/>
          <w:b/>
        </w:rPr>
        <w:t xml:space="preserve"> </w:t>
      </w:r>
      <w:r w:rsidRPr="007861B8">
        <w:rPr>
          <w:rFonts w:ascii="Times New Roman" w:hAnsi="Times New Roman"/>
          <w:spacing w:val="-7"/>
        </w:rPr>
        <w:t xml:space="preserve">у выпускника должны </w:t>
      </w:r>
      <w:r w:rsidRPr="007861B8">
        <w:rPr>
          <w:rFonts w:ascii="Times New Roman" w:hAnsi="Times New Roman"/>
          <w:spacing w:val="-11"/>
        </w:rPr>
        <w:t>быть сформированы:</w:t>
      </w:r>
    </w:p>
    <w:p w:rsidR="00781772" w:rsidRPr="007861B8" w:rsidRDefault="00781772" w:rsidP="00C06453">
      <w:pPr>
        <w:pStyle w:val="a4"/>
        <w:shd w:val="clear" w:color="auto" w:fill="FFFFFF"/>
        <w:tabs>
          <w:tab w:val="left" w:pos="6726"/>
        </w:tabs>
        <w:spacing w:before="0" w:beforeAutospacing="0" w:after="97" w:afterAutospacing="0"/>
      </w:pPr>
      <w:r w:rsidRPr="007861B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304"/>
        <w:gridCol w:w="4644"/>
      </w:tblGrid>
      <w:tr w:rsidR="00781772" w:rsidRPr="007861B8" w:rsidTr="00387872">
        <w:tc>
          <w:tcPr>
            <w:tcW w:w="3474" w:type="dxa"/>
          </w:tcPr>
          <w:p w:rsidR="00781772" w:rsidRPr="007861B8" w:rsidRDefault="00781772" w:rsidP="00EB100F">
            <w:pPr>
              <w:rPr>
                <w:rFonts w:ascii="Calibri" w:hAnsi="Calibri"/>
                <w:b/>
                <w:lang w:eastAsia="en-US"/>
              </w:rPr>
            </w:pPr>
            <w:r w:rsidRPr="007861B8">
              <w:rPr>
                <w:rFonts w:ascii="Times New Roman" w:hAnsi="Times New Roman"/>
                <w:b/>
                <w:lang w:eastAsia="en-US"/>
              </w:rPr>
              <w:lastRenderedPageBreak/>
              <w:t>ОТФ/ТФ</w:t>
            </w:r>
          </w:p>
          <w:p w:rsidR="00781772" w:rsidRPr="007861B8" w:rsidRDefault="00781772" w:rsidP="00EB100F">
            <w:pPr>
              <w:pStyle w:val="a4"/>
              <w:spacing w:before="0" w:beforeAutospacing="0" w:after="97" w:afterAutospacing="0"/>
            </w:pPr>
            <w:r w:rsidRPr="007861B8">
              <w:rPr>
                <w:b/>
                <w:lang w:eastAsia="en-US"/>
              </w:rPr>
              <w:t>(при наличии     профстандарта)/ профессиональные действия</w:t>
            </w:r>
            <w:r w:rsidRPr="007861B8">
              <w:rPr>
                <w:b/>
                <w:vertAlign w:val="superscript"/>
                <w:lang w:eastAsia="en-US"/>
              </w:rPr>
              <w:footnoteReference w:id="1"/>
            </w:r>
          </w:p>
        </w:tc>
        <w:tc>
          <w:tcPr>
            <w:tcW w:w="2304" w:type="dxa"/>
          </w:tcPr>
          <w:p w:rsidR="00781772" w:rsidRPr="007861B8" w:rsidRDefault="00781772" w:rsidP="00EB100F">
            <w:pPr>
              <w:pStyle w:val="a4"/>
              <w:spacing w:before="0" w:beforeAutospacing="0" w:after="97" w:afterAutospacing="0"/>
              <w:jc w:val="center"/>
              <w:rPr>
                <w:b/>
              </w:rPr>
            </w:pPr>
            <w:r w:rsidRPr="007861B8">
              <w:rPr>
                <w:b/>
              </w:rPr>
              <w:t>Код этапа освоения компетенции</w:t>
            </w:r>
          </w:p>
        </w:tc>
        <w:tc>
          <w:tcPr>
            <w:tcW w:w="4644" w:type="dxa"/>
          </w:tcPr>
          <w:p w:rsidR="00781772" w:rsidRPr="007861B8" w:rsidRDefault="00781772" w:rsidP="00EB100F">
            <w:pPr>
              <w:pStyle w:val="a4"/>
              <w:spacing w:before="0" w:beforeAutospacing="0" w:after="97" w:afterAutospacing="0"/>
              <w:jc w:val="center"/>
              <w:rPr>
                <w:b/>
              </w:rPr>
            </w:pPr>
            <w:r w:rsidRPr="007861B8">
              <w:rPr>
                <w:b/>
              </w:rPr>
              <w:t>Результаты обучения</w:t>
            </w:r>
          </w:p>
        </w:tc>
      </w:tr>
      <w:tr w:rsidR="00771BCE" w:rsidRPr="007861B8" w:rsidTr="00771BCE">
        <w:trPr>
          <w:trHeight w:val="10344"/>
        </w:trPr>
        <w:tc>
          <w:tcPr>
            <w:tcW w:w="3474" w:type="dxa"/>
          </w:tcPr>
          <w:p w:rsidR="00771BCE" w:rsidRPr="007861B8" w:rsidRDefault="00920863" w:rsidP="001F44D4">
            <w:pPr>
              <w:pStyle w:val="a4"/>
              <w:spacing w:before="0" w:beforeAutospacing="0" w:after="0" w:afterAutospacing="0"/>
              <w:rPr>
                <w:b/>
                <w:sz w:val="28"/>
                <w:szCs w:val="28"/>
                <w:lang w:eastAsia="en-US"/>
              </w:rPr>
            </w:pPr>
            <w:r w:rsidRPr="007861B8">
              <w:rPr>
                <w:b/>
                <w:sz w:val="28"/>
                <w:szCs w:val="28"/>
                <w:lang w:eastAsia="en-US"/>
              </w:rPr>
              <w:t>Проводить кадровую политику и кадровый аудит, формировать коллектив и организовывать коллективную работу, уметь максимально использовать кадровый потенциал, мотивируя и развивая кадры с целью обеспечения наибольшей результативности их труда;</w:t>
            </w:r>
          </w:p>
          <w:p w:rsidR="00771BCE" w:rsidRPr="007861B8" w:rsidRDefault="00771BCE" w:rsidP="001F44D4">
            <w:pPr>
              <w:pStyle w:val="a4"/>
              <w:spacing w:before="0" w:beforeAutospacing="0" w:after="0" w:afterAutospacing="0"/>
            </w:pPr>
          </w:p>
        </w:tc>
        <w:tc>
          <w:tcPr>
            <w:tcW w:w="2304" w:type="dxa"/>
          </w:tcPr>
          <w:p w:rsidR="00771BCE" w:rsidRPr="007861B8" w:rsidRDefault="00771BCE" w:rsidP="001F44D4">
            <w:pPr>
              <w:pStyle w:val="a4"/>
              <w:spacing w:before="0" w:beforeAutospacing="0" w:after="0" w:afterAutospacing="0"/>
            </w:pPr>
            <w:r w:rsidRPr="007861B8">
              <w:t>УК ОС-3.1</w:t>
            </w:r>
          </w:p>
          <w:p w:rsidR="00771BCE" w:rsidRPr="007861B8" w:rsidRDefault="00771BCE" w:rsidP="00771BCE">
            <w:pPr>
              <w:pStyle w:val="a4"/>
              <w:spacing w:before="0" w:beforeAutospacing="0" w:after="0" w:afterAutospacing="0"/>
            </w:pPr>
          </w:p>
        </w:tc>
        <w:tc>
          <w:tcPr>
            <w:tcW w:w="4644" w:type="dxa"/>
          </w:tcPr>
          <w:p w:rsidR="00EE04E4" w:rsidRPr="007861B8" w:rsidRDefault="00771BCE" w:rsidP="00EE04E4">
            <w:pPr>
              <w:pStyle w:val="11"/>
              <w:tabs>
                <w:tab w:val="left" w:pos="822"/>
                <w:tab w:val="left" w:pos="964"/>
              </w:tabs>
              <w:rPr>
                <w:rFonts w:ascii="Times New Roman" w:hAnsi="Times New Roman"/>
                <w:color w:val="000000"/>
              </w:rPr>
            </w:pPr>
            <w:r w:rsidRPr="007861B8">
              <w:rPr>
                <w:rFonts w:ascii="Times New Roman" w:hAnsi="Times New Roman" w:cs="Times New Roman"/>
                <w:b/>
                <w:sz w:val="24"/>
                <w:szCs w:val="24"/>
              </w:rPr>
              <w:t xml:space="preserve">На </w:t>
            </w:r>
            <w:r w:rsidR="00EE04E4" w:rsidRPr="007861B8">
              <w:rPr>
                <w:rFonts w:ascii="Times New Roman" w:hAnsi="Times New Roman" w:cs="Times New Roman"/>
                <w:b/>
                <w:sz w:val="24"/>
                <w:szCs w:val="24"/>
              </w:rPr>
              <w:t xml:space="preserve">уровне </w:t>
            </w:r>
            <w:r w:rsidRPr="007861B8">
              <w:rPr>
                <w:rFonts w:ascii="Times New Roman" w:hAnsi="Times New Roman" w:cs="Times New Roman"/>
                <w:b/>
                <w:sz w:val="24"/>
                <w:szCs w:val="24"/>
              </w:rPr>
              <w:t>знаний</w:t>
            </w:r>
          </w:p>
          <w:p w:rsidR="00771BCE" w:rsidRPr="007861B8" w:rsidRDefault="00771BCE" w:rsidP="00EE04E4">
            <w:pPr>
              <w:pStyle w:val="11"/>
              <w:tabs>
                <w:tab w:val="left" w:pos="822"/>
                <w:tab w:val="left" w:pos="964"/>
              </w:tabs>
              <w:rPr>
                <w:rFonts w:ascii="Times New Roman" w:hAnsi="Times New Roman"/>
                <w:color w:val="000000"/>
                <w:sz w:val="24"/>
                <w:szCs w:val="24"/>
              </w:rPr>
            </w:pPr>
            <w:r w:rsidRPr="007861B8">
              <w:rPr>
                <w:rFonts w:ascii="Times New Roman" w:hAnsi="Times New Roman"/>
                <w:color w:val="000000"/>
                <w:sz w:val="24"/>
                <w:szCs w:val="24"/>
              </w:rPr>
              <w:t xml:space="preserve">основные социологические концепции, раскрывающие социальную природу личности и закономерности социального взаимодействия и социального поведения; </w:t>
            </w:r>
          </w:p>
          <w:p w:rsidR="00771BCE" w:rsidRPr="007861B8" w:rsidRDefault="00771BCE" w:rsidP="001F44D4">
            <w:pPr>
              <w:pStyle w:val="11"/>
              <w:tabs>
                <w:tab w:val="left" w:pos="822"/>
                <w:tab w:val="left" w:pos="964"/>
              </w:tabs>
              <w:ind w:firstLine="318"/>
              <w:rPr>
                <w:rFonts w:ascii="Times New Roman" w:hAnsi="Times New Roman"/>
                <w:sz w:val="24"/>
                <w:szCs w:val="24"/>
                <w:lang w:eastAsia="ru-RU"/>
              </w:rPr>
            </w:pPr>
            <w:r w:rsidRPr="007861B8">
              <w:rPr>
                <w:rFonts w:ascii="Times New Roman" w:hAnsi="Times New Roman"/>
                <w:color w:val="000000"/>
                <w:sz w:val="24"/>
                <w:szCs w:val="24"/>
              </w:rPr>
              <w:t xml:space="preserve">- </w:t>
            </w:r>
            <w:r w:rsidRPr="007861B8">
              <w:rPr>
                <w:rFonts w:ascii="Times New Roman" w:hAnsi="Times New Roman"/>
                <w:sz w:val="24"/>
                <w:szCs w:val="24"/>
                <w:lang w:eastAsia="ru-RU"/>
              </w:rPr>
              <w:t>природу социальных групп и общностей;</w:t>
            </w:r>
          </w:p>
          <w:p w:rsidR="00771BCE" w:rsidRPr="007861B8" w:rsidRDefault="00771BCE" w:rsidP="001F44D4">
            <w:pPr>
              <w:pStyle w:val="11"/>
              <w:tabs>
                <w:tab w:val="left" w:pos="822"/>
                <w:tab w:val="left" w:pos="964"/>
              </w:tabs>
              <w:ind w:firstLine="318"/>
              <w:rPr>
                <w:rFonts w:ascii="Times New Roman" w:hAnsi="Times New Roman"/>
                <w:sz w:val="24"/>
                <w:szCs w:val="24"/>
                <w:lang w:eastAsia="ru-RU"/>
              </w:rPr>
            </w:pPr>
            <w:r w:rsidRPr="007861B8">
              <w:rPr>
                <w:rFonts w:ascii="Times New Roman" w:hAnsi="Times New Roman"/>
                <w:sz w:val="24"/>
                <w:szCs w:val="24"/>
                <w:lang w:eastAsia="ru-RU"/>
              </w:rPr>
              <w:t>- роль и значение социальных норм в жизни общества;</w:t>
            </w:r>
          </w:p>
          <w:p w:rsidR="00771BCE" w:rsidRPr="007861B8" w:rsidRDefault="00771BCE" w:rsidP="001F44D4">
            <w:pPr>
              <w:pStyle w:val="11"/>
              <w:tabs>
                <w:tab w:val="left" w:pos="822"/>
                <w:tab w:val="left" w:pos="964"/>
              </w:tabs>
              <w:ind w:firstLine="318"/>
              <w:rPr>
                <w:rFonts w:ascii="Times New Roman" w:hAnsi="Times New Roman"/>
                <w:sz w:val="24"/>
                <w:szCs w:val="24"/>
                <w:lang w:eastAsia="ru-RU"/>
              </w:rPr>
            </w:pPr>
            <w:r w:rsidRPr="007861B8">
              <w:rPr>
                <w:rFonts w:ascii="Times New Roman" w:hAnsi="Times New Roman"/>
                <w:sz w:val="24"/>
                <w:szCs w:val="24"/>
                <w:lang w:eastAsia="ru-RU"/>
              </w:rPr>
              <w:t>- систему социальных интересов и понимать их природу;</w:t>
            </w:r>
          </w:p>
          <w:p w:rsidR="00771BCE" w:rsidRPr="007861B8" w:rsidRDefault="00771BCE" w:rsidP="001F44D4">
            <w:pPr>
              <w:pStyle w:val="a4"/>
              <w:spacing w:before="0" w:beforeAutospacing="0" w:after="0" w:afterAutospacing="0"/>
            </w:pPr>
            <w:r w:rsidRPr="007861B8">
              <w:t>- компоненты общественного мнения и этапы его формирования, методы его изучения.</w:t>
            </w:r>
          </w:p>
          <w:p w:rsidR="00771BCE" w:rsidRPr="007861B8" w:rsidRDefault="00771BCE" w:rsidP="00771BCE">
            <w:pPr>
              <w:pStyle w:val="a4"/>
            </w:pPr>
            <w:r w:rsidRPr="007861B8">
              <w:t xml:space="preserve">социологические концепции, раскрывающие природу общества; </w:t>
            </w:r>
          </w:p>
          <w:p w:rsidR="00771BCE" w:rsidRPr="007861B8" w:rsidRDefault="00771BCE" w:rsidP="00771BCE">
            <w:pPr>
              <w:pStyle w:val="a4"/>
            </w:pPr>
            <w:r w:rsidRPr="007861B8">
              <w:t>- ключевые характеристики различных типов общества;</w:t>
            </w:r>
          </w:p>
          <w:p w:rsidR="00771BCE" w:rsidRPr="007861B8" w:rsidRDefault="00771BCE" w:rsidP="00771BCE">
            <w:pPr>
              <w:pStyle w:val="a4"/>
            </w:pPr>
            <w:r w:rsidRPr="007861B8">
              <w:t>- закономерности развития социальных систем и особенности социальной структуры современного российского общества;</w:t>
            </w:r>
          </w:p>
          <w:p w:rsidR="00771BCE" w:rsidRPr="007861B8" w:rsidRDefault="00771BCE" w:rsidP="00771BCE">
            <w:pPr>
              <w:pStyle w:val="a4"/>
            </w:pPr>
            <w:r w:rsidRPr="007861B8">
              <w:t>- систему и функции социальных институтов современного общества;</w:t>
            </w:r>
          </w:p>
          <w:p w:rsidR="00771BCE" w:rsidRPr="007861B8" w:rsidRDefault="00771BCE" w:rsidP="00771BCE">
            <w:pPr>
              <w:pStyle w:val="a4"/>
            </w:pPr>
            <w:r w:rsidRPr="007861B8">
              <w:t xml:space="preserve">- природу и типологию социальных процессов; </w:t>
            </w:r>
          </w:p>
          <w:p w:rsidR="00771BCE" w:rsidRPr="007861B8" w:rsidRDefault="00771BCE" w:rsidP="00771BCE">
            <w:pPr>
              <w:pStyle w:val="a4"/>
            </w:pPr>
            <w:r w:rsidRPr="007861B8">
              <w:t>- качественные и количественные методы социологического исследования;</w:t>
            </w:r>
          </w:p>
          <w:p w:rsidR="00771BCE" w:rsidRPr="007861B8" w:rsidRDefault="00771BCE" w:rsidP="00771BCE">
            <w:pPr>
              <w:pStyle w:val="a4"/>
              <w:spacing w:before="0" w:beforeAutospacing="0" w:after="0" w:afterAutospacing="0"/>
            </w:pPr>
            <w:r w:rsidRPr="007861B8">
              <w:t>- основные понятия и категории социологии.</w:t>
            </w:r>
          </w:p>
          <w:p w:rsidR="00EE04E4" w:rsidRPr="007861B8" w:rsidRDefault="00771BCE" w:rsidP="00EE04E4">
            <w:pPr>
              <w:pStyle w:val="a7"/>
              <w:spacing w:before="0" w:after="0"/>
              <w:ind w:firstLine="0"/>
              <w:jc w:val="left"/>
            </w:pPr>
            <w:r w:rsidRPr="007861B8">
              <w:rPr>
                <w:b/>
                <w:sz w:val="24"/>
                <w:szCs w:val="24"/>
              </w:rPr>
              <w:t xml:space="preserve">На </w:t>
            </w:r>
            <w:r w:rsidR="00EE04E4" w:rsidRPr="007861B8">
              <w:rPr>
                <w:b/>
                <w:sz w:val="24"/>
                <w:szCs w:val="24"/>
              </w:rPr>
              <w:t>уровне</w:t>
            </w:r>
            <w:r w:rsidRPr="007861B8">
              <w:rPr>
                <w:b/>
                <w:sz w:val="24"/>
                <w:szCs w:val="24"/>
              </w:rPr>
              <w:t xml:space="preserve"> умений</w:t>
            </w:r>
            <w:r w:rsidRPr="007861B8">
              <w:t xml:space="preserve"> </w:t>
            </w:r>
          </w:p>
          <w:p w:rsidR="00771BCE" w:rsidRPr="007861B8" w:rsidRDefault="00771BCE" w:rsidP="001F44D4">
            <w:pPr>
              <w:pStyle w:val="a7"/>
              <w:spacing w:before="0" w:after="0"/>
              <w:ind w:firstLine="318"/>
              <w:jc w:val="left"/>
              <w:rPr>
                <w:sz w:val="24"/>
                <w:szCs w:val="24"/>
              </w:rPr>
            </w:pPr>
            <w:r w:rsidRPr="007861B8">
              <w:rPr>
                <w:sz w:val="24"/>
                <w:szCs w:val="24"/>
              </w:rPr>
              <w:t xml:space="preserve">анализировать социальное поведение индивидов и социальных групп на основе применения основных положений социологических концепций социального поведения; </w:t>
            </w:r>
          </w:p>
          <w:p w:rsidR="00771BCE" w:rsidRPr="007861B8" w:rsidRDefault="00771BCE" w:rsidP="001F44D4">
            <w:pPr>
              <w:widowControl w:val="0"/>
              <w:ind w:firstLine="318"/>
              <w:rPr>
                <w:rFonts w:ascii="Times New Roman" w:hAnsi="Times New Roman"/>
              </w:rPr>
            </w:pPr>
            <w:r w:rsidRPr="007861B8">
              <w:rPr>
                <w:rFonts w:ascii="Times New Roman" w:hAnsi="Times New Roman"/>
              </w:rPr>
              <w:t>- анализировать процесс формирования общественного мнения;</w:t>
            </w:r>
          </w:p>
          <w:p w:rsidR="00771BCE" w:rsidRPr="007861B8" w:rsidRDefault="00771BCE" w:rsidP="001F44D4">
            <w:pPr>
              <w:widowControl w:val="0"/>
              <w:ind w:firstLine="318"/>
              <w:rPr>
                <w:rFonts w:ascii="Times New Roman" w:hAnsi="Times New Roman"/>
              </w:rPr>
            </w:pPr>
            <w:r w:rsidRPr="007861B8">
              <w:rPr>
                <w:rFonts w:ascii="Times New Roman" w:hAnsi="Times New Roman"/>
              </w:rPr>
              <w:t>- определять носителей и субъектов социальных интересов;</w:t>
            </w:r>
          </w:p>
          <w:p w:rsidR="00771BCE" w:rsidRPr="007861B8" w:rsidRDefault="00771BCE" w:rsidP="001F44D4">
            <w:pPr>
              <w:pStyle w:val="a4"/>
              <w:spacing w:before="0" w:beforeAutospacing="0" w:after="0" w:afterAutospacing="0"/>
            </w:pPr>
            <w:r w:rsidRPr="007861B8">
              <w:lastRenderedPageBreak/>
              <w:t>- представлять интересы различных социальных групп.</w:t>
            </w:r>
          </w:p>
          <w:p w:rsidR="00771BCE" w:rsidRPr="007861B8" w:rsidRDefault="00771BCE" w:rsidP="00771BCE">
            <w:pPr>
              <w:pStyle w:val="a9"/>
              <w:tabs>
                <w:tab w:val="clear" w:pos="720"/>
                <w:tab w:val="left" w:pos="822"/>
                <w:tab w:val="left" w:pos="964"/>
              </w:tabs>
              <w:spacing w:line="240" w:lineRule="auto"/>
              <w:ind w:left="0" w:firstLine="318"/>
              <w:jc w:val="left"/>
            </w:pPr>
            <w:r w:rsidRPr="007861B8">
              <w:t>ориентироваться в реалиях современного общества и анализировать процессы социальной стратификации в современном российском обществе;</w:t>
            </w:r>
          </w:p>
          <w:p w:rsidR="00771BCE" w:rsidRPr="007861B8" w:rsidRDefault="00771BCE" w:rsidP="00771BCE">
            <w:pPr>
              <w:pStyle w:val="a9"/>
              <w:tabs>
                <w:tab w:val="clear" w:pos="720"/>
                <w:tab w:val="left" w:pos="822"/>
                <w:tab w:val="left" w:pos="964"/>
              </w:tabs>
              <w:spacing w:line="240" w:lineRule="auto"/>
              <w:ind w:left="0" w:firstLine="318"/>
              <w:jc w:val="left"/>
            </w:pPr>
            <w:r w:rsidRPr="007861B8">
              <w:t>- анализировать функциональную роль социальных институтов по сохранению и развитию современной цивилизации;</w:t>
            </w:r>
          </w:p>
          <w:p w:rsidR="00771BCE" w:rsidRPr="007861B8" w:rsidRDefault="00771BCE" w:rsidP="00771BCE">
            <w:pPr>
              <w:pStyle w:val="a9"/>
              <w:tabs>
                <w:tab w:val="clear" w:pos="720"/>
                <w:tab w:val="left" w:pos="822"/>
                <w:tab w:val="left" w:pos="964"/>
              </w:tabs>
              <w:spacing w:line="240" w:lineRule="auto"/>
              <w:ind w:left="0" w:firstLine="318"/>
              <w:jc w:val="left"/>
            </w:pPr>
            <w:r w:rsidRPr="007861B8">
              <w:t xml:space="preserve">- применять основные положения теоретических концепций и методы социологии при решении социальных и профессиональных задач; </w:t>
            </w:r>
          </w:p>
          <w:p w:rsidR="00771BCE" w:rsidRPr="007861B8" w:rsidRDefault="00771BCE" w:rsidP="00771BCE">
            <w:pPr>
              <w:pStyle w:val="a9"/>
              <w:tabs>
                <w:tab w:val="clear" w:pos="720"/>
                <w:tab w:val="left" w:pos="822"/>
                <w:tab w:val="left" w:pos="964"/>
              </w:tabs>
              <w:spacing w:line="240" w:lineRule="auto"/>
              <w:ind w:left="0" w:firstLine="318"/>
              <w:jc w:val="left"/>
            </w:pPr>
            <w:r w:rsidRPr="007861B8">
              <w:t>- самостоятельно разрабатывать программу социологического исследования и осуществлять подбор методов социологического исследования;</w:t>
            </w:r>
          </w:p>
          <w:p w:rsidR="00771BCE" w:rsidRPr="007861B8" w:rsidRDefault="00771BCE" w:rsidP="00771BCE">
            <w:pPr>
              <w:pStyle w:val="a9"/>
              <w:tabs>
                <w:tab w:val="clear" w:pos="720"/>
                <w:tab w:val="left" w:pos="822"/>
                <w:tab w:val="left" w:pos="964"/>
              </w:tabs>
              <w:spacing w:line="240" w:lineRule="auto"/>
              <w:ind w:left="0" w:firstLine="318"/>
              <w:jc w:val="left"/>
            </w:pPr>
            <w:r w:rsidRPr="007861B8">
              <w:t xml:space="preserve">- оценивать социальные последствия от принимаемых управленческих решений; </w:t>
            </w:r>
          </w:p>
          <w:p w:rsidR="00771BCE" w:rsidRPr="007861B8" w:rsidRDefault="00771BCE" w:rsidP="00771BCE">
            <w:pPr>
              <w:pStyle w:val="a4"/>
              <w:spacing w:before="0" w:beforeAutospacing="0" w:after="0" w:afterAutospacing="0"/>
            </w:pPr>
            <w:r w:rsidRPr="007861B8">
              <w:t>- осознавать социальные последствия организованного влияния на общественное мнение.</w:t>
            </w:r>
          </w:p>
          <w:p w:rsidR="00771BCE" w:rsidRPr="007861B8" w:rsidRDefault="00771BCE" w:rsidP="001F44D4">
            <w:pPr>
              <w:pStyle w:val="a4"/>
              <w:spacing w:before="0" w:beforeAutospacing="0" w:after="0" w:afterAutospacing="0"/>
            </w:pPr>
          </w:p>
          <w:p w:rsidR="00EE04E4" w:rsidRPr="007861B8" w:rsidRDefault="00EE04E4" w:rsidP="001F44D4">
            <w:pPr>
              <w:pStyle w:val="a4"/>
              <w:spacing w:before="0" w:beforeAutospacing="0" w:after="0" w:afterAutospacing="0"/>
              <w:rPr>
                <w:b/>
              </w:rPr>
            </w:pPr>
            <w:r w:rsidRPr="007861B8">
              <w:rPr>
                <w:b/>
              </w:rPr>
              <w:t>На уровне навыков</w:t>
            </w:r>
          </w:p>
          <w:p w:rsidR="00771BCE" w:rsidRPr="007861B8" w:rsidRDefault="00771BCE" w:rsidP="00EE04E4">
            <w:pPr>
              <w:pStyle w:val="a7"/>
              <w:spacing w:before="0" w:after="0"/>
              <w:ind w:firstLine="0"/>
              <w:jc w:val="left"/>
              <w:rPr>
                <w:sz w:val="24"/>
                <w:szCs w:val="24"/>
              </w:rPr>
            </w:pPr>
            <w:r w:rsidRPr="007861B8">
              <w:rPr>
                <w:sz w:val="24"/>
                <w:szCs w:val="24"/>
              </w:rPr>
              <w:t>навыками проявления гражданской позиции;</w:t>
            </w:r>
          </w:p>
          <w:p w:rsidR="00771BCE" w:rsidRPr="007861B8" w:rsidRDefault="00771BCE" w:rsidP="00EE04E4">
            <w:pPr>
              <w:widowControl w:val="0"/>
              <w:rPr>
                <w:rFonts w:ascii="Times New Roman" w:hAnsi="Times New Roman"/>
              </w:rPr>
            </w:pPr>
            <w:r w:rsidRPr="007861B8">
              <w:rPr>
                <w:rFonts w:ascii="Times New Roman" w:hAnsi="Times New Roman"/>
              </w:rPr>
              <w:t xml:space="preserve">понятийно-категориальным аппаратом социологии; </w:t>
            </w:r>
          </w:p>
          <w:p w:rsidR="00771BCE" w:rsidRPr="007861B8" w:rsidRDefault="00771BCE" w:rsidP="00EE04E4">
            <w:pPr>
              <w:widowControl w:val="0"/>
              <w:rPr>
                <w:rFonts w:ascii="Times New Roman" w:hAnsi="Times New Roman"/>
              </w:rPr>
            </w:pPr>
            <w:r w:rsidRPr="007861B8">
              <w:rPr>
                <w:rFonts w:ascii="Times New Roman" w:hAnsi="Times New Roman"/>
              </w:rPr>
              <w:t>навыками выявления функций и дисфункций социальных институтов;</w:t>
            </w:r>
          </w:p>
          <w:p w:rsidR="00771BCE" w:rsidRPr="007861B8" w:rsidRDefault="00771BCE" w:rsidP="00EE04E4">
            <w:pPr>
              <w:widowControl w:val="0"/>
              <w:rPr>
                <w:rFonts w:ascii="Times New Roman" w:hAnsi="Times New Roman"/>
              </w:rPr>
            </w:pPr>
            <w:r w:rsidRPr="007861B8">
              <w:rPr>
                <w:rFonts w:ascii="Times New Roman" w:hAnsi="Times New Roman"/>
              </w:rPr>
              <w:t xml:space="preserve">навыками системного и структурно-функционального анализа социальных явлений и процессов; </w:t>
            </w:r>
          </w:p>
          <w:p w:rsidR="00771BCE" w:rsidRPr="007861B8" w:rsidRDefault="00771BCE" w:rsidP="00EE04E4">
            <w:pPr>
              <w:widowControl w:val="0"/>
              <w:rPr>
                <w:rFonts w:ascii="Times New Roman" w:hAnsi="Times New Roman"/>
              </w:rPr>
            </w:pPr>
            <w:r w:rsidRPr="007861B8">
              <w:rPr>
                <w:rFonts w:ascii="Times New Roman" w:hAnsi="Times New Roman"/>
              </w:rPr>
              <w:t>навыками анализа статистических данных и данных социологических исследований;</w:t>
            </w:r>
          </w:p>
          <w:p w:rsidR="00771BCE" w:rsidRPr="007861B8" w:rsidRDefault="00771BCE" w:rsidP="00EE04E4">
            <w:pPr>
              <w:widowControl w:val="0"/>
              <w:rPr>
                <w:rFonts w:ascii="Times New Roman" w:hAnsi="Times New Roman"/>
              </w:rPr>
            </w:pPr>
            <w:r w:rsidRPr="007861B8">
              <w:rPr>
                <w:rFonts w:ascii="Times New Roman" w:hAnsi="Times New Roman"/>
              </w:rPr>
              <w:t>навыками проектирования, разработки и реализации программы социологического исследования для решения социальных и профессиональных задач;</w:t>
            </w:r>
          </w:p>
          <w:p w:rsidR="00771BCE" w:rsidRPr="007861B8" w:rsidRDefault="00771BCE" w:rsidP="00EE04E4">
            <w:pPr>
              <w:pStyle w:val="a4"/>
            </w:pPr>
            <w:r w:rsidRPr="007861B8">
              <w:t>качественными и количественными методами социологического исследования</w:t>
            </w:r>
            <w:r w:rsidR="00EE04E4" w:rsidRPr="007861B8">
              <w:t xml:space="preserve">, </w:t>
            </w:r>
            <w:r w:rsidRPr="007861B8">
              <w:t>опросника интервью.</w:t>
            </w:r>
          </w:p>
        </w:tc>
      </w:tr>
      <w:tr w:rsidR="00771BCE" w:rsidRPr="007861B8" w:rsidTr="00771BCE">
        <w:trPr>
          <w:trHeight w:val="2264"/>
        </w:trPr>
        <w:tc>
          <w:tcPr>
            <w:tcW w:w="3474" w:type="dxa"/>
          </w:tcPr>
          <w:p w:rsidR="00771BCE" w:rsidRPr="007861B8" w:rsidRDefault="00771BCE" w:rsidP="00771BCE">
            <w:pPr>
              <w:pStyle w:val="a4"/>
              <w:spacing w:before="0" w:beforeAutospacing="0" w:after="0" w:afterAutospacing="0"/>
            </w:pPr>
            <w:r w:rsidRPr="007861B8">
              <w:lastRenderedPageBreak/>
              <w:t xml:space="preserve">осуществлять профессиональную деятельность в системе государственного и муниципального управления по мотивации, организации групповой и командной работы, подбора, отбора, оценке и развития персонала органов государственной власти и органов местного </w:t>
            </w:r>
            <w:r w:rsidRPr="007861B8">
              <w:lastRenderedPageBreak/>
              <w:t>самоуправления, а также организаций, предоставляющих публичные услуги;</w:t>
            </w:r>
          </w:p>
        </w:tc>
        <w:tc>
          <w:tcPr>
            <w:tcW w:w="2304" w:type="dxa"/>
          </w:tcPr>
          <w:p w:rsidR="00771BCE" w:rsidRPr="007861B8" w:rsidRDefault="00771BCE" w:rsidP="00771BCE">
            <w:pPr>
              <w:pStyle w:val="a4"/>
              <w:spacing w:before="0" w:beforeAutospacing="0" w:after="0" w:afterAutospacing="0"/>
            </w:pPr>
            <w:r w:rsidRPr="007861B8">
              <w:lastRenderedPageBreak/>
              <w:t>УК ОС-5.1</w:t>
            </w:r>
          </w:p>
          <w:p w:rsidR="00771BCE" w:rsidRPr="007861B8" w:rsidRDefault="00771BCE" w:rsidP="00771BCE">
            <w:pPr>
              <w:pStyle w:val="a4"/>
              <w:spacing w:before="0" w:beforeAutospacing="0" w:after="0" w:afterAutospacing="0"/>
            </w:pPr>
          </w:p>
        </w:tc>
        <w:tc>
          <w:tcPr>
            <w:tcW w:w="4644" w:type="dxa"/>
          </w:tcPr>
          <w:p w:rsidR="00EE04E4" w:rsidRPr="007861B8" w:rsidRDefault="00EE04E4" w:rsidP="00EE04E4">
            <w:pPr>
              <w:widowControl w:val="0"/>
              <w:contextualSpacing/>
              <w:rPr>
                <w:rFonts w:ascii="Times New Roman" w:eastAsia="Calibri" w:hAnsi="Times New Roman"/>
                <w:b/>
                <w:lang w:eastAsia="en-US"/>
              </w:rPr>
            </w:pPr>
            <w:r w:rsidRPr="007861B8">
              <w:rPr>
                <w:rFonts w:ascii="Times New Roman" w:eastAsia="Calibri" w:hAnsi="Times New Roman"/>
                <w:b/>
                <w:lang w:eastAsia="en-US"/>
              </w:rPr>
              <w:t xml:space="preserve">На уровне знаний: </w:t>
            </w:r>
          </w:p>
          <w:p w:rsidR="00EE04E4" w:rsidRPr="007861B8" w:rsidRDefault="00EE04E4" w:rsidP="00EE04E4">
            <w:pPr>
              <w:widowControl w:val="0"/>
              <w:contextualSpacing/>
              <w:rPr>
                <w:rFonts w:ascii="Times New Roman" w:eastAsia="Calibri" w:hAnsi="Times New Roman"/>
                <w:lang w:eastAsia="en-US"/>
              </w:rPr>
            </w:pPr>
            <w:r w:rsidRPr="007861B8">
              <w:rPr>
                <w:rFonts w:ascii="Times New Roman" w:eastAsia="Calibri" w:hAnsi="Times New Roman"/>
                <w:lang w:eastAsia="en-US"/>
              </w:rPr>
              <w:t>категорий и понятий, среди которых: толерантность, гуманизм, дискриминация, стигматизация.</w:t>
            </w:r>
          </w:p>
          <w:p w:rsidR="00EE04E4" w:rsidRPr="007861B8" w:rsidRDefault="00EE04E4" w:rsidP="00EE04E4">
            <w:pPr>
              <w:widowControl w:val="0"/>
              <w:ind w:firstLine="709"/>
              <w:contextualSpacing/>
              <w:rPr>
                <w:rFonts w:ascii="Times New Roman" w:eastAsia="Calibri" w:hAnsi="Times New Roman"/>
                <w:lang w:eastAsia="en-US"/>
              </w:rPr>
            </w:pPr>
          </w:p>
          <w:p w:rsidR="00EE04E4" w:rsidRPr="007861B8" w:rsidRDefault="00EE04E4" w:rsidP="00EE04E4">
            <w:pPr>
              <w:widowControl w:val="0"/>
              <w:contextualSpacing/>
              <w:rPr>
                <w:rFonts w:ascii="Times New Roman" w:eastAsia="Calibri" w:hAnsi="Times New Roman"/>
                <w:b/>
                <w:lang w:eastAsia="en-US"/>
              </w:rPr>
            </w:pPr>
            <w:r w:rsidRPr="007861B8">
              <w:rPr>
                <w:rFonts w:ascii="Times New Roman" w:eastAsia="Calibri" w:hAnsi="Times New Roman"/>
                <w:b/>
                <w:lang w:eastAsia="en-US"/>
              </w:rPr>
              <w:t>На уровне умений:</w:t>
            </w:r>
          </w:p>
          <w:p w:rsidR="00EE04E4" w:rsidRPr="007861B8" w:rsidRDefault="00EE04E4" w:rsidP="00EE04E4">
            <w:pPr>
              <w:rPr>
                <w:rFonts w:ascii="Times New Roman" w:eastAsia="Calibri" w:hAnsi="Times New Roman"/>
                <w:lang w:eastAsia="en-US"/>
              </w:rPr>
            </w:pPr>
            <w:r w:rsidRPr="007861B8">
              <w:rPr>
                <w:rFonts w:ascii="Times New Roman" w:eastAsia="Calibri" w:hAnsi="Times New Roman"/>
                <w:lang w:eastAsia="en-US"/>
              </w:rPr>
              <w:t>обосновать собственную позицию по вопросам толерантности и дискриминации, используя социологическую аргументацию.</w:t>
            </w:r>
          </w:p>
          <w:p w:rsidR="00EE04E4" w:rsidRPr="007861B8" w:rsidRDefault="00EE04E4" w:rsidP="00EE04E4">
            <w:pPr>
              <w:ind w:firstLine="709"/>
              <w:rPr>
                <w:rFonts w:ascii="Times New Roman" w:eastAsia="Calibri" w:hAnsi="Times New Roman"/>
                <w:lang w:eastAsia="en-US"/>
              </w:rPr>
            </w:pPr>
          </w:p>
          <w:p w:rsidR="00EE04E4" w:rsidRPr="007861B8" w:rsidRDefault="00EE04E4" w:rsidP="00EE04E4">
            <w:pPr>
              <w:rPr>
                <w:rFonts w:ascii="Times New Roman" w:eastAsia="Calibri" w:hAnsi="Times New Roman"/>
                <w:b/>
                <w:lang w:eastAsia="en-US"/>
              </w:rPr>
            </w:pPr>
            <w:r w:rsidRPr="007861B8">
              <w:rPr>
                <w:rFonts w:ascii="Times New Roman" w:eastAsia="Calibri" w:hAnsi="Times New Roman"/>
                <w:b/>
                <w:lang w:eastAsia="en-US"/>
              </w:rPr>
              <w:lastRenderedPageBreak/>
              <w:t>На уровне навыков:</w:t>
            </w:r>
          </w:p>
          <w:p w:rsidR="00771BCE" w:rsidRPr="007861B8" w:rsidRDefault="00EE04E4" w:rsidP="00EE04E4">
            <w:pPr>
              <w:widowControl w:val="0"/>
              <w:contextualSpacing/>
              <w:rPr>
                <w:rFonts w:ascii="Times New Roman" w:hAnsi="Times New Roman"/>
              </w:rPr>
            </w:pPr>
            <w:r w:rsidRPr="007861B8">
              <w:rPr>
                <w:rFonts w:ascii="Times New Roman" w:eastAsia="Calibri" w:hAnsi="Times New Roman"/>
                <w:lang w:eastAsia="en-US"/>
              </w:rPr>
              <w:t xml:space="preserve">систематизации информации о потенциально </w:t>
            </w:r>
            <w:proofErr w:type="gramStart"/>
            <w:r w:rsidRPr="007861B8">
              <w:rPr>
                <w:rFonts w:ascii="Times New Roman" w:eastAsia="Calibri" w:hAnsi="Times New Roman"/>
                <w:lang w:eastAsia="en-US"/>
              </w:rPr>
              <w:t>уязвимых</w:t>
            </w:r>
            <w:proofErr w:type="gramEnd"/>
            <w:r w:rsidRPr="007861B8">
              <w:rPr>
                <w:rFonts w:ascii="Times New Roman" w:eastAsia="Calibri" w:hAnsi="Times New Roman"/>
                <w:lang w:eastAsia="en-US"/>
              </w:rPr>
              <w:t xml:space="preserve"> по отношению к дискриминации группы, требующих проявления толерантности.</w:t>
            </w:r>
          </w:p>
        </w:tc>
      </w:tr>
      <w:tr w:rsidR="00805FE1" w:rsidRPr="007861B8" w:rsidTr="00805FE1">
        <w:trPr>
          <w:trHeight w:val="416"/>
        </w:trPr>
        <w:tc>
          <w:tcPr>
            <w:tcW w:w="3474" w:type="dxa"/>
          </w:tcPr>
          <w:p w:rsidR="00805FE1" w:rsidRPr="007861B8" w:rsidRDefault="00805FE1" w:rsidP="00805FE1">
            <w:pPr>
              <w:pStyle w:val="a4"/>
              <w:spacing w:before="0" w:beforeAutospacing="0" w:after="0" w:afterAutospacing="0"/>
            </w:pPr>
            <w:r w:rsidRPr="007861B8">
              <w:lastRenderedPageBreak/>
              <w:t>осуществлять профессиональную деятельность в системе государственного и муниципального управления по мотивации, организации групповой и командной работы, подбора, отбора, оценке и развития персонала органов государственной власти и органов местного самоуправления, а также организаций, предоставляющих публичные услуги;</w:t>
            </w:r>
          </w:p>
        </w:tc>
        <w:tc>
          <w:tcPr>
            <w:tcW w:w="2304" w:type="dxa"/>
          </w:tcPr>
          <w:p w:rsidR="00805FE1" w:rsidRPr="007861B8" w:rsidRDefault="00805FE1" w:rsidP="00805FE1">
            <w:pPr>
              <w:pStyle w:val="a4"/>
              <w:spacing w:before="0" w:beforeAutospacing="0" w:after="0" w:afterAutospacing="0"/>
            </w:pPr>
            <w:r w:rsidRPr="007861B8">
              <w:t>ОПК-3.2</w:t>
            </w:r>
          </w:p>
        </w:tc>
        <w:tc>
          <w:tcPr>
            <w:tcW w:w="4644" w:type="dxa"/>
          </w:tcPr>
          <w:p w:rsidR="00805FE1" w:rsidRPr="007861B8" w:rsidRDefault="00805FE1" w:rsidP="00805FE1">
            <w:pPr>
              <w:pStyle w:val="a9"/>
              <w:tabs>
                <w:tab w:val="clear" w:pos="720"/>
                <w:tab w:val="left" w:pos="822"/>
                <w:tab w:val="left" w:pos="964"/>
              </w:tabs>
              <w:spacing w:line="240" w:lineRule="auto"/>
              <w:ind w:left="0" w:firstLine="34"/>
              <w:jc w:val="left"/>
              <w:rPr>
                <w:b/>
              </w:rPr>
            </w:pPr>
            <w:r w:rsidRPr="007861B8">
              <w:rPr>
                <w:b/>
              </w:rPr>
              <w:t>На уровне знаний:</w:t>
            </w:r>
          </w:p>
          <w:p w:rsidR="00805FE1" w:rsidRPr="007861B8" w:rsidRDefault="00805FE1" w:rsidP="00805FE1">
            <w:pPr>
              <w:widowControl w:val="0"/>
              <w:ind w:left="34"/>
              <w:rPr>
                <w:rFonts w:ascii="Times New Roman" w:eastAsia="Calibri" w:hAnsi="Times New Roman"/>
                <w:lang w:eastAsia="en-US"/>
              </w:rPr>
            </w:pPr>
            <w:r w:rsidRPr="007861B8">
              <w:rPr>
                <w:rFonts w:ascii="Times New Roman" w:eastAsia="Calibri" w:hAnsi="Times New Roman"/>
                <w:bCs/>
                <w:iCs/>
                <w:lang w:eastAsia="en-US"/>
              </w:rPr>
              <w:t xml:space="preserve">категории управления человеческими ресурсами;  </w:t>
            </w:r>
          </w:p>
          <w:p w:rsidR="00805FE1" w:rsidRPr="007861B8" w:rsidRDefault="00805FE1" w:rsidP="00805FE1">
            <w:pPr>
              <w:widowControl w:val="0"/>
              <w:ind w:left="34"/>
              <w:rPr>
                <w:rFonts w:ascii="Times New Roman" w:eastAsia="Calibri" w:hAnsi="Times New Roman"/>
                <w:lang w:eastAsia="en-US"/>
              </w:rPr>
            </w:pPr>
            <w:r w:rsidRPr="007861B8">
              <w:rPr>
                <w:rFonts w:ascii="Times New Roman" w:eastAsia="Calibri" w:hAnsi="Times New Roman"/>
                <w:bCs/>
                <w:iCs/>
                <w:lang w:eastAsia="en-US"/>
              </w:rPr>
              <w:t xml:space="preserve"> основы формирования корпоративной системы управления набором, оценкой и развитием человеческих ресурсов; </w:t>
            </w:r>
          </w:p>
          <w:p w:rsidR="00805FE1" w:rsidRPr="007861B8" w:rsidRDefault="00805FE1" w:rsidP="00805FE1">
            <w:pPr>
              <w:widowControl w:val="0"/>
              <w:ind w:left="34"/>
              <w:rPr>
                <w:rFonts w:ascii="Times New Roman" w:eastAsia="Calibri" w:hAnsi="Times New Roman"/>
                <w:lang w:eastAsia="en-US"/>
              </w:rPr>
            </w:pPr>
            <w:r w:rsidRPr="007861B8">
              <w:rPr>
                <w:rFonts w:ascii="Times New Roman" w:eastAsia="Calibri" w:hAnsi="Times New Roman"/>
                <w:bCs/>
                <w:iCs/>
                <w:lang w:eastAsia="en-US"/>
              </w:rPr>
              <w:t>основы проектирования организационных структур, методику распределения полномочий с учетом личной ответственности</w:t>
            </w:r>
          </w:p>
          <w:p w:rsidR="00805FE1" w:rsidRPr="007861B8" w:rsidRDefault="00805FE1" w:rsidP="00805FE1">
            <w:pPr>
              <w:ind w:left="34"/>
              <w:contextualSpacing/>
              <w:rPr>
                <w:rFonts w:ascii="Times New Roman" w:eastAsia="Calibri" w:hAnsi="Times New Roman"/>
                <w:lang w:eastAsia="en-US"/>
              </w:rPr>
            </w:pPr>
            <w:r w:rsidRPr="007861B8">
              <w:rPr>
                <w:rFonts w:ascii="Times New Roman" w:eastAsia="Calibri" w:hAnsi="Times New Roman"/>
                <w:lang w:eastAsia="en-US"/>
              </w:rPr>
              <w:t>принципы моделирования социальных систем, решения управленческих задач математическими методами;</w:t>
            </w:r>
          </w:p>
          <w:p w:rsidR="00805FE1" w:rsidRPr="007861B8" w:rsidRDefault="00805FE1" w:rsidP="00805FE1">
            <w:pPr>
              <w:pStyle w:val="a9"/>
              <w:tabs>
                <w:tab w:val="clear" w:pos="720"/>
                <w:tab w:val="left" w:pos="822"/>
                <w:tab w:val="left" w:pos="964"/>
              </w:tabs>
              <w:spacing w:line="240" w:lineRule="auto"/>
              <w:ind w:left="0" w:firstLine="34"/>
              <w:jc w:val="left"/>
              <w:rPr>
                <w:b/>
              </w:rPr>
            </w:pPr>
          </w:p>
          <w:p w:rsidR="00805FE1" w:rsidRPr="007861B8" w:rsidRDefault="00805FE1" w:rsidP="00805FE1">
            <w:pPr>
              <w:pStyle w:val="a9"/>
              <w:tabs>
                <w:tab w:val="clear" w:pos="720"/>
                <w:tab w:val="left" w:pos="822"/>
                <w:tab w:val="left" w:pos="964"/>
              </w:tabs>
              <w:spacing w:line="240" w:lineRule="auto"/>
              <w:ind w:left="0" w:firstLine="34"/>
              <w:jc w:val="left"/>
              <w:rPr>
                <w:b/>
              </w:rPr>
            </w:pPr>
            <w:r w:rsidRPr="007861B8">
              <w:rPr>
                <w:b/>
              </w:rPr>
              <w:t>На уровне умений:</w:t>
            </w:r>
          </w:p>
          <w:p w:rsidR="00805FE1" w:rsidRPr="007861B8" w:rsidRDefault="00805FE1" w:rsidP="00805FE1">
            <w:pPr>
              <w:widowControl w:val="0"/>
              <w:ind w:firstLine="34"/>
              <w:rPr>
                <w:rFonts w:ascii="Times New Roman" w:eastAsia="Calibri" w:hAnsi="Times New Roman"/>
                <w:lang w:eastAsia="en-US"/>
              </w:rPr>
            </w:pPr>
            <w:r w:rsidRPr="007861B8">
              <w:rPr>
                <w:rFonts w:ascii="Times New Roman" w:eastAsia="Calibri" w:hAnsi="Times New Roman"/>
                <w:lang w:eastAsia="en-US"/>
              </w:rPr>
              <w:t>определять приоритеты профессиональной деятельности, эффективно исполнять управленческие решения;</w:t>
            </w:r>
          </w:p>
          <w:p w:rsidR="00805FE1" w:rsidRPr="007861B8" w:rsidRDefault="00805FE1" w:rsidP="00805FE1">
            <w:pPr>
              <w:widowControl w:val="0"/>
              <w:ind w:firstLine="34"/>
              <w:rPr>
                <w:rFonts w:ascii="Times New Roman" w:eastAsia="Calibri" w:hAnsi="Times New Roman"/>
                <w:lang w:eastAsia="en-US"/>
              </w:rPr>
            </w:pPr>
            <w:r w:rsidRPr="007861B8">
              <w:rPr>
                <w:rFonts w:ascii="Times New Roman" w:eastAsia="Calibri" w:hAnsi="Times New Roman"/>
                <w:lang w:eastAsia="en-US"/>
              </w:rPr>
              <w:t>применять математические методы и инструментальные средства для исследования объектов профессиональной деятельности;</w:t>
            </w:r>
          </w:p>
          <w:p w:rsidR="00805FE1" w:rsidRPr="007861B8" w:rsidRDefault="00805FE1" w:rsidP="00805FE1">
            <w:pPr>
              <w:widowControl w:val="0"/>
              <w:ind w:firstLine="34"/>
              <w:rPr>
                <w:rFonts w:ascii="Times New Roman" w:hAnsi="Times New Roman"/>
              </w:rPr>
            </w:pPr>
            <w:r w:rsidRPr="007861B8">
              <w:rPr>
                <w:rFonts w:ascii="Times New Roman" w:hAnsi="Times New Roman"/>
              </w:rPr>
              <w:t>использовать математические и инструментальные средства для обработки, анализа и систематизации информации при решении задач профессиональной деятельности;</w:t>
            </w:r>
          </w:p>
          <w:p w:rsidR="00805FE1" w:rsidRPr="007861B8" w:rsidRDefault="00805FE1" w:rsidP="00805FE1">
            <w:pPr>
              <w:widowControl w:val="0"/>
              <w:ind w:firstLine="34"/>
              <w:rPr>
                <w:rFonts w:ascii="Times New Roman" w:hAnsi="Times New Roman"/>
              </w:rPr>
            </w:pPr>
            <w:r w:rsidRPr="007861B8">
              <w:rPr>
                <w:rFonts w:ascii="Times New Roman" w:hAnsi="Times New Roman"/>
              </w:rPr>
              <w:t>распознавать проблемные ситуации, проводить структурирование и диагностику проблем;</w:t>
            </w:r>
          </w:p>
          <w:p w:rsidR="00805FE1" w:rsidRPr="007861B8" w:rsidRDefault="00805FE1" w:rsidP="00805FE1">
            <w:pPr>
              <w:pStyle w:val="a9"/>
              <w:tabs>
                <w:tab w:val="clear" w:pos="720"/>
                <w:tab w:val="left" w:pos="822"/>
                <w:tab w:val="left" w:pos="964"/>
              </w:tabs>
              <w:spacing w:line="240" w:lineRule="auto"/>
              <w:ind w:left="0" w:firstLine="34"/>
              <w:jc w:val="left"/>
              <w:rPr>
                <w:b/>
              </w:rPr>
            </w:pPr>
          </w:p>
          <w:p w:rsidR="00805FE1" w:rsidRPr="007861B8" w:rsidRDefault="00805FE1" w:rsidP="00805FE1">
            <w:pPr>
              <w:pStyle w:val="a9"/>
              <w:tabs>
                <w:tab w:val="clear" w:pos="720"/>
                <w:tab w:val="left" w:pos="822"/>
                <w:tab w:val="left" w:pos="964"/>
              </w:tabs>
              <w:spacing w:line="240" w:lineRule="auto"/>
              <w:ind w:left="0" w:firstLine="34"/>
              <w:jc w:val="left"/>
              <w:rPr>
                <w:b/>
              </w:rPr>
            </w:pPr>
            <w:r w:rsidRPr="007861B8">
              <w:rPr>
                <w:b/>
              </w:rPr>
              <w:t>На уровне навыков:</w:t>
            </w:r>
          </w:p>
          <w:p w:rsidR="00805FE1" w:rsidRPr="007861B8" w:rsidRDefault="00805FE1" w:rsidP="00805FE1">
            <w:pPr>
              <w:shd w:val="clear" w:color="auto" w:fill="FFFFFF"/>
              <w:ind w:left="34"/>
              <w:rPr>
                <w:rFonts w:ascii="Times New Roman" w:eastAsia="Calibri" w:hAnsi="Times New Roman"/>
                <w:lang w:eastAsia="en-US"/>
              </w:rPr>
            </w:pPr>
            <w:r w:rsidRPr="007861B8">
              <w:rPr>
                <w:rFonts w:ascii="Times New Roman" w:eastAsia="Calibri" w:hAnsi="Times New Roman"/>
                <w:bCs/>
                <w:iCs/>
                <w:lang w:eastAsia="en-US"/>
              </w:rPr>
              <w:t>навыками участия в разработке стратегии управления человеческими ресурсами организации;</w:t>
            </w:r>
          </w:p>
          <w:p w:rsidR="00805FE1" w:rsidRPr="007861B8" w:rsidRDefault="00805FE1" w:rsidP="00805FE1">
            <w:pPr>
              <w:shd w:val="clear" w:color="auto" w:fill="FFFFFF"/>
              <w:ind w:left="34"/>
              <w:rPr>
                <w:rFonts w:ascii="Times New Roman" w:hAnsi="Times New Roman"/>
              </w:rPr>
            </w:pPr>
            <w:r w:rsidRPr="007861B8">
              <w:rPr>
                <w:rFonts w:ascii="Times New Roman" w:hAnsi="Times New Roman"/>
              </w:rPr>
              <w:t xml:space="preserve">навыками определения приоритетов профессиональной деятельности; </w:t>
            </w:r>
          </w:p>
          <w:p w:rsidR="00805FE1" w:rsidRPr="007861B8" w:rsidRDefault="00805FE1" w:rsidP="00805FE1">
            <w:pPr>
              <w:shd w:val="clear" w:color="auto" w:fill="FFFFFF"/>
              <w:ind w:left="34"/>
              <w:rPr>
                <w:rFonts w:ascii="Times New Roman" w:hAnsi="Times New Roman"/>
              </w:rPr>
            </w:pPr>
            <w:r w:rsidRPr="007861B8">
              <w:rPr>
                <w:rFonts w:ascii="Times New Roman" w:hAnsi="Times New Roman"/>
              </w:rPr>
              <w:t>навыками использования методов математического анализа и моделирования, теоретического и экспериментального исследования в профессиональной деятельности;</w:t>
            </w:r>
          </w:p>
          <w:p w:rsidR="00805FE1" w:rsidRPr="007861B8" w:rsidRDefault="00805FE1" w:rsidP="00805FE1">
            <w:pPr>
              <w:shd w:val="clear" w:color="auto" w:fill="FFFFFF"/>
              <w:ind w:left="34"/>
              <w:rPr>
                <w:rFonts w:ascii="Times New Roman" w:hAnsi="Times New Roman"/>
              </w:rPr>
            </w:pPr>
            <w:r w:rsidRPr="007861B8">
              <w:rPr>
                <w:rFonts w:ascii="Times New Roman" w:hAnsi="Times New Roman"/>
              </w:rPr>
              <w:t xml:space="preserve">владеть культурой мышления, способностью к обобщению, анализу, восприятию информации, постановке </w:t>
            </w:r>
            <w:r w:rsidRPr="007861B8">
              <w:rPr>
                <w:rFonts w:ascii="Times New Roman" w:hAnsi="Times New Roman"/>
              </w:rPr>
              <w:lastRenderedPageBreak/>
              <w:t>цели и выбору путей ее достижения;</w:t>
            </w:r>
          </w:p>
          <w:p w:rsidR="00805FE1" w:rsidRPr="007861B8" w:rsidRDefault="00805FE1" w:rsidP="00805FE1">
            <w:pPr>
              <w:pStyle w:val="a9"/>
              <w:tabs>
                <w:tab w:val="clear" w:pos="720"/>
                <w:tab w:val="left" w:pos="822"/>
                <w:tab w:val="left" w:pos="964"/>
              </w:tabs>
              <w:spacing w:line="240" w:lineRule="auto"/>
              <w:ind w:left="0" w:firstLine="34"/>
              <w:jc w:val="left"/>
              <w:rPr>
                <w:b/>
                <w:i/>
              </w:rPr>
            </w:pPr>
          </w:p>
        </w:tc>
      </w:tr>
    </w:tbl>
    <w:p w:rsidR="00781772" w:rsidRPr="007861B8" w:rsidRDefault="00781772" w:rsidP="009F5E2B">
      <w:pPr>
        <w:pStyle w:val="a4"/>
        <w:shd w:val="clear" w:color="auto" w:fill="FFFFFF"/>
        <w:spacing w:before="0" w:beforeAutospacing="0" w:after="97" w:afterAutospacing="0"/>
      </w:pPr>
    </w:p>
    <w:p w:rsidR="00781772" w:rsidRPr="007861B8" w:rsidRDefault="00781772" w:rsidP="009F5E2B">
      <w:pPr>
        <w:pStyle w:val="a4"/>
        <w:shd w:val="clear" w:color="auto" w:fill="FFFFFF"/>
        <w:spacing w:before="0" w:beforeAutospacing="0" w:after="97" w:afterAutospacing="0"/>
      </w:pPr>
    </w:p>
    <w:p w:rsidR="00805FE1" w:rsidRPr="007861B8" w:rsidRDefault="00805FE1" w:rsidP="00805FE1">
      <w:pPr>
        <w:keepNext/>
        <w:jc w:val="both"/>
        <w:outlineLvl w:val="1"/>
        <w:rPr>
          <w:rFonts w:ascii="Times New Roman" w:hAnsi="Times New Roman"/>
          <w:b/>
          <w:sz w:val="28"/>
          <w:szCs w:val="28"/>
        </w:rPr>
      </w:pPr>
      <w:bookmarkStart w:id="2" w:name="_Toc483393418"/>
      <w:bookmarkStart w:id="3" w:name="_Toc486514247"/>
      <w:r w:rsidRPr="007861B8">
        <w:rPr>
          <w:rFonts w:ascii="Times New Roman" w:hAnsi="Times New Roman"/>
          <w:b/>
          <w:sz w:val="28"/>
          <w:szCs w:val="28"/>
        </w:rPr>
        <w:t>2. Объем и место дисциплины в структуре образовательной программы</w:t>
      </w:r>
      <w:bookmarkEnd w:id="2"/>
      <w:bookmarkEnd w:id="3"/>
    </w:p>
    <w:p w:rsidR="00805FE1" w:rsidRPr="007861B8" w:rsidRDefault="00805FE1" w:rsidP="00A34083">
      <w:pPr>
        <w:keepNext/>
        <w:spacing w:before="240" w:after="60"/>
        <w:outlineLvl w:val="2"/>
        <w:rPr>
          <w:rFonts w:ascii="Times New Roman" w:hAnsi="Times New Roman"/>
          <w:b/>
          <w:bCs/>
        </w:rPr>
      </w:pPr>
      <w:r w:rsidRPr="007861B8">
        <w:rPr>
          <w:rFonts w:ascii="Times New Roman" w:hAnsi="Times New Roman"/>
          <w:b/>
          <w:bCs/>
        </w:rPr>
        <w:t>Объем дисциплины</w:t>
      </w:r>
    </w:p>
    <w:p w:rsidR="00805FE1" w:rsidRPr="007861B8" w:rsidRDefault="00805FE1" w:rsidP="00805FE1">
      <w:pPr>
        <w:spacing w:before="40"/>
        <w:jc w:val="both"/>
        <w:rPr>
          <w:rFonts w:ascii="Times New Roman" w:hAnsi="Times New Roman"/>
          <w:color w:val="000000"/>
        </w:rPr>
      </w:pPr>
      <w:r w:rsidRPr="007861B8">
        <w:rPr>
          <w:rFonts w:ascii="Times New Roman" w:hAnsi="Times New Roman"/>
          <w:color w:val="000000"/>
        </w:rPr>
        <w:t xml:space="preserve">Общая трудоемкость дисциплины составляет 3  зачетные единицы, 108 академических часов, 81 астрономический час. </w:t>
      </w:r>
    </w:p>
    <w:p w:rsidR="007861B8" w:rsidRPr="007861B8" w:rsidRDefault="007861B8" w:rsidP="007861B8">
      <w:pPr>
        <w:spacing w:before="40"/>
        <w:contextualSpacing/>
        <w:jc w:val="both"/>
        <w:rPr>
          <w:rFonts w:ascii="Times New Roman" w:hAnsi="Times New Roman"/>
          <w:color w:val="000000"/>
          <w:sz w:val="22"/>
          <w:szCs w:val="22"/>
          <w:lang w:val="x-none"/>
        </w:rPr>
      </w:pPr>
      <w:r w:rsidRPr="007861B8">
        <w:rPr>
          <w:rFonts w:ascii="Times New Roman" w:eastAsia="Calibri" w:hAnsi="Times New Roman"/>
          <w:sz w:val="23"/>
          <w:szCs w:val="23"/>
          <w:lang w:eastAsia="en-US"/>
        </w:rPr>
        <w:t>Дисциплина реализуется частично с применением дистанционных образовательных технологий (</w:t>
      </w:r>
      <w:r w:rsidRPr="007861B8">
        <w:rPr>
          <w:rFonts w:ascii="Times New Roman" w:eastAsia="Calibri" w:hAnsi="Times New Roman"/>
          <w:iCs/>
          <w:sz w:val="23"/>
          <w:szCs w:val="23"/>
          <w:lang w:eastAsia="en-US"/>
        </w:rPr>
        <w:t>далее – ДОТ)</w:t>
      </w:r>
    </w:p>
    <w:p w:rsidR="000503E1" w:rsidRPr="007861B8" w:rsidRDefault="000503E1" w:rsidP="00C06453">
      <w:pPr>
        <w:pStyle w:val="a4"/>
        <w:shd w:val="clear" w:color="auto" w:fill="FFFFFF"/>
        <w:tabs>
          <w:tab w:val="left" w:pos="6379"/>
        </w:tabs>
        <w:spacing w:before="0" w:beforeAutospacing="0" w:after="97" w:afterAutospacing="0"/>
        <w:rPr>
          <w:lang w:val="x-none"/>
        </w:rPr>
      </w:pPr>
    </w:p>
    <w:p w:rsidR="00781772" w:rsidRPr="007861B8" w:rsidRDefault="000503E1" w:rsidP="00C06453">
      <w:pPr>
        <w:pStyle w:val="a4"/>
        <w:shd w:val="clear" w:color="auto" w:fill="FFFFFF"/>
        <w:tabs>
          <w:tab w:val="left" w:pos="6379"/>
        </w:tabs>
        <w:spacing w:before="0" w:beforeAutospacing="0" w:after="97" w:afterAutospacing="0"/>
        <w:rPr>
          <w:b/>
        </w:rPr>
      </w:pPr>
      <w:r w:rsidRPr="007861B8">
        <w:rPr>
          <w:b/>
        </w:rPr>
        <w:t>Очная форма обучения</w:t>
      </w:r>
      <w:r w:rsidR="00781772" w:rsidRPr="007861B8">
        <w:rPr>
          <w:b/>
        </w:rPr>
        <w:tab/>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781772" w:rsidRPr="007861B8" w:rsidTr="00A44EA5">
        <w:trPr>
          <w:trHeight w:val="715"/>
        </w:trPr>
        <w:tc>
          <w:tcPr>
            <w:tcW w:w="4876" w:type="dxa"/>
          </w:tcPr>
          <w:p w:rsidR="00781772" w:rsidRPr="007861B8" w:rsidRDefault="00781772" w:rsidP="00824D69">
            <w:pPr>
              <w:jc w:val="center"/>
              <w:rPr>
                <w:rFonts w:ascii="Times New Roman" w:hAnsi="Times New Roman"/>
                <w:b/>
              </w:rPr>
            </w:pPr>
            <w:r w:rsidRPr="007861B8">
              <w:rPr>
                <w:rFonts w:ascii="Times New Roman" w:hAnsi="Times New Roman"/>
                <w:b/>
                <w:sz w:val="22"/>
                <w:szCs w:val="22"/>
              </w:rPr>
              <w:t>Вид работы</w:t>
            </w:r>
          </w:p>
        </w:tc>
        <w:tc>
          <w:tcPr>
            <w:tcW w:w="2070" w:type="dxa"/>
          </w:tcPr>
          <w:p w:rsidR="00781772" w:rsidRPr="007861B8" w:rsidRDefault="00781772" w:rsidP="00824D69">
            <w:pPr>
              <w:rPr>
                <w:rFonts w:ascii="Times New Roman" w:hAnsi="Times New Roman"/>
                <w:b/>
                <w:bCs/>
              </w:rPr>
            </w:pPr>
            <w:r w:rsidRPr="007861B8">
              <w:rPr>
                <w:rFonts w:ascii="Times New Roman" w:hAnsi="Times New Roman"/>
                <w:b/>
                <w:bCs/>
                <w:sz w:val="22"/>
                <w:szCs w:val="22"/>
              </w:rPr>
              <w:t xml:space="preserve">Трудоемкость </w:t>
            </w:r>
          </w:p>
          <w:p w:rsidR="00781772" w:rsidRPr="007861B8" w:rsidRDefault="00781772" w:rsidP="00824D69">
            <w:pPr>
              <w:rPr>
                <w:rFonts w:ascii="Times New Roman" w:hAnsi="Times New Roman"/>
                <w:b/>
                <w:bCs/>
              </w:rPr>
            </w:pPr>
            <w:r w:rsidRPr="007861B8">
              <w:rPr>
                <w:rFonts w:ascii="Times New Roman" w:hAnsi="Times New Roman"/>
                <w:b/>
                <w:bCs/>
                <w:sz w:val="22"/>
                <w:szCs w:val="22"/>
              </w:rPr>
              <w:t>в акад. часах</w:t>
            </w:r>
          </w:p>
        </w:tc>
        <w:tc>
          <w:tcPr>
            <w:tcW w:w="2070" w:type="dxa"/>
          </w:tcPr>
          <w:p w:rsidR="00781772" w:rsidRPr="007861B8" w:rsidRDefault="00781772" w:rsidP="00824D69">
            <w:pPr>
              <w:rPr>
                <w:rFonts w:ascii="Times New Roman" w:hAnsi="Times New Roman"/>
                <w:b/>
                <w:bCs/>
              </w:rPr>
            </w:pPr>
            <w:r w:rsidRPr="007861B8">
              <w:rPr>
                <w:rFonts w:ascii="Times New Roman" w:hAnsi="Times New Roman"/>
                <w:b/>
                <w:bCs/>
                <w:sz w:val="22"/>
                <w:szCs w:val="22"/>
              </w:rPr>
              <w:t>Трудоемкость</w:t>
            </w:r>
          </w:p>
          <w:p w:rsidR="00781772" w:rsidRPr="007861B8" w:rsidRDefault="00781772" w:rsidP="00824D69">
            <w:pPr>
              <w:rPr>
                <w:rFonts w:ascii="Times New Roman" w:hAnsi="Times New Roman"/>
                <w:b/>
                <w:bCs/>
              </w:rPr>
            </w:pPr>
            <w:r w:rsidRPr="007861B8">
              <w:rPr>
                <w:rFonts w:ascii="Times New Roman" w:hAnsi="Times New Roman"/>
                <w:b/>
                <w:bCs/>
                <w:sz w:val="22"/>
                <w:szCs w:val="22"/>
              </w:rPr>
              <w:t xml:space="preserve"> в астрон. часах</w:t>
            </w:r>
          </w:p>
        </w:tc>
      </w:tr>
      <w:tr w:rsidR="001A131B" w:rsidRPr="007861B8" w:rsidTr="001A131B">
        <w:tc>
          <w:tcPr>
            <w:tcW w:w="4876" w:type="dxa"/>
          </w:tcPr>
          <w:p w:rsidR="001A131B" w:rsidRPr="007861B8" w:rsidRDefault="001A131B" w:rsidP="001A131B">
            <w:pPr>
              <w:rPr>
                <w:rFonts w:ascii="Times New Roman" w:hAnsi="Times New Roman"/>
                <w:b/>
              </w:rPr>
            </w:pPr>
            <w:r w:rsidRPr="007861B8">
              <w:rPr>
                <w:rFonts w:ascii="Times New Roman" w:hAnsi="Times New Roman"/>
                <w:b/>
              </w:rPr>
              <w:t>Общая трудоемкость</w:t>
            </w:r>
          </w:p>
        </w:tc>
        <w:tc>
          <w:tcPr>
            <w:tcW w:w="2070" w:type="dxa"/>
            <w:vAlign w:val="center"/>
          </w:tcPr>
          <w:p w:rsidR="001A131B" w:rsidRPr="007861B8" w:rsidRDefault="001A131B" w:rsidP="001A131B">
            <w:pPr>
              <w:jc w:val="center"/>
              <w:rPr>
                <w:rFonts w:ascii="Times New Roman" w:hAnsi="Times New Roman"/>
                <w:b/>
              </w:rPr>
            </w:pPr>
            <w:r w:rsidRPr="007861B8">
              <w:rPr>
                <w:rFonts w:ascii="Times New Roman" w:hAnsi="Times New Roman"/>
                <w:b/>
              </w:rPr>
              <w:t>108</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color w:val="000000"/>
              </w:rPr>
            </w:pPr>
            <w:r w:rsidRPr="007861B8">
              <w:rPr>
                <w:rFonts w:ascii="Times New Roman" w:hAnsi="Times New Roman"/>
                <w:color w:val="000000"/>
              </w:rPr>
              <w:t>12</w:t>
            </w:r>
          </w:p>
        </w:tc>
      </w:tr>
      <w:tr w:rsidR="001A131B" w:rsidRPr="007861B8" w:rsidTr="001A131B">
        <w:tc>
          <w:tcPr>
            <w:tcW w:w="4876" w:type="dxa"/>
          </w:tcPr>
          <w:p w:rsidR="001A131B" w:rsidRPr="007861B8" w:rsidRDefault="001A131B" w:rsidP="001A131B">
            <w:pPr>
              <w:rPr>
                <w:rFonts w:ascii="Times New Roman" w:hAnsi="Times New Roman"/>
                <w:b/>
              </w:rPr>
            </w:pPr>
            <w:r w:rsidRPr="007861B8">
              <w:rPr>
                <w:rFonts w:ascii="Times New Roman" w:hAnsi="Times New Roman"/>
                <w:b/>
              </w:rPr>
              <w:t>Контактная  работа с преподавателем</w:t>
            </w:r>
          </w:p>
        </w:tc>
        <w:tc>
          <w:tcPr>
            <w:tcW w:w="2070" w:type="dxa"/>
            <w:vAlign w:val="center"/>
          </w:tcPr>
          <w:p w:rsidR="001A131B" w:rsidRPr="007861B8" w:rsidRDefault="001A131B" w:rsidP="001A131B">
            <w:pPr>
              <w:jc w:val="center"/>
              <w:rPr>
                <w:rFonts w:ascii="Times New Roman" w:hAnsi="Times New Roman"/>
                <w:b/>
              </w:rPr>
            </w:pPr>
            <w:r w:rsidRPr="007861B8">
              <w:rPr>
                <w:rFonts w:ascii="Times New Roman" w:hAnsi="Times New Roman"/>
                <w:b/>
              </w:rPr>
              <w:t>48</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color w:val="000000"/>
              </w:rPr>
            </w:pPr>
            <w:r w:rsidRPr="007861B8">
              <w:rPr>
                <w:rFonts w:ascii="Times New Roman" w:hAnsi="Times New Roman"/>
                <w:color w:val="000000"/>
              </w:rPr>
              <w:t>36</w:t>
            </w:r>
          </w:p>
        </w:tc>
      </w:tr>
      <w:tr w:rsidR="001A131B" w:rsidRPr="007861B8" w:rsidTr="001A131B">
        <w:tc>
          <w:tcPr>
            <w:tcW w:w="4876" w:type="dxa"/>
          </w:tcPr>
          <w:p w:rsidR="001A131B" w:rsidRPr="007861B8" w:rsidRDefault="001A131B" w:rsidP="001A131B">
            <w:pPr>
              <w:rPr>
                <w:rFonts w:ascii="Times New Roman" w:hAnsi="Times New Roman"/>
              </w:rPr>
            </w:pPr>
            <w:r w:rsidRPr="007861B8">
              <w:rPr>
                <w:rFonts w:ascii="Times New Roman" w:hAnsi="Times New Roman"/>
              </w:rPr>
              <w:t>Лекции</w:t>
            </w:r>
          </w:p>
        </w:tc>
        <w:tc>
          <w:tcPr>
            <w:tcW w:w="2070" w:type="dxa"/>
            <w:vAlign w:val="center"/>
          </w:tcPr>
          <w:p w:rsidR="001A131B" w:rsidRPr="007861B8" w:rsidRDefault="001A131B" w:rsidP="001A131B">
            <w:pPr>
              <w:jc w:val="center"/>
              <w:rPr>
                <w:rFonts w:ascii="Times New Roman" w:hAnsi="Times New Roman"/>
              </w:rPr>
            </w:pPr>
            <w:r w:rsidRPr="007861B8">
              <w:rPr>
                <w:rFonts w:ascii="Times New Roman" w:hAnsi="Times New Roman"/>
              </w:rPr>
              <w:t>16</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color w:val="000000"/>
              </w:rPr>
            </w:pPr>
            <w:r w:rsidRPr="007861B8">
              <w:rPr>
                <w:rFonts w:ascii="Times New Roman" w:hAnsi="Times New Roman"/>
                <w:color w:val="000000"/>
              </w:rPr>
              <w:t>12</w:t>
            </w:r>
          </w:p>
        </w:tc>
      </w:tr>
      <w:tr w:rsidR="001A131B" w:rsidRPr="007861B8" w:rsidTr="001A131B">
        <w:tc>
          <w:tcPr>
            <w:tcW w:w="4876" w:type="dxa"/>
          </w:tcPr>
          <w:p w:rsidR="001A131B" w:rsidRPr="007861B8" w:rsidRDefault="001A131B" w:rsidP="001A131B">
            <w:pPr>
              <w:rPr>
                <w:rFonts w:ascii="Times New Roman" w:hAnsi="Times New Roman"/>
              </w:rPr>
            </w:pPr>
            <w:r w:rsidRPr="007861B8">
              <w:rPr>
                <w:rFonts w:ascii="Times New Roman" w:hAnsi="Times New Roman"/>
              </w:rPr>
              <w:t>Практические занятия</w:t>
            </w:r>
          </w:p>
        </w:tc>
        <w:tc>
          <w:tcPr>
            <w:tcW w:w="2070" w:type="dxa"/>
            <w:vAlign w:val="center"/>
          </w:tcPr>
          <w:p w:rsidR="001A131B" w:rsidRPr="007861B8" w:rsidRDefault="001A131B" w:rsidP="001A131B">
            <w:pPr>
              <w:jc w:val="center"/>
              <w:rPr>
                <w:rFonts w:ascii="Times New Roman" w:hAnsi="Times New Roman"/>
              </w:rPr>
            </w:pPr>
            <w:r w:rsidRPr="007861B8">
              <w:rPr>
                <w:rFonts w:ascii="Times New Roman" w:hAnsi="Times New Roman"/>
              </w:rPr>
              <w:t>32</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color w:val="000000"/>
              </w:rPr>
            </w:pPr>
            <w:r w:rsidRPr="007861B8">
              <w:rPr>
                <w:rFonts w:ascii="Times New Roman" w:hAnsi="Times New Roman"/>
                <w:color w:val="000000"/>
              </w:rPr>
              <w:t>24</w:t>
            </w:r>
          </w:p>
        </w:tc>
      </w:tr>
      <w:tr w:rsidR="001A131B" w:rsidRPr="007861B8" w:rsidTr="001A131B">
        <w:tc>
          <w:tcPr>
            <w:tcW w:w="4876" w:type="dxa"/>
          </w:tcPr>
          <w:p w:rsidR="001A131B" w:rsidRPr="007861B8" w:rsidRDefault="001A131B" w:rsidP="001A131B">
            <w:pPr>
              <w:rPr>
                <w:rFonts w:ascii="Times New Roman" w:hAnsi="Times New Roman"/>
              </w:rPr>
            </w:pPr>
            <w:r w:rsidRPr="007861B8">
              <w:rPr>
                <w:rFonts w:ascii="Times New Roman" w:hAnsi="Times New Roman"/>
              </w:rPr>
              <w:t>Лабораторные занятия</w:t>
            </w:r>
          </w:p>
        </w:tc>
        <w:tc>
          <w:tcPr>
            <w:tcW w:w="2070" w:type="dxa"/>
            <w:vAlign w:val="center"/>
          </w:tcPr>
          <w:p w:rsidR="001A131B" w:rsidRPr="007861B8" w:rsidRDefault="001A131B" w:rsidP="001A131B">
            <w:pPr>
              <w:jc w:val="center"/>
              <w:rPr>
                <w:rFonts w:ascii="Times New Roman" w:hAnsi="Times New Roman"/>
              </w:rPr>
            </w:pPr>
          </w:p>
        </w:tc>
        <w:tc>
          <w:tcPr>
            <w:tcW w:w="2070" w:type="dxa"/>
            <w:tcBorders>
              <w:top w:val="nil"/>
              <w:left w:val="single" w:sz="4" w:space="0" w:color="auto"/>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color w:val="000000"/>
              </w:rPr>
            </w:pPr>
          </w:p>
        </w:tc>
      </w:tr>
      <w:tr w:rsidR="001A131B" w:rsidRPr="007861B8" w:rsidTr="001A131B">
        <w:tc>
          <w:tcPr>
            <w:tcW w:w="4876" w:type="dxa"/>
          </w:tcPr>
          <w:p w:rsidR="001A131B" w:rsidRPr="007861B8" w:rsidRDefault="001A131B" w:rsidP="001A131B">
            <w:pPr>
              <w:rPr>
                <w:rFonts w:ascii="Times New Roman" w:hAnsi="Times New Roman"/>
                <w:b/>
              </w:rPr>
            </w:pPr>
            <w:r w:rsidRPr="007861B8">
              <w:rPr>
                <w:rFonts w:ascii="Times New Roman" w:hAnsi="Times New Roman"/>
                <w:b/>
              </w:rPr>
              <w:t>Самостоятельная работа</w:t>
            </w:r>
          </w:p>
        </w:tc>
        <w:tc>
          <w:tcPr>
            <w:tcW w:w="2070" w:type="dxa"/>
            <w:vAlign w:val="center"/>
          </w:tcPr>
          <w:p w:rsidR="001A131B" w:rsidRPr="007861B8" w:rsidRDefault="001A131B" w:rsidP="001A131B">
            <w:pPr>
              <w:jc w:val="center"/>
              <w:rPr>
                <w:rFonts w:ascii="Times New Roman" w:hAnsi="Times New Roman"/>
                <w:b/>
              </w:rPr>
            </w:pPr>
            <w:r w:rsidRPr="007861B8">
              <w:rPr>
                <w:rFonts w:ascii="Times New Roman" w:hAnsi="Times New Roman"/>
                <w:b/>
              </w:rPr>
              <w:t>24</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color w:val="000000"/>
              </w:rPr>
            </w:pPr>
            <w:r w:rsidRPr="007861B8">
              <w:rPr>
                <w:rFonts w:ascii="Times New Roman" w:hAnsi="Times New Roman"/>
                <w:color w:val="000000"/>
              </w:rPr>
              <w:t>18</w:t>
            </w:r>
          </w:p>
        </w:tc>
      </w:tr>
      <w:tr w:rsidR="001A131B" w:rsidRPr="007861B8" w:rsidTr="001A131B">
        <w:tc>
          <w:tcPr>
            <w:tcW w:w="4876" w:type="dxa"/>
          </w:tcPr>
          <w:p w:rsidR="001A131B" w:rsidRPr="007861B8" w:rsidRDefault="001A131B" w:rsidP="001A131B">
            <w:pPr>
              <w:rPr>
                <w:rFonts w:ascii="Times New Roman" w:hAnsi="Times New Roman"/>
              </w:rPr>
            </w:pPr>
            <w:r w:rsidRPr="007861B8">
              <w:rPr>
                <w:rFonts w:ascii="Times New Roman" w:hAnsi="Times New Roman"/>
              </w:rPr>
              <w:t>Контроль</w:t>
            </w:r>
          </w:p>
        </w:tc>
        <w:tc>
          <w:tcPr>
            <w:tcW w:w="2070" w:type="dxa"/>
            <w:vAlign w:val="center"/>
          </w:tcPr>
          <w:p w:rsidR="001A131B" w:rsidRPr="007861B8" w:rsidRDefault="001A131B" w:rsidP="001A131B">
            <w:pPr>
              <w:jc w:val="center"/>
              <w:rPr>
                <w:rFonts w:ascii="Times New Roman" w:hAnsi="Times New Roman"/>
              </w:rPr>
            </w:pPr>
            <w:r w:rsidRPr="007861B8">
              <w:rPr>
                <w:rFonts w:ascii="Times New Roman" w:hAnsi="Times New Roman"/>
              </w:rPr>
              <w:t>36</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color w:val="000000"/>
              </w:rPr>
            </w:pPr>
            <w:r w:rsidRPr="007861B8">
              <w:rPr>
                <w:rFonts w:ascii="Times New Roman" w:hAnsi="Times New Roman"/>
                <w:color w:val="000000"/>
              </w:rPr>
              <w:t>27</w:t>
            </w:r>
          </w:p>
        </w:tc>
      </w:tr>
      <w:tr w:rsidR="001A131B" w:rsidRPr="007861B8" w:rsidTr="003D5467">
        <w:tc>
          <w:tcPr>
            <w:tcW w:w="4876" w:type="dxa"/>
          </w:tcPr>
          <w:p w:rsidR="001A131B" w:rsidRPr="007861B8" w:rsidRDefault="001A131B" w:rsidP="001A131B">
            <w:pPr>
              <w:rPr>
                <w:rFonts w:ascii="Times New Roman" w:hAnsi="Times New Roman"/>
              </w:rPr>
            </w:pPr>
            <w:r w:rsidRPr="007861B8">
              <w:rPr>
                <w:rFonts w:ascii="Times New Roman" w:hAnsi="Times New Roman"/>
              </w:rPr>
              <w:t>Формы текущего контроля</w:t>
            </w:r>
          </w:p>
        </w:tc>
        <w:tc>
          <w:tcPr>
            <w:tcW w:w="4140" w:type="dxa"/>
            <w:gridSpan w:val="2"/>
            <w:vAlign w:val="center"/>
          </w:tcPr>
          <w:p w:rsidR="001A131B" w:rsidRPr="007861B8" w:rsidRDefault="001A131B" w:rsidP="001A131B">
            <w:pPr>
              <w:jc w:val="center"/>
              <w:rPr>
                <w:rFonts w:ascii="Times New Roman" w:hAnsi="Times New Roman"/>
                <w:sz w:val="20"/>
                <w:szCs w:val="20"/>
              </w:rPr>
            </w:pPr>
            <w:r w:rsidRPr="007861B8">
              <w:rPr>
                <w:rFonts w:ascii="Times New Roman" w:hAnsi="Times New Roman"/>
              </w:rPr>
              <w:t xml:space="preserve">устный опрос, контрольная работа, тест, доклад, дискуссия, кейс, </w:t>
            </w:r>
            <w:r w:rsidR="000A134F" w:rsidRPr="007861B8">
              <w:rPr>
                <w:rFonts w:ascii="Times New Roman" w:hAnsi="Times New Roman"/>
              </w:rPr>
              <w:t>практическая</w:t>
            </w:r>
            <w:r w:rsidRPr="007861B8">
              <w:rPr>
                <w:rFonts w:ascii="Times New Roman" w:hAnsi="Times New Roman"/>
              </w:rPr>
              <w:t xml:space="preserve"> работа</w:t>
            </w:r>
          </w:p>
        </w:tc>
      </w:tr>
      <w:tr w:rsidR="001A131B" w:rsidRPr="007861B8" w:rsidTr="00D867D1">
        <w:tc>
          <w:tcPr>
            <w:tcW w:w="4876" w:type="dxa"/>
          </w:tcPr>
          <w:p w:rsidR="001A131B" w:rsidRPr="007861B8" w:rsidRDefault="001A131B" w:rsidP="001A131B">
            <w:pPr>
              <w:rPr>
                <w:rFonts w:ascii="Times New Roman" w:hAnsi="Times New Roman"/>
                <w:b/>
              </w:rPr>
            </w:pPr>
            <w:r w:rsidRPr="007861B8">
              <w:rPr>
                <w:rFonts w:ascii="Times New Roman" w:hAnsi="Times New Roman"/>
                <w:b/>
              </w:rPr>
              <w:t>Форма  промежуточной аттестации</w:t>
            </w:r>
          </w:p>
        </w:tc>
        <w:tc>
          <w:tcPr>
            <w:tcW w:w="4140" w:type="dxa"/>
            <w:gridSpan w:val="2"/>
            <w:vAlign w:val="center"/>
          </w:tcPr>
          <w:p w:rsidR="001A131B" w:rsidRPr="007861B8" w:rsidRDefault="001A131B" w:rsidP="001A131B">
            <w:pPr>
              <w:jc w:val="center"/>
              <w:rPr>
                <w:rFonts w:ascii="Times New Roman" w:hAnsi="Times New Roman"/>
                <w:b/>
              </w:rPr>
            </w:pPr>
            <w:r w:rsidRPr="007861B8">
              <w:rPr>
                <w:rFonts w:ascii="Times New Roman" w:hAnsi="Times New Roman"/>
                <w:b/>
              </w:rPr>
              <w:t>Экзамен</w:t>
            </w:r>
          </w:p>
        </w:tc>
      </w:tr>
    </w:tbl>
    <w:p w:rsidR="00781772" w:rsidRPr="007861B8" w:rsidRDefault="00781772" w:rsidP="00C06453"/>
    <w:p w:rsidR="00781772" w:rsidRPr="007861B8" w:rsidRDefault="000503E1" w:rsidP="00474642">
      <w:pPr>
        <w:keepNext/>
        <w:suppressAutoHyphens/>
        <w:spacing w:before="240" w:after="120" w:line="360" w:lineRule="auto"/>
        <w:outlineLvl w:val="2"/>
        <w:rPr>
          <w:b/>
          <w:bCs/>
          <w:szCs w:val="26"/>
        </w:rPr>
      </w:pPr>
      <w:r w:rsidRPr="007861B8">
        <w:rPr>
          <w:b/>
          <w:bCs/>
          <w:szCs w:val="26"/>
        </w:rPr>
        <w:t>Очно-заочная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781772" w:rsidRPr="007861B8" w:rsidTr="00824D69">
        <w:trPr>
          <w:trHeight w:val="715"/>
        </w:trPr>
        <w:tc>
          <w:tcPr>
            <w:tcW w:w="4876" w:type="dxa"/>
          </w:tcPr>
          <w:p w:rsidR="00781772" w:rsidRPr="007861B8" w:rsidRDefault="00781772" w:rsidP="00824D69">
            <w:pPr>
              <w:jc w:val="center"/>
              <w:rPr>
                <w:rFonts w:ascii="Times New Roman" w:hAnsi="Times New Roman"/>
                <w:b/>
              </w:rPr>
            </w:pPr>
            <w:r w:rsidRPr="007861B8">
              <w:rPr>
                <w:rFonts w:ascii="Times New Roman" w:hAnsi="Times New Roman"/>
                <w:b/>
                <w:sz w:val="22"/>
                <w:szCs w:val="22"/>
              </w:rPr>
              <w:t>Вид работы</w:t>
            </w:r>
          </w:p>
        </w:tc>
        <w:tc>
          <w:tcPr>
            <w:tcW w:w="2070" w:type="dxa"/>
          </w:tcPr>
          <w:p w:rsidR="00781772" w:rsidRPr="007861B8" w:rsidRDefault="00781772" w:rsidP="00824D69">
            <w:pPr>
              <w:rPr>
                <w:rFonts w:ascii="Times New Roman" w:hAnsi="Times New Roman"/>
                <w:b/>
                <w:bCs/>
              </w:rPr>
            </w:pPr>
            <w:r w:rsidRPr="007861B8">
              <w:rPr>
                <w:rFonts w:ascii="Times New Roman" w:hAnsi="Times New Roman"/>
                <w:b/>
                <w:bCs/>
                <w:sz w:val="22"/>
                <w:szCs w:val="22"/>
              </w:rPr>
              <w:t xml:space="preserve">Трудоемкость </w:t>
            </w:r>
          </w:p>
          <w:p w:rsidR="00781772" w:rsidRPr="007861B8" w:rsidRDefault="00781772" w:rsidP="00824D69">
            <w:pPr>
              <w:rPr>
                <w:rFonts w:ascii="Times New Roman" w:hAnsi="Times New Roman"/>
                <w:b/>
                <w:bCs/>
              </w:rPr>
            </w:pPr>
            <w:r w:rsidRPr="007861B8">
              <w:rPr>
                <w:rFonts w:ascii="Times New Roman" w:hAnsi="Times New Roman"/>
                <w:b/>
                <w:bCs/>
                <w:sz w:val="22"/>
                <w:szCs w:val="22"/>
              </w:rPr>
              <w:t>в акад. часах</w:t>
            </w:r>
          </w:p>
        </w:tc>
        <w:tc>
          <w:tcPr>
            <w:tcW w:w="2070" w:type="dxa"/>
          </w:tcPr>
          <w:p w:rsidR="00781772" w:rsidRPr="007861B8" w:rsidRDefault="00781772" w:rsidP="00824D69">
            <w:pPr>
              <w:rPr>
                <w:rFonts w:ascii="Times New Roman" w:hAnsi="Times New Roman"/>
                <w:b/>
                <w:bCs/>
              </w:rPr>
            </w:pPr>
            <w:r w:rsidRPr="007861B8">
              <w:rPr>
                <w:rFonts w:ascii="Times New Roman" w:hAnsi="Times New Roman"/>
                <w:b/>
                <w:bCs/>
                <w:sz w:val="22"/>
                <w:szCs w:val="22"/>
              </w:rPr>
              <w:t>Трудоемкость</w:t>
            </w:r>
          </w:p>
          <w:p w:rsidR="00781772" w:rsidRPr="007861B8" w:rsidRDefault="00781772" w:rsidP="00824D69">
            <w:pPr>
              <w:rPr>
                <w:rFonts w:ascii="Times New Roman" w:hAnsi="Times New Roman"/>
                <w:b/>
                <w:bCs/>
              </w:rPr>
            </w:pPr>
            <w:r w:rsidRPr="007861B8">
              <w:rPr>
                <w:rFonts w:ascii="Times New Roman" w:hAnsi="Times New Roman"/>
                <w:b/>
                <w:bCs/>
                <w:sz w:val="22"/>
                <w:szCs w:val="22"/>
              </w:rPr>
              <w:t xml:space="preserve"> в астрон. часах</w:t>
            </w:r>
          </w:p>
        </w:tc>
      </w:tr>
      <w:tr w:rsidR="000A134F" w:rsidRPr="007861B8" w:rsidTr="0050333F">
        <w:tc>
          <w:tcPr>
            <w:tcW w:w="4876" w:type="dxa"/>
          </w:tcPr>
          <w:p w:rsidR="000A134F" w:rsidRPr="007861B8" w:rsidRDefault="000A134F" w:rsidP="000A134F">
            <w:pPr>
              <w:rPr>
                <w:rFonts w:ascii="Times New Roman" w:hAnsi="Times New Roman"/>
                <w:b/>
              </w:rPr>
            </w:pPr>
            <w:r w:rsidRPr="007861B8">
              <w:rPr>
                <w:rFonts w:ascii="Times New Roman" w:hAnsi="Times New Roman"/>
                <w:b/>
              </w:rPr>
              <w:t>Общая трудоемкость</w:t>
            </w:r>
          </w:p>
        </w:tc>
        <w:tc>
          <w:tcPr>
            <w:tcW w:w="2070" w:type="dxa"/>
            <w:vAlign w:val="center"/>
          </w:tcPr>
          <w:p w:rsidR="000A134F" w:rsidRPr="007861B8" w:rsidRDefault="000A134F" w:rsidP="000A134F">
            <w:pPr>
              <w:jc w:val="center"/>
              <w:rPr>
                <w:rFonts w:ascii="Times New Roman" w:hAnsi="Times New Roman"/>
                <w:b/>
              </w:rPr>
            </w:pPr>
            <w:r w:rsidRPr="007861B8">
              <w:rPr>
                <w:rFonts w:ascii="Times New Roman" w:hAnsi="Times New Roman"/>
                <w:b/>
              </w:rPr>
              <w:t>108</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12</w:t>
            </w:r>
          </w:p>
        </w:tc>
      </w:tr>
      <w:tr w:rsidR="000A134F" w:rsidRPr="007861B8" w:rsidTr="0050333F">
        <w:tc>
          <w:tcPr>
            <w:tcW w:w="4876" w:type="dxa"/>
          </w:tcPr>
          <w:p w:rsidR="000A134F" w:rsidRPr="007861B8" w:rsidRDefault="000A134F" w:rsidP="000A134F">
            <w:pPr>
              <w:rPr>
                <w:rFonts w:ascii="Times New Roman" w:hAnsi="Times New Roman"/>
                <w:b/>
              </w:rPr>
            </w:pPr>
            <w:r w:rsidRPr="007861B8">
              <w:rPr>
                <w:rFonts w:ascii="Times New Roman" w:hAnsi="Times New Roman"/>
                <w:b/>
              </w:rPr>
              <w:t>Контактная  работа с преподавателем</w:t>
            </w:r>
          </w:p>
        </w:tc>
        <w:tc>
          <w:tcPr>
            <w:tcW w:w="2070" w:type="dxa"/>
            <w:vAlign w:val="center"/>
          </w:tcPr>
          <w:p w:rsidR="000A134F" w:rsidRPr="007861B8" w:rsidRDefault="000A134F" w:rsidP="000A134F">
            <w:pPr>
              <w:jc w:val="center"/>
              <w:rPr>
                <w:rFonts w:ascii="Times New Roman" w:hAnsi="Times New Roman"/>
                <w:b/>
              </w:rPr>
            </w:pPr>
            <w:r w:rsidRPr="007861B8">
              <w:rPr>
                <w:rFonts w:ascii="Times New Roman" w:hAnsi="Times New Roman"/>
                <w:b/>
              </w:rPr>
              <w:t>32</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24</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Лекции</w:t>
            </w:r>
          </w:p>
        </w:tc>
        <w:tc>
          <w:tcPr>
            <w:tcW w:w="2070" w:type="dxa"/>
            <w:vAlign w:val="center"/>
          </w:tcPr>
          <w:p w:rsidR="000A134F" w:rsidRPr="007861B8" w:rsidRDefault="000A134F" w:rsidP="000A134F">
            <w:pPr>
              <w:jc w:val="center"/>
              <w:rPr>
                <w:rFonts w:ascii="Times New Roman" w:hAnsi="Times New Roman"/>
              </w:rPr>
            </w:pPr>
            <w:r w:rsidRPr="007861B8">
              <w:rPr>
                <w:rFonts w:ascii="Times New Roman" w:hAnsi="Times New Roman"/>
              </w:rPr>
              <w:t>12</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9</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Практические занятия</w:t>
            </w:r>
          </w:p>
        </w:tc>
        <w:tc>
          <w:tcPr>
            <w:tcW w:w="2070" w:type="dxa"/>
            <w:vAlign w:val="center"/>
          </w:tcPr>
          <w:p w:rsidR="000A134F" w:rsidRPr="007861B8" w:rsidRDefault="000A134F" w:rsidP="000A134F">
            <w:pPr>
              <w:jc w:val="center"/>
              <w:rPr>
                <w:rFonts w:ascii="Times New Roman" w:hAnsi="Times New Roman"/>
              </w:rPr>
            </w:pPr>
            <w:r w:rsidRPr="007861B8">
              <w:rPr>
                <w:rFonts w:ascii="Times New Roman" w:hAnsi="Times New Roman"/>
              </w:rPr>
              <w:t>20</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15</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Лабораторные занятия</w:t>
            </w:r>
          </w:p>
        </w:tc>
        <w:tc>
          <w:tcPr>
            <w:tcW w:w="2070" w:type="dxa"/>
            <w:vAlign w:val="center"/>
          </w:tcPr>
          <w:p w:rsidR="000A134F" w:rsidRPr="007861B8" w:rsidRDefault="000A134F" w:rsidP="000A134F">
            <w:pPr>
              <w:jc w:val="center"/>
              <w:rPr>
                <w:rFonts w:ascii="Times New Roman" w:hAnsi="Times New Roman"/>
              </w:rPr>
            </w:pP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p>
        </w:tc>
      </w:tr>
      <w:tr w:rsidR="000A134F" w:rsidRPr="007861B8" w:rsidTr="0050333F">
        <w:tc>
          <w:tcPr>
            <w:tcW w:w="4876" w:type="dxa"/>
          </w:tcPr>
          <w:p w:rsidR="000A134F" w:rsidRPr="007861B8" w:rsidRDefault="000A134F" w:rsidP="000A134F">
            <w:pPr>
              <w:rPr>
                <w:rFonts w:ascii="Times New Roman" w:hAnsi="Times New Roman"/>
                <w:b/>
              </w:rPr>
            </w:pPr>
            <w:r w:rsidRPr="007861B8">
              <w:rPr>
                <w:rFonts w:ascii="Times New Roman" w:hAnsi="Times New Roman"/>
                <w:b/>
              </w:rPr>
              <w:t>Самостоятельная работа</w:t>
            </w:r>
          </w:p>
        </w:tc>
        <w:tc>
          <w:tcPr>
            <w:tcW w:w="2070" w:type="dxa"/>
            <w:vAlign w:val="center"/>
          </w:tcPr>
          <w:p w:rsidR="000A134F" w:rsidRPr="007861B8" w:rsidRDefault="000A134F" w:rsidP="000A134F">
            <w:pPr>
              <w:jc w:val="center"/>
              <w:rPr>
                <w:rFonts w:ascii="Times New Roman" w:hAnsi="Times New Roman"/>
                <w:b/>
              </w:rPr>
            </w:pPr>
            <w:r w:rsidRPr="007861B8">
              <w:rPr>
                <w:rFonts w:ascii="Times New Roman" w:hAnsi="Times New Roman"/>
                <w:b/>
              </w:rPr>
              <w:t>40</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30</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Контроль</w:t>
            </w:r>
          </w:p>
        </w:tc>
        <w:tc>
          <w:tcPr>
            <w:tcW w:w="2070" w:type="dxa"/>
            <w:vAlign w:val="center"/>
          </w:tcPr>
          <w:p w:rsidR="000A134F" w:rsidRPr="007861B8" w:rsidRDefault="000A134F" w:rsidP="000A134F">
            <w:pPr>
              <w:jc w:val="center"/>
              <w:rPr>
                <w:rFonts w:ascii="Times New Roman" w:hAnsi="Times New Roman"/>
              </w:rPr>
            </w:pPr>
            <w:r w:rsidRPr="007861B8">
              <w:rPr>
                <w:rFonts w:ascii="Times New Roman" w:hAnsi="Times New Roman"/>
              </w:rPr>
              <w:t>36</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27</w:t>
            </w:r>
          </w:p>
        </w:tc>
      </w:tr>
      <w:tr w:rsidR="000A134F" w:rsidRPr="007861B8" w:rsidTr="00F14002">
        <w:tc>
          <w:tcPr>
            <w:tcW w:w="4876" w:type="dxa"/>
          </w:tcPr>
          <w:p w:rsidR="000A134F" w:rsidRPr="007861B8" w:rsidRDefault="000A134F" w:rsidP="000A134F">
            <w:pPr>
              <w:rPr>
                <w:rFonts w:ascii="Times New Roman" w:hAnsi="Times New Roman"/>
              </w:rPr>
            </w:pPr>
            <w:r w:rsidRPr="007861B8">
              <w:rPr>
                <w:rFonts w:ascii="Times New Roman" w:hAnsi="Times New Roman"/>
              </w:rPr>
              <w:t>Формы текущего контроля</w:t>
            </w:r>
          </w:p>
        </w:tc>
        <w:tc>
          <w:tcPr>
            <w:tcW w:w="4140" w:type="dxa"/>
            <w:gridSpan w:val="2"/>
            <w:vAlign w:val="center"/>
          </w:tcPr>
          <w:p w:rsidR="000A134F" w:rsidRPr="007861B8" w:rsidRDefault="000A134F" w:rsidP="000A134F">
            <w:pPr>
              <w:jc w:val="center"/>
              <w:rPr>
                <w:rFonts w:ascii="Times New Roman" w:hAnsi="Times New Roman"/>
                <w:sz w:val="20"/>
                <w:szCs w:val="20"/>
              </w:rPr>
            </w:pPr>
            <w:r w:rsidRPr="007861B8">
              <w:rPr>
                <w:rFonts w:ascii="Times New Roman" w:hAnsi="Times New Roman"/>
              </w:rPr>
              <w:t>устный опрос, контрольная работа, тест, доклад, дискуссия, кейс, практическая работа</w:t>
            </w:r>
          </w:p>
        </w:tc>
      </w:tr>
      <w:tr w:rsidR="000A134F" w:rsidRPr="007861B8" w:rsidTr="00FD1209">
        <w:tc>
          <w:tcPr>
            <w:tcW w:w="4876" w:type="dxa"/>
          </w:tcPr>
          <w:p w:rsidR="000A134F" w:rsidRPr="007861B8" w:rsidRDefault="000A134F" w:rsidP="000A134F">
            <w:pPr>
              <w:rPr>
                <w:rFonts w:ascii="Times New Roman" w:hAnsi="Times New Roman"/>
                <w:b/>
              </w:rPr>
            </w:pPr>
            <w:r w:rsidRPr="007861B8">
              <w:rPr>
                <w:rFonts w:ascii="Times New Roman" w:hAnsi="Times New Roman"/>
                <w:b/>
              </w:rPr>
              <w:t>Форма  промежуточной аттестации</w:t>
            </w:r>
          </w:p>
        </w:tc>
        <w:tc>
          <w:tcPr>
            <w:tcW w:w="4140" w:type="dxa"/>
            <w:gridSpan w:val="2"/>
            <w:vAlign w:val="center"/>
          </w:tcPr>
          <w:p w:rsidR="000A134F" w:rsidRPr="007861B8" w:rsidRDefault="000A134F" w:rsidP="000A134F">
            <w:pPr>
              <w:jc w:val="center"/>
              <w:rPr>
                <w:rFonts w:ascii="Times New Roman" w:hAnsi="Times New Roman"/>
                <w:b/>
              </w:rPr>
            </w:pPr>
            <w:r w:rsidRPr="007861B8">
              <w:rPr>
                <w:rFonts w:ascii="Times New Roman" w:hAnsi="Times New Roman"/>
                <w:b/>
              </w:rPr>
              <w:t>Экзамен</w:t>
            </w:r>
          </w:p>
        </w:tc>
      </w:tr>
    </w:tbl>
    <w:p w:rsidR="000A134F" w:rsidRPr="007861B8" w:rsidRDefault="000A134F" w:rsidP="00771BCE">
      <w:pPr>
        <w:keepNext/>
        <w:suppressAutoHyphens/>
        <w:spacing w:before="240" w:after="120" w:line="360" w:lineRule="auto"/>
        <w:outlineLvl w:val="2"/>
        <w:rPr>
          <w:b/>
          <w:bCs/>
          <w:szCs w:val="26"/>
        </w:rPr>
      </w:pPr>
    </w:p>
    <w:p w:rsidR="00771BCE" w:rsidRPr="007861B8" w:rsidRDefault="00771BCE" w:rsidP="00771BCE">
      <w:pPr>
        <w:keepNext/>
        <w:suppressAutoHyphens/>
        <w:spacing w:before="240" w:after="120" w:line="360" w:lineRule="auto"/>
        <w:outlineLvl w:val="2"/>
        <w:rPr>
          <w:b/>
          <w:bCs/>
          <w:szCs w:val="26"/>
        </w:rPr>
      </w:pPr>
      <w:r w:rsidRPr="007861B8">
        <w:rPr>
          <w:b/>
          <w:bCs/>
          <w:szCs w:val="26"/>
        </w:rPr>
        <w:t>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771BCE" w:rsidRPr="007861B8" w:rsidTr="00771BCE">
        <w:trPr>
          <w:trHeight w:val="715"/>
        </w:trPr>
        <w:tc>
          <w:tcPr>
            <w:tcW w:w="4876" w:type="dxa"/>
          </w:tcPr>
          <w:p w:rsidR="00771BCE" w:rsidRPr="007861B8" w:rsidRDefault="00771BCE" w:rsidP="00771BCE">
            <w:pPr>
              <w:jc w:val="center"/>
              <w:rPr>
                <w:rFonts w:ascii="Times New Roman" w:hAnsi="Times New Roman"/>
                <w:b/>
              </w:rPr>
            </w:pPr>
            <w:r w:rsidRPr="007861B8">
              <w:rPr>
                <w:rFonts w:ascii="Times New Roman" w:hAnsi="Times New Roman"/>
                <w:b/>
                <w:sz w:val="22"/>
                <w:szCs w:val="22"/>
              </w:rPr>
              <w:t>Вид работы</w:t>
            </w:r>
          </w:p>
        </w:tc>
        <w:tc>
          <w:tcPr>
            <w:tcW w:w="2070" w:type="dxa"/>
          </w:tcPr>
          <w:p w:rsidR="00771BCE" w:rsidRPr="007861B8" w:rsidRDefault="00771BCE" w:rsidP="00771BCE">
            <w:pPr>
              <w:rPr>
                <w:rFonts w:ascii="Times New Roman" w:hAnsi="Times New Roman"/>
                <w:b/>
                <w:bCs/>
              </w:rPr>
            </w:pPr>
            <w:r w:rsidRPr="007861B8">
              <w:rPr>
                <w:rFonts w:ascii="Times New Roman" w:hAnsi="Times New Roman"/>
                <w:b/>
                <w:bCs/>
                <w:sz w:val="22"/>
                <w:szCs w:val="22"/>
              </w:rPr>
              <w:t xml:space="preserve">Трудоемкость </w:t>
            </w:r>
          </w:p>
          <w:p w:rsidR="00771BCE" w:rsidRPr="007861B8" w:rsidRDefault="00771BCE" w:rsidP="00771BCE">
            <w:pPr>
              <w:rPr>
                <w:rFonts w:ascii="Times New Roman" w:hAnsi="Times New Roman"/>
                <w:b/>
                <w:bCs/>
              </w:rPr>
            </w:pPr>
            <w:r w:rsidRPr="007861B8">
              <w:rPr>
                <w:rFonts w:ascii="Times New Roman" w:hAnsi="Times New Roman"/>
                <w:b/>
                <w:bCs/>
                <w:sz w:val="22"/>
                <w:szCs w:val="22"/>
              </w:rPr>
              <w:t>в акад. часах</w:t>
            </w:r>
          </w:p>
        </w:tc>
        <w:tc>
          <w:tcPr>
            <w:tcW w:w="2070" w:type="dxa"/>
          </w:tcPr>
          <w:p w:rsidR="00771BCE" w:rsidRPr="007861B8" w:rsidRDefault="00771BCE" w:rsidP="00771BCE">
            <w:pPr>
              <w:rPr>
                <w:rFonts w:ascii="Times New Roman" w:hAnsi="Times New Roman"/>
                <w:b/>
                <w:bCs/>
              </w:rPr>
            </w:pPr>
            <w:r w:rsidRPr="007861B8">
              <w:rPr>
                <w:rFonts w:ascii="Times New Roman" w:hAnsi="Times New Roman"/>
                <w:b/>
                <w:bCs/>
                <w:sz w:val="22"/>
                <w:szCs w:val="22"/>
              </w:rPr>
              <w:t>Трудоемкость</w:t>
            </w:r>
          </w:p>
          <w:p w:rsidR="00771BCE" w:rsidRPr="007861B8" w:rsidRDefault="00771BCE" w:rsidP="00771BCE">
            <w:pPr>
              <w:rPr>
                <w:rFonts w:ascii="Times New Roman" w:hAnsi="Times New Roman"/>
                <w:b/>
                <w:bCs/>
              </w:rPr>
            </w:pPr>
            <w:r w:rsidRPr="007861B8">
              <w:rPr>
                <w:rFonts w:ascii="Times New Roman" w:hAnsi="Times New Roman"/>
                <w:b/>
                <w:bCs/>
                <w:sz w:val="22"/>
                <w:szCs w:val="22"/>
              </w:rPr>
              <w:t xml:space="preserve"> в астрон. часах</w:t>
            </w:r>
          </w:p>
        </w:tc>
      </w:tr>
      <w:tr w:rsidR="000A134F" w:rsidRPr="007861B8" w:rsidTr="0050333F">
        <w:tc>
          <w:tcPr>
            <w:tcW w:w="4876" w:type="dxa"/>
          </w:tcPr>
          <w:p w:rsidR="000A134F" w:rsidRPr="007861B8" w:rsidRDefault="000A134F" w:rsidP="000A134F">
            <w:pPr>
              <w:rPr>
                <w:rFonts w:ascii="Times New Roman" w:hAnsi="Times New Roman"/>
                <w:b/>
              </w:rPr>
            </w:pPr>
            <w:r w:rsidRPr="007861B8">
              <w:rPr>
                <w:rFonts w:ascii="Times New Roman" w:hAnsi="Times New Roman"/>
                <w:b/>
              </w:rPr>
              <w:lastRenderedPageBreak/>
              <w:t>Общая трудоемкость</w:t>
            </w:r>
          </w:p>
        </w:tc>
        <w:tc>
          <w:tcPr>
            <w:tcW w:w="2070" w:type="dxa"/>
            <w:vAlign w:val="center"/>
          </w:tcPr>
          <w:p w:rsidR="000A134F" w:rsidRPr="007861B8" w:rsidRDefault="000A134F" w:rsidP="000A134F">
            <w:pPr>
              <w:jc w:val="center"/>
              <w:rPr>
                <w:rFonts w:ascii="Times New Roman" w:hAnsi="Times New Roman"/>
                <w:b/>
              </w:rPr>
            </w:pPr>
            <w:r w:rsidRPr="007861B8">
              <w:rPr>
                <w:rFonts w:ascii="Times New Roman" w:hAnsi="Times New Roman"/>
                <w:b/>
              </w:rPr>
              <w:t>108</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12</w:t>
            </w:r>
          </w:p>
        </w:tc>
      </w:tr>
      <w:tr w:rsidR="000A134F" w:rsidRPr="007861B8" w:rsidTr="0050333F">
        <w:tc>
          <w:tcPr>
            <w:tcW w:w="4876" w:type="dxa"/>
          </w:tcPr>
          <w:p w:rsidR="000A134F" w:rsidRPr="007861B8" w:rsidRDefault="000A134F" w:rsidP="000A134F">
            <w:pPr>
              <w:rPr>
                <w:rFonts w:ascii="Times New Roman" w:hAnsi="Times New Roman"/>
                <w:b/>
              </w:rPr>
            </w:pPr>
            <w:r w:rsidRPr="007861B8">
              <w:rPr>
                <w:rFonts w:ascii="Times New Roman" w:hAnsi="Times New Roman"/>
                <w:b/>
              </w:rPr>
              <w:t>Контактная  работа с преподавателем</w:t>
            </w:r>
          </w:p>
        </w:tc>
        <w:tc>
          <w:tcPr>
            <w:tcW w:w="2070" w:type="dxa"/>
            <w:vAlign w:val="center"/>
          </w:tcPr>
          <w:p w:rsidR="000A134F" w:rsidRPr="007861B8" w:rsidRDefault="000A134F" w:rsidP="000A134F">
            <w:pPr>
              <w:jc w:val="center"/>
              <w:rPr>
                <w:rFonts w:ascii="Times New Roman" w:hAnsi="Times New Roman"/>
                <w:b/>
              </w:rPr>
            </w:pPr>
            <w:r w:rsidRPr="007861B8">
              <w:rPr>
                <w:rFonts w:ascii="Times New Roman" w:hAnsi="Times New Roman"/>
                <w:b/>
              </w:rPr>
              <w:t>12</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9</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Лекции</w:t>
            </w:r>
          </w:p>
        </w:tc>
        <w:tc>
          <w:tcPr>
            <w:tcW w:w="2070" w:type="dxa"/>
            <w:vAlign w:val="center"/>
          </w:tcPr>
          <w:p w:rsidR="000A134F" w:rsidRPr="007861B8" w:rsidRDefault="000A134F" w:rsidP="000A134F">
            <w:pPr>
              <w:jc w:val="center"/>
              <w:rPr>
                <w:rFonts w:ascii="Times New Roman" w:hAnsi="Times New Roman"/>
              </w:rPr>
            </w:pPr>
            <w:r w:rsidRPr="007861B8">
              <w:rPr>
                <w:rFonts w:ascii="Times New Roman" w:hAnsi="Times New Roman"/>
              </w:rPr>
              <w:t>6</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4,5</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Практические занятия</w:t>
            </w:r>
          </w:p>
        </w:tc>
        <w:tc>
          <w:tcPr>
            <w:tcW w:w="2070" w:type="dxa"/>
            <w:vAlign w:val="center"/>
          </w:tcPr>
          <w:p w:rsidR="000A134F" w:rsidRPr="007861B8" w:rsidRDefault="000A134F" w:rsidP="000A134F">
            <w:pPr>
              <w:jc w:val="center"/>
              <w:rPr>
                <w:rFonts w:ascii="Times New Roman" w:hAnsi="Times New Roman"/>
              </w:rPr>
            </w:pPr>
            <w:r w:rsidRPr="007861B8">
              <w:rPr>
                <w:rFonts w:ascii="Times New Roman" w:hAnsi="Times New Roman"/>
              </w:rPr>
              <w:t>6</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4,5</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Лабораторные занятия</w:t>
            </w:r>
          </w:p>
        </w:tc>
        <w:tc>
          <w:tcPr>
            <w:tcW w:w="2070" w:type="dxa"/>
            <w:vAlign w:val="center"/>
          </w:tcPr>
          <w:p w:rsidR="000A134F" w:rsidRPr="007861B8" w:rsidRDefault="000A134F" w:rsidP="000A134F">
            <w:pPr>
              <w:jc w:val="center"/>
              <w:rPr>
                <w:rFonts w:ascii="Times New Roman" w:hAnsi="Times New Roman"/>
              </w:rPr>
            </w:pP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p>
        </w:tc>
      </w:tr>
      <w:tr w:rsidR="000A134F" w:rsidRPr="007861B8" w:rsidTr="0050333F">
        <w:tc>
          <w:tcPr>
            <w:tcW w:w="4876" w:type="dxa"/>
          </w:tcPr>
          <w:p w:rsidR="000A134F" w:rsidRPr="007861B8" w:rsidRDefault="000A134F" w:rsidP="000A134F">
            <w:pPr>
              <w:rPr>
                <w:rFonts w:ascii="Times New Roman" w:hAnsi="Times New Roman"/>
                <w:b/>
              </w:rPr>
            </w:pPr>
            <w:r w:rsidRPr="007861B8">
              <w:rPr>
                <w:rFonts w:ascii="Times New Roman" w:hAnsi="Times New Roman"/>
                <w:b/>
              </w:rPr>
              <w:t>Самостоятельная работа</w:t>
            </w:r>
          </w:p>
        </w:tc>
        <w:tc>
          <w:tcPr>
            <w:tcW w:w="2070" w:type="dxa"/>
            <w:vAlign w:val="center"/>
          </w:tcPr>
          <w:p w:rsidR="000A134F" w:rsidRPr="007861B8" w:rsidRDefault="000A134F" w:rsidP="000A134F">
            <w:pPr>
              <w:jc w:val="center"/>
              <w:rPr>
                <w:rFonts w:ascii="Times New Roman" w:hAnsi="Times New Roman"/>
                <w:b/>
              </w:rPr>
            </w:pPr>
            <w:r w:rsidRPr="007861B8">
              <w:rPr>
                <w:rFonts w:ascii="Times New Roman" w:hAnsi="Times New Roman"/>
                <w:b/>
              </w:rPr>
              <w:t>87</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65,25</w:t>
            </w:r>
          </w:p>
        </w:tc>
      </w:tr>
      <w:tr w:rsidR="000A134F" w:rsidRPr="007861B8" w:rsidTr="0050333F">
        <w:tc>
          <w:tcPr>
            <w:tcW w:w="4876" w:type="dxa"/>
          </w:tcPr>
          <w:p w:rsidR="000A134F" w:rsidRPr="007861B8" w:rsidRDefault="000A134F" w:rsidP="000A134F">
            <w:pPr>
              <w:rPr>
                <w:rFonts w:ascii="Times New Roman" w:hAnsi="Times New Roman"/>
              </w:rPr>
            </w:pPr>
            <w:r w:rsidRPr="007861B8">
              <w:rPr>
                <w:rFonts w:ascii="Times New Roman" w:hAnsi="Times New Roman"/>
              </w:rPr>
              <w:t>Контроль</w:t>
            </w:r>
          </w:p>
        </w:tc>
        <w:tc>
          <w:tcPr>
            <w:tcW w:w="2070" w:type="dxa"/>
            <w:vAlign w:val="center"/>
          </w:tcPr>
          <w:p w:rsidR="000A134F" w:rsidRPr="007861B8" w:rsidRDefault="000A134F" w:rsidP="000A134F">
            <w:pPr>
              <w:jc w:val="center"/>
              <w:rPr>
                <w:rFonts w:ascii="Times New Roman" w:hAnsi="Times New Roman"/>
              </w:rPr>
            </w:pPr>
            <w:r w:rsidRPr="007861B8">
              <w:rPr>
                <w:rFonts w:ascii="Times New Roman" w:hAnsi="Times New Roman"/>
              </w:rPr>
              <w:t>9</w:t>
            </w:r>
          </w:p>
        </w:tc>
        <w:tc>
          <w:tcPr>
            <w:tcW w:w="2070" w:type="dxa"/>
            <w:tcBorders>
              <w:top w:val="nil"/>
              <w:left w:val="single" w:sz="4" w:space="0" w:color="auto"/>
              <w:bottom w:val="single" w:sz="4" w:space="0" w:color="auto"/>
              <w:right w:val="single" w:sz="4" w:space="0" w:color="auto"/>
            </w:tcBorders>
            <w:shd w:val="clear" w:color="000000" w:fill="FFFFFF"/>
            <w:vAlign w:val="bottom"/>
          </w:tcPr>
          <w:p w:rsidR="000A134F" w:rsidRPr="007861B8" w:rsidRDefault="000A134F" w:rsidP="000A134F">
            <w:pPr>
              <w:jc w:val="right"/>
              <w:rPr>
                <w:rFonts w:ascii="Times New Roman" w:hAnsi="Times New Roman"/>
                <w:color w:val="000000"/>
              </w:rPr>
            </w:pPr>
            <w:r w:rsidRPr="007861B8">
              <w:rPr>
                <w:rFonts w:ascii="Times New Roman" w:hAnsi="Times New Roman"/>
                <w:color w:val="000000"/>
              </w:rPr>
              <w:t>6,75</w:t>
            </w:r>
          </w:p>
        </w:tc>
      </w:tr>
      <w:tr w:rsidR="000A134F" w:rsidRPr="007861B8" w:rsidTr="00771BCE">
        <w:tc>
          <w:tcPr>
            <w:tcW w:w="4876" w:type="dxa"/>
          </w:tcPr>
          <w:p w:rsidR="000A134F" w:rsidRPr="007861B8" w:rsidRDefault="000A134F" w:rsidP="000A134F">
            <w:pPr>
              <w:rPr>
                <w:rFonts w:ascii="Times New Roman" w:hAnsi="Times New Roman"/>
              </w:rPr>
            </w:pPr>
            <w:r w:rsidRPr="007861B8">
              <w:rPr>
                <w:rFonts w:ascii="Times New Roman" w:hAnsi="Times New Roman"/>
              </w:rPr>
              <w:t>Формы текущего контроля</w:t>
            </w:r>
          </w:p>
        </w:tc>
        <w:tc>
          <w:tcPr>
            <w:tcW w:w="4140" w:type="dxa"/>
            <w:gridSpan w:val="2"/>
            <w:vAlign w:val="center"/>
          </w:tcPr>
          <w:p w:rsidR="000A134F" w:rsidRPr="007861B8" w:rsidRDefault="000A134F" w:rsidP="000A134F">
            <w:pPr>
              <w:jc w:val="center"/>
              <w:rPr>
                <w:rFonts w:ascii="Times New Roman" w:hAnsi="Times New Roman"/>
                <w:sz w:val="20"/>
                <w:szCs w:val="20"/>
              </w:rPr>
            </w:pPr>
            <w:r w:rsidRPr="007861B8">
              <w:rPr>
                <w:rFonts w:ascii="Times New Roman" w:hAnsi="Times New Roman"/>
              </w:rPr>
              <w:t>устный опрос, контрольная работа, тест, кейс</w:t>
            </w:r>
            <w:r w:rsidR="00B1058E" w:rsidRPr="007861B8">
              <w:rPr>
                <w:rFonts w:ascii="Times New Roman" w:hAnsi="Times New Roman"/>
              </w:rPr>
              <w:t>, практическая работа</w:t>
            </w:r>
            <w:r w:rsidRPr="007861B8">
              <w:rPr>
                <w:rFonts w:ascii="Times New Roman" w:hAnsi="Times New Roman"/>
              </w:rPr>
              <w:t xml:space="preserve"> </w:t>
            </w:r>
          </w:p>
        </w:tc>
      </w:tr>
      <w:tr w:rsidR="000A134F" w:rsidRPr="007861B8" w:rsidTr="00771BCE">
        <w:tc>
          <w:tcPr>
            <w:tcW w:w="4876" w:type="dxa"/>
          </w:tcPr>
          <w:p w:rsidR="000A134F" w:rsidRPr="007861B8" w:rsidRDefault="000A134F" w:rsidP="000A134F">
            <w:pPr>
              <w:rPr>
                <w:rFonts w:ascii="Times New Roman" w:hAnsi="Times New Roman"/>
                <w:b/>
              </w:rPr>
            </w:pPr>
            <w:r w:rsidRPr="007861B8">
              <w:rPr>
                <w:rFonts w:ascii="Times New Roman" w:hAnsi="Times New Roman"/>
                <w:b/>
              </w:rPr>
              <w:t>Форма  промежуточной аттестации</w:t>
            </w:r>
          </w:p>
        </w:tc>
        <w:tc>
          <w:tcPr>
            <w:tcW w:w="4140" w:type="dxa"/>
            <w:gridSpan w:val="2"/>
            <w:vAlign w:val="center"/>
          </w:tcPr>
          <w:p w:rsidR="000A134F" w:rsidRPr="007861B8" w:rsidRDefault="000A134F" w:rsidP="000A134F">
            <w:pPr>
              <w:jc w:val="center"/>
              <w:rPr>
                <w:rFonts w:ascii="Times New Roman" w:hAnsi="Times New Roman"/>
                <w:b/>
              </w:rPr>
            </w:pPr>
            <w:r w:rsidRPr="007861B8">
              <w:rPr>
                <w:rFonts w:ascii="Times New Roman" w:hAnsi="Times New Roman"/>
                <w:b/>
              </w:rPr>
              <w:t>Экзамен</w:t>
            </w:r>
          </w:p>
        </w:tc>
      </w:tr>
    </w:tbl>
    <w:p w:rsidR="007861B8" w:rsidRPr="007861B8" w:rsidRDefault="007861B8" w:rsidP="007861B8">
      <w:pPr>
        <w:jc w:val="both"/>
        <w:rPr>
          <w:rFonts w:ascii="Times New Roman" w:eastAsia="Calibri" w:hAnsi="Times New Roman"/>
          <w:b/>
          <w:lang w:eastAsia="en-US"/>
        </w:rPr>
      </w:pPr>
      <w:r w:rsidRPr="007861B8">
        <w:rPr>
          <w:rFonts w:ascii="Times New Roman" w:eastAsia="Calibri" w:hAnsi="Times New Roman"/>
          <w:b/>
          <w:lang w:eastAsia="en-US"/>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781772" w:rsidRPr="007861B8" w:rsidRDefault="00781772" w:rsidP="00474642">
      <w:pPr>
        <w:keepNext/>
        <w:suppressAutoHyphens/>
        <w:spacing w:before="240" w:after="120" w:line="360" w:lineRule="auto"/>
        <w:outlineLvl w:val="2"/>
        <w:rPr>
          <w:b/>
          <w:bCs/>
          <w:szCs w:val="26"/>
        </w:rPr>
      </w:pPr>
      <w:r w:rsidRPr="007861B8">
        <w:rPr>
          <w:b/>
          <w:bCs/>
          <w:szCs w:val="26"/>
        </w:rPr>
        <w:t>Место дисциплины в структуре образовательной программы</w:t>
      </w:r>
    </w:p>
    <w:p w:rsidR="00781772" w:rsidRPr="007861B8" w:rsidRDefault="00781772" w:rsidP="001C6DF3">
      <w:pPr>
        <w:rPr>
          <w:rFonts w:ascii="Times New Roman" w:hAnsi="Times New Roman"/>
        </w:rPr>
      </w:pPr>
      <w:r w:rsidRPr="007861B8">
        <w:rPr>
          <w:rFonts w:ascii="Times New Roman" w:hAnsi="Times New Roman"/>
        </w:rPr>
        <w:t xml:space="preserve">Дисциплина </w:t>
      </w:r>
      <w:r w:rsidRPr="007861B8">
        <w:rPr>
          <w:rFonts w:ascii="Times New Roman" w:hAnsi="Times New Roman"/>
          <w:b/>
        </w:rPr>
        <w:t>Б</w:t>
      </w:r>
      <w:proofErr w:type="gramStart"/>
      <w:r w:rsidRPr="007861B8">
        <w:rPr>
          <w:rFonts w:ascii="Times New Roman" w:hAnsi="Times New Roman"/>
          <w:b/>
        </w:rPr>
        <w:t>1</w:t>
      </w:r>
      <w:proofErr w:type="gramEnd"/>
      <w:r w:rsidRPr="007861B8">
        <w:rPr>
          <w:rFonts w:ascii="Times New Roman" w:hAnsi="Times New Roman"/>
          <w:b/>
        </w:rPr>
        <w:t>.Б.</w:t>
      </w:r>
      <w:r w:rsidR="00D97AF0" w:rsidRPr="007861B8">
        <w:rPr>
          <w:rFonts w:ascii="Times New Roman" w:hAnsi="Times New Roman"/>
          <w:b/>
        </w:rPr>
        <w:t>07</w:t>
      </w:r>
      <w:r w:rsidRPr="007861B8">
        <w:rPr>
          <w:rFonts w:ascii="Times New Roman" w:hAnsi="Times New Roman"/>
          <w:b/>
        </w:rPr>
        <w:t xml:space="preserve"> «Социология»</w:t>
      </w:r>
      <w:r w:rsidRPr="007861B8">
        <w:rPr>
          <w:rFonts w:ascii="Times New Roman" w:hAnsi="Times New Roman"/>
        </w:rPr>
        <w:t xml:space="preserve"> </w:t>
      </w:r>
      <w:r w:rsidR="00BD6D6F" w:rsidRPr="007861B8">
        <w:rPr>
          <w:rFonts w:ascii="Times New Roman" w:hAnsi="Times New Roman"/>
        </w:rPr>
        <w:t xml:space="preserve">относится  к дисциплинам обязательной  части учебного плана по направлению подготовки 38.03.04 «Государственное и муниципальное управление», направленность (профиль) "Эффективное государственное управление" </w:t>
      </w:r>
      <w:r w:rsidRPr="007861B8">
        <w:rPr>
          <w:rFonts w:ascii="Times New Roman" w:hAnsi="Times New Roman"/>
        </w:rPr>
        <w:t xml:space="preserve">и изучается студентами на </w:t>
      </w:r>
      <w:r w:rsidR="000A134F" w:rsidRPr="007861B8">
        <w:rPr>
          <w:rFonts w:ascii="Times New Roman" w:hAnsi="Times New Roman"/>
        </w:rPr>
        <w:t>в 3 семестре (очная, очно-заочная, заочная формы обучения).</w:t>
      </w:r>
    </w:p>
    <w:p w:rsidR="00781772" w:rsidRPr="007861B8" w:rsidRDefault="00781772" w:rsidP="00C06453"/>
    <w:p w:rsidR="00781772" w:rsidRPr="007861B8" w:rsidRDefault="00781772" w:rsidP="00C06453">
      <w:pPr>
        <w:rPr>
          <w:rFonts w:ascii="Times New Roman" w:hAnsi="Times New Roman"/>
          <w:b/>
        </w:rPr>
      </w:pPr>
      <w:r w:rsidRPr="007861B8">
        <w:rPr>
          <w:rFonts w:ascii="Times New Roman" w:hAnsi="Times New Roman"/>
          <w:b/>
        </w:rPr>
        <w:t>Дисциплина реализуется после изучения:</w:t>
      </w:r>
    </w:p>
    <w:p w:rsidR="00881588" w:rsidRPr="007861B8" w:rsidRDefault="00881588" w:rsidP="00881588">
      <w:pPr>
        <w:rPr>
          <w:rFonts w:ascii="Times New Roman" w:hAnsi="Times New Roman"/>
        </w:rPr>
      </w:pPr>
      <w:r w:rsidRPr="007861B8">
        <w:rPr>
          <w:rFonts w:ascii="Times New Roman" w:hAnsi="Times New Roman"/>
        </w:rPr>
        <w:t>Б</w:t>
      </w:r>
      <w:proofErr w:type="gramStart"/>
      <w:r w:rsidRPr="007861B8">
        <w:rPr>
          <w:rFonts w:ascii="Times New Roman" w:hAnsi="Times New Roman"/>
        </w:rPr>
        <w:t>1</w:t>
      </w:r>
      <w:proofErr w:type="gramEnd"/>
      <w:r w:rsidRPr="007861B8">
        <w:rPr>
          <w:rFonts w:ascii="Times New Roman" w:hAnsi="Times New Roman"/>
        </w:rPr>
        <w:t>.Б.01</w:t>
      </w:r>
      <w:r w:rsidRPr="007861B8">
        <w:rPr>
          <w:rFonts w:ascii="Times New Roman" w:hAnsi="Times New Roman"/>
        </w:rPr>
        <w:tab/>
        <w:t>История</w:t>
      </w:r>
      <w:r w:rsidR="00D97AF0" w:rsidRPr="007861B8">
        <w:rPr>
          <w:rFonts w:ascii="Times New Roman" w:hAnsi="Times New Roman"/>
        </w:rPr>
        <w:t xml:space="preserve"> России</w:t>
      </w:r>
    </w:p>
    <w:p w:rsidR="000D77A9" w:rsidRPr="007861B8" w:rsidRDefault="000D77A9" w:rsidP="000D77A9">
      <w:pPr>
        <w:rPr>
          <w:rFonts w:ascii="Times New Roman" w:hAnsi="Times New Roman"/>
        </w:rPr>
      </w:pPr>
      <w:r w:rsidRPr="007861B8">
        <w:rPr>
          <w:rFonts w:ascii="Times New Roman" w:hAnsi="Times New Roman"/>
        </w:rPr>
        <w:t>Б</w:t>
      </w:r>
      <w:proofErr w:type="gramStart"/>
      <w:r w:rsidRPr="007861B8">
        <w:rPr>
          <w:rFonts w:ascii="Times New Roman" w:hAnsi="Times New Roman"/>
        </w:rPr>
        <w:t>1</w:t>
      </w:r>
      <w:proofErr w:type="gramEnd"/>
      <w:r w:rsidRPr="007861B8">
        <w:rPr>
          <w:rFonts w:ascii="Times New Roman" w:hAnsi="Times New Roman"/>
        </w:rPr>
        <w:t>.Б.02</w:t>
      </w:r>
      <w:r w:rsidRPr="007861B8">
        <w:rPr>
          <w:rFonts w:ascii="Times New Roman" w:hAnsi="Times New Roman"/>
        </w:rPr>
        <w:tab/>
        <w:t>История мировых цивилизаций</w:t>
      </w:r>
    </w:p>
    <w:p w:rsidR="000D77A9" w:rsidRPr="007861B8" w:rsidRDefault="000D77A9" w:rsidP="000D77A9">
      <w:pPr>
        <w:rPr>
          <w:rFonts w:ascii="Times New Roman" w:hAnsi="Times New Roman"/>
        </w:rPr>
      </w:pPr>
      <w:r w:rsidRPr="007861B8">
        <w:rPr>
          <w:rFonts w:ascii="Times New Roman" w:hAnsi="Times New Roman"/>
        </w:rPr>
        <w:t>Б</w:t>
      </w:r>
      <w:proofErr w:type="gramStart"/>
      <w:r w:rsidRPr="007861B8">
        <w:rPr>
          <w:rFonts w:ascii="Times New Roman" w:hAnsi="Times New Roman"/>
        </w:rPr>
        <w:t>1</w:t>
      </w:r>
      <w:proofErr w:type="gramEnd"/>
      <w:r w:rsidRPr="007861B8">
        <w:rPr>
          <w:rFonts w:ascii="Times New Roman" w:hAnsi="Times New Roman"/>
        </w:rPr>
        <w:t>.Б.09</w:t>
      </w:r>
      <w:r w:rsidRPr="007861B8">
        <w:rPr>
          <w:rFonts w:ascii="Times New Roman" w:hAnsi="Times New Roman"/>
        </w:rPr>
        <w:tab/>
        <w:t>Теория государства и права</w:t>
      </w:r>
    </w:p>
    <w:p w:rsidR="00D97AF0" w:rsidRPr="007861B8" w:rsidRDefault="00D97AF0" w:rsidP="00881588">
      <w:pPr>
        <w:rPr>
          <w:rFonts w:ascii="Times New Roman" w:hAnsi="Times New Roman"/>
        </w:rPr>
      </w:pPr>
      <w:r w:rsidRPr="007861B8">
        <w:rPr>
          <w:rFonts w:ascii="Times New Roman" w:hAnsi="Times New Roman"/>
        </w:rPr>
        <w:t>Б</w:t>
      </w:r>
      <w:proofErr w:type="gramStart"/>
      <w:r w:rsidRPr="007861B8">
        <w:rPr>
          <w:rFonts w:ascii="Times New Roman" w:hAnsi="Times New Roman"/>
        </w:rPr>
        <w:t>1</w:t>
      </w:r>
      <w:proofErr w:type="gramEnd"/>
      <w:r w:rsidRPr="007861B8">
        <w:rPr>
          <w:rFonts w:ascii="Times New Roman" w:hAnsi="Times New Roman"/>
        </w:rPr>
        <w:t>.Б.0</w:t>
      </w:r>
      <w:r w:rsidR="000D77A9" w:rsidRPr="007861B8">
        <w:rPr>
          <w:rFonts w:ascii="Times New Roman" w:hAnsi="Times New Roman"/>
        </w:rPr>
        <w:t>5</w:t>
      </w:r>
      <w:r w:rsidRPr="007861B8">
        <w:rPr>
          <w:rFonts w:ascii="Times New Roman" w:hAnsi="Times New Roman"/>
        </w:rPr>
        <w:tab/>
        <w:t>Философия</w:t>
      </w:r>
    </w:p>
    <w:p w:rsidR="00881588" w:rsidRPr="007861B8" w:rsidRDefault="00881588" w:rsidP="00881588">
      <w:pPr>
        <w:rPr>
          <w:rFonts w:ascii="Times New Roman" w:hAnsi="Times New Roman"/>
        </w:rPr>
      </w:pPr>
      <w:r w:rsidRPr="007861B8">
        <w:rPr>
          <w:rFonts w:ascii="Times New Roman" w:hAnsi="Times New Roman"/>
        </w:rPr>
        <w:t>Б</w:t>
      </w:r>
      <w:proofErr w:type="gramStart"/>
      <w:r w:rsidRPr="007861B8">
        <w:rPr>
          <w:rFonts w:ascii="Times New Roman" w:hAnsi="Times New Roman"/>
        </w:rPr>
        <w:t>1</w:t>
      </w:r>
      <w:proofErr w:type="gramEnd"/>
      <w:r w:rsidRPr="007861B8">
        <w:rPr>
          <w:rFonts w:ascii="Times New Roman" w:hAnsi="Times New Roman"/>
        </w:rPr>
        <w:t>.Б.</w:t>
      </w:r>
      <w:r w:rsidR="000D77A9" w:rsidRPr="007861B8">
        <w:rPr>
          <w:rFonts w:ascii="Times New Roman" w:hAnsi="Times New Roman"/>
        </w:rPr>
        <w:t>06</w:t>
      </w:r>
      <w:r w:rsidRPr="007861B8">
        <w:rPr>
          <w:rFonts w:ascii="Times New Roman" w:hAnsi="Times New Roman"/>
        </w:rPr>
        <w:tab/>
        <w:t>Психология</w:t>
      </w:r>
    </w:p>
    <w:p w:rsidR="00D97AF0" w:rsidRPr="007861B8" w:rsidRDefault="00D97AF0" w:rsidP="00C06453">
      <w:pPr>
        <w:rPr>
          <w:rFonts w:ascii="Times New Roman" w:hAnsi="Times New Roman"/>
        </w:rPr>
      </w:pPr>
      <w:r w:rsidRPr="007861B8">
        <w:rPr>
          <w:rFonts w:ascii="Times New Roman" w:hAnsi="Times New Roman"/>
        </w:rPr>
        <w:t>Б</w:t>
      </w:r>
      <w:proofErr w:type="gramStart"/>
      <w:r w:rsidRPr="007861B8">
        <w:rPr>
          <w:rFonts w:ascii="Times New Roman" w:hAnsi="Times New Roman"/>
        </w:rPr>
        <w:t>1</w:t>
      </w:r>
      <w:proofErr w:type="gramEnd"/>
      <w:r w:rsidRPr="007861B8">
        <w:rPr>
          <w:rFonts w:ascii="Times New Roman" w:hAnsi="Times New Roman"/>
        </w:rPr>
        <w:t>.Б.11</w:t>
      </w:r>
      <w:r w:rsidRPr="007861B8">
        <w:rPr>
          <w:rFonts w:ascii="Times New Roman" w:hAnsi="Times New Roman"/>
        </w:rPr>
        <w:tab/>
        <w:t>Математика</w:t>
      </w:r>
    </w:p>
    <w:p w:rsidR="00D97AF0" w:rsidRPr="007861B8" w:rsidRDefault="00D97AF0" w:rsidP="00D97AF0">
      <w:pPr>
        <w:rPr>
          <w:rFonts w:ascii="Times New Roman" w:hAnsi="Times New Roman"/>
        </w:rPr>
      </w:pPr>
      <w:r w:rsidRPr="007861B8">
        <w:rPr>
          <w:rFonts w:ascii="Times New Roman" w:hAnsi="Times New Roman"/>
        </w:rPr>
        <w:t>Б</w:t>
      </w:r>
      <w:proofErr w:type="gramStart"/>
      <w:r w:rsidRPr="007861B8">
        <w:rPr>
          <w:rFonts w:ascii="Times New Roman" w:hAnsi="Times New Roman"/>
        </w:rPr>
        <w:t>1</w:t>
      </w:r>
      <w:proofErr w:type="gramEnd"/>
      <w:r w:rsidRPr="007861B8">
        <w:rPr>
          <w:rFonts w:ascii="Times New Roman" w:hAnsi="Times New Roman"/>
        </w:rPr>
        <w:t>.Б.13</w:t>
      </w:r>
      <w:r w:rsidRPr="007861B8">
        <w:rPr>
          <w:rFonts w:ascii="Times New Roman" w:hAnsi="Times New Roman"/>
        </w:rPr>
        <w:tab/>
        <w:t>Информационные технологии в управлении</w:t>
      </w:r>
    </w:p>
    <w:p w:rsidR="00D97AF0" w:rsidRPr="007861B8" w:rsidRDefault="00D97AF0" w:rsidP="00C06453">
      <w:pPr>
        <w:rPr>
          <w:rFonts w:ascii="Times New Roman" w:hAnsi="Times New Roman"/>
        </w:rPr>
      </w:pPr>
    </w:p>
    <w:p w:rsidR="00781772" w:rsidRPr="007861B8" w:rsidRDefault="00781772" w:rsidP="00C06453">
      <w:pPr>
        <w:rPr>
          <w:rFonts w:ascii="Times New Roman" w:hAnsi="Times New Roman"/>
        </w:rPr>
      </w:pPr>
      <w:r w:rsidRPr="007861B8">
        <w:rPr>
          <w:rFonts w:ascii="Times New Roman" w:hAnsi="Times New Roman"/>
        </w:rPr>
        <w:t>Формой промежуточной аттестации в соответствии с учебным планом является экзамен.</w:t>
      </w:r>
    </w:p>
    <w:p w:rsidR="007861B8" w:rsidRPr="007861B8" w:rsidRDefault="007861B8" w:rsidP="007861B8">
      <w:pPr>
        <w:contextualSpacing/>
        <w:jc w:val="both"/>
        <w:outlineLvl w:val="0"/>
        <w:rPr>
          <w:rFonts w:ascii="Times New Roman" w:eastAsia="Calibri" w:hAnsi="Times New Roman"/>
          <w:lang w:eastAsia="en-US"/>
        </w:rPr>
      </w:pPr>
      <w:r w:rsidRPr="007861B8">
        <w:rPr>
          <w:rFonts w:ascii="Times New Roman" w:eastAsia="Calibri" w:hAnsi="Times New Roman"/>
          <w:lang w:eastAsia="en-US"/>
        </w:rPr>
        <w:t>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https://sziu-de.ranepa.ru/. Пароль и логин к личному кабинету / профилю предоставляется студенту в деканате.</w:t>
      </w:r>
    </w:p>
    <w:p w:rsidR="00781772" w:rsidRPr="007861B8" w:rsidRDefault="00781772" w:rsidP="00C06453">
      <w:pPr>
        <w:rPr>
          <w:rFonts w:ascii="Times New Roman" w:hAnsi="Times New Roman"/>
          <w:b/>
        </w:rPr>
      </w:pPr>
    </w:p>
    <w:p w:rsidR="00781772" w:rsidRPr="007861B8" w:rsidRDefault="00781772" w:rsidP="00771BCE">
      <w:pPr>
        <w:pStyle w:val="1"/>
        <w:rPr>
          <w:b w:val="0"/>
          <w:sz w:val="28"/>
          <w:szCs w:val="28"/>
        </w:rPr>
      </w:pPr>
      <w:bookmarkStart w:id="4" w:name="_Toc486514248"/>
      <w:r w:rsidRPr="007861B8">
        <w:rPr>
          <w:sz w:val="28"/>
          <w:szCs w:val="28"/>
        </w:rPr>
        <w:t xml:space="preserve"> Содержание и структура дисциплины</w:t>
      </w:r>
      <w:bookmarkEnd w:id="4"/>
    </w:p>
    <w:p w:rsidR="00781772" w:rsidRPr="007861B8" w:rsidRDefault="00781772" w:rsidP="00C06453">
      <w:pPr>
        <w:spacing w:before="40"/>
        <w:jc w:val="both"/>
        <w:rPr>
          <w:rFonts w:ascii="Times New Roman" w:hAnsi="Times New Roman"/>
          <w:b/>
          <w:bCs/>
          <w:color w:val="000000"/>
        </w:rPr>
      </w:pPr>
      <w:r w:rsidRPr="007861B8">
        <w:rPr>
          <w:rFonts w:ascii="Times New Roman" w:hAnsi="Times New Roman"/>
          <w:b/>
          <w:i/>
          <w:snapToGrid w:val="0"/>
          <w:szCs w:val="20"/>
        </w:rPr>
        <w:t>Очная форма обучения</w:t>
      </w:r>
    </w:p>
    <w:p w:rsidR="00781772" w:rsidRPr="007861B8" w:rsidRDefault="00781772" w:rsidP="00C06453">
      <w:pPr>
        <w:keepNext/>
        <w:suppressAutoHyphens/>
        <w:spacing w:before="40"/>
        <w:ind w:left="792"/>
        <w:jc w:val="center"/>
        <w:outlineLvl w:val="2"/>
        <w:rPr>
          <w:rFonts w:ascii="Times New Roman" w:hAnsi="Times New Roman"/>
          <w:b/>
          <w:bCs/>
          <w:i/>
        </w:rPr>
      </w:pPr>
    </w:p>
    <w:p w:rsidR="00781772" w:rsidRPr="007861B8" w:rsidRDefault="00781772" w:rsidP="00C06453">
      <w:pPr>
        <w:keepNext/>
        <w:suppressAutoHyphens/>
        <w:spacing w:before="40"/>
        <w:ind w:left="792"/>
        <w:jc w:val="center"/>
        <w:outlineLvl w:val="2"/>
        <w:rPr>
          <w:rFonts w:ascii="Times New Roman" w:hAnsi="Times New Roman"/>
          <w:b/>
          <w:bCs/>
          <w:i/>
        </w:rPr>
      </w:pPr>
    </w:p>
    <w:tbl>
      <w:tblPr>
        <w:tblW w:w="10367" w:type="dxa"/>
        <w:jc w:val="center"/>
        <w:tblLayout w:type="fixed"/>
        <w:tblCellMar>
          <w:left w:w="10" w:type="dxa"/>
          <w:right w:w="10" w:type="dxa"/>
        </w:tblCellMar>
        <w:tblLook w:val="0000" w:firstRow="0" w:lastRow="0" w:firstColumn="0" w:lastColumn="0" w:noHBand="0" w:noVBand="0"/>
      </w:tblPr>
      <w:tblGrid>
        <w:gridCol w:w="88"/>
        <w:gridCol w:w="986"/>
        <w:gridCol w:w="110"/>
        <w:gridCol w:w="2360"/>
        <w:gridCol w:w="8"/>
        <w:gridCol w:w="41"/>
        <w:gridCol w:w="252"/>
        <w:gridCol w:w="514"/>
        <w:gridCol w:w="85"/>
        <w:gridCol w:w="100"/>
        <w:gridCol w:w="11"/>
        <w:gridCol w:w="143"/>
        <w:gridCol w:w="561"/>
        <w:gridCol w:w="35"/>
        <w:gridCol w:w="105"/>
        <w:gridCol w:w="6"/>
        <w:gridCol w:w="71"/>
        <w:gridCol w:w="742"/>
        <w:gridCol w:w="37"/>
        <w:gridCol w:w="833"/>
        <w:gridCol w:w="18"/>
        <w:gridCol w:w="691"/>
        <w:gridCol w:w="49"/>
        <w:gridCol w:w="801"/>
        <w:gridCol w:w="19"/>
        <w:gridCol w:w="1662"/>
        <w:gridCol w:w="39"/>
      </w:tblGrid>
      <w:tr w:rsidR="00781772" w:rsidRPr="007861B8" w:rsidTr="00A34083">
        <w:trPr>
          <w:gridAfter w:val="1"/>
          <w:wAfter w:w="39" w:type="dxa"/>
          <w:trHeight w:val="80"/>
          <w:jc w:val="center"/>
        </w:trPr>
        <w:tc>
          <w:tcPr>
            <w:tcW w:w="107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jc w:val="both"/>
              <w:rPr>
                <w:rFonts w:ascii="Calibri" w:hAnsi="Calibri"/>
                <w:lang w:eastAsia="en-US"/>
              </w:rPr>
            </w:pPr>
            <w:r w:rsidRPr="007861B8">
              <w:rPr>
                <w:rFonts w:ascii="Times New Roman" w:hAnsi="Times New Roman"/>
                <w:b/>
                <w:bCs/>
                <w:sz w:val="20"/>
                <w:szCs w:val="20"/>
                <w:lang w:eastAsia="en-US"/>
              </w:rPr>
              <w:t xml:space="preserve">№ </w:t>
            </w:r>
            <w:proofErr w:type="gramStart"/>
            <w:r w:rsidRPr="007861B8">
              <w:rPr>
                <w:rFonts w:ascii="Times New Roman" w:hAnsi="Times New Roman"/>
                <w:b/>
                <w:bCs/>
                <w:sz w:val="20"/>
                <w:szCs w:val="20"/>
                <w:lang w:eastAsia="en-US"/>
              </w:rPr>
              <w:t>п</w:t>
            </w:r>
            <w:proofErr w:type="gramEnd"/>
            <w:r w:rsidRPr="007861B8">
              <w:rPr>
                <w:rFonts w:ascii="Times New Roman" w:hAnsi="Times New Roman"/>
                <w:b/>
                <w:bCs/>
                <w:sz w:val="20"/>
                <w:szCs w:val="20"/>
                <w:lang w:eastAsia="en-US"/>
              </w:rPr>
              <w:t>/п</w:t>
            </w:r>
          </w:p>
          <w:p w:rsidR="00781772" w:rsidRPr="007861B8" w:rsidRDefault="00781772" w:rsidP="0020611D">
            <w:pPr>
              <w:ind w:firstLine="567"/>
              <w:jc w:val="center"/>
              <w:rPr>
                <w:rFonts w:ascii="Calibri" w:hAnsi="Calibri"/>
                <w:lang w:eastAsia="en-US"/>
              </w:rPr>
            </w:pPr>
          </w:p>
          <w:p w:rsidR="00781772" w:rsidRPr="007861B8" w:rsidRDefault="00781772" w:rsidP="0020611D">
            <w:pPr>
              <w:ind w:firstLine="567"/>
              <w:jc w:val="center"/>
              <w:rPr>
                <w:rFonts w:ascii="Calibri" w:hAnsi="Calibri"/>
                <w:lang w:eastAsia="en-US"/>
              </w:rPr>
            </w:pPr>
          </w:p>
        </w:tc>
        <w:tc>
          <w:tcPr>
            <w:tcW w:w="2470"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jc w:val="center"/>
              <w:rPr>
                <w:rFonts w:ascii="Calibri" w:hAnsi="Calibri"/>
                <w:lang w:eastAsia="en-US"/>
              </w:rPr>
            </w:pPr>
            <w:r w:rsidRPr="007861B8">
              <w:rPr>
                <w:rFonts w:ascii="Times New Roman" w:hAnsi="Times New Roman"/>
                <w:b/>
                <w:bCs/>
                <w:sz w:val="20"/>
                <w:szCs w:val="20"/>
                <w:lang w:eastAsia="en-US"/>
              </w:rPr>
              <w:t>Наименование тем и/или разделов</w:t>
            </w:r>
          </w:p>
          <w:p w:rsidR="00781772" w:rsidRPr="007861B8" w:rsidRDefault="00781772" w:rsidP="0020611D">
            <w:pPr>
              <w:ind w:firstLine="567"/>
              <w:jc w:val="center"/>
              <w:rPr>
                <w:rFonts w:ascii="Calibri" w:hAnsi="Calibri"/>
                <w:lang w:eastAsia="en-US"/>
              </w:rPr>
            </w:pPr>
          </w:p>
        </w:tc>
        <w:tc>
          <w:tcPr>
            <w:tcW w:w="5103" w:type="dxa"/>
            <w:gridSpan w:val="20"/>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709"/>
              <w:jc w:val="center"/>
              <w:rPr>
                <w:rFonts w:ascii="Calibri" w:hAnsi="Calibri"/>
                <w:lang w:eastAsia="en-US"/>
              </w:rPr>
            </w:pPr>
            <w:r w:rsidRPr="007861B8">
              <w:rPr>
                <w:rFonts w:ascii="Times New Roman" w:hAnsi="Times New Roman"/>
                <w:b/>
                <w:bCs/>
                <w:sz w:val="20"/>
                <w:szCs w:val="20"/>
                <w:lang w:eastAsia="en-US"/>
              </w:rPr>
              <w:t>Объем дисциплины (модуля), час.</w:t>
            </w:r>
          </w:p>
        </w:tc>
        <w:tc>
          <w:tcPr>
            <w:tcW w:w="1681"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jc w:val="center"/>
              <w:rPr>
                <w:rFonts w:ascii="Calibri" w:hAnsi="Calibri"/>
                <w:lang w:eastAsia="en-US"/>
              </w:rPr>
            </w:pPr>
            <w:r w:rsidRPr="007861B8">
              <w:rPr>
                <w:rFonts w:ascii="Times New Roman" w:hAnsi="Times New Roman"/>
                <w:b/>
                <w:bCs/>
                <w:sz w:val="18"/>
                <w:szCs w:val="18"/>
                <w:lang w:eastAsia="en-US"/>
              </w:rPr>
              <w:t>Форма</w:t>
            </w:r>
            <w:r w:rsidRPr="007861B8">
              <w:rPr>
                <w:rFonts w:ascii="Times New Roman" w:hAnsi="Times New Roman"/>
                <w:b/>
                <w:bCs/>
                <w:sz w:val="18"/>
                <w:szCs w:val="18"/>
                <w:lang w:eastAsia="en-US"/>
              </w:rPr>
              <w:br/>
              <w:t xml:space="preserve">текущего </w:t>
            </w:r>
            <w:r w:rsidRPr="007861B8">
              <w:rPr>
                <w:rFonts w:ascii="Times New Roman" w:hAnsi="Times New Roman"/>
                <w:b/>
                <w:bCs/>
                <w:sz w:val="18"/>
                <w:szCs w:val="18"/>
                <w:lang w:eastAsia="en-US"/>
              </w:rPr>
              <w:br/>
              <w:t>контроля успеваемости**, промежуточной аттестации***</w:t>
            </w:r>
          </w:p>
          <w:p w:rsidR="00781772" w:rsidRPr="007861B8" w:rsidRDefault="00781772" w:rsidP="0020611D">
            <w:pPr>
              <w:ind w:firstLine="567"/>
              <w:jc w:val="center"/>
              <w:rPr>
                <w:rFonts w:ascii="Calibri" w:hAnsi="Calibri"/>
                <w:lang w:eastAsia="en-US"/>
              </w:rPr>
            </w:pPr>
          </w:p>
          <w:p w:rsidR="00781772" w:rsidRPr="007861B8" w:rsidRDefault="00781772" w:rsidP="0020611D">
            <w:pPr>
              <w:ind w:firstLine="567"/>
              <w:jc w:val="center"/>
              <w:rPr>
                <w:rFonts w:ascii="Calibri" w:hAnsi="Calibri"/>
                <w:lang w:eastAsia="en-US"/>
              </w:rPr>
            </w:pPr>
          </w:p>
        </w:tc>
      </w:tr>
      <w:tr w:rsidR="00781772" w:rsidRPr="007861B8" w:rsidTr="00A34083">
        <w:trPr>
          <w:gridAfter w:val="1"/>
          <w:wAfter w:w="39" w:type="dxa"/>
          <w:trHeight w:val="80"/>
          <w:jc w:val="center"/>
        </w:trPr>
        <w:tc>
          <w:tcPr>
            <w:tcW w:w="107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c>
          <w:tcPr>
            <w:tcW w:w="2470"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c>
          <w:tcPr>
            <w:tcW w:w="815" w:type="dxa"/>
            <w:gridSpan w:val="4"/>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jc w:val="both"/>
              <w:rPr>
                <w:rFonts w:ascii="Times New Roman" w:hAnsi="Times New Roman"/>
                <w:b/>
                <w:bCs/>
                <w:lang w:eastAsia="en-US"/>
              </w:rPr>
            </w:pPr>
            <w:r w:rsidRPr="007861B8">
              <w:rPr>
                <w:rFonts w:ascii="Times New Roman" w:hAnsi="Times New Roman"/>
                <w:b/>
                <w:bCs/>
                <w:sz w:val="22"/>
                <w:szCs w:val="22"/>
                <w:lang w:eastAsia="en-US"/>
              </w:rPr>
              <w:t>Всего</w:t>
            </w:r>
          </w:p>
          <w:p w:rsidR="00781772" w:rsidRPr="007861B8" w:rsidRDefault="00781772" w:rsidP="0020611D">
            <w:pPr>
              <w:jc w:val="both"/>
              <w:rPr>
                <w:rFonts w:ascii="Calibri" w:hAnsi="Calibri"/>
                <w:lang w:eastAsia="en-US"/>
              </w:rPr>
            </w:pPr>
            <w:r w:rsidRPr="007861B8">
              <w:rPr>
                <w:rFonts w:ascii="Times New Roman" w:hAnsi="Times New Roman"/>
                <w:b/>
                <w:bCs/>
                <w:sz w:val="22"/>
                <w:szCs w:val="22"/>
                <w:lang w:eastAsia="en-US"/>
              </w:rPr>
              <w:t>часов</w:t>
            </w:r>
          </w:p>
          <w:p w:rsidR="00781772" w:rsidRPr="007861B8" w:rsidRDefault="00781772" w:rsidP="0020611D">
            <w:pPr>
              <w:ind w:firstLine="567"/>
              <w:jc w:val="center"/>
              <w:rPr>
                <w:rFonts w:ascii="Calibri" w:hAnsi="Calibri"/>
                <w:lang w:eastAsia="en-US"/>
              </w:rPr>
            </w:pPr>
          </w:p>
        </w:tc>
        <w:tc>
          <w:tcPr>
            <w:tcW w:w="3438" w:type="dxa"/>
            <w:gridSpan w:val="1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709"/>
              <w:jc w:val="center"/>
              <w:rPr>
                <w:rFonts w:ascii="Calibri" w:hAnsi="Calibri"/>
                <w:lang w:eastAsia="en-US"/>
              </w:rPr>
            </w:pPr>
            <w:r w:rsidRPr="007861B8">
              <w:rPr>
                <w:rFonts w:ascii="Times New Roman" w:hAnsi="Times New Roman"/>
                <w:b/>
                <w:bCs/>
                <w:sz w:val="22"/>
                <w:szCs w:val="22"/>
                <w:lang w:eastAsia="en-US"/>
              </w:rPr>
              <w:t>Контактная работа обучающихся с преподавателем</w:t>
            </w:r>
            <w:r w:rsidRPr="007861B8">
              <w:rPr>
                <w:rFonts w:ascii="Times New Roman" w:hAnsi="Times New Roman"/>
                <w:b/>
                <w:bCs/>
                <w:sz w:val="22"/>
                <w:szCs w:val="22"/>
                <w:lang w:eastAsia="en-US"/>
              </w:rPr>
              <w:br/>
              <w:t>по видам учебных занятий</w:t>
            </w:r>
          </w:p>
        </w:tc>
        <w:tc>
          <w:tcPr>
            <w:tcW w:w="850" w:type="dxa"/>
            <w:gridSpan w:val="2"/>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709"/>
              <w:jc w:val="center"/>
              <w:rPr>
                <w:rFonts w:ascii="Calibri" w:hAnsi="Calibri"/>
                <w:lang w:eastAsia="en-US"/>
              </w:rPr>
            </w:pPr>
            <w:r w:rsidRPr="007861B8">
              <w:rPr>
                <w:rFonts w:ascii="Times New Roman" w:hAnsi="Times New Roman"/>
                <w:b/>
                <w:bCs/>
                <w:sz w:val="22"/>
                <w:szCs w:val="22"/>
                <w:lang w:eastAsia="en-US"/>
              </w:rPr>
              <w:t>ССР</w:t>
            </w:r>
          </w:p>
          <w:p w:rsidR="00781772" w:rsidRPr="007861B8" w:rsidRDefault="00781772" w:rsidP="0020611D">
            <w:pPr>
              <w:ind w:firstLine="567"/>
              <w:jc w:val="center"/>
              <w:rPr>
                <w:rFonts w:ascii="Calibri" w:hAnsi="Calibri"/>
                <w:lang w:eastAsia="en-US"/>
              </w:rPr>
            </w:pPr>
          </w:p>
        </w:tc>
        <w:tc>
          <w:tcPr>
            <w:tcW w:w="1681"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r>
      <w:tr w:rsidR="00781772" w:rsidRPr="007861B8" w:rsidTr="00A34083">
        <w:trPr>
          <w:gridAfter w:val="1"/>
          <w:wAfter w:w="39" w:type="dxa"/>
          <w:trHeight w:val="80"/>
          <w:jc w:val="center"/>
        </w:trPr>
        <w:tc>
          <w:tcPr>
            <w:tcW w:w="107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c>
          <w:tcPr>
            <w:tcW w:w="2470"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c>
          <w:tcPr>
            <w:tcW w:w="815" w:type="dxa"/>
            <w:gridSpan w:val="4"/>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c>
          <w:tcPr>
            <w:tcW w:w="900"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91669E">
            <w:pPr>
              <w:ind w:firstLine="34"/>
              <w:jc w:val="center"/>
              <w:rPr>
                <w:rFonts w:ascii="Times New Roman" w:hAnsi="Times New Roman"/>
                <w:b/>
                <w:sz w:val="16"/>
                <w:szCs w:val="16"/>
              </w:rPr>
            </w:pPr>
            <w:r w:rsidRPr="007861B8">
              <w:rPr>
                <w:rFonts w:ascii="Times New Roman" w:hAnsi="Times New Roman"/>
                <w:b/>
                <w:bCs/>
                <w:sz w:val="16"/>
                <w:szCs w:val="16"/>
              </w:rPr>
              <w:t>Л</w:t>
            </w:r>
          </w:p>
        </w:tc>
        <w:tc>
          <w:tcPr>
            <w:tcW w:w="959"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91669E">
            <w:pPr>
              <w:ind w:firstLine="34"/>
              <w:jc w:val="center"/>
              <w:rPr>
                <w:rFonts w:ascii="Times New Roman" w:hAnsi="Times New Roman"/>
                <w:b/>
                <w:sz w:val="16"/>
                <w:szCs w:val="16"/>
              </w:rPr>
            </w:pPr>
            <w:r w:rsidRPr="007861B8">
              <w:rPr>
                <w:rFonts w:ascii="Times New Roman" w:hAnsi="Times New Roman"/>
                <w:b/>
                <w:bCs/>
                <w:sz w:val="16"/>
                <w:szCs w:val="16"/>
              </w:rPr>
              <w:t>ЛР</w:t>
            </w:r>
          </w:p>
        </w:tc>
        <w:tc>
          <w:tcPr>
            <w:tcW w:w="87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91669E">
            <w:pPr>
              <w:ind w:firstLine="34"/>
              <w:jc w:val="center"/>
              <w:rPr>
                <w:rFonts w:ascii="Times New Roman" w:hAnsi="Times New Roman"/>
                <w:b/>
                <w:sz w:val="16"/>
                <w:szCs w:val="16"/>
              </w:rPr>
            </w:pPr>
            <w:r w:rsidRPr="007861B8">
              <w:rPr>
                <w:rFonts w:ascii="Times New Roman" w:hAnsi="Times New Roman"/>
                <w:b/>
                <w:bCs/>
                <w:sz w:val="16"/>
                <w:szCs w:val="16"/>
              </w:rPr>
              <w:t xml:space="preserve">ПЗ </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0503E1" w:rsidP="0091669E">
            <w:pPr>
              <w:ind w:firstLine="34"/>
              <w:jc w:val="center"/>
              <w:rPr>
                <w:rFonts w:ascii="Times New Roman" w:hAnsi="Times New Roman"/>
                <w:b/>
                <w:sz w:val="16"/>
                <w:szCs w:val="16"/>
              </w:rPr>
            </w:pPr>
            <w:r w:rsidRPr="007861B8">
              <w:rPr>
                <w:rFonts w:ascii="Times New Roman" w:hAnsi="Times New Roman"/>
                <w:b/>
                <w:bCs/>
                <w:sz w:val="16"/>
                <w:szCs w:val="16"/>
              </w:rPr>
              <w:t>КСР</w:t>
            </w:r>
            <w:r w:rsidRPr="007861B8">
              <w:rPr>
                <w:rStyle w:val="af3"/>
                <w:rFonts w:ascii="Times New Roman" w:hAnsi="Times New Roman"/>
                <w:b/>
                <w:bCs/>
                <w:sz w:val="16"/>
                <w:szCs w:val="16"/>
              </w:rPr>
              <w:footnoteReference w:id="2"/>
            </w:r>
          </w:p>
        </w:tc>
        <w:tc>
          <w:tcPr>
            <w:tcW w:w="850"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c>
          <w:tcPr>
            <w:tcW w:w="1681"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81772" w:rsidRPr="007861B8" w:rsidRDefault="00781772" w:rsidP="0020611D">
            <w:pPr>
              <w:ind w:firstLine="567"/>
              <w:jc w:val="center"/>
              <w:rPr>
                <w:rFonts w:ascii="Calibri" w:hAnsi="Calibri"/>
                <w:lang w:eastAsia="en-US"/>
              </w:rPr>
            </w:pP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0B15CB">
            <w:r w:rsidRPr="007861B8">
              <w:rPr>
                <w:rFonts w:ascii="Times New Roman" w:hAnsi="Times New Roman"/>
                <w:bCs/>
                <w:sz w:val="20"/>
                <w:szCs w:val="20"/>
              </w:rPr>
              <w:t xml:space="preserve">Тема </w:t>
            </w:r>
            <w:r w:rsidR="001A131B" w:rsidRPr="007861B8">
              <w:rPr>
                <w:rFonts w:ascii="Times New Roman" w:hAnsi="Times New Roman"/>
                <w:bCs/>
                <w:sz w:val="20"/>
                <w:szCs w:val="20"/>
              </w:rPr>
              <w:t>1</w:t>
            </w:r>
          </w:p>
        </w:tc>
        <w:tc>
          <w:tcPr>
            <w:tcW w:w="2409" w:type="dxa"/>
            <w:gridSpan w:val="3"/>
            <w:vAlign w:val="center"/>
          </w:tcPr>
          <w:p w:rsidR="00805FE1" w:rsidRPr="007861B8" w:rsidRDefault="00805FE1" w:rsidP="005659F8">
            <w:pPr>
              <w:rPr>
                <w:rFonts w:ascii="Times New Roman" w:hAnsi="Times New Roman"/>
                <w:sz w:val="20"/>
                <w:szCs w:val="20"/>
              </w:rPr>
            </w:pPr>
            <w:r w:rsidRPr="007861B8">
              <w:rPr>
                <w:rFonts w:ascii="Times New Roman" w:hAnsi="Times New Roman"/>
                <w:bCs/>
                <w:sz w:val="20"/>
                <w:szCs w:val="20"/>
              </w:rPr>
              <w:t xml:space="preserve">Социология как наука, ее место в системе </w:t>
            </w:r>
            <w:r w:rsidRPr="007861B8">
              <w:rPr>
                <w:rFonts w:ascii="Times New Roman" w:hAnsi="Times New Roman"/>
                <w:bCs/>
                <w:sz w:val="20"/>
                <w:szCs w:val="20"/>
              </w:rPr>
              <w:lastRenderedPageBreak/>
              <w:t>общественно-научного знания</w:t>
            </w:r>
            <w:r w:rsidR="001A131B" w:rsidRPr="007861B8">
              <w:rPr>
                <w:rFonts w:ascii="Times New Roman" w:hAnsi="Times New Roman"/>
                <w:bCs/>
                <w:sz w:val="20"/>
                <w:szCs w:val="20"/>
              </w:rPr>
              <w:t>, основные этапы развития</w:t>
            </w:r>
          </w:p>
        </w:tc>
        <w:tc>
          <w:tcPr>
            <w:tcW w:w="851" w:type="dxa"/>
            <w:gridSpan w:val="3"/>
            <w:vAlign w:val="center"/>
          </w:tcPr>
          <w:p w:rsidR="00805FE1" w:rsidRPr="007861B8" w:rsidRDefault="001A131B" w:rsidP="00805FE1">
            <w:pPr>
              <w:widowControl w:val="0"/>
              <w:jc w:val="center"/>
              <w:rPr>
                <w:rFonts w:ascii="Times New Roman" w:hAnsi="Times New Roman"/>
                <w:snapToGrid w:val="0"/>
              </w:rPr>
            </w:pPr>
            <w:r w:rsidRPr="007861B8">
              <w:rPr>
                <w:rFonts w:ascii="Times New Roman" w:hAnsi="Times New Roman"/>
                <w:snapToGrid w:val="0"/>
              </w:rPr>
              <w:lastRenderedPageBreak/>
              <w:t>8</w:t>
            </w:r>
          </w:p>
        </w:tc>
        <w:tc>
          <w:tcPr>
            <w:tcW w:w="850" w:type="dxa"/>
            <w:gridSpan w:val="5"/>
            <w:vAlign w:val="center"/>
          </w:tcPr>
          <w:p w:rsidR="00805FE1" w:rsidRPr="007861B8" w:rsidRDefault="001A131B" w:rsidP="00805FE1">
            <w:pPr>
              <w:jc w:val="center"/>
              <w:rPr>
                <w:rFonts w:ascii="Times New Roman" w:hAnsi="Times New Roman"/>
              </w:rPr>
            </w:pPr>
            <w:r w:rsidRPr="007861B8">
              <w:rPr>
                <w:rFonts w:ascii="Times New Roman" w:hAnsi="Times New Roman"/>
              </w:rPr>
              <w:t>2</w:t>
            </w:r>
          </w:p>
        </w:tc>
        <w:tc>
          <w:tcPr>
            <w:tcW w:w="961" w:type="dxa"/>
            <w:gridSpan w:val="5"/>
            <w:vAlign w:val="center"/>
          </w:tcPr>
          <w:p w:rsidR="00805FE1" w:rsidRPr="007861B8" w:rsidRDefault="00805FE1" w:rsidP="00805FE1">
            <w:pPr>
              <w:jc w:val="center"/>
              <w:rPr>
                <w:rFonts w:ascii="Times New Roman" w:hAnsi="Times New Roman"/>
              </w:rPr>
            </w:pPr>
          </w:p>
        </w:tc>
        <w:tc>
          <w:tcPr>
            <w:tcW w:w="851" w:type="dxa"/>
            <w:gridSpan w:val="2"/>
            <w:tcMar>
              <w:top w:w="57" w:type="dxa"/>
              <w:left w:w="85" w:type="dxa"/>
              <w:bottom w:w="57" w:type="dxa"/>
              <w:right w:w="85" w:type="dxa"/>
            </w:tcMar>
            <w:vAlign w:val="center"/>
          </w:tcPr>
          <w:p w:rsidR="00805FE1" w:rsidRPr="007861B8" w:rsidRDefault="00805FE1" w:rsidP="00805FE1">
            <w:pPr>
              <w:jc w:val="center"/>
              <w:rPr>
                <w:rFonts w:ascii="Times New Roman" w:hAnsi="Times New Roman"/>
              </w:rPr>
            </w:pPr>
            <w:r w:rsidRPr="007861B8">
              <w:rPr>
                <w:rFonts w:ascii="Times New Roman" w:hAnsi="Times New Roman"/>
              </w:rPr>
              <w:t>4</w:t>
            </w:r>
          </w:p>
        </w:tc>
        <w:tc>
          <w:tcPr>
            <w:tcW w:w="740" w:type="dxa"/>
            <w:gridSpan w:val="2"/>
            <w:tcMar>
              <w:top w:w="57" w:type="dxa"/>
              <w:left w:w="85" w:type="dxa"/>
              <w:bottom w:w="57" w:type="dxa"/>
              <w:right w:w="85" w:type="dxa"/>
            </w:tcMar>
          </w:tcPr>
          <w:p w:rsidR="00805FE1" w:rsidRPr="007861B8" w:rsidRDefault="00805FE1" w:rsidP="00805FE1">
            <w:pPr>
              <w:jc w:val="center"/>
              <w:rPr>
                <w:rFonts w:ascii="Times New Roman" w:hAnsi="Times New Roman"/>
              </w:rPr>
            </w:pPr>
          </w:p>
        </w:tc>
        <w:tc>
          <w:tcPr>
            <w:tcW w:w="820" w:type="dxa"/>
            <w:gridSpan w:val="2"/>
            <w:tcMar>
              <w:top w:w="57" w:type="dxa"/>
              <w:left w:w="85" w:type="dxa"/>
              <w:bottom w:w="57" w:type="dxa"/>
              <w:right w:w="85" w:type="dxa"/>
            </w:tcMar>
            <w:vAlign w:val="center"/>
          </w:tcPr>
          <w:p w:rsidR="00805FE1" w:rsidRPr="007861B8" w:rsidRDefault="001A131B" w:rsidP="00805FE1">
            <w:pPr>
              <w:pStyle w:val="21"/>
              <w:spacing w:before="0" w:line="240" w:lineRule="auto"/>
              <w:ind w:firstLine="0"/>
              <w:jc w:val="center"/>
              <w:rPr>
                <w:sz w:val="24"/>
                <w:szCs w:val="24"/>
              </w:rPr>
            </w:pPr>
            <w:r w:rsidRPr="007861B8">
              <w:rPr>
                <w:sz w:val="24"/>
                <w:szCs w:val="24"/>
              </w:rPr>
              <w:t>2</w:t>
            </w:r>
          </w:p>
        </w:tc>
        <w:tc>
          <w:tcPr>
            <w:tcW w:w="1701" w:type="dxa"/>
            <w:gridSpan w:val="2"/>
            <w:tcMar>
              <w:top w:w="57" w:type="dxa"/>
              <w:left w:w="85" w:type="dxa"/>
              <w:bottom w:w="57" w:type="dxa"/>
              <w:right w:w="85" w:type="dxa"/>
            </w:tcMar>
            <w:vAlign w:val="center"/>
          </w:tcPr>
          <w:p w:rsidR="00805FE1" w:rsidRPr="007861B8" w:rsidRDefault="00805FE1" w:rsidP="005659F8">
            <w:pPr>
              <w:jc w:val="center"/>
              <w:rPr>
                <w:rFonts w:ascii="Times New Roman" w:hAnsi="Times New Roman"/>
                <w:sz w:val="20"/>
                <w:szCs w:val="20"/>
              </w:rPr>
            </w:pPr>
            <w:r w:rsidRPr="007861B8">
              <w:rPr>
                <w:rFonts w:ascii="Times New Roman" w:hAnsi="Times New Roman"/>
                <w:sz w:val="20"/>
                <w:szCs w:val="20"/>
              </w:rPr>
              <w:t>УО, Д, Т</w:t>
            </w: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0B15CB">
            <w:r w:rsidRPr="007861B8">
              <w:rPr>
                <w:rFonts w:ascii="Times New Roman" w:hAnsi="Times New Roman"/>
                <w:bCs/>
                <w:sz w:val="20"/>
                <w:szCs w:val="20"/>
              </w:rPr>
              <w:lastRenderedPageBreak/>
              <w:t xml:space="preserve">Тема </w:t>
            </w:r>
            <w:r w:rsidR="001A131B" w:rsidRPr="007861B8">
              <w:rPr>
                <w:rFonts w:ascii="Times New Roman" w:hAnsi="Times New Roman"/>
                <w:bCs/>
                <w:sz w:val="20"/>
                <w:szCs w:val="20"/>
              </w:rPr>
              <w:t>2</w:t>
            </w:r>
          </w:p>
        </w:tc>
        <w:tc>
          <w:tcPr>
            <w:tcW w:w="2409" w:type="dxa"/>
            <w:gridSpan w:val="3"/>
          </w:tcPr>
          <w:p w:rsidR="00805FE1" w:rsidRPr="007861B8" w:rsidRDefault="00805FE1" w:rsidP="005659F8">
            <w:pPr>
              <w:pStyle w:val="ConsPlusNormal"/>
              <w:rPr>
                <w:rFonts w:ascii="Times New Roman" w:hAnsi="Times New Roman" w:cs="Times New Roman"/>
              </w:rPr>
            </w:pPr>
            <w:r w:rsidRPr="007861B8">
              <w:rPr>
                <w:rFonts w:ascii="Times New Roman" w:hAnsi="Times New Roman" w:cs="Times New Roman"/>
                <w:bCs/>
              </w:rPr>
              <w:t>Общество как социальная система</w:t>
            </w:r>
          </w:p>
        </w:tc>
        <w:tc>
          <w:tcPr>
            <w:tcW w:w="851" w:type="dxa"/>
            <w:gridSpan w:val="3"/>
            <w:vAlign w:val="center"/>
          </w:tcPr>
          <w:p w:rsidR="00805FE1" w:rsidRPr="007861B8" w:rsidRDefault="00805FE1" w:rsidP="00805FE1">
            <w:pPr>
              <w:widowControl w:val="0"/>
              <w:jc w:val="center"/>
              <w:rPr>
                <w:rFonts w:ascii="Times New Roman" w:hAnsi="Times New Roman"/>
                <w:snapToGrid w:val="0"/>
              </w:rPr>
            </w:pPr>
            <w:r w:rsidRPr="007861B8">
              <w:rPr>
                <w:rFonts w:ascii="Times New Roman" w:hAnsi="Times New Roman"/>
                <w:snapToGrid w:val="0"/>
              </w:rPr>
              <w:t>8</w:t>
            </w:r>
          </w:p>
        </w:tc>
        <w:tc>
          <w:tcPr>
            <w:tcW w:w="850" w:type="dxa"/>
            <w:gridSpan w:val="5"/>
            <w:vAlign w:val="center"/>
          </w:tcPr>
          <w:p w:rsidR="00805FE1" w:rsidRPr="007861B8" w:rsidRDefault="00805FE1" w:rsidP="00805FE1">
            <w:pPr>
              <w:jc w:val="center"/>
              <w:rPr>
                <w:rFonts w:ascii="Times New Roman" w:hAnsi="Times New Roman"/>
              </w:rPr>
            </w:pPr>
            <w:r w:rsidRPr="007861B8">
              <w:rPr>
                <w:rFonts w:ascii="Times New Roman" w:hAnsi="Times New Roman"/>
              </w:rPr>
              <w:t>2</w:t>
            </w:r>
          </w:p>
        </w:tc>
        <w:tc>
          <w:tcPr>
            <w:tcW w:w="961" w:type="dxa"/>
            <w:gridSpan w:val="5"/>
            <w:vAlign w:val="center"/>
          </w:tcPr>
          <w:p w:rsidR="00805FE1" w:rsidRPr="007861B8" w:rsidRDefault="00805FE1" w:rsidP="00805FE1">
            <w:pPr>
              <w:jc w:val="center"/>
              <w:rPr>
                <w:rFonts w:ascii="Times New Roman" w:hAnsi="Times New Roman"/>
              </w:rPr>
            </w:pPr>
          </w:p>
        </w:tc>
        <w:tc>
          <w:tcPr>
            <w:tcW w:w="851" w:type="dxa"/>
            <w:gridSpan w:val="2"/>
            <w:tcMar>
              <w:top w:w="57" w:type="dxa"/>
              <w:left w:w="85" w:type="dxa"/>
              <w:bottom w:w="57" w:type="dxa"/>
              <w:right w:w="85" w:type="dxa"/>
            </w:tcMar>
            <w:vAlign w:val="center"/>
          </w:tcPr>
          <w:p w:rsidR="00805FE1" w:rsidRPr="007861B8" w:rsidRDefault="001A131B" w:rsidP="00805FE1">
            <w:pPr>
              <w:jc w:val="center"/>
              <w:rPr>
                <w:rFonts w:ascii="Times New Roman" w:hAnsi="Times New Roman"/>
              </w:rPr>
            </w:pPr>
            <w:r w:rsidRPr="007861B8">
              <w:rPr>
                <w:rFonts w:ascii="Times New Roman" w:hAnsi="Times New Roman"/>
              </w:rPr>
              <w:t>4</w:t>
            </w:r>
          </w:p>
        </w:tc>
        <w:tc>
          <w:tcPr>
            <w:tcW w:w="740" w:type="dxa"/>
            <w:gridSpan w:val="2"/>
            <w:tcMar>
              <w:top w:w="57" w:type="dxa"/>
              <w:left w:w="85" w:type="dxa"/>
              <w:bottom w:w="57" w:type="dxa"/>
              <w:right w:w="85" w:type="dxa"/>
            </w:tcMar>
          </w:tcPr>
          <w:p w:rsidR="00805FE1" w:rsidRPr="007861B8" w:rsidRDefault="00805FE1" w:rsidP="00805FE1">
            <w:pPr>
              <w:jc w:val="center"/>
              <w:rPr>
                <w:rFonts w:ascii="Times New Roman" w:hAnsi="Times New Roman"/>
              </w:rPr>
            </w:pPr>
          </w:p>
        </w:tc>
        <w:tc>
          <w:tcPr>
            <w:tcW w:w="820" w:type="dxa"/>
            <w:gridSpan w:val="2"/>
            <w:tcMar>
              <w:top w:w="57" w:type="dxa"/>
              <w:left w:w="85" w:type="dxa"/>
              <w:bottom w:w="57" w:type="dxa"/>
              <w:right w:w="85" w:type="dxa"/>
            </w:tcMar>
            <w:vAlign w:val="center"/>
          </w:tcPr>
          <w:p w:rsidR="00805FE1" w:rsidRPr="007861B8" w:rsidRDefault="001A131B" w:rsidP="00805FE1">
            <w:pPr>
              <w:pStyle w:val="21"/>
              <w:spacing w:before="0" w:line="240" w:lineRule="auto"/>
              <w:ind w:firstLine="0"/>
              <w:jc w:val="center"/>
              <w:rPr>
                <w:sz w:val="24"/>
                <w:szCs w:val="24"/>
              </w:rPr>
            </w:pPr>
            <w:r w:rsidRPr="007861B8">
              <w:rPr>
                <w:sz w:val="24"/>
                <w:szCs w:val="24"/>
              </w:rPr>
              <w:t>2</w:t>
            </w:r>
          </w:p>
        </w:tc>
        <w:tc>
          <w:tcPr>
            <w:tcW w:w="1701" w:type="dxa"/>
            <w:gridSpan w:val="2"/>
            <w:tcMar>
              <w:top w:w="57" w:type="dxa"/>
              <w:left w:w="85" w:type="dxa"/>
              <w:bottom w:w="57" w:type="dxa"/>
              <w:right w:w="85" w:type="dxa"/>
            </w:tcMar>
            <w:vAlign w:val="center"/>
          </w:tcPr>
          <w:p w:rsidR="00805FE1" w:rsidRPr="007861B8" w:rsidRDefault="00805FE1" w:rsidP="005659F8">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Т</w:t>
            </w: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0B15CB">
            <w:r w:rsidRPr="007861B8">
              <w:rPr>
                <w:rFonts w:ascii="Times New Roman" w:hAnsi="Times New Roman"/>
                <w:bCs/>
                <w:sz w:val="20"/>
                <w:szCs w:val="20"/>
              </w:rPr>
              <w:t xml:space="preserve">Тема </w:t>
            </w:r>
            <w:r w:rsidR="001A131B" w:rsidRPr="007861B8">
              <w:rPr>
                <w:rFonts w:ascii="Times New Roman" w:hAnsi="Times New Roman"/>
                <w:bCs/>
                <w:sz w:val="20"/>
                <w:szCs w:val="20"/>
              </w:rPr>
              <w:t>3</w:t>
            </w:r>
          </w:p>
        </w:tc>
        <w:tc>
          <w:tcPr>
            <w:tcW w:w="2409" w:type="dxa"/>
            <w:gridSpan w:val="3"/>
          </w:tcPr>
          <w:p w:rsidR="00805FE1" w:rsidRPr="007861B8" w:rsidRDefault="00805FE1" w:rsidP="005659F8">
            <w:pPr>
              <w:rPr>
                <w:rFonts w:ascii="Times New Roman" w:hAnsi="Times New Roman"/>
                <w:sz w:val="20"/>
                <w:szCs w:val="20"/>
              </w:rPr>
            </w:pPr>
            <w:r w:rsidRPr="007861B8">
              <w:rPr>
                <w:rFonts w:ascii="Times New Roman" w:hAnsi="Times New Roman"/>
                <w:bCs/>
                <w:sz w:val="20"/>
                <w:szCs w:val="20"/>
              </w:rPr>
              <w:t>Социальные изменения, социальные процессы</w:t>
            </w:r>
          </w:p>
        </w:tc>
        <w:tc>
          <w:tcPr>
            <w:tcW w:w="851" w:type="dxa"/>
            <w:gridSpan w:val="3"/>
            <w:vAlign w:val="center"/>
          </w:tcPr>
          <w:p w:rsidR="00805FE1" w:rsidRPr="007861B8" w:rsidRDefault="00805FE1" w:rsidP="00805FE1">
            <w:pPr>
              <w:widowControl w:val="0"/>
              <w:jc w:val="center"/>
              <w:rPr>
                <w:rFonts w:ascii="Times New Roman" w:hAnsi="Times New Roman"/>
                <w:snapToGrid w:val="0"/>
              </w:rPr>
            </w:pPr>
            <w:r w:rsidRPr="007861B8">
              <w:rPr>
                <w:rFonts w:ascii="Times New Roman" w:hAnsi="Times New Roman"/>
                <w:snapToGrid w:val="0"/>
              </w:rPr>
              <w:t>8</w:t>
            </w:r>
          </w:p>
        </w:tc>
        <w:tc>
          <w:tcPr>
            <w:tcW w:w="850" w:type="dxa"/>
            <w:gridSpan w:val="5"/>
            <w:vAlign w:val="center"/>
          </w:tcPr>
          <w:p w:rsidR="00805FE1" w:rsidRPr="007861B8" w:rsidRDefault="00805FE1" w:rsidP="00805FE1">
            <w:pPr>
              <w:jc w:val="center"/>
              <w:rPr>
                <w:rFonts w:ascii="Times New Roman" w:hAnsi="Times New Roman"/>
              </w:rPr>
            </w:pPr>
            <w:r w:rsidRPr="007861B8">
              <w:rPr>
                <w:rFonts w:ascii="Times New Roman" w:hAnsi="Times New Roman"/>
              </w:rPr>
              <w:t>2</w:t>
            </w:r>
          </w:p>
        </w:tc>
        <w:tc>
          <w:tcPr>
            <w:tcW w:w="961" w:type="dxa"/>
            <w:gridSpan w:val="5"/>
            <w:vAlign w:val="center"/>
          </w:tcPr>
          <w:p w:rsidR="00805FE1" w:rsidRPr="007861B8" w:rsidRDefault="00805FE1" w:rsidP="00805FE1">
            <w:pPr>
              <w:jc w:val="center"/>
              <w:rPr>
                <w:rFonts w:ascii="Times New Roman" w:hAnsi="Times New Roman"/>
              </w:rPr>
            </w:pPr>
          </w:p>
        </w:tc>
        <w:tc>
          <w:tcPr>
            <w:tcW w:w="851" w:type="dxa"/>
            <w:gridSpan w:val="2"/>
            <w:tcMar>
              <w:top w:w="57" w:type="dxa"/>
              <w:left w:w="85" w:type="dxa"/>
              <w:bottom w:w="57" w:type="dxa"/>
              <w:right w:w="85" w:type="dxa"/>
            </w:tcMar>
            <w:vAlign w:val="center"/>
          </w:tcPr>
          <w:p w:rsidR="00805FE1" w:rsidRPr="007861B8" w:rsidRDefault="001A131B" w:rsidP="00805FE1">
            <w:pPr>
              <w:jc w:val="center"/>
              <w:rPr>
                <w:rFonts w:ascii="Times New Roman" w:hAnsi="Times New Roman"/>
              </w:rPr>
            </w:pPr>
            <w:r w:rsidRPr="007861B8">
              <w:rPr>
                <w:rFonts w:ascii="Times New Roman" w:hAnsi="Times New Roman"/>
              </w:rPr>
              <w:t>4</w:t>
            </w:r>
          </w:p>
        </w:tc>
        <w:tc>
          <w:tcPr>
            <w:tcW w:w="740" w:type="dxa"/>
            <w:gridSpan w:val="2"/>
            <w:tcMar>
              <w:top w:w="57" w:type="dxa"/>
              <w:left w:w="85" w:type="dxa"/>
              <w:bottom w:w="57" w:type="dxa"/>
              <w:right w:w="85" w:type="dxa"/>
            </w:tcMar>
          </w:tcPr>
          <w:p w:rsidR="00805FE1" w:rsidRPr="007861B8" w:rsidRDefault="00805FE1" w:rsidP="00805FE1">
            <w:pPr>
              <w:jc w:val="center"/>
              <w:rPr>
                <w:rFonts w:ascii="Times New Roman" w:hAnsi="Times New Roman"/>
              </w:rPr>
            </w:pPr>
          </w:p>
        </w:tc>
        <w:tc>
          <w:tcPr>
            <w:tcW w:w="820" w:type="dxa"/>
            <w:gridSpan w:val="2"/>
            <w:tcMar>
              <w:top w:w="57" w:type="dxa"/>
              <w:left w:w="85" w:type="dxa"/>
              <w:bottom w:w="57" w:type="dxa"/>
              <w:right w:w="85" w:type="dxa"/>
            </w:tcMar>
            <w:vAlign w:val="center"/>
          </w:tcPr>
          <w:p w:rsidR="00805FE1" w:rsidRPr="007861B8" w:rsidRDefault="001A131B" w:rsidP="00805FE1">
            <w:pPr>
              <w:pStyle w:val="21"/>
              <w:spacing w:before="0" w:line="240" w:lineRule="auto"/>
              <w:ind w:firstLine="0"/>
              <w:jc w:val="center"/>
              <w:rPr>
                <w:sz w:val="24"/>
                <w:szCs w:val="24"/>
              </w:rPr>
            </w:pPr>
            <w:r w:rsidRPr="007861B8">
              <w:rPr>
                <w:sz w:val="24"/>
                <w:szCs w:val="24"/>
              </w:rPr>
              <w:t>2</w:t>
            </w:r>
          </w:p>
        </w:tc>
        <w:tc>
          <w:tcPr>
            <w:tcW w:w="1701" w:type="dxa"/>
            <w:gridSpan w:val="2"/>
            <w:tcMar>
              <w:top w:w="57" w:type="dxa"/>
              <w:left w:w="85" w:type="dxa"/>
              <w:bottom w:w="57" w:type="dxa"/>
              <w:right w:w="85" w:type="dxa"/>
            </w:tcMar>
            <w:vAlign w:val="center"/>
          </w:tcPr>
          <w:p w:rsidR="00805FE1" w:rsidRPr="007861B8" w:rsidRDefault="00805FE1" w:rsidP="005659F8">
            <w:pPr>
              <w:jc w:val="center"/>
              <w:rPr>
                <w:rFonts w:ascii="Times New Roman" w:hAnsi="Times New Roman"/>
                <w:sz w:val="20"/>
                <w:szCs w:val="20"/>
              </w:rPr>
            </w:pPr>
            <w:r w:rsidRPr="007861B8">
              <w:rPr>
                <w:rFonts w:ascii="Times New Roman" w:hAnsi="Times New Roman"/>
                <w:sz w:val="20"/>
                <w:szCs w:val="20"/>
              </w:rPr>
              <w:t>УО, Д, Т</w:t>
            </w: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0B15CB">
            <w:r w:rsidRPr="007861B8">
              <w:rPr>
                <w:rFonts w:ascii="Times New Roman" w:hAnsi="Times New Roman"/>
                <w:bCs/>
                <w:sz w:val="20"/>
                <w:szCs w:val="20"/>
              </w:rPr>
              <w:t xml:space="preserve">Тема </w:t>
            </w:r>
            <w:r w:rsidR="001A131B" w:rsidRPr="007861B8">
              <w:rPr>
                <w:rFonts w:ascii="Times New Roman" w:hAnsi="Times New Roman"/>
                <w:bCs/>
                <w:sz w:val="20"/>
                <w:szCs w:val="20"/>
              </w:rPr>
              <w:t>4</w:t>
            </w:r>
          </w:p>
        </w:tc>
        <w:tc>
          <w:tcPr>
            <w:tcW w:w="2409" w:type="dxa"/>
            <w:gridSpan w:val="3"/>
          </w:tcPr>
          <w:p w:rsidR="00805FE1" w:rsidRPr="007861B8" w:rsidRDefault="00805FE1" w:rsidP="005659F8">
            <w:pPr>
              <w:rPr>
                <w:rFonts w:ascii="Times New Roman" w:hAnsi="Times New Roman"/>
                <w:b/>
                <w:sz w:val="20"/>
                <w:szCs w:val="20"/>
              </w:rPr>
            </w:pPr>
            <w:r w:rsidRPr="007861B8">
              <w:rPr>
                <w:rFonts w:ascii="Times New Roman" w:hAnsi="Times New Roman"/>
                <w:bCs/>
                <w:sz w:val="20"/>
                <w:szCs w:val="20"/>
              </w:rPr>
              <w:t>Социальная стратификация и социальная мобильность</w:t>
            </w:r>
          </w:p>
        </w:tc>
        <w:tc>
          <w:tcPr>
            <w:tcW w:w="851" w:type="dxa"/>
            <w:gridSpan w:val="3"/>
            <w:vAlign w:val="center"/>
          </w:tcPr>
          <w:p w:rsidR="00805FE1" w:rsidRPr="007861B8" w:rsidRDefault="001A131B" w:rsidP="00805FE1">
            <w:pPr>
              <w:widowControl w:val="0"/>
              <w:jc w:val="center"/>
              <w:rPr>
                <w:rFonts w:ascii="Times New Roman" w:hAnsi="Times New Roman"/>
                <w:snapToGrid w:val="0"/>
              </w:rPr>
            </w:pPr>
            <w:r w:rsidRPr="007861B8">
              <w:rPr>
                <w:rFonts w:ascii="Times New Roman" w:hAnsi="Times New Roman"/>
                <w:snapToGrid w:val="0"/>
              </w:rPr>
              <w:t>8</w:t>
            </w:r>
          </w:p>
        </w:tc>
        <w:tc>
          <w:tcPr>
            <w:tcW w:w="850" w:type="dxa"/>
            <w:gridSpan w:val="5"/>
            <w:vAlign w:val="center"/>
          </w:tcPr>
          <w:p w:rsidR="00805FE1" w:rsidRPr="007861B8" w:rsidRDefault="00805FE1" w:rsidP="00805FE1">
            <w:pPr>
              <w:jc w:val="center"/>
              <w:rPr>
                <w:rFonts w:ascii="Times New Roman" w:hAnsi="Times New Roman"/>
              </w:rPr>
            </w:pPr>
            <w:r w:rsidRPr="007861B8">
              <w:rPr>
                <w:rFonts w:ascii="Times New Roman" w:hAnsi="Times New Roman"/>
              </w:rPr>
              <w:t>2</w:t>
            </w:r>
          </w:p>
        </w:tc>
        <w:tc>
          <w:tcPr>
            <w:tcW w:w="961" w:type="dxa"/>
            <w:gridSpan w:val="5"/>
            <w:vAlign w:val="center"/>
          </w:tcPr>
          <w:p w:rsidR="00805FE1" w:rsidRPr="007861B8" w:rsidRDefault="00805FE1" w:rsidP="00805FE1">
            <w:pPr>
              <w:jc w:val="center"/>
              <w:rPr>
                <w:rFonts w:ascii="Times New Roman" w:hAnsi="Times New Roman"/>
              </w:rPr>
            </w:pPr>
          </w:p>
        </w:tc>
        <w:tc>
          <w:tcPr>
            <w:tcW w:w="851" w:type="dxa"/>
            <w:gridSpan w:val="2"/>
            <w:tcMar>
              <w:top w:w="28" w:type="dxa"/>
              <w:left w:w="85" w:type="dxa"/>
              <w:bottom w:w="28" w:type="dxa"/>
              <w:right w:w="85" w:type="dxa"/>
            </w:tcMar>
            <w:vAlign w:val="center"/>
          </w:tcPr>
          <w:p w:rsidR="00805FE1" w:rsidRPr="007861B8" w:rsidRDefault="001A131B" w:rsidP="00805FE1">
            <w:pPr>
              <w:jc w:val="center"/>
              <w:rPr>
                <w:rFonts w:ascii="Times New Roman" w:hAnsi="Times New Roman"/>
              </w:rPr>
            </w:pPr>
            <w:r w:rsidRPr="007861B8">
              <w:rPr>
                <w:rFonts w:ascii="Times New Roman" w:hAnsi="Times New Roman"/>
              </w:rPr>
              <w:t>4</w:t>
            </w:r>
          </w:p>
        </w:tc>
        <w:tc>
          <w:tcPr>
            <w:tcW w:w="740" w:type="dxa"/>
            <w:gridSpan w:val="2"/>
            <w:tcMar>
              <w:top w:w="28" w:type="dxa"/>
              <w:left w:w="85" w:type="dxa"/>
              <w:bottom w:w="28" w:type="dxa"/>
              <w:right w:w="85" w:type="dxa"/>
            </w:tcMar>
          </w:tcPr>
          <w:p w:rsidR="00805FE1" w:rsidRPr="007861B8" w:rsidRDefault="00805FE1" w:rsidP="00805FE1">
            <w:pPr>
              <w:jc w:val="center"/>
              <w:rPr>
                <w:rFonts w:ascii="Times New Roman" w:hAnsi="Times New Roman"/>
              </w:rPr>
            </w:pPr>
          </w:p>
        </w:tc>
        <w:tc>
          <w:tcPr>
            <w:tcW w:w="820" w:type="dxa"/>
            <w:gridSpan w:val="2"/>
            <w:tcMar>
              <w:top w:w="28" w:type="dxa"/>
              <w:left w:w="85" w:type="dxa"/>
              <w:bottom w:w="28" w:type="dxa"/>
              <w:right w:w="85" w:type="dxa"/>
            </w:tcMar>
            <w:vAlign w:val="center"/>
          </w:tcPr>
          <w:p w:rsidR="00805FE1" w:rsidRPr="007861B8" w:rsidRDefault="001A131B" w:rsidP="00805FE1">
            <w:pPr>
              <w:pStyle w:val="21"/>
              <w:spacing w:before="0" w:line="240" w:lineRule="auto"/>
              <w:ind w:firstLine="0"/>
              <w:jc w:val="center"/>
              <w:rPr>
                <w:sz w:val="24"/>
                <w:szCs w:val="24"/>
              </w:rPr>
            </w:pPr>
            <w:r w:rsidRPr="007861B8">
              <w:rPr>
                <w:sz w:val="24"/>
                <w:szCs w:val="24"/>
              </w:rPr>
              <w:t>2</w:t>
            </w:r>
          </w:p>
        </w:tc>
        <w:tc>
          <w:tcPr>
            <w:tcW w:w="1701" w:type="dxa"/>
            <w:gridSpan w:val="2"/>
            <w:tcMar>
              <w:top w:w="28" w:type="dxa"/>
              <w:left w:w="85" w:type="dxa"/>
              <w:bottom w:w="28" w:type="dxa"/>
              <w:right w:w="85" w:type="dxa"/>
            </w:tcMar>
            <w:vAlign w:val="center"/>
          </w:tcPr>
          <w:p w:rsidR="00805FE1" w:rsidRPr="007861B8" w:rsidRDefault="00805FE1" w:rsidP="005659F8">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Дис, Т</w:t>
            </w: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0B15CB">
            <w:r w:rsidRPr="007861B8">
              <w:rPr>
                <w:rFonts w:ascii="Times New Roman" w:hAnsi="Times New Roman"/>
                <w:bCs/>
                <w:sz w:val="20"/>
                <w:szCs w:val="20"/>
              </w:rPr>
              <w:t xml:space="preserve">Тема </w:t>
            </w:r>
            <w:r w:rsidR="001A131B" w:rsidRPr="007861B8">
              <w:rPr>
                <w:rFonts w:ascii="Times New Roman" w:hAnsi="Times New Roman"/>
                <w:bCs/>
                <w:sz w:val="20"/>
                <w:szCs w:val="20"/>
              </w:rPr>
              <w:t>5</w:t>
            </w:r>
          </w:p>
        </w:tc>
        <w:tc>
          <w:tcPr>
            <w:tcW w:w="2409" w:type="dxa"/>
            <w:gridSpan w:val="3"/>
          </w:tcPr>
          <w:p w:rsidR="00805FE1" w:rsidRPr="007861B8" w:rsidRDefault="00805FE1" w:rsidP="005659F8">
            <w:pPr>
              <w:rPr>
                <w:rFonts w:ascii="Times New Roman" w:hAnsi="Times New Roman"/>
                <w:b/>
                <w:sz w:val="20"/>
                <w:szCs w:val="20"/>
              </w:rPr>
            </w:pPr>
            <w:r w:rsidRPr="007861B8">
              <w:rPr>
                <w:rFonts w:ascii="Times New Roman" w:hAnsi="Times New Roman"/>
                <w:bCs/>
                <w:sz w:val="20"/>
                <w:szCs w:val="20"/>
              </w:rPr>
              <w:t>Социальные общности как формы социальной организации индивидов</w:t>
            </w:r>
          </w:p>
        </w:tc>
        <w:tc>
          <w:tcPr>
            <w:tcW w:w="851" w:type="dxa"/>
            <w:gridSpan w:val="3"/>
            <w:vAlign w:val="center"/>
          </w:tcPr>
          <w:p w:rsidR="00805FE1" w:rsidRPr="007861B8" w:rsidRDefault="001A131B" w:rsidP="00805FE1">
            <w:pPr>
              <w:widowControl w:val="0"/>
              <w:jc w:val="center"/>
              <w:rPr>
                <w:rFonts w:ascii="Times New Roman" w:hAnsi="Times New Roman"/>
                <w:snapToGrid w:val="0"/>
              </w:rPr>
            </w:pPr>
            <w:r w:rsidRPr="007861B8">
              <w:rPr>
                <w:rFonts w:ascii="Times New Roman" w:hAnsi="Times New Roman"/>
                <w:snapToGrid w:val="0"/>
              </w:rPr>
              <w:t>8</w:t>
            </w:r>
          </w:p>
        </w:tc>
        <w:tc>
          <w:tcPr>
            <w:tcW w:w="850" w:type="dxa"/>
            <w:gridSpan w:val="5"/>
            <w:vAlign w:val="center"/>
          </w:tcPr>
          <w:p w:rsidR="00805FE1" w:rsidRPr="007861B8" w:rsidRDefault="00805FE1" w:rsidP="00805FE1">
            <w:pPr>
              <w:jc w:val="center"/>
              <w:rPr>
                <w:rFonts w:ascii="Times New Roman" w:hAnsi="Times New Roman"/>
              </w:rPr>
            </w:pPr>
            <w:r w:rsidRPr="007861B8">
              <w:rPr>
                <w:rFonts w:ascii="Times New Roman" w:hAnsi="Times New Roman"/>
              </w:rPr>
              <w:t>2</w:t>
            </w:r>
          </w:p>
        </w:tc>
        <w:tc>
          <w:tcPr>
            <w:tcW w:w="961" w:type="dxa"/>
            <w:gridSpan w:val="5"/>
            <w:vAlign w:val="center"/>
          </w:tcPr>
          <w:p w:rsidR="00805FE1" w:rsidRPr="007861B8" w:rsidRDefault="00805FE1" w:rsidP="00805FE1">
            <w:pPr>
              <w:jc w:val="center"/>
              <w:rPr>
                <w:rFonts w:ascii="Times New Roman" w:hAnsi="Times New Roman"/>
              </w:rPr>
            </w:pPr>
          </w:p>
        </w:tc>
        <w:tc>
          <w:tcPr>
            <w:tcW w:w="851" w:type="dxa"/>
            <w:gridSpan w:val="2"/>
            <w:tcMar>
              <w:top w:w="28" w:type="dxa"/>
              <w:left w:w="85" w:type="dxa"/>
              <w:bottom w:w="28" w:type="dxa"/>
              <w:right w:w="85" w:type="dxa"/>
            </w:tcMar>
            <w:vAlign w:val="center"/>
          </w:tcPr>
          <w:p w:rsidR="00805FE1" w:rsidRPr="007861B8" w:rsidRDefault="001A131B" w:rsidP="00805FE1">
            <w:pPr>
              <w:jc w:val="center"/>
              <w:rPr>
                <w:rFonts w:ascii="Times New Roman" w:hAnsi="Times New Roman"/>
              </w:rPr>
            </w:pPr>
            <w:r w:rsidRPr="007861B8">
              <w:rPr>
                <w:rFonts w:ascii="Times New Roman" w:hAnsi="Times New Roman"/>
              </w:rPr>
              <w:t>4</w:t>
            </w:r>
          </w:p>
        </w:tc>
        <w:tc>
          <w:tcPr>
            <w:tcW w:w="740" w:type="dxa"/>
            <w:gridSpan w:val="2"/>
            <w:tcMar>
              <w:top w:w="28" w:type="dxa"/>
              <w:left w:w="85" w:type="dxa"/>
              <w:bottom w:w="28" w:type="dxa"/>
              <w:right w:w="85" w:type="dxa"/>
            </w:tcMar>
          </w:tcPr>
          <w:p w:rsidR="00805FE1" w:rsidRPr="007861B8" w:rsidRDefault="00805FE1" w:rsidP="00805FE1">
            <w:pPr>
              <w:jc w:val="center"/>
              <w:rPr>
                <w:rFonts w:ascii="Times New Roman" w:hAnsi="Times New Roman"/>
              </w:rPr>
            </w:pPr>
          </w:p>
        </w:tc>
        <w:tc>
          <w:tcPr>
            <w:tcW w:w="820" w:type="dxa"/>
            <w:gridSpan w:val="2"/>
            <w:tcMar>
              <w:top w:w="28" w:type="dxa"/>
              <w:left w:w="85" w:type="dxa"/>
              <w:bottom w:w="28" w:type="dxa"/>
              <w:right w:w="85" w:type="dxa"/>
            </w:tcMar>
            <w:vAlign w:val="center"/>
          </w:tcPr>
          <w:p w:rsidR="00805FE1" w:rsidRPr="007861B8" w:rsidRDefault="001A131B" w:rsidP="00805FE1">
            <w:pPr>
              <w:pStyle w:val="21"/>
              <w:spacing w:before="0" w:line="240" w:lineRule="auto"/>
              <w:ind w:firstLine="0"/>
              <w:jc w:val="center"/>
              <w:rPr>
                <w:sz w:val="24"/>
                <w:szCs w:val="24"/>
              </w:rPr>
            </w:pPr>
            <w:r w:rsidRPr="007861B8">
              <w:rPr>
                <w:sz w:val="24"/>
                <w:szCs w:val="24"/>
              </w:rPr>
              <w:t>2</w:t>
            </w:r>
          </w:p>
        </w:tc>
        <w:tc>
          <w:tcPr>
            <w:tcW w:w="1701" w:type="dxa"/>
            <w:gridSpan w:val="2"/>
            <w:tcMar>
              <w:top w:w="28" w:type="dxa"/>
              <w:left w:w="85" w:type="dxa"/>
              <w:bottom w:w="28" w:type="dxa"/>
              <w:right w:w="85" w:type="dxa"/>
            </w:tcMar>
            <w:vAlign w:val="center"/>
          </w:tcPr>
          <w:p w:rsidR="00805FE1" w:rsidRPr="007861B8" w:rsidRDefault="00805FE1" w:rsidP="005659F8">
            <w:pPr>
              <w:jc w:val="center"/>
              <w:rPr>
                <w:rFonts w:ascii="Times New Roman" w:hAnsi="Times New Roman"/>
                <w:sz w:val="20"/>
                <w:szCs w:val="20"/>
              </w:rPr>
            </w:pPr>
            <w:r w:rsidRPr="007861B8">
              <w:rPr>
                <w:rFonts w:ascii="Times New Roman" w:hAnsi="Times New Roman"/>
                <w:sz w:val="20"/>
                <w:szCs w:val="20"/>
              </w:rPr>
              <w:t>УО, Д, Т</w:t>
            </w: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0B15CB">
            <w:r w:rsidRPr="007861B8">
              <w:rPr>
                <w:rFonts w:ascii="Times New Roman" w:hAnsi="Times New Roman"/>
                <w:bCs/>
                <w:sz w:val="20"/>
                <w:szCs w:val="20"/>
              </w:rPr>
              <w:t xml:space="preserve">Тема </w:t>
            </w:r>
            <w:r w:rsidR="001A131B" w:rsidRPr="007861B8">
              <w:rPr>
                <w:rFonts w:ascii="Times New Roman" w:hAnsi="Times New Roman"/>
                <w:bCs/>
                <w:sz w:val="20"/>
                <w:szCs w:val="20"/>
              </w:rPr>
              <w:t>6</w:t>
            </w:r>
          </w:p>
        </w:tc>
        <w:tc>
          <w:tcPr>
            <w:tcW w:w="2409" w:type="dxa"/>
            <w:gridSpan w:val="3"/>
          </w:tcPr>
          <w:p w:rsidR="00805FE1" w:rsidRPr="007861B8" w:rsidRDefault="00805FE1" w:rsidP="005659F8">
            <w:pPr>
              <w:rPr>
                <w:rFonts w:ascii="Times New Roman" w:hAnsi="Times New Roman"/>
                <w:b/>
                <w:sz w:val="20"/>
                <w:szCs w:val="20"/>
              </w:rPr>
            </w:pPr>
            <w:r w:rsidRPr="007861B8">
              <w:rPr>
                <w:rFonts w:ascii="Times New Roman" w:hAnsi="Times New Roman"/>
                <w:bCs/>
                <w:sz w:val="20"/>
                <w:szCs w:val="20"/>
              </w:rPr>
              <w:t>Личность как субъект и продукт социальных отношений</w:t>
            </w:r>
            <w:r w:rsidR="001A131B" w:rsidRPr="007861B8">
              <w:rPr>
                <w:rFonts w:ascii="Times New Roman" w:hAnsi="Times New Roman"/>
                <w:bCs/>
                <w:sz w:val="20"/>
                <w:szCs w:val="20"/>
              </w:rPr>
              <w:t>. Социальные действия и поведение</w:t>
            </w:r>
          </w:p>
        </w:tc>
        <w:tc>
          <w:tcPr>
            <w:tcW w:w="851" w:type="dxa"/>
            <w:gridSpan w:val="3"/>
            <w:vAlign w:val="center"/>
          </w:tcPr>
          <w:p w:rsidR="00805FE1" w:rsidRPr="007861B8" w:rsidRDefault="001A131B" w:rsidP="00805FE1">
            <w:pPr>
              <w:widowControl w:val="0"/>
              <w:jc w:val="center"/>
              <w:rPr>
                <w:rFonts w:ascii="Times New Roman" w:hAnsi="Times New Roman"/>
                <w:snapToGrid w:val="0"/>
              </w:rPr>
            </w:pPr>
            <w:r w:rsidRPr="007861B8">
              <w:rPr>
                <w:rFonts w:ascii="Times New Roman" w:hAnsi="Times New Roman"/>
                <w:snapToGrid w:val="0"/>
              </w:rPr>
              <w:t>8</w:t>
            </w:r>
          </w:p>
        </w:tc>
        <w:tc>
          <w:tcPr>
            <w:tcW w:w="850" w:type="dxa"/>
            <w:gridSpan w:val="5"/>
            <w:vAlign w:val="center"/>
          </w:tcPr>
          <w:p w:rsidR="00805FE1" w:rsidRPr="007861B8" w:rsidRDefault="001A131B" w:rsidP="00805FE1">
            <w:pPr>
              <w:jc w:val="center"/>
              <w:rPr>
                <w:rFonts w:ascii="Times New Roman" w:hAnsi="Times New Roman"/>
              </w:rPr>
            </w:pPr>
            <w:r w:rsidRPr="007861B8">
              <w:rPr>
                <w:rFonts w:ascii="Times New Roman" w:hAnsi="Times New Roman"/>
              </w:rPr>
              <w:t>2</w:t>
            </w:r>
          </w:p>
        </w:tc>
        <w:tc>
          <w:tcPr>
            <w:tcW w:w="961" w:type="dxa"/>
            <w:gridSpan w:val="5"/>
            <w:vAlign w:val="center"/>
          </w:tcPr>
          <w:p w:rsidR="00805FE1" w:rsidRPr="007861B8" w:rsidRDefault="00805FE1" w:rsidP="00805FE1">
            <w:pPr>
              <w:jc w:val="center"/>
              <w:rPr>
                <w:rFonts w:ascii="Times New Roman" w:hAnsi="Times New Roman"/>
              </w:rPr>
            </w:pPr>
          </w:p>
        </w:tc>
        <w:tc>
          <w:tcPr>
            <w:tcW w:w="851" w:type="dxa"/>
            <w:gridSpan w:val="2"/>
            <w:tcMar>
              <w:top w:w="28" w:type="dxa"/>
              <w:left w:w="85" w:type="dxa"/>
              <w:bottom w:w="28" w:type="dxa"/>
              <w:right w:w="85" w:type="dxa"/>
            </w:tcMar>
            <w:vAlign w:val="center"/>
          </w:tcPr>
          <w:p w:rsidR="00805FE1" w:rsidRPr="007861B8" w:rsidRDefault="00805FE1" w:rsidP="00805FE1">
            <w:pPr>
              <w:jc w:val="center"/>
              <w:rPr>
                <w:rFonts w:ascii="Times New Roman" w:hAnsi="Times New Roman"/>
              </w:rPr>
            </w:pPr>
            <w:r w:rsidRPr="007861B8">
              <w:rPr>
                <w:rFonts w:ascii="Times New Roman" w:hAnsi="Times New Roman"/>
              </w:rPr>
              <w:t>4</w:t>
            </w:r>
          </w:p>
        </w:tc>
        <w:tc>
          <w:tcPr>
            <w:tcW w:w="740" w:type="dxa"/>
            <w:gridSpan w:val="2"/>
            <w:tcMar>
              <w:top w:w="28" w:type="dxa"/>
              <w:left w:w="85" w:type="dxa"/>
              <w:bottom w:w="28" w:type="dxa"/>
              <w:right w:w="85" w:type="dxa"/>
            </w:tcMar>
          </w:tcPr>
          <w:p w:rsidR="00805FE1" w:rsidRPr="007861B8" w:rsidRDefault="00805FE1" w:rsidP="00805FE1">
            <w:pPr>
              <w:jc w:val="center"/>
              <w:rPr>
                <w:rFonts w:ascii="Times New Roman" w:hAnsi="Times New Roman"/>
              </w:rPr>
            </w:pPr>
          </w:p>
        </w:tc>
        <w:tc>
          <w:tcPr>
            <w:tcW w:w="820" w:type="dxa"/>
            <w:gridSpan w:val="2"/>
            <w:tcMar>
              <w:top w:w="28" w:type="dxa"/>
              <w:left w:w="85" w:type="dxa"/>
              <w:bottom w:w="28" w:type="dxa"/>
              <w:right w:w="85" w:type="dxa"/>
            </w:tcMar>
            <w:vAlign w:val="center"/>
          </w:tcPr>
          <w:p w:rsidR="00805FE1" w:rsidRPr="007861B8" w:rsidRDefault="001A131B" w:rsidP="00805FE1">
            <w:pPr>
              <w:pStyle w:val="21"/>
              <w:spacing w:before="0" w:line="240" w:lineRule="auto"/>
              <w:ind w:firstLine="0"/>
              <w:jc w:val="center"/>
              <w:rPr>
                <w:sz w:val="24"/>
                <w:szCs w:val="24"/>
              </w:rPr>
            </w:pPr>
            <w:r w:rsidRPr="007861B8">
              <w:rPr>
                <w:sz w:val="24"/>
                <w:szCs w:val="24"/>
              </w:rPr>
              <w:t>2</w:t>
            </w:r>
          </w:p>
        </w:tc>
        <w:tc>
          <w:tcPr>
            <w:tcW w:w="1701" w:type="dxa"/>
            <w:gridSpan w:val="2"/>
            <w:tcMar>
              <w:top w:w="28" w:type="dxa"/>
              <w:left w:w="85" w:type="dxa"/>
              <w:bottom w:w="28" w:type="dxa"/>
              <w:right w:w="85" w:type="dxa"/>
            </w:tcMar>
            <w:vAlign w:val="center"/>
          </w:tcPr>
          <w:p w:rsidR="00805FE1" w:rsidRPr="007861B8" w:rsidRDefault="00805FE1" w:rsidP="005659F8">
            <w:pPr>
              <w:jc w:val="center"/>
              <w:rPr>
                <w:rFonts w:ascii="Times New Roman" w:hAnsi="Times New Roman"/>
                <w:sz w:val="20"/>
                <w:szCs w:val="20"/>
              </w:rPr>
            </w:pPr>
            <w:r w:rsidRPr="007861B8">
              <w:rPr>
                <w:rFonts w:ascii="Times New Roman" w:hAnsi="Times New Roman"/>
                <w:sz w:val="20"/>
                <w:szCs w:val="20"/>
              </w:rPr>
              <w:t>УО, Д, Т</w:t>
            </w: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0B15CB">
            <w:r w:rsidRPr="007861B8">
              <w:rPr>
                <w:rFonts w:ascii="Times New Roman" w:hAnsi="Times New Roman"/>
                <w:bCs/>
                <w:sz w:val="20"/>
                <w:szCs w:val="20"/>
              </w:rPr>
              <w:t xml:space="preserve">Тема </w:t>
            </w:r>
            <w:r w:rsidR="001A131B" w:rsidRPr="007861B8">
              <w:rPr>
                <w:rFonts w:ascii="Times New Roman" w:hAnsi="Times New Roman"/>
                <w:bCs/>
                <w:sz w:val="20"/>
                <w:szCs w:val="20"/>
              </w:rPr>
              <w:t>7</w:t>
            </w:r>
          </w:p>
        </w:tc>
        <w:tc>
          <w:tcPr>
            <w:tcW w:w="2409" w:type="dxa"/>
            <w:gridSpan w:val="3"/>
          </w:tcPr>
          <w:p w:rsidR="00805FE1" w:rsidRPr="007861B8" w:rsidRDefault="00805FE1" w:rsidP="005659F8">
            <w:pPr>
              <w:rPr>
                <w:rFonts w:ascii="Times New Roman" w:hAnsi="Times New Roman"/>
                <w:b/>
                <w:sz w:val="20"/>
                <w:szCs w:val="20"/>
              </w:rPr>
            </w:pPr>
            <w:r w:rsidRPr="007861B8">
              <w:rPr>
                <w:rFonts w:ascii="Times New Roman" w:hAnsi="Times New Roman"/>
                <w:bCs/>
                <w:sz w:val="20"/>
                <w:szCs w:val="20"/>
              </w:rPr>
              <w:t>Практикум социологического исследования</w:t>
            </w:r>
          </w:p>
        </w:tc>
        <w:tc>
          <w:tcPr>
            <w:tcW w:w="851" w:type="dxa"/>
            <w:gridSpan w:val="3"/>
            <w:vAlign w:val="center"/>
          </w:tcPr>
          <w:p w:rsidR="00805FE1" w:rsidRPr="007861B8" w:rsidRDefault="001A131B" w:rsidP="00805FE1">
            <w:pPr>
              <w:widowControl w:val="0"/>
              <w:jc w:val="center"/>
              <w:rPr>
                <w:rFonts w:ascii="Times New Roman" w:hAnsi="Times New Roman"/>
                <w:snapToGrid w:val="0"/>
              </w:rPr>
            </w:pPr>
            <w:r w:rsidRPr="007861B8">
              <w:rPr>
                <w:rFonts w:ascii="Times New Roman" w:hAnsi="Times New Roman"/>
                <w:snapToGrid w:val="0"/>
              </w:rPr>
              <w:t>24</w:t>
            </w:r>
          </w:p>
        </w:tc>
        <w:tc>
          <w:tcPr>
            <w:tcW w:w="850" w:type="dxa"/>
            <w:gridSpan w:val="5"/>
            <w:vAlign w:val="center"/>
          </w:tcPr>
          <w:p w:rsidR="00805FE1" w:rsidRPr="007861B8" w:rsidRDefault="001A131B" w:rsidP="00805FE1">
            <w:pPr>
              <w:jc w:val="center"/>
              <w:rPr>
                <w:rFonts w:ascii="Times New Roman" w:hAnsi="Times New Roman"/>
              </w:rPr>
            </w:pPr>
            <w:r w:rsidRPr="007861B8">
              <w:rPr>
                <w:rFonts w:ascii="Times New Roman" w:hAnsi="Times New Roman"/>
              </w:rPr>
              <w:t>4</w:t>
            </w:r>
          </w:p>
        </w:tc>
        <w:tc>
          <w:tcPr>
            <w:tcW w:w="961" w:type="dxa"/>
            <w:gridSpan w:val="5"/>
            <w:vAlign w:val="center"/>
          </w:tcPr>
          <w:p w:rsidR="00805FE1" w:rsidRPr="007861B8" w:rsidRDefault="00805FE1" w:rsidP="00805FE1">
            <w:pPr>
              <w:jc w:val="center"/>
              <w:rPr>
                <w:rFonts w:ascii="Times New Roman" w:hAnsi="Times New Roman"/>
              </w:rPr>
            </w:pPr>
          </w:p>
        </w:tc>
        <w:tc>
          <w:tcPr>
            <w:tcW w:w="851" w:type="dxa"/>
            <w:gridSpan w:val="2"/>
            <w:tcMar>
              <w:top w:w="28" w:type="dxa"/>
              <w:left w:w="85" w:type="dxa"/>
              <w:bottom w:w="28" w:type="dxa"/>
              <w:right w:w="85" w:type="dxa"/>
            </w:tcMar>
            <w:vAlign w:val="center"/>
          </w:tcPr>
          <w:p w:rsidR="00805FE1" w:rsidRPr="007861B8" w:rsidRDefault="001A131B" w:rsidP="00805FE1">
            <w:pPr>
              <w:jc w:val="center"/>
              <w:rPr>
                <w:rFonts w:ascii="Times New Roman" w:hAnsi="Times New Roman"/>
              </w:rPr>
            </w:pPr>
            <w:r w:rsidRPr="007861B8">
              <w:rPr>
                <w:rFonts w:ascii="Times New Roman" w:hAnsi="Times New Roman"/>
              </w:rPr>
              <w:t>8</w:t>
            </w:r>
          </w:p>
        </w:tc>
        <w:tc>
          <w:tcPr>
            <w:tcW w:w="740" w:type="dxa"/>
            <w:gridSpan w:val="2"/>
            <w:tcMar>
              <w:top w:w="28" w:type="dxa"/>
              <w:left w:w="85" w:type="dxa"/>
              <w:bottom w:w="28" w:type="dxa"/>
              <w:right w:w="85" w:type="dxa"/>
            </w:tcMar>
            <w:vAlign w:val="center"/>
          </w:tcPr>
          <w:p w:rsidR="00805FE1" w:rsidRPr="007861B8" w:rsidRDefault="00805FE1" w:rsidP="00805FE1">
            <w:pPr>
              <w:pStyle w:val="12"/>
              <w:spacing w:before="0" w:line="240" w:lineRule="auto"/>
              <w:ind w:firstLine="0"/>
              <w:jc w:val="center"/>
              <w:rPr>
                <w:sz w:val="24"/>
                <w:szCs w:val="24"/>
              </w:rPr>
            </w:pPr>
          </w:p>
        </w:tc>
        <w:tc>
          <w:tcPr>
            <w:tcW w:w="820" w:type="dxa"/>
            <w:gridSpan w:val="2"/>
            <w:tcMar>
              <w:top w:w="28" w:type="dxa"/>
              <w:left w:w="85" w:type="dxa"/>
              <w:bottom w:w="28" w:type="dxa"/>
              <w:right w:w="85" w:type="dxa"/>
            </w:tcMar>
            <w:vAlign w:val="center"/>
          </w:tcPr>
          <w:p w:rsidR="00805FE1" w:rsidRPr="007861B8" w:rsidRDefault="001A131B" w:rsidP="00805FE1">
            <w:pPr>
              <w:pStyle w:val="21"/>
              <w:spacing w:before="0" w:line="240" w:lineRule="auto"/>
              <w:ind w:firstLine="0"/>
              <w:jc w:val="center"/>
              <w:rPr>
                <w:sz w:val="24"/>
                <w:szCs w:val="24"/>
              </w:rPr>
            </w:pPr>
            <w:r w:rsidRPr="007861B8">
              <w:rPr>
                <w:sz w:val="24"/>
                <w:szCs w:val="24"/>
              </w:rPr>
              <w:t>12</w:t>
            </w:r>
          </w:p>
        </w:tc>
        <w:tc>
          <w:tcPr>
            <w:tcW w:w="1701" w:type="dxa"/>
            <w:gridSpan w:val="2"/>
            <w:tcMar>
              <w:top w:w="28" w:type="dxa"/>
              <w:left w:w="85" w:type="dxa"/>
              <w:bottom w:w="28" w:type="dxa"/>
              <w:right w:w="85" w:type="dxa"/>
            </w:tcMar>
            <w:vAlign w:val="center"/>
          </w:tcPr>
          <w:p w:rsidR="00805FE1" w:rsidRPr="007861B8" w:rsidRDefault="00805FE1" w:rsidP="005659F8">
            <w:pPr>
              <w:jc w:val="center"/>
              <w:rPr>
                <w:rFonts w:ascii="Times New Roman" w:hAnsi="Times New Roman"/>
                <w:sz w:val="20"/>
                <w:szCs w:val="20"/>
              </w:rPr>
            </w:pPr>
            <w:r w:rsidRPr="007861B8">
              <w:rPr>
                <w:rFonts w:ascii="Times New Roman" w:hAnsi="Times New Roman"/>
                <w:sz w:val="20"/>
                <w:szCs w:val="20"/>
              </w:rPr>
              <w:t xml:space="preserve">УО, Д, Т, </w:t>
            </w:r>
            <w:r w:rsidR="000D77A9" w:rsidRPr="007861B8">
              <w:rPr>
                <w:rFonts w:ascii="Times New Roman" w:hAnsi="Times New Roman"/>
                <w:sz w:val="20"/>
                <w:szCs w:val="20"/>
              </w:rPr>
              <w:t>Кейс</w:t>
            </w:r>
            <w:proofErr w:type="gramStart"/>
            <w:r w:rsidR="000D77A9" w:rsidRPr="007861B8">
              <w:rPr>
                <w:rFonts w:ascii="Times New Roman" w:hAnsi="Times New Roman"/>
                <w:sz w:val="20"/>
                <w:szCs w:val="20"/>
              </w:rPr>
              <w:t>,</w:t>
            </w:r>
            <w:r w:rsidRPr="007861B8">
              <w:rPr>
                <w:rFonts w:ascii="Times New Roman" w:hAnsi="Times New Roman"/>
                <w:sz w:val="20"/>
                <w:szCs w:val="20"/>
              </w:rPr>
              <w:t>К</w:t>
            </w:r>
            <w:proofErr w:type="gramEnd"/>
            <w:r w:rsidRPr="007861B8">
              <w:rPr>
                <w:rFonts w:ascii="Times New Roman" w:hAnsi="Times New Roman"/>
                <w:sz w:val="20"/>
                <w:szCs w:val="20"/>
              </w:rPr>
              <w:t xml:space="preserve">Р, </w:t>
            </w:r>
            <w:r w:rsidR="000A134F" w:rsidRPr="007861B8">
              <w:rPr>
                <w:rFonts w:ascii="Times New Roman" w:hAnsi="Times New Roman"/>
                <w:sz w:val="20"/>
                <w:szCs w:val="20"/>
              </w:rPr>
              <w:t>П</w:t>
            </w:r>
            <w:r w:rsidRPr="007861B8">
              <w:rPr>
                <w:rFonts w:ascii="Times New Roman" w:hAnsi="Times New Roman"/>
                <w:sz w:val="20"/>
                <w:szCs w:val="20"/>
              </w:rPr>
              <w:t>Р</w:t>
            </w:r>
          </w:p>
        </w:tc>
      </w:tr>
      <w:tr w:rsidR="00805FE1"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805FE1" w:rsidRPr="007861B8" w:rsidRDefault="00805FE1" w:rsidP="00805FE1">
            <w:pPr>
              <w:rPr>
                <w:rFonts w:ascii="Times New Roman" w:hAnsi="Times New Roman"/>
                <w:bCs/>
                <w:sz w:val="20"/>
                <w:szCs w:val="20"/>
              </w:rPr>
            </w:pPr>
          </w:p>
        </w:tc>
        <w:tc>
          <w:tcPr>
            <w:tcW w:w="2409" w:type="dxa"/>
            <w:gridSpan w:val="3"/>
          </w:tcPr>
          <w:p w:rsidR="00805FE1" w:rsidRPr="007861B8" w:rsidRDefault="00805FE1" w:rsidP="00805FE1">
            <w:pPr>
              <w:rPr>
                <w:rFonts w:ascii="Times New Roman" w:hAnsi="Times New Roman"/>
                <w:b/>
                <w:bCs/>
              </w:rPr>
            </w:pPr>
            <w:r w:rsidRPr="007861B8">
              <w:rPr>
                <w:rFonts w:ascii="Times New Roman" w:hAnsi="Times New Roman"/>
                <w:b/>
                <w:snapToGrid w:val="0"/>
              </w:rPr>
              <w:t>Промежуточная  аттестация</w:t>
            </w:r>
          </w:p>
        </w:tc>
        <w:tc>
          <w:tcPr>
            <w:tcW w:w="851" w:type="dxa"/>
            <w:gridSpan w:val="3"/>
            <w:vAlign w:val="center"/>
          </w:tcPr>
          <w:p w:rsidR="00805FE1" w:rsidRPr="007861B8" w:rsidRDefault="00391A08" w:rsidP="00805FE1">
            <w:pPr>
              <w:pStyle w:val="21"/>
              <w:spacing w:before="0" w:line="240" w:lineRule="auto"/>
              <w:ind w:firstLine="0"/>
              <w:jc w:val="center"/>
              <w:rPr>
                <w:b/>
                <w:sz w:val="24"/>
                <w:szCs w:val="24"/>
                <w:u w:val="single"/>
              </w:rPr>
            </w:pPr>
            <w:r w:rsidRPr="007861B8">
              <w:rPr>
                <w:b/>
                <w:sz w:val="24"/>
                <w:szCs w:val="24"/>
                <w:u w:val="single"/>
              </w:rPr>
              <w:t>36</w:t>
            </w:r>
          </w:p>
          <w:p w:rsidR="00805FE1" w:rsidRPr="007861B8" w:rsidRDefault="00391A08" w:rsidP="00805FE1">
            <w:pPr>
              <w:pStyle w:val="21"/>
              <w:spacing w:before="0" w:line="240" w:lineRule="auto"/>
              <w:ind w:firstLine="0"/>
              <w:jc w:val="center"/>
              <w:rPr>
                <w:b/>
                <w:sz w:val="24"/>
                <w:szCs w:val="24"/>
                <w:u w:val="single"/>
              </w:rPr>
            </w:pPr>
            <w:r w:rsidRPr="007861B8">
              <w:rPr>
                <w:b/>
                <w:sz w:val="24"/>
                <w:szCs w:val="24"/>
                <w:u w:val="single"/>
              </w:rPr>
              <w:t>27</w:t>
            </w:r>
          </w:p>
        </w:tc>
        <w:tc>
          <w:tcPr>
            <w:tcW w:w="850" w:type="dxa"/>
            <w:gridSpan w:val="5"/>
            <w:vAlign w:val="center"/>
          </w:tcPr>
          <w:p w:rsidR="00805FE1" w:rsidRPr="007861B8" w:rsidRDefault="00805FE1" w:rsidP="00805FE1">
            <w:pPr>
              <w:pStyle w:val="21"/>
              <w:spacing w:before="0" w:line="240" w:lineRule="auto"/>
              <w:ind w:firstLine="0"/>
              <w:jc w:val="center"/>
              <w:rPr>
                <w:b/>
                <w:i/>
                <w:sz w:val="24"/>
                <w:szCs w:val="24"/>
              </w:rPr>
            </w:pPr>
          </w:p>
        </w:tc>
        <w:tc>
          <w:tcPr>
            <w:tcW w:w="961" w:type="dxa"/>
            <w:gridSpan w:val="5"/>
            <w:vAlign w:val="center"/>
          </w:tcPr>
          <w:p w:rsidR="00805FE1" w:rsidRPr="007861B8" w:rsidRDefault="00805FE1" w:rsidP="00805FE1">
            <w:pPr>
              <w:pStyle w:val="21"/>
              <w:spacing w:before="0" w:line="240" w:lineRule="auto"/>
              <w:ind w:firstLine="0"/>
              <w:jc w:val="center"/>
              <w:rPr>
                <w:b/>
                <w:i/>
                <w:sz w:val="24"/>
                <w:szCs w:val="24"/>
              </w:rPr>
            </w:pPr>
          </w:p>
        </w:tc>
        <w:tc>
          <w:tcPr>
            <w:tcW w:w="851" w:type="dxa"/>
            <w:gridSpan w:val="2"/>
            <w:tcMar>
              <w:top w:w="28" w:type="dxa"/>
              <w:left w:w="85" w:type="dxa"/>
              <w:bottom w:w="28" w:type="dxa"/>
              <w:right w:w="85" w:type="dxa"/>
            </w:tcMar>
            <w:vAlign w:val="center"/>
          </w:tcPr>
          <w:p w:rsidR="00805FE1" w:rsidRPr="007861B8" w:rsidRDefault="00805FE1" w:rsidP="00805FE1">
            <w:pPr>
              <w:pStyle w:val="21"/>
              <w:spacing w:before="0" w:line="240" w:lineRule="auto"/>
              <w:ind w:firstLine="0"/>
              <w:jc w:val="center"/>
              <w:rPr>
                <w:b/>
                <w:sz w:val="24"/>
                <w:szCs w:val="24"/>
              </w:rPr>
            </w:pPr>
          </w:p>
        </w:tc>
        <w:tc>
          <w:tcPr>
            <w:tcW w:w="740" w:type="dxa"/>
            <w:gridSpan w:val="2"/>
            <w:tcMar>
              <w:top w:w="28" w:type="dxa"/>
              <w:left w:w="85" w:type="dxa"/>
              <w:bottom w:w="28" w:type="dxa"/>
              <w:right w:w="85" w:type="dxa"/>
            </w:tcMar>
            <w:vAlign w:val="center"/>
          </w:tcPr>
          <w:p w:rsidR="00805FE1" w:rsidRPr="007861B8" w:rsidRDefault="00805FE1" w:rsidP="00805FE1">
            <w:pPr>
              <w:pStyle w:val="12"/>
              <w:spacing w:before="0" w:line="240" w:lineRule="auto"/>
              <w:ind w:firstLine="0"/>
              <w:jc w:val="center"/>
              <w:rPr>
                <w:b/>
                <w:sz w:val="24"/>
                <w:szCs w:val="24"/>
                <w:lang w:val="en-US"/>
              </w:rPr>
            </w:pPr>
          </w:p>
        </w:tc>
        <w:tc>
          <w:tcPr>
            <w:tcW w:w="820" w:type="dxa"/>
            <w:gridSpan w:val="2"/>
            <w:tcMar>
              <w:top w:w="28" w:type="dxa"/>
              <w:left w:w="85" w:type="dxa"/>
              <w:bottom w:w="28" w:type="dxa"/>
              <w:right w:w="85" w:type="dxa"/>
            </w:tcMar>
            <w:vAlign w:val="center"/>
          </w:tcPr>
          <w:p w:rsidR="00805FE1" w:rsidRPr="007861B8" w:rsidRDefault="00805FE1" w:rsidP="00805FE1">
            <w:pPr>
              <w:pStyle w:val="21"/>
              <w:spacing w:before="0" w:line="240" w:lineRule="auto"/>
              <w:ind w:firstLine="0"/>
              <w:jc w:val="center"/>
              <w:rPr>
                <w:b/>
                <w:sz w:val="24"/>
                <w:szCs w:val="24"/>
              </w:rPr>
            </w:pPr>
          </w:p>
        </w:tc>
        <w:tc>
          <w:tcPr>
            <w:tcW w:w="1701" w:type="dxa"/>
            <w:gridSpan w:val="2"/>
            <w:tcMar>
              <w:top w:w="28" w:type="dxa"/>
              <w:left w:w="85" w:type="dxa"/>
              <w:bottom w:w="28" w:type="dxa"/>
              <w:right w:w="85" w:type="dxa"/>
            </w:tcMar>
          </w:tcPr>
          <w:p w:rsidR="00805FE1" w:rsidRPr="007861B8" w:rsidRDefault="00805FE1" w:rsidP="00805FE1">
            <w:pPr>
              <w:jc w:val="center"/>
              <w:rPr>
                <w:rFonts w:ascii="Times New Roman" w:hAnsi="Times New Roman"/>
                <w:b/>
              </w:rPr>
            </w:pPr>
            <w:r w:rsidRPr="007861B8">
              <w:rPr>
                <w:rFonts w:ascii="Times New Roman" w:hAnsi="Times New Roman"/>
                <w:b/>
              </w:rPr>
              <w:t>Экзамен</w:t>
            </w:r>
          </w:p>
        </w:tc>
      </w:tr>
      <w:tr w:rsidR="001A131B" w:rsidRPr="007861B8" w:rsidTr="001A13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1A131B" w:rsidRPr="007861B8" w:rsidRDefault="001A131B" w:rsidP="001A131B">
            <w:pPr>
              <w:widowControl w:val="0"/>
              <w:jc w:val="right"/>
              <w:rPr>
                <w:rFonts w:ascii="Times New Roman" w:hAnsi="Times New Roman"/>
                <w:b/>
                <w:snapToGrid w:val="0"/>
                <w:sz w:val="20"/>
                <w:szCs w:val="20"/>
              </w:rPr>
            </w:pPr>
          </w:p>
        </w:tc>
        <w:tc>
          <w:tcPr>
            <w:tcW w:w="2409" w:type="dxa"/>
            <w:gridSpan w:val="3"/>
            <w:tcMar>
              <w:top w:w="28" w:type="dxa"/>
              <w:left w:w="85" w:type="dxa"/>
              <w:bottom w:w="28" w:type="dxa"/>
              <w:right w:w="85" w:type="dxa"/>
            </w:tcMar>
            <w:vAlign w:val="center"/>
          </w:tcPr>
          <w:p w:rsidR="001A131B" w:rsidRPr="007861B8" w:rsidRDefault="001A131B" w:rsidP="001A131B">
            <w:pPr>
              <w:widowControl w:val="0"/>
              <w:rPr>
                <w:rFonts w:ascii="Times New Roman" w:hAnsi="Times New Roman"/>
                <w:snapToGrid w:val="0"/>
              </w:rPr>
            </w:pPr>
            <w:r w:rsidRPr="007861B8">
              <w:rPr>
                <w:rFonts w:ascii="Times New Roman" w:hAnsi="Times New Roman"/>
                <w:b/>
                <w:snapToGrid w:val="0"/>
              </w:rPr>
              <w:t>ВСЕГО:</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Mar>
              <w:top w:w="28" w:type="dxa"/>
              <w:left w:w="85" w:type="dxa"/>
              <w:bottom w:w="28" w:type="dxa"/>
              <w:right w:w="85" w:type="dxa"/>
            </w:tcMar>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108</w:t>
            </w:r>
          </w:p>
        </w:tc>
        <w:tc>
          <w:tcPr>
            <w:tcW w:w="850" w:type="dxa"/>
            <w:gridSpan w:val="5"/>
            <w:tcBorders>
              <w:top w:val="single" w:sz="4" w:space="0" w:color="auto"/>
              <w:left w:val="nil"/>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16</w:t>
            </w:r>
          </w:p>
        </w:tc>
        <w:tc>
          <w:tcPr>
            <w:tcW w:w="961" w:type="dxa"/>
            <w:gridSpan w:val="5"/>
            <w:tcBorders>
              <w:top w:val="single" w:sz="4" w:space="0" w:color="auto"/>
              <w:left w:val="nil"/>
              <w:bottom w:val="single" w:sz="4" w:space="0" w:color="auto"/>
              <w:right w:val="single" w:sz="4" w:space="0" w:color="auto"/>
            </w:tcBorders>
            <w:shd w:val="clear" w:color="000000" w:fill="FFFFFF"/>
            <w:vAlign w:val="bottom"/>
          </w:tcPr>
          <w:p w:rsidR="001A131B" w:rsidRPr="007861B8" w:rsidRDefault="001A131B" w:rsidP="001A131B">
            <w:pPr>
              <w:rPr>
                <w:rFonts w:ascii="Times New Roman" w:hAnsi="Times New Roman"/>
                <w:b/>
                <w:bCs/>
                <w:color w:val="000000"/>
              </w:rPr>
            </w:pPr>
            <w:r w:rsidRPr="007861B8">
              <w:rPr>
                <w:rFonts w:ascii="Times New Roman" w:hAnsi="Times New Roman"/>
                <w:b/>
                <w:bCs/>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32</w:t>
            </w:r>
          </w:p>
        </w:tc>
        <w:tc>
          <w:tcPr>
            <w:tcW w:w="740" w:type="dxa"/>
            <w:gridSpan w:val="2"/>
            <w:tcBorders>
              <w:top w:val="single" w:sz="4" w:space="0" w:color="auto"/>
              <w:left w:val="nil"/>
              <w:bottom w:val="single" w:sz="4" w:space="0" w:color="auto"/>
              <w:right w:val="single" w:sz="4" w:space="0" w:color="auto"/>
            </w:tcBorders>
            <w:shd w:val="clear" w:color="000000" w:fill="FFFFFF"/>
            <w:vAlign w:val="bottom"/>
          </w:tcPr>
          <w:p w:rsidR="001A131B" w:rsidRPr="007861B8" w:rsidRDefault="001A131B" w:rsidP="001A131B">
            <w:pPr>
              <w:rPr>
                <w:rFonts w:ascii="Times New Roman" w:hAnsi="Times New Roman"/>
                <w:b/>
                <w:bCs/>
                <w:color w:val="000000"/>
              </w:rPr>
            </w:pPr>
            <w:r w:rsidRPr="007861B8">
              <w:rPr>
                <w:rFonts w:ascii="Times New Roman" w:hAnsi="Times New Roman"/>
                <w:b/>
                <w:bCs/>
                <w:color w:val="000000"/>
              </w:rPr>
              <w:t>    2</w:t>
            </w:r>
          </w:p>
        </w:tc>
        <w:tc>
          <w:tcPr>
            <w:tcW w:w="820" w:type="dxa"/>
            <w:gridSpan w:val="2"/>
            <w:tcBorders>
              <w:top w:val="single" w:sz="4" w:space="0" w:color="auto"/>
              <w:left w:val="nil"/>
              <w:bottom w:val="single" w:sz="4" w:space="0" w:color="auto"/>
              <w:right w:val="single" w:sz="4" w:space="0" w:color="auto"/>
            </w:tcBorders>
            <w:shd w:val="clear" w:color="auto" w:fill="auto"/>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24</w:t>
            </w:r>
          </w:p>
        </w:tc>
        <w:tc>
          <w:tcPr>
            <w:tcW w:w="1701" w:type="dxa"/>
            <w:gridSpan w:val="2"/>
          </w:tcPr>
          <w:p w:rsidR="001A131B" w:rsidRPr="007861B8" w:rsidRDefault="001A131B" w:rsidP="001A131B">
            <w:pPr>
              <w:widowControl w:val="0"/>
              <w:jc w:val="center"/>
              <w:rPr>
                <w:rFonts w:ascii="Times New Roman" w:hAnsi="Times New Roman"/>
                <w:b/>
                <w:snapToGrid w:val="0"/>
              </w:rPr>
            </w:pPr>
          </w:p>
        </w:tc>
      </w:tr>
      <w:tr w:rsidR="001A131B" w:rsidRPr="007861B8" w:rsidTr="001A13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1A131B" w:rsidRPr="007861B8" w:rsidRDefault="001A131B" w:rsidP="001A131B">
            <w:pPr>
              <w:widowControl w:val="0"/>
              <w:jc w:val="right"/>
              <w:rPr>
                <w:rFonts w:ascii="Times New Roman" w:hAnsi="Times New Roman"/>
                <w:b/>
                <w:snapToGrid w:val="0"/>
                <w:sz w:val="20"/>
                <w:szCs w:val="20"/>
              </w:rPr>
            </w:pPr>
          </w:p>
        </w:tc>
        <w:tc>
          <w:tcPr>
            <w:tcW w:w="2409" w:type="dxa"/>
            <w:gridSpan w:val="3"/>
            <w:tcMar>
              <w:top w:w="28" w:type="dxa"/>
              <w:left w:w="85" w:type="dxa"/>
              <w:bottom w:w="28" w:type="dxa"/>
              <w:right w:w="85" w:type="dxa"/>
            </w:tcMar>
            <w:vAlign w:val="center"/>
          </w:tcPr>
          <w:p w:rsidR="001A131B" w:rsidRPr="007861B8" w:rsidRDefault="001A131B" w:rsidP="001A131B">
            <w:pPr>
              <w:widowControl w:val="0"/>
              <w:rPr>
                <w:rFonts w:ascii="Times New Roman" w:hAnsi="Times New Roman"/>
                <w:b/>
                <w:snapToGrid w:val="0"/>
              </w:rPr>
            </w:pPr>
            <w:r w:rsidRPr="007861B8">
              <w:rPr>
                <w:rFonts w:ascii="Times New Roman" w:hAnsi="Times New Roman"/>
                <w:b/>
                <w:snapToGrid w:val="0"/>
              </w:rPr>
              <w:t xml:space="preserve">ВСЕГО </w:t>
            </w:r>
          </w:p>
          <w:p w:rsidR="001A131B" w:rsidRPr="007861B8" w:rsidRDefault="001A131B" w:rsidP="001A131B">
            <w:pPr>
              <w:widowControl w:val="0"/>
              <w:rPr>
                <w:rFonts w:ascii="Times New Roman" w:hAnsi="Times New Roman"/>
                <w:b/>
                <w:snapToGrid w:val="0"/>
              </w:rPr>
            </w:pPr>
            <w:r w:rsidRPr="007861B8">
              <w:rPr>
                <w:rFonts w:ascii="Times New Roman" w:hAnsi="Times New Roman"/>
                <w:b/>
                <w:snapToGrid w:val="0"/>
              </w:rPr>
              <w:t>в астрон. часах</w:t>
            </w:r>
          </w:p>
        </w:tc>
        <w:tc>
          <w:tcPr>
            <w:tcW w:w="851" w:type="dxa"/>
            <w:gridSpan w:val="3"/>
            <w:tcBorders>
              <w:top w:val="nil"/>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81</w:t>
            </w:r>
          </w:p>
        </w:tc>
        <w:tc>
          <w:tcPr>
            <w:tcW w:w="850" w:type="dxa"/>
            <w:gridSpan w:val="5"/>
            <w:tcBorders>
              <w:top w:val="nil"/>
              <w:left w:val="nil"/>
              <w:bottom w:val="single" w:sz="4" w:space="0" w:color="auto"/>
              <w:right w:val="single" w:sz="4" w:space="0" w:color="auto"/>
            </w:tcBorders>
            <w:shd w:val="clear" w:color="000000" w:fill="FFFFFF"/>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12</w:t>
            </w:r>
          </w:p>
        </w:tc>
        <w:tc>
          <w:tcPr>
            <w:tcW w:w="961" w:type="dxa"/>
            <w:gridSpan w:val="5"/>
            <w:tcBorders>
              <w:top w:val="nil"/>
              <w:left w:val="nil"/>
              <w:bottom w:val="single" w:sz="4" w:space="0" w:color="auto"/>
              <w:right w:val="single" w:sz="4" w:space="0" w:color="auto"/>
            </w:tcBorders>
            <w:shd w:val="clear" w:color="auto" w:fill="auto"/>
            <w:vAlign w:val="bottom"/>
          </w:tcPr>
          <w:p w:rsidR="001A131B" w:rsidRPr="007861B8" w:rsidRDefault="001A131B" w:rsidP="001A131B">
            <w:pPr>
              <w:jc w:val="right"/>
              <w:rPr>
                <w:rFonts w:ascii="Times New Roman" w:hAnsi="Times New Roman"/>
                <w:b/>
                <w:bCs/>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24</w:t>
            </w:r>
          </w:p>
        </w:tc>
        <w:tc>
          <w:tcPr>
            <w:tcW w:w="740" w:type="dxa"/>
            <w:gridSpan w:val="2"/>
            <w:tcBorders>
              <w:top w:val="nil"/>
              <w:left w:val="nil"/>
              <w:bottom w:val="single" w:sz="4" w:space="0" w:color="auto"/>
              <w:right w:val="single" w:sz="4" w:space="0" w:color="auto"/>
            </w:tcBorders>
            <w:shd w:val="clear" w:color="auto" w:fill="auto"/>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1,5</w:t>
            </w:r>
          </w:p>
        </w:tc>
        <w:tc>
          <w:tcPr>
            <w:tcW w:w="820" w:type="dxa"/>
            <w:gridSpan w:val="2"/>
            <w:tcBorders>
              <w:top w:val="nil"/>
              <w:left w:val="nil"/>
              <w:bottom w:val="single" w:sz="4" w:space="0" w:color="auto"/>
              <w:right w:val="single" w:sz="4" w:space="0" w:color="auto"/>
            </w:tcBorders>
            <w:shd w:val="clear" w:color="auto" w:fill="auto"/>
            <w:vAlign w:val="bottom"/>
          </w:tcPr>
          <w:p w:rsidR="001A131B" w:rsidRPr="007861B8" w:rsidRDefault="001A131B" w:rsidP="001A131B">
            <w:pPr>
              <w:jc w:val="right"/>
              <w:rPr>
                <w:rFonts w:ascii="Times New Roman" w:hAnsi="Times New Roman"/>
                <w:b/>
                <w:bCs/>
                <w:color w:val="000000"/>
              </w:rPr>
            </w:pPr>
            <w:r w:rsidRPr="007861B8">
              <w:rPr>
                <w:rFonts w:ascii="Times New Roman" w:hAnsi="Times New Roman"/>
                <w:b/>
                <w:bCs/>
                <w:color w:val="000000"/>
              </w:rPr>
              <w:t>18</w:t>
            </w:r>
          </w:p>
        </w:tc>
        <w:tc>
          <w:tcPr>
            <w:tcW w:w="1701" w:type="dxa"/>
            <w:gridSpan w:val="2"/>
          </w:tcPr>
          <w:p w:rsidR="001A131B" w:rsidRPr="007861B8" w:rsidRDefault="001A131B" w:rsidP="001A131B">
            <w:pPr>
              <w:widowControl w:val="0"/>
              <w:jc w:val="center"/>
              <w:rPr>
                <w:rFonts w:ascii="Times New Roman" w:hAnsi="Times New Roman"/>
                <w:b/>
                <w:snapToGrid w:val="0"/>
              </w:rPr>
            </w:pPr>
          </w:p>
        </w:tc>
      </w:tr>
      <w:tr w:rsidR="001A131B"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1A131B" w:rsidRPr="007861B8" w:rsidRDefault="001A131B" w:rsidP="001A131B">
            <w:pPr>
              <w:widowControl w:val="0"/>
              <w:jc w:val="center"/>
              <w:rPr>
                <w:rFonts w:ascii="Times New Roman" w:hAnsi="Times New Roman"/>
                <w:b/>
                <w:i/>
                <w:snapToGrid w:val="0"/>
                <w:szCs w:val="20"/>
              </w:rPr>
            </w:pPr>
          </w:p>
        </w:tc>
        <w:tc>
          <w:tcPr>
            <w:tcW w:w="9183" w:type="dxa"/>
            <w:gridSpan w:val="24"/>
            <w:tcMar>
              <w:top w:w="28" w:type="dxa"/>
              <w:left w:w="85" w:type="dxa"/>
              <w:bottom w:w="28" w:type="dxa"/>
              <w:right w:w="85" w:type="dxa"/>
            </w:tcMar>
            <w:vAlign w:val="center"/>
          </w:tcPr>
          <w:p w:rsidR="001A131B" w:rsidRPr="007861B8" w:rsidRDefault="001A131B" w:rsidP="001A131B">
            <w:pPr>
              <w:widowControl w:val="0"/>
              <w:jc w:val="center"/>
              <w:rPr>
                <w:rFonts w:ascii="Times New Roman" w:hAnsi="Times New Roman"/>
                <w:b/>
                <w:snapToGrid w:val="0"/>
                <w:sz w:val="20"/>
                <w:szCs w:val="20"/>
              </w:rPr>
            </w:pPr>
            <w:r w:rsidRPr="007861B8">
              <w:rPr>
                <w:rFonts w:ascii="Times New Roman" w:hAnsi="Times New Roman"/>
                <w:b/>
                <w:i/>
                <w:snapToGrid w:val="0"/>
                <w:szCs w:val="20"/>
              </w:rPr>
              <w:t>Очно-заочная форма обучения</w:t>
            </w:r>
          </w:p>
        </w:tc>
      </w:tr>
      <w:tr w:rsidR="00B1058E" w:rsidRPr="007861B8" w:rsidTr="001A13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r w:rsidRPr="007861B8">
              <w:rPr>
                <w:rFonts w:ascii="Times New Roman" w:hAnsi="Times New Roman"/>
                <w:bCs/>
                <w:sz w:val="20"/>
                <w:szCs w:val="20"/>
              </w:rPr>
              <w:t>Тема 1</w:t>
            </w:r>
          </w:p>
        </w:tc>
        <w:tc>
          <w:tcPr>
            <w:tcW w:w="2368" w:type="dxa"/>
            <w:gridSpan w:val="2"/>
            <w:tcMar>
              <w:top w:w="28" w:type="dxa"/>
              <w:left w:w="85" w:type="dxa"/>
              <w:bottom w:w="28" w:type="dxa"/>
              <w:right w:w="85" w:type="dxa"/>
            </w:tcMar>
            <w:vAlign w:val="center"/>
          </w:tcPr>
          <w:p w:rsidR="00B1058E" w:rsidRPr="007861B8" w:rsidRDefault="00B1058E" w:rsidP="00B1058E">
            <w:pPr>
              <w:rPr>
                <w:rFonts w:ascii="Times New Roman" w:hAnsi="Times New Roman"/>
                <w:sz w:val="20"/>
                <w:szCs w:val="20"/>
              </w:rPr>
            </w:pPr>
            <w:r w:rsidRPr="007861B8">
              <w:rPr>
                <w:rFonts w:ascii="Times New Roman" w:hAnsi="Times New Roman"/>
                <w:bCs/>
                <w:sz w:val="20"/>
                <w:szCs w:val="20"/>
              </w:rPr>
              <w:t>Социология как наука, ее место в системе общественно-научного знания, основные этапы развития</w:t>
            </w:r>
          </w:p>
        </w:tc>
        <w:tc>
          <w:tcPr>
            <w:tcW w:w="992" w:type="dxa"/>
            <w:gridSpan w:val="5"/>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9</w:t>
            </w:r>
          </w:p>
        </w:tc>
        <w:tc>
          <w:tcPr>
            <w:tcW w:w="855" w:type="dxa"/>
            <w:gridSpan w:val="5"/>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2</w:t>
            </w:r>
          </w:p>
        </w:tc>
        <w:tc>
          <w:tcPr>
            <w:tcW w:w="856" w:type="dxa"/>
            <w:gridSpan w:val="4"/>
            <w:vAlign w:val="center"/>
          </w:tcPr>
          <w:p w:rsidR="00B1058E" w:rsidRPr="007861B8" w:rsidRDefault="00B1058E" w:rsidP="00B1058E">
            <w:pPr>
              <w:pStyle w:val="21"/>
              <w:spacing w:before="0" w:line="240" w:lineRule="auto"/>
              <w:ind w:firstLine="0"/>
              <w:jc w:val="center"/>
              <w:rPr>
                <w:sz w:val="24"/>
                <w:szCs w:val="24"/>
              </w:rPr>
            </w:pPr>
          </w:p>
        </w:tc>
        <w:tc>
          <w:tcPr>
            <w:tcW w:w="851"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2</w:t>
            </w:r>
          </w:p>
        </w:tc>
        <w:tc>
          <w:tcPr>
            <w:tcW w:w="740" w:type="dxa"/>
            <w:gridSpan w:val="2"/>
            <w:vAlign w:val="center"/>
          </w:tcPr>
          <w:p w:rsidR="00B1058E" w:rsidRPr="007861B8" w:rsidRDefault="00B1058E" w:rsidP="00B1058E">
            <w:pPr>
              <w:pStyle w:val="21"/>
              <w:spacing w:before="0" w:line="240" w:lineRule="auto"/>
              <w:ind w:firstLine="0"/>
              <w:jc w:val="center"/>
              <w:rPr>
                <w:sz w:val="24"/>
                <w:szCs w:val="24"/>
              </w:rPr>
            </w:pPr>
          </w:p>
        </w:tc>
        <w:tc>
          <w:tcPr>
            <w:tcW w:w="820"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5</w:t>
            </w:r>
          </w:p>
        </w:tc>
        <w:tc>
          <w:tcPr>
            <w:tcW w:w="1701" w:type="dxa"/>
            <w:gridSpan w:val="2"/>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УО, Д, Т</w:t>
            </w:r>
          </w:p>
        </w:tc>
      </w:tr>
      <w:tr w:rsidR="00B1058E" w:rsidRPr="007861B8" w:rsidTr="001A13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r w:rsidRPr="007861B8">
              <w:rPr>
                <w:rFonts w:ascii="Times New Roman" w:hAnsi="Times New Roman"/>
                <w:bCs/>
                <w:sz w:val="20"/>
                <w:szCs w:val="20"/>
              </w:rPr>
              <w:t>Тема 2</w:t>
            </w:r>
          </w:p>
        </w:tc>
        <w:tc>
          <w:tcPr>
            <w:tcW w:w="2368" w:type="dxa"/>
            <w:gridSpan w:val="2"/>
            <w:tcMar>
              <w:top w:w="28" w:type="dxa"/>
              <w:left w:w="85" w:type="dxa"/>
              <w:bottom w:w="28" w:type="dxa"/>
              <w:right w:w="85" w:type="dxa"/>
            </w:tcMar>
          </w:tcPr>
          <w:p w:rsidR="00B1058E" w:rsidRPr="007861B8" w:rsidRDefault="00B1058E" w:rsidP="00B1058E">
            <w:pPr>
              <w:pStyle w:val="ConsPlusNormal"/>
              <w:rPr>
                <w:rFonts w:ascii="Times New Roman" w:hAnsi="Times New Roman" w:cs="Times New Roman"/>
              </w:rPr>
            </w:pPr>
            <w:r w:rsidRPr="007861B8">
              <w:rPr>
                <w:rFonts w:ascii="Times New Roman" w:hAnsi="Times New Roman" w:cs="Times New Roman"/>
                <w:bCs/>
              </w:rPr>
              <w:t>Общество как социальная система</w:t>
            </w:r>
          </w:p>
        </w:tc>
        <w:tc>
          <w:tcPr>
            <w:tcW w:w="992" w:type="dxa"/>
            <w:gridSpan w:val="5"/>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10</w:t>
            </w:r>
          </w:p>
        </w:tc>
        <w:tc>
          <w:tcPr>
            <w:tcW w:w="855"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2</w:t>
            </w:r>
          </w:p>
        </w:tc>
        <w:tc>
          <w:tcPr>
            <w:tcW w:w="856" w:type="dxa"/>
            <w:gridSpan w:val="4"/>
            <w:vAlign w:val="center"/>
          </w:tcPr>
          <w:p w:rsidR="00B1058E" w:rsidRPr="007861B8" w:rsidRDefault="00B1058E" w:rsidP="00B1058E">
            <w:pPr>
              <w:jc w:val="center"/>
              <w:rPr>
                <w:rFonts w:ascii="Times New Roman" w:hAnsi="Times New Roman"/>
              </w:rPr>
            </w:pPr>
          </w:p>
        </w:tc>
        <w:tc>
          <w:tcPr>
            <w:tcW w:w="851" w:type="dxa"/>
            <w:gridSpan w:val="2"/>
            <w:vAlign w:val="center"/>
          </w:tcPr>
          <w:p w:rsidR="00B1058E" w:rsidRPr="007861B8" w:rsidRDefault="00B1058E" w:rsidP="00B1058E">
            <w:pPr>
              <w:jc w:val="center"/>
              <w:rPr>
                <w:rFonts w:ascii="Times New Roman" w:hAnsi="Times New Roman"/>
              </w:rPr>
            </w:pPr>
            <w:r w:rsidRPr="007861B8">
              <w:rPr>
                <w:rFonts w:ascii="Times New Roman" w:hAnsi="Times New Roman"/>
              </w:rPr>
              <w:t>3</w:t>
            </w:r>
          </w:p>
        </w:tc>
        <w:tc>
          <w:tcPr>
            <w:tcW w:w="740" w:type="dxa"/>
            <w:gridSpan w:val="2"/>
          </w:tcPr>
          <w:p w:rsidR="00B1058E" w:rsidRPr="007861B8" w:rsidRDefault="00B1058E" w:rsidP="00B1058E">
            <w:pPr>
              <w:jc w:val="center"/>
              <w:rPr>
                <w:rFonts w:ascii="Times New Roman" w:hAnsi="Times New Roman"/>
              </w:rPr>
            </w:pPr>
          </w:p>
        </w:tc>
        <w:tc>
          <w:tcPr>
            <w:tcW w:w="820"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5</w:t>
            </w:r>
          </w:p>
        </w:tc>
        <w:tc>
          <w:tcPr>
            <w:tcW w:w="1701" w:type="dxa"/>
            <w:gridSpan w:val="2"/>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Т</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r w:rsidRPr="007861B8">
              <w:rPr>
                <w:rFonts w:ascii="Times New Roman" w:hAnsi="Times New Roman"/>
                <w:bCs/>
                <w:sz w:val="20"/>
                <w:szCs w:val="20"/>
              </w:rPr>
              <w:t>Тема 3</w:t>
            </w:r>
          </w:p>
        </w:tc>
        <w:tc>
          <w:tcPr>
            <w:tcW w:w="2368" w:type="dxa"/>
            <w:gridSpan w:val="2"/>
            <w:tcMar>
              <w:top w:w="28" w:type="dxa"/>
              <w:left w:w="85" w:type="dxa"/>
              <w:bottom w:w="28" w:type="dxa"/>
              <w:right w:w="85" w:type="dxa"/>
            </w:tcMar>
          </w:tcPr>
          <w:p w:rsidR="00B1058E" w:rsidRPr="007861B8" w:rsidRDefault="00B1058E" w:rsidP="00B1058E">
            <w:pPr>
              <w:rPr>
                <w:rFonts w:ascii="Times New Roman" w:hAnsi="Times New Roman"/>
                <w:sz w:val="20"/>
                <w:szCs w:val="20"/>
              </w:rPr>
            </w:pPr>
            <w:r w:rsidRPr="007861B8">
              <w:rPr>
                <w:rFonts w:ascii="Times New Roman" w:hAnsi="Times New Roman"/>
                <w:bCs/>
                <w:sz w:val="20"/>
                <w:szCs w:val="20"/>
              </w:rPr>
              <w:t>Социальные изменения, социальные процессы</w:t>
            </w:r>
          </w:p>
        </w:tc>
        <w:tc>
          <w:tcPr>
            <w:tcW w:w="992" w:type="dxa"/>
            <w:gridSpan w:val="5"/>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11</w:t>
            </w:r>
          </w:p>
        </w:tc>
        <w:tc>
          <w:tcPr>
            <w:tcW w:w="855"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2</w:t>
            </w:r>
          </w:p>
        </w:tc>
        <w:tc>
          <w:tcPr>
            <w:tcW w:w="856" w:type="dxa"/>
            <w:gridSpan w:val="4"/>
            <w:vAlign w:val="center"/>
          </w:tcPr>
          <w:p w:rsidR="00B1058E" w:rsidRPr="007861B8" w:rsidRDefault="00B1058E" w:rsidP="00B1058E">
            <w:pPr>
              <w:jc w:val="center"/>
              <w:rPr>
                <w:rFonts w:ascii="Times New Roman" w:hAnsi="Times New Roman"/>
              </w:rPr>
            </w:pPr>
          </w:p>
        </w:tc>
        <w:tc>
          <w:tcPr>
            <w:tcW w:w="851" w:type="dxa"/>
            <w:gridSpan w:val="2"/>
            <w:vAlign w:val="center"/>
          </w:tcPr>
          <w:p w:rsidR="00B1058E" w:rsidRPr="007861B8" w:rsidRDefault="00B1058E" w:rsidP="00B1058E">
            <w:pPr>
              <w:jc w:val="center"/>
              <w:rPr>
                <w:rFonts w:ascii="Times New Roman" w:hAnsi="Times New Roman"/>
              </w:rPr>
            </w:pPr>
            <w:r w:rsidRPr="007861B8">
              <w:rPr>
                <w:rFonts w:ascii="Times New Roman" w:hAnsi="Times New Roman"/>
              </w:rPr>
              <w:t>3</w:t>
            </w:r>
          </w:p>
        </w:tc>
        <w:tc>
          <w:tcPr>
            <w:tcW w:w="740" w:type="dxa"/>
            <w:gridSpan w:val="2"/>
          </w:tcPr>
          <w:p w:rsidR="00B1058E" w:rsidRPr="007861B8" w:rsidRDefault="00B1058E" w:rsidP="00B1058E">
            <w:pPr>
              <w:jc w:val="center"/>
              <w:rPr>
                <w:rFonts w:ascii="Times New Roman" w:hAnsi="Times New Roman"/>
              </w:rPr>
            </w:pPr>
          </w:p>
        </w:tc>
        <w:tc>
          <w:tcPr>
            <w:tcW w:w="820"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6</w:t>
            </w:r>
          </w:p>
        </w:tc>
        <w:tc>
          <w:tcPr>
            <w:tcW w:w="1701" w:type="dxa"/>
            <w:gridSpan w:val="2"/>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УО, Д, Т</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r w:rsidRPr="007861B8">
              <w:rPr>
                <w:rFonts w:ascii="Times New Roman" w:hAnsi="Times New Roman"/>
                <w:bCs/>
                <w:sz w:val="20"/>
                <w:szCs w:val="20"/>
              </w:rPr>
              <w:t>Тема 4</w:t>
            </w:r>
          </w:p>
        </w:tc>
        <w:tc>
          <w:tcPr>
            <w:tcW w:w="2368" w:type="dxa"/>
            <w:gridSpan w:val="2"/>
            <w:tcMar>
              <w:top w:w="28" w:type="dxa"/>
              <w:left w:w="85" w:type="dxa"/>
              <w:bottom w:w="28" w:type="dxa"/>
              <w:right w:w="85" w:type="dxa"/>
            </w:tcMar>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Социальная стратификация и социальная мобильность</w:t>
            </w:r>
          </w:p>
        </w:tc>
        <w:tc>
          <w:tcPr>
            <w:tcW w:w="992" w:type="dxa"/>
            <w:gridSpan w:val="5"/>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11</w:t>
            </w:r>
          </w:p>
        </w:tc>
        <w:tc>
          <w:tcPr>
            <w:tcW w:w="855"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2</w:t>
            </w:r>
          </w:p>
        </w:tc>
        <w:tc>
          <w:tcPr>
            <w:tcW w:w="856" w:type="dxa"/>
            <w:gridSpan w:val="4"/>
            <w:vAlign w:val="center"/>
          </w:tcPr>
          <w:p w:rsidR="00B1058E" w:rsidRPr="007861B8" w:rsidRDefault="00B1058E" w:rsidP="00B1058E">
            <w:pPr>
              <w:jc w:val="center"/>
              <w:rPr>
                <w:rFonts w:ascii="Times New Roman" w:hAnsi="Times New Roman"/>
              </w:rPr>
            </w:pPr>
          </w:p>
        </w:tc>
        <w:tc>
          <w:tcPr>
            <w:tcW w:w="851" w:type="dxa"/>
            <w:gridSpan w:val="2"/>
            <w:vAlign w:val="center"/>
          </w:tcPr>
          <w:p w:rsidR="00B1058E" w:rsidRPr="007861B8" w:rsidRDefault="00B1058E" w:rsidP="00B1058E">
            <w:pPr>
              <w:jc w:val="center"/>
              <w:rPr>
                <w:rFonts w:ascii="Times New Roman" w:hAnsi="Times New Roman"/>
              </w:rPr>
            </w:pPr>
            <w:r w:rsidRPr="007861B8">
              <w:rPr>
                <w:rFonts w:ascii="Times New Roman" w:hAnsi="Times New Roman"/>
              </w:rPr>
              <w:t>3</w:t>
            </w:r>
          </w:p>
        </w:tc>
        <w:tc>
          <w:tcPr>
            <w:tcW w:w="740" w:type="dxa"/>
            <w:gridSpan w:val="2"/>
          </w:tcPr>
          <w:p w:rsidR="00B1058E" w:rsidRPr="007861B8" w:rsidRDefault="00B1058E" w:rsidP="00B1058E">
            <w:pPr>
              <w:jc w:val="center"/>
              <w:rPr>
                <w:rFonts w:ascii="Times New Roman" w:hAnsi="Times New Roman"/>
              </w:rPr>
            </w:pPr>
          </w:p>
        </w:tc>
        <w:tc>
          <w:tcPr>
            <w:tcW w:w="820"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6</w:t>
            </w:r>
          </w:p>
        </w:tc>
        <w:tc>
          <w:tcPr>
            <w:tcW w:w="1701" w:type="dxa"/>
            <w:gridSpan w:val="2"/>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Дис, Т</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r w:rsidRPr="007861B8">
              <w:rPr>
                <w:rFonts w:ascii="Times New Roman" w:hAnsi="Times New Roman"/>
                <w:bCs/>
                <w:sz w:val="20"/>
                <w:szCs w:val="20"/>
              </w:rPr>
              <w:t>Тема 5</w:t>
            </w:r>
          </w:p>
        </w:tc>
        <w:tc>
          <w:tcPr>
            <w:tcW w:w="2368" w:type="dxa"/>
            <w:gridSpan w:val="2"/>
            <w:tcMar>
              <w:top w:w="28" w:type="dxa"/>
              <w:left w:w="85" w:type="dxa"/>
              <w:bottom w:w="28" w:type="dxa"/>
              <w:right w:w="85" w:type="dxa"/>
            </w:tcMar>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Социальные общности как формы социальной организации индивидов</w:t>
            </w:r>
          </w:p>
        </w:tc>
        <w:tc>
          <w:tcPr>
            <w:tcW w:w="992" w:type="dxa"/>
            <w:gridSpan w:val="5"/>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11</w:t>
            </w:r>
          </w:p>
        </w:tc>
        <w:tc>
          <w:tcPr>
            <w:tcW w:w="855"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2</w:t>
            </w:r>
          </w:p>
        </w:tc>
        <w:tc>
          <w:tcPr>
            <w:tcW w:w="856" w:type="dxa"/>
            <w:gridSpan w:val="4"/>
            <w:vAlign w:val="center"/>
          </w:tcPr>
          <w:p w:rsidR="00B1058E" w:rsidRPr="007861B8" w:rsidRDefault="00B1058E" w:rsidP="00B1058E">
            <w:pPr>
              <w:jc w:val="center"/>
              <w:rPr>
                <w:rFonts w:ascii="Times New Roman" w:hAnsi="Times New Roman"/>
              </w:rPr>
            </w:pPr>
          </w:p>
        </w:tc>
        <w:tc>
          <w:tcPr>
            <w:tcW w:w="851" w:type="dxa"/>
            <w:gridSpan w:val="2"/>
            <w:vAlign w:val="center"/>
          </w:tcPr>
          <w:p w:rsidR="00B1058E" w:rsidRPr="007861B8" w:rsidRDefault="00B1058E" w:rsidP="00B1058E">
            <w:pPr>
              <w:jc w:val="center"/>
              <w:rPr>
                <w:rFonts w:ascii="Times New Roman" w:hAnsi="Times New Roman"/>
              </w:rPr>
            </w:pPr>
            <w:r w:rsidRPr="007861B8">
              <w:rPr>
                <w:rFonts w:ascii="Times New Roman" w:hAnsi="Times New Roman"/>
              </w:rPr>
              <w:t>3</w:t>
            </w:r>
          </w:p>
        </w:tc>
        <w:tc>
          <w:tcPr>
            <w:tcW w:w="740" w:type="dxa"/>
            <w:gridSpan w:val="2"/>
          </w:tcPr>
          <w:p w:rsidR="00B1058E" w:rsidRPr="007861B8" w:rsidRDefault="00B1058E" w:rsidP="00B1058E">
            <w:pPr>
              <w:jc w:val="center"/>
              <w:rPr>
                <w:rFonts w:ascii="Times New Roman" w:hAnsi="Times New Roman"/>
              </w:rPr>
            </w:pPr>
          </w:p>
        </w:tc>
        <w:tc>
          <w:tcPr>
            <w:tcW w:w="820"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6</w:t>
            </w:r>
          </w:p>
        </w:tc>
        <w:tc>
          <w:tcPr>
            <w:tcW w:w="1701" w:type="dxa"/>
            <w:gridSpan w:val="2"/>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УО, Д, Т</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r w:rsidRPr="007861B8">
              <w:rPr>
                <w:rFonts w:ascii="Times New Roman" w:hAnsi="Times New Roman"/>
                <w:bCs/>
                <w:sz w:val="20"/>
                <w:szCs w:val="20"/>
              </w:rPr>
              <w:t>Тема 6</w:t>
            </w:r>
          </w:p>
        </w:tc>
        <w:tc>
          <w:tcPr>
            <w:tcW w:w="2368" w:type="dxa"/>
            <w:gridSpan w:val="2"/>
            <w:tcMar>
              <w:top w:w="28" w:type="dxa"/>
              <w:left w:w="85" w:type="dxa"/>
              <w:bottom w:w="28" w:type="dxa"/>
              <w:right w:w="85" w:type="dxa"/>
            </w:tcMar>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Личность как субъект и продукт социальных отношений. Социальные действия и поведение</w:t>
            </w:r>
          </w:p>
        </w:tc>
        <w:tc>
          <w:tcPr>
            <w:tcW w:w="992" w:type="dxa"/>
            <w:gridSpan w:val="5"/>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10</w:t>
            </w:r>
          </w:p>
        </w:tc>
        <w:tc>
          <w:tcPr>
            <w:tcW w:w="855"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1</w:t>
            </w:r>
          </w:p>
        </w:tc>
        <w:tc>
          <w:tcPr>
            <w:tcW w:w="856" w:type="dxa"/>
            <w:gridSpan w:val="4"/>
            <w:vAlign w:val="center"/>
          </w:tcPr>
          <w:p w:rsidR="00B1058E" w:rsidRPr="007861B8" w:rsidRDefault="00B1058E" w:rsidP="00B1058E">
            <w:pPr>
              <w:jc w:val="center"/>
              <w:rPr>
                <w:rFonts w:ascii="Times New Roman" w:hAnsi="Times New Roman"/>
              </w:rPr>
            </w:pPr>
          </w:p>
        </w:tc>
        <w:tc>
          <w:tcPr>
            <w:tcW w:w="851" w:type="dxa"/>
            <w:gridSpan w:val="2"/>
            <w:vAlign w:val="center"/>
          </w:tcPr>
          <w:p w:rsidR="00B1058E" w:rsidRPr="007861B8" w:rsidRDefault="00B1058E" w:rsidP="00B1058E">
            <w:pPr>
              <w:jc w:val="center"/>
              <w:rPr>
                <w:rFonts w:ascii="Times New Roman" w:hAnsi="Times New Roman"/>
              </w:rPr>
            </w:pPr>
            <w:r w:rsidRPr="007861B8">
              <w:rPr>
                <w:rFonts w:ascii="Times New Roman" w:hAnsi="Times New Roman"/>
              </w:rPr>
              <w:t>3</w:t>
            </w:r>
          </w:p>
        </w:tc>
        <w:tc>
          <w:tcPr>
            <w:tcW w:w="740" w:type="dxa"/>
            <w:gridSpan w:val="2"/>
          </w:tcPr>
          <w:p w:rsidR="00B1058E" w:rsidRPr="007861B8" w:rsidRDefault="00B1058E" w:rsidP="00B1058E">
            <w:pPr>
              <w:jc w:val="center"/>
              <w:rPr>
                <w:rFonts w:ascii="Times New Roman" w:hAnsi="Times New Roman"/>
              </w:rPr>
            </w:pPr>
          </w:p>
        </w:tc>
        <w:tc>
          <w:tcPr>
            <w:tcW w:w="820"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6</w:t>
            </w:r>
          </w:p>
        </w:tc>
        <w:tc>
          <w:tcPr>
            <w:tcW w:w="1701" w:type="dxa"/>
            <w:gridSpan w:val="2"/>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УО, Д, Т</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r w:rsidRPr="007861B8">
              <w:rPr>
                <w:rFonts w:ascii="Times New Roman" w:hAnsi="Times New Roman"/>
                <w:bCs/>
                <w:sz w:val="20"/>
                <w:szCs w:val="20"/>
              </w:rPr>
              <w:t>Тема 7</w:t>
            </w:r>
          </w:p>
        </w:tc>
        <w:tc>
          <w:tcPr>
            <w:tcW w:w="2368" w:type="dxa"/>
            <w:gridSpan w:val="2"/>
            <w:tcMar>
              <w:top w:w="28" w:type="dxa"/>
              <w:left w:w="85" w:type="dxa"/>
              <w:bottom w:w="28" w:type="dxa"/>
              <w:right w:w="85" w:type="dxa"/>
            </w:tcMar>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Практикум социологического исследования</w:t>
            </w:r>
          </w:p>
        </w:tc>
        <w:tc>
          <w:tcPr>
            <w:tcW w:w="992" w:type="dxa"/>
            <w:gridSpan w:val="5"/>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10</w:t>
            </w:r>
          </w:p>
        </w:tc>
        <w:tc>
          <w:tcPr>
            <w:tcW w:w="855"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1</w:t>
            </w:r>
          </w:p>
        </w:tc>
        <w:tc>
          <w:tcPr>
            <w:tcW w:w="856" w:type="dxa"/>
            <w:gridSpan w:val="4"/>
            <w:vAlign w:val="center"/>
          </w:tcPr>
          <w:p w:rsidR="00B1058E" w:rsidRPr="007861B8" w:rsidRDefault="00B1058E" w:rsidP="00B1058E">
            <w:pPr>
              <w:jc w:val="center"/>
              <w:rPr>
                <w:rFonts w:ascii="Times New Roman" w:hAnsi="Times New Roman"/>
              </w:rPr>
            </w:pPr>
          </w:p>
        </w:tc>
        <w:tc>
          <w:tcPr>
            <w:tcW w:w="851" w:type="dxa"/>
            <w:gridSpan w:val="2"/>
            <w:vAlign w:val="center"/>
          </w:tcPr>
          <w:p w:rsidR="00B1058E" w:rsidRPr="007861B8" w:rsidRDefault="00B1058E" w:rsidP="00B1058E">
            <w:pPr>
              <w:jc w:val="center"/>
              <w:rPr>
                <w:rFonts w:ascii="Times New Roman" w:hAnsi="Times New Roman"/>
              </w:rPr>
            </w:pPr>
            <w:r w:rsidRPr="007861B8">
              <w:rPr>
                <w:rFonts w:ascii="Times New Roman" w:hAnsi="Times New Roman"/>
              </w:rPr>
              <w:t>3</w:t>
            </w:r>
          </w:p>
        </w:tc>
        <w:tc>
          <w:tcPr>
            <w:tcW w:w="740" w:type="dxa"/>
            <w:gridSpan w:val="2"/>
          </w:tcPr>
          <w:p w:rsidR="00B1058E" w:rsidRPr="007861B8" w:rsidRDefault="00B1058E" w:rsidP="00B1058E">
            <w:pPr>
              <w:jc w:val="center"/>
              <w:rPr>
                <w:rFonts w:ascii="Times New Roman" w:hAnsi="Times New Roman"/>
              </w:rPr>
            </w:pPr>
          </w:p>
        </w:tc>
        <w:tc>
          <w:tcPr>
            <w:tcW w:w="820" w:type="dxa"/>
            <w:gridSpan w:val="2"/>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6</w:t>
            </w:r>
          </w:p>
        </w:tc>
        <w:tc>
          <w:tcPr>
            <w:tcW w:w="1701" w:type="dxa"/>
            <w:gridSpan w:val="2"/>
            <w:vAlign w:val="center"/>
          </w:tcPr>
          <w:p w:rsidR="00B1058E" w:rsidRPr="007861B8" w:rsidRDefault="000D77A9" w:rsidP="00B1058E">
            <w:pPr>
              <w:jc w:val="center"/>
              <w:rPr>
                <w:rFonts w:ascii="Times New Roman" w:hAnsi="Times New Roman"/>
                <w:sz w:val="20"/>
                <w:szCs w:val="20"/>
              </w:rPr>
            </w:pPr>
            <w:r w:rsidRPr="007861B8">
              <w:rPr>
                <w:rFonts w:ascii="Times New Roman" w:hAnsi="Times New Roman"/>
                <w:sz w:val="20"/>
                <w:szCs w:val="20"/>
              </w:rPr>
              <w:t>Кейс</w:t>
            </w:r>
            <w:proofErr w:type="gramStart"/>
            <w:r w:rsidRPr="007861B8">
              <w:rPr>
                <w:rFonts w:ascii="Times New Roman" w:hAnsi="Times New Roman"/>
                <w:sz w:val="20"/>
                <w:szCs w:val="20"/>
              </w:rPr>
              <w:t>,</w:t>
            </w:r>
            <w:r w:rsidR="00B1058E" w:rsidRPr="007861B8">
              <w:rPr>
                <w:rFonts w:ascii="Times New Roman" w:hAnsi="Times New Roman"/>
                <w:sz w:val="20"/>
                <w:szCs w:val="20"/>
              </w:rPr>
              <w:t>К</w:t>
            </w:r>
            <w:proofErr w:type="gramEnd"/>
            <w:r w:rsidR="00B1058E" w:rsidRPr="007861B8">
              <w:rPr>
                <w:rFonts w:ascii="Times New Roman" w:hAnsi="Times New Roman"/>
                <w:sz w:val="20"/>
                <w:szCs w:val="20"/>
              </w:rPr>
              <w:t>Р, ПР</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pPr>
              <w:rPr>
                <w:rFonts w:ascii="Times New Roman" w:hAnsi="Times New Roman"/>
                <w:bCs/>
              </w:rPr>
            </w:pPr>
          </w:p>
        </w:tc>
        <w:tc>
          <w:tcPr>
            <w:tcW w:w="2368" w:type="dxa"/>
            <w:gridSpan w:val="2"/>
            <w:tcMar>
              <w:top w:w="28" w:type="dxa"/>
              <w:left w:w="85" w:type="dxa"/>
              <w:bottom w:w="28" w:type="dxa"/>
              <w:right w:w="85" w:type="dxa"/>
            </w:tcMar>
          </w:tcPr>
          <w:p w:rsidR="00B1058E" w:rsidRPr="007861B8" w:rsidRDefault="00B1058E" w:rsidP="00B1058E">
            <w:pPr>
              <w:rPr>
                <w:rFonts w:ascii="Times New Roman" w:hAnsi="Times New Roman"/>
                <w:b/>
                <w:bCs/>
              </w:rPr>
            </w:pPr>
            <w:r w:rsidRPr="007861B8">
              <w:rPr>
                <w:rFonts w:ascii="Times New Roman" w:hAnsi="Times New Roman"/>
                <w:b/>
                <w:snapToGrid w:val="0"/>
              </w:rPr>
              <w:t>Промежуточная  аттестация</w:t>
            </w:r>
          </w:p>
        </w:tc>
        <w:tc>
          <w:tcPr>
            <w:tcW w:w="992" w:type="dxa"/>
            <w:gridSpan w:val="5"/>
            <w:tcMar>
              <w:top w:w="28" w:type="dxa"/>
              <w:left w:w="85" w:type="dxa"/>
              <w:bottom w:w="28" w:type="dxa"/>
              <w:right w:w="85" w:type="dxa"/>
            </w:tcMar>
            <w:vAlign w:val="center"/>
          </w:tcPr>
          <w:p w:rsidR="00B1058E" w:rsidRPr="007861B8" w:rsidRDefault="00B1058E" w:rsidP="00B1058E">
            <w:pPr>
              <w:pStyle w:val="21"/>
              <w:spacing w:before="0" w:line="240" w:lineRule="auto"/>
              <w:ind w:firstLine="0"/>
              <w:jc w:val="center"/>
              <w:rPr>
                <w:b/>
                <w:sz w:val="24"/>
                <w:szCs w:val="24"/>
                <w:u w:val="single"/>
              </w:rPr>
            </w:pPr>
            <w:r w:rsidRPr="007861B8">
              <w:rPr>
                <w:b/>
                <w:sz w:val="24"/>
                <w:szCs w:val="24"/>
                <w:u w:val="single"/>
              </w:rPr>
              <w:t>36</w:t>
            </w:r>
          </w:p>
          <w:p w:rsidR="00B1058E" w:rsidRPr="007861B8" w:rsidRDefault="00B1058E" w:rsidP="00B1058E">
            <w:pPr>
              <w:pStyle w:val="21"/>
              <w:spacing w:before="0" w:line="240" w:lineRule="auto"/>
              <w:ind w:firstLine="0"/>
              <w:jc w:val="center"/>
              <w:rPr>
                <w:b/>
                <w:sz w:val="24"/>
                <w:szCs w:val="24"/>
                <w:u w:val="single"/>
              </w:rPr>
            </w:pPr>
            <w:r w:rsidRPr="007861B8">
              <w:rPr>
                <w:b/>
                <w:sz w:val="24"/>
                <w:szCs w:val="24"/>
                <w:u w:val="single"/>
              </w:rPr>
              <w:t>27</w:t>
            </w:r>
          </w:p>
        </w:tc>
        <w:tc>
          <w:tcPr>
            <w:tcW w:w="855" w:type="dxa"/>
            <w:gridSpan w:val="5"/>
            <w:vAlign w:val="center"/>
          </w:tcPr>
          <w:p w:rsidR="00B1058E" w:rsidRPr="007861B8" w:rsidRDefault="00B1058E" w:rsidP="00B1058E">
            <w:pPr>
              <w:pStyle w:val="21"/>
              <w:spacing w:before="0" w:line="240" w:lineRule="auto"/>
              <w:ind w:firstLine="0"/>
              <w:jc w:val="center"/>
              <w:rPr>
                <w:b/>
                <w:i/>
                <w:sz w:val="24"/>
                <w:szCs w:val="24"/>
              </w:rPr>
            </w:pPr>
          </w:p>
        </w:tc>
        <w:tc>
          <w:tcPr>
            <w:tcW w:w="856" w:type="dxa"/>
            <w:gridSpan w:val="4"/>
            <w:vAlign w:val="center"/>
          </w:tcPr>
          <w:p w:rsidR="00B1058E" w:rsidRPr="007861B8" w:rsidRDefault="00B1058E" w:rsidP="00B1058E">
            <w:pPr>
              <w:pStyle w:val="21"/>
              <w:spacing w:before="0" w:line="240" w:lineRule="auto"/>
              <w:ind w:firstLine="0"/>
              <w:jc w:val="center"/>
              <w:rPr>
                <w:b/>
                <w:i/>
                <w:sz w:val="24"/>
                <w:szCs w:val="24"/>
              </w:rPr>
            </w:pPr>
          </w:p>
        </w:tc>
        <w:tc>
          <w:tcPr>
            <w:tcW w:w="851" w:type="dxa"/>
            <w:gridSpan w:val="2"/>
            <w:vAlign w:val="center"/>
          </w:tcPr>
          <w:p w:rsidR="00B1058E" w:rsidRPr="007861B8" w:rsidRDefault="00B1058E" w:rsidP="00B1058E">
            <w:pPr>
              <w:pStyle w:val="21"/>
              <w:spacing w:before="0" w:line="240" w:lineRule="auto"/>
              <w:ind w:firstLine="0"/>
              <w:jc w:val="center"/>
              <w:rPr>
                <w:b/>
                <w:sz w:val="24"/>
                <w:szCs w:val="24"/>
              </w:rPr>
            </w:pPr>
          </w:p>
        </w:tc>
        <w:tc>
          <w:tcPr>
            <w:tcW w:w="740" w:type="dxa"/>
            <w:gridSpan w:val="2"/>
            <w:vAlign w:val="center"/>
          </w:tcPr>
          <w:p w:rsidR="00B1058E" w:rsidRPr="007861B8" w:rsidRDefault="00B1058E" w:rsidP="00B1058E">
            <w:pPr>
              <w:pStyle w:val="12"/>
              <w:spacing w:before="0" w:line="240" w:lineRule="auto"/>
              <w:ind w:firstLine="0"/>
              <w:jc w:val="center"/>
              <w:rPr>
                <w:b/>
                <w:sz w:val="24"/>
                <w:szCs w:val="24"/>
                <w:lang w:val="en-US"/>
              </w:rPr>
            </w:pPr>
          </w:p>
        </w:tc>
        <w:tc>
          <w:tcPr>
            <w:tcW w:w="820" w:type="dxa"/>
            <w:gridSpan w:val="2"/>
            <w:vAlign w:val="center"/>
          </w:tcPr>
          <w:p w:rsidR="00B1058E" w:rsidRPr="007861B8" w:rsidRDefault="00B1058E" w:rsidP="00B1058E">
            <w:pPr>
              <w:pStyle w:val="21"/>
              <w:spacing w:before="0" w:line="240" w:lineRule="auto"/>
              <w:ind w:firstLine="0"/>
              <w:jc w:val="center"/>
              <w:rPr>
                <w:b/>
                <w:sz w:val="24"/>
                <w:szCs w:val="24"/>
              </w:rPr>
            </w:pPr>
          </w:p>
        </w:tc>
        <w:tc>
          <w:tcPr>
            <w:tcW w:w="1701" w:type="dxa"/>
            <w:gridSpan w:val="2"/>
          </w:tcPr>
          <w:p w:rsidR="00B1058E" w:rsidRPr="007861B8" w:rsidRDefault="00B1058E" w:rsidP="00B1058E">
            <w:pPr>
              <w:jc w:val="center"/>
              <w:rPr>
                <w:rFonts w:ascii="Times New Roman" w:hAnsi="Times New Roman"/>
                <w:b/>
              </w:rPr>
            </w:pPr>
            <w:r w:rsidRPr="007861B8">
              <w:rPr>
                <w:rFonts w:ascii="Times New Roman" w:hAnsi="Times New Roman"/>
                <w:b/>
                <w:snapToGrid w:val="0"/>
              </w:rPr>
              <w:t>Экзамен</w:t>
            </w:r>
          </w:p>
        </w:tc>
      </w:tr>
      <w:tr w:rsidR="00B1058E" w:rsidRPr="007861B8" w:rsidTr="005033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pPr>
              <w:widowControl w:val="0"/>
              <w:jc w:val="right"/>
              <w:rPr>
                <w:rFonts w:ascii="Times New Roman" w:hAnsi="Times New Roman"/>
                <w:b/>
                <w:snapToGrid w:val="0"/>
              </w:rPr>
            </w:pPr>
          </w:p>
        </w:tc>
        <w:tc>
          <w:tcPr>
            <w:tcW w:w="2368" w:type="dxa"/>
            <w:gridSpan w:val="2"/>
            <w:tcMar>
              <w:top w:w="28" w:type="dxa"/>
              <w:left w:w="85" w:type="dxa"/>
              <w:bottom w:w="28" w:type="dxa"/>
              <w:right w:w="85" w:type="dxa"/>
            </w:tcMar>
            <w:vAlign w:val="center"/>
          </w:tcPr>
          <w:p w:rsidR="00B1058E" w:rsidRPr="007861B8" w:rsidRDefault="00B1058E" w:rsidP="00B1058E">
            <w:pPr>
              <w:widowControl w:val="0"/>
              <w:rPr>
                <w:rFonts w:ascii="Times New Roman" w:hAnsi="Times New Roman"/>
                <w:snapToGrid w:val="0"/>
              </w:rPr>
            </w:pPr>
            <w:r w:rsidRPr="007861B8">
              <w:rPr>
                <w:rFonts w:ascii="Times New Roman" w:hAnsi="Times New Roman"/>
                <w:b/>
                <w:snapToGrid w:val="0"/>
              </w:rPr>
              <w:t>ВСЕГО:</w:t>
            </w:r>
          </w:p>
        </w:tc>
        <w:tc>
          <w:tcPr>
            <w:tcW w:w="1003" w:type="dxa"/>
            <w:gridSpan w:val="6"/>
            <w:tcBorders>
              <w:top w:val="single" w:sz="4" w:space="0" w:color="auto"/>
              <w:left w:val="single" w:sz="4" w:space="0" w:color="auto"/>
              <w:bottom w:val="single" w:sz="4" w:space="0" w:color="auto"/>
              <w:right w:val="single" w:sz="4" w:space="0" w:color="auto"/>
            </w:tcBorders>
            <w:shd w:val="clear" w:color="000000" w:fill="FFFFFF"/>
            <w:tcMar>
              <w:top w:w="28" w:type="dxa"/>
              <w:left w:w="85" w:type="dxa"/>
              <w:bottom w:w="28" w:type="dxa"/>
              <w:right w:w="85" w:type="dxa"/>
            </w:tcMar>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108</w:t>
            </w:r>
          </w:p>
        </w:tc>
        <w:tc>
          <w:tcPr>
            <w:tcW w:w="850" w:type="dxa"/>
            <w:gridSpan w:val="5"/>
            <w:tcBorders>
              <w:top w:val="single" w:sz="4" w:space="0" w:color="auto"/>
              <w:left w:val="nil"/>
              <w:bottom w:val="single" w:sz="4" w:space="0" w:color="auto"/>
              <w:right w:val="single" w:sz="4" w:space="0" w:color="auto"/>
            </w:tcBorders>
            <w:shd w:val="clear" w:color="000000" w:fill="FFFFFF"/>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12</w:t>
            </w:r>
          </w:p>
        </w:tc>
        <w:tc>
          <w:tcPr>
            <w:tcW w:w="850" w:type="dxa"/>
            <w:gridSpan w:val="3"/>
            <w:tcBorders>
              <w:top w:val="single" w:sz="4" w:space="0" w:color="auto"/>
              <w:left w:val="nil"/>
              <w:bottom w:val="single" w:sz="4" w:space="0" w:color="auto"/>
              <w:right w:val="single" w:sz="4" w:space="0" w:color="auto"/>
            </w:tcBorders>
            <w:shd w:val="clear" w:color="000000" w:fill="FFFFFF"/>
            <w:vAlign w:val="bottom"/>
          </w:tcPr>
          <w:p w:rsidR="00B1058E" w:rsidRPr="007861B8" w:rsidRDefault="00B1058E" w:rsidP="00B1058E">
            <w:pPr>
              <w:rPr>
                <w:rFonts w:ascii="Times New Roman" w:hAnsi="Times New Roman"/>
                <w:b/>
                <w:bCs/>
                <w:color w:val="000000"/>
              </w:rPr>
            </w:pPr>
            <w:r w:rsidRPr="007861B8">
              <w:rPr>
                <w:rFonts w:ascii="Times New Roman" w:hAnsi="Times New Roman"/>
                <w:b/>
                <w:bCs/>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20</w:t>
            </w:r>
          </w:p>
        </w:tc>
        <w:tc>
          <w:tcPr>
            <w:tcW w:w="740" w:type="dxa"/>
            <w:gridSpan w:val="2"/>
            <w:tcBorders>
              <w:top w:val="single" w:sz="4" w:space="0" w:color="auto"/>
              <w:left w:val="nil"/>
              <w:bottom w:val="single" w:sz="4" w:space="0" w:color="auto"/>
              <w:right w:val="single" w:sz="4" w:space="0" w:color="auto"/>
            </w:tcBorders>
            <w:shd w:val="clear" w:color="000000" w:fill="FFFFFF"/>
            <w:vAlign w:val="bottom"/>
          </w:tcPr>
          <w:p w:rsidR="00B1058E" w:rsidRPr="007861B8" w:rsidRDefault="00B1058E" w:rsidP="00B1058E">
            <w:pPr>
              <w:rPr>
                <w:rFonts w:ascii="Times New Roman" w:hAnsi="Times New Roman"/>
                <w:b/>
                <w:bCs/>
                <w:color w:val="000000"/>
              </w:rPr>
            </w:pPr>
            <w:r w:rsidRPr="007861B8">
              <w:rPr>
                <w:rFonts w:ascii="Times New Roman" w:hAnsi="Times New Roman"/>
                <w:b/>
                <w:bCs/>
                <w:color w:val="000000"/>
              </w:rPr>
              <w:t>    2</w:t>
            </w:r>
          </w:p>
        </w:tc>
        <w:tc>
          <w:tcPr>
            <w:tcW w:w="820" w:type="dxa"/>
            <w:gridSpan w:val="2"/>
            <w:tcBorders>
              <w:top w:val="single" w:sz="4" w:space="0" w:color="auto"/>
              <w:left w:val="nil"/>
              <w:bottom w:val="single" w:sz="4" w:space="0" w:color="auto"/>
              <w:right w:val="single" w:sz="4" w:space="0" w:color="auto"/>
            </w:tcBorders>
            <w:shd w:val="clear" w:color="auto" w:fill="auto"/>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40</w:t>
            </w:r>
          </w:p>
        </w:tc>
        <w:tc>
          <w:tcPr>
            <w:tcW w:w="1701" w:type="dxa"/>
            <w:gridSpan w:val="2"/>
            <w:vAlign w:val="center"/>
          </w:tcPr>
          <w:p w:rsidR="00B1058E" w:rsidRPr="007861B8" w:rsidRDefault="00B1058E" w:rsidP="00B1058E">
            <w:pPr>
              <w:widowControl w:val="0"/>
              <w:jc w:val="center"/>
              <w:rPr>
                <w:rFonts w:ascii="Times New Roman" w:hAnsi="Times New Roman"/>
                <w:b/>
                <w:snapToGrid w:val="0"/>
                <w:lang w:val="en-US"/>
              </w:rPr>
            </w:pPr>
          </w:p>
        </w:tc>
      </w:tr>
      <w:tr w:rsidR="00B1058E" w:rsidRPr="007861B8" w:rsidTr="005033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pPr>
              <w:widowControl w:val="0"/>
              <w:jc w:val="right"/>
              <w:rPr>
                <w:rFonts w:ascii="Times New Roman" w:hAnsi="Times New Roman"/>
                <w:b/>
                <w:snapToGrid w:val="0"/>
              </w:rPr>
            </w:pPr>
          </w:p>
        </w:tc>
        <w:tc>
          <w:tcPr>
            <w:tcW w:w="2368" w:type="dxa"/>
            <w:gridSpan w:val="2"/>
            <w:tcMar>
              <w:top w:w="28" w:type="dxa"/>
              <w:left w:w="85" w:type="dxa"/>
              <w:bottom w:w="28" w:type="dxa"/>
              <w:right w:w="85" w:type="dxa"/>
            </w:tcMar>
            <w:vAlign w:val="center"/>
          </w:tcPr>
          <w:p w:rsidR="00B1058E" w:rsidRPr="007861B8" w:rsidRDefault="00B1058E" w:rsidP="00B1058E">
            <w:pPr>
              <w:widowControl w:val="0"/>
              <w:rPr>
                <w:rFonts w:ascii="Times New Roman" w:hAnsi="Times New Roman"/>
                <w:b/>
                <w:snapToGrid w:val="0"/>
              </w:rPr>
            </w:pPr>
            <w:r w:rsidRPr="007861B8">
              <w:rPr>
                <w:rFonts w:ascii="Times New Roman" w:hAnsi="Times New Roman"/>
                <w:b/>
                <w:snapToGrid w:val="0"/>
              </w:rPr>
              <w:t xml:space="preserve">ВСЕГО </w:t>
            </w:r>
          </w:p>
          <w:p w:rsidR="00B1058E" w:rsidRPr="007861B8" w:rsidRDefault="00B1058E" w:rsidP="00B1058E">
            <w:pPr>
              <w:widowControl w:val="0"/>
              <w:rPr>
                <w:rFonts w:ascii="Times New Roman" w:hAnsi="Times New Roman"/>
                <w:b/>
                <w:snapToGrid w:val="0"/>
              </w:rPr>
            </w:pPr>
            <w:r w:rsidRPr="007861B8">
              <w:rPr>
                <w:rFonts w:ascii="Times New Roman" w:hAnsi="Times New Roman"/>
                <w:b/>
                <w:snapToGrid w:val="0"/>
              </w:rPr>
              <w:t>в астрон. часах</w:t>
            </w:r>
          </w:p>
        </w:tc>
        <w:tc>
          <w:tcPr>
            <w:tcW w:w="1003" w:type="dxa"/>
            <w:gridSpan w:val="6"/>
            <w:tcBorders>
              <w:top w:val="nil"/>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81</w:t>
            </w:r>
          </w:p>
        </w:tc>
        <w:tc>
          <w:tcPr>
            <w:tcW w:w="850" w:type="dxa"/>
            <w:gridSpan w:val="5"/>
            <w:tcBorders>
              <w:top w:val="nil"/>
              <w:left w:val="nil"/>
              <w:bottom w:val="single" w:sz="4" w:space="0" w:color="auto"/>
              <w:right w:val="single" w:sz="4" w:space="0" w:color="auto"/>
            </w:tcBorders>
            <w:shd w:val="clear" w:color="000000" w:fill="FFFFFF"/>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9</w:t>
            </w:r>
          </w:p>
        </w:tc>
        <w:tc>
          <w:tcPr>
            <w:tcW w:w="850" w:type="dxa"/>
            <w:gridSpan w:val="3"/>
            <w:tcBorders>
              <w:top w:val="nil"/>
              <w:left w:val="nil"/>
              <w:bottom w:val="single" w:sz="4" w:space="0" w:color="auto"/>
              <w:right w:val="single" w:sz="4" w:space="0" w:color="auto"/>
            </w:tcBorders>
            <w:shd w:val="clear" w:color="auto" w:fill="auto"/>
            <w:vAlign w:val="bottom"/>
          </w:tcPr>
          <w:p w:rsidR="00B1058E" w:rsidRPr="007861B8" w:rsidRDefault="00B1058E" w:rsidP="00B1058E">
            <w:pPr>
              <w:jc w:val="right"/>
              <w:rPr>
                <w:rFonts w:ascii="Times New Roman" w:hAnsi="Times New Roman"/>
                <w:b/>
                <w:bCs/>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15</w:t>
            </w:r>
          </w:p>
        </w:tc>
        <w:tc>
          <w:tcPr>
            <w:tcW w:w="740" w:type="dxa"/>
            <w:gridSpan w:val="2"/>
            <w:tcBorders>
              <w:top w:val="nil"/>
              <w:left w:val="nil"/>
              <w:bottom w:val="single" w:sz="4" w:space="0" w:color="auto"/>
              <w:right w:val="single" w:sz="4" w:space="0" w:color="auto"/>
            </w:tcBorders>
            <w:shd w:val="clear" w:color="auto" w:fill="auto"/>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1,5</w:t>
            </w:r>
          </w:p>
        </w:tc>
        <w:tc>
          <w:tcPr>
            <w:tcW w:w="820" w:type="dxa"/>
            <w:gridSpan w:val="2"/>
            <w:tcBorders>
              <w:top w:val="nil"/>
              <w:left w:val="nil"/>
              <w:bottom w:val="single" w:sz="4" w:space="0" w:color="auto"/>
              <w:right w:val="single" w:sz="4" w:space="0" w:color="auto"/>
            </w:tcBorders>
            <w:shd w:val="clear" w:color="auto" w:fill="auto"/>
            <w:vAlign w:val="bottom"/>
          </w:tcPr>
          <w:p w:rsidR="00B1058E" w:rsidRPr="007861B8" w:rsidRDefault="00B1058E" w:rsidP="00B1058E">
            <w:pPr>
              <w:jc w:val="right"/>
              <w:rPr>
                <w:rFonts w:ascii="Times New Roman" w:hAnsi="Times New Roman"/>
                <w:b/>
                <w:bCs/>
                <w:color w:val="000000"/>
              </w:rPr>
            </w:pPr>
            <w:r w:rsidRPr="007861B8">
              <w:rPr>
                <w:rFonts w:ascii="Times New Roman" w:hAnsi="Times New Roman"/>
                <w:b/>
                <w:bCs/>
                <w:color w:val="000000"/>
              </w:rPr>
              <w:t>30</w:t>
            </w:r>
          </w:p>
        </w:tc>
        <w:tc>
          <w:tcPr>
            <w:tcW w:w="1701" w:type="dxa"/>
            <w:gridSpan w:val="2"/>
            <w:vAlign w:val="center"/>
          </w:tcPr>
          <w:p w:rsidR="00B1058E" w:rsidRPr="007861B8" w:rsidRDefault="00B1058E" w:rsidP="00B1058E">
            <w:pPr>
              <w:widowControl w:val="0"/>
              <w:jc w:val="center"/>
              <w:rPr>
                <w:rFonts w:ascii="Times New Roman" w:hAnsi="Times New Roman"/>
                <w:b/>
                <w:snapToGrid w:val="0"/>
              </w:rPr>
            </w:pP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396"/>
        </w:trPr>
        <w:tc>
          <w:tcPr>
            <w:tcW w:w="1096" w:type="dxa"/>
            <w:gridSpan w:val="2"/>
          </w:tcPr>
          <w:p w:rsidR="00B1058E" w:rsidRPr="007861B8" w:rsidRDefault="00B1058E" w:rsidP="00B1058E">
            <w:pPr>
              <w:widowControl w:val="0"/>
              <w:jc w:val="center"/>
              <w:rPr>
                <w:rFonts w:ascii="Times New Roman" w:hAnsi="Times New Roman"/>
                <w:b/>
                <w:snapToGrid w:val="0"/>
                <w:sz w:val="20"/>
                <w:szCs w:val="20"/>
              </w:rPr>
            </w:pPr>
          </w:p>
        </w:tc>
        <w:tc>
          <w:tcPr>
            <w:tcW w:w="9183" w:type="dxa"/>
            <w:gridSpan w:val="24"/>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b/>
                <w:i/>
                <w:snapToGrid w:val="0"/>
              </w:rPr>
            </w:pPr>
          </w:p>
          <w:p w:rsidR="00B1058E" w:rsidRPr="007861B8" w:rsidRDefault="00B1058E" w:rsidP="00B1058E">
            <w:pPr>
              <w:widowControl w:val="0"/>
              <w:jc w:val="center"/>
              <w:rPr>
                <w:rFonts w:ascii="Times New Roman" w:hAnsi="Times New Roman"/>
                <w:b/>
                <w:i/>
                <w:snapToGrid w:val="0"/>
              </w:rPr>
            </w:pPr>
            <w:r w:rsidRPr="007861B8">
              <w:rPr>
                <w:rFonts w:ascii="Times New Roman" w:hAnsi="Times New Roman"/>
                <w:b/>
                <w:i/>
                <w:snapToGrid w:val="0"/>
              </w:rPr>
              <w:lastRenderedPageBreak/>
              <w:t xml:space="preserve">Заочная форма обучения </w:t>
            </w:r>
          </w:p>
        </w:tc>
      </w:tr>
      <w:tr w:rsidR="00B1058E" w:rsidRPr="007861B8" w:rsidTr="001A13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r w:rsidRPr="007861B8">
              <w:rPr>
                <w:rFonts w:ascii="Times New Roman" w:hAnsi="Times New Roman"/>
                <w:bCs/>
                <w:sz w:val="20"/>
                <w:szCs w:val="20"/>
              </w:rPr>
              <w:lastRenderedPageBreak/>
              <w:t>Тема 1</w:t>
            </w:r>
          </w:p>
        </w:tc>
        <w:tc>
          <w:tcPr>
            <w:tcW w:w="2661" w:type="dxa"/>
            <w:gridSpan w:val="4"/>
            <w:vAlign w:val="center"/>
          </w:tcPr>
          <w:p w:rsidR="00B1058E" w:rsidRPr="007861B8" w:rsidRDefault="00B1058E" w:rsidP="00B1058E">
            <w:pPr>
              <w:rPr>
                <w:rFonts w:ascii="Times New Roman" w:hAnsi="Times New Roman"/>
                <w:sz w:val="20"/>
                <w:szCs w:val="20"/>
              </w:rPr>
            </w:pPr>
            <w:r w:rsidRPr="007861B8">
              <w:rPr>
                <w:rFonts w:ascii="Times New Roman" w:hAnsi="Times New Roman"/>
                <w:bCs/>
                <w:sz w:val="20"/>
                <w:szCs w:val="20"/>
              </w:rPr>
              <w:t>Социология как наука, ее место в системе общественно-научного знания, основные этапы развития</w:t>
            </w:r>
          </w:p>
        </w:tc>
        <w:tc>
          <w:tcPr>
            <w:tcW w:w="853" w:type="dxa"/>
            <w:gridSpan w:val="5"/>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15</w:t>
            </w:r>
          </w:p>
        </w:tc>
        <w:tc>
          <w:tcPr>
            <w:tcW w:w="778" w:type="dxa"/>
            <w:gridSpan w:val="5"/>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2</w:t>
            </w:r>
          </w:p>
        </w:tc>
        <w:tc>
          <w:tcPr>
            <w:tcW w:w="779" w:type="dxa"/>
            <w:gridSpan w:val="2"/>
            <w:vAlign w:val="center"/>
          </w:tcPr>
          <w:p w:rsidR="00B1058E" w:rsidRPr="007861B8" w:rsidRDefault="00B1058E" w:rsidP="00B1058E">
            <w:pPr>
              <w:pStyle w:val="21"/>
              <w:spacing w:before="0" w:line="240" w:lineRule="auto"/>
              <w:ind w:firstLine="0"/>
              <w:jc w:val="center"/>
              <w:rPr>
                <w:sz w:val="24"/>
                <w:szCs w:val="24"/>
              </w:rPr>
            </w:pPr>
          </w:p>
        </w:tc>
        <w:tc>
          <w:tcPr>
            <w:tcW w:w="851" w:type="dxa"/>
            <w:gridSpan w:val="2"/>
            <w:tcMar>
              <w:top w:w="57" w:type="dxa"/>
              <w:left w:w="85" w:type="dxa"/>
              <w:bottom w:w="57" w:type="dxa"/>
              <w:right w:w="85" w:type="dxa"/>
            </w:tcMar>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1</w:t>
            </w:r>
          </w:p>
        </w:tc>
        <w:tc>
          <w:tcPr>
            <w:tcW w:w="740" w:type="dxa"/>
            <w:gridSpan w:val="2"/>
            <w:tcMar>
              <w:top w:w="57" w:type="dxa"/>
              <w:left w:w="85" w:type="dxa"/>
              <w:bottom w:w="57" w:type="dxa"/>
              <w:right w:w="85" w:type="dxa"/>
            </w:tcMar>
            <w:vAlign w:val="center"/>
          </w:tcPr>
          <w:p w:rsidR="00B1058E" w:rsidRPr="007861B8" w:rsidRDefault="00B1058E" w:rsidP="00B1058E">
            <w:pPr>
              <w:pStyle w:val="21"/>
              <w:spacing w:before="0" w:line="240" w:lineRule="auto"/>
              <w:ind w:firstLine="0"/>
              <w:jc w:val="center"/>
              <w:rPr>
                <w:sz w:val="24"/>
                <w:szCs w:val="24"/>
              </w:rPr>
            </w:pPr>
          </w:p>
        </w:tc>
        <w:tc>
          <w:tcPr>
            <w:tcW w:w="820" w:type="dxa"/>
            <w:gridSpan w:val="2"/>
            <w:tcMar>
              <w:top w:w="57" w:type="dxa"/>
              <w:left w:w="85" w:type="dxa"/>
              <w:bottom w:w="57" w:type="dxa"/>
              <w:right w:w="85" w:type="dxa"/>
            </w:tcMar>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12</w:t>
            </w:r>
          </w:p>
        </w:tc>
        <w:tc>
          <w:tcPr>
            <w:tcW w:w="1701" w:type="dxa"/>
            <w:gridSpan w:val="2"/>
            <w:tcMar>
              <w:top w:w="57" w:type="dxa"/>
              <w:left w:w="85" w:type="dxa"/>
              <w:bottom w:w="57" w:type="dxa"/>
              <w:right w:w="85" w:type="dxa"/>
            </w:tcMar>
            <w:vAlign w:val="center"/>
          </w:tcPr>
          <w:p w:rsidR="00B1058E" w:rsidRPr="007861B8" w:rsidRDefault="00B1058E" w:rsidP="00B1058E">
            <w:pPr>
              <w:autoSpaceDE w:val="0"/>
              <w:snapToGrid w:val="0"/>
              <w:jc w:val="center"/>
              <w:rPr>
                <w:rFonts w:ascii="Times New Roman" w:hAnsi="Times New Roman"/>
                <w:sz w:val="20"/>
                <w:szCs w:val="20"/>
              </w:rPr>
            </w:pPr>
            <w:r w:rsidRPr="007861B8">
              <w:rPr>
                <w:rFonts w:ascii="Times New Roman" w:hAnsi="Times New Roman"/>
                <w:sz w:val="20"/>
                <w:szCs w:val="20"/>
              </w:rPr>
              <w:t>Т</w:t>
            </w:r>
          </w:p>
        </w:tc>
      </w:tr>
      <w:tr w:rsidR="00B1058E" w:rsidRPr="007861B8" w:rsidTr="001A13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r w:rsidRPr="007861B8">
              <w:rPr>
                <w:rFonts w:ascii="Times New Roman" w:hAnsi="Times New Roman"/>
                <w:bCs/>
                <w:sz w:val="20"/>
                <w:szCs w:val="20"/>
              </w:rPr>
              <w:t>Тема 2</w:t>
            </w:r>
          </w:p>
        </w:tc>
        <w:tc>
          <w:tcPr>
            <w:tcW w:w="2661" w:type="dxa"/>
            <w:gridSpan w:val="4"/>
          </w:tcPr>
          <w:p w:rsidR="00B1058E" w:rsidRPr="007861B8" w:rsidRDefault="00B1058E" w:rsidP="00B1058E">
            <w:pPr>
              <w:pStyle w:val="ConsPlusNormal"/>
              <w:rPr>
                <w:rFonts w:ascii="Times New Roman" w:hAnsi="Times New Roman" w:cs="Times New Roman"/>
              </w:rPr>
            </w:pPr>
            <w:r w:rsidRPr="007861B8">
              <w:rPr>
                <w:rFonts w:ascii="Times New Roman" w:hAnsi="Times New Roman" w:cs="Times New Roman"/>
                <w:bCs/>
              </w:rPr>
              <w:t>Общество как социальная система</w:t>
            </w:r>
          </w:p>
        </w:tc>
        <w:tc>
          <w:tcPr>
            <w:tcW w:w="853" w:type="dxa"/>
            <w:gridSpan w:val="5"/>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13</w:t>
            </w:r>
          </w:p>
        </w:tc>
        <w:tc>
          <w:tcPr>
            <w:tcW w:w="778" w:type="dxa"/>
            <w:gridSpan w:val="5"/>
            <w:vAlign w:val="center"/>
          </w:tcPr>
          <w:p w:rsidR="00B1058E" w:rsidRPr="007861B8" w:rsidRDefault="00B1058E" w:rsidP="00B1058E">
            <w:pPr>
              <w:jc w:val="center"/>
              <w:rPr>
                <w:rFonts w:ascii="Times New Roman" w:hAnsi="Times New Roman"/>
              </w:rPr>
            </w:pPr>
          </w:p>
        </w:tc>
        <w:tc>
          <w:tcPr>
            <w:tcW w:w="779" w:type="dxa"/>
            <w:gridSpan w:val="2"/>
            <w:vAlign w:val="center"/>
          </w:tcPr>
          <w:p w:rsidR="00B1058E" w:rsidRPr="007861B8" w:rsidRDefault="00B1058E" w:rsidP="00B1058E">
            <w:pPr>
              <w:jc w:val="center"/>
              <w:rPr>
                <w:rFonts w:ascii="Times New Roman" w:hAnsi="Times New Roman"/>
              </w:rPr>
            </w:pPr>
          </w:p>
        </w:tc>
        <w:tc>
          <w:tcPr>
            <w:tcW w:w="851" w:type="dxa"/>
            <w:gridSpan w:val="2"/>
            <w:tcMar>
              <w:top w:w="57" w:type="dxa"/>
              <w:left w:w="85" w:type="dxa"/>
              <w:bottom w:w="57" w:type="dxa"/>
              <w:right w:w="85" w:type="dxa"/>
            </w:tcMar>
            <w:vAlign w:val="center"/>
          </w:tcPr>
          <w:p w:rsidR="00B1058E" w:rsidRPr="007861B8" w:rsidRDefault="00B1058E" w:rsidP="00B1058E">
            <w:pPr>
              <w:jc w:val="center"/>
              <w:rPr>
                <w:rFonts w:ascii="Times New Roman" w:hAnsi="Times New Roman"/>
              </w:rPr>
            </w:pPr>
            <w:r w:rsidRPr="007861B8">
              <w:rPr>
                <w:rFonts w:ascii="Times New Roman" w:hAnsi="Times New Roman"/>
              </w:rPr>
              <w:t>1</w:t>
            </w:r>
          </w:p>
        </w:tc>
        <w:tc>
          <w:tcPr>
            <w:tcW w:w="740" w:type="dxa"/>
            <w:gridSpan w:val="2"/>
            <w:tcMar>
              <w:top w:w="57" w:type="dxa"/>
              <w:left w:w="85" w:type="dxa"/>
              <w:bottom w:w="57" w:type="dxa"/>
              <w:right w:w="85" w:type="dxa"/>
            </w:tcMar>
          </w:tcPr>
          <w:p w:rsidR="00B1058E" w:rsidRPr="007861B8" w:rsidRDefault="00B1058E" w:rsidP="00B1058E">
            <w:pPr>
              <w:jc w:val="center"/>
              <w:rPr>
                <w:rFonts w:ascii="Times New Roman" w:hAnsi="Times New Roman"/>
              </w:rPr>
            </w:pPr>
          </w:p>
        </w:tc>
        <w:tc>
          <w:tcPr>
            <w:tcW w:w="820" w:type="dxa"/>
            <w:gridSpan w:val="2"/>
            <w:tcMar>
              <w:top w:w="57" w:type="dxa"/>
              <w:left w:w="85" w:type="dxa"/>
              <w:bottom w:w="57" w:type="dxa"/>
              <w:right w:w="85" w:type="dxa"/>
            </w:tcMar>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12</w:t>
            </w:r>
          </w:p>
        </w:tc>
        <w:tc>
          <w:tcPr>
            <w:tcW w:w="1701" w:type="dxa"/>
            <w:gridSpan w:val="2"/>
            <w:tcMar>
              <w:top w:w="57" w:type="dxa"/>
              <w:left w:w="85" w:type="dxa"/>
              <w:bottom w:w="57" w:type="dxa"/>
              <w:right w:w="85" w:type="dxa"/>
            </w:tcMar>
            <w:vAlign w:val="center"/>
          </w:tcPr>
          <w:p w:rsidR="00B1058E" w:rsidRPr="007861B8" w:rsidRDefault="00B1058E" w:rsidP="00B1058E">
            <w:pPr>
              <w:contextualSpacing/>
              <w:jc w:val="center"/>
              <w:rPr>
                <w:rFonts w:ascii="Times New Roman" w:hAnsi="Times New Roman"/>
                <w:sz w:val="20"/>
                <w:szCs w:val="20"/>
              </w:rPr>
            </w:pPr>
            <w:r w:rsidRPr="007861B8">
              <w:rPr>
                <w:rFonts w:ascii="Times New Roman" w:hAnsi="Times New Roman"/>
                <w:sz w:val="20"/>
                <w:szCs w:val="20"/>
              </w:rPr>
              <w:t>УО, Д</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r w:rsidRPr="007861B8">
              <w:rPr>
                <w:rFonts w:ascii="Times New Roman" w:hAnsi="Times New Roman"/>
                <w:bCs/>
                <w:sz w:val="20"/>
                <w:szCs w:val="20"/>
              </w:rPr>
              <w:t>Тема 3</w:t>
            </w:r>
          </w:p>
        </w:tc>
        <w:tc>
          <w:tcPr>
            <w:tcW w:w="2661" w:type="dxa"/>
            <w:gridSpan w:val="4"/>
          </w:tcPr>
          <w:p w:rsidR="00B1058E" w:rsidRPr="007861B8" w:rsidRDefault="00B1058E" w:rsidP="00B1058E">
            <w:pPr>
              <w:rPr>
                <w:rFonts w:ascii="Times New Roman" w:hAnsi="Times New Roman"/>
                <w:sz w:val="20"/>
                <w:szCs w:val="20"/>
              </w:rPr>
            </w:pPr>
            <w:r w:rsidRPr="007861B8">
              <w:rPr>
                <w:rFonts w:ascii="Times New Roman" w:hAnsi="Times New Roman"/>
                <w:bCs/>
                <w:sz w:val="20"/>
                <w:szCs w:val="20"/>
              </w:rPr>
              <w:t>Социальные изменения, социальные процессы</w:t>
            </w:r>
          </w:p>
        </w:tc>
        <w:tc>
          <w:tcPr>
            <w:tcW w:w="853" w:type="dxa"/>
            <w:gridSpan w:val="5"/>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13</w:t>
            </w:r>
          </w:p>
        </w:tc>
        <w:tc>
          <w:tcPr>
            <w:tcW w:w="778"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1</w:t>
            </w:r>
          </w:p>
        </w:tc>
        <w:tc>
          <w:tcPr>
            <w:tcW w:w="779" w:type="dxa"/>
            <w:gridSpan w:val="2"/>
            <w:vAlign w:val="center"/>
          </w:tcPr>
          <w:p w:rsidR="00B1058E" w:rsidRPr="007861B8" w:rsidRDefault="00B1058E" w:rsidP="00B1058E">
            <w:pPr>
              <w:jc w:val="center"/>
              <w:rPr>
                <w:rFonts w:ascii="Times New Roman" w:hAnsi="Times New Roman"/>
              </w:rPr>
            </w:pPr>
          </w:p>
        </w:tc>
        <w:tc>
          <w:tcPr>
            <w:tcW w:w="851" w:type="dxa"/>
            <w:gridSpan w:val="2"/>
            <w:tcMar>
              <w:top w:w="57" w:type="dxa"/>
              <w:left w:w="85" w:type="dxa"/>
              <w:bottom w:w="57" w:type="dxa"/>
              <w:right w:w="85" w:type="dxa"/>
            </w:tcMar>
            <w:vAlign w:val="center"/>
          </w:tcPr>
          <w:p w:rsidR="00B1058E" w:rsidRPr="007861B8" w:rsidRDefault="00B1058E" w:rsidP="00B1058E">
            <w:pPr>
              <w:jc w:val="center"/>
              <w:rPr>
                <w:rFonts w:ascii="Times New Roman" w:hAnsi="Times New Roman"/>
              </w:rPr>
            </w:pPr>
          </w:p>
        </w:tc>
        <w:tc>
          <w:tcPr>
            <w:tcW w:w="740" w:type="dxa"/>
            <w:gridSpan w:val="2"/>
            <w:tcMar>
              <w:top w:w="57" w:type="dxa"/>
              <w:left w:w="85" w:type="dxa"/>
              <w:bottom w:w="57" w:type="dxa"/>
              <w:right w:w="85" w:type="dxa"/>
            </w:tcMar>
          </w:tcPr>
          <w:p w:rsidR="00B1058E" w:rsidRPr="007861B8" w:rsidRDefault="00B1058E" w:rsidP="00B1058E">
            <w:pPr>
              <w:jc w:val="center"/>
              <w:rPr>
                <w:rFonts w:ascii="Times New Roman" w:hAnsi="Times New Roman"/>
              </w:rPr>
            </w:pPr>
          </w:p>
        </w:tc>
        <w:tc>
          <w:tcPr>
            <w:tcW w:w="820" w:type="dxa"/>
            <w:gridSpan w:val="2"/>
            <w:tcMar>
              <w:top w:w="57" w:type="dxa"/>
              <w:left w:w="85" w:type="dxa"/>
              <w:bottom w:w="57" w:type="dxa"/>
              <w:right w:w="85" w:type="dxa"/>
            </w:tcMar>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12</w:t>
            </w:r>
          </w:p>
        </w:tc>
        <w:tc>
          <w:tcPr>
            <w:tcW w:w="1701" w:type="dxa"/>
            <w:gridSpan w:val="2"/>
            <w:tcMar>
              <w:top w:w="57" w:type="dxa"/>
              <w:left w:w="85" w:type="dxa"/>
              <w:bottom w:w="57" w:type="dxa"/>
              <w:right w:w="85" w:type="dxa"/>
            </w:tcMar>
            <w:vAlign w:val="center"/>
          </w:tcPr>
          <w:p w:rsidR="00B1058E" w:rsidRPr="007861B8" w:rsidRDefault="00B1058E" w:rsidP="00B1058E">
            <w:pPr>
              <w:contextualSpacing/>
              <w:jc w:val="center"/>
              <w:rPr>
                <w:rFonts w:ascii="Times New Roman" w:hAnsi="Times New Roman"/>
                <w:sz w:val="20"/>
                <w:szCs w:val="20"/>
              </w:rPr>
            </w:pP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r w:rsidRPr="007861B8">
              <w:rPr>
                <w:rFonts w:ascii="Times New Roman" w:hAnsi="Times New Roman"/>
                <w:bCs/>
                <w:sz w:val="20"/>
                <w:szCs w:val="20"/>
              </w:rPr>
              <w:t>Тема 4</w:t>
            </w:r>
          </w:p>
        </w:tc>
        <w:tc>
          <w:tcPr>
            <w:tcW w:w="2661" w:type="dxa"/>
            <w:gridSpan w:val="4"/>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Социальная стратификация и социальная мобильность</w:t>
            </w:r>
          </w:p>
        </w:tc>
        <w:tc>
          <w:tcPr>
            <w:tcW w:w="853" w:type="dxa"/>
            <w:gridSpan w:val="5"/>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13</w:t>
            </w:r>
          </w:p>
        </w:tc>
        <w:tc>
          <w:tcPr>
            <w:tcW w:w="778"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1</w:t>
            </w:r>
          </w:p>
        </w:tc>
        <w:tc>
          <w:tcPr>
            <w:tcW w:w="779" w:type="dxa"/>
            <w:gridSpan w:val="2"/>
            <w:vAlign w:val="center"/>
          </w:tcPr>
          <w:p w:rsidR="00B1058E" w:rsidRPr="007861B8" w:rsidRDefault="00B1058E" w:rsidP="00B1058E">
            <w:pPr>
              <w:jc w:val="center"/>
              <w:rPr>
                <w:rFonts w:ascii="Times New Roman" w:hAnsi="Times New Roman"/>
              </w:rPr>
            </w:pPr>
          </w:p>
        </w:tc>
        <w:tc>
          <w:tcPr>
            <w:tcW w:w="851" w:type="dxa"/>
            <w:gridSpan w:val="2"/>
            <w:tcMar>
              <w:top w:w="57" w:type="dxa"/>
              <w:left w:w="85" w:type="dxa"/>
              <w:bottom w:w="57" w:type="dxa"/>
              <w:right w:w="85" w:type="dxa"/>
            </w:tcMar>
            <w:vAlign w:val="center"/>
          </w:tcPr>
          <w:p w:rsidR="00B1058E" w:rsidRPr="007861B8" w:rsidRDefault="00B1058E" w:rsidP="00B1058E">
            <w:pPr>
              <w:jc w:val="center"/>
              <w:rPr>
                <w:rFonts w:ascii="Times New Roman" w:hAnsi="Times New Roman"/>
              </w:rPr>
            </w:pPr>
          </w:p>
        </w:tc>
        <w:tc>
          <w:tcPr>
            <w:tcW w:w="740" w:type="dxa"/>
            <w:gridSpan w:val="2"/>
            <w:tcMar>
              <w:top w:w="57" w:type="dxa"/>
              <w:left w:w="85" w:type="dxa"/>
              <w:bottom w:w="57" w:type="dxa"/>
              <w:right w:w="85" w:type="dxa"/>
            </w:tcMar>
          </w:tcPr>
          <w:p w:rsidR="00B1058E" w:rsidRPr="007861B8" w:rsidRDefault="00B1058E" w:rsidP="00B1058E">
            <w:pPr>
              <w:jc w:val="center"/>
              <w:rPr>
                <w:rFonts w:ascii="Times New Roman" w:hAnsi="Times New Roman"/>
              </w:rPr>
            </w:pPr>
          </w:p>
        </w:tc>
        <w:tc>
          <w:tcPr>
            <w:tcW w:w="820" w:type="dxa"/>
            <w:gridSpan w:val="2"/>
            <w:tcMar>
              <w:top w:w="57" w:type="dxa"/>
              <w:left w:w="85" w:type="dxa"/>
              <w:bottom w:w="57" w:type="dxa"/>
              <w:right w:w="85" w:type="dxa"/>
            </w:tcMar>
            <w:vAlign w:val="center"/>
          </w:tcPr>
          <w:p w:rsidR="00B1058E" w:rsidRPr="007861B8" w:rsidRDefault="00B1058E" w:rsidP="00B1058E">
            <w:pPr>
              <w:pStyle w:val="21"/>
              <w:spacing w:before="0" w:line="240" w:lineRule="auto"/>
              <w:ind w:firstLine="0"/>
              <w:jc w:val="center"/>
              <w:rPr>
                <w:sz w:val="24"/>
                <w:szCs w:val="24"/>
              </w:rPr>
            </w:pPr>
            <w:r w:rsidRPr="007861B8">
              <w:rPr>
                <w:sz w:val="24"/>
                <w:szCs w:val="24"/>
              </w:rPr>
              <w:t>12</w:t>
            </w:r>
          </w:p>
        </w:tc>
        <w:tc>
          <w:tcPr>
            <w:tcW w:w="1701" w:type="dxa"/>
            <w:gridSpan w:val="2"/>
            <w:tcMar>
              <w:top w:w="57" w:type="dxa"/>
              <w:left w:w="85" w:type="dxa"/>
              <w:bottom w:w="57" w:type="dxa"/>
              <w:right w:w="85" w:type="dxa"/>
            </w:tcMar>
            <w:vAlign w:val="center"/>
          </w:tcPr>
          <w:p w:rsidR="00B1058E" w:rsidRPr="007861B8" w:rsidRDefault="00B1058E" w:rsidP="00B1058E">
            <w:pPr>
              <w:contextualSpacing/>
              <w:jc w:val="center"/>
              <w:rPr>
                <w:rFonts w:ascii="Times New Roman" w:hAnsi="Times New Roman"/>
                <w:sz w:val="20"/>
                <w:szCs w:val="20"/>
              </w:rPr>
            </w:pP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r w:rsidRPr="007861B8">
              <w:rPr>
                <w:rFonts w:ascii="Times New Roman" w:hAnsi="Times New Roman"/>
                <w:bCs/>
                <w:sz w:val="20"/>
                <w:szCs w:val="20"/>
              </w:rPr>
              <w:t>Тема 5</w:t>
            </w:r>
          </w:p>
        </w:tc>
        <w:tc>
          <w:tcPr>
            <w:tcW w:w="2661" w:type="dxa"/>
            <w:gridSpan w:val="4"/>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Социальные общности как формы социальной организации индивидов</w:t>
            </w:r>
          </w:p>
        </w:tc>
        <w:tc>
          <w:tcPr>
            <w:tcW w:w="853" w:type="dxa"/>
            <w:gridSpan w:val="5"/>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13</w:t>
            </w:r>
          </w:p>
        </w:tc>
        <w:tc>
          <w:tcPr>
            <w:tcW w:w="778" w:type="dxa"/>
            <w:gridSpan w:val="5"/>
            <w:vAlign w:val="center"/>
          </w:tcPr>
          <w:p w:rsidR="00B1058E" w:rsidRPr="007861B8" w:rsidRDefault="00B1058E" w:rsidP="00B1058E">
            <w:pPr>
              <w:jc w:val="center"/>
              <w:rPr>
                <w:rFonts w:ascii="Times New Roman" w:hAnsi="Times New Roman"/>
              </w:rPr>
            </w:pPr>
          </w:p>
        </w:tc>
        <w:tc>
          <w:tcPr>
            <w:tcW w:w="779" w:type="dxa"/>
            <w:gridSpan w:val="2"/>
            <w:vAlign w:val="center"/>
          </w:tcPr>
          <w:p w:rsidR="00B1058E" w:rsidRPr="007861B8" w:rsidRDefault="00B1058E" w:rsidP="00B1058E">
            <w:pPr>
              <w:jc w:val="center"/>
              <w:rPr>
                <w:rFonts w:ascii="Times New Roman" w:hAnsi="Times New Roman"/>
              </w:rPr>
            </w:pPr>
          </w:p>
        </w:tc>
        <w:tc>
          <w:tcPr>
            <w:tcW w:w="851" w:type="dxa"/>
            <w:gridSpan w:val="2"/>
            <w:tcMar>
              <w:top w:w="28" w:type="dxa"/>
              <w:left w:w="85" w:type="dxa"/>
              <w:bottom w:w="28" w:type="dxa"/>
              <w:right w:w="85" w:type="dxa"/>
            </w:tcMar>
            <w:vAlign w:val="center"/>
          </w:tcPr>
          <w:p w:rsidR="00B1058E" w:rsidRPr="007861B8" w:rsidRDefault="00B1058E" w:rsidP="00B1058E">
            <w:pPr>
              <w:jc w:val="center"/>
              <w:rPr>
                <w:rFonts w:ascii="Times New Roman" w:hAnsi="Times New Roman"/>
              </w:rPr>
            </w:pPr>
          </w:p>
        </w:tc>
        <w:tc>
          <w:tcPr>
            <w:tcW w:w="740" w:type="dxa"/>
            <w:gridSpan w:val="2"/>
            <w:tcMar>
              <w:top w:w="28" w:type="dxa"/>
              <w:left w:w="85" w:type="dxa"/>
              <w:bottom w:w="28" w:type="dxa"/>
              <w:right w:w="85" w:type="dxa"/>
            </w:tcMar>
          </w:tcPr>
          <w:p w:rsidR="00B1058E" w:rsidRPr="007861B8" w:rsidRDefault="00B1058E" w:rsidP="00B1058E">
            <w:pPr>
              <w:jc w:val="center"/>
              <w:rPr>
                <w:rFonts w:ascii="Times New Roman" w:hAnsi="Times New Roman"/>
              </w:rPr>
            </w:pPr>
          </w:p>
        </w:tc>
        <w:tc>
          <w:tcPr>
            <w:tcW w:w="820" w:type="dxa"/>
            <w:gridSpan w:val="2"/>
            <w:tcMar>
              <w:top w:w="28" w:type="dxa"/>
              <w:left w:w="85" w:type="dxa"/>
              <w:bottom w:w="28" w:type="dxa"/>
              <w:right w:w="85" w:type="dxa"/>
            </w:tcMar>
          </w:tcPr>
          <w:p w:rsidR="00B1058E" w:rsidRPr="007861B8" w:rsidRDefault="00B1058E" w:rsidP="00B1058E">
            <w:pPr>
              <w:jc w:val="center"/>
            </w:pPr>
            <w:r w:rsidRPr="007861B8">
              <w:t>13</w:t>
            </w:r>
          </w:p>
        </w:tc>
        <w:tc>
          <w:tcPr>
            <w:tcW w:w="1701" w:type="dxa"/>
            <w:gridSpan w:val="2"/>
            <w:tcMar>
              <w:top w:w="28" w:type="dxa"/>
              <w:left w:w="85" w:type="dxa"/>
              <w:bottom w:w="28" w:type="dxa"/>
              <w:right w:w="85" w:type="dxa"/>
            </w:tcMar>
            <w:vAlign w:val="center"/>
          </w:tcPr>
          <w:p w:rsidR="00B1058E" w:rsidRPr="007861B8" w:rsidRDefault="00B1058E" w:rsidP="00B1058E">
            <w:pPr>
              <w:contextualSpacing/>
              <w:jc w:val="center"/>
              <w:rPr>
                <w:rFonts w:ascii="Times New Roman" w:hAnsi="Times New Roman"/>
                <w:sz w:val="20"/>
                <w:szCs w:val="20"/>
              </w:rPr>
            </w:pP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r w:rsidRPr="007861B8">
              <w:rPr>
                <w:rFonts w:ascii="Times New Roman" w:hAnsi="Times New Roman"/>
                <w:bCs/>
                <w:sz w:val="20"/>
                <w:szCs w:val="20"/>
              </w:rPr>
              <w:t>Тема 6</w:t>
            </w:r>
          </w:p>
        </w:tc>
        <w:tc>
          <w:tcPr>
            <w:tcW w:w="2661" w:type="dxa"/>
            <w:gridSpan w:val="4"/>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Личность как субъект и продукт социальных отношений. Социальные действия и поведение</w:t>
            </w:r>
          </w:p>
        </w:tc>
        <w:tc>
          <w:tcPr>
            <w:tcW w:w="853" w:type="dxa"/>
            <w:gridSpan w:val="5"/>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16</w:t>
            </w:r>
          </w:p>
        </w:tc>
        <w:tc>
          <w:tcPr>
            <w:tcW w:w="778"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1</w:t>
            </w:r>
          </w:p>
        </w:tc>
        <w:tc>
          <w:tcPr>
            <w:tcW w:w="779" w:type="dxa"/>
            <w:gridSpan w:val="2"/>
            <w:vAlign w:val="center"/>
          </w:tcPr>
          <w:p w:rsidR="00B1058E" w:rsidRPr="007861B8" w:rsidRDefault="00B1058E" w:rsidP="00B1058E">
            <w:pPr>
              <w:jc w:val="center"/>
              <w:rPr>
                <w:rFonts w:ascii="Times New Roman" w:hAnsi="Times New Roman"/>
              </w:rPr>
            </w:pPr>
          </w:p>
        </w:tc>
        <w:tc>
          <w:tcPr>
            <w:tcW w:w="851" w:type="dxa"/>
            <w:gridSpan w:val="2"/>
            <w:tcMar>
              <w:top w:w="28" w:type="dxa"/>
              <w:left w:w="85" w:type="dxa"/>
              <w:bottom w:w="28" w:type="dxa"/>
              <w:right w:w="85" w:type="dxa"/>
            </w:tcMar>
            <w:vAlign w:val="center"/>
          </w:tcPr>
          <w:p w:rsidR="00B1058E" w:rsidRPr="007861B8" w:rsidRDefault="00B1058E" w:rsidP="00B1058E">
            <w:pPr>
              <w:jc w:val="center"/>
              <w:rPr>
                <w:rFonts w:ascii="Times New Roman" w:hAnsi="Times New Roman"/>
              </w:rPr>
            </w:pPr>
            <w:r w:rsidRPr="007861B8">
              <w:rPr>
                <w:rFonts w:ascii="Times New Roman" w:hAnsi="Times New Roman"/>
              </w:rPr>
              <w:t>2</w:t>
            </w:r>
          </w:p>
        </w:tc>
        <w:tc>
          <w:tcPr>
            <w:tcW w:w="740" w:type="dxa"/>
            <w:gridSpan w:val="2"/>
            <w:tcMar>
              <w:top w:w="28" w:type="dxa"/>
              <w:left w:w="85" w:type="dxa"/>
              <w:bottom w:w="28" w:type="dxa"/>
              <w:right w:w="85" w:type="dxa"/>
            </w:tcMar>
          </w:tcPr>
          <w:p w:rsidR="00B1058E" w:rsidRPr="007861B8" w:rsidRDefault="00B1058E" w:rsidP="00B1058E">
            <w:pPr>
              <w:jc w:val="center"/>
              <w:rPr>
                <w:rFonts w:ascii="Times New Roman" w:hAnsi="Times New Roman"/>
              </w:rPr>
            </w:pPr>
          </w:p>
        </w:tc>
        <w:tc>
          <w:tcPr>
            <w:tcW w:w="820" w:type="dxa"/>
            <w:gridSpan w:val="2"/>
            <w:tcMar>
              <w:top w:w="28" w:type="dxa"/>
              <w:left w:w="85" w:type="dxa"/>
              <w:bottom w:w="28" w:type="dxa"/>
              <w:right w:w="85" w:type="dxa"/>
            </w:tcMar>
          </w:tcPr>
          <w:p w:rsidR="00B1058E" w:rsidRPr="007861B8" w:rsidRDefault="00B1058E" w:rsidP="00B1058E">
            <w:pPr>
              <w:jc w:val="center"/>
            </w:pPr>
            <w:r w:rsidRPr="007861B8">
              <w:t>13</w:t>
            </w:r>
          </w:p>
        </w:tc>
        <w:tc>
          <w:tcPr>
            <w:tcW w:w="1701" w:type="dxa"/>
            <w:gridSpan w:val="2"/>
            <w:tcMar>
              <w:top w:w="28" w:type="dxa"/>
              <w:left w:w="85" w:type="dxa"/>
              <w:bottom w:w="28" w:type="dxa"/>
              <w:right w:w="85" w:type="dxa"/>
            </w:tcMar>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 xml:space="preserve">Д, </w:t>
            </w:r>
            <w:proofErr w:type="gramStart"/>
            <w:r w:rsidRPr="007861B8">
              <w:rPr>
                <w:rFonts w:ascii="Times New Roman" w:hAnsi="Times New Roman"/>
                <w:sz w:val="20"/>
                <w:szCs w:val="20"/>
              </w:rPr>
              <w:t>КР</w:t>
            </w:r>
            <w:proofErr w:type="gramEnd"/>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r w:rsidRPr="007861B8">
              <w:rPr>
                <w:rFonts w:ascii="Times New Roman" w:hAnsi="Times New Roman"/>
                <w:bCs/>
                <w:sz w:val="20"/>
                <w:szCs w:val="20"/>
              </w:rPr>
              <w:t>Тема 7</w:t>
            </w:r>
          </w:p>
        </w:tc>
        <w:tc>
          <w:tcPr>
            <w:tcW w:w="2661" w:type="dxa"/>
            <w:gridSpan w:val="4"/>
          </w:tcPr>
          <w:p w:rsidR="00B1058E" w:rsidRPr="007861B8" w:rsidRDefault="00B1058E" w:rsidP="00B1058E">
            <w:pPr>
              <w:rPr>
                <w:rFonts w:ascii="Times New Roman" w:hAnsi="Times New Roman"/>
                <w:b/>
                <w:sz w:val="20"/>
                <w:szCs w:val="20"/>
              </w:rPr>
            </w:pPr>
            <w:r w:rsidRPr="007861B8">
              <w:rPr>
                <w:rFonts w:ascii="Times New Roman" w:hAnsi="Times New Roman"/>
                <w:bCs/>
                <w:sz w:val="20"/>
                <w:szCs w:val="20"/>
              </w:rPr>
              <w:t>Практикум социологического исследования</w:t>
            </w:r>
          </w:p>
        </w:tc>
        <w:tc>
          <w:tcPr>
            <w:tcW w:w="853" w:type="dxa"/>
            <w:gridSpan w:val="5"/>
            <w:vAlign w:val="center"/>
          </w:tcPr>
          <w:p w:rsidR="00B1058E" w:rsidRPr="007861B8" w:rsidRDefault="00B1058E" w:rsidP="00B1058E">
            <w:pPr>
              <w:widowControl w:val="0"/>
              <w:jc w:val="center"/>
              <w:rPr>
                <w:rFonts w:ascii="Times New Roman" w:hAnsi="Times New Roman"/>
                <w:snapToGrid w:val="0"/>
              </w:rPr>
            </w:pPr>
            <w:r w:rsidRPr="007861B8">
              <w:rPr>
                <w:rFonts w:ascii="Times New Roman" w:hAnsi="Times New Roman"/>
                <w:snapToGrid w:val="0"/>
              </w:rPr>
              <w:t>16</w:t>
            </w:r>
          </w:p>
        </w:tc>
        <w:tc>
          <w:tcPr>
            <w:tcW w:w="778" w:type="dxa"/>
            <w:gridSpan w:val="5"/>
            <w:vAlign w:val="center"/>
          </w:tcPr>
          <w:p w:rsidR="00B1058E" w:rsidRPr="007861B8" w:rsidRDefault="00B1058E" w:rsidP="00B1058E">
            <w:pPr>
              <w:jc w:val="center"/>
              <w:rPr>
                <w:rFonts w:ascii="Times New Roman" w:hAnsi="Times New Roman"/>
              </w:rPr>
            </w:pPr>
            <w:r w:rsidRPr="007861B8">
              <w:rPr>
                <w:rFonts w:ascii="Times New Roman" w:hAnsi="Times New Roman"/>
              </w:rPr>
              <w:t>1</w:t>
            </w:r>
          </w:p>
        </w:tc>
        <w:tc>
          <w:tcPr>
            <w:tcW w:w="779" w:type="dxa"/>
            <w:gridSpan w:val="2"/>
            <w:vAlign w:val="center"/>
          </w:tcPr>
          <w:p w:rsidR="00B1058E" w:rsidRPr="007861B8" w:rsidRDefault="00B1058E" w:rsidP="00B1058E">
            <w:pPr>
              <w:jc w:val="center"/>
              <w:rPr>
                <w:rFonts w:ascii="Times New Roman" w:hAnsi="Times New Roman"/>
              </w:rPr>
            </w:pPr>
          </w:p>
        </w:tc>
        <w:tc>
          <w:tcPr>
            <w:tcW w:w="851" w:type="dxa"/>
            <w:gridSpan w:val="2"/>
            <w:tcMar>
              <w:top w:w="28" w:type="dxa"/>
              <w:left w:w="85" w:type="dxa"/>
              <w:bottom w:w="28" w:type="dxa"/>
              <w:right w:w="85" w:type="dxa"/>
            </w:tcMar>
            <w:vAlign w:val="center"/>
          </w:tcPr>
          <w:p w:rsidR="00B1058E" w:rsidRPr="007861B8" w:rsidRDefault="00B1058E" w:rsidP="00B1058E">
            <w:pPr>
              <w:jc w:val="center"/>
              <w:rPr>
                <w:rFonts w:ascii="Times New Roman" w:hAnsi="Times New Roman"/>
              </w:rPr>
            </w:pPr>
            <w:r w:rsidRPr="007861B8">
              <w:rPr>
                <w:rFonts w:ascii="Times New Roman" w:hAnsi="Times New Roman"/>
              </w:rPr>
              <w:t>2</w:t>
            </w:r>
          </w:p>
        </w:tc>
        <w:tc>
          <w:tcPr>
            <w:tcW w:w="740" w:type="dxa"/>
            <w:gridSpan w:val="2"/>
            <w:tcMar>
              <w:top w:w="28" w:type="dxa"/>
              <w:left w:w="85" w:type="dxa"/>
              <w:bottom w:w="28" w:type="dxa"/>
              <w:right w:w="85" w:type="dxa"/>
            </w:tcMar>
          </w:tcPr>
          <w:p w:rsidR="00B1058E" w:rsidRPr="007861B8" w:rsidRDefault="00B1058E" w:rsidP="00B1058E">
            <w:pPr>
              <w:jc w:val="center"/>
              <w:rPr>
                <w:rFonts w:ascii="Times New Roman" w:hAnsi="Times New Roman"/>
              </w:rPr>
            </w:pPr>
          </w:p>
        </w:tc>
        <w:tc>
          <w:tcPr>
            <w:tcW w:w="820" w:type="dxa"/>
            <w:gridSpan w:val="2"/>
            <w:tcMar>
              <w:top w:w="28" w:type="dxa"/>
              <w:left w:w="85" w:type="dxa"/>
              <w:bottom w:w="28" w:type="dxa"/>
              <w:right w:w="85" w:type="dxa"/>
            </w:tcMar>
          </w:tcPr>
          <w:p w:rsidR="00B1058E" w:rsidRPr="007861B8" w:rsidRDefault="00B1058E" w:rsidP="00B1058E">
            <w:pPr>
              <w:jc w:val="center"/>
            </w:pPr>
            <w:r w:rsidRPr="007861B8">
              <w:t>13</w:t>
            </w:r>
          </w:p>
        </w:tc>
        <w:tc>
          <w:tcPr>
            <w:tcW w:w="1701" w:type="dxa"/>
            <w:gridSpan w:val="2"/>
            <w:tcMar>
              <w:top w:w="28" w:type="dxa"/>
              <w:left w:w="85" w:type="dxa"/>
              <w:bottom w:w="28" w:type="dxa"/>
              <w:right w:w="85" w:type="dxa"/>
            </w:tcMar>
            <w:vAlign w:val="center"/>
          </w:tcPr>
          <w:p w:rsidR="00B1058E" w:rsidRPr="007861B8" w:rsidRDefault="00B1058E" w:rsidP="00B1058E">
            <w:pPr>
              <w:jc w:val="center"/>
              <w:rPr>
                <w:rFonts w:ascii="Times New Roman" w:hAnsi="Times New Roman"/>
                <w:sz w:val="20"/>
                <w:szCs w:val="20"/>
              </w:rPr>
            </w:pPr>
            <w:r w:rsidRPr="007861B8">
              <w:rPr>
                <w:rFonts w:ascii="Times New Roman" w:hAnsi="Times New Roman"/>
                <w:sz w:val="20"/>
                <w:szCs w:val="20"/>
              </w:rPr>
              <w:t>Кейс, практическая работа</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pPr>
              <w:rPr>
                <w:rFonts w:ascii="Times New Roman" w:hAnsi="Times New Roman"/>
                <w:bCs/>
                <w:sz w:val="20"/>
                <w:szCs w:val="20"/>
              </w:rPr>
            </w:pPr>
          </w:p>
        </w:tc>
        <w:tc>
          <w:tcPr>
            <w:tcW w:w="2661" w:type="dxa"/>
            <w:gridSpan w:val="4"/>
          </w:tcPr>
          <w:p w:rsidR="00B1058E" w:rsidRPr="007861B8" w:rsidRDefault="00B1058E" w:rsidP="00B1058E">
            <w:pPr>
              <w:rPr>
                <w:rFonts w:ascii="Times New Roman" w:hAnsi="Times New Roman"/>
                <w:b/>
                <w:bCs/>
              </w:rPr>
            </w:pPr>
            <w:r w:rsidRPr="007861B8">
              <w:rPr>
                <w:rFonts w:ascii="Times New Roman" w:hAnsi="Times New Roman"/>
                <w:b/>
                <w:snapToGrid w:val="0"/>
              </w:rPr>
              <w:t>Промежуточная  аттестация</w:t>
            </w:r>
          </w:p>
        </w:tc>
        <w:tc>
          <w:tcPr>
            <w:tcW w:w="853" w:type="dxa"/>
            <w:gridSpan w:val="5"/>
            <w:vAlign w:val="center"/>
          </w:tcPr>
          <w:p w:rsidR="00B1058E" w:rsidRPr="007861B8" w:rsidRDefault="00B1058E" w:rsidP="00B1058E">
            <w:pPr>
              <w:pStyle w:val="21"/>
              <w:spacing w:before="0" w:line="240" w:lineRule="auto"/>
              <w:ind w:firstLine="0"/>
              <w:jc w:val="center"/>
              <w:rPr>
                <w:b/>
                <w:sz w:val="24"/>
                <w:szCs w:val="24"/>
                <w:u w:val="single"/>
              </w:rPr>
            </w:pPr>
            <w:r w:rsidRPr="007861B8">
              <w:rPr>
                <w:b/>
                <w:sz w:val="24"/>
                <w:szCs w:val="24"/>
                <w:u w:val="single"/>
              </w:rPr>
              <w:t>9</w:t>
            </w:r>
          </w:p>
          <w:p w:rsidR="00B1058E" w:rsidRPr="007861B8" w:rsidRDefault="00B1058E" w:rsidP="00B1058E">
            <w:pPr>
              <w:pStyle w:val="21"/>
              <w:spacing w:before="0" w:line="240" w:lineRule="auto"/>
              <w:ind w:firstLine="0"/>
              <w:jc w:val="center"/>
              <w:rPr>
                <w:b/>
                <w:sz w:val="24"/>
                <w:szCs w:val="24"/>
                <w:u w:val="single"/>
              </w:rPr>
            </w:pPr>
            <w:r w:rsidRPr="007861B8">
              <w:rPr>
                <w:b/>
                <w:sz w:val="24"/>
                <w:szCs w:val="24"/>
                <w:u w:val="single"/>
              </w:rPr>
              <w:t>6,75</w:t>
            </w:r>
          </w:p>
        </w:tc>
        <w:tc>
          <w:tcPr>
            <w:tcW w:w="778" w:type="dxa"/>
            <w:gridSpan w:val="5"/>
            <w:vAlign w:val="center"/>
          </w:tcPr>
          <w:p w:rsidR="00B1058E" w:rsidRPr="007861B8" w:rsidRDefault="00B1058E" w:rsidP="00B1058E">
            <w:pPr>
              <w:pStyle w:val="21"/>
              <w:spacing w:before="0" w:line="240" w:lineRule="auto"/>
              <w:ind w:firstLine="0"/>
              <w:jc w:val="center"/>
              <w:rPr>
                <w:i/>
                <w:sz w:val="24"/>
                <w:szCs w:val="24"/>
              </w:rPr>
            </w:pPr>
          </w:p>
        </w:tc>
        <w:tc>
          <w:tcPr>
            <w:tcW w:w="779" w:type="dxa"/>
            <w:gridSpan w:val="2"/>
            <w:vAlign w:val="center"/>
          </w:tcPr>
          <w:p w:rsidR="00B1058E" w:rsidRPr="007861B8" w:rsidRDefault="00B1058E" w:rsidP="00B1058E">
            <w:pPr>
              <w:pStyle w:val="21"/>
              <w:spacing w:before="0" w:line="240" w:lineRule="auto"/>
              <w:ind w:firstLine="0"/>
              <w:jc w:val="center"/>
              <w:rPr>
                <w:i/>
                <w:sz w:val="24"/>
                <w:szCs w:val="24"/>
              </w:rPr>
            </w:pPr>
          </w:p>
        </w:tc>
        <w:tc>
          <w:tcPr>
            <w:tcW w:w="851" w:type="dxa"/>
            <w:gridSpan w:val="2"/>
            <w:tcMar>
              <w:top w:w="28" w:type="dxa"/>
              <w:left w:w="85" w:type="dxa"/>
              <w:bottom w:w="28" w:type="dxa"/>
              <w:right w:w="85" w:type="dxa"/>
            </w:tcMar>
            <w:vAlign w:val="center"/>
          </w:tcPr>
          <w:p w:rsidR="00B1058E" w:rsidRPr="007861B8" w:rsidRDefault="00B1058E" w:rsidP="00B1058E">
            <w:pPr>
              <w:pStyle w:val="21"/>
              <w:spacing w:before="0" w:line="240" w:lineRule="auto"/>
              <w:ind w:firstLine="0"/>
              <w:jc w:val="center"/>
              <w:rPr>
                <w:sz w:val="24"/>
                <w:szCs w:val="24"/>
              </w:rPr>
            </w:pPr>
          </w:p>
        </w:tc>
        <w:tc>
          <w:tcPr>
            <w:tcW w:w="740" w:type="dxa"/>
            <w:gridSpan w:val="2"/>
            <w:tcMar>
              <w:top w:w="28" w:type="dxa"/>
              <w:left w:w="85" w:type="dxa"/>
              <w:bottom w:w="28" w:type="dxa"/>
              <w:right w:w="85" w:type="dxa"/>
            </w:tcMar>
            <w:vAlign w:val="center"/>
          </w:tcPr>
          <w:p w:rsidR="00B1058E" w:rsidRPr="007861B8" w:rsidRDefault="00B1058E" w:rsidP="00B1058E">
            <w:pPr>
              <w:pStyle w:val="12"/>
              <w:spacing w:before="0" w:line="240" w:lineRule="auto"/>
              <w:ind w:firstLine="0"/>
              <w:jc w:val="center"/>
              <w:rPr>
                <w:sz w:val="24"/>
                <w:szCs w:val="24"/>
                <w:lang w:val="en-US"/>
              </w:rPr>
            </w:pPr>
          </w:p>
        </w:tc>
        <w:tc>
          <w:tcPr>
            <w:tcW w:w="820" w:type="dxa"/>
            <w:gridSpan w:val="2"/>
            <w:tcMar>
              <w:top w:w="28" w:type="dxa"/>
              <w:left w:w="85" w:type="dxa"/>
              <w:bottom w:w="28" w:type="dxa"/>
              <w:right w:w="85" w:type="dxa"/>
            </w:tcMar>
            <w:vAlign w:val="center"/>
          </w:tcPr>
          <w:p w:rsidR="00B1058E" w:rsidRPr="007861B8" w:rsidRDefault="00B1058E" w:rsidP="00B1058E">
            <w:pPr>
              <w:pStyle w:val="21"/>
              <w:spacing w:before="0" w:line="240" w:lineRule="auto"/>
              <w:ind w:firstLine="0"/>
              <w:jc w:val="center"/>
              <w:rPr>
                <w:sz w:val="24"/>
                <w:szCs w:val="24"/>
              </w:rPr>
            </w:pPr>
          </w:p>
        </w:tc>
        <w:tc>
          <w:tcPr>
            <w:tcW w:w="1701" w:type="dxa"/>
            <w:gridSpan w:val="2"/>
            <w:tcMar>
              <w:top w:w="28" w:type="dxa"/>
              <w:left w:w="85" w:type="dxa"/>
              <w:bottom w:w="28" w:type="dxa"/>
              <w:right w:w="85" w:type="dxa"/>
            </w:tcMar>
          </w:tcPr>
          <w:p w:rsidR="00B1058E" w:rsidRPr="007861B8" w:rsidRDefault="00B1058E" w:rsidP="00B1058E">
            <w:pPr>
              <w:jc w:val="center"/>
              <w:rPr>
                <w:rFonts w:ascii="Times New Roman" w:hAnsi="Times New Roman"/>
              </w:rPr>
            </w:pPr>
            <w:r w:rsidRPr="007861B8">
              <w:rPr>
                <w:rFonts w:ascii="Times New Roman" w:hAnsi="Times New Roman"/>
                <w:b/>
                <w:snapToGrid w:val="0"/>
              </w:rPr>
              <w:t>Экзамен</w:t>
            </w: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pPr>
              <w:widowControl w:val="0"/>
              <w:jc w:val="right"/>
              <w:rPr>
                <w:rFonts w:ascii="Times New Roman" w:hAnsi="Times New Roman"/>
                <w:b/>
                <w:snapToGrid w:val="0"/>
                <w:sz w:val="20"/>
                <w:szCs w:val="20"/>
              </w:rPr>
            </w:pPr>
          </w:p>
        </w:tc>
        <w:tc>
          <w:tcPr>
            <w:tcW w:w="2661" w:type="dxa"/>
            <w:gridSpan w:val="4"/>
            <w:vAlign w:val="center"/>
          </w:tcPr>
          <w:p w:rsidR="00B1058E" w:rsidRPr="007861B8" w:rsidRDefault="00B1058E" w:rsidP="00B1058E">
            <w:pPr>
              <w:widowControl w:val="0"/>
              <w:rPr>
                <w:rFonts w:ascii="Times New Roman" w:hAnsi="Times New Roman"/>
                <w:b/>
                <w:snapToGrid w:val="0"/>
              </w:rPr>
            </w:pPr>
            <w:r w:rsidRPr="007861B8">
              <w:rPr>
                <w:rFonts w:ascii="Times New Roman" w:hAnsi="Times New Roman"/>
                <w:b/>
                <w:snapToGrid w:val="0"/>
              </w:rPr>
              <w:t>ВСЕГО:</w:t>
            </w:r>
          </w:p>
        </w:tc>
        <w:tc>
          <w:tcPr>
            <w:tcW w:w="853" w:type="dxa"/>
            <w:gridSpan w:val="5"/>
            <w:vAlign w:val="center"/>
          </w:tcPr>
          <w:p w:rsidR="00B1058E" w:rsidRPr="007861B8" w:rsidRDefault="00B1058E" w:rsidP="00B1058E">
            <w:pPr>
              <w:widowControl w:val="0"/>
              <w:jc w:val="center"/>
              <w:rPr>
                <w:rFonts w:ascii="Times New Roman" w:hAnsi="Times New Roman"/>
                <w:b/>
                <w:snapToGrid w:val="0"/>
              </w:rPr>
            </w:pPr>
            <w:r w:rsidRPr="007861B8">
              <w:rPr>
                <w:rFonts w:ascii="Times New Roman" w:hAnsi="Times New Roman"/>
                <w:b/>
                <w:snapToGrid w:val="0"/>
              </w:rPr>
              <w:t>108</w:t>
            </w:r>
          </w:p>
        </w:tc>
        <w:tc>
          <w:tcPr>
            <w:tcW w:w="778" w:type="dxa"/>
            <w:gridSpan w:val="5"/>
            <w:vAlign w:val="center"/>
          </w:tcPr>
          <w:p w:rsidR="00B1058E" w:rsidRPr="007861B8" w:rsidRDefault="00B1058E" w:rsidP="00B1058E">
            <w:pPr>
              <w:widowControl w:val="0"/>
              <w:jc w:val="center"/>
              <w:rPr>
                <w:rFonts w:ascii="Times New Roman" w:hAnsi="Times New Roman"/>
                <w:b/>
                <w:snapToGrid w:val="0"/>
              </w:rPr>
            </w:pPr>
            <w:r w:rsidRPr="007861B8">
              <w:rPr>
                <w:rFonts w:ascii="Times New Roman" w:hAnsi="Times New Roman"/>
                <w:b/>
                <w:snapToGrid w:val="0"/>
              </w:rPr>
              <w:t>6</w:t>
            </w:r>
          </w:p>
        </w:tc>
        <w:tc>
          <w:tcPr>
            <w:tcW w:w="779" w:type="dxa"/>
            <w:gridSpan w:val="2"/>
            <w:vAlign w:val="center"/>
          </w:tcPr>
          <w:p w:rsidR="00B1058E" w:rsidRPr="007861B8" w:rsidRDefault="00B1058E" w:rsidP="00B1058E">
            <w:pPr>
              <w:widowControl w:val="0"/>
              <w:jc w:val="center"/>
              <w:rPr>
                <w:rFonts w:ascii="Times New Roman" w:hAnsi="Times New Roman"/>
                <w:b/>
                <w:snapToGrid w:val="0"/>
              </w:rPr>
            </w:pPr>
          </w:p>
        </w:tc>
        <w:tc>
          <w:tcPr>
            <w:tcW w:w="851" w:type="dxa"/>
            <w:gridSpan w:val="2"/>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b/>
                <w:snapToGrid w:val="0"/>
              </w:rPr>
            </w:pPr>
            <w:r w:rsidRPr="007861B8">
              <w:rPr>
                <w:rFonts w:ascii="Times New Roman" w:hAnsi="Times New Roman"/>
                <w:b/>
                <w:snapToGrid w:val="0"/>
              </w:rPr>
              <w:t>6</w:t>
            </w:r>
          </w:p>
        </w:tc>
        <w:tc>
          <w:tcPr>
            <w:tcW w:w="740" w:type="dxa"/>
            <w:gridSpan w:val="2"/>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b/>
                <w:snapToGrid w:val="0"/>
              </w:rPr>
            </w:pPr>
            <w:r w:rsidRPr="007861B8">
              <w:rPr>
                <w:rFonts w:ascii="Times New Roman" w:hAnsi="Times New Roman"/>
                <w:b/>
                <w:snapToGrid w:val="0"/>
              </w:rPr>
              <w:t>2</w:t>
            </w:r>
          </w:p>
        </w:tc>
        <w:tc>
          <w:tcPr>
            <w:tcW w:w="820" w:type="dxa"/>
            <w:gridSpan w:val="2"/>
            <w:tcMar>
              <w:top w:w="28" w:type="dxa"/>
              <w:left w:w="85" w:type="dxa"/>
              <w:bottom w:w="28" w:type="dxa"/>
              <w:right w:w="85" w:type="dxa"/>
            </w:tcMar>
            <w:vAlign w:val="center"/>
          </w:tcPr>
          <w:p w:rsidR="00B1058E" w:rsidRPr="007861B8" w:rsidRDefault="00B1058E" w:rsidP="00B1058E">
            <w:pPr>
              <w:widowControl w:val="0"/>
              <w:jc w:val="center"/>
              <w:rPr>
                <w:rFonts w:ascii="Times New Roman" w:hAnsi="Times New Roman"/>
                <w:b/>
                <w:snapToGrid w:val="0"/>
              </w:rPr>
            </w:pPr>
            <w:r w:rsidRPr="007861B8">
              <w:rPr>
                <w:rFonts w:ascii="Times New Roman" w:hAnsi="Times New Roman"/>
                <w:b/>
                <w:snapToGrid w:val="0"/>
              </w:rPr>
              <w:t>87</w:t>
            </w:r>
          </w:p>
        </w:tc>
        <w:tc>
          <w:tcPr>
            <w:tcW w:w="1701" w:type="dxa"/>
            <w:gridSpan w:val="2"/>
            <w:tcMar>
              <w:top w:w="28" w:type="dxa"/>
              <w:left w:w="85" w:type="dxa"/>
              <w:bottom w:w="28" w:type="dxa"/>
              <w:right w:w="85" w:type="dxa"/>
            </w:tcMar>
          </w:tcPr>
          <w:p w:rsidR="00B1058E" w:rsidRPr="007861B8" w:rsidRDefault="00B1058E" w:rsidP="00B1058E">
            <w:pPr>
              <w:widowControl w:val="0"/>
              <w:jc w:val="center"/>
              <w:rPr>
                <w:rFonts w:ascii="Times New Roman" w:hAnsi="Times New Roman"/>
                <w:b/>
                <w:snapToGrid w:val="0"/>
              </w:rPr>
            </w:pPr>
          </w:p>
        </w:tc>
      </w:tr>
      <w:tr w:rsidR="00B1058E" w:rsidRPr="007861B8" w:rsidTr="00A340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88" w:type="dxa"/>
          <w:trHeight w:val="20"/>
        </w:trPr>
        <w:tc>
          <w:tcPr>
            <w:tcW w:w="1096" w:type="dxa"/>
            <w:gridSpan w:val="2"/>
          </w:tcPr>
          <w:p w:rsidR="00B1058E" w:rsidRPr="007861B8" w:rsidRDefault="00B1058E" w:rsidP="00B1058E">
            <w:pPr>
              <w:widowControl w:val="0"/>
              <w:jc w:val="right"/>
              <w:rPr>
                <w:rFonts w:ascii="Times New Roman" w:hAnsi="Times New Roman"/>
                <w:b/>
                <w:snapToGrid w:val="0"/>
                <w:sz w:val="20"/>
                <w:szCs w:val="20"/>
              </w:rPr>
            </w:pPr>
          </w:p>
        </w:tc>
        <w:tc>
          <w:tcPr>
            <w:tcW w:w="2661" w:type="dxa"/>
            <w:gridSpan w:val="4"/>
            <w:vAlign w:val="center"/>
          </w:tcPr>
          <w:p w:rsidR="00B1058E" w:rsidRPr="007861B8" w:rsidRDefault="00B1058E" w:rsidP="00B1058E">
            <w:pPr>
              <w:widowControl w:val="0"/>
              <w:rPr>
                <w:rFonts w:ascii="Times New Roman" w:hAnsi="Times New Roman"/>
                <w:b/>
                <w:snapToGrid w:val="0"/>
              </w:rPr>
            </w:pPr>
            <w:r w:rsidRPr="007861B8">
              <w:rPr>
                <w:rFonts w:ascii="Times New Roman" w:hAnsi="Times New Roman"/>
                <w:b/>
                <w:snapToGrid w:val="0"/>
              </w:rPr>
              <w:t>ВСЕГО в астрон</w:t>
            </w:r>
            <w:proofErr w:type="gramStart"/>
            <w:r w:rsidRPr="007861B8">
              <w:rPr>
                <w:rFonts w:ascii="Times New Roman" w:hAnsi="Times New Roman"/>
                <w:b/>
                <w:snapToGrid w:val="0"/>
              </w:rPr>
              <w:t>.ч</w:t>
            </w:r>
            <w:proofErr w:type="gramEnd"/>
            <w:r w:rsidRPr="007861B8">
              <w:rPr>
                <w:rFonts w:ascii="Times New Roman" w:hAnsi="Times New Roman"/>
                <w:b/>
                <w:snapToGrid w:val="0"/>
              </w:rPr>
              <w:t>асах</w:t>
            </w:r>
          </w:p>
        </w:tc>
        <w:tc>
          <w:tcPr>
            <w:tcW w:w="853" w:type="dxa"/>
            <w:gridSpan w:val="5"/>
            <w:vAlign w:val="center"/>
          </w:tcPr>
          <w:p w:rsidR="00B1058E" w:rsidRPr="007861B8" w:rsidRDefault="00B1058E" w:rsidP="00B1058E">
            <w:pPr>
              <w:jc w:val="center"/>
              <w:rPr>
                <w:b/>
                <w:bCs/>
                <w:color w:val="000000"/>
              </w:rPr>
            </w:pPr>
            <w:r w:rsidRPr="007861B8">
              <w:rPr>
                <w:b/>
                <w:bCs/>
                <w:color w:val="000000"/>
              </w:rPr>
              <w:t>81</w:t>
            </w:r>
          </w:p>
        </w:tc>
        <w:tc>
          <w:tcPr>
            <w:tcW w:w="778" w:type="dxa"/>
            <w:gridSpan w:val="5"/>
            <w:vAlign w:val="center"/>
          </w:tcPr>
          <w:p w:rsidR="00B1058E" w:rsidRPr="007861B8" w:rsidRDefault="00B1058E" w:rsidP="00B1058E">
            <w:pPr>
              <w:jc w:val="center"/>
              <w:rPr>
                <w:b/>
                <w:bCs/>
                <w:color w:val="000000"/>
              </w:rPr>
            </w:pPr>
            <w:r w:rsidRPr="007861B8">
              <w:rPr>
                <w:b/>
                <w:bCs/>
                <w:color w:val="000000"/>
              </w:rPr>
              <w:t>4,5</w:t>
            </w:r>
          </w:p>
        </w:tc>
        <w:tc>
          <w:tcPr>
            <w:tcW w:w="779" w:type="dxa"/>
            <w:gridSpan w:val="2"/>
            <w:vAlign w:val="center"/>
          </w:tcPr>
          <w:p w:rsidR="00B1058E" w:rsidRPr="007861B8" w:rsidRDefault="00B1058E" w:rsidP="00B1058E">
            <w:pPr>
              <w:jc w:val="center"/>
              <w:rPr>
                <w:b/>
                <w:bCs/>
                <w:color w:val="000000"/>
              </w:rPr>
            </w:pPr>
          </w:p>
        </w:tc>
        <w:tc>
          <w:tcPr>
            <w:tcW w:w="851" w:type="dxa"/>
            <w:gridSpan w:val="2"/>
            <w:tcMar>
              <w:top w:w="28" w:type="dxa"/>
              <w:left w:w="85" w:type="dxa"/>
              <w:bottom w:w="28" w:type="dxa"/>
              <w:right w:w="85" w:type="dxa"/>
            </w:tcMar>
            <w:vAlign w:val="center"/>
          </w:tcPr>
          <w:p w:rsidR="00B1058E" w:rsidRPr="007861B8" w:rsidRDefault="00B1058E" w:rsidP="00B1058E">
            <w:pPr>
              <w:jc w:val="center"/>
              <w:rPr>
                <w:b/>
                <w:bCs/>
                <w:color w:val="000000"/>
              </w:rPr>
            </w:pPr>
            <w:r w:rsidRPr="007861B8">
              <w:rPr>
                <w:b/>
                <w:bCs/>
                <w:color w:val="000000"/>
              </w:rPr>
              <w:t>4,5</w:t>
            </w:r>
          </w:p>
        </w:tc>
        <w:tc>
          <w:tcPr>
            <w:tcW w:w="740" w:type="dxa"/>
            <w:gridSpan w:val="2"/>
            <w:tcMar>
              <w:top w:w="28" w:type="dxa"/>
              <w:left w:w="85" w:type="dxa"/>
              <w:bottom w:w="28" w:type="dxa"/>
              <w:right w:w="85" w:type="dxa"/>
            </w:tcMar>
            <w:vAlign w:val="center"/>
          </w:tcPr>
          <w:p w:rsidR="00B1058E" w:rsidRPr="007861B8" w:rsidRDefault="00B1058E" w:rsidP="00B1058E">
            <w:pPr>
              <w:jc w:val="center"/>
              <w:rPr>
                <w:b/>
                <w:bCs/>
                <w:color w:val="000000"/>
              </w:rPr>
            </w:pPr>
            <w:r w:rsidRPr="007861B8">
              <w:rPr>
                <w:b/>
                <w:bCs/>
                <w:color w:val="000000"/>
              </w:rPr>
              <w:t>1,5</w:t>
            </w:r>
          </w:p>
        </w:tc>
        <w:tc>
          <w:tcPr>
            <w:tcW w:w="820" w:type="dxa"/>
            <w:gridSpan w:val="2"/>
            <w:tcMar>
              <w:top w:w="28" w:type="dxa"/>
              <w:left w:w="85" w:type="dxa"/>
              <w:bottom w:w="28" w:type="dxa"/>
              <w:right w:w="85" w:type="dxa"/>
            </w:tcMar>
            <w:vAlign w:val="center"/>
          </w:tcPr>
          <w:p w:rsidR="00B1058E" w:rsidRPr="007861B8" w:rsidRDefault="00B1058E" w:rsidP="00B1058E">
            <w:pPr>
              <w:jc w:val="center"/>
              <w:rPr>
                <w:b/>
                <w:bCs/>
                <w:color w:val="000000"/>
              </w:rPr>
            </w:pPr>
            <w:r w:rsidRPr="007861B8">
              <w:rPr>
                <w:b/>
                <w:bCs/>
                <w:color w:val="000000"/>
              </w:rPr>
              <w:t>65,25</w:t>
            </w:r>
          </w:p>
        </w:tc>
        <w:tc>
          <w:tcPr>
            <w:tcW w:w="1701" w:type="dxa"/>
            <w:gridSpan w:val="2"/>
            <w:tcMar>
              <w:top w:w="28" w:type="dxa"/>
              <w:left w:w="85" w:type="dxa"/>
              <w:bottom w:w="28" w:type="dxa"/>
              <w:right w:w="85" w:type="dxa"/>
            </w:tcMar>
          </w:tcPr>
          <w:p w:rsidR="00B1058E" w:rsidRPr="007861B8" w:rsidRDefault="00B1058E" w:rsidP="00B1058E">
            <w:pPr>
              <w:widowControl w:val="0"/>
              <w:jc w:val="center"/>
              <w:rPr>
                <w:rFonts w:ascii="Times New Roman" w:hAnsi="Times New Roman"/>
                <w:b/>
                <w:snapToGrid w:val="0"/>
              </w:rPr>
            </w:pPr>
          </w:p>
        </w:tc>
      </w:tr>
    </w:tbl>
    <w:p w:rsidR="00781772" w:rsidRPr="007861B8" w:rsidRDefault="00781772" w:rsidP="00C06453"/>
    <w:p w:rsidR="00B1058E" w:rsidRPr="007861B8" w:rsidRDefault="00B1058E" w:rsidP="00C06453">
      <w:pPr>
        <w:rPr>
          <w:rFonts w:ascii="Times New Roman" w:hAnsi="Times New Roman"/>
        </w:rPr>
      </w:pPr>
    </w:p>
    <w:p w:rsidR="00B1058E" w:rsidRPr="007861B8" w:rsidRDefault="00B1058E" w:rsidP="00C06453">
      <w:pPr>
        <w:rPr>
          <w:rFonts w:ascii="Times New Roman" w:hAnsi="Times New Roman"/>
        </w:rPr>
      </w:pPr>
    </w:p>
    <w:p w:rsidR="00781772" w:rsidRPr="007861B8" w:rsidRDefault="00781772" w:rsidP="00C06453">
      <w:pPr>
        <w:pStyle w:val="a6"/>
        <w:keepNext/>
        <w:suppressAutoHyphens/>
        <w:spacing w:before="40" w:after="0" w:line="240" w:lineRule="auto"/>
        <w:jc w:val="center"/>
        <w:outlineLvl w:val="2"/>
        <w:rPr>
          <w:rFonts w:ascii="Times New Roman" w:hAnsi="Times New Roman"/>
          <w:b/>
          <w:bCs/>
          <w:i/>
          <w:sz w:val="24"/>
          <w:szCs w:val="24"/>
          <w:lang w:eastAsia="ru-RU"/>
        </w:rPr>
      </w:pPr>
      <w:r w:rsidRPr="007861B8">
        <w:rPr>
          <w:rFonts w:ascii="Times New Roman" w:hAnsi="Times New Roman"/>
          <w:b/>
          <w:bCs/>
          <w:i/>
          <w:sz w:val="24"/>
          <w:szCs w:val="24"/>
          <w:lang w:eastAsia="ru-RU"/>
        </w:rPr>
        <w:t>Содержание дисциплины</w:t>
      </w:r>
    </w:p>
    <w:p w:rsidR="00781772" w:rsidRPr="007861B8" w:rsidRDefault="00781772" w:rsidP="00C06453">
      <w:pPr>
        <w:keepNext/>
        <w:suppressAutoHyphens/>
        <w:spacing w:before="40"/>
        <w:ind w:left="792"/>
        <w:jc w:val="center"/>
        <w:outlineLvl w:val="2"/>
        <w:rPr>
          <w:rFonts w:ascii="Times New Roman" w:hAnsi="Times New Roman"/>
          <w:b/>
          <w:bCs/>
          <w:i/>
        </w:rPr>
      </w:pPr>
    </w:p>
    <w:p w:rsidR="00E12565" w:rsidRPr="007861B8" w:rsidRDefault="00E12565" w:rsidP="00E12565">
      <w:pPr>
        <w:ind w:firstLine="709"/>
        <w:jc w:val="both"/>
        <w:rPr>
          <w:rFonts w:ascii="Times New Roman" w:hAnsi="Times New Roman"/>
          <w:b/>
        </w:rPr>
      </w:pPr>
      <w:r w:rsidRPr="007861B8">
        <w:rPr>
          <w:rFonts w:ascii="Times New Roman" w:hAnsi="Times New Roman"/>
          <w:b/>
        </w:rPr>
        <w:t xml:space="preserve">Тема 1. </w:t>
      </w:r>
      <w:r w:rsidR="00B1058E" w:rsidRPr="007861B8">
        <w:rPr>
          <w:rFonts w:ascii="Times New Roman" w:hAnsi="Times New Roman"/>
          <w:b/>
        </w:rPr>
        <w:t>Социология как наука, ее место в системе общественно-научного знания, основные этапы развития</w:t>
      </w:r>
    </w:p>
    <w:p w:rsidR="00E12565" w:rsidRPr="007861B8" w:rsidRDefault="00E12565" w:rsidP="00E12565">
      <w:pPr>
        <w:ind w:firstLine="708"/>
        <w:jc w:val="both"/>
        <w:rPr>
          <w:rFonts w:ascii="Times New Roman" w:hAnsi="Times New Roman"/>
          <w:lang w:eastAsia="en-US"/>
        </w:rPr>
      </w:pPr>
      <w:r w:rsidRPr="007861B8">
        <w:rPr>
          <w:rFonts w:ascii="Times New Roman" w:hAnsi="Times New Roman"/>
          <w:lang w:eastAsia="en-US"/>
        </w:rPr>
        <w:t>Исторические условия возникновения социологии. Теоретические предпосылки становления социологии как самостоятельной науки. Периодизация развития социологической теории.</w:t>
      </w:r>
    </w:p>
    <w:p w:rsidR="00E12565" w:rsidRPr="007861B8" w:rsidRDefault="00E12565" w:rsidP="00E12565">
      <w:pPr>
        <w:ind w:firstLine="708"/>
        <w:jc w:val="both"/>
        <w:rPr>
          <w:rFonts w:ascii="Times New Roman" w:hAnsi="Times New Roman"/>
          <w:lang w:eastAsia="en-US"/>
        </w:rPr>
      </w:pPr>
      <w:r w:rsidRPr="007861B8">
        <w:rPr>
          <w:rFonts w:ascii="Times New Roman" w:hAnsi="Times New Roman"/>
          <w:lang w:eastAsia="en-US"/>
        </w:rPr>
        <w:t>Классические социологические теории. Социологический проект О. Конта. Эволюционная концепция Г. Спенсера. Марксистская парадигма о материалистическом понимании общественного прогресса. «Понимающая социология» М. Вебера. Понятие социального действия. Э. Дюркгейм: концепция социальных фактов, теория аномии.</w:t>
      </w:r>
    </w:p>
    <w:p w:rsidR="00E12565" w:rsidRPr="007861B8" w:rsidRDefault="00E12565" w:rsidP="00E12565">
      <w:pPr>
        <w:ind w:firstLine="708"/>
        <w:jc w:val="both"/>
        <w:rPr>
          <w:rFonts w:ascii="Times New Roman" w:hAnsi="Times New Roman"/>
          <w:lang w:eastAsia="en-US"/>
        </w:rPr>
      </w:pPr>
      <w:r w:rsidRPr="007861B8">
        <w:rPr>
          <w:rFonts w:ascii="Times New Roman" w:hAnsi="Times New Roman"/>
          <w:lang w:eastAsia="en-US"/>
        </w:rPr>
        <w:t>Основные этапы и особенности развития социологии в России. Направления русской социологической мысли: позитивистское течение (М.М. Ковалевский, Н.И. Кареев); неопозитивизм (П.А. Сорокин); натуралистическое (Л.И.Мечников, П.Ф.Лилиенфельд); народническое (М.А.Бакунин, П.А.Кропоткин и др.); марксистская социология (Г.В. Плеханов, В.И. Ленин). Социология в советский период.</w:t>
      </w:r>
    </w:p>
    <w:p w:rsidR="00E12565" w:rsidRPr="007861B8" w:rsidRDefault="00E12565" w:rsidP="00E12565">
      <w:pPr>
        <w:ind w:firstLine="708"/>
        <w:jc w:val="both"/>
        <w:rPr>
          <w:rFonts w:ascii="Times New Roman" w:hAnsi="Times New Roman"/>
          <w:lang w:eastAsia="en-US"/>
        </w:rPr>
      </w:pPr>
      <w:r w:rsidRPr="007861B8">
        <w:rPr>
          <w:rFonts w:ascii="Times New Roman" w:hAnsi="Times New Roman"/>
          <w:lang w:eastAsia="en-US"/>
        </w:rPr>
        <w:t xml:space="preserve">Современные социологические концепции. Общая теория действия и социальных систем, школа структурного функционализма Т. Парсонса. Качественное развитие структурного функционализма Р. Мертоном. Символический интеракционизм (Дж. Г. Мид, Г. Блюмер, Э. Гоффман). Этнометодологическая школа Г. Гарфинкеля. Теория коммуникативного действия Ю. Хабермаса. Феноменологическое направление в социологии (А.Щюц). Роль Чикагской школы в развитии эмпирических исследований (У.Томас, Р.Парк). Теория структурации Э. Гидденса. Теория самореферентных систем Н.Лумана. Образ общества в постмодернистской социологии </w:t>
      </w:r>
      <w:r w:rsidRPr="007861B8">
        <w:rPr>
          <w:rFonts w:ascii="Times New Roman" w:hAnsi="Times New Roman"/>
          <w:lang w:eastAsia="en-US"/>
        </w:rPr>
        <w:lastRenderedPageBreak/>
        <w:t xml:space="preserve">(П.Бергер, Т.Лукман). Динамическая социология А.Турена. Конструктивистский структурализм П.Бурдьё как важнейший принцип современного социологического мышления. Критическое обоснование справедливости (Л. Болтански, Т. Пикетти). </w:t>
      </w:r>
    </w:p>
    <w:p w:rsidR="00E12565" w:rsidRPr="007861B8" w:rsidRDefault="00E12565" w:rsidP="00E12565">
      <w:pPr>
        <w:ind w:firstLine="709"/>
        <w:jc w:val="both"/>
        <w:rPr>
          <w:rFonts w:ascii="Times New Roman" w:hAnsi="Times New Roman"/>
          <w:lang w:eastAsia="en-US"/>
        </w:rPr>
      </w:pPr>
      <w:r w:rsidRPr="007861B8">
        <w:rPr>
          <w:rFonts w:ascii="Times New Roman" w:hAnsi="Times New Roman"/>
          <w:lang w:eastAsia="en-US"/>
        </w:rPr>
        <w:t xml:space="preserve">Цели задачи, функции социологии как науки и учебной дисциплины. Объект, предмет и основные категории социологической науки. Категория «социальное» в предметной области социологии. Структура социологической науки как многоуровневый комплекс микро и макросоциологических теорий о социальных системах и поведении людей. </w:t>
      </w:r>
    </w:p>
    <w:p w:rsidR="00E12565" w:rsidRPr="007861B8" w:rsidRDefault="00E12565" w:rsidP="00E12565">
      <w:pPr>
        <w:ind w:firstLine="709"/>
        <w:jc w:val="both"/>
        <w:rPr>
          <w:rFonts w:ascii="Times New Roman" w:hAnsi="Times New Roman"/>
          <w:lang w:eastAsia="en-US"/>
        </w:rPr>
      </w:pPr>
      <w:r w:rsidRPr="007861B8">
        <w:rPr>
          <w:rFonts w:ascii="Times New Roman" w:hAnsi="Times New Roman"/>
          <w:lang w:eastAsia="en-US"/>
        </w:rPr>
        <w:t xml:space="preserve">Основания выделения уровней и направлений социологического знания: по широте охвата изучаемых явлений (макро- и микросоциология); по степени обобщения изучаемого материала (теоретический и эмпирический уровни); по ориентации социологии (фундаментальный и прикладной уровни исследования). </w:t>
      </w:r>
    </w:p>
    <w:p w:rsidR="00E12565" w:rsidRPr="007861B8" w:rsidRDefault="00E12565" w:rsidP="00E12565">
      <w:pPr>
        <w:ind w:firstLine="709"/>
        <w:jc w:val="both"/>
        <w:rPr>
          <w:rFonts w:ascii="Times New Roman" w:hAnsi="Times New Roman"/>
          <w:lang w:eastAsia="en-US"/>
        </w:rPr>
      </w:pPr>
      <w:r w:rsidRPr="007861B8">
        <w:rPr>
          <w:rFonts w:ascii="Times New Roman" w:hAnsi="Times New Roman"/>
          <w:lang w:eastAsia="en-US"/>
        </w:rPr>
        <w:t>Теории среднего уровня: социология семьи, города, общественного мнения, социология науки, образования и культуры, морали и права и др.</w:t>
      </w:r>
    </w:p>
    <w:p w:rsidR="00E12565" w:rsidRPr="007861B8" w:rsidRDefault="00E12565" w:rsidP="00E12565">
      <w:pPr>
        <w:ind w:firstLine="709"/>
        <w:jc w:val="both"/>
        <w:rPr>
          <w:rFonts w:ascii="Times New Roman" w:hAnsi="Times New Roman"/>
          <w:lang w:eastAsia="en-US"/>
        </w:rPr>
      </w:pPr>
      <w:proofErr w:type="gramStart"/>
      <w:r w:rsidRPr="007861B8">
        <w:rPr>
          <w:rFonts w:ascii="Times New Roman" w:hAnsi="Times New Roman"/>
          <w:lang w:eastAsia="en-US"/>
        </w:rPr>
        <w:t>Междисциплинарная</w:t>
      </w:r>
      <w:proofErr w:type="gramEnd"/>
      <w:r w:rsidRPr="007861B8">
        <w:rPr>
          <w:rFonts w:ascii="Times New Roman" w:hAnsi="Times New Roman"/>
          <w:lang w:eastAsia="en-US"/>
        </w:rPr>
        <w:t xml:space="preserve"> и внутридисциплинарные матрицы социологии. Многообразие социологических парадигм (связь с конкретными школами и направлениями, выделение по методологическому критерию). Социоцентрические и человекоцентрические парадигмы. Методы социологии.</w:t>
      </w:r>
    </w:p>
    <w:p w:rsidR="00E12565" w:rsidRPr="007861B8" w:rsidRDefault="00E12565" w:rsidP="00E12565">
      <w:pPr>
        <w:ind w:firstLine="709"/>
        <w:jc w:val="both"/>
        <w:rPr>
          <w:rFonts w:ascii="Times New Roman" w:hAnsi="Times New Roman"/>
          <w:lang w:eastAsia="en-US"/>
        </w:rPr>
      </w:pPr>
    </w:p>
    <w:p w:rsidR="00E12565" w:rsidRPr="007861B8" w:rsidRDefault="00E12565" w:rsidP="00E12565">
      <w:pPr>
        <w:ind w:firstLine="709"/>
        <w:jc w:val="both"/>
        <w:rPr>
          <w:rFonts w:ascii="Times New Roman" w:hAnsi="Times New Roman"/>
          <w:b/>
        </w:rPr>
      </w:pPr>
      <w:r w:rsidRPr="007861B8">
        <w:rPr>
          <w:rFonts w:ascii="Times New Roman" w:hAnsi="Times New Roman"/>
          <w:b/>
        </w:rPr>
        <w:t xml:space="preserve">Тема </w:t>
      </w:r>
      <w:r w:rsidR="00B1058E" w:rsidRPr="007861B8">
        <w:rPr>
          <w:rFonts w:ascii="Times New Roman" w:hAnsi="Times New Roman"/>
          <w:b/>
        </w:rPr>
        <w:t>2</w:t>
      </w:r>
      <w:r w:rsidRPr="007861B8">
        <w:rPr>
          <w:rFonts w:ascii="Times New Roman" w:hAnsi="Times New Roman"/>
          <w:b/>
        </w:rPr>
        <w:t>. Общество как социальная система</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Общество как целостная социокультурная система, признаки общества, его социальная структура. Основные функции общества как системы: экономическая, политическая, социальная и культурно-духовная. Системный подход к анализу общества. Социальная система как структурно-функциональная генетическая целостность. Комплексный подход и системно-функциональный анализ познания конкретного состояния социальной реальности как результата взаимодействия различных факторов.</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 xml:space="preserve">Структура общественных отношений: социальные связи и социальные взаимодействия. Типология социального взаимодействия. Формы социального взаимодействия: кооперация, конкуренция, конфликт. Современные теоретические модели рассмотрения общества («люди», «отношения», «культура»). </w:t>
      </w:r>
      <w:proofErr w:type="gramStart"/>
      <w:r w:rsidRPr="007861B8">
        <w:rPr>
          <w:rFonts w:ascii="Times New Roman" w:hAnsi="Times New Roman"/>
        </w:rPr>
        <w:t>Информационное общество, общество потребления, общество знаний, сетевое общество, современное общество риска).</w:t>
      </w:r>
      <w:proofErr w:type="gramEnd"/>
      <w:r w:rsidRPr="007861B8">
        <w:rPr>
          <w:rFonts w:ascii="Times New Roman" w:hAnsi="Times New Roman"/>
        </w:rPr>
        <w:t xml:space="preserve"> Понятие социальной структуры общества. Основные способы рассмотрения социальных структур (теории социальных институтов, теории социального неравенства).</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Социальные институты и институциональные отношения в обществе. Социальные потребности и социальные институты. Социальные институты и институциональные отношения. Статический и динамический аспекты изучения социальных институтов.</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Социальные институты и социальные практики. Основные институты социологии семья, экономика, политика, образование, религия. Институт как нормативная система и социальная организация. Динамика социальных институтов. Жизненный цикл социальных институтов. Специфика развития и функционирования социальных институтов в современном российском обществе.</w:t>
      </w:r>
    </w:p>
    <w:p w:rsidR="00E12565" w:rsidRPr="007861B8" w:rsidRDefault="00E12565" w:rsidP="00E12565">
      <w:pPr>
        <w:autoSpaceDE w:val="0"/>
        <w:ind w:firstLine="709"/>
        <w:jc w:val="both"/>
        <w:rPr>
          <w:rFonts w:ascii="Times New Roman" w:hAnsi="Times New Roman"/>
        </w:rPr>
      </w:pPr>
    </w:p>
    <w:p w:rsidR="00E12565" w:rsidRPr="007861B8" w:rsidRDefault="00E12565" w:rsidP="00E12565">
      <w:pPr>
        <w:ind w:firstLine="709"/>
        <w:jc w:val="both"/>
        <w:rPr>
          <w:rFonts w:ascii="Times New Roman" w:hAnsi="Times New Roman"/>
          <w:b/>
          <w:lang w:eastAsia="en-US"/>
        </w:rPr>
      </w:pPr>
      <w:r w:rsidRPr="007861B8">
        <w:rPr>
          <w:rFonts w:ascii="Times New Roman" w:hAnsi="Times New Roman"/>
          <w:b/>
          <w:lang w:eastAsia="en-US"/>
        </w:rPr>
        <w:t xml:space="preserve">Тема </w:t>
      </w:r>
      <w:r w:rsidR="00B1058E" w:rsidRPr="007861B8">
        <w:rPr>
          <w:rFonts w:ascii="Times New Roman" w:hAnsi="Times New Roman"/>
          <w:b/>
          <w:lang w:eastAsia="en-US"/>
        </w:rPr>
        <w:t>3</w:t>
      </w:r>
      <w:r w:rsidRPr="007861B8">
        <w:rPr>
          <w:rFonts w:ascii="Times New Roman" w:hAnsi="Times New Roman"/>
          <w:b/>
          <w:lang w:eastAsia="en-US"/>
        </w:rPr>
        <w:t>. Социальные изменения, социальные процессы</w:t>
      </w:r>
    </w:p>
    <w:p w:rsidR="00E12565" w:rsidRPr="007861B8" w:rsidRDefault="00E12565" w:rsidP="00E12565">
      <w:pPr>
        <w:ind w:firstLine="709"/>
        <w:jc w:val="both"/>
        <w:rPr>
          <w:rFonts w:ascii="Times New Roman" w:hAnsi="Times New Roman"/>
          <w:lang w:eastAsia="en-US"/>
        </w:rPr>
      </w:pPr>
      <w:r w:rsidRPr="007861B8">
        <w:rPr>
          <w:rFonts w:ascii="Times New Roman" w:hAnsi="Times New Roman"/>
          <w:lang w:eastAsia="en-US"/>
        </w:rPr>
        <w:t xml:space="preserve">Социальное развитие, социальная динамика, социальное изменение, социальный процесс. </w:t>
      </w:r>
      <w:proofErr w:type="gramStart"/>
      <w:r w:rsidRPr="007861B8">
        <w:rPr>
          <w:rFonts w:ascii="Times New Roman" w:hAnsi="Times New Roman"/>
          <w:lang w:eastAsia="en-US"/>
        </w:rPr>
        <w:t>Виды (структурные, процессуальные, функциональные, мотивационные) и формы (эволюционные, революционные) реализации социальных изменений.</w:t>
      </w:r>
      <w:proofErr w:type="gramEnd"/>
      <w:r w:rsidRPr="007861B8">
        <w:rPr>
          <w:rFonts w:ascii="Times New Roman" w:hAnsi="Times New Roman"/>
          <w:lang w:eastAsia="en-US"/>
        </w:rPr>
        <w:t xml:space="preserve"> Линейный и циклический паттерны развития. Циклические изменения. Модернизация как тип социальных изменений. Рефлексивная, запаздывающая, рецидивирующая модернизация. Факторы, социальные силы и субъекты социальных изменений. Сопротивление социальным изменениям. </w:t>
      </w:r>
    </w:p>
    <w:p w:rsidR="00E12565" w:rsidRPr="007861B8" w:rsidRDefault="00E12565" w:rsidP="00E12565">
      <w:pPr>
        <w:ind w:firstLine="709"/>
        <w:jc w:val="both"/>
        <w:rPr>
          <w:rFonts w:ascii="Times New Roman" w:hAnsi="Times New Roman"/>
          <w:lang w:eastAsia="en-US"/>
        </w:rPr>
      </w:pPr>
      <w:r w:rsidRPr="007861B8">
        <w:rPr>
          <w:rFonts w:ascii="Times New Roman" w:hAnsi="Times New Roman"/>
          <w:lang w:eastAsia="en-US"/>
        </w:rPr>
        <w:t xml:space="preserve">Социальные изменения и формы их проявления в современном мире. Многообразие форм и уровней социального развития. Социально-политические и социально-экономические модели устойчивого развития современного общества. </w:t>
      </w:r>
    </w:p>
    <w:p w:rsidR="00E12565" w:rsidRPr="007861B8" w:rsidRDefault="00E12565" w:rsidP="00E12565">
      <w:pPr>
        <w:ind w:firstLine="709"/>
        <w:jc w:val="both"/>
        <w:rPr>
          <w:rFonts w:ascii="Times New Roman" w:hAnsi="Times New Roman"/>
          <w:lang w:eastAsia="en-US"/>
        </w:rPr>
      </w:pPr>
      <w:r w:rsidRPr="007861B8">
        <w:rPr>
          <w:rFonts w:ascii="Times New Roman" w:hAnsi="Times New Roman"/>
          <w:lang w:eastAsia="en-US"/>
        </w:rPr>
        <w:t xml:space="preserve">Социальные процессы. Понятие «социальный процесс». Классификация социальных процессов и их взаимосвязь. Процессы социальной трансформации. Интеграционные процессы. Социокультурные, миграционные, демографические процессы. Углубление процессов </w:t>
      </w:r>
      <w:r w:rsidRPr="007861B8">
        <w:rPr>
          <w:rFonts w:ascii="Times New Roman" w:hAnsi="Times New Roman"/>
          <w:lang w:eastAsia="en-US"/>
        </w:rPr>
        <w:lastRenderedPageBreak/>
        <w:t>урбанизации и развитие мегаполисов. Проблема альтруизма, солидарности и толерантности в современном обществе.</w:t>
      </w:r>
    </w:p>
    <w:p w:rsidR="00E12565" w:rsidRPr="007861B8" w:rsidRDefault="00E12565" w:rsidP="00E12565">
      <w:pPr>
        <w:ind w:firstLine="709"/>
        <w:jc w:val="both"/>
        <w:rPr>
          <w:rFonts w:ascii="Times New Roman" w:hAnsi="Times New Roman"/>
          <w:lang w:eastAsia="en-US"/>
        </w:rPr>
      </w:pPr>
      <w:r w:rsidRPr="007861B8">
        <w:rPr>
          <w:rFonts w:ascii="Times New Roman" w:hAnsi="Times New Roman"/>
          <w:lang w:eastAsia="en-US"/>
        </w:rPr>
        <w:t>Анализ социального конфликта. Социальное расслоение и неравенство. Криминализация. Межнациональные и межэтнические конфликты. Проблема войны и мира. Международный терроризм. Социальные конфликты в современном мире и в современной России: общее и особенное.</w:t>
      </w:r>
    </w:p>
    <w:p w:rsidR="00E12565" w:rsidRPr="007861B8" w:rsidRDefault="00E12565" w:rsidP="00E12565">
      <w:pPr>
        <w:ind w:firstLine="709"/>
        <w:jc w:val="both"/>
        <w:rPr>
          <w:rFonts w:ascii="Times New Roman" w:hAnsi="Times New Roman"/>
          <w:bCs/>
        </w:rPr>
      </w:pPr>
    </w:p>
    <w:p w:rsidR="00E12565" w:rsidRPr="007861B8" w:rsidRDefault="00E12565" w:rsidP="00E12565">
      <w:pPr>
        <w:ind w:firstLine="709"/>
        <w:jc w:val="both"/>
        <w:rPr>
          <w:rFonts w:ascii="Times New Roman" w:hAnsi="Times New Roman"/>
          <w:b/>
          <w:bCs/>
        </w:rPr>
      </w:pPr>
      <w:r w:rsidRPr="007861B8">
        <w:rPr>
          <w:rFonts w:ascii="Times New Roman" w:hAnsi="Times New Roman"/>
          <w:b/>
          <w:bCs/>
        </w:rPr>
        <w:t xml:space="preserve">Тема </w:t>
      </w:r>
      <w:r w:rsidR="00B1058E" w:rsidRPr="007861B8">
        <w:rPr>
          <w:rFonts w:ascii="Times New Roman" w:hAnsi="Times New Roman"/>
          <w:b/>
          <w:bCs/>
        </w:rPr>
        <w:t>4</w:t>
      </w:r>
      <w:r w:rsidRPr="007861B8">
        <w:rPr>
          <w:rFonts w:ascii="Times New Roman" w:hAnsi="Times New Roman"/>
          <w:b/>
          <w:bCs/>
        </w:rPr>
        <w:t>. Социальная стратификация, социальные различия, социальная мобильность</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 xml:space="preserve">Социальная структура (горизонтальный срез общества) и социальная стратификация (вертикальный срез). Социальное неравенство как способ изучения социальных структур (функциональный и конфликтологический подходы). </w:t>
      </w:r>
      <w:proofErr w:type="gramStart"/>
      <w:r w:rsidRPr="007861B8">
        <w:rPr>
          <w:rFonts w:ascii="Times New Roman" w:hAnsi="Times New Roman"/>
        </w:rPr>
        <w:t>Социальное неравенство, социальная стратификация (П.Сорокин.</w:t>
      </w:r>
      <w:proofErr w:type="gramEnd"/>
      <w:r w:rsidRPr="007861B8">
        <w:rPr>
          <w:rFonts w:ascii="Times New Roman" w:hAnsi="Times New Roman"/>
        </w:rPr>
        <w:t xml:space="preserve"> Однофакторные (одномерные) и многофакторные (многомерные) модели стратификации. Класс, страта, слой – основные понятия стратификационного анализа. Классы в современном обществе. Социологические теории классов. Этимология и значение термина «класс». Теории классов К.Маркса, М.Вебера. Неомарксистские подходы к классовой структуре. Теория нового класса А.Гоулднера. Теория классов Э.Райта. Неовеберианские подходы к классовой структуре. </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 xml:space="preserve">Класс как реальная и номинальная группа. Средний класс: понятие, состав, признаки, источники пополнения и каналы мобильности, ценностные ориентации. Общество среднего класса. Нормативистский подход. Релятивистская модель. Сервисный класс на Западе. Методы исследования классов. Высший класс и предприниматели. Правящий класс и номенклатура. Теория циркуляции элит общества. Рабочий класс: понятие, состав, структура и генезис. Социальные группы бедных. «Социальное дно» и маргиналы. Андеркласс. Социальный феномен нищенства. </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Стратификация и ранжирование. Стратификация и дифференциация. Основные и вспомогательные дифференцирующие признаки. Системы социальной стратификации. Социальное расслоение. Типологизация моделей структурирования среднего класса в современной России (Заславская Т.И., Голенкова З.Т., Рывкина Р.В., Радаев В.В. и др.).</w:t>
      </w:r>
    </w:p>
    <w:p w:rsidR="00E12565" w:rsidRPr="007861B8" w:rsidRDefault="00E12565" w:rsidP="00E12565">
      <w:pPr>
        <w:autoSpaceDE w:val="0"/>
        <w:ind w:firstLine="709"/>
        <w:jc w:val="both"/>
        <w:rPr>
          <w:rFonts w:ascii="Times New Roman" w:hAnsi="Times New Roman"/>
        </w:rPr>
      </w:pPr>
      <w:r w:rsidRPr="007861B8">
        <w:rPr>
          <w:rFonts w:ascii="Times New Roman" w:hAnsi="Times New Roman"/>
        </w:rPr>
        <w:t>Маргиналы и маргинальность. Определение и классификация мобильности. Детерминанты мобильности. Групповая и индивидуальная мобильность. Внутр</w:t>
      </w:r>
      <w:proofErr w:type="gramStart"/>
      <w:r w:rsidRPr="007861B8">
        <w:rPr>
          <w:rFonts w:ascii="Times New Roman" w:hAnsi="Times New Roman"/>
        </w:rPr>
        <w:t>и-</w:t>
      </w:r>
      <w:proofErr w:type="gramEnd"/>
      <w:r w:rsidRPr="007861B8">
        <w:rPr>
          <w:rFonts w:ascii="Times New Roman" w:hAnsi="Times New Roman"/>
        </w:rPr>
        <w:t xml:space="preserve"> и межпоколенная мобильность. Структурная мобильность. Основные каналы социальной мобильности. Меритократический подход. Демографические факторы мобильности. Миграция, эмиграция, иммиграция.  </w:t>
      </w:r>
    </w:p>
    <w:p w:rsidR="00E12565" w:rsidRPr="007861B8" w:rsidRDefault="00E12565" w:rsidP="00E12565">
      <w:pPr>
        <w:autoSpaceDE w:val="0"/>
        <w:ind w:firstLine="709"/>
        <w:jc w:val="both"/>
        <w:rPr>
          <w:rFonts w:ascii="Times New Roman" w:hAnsi="Times New Roman"/>
        </w:rPr>
      </w:pPr>
    </w:p>
    <w:p w:rsidR="00E12565" w:rsidRPr="007861B8" w:rsidRDefault="00E12565" w:rsidP="00E12565">
      <w:pPr>
        <w:ind w:firstLine="709"/>
        <w:jc w:val="both"/>
        <w:rPr>
          <w:rFonts w:ascii="Times New Roman" w:hAnsi="Times New Roman"/>
          <w:b/>
        </w:rPr>
      </w:pPr>
      <w:r w:rsidRPr="007861B8">
        <w:rPr>
          <w:rFonts w:ascii="Times New Roman" w:hAnsi="Times New Roman"/>
          <w:b/>
        </w:rPr>
        <w:t xml:space="preserve">Тема </w:t>
      </w:r>
      <w:r w:rsidR="00B1058E" w:rsidRPr="007861B8">
        <w:rPr>
          <w:rFonts w:ascii="Times New Roman" w:hAnsi="Times New Roman"/>
          <w:b/>
        </w:rPr>
        <w:t>5</w:t>
      </w:r>
      <w:r w:rsidRPr="007861B8">
        <w:rPr>
          <w:rFonts w:ascii="Times New Roman" w:hAnsi="Times New Roman"/>
          <w:b/>
        </w:rPr>
        <w:t>. Социальные общности как формы социальной организации индивидов</w:t>
      </w:r>
    </w:p>
    <w:p w:rsidR="00E12565" w:rsidRPr="007861B8" w:rsidRDefault="00E12565" w:rsidP="00E12565">
      <w:pPr>
        <w:autoSpaceDE w:val="0"/>
        <w:ind w:firstLine="709"/>
        <w:jc w:val="both"/>
        <w:rPr>
          <w:rFonts w:ascii="Times New Roman" w:hAnsi="Times New Roman"/>
          <w:color w:val="000000"/>
        </w:rPr>
      </w:pPr>
      <w:r w:rsidRPr="007861B8">
        <w:rPr>
          <w:rFonts w:ascii="Times New Roman" w:hAnsi="Times New Roman"/>
        </w:rPr>
        <w:t xml:space="preserve">Социальные общности (группы) как основные субъекты социальных отношений и формы социальных взаимодействий. Основные признаки социальных общностей. Классификация социальных общностей и групп (многообразие критериев выделения). Большие и малые социальные группы. Процесс формирования социальной группы. Формы социальных общностей и социальный контроль. Виды квазигрупп и их характеристики. Понятие референтной группы. Особенности групповой динамики. Конформизм. Лидер и авторитет. Силы влияния. Социальные связи, взаимодействия между индивидами, группами, общностями. Проблема возникновения социальных общностей. Социальные общности как источник социальных изменений. Социометрия как метод изучения группы. Основные причины дезорганизации социальных общностей и социальных групп. Толпа. </w:t>
      </w:r>
    </w:p>
    <w:p w:rsidR="00E12565" w:rsidRPr="007861B8" w:rsidRDefault="00E12565" w:rsidP="00E12565">
      <w:pPr>
        <w:autoSpaceDE w:val="0"/>
        <w:ind w:firstLine="709"/>
        <w:jc w:val="both"/>
        <w:rPr>
          <w:rFonts w:ascii="Times New Roman" w:hAnsi="Times New Roman"/>
          <w:color w:val="000000"/>
        </w:rPr>
      </w:pPr>
    </w:p>
    <w:p w:rsidR="00E12565" w:rsidRPr="007861B8" w:rsidRDefault="00E12565" w:rsidP="00E12565">
      <w:pPr>
        <w:autoSpaceDE w:val="0"/>
        <w:snapToGrid w:val="0"/>
        <w:ind w:firstLine="709"/>
        <w:jc w:val="both"/>
        <w:rPr>
          <w:rFonts w:ascii="Times New Roman" w:hAnsi="Times New Roman"/>
          <w:b/>
          <w:bCs/>
        </w:rPr>
      </w:pPr>
      <w:r w:rsidRPr="007861B8">
        <w:rPr>
          <w:rFonts w:ascii="Times New Roman" w:hAnsi="Times New Roman"/>
          <w:b/>
          <w:bCs/>
        </w:rPr>
        <w:t xml:space="preserve">Тема </w:t>
      </w:r>
      <w:r w:rsidR="00B1058E" w:rsidRPr="007861B8">
        <w:rPr>
          <w:rFonts w:ascii="Times New Roman" w:hAnsi="Times New Roman"/>
          <w:b/>
          <w:bCs/>
        </w:rPr>
        <w:t>6</w:t>
      </w:r>
      <w:r w:rsidRPr="007861B8">
        <w:rPr>
          <w:rFonts w:ascii="Times New Roman" w:hAnsi="Times New Roman"/>
          <w:b/>
          <w:bCs/>
        </w:rPr>
        <w:t xml:space="preserve">. </w:t>
      </w:r>
      <w:r w:rsidR="00B1058E" w:rsidRPr="007861B8">
        <w:rPr>
          <w:rFonts w:ascii="Times New Roman" w:hAnsi="Times New Roman"/>
          <w:b/>
          <w:bCs/>
        </w:rPr>
        <w:t>Личность как субъект и продукт социальных отношений. Социальные действия и поведение</w:t>
      </w:r>
    </w:p>
    <w:p w:rsidR="00E12565" w:rsidRPr="007861B8" w:rsidRDefault="00E12565" w:rsidP="00E12565">
      <w:pPr>
        <w:ind w:firstLine="709"/>
        <w:jc w:val="both"/>
        <w:rPr>
          <w:rFonts w:ascii="Times New Roman" w:hAnsi="Times New Roman"/>
        </w:rPr>
      </w:pPr>
      <w:proofErr w:type="gramStart"/>
      <w:r w:rsidRPr="007861B8">
        <w:rPr>
          <w:rFonts w:ascii="Times New Roman" w:hAnsi="Times New Roman"/>
        </w:rPr>
        <w:t>Биологическое</w:t>
      </w:r>
      <w:proofErr w:type="gramEnd"/>
      <w:r w:rsidRPr="007861B8">
        <w:rPr>
          <w:rFonts w:ascii="Times New Roman" w:hAnsi="Times New Roman"/>
        </w:rPr>
        <w:t xml:space="preserve"> и социальное в человеке. Человек, индивид, индивидуальность, личность: соотношение понятий. Социальные качества личности (взаимосвязь элементов). Социальные функции личности. Теории и типологии личности.</w:t>
      </w:r>
    </w:p>
    <w:p w:rsidR="00E12565" w:rsidRPr="007861B8" w:rsidRDefault="00E12565" w:rsidP="00E12565">
      <w:pPr>
        <w:ind w:firstLine="709"/>
        <w:jc w:val="both"/>
        <w:rPr>
          <w:rFonts w:ascii="Times New Roman" w:hAnsi="Times New Roman"/>
        </w:rPr>
      </w:pPr>
      <w:r w:rsidRPr="007861B8">
        <w:rPr>
          <w:rFonts w:ascii="Times New Roman" w:hAnsi="Times New Roman"/>
        </w:rPr>
        <w:t xml:space="preserve">Понятие «социальный статус». Классификация статусов. Иерархия, престиж, ранжирование статусов. Различие между социальными и личностными статусами. Статусный портрет человека: совокупность всех статусов. Динамика статусного портрета человека. Равновесие статусов («статусная кристаллизация»). Социальные роли как механизм взаимодействия личности </w:t>
      </w:r>
      <w:r w:rsidRPr="007861B8">
        <w:rPr>
          <w:rFonts w:ascii="Times New Roman" w:hAnsi="Times New Roman"/>
        </w:rPr>
        <w:lastRenderedPageBreak/>
        <w:t>общества. Многообразие социальных ролей. Социальные нормы и социальные роли. Роль как модель поведения. Идентификация с ролью и статусом. Проблема автономии личности. Социализация и активность личности. Особенности личностной динамики. Социализация как усвоение культурных норм и освоение социальных ролей. Социализация как механизм и процесс (стадии, агенты, механизмы социализации). Возникновение социального Я. Теория «зеркального Я» Ч.Кули. «Я» как процесс. Интернационализация Я. Компоненты социализации. Десоциализация и ресоциализация. Социальные ценности и социальные нормы. Социальная дезорганизация. Девиантное, делинквентное, криминальное поведение. Социальный контроль. Особенности механизма социального контроля. Типы неформального (Дж. Кросби) и формального (Т. Парсонс) социального контроля.</w:t>
      </w:r>
    </w:p>
    <w:p w:rsidR="00E12565" w:rsidRPr="007861B8" w:rsidRDefault="00E12565" w:rsidP="00E12565">
      <w:pPr>
        <w:ind w:firstLine="709"/>
        <w:jc w:val="both"/>
        <w:rPr>
          <w:rFonts w:ascii="Times New Roman" w:hAnsi="Times New Roman"/>
        </w:rPr>
      </w:pPr>
      <w:r w:rsidRPr="007861B8">
        <w:rPr>
          <w:rFonts w:ascii="Times New Roman" w:hAnsi="Times New Roman"/>
        </w:rPr>
        <w:t>Оценки и ценностные ориентации в структуре личности и культуры. Иерархия потребностей А.Маслоу: физиологические, экзистенциальные, социальные, престижные, духовные. Динамика и смена потребностей. Подавление потребностей. Мотив и мотивация. Осмысленность действия. Социальные ценности и их значение. Виды ценностей и их роль в обществе. Шкала ценностей: социальное сравнение, предпочтения, представление о ценностном ядре человеческой личности.</w:t>
      </w:r>
    </w:p>
    <w:p w:rsidR="00E12565" w:rsidRPr="007861B8" w:rsidRDefault="00E12565" w:rsidP="00E12565">
      <w:pPr>
        <w:ind w:firstLine="709"/>
        <w:jc w:val="both"/>
        <w:rPr>
          <w:rFonts w:ascii="Times New Roman" w:hAnsi="Times New Roman"/>
        </w:rPr>
      </w:pPr>
      <w:r w:rsidRPr="007861B8">
        <w:rPr>
          <w:rFonts w:ascii="Times New Roman" w:hAnsi="Times New Roman"/>
        </w:rPr>
        <w:t>Социальная деятельность как фундаментальная категория активности человека и человеческих сообществ. Элементы деятельности: цель, потребности, действия. Действие как единица деятельности. Поведение как совокупность действий, наблюдаемых другими людьми. Элементы социального поведения: потребности, мотивация, экспектации (ожидания), поступок как единица поведения. Свобода действий и свобода выбора - характеристики социального поведения. Свобода и ответственность. Классификация социальных действий М.Вебера.</w:t>
      </w:r>
    </w:p>
    <w:p w:rsidR="00E12565" w:rsidRPr="007861B8" w:rsidRDefault="00E12565" w:rsidP="00E12565">
      <w:pPr>
        <w:ind w:firstLine="709"/>
        <w:jc w:val="both"/>
        <w:rPr>
          <w:rFonts w:ascii="Times New Roman" w:hAnsi="Times New Roman"/>
        </w:rPr>
      </w:pPr>
      <w:r w:rsidRPr="007861B8">
        <w:rPr>
          <w:rFonts w:ascii="Times New Roman" w:hAnsi="Times New Roman"/>
        </w:rPr>
        <w:t xml:space="preserve">Противодействие социальному контролю. Иррациональные и рациональные социальные действия. Элементы иррациональных действий и защитные механизмы стереотипизации, стигматизация, клеймирование, агрессивность, вымещение и перенос на других. </w:t>
      </w:r>
    </w:p>
    <w:p w:rsidR="00E12565" w:rsidRPr="007861B8" w:rsidRDefault="00E12565" w:rsidP="00E12565">
      <w:pPr>
        <w:ind w:firstLine="709"/>
        <w:jc w:val="both"/>
        <w:rPr>
          <w:rFonts w:ascii="Times New Roman" w:hAnsi="Times New Roman"/>
        </w:rPr>
      </w:pPr>
      <w:r w:rsidRPr="007861B8">
        <w:rPr>
          <w:rFonts w:ascii="Times New Roman" w:hAnsi="Times New Roman"/>
        </w:rPr>
        <w:t xml:space="preserve">Массовое сознание и массовое действие. Формы массового поведения и коллективные действия. Массовая истерия. Слухи и сплетни. Паника как форма массового поведения и массового сознания. </w:t>
      </w:r>
    </w:p>
    <w:p w:rsidR="00E12565" w:rsidRPr="007861B8" w:rsidRDefault="00E12565" w:rsidP="00E12565">
      <w:pPr>
        <w:ind w:firstLine="709"/>
        <w:jc w:val="both"/>
        <w:rPr>
          <w:rFonts w:ascii="Times New Roman" w:hAnsi="Times New Roman"/>
        </w:rPr>
      </w:pPr>
      <w:r w:rsidRPr="007861B8">
        <w:rPr>
          <w:rFonts w:ascii="Times New Roman" w:hAnsi="Times New Roman"/>
        </w:rPr>
        <w:t xml:space="preserve">Формы организованного протеста: скрытый и открытый пассивный протест, скрытый и открытый активный протест. Стихийные формы коллективного протеста. Демонстрация как социальный феномен. Типология социальных движений: реформаторские, регрессивные, утопические и революционные движения. Протестное движение в современном российском обществе. </w:t>
      </w:r>
    </w:p>
    <w:p w:rsidR="00E12565" w:rsidRPr="007861B8" w:rsidRDefault="00E12565" w:rsidP="00E12565">
      <w:pPr>
        <w:autoSpaceDE w:val="0"/>
        <w:ind w:firstLine="709"/>
        <w:jc w:val="both"/>
        <w:rPr>
          <w:rFonts w:ascii="Times New Roman" w:hAnsi="Times New Roman"/>
        </w:rPr>
      </w:pPr>
    </w:p>
    <w:p w:rsidR="00E12565" w:rsidRPr="007861B8" w:rsidRDefault="00E12565" w:rsidP="00E12565">
      <w:pPr>
        <w:widowControl w:val="0"/>
        <w:snapToGrid w:val="0"/>
        <w:ind w:firstLine="709"/>
        <w:jc w:val="both"/>
        <w:rPr>
          <w:rFonts w:ascii="Times New Roman" w:hAnsi="Times New Roman"/>
          <w:b/>
          <w:bCs/>
        </w:rPr>
      </w:pPr>
      <w:r w:rsidRPr="007861B8">
        <w:rPr>
          <w:rFonts w:ascii="Times New Roman" w:hAnsi="Times New Roman"/>
          <w:b/>
          <w:bCs/>
        </w:rPr>
        <w:t xml:space="preserve">Тема </w:t>
      </w:r>
      <w:r w:rsidR="00B1058E" w:rsidRPr="007861B8">
        <w:rPr>
          <w:rFonts w:ascii="Times New Roman" w:hAnsi="Times New Roman"/>
          <w:b/>
          <w:bCs/>
        </w:rPr>
        <w:t>7</w:t>
      </w:r>
      <w:r w:rsidRPr="007861B8">
        <w:rPr>
          <w:rFonts w:ascii="Times New Roman" w:hAnsi="Times New Roman"/>
          <w:b/>
          <w:bCs/>
        </w:rPr>
        <w:t>. Практикум социологического исследования</w:t>
      </w:r>
    </w:p>
    <w:p w:rsidR="00E12565" w:rsidRPr="007861B8" w:rsidRDefault="00E12565" w:rsidP="00E12565">
      <w:pPr>
        <w:snapToGrid w:val="0"/>
        <w:ind w:firstLine="709"/>
        <w:jc w:val="both"/>
        <w:rPr>
          <w:rFonts w:ascii="Times New Roman" w:hAnsi="Times New Roman"/>
        </w:rPr>
      </w:pPr>
      <w:r w:rsidRPr="007861B8">
        <w:rPr>
          <w:rFonts w:ascii="Times New Roman" w:hAnsi="Times New Roman"/>
        </w:rPr>
        <w:t>Социологическое исследование как совокупность и определенная последовательность исследовательских приемов. Программа социологического исследования.</w:t>
      </w:r>
    </w:p>
    <w:p w:rsidR="00E12565" w:rsidRPr="007861B8" w:rsidRDefault="00E12565" w:rsidP="00E12565">
      <w:pPr>
        <w:snapToGrid w:val="0"/>
        <w:ind w:firstLine="709"/>
        <w:jc w:val="both"/>
        <w:rPr>
          <w:rFonts w:ascii="Times New Roman" w:hAnsi="Times New Roman"/>
        </w:rPr>
      </w:pPr>
      <w:r w:rsidRPr="007861B8">
        <w:rPr>
          <w:rFonts w:ascii="Times New Roman" w:hAnsi="Times New Roman"/>
        </w:rPr>
        <w:t>Методологический раздел: формулировка и обоснование социальной проблемы, цели и задачи исследования. Определение объекта и предмета социологического исследования, формулировка гипотез. Методический раздел: расчёт объёма и структуры исследуемой совокупности единиц наблюдения, обоснование методов сбора эмпирической информации.</w:t>
      </w:r>
    </w:p>
    <w:p w:rsidR="00E12565" w:rsidRPr="007861B8" w:rsidRDefault="00E12565" w:rsidP="00E12565">
      <w:pPr>
        <w:snapToGrid w:val="0"/>
        <w:ind w:firstLine="709"/>
        <w:jc w:val="both"/>
        <w:rPr>
          <w:rFonts w:ascii="Times New Roman" w:hAnsi="Times New Roman"/>
        </w:rPr>
      </w:pPr>
      <w:r w:rsidRPr="007861B8">
        <w:rPr>
          <w:rFonts w:ascii="Times New Roman" w:hAnsi="Times New Roman"/>
        </w:rPr>
        <w:t xml:space="preserve">Основные источники социологической информации и методы ее получения. Количественные и качественные методы в социологии. Методы и технические приемы сбора социологической информации (опрос, наблюдение, анализ документов). Опрос и его основные разновидности. Соотношение </w:t>
      </w:r>
      <w:proofErr w:type="gramStart"/>
      <w:r w:rsidRPr="007861B8">
        <w:rPr>
          <w:rFonts w:ascii="Times New Roman" w:hAnsi="Times New Roman"/>
        </w:rPr>
        <w:t>субъективного</w:t>
      </w:r>
      <w:proofErr w:type="gramEnd"/>
      <w:r w:rsidRPr="007861B8">
        <w:rPr>
          <w:rFonts w:ascii="Times New Roman" w:hAnsi="Times New Roman"/>
        </w:rPr>
        <w:t xml:space="preserve"> и объективного в опросной информации.  Возможности формализации опроса и понятие «мягкой» исследовательской техники. Особенности анкетирования и интервьюирования.  Логика построения опросного листа. Основные виды вопросов. Типы шкал. Проблема интерпретации результатов опроса.  </w:t>
      </w:r>
    </w:p>
    <w:p w:rsidR="00E12565" w:rsidRPr="007861B8" w:rsidRDefault="00E12565" w:rsidP="00E12565">
      <w:pPr>
        <w:snapToGrid w:val="0"/>
        <w:ind w:firstLine="709"/>
        <w:jc w:val="both"/>
        <w:rPr>
          <w:rFonts w:ascii="Times New Roman" w:hAnsi="Times New Roman"/>
        </w:rPr>
      </w:pPr>
      <w:r w:rsidRPr="007861B8">
        <w:rPr>
          <w:rFonts w:ascii="Times New Roman" w:hAnsi="Times New Roman"/>
        </w:rPr>
        <w:t>Понятие научного наблюдения. Виды наблюдений. Анализ документов: качественные и количественные подходы. Типология документальных источников. Методические особенности контент-анализа. Возможности и ограничения наблюдения и анализа документов при сборе эмпирической информации. Понятие эксперимента в социологии. Особенности социального эксперимента. Типы экспериментов. Соотношение наблюдения и полевого эксперимента. Границы использования эксперимента в социологии.</w:t>
      </w:r>
    </w:p>
    <w:p w:rsidR="00E12565" w:rsidRPr="007861B8" w:rsidRDefault="00E12565" w:rsidP="00E12565">
      <w:pPr>
        <w:snapToGrid w:val="0"/>
        <w:ind w:firstLine="709"/>
        <w:jc w:val="both"/>
        <w:rPr>
          <w:rFonts w:ascii="Times New Roman" w:hAnsi="Times New Roman"/>
        </w:rPr>
      </w:pPr>
      <w:r w:rsidRPr="007861B8">
        <w:rPr>
          <w:rFonts w:ascii="Times New Roman" w:hAnsi="Times New Roman"/>
        </w:rPr>
        <w:lastRenderedPageBreak/>
        <w:t xml:space="preserve">Методы и технические приемы анализа социологической информации (классификация, типологизация, исторический анализ, структурно-функциональный анализ, математическое моделирование, фокус-группа, исследование случаев). </w:t>
      </w:r>
    </w:p>
    <w:p w:rsidR="00E12565" w:rsidRPr="007861B8" w:rsidRDefault="00E12565" w:rsidP="00A55E03">
      <w:pPr>
        <w:spacing w:line="100" w:lineRule="atLeast"/>
        <w:ind w:left="709" w:hanging="709"/>
        <w:jc w:val="both"/>
        <w:rPr>
          <w:rFonts w:ascii="Times New Roman" w:hAnsi="Times New Roman"/>
          <w:b/>
          <w:i/>
        </w:rPr>
      </w:pPr>
    </w:p>
    <w:p w:rsidR="00781772" w:rsidRPr="007861B8" w:rsidRDefault="00781772" w:rsidP="008326B3">
      <w:pPr>
        <w:autoSpaceDE w:val="0"/>
        <w:autoSpaceDN w:val="0"/>
        <w:adjustRightInd w:val="0"/>
        <w:ind w:left="360"/>
        <w:jc w:val="both"/>
        <w:outlineLvl w:val="0"/>
        <w:rPr>
          <w:rFonts w:ascii="Times New Roman" w:hAnsi="Times New Roman"/>
          <w:b/>
          <w:sz w:val="28"/>
        </w:rPr>
      </w:pPr>
      <w:bookmarkStart w:id="5" w:name="_Toc479860449"/>
    </w:p>
    <w:p w:rsidR="00781772" w:rsidRPr="007861B8" w:rsidRDefault="00781772" w:rsidP="00A611B6">
      <w:pPr>
        <w:pStyle w:val="a6"/>
        <w:autoSpaceDE w:val="0"/>
        <w:autoSpaceDN w:val="0"/>
        <w:adjustRightInd w:val="0"/>
        <w:spacing w:line="240" w:lineRule="auto"/>
        <w:ind w:left="0"/>
        <w:jc w:val="both"/>
        <w:outlineLvl w:val="0"/>
        <w:rPr>
          <w:rFonts w:ascii="Times New Roman" w:hAnsi="Times New Roman"/>
          <w:b/>
          <w:sz w:val="28"/>
          <w:szCs w:val="28"/>
          <w:lang w:eastAsia="ru-RU"/>
        </w:rPr>
      </w:pPr>
      <w:bookmarkStart w:id="6" w:name="_Toc483393419"/>
      <w:bookmarkStart w:id="7" w:name="_Toc486514249"/>
      <w:r w:rsidRPr="007861B8">
        <w:rPr>
          <w:rFonts w:ascii="Times New Roman" w:hAnsi="Times New Roman"/>
          <w:b/>
          <w:sz w:val="28"/>
          <w:szCs w:val="28"/>
        </w:rPr>
        <w:t xml:space="preserve">4. </w:t>
      </w:r>
      <w:r w:rsidRPr="007861B8">
        <w:rPr>
          <w:rFonts w:ascii="Times New Roman" w:hAnsi="Times New Roman"/>
          <w:b/>
          <w:sz w:val="28"/>
          <w:szCs w:val="28"/>
          <w:lang w:eastAsia="ru-RU"/>
        </w:rPr>
        <w:t>Материалы текущего контроля успеваемости обучающихся и фонд оценочных сре</w:t>
      </w:r>
      <w:proofErr w:type="gramStart"/>
      <w:r w:rsidRPr="007861B8">
        <w:rPr>
          <w:rFonts w:ascii="Times New Roman" w:hAnsi="Times New Roman"/>
          <w:b/>
          <w:sz w:val="28"/>
          <w:szCs w:val="28"/>
          <w:lang w:eastAsia="ru-RU"/>
        </w:rPr>
        <w:t>дств пр</w:t>
      </w:r>
      <w:proofErr w:type="gramEnd"/>
      <w:r w:rsidRPr="007861B8">
        <w:rPr>
          <w:rFonts w:ascii="Times New Roman" w:hAnsi="Times New Roman"/>
          <w:b/>
          <w:sz w:val="28"/>
          <w:szCs w:val="28"/>
          <w:lang w:eastAsia="ru-RU"/>
        </w:rPr>
        <w:t>омежуточной аттестации по     дисциплине</w:t>
      </w:r>
      <w:bookmarkEnd w:id="6"/>
      <w:bookmarkEnd w:id="7"/>
    </w:p>
    <w:p w:rsidR="00781772" w:rsidRPr="007861B8" w:rsidRDefault="00781772" w:rsidP="00A611B6">
      <w:pPr>
        <w:pStyle w:val="a6"/>
        <w:spacing w:before="40" w:line="240" w:lineRule="auto"/>
        <w:ind w:left="360"/>
        <w:rPr>
          <w:rFonts w:ascii="Times New Roman" w:hAnsi="Times New Roman"/>
          <w:b/>
          <w:bCs/>
          <w:sz w:val="24"/>
          <w:szCs w:val="24"/>
          <w:lang w:eastAsia="ru-RU"/>
        </w:rPr>
      </w:pPr>
    </w:p>
    <w:p w:rsidR="00781772" w:rsidRPr="007861B8" w:rsidRDefault="00781772" w:rsidP="00A611B6">
      <w:pPr>
        <w:pStyle w:val="a6"/>
        <w:spacing w:before="40" w:line="240" w:lineRule="auto"/>
        <w:ind w:left="360"/>
        <w:rPr>
          <w:rFonts w:ascii="Times New Roman" w:hAnsi="Times New Roman"/>
          <w:b/>
          <w:bCs/>
          <w:sz w:val="24"/>
          <w:szCs w:val="24"/>
          <w:lang w:eastAsia="ru-RU"/>
        </w:rPr>
      </w:pPr>
      <w:r w:rsidRPr="007861B8">
        <w:rPr>
          <w:rFonts w:ascii="Times New Roman" w:hAnsi="Times New Roman"/>
          <w:b/>
          <w:bCs/>
          <w:sz w:val="24"/>
          <w:szCs w:val="24"/>
          <w:lang w:eastAsia="ru-RU"/>
        </w:rPr>
        <w:t xml:space="preserve">4.1. Формы и методы текущего контроля успеваемости </w:t>
      </w:r>
      <w:proofErr w:type="gramStart"/>
      <w:r w:rsidRPr="007861B8">
        <w:rPr>
          <w:rFonts w:ascii="Times New Roman" w:hAnsi="Times New Roman"/>
          <w:b/>
          <w:bCs/>
          <w:sz w:val="24"/>
          <w:szCs w:val="24"/>
          <w:lang w:eastAsia="ru-RU"/>
        </w:rPr>
        <w:t>обучающихся</w:t>
      </w:r>
      <w:proofErr w:type="gramEnd"/>
      <w:r w:rsidRPr="007861B8">
        <w:rPr>
          <w:rFonts w:ascii="Times New Roman" w:hAnsi="Times New Roman"/>
          <w:b/>
          <w:bCs/>
          <w:sz w:val="24"/>
          <w:szCs w:val="24"/>
          <w:lang w:eastAsia="ru-RU"/>
        </w:rPr>
        <w:t xml:space="preserve">  и  промежуточной аттестации.</w:t>
      </w:r>
    </w:p>
    <w:p w:rsidR="00781772" w:rsidRPr="007861B8" w:rsidRDefault="00781772" w:rsidP="001F44D4">
      <w:pPr>
        <w:contextualSpacing/>
        <w:rPr>
          <w:rFonts w:ascii="Times New Roman" w:hAnsi="Times New Roman"/>
          <w:b/>
          <w:bCs/>
        </w:rPr>
      </w:pPr>
      <w:bookmarkStart w:id="8" w:name="_GoBack"/>
      <w:bookmarkEnd w:id="8"/>
      <w:r w:rsidRPr="007861B8">
        <w:rPr>
          <w:rFonts w:ascii="Times New Roman" w:hAnsi="Times New Roman"/>
          <w:b/>
          <w:bCs/>
        </w:rPr>
        <w:t xml:space="preserve">4.1.1. В ходе реализации дисциплины </w:t>
      </w:r>
      <w:r w:rsidRPr="007861B8">
        <w:rPr>
          <w:rFonts w:ascii="Times New Roman" w:hAnsi="Times New Roman"/>
          <w:b/>
        </w:rPr>
        <w:t>Б</w:t>
      </w:r>
      <w:proofErr w:type="gramStart"/>
      <w:r w:rsidRPr="007861B8">
        <w:rPr>
          <w:rFonts w:ascii="Times New Roman" w:hAnsi="Times New Roman"/>
          <w:b/>
        </w:rPr>
        <w:t>1</w:t>
      </w:r>
      <w:proofErr w:type="gramEnd"/>
      <w:r w:rsidRPr="007861B8">
        <w:rPr>
          <w:rFonts w:ascii="Times New Roman" w:hAnsi="Times New Roman"/>
          <w:b/>
        </w:rPr>
        <w:t>.Б.</w:t>
      </w:r>
      <w:r w:rsidR="00336DEB" w:rsidRPr="007861B8">
        <w:rPr>
          <w:rFonts w:ascii="Times New Roman" w:hAnsi="Times New Roman"/>
          <w:b/>
        </w:rPr>
        <w:t xml:space="preserve">07 </w:t>
      </w:r>
      <w:r w:rsidRPr="007861B8">
        <w:rPr>
          <w:rFonts w:ascii="Times New Roman" w:hAnsi="Times New Roman"/>
          <w:b/>
        </w:rPr>
        <w:t>«Социология»</w:t>
      </w:r>
      <w:r w:rsidR="00E11E44" w:rsidRPr="007861B8">
        <w:rPr>
          <w:rFonts w:ascii="Times New Roman" w:hAnsi="Times New Roman"/>
          <w:b/>
        </w:rPr>
        <w:t xml:space="preserve"> </w:t>
      </w:r>
      <w:r w:rsidRPr="007861B8">
        <w:rPr>
          <w:rFonts w:ascii="Times New Roman" w:hAnsi="Times New Roman"/>
          <w:b/>
          <w:bCs/>
        </w:rPr>
        <w:t>используются следующие методы  текущего контроля успеваемости обучающихся:</w:t>
      </w:r>
    </w:p>
    <w:p w:rsidR="00E11E44" w:rsidRPr="007861B8" w:rsidRDefault="00E11E44" w:rsidP="001F44D4">
      <w:pPr>
        <w:contextualSpacing/>
        <w:rPr>
          <w:rFonts w:ascii="Times New Roman" w:hAnsi="Times New Roman"/>
          <w:b/>
          <w:bCs/>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8"/>
        <w:gridCol w:w="7061"/>
        <w:gridCol w:w="27"/>
        <w:gridCol w:w="1787"/>
      </w:tblGrid>
      <w:tr w:rsidR="00E11E44" w:rsidRPr="007861B8" w:rsidTr="00E11E44">
        <w:trPr>
          <w:trHeight w:val="20"/>
        </w:trPr>
        <w:tc>
          <w:tcPr>
            <w:tcW w:w="689" w:type="pct"/>
          </w:tcPr>
          <w:p w:rsidR="00E11E44" w:rsidRPr="007861B8" w:rsidRDefault="00E11E44" w:rsidP="00521BF4">
            <w:pPr>
              <w:widowControl w:val="0"/>
              <w:jc w:val="center"/>
              <w:rPr>
                <w:rFonts w:ascii="Times New Roman" w:hAnsi="Times New Roman"/>
                <w:i/>
                <w:snapToGrid w:val="0"/>
              </w:rPr>
            </w:pPr>
          </w:p>
        </w:tc>
        <w:tc>
          <w:tcPr>
            <w:tcW w:w="3430" w:type="pct"/>
            <w:vAlign w:val="center"/>
          </w:tcPr>
          <w:p w:rsidR="00E11E44" w:rsidRPr="007861B8" w:rsidRDefault="00E11E44" w:rsidP="00521BF4">
            <w:pPr>
              <w:widowControl w:val="0"/>
              <w:jc w:val="center"/>
              <w:rPr>
                <w:rFonts w:ascii="Times New Roman" w:hAnsi="Times New Roman"/>
                <w:i/>
                <w:snapToGrid w:val="0"/>
              </w:rPr>
            </w:pPr>
            <w:r w:rsidRPr="007861B8">
              <w:rPr>
                <w:rFonts w:ascii="Times New Roman" w:hAnsi="Times New Roman"/>
                <w:i/>
                <w:snapToGrid w:val="0"/>
                <w:sz w:val="22"/>
                <w:szCs w:val="22"/>
              </w:rPr>
              <w:t>Наименование темы</w:t>
            </w:r>
          </w:p>
        </w:tc>
        <w:tc>
          <w:tcPr>
            <w:tcW w:w="881" w:type="pct"/>
            <w:gridSpan w:val="2"/>
            <w:tcMar>
              <w:top w:w="57" w:type="dxa"/>
              <w:left w:w="85" w:type="dxa"/>
              <w:bottom w:w="57" w:type="dxa"/>
              <w:right w:w="85" w:type="dxa"/>
            </w:tcMar>
            <w:vAlign w:val="center"/>
          </w:tcPr>
          <w:p w:rsidR="00E11E44" w:rsidRPr="007861B8" w:rsidRDefault="00E11E44" w:rsidP="00521BF4">
            <w:pPr>
              <w:widowControl w:val="0"/>
              <w:jc w:val="center"/>
              <w:rPr>
                <w:rFonts w:ascii="Times New Roman" w:hAnsi="Times New Roman"/>
                <w:i/>
                <w:snapToGrid w:val="0"/>
              </w:rPr>
            </w:pPr>
            <w:r w:rsidRPr="007861B8">
              <w:rPr>
                <w:rFonts w:ascii="Times New Roman" w:hAnsi="Times New Roman"/>
                <w:i/>
                <w:snapToGrid w:val="0"/>
                <w:sz w:val="22"/>
                <w:szCs w:val="22"/>
              </w:rPr>
              <w:t>Формы контроля</w:t>
            </w:r>
          </w:p>
        </w:tc>
      </w:tr>
      <w:tr w:rsidR="00E11E44" w:rsidRPr="007861B8" w:rsidTr="00E11E44">
        <w:trPr>
          <w:trHeight w:val="20"/>
        </w:trPr>
        <w:tc>
          <w:tcPr>
            <w:tcW w:w="689" w:type="pct"/>
          </w:tcPr>
          <w:p w:rsidR="00E11E44" w:rsidRPr="007861B8" w:rsidRDefault="00E11E44" w:rsidP="00521BF4">
            <w:pPr>
              <w:autoSpaceDE w:val="0"/>
              <w:autoSpaceDN w:val="0"/>
              <w:adjustRightInd w:val="0"/>
              <w:jc w:val="both"/>
              <w:rPr>
                <w:rFonts w:ascii="Times New Roman" w:hAnsi="Times New Roman"/>
                <w:b/>
                <w:bCs/>
              </w:rPr>
            </w:pPr>
          </w:p>
        </w:tc>
        <w:tc>
          <w:tcPr>
            <w:tcW w:w="3430" w:type="pct"/>
          </w:tcPr>
          <w:p w:rsidR="00E11E44" w:rsidRPr="007861B8" w:rsidRDefault="00E11E44" w:rsidP="00E11E44">
            <w:pPr>
              <w:autoSpaceDE w:val="0"/>
              <w:autoSpaceDN w:val="0"/>
              <w:adjustRightInd w:val="0"/>
              <w:jc w:val="center"/>
              <w:rPr>
                <w:rFonts w:ascii="Times New Roman" w:hAnsi="Times New Roman"/>
                <w:b/>
                <w:bCs/>
              </w:rPr>
            </w:pPr>
            <w:r w:rsidRPr="007861B8">
              <w:rPr>
                <w:rFonts w:ascii="Times New Roman" w:hAnsi="Times New Roman"/>
                <w:b/>
                <w:bCs/>
              </w:rPr>
              <w:t>Очная форма обучения</w:t>
            </w:r>
          </w:p>
        </w:tc>
        <w:tc>
          <w:tcPr>
            <w:tcW w:w="881" w:type="pct"/>
            <w:gridSpan w:val="2"/>
            <w:tcMar>
              <w:top w:w="57" w:type="dxa"/>
              <w:left w:w="85" w:type="dxa"/>
              <w:bottom w:w="57" w:type="dxa"/>
              <w:right w:w="85" w:type="dxa"/>
            </w:tcMar>
            <w:vAlign w:val="center"/>
          </w:tcPr>
          <w:p w:rsidR="00E11E44" w:rsidRPr="007861B8" w:rsidRDefault="00E11E44" w:rsidP="00521BF4">
            <w:pPr>
              <w:autoSpaceDE w:val="0"/>
              <w:snapToGrid w:val="0"/>
              <w:jc w:val="center"/>
              <w:rPr>
                <w:rFonts w:ascii="Times New Roman" w:hAnsi="Times New Roman"/>
                <w:sz w:val="20"/>
                <w:szCs w:val="20"/>
              </w:rPr>
            </w:pPr>
          </w:p>
        </w:tc>
      </w:tr>
      <w:tr w:rsidR="003C018C" w:rsidRPr="007861B8" w:rsidTr="0050333F">
        <w:trPr>
          <w:trHeight w:val="20"/>
        </w:trPr>
        <w:tc>
          <w:tcPr>
            <w:tcW w:w="689" w:type="pct"/>
          </w:tcPr>
          <w:p w:rsidR="003C018C" w:rsidRPr="007861B8" w:rsidRDefault="003C018C" w:rsidP="00B1058E">
            <w:r w:rsidRPr="007861B8">
              <w:rPr>
                <w:rFonts w:ascii="Times New Roman" w:hAnsi="Times New Roman"/>
                <w:bCs/>
                <w:sz w:val="20"/>
                <w:szCs w:val="20"/>
              </w:rPr>
              <w:t>Тема 1</w:t>
            </w:r>
          </w:p>
        </w:tc>
        <w:tc>
          <w:tcPr>
            <w:tcW w:w="3430" w:type="pct"/>
            <w:vAlign w:val="center"/>
          </w:tcPr>
          <w:p w:rsidR="003C018C" w:rsidRPr="007861B8" w:rsidRDefault="003C018C" w:rsidP="00B1058E">
            <w:pPr>
              <w:rPr>
                <w:rFonts w:ascii="Times New Roman" w:hAnsi="Times New Roman"/>
                <w:sz w:val="20"/>
                <w:szCs w:val="20"/>
              </w:rPr>
            </w:pPr>
            <w:r w:rsidRPr="007861B8">
              <w:rPr>
                <w:rFonts w:ascii="Times New Roman" w:hAnsi="Times New Roman"/>
                <w:bCs/>
                <w:sz w:val="20"/>
                <w:szCs w:val="20"/>
              </w:rPr>
              <w:t>Социология как наука, ее место в системе общественно-научного знания, основные этапы развития</w:t>
            </w:r>
          </w:p>
        </w:tc>
        <w:tc>
          <w:tcPr>
            <w:tcW w:w="881" w:type="pct"/>
            <w:gridSpan w:val="2"/>
            <w:tcMar>
              <w:top w:w="57" w:type="dxa"/>
              <w:left w:w="85" w:type="dxa"/>
              <w:bottom w:w="57"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0333F">
        <w:trPr>
          <w:trHeight w:val="20"/>
        </w:trPr>
        <w:tc>
          <w:tcPr>
            <w:tcW w:w="689" w:type="pct"/>
          </w:tcPr>
          <w:p w:rsidR="003C018C" w:rsidRPr="007861B8" w:rsidRDefault="003C018C" w:rsidP="00B1058E">
            <w:r w:rsidRPr="007861B8">
              <w:rPr>
                <w:rFonts w:ascii="Times New Roman" w:hAnsi="Times New Roman"/>
                <w:bCs/>
                <w:sz w:val="20"/>
                <w:szCs w:val="20"/>
              </w:rPr>
              <w:t>Тема 2</w:t>
            </w:r>
          </w:p>
        </w:tc>
        <w:tc>
          <w:tcPr>
            <w:tcW w:w="3430" w:type="pct"/>
          </w:tcPr>
          <w:p w:rsidR="003C018C" w:rsidRPr="007861B8" w:rsidRDefault="003C018C" w:rsidP="00B1058E">
            <w:pPr>
              <w:pStyle w:val="ConsPlusNormal"/>
              <w:rPr>
                <w:rFonts w:ascii="Times New Roman" w:hAnsi="Times New Roman" w:cs="Times New Roman"/>
              </w:rPr>
            </w:pPr>
            <w:r w:rsidRPr="007861B8">
              <w:rPr>
                <w:rFonts w:ascii="Times New Roman" w:hAnsi="Times New Roman" w:cs="Times New Roman"/>
                <w:bCs/>
              </w:rPr>
              <w:t>Общество как социальная система</w:t>
            </w:r>
          </w:p>
        </w:tc>
        <w:tc>
          <w:tcPr>
            <w:tcW w:w="881" w:type="pct"/>
            <w:gridSpan w:val="2"/>
            <w:tcMar>
              <w:top w:w="57" w:type="dxa"/>
              <w:left w:w="85" w:type="dxa"/>
              <w:bottom w:w="57"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Т</w:t>
            </w: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3</w:t>
            </w:r>
          </w:p>
        </w:tc>
        <w:tc>
          <w:tcPr>
            <w:tcW w:w="3430" w:type="pct"/>
          </w:tcPr>
          <w:p w:rsidR="003C018C" w:rsidRPr="007861B8" w:rsidRDefault="003C018C" w:rsidP="00B1058E">
            <w:pPr>
              <w:rPr>
                <w:rFonts w:ascii="Times New Roman" w:hAnsi="Times New Roman"/>
                <w:sz w:val="20"/>
                <w:szCs w:val="20"/>
              </w:rPr>
            </w:pPr>
            <w:r w:rsidRPr="007861B8">
              <w:rPr>
                <w:rFonts w:ascii="Times New Roman" w:hAnsi="Times New Roman"/>
                <w:bCs/>
                <w:sz w:val="20"/>
                <w:szCs w:val="20"/>
              </w:rPr>
              <w:t>Социальные изменения, социальные процессы</w:t>
            </w:r>
          </w:p>
        </w:tc>
        <w:tc>
          <w:tcPr>
            <w:tcW w:w="881" w:type="pct"/>
            <w:gridSpan w:val="2"/>
            <w:tcMar>
              <w:top w:w="57" w:type="dxa"/>
              <w:left w:w="85" w:type="dxa"/>
              <w:bottom w:w="57"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4</w:t>
            </w:r>
          </w:p>
        </w:tc>
        <w:tc>
          <w:tcPr>
            <w:tcW w:w="3430" w:type="pct"/>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Социальная стратификация и социальная мобильность</w:t>
            </w:r>
          </w:p>
        </w:tc>
        <w:tc>
          <w:tcPr>
            <w:tcW w:w="881" w:type="pct"/>
            <w:gridSpan w:val="2"/>
            <w:tcMar>
              <w:top w:w="57" w:type="dxa"/>
              <w:left w:w="85" w:type="dxa"/>
              <w:bottom w:w="57"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Дис, Т</w:t>
            </w: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5</w:t>
            </w:r>
          </w:p>
        </w:tc>
        <w:tc>
          <w:tcPr>
            <w:tcW w:w="3430" w:type="pct"/>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Социальные общности как формы социальной организации индивидов</w:t>
            </w:r>
          </w:p>
        </w:tc>
        <w:tc>
          <w:tcPr>
            <w:tcW w:w="881" w:type="pct"/>
            <w:gridSpan w:val="2"/>
            <w:tcMar>
              <w:top w:w="28" w:type="dxa"/>
              <w:left w:w="85" w:type="dxa"/>
              <w:bottom w:w="28"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6</w:t>
            </w:r>
          </w:p>
        </w:tc>
        <w:tc>
          <w:tcPr>
            <w:tcW w:w="3430" w:type="pct"/>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Личность как субъект и продукт социальных отношений. Социальные действия и поведение</w:t>
            </w:r>
          </w:p>
        </w:tc>
        <w:tc>
          <w:tcPr>
            <w:tcW w:w="881" w:type="pct"/>
            <w:gridSpan w:val="2"/>
            <w:tcMar>
              <w:top w:w="28" w:type="dxa"/>
              <w:left w:w="85" w:type="dxa"/>
              <w:bottom w:w="28"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7</w:t>
            </w:r>
          </w:p>
        </w:tc>
        <w:tc>
          <w:tcPr>
            <w:tcW w:w="3430" w:type="pct"/>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Практикум социологического исследования</w:t>
            </w:r>
          </w:p>
        </w:tc>
        <w:tc>
          <w:tcPr>
            <w:tcW w:w="881" w:type="pct"/>
            <w:gridSpan w:val="2"/>
            <w:tcMar>
              <w:top w:w="28" w:type="dxa"/>
              <w:left w:w="85" w:type="dxa"/>
              <w:bottom w:w="28"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 Кейс</w:t>
            </w:r>
            <w:proofErr w:type="gramStart"/>
            <w:r w:rsidRPr="007861B8">
              <w:rPr>
                <w:rFonts w:ascii="Times New Roman" w:hAnsi="Times New Roman"/>
                <w:sz w:val="20"/>
                <w:szCs w:val="20"/>
              </w:rPr>
              <w:t>,К</w:t>
            </w:r>
            <w:proofErr w:type="gramEnd"/>
            <w:r w:rsidRPr="007861B8">
              <w:rPr>
                <w:rFonts w:ascii="Times New Roman" w:hAnsi="Times New Roman"/>
                <w:sz w:val="20"/>
                <w:szCs w:val="20"/>
              </w:rPr>
              <w:t>Р, ПР</w:t>
            </w:r>
          </w:p>
        </w:tc>
      </w:tr>
      <w:tr w:rsidR="003C018C" w:rsidRPr="007861B8" w:rsidTr="00E11E44">
        <w:trPr>
          <w:trHeight w:val="396"/>
        </w:trPr>
        <w:tc>
          <w:tcPr>
            <w:tcW w:w="689" w:type="pct"/>
          </w:tcPr>
          <w:p w:rsidR="003C018C" w:rsidRPr="007861B8" w:rsidRDefault="003C018C" w:rsidP="00B1058E">
            <w:pPr>
              <w:autoSpaceDE w:val="0"/>
              <w:snapToGrid w:val="0"/>
              <w:jc w:val="center"/>
              <w:rPr>
                <w:rFonts w:ascii="Times New Roman" w:hAnsi="Times New Roman"/>
                <w:b/>
                <w:bCs/>
              </w:rPr>
            </w:pPr>
          </w:p>
        </w:tc>
        <w:tc>
          <w:tcPr>
            <w:tcW w:w="4311" w:type="pct"/>
            <w:gridSpan w:val="3"/>
            <w:tcMar>
              <w:top w:w="28" w:type="dxa"/>
              <w:left w:w="85" w:type="dxa"/>
              <w:bottom w:w="28" w:type="dxa"/>
              <w:right w:w="85" w:type="dxa"/>
            </w:tcMar>
          </w:tcPr>
          <w:p w:rsidR="003C018C" w:rsidRPr="007861B8" w:rsidRDefault="003C018C" w:rsidP="00B1058E">
            <w:pPr>
              <w:autoSpaceDE w:val="0"/>
              <w:snapToGrid w:val="0"/>
              <w:rPr>
                <w:rFonts w:ascii="Times New Roman" w:hAnsi="Times New Roman"/>
                <w:sz w:val="20"/>
                <w:szCs w:val="20"/>
              </w:rPr>
            </w:pPr>
            <w:r w:rsidRPr="007861B8">
              <w:rPr>
                <w:rFonts w:ascii="Times New Roman" w:hAnsi="Times New Roman"/>
                <w:b/>
                <w:bCs/>
              </w:rPr>
              <w:t xml:space="preserve">                             Очно-заочная форма обучения</w:t>
            </w:r>
          </w:p>
        </w:tc>
      </w:tr>
      <w:tr w:rsidR="003C018C" w:rsidRPr="007861B8" w:rsidTr="0050333F">
        <w:trPr>
          <w:trHeight w:val="396"/>
        </w:trPr>
        <w:tc>
          <w:tcPr>
            <w:tcW w:w="689" w:type="pct"/>
          </w:tcPr>
          <w:p w:rsidR="003C018C" w:rsidRPr="007861B8" w:rsidRDefault="003C018C" w:rsidP="00B1058E">
            <w:r w:rsidRPr="007861B8">
              <w:rPr>
                <w:rFonts w:ascii="Times New Roman" w:hAnsi="Times New Roman"/>
                <w:bCs/>
                <w:sz w:val="20"/>
                <w:szCs w:val="20"/>
              </w:rPr>
              <w:t>Тема 1</w:t>
            </w:r>
          </w:p>
        </w:tc>
        <w:tc>
          <w:tcPr>
            <w:tcW w:w="3443" w:type="pct"/>
            <w:gridSpan w:val="2"/>
            <w:tcMar>
              <w:top w:w="28" w:type="dxa"/>
              <w:left w:w="85" w:type="dxa"/>
              <w:bottom w:w="28" w:type="dxa"/>
              <w:right w:w="85" w:type="dxa"/>
            </w:tcMar>
            <w:vAlign w:val="center"/>
          </w:tcPr>
          <w:p w:rsidR="003C018C" w:rsidRPr="007861B8" w:rsidRDefault="003C018C" w:rsidP="00B1058E">
            <w:pPr>
              <w:rPr>
                <w:rFonts w:ascii="Times New Roman" w:hAnsi="Times New Roman"/>
                <w:sz w:val="20"/>
                <w:szCs w:val="20"/>
              </w:rPr>
            </w:pPr>
            <w:r w:rsidRPr="007861B8">
              <w:rPr>
                <w:rFonts w:ascii="Times New Roman" w:hAnsi="Times New Roman"/>
                <w:bCs/>
                <w:sz w:val="20"/>
                <w:szCs w:val="20"/>
              </w:rPr>
              <w:t>Социология как наука, ее место в системе общественно-научного знания, основные этапы развития</w:t>
            </w:r>
          </w:p>
        </w:tc>
        <w:tc>
          <w:tcPr>
            <w:tcW w:w="868" w:type="pct"/>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0333F">
        <w:trPr>
          <w:trHeight w:val="396"/>
        </w:trPr>
        <w:tc>
          <w:tcPr>
            <w:tcW w:w="689" w:type="pct"/>
          </w:tcPr>
          <w:p w:rsidR="003C018C" w:rsidRPr="007861B8" w:rsidRDefault="003C018C" w:rsidP="00B1058E">
            <w:r w:rsidRPr="007861B8">
              <w:rPr>
                <w:rFonts w:ascii="Times New Roman" w:hAnsi="Times New Roman"/>
                <w:bCs/>
                <w:sz w:val="20"/>
                <w:szCs w:val="20"/>
              </w:rPr>
              <w:t>Тема 2</w:t>
            </w:r>
          </w:p>
        </w:tc>
        <w:tc>
          <w:tcPr>
            <w:tcW w:w="3443" w:type="pct"/>
            <w:gridSpan w:val="2"/>
            <w:tcMar>
              <w:top w:w="28" w:type="dxa"/>
              <w:left w:w="85" w:type="dxa"/>
              <w:bottom w:w="28" w:type="dxa"/>
              <w:right w:w="85" w:type="dxa"/>
            </w:tcMar>
          </w:tcPr>
          <w:p w:rsidR="003C018C" w:rsidRPr="007861B8" w:rsidRDefault="003C018C" w:rsidP="00B1058E">
            <w:pPr>
              <w:pStyle w:val="ConsPlusNormal"/>
              <w:rPr>
                <w:rFonts w:ascii="Times New Roman" w:hAnsi="Times New Roman" w:cs="Times New Roman"/>
              </w:rPr>
            </w:pPr>
            <w:r w:rsidRPr="007861B8">
              <w:rPr>
                <w:rFonts w:ascii="Times New Roman" w:hAnsi="Times New Roman" w:cs="Times New Roman"/>
                <w:bCs/>
              </w:rPr>
              <w:t>Общество как социальная система</w:t>
            </w:r>
          </w:p>
        </w:tc>
        <w:tc>
          <w:tcPr>
            <w:tcW w:w="868" w:type="pct"/>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Т</w:t>
            </w:r>
          </w:p>
        </w:tc>
      </w:tr>
      <w:tr w:rsidR="003C018C" w:rsidRPr="007861B8" w:rsidTr="005659F8">
        <w:trPr>
          <w:trHeight w:val="396"/>
        </w:trPr>
        <w:tc>
          <w:tcPr>
            <w:tcW w:w="689" w:type="pct"/>
          </w:tcPr>
          <w:p w:rsidR="003C018C" w:rsidRPr="007861B8" w:rsidRDefault="003C018C" w:rsidP="00B1058E">
            <w:r w:rsidRPr="007861B8">
              <w:rPr>
                <w:rFonts w:ascii="Times New Roman" w:hAnsi="Times New Roman"/>
                <w:bCs/>
                <w:sz w:val="20"/>
                <w:szCs w:val="20"/>
              </w:rPr>
              <w:t>Тема 3</w:t>
            </w:r>
          </w:p>
        </w:tc>
        <w:tc>
          <w:tcPr>
            <w:tcW w:w="3443" w:type="pct"/>
            <w:gridSpan w:val="2"/>
            <w:tcMar>
              <w:top w:w="28" w:type="dxa"/>
              <w:left w:w="85" w:type="dxa"/>
              <w:bottom w:w="28" w:type="dxa"/>
              <w:right w:w="85" w:type="dxa"/>
            </w:tcMar>
          </w:tcPr>
          <w:p w:rsidR="003C018C" w:rsidRPr="007861B8" w:rsidRDefault="003C018C" w:rsidP="00B1058E">
            <w:pPr>
              <w:rPr>
                <w:rFonts w:ascii="Times New Roman" w:hAnsi="Times New Roman"/>
                <w:sz w:val="20"/>
                <w:szCs w:val="20"/>
              </w:rPr>
            </w:pPr>
            <w:r w:rsidRPr="007861B8">
              <w:rPr>
                <w:rFonts w:ascii="Times New Roman" w:hAnsi="Times New Roman"/>
                <w:bCs/>
                <w:sz w:val="20"/>
                <w:szCs w:val="20"/>
              </w:rPr>
              <w:t>Социальные изменения, социальные процессы</w:t>
            </w:r>
          </w:p>
        </w:tc>
        <w:tc>
          <w:tcPr>
            <w:tcW w:w="868" w:type="pct"/>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659F8">
        <w:trPr>
          <w:trHeight w:val="396"/>
        </w:trPr>
        <w:tc>
          <w:tcPr>
            <w:tcW w:w="689" w:type="pct"/>
          </w:tcPr>
          <w:p w:rsidR="003C018C" w:rsidRPr="007861B8" w:rsidRDefault="003C018C" w:rsidP="00B1058E">
            <w:r w:rsidRPr="007861B8">
              <w:rPr>
                <w:rFonts w:ascii="Times New Roman" w:hAnsi="Times New Roman"/>
                <w:bCs/>
                <w:sz w:val="20"/>
                <w:szCs w:val="20"/>
              </w:rPr>
              <w:t>Тема 4</w:t>
            </w:r>
          </w:p>
        </w:tc>
        <w:tc>
          <w:tcPr>
            <w:tcW w:w="3443" w:type="pct"/>
            <w:gridSpan w:val="2"/>
            <w:tcMar>
              <w:top w:w="28" w:type="dxa"/>
              <w:left w:w="85" w:type="dxa"/>
              <w:bottom w:w="28" w:type="dxa"/>
              <w:right w:w="85" w:type="dxa"/>
            </w:tcMar>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Социальная стратификация и социальная мобильность</w:t>
            </w:r>
          </w:p>
        </w:tc>
        <w:tc>
          <w:tcPr>
            <w:tcW w:w="868" w:type="pct"/>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 xml:space="preserve">УО, Д, </w:t>
            </w:r>
            <w:proofErr w:type="gramStart"/>
            <w:r w:rsidRPr="007861B8">
              <w:rPr>
                <w:rFonts w:ascii="Times New Roman" w:hAnsi="Times New Roman"/>
                <w:sz w:val="20"/>
                <w:szCs w:val="20"/>
              </w:rPr>
              <w:t>КР</w:t>
            </w:r>
            <w:proofErr w:type="gramEnd"/>
            <w:r w:rsidRPr="007861B8">
              <w:rPr>
                <w:rFonts w:ascii="Times New Roman" w:hAnsi="Times New Roman"/>
                <w:sz w:val="20"/>
                <w:szCs w:val="20"/>
              </w:rPr>
              <w:t>, Дис, Т</w:t>
            </w:r>
          </w:p>
        </w:tc>
      </w:tr>
      <w:tr w:rsidR="003C018C" w:rsidRPr="007861B8" w:rsidTr="005659F8">
        <w:trPr>
          <w:trHeight w:val="396"/>
        </w:trPr>
        <w:tc>
          <w:tcPr>
            <w:tcW w:w="689" w:type="pct"/>
          </w:tcPr>
          <w:p w:rsidR="003C018C" w:rsidRPr="007861B8" w:rsidRDefault="003C018C" w:rsidP="00B1058E">
            <w:r w:rsidRPr="007861B8">
              <w:rPr>
                <w:rFonts w:ascii="Times New Roman" w:hAnsi="Times New Roman"/>
                <w:bCs/>
                <w:sz w:val="20"/>
                <w:szCs w:val="20"/>
              </w:rPr>
              <w:t>Тема 5</w:t>
            </w:r>
          </w:p>
        </w:tc>
        <w:tc>
          <w:tcPr>
            <w:tcW w:w="3443" w:type="pct"/>
            <w:gridSpan w:val="2"/>
            <w:tcMar>
              <w:top w:w="28" w:type="dxa"/>
              <w:left w:w="85" w:type="dxa"/>
              <w:bottom w:w="28" w:type="dxa"/>
              <w:right w:w="85" w:type="dxa"/>
            </w:tcMar>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Социальные общности как формы социальной организации индивидов</w:t>
            </w:r>
          </w:p>
        </w:tc>
        <w:tc>
          <w:tcPr>
            <w:tcW w:w="868" w:type="pct"/>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659F8">
        <w:trPr>
          <w:trHeight w:val="396"/>
        </w:trPr>
        <w:tc>
          <w:tcPr>
            <w:tcW w:w="689" w:type="pct"/>
          </w:tcPr>
          <w:p w:rsidR="003C018C" w:rsidRPr="007861B8" w:rsidRDefault="003C018C" w:rsidP="00B1058E">
            <w:r w:rsidRPr="007861B8">
              <w:rPr>
                <w:rFonts w:ascii="Times New Roman" w:hAnsi="Times New Roman"/>
                <w:bCs/>
                <w:sz w:val="20"/>
                <w:szCs w:val="20"/>
              </w:rPr>
              <w:t>Тема 6</w:t>
            </w:r>
          </w:p>
        </w:tc>
        <w:tc>
          <w:tcPr>
            <w:tcW w:w="3443" w:type="pct"/>
            <w:gridSpan w:val="2"/>
            <w:tcMar>
              <w:top w:w="28" w:type="dxa"/>
              <w:left w:w="85" w:type="dxa"/>
              <w:bottom w:w="28" w:type="dxa"/>
              <w:right w:w="85" w:type="dxa"/>
            </w:tcMar>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Личность как субъект и продукт социальных отношений. Социальные действия и поведение</w:t>
            </w:r>
          </w:p>
        </w:tc>
        <w:tc>
          <w:tcPr>
            <w:tcW w:w="868" w:type="pct"/>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УО, Д, Т</w:t>
            </w:r>
          </w:p>
        </w:tc>
      </w:tr>
      <w:tr w:rsidR="003C018C" w:rsidRPr="007861B8" w:rsidTr="005659F8">
        <w:trPr>
          <w:trHeight w:val="396"/>
        </w:trPr>
        <w:tc>
          <w:tcPr>
            <w:tcW w:w="689" w:type="pct"/>
          </w:tcPr>
          <w:p w:rsidR="003C018C" w:rsidRPr="007861B8" w:rsidRDefault="003C018C" w:rsidP="00B1058E">
            <w:r w:rsidRPr="007861B8">
              <w:rPr>
                <w:rFonts w:ascii="Times New Roman" w:hAnsi="Times New Roman"/>
                <w:bCs/>
                <w:sz w:val="20"/>
                <w:szCs w:val="20"/>
              </w:rPr>
              <w:t>Тема 7</w:t>
            </w:r>
          </w:p>
        </w:tc>
        <w:tc>
          <w:tcPr>
            <w:tcW w:w="3443" w:type="pct"/>
            <w:gridSpan w:val="2"/>
            <w:tcMar>
              <w:top w:w="28" w:type="dxa"/>
              <w:left w:w="85" w:type="dxa"/>
              <w:bottom w:w="28" w:type="dxa"/>
              <w:right w:w="85" w:type="dxa"/>
            </w:tcMar>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Практикум социологического исследования</w:t>
            </w:r>
          </w:p>
        </w:tc>
        <w:tc>
          <w:tcPr>
            <w:tcW w:w="868" w:type="pct"/>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Кейс</w:t>
            </w:r>
            <w:proofErr w:type="gramStart"/>
            <w:r w:rsidRPr="007861B8">
              <w:rPr>
                <w:rFonts w:ascii="Times New Roman" w:hAnsi="Times New Roman"/>
                <w:sz w:val="20"/>
                <w:szCs w:val="20"/>
              </w:rPr>
              <w:t>,К</w:t>
            </w:r>
            <w:proofErr w:type="gramEnd"/>
            <w:r w:rsidRPr="007861B8">
              <w:rPr>
                <w:rFonts w:ascii="Times New Roman" w:hAnsi="Times New Roman"/>
                <w:sz w:val="20"/>
                <w:szCs w:val="20"/>
              </w:rPr>
              <w:t>Р, ПР</w:t>
            </w:r>
          </w:p>
        </w:tc>
      </w:tr>
      <w:tr w:rsidR="003C018C" w:rsidRPr="007861B8" w:rsidTr="00E11E44">
        <w:trPr>
          <w:trHeight w:val="20"/>
        </w:trPr>
        <w:tc>
          <w:tcPr>
            <w:tcW w:w="689" w:type="pct"/>
          </w:tcPr>
          <w:p w:rsidR="003C018C" w:rsidRPr="007861B8" w:rsidRDefault="003C018C" w:rsidP="00B1058E">
            <w:pPr>
              <w:autoSpaceDE w:val="0"/>
              <w:snapToGrid w:val="0"/>
              <w:jc w:val="center"/>
              <w:rPr>
                <w:rFonts w:ascii="Times New Roman" w:hAnsi="Times New Roman"/>
                <w:b/>
                <w:bCs/>
              </w:rPr>
            </w:pPr>
          </w:p>
        </w:tc>
        <w:tc>
          <w:tcPr>
            <w:tcW w:w="4311" w:type="pct"/>
            <w:gridSpan w:val="3"/>
          </w:tcPr>
          <w:p w:rsidR="003C018C" w:rsidRPr="007861B8" w:rsidRDefault="003C018C" w:rsidP="00B1058E">
            <w:pPr>
              <w:autoSpaceDE w:val="0"/>
              <w:snapToGrid w:val="0"/>
              <w:rPr>
                <w:rFonts w:ascii="Times New Roman" w:hAnsi="Times New Roman"/>
                <w:sz w:val="20"/>
                <w:szCs w:val="20"/>
              </w:rPr>
            </w:pPr>
            <w:r w:rsidRPr="007861B8">
              <w:rPr>
                <w:rFonts w:ascii="Times New Roman" w:hAnsi="Times New Roman"/>
                <w:b/>
                <w:bCs/>
              </w:rPr>
              <w:t xml:space="preserve">                             Заочная форма обучения</w:t>
            </w:r>
          </w:p>
        </w:tc>
      </w:tr>
      <w:tr w:rsidR="003C018C" w:rsidRPr="007861B8" w:rsidTr="0050333F">
        <w:trPr>
          <w:trHeight w:val="20"/>
        </w:trPr>
        <w:tc>
          <w:tcPr>
            <w:tcW w:w="689" w:type="pct"/>
          </w:tcPr>
          <w:p w:rsidR="003C018C" w:rsidRPr="007861B8" w:rsidRDefault="003C018C" w:rsidP="00B1058E">
            <w:r w:rsidRPr="007861B8">
              <w:rPr>
                <w:rFonts w:ascii="Times New Roman" w:hAnsi="Times New Roman"/>
                <w:bCs/>
                <w:sz w:val="20"/>
                <w:szCs w:val="20"/>
              </w:rPr>
              <w:t>Тема 1</w:t>
            </w:r>
          </w:p>
        </w:tc>
        <w:tc>
          <w:tcPr>
            <w:tcW w:w="3443" w:type="pct"/>
            <w:gridSpan w:val="2"/>
            <w:vAlign w:val="center"/>
          </w:tcPr>
          <w:p w:rsidR="003C018C" w:rsidRPr="007861B8" w:rsidRDefault="003C018C" w:rsidP="00B1058E">
            <w:pPr>
              <w:rPr>
                <w:rFonts w:ascii="Times New Roman" w:hAnsi="Times New Roman"/>
                <w:sz w:val="20"/>
                <w:szCs w:val="20"/>
              </w:rPr>
            </w:pPr>
            <w:r w:rsidRPr="007861B8">
              <w:rPr>
                <w:rFonts w:ascii="Times New Roman" w:hAnsi="Times New Roman"/>
                <w:bCs/>
                <w:sz w:val="20"/>
                <w:szCs w:val="20"/>
              </w:rPr>
              <w:t>Социология как наука, ее место в системе общественно-научного знания, основные этапы развития</w:t>
            </w:r>
          </w:p>
        </w:tc>
        <w:tc>
          <w:tcPr>
            <w:tcW w:w="868" w:type="pct"/>
            <w:tcMar>
              <w:top w:w="57" w:type="dxa"/>
              <w:left w:w="85" w:type="dxa"/>
              <w:bottom w:w="57" w:type="dxa"/>
              <w:right w:w="85" w:type="dxa"/>
            </w:tcMar>
            <w:vAlign w:val="center"/>
          </w:tcPr>
          <w:p w:rsidR="003C018C" w:rsidRPr="007861B8" w:rsidRDefault="003C018C" w:rsidP="00C5505F">
            <w:pPr>
              <w:autoSpaceDE w:val="0"/>
              <w:snapToGrid w:val="0"/>
              <w:jc w:val="center"/>
              <w:rPr>
                <w:rFonts w:ascii="Times New Roman" w:hAnsi="Times New Roman"/>
                <w:sz w:val="20"/>
                <w:szCs w:val="20"/>
              </w:rPr>
            </w:pPr>
            <w:r w:rsidRPr="007861B8">
              <w:rPr>
                <w:rFonts w:ascii="Times New Roman" w:hAnsi="Times New Roman"/>
                <w:sz w:val="20"/>
                <w:szCs w:val="20"/>
              </w:rPr>
              <w:t>Т</w:t>
            </w:r>
          </w:p>
        </w:tc>
      </w:tr>
      <w:tr w:rsidR="003C018C" w:rsidRPr="007861B8" w:rsidTr="0050333F">
        <w:trPr>
          <w:trHeight w:val="20"/>
        </w:trPr>
        <w:tc>
          <w:tcPr>
            <w:tcW w:w="689" w:type="pct"/>
          </w:tcPr>
          <w:p w:rsidR="003C018C" w:rsidRPr="007861B8" w:rsidRDefault="003C018C" w:rsidP="00B1058E">
            <w:r w:rsidRPr="007861B8">
              <w:rPr>
                <w:rFonts w:ascii="Times New Roman" w:hAnsi="Times New Roman"/>
                <w:bCs/>
                <w:sz w:val="20"/>
                <w:szCs w:val="20"/>
              </w:rPr>
              <w:t>Тема 2</w:t>
            </w:r>
          </w:p>
        </w:tc>
        <w:tc>
          <w:tcPr>
            <w:tcW w:w="3443" w:type="pct"/>
            <w:gridSpan w:val="2"/>
          </w:tcPr>
          <w:p w:rsidR="003C018C" w:rsidRPr="007861B8" w:rsidRDefault="003C018C" w:rsidP="00B1058E">
            <w:pPr>
              <w:pStyle w:val="ConsPlusNormal"/>
              <w:rPr>
                <w:rFonts w:ascii="Times New Roman" w:hAnsi="Times New Roman" w:cs="Times New Roman"/>
              </w:rPr>
            </w:pPr>
            <w:r w:rsidRPr="007861B8">
              <w:rPr>
                <w:rFonts w:ascii="Times New Roman" w:hAnsi="Times New Roman" w:cs="Times New Roman"/>
                <w:bCs/>
              </w:rPr>
              <w:t>Общество как социальная система</w:t>
            </w:r>
          </w:p>
        </w:tc>
        <w:tc>
          <w:tcPr>
            <w:tcW w:w="868" w:type="pct"/>
            <w:tcMar>
              <w:top w:w="57" w:type="dxa"/>
              <w:left w:w="85" w:type="dxa"/>
              <w:bottom w:w="57" w:type="dxa"/>
              <w:right w:w="85" w:type="dxa"/>
            </w:tcMar>
            <w:vAlign w:val="center"/>
          </w:tcPr>
          <w:p w:rsidR="003C018C" w:rsidRPr="007861B8" w:rsidRDefault="003C018C" w:rsidP="00C5505F">
            <w:pPr>
              <w:contextualSpacing/>
              <w:jc w:val="center"/>
              <w:rPr>
                <w:rFonts w:ascii="Times New Roman" w:hAnsi="Times New Roman"/>
                <w:sz w:val="20"/>
                <w:szCs w:val="20"/>
              </w:rPr>
            </w:pPr>
            <w:r w:rsidRPr="007861B8">
              <w:rPr>
                <w:rFonts w:ascii="Times New Roman" w:hAnsi="Times New Roman"/>
                <w:sz w:val="20"/>
                <w:szCs w:val="20"/>
              </w:rPr>
              <w:t>УО, Д</w:t>
            </w: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3</w:t>
            </w:r>
          </w:p>
        </w:tc>
        <w:tc>
          <w:tcPr>
            <w:tcW w:w="3443" w:type="pct"/>
            <w:gridSpan w:val="2"/>
          </w:tcPr>
          <w:p w:rsidR="003C018C" w:rsidRPr="007861B8" w:rsidRDefault="003C018C" w:rsidP="00B1058E">
            <w:pPr>
              <w:rPr>
                <w:rFonts w:ascii="Times New Roman" w:hAnsi="Times New Roman"/>
                <w:sz w:val="20"/>
                <w:szCs w:val="20"/>
              </w:rPr>
            </w:pPr>
            <w:r w:rsidRPr="007861B8">
              <w:rPr>
                <w:rFonts w:ascii="Times New Roman" w:hAnsi="Times New Roman"/>
                <w:bCs/>
                <w:sz w:val="20"/>
                <w:szCs w:val="20"/>
              </w:rPr>
              <w:t>Социальные изменения, социальные процессы</w:t>
            </w:r>
          </w:p>
        </w:tc>
        <w:tc>
          <w:tcPr>
            <w:tcW w:w="868" w:type="pct"/>
            <w:tcMar>
              <w:top w:w="57" w:type="dxa"/>
              <w:left w:w="85" w:type="dxa"/>
              <w:bottom w:w="57" w:type="dxa"/>
              <w:right w:w="85" w:type="dxa"/>
            </w:tcMar>
            <w:vAlign w:val="center"/>
          </w:tcPr>
          <w:p w:rsidR="003C018C" w:rsidRPr="007861B8" w:rsidRDefault="003C018C" w:rsidP="00C5505F">
            <w:pPr>
              <w:contextualSpacing/>
              <w:jc w:val="center"/>
              <w:rPr>
                <w:rFonts w:ascii="Times New Roman" w:hAnsi="Times New Roman"/>
                <w:sz w:val="20"/>
                <w:szCs w:val="20"/>
              </w:rPr>
            </w:pP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4</w:t>
            </w:r>
          </w:p>
        </w:tc>
        <w:tc>
          <w:tcPr>
            <w:tcW w:w="3443" w:type="pct"/>
            <w:gridSpan w:val="2"/>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Социальная стратификация и социальная мобильность</w:t>
            </w:r>
          </w:p>
        </w:tc>
        <w:tc>
          <w:tcPr>
            <w:tcW w:w="868" w:type="pct"/>
            <w:tcMar>
              <w:top w:w="57" w:type="dxa"/>
              <w:left w:w="85" w:type="dxa"/>
              <w:bottom w:w="57" w:type="dxa"/>
              <w:right w:w="85" w:type="dxa"/>
            </w:tcMar>
            <w:vAlign w:val="center"/>
          </w:tcPr>
          <w:p w:rsidR="003C018C" w:rsidRPr="007861B8" w:rsidRDefault="003C018C" w:rsidP="00C5505F">
            <w:pPr>
              <w:contextualSpacing/>
              <w:jc w:val="center"/>
              <w:rPr>
                <w:rFonts w:ascii="Times New Roman" w:hAnsi="Times New Roman"/>
                <w:sz w:val="20"/>
                <w:szCs w:val="20"/>
              </w:rPr>
            </w:pP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5</w:t>
            </w:r>
          </w:p>
        </w:tc>
        <w:tc>
          <w:tcPr>
            <w:tcW w:w="3443" w:type="pct"/>
            <w:gridSpan w:val="2"/>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Социальные общности как формы социальной организации индивидов</w:t>
            </w:r>
          </w:p>
        </w:tc>
        <w:tc>
          <w:tcPr>
            <w:tcW w:w="868" w:type="pct"/>
            <w:tcMar>
              <w:top w:w="28" w:type="dxa"/>
              <w:left w:w="85" w:type="dxa"/>
              <w:bottom w:w="28" w:type="dxa"/>
              <w:right w:w="85" w:type="dxa"/>
            </w:tcMar>
            <w:vAlign w:val="center"/>
          </w:tcPr>
          <w:p w:rsidR="003C018C" w:rsidRPr="007861B8" w:rsidRDefault="003C018C" w:rsidP="00C5505F">
            <w:pPr>
              <w:contextualSpacing/>
              <w:jc w:val="center"/>
              <w:rPr>
                <w:rFonts w:ascii="Times New Roman" w:hAnsi="Times New Roman"/>
                <w:sz w:val="20"/>
                <w:szCs w:val="20"/>
              </w:rPr>
            </w:pPr>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6</w:t>
            </w:r>
          </w:p>
        </w:tc>
        <w:tc>
          <w:tcPr>
            <w:tcW w:w="3443" w:type="pct"/>
            <w:gridSpan w:val="2"/>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Личность как субъект и продукт социальных отношений. Социальные действия и поведение</w:t>
            </w:r>
          </w:p>
        </w:tc>
        <w:tc>
          <w:tcPr>
            <w:tcW w:w="868" w:type="pct"/>
            <w:tcMar>
              <w:top w:w="28" w:type="dxa"/>
              <w:left w:w="85" w:type="dxa"/>
              <w:bottom w:w="28"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 xml:space="preserve">Д, </w:t>
            </w:r>
            <w:proofErr w:type="gramStart"/>
            <w:r w:rsidRPr="007861B8">
              <w:rPr>
                <w:rFonts w:ascii="Times New Roman" w:hAnsi="Times New Roman"/>
                <w:sz w:val="20"/>
                <w:szCs w:val="20"/>
              </w:rPr>
              <w:t>КР</w:t>
            </w:r>
            <w:proofErr w:type="gramEnd"/>
          </w:p>
        </w:tc>
      </w:tr>
      <w:tr w:rsidR="003C018C" w:rsidRPr="007861B8" w:rsidTr="005659F8">
        <w:trPr>
          <w:trHeight w:val="20"/>
        </w:trPr>
        <w:tc>
          <w:tcPr>
            <w:tcW w:w="689" w:type="pct"/>
          </w:tcPr>
          <w:p w:rsidR="003C018C" w:rsidRPr="007861B8" w:rsidRDefault="003C018C" w:rsidP="00B1058E">
            <w:r w:rsidRPr="007861B8">
              <w:rPr>
                <w:rFonts w:ascii="Times New Roman" w:hAnsi="Times New Roman"/>
                <w:bCs/>
                <w:sz w:val="20"/>
                <w:szCs w:val="20"/>
              </w:rPr>
              <w:t>Тема 7</w:t>
            </w:r>
          </w:p>
        </w:tc>
        <w:tc>
          <w:tcPr>
            <w:tcW w:w="3443" w:type="pct"/>
            <w:gridSpan w:val="2"/>
          </w:tcPr>
          <w:p w:rsidR="003C018C" w:rsidRPr="007861B8" w:rsidRDefault="003C018C" w:rsidP="00B1058E">
            <w:pPr>
              <w:rPr>
                <w:rFonts w:ascii="Times New Roman" w:hAnsi="Times New Roman"/>
                <w:b/>
                <w:sz w:val="20"/>
                <w:szCs w:val="20"/>
              </w:rPr>
            </w:pPr>
            <w:r w:rsidRPr="007861B8">
              <w:rPr>
                <w:rFonts w:ascii="Times New Roman" w:hAnsi="Times New Roman"/>
                <w:bCs/>
                <w:sz w:val="20"/>
                <w:szCs w:val="20"/>
              </w:rPr>
              <w:t>Практикум социологического исследования</w:t>
            </w:r>
          </w:p>
        </w:tc>
        <w:tc>
          <w:tcPr>
            <w:tcW w:w="868" w:type="pct"/>
            <w:tcMar>
              <w:top w:w="28" w:type="dxa"/>
              <w:left w:w="85" w:type="dxa"/>
              <w:bottom w:w="28" w:type="dxa"/>
              <w:right w:w="85" w:type="dxa"/>
            </w:tcMar>
            <w:vAlign w:val="center"/>
          </w:tcPr>
          <w:p w:rsidR="003C018C" w:rsidRPr="007861B8" w:rsidRDefault="003C018C" w:rsidP="00C5505F">
            <w:pPr>
              <w:jc w:val="center"/>
              <w:rPr>
                <w:rFonts w:ascii="Times New Roman" w:hAnsi="Times New Roman"/>
                <w:sz w:val="20"/>
                <w:szCs w:val="20"/>
              </w:rPr>
            </w:pPr>
            <w:r w:rsidRPr="007861B8">
              <w:rPr>
                <w:rFonts w:ascii="Times New Roman" w:hAnsi="Times New Roman"/>
                <w:sz w:val="20"/>
                <w:szCs w:val="20"/>
              </w:rPr>
              <w:t>Кейс, практическая работа</w:t>
            </w:r>
          </w:p>
        </w:tc>
      </w:tr>
      <w:bookmarkEnd w:id="5"/>
    </w:tbl>
    <w:p w:rsidR="00AB3414" w:rsidRPr="007861B8" w:rsidRDefault="00AB3414" w:rsidP="00A611B6">
      <w:pPr>
        <w:pStyle w:val="a6"/>
        <w:spacing w:before="40" w:line="240" w:lineRule="auto"/>
        <w:ind w:left="0"/>
        <w:rPr>
          <w:rFonts w:ascii="Times New Roman" w:hAnsi="Times New Roman"/>
          <w:b/>
          <w:bCs/>
          <w:sz w:val="24"/>
          <w:szCs w:val="24"/>
          <w:lang w:eastAsia="ru-RU"/>
        </w:rPr>
      </w:pPr>
    </w:p>
    <w:p w:rsidR="00781772" w:rsidRPr="007861B8" w:rsidRDefault="00781772" w:rsidP="00A611B6">
      <w:pPr>
        <w:pStyle w:val="a6"/>
        <w:spacing w:before="40" w:line="240" w:lineRule="auto"/>
        <w:ind w:left="0"/>
        <w:rPr>
          <w:rFonts w:ascii="Times New Roman" w:hAnsi="Times New Roman"/>
          <w:b/>
          <w:bCs/>
          <w:sz w:val="24"/>
          <w:szCs w:val="24"/>
          <w:lang w:eastAsia="ru-RU"/>
        </w:rPr>
      </w:pPr>
      <w:r w:rsidRPr="007861B8">
        <w:rPr>
          <w:rFonts w:ascii="Times New Roman" w:hAnsi="Times New Roman"/>
          <w:b/>
          <w:bCs/>
          <w:sz w:val="24"/>
          <w:szCs w:val="24"/>
          <w:lang w:eastAsia="ru-RU"/>
        </w:rPr>
        <w:t>4.1.2.</w:t>
      </w:r>
      <w:r w:rsidR="00E11E44" w:rsidRPr="007861B8">
        <w:rPr>
          <w:rFonts w:ascii="Times New Roman" w:hAnsi="Times New Roman"/>
          <w:b/>
          <w:bCs/>
          <w:sz w:val="24"/>
          <w:szCs w:val="24"/>
          <w:lang w:eastAsia="ru-RU"/>
        </w:rPr>
        <w:t xml:space="preserve"> Промежуточная аттестация</w:t>
      </w:r>
      <w:r w:rsidRPr="007861B8">
        <w:rPr>
          <w:rFonts w:ascii="Times New Roman" w:hAnsi="Times New Roman"/>
          <w:b/>
          <w:bCs/>
          <w:sz w:val="24"/>
          <w:szCs w:val="24"/>
          <w:lang w:eastAsia="ru-RU"/>
        </w:rPr>
        <w:t xml:space="preserve"> проводится с применением следующих методо</w:t>
      </w:r>
      <w:proofErr w:type="gramStart"/>
      <w:r w:rsidRPr="007861B8">
        <w:rPr>
          <w:rFonts w:ascii="Times New Roman" w:hAnsi="Times New Roman"/>
          <w:b/>
          <w:bCs/>
          <w:sz w:val="24"/>
          <w:szCs w:val="24"/>
          <w:lang w:eastAsia="ru-RU"/>
        </w:rPr>
        <w:t>в(</w:t>
      </w:r>
      <w:proofErr w:type="gramEnd"/>
      <w:r w:rsidRPr="007861B8">
        <w:rPr>
          <w:rFonts w:ascii="Times New Roman" w:hAnsi="Times New Roman"/>
          <w:b/>
          <w:bCs/>
          <w:sz w:val="24"/>
          <w:szCs w:val="24"/>
          <w:lang w:eastAsia="ru-RU"/>
        </w:rPr>
        <w:t>средств)</w:t>
      </w:r>
    </w:p>
    <w:p w:rsidR="006763D9" w:rsidRPr="007861B8" w:rsidRDefault="006763D9" w:rsidP="006763D9">
      <w:pPr>
        <w:rPr>
          <w:rFonts w:ascii="Times New Roman" w:hAnsi="Times New Roman"/>
        </w:rPr>
      </w:pPr>
      <w:r w:rsidRPr="007861B8">
        <w:rPr>
          <w:rFonts w:ascii="Times New Roman" w:hAnsi="Times New Roman"/>
        </w:rPr>
        <w:t xml:space="preserve">Экзамен проводится в форме </w:t>
      </w:r>
      <w:r w:rsidR="002553BC" w:rsidRPr="007861B8">
        <w:rPr>
          <w:rFonts w:ascii="Times New Roman" w:hAnsi="Times New Roman"/>
        </w:rPr>
        <w:t>устного</w:t>
      </w:r>
      <w:r w:rsidR="003A48E4" w:rsidRPr="007861B8">
        <w:rPr>
          <w:rFonts w:ascii="Times New Roman" w:hAnsi="Times New Roman"/>
        </w:rPr>
        <w:t xml:space="preserve"> </w:t>
      </w:r>
      <w:r w:rsidRPr="007861B8">
        <w:rPr>
          <w:rFonts w:ascii="Times New Roman" w:hAnsi="Times New Roman"/>
        </w:rPr>
        <w:t>ответа на теоретические вопросы и решения задачи (кейса).</w:t>
      </w:r>
    </w:p>
    <w:p w:rsidR="007861B8" w:rsidRPr="007861B8" w:rsidRDefault="007861B8" w:rsidP="007861B8">
      <w:pPr>
        <w:jc w:val="both"/>
        <w:rPr>
          <w:rFonts w:ascii="Times New Roman" w:eastAsia="Calibri" w:hAnsi="Times New Roman"/>
          <w:lang w:eastAsia="en-US"/>
        </w:rPr>
      </w:pPr>
      <w:r w:rsidRPr="007861B8">
        <w:rPr>
          <w:rFonts w:ascii="Times New Roman" w:eastAsia="Calibri" w:hAnsi="Times New Roman"/>
          <w:lang w:eastAsia="en-US"/>
        </w:rPr>
        <w:t>При реализации промежуточной аттестации в ЭО/ДОТ могут быть использованы следующие формы:</w:t>
      </w:r>
    </w:p>
    <w:p w:rsidR="007861B8" w:rsidRPr="007861B8" w:rsidRDefault="007861B8" w:rsidP="007861B8">
      <w:pPr>
        <w:tabs>
          <w:tab w:val="left" w:pos="1620"/>
        </w:tabs>
        <w:suppressAutoHyphens/>
        <w:jc w:val="both"/>
        <w:rPr>
          <w:rFonts w:ascii="Times New Roman" w:eastAsia="Calibri" w:hAnsi="Times New Roman"/>
          <w:lang w:eastAsia="ar-SA"/>
        </w:rPr>
      </w:pPr>
      <w:r w:rsidRPr="007861B8">
        <w:rPr>
          <w:rFonts w:ascii="Times New Roman" w:eastAsia="Calibri" w:hAnsi="Times New Roman"/>
          <w:lang w:eastAsia="ar-SA"/>
        </w:rPr>
        <w:t xml:space="preserve">1.Устно в ДОТ - в форме </w:t>
      </w:r>
      <w:r w:rsidRPr="007861B8">
        <w:rPr>
          <w:rFonts w:ascii="Times New Roman" w:eastAsia="Arial Unicode MS" w:hAnsi="Times New Roman"/>
          <w:u w:color="000000"/>
        </w:rPr>
        <w:t xml:space="preserve">устного ответа </w:t>
      </w:r>
      <w:r w:rsidRPr="007861B8">
        <w:rPr>
          <w:rFonts w:ascii="Times New Roman" w:eastAsia="Calibri" w:hAnsi="Times New Roman"/>
          <w:lang w:eastAsia="ar-SA"/>
        </w:rPr>
        <w:t>на теоретические вопросы и решения задачи (кейса).</w:t>
      </w:r>
    </w:p>
    <w:p w:rsidR="007861B8" w:rsidRPr="007861B8" w:rsidRDefault="007861B8" w:rsidP="007861B8">
      <w:pPr>
        <w:tabs>
          <w:tab w:val="left" w:pos="1620"/>
        </w:tabs>
        <w:suppressAutoHyphens/>
        <w:jc w:val="both"/>
        <w:rPr>
          <w:rFonts w:ascii="Times New Roman" w:eastAsia="Calibri" w:hAnsi="Times New Roman"/>
          <w:lang w:eastAsia="ar-SA"/>
        </w:rPr>
      </w:pPr>
      <w:r w:rsidRPr="007861B8">
        <w:rPr>
          <w:rFonts w:ascii="Times New Roman" w:eastAsia="Calibri" w:hAnsi="Times New Roman"/>
          <w:lang w:eastAsia="ar-SA"/>
        </w:rPr>
        <w:t>2.</w:t>
      </w:r>
      <w:r w:rsidRPr="007861B8">
        <w:rPr>
          <w:rFonts w:ascii="Times New Roman" w:hAnsi="Times New Roman"/>
          <w:color w:val="000000"/>
        </w:rPr>
        <w:t xml:space="preserve"> Письменно в СДО с прокторингом - </w:t>
      </w:r>
      <w:r w:rsidRPr="007861B8">
        <w:rPr>
          <w:rFonts w:ascii="Times New Roman" w:eastAsia="Calibri" w:hAnsi="Times New Roman"/>
          <w:lang w:eastAsia="ar-SA"/>
        </w:rPr>
        <w:t xml:space="preserve">в форме </w:t>
      </w:r>
      <w:r w:rsidRPr="007861B8">
        <w:rPr>
          <w:rFonts w:ascii="Times New Roman" w:eastAsia="Arial Unicode MS" w:hAnsi="Times New Roman"/>
          <w:u w:color="000000"/>
        </w:rPr>
        <w:t xml:space="preserve">письменного ответа </w:t>
      </w:r>
      <w:r w:rsidRPr="007861B8">
        <w:rPr>
          <w:rFonts w:ascii="Times New Roman" w:eastAsia="Calibri" w:hAnsi="Times New Roman"/>
          <w:lang w:eastAsia="ar-SA"/>
        </w:rPr>
        <w:t>на теоретические вопросы и решения задачи (кейса).</w:t>
      </w:r>
    </w:p>
    <w:p w:rsidR="007861B8" w:rsidRPr="007861B8" w:rsidRDefault="007861B8" w:rsidP="007861B8">
      <w:pPr>
        <w:tabs>
          <w:tab w:val="left" w:pos="1620"/>
        </w:tabs>
        <w:suppressAutoHyphens/>
        <w:jc w:val="both"/>
        <w:rPr>
          <w:rFonts w:ascii="Calibri" w:eastAsia="Calibri" w:hAnsi="Calibri"/>
          <w:lang w:eastAsia="ar-SA"/>
        </w:rPr>
      </w:pPr>
      <w:r w:rsidRPr="007861B8">
        <w:rPr>
          <w:rFonts w:ascii="Times New Roman" w:hAnsi="Times New Roman"/>
          <w:color w:val="000000"/>
        </w:rPr>
        <w:t>3. Тестирование в СДО с прокторингом.</w:t>
      </w:r>
    </w:p>
    <w:p w:rsidR="00781772" w:rsidRPr="007861B8" w:rsidRDefault="00781772" w:rsidP="00A611B6">
      <w:pPr>
        <w:pStyle w:val="a6"/>
        <w:spacing w:before="40" w:line="240" w:lineRule="auto"/>
        <w:ind w:left="360"/>
        <w:rPr>
          <w:rFonts w:ascii="Times New Roman" w:hAnsi="Times New Roman"/>
          <w:b/>
          <w:bCs/>
          <w:sz w:val="24"/>
          <w:szCs w:val="24"/>
          <w:lang w:eastAsia="ru-RU"/>
        </w:rPr>
      </w:pPr>
    </w:p>
    <w:p w:rsidR="00781772" w:rsidRPr="007861B8" w:rsidRDefault="00781772" w:rsidP="00A611B6">
      <w:pPr>
        <w:pStyle w:val="a6"/>
        <w:spacing w:before="40" w:line="240" w:lineRule="auto"/>
        <w:ind w:left="0"/>
        <w:rPr>
          <w:rFonts w:ascii="Times New Roman" w:hAnsi="Times New Roman"/>
          <w:b/>
          <w:bCs/>
          <w:sz w:val="24"/>
          <w:szCs w:val="24"/>
          <w:lang w:eastAsia="ru-RU"/>
        </w:rPr>
      </w:pPr>
    </w:p>
    <w:p w:rsidR="00781772" w:rsidRPr="007861B8" w:rsidRDefault="00781772" w:rsidP="00A611B6">
      <w:pPr>
        <w:pStyle w:val="a6"/>
        <w:spacing w:before="40" w:line="240" w:lineRule="auto"/>
        <w:ind w:left="0"/>
        <w:rPr>
          <w:rFonts w:ascii="Times New Roman" w:hAnsi="Times New Roman"/>
          <w:b/>
          <w:bCs/>
          <w:sz w:val="24"/>
          <w:szCs w:val="24"/>
          <w:lang w:eastAsia="ru-RU"/>
        </w:rPr>
      </w:pPr>
      <w:r w:rsidRPr="007861B8">
        <w:rPr>
          <w:rFonts w:ascii="Times New Roman" w:hAnsi="Times New Roman"/>
          <w:b/>
          <w:bCs/>
          <w:sz w:val="24"/>
          <w:szCs w:val="24"/>
          <w:lang w:eastAsia="ru-RU"/>
        </w:rPr>
        <w:t xml:space="preserve">4.2. Материалы текущего контроля успеваемости </w:t>
      </w:r>
      <w:proofErr w:type="gramStart"/>
      <w:r w:rsidRPr="007861B8">
        <w:rPr>
          <w:rFonts w:ascii="Times New Roman" w:hAnsi="Times New Roman"/>
          <w:b/>
          <w:bCs/>
          <w:sz w:val="24"/>
          <w:szCs w:val="24"/>
          <w:lang w:eastAsia="ru-RU"/>
        </w:rPr>
        <w:t>обучающихся</w:t>
      </w:r>
      <w:proofErr w:type="gramEnd"/>
      <w:r w:rsidRPr="007861B8">
        <w:rPr>
          <w:rFonts w:ascii="Times New Roman" w:hAnsi="Times New Roman"/>
          <w:b/>
          <w:bCs/>
          <w:sz w:val="24"/>
          <w:szCs w:val="24"/>
          <w:lang w:eastAsia="ru-RU"/>
        </w:rPr>
        <w:t>.</w:t>
      </w:r>
    </w:p>
    <w:p w:rsidR="00A55E03" w:rsidRPr="007861B8" w:rsidRDefault="00A55E03" w:rsidP="00A55E03">
      <w:pPr>
        <w:spacing w:before="40"/>
        <w:ind w:firstLine="397"/>
        <w:jc w:val="both"/>
        <w:rPr>
          <w:rFonts w:ascii="Times New Roman" w:hAnsi="Times New Roman"/>
          <w:b/>
          <w:bCs/>
          <w:iCs/>
        </w:rPr>
      </w:pPr>
      <w:r w:rsidRPr="007861B8">
        <w:rPr>
          <w:rFonts w:ascii="Times New Roman" w:hAnsi="Times New Roman"/>
          <w:b/>
          <w:bCs/>
          <w:iCs/>
        </w:rPr>
        <w:t>Типовые вопросы для  устного опроса</w:t>
      </w:r>
    </w:p>
    <w:p w:rsidR="005659F8" w:rsidRPr="007861B8" w:rsidRDefault="005659F8" w:rsidP="00A55E03">
      <w:pPr>
        <w:spacing w:before="40"/>
        <w:ind w:firstLine="397"/>
        <w:jc w:val="both"/>
        <w:rPr>
          <w:rFonts w:ascii="Times New Roman" w:hAnsi="Times New Roman"/>
          <w:b/>
          <w:bCs/>
          <w:iCs/>
        </w:rPr>
      </w:pPr>
    </w:p>
    <w:p w:rsidR="005659F8" w:rsidRPr="007861B8" w:rsidRDefault="005659F8" w:rsidP="005659F8">
      <w:pPr>
        <w:widowControl w:val="0"/>
        <w:suppressAutoHyphens/>
        <w:spacing w:after="120"/>
        <w:jc w:val="both"/>
        <w:rPr>
          <w:rFonts w:ascii="Times New Roman" w:eastAsia="Calibri" w:hAnsi="Times New Roman"/>
          <w:b/>
          <w:bCs/>
          <w:color w:val="000000"/>
          <w:lang w:eastAsia="en-US"/>
        </w:rPr>
      </w:pPr>
      <w:r w:rsidRPr="007861B8">
        <w:rPr>
          <w:rFonts w:ascii="Times New Roman" w:eastAsia="Calibri" w:hAnsi="Times New Roman"/>
          <w:b/>
          <w:bCs/>
          <w:color w:val="000000"/>
          <w:lang w:eastAsia="en-US"/>
        </w:rPr>
        <w:t>Изложите теоретические основы по данной теме</w:t>
      </w:r>
      <w:r w:rsidRPr="007861B8">
        <w:rPr>
          <w:rFonts w:ascii="Times New Roman" w:eastAsia="Calibri" w:hAnsi="Times New Roman"/>
          <w:b/>
          <w:color w:val="000000"/>
          <w:lang w:eastAsia="en-US"/>
        </w:rPr>
        <w:t> </w:t>
      </w:r>
      <w:r w:rsidRPr="007861B8">
        <w:rPr>
          <w:rFonts w:ascii="Times New Roman" w:eastAsia="Calibri" w:hAnsi="Times New Roman"/>
          <w:b/>
          <w:bCs/>
          <w:color w:val="000000"/>
          <w:lang w:eastAsia="en-US"/>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AB3414" w:rsidRPr="007861B8" w:rsidRDefault="005659F8" w:rsidP="00B1058E">
      <w:pPr>
        <w:spacing w:before="40"/>
        <w:ind w:firstLine="709"/>
        <w:jc w:val="both"/>
        <w:rPr>
          <w:rFonts w:ascii="Times New Roman" w:hAnsi="Times New Roman"/>
          <w:b/>
          <w:bCs/>
          <w:iCs/>
        </w:rPr>
      </w:pPr>
      <w:r w:rsidRPr="007861B8">
        <w:rPr>
          <w:rFonts w:ascii="Times New Roman" w:hAnsi="Times New Roman"/>
          <w:b/>
          <w:bCs/>
          <w:iCs/>
        </w:rPr>
        <w:t xml:space="preserve">Вопросы для устного опроса по Теме 1. </w:t>
      </w:r>
    </w:p>
    <w:p w:rsidR="00AB3414" w:rsidRPr="007861B8" w:rsidRDefault="00AB3414" w:rsidP="00B1058E">
      <w:pPr>
        <w:spacing w:before="40"/>
        <w:ind w:firstLine="709"/>
        <w:jc w:val="both"/>
        <w:rPr>
          <w:rFonts w:ascii="Times New Roman" w:hAnsi="Times New Roman"/>
          <w:bCs/>
          <w:iCs/>
        </w:rPr>
      </w:pPr>
    </w:p>
    <w:p w:rsidR="00AB3414" w:rsidRPr="007861B8" w:rsidRDefault="00AB3414" w:rsidP="00AB3414">
      <w:pPr>
        <w:numPr>
          <w:ilvl w:val="0"/>
          <w:numId w:val="11"/>
        </w:numPr>
        <w:tabs>
          <w:tab w:val="left" w:pos="1134"/>
        </w:tabs>
        <w:ind w:left="0" w:firstLine="709"/>
        <w:jc w:val="both"/>
        <w:rPr>
          <w:rFonts w:ascii="Times New Roman" w:hAnsi="Times New Roman"/>
          <w:bCs/>
          <w:iCs/>
        </w:rPr>
      </w:pPr>
      <w:r w:rsidRPr="007861B8">
        <w:rPr>
          <w:rFonts w:ascii="Times New Roman" w:hAnsi="Times New Roman"/>
          <w:bCs/>
          <w:iCs/>
        </w:rPr>
        <w:t>Назовите особенности зарубежных и русской школ социологии, основных представителей и их вклад в развитие социологии</w:t>
      </w:r>
    </w:p>
    <w:p w:rsidR="00AB3414" w:rsidRPr="007861B8" w:rsidRDefault="000D77A9" w:rsidP="00AB3414">
      <w:pPr>
        <w:numPr>
          <w:ilvl w:val="0"/>
          <w:numId w:val="11"/>
        </w:numPr>
        <w:tabs>
          <w:tab w:val="left" w:pos="1134"/>
        </w:tabs>
        <w:ind w:left="0" w:firstLine="709"/>
        <w:jc w:val="both"/>
        <w:rPr>
          <w:rFonts w:ascii="Times New Roman" w:hAnsi="Times New Roman"/>
          <w:bCs/>
          <w:iCs/>
        </w:rPr>
      </w:pPr>
      <w:r w:rsidRPr="007861B8">
        <w:rPr>
          <w:rFonts w:ascii="Times New Roman" w:hAnsi="Times New Roman"/>
          <w:bCs/>
          <w:iCs/>
        </w:rPr>
        <w:t>Как вы понимаете «Контовский проект науки об обществе»?</w:t>
      </w:r>
    </w:p>
    <w:p w:rsidR="005659F8" w:rsidRPr="007861B8" w:rsidRDefault="005659F8" w:rsidP="00AB3414">
      <w:pPr>
        <w:numPr>
          <w:ilvl w:val="0"/>
          <w:numId w:val="11"/>
        </w:numPr>
        <w:tabs>
          <w:tab w:val="left" w:pos="1134"/>
        </w:tabs>
        <w:ind w:left="0" w:firstLine="709"/>
        <w:jc w:val="both"/>
        <w:rPr>
          <w:rFonts w:ascii="Times New Roman" w:hAnsi="Times New Roman"/>
          <w:bCs/>
          <w:iCs/>
        </w:rPr>
      </w:pPr>
      <w:r w:rsidRPr="007861B8">
        <w:rPr>
          <w:rFonts w:ascii="Times New Roman" w:hAnsi="Times New Roman"/>
          <w:bCs/>
          <w:iCs/>
        </w:rPr>
        <w:t xml:space="preserve">Объясните эволюционную концепцию Г. Спенсера </w:t>
      </w:r>
    </w:p>
    <w:p w:rsidR="005659F8" w:rsidRPr="007861B8" w:rsidRDefault="005659F8" w:rsidP="00AB3414">
      <w:pPr>
        <w:numPr>
          <w:ilvl w:val="0"/>
          <w:numId w:val="11"/>
        </w:numPr>
        <w:tabs>
          <w:tab w:val="left" w:pos="1134"/>
        </w:tabs>
        <w:ind w:left="0" w:firstLine="709"/>
        <w:jc w:val="both"/>
        <w:rPr>
          <w:rFonts w:ascii="Times New Roman" w:hAnsi="Times New Roman"/>
          <w:bCs/>
          <w:iCs/>
        </w:rPr>
      </w:pPr>
      <w:r w:rsidRPr="007861B8">
        <w:rPr>
          <w:rFonts w:ascii="Times New Roman" w:hAnsi="Times New Roman"/>
          <w:bCs/>
          <w:iCs/>
        </w:rPr>
        <w:t>Охарактеризуйте теорию «социальных фактов» Э. Дюркгейма</w:t>
      </w:r>
    </w:p>
    <w:p w:rsidR="005659F8" w:rsidRPr="007861B8" w:rsidRDefault="005659F8" w:rsidP="00AB3414">
      <w:pPr>
        <w:numPr>
          <w:ilvl w:val="0"/>
          <w:numId w:val="11"/>
        </w:numPr>
        <w:tabs>
          <w:tab w:val="left" w:pos="1134"/>
        </w:tabs>
        <w:ind w:left="0" w:firstLine="709"/>
        <w:jc w:val="both"/>
        <w:rPr>
          <w:rFonts w:ascii="Times New Roman" w:hAnsi="Times New Roman"/>
          <w:bCs/>
          <w:iCs/>
        </w:rPr>
      </w:pPr>
      <w:r w:rsidRPr="007861B8">
        <w:rPr>
          <w:rFonts w:ascii="Times New Roman" w:hAnsi="Times New Roman"/>
          <w:bCs/>
          <w:iCs/>
        </w:rPr>
        <w:t xml:space="preserve">Интерпретируйте особенности «понимающей социологии» М. Вебера </w:t>
      </w:r>
    </w:p>
    <w:p w:rsidR="005659F8" w:rsidRPr="007861B8" w:rsidRDefault="005659F8" w:rsidP="00AB3414">
      <w:pPr>
        <w:numPr>
          <w:ilvl w:val="0"/>
          <w:numId w:val="11"/>
        </w:numPr>
        <w:tabs>
          <w:tab w:val="left" w:pos="1134"/>
        </w:tabs>
        <w:ind w:left="0" w:firstLine="709"/>
        <w:jc w:val="both"/>
        <w:rPr>
          <w:rFonts w:ascii="Times New Roman" w:hAnsi="Times New Roman"/>
          <w:bCs/>
          <w:iCs/>
        </w:rPr>
      </w:pPr>
      <w:r w:rsidRPr="007861B8">
        <w:rPr>
          <w:rFonts w:ascii="Times New Roman" w:hAnsi="Times New Roman"/>
          <w:bCs/>
          <w:iCs/>
        </w:rPr>
        <w:t xml:space="preserve">Опишите школу структурного функционализма Т. Парсонса и ее дальнейшее развитие Р. Мертоном </w:t>
      </w:r>
    </w:p>
    <w:p w:rsidR="005659F8" w:rsidRPr="007861B8" w:rsidRDefault="005659F8" w:rsidP="00AB3414">
      <w:pPr>
        <w:numPr>
          <w:ilvl w:val="0"/>
          <w:numId w:val="11"/>
        </w:numPr>
        <w:tabs>
          <w:tab w:val="left" w:pos="1134"/>
        </w:tabs>
        <w:ind w:left="0" w:firstLine="709"/>
        <w:jc w:val="both"/>
        <w:rPr>
          <w:rFonts w:ascii="Times New Roman" w:hAnsi="Times New Roman"/>
          <w:bCs/>
          <w:iCs/>
        </w:rPr>
      </w:pPr>
      <w:r w:rsidRPr="007861B8">
        <w:rPr>
          <w:rFonts w:ascii="Times New Roman" w:hAnsi="Times New Roman"/>
          <w:bCs/>
          <w:iCs/>
        </w:rPr>
        <w:t>Разъясните «объединительные парадигмы» социологической науки в теории структурации Э. Гидденса</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Что такое «общество», «социальная реальность», «социальный контекст»?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Назовите особенности зарубежных и русской школ социологии, основных представителей и их вклад в развитие социологии.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Как вы понимаете «Контовский проект науки об обществе»?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В чем суть эволюционной концепции Г. Спенсера?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В чем суть теории «социальных фактов» Э. Дюркгейма?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В чем суть «понимающей социологии» М. Вебера?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Назовите основные методологические парадигмы в развитии социологии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Каковы цели задачи, функции социологии как науки и учебной дисциплины?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Выделите уровни и направления социологического знания. Что значит теории «среднего уровня»? </w:t>
      </w:r>
    </w:p>
    <w:p w:rsidR="00AB3414" w:rsidRPr="007861B8" w:rsidRDefault="00AB3414" w:rsidP="000D77A9">
      <w:pPr>
        <w:numPr>
          <w:ilvl w:val="0"/>
          <w:numId w:val="11"/>
        </w:numPr>
        <w:autoSpaceDE w:val="0"/>
        <w:autoSpaceDN w:val="0"/>
        <w:adjustRightInd w:val="0"/>
        <w:ind w:left="1757"/>
        <w:rPr>
          <w:rFonts w:ascii="Times New Roman" w:hAnsi="Times New Roman"/>
          <w:color w:val="000000"/>
        </w:rPr>
      </w:pPr>
      <w:r w:rsidRPr="007861B8">
        <w:rPr>
          <w:rFonts w:ascii="Times New Roman" w:hAnsi="Times New Roman"/>
          <w:color w:val="000000"/>
        </w:rPr>
        <w:t xml:space="preserve">Назовите основные качественные и количественные методы исследования </w:t>
      </w:r>
    </w:p>
    <w:p w:rsidR="005659F8" w:rsidRPr="007861B8" w:rsidRDefault="005659F8" w:rsidP="000D77A9">
      <w:pPr>
        <w:ind w:left="1757" w:firstLine="709"/>
        <w:jc w:val="both"/>
        <w:rPr>
          <w:rFonts w:ascii="Times New Roman" w:hAnsi="Times New Roman"/>
          <w:bCs/>
          <w:iCs/>
        </w:rPr>
      </w:pPr>
    </w:p>
    <w:p w:rsidR="005659F8" w:rsidRPr="007861B8" w:rsidRDefault="005659F8" w:rsidP="005659F8">
      <w:pPr>
        <w:spacing w:before="40"/>
        <w:ind w:firstLine="709"/>
        <w:jc w:val="both"/>
        <w:rPr>
          <w:rFonts w:ascii="Times New Roman" w:hAnsi="Times New Roman"/>
          <w:b/>
          <w:bCs/>
          <w:iCs/>
        </w:rPr>
      </w:pPr>
      <w:r w:rsidRPr="007861B8">
        <w:rPr>
          <w:rFonts w:ascii="Times New Roman" w:hAnsi="Times New Roman"/>
          <w:b/>
          <w:bCs/>
          <w:iCs/>
        </w:rPr>
        <w:t xml:space="preserve">Вопросы для устного опроса по Теме </w:t>
      </w:r>
      <w:r w:rsidR="00B1058E" w:rsidRPr="007861B8">
        <w:rPr>
          <w:rFonts w:ascii="Times New Roman" w:hAnsi="Times New Roman"/>
          <w:b/>
          <w:bCs/>
          <w:iCs/>
        </w:rPr>
        <w:t>2</w:t>
      </w:r>
      <w:r w:rsidRPr="007861B8">
        <w:rPr>
          <w:rFonts w:ascii="Times New Roman" w:hAnsi="Times New Roman"/>
          <w:b/>
          <w:bCs/>
          <w:iCs/>
        </w:rPr>
        <w:t xml:space="preserve">. </w:t>
      </w:r>
    </w:p>
    <w:p w:rsidR="00AB3414" w:rsidRPr="007861B8" w:rsidRDefault="00AB3414" w:rsidP="00AB3414">
      <w:pPr>
        <w:autoSpaceDE w:val="0"/>
        <w:autoSpaceDN w:val="0"/>
        <w:adjustRightInd w:val="0"/>
        <w:rPr>
          <w:rFonts w:ascii="Times New Roman" w:hAnsi="Times New Roman"/>
          <w:color w:val="000000"/>
        </w:rPr>
      </w:pP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1. Назовите основные теории, гипотезы и подходы к изучению общества.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2. Перечислите признаки общества (по Э.Шилзу и Р.Кенигу).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3. В чем суть системного подхода к изучению общества?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4. Охарактеризуйте структуру общественных отношений (социальные связи и социальные взаимодействия). Какие формы социального взаимодействия вы знаете?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5. Охарактеризуйте эволюцию общества. Какие типы обществ вы знаете?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6. Назовите признаки информационного общества.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lastRenderedPageBreak/>
        <w:t xml:space="preserve">7. Назовите признаки общества знаний.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8. Назовите признаки общества риска. </w:t>
      </w:r>
    </w:p>
    <w:p w:rsidR="00AB3414" w:rsidRPr="007861B8" w:rsidRDefault="00AB3414" w:rsidP="00AB3414">
      <w:pPr>
        <w:autoSpaceDE w:val="0"/>
        <w:autoSpaceDN w:val="0"/>
        <w:adjustRightInd w:val="0"/>
        <w:spacing w:after="27"/>
        <w:rPr>
          <w:rFonts w:ascii="Times New Roman" w:hAnsi="Times New Roman"/>
          <w:color w:val="000000"/>
          <w:sz w:val="23"/>
          <w:szCs w:val="23"/>
        </w:rPr>
      </w:pPr>
      <w:r w:rsidRPr="007861B8">
        <w:rPr>
          <w:rFonts w:ascii="Times New Roman" w:hAnsi="Times New Roman"/>
          <w:color w:val="000000"/>
          <w:sz w:val="23"/>
          <w:szCs w:val="23"/>
        </w:rPr>
        <w:t xml:space="preserve">9. В чем суть институционального подхода к изучению общества? Раскройте содержание и смысл институциональных отношений. </w:t>
      </w:r>
    </w:p>
    <w:p w:rsidR="00AB3414" w:rsidRPr="007861B8" w:rsidRDefault="00AB3414" w:rsidP="00AB3414">
      <w:pPr>
        <w:autoSpaceDE w:val="0"/>
        <w:autoSpaceDN w:val="0"/>
        <w:adjustRightInd w:val="0"/>
        <w:rPr>
          <w:rFonts w:ascii="Times New Roman" w:hAnsi="Times New Roman"/>
          <w:color w:val="000000"/>
          <w:sz w:val="23"/>
          <w:szCs w:val="23"/>
        </w:rPr>
      </w:pPr>
      <w:r w:rsidRPr="007861B8">
        <w:rPr>
          <w:rFonts w:ascii="Times New Roman" w:hAnsi="Times New Roman"/>
          <w:color w:val="000000"/>
          <w:sz w:val="23"/>
          <w:szCs w:val="23"/>
        </w:rPr>
        <w:t xml:space="preserve">10. Что такое «социальный институт», каковы его признаки, функции, динамика? </w:t>
      </w:r>
    </w:p>
    <w:p w:rsidR="005659F8" w:rsidRPr="007861B8" w:rsidRDefault="005659F8" w:rsidP="005659F8">
      <w:pPr>
        <w:spacing w:before="40"/>
        <w:ind w:firstLine="709"/>
        <w:jc w:val="both"/>
        <w:rPr>
          <w:rFonts w:ascii="Times New Roman" w:hAnsi="Times New Roman"/>
          <w:bCs/>
          <w:iCs/>
        </w:rPr>
      </w:pPr>
    </w:p>
    <w:p w:rsidR="005659F8" w:rsidRPr="007861B8" w:rsidRDefault="005659F8" w:rsidP="005659F8">
      <w:pPr>
        <w:spacing w:before="40"/>
        <w:ind w:firstLine="709"/>
        <w:jc w:val="both"/>
        <w:rPr>
          <w:rFonts w:ascii="Times New Roman" w:hAnsi="Times New Roman"/>
          <w:b/>
          <w:bCs/>
          <w:iCs/>
        </w:rPr>
      </w:pPr>
      <w:r w:rsidRPr="007861B8">
        <w:rPr>
          <w:rFonts w:ascii="Times New Roman" w:hAnsi="Times New Roman"/>
          <w:b/>
          <w:bCs/>
          <w:iCs/>
        </w:rPr>
        <w:t xml:space="preserve">Вопросы для устного опроса по Теме </w:t>
      </w:r>
      <w:r w:rsidR="00B1058E" w:rsidRPr="007861B8">
        <w:rPr>
          <w:rFonts w:ascii="Times New Roman" w:hAnsi="Times New Roman"/>
          <w:b/>
          <w:bCs/>
          <w:iCs/>
        </w:rPr>
        <w:t>3</w:t>
      </w:r>
      <w:r w:rsidRPr="007861B8">
        <w:rPr>
          <w:rFonts w:ascii="Times New Roman" w:hAnsi="Times New Roman"/>
          <w:b/>
          <w:bCs/>
          <w:iCs/>
        </w:rPr>
        <w:t xml:space="preserve">. </w:t>
      </w:r>
    </w:p>
    <w:p w:rsidR="005659F8" w:rsidRPr="007861B8" w:rsidRDefault="005659F8" w:rsidP="00177F47">
      <w:pPr>
        <w:numPr>
          <w:ilvl w:val="0"/>
          <w:numId w:val="14"/>
        </w:numPr>
        <w:tabs>
          <w:tab w:val="left" w:pos="1134"/>
        </w:tabs>
        <w:ind w:left="0" w:firstLine="709"/>
        <w:jc w:val="both"/>
        <w:rPr>
          <w:rFonts w:ascii="Times New Roman" w:hAnsi="Times New Roman"/>
          <w:bCs/>
          <w:iCs/>
        </w:rPr>
      </w:pPr>
      <w:r w:rsidRPr="007861B8">
        <w:rPr>
          <w:rFonts w:ascii="Times New Roman" w:hAnsi="Times New Roman"/>
          <w:bCs/>
          <w:iCs/>
        </w:rPr>
        <w:t xml:space="preserve">В чем различие понятий «социальное развитие», «социальная динамика», «социальное изменение», «социальный процесс»? </w:t>
      </w:r>
    </w:p>
    <w:p w:rsidR="005659F8" w:rsidRPr="007861B8" w:rsidRDefault="005659F8" w:rsidP="00177F47">
      <w:pPr>
        <w:numPr>
          <w:ilvl w:val="0"/>
          <w:numId w:val="14"/>
        </w:numPr>
        <w:tabs>
          <w:tab w:val="left" w:pos="1134"/>
        </w:tabs>
        <w:ind w:left="0" w:firstLine="709"/>
        <w:jc w:val="both"/>
        <w:rPr>
          <w:rFonts w:ascii="Times New Roman" w:hAnsi="Times New Roman"/>
          <w:bCs/>
          <w:iCs/>
        </w:rPr>
      </w:pPr>
      <w:r w:rsidRPr="007861B8">
        <w:rPr>
          <w:rFonts w:ascii="Times New Roman" w:hAnsi="Times New Roman"/>
          <w:bCs/>
          <w:iCs/>
        </w:rPr>
        <w:t xml:space="preserve">Охарактеризуйте основные виды и формы социальных изменений </w:t>
      </w:r>
    </w:p>
    <w:p w:rsidR="005659F8" w:rsidRPr="007861B8" w:rsidRDefault="005659F8" w:rsidP="00177F47">
      <w:pPr>
        <w:numPr>
          <w:ilvl w:val="0"/>
          <w:numId w:val="14"/>
        </w:numPr>
        <w:tabs>
          <w:tab w:val="left" w:pos="1134"/>
        </w:tabs>
        <w:ind w:left="0" w:firstLine="709"/>
        <w:jc w:val="both"/>
        <w:rPr>
          <w:rFonts w:ascii="Times New Roman" w:hAnsi="Times New Roman"/>
          <w:bCs/>
          <w:iCs/>
        </w:rPr>
      </w:pPr>
      <w:r w:rsidRPr="007861B8">
        <w:rPr>
          <w:rFonts w:ascii="Times New Roman" w:hAnsi="Times New Roman"/>
          <w:bCs/>
          <w:iCs/>
        </w:rPr>
        <w:t xml:space="preserve">Назовите факторы, социальные силы и субъекты социальных изменений </w:t>
      </w:r>
    </w:p>
    <w:p w:rsidR="005659F8" w:rsidRPr="007861B8" w:rsidRDefault="005659F8" w:rsidP="00177F47">
      <w:pPr>
        <w:numPr>
          <w:ilvl w:val="0"/>
          <w:numId w:val="14"/>
        </w:numPr>
        <w:tabs>
          <w:tab w:val="left" w:pos="1134"/>
        </w:tabs>
        <w:ind w:left="0" w:firstLine="709"/>
        <w:jc w:val="both"/>
        <w:rPr>
          <w:rFonts w:ascii="Times New Roman" w:hAnsi="Times New Roman"/>
          <w:bCs/>
          <w:iCs/>
        </w:rPr>
      </w:pPr>
      <w:r w:rsidRPr="007861B8">
        <w:rPr>
          <w:rFonts w:ascii="Times New Roman" w:hAnsi="Times New Roman"/>
          <w:bCs/>
          <w:iCs/>
        </w:rPr>
        <w:t xml:space="preserve">Дайте характеристику социальных сил и субъектов современных социальных изменений </w:t>
      </w:r>
    </w:p>
    <w:p w:rsidR="005659F8" w:rsidRPr="007861B8" w:rsidRDefault="005659F8" w:rsidP="00177F47">
      <w:pPr>
        <w:numPr>
          <w:ilvl w:val="0"/>
          <w:numId w:val="14"/>
        </w:numPr>
        <w:tabs>
          <w:tab w:val="left" w:pos="1134"/>
        </w:tabs>
        <w:ind w:left="0" w:firstLine="709"/>
        <w:jc w:val="both"/>
        <w:rPr>
          <w:rFonts w:ascii="Times New Roman" w:hAnsi="Times New Roman"/>
          <w:bCs/>
          <w:iCs/>
        </w:rPr>
      </w:pPr>
      <w:r w:rsidRPr="007861B8">
        <w:rPr>
          <w:rFonts w:ascii="Times New Roman" w:hAnsi="Times New Roman"/>
          <w:bCs/>
          <w:iCs/>
        </w:rPr>
        <w:t xml:space="preserve">Раскройте примеры процессов модернизации и трансформации </w:t>
      </w:r>
    </w:p>
    <w:p w:rsidR="005659F8" w:rsidRPr="007861B8" w:rsidRDefault="005659F8" w:rsidP="00177F47">
      <w:pPr>
        <w:numPr>
          <w:ilvl w:val="0"/>
          <w:numId w:val="14"/>
        </w:numPr>
        <w:tabs>
          <w:tab w:val="left" w:pos="1134"/>
        </w:tabs>
        <w:ind w:left="0" w:firstLine="709"/>
        <w:jc w:val="both"/>
        <w:rPr>
          <w:rFonts w:ascii="Times New Roman" w:hAnsi="Times New Roman"/>
          <w:bCs/>
          <w:iCs/>
        </w:rPr>
      </w:pPr>
      <w:r w:rsidRPr="007861B8">
        <w:rPr>
          <w:rFonts w:ascii="Times New Roman" w:hAnsi="Times New Roman"/>
          <w:bCs/>
          <w:iCs/>
        </w:rPr>
        <w:t xml:space="preserve">В чем особенности развития обществ в условиях глобализации? </w:t>
      </w:r>
    </w:p>
    <w:p w:rsidR="005659F8" w:rsidRPr="007861B8" w:rsidRDefault="005659F8" w:rsidP="00177F47">
      <w:pPr>
        <w:numPr>
          <w:ilvl w:val="0"/>
          <w:numId w:val="14"/>
        </w:numPr>
        <w:tabs>
          <w:tab w:val="left" w:pos="1134"/>
        </w:tabs>
        <w:ind w:left="0" w:firstLine="709"/>
        <w:jc w:val="both"/>
        <w:rPr>
          <w:rFonts w:ascii="Times New Roman" w:hAnsi="Times New Roman"/>
          <w:bCs/>
          <w:iCs/>
        </w:rPr>
      </w:pPr>
      <w:r w:rsidRPr="007861B8">
        <w:rPr>
          <w:rFonts w:ascii="Times New Roman" w:hAnsi="Times New Roman"/>
          <w:bCs/>
          <w:iCs/>
        </w:rPr>
        <w:t xml:space="preserve">Каковы источники и виды социальных конфликтов? </w:t>
      </w:r>
    </w:p>
    <w:p w:rsidR="005659F8" w:rsidRPr="007861B8" w:rsidRDefault="005659F8" w:rsidP="005659F8">
      <w:pPr>
        <w:spacing w:before="40"/>
        <w:ind w:firstLine="709"/>
        <w:jc w:val="both"/>
        <w:rPr>
          <w:rFonts w:ascii="Times New Roman" w:hAnsi="Times New Roman"/>
          <w:bCs/>
          <w:iCs/>
        </w:rPr>
      </w:pPr>
    </w:p>
    <w:p w:rsidR="005659F8" w:rsidRPr="007861B8" w:rsidRDefault="005659F8" w:rsidP="00B1058E">
      <w:pPr>
        <w:spacing w:before="40"/>
        <w:ind w:firstLine="709"/>
        <w:jc w:val="both"/>
        <w:rPr>
          <w:rFonts w:ascii="Times New Roman" w:hAnsi="Times New Roman"/>
          <w:bCs/>
          <w:iCs/>
        </w:rPr>
      </w:pPr>
      <w:r w:rsidRPr="007861B8">
        <w:rPr>
          <w:rFonts w:ascii="Times New Roman" w:hAnsi="Times New Roman"/>
          <w:b/>
          <w:bCs/>
          <w:iCs/>
        </w:rPr>
        <w:t xml:space="preserve">Вопросы для устного опроса по Теме </w:t>
      </w:r>
      <w:r w:rsidR="00B1058E" w:rsidRPr="007861B8">
        <w:rPr>
          <w:rFonts w:ascii="Times New Roman" w:hAnsi="Times New Roman"/>
          <w:b/>
          <w:bCs/>
          <w:iCs/>
        </w:rPr>
        <w:t>4</w:t>
      </w:r>
      <w:r w:rsidRPr="007861B8">
        <w:rPr>
          <w:rFonts w:ascii="Times New Roman" w:hAnsi="Times New Roman"/>
          <w:b/>
          <w:bCs/>
          <w:iCs/>
        </w:rPr>
        <w:t xml:space="preserve">. </w:t>
      </w:r>
      <w:r w:rsidRPr="007861B8">
        <w:rPr>
          <w:rFonts w:ascii="Times New Roman" w:hAnsi="Times New Roman"/>
          <w:bCs/>
          <w:iCs/>
        </w:rPr>
        <w:t xml:space="preserve">Определите понятие «социальная стратификация» и охарактеризуйте факторы и основные модели стратификации общества </w:t>
      </w:r>
    </w:p>
    <w:p w:rsidR="005659F8" w:rsidRPr="007861B8" w:rsidRDefault="005659F8" w:rsidP="00177F47">
      <w:pPr>
        <w:numPr>
          <w:ilvl w:val="0"/>
          <w:numId w:val="15"/>
        </w:numPr>
        <w:tabs>
          <w:tab w:val="left" w:pos="1134"/>
        </w:tabs>
        <w:ind w:left="0" w:firstLine="709"/>
        <w:jc w:val="both"/>
        <w:rPr>
          <w:rFonts w:ascii="Times New Roman" w:hAnsi="Times New Roman"/>
          <w:bCs/>
          <w:iCs/>
        </w:rPr>
      </w:pPr>
      <w:r w:rsidRPr="007861B8">
        <w:rPr>
          <w:rFonts w:ascii="Times New Roman" w:hAnsi="Times New Roman"/>
          <w:bCs/>
          <w:iCs/>
        </w:rPr>
        <w:t xml:space="preserve">Каковы источники социального неравенства? </w:t>
      </w:r>
    </w:p>
    <w:p w:rsidR="005659F8" w:rsidRPr="007861B8" w:rsidRDefault="005659F8" w:rsidP="00177F47">
      <w:pPr>
        <w:numPr>
          <w:ilvl w:val="0"/>
          <w:numId w:val="15"/>
        </w:numPr>
        <w:tabs>
          <w:tab w:val="left" w:pos="1134"/>
        </w:tabs>
        <w:ind w:left="0" w:firstLine="709"/>
        <w:jc w:val="both"/>
        <w:rPr>
          <w:rFonts w:ascii="Times New Roman" w:hAnsi="Times New Roman"/>
          <w:bCs/>
          <w:iCs/>
        </w:rPr>
      </w:pPr>
      <w:r w:rsidRPr="007861B8">
        <w:rPr>
          <w:rFonts w:ascii="Times New Roman" w:hAnsi="Times New Roman"/>
          <w:bCs/>
          <w:iCs/>
        </w:rPr>
        <w:t xml:space="preserve">Опишите основные теории классов </w:t>
      </w:r>
    </w:p>
    <w:p w:rsidR="005659F8" w:rsidRPr="007861B8" w:rsidRDefault="005659F8" w:rsidP="00177F47">
      <w:pPr>
        <w:numPr>
          <w:ilvl w:val="0"/>
          <w:numId w:val="15"/>
        </w:numPr>
        <w:tabs>
          <w:tab w:val="left" w:pos="1134"/>
        </w:tabs>
        <w:ind w:left="0" w:firstLine="709"/>
        <w:jc w:val="both"/>
        <w:rPr>
          <w:rFonts w:ascii="Times New Roman" w:hAnsi="Times New Roman"/>
          <w:bCs/>
          <w:iCs/>
        </w:rPr>
      </w:pPr>
      <w:r w:rsidRPr="007861B8">
        <w:rPr>
          <w:rFonts w:ascii="Times New Roman" w:hAnsi="Times New Roman"/>
          <w:bCs/>
          <w:iCs/>
        </w:rPr>
        <w:t xml:space="preserve">Назовите основные признаки, критерии, ценностные ориентации, источники пополнения и каналы мобильности среднего класса </w:t>
      </w:r>
    </w:p>
    <w:p w:rsidR="005659F8" w:rsidRPr="007861B8" w:rsidRDefault="005659F8" w:rsidP="00177F47">
      <w:pPr>
        <w:numPr>
          <w:ilvl w:val="0"/>
          <w:numId w:val="15"/>
        </w:numPr>
        <w:tabs>
          <w:tab w:val="left" w:pos="1134"/>
        </w:tabs>
        <w:ind w:left="0" w:firstLine="709"/>
        <w:jc w:val="both"/>
        <w:rPr>
          <w:rFonts w:ascii="Times New Roman" w:hAnsi="Times New Roman"/>
          <w:bCs/>
          <w:iCs/>
        </w:rPr>
      </w:pPr>
      <w:r w:rsidRPr="007861B8">
        <w:rPr>
          <w:rFonts w:ascii="Times New Roman" w:hAnsi="Times New Roman"/>
          <w:bCs/>
          <w:iCs/>
        </w:rPr>
        <w:t xml:space="preserve">Охарактеризуйте современный рабочий класс, его состав, структуру и генезис </w:t>
      </w:r>
    </w:p>
    <w:p w:rsidR="005659F8" w:rsidRPr="007861B8" w:rsidRDefault="005659F8" w:rsidP="00177F47">
      <w:pPr>
        <w:numPr>
          <w:ilvl w:val="0"/>
          <w:numId w:val="15"/>
        </w:numPr>
        <w:tabs>
          <w:tab w:val="left" w:pos="1134"/>
        </w:tabs>
        <w:ind w:left="0" w:firstLine="709"/>
        <w:jc w:val="both"/>
        <w:rPr>
          <w:rFonts w:ascii="Times New Roman" w:hAnsi="Times New Roman"/>
          <w:bCs/>
          <w:iCs/>
        </w:rPr>
      </w:pPr>
      <w:r w:rsidRPr="007861B8">
        <w:rPr>
          <w:rFonts w:ascii="Times New Roman" w:hAnsi="Times New Roman"/>
          <w:bCs/>
          <w:iCs/>
        </w:rPr>
        <w:t xml:space="preserve">Перечислите основные группы бедных и дайте им дайте характеристику </w:t>
      </w:r>
    </w:p>
    <w:p w:rsidR="005659F8" w:rsidRPr="007861B8" w:rsidRDefault="005659F8" w:rsidP="00177F47">
      <w:pPr>
        <w:numPr>
          <w:ilvl w:val="0"/>
          <w:numId w:val="15"/>
        </w:numPr>
        <w:tabs>
          <w:tab w:val="left" w:pos="1134"/>
        </w:tabs>
        <w:ind w:left="0" w:firstLine="709"/>
        <w:jc w:val="both"/>
        <w:rPr>
          <w:rFonts w:ascii="Times New Roman" w:hAnsi="Times New Roman"/>
          <w:bCs/>
          <w:iCs/>
        </w:rPr>
      </w:pPr>
      <w:r w:rsidRPr="007861B8">
        <w:rPr>
          <w:rFonts w:ascii="Times New Roman" w:hAnsi="Times New Roman"/>
          <w:bCs/>
          <w:iCs/>
        </w:rPr>
        <w:t xml:space="preserve">Раскройте содержание понятия «социальная мобильность», виды, факторы и каналы социальной мобильности </w:t>
      </w:r>
    </w:p>
    <w:p w:rsidR="005659F8" w:rsidRPr="007861B8" w:rsidRDefault="005659F8" w:rsidP="005659F8">
      <w:pPr>
        <w:spacing w:before="40"/>
        <w:ind w:firstLine="709"/>
        <w:jc w:val="both"/>
        <w:rPr>
          <w:rFonts w:ascii="Times New Roman" w:hAnsi="Times New Roman"/>
          <w:bCs/>
          <w:iCs/>
        </w:rPr>
      </w:pPr>
    </w:p>
    <w:p w:rsidR="00B1058E" w:rsidRPr="007861B8" w:rsidRDefault="005659F8" w:rsidP="00B1058E">
      <w:pPr>
        <w:spacing w:before="40"/>
        <w:ind w:firstLine="709"/>
        <w:jc w:val="both"/>
        <w:rPr>
          <w:rFonts w:ascii="Times New Roman" w:hAnsi="Times New Roman"/>
          <w:b/>
          <w:bCs/>
          <w:iCs/>
        </w:rPr>
      </w:pPr>
      <w:r w:rsidRPr="007861B8">
        <w:rPr>
          <w:rFonts w:ascii="Times New Roman" w:hAnsi="Times New Roman"/>
          <w:b/>
          <w:bCs/>
          <w:iCs/>
        </w:rPr>
        <w:t xml:space="preserve">Вопросы для устного опроса по Теме </w:t>
      </w:r>
      <w:r w:rsidR="00B1058E" w:rsidRPr="007861B8">
        <w:rPr>
          <w:rFonts w:ascii="Times New Roman" w:hAnsi="Times New Roman"/>
          <w:b/>
          <w:bCs/>
          <w:iCs/>
        </w:rPr>
        <w:t>5</w:t>
      </w:r>
      <w:r w:rsidRPr="007861B8">
        <w:rPr>
          <w:rFonts w:ascii="Times New Roman" w:hAnsi="Times New Roman"/>
          <w:b/>
          <w:bCs/>
          <w:iCs/>
        </w:rPr>
        <w:t xml:space="preserve">. </w:t>
      </w:r>
    </w:p>
    <w:p w:rsidR="005659F8" w:rsidRPr="007861B8" w:rsidRDefault="005659F8" w:rsidP="00B1058E">
      <w:pPr>
        <w:spacing w:before="40"/>
        <w:ind w:firstLine="709"/>
        <w:jc w:val="both"/>
        <w:rPr>
          <w:rFonts w:ascii="Times New Roman" w:hAnsi="Times New Roman"/>
          <w:bCs/>
          <w:iCs/>
        </w:rPr>
      </w:pPr>
      <w:r w:rsidRPr="007861B8">
        <w:rPr>
          <w:rFonts w:ascii="Times New Roman" w:hAnsi="Times New Roman"/>
          <w:bCs/>
          <w:iCs/>
        </w:rPr>
        <w:t xml:space="preserve">Укажите основные признаки социальных общностей </w:t>
      </w:r>
    </w:p>
    <w:p w:rsidR="005659F8" w:rsidRPr="007861B8" w:rsidRDefault="005659F8" w:rsidP="00177F47">
      <w:pPr>
        <w:numPr>
          <w:ilvl w:val="0"/>
          <w:numId w:val="16"/>
        </w:numPr>
        <w:tabs>
          <w:tab w:val="left" w:pos="1134"/>
        </w:tabs>
        <w:ind w:left="0" w:firstLine="709"/>
        <w:jc w:val="both"/>
        <w:rPr>
          <w:rFonts w:ascii="Times New Roman" w:hAnsi="Times New Roman"/>
          <w:bCs/>
          <w:iCs/>
        </w:rPr>
      </w:pPr>
      <w:r w:rsidRPr="007861B8">
        <w:rPr>
          <w:rFonts w:ascii="Times New Roman" w:hAnsi="Times New Roman"/>
          <w:bCs/>
          <w:iCs/>
        </w:rPr>
        <w:t xml:space="preserve">Определите понятие «группа». Каковы отличительные признаки групп? </w:t>
      </w:r>
    </w:p>
    <w:p w:rsidR="005659F8" w:rsidRPr="007861B8" w:rsidRDefault="005659F8" w:rsidP="00177F47">
      <w:pPr>
        <w:numPr>
          <w:ilvl w:val="0"/>
          <w:numId w:val="16"/>
        </w:numPr>
        <w:tabs>
          <w:tab w:val="left" w:pos="1134"/>
        </w:tabs>
        <w:ind w:left="0" w:firstLine="709"/>
        <w:jc w:val="both"/>
        <w:rPr>
          <w:rFonts w:ascii="Times New Roman" w:hAnsi="Times New Roman"/>
          <w:bCs/>
          <w:iCs/>
        </w:rPr>
      </w:pPr>
      <w:r w:rsidRPr="007861B8">
        <w:rPr>
          <w:rFonts w:ascii="Times New Roman" w:hAnsi="Times New Roman"/>
          <w:bCs/>
          <w:iCs/>
        </w:rPr>
        <w:t xml:space="preserve">Какие классификации социальных общностей и групп вы можете назвать? </w:t>
      </w:r>
    </w:p>
    <w:p w:rsidR="005659F8" w:rsidRPr="007861B8" w:rsidRDefault="005659F8" w:rsidP="00177F47">
      <w:pPr>
        <w:numPr>
          <w:ilvl w:val="0"/>
          <w:numId w:val="16"/>
        </w:numPr>
        <w:tabs>
          <w:tab w:val="left" w:pos="1134"/>
        </w:tabs>
        <w:ind w:left="0" w:firstLine="709"/>
        <w:jc w:val="both"/>
        <w:rPr>
          <w:rFonts w:ascii="Times New Roman" w:hAnsi="Times New Roman"/>
          <w:bCs/>
          <w:iCs/>
        </w:rPr>
      </w:pPr>
      <w:r w:rsidRPr="007861B8">
        <w:rPr>
          <w:rFonts w:ascii="Times New Roman" w:hAnsi="Times New Roman"/>
          <w:bCs/>
          <w:iCs/>
        </w:rPr>
        <w:t xml:space="preserve">Дайте характеристику процессам групповой динамик </w:t>
      </w:r>
    </w:p>
    <w:p w:rsidR="005659F8" w:rsidRPr="007861B8" w:rsidRDefault="005659F8" w:rsidP="00177F47">
      <w:pPr>
        <w:numPr>
          <w:ilvl w:val="0"/>
          <w:numId w:val="16"/>
        </w:numPr>
        <w:tabs>
          <w:tab w:val="left" w:pos="1134"/>
        </w:tabs>
        <w:ind w:left="0" w:firstLine="709"/>
        <w:jc w:val="both"/>
        <w:rPr>
          <w:rFonts w:ascii="Times New Roman" w:hAnsi="Times New Roman"/>
          <w:bCs/>
          <w:iCs/>
        </w:rPr>
      </w:pPr>
      <w:r w:rsidRPr="007861B8">
        <w:rPr>
          <w:rFonts w:ascii="Times New Roman" w:hAnsi="Times New Roman"/>
          <w:bCs/>
          <w:iCs/>
        </w:rPr>
        <w:t xml:space="preserve">Опишите метод социометрии, как метод исследования групп </w:t>
      </w:r>
    </w:p>
    <w:p w:rsidR="005659F8" w:rsidRPr="007861B8" w:rsidRDefault="005659F8" w:rsidP="00177F47">
      <w:pPr>
        <w:numPr>
          <w:ilvl w:val="0"/>
          <w:numId w:val="16"/>
        </w:numPr>
        <w:tabs>
          <w:tab w:val="left" w:pos="1134"/>
        </w:tabs>
        <w:ind w:left="0" w:firstLine="709"/>
        <w:jc w:val="both"/>
        <w:rPr>
          <w:rFonts w:ascii="Times New Roman" w:hAnsi="Times New Roman"/>
          <w:bCs/>
          <w:iCs/>
        </w:rPr>
      </w:pPr>
      <w:r w:rsidRPr="007861B8">
        <w:rPr>
          <w:rFonts w:ascii="Times New Roman" w:hAnsi="Times New Roman"/>
          <w:bCs/>
          <w:iCs/>
        </w:rPr>
        <w:t xml:space="preserve">Выявите основные причины дезорганизации социальных общностей и социальных групп </w:t>
      </w:r>
    </w:p>
    <w:p w:rsidR="005659F8" w:rsidRPr="007861B8" w:rsidRDefault="005659F8" w:rsidP="00177F47">
      <w:pPr>
        <w:numPr>
          <w:ilvl w:val="0"/>
          <w:numId w:val="16"/>
        </w:numPr>
        <w:tabs>
          <w:tab w:val="left" w:pos="1134"/>
        </w:tabs>
        <w:ind w:left="0" w:firstLine="709"/>
        <w:jc w:val="both"/>
        <w:rPr>
          <w:rFonts w:ascii="Times New Roman" w:hAnsi="Times New Roman"/>
          <w:bCs/>
          <w:iCs/>
        </w:rPr>
      </w:pPr>
      <w:r w:rsidRPr="007861B8">
        <w:rPr>
          <w:rFonts w:ascii="Times New Roman" w:hAnsi="Times New Roman"/>
          <w:bCs/>
          <w:iCs/>
        </w:rPr>
        <w:t xml:space="preserve">Назовите основные признаки толпы и закономерности ее функционирования </w:t>
      </w:r>
    </w:p>
    <w:p w:rsidR="005659F8" w:rsidRPr="007861B8" w:rsidRDefault="005659F8" w:rsidP="005659F8">
      <w:pPr>
        <w:spacing w:before="40"/>
        <w:ind w:firstLine="709"/>
        <w:jc w:val="both"/>
        <w:rPr>
          <w:rFonts w:ascii="Times New Roman" w:hAnsi="Times New Roman"/>
          <w:bCs/>
          <w:iCs/>
        </w:rPr>
      </w:pPr>
    </w:p>
    <w:p w:rsidR="005659F8" w:rsidRPr="007861B8" w:rsidRDefault="005659F8" w:rsidP="00B1058E">
      <w:pPr>
        <w:spacing w:before="40"/>
        <w:ind w:firstLine="709"/>
        <w:jc w:val="both"/>
        <w:rPr>
          <w:rFonts w:ascii="Times New Roman" w:hAnsi="Times New Roman"/>
          <w:bCs/>
          <w:iCs/>
        </w:rPr>
      </w:pPr>
      <w:r w:rsidRPr="007861B8">
        <w:rPr>
          <w:rFonts w:ascii="Times New Roman" w:hAnsi="Times New Roman"/>
          <w:b/>
          <w:bCs/>
          <w:iCs/>
        </w:rPr>
        <w:t xml:space="preserve">Вопросы для устного опроса по Теме </w:t>
      </w:r>
      <w:r w:rsidR="00B1058E" w:rsidRPr="007861B8">
        <w:rPr>
          <w:rFonts w:ascii="Times New Roman" w:hAnsi="Times New Roman"/>
          <w:b/>
          <w:bCs/>
          <w:iCs/>
        </w:rPr>
        <w:t>6</w:t>
      </w:r>
      <w:r w:rsidRPr="007861B8">
        <w:rPr>
          <w:rFonts w:ascii="Times New Roman" w:hAnsi="Times New Roman"/>
          <w:b/>
          <w:bCs/>
          <w:iCs/>
        </w:rPr>
        <w:t xml:space="preserve">. </w:t>
      </w:r>
      <w:r w:rsidRPr="007861B8">
        <w:rPr>
          <w:rFonts w:ascii="Times New Roman" w:hAnsi="Times New Roman"/>
          <w:bCs/>
          <w:iCs/>
        </w:rPr>
        <w:t xml:space="preserve">Дайте определение понятиям «человек», «индивид», «индивидуальность», «личность», определите соотношение указанных понятий </w:t>
      </w:r>
    </w:p>
    <w:p w:rsidR="005659F8" w:rsidRPr="007861B8" w:rsidRDefault="005659F8" w:rsidP="00177F47">
      <w:pPr>
        <w:numPr>
          <w:ilvl w:val="0"/>
          <w:numId w:val="17"/>
        </w:numPr>
        <w:tabs>
          <w:tab w:val="left" w:pos="1134"/>
        </w:tabs>
        <w:ind w:left="0" w:firstLine="709"/>
        <w:jc w:val="both"/>
        <w:rPr>
          <w:rFonts w:ascii="Times New Roman" w:hAnsi="Times New Roman"/>
          <w:bCs/>
          <w:iCs/>
        </w:rPr>
      </w:pPr>
      <w:r w:rsidRPr="007861B8">
        <w:rPr>
          <w:rFonts w:ascii="Times New Roman" w:hAnsi="Times New Roman"/>
          <w:bCs/>
          <w:iCs/>
        </w:rPr>
        <w:t xml:space="preserve">Опишите социальные качества личности, социальные функции личности </w:t>
      </w:r>
    </w:p>
    <w:p w:rsidR="005659F8" w:rsidRPr="007861B8" w:rsidRDefault="005659F8" w:rsidP="00177F47">
      <w:pPr>
        <w:numPr>
          <w:ilvl w:val="0"/>
          <w:numId w:val="17"/>
        </w:numPr>
        <w:tabs>
          <w:tab w:val="left" w:pos="1134"/>
        </w:tabs>
        <w:ind w:left="0" w:firstLine="709"/>
        <w:jc w:val="both"/>
        <w:rPr>
          <w:rFonts w:ascii="Times New Roman" w:hAnsi="Times New Roman"/>
          <w:bCs/>
          <w:iCs/>
        </w:rPr>
      </w:pPr>
      <w:r w:rsidRPr="007861B8">
        <w:rPr>
          <w:rFonts w:ascii="Times New Roman" w:hAnsi="Times New Roman"/>
          <w:bCs/>
          <w:iCs/>
        </w:rPr>
        <w:t xml:space="preserve">Назовите основные теории личности и дайте им характеристику </w:t>
      </w:r>
    </w:p>
    <w:p w:rsidR="005659F8" w:rsidRPr="007861B8" w:rsidRDefault="005659F8" w:rsidP="00177F47">
      <w:pPr>
        <w:numPr>
          <w:ilvl w:val="0"/>
          <w:numId w:val="17"/>
        </w:numPr>
        <w:tabs>
          <w:tab w:val="left" w:pos="1134"/>
        </w:tabs>
        <w:ind w:left="0" w:firstLine="709"/>
        <w:jc w:val="both"/>
        <w:rPr>
          <w:rFonts w:ascii="Times New Roman" w:hAnsi="Times New Roman"/>
          <w:bCs/>
          <w:iCs/>
        </w:rPr>
      </w:pPr>
      <w:r w:rsidRPr="007861B8">
        <w:rPr>
          <w:rFonts w:ascii="Times New Roman" w:hAnsi="Times New Roman"/>
          <w:bCs/>
          <w:iCs/>
        </w:rPr>
        <w:t xml:space="preserve">Раскройте содержание понятий «социальный статус», «социальная роль» </w:t>
      </w:r>
    </w:p>
    <w:p w:rsidR="005659F8" w:rsidRPr="007861B8" w:rsidRDefault="005659F8" w:rsidP="00177F47">
      <w:pPr>
        <w:numPr>
          <w:ilvl w:val="0"/>
          <w:numId w:val="17"/>
        </w:numPr>
        <w:tabs>
          <w:tab w:val="left" w:pos="1134"/>
        </w:tabs>
        <w:ind w:left="0" w:firstLine="709"/>
        <w:jc w:val="both"/>
        <w:rPr>
          <w:rFonts w:ascii="Times New Roman" w:hAnsi="Times New Roman"/>
          <w:bCs/>
          <w:iCs/>
        </w:rPr>
      </w:pPr>
      <w:r w:rsidRPr="007861B8">
        <w:rPr>
          <w:rFonts w:ascii="Times New Roman" w:hAnsi="Times New Roman"/>
          <w:bCs/>
          <w:iCs/>
        </w:rPr>
        <w:t xml:space="preserve">Каковы факторы ранжирования статусов? В чем различие между социальными и личностными статусами? </w:t>
      </w:r>
    </w:p>
    <w:p w:rsidR="005659F8" w:rsidRPr="007861B8" w:rsidRDefault="005659F8" w:rsidP="00177F47">
      <w:pPr>
        <w:numPr>
          <w:ilvl w:val="0"/>
          <w:numId w:val="17"/>
        </w:numPr>
        <w:tabs>
          <w:tab w:val="left" w:pos="1134"/>
        </w:tabs>
        <w:ind w:left="0" w:firstLine="709"/>
        <w:jc w:val="both"/>
        <w:rPr>
          <w:rFonts w:ascii="Times New Roman" w:hAnsi="Times New Roman"/>
          <w:bCs/>
          <w:iCs/>
        </w:rPr>
      </w:pPr>
      <w:r w:rsidRPr="007861B8">
        <w:rPr>
          <w:rFonts w:ascii="Times New Roman" w:hAnsi="Times New Roman"/>
          <w:bCs/>
          <w:iCs/>
        </w:rPr>
        <w:t>Определите понятие «социализация личности». Назовите этапы и основные институт социализации. Что такое «десоциализация» и «ресоциализация»?</w:t>
      </w:r>
    </w:p>
    <w:p w:rsidR="005659F8" w:rsidRPr="007861B8" w:rsidRDefault="005659F8" w:rsidP="00177F47">
      <w:pPr>
        <w:numPr>
          <w:ilvl w:val="0"/>
          <w:numId w:val="17"/>
        </w:numPr>
        <w:tabs>
          <w:tab w:val="left" w:pos="1134"/>
        </w:tabs>
        <w:ind w:left="0" w:firstLine="709"/>
        <w:jc w:val="both"/>
        <w:rPr>
          <w:rFonts w:ascii="Times New Roman" w:hAnsi="Times New Roman"/>
          <w:bCs/>
          <w:iCs/>
        </w:rPr>
      </w:pPr>
      <w:r w:rsidRPr="007861B8">
        <w:rPr>
          <w:rFonts w:ascii="Times New Roman" w:hAnsi="Times New Roman"/>
          <w:bCs/>
          <w:iCs/>
        </w:rPr>
        <w:t xml:space="preserve">Какие основные теории мотивации вы знаете? В чем их суть? Опишите динамику мотивационно-потребностной сферы личности </w:t>
      </w:r>
    </w:p>
    <w:p w:rsidR="005659F8" w:rsidRPr="007861B8" w:rsidRDefault="005659F8" w:rsidP="00B1058E">
      <w:pPr>
        <w:numPr>
          <w:ilvl w:val="0"/>
          <w:numId w:val="17"/>
        </w:numPr>
        <w:tabs>
          <w:tab w:val="left" w:pos="1134"/>
        </w:tabs>
        <w:jc w:val="both"/>
        <w:rPr>
          <w:rFonts w:ascii="Times New Roman" w:hAnsi="Times New Roman"/>
          <w:bCs/>
          <w:iCs/>
        </w:rPr>
      </w:pPr>
      <w:r w:rsidRPr="007861B8">
        <w:rPr>
          <w:rFonts w:ascii="Times New Roman" w:hAnsi="Times New Roman"/>
          <w:bCs/>
          <w:iCs/>
        </w:rPr>
        <w:t xml:space="preserve">Каковы основные элементы поведения, как совокупности действий, наблюдаемых другими людьми? </w:t>
      </w:r>
    </w:p>
    <w:p w:rsidR="005659F8" w:rsidRPr="007861B8" w:rsidRDefault="005659F8" w:rsidP="00B1058E">
      <w:pPr>
        <w:numPr>
          <w:ilvl w:val="0"/>
          <w:numId w:val="17"/>
        </w:numPr>
        <w:tabs>
          <w:tab w:val="left" w:pos="1134"/>
        </w:tabs>
        <w:jc w:val="both"/>
        <w:rPr>
          <w:rFonts w:ascii="Times New Roman" w:hAnsi="Times New Roman"/>
          <w:bCs/>
          <w:iCs/>
        </w:rPr>
      </w:pPr>
      <w:r w:rsidRPr="007861B8">
        <w:rPr>
          <w:rFonts w:ascii="Times New Roman" w:hAnsi="Times New Roman"/>
          <w:bCs/>
          <w:iCs/>
        </w:rPr>
        <w:t xml:space="preserve">Дайте классификацию социальных действий по М.Веберу </w:t>
      </w:r>
    </w:p>
    <w:p w:rsidR="005659F8" w:rsidRPr="007861B8" w:rsidRDefault="005659F8" w:rsidP="00B1058E">
      <w:pPr>
        <w:numPr>
          <w:ilvl w:val="0"/>
          <w:numId w:val="17"/>
        </w:numPr>
        <w:tabs>
          <w:tab w:val="left" w:pos="1134"/>
        </w:tabs>
        <w:jc w:val="both"/>
        <w:rPr>
          <w:rFonts w:ascii="Times New Roman" w:hAnsi="Times New Roman"/>
          <w:bCs/>
          <w:iCs/>
        </w:rPr>
      </w:pPr>
      <w:r w:rsidRPr="007861B8">
        <w:rPr>
          <w:rFonts w:ascii="Times New Roman" w:hAnsi="Times New Roman"/>
          <w:bCs/>
          <w:iCs/>
        </w:rPr>
        <w:lastRenderedPageBreak/>
        <w:t>Сделайте сравнение единиц социального поведения ожидание – поступок, потребность – мотив - цель</w:t>
      </w:r>
    </w:p>
    <w:p w:rsidR="005659F8" w:rsidRPr="007861B8" w:rsidRDefault="005659F8" w:rsidP="00B1058E">
      <w:pPr>
        <w:numPr>
          <w:ilvl w:val="0"/>
          <w:numId w:val="17"/>
        </w:numPr>
        <w:tabs>
          <w:tab w:val="left" w:pos="1134"/>
        </w:tabs>
        <w:jc w:val="both"/>
        <w:rPr>
          <w:rFonts w:ascii="Times New Roman" w:hAnsi="Times New Roman"/>
          <w:bCs/>
          <w:iCs/>
        </w:rPr>
      </w:pPr>
      <w:r w:rsidRPr="007861B8">
        <w:rPr>
          <w:rFonts w:ascii="Times New Roman" w:hAnsi="Times New Roman"/>
          <w:bCs/>
          <w:iCs/>
        </w:rPr>
        <w:t>Соотнесите свободу действия и свободу выбора как характеристик социального поведения</w:t>
      </w:r>
    </w:p>
    <w:p w:rsidR="005659F8" w:rsidRPr="007861B8" w:rsidRDefault="005659F8" w:rsidP="00B1058E">
      <w:pPr>
        <w:numPr>
          <w:ilvl w:val="0"/>
          <w:numId w:val="17"/>
        </w:numPr>
        <w:tabs>
          <w:tab w:val="left" w:pos="1134"/>
        </w:tabs>
        <w:jc w:val="both"/>
        <w:rPr>
          <w:rFonts w:ascii="Times New Roman" w:hAnsi="Times New Roman"/>
          <w:bCs/>
          <w:iCs/>
        </w:rPr>
      </w:pPr>
      <w:r w:rsidRPr="007861B8">
        <w:rPr>
          <w:rFonts w:ascii="Times New Roman" w:hAnsi="Times New Roman"/>
          <w:bCs/>
          <w:iCs/>
        </w:rPr>
        <w:t xml:space="preserve">Выделите элементы иррационального и рационального противодействия социальному контролю, социальные действия </w:t>
      </w:r>
    </w:p>
    <w:p w:rsidR="005659F8" w:rsidRPr="007861B8" w:rsidRDefault="005659F8" w:rsidP="00B1058E">
      <w:pPr>
        <w:numPr>
          <w:ilvl w:val="0"/>
          <w:numId w:val="17"/>
        </w:numPr>
        <w:tabs>
          <w:tab w:val="left" w:pos="1134"/>
        </w:tabs>
        <w:jc w:val="both"/>
        <w:rPr>
          <w:rFonts w:ascii="Times New Roman" w:hAnsi="Times New Roman"/>
          <w:bCs/>
          <w:iCs/>
        </w:rPr>
      </w:pPr>
      <w:r w:rsidRPr="007861B8">
        <w:rPr>
          <w:rFonts w:ascii="Times New Roman" w:hAnsi="Times New Roman"/>
          <w:bCs/>
          <w:iCs/>
        </w:rPr>
        <w:t xml:space="preserve">Определите понятия «массовое сознание» и «массовое действие»  </w:t>
      </w:r>
    </w:p>
    <w:p w:rsidR="005659F8" w:rsidRPr="007861B8" w:rsidRDefault="005659F8" w:rsidP="00B1058E">
      <w:pPr>
        <w:numPr>
          <w:ilvl w:val="0"/>
          <w:numId w:val="17"/>
        </w:numPr>
        <w:tabs>
          <w:tab w:val="left" w:pos="1134"/>
        </w:tabs>
        <w:jc w:val="both"/>
        <w:rPr>
          <w:rFonts w:ascii="Times New Roman" w:hAnsi="Times New Roman"/>
          <w:bCs/>
          <w:iCs/>
        </w:rPr>
      </w:pPr>
      <w:r w:rsidRPr="007861B8">
        <w:rPr>
          <w:rFonts w:ascii="Times New Roman" w:hAnsi="Times New Roman"/>
          <w:bCs/>
          <w:iCs/>
        </w:rPr>
        <w:t xml:space="preserve">Перечислите формы массового поведения и коллективных действий </w:t>
      </w:r>
    </w:p>
    <w:p w:rsidR="005659F8" w:rsidRPr="007861B8" w:rsidRDefault="005659F8" w:rsidP="005659F8">
      <w:pPr>
        <w:spacing w:before="40"/>
        <w:ind w:firstLine="709"/>
        <w:jc w:val="both"/>
        <w:rPr>
          <w:rFonts w:ascii="Times New Roman" w:hAnsi="Times New Roman"/>
          <w:bCs/>
          <w:iCs/>
        </w:rPr>
      </w:pPr>
    </w:p>
    <w:p w:rsidR="005659F8" w:rsidRPr="007861B8" w:rsidRDefault="005659F8" w:rsidP="005659F8">
      <w:pPr>
        <w:spacing w:before="40"/>
        <w:ind w:firstLine="709"/>
        <w:jc w:val="both"/>
        <w:rPr>
          <w:rFonts w:ascii="Times New Roman" w:hAnsi="Times New Roman"/>
          <w:b/>
          <w:bCs/>
          <w:iCs/>
        </w:rPr>
      </w:pPr>
      <w:r w:rsidRPr="007861B8">
        <w:rPr>
          <w:rFonts w:ascii="Times New Roman" w:hAnsi="Times New Roman"/>
          <w:b/>
          <w:bCs/>
          <w:iCs/>
        </w:rPr>
        <w:t xml:space="preserve">Вопросы для устного опроса по Теме </w:t>
      </w:r>
      <w:r w:rsidR="00B1058E" w:rsidRPr="007861B8">
        <w:rPr>
          <w:rFonts w:ascii="Times New Roman" w:hAnsi="Times New Roman"/>
          <w:b/>
          <w:bCs/>
          <w:iCs/>
        </w:rPr>
        <w:t>7</w:t>
      </w:r>
      <w:r w:rsidRPr="007861B8">
        <w:rPr>
          <w:rFonts w:ascii="Times New Roman" w:hAnsi="Times New Roman"/>
          <w:b/>
          <w:bCs/>
          <w:iCs/>
        </w:rPr>
        <w:t xml:space="preserve">.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Каковы структура программы социологического исследования?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Как правильно сформулировать проблему, цель и задачи исследования?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Нужна ли в эмпирическом социологическом исследовании гипотеза? Как правильно формулируется гипотез</w:t>
      </w:r>
      <w:proofErr w:type="gramStart"/>
      <w:r w:rsidRPr="007861B8">
        <w:rPr>
          <w:rFonts w:ascii="Times New Roman" w:hAnsi="Times New Roman"/>
          <w:bCs/>
          <w:iCs/>
        </w:rPr>
        <w:t>а(</w:t>
      </w:r>
      <w:proofErr w:type="gramEnd"/>
      <w:r w:rsidRPr="007861B8">
        <w:rPr>
          <w:rFonts w:ascii="Times New Roman" w:hAnsi="Times New Roman"/>
          <w:bCs/>
          <w:iCs/>
        </w:rPr>
        <w:t xml:space="preserve">ы)?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Назовите основные методы сбора информации для социологического исследования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Что определяет выбор методов социологического исследования?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В чём различие качественных и количественных методов сбора социологической информации?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В чём различие первичных и вторичных источников?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Что такое выборка и генеральная совокупность?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 xml:space="preserve">Как и с какими целями проводится контент-анализ? </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Для чего и в каких сферах проводится социологическое исследование?</w:t>
      </w:r>
    </w:p>
    <w:p w:rsidR="005659F8" w:rsidRPr="007861B8" w:rsidRDefault="005659F8" w:rsidP="00177F47">
      <w:pPr>
        <w:numPr>
          <w:ilvl w:val="0"/>
          <w:numId w:val="19"/>
        </w:numPr>
        <w:tabs>
          <w:tab w:val="left" w:pos="1134"/>
        </w:tabs>
        <w:ind w:left="0" w:firstLine="709"/>
        <w:jc w:val="both"/>
        <w:rPr>
          <w:rFonts w:ascii="Times New Roman" w:hAnsi="Times New Roman"/>
          <w:bCs/>
          <w:iCs/>
        </w:rPr>
      </w:pPr>
      <w:r w:rsidRPr="007861B8">
        <w:rPr>
          <w:rFonts w:ascii="Times New Roman" w:hAnsi="Times New Roman"/>
          <w:bCs/>
          <w:iCs/>
        </w:rPr>
        <w:t>В чем практическое значение социологии в вашей будущей профессиональной деятельности?</w:t>
      </w:r>
    </w:p>
    <w:p w:rsidR="00820782" w:rsidRPr="007861B8" w:rsidRDefault="00820782" w:rsidP="00820782">
      <w:pPr>
        <w:widowControl w:val="0"/>
        <w:suppressAutoHyphens/>
        <w:overflowPunct w:val="0"/>
        <w:autoSpaceDE w:val="0"/>
        <w:spacing w:line="200" w:lineRule="atLeast"/>
        <w:ind w:left="720" w:right="57"/>
        <w:textAlignment w:val="baseline"/>
        <w:rPr>
          <w:rFonts w:ascii="Times New Roman" w:eastAsia="Arial Unicode MS" w:hAnsi="Times New Roman"/>
          <w:kern w:val="1"/>
          <w:lang w:eastAsia="hi-IN" w:bidi="hi-IN"/>
        </w:rPr>
      </w:pPr>
    </w:p>
    <w:p w:rsidR="00A55E03" w:rsidRPr="007861B8" w:rsidRDefault="00A55E03" w:rsidP="00A55E03">
      <w:pPr>
        <w:suppressAutoHyphens/>
        <w:overflowPunct w:val="0"/>
        <w:spacing w:before="28" w:line="100" w:lineRule="atLeast"/>
        <w:ind w:left="74" w:firstLine="635"/>
        <w:rPr>
          <w:rFonts w:ascii="Times New Roman" w:eastAsia="Arial Unicode MS" w:hAnsi="Times New Roman" w:cs="Mangal"/>
          <w:kern w:val="1"/>
          <w:lang w:eastAsia="hi-IN" w:bidi="hi-IN"/>
        </w:rPr>
      </w:pPr>
    </w:p>
    <w:p w:rsidR="00A55E03" w:rsidRPr="007861B8" w:rsidRDefault="00A55E03" w:rsidP="00A55E03">
      <w:pPr>
        <w:suppressAutoHyphens/>
        <w:overflowPunct w:val="0"/>
        <w:spacing w:before="28" w:line="100" w:lineRule="atLeast"/>
        <w:ind w:left="74" w:firstLine="635"/>
        <w:rPr>
          <w:rFonts w:ascii="Times New Roman" w:eastAsia="Arial Unicode MS" w:hAnsi="Times New Roman" w:cs="Mangal"/>
          <w:kern w:val="1"/>
          <w:lang w:eastAsia="hi-IN" w:bidi="hi-IN"/>
        </w:rPr>
      </w:pPr>
    </w:p>
    <w:p w:rsidR="00A55E03" w:rsidRPr="007861B8" w:rsidRDefault="00A55E03" w:rsidP="00820782">
      <w:pPr>
        <w:spacing w:before="40"/>
        <w:jc w:val="both"/>
        <w:rPr>
          <w:rFonts w:ascii="Times New Roman" w:hAnsi="Times New Roman"/>
          <w:b/>
          <w:bCs/>
          <w:iCs/>
        </w:rPr>
      </w:pPr>
      <w:r w:rsidRPr="007861B8">
        <w:rPr>
          <w:rFonts w:ascii="Times New Roman" w:hAnsi="Times New Roman"/>
          <w:b/>
          <w:bCs/>
          <w:iCs/>
        </w:rPr>
        <w:t>Типовые  темы для докладов (презентаций)</w:t>
      </w:r>
    </w:p>
    <w:p w:rsidR="005659F8" w:rsidRPr="007861B8" w:rsidRDefault="005659F8" w:rsidP="005659F8">
      <w:pPr>
        <w:contextualSpacing/>
        <w:jc w:val="both"/>
        <w:rPr>
          <w:rFonts w:ascii="Times New Roman" w:eastAsia="Calibri" w:hAnsi="Times New Roman"/>
          <w:b/>
          <w:lang w:eastAsia="en-US"/>
        </w:rPr>
      </w:pPr>
    </w:p>
    <w:p w:rsidR="005659F8" w:rsidRPr="007861B8" w:rsidRDefault="005659F8" w:rsidP="005659F8">
      <w:pPr>
        <w:contextualSpacing/>
        <w:jc w:val="both"/>
        <w:rPr>
          <w:rFonts w:ascii="Times New Roman" w:eastAsia="Calibri" w:hAnsi="Times New Roman"/>
          <w:b/>
          <w:lang w:eastAsia="en-US"/>
        </w:rPr>
      </w:pPr>
      <w:r w:rsidRPr="007861B8">
        <w:rPr>
          <w:rFonts w:ascii="Times New Roman" w:eastAsia="Calibri" w:hAnsi="Times New Roman"/>
          <w:b/>
          <w:lang w:eastAsia="en-US"/>
        </w:rPr>
        <w:t xml:space="preserve">Соберите информацию по предложенной теме, оцените и систематизируйте ее, подразделите на подтемы, соберите сведения для презентации, выбрав главное и отсеяв второстепенное, выведите на слайды (10 – 15 слайдов), сделайте выводы, укажите использованные источники информации: </w:t>
      </w:r>
    </w:p>
    <w:p w:rsidR="005659F8" w:rsidRPr="007861B8" w:rsidRDefault="005659F8" w:rsidP="00820782">
      <w:pPr>
        <w:spacing w:before="40"/>
        <w:jc w:val="both"/>
        <w:rPr>
          <w:rFonts w:ascii="Times New Roman" w:hAnsi="Times New Roman"/>
          <w:b/>
          <w:bCs/>
          <w:iCs/>
        </w:rPr>
      </w:pPr>
    </w:p>
    <w:p w:rsidR="00A55E03" w:rsidRPr="007861B8" w:rsidRDefault="00A55E03" w:rsidP="00A55E03">
      <w:pPr>
        <w:spacing w:before="40"/>
        <w:ind w:firstLine="397"/>
        <w:jc w:val="both"/>
        <w:rPr>
          <w:rFonts w:ascii="Times New Roman" w:hAnsi="Times New Roman"/>
          <w:b/>
          <w:bCs/>
          <w:i/>
          <w:iCs/>
          <w:sz w:val="20"/>
          <w:szCs w:val="20"/>
          <w:u w:val="single"/>
        </w:rPr>
      </w:pPr>
    </w:p>
    <w:p w:rsidR="005659F8" w:rsidRPr="007861B8" w:rsidRDefault="005659F8" w:rsidP="00177F47">
      <w:pPr>
        <w:numPr>
          <w:ilvl w:val="0"/>
          <w:numId w:val="20"/>
        </w:numPr>
        <w:tabs>
          <w:tab w:val="left" w:pos="1134"/>
        </w:tabs>
        <w:ind w:left="0" w:firstLine="709"/>
        <w:jc w:val="both"/>
        <w:rPr>
          <w:rFonts w:ascii="Times New Roman" w:hAnsi="Times New Roman"/>
          <w:bCs/>
          <w:iCs/>
        </w:rPr>
      </w:pPr>
      <w:r w:rsidRPr="007861B8">
        <w:rPr>
          <w:rFonts w:ascii="Times New Roman" w:hAnsi="Times New Roman"/>
          <w:bCs/>
          <w:iCs/>
        </w:rPr>
        <w:t xml:space="preserve">Основные концепции в классических социологических теориях позитивизма (О.Конт, Г.Спенсер, К.Маркс, Э.Дюркгейма и др.) и идеи антипозитивизма в «понимающей  социологии» М.Вебера </w:t>
      </w:r>
    </w:p>
    <w:p w:rsidR="005659F8" w:rsidRPr="007861B8" w:rsidRDefault="005659F8" w:rsidP="00177F47">
      <w:pPr>
        <w:numPr>
          <w:ilvl w:val="0"/>
          <w:numId w:val="20"/>
        </w:numPr>
        <w:tabs>
          <w:tab w:val="left" w:pos="1134"/>
        </w:tabs>
        <w:ind w:left="0" w:firstLine="709"/>
        <w:jc w:val="both"/>
        <w:rPr>
          <w:rFonts w:ascii="Times New Roman" w:hAnsi="Times New Roman"/>
          <w:bCs/>
          <w:iCs/>
        </w:rPr>
      </w:pPr>
      <w:r w:rsidRPr="007861B8">
        <w:rPr>
          <w:rFonts w:ascii="Times New Roman" w:hAnsi="Times New Roman"/>
          <w:bCs/>
          <w:iCs/>
        </w:rPr>
        <w:t xml:space="preserve">Направления русской социологической мысли: позитивистское течение; неопозитивизм; натуралистическое; народническое; марксистская социология. Социология в советский период </w:t>
      </w:r>
    </w:p>
    <w:p w:rsidR="005659F8" w:rsidRPr="007861B8" w:rsidRDefault="005659F8" w:rsidP="00177F47">
      <w:pPr>
        <w:numPr>
          <w:ilvl w:val="0"/>
          <w:numId w:val="20"/>
        </w:numPr>
        <w:tabs>
          <w:tab w:val="left" w:pos="1134"/>
        </w:tabs>
        <w:ind w:left="0" w:firstLine="709"/>
        <w:jc w:val="both"/>
        <w:rPr>
          <w:rFonts w:ascii="Times New Roman" w:hAnsi="Times New Roman"/>
          <w:bCs/>
          <w:iCs/>
        </w:rPr>
      </w:pPr>
      <w:r w:rsidRPr="007861B8">
        <w:rPr>
          <w:rFonts w:ascii="Times New Roman" w:hAnsi="Times New Roman"/>
          <w:bCs/>
          <w:iCs/>
        </w:rPr>
        <w:t xml:space="preserve">Характеристика социологических школ XX в. (структурный функционализм Т. Парсонс и Р. Мертон; символический интеракционизм Дж. Г. Мид, Г. Блюмер, Э. Гоффман; феноменология А.Щюц; этнометодология Г. Гарфинкель) </w:t>
      </w:r>
    </w:p>
    <w:p w:rsidR="005659F8" w:rsidRPr="007861B8" w:rsidRDefault="005659F8" w:rsidP="00B1058E">
      <w:pPr>
        <w:numPr>
          <w:ilvl w:val="0"/>
          <w:numId w:val="20"/>
        </w:numPr>
        <w:tabs>
          <w:tab w:val="left" w:pos="1134"/>
        </w:tabs>
        <w:ind w:left="0" w:firstLine="709"/>
        <w:rPr>
          <w:rFonts w:ascii="Times New Roman" w:hAnsi="Times New Roman"/>
          <w:bCs/>
          <w:iCs/>
        </w:rPr>
      </w:pPr>
      <w:r w:rsidRPr="007861B8">
        <w:rPr>
          <w:rFonts w:ascii="Times New Roman" w:hAnsi="Times New Roman"/>
          <w:bCs/>
          <w:iCs/>
        </w:rPr>
        <w:t xml:space="preserve">Роль Чикагской школы в развитии эмпирических исследований  (У. Томас, Р. Парк, Э. Бёрджесс, Л. Вирт, и др.) </w:t>
      </w:r>
    </w:p>
    <w:p w:rsidR="005659F8" w:rsidRPr="007861B8" w:rsidRDefault="005659F8" w:rsidP="00B1058E">
      <w:pPr>
        <w:numPr>
          <w:ilvl w:val="0"/>
          <w:numId w:val="20"/>
        </w:numPr>
        <w:tabs>
          <w:tab w:val="left" w:pos="1134"/>
        </w:tabs>
        <w:ind w:left="0" w:firstLine="709"/>
        <w:rPr>
          <w:rFonts w:ascii="Times New Roman" w:hAnsi="Times New Roman"/>
          <w:bCs/>
          <w:iCs/>
        </w:rPr>
      </w:pPr>
      <w:proofErr w:type="gramStart"/>
      <w:r w:rsidRPr="007861B8">
        <w:rPr>
          <w:rFonts w:ascii="Times New Roman" w:hAnsi="Times New Roman"/>
          <w:bCs/>
          <w:iCs/>
        </w:rPr>
        <w:t xml:space="preserve">Анализ современных социологических школ модернизм, постмодернизм): образ общества (П.Бергер, Т.Лукман); постструктурализм (Ж. Бодрийяр); конструктивистский структурализм (П.Бурдьё, М. Буравой); критика современности (Л. Болтански, Т. Пикетти) </w:t>
      </w:r>
      <w:proofErr w:type="gramEnd"/>
    </w:p>
    <w:p w:rsidR="005659F8" w:rsidRPr="007861B8" w:rsidRDefault="005659F8" w:rsidP="00B1058E">
      <w:pPr>
        <w:numPr>
          <w:ilvl w:val="0"/>
          <w:numId w:val="20"/>
        </w:numPr>
        <w:tabs>
          <w:tab w:val="left" w:pos="1134"/>
        </w:tabs>
        <w:rPr>
          <w:rFonts w:ascii="Times New Roman" w:hAnsi="Times New Roman"/>
          <w:bCs/>
          <w:iCs/>
        </w:rPr>
      </w:pPr>
      <w:r w:rsidRPr="007861B8">
        <w:rPr>
          <w:rFonts w:ascii="Times New Roman" w:hAnsi="Times New Roman"/>
          <w:bCs/>
          <w:iCs/>
        </w:rPr>
        <w:t xml:space="preserve">Объект и предмет социологии как науки: обзор основных подходов к определению </w:t>
      </w:r>
    </w:p>
    <w:p w:rsidR="005659F8" w:rsidRPr="007861B8" w:rsidRDefault="005659F8" w:rsidP="00B1058E">
      <w:pPr>
        <w:numPr>
          <w:ilvl w:val="0"/>
          <w:numId w:val="20"/>
        </w:numPr>
        <w:tabs>
          <w:tab w:val="left" w:pos="1134"/>
        </w:tabs>
        <w:rPr>
          <w:rFonts w:ascii="Times New Roman" w:hAnsi="Times New Roman"/>
          <w:bCs/>
          <w:iCs/>
        </w:rPr>
      </w:pPr>
      <w:r w:rsidRPr="007861B8">
        <w:rPr>
          <w:rFonts w:ascii="Times New Roman" w:hAnsi="Times New Roman"/>
          <w:bCs/>
          <w:iCs/>
        </w:rPr>
        <w:t xml:space="preserve">Роль социологии в научном управлении обществом. Связь социологии как науки с иными научными знаниями и отличительные особенности </w:t>
      </w:r>
    </w:p>
    <w:p w:rsidR="005659F8" w:rsidRPr="007861B8" w:rsidRDefault="005659F8" w:rsidP="00B1058E">
      <w:pPr>
        <w:numPr>
          <w:ilvl w:val="0"/>
          <w:numId w:val="20"/>
        </w:numPr>
        <w:tabs>
          <w:tab w:val="left" w:pos="1134"/>
        </w:tabs>
        <w:rPr>
          <w:rFonts w:ascii="Times New Roman" w:hAnsi="Times New Roman"/>
          <w:bCs/>
          <w:iCs/>
        </w:rPr>
      </w:pPr>
      <w:r w:rsidRPr="007861B8">
        <w:rPr>
          <w:rFonts w:ascii="Times New Roman" w:hAnsi="Times New Roman"/>
          <w:bCs/>
          <w:iCs/>
        </w:rPr>
        <w:lastRenderedPageBreak/>
        <w:t xml:space="preserve">Ключевые категории социологии. Понятие «социальное» в узком и широком смысле. Основные функции социологии и структура социологического знания </w:t>
      </w:r>
    </w:p>
    <w:p w:rsidR="005659F8" w:rsidRPr="007861B8" w:rsidRDefault="005659F8" w:rsidP="00B1058E">
      <w:pPr>
        <w:numPr>
          <w:ilvl w:val="0"/>
          <w:numId w:val="20"/>
        </w:numPr>
        <w:tabs>
          <w:tab w:val="left" w:pos="1134"/>
        </w:tabs>
        <w:rPr>
          <w:rFonts w:ascii="Times New Roman" w:hAnsi="Times New Roman"/>
          <w:bCs/>
          <w:iCs/>
        </w:rPr>
      </w:pPr>
      <w:r w:rsidRPr="007861B8">
        <w:rPr>
          <w:rFonts w:ascii="Times New Roman" w:hAnsi="Times New Roman"/>
          <w:bCs/>
          <w:iCs/>
        </w:rPr>
        <w:t xml:space="preserve">Понятие и классификация социологических законов </w:t>
      </w:r>
    </w:p>
    <w:p w:rsidR="005659F8" w:rsidRPr="007861B8" w:rsidRDefault="005659F8" w:rsidP="00B1058E">
      <w:pPr>
        <w:numPr>
          <w:ilvl w:val="0"/>
          <w:numId w:val="20"/>
        </w:numPr>
        <w:tabs>
          <w:tab w:val="left" w:pos="1134"/>
        </w:tabs>
        <w:rPr>
          <w:rFonts w:ascii="Times New Roman" w:hAnsi="Times New Roman"/>
          <w:bCs/>
          <w:iCs/>
        </w:rPr>
      </w:pPr>
      <w:r w:rsidRPr="007861B8">
        <w:rPr>
          <w:rFonts w:ascii="Times New Roman" w:hAnsi="Times New Roman"/>
          <w:bCs/>
          <w:iCs/>
        </w:rPr>
        <w:t xml:space="preserve">Структура социологии. Полипарадигмальность. социологических парадигм </w:t>
      </w:r>
    </w:p>
    <w:p w:rsidR="005659F8" w:rsidRPr="007861B8" w:rsidRDefault="005659F8" w:rsidP="00B1058E">
      <w:pPr>
        <w:numPr>
          <w:ilvl w:val="0"/>
          <w:numId w:val="20"/>
        </w:numPr>
        <w:tabs>
          <w:tab w:val="left" w:pos="1134"/>
        </w:tabs>
        <w:ind w:left="1712"/>
        <w:rPr>
          <w:rFonts w:ascii="Times New Roman" w:hAnsi="Times New Roman"/>
          <w:bCs/>
          <w:iCs/>
        </w:rPr>
      </w:pPr>
      <w:r w:rsidRPr="007861B8">
        <w:rPr>
          <w:rFonts w:ascii="Times New Roman" w:hAnsi="Times New Roman"/>
          <w:bCs/>
          <w:iCs/>
        </w:rPr>
        <w:t xml:space="preserve">Теории среднего уровня: социология семьи, города, общественного мнения, социологиянауки, образования и культуры, морали и права и др. </w:t>
      </w:r>
    </w:p>
    <w:p w:rsidR="005659F8" w:rsidRPr="007861B8" w:rsidRDefault="005659F8" w:rsidP="00B1058E">
      <w:pPr>
        <w:numPr>
          <w:ilvl w:val="0"/>
          <w:numId w:val="20"/>
        </w:numPr>
        <w:tabs>
          <w:tab w:val="left" w:pos="1134"/>
        </w:tabs>
        <w:spacing w:before="40"/>
        <w:jc w:val="both"/>
        <w:rPr>
          <w:rFonts w:ascii="Times New Roman" w:hAnsi="Times New Roman"/>
          <w:bCs/>
          <w:iCs/>
        </w:rPr>
      </w:pPr>
      <w:r w:rsidRPr="007861B8">
        <w:rPr>
          <w:rFonts w:ascii="Times New Roman" w:hAnsi="Times New Roman"/>
          <w:bCs/>
          <w:iCs/>
        </w:rPr>
        <w:t xml:space="preserve">Типология обществ и его структурные элементы: социальные институты, социальные общности и группы </w:t>
      </w:r>
    </w:p>
    <w:p w:rsidR="005659F8" w:rsidRPr="007861B8" w:rsidRDefault="005659F8" w:rsidP="00B1058E">
      <w:pPr>
        <w:numPr>
          <w:ilvl w:val="0"/>
          <w:numId w:val="20"/>
        </w:numPr>
        <w:tabs>
          <w:tab w:val="left" w:pos="1134"/>
        </w:tabs>
        <w:spacing w:before="40"/>
        <w:jc w:val="both"/>
        <w:rPr>
          <w:rFonts w:ascii="Times New Roman" w:hAnsi="Times New Roman"/>
          <w:bCs/>
          <w:iCs/>
        </w:rPr>
      </w:pPr>
      <w:r w:rsidRPr="007861B8">
        <w:rPr>
          <w:rFonts w:ascii="Times New Roman" w:hAnsi="Times New Roman"/>
          <w:bCs/>
          <w:iCs/>
        </w:rPr>
        <w:t xml:space="preserve">Форма хозяйствования как критерий типологизации общества. Традиционное, индустриальное, постиндустриальное общество </w:t>
      </w:r>
    </w:p>
    <w:p w:rsidR="005659F8" w:rsidRPr="007861B8" w:rsidRDefault="005659F8" w:rsidP="00B1058E">
      <w:pPr>
        <w:numPr>
          <w:ilvl w:val="0"/>
          <w:numId w:val="20"/>
        </w:numPr>
        <w:tabs>
          <w:tab w:val="left" w:pos="1134"/>
        </w:tabs>
        <w:spacing w:before="40"/>
        <w:jc w:val="both"/>
        <w:rPr>
          <w:rFonts w:ascii="Times New Roman" w:hAnsi="Times New Roman"/>
          <w:bCs/>
          <w:iCs/>
        </w:rPr>
      </w:pPr>
      <w:r w:rsidRPr="007861B8">
        <w:rPr>
          <w:rFonts w:ascii="Times New Roman" w:hAnsi="Times New Roman"/>
          <w:bCs/>
          <w:iCs/>
        </w:rPr>
        <w:t>Современные теоретические модели рассмотрения общества. Информационное общество, общество потребления, общество знаний, сетевое общество, современное общество риска</w:t>
      </w:r>
    </w:p>
    <w:p w:rsidR="005659F8" w:rsidRPr="007861B8" w:rsidRDefault="005659F8" w:rsidP="00B1058E">
      <w:pPr>
        <w:numPr>
          <w:ilvl w:val="0"/>
          <w:numId w:val="20"/>
        </w:numPr>
        <w:tabs>
          <w:tab w:val="left" w:pos="1134"/>
        </w:tabs>
        <w:spacing w:before="40"/>
        <w:jc w:val="both"/>
        <w:rPr>
          <w:rFonts w:ascii="Times New Roman" w:hAnsi="Times New Roman"/>
          <w:bCs/>
          <w:iCs/>
        </w:rPr>
      </w:pPr>
      <w:r w:rsidRPr="007861B8">
        <w:rPr>
          <w:rFonts w:ascii="Times New Roman" w:hAnsi="Times New Roman"/>
          <w:bCs/>
          <w:iCs/>
        </w:rPr>
        <w:t>Теории взаимодействия (бихевиоризм, теория обмена, символический интеракционизм, драматургическая теория)</w:t>
      </w:r>
    </w:p>
    <w:p w:rsidR="005659F8" w:rsidRPr="007861B8" w:rsidRDefault="005659F8" w:rsidP="00B1058E">
      <w:pPr>
        <w:numPr>
          <w:ilvl w:val="0"/>
          <w:numId w:val="20"/>
        </w:numPr>
        <w:tabs>
          <w:tab w:val="left" w:pos="1134"/>
        </w:tabs>
        <w:spacing w:before="40"/>
        <w:jc w:val="both"/>
        <w:rPr>
          <w:rFonts w:ascii="Times New Roman" w:hAnsi="Times New Roman"/>
          <w:bCs/>
          <w:iCs/>
        </w:rPr>
      </w:pPr>
      <w:r w:rsidRPr="007861B8">
        <w:rPr>
          <w:rFonts w:ascii="Times New Roman" w:hAnsi="Times New Roman"/>
          <w:bCs/>
          <w:iCs/>
        </w:rPr>
        <w:t>Формирование мировой системы и глобализация современного общества</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Циклические изменения. Цикличность социальных процессов</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Понимание и закономерности социальных революций в работах Питирима Сорокина</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Факторы, социальные силы и субъекты социальных изменений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Процессы социальных трансформаций: интеграция, адаптация, миграция</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Городские изменения и процессы урбанизации, эволюция городов и развитие мегаполисов</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Конфликт интересов: понятие, источники, виды, способы разрешения</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Проблема социального равенства и неравенства. Проблематика гетерогенности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«Средний класс»: понятие, критерии среднего класса. Средний класс в России и странах Европы: общее и особенное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Различие понятий «социальная страта», «социальный статус», «социальный слой», «социальный класс»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Соотнесение «прекариата» и «пауперизации»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Социальное пространство и его границы (П. Сорокин, А. Лефевр, П. Бурдьё)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Социальная мобильность, ее виды и динамика. Понятие «субъективная социальная мобильность»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Понятие и виды маргинальности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Понятия «социальная общность» и «социальная группа»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Особенности групповой динамики, конформность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Теории и стили лидерства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Лидер. Руководитель. Авторитет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Социология толпы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Классификация статусов. Иерархия, престиж, ранжирование статусов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Социальные роли как механизм взаимодействия личности общества. Многообразие социальных ролей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Социализация как усвоение культурных норм и освоение социальных ролей. Социализация как механизм и процесс (стадии, агенты, механизмы социализации)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Особенности механизма социального контроля. Типы неформального и формального социального контроля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Компоненты социализации. Десоциализация и ресоциализация. Социальная дезорганизация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Оценки и ценностные ориентации в структуре личности и культуры. Динамика и смена потребностей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Социальная деятельность: цель, потребности, действия. Действие как единица деятельности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lastRenderedPageBreak/>
        <w:t xml:space="preserve">Социальное поведение: потребности, мотивация, экспектации (ожидания), поступок как единица поведения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Классификация социальных действий по М.Веберу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Защитные механизмы и элементы иррациональных действий: стереотипизация, стигматизация, клеймирование, агрессивность, вымещение и перенос на других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Массовое сознание и массовое действие. Формы массового поведения и коллективные действия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Типология социальных движений: реформаторские, регрессивные, утопические и революционные движения </w:t>
      </w:r>
    </w:p>
    <w:p w:rsidR="005659F8" w:rsidRPr="007861B8" w:rsidRDefault="005659F8" w:rsidP="005659F8">
      <w:pPr>
        <w:spacing w:before="40"/>
        <w:ind w:firstLine="709"/>
        <w:jc w:val="both"/>
        <w:rPr>
          <w:rFonts w:ascii="Times New Roman" w:hAnsi="Times New Roman"/>
          <w:bCs/>
          <w:iCs/>
        </w:rPr>
      </w:pP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Измерение как процедура научного познания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Выборка: понятие и принципы реализации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Социологическое наблюдение: понятие, классификации, достоинства и недостатки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Методы анализа документальных источников: понятие, классификация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Опросные методы сбора эмпирической информации. Их достоинства и недостатки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 xml:space="preserve">Анкетный опрос. Его особенности. Правила построения анкеты </w:t>
      </w:r>
    </w:p>
    <w:p w:rsidR="005659F8" w:rsidRPr="007861B8" w:rsidRDefault="005659F8" w:rsidP="00B1058E">
      <w:pPr>
        <w:numPr>
          <w:ilvl w:val="0"/>
          <w:numId w:val="20"/>
        </w:numPr>
        <w:tabs>
          <w:tab w:val="left" w:pos="1134"/>
        </w:tabs>
        <w:jc w:val="both"/>
        <w:rPr>
          <w:rFonts w:ascii="Times New Roman" w:hAnsi="Times New Roman"/>
          <w:bCs/>
          <w:iCs/>
        </w:rPr>
      </w:pPr>
      <w:r w:rsidRPr="007861B8">
        <w:rPr>
          <w:rFonts w:ascii="Times New Roman" w:hAnsi="Times New Roman"/>
          <w:bCs/>
          <w:iCs/>
        </w:rPr>
        <w:t>Эксперимент в социологическом исследовании</w:t>
      </w:r>
    </w:p>
    <w:p w:rsidR="005659F8" w:rsidRPr="007861B8" w:rsidRDefault="005659F8" w:rsidP="005659F8">
      <w:pPr>
        <w:tabs>
          <w:tab w:val="left" w:pos="1134"/>
        </w:tabs>
        <w:jc w:val="both"/>
        <w:rPr>
          <w:rFonts w:ascii="Times New Roman" w:hAnsi="Times New Roman"/>
          <w:bCs/>
          <w:iCs/>
        </w:rPr>
      </w:pPr>
    </w:p>
    <w:p w:rsidR="005659F8" w:rsidRPr="007861B8" w:rsidRDefault="005659F8" w:rsidP="00A55E03">
      <w:pPr>
        <w:jc w:val="both"/>
        <w:rPr>
          <w:rFonts w:ascii="Times New Roman" w:hAnsi="Times New Roman"/>
          <w:b/>
        </w:rPr>
      </w:pPr>
    </w:p>
    <w:p w:rsidR="00A55E03" w:rsidRPr="007861B8" w:rsidRDefault="005659F8" w:rsidP="00A55E03">
      <w:pPr>
        <w:jc w:val="both"/>
        <w:rPr>
          <w:rFonts w:ascii="Times New Roman" w:hAnsi="Times New Roman"/>
          <w:b/>
        </w:rPr>
      </w:pPr>
      <w:r w:rsidRPr="007861B8">
        <w:rPr>
          <w:rFonts w:ascii="Times New Roman" w:hAnsi="Times New Roman"/>
          <w:b/>
        </w:rPr>
        <w:t>Типовые задания для  контрольной работы</w:t>
      </w:r>
    </w:p>
    <w:p w:rsidR="005659F8" w:rsidRPr="007861B8" w:rsidRDefault="005659F8" w:rsidP="005659F8">
      <w:pPr>
        <w:contextualSpacing/>
        <w:rPr>
          <w:rFonts w:ascii="Times New Roman" w:eastAsia="Calibri" w:hAnsi="Times New Roman"/>
          <w:b/>
          <w:szCs w:val="28"/>
          <w:lang w:eastAsia="ar-SA"/>
        </w:rPr>
      </w:pPr>
    </w:p>
    <w:p w:rsidR="005659F8" w:rsidRPr="007861B8" w:rsidRDefault="005659F8" w:rsidP="005659F8">
      <w:pPr>
        <w:widowControl w:val="0"/>
        <w:tabs>
          <w:tab w:val="left" w:pos="720"/>
        </w:tabs>
        <w:suppressAutoHyphens/>
        <w:snapToGrid w:val="0"/>
        <w:ind w:firstLine="709"/>
        <w:jc w:val="both"/>
        <w:textAlignment w:val="baseline"/>
        <w:rPr>
          <w:rFonts w:ascii="Times New Roman" w:hAnsi="Times New Roman"/>
          <w:kern w:val="1"/>
          <w:u w:val="single"/>
          <w:lang w:eastAsia="ar-SA"/>
        </w:rPr>
      </w:pPr>
      <w:r w:rsidRPr="007861B8">
        <w:rPr>
          <w:rFonts w:ascii="Times New Roman" w:hAnsi="Times New Roman"/>
          <w:kern w:val="1"/>
          <w:u w:val="single"/>
          <w:lang w:eastAsia="ar-SA"/>
        </w:rPr>
        <w:t>Пример по теме «Социальная стратификация и социальная мобильность»</w:t>
      </w:r>
    </w:p>
    <w:p w:rsidR="005659F8" w:rsidRPr="007861B8" w:rsidRDefault="005659F8" w:rsidP="005659F8">
      <w:pPr>
        <w:widowControl w:val="0"/>
        <w:tabs>
          <w:tab w:val="left" w:pos="720"/>
        </w:tabs>
        <w:suppressAutoHyphens/>
        <w:snapToGrid w:val="0"/>
        <w:ind w:firstLine="709"/>
        <w:jc w:val="both"/>
        <w:textAlignment w:val="baseline"/>
        <w:rPr>
          <w:rFonts w:ascii="Times New Roman" w:hAnsi="Times New Roman"/>
          <w:b/>
          <w:i/>
          <w:kern w:val="1"/>
          <w:lang w:eastAsia="ar-SA"/>
        </w:rPr>
      </w:pPr>
      <w:r w:rsidRPr="007861B8">
        <w:rPr>
          <w:rFonts w:ascii="Times New Roman" w:hAnsi="Times New Roman"/>
          <w:b/>
          <w:i/>
          <w:kern w:val="1"/>
          <w:lang w:eastAsia="ar-SA"/>
        </w:rPr>
        <w:t xml:space="preserve">Вариант 1. </w:t>
      </w:r>
    </w:p>
    <w:p w:rsidR="005659F8" w:rsidRPr="007861B8" w:rsidRDefault="005659F8" w:rsidP="00177F47">
      <w:pPr>
        <w:widowControl w:val="0"/>
        <w:numPr>
          <w:ilvl w:val="1"/>
          <w:numId w:val="5"/>
        </w:numPr>
        <w:tabs>
          <w:tab w:val="left" w:pos="720"/>
        </w:tabs>
        <w:suppressAutoHyphens/>
        <w:snapToGrid w:val="0"/>
        <w:ind w:left="0" w:firstLine="709"/>
        <w:jc w:val="both"/>
        <w:textAlignment w:val="baseline"/>
        <w:rPr>
          <w:rFonts w:ascii="Times New Roman" w:hAnsi="Times New Roman"/>
          <w:b/>
          <w:i/>
          <w:kern w:val="1"/>
          <w:lang w:eastAsia="ar-SA"/>
        </w:rPr>
      </w:pPr>
      <w:r w:rsidRPr="007861B8">
        <w:rPr>
          <w:rFonts w:ascii="Times New Roman" w:hAnsi="Times New Roman"/>
          <w:i/>
          <w:kern w:val="1"/>
          <w:lang w:eastAsia="ar-SA"/>
        </w:rPr>
        <w:t>Впишите термин, определение которого дано ниже:</w:t>
      </w:r>
    </w:p>
    <w:p w:rsidR="005659F8" w:rsidRPr="007861B8" w:rsidRDefault="005659F8" w:rsidP="005659F8">
      <w:pPr>
        <w:widowControl w:val="0"/>
        <w:tabs>
          <w:tab w:val="left" w:pos="720"/>
        </w:tabs>
        <w:suppressAutoHyphens/>
        <w:snapToGrid w:val="0"/>
        <w:ind w:firstLine="709"/>
        <w:jc w:val="both"/>
        <w:textAlignment w:val="baseline"/>
        <w:rPr>
          <w:rFonts w:ascii="Times New Roman" w:eastAsia="Arial Unicode MS" w:hAnsi="Times New Roman"/>
          <w:kern w:val="1"/>
          <w:lang w:eastAsia="hi-IN" w:bidi="hi-IN"/>
        </w:rPr>
      </w:pPr>
      <w:proofErr w:type="gramStart"/>
      <w:r w:rsidRPr="007861B8">
        <w:rPr>
          <w:rFonts w:ascii="Times New Roman" w:eastAsia="Arial Unicode MS" w:hAnsi="Times New Roman"/>
          <w:kern w:val="1"/>
          <w:lang w:eastAsia="hi-IN" w:bidi="hi-IN"/>
        </w:rPr>
        <w:t>____________ - социальный слой, группа людей, объединенная каким-либо социальным признаком (имущественным, профессиональным, уровнем образования, властью, престижем).</w:t>
      </w:r>
      <w:proofErr w:type="gramEnd"/>
    </w:p>
    <w:p w:rsidR="005659F8" w:rsidRPr="007861B8" w:rsidRDefault="005659F8" w:rsidP="00177F47">
      <w:pPr>
        <w:widowControl w:val="0"/>
        <w:numPr>
          <w:ilvl w:val="1"/>
          <w:numId w:val="5"/>
        </w:numPr>
        <w:tabs>
          <w:tab w:val="left" w:pos="720"/>
        </w:tabs>
        <w:suppressAutoHyphens/>
        <w:snapToGrid w:val="0"/>
        <w:ind w:left="0" w:firstLine="709"/>
        <w:jc w:val="both"/>
        <w:textAlignment w:val="baseline"/>
        <w:rPr>
          <w:rFonts w:ascii="Times New Roman" w:hAnsi="Times New Roman"/>
          <w:b/>
          <w:i/>
          <w:kern w:val="1"/>
          <w:lang w:eastAsia="ar-SA"/>
        </w:rPr>
      </w:pPr>
      <w:r w:rsidRPr="007861B8">
        <w:rPr>
          <w:rFonts w:ascii="Times New Roman" w:hAnsi="Times New Roman"/>
          <w:i/>
          <w:kern w:val="1"/>
          <w:lang w:eastAsia="ar-SA"/>
        </w:rPr>
        <w:t>Впишите термин, определение которого дано ниже:</w:t>
      </w:r>
    </w:p>
    <w:p w:rsidR="005659F8" w:rsidRPr="007861B8" w:rsidRDefault="005659F8" w:rsidP="005659F8">
      <w:pPr>
        <w:widowControl w:val="0"/>
        <w:tabs>
          <w:tab w:val="left" w:pos="720"/>
        </w:tabs>
        <w:suppressAutoHyphens/>
        <w:snapToGrid w:val="0"/>
        <w:ind w:firstLine="709"/>
        <w:jc w:val="both"/>
        <w:rPr>
          <w:rFonts w:ascii="Times New Roman" w:hAnsi="Times New Roman"/>
          <w:kern w:val="1"/>
          <w:lang w:eastAsia="ar-SA"/>
        </w:rPr>
      </w:pPr>
      <w:r w:rsidRPr="007861B8">
        <w:rPr>
          <w:rFonts w:ascii="Times New Roman" w:hAnsi="Times New Roman"/>
          <w:kern w:val="1"/>
          <w:lang w:eastAsia="ar-SA"/>
        </w:rPr>
        <w:t>_________________ - число страт, которое проходит один индивид за единицу времени.</w:t>
      </w:r>
    </w:p>
    <w:p w:rsidR="005659F8" w:rsidRPr="007861B8" w:rsidRDefault="005659F8" w:rsidP="00177F47">
      <w:pPr>
        <w:widowControl w:val="0"/>
        <w:numPr>
          <w:ilvl w:val="1"/>
          <w:numId w:val="5"/>
        </w:numPr>
        <w:tabs>
          <w:tab w:val="left" w:pos="720"/>
        </w:tabs>
        <w:suppressAutoHyphens/>
        <w:snapToGrid w:val="0"/>
        <w:ind w:left="0" w:firstLine="709"/>
        <w:jc w:val="both"/>
        <w:textAlignment w:val="baseline"/>
        <w:rPr>
          <w:rFonts w:ascii="Times New Roman" w:eastAsia="Arial Unicode MS" w:hAnsi="Times New Roman"/>
          <w:kern w:val="1"/>
          <w:lang w:eastAsia="hi-IN" w:bidi="hi-IN"/>
        </w:rPr>
      </w:pPr>
      <w:r w:rsidRPr="007861B8">
        <w:rPr>
          <w:rFonts w:ascii="Times New Roman" w:eastAsia="Arial Unicode MS" w:hAnsi="Times New Roman"/>
          <w:i/>
          <w:kern w:val="1"/>
          <w:lang w:eastAsia="hi-IN" w:bidi="hi-IN"/>
        </w:rPr>
        <w:t>Дайте определение термина</w:t>
      </w:r>
      <w:r w:rsidRPr="007861B8">
        <w:rPr>
          <w:rFonts w:ascii="Times New Roman" w:eastAsia="Arial Unicode MS" w:hAnsi="Times New Roman"/>
          <w:kern w:val="1"/>
          <w:lang w:eastAsia="hi-IN" w:bidi="hi-IN"/>
        </w:rPr>
        <w:t xml:space="preserve"> «горизонтальная социальная мобильность».</w:t>
      </w:r>
    </w:p>
    <w:p w:rsidR="005659F8" w:rsidRPr="007861B8" w:rsidRDefault="005659F8" w:rsidP="005659F8">
      <w:pPr>
        <w:widowControl w:val="0"/>
        <w:tabs>
          <w:tab w:val="left" w:pos="720"/>
        </w:tabs>
        <w:suppressAutoHyphens/>
        <w:snapToGrid w:val="0"/>
        <w:ind w:firstLine="709"/>
        <w:jc w:val="both"/>
        <w:textAlignment w:val="baseline"/>
        <w:rPr>
          <w:rFonts w:ascii="Times New Roman" w:eastAsia="Arial Unicode MS" w:hAnsi="Times New Roman"/>
          <w:b/>
          <w:i/>
          <w:kern w:val="1"/>
          <w:lang w:eastAsia="hi-IN" w:bidi="hi-IN"/>
        </w:rPr>
      </w:pPr>
      <w:r w:rsidRPr="007861B8">
        <w:rPr>
          <w:rFonts w:ascii="Times New Roman" w:eastAsia="Arial Unicode MS" w:hAnsi="Times New Roman"/>
          <w:b/>
          <w:i/>
          <w:kern w:val="1"/>
          <w:lang w:eastAsia="hi-IN" w:bidi="hi-IN"/>
        </w:rPr>
        <w:t xml:space="preserve">Вариант 2. </w:t>
      </w:r>
    </w:p>
    <w:p w:rsidR="005659F8" w:rsidRPr="007861B8" w:rsidRDefault="005659F8" w:rsidP="00177F47">
      <w:pPr>
        <w:widowControl w:val="0"/>
        <w:numPr>
          <w:ilvl w:val="1"/>
          <w:numId w:val="6"/>
        </w:numPr>
        <w:tabs>
          <w:tab w:val="left" w:pos="720"/>
        </w:tabs>
        <w:suppressAutoHyphens/>
        <w:snapToGrid w:val="0"/>
        <w:ind w:left="0" w:firstLine="709"/>
        <w:jc w:val="both"/>
        <w:textAlignment w:val="baseline"/>
        <w:rPr>
          <w:rFonts w:ascii="Times New Roman" w:hAnsi="Times New Roman"/>
          <w:b/>
          <w:i/>
          <w:kern w:val="1"/>
          <w:lang w:eastAsia="ar-SA"/>
        </w:rPr>
      </w:pPr>
      <w:r w:rsidRPr="007861B8">
        <w:rPr>
          <w:rFonts w:ascii="Times New Roman" w:hAnsi="Times New Roman"/>
          <w:i/>
          <w:kern w:val="1"/>
          <w:lang w:eastAsia="ar-SA"/>
        </w:rPr>
        <w:t>Впишите термин, определение которого дано ниже:</w:t>
      </w:r>
    </w:p>
    <w:p w:rsidR="005659F8" w:rsidRPr="007861B8" w:rsidRDefault="005659F8" w:rsidP="005659F8">
      <w:pPr>
        <w:ind w:firstLine="709"/>
        <w:jc w:val="both"/>
        <w:rPr>
          <w:rFonts w:ascii="Times New Roman" w:hAnsi="Times New Roman"/>
        </w:rPr>
      </w:pPr>
      <w:r w:rsidRPr="007861B8">
        <w:rPr>
          <w:rFonts w:ascii="Times New Roman" w:eastAsia="Arial Unicode MS" w:hAnsi="Times New Roman"/>
          <w:i/>
          <w:kern w:val="1"/>
          <w:lang w:eastAsia="hi-IN" w:bidi="hi-IN"/>
        </w:rPr>
        <w:t xml:space="preserve">_____________________ - </w:t>
      </w:r>
      <w:r w:rsidRPr="007861B8">
        <w:rPr>
          <w:rFonts w:ascii="Times New Roman" w:eastAsia="Arial Unicode MS" w:hAnsi="Times New Roman"/>
          <w:kern w:val="1"/>
          <w:lang w:eastAsia="hi-IN" w:bidi="hi-IN"/>
        </w:rPr>
        <w:t xml:space="preserve">система социального </w:t>
      </w:r>
      <w:r w:rsidRPr="007861B8">
        <w:rPr>
          <w:rFonts w:ascii="Times New Roman" w:hAnsi="Times New Roman"/>
        </w:rPr>
        <w:t xml:space="preserve">неравенства на основе таких критериев, как социальный престиж, профессия, доход, образование, участие во властных отношениях. </w:t>
      </w:r>
    </w:p>
    <w:p w:rsidR="005659F8" w:rsidRPr="007861B8" w:rsidRDefault="005659F8" w:rsidP="00177F47">
      <w:pPr>
        <w:widowControl w:val="0"/>
        <w:numPr>
          <w:ilvl w:val="0"/>
          <w:numId w:val="6"/>
        </w:numPr>
        <w:suppressAutoHyphens/>
        <w:snapToGrid w:val="0"/>
        <w:ind w:left="0" w:firstLine="709"/>
        <w:jc w:val="both"/>
        <w:textAlignment w:val="baseline"/>
        <w:rPr>
          <w:rFonts w:ascii="Times New Roman" w:hAnsi="Times New Roman"/>
          <w:b/>
          <w:i/>
          <w:kern w:val="1"/>
          <w:lang w:eastAsia="ar-SA"/>
        </w:rPr>
      </w:pPr>
      <w:r w:rsidRPr="007861B8">
        <w:rPr>
          <w:rFonts w:ascii="Times New Roman" w:hAnsi="Times New Roman"/>
          <w:i/>
          <w:kern w:val="1"/>
          <w:lang w:eastAsia="ar-SA"/>
        </w:rPr>
        <w:t>Впишите термин, определение которого дано ниже:</w:t>
      </w:r>
    </w:p>
    <w:p w:rsidR="005659F8" w:rsidRPr="007861B8" w:rsidRDefault="005659F8" w:rsidP="005659F8">
      <w:pPr>
        <w:ind w:firstLine="709"/>
        <w:jc w:val="both"/>
        <w:rPr>
          <w:rFonts w:ascii="Times New Roman" w:hAnsi="Times New Roman"/>
        </w:rPr>
      </w:pPr>
      <w:r w:rsidRPr="007861B8">
        <w:rPr>
          <w:rFonts w:ascii="Times New Roman" w:hAnsi="Times New Roman"/>
          <w:i/>
          <w:lang w:eastAsia="ar-SA"/>
        </w:rPr>
        <w:t xml:space="preserve">________________ </w:t>
      </w:r>
      <w:r w:rsidRPr="007861B8">
        <w:rPr>
          <w:rFonts w:ascii="Times New Roman" w:hAnsi="Times New Roman"/>
        </w:rPr>
        <w:t>–состояние личности или социальной группы, находящейся на границе двух культур, но в полной мере не входящих ни в одну из них.</w:t>
      </w:r>
    </w:p>
    <w:p w:rsidR="005659F8" w:rsidRPr="007861B8" w:rsidRDefault="005659F8" w:rsidP="00177F47">
      <w:pPr>
        <w:widowControl w:val="0"/>
        <w:numPr>
          <w:ilvl w:val="0"/>
          <w:numId w:val="6"/>
        </w:numPr>
        <w:tabs>
          <w:tab w:val="left" w:pos="720"/>
        </w:tabs>
        <w:suppressAutoHyphens/>
        <w:snapToGrid w:val="0"/>
        <w:ind w:left="0" w:firstLine="709"/>
        <w:jc w:val="both"/>
        <w:textAlignment w:val="baseline"/>
        <w:rPr>
          <w:rFonts w:ascii="Times New Roman" w:hAnsi="Times New Roman"/>
          <w:b/>
          <w:i/>
          <w:kern w:val="1"/>
          <w:lang w:eastAsia="ar-SA"/>
        </w:rPr>
      </w:pPr>
      <w:r w:rsidRPr="007861B8">
        <w:rPr>
          <w:rFonts w:ascii="Times New Roman" w:eastAsia="Arial Unicode MS" w:hAnsi="Times New Roman"/>
          <w:i/>
          <w:kern w:val="1"/>
          <w:lang w:eastAsia="hi-IN" w:bidi="hi-IN"/>
        </w:rPr>
        <w:t xml:space="preserve">Дайте определение термина </w:t>
      </w:r>
      <w:r w:rsidRPr="007861B8">
        <w:rPr>
          <w:rFonts w:ascii="Times New Roman" w:eastAsia="Arial Unicode MS" w:hAnsi="Times New Roman"/>
          <w:kern w:val="1"/>
          <w:lang w:eastAsia="hi-IN" w:bidi="hi-IN"/>
        </w:rPr>
        <w:t>«социальная мобильность»</w:t>
      </w:r>
    </w:p>
    <w:p w:rsidR="005659F8" w:rsidRPr="007861B8" w:rsidRDefault="005659F8" w:rsidP="005659F8">
      <w:pPr>
        <w:widowControl w:val="0"/>
        <w:tabs>
          <w:tab w:val="left" w:pos="720"/>
        </w:tabs>
        <w:suppressAutoHyphens/>
        <w:snapToGrid w:val="0"/>
        <w:ind w:firstLine="709"/>
        <w:jc w:val="both"/>
        <w:textAlignment w:val="baseline"/>
        <w:rPr>
          <w:rFonts w:ascii="Times New Roman" w:hAnsi="Times New Roman"/>
          <w:b/>
          <w:i/>
          <w:kern w:val="1"/>
          <w:lang w:eastAsia="ar-SA"/>
        </w:rPr>
      </w:pPr>
      <w:r w:rsidRPr="007861B8">
        <w:rPr>
          <w:rFonts w:ascii="Times New Roman" w:hAnsi="Times New Roman"/>
          <w:b/>
          <w:i/>
          <w:kern w:val="1"/>
          <w:lang w:eastAsia="ar-SA"/>
        </w:rPr>
        <w:t>Условия выполнения задания:</w:t>
      </w:r>
    </w:p>
    <w:p w:rsidR="005659F8" w:rsidRPr="007861B8" w:rsidRDefault="005659F8" w:rsidP="00177F47">
      <w:pPr>
        <w:widowControl w:val="0"/>
        <w:numPr>
          <w:ilvl w:val="1"/>
          <w:numId w:val="6"/>
        </w:numPr>
        <w:tabs>
          <w:tab w:val="left" w:pos="720"/>
        </w:tabs>
        <w:suppressAutoHyphens/>
        <w:snapToGrid w:val="0"/>
        <w:ind w:left="0" w:firstLine="709"/>
        <w:jc w:val="both"/>
        <w:textAlignment w:val="baseline"/>
        <w:rPr>
          <w:rFonts w:ascii="Times New Roman" w:hAnsi="Times New Roman"/>
          <w:kern w:val="1"/>
          <w:lang w:eastAsia="ar-SA"/>
        </w:rPr>
      </w:pPr>
      <w:r w:rsidRPr="007861B8">
        <w:rPr>
          <w:rFonts w:ascii="Times New Roman" w:hAnsi="Times New Roman"/>
          <w:kern w:val="1"/>
          <w:lang w:eastAsia="ar-SA"/>
        </w:rPr>
        <w:t>Проверочная письменная работа выполняется в учебной аудитории на семинарском занятии.</w:t>
      </w:r>
    </w:p>
    <w:p w:rsidR="005659F8" w:rsidRPr="007861B8" w:rsidRDefault="005659F8" w:rsidP="00177F47">
      <w:pPr>
        <w:widowControl w:val="0"/>
        <w:numPr>
          <w:ilvl w:val="1"/>
          <w:numId w:val="6"/>
        </w:numPr>
        <w:tabs>
          <w:tab w:val="left" w:pos="720"/>
        </w:tabs>
        <w:suppressAutoHyphens/>
        <w:snapToGrid w:val="0"/>
        <w:ind w:left="0" w:firstLine="709"/>
        <w:jc w:val="both"/>
        <w:textAlignment w:val="baseline"/>
        <w:rPr>
          <w:rFonts w:ascii="Times New Roman" w:hAnsi="Times New Roman"/>
          <w:kern w:val="1"/>
          <w:lang w:eastAsia="ar-SA"/>
        </w:rPr>
      </w:pPr>
      <w:r w:rsidRPr="007861B8">
        <w:rPr>
          <w:rFonts w:ascii="Times New Roman" w:hAnsi="Times New Roman"/>
          <w:kern w:val="1"/>
          <w:lang w:eastAsia="ar-SA"/>
        </w:rPr>
        <w:t>Время выполнения задания 5 мину.</w:t>
      </w:r>
    </w:p>
    <w:p w:rsidR="005659F8" w:rsidRPr="007861B8" w:rsidRDefault="005659F8" w:rsidP="00177F47">
      <w:pPr>
        <w:widowControl w:val="0"/>
        <w:numPr>
          <w:ilvl w:val="1"/>
          <w:numId w:val="6"/>
        </w:numPr>
        <w:tabs>
          <w:tab w:val="left" w:pos="720"/>
        </w:tabs>
        <w:suppressAutoHyphens/>
        <w:snapToGrid w:val="0"/>
        <w:ind w:left="0" w:firstLine="709"/>
        <w:jc w:val="both"/>
        <w:textAlignment w:val="baseline"/>
        <w:rPr>
          <w:rFonts w:ascii="Times New Roman" w:hAnsi="Times New Roman"/>
          <w:kern w:val="1"/>
          <w:lang w:eastAsia="ar-SA"/>
        </w:rPr>
      </w:pPr>
      <w:r w:rsidRPr="007861B8">
        <w:rPr>
          <w:rFonts w:ascii="Times New Roman" w:hAnsi="Times New Roman"/>
          <w:kern w:val="1"/>
          <w:lang w:eastAsia="ar-SA"/>
        </w:rPr>
        <w:t>Критерии оценки:</w:t>
      </w:r>
    </w:p>
    <w:p w:rsidR="005659F8" w:rsidRPr="007861B8" w:rsidRDefault="005659F8" w:rsidP="005659F8">
      <w:pPr>
        <w:widowControl w:val="0"/>
        <w:tabs>
          <w:tab w:val="left" w:pos="720"/>
        </w:tabs>
        <w:suppressAutoHyphens/>
        <w:snapToGrid w:val="0"/>
        <w:ind w:firstLine="709"/>
        <w:jc w:val="both"/>
        <w:textAlignment w:val="baseline"/>
        <w:rPr>
          <w:rFonts w:ascii="Times New Roman" w:hAnsi="Times New Roman"/>
          <w:kern w:val="1"/>
          <w:lang w:bidi="hi-IN"/>
        </w:rPr>
      </w:pPr>
      <w:r w:rsidRPr="007861B8">
        <w:rPr>
          <w:rFonts w:ascii="Times New Roman" w:hAnsi="Times New Roman"/>
          <w:kern w:val="1"/>
          <w:lang w:eastAsia="ar-SA"/>
        </w:rPr>
        <w:t xml:space="preserve">- </w:t>
      </w:r>
      <w:r w:rsidRPr="007861B8">
        <w:rPr>
          <w:rFonts w:ascii="Times New Roman" w:hAnsi="Times New Roman"/>
          <w:kern w:val="1"/>
          <w:lang w:bidi="hi-IN"/>
        </w:rPr>
        <w:t>Точное соотнесение термина с определением, приведенным в задании – 0,5 балла.</w:t>
      </w:r>
    </w:p>
    <w:p w:rsidR="005659F8" w:rsidRPr="007861B8" w:rsidRDefault="005659F8" w:rsidP="005659F8">
      <w:pPr>
        <w:widowControl w:val="0"/>
        <w:autoSpaceDE w:val="0"/>
        <w:autoSpaceDN w:val="0"/>
        <w:adjustRightInd w:val="0"/>
        <w:ind w:firstLine="709"/>
        <w:jc w:val="both"/>
        <w:rPr>
          <w:rFonts w:ascii="Times New Roman" w:hAnsi="Times New Roman"/>
        </w:rPr>
      </w:pPr>
      <w:r w:rsidRPr="007861B8">
        <w:rPr>
          <w:rFonts w:ascii="Times New Roman" w:hAnsi="Times New Roman"/>
        </w:rPr>
        <w:t>- Точное и полное определение термина, приведенного в задании – 2 балла.</w:t>
      </w:r>
    </w:p>
    <w:p w:rsidR="005659F8" w:rsidRPr="007861B8" w:rsidRDefault="005659F8" w:rsidP="005659F8">
      <w:pPr>
        <w:widowControl w:val="0"/>
        <w:autoSpaceDE w:val="0"/>
        <w:autoSpaceDN w:val="0"/>
        <w:adjustRightInd w:val="0"/>
        <w:ind w:firstLine="709"/>
        <w:jc w:val="both"/>
        <w:rPr>
          <w:rFonts w:ascii="Times New Roman" w:hAnsi="Times New Roman"/>
        </w:rPr>
      </w:pPr>
      <w:r w:rsidRPr="007861B8">
        <w:rPr>
          <w:rFonts w:ascii="Times New Roman" w:hAnsi="Times New Roman"/>
        </w:rPr>
        <w:t>4. Максимальное количество баллов за письменную работу – 3 балла.</w:t>
      </w:r>
    </w:p>
    <w:p w:rsidR="005659F8" w:rsidRPr="007861B8" w:rsidRDefault="005659F8" w:rsidP="005659F8">
      <w:pPr>
        <w:widowControl w:val="0"/>
        <w:suppressAutoHyphens/>
        <w:ind w:firstLine="709"/>
        <w:rPr>
          <w:rFonts w:ascii="Times New Roman" w:eastAsia="Arial Unicode MS" w:hAnsi="Times New Roman"/>
          <w:b/>
          <w:i/>
          <w:kern w:val="1"/>
          <w:lang w:eastAsia="hi-IN" w:bidi="hi-IN"/>
        </w:rPr>
      </w:pPr>
    </w:p>
    <w:p w:rsidR="005659F8" w:rsidRPr="007861B8" w:rsidRDefault="005659F8" w:rsidP="005659F8">
      <w:pPr>
        <w:jc w:val="both"/>
        <w:rPr>
          <w:rFonts w:ascii="Times New Roman" w:hAnsi="Times New Roman"/>
          <w:b/>
        </w:rPr>
      </w:pPr>
      <w:r w:rsidRPr="007861B8">
        <w:rPr>
          <w:rFonts w:ascii="Times New Roman" w:hAnsi="Times New Roman"/>
          <w:b/>
        </w:rPr>
        <w:t>Типовой пример ситуационной задачи (кейса)</w:t>
      </w:r>
    </w:p>
    <w:p w:rsidR="005659F8" w:rsidRPr="007861B8" w:rsidRDefault="005659F8" w:rsidP="005659F8">
      <w:pPr>
        <w:widowControl w:val="0"/>
        <w:suppressAutoHyphens/>
        <w:ind w:firstLine="709"/>
        <w:rPr>
          <w:rFonts w:ascii="Times New Roman" w:eastAsia="Arial Unicode MS" w:hAnsi="Times New Roman"/>
          <w:kern w:val="1"/>
          <w:u w:val="single"/>
          <w:lang w:eastAsia="hi-IN" w:bidi="hi-IN"/>
        </w:rPr>
      </w:pPr>
      <w:r w:rsidRPr="007861B8">
        <w:rPr>
          <w:rFonts w:ascii="Times New Roman" w:eastAsia="Arial Unicode MS" w:hAnsi="Times New Roman"/>
          <w:kern w:val="1"/>
          <w:u w:val="single"/>
          <w:lang w:eastAsia="hi-IN" w:bidi="hi-IN"/>
        </w:rPr>
        <w:t>Пример по теме «Общество как социальная система»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Текст задания:</w:t>
      </w:r>
    </w:p>
    <w:p w:rsidR="005659F8" w:rsidRPr="007861B8" w:rsidRDefault="005659F8" w:rsidP="00177F47">
      <w:pPr>
        <w:widowControl w:val="0"/>
        <w:numPr>
          <w:ilvl w:val="0"/>
          <w:numId w:val="4"/>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Дать определение понятия «социальный институт»; </w:t>
      </w:r>
    </w:p>
    <w:p w:rsidR="005659F8" w:rsidRPr="007861B8" w:rsidRDefault="005659F8" w:rsidP="00177F47">
      <w:pPr>
        <w:widowControl w:val="0"/>
        <w:numPr>
          <w:ilvl w:val="0"/>
          <w:numId w:val="4"/>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Перечислить признаки социального института; </w:t>
      </w:r>
    </w:p>
    <w:p w:rsidR="005659F8" w:rsidRPr="007861B8" w:rsidRDefault="005659F8" w:rsidP="00177F47">
      <w:pPr>
        <w:widowControl w:val="0"/>
        <w:numPr>
          <w:ilvl w:val="0"/>
          <w:numId w:val="4"/>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Указать ключевые функции социальных институтов; </w:t>
      </w:r>
    </w:p>
    <w:p w:rsidR="005659F8" w:rsidRPr="007861B8" w:rsidRDefault="005659F8" w:rsidP="00177F47">
      <w:pPr>
        <w:widowControl w:val="0"/>
        <w:numPr>
          <w:ilvl w:val="0"/>
          <w:numId w:val="4"/>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Заполнить таблицу по конкретному социальному институту (институт семьи и брака, институт государства, институт экономики, институт права, институт образования, институт </w:t>
      </w:r>
      <w:r w:rsidRPr="007861B8">
        <w:rPr>
          <w:rFonts w:ascii="Times New Roman" w:eastAsia="Arial Unicode MS" w:hAnsi="Times New Roman"/>
          <w:kern w:val="1"/>
          <w:lang w:eastAsia="hi-IN" w:bidi="hi-IN"/>
        </w:rPr>
        <w:lastRenderedPageBreak/>
        <w:t>здравоохранения, институт религии, институт армии, институт управления и др.)</w:t>
      </w:r>
    </w:p>
    <w:p w:rsidR="005659F8" w:rsidRPr="007861B8" w:rsidRDefault="005659F8" w:rsidP="005659F8">
      <w:pPr>
        <w:widowControl w:val="0"/>
        <w:suppressAutoHyphens/>
        <w:spacing w:line="100" w:lineRule="atLeast"/>
        <w:ind w:firstLine="709"/>
        <w:jc w:val="right"/>
        <w:rPr>
          <w:rFonts w:ascii="Times New Roman" w:eastAsia="Arial Unicode MS" w:hAnsi="Times New Roman"/>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496"/>
        <w:gridCol w:w="1717"/>
        <w:gridCol w:w="1737"/>
        <w:gridCol w:w="1574"/>
        <w:gridCol w:w="1516"/>
      </w:tblGrid>
      <w:tr w:rsidR="005659F8" w:rsidRPr="007861B8" w:rsidTr="005659F8">
        <w:tc>
          <w:tcPr>
            <w:tcW w:w="1606" w:type="dxa"/>
            <w:tcBorders>
              <w:top w:val="single" w:sz="2" w:space="0" w:color="000000"/>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b/>
                <w:bCs/>
                <w:i/>
                <w:iCs/>
                <w:sz w:val="20"/>
                <w:szCs w:val="20"/>
                <w:lang w:eastAsia="ar-SA"/>
              </w:rPr>
            </w:pPr>
            <w:r w:rsidRPr="007861B8">
              <w:rPr>
                <w:rFonts w:ascii="Times New Roman" w:hAnsi="Times New Roman"/>
                <w:b/>
                <w:bCs/>
                <w:i/>
                <w:iCs/>
                <w:sz w:val="20"/>
                <w:szCs w:val="20"/>
                <w:lang w:eastAsia="ar-SA"/>
              </w:rPr>
              <w:t>Название социального института</w:t>
            </w:r>
          </w:p>
        </w:tc>
        <w:tc>
          <w:tcPr>
            <w:tcW w:w="1496" w:type="dxa"/>
            <w:tcBorders>
              <w:top w:val="single" w:sz="2" w:space="0" w:color="000000"/>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b/>
                <w:bCs/>
                <w:i/>
                <w:iCs/>
                <w:sz w:val="20"/>
                <w:szCs w:val="20"/>
                <w:lang w:eastAsia="ar-SA"/>
              </w:rPr>
            </w:pPr>
            <w:r w:rsidRPr="007861B8">
              <w:rPr>
                <w:rFonts w:ascii="Times New Roman" w:hAnsi="Times New Roman"/>
                <w:b/>
                <w:bCs/>
                <w:i/>
                <w:iCs/>
                <w:sz w:val="20"/>
                <w:szCs w:val="20"/>
                <w:lang w:eastAsia="ar-SA"/>
              </w:rPr>
              <w:t>Функции социального института</w:t>
            </w:r>
          </w:p>
        </w:tc>
        <w:tc>
          <w:tcPr>
            <w:tcW w:w="1717" w:type="dxa"/>
            <w:tcBorders>
              <w:top w:val="single" w:sz="2" w:space="0" w:color="000000"/>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b/>
                <w:bCs/>
                <w:i/>
                <w:iCs/>
                <w:sz w:val="20"/>
                <w:szCs w:val="20"/>
                <w:lang w:eastAsia="ar-SA"/>
              </w:rPr>
            </w:pPr>
            <w:r w:rsidRPr="007861B8">
              <w:rPr>
                <w:rFonts w:ascii="Times New Roman" w:hAnsi="Times New Roman"/>
                <w:b/>
                <w:bCs/>
                <w:i/>
                <w:iCs/>
                <w:sz w:val="20"/>
                <w:szCs w:val="20"/>
                <w:lang w:eastAsia="ar-SA"/>
              </w:rPr>
              <w:t xml:space="preserve">Социальные и статусы и роли, возникающие в рамках института </w:t>
            </w:r>
          </w:p>
        </w:tc>
        <w:tc>
          <w:tcPr>
            <w:tcW w:w="1737" w:type="dxa"/>
            <w:tcBorders>
              <w:top w:val="single" w:sz="2" w:space="0" w:color="000000"/>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b/>
                <w:bCs/>
                <w:i/>
                <w:iCs/>
                <w:sz w:val="20"/>
                <w:szCs w:val="20"/>
                <w:lang w:eastAsia="ar-SA"/>
              </w:rPr>
            </w:pPr>
            <w:r w:rsidRPr="007861B8">
              <w:rPr>
                <w:rFonts w:ascii="Times New Roman" w:hAnsi="Times New Roman"/>
                <w:b/>
                <w:bCs/>
                <w:i/>
                <w:iCs/>
                <w:sz w:val="20"/>
                <w:szCs w:val="20"/>
                <w:lang w:eastAsia="ar-SA"/>
              </w:rPr>
              <w:t xml:space="preserve">Социальные нормы и образцы поведения, регулирующие </w:t>
            </w:r>
            <w:proofErr w:type="gramStart"/>
            <w:r w:rsidRPr="007861B8">
              <w:rPr>
                <w:rFonts w:ascii="Times New Roman" w:hAnsi="Times New Roman"/>
                <w:b/>
                <w:bCs/>
                <w:i/>
                <w:iCs/>
                <w:sz w:val="20"/>
                <w:szCs w:val="20"/>
                <w:lang w:eastAsia="ar-SA"/>
              </w:rPr>
              <w:t>взаимоотноше-ния</w:t>
            </w:r>
            <w:proofErr w:type="gramEnd"/>
            <w:r w:rsidRPr="007861B8">
              <w:rPr>
                <w:rFonts w:ascii="Times New Roman" w:hAnsi="Times New Roman"/>
                <w:b/>
                <w:bCs/>
                <w:i/>
                <w:iCs/>
                <w:sz w:val="20"/>
                <w:szCs w:val="20"/>
                <w:lang w:eastAsia="ar-SA"/>
              </w:rPr>
              <w:t xml:space="preserve"> в данном институте</w:t>
            </w:r>
          </w:p>
        </w:tc>
        <w:tc>
          <w:tcPr>
            <w:tcW w:w="1574" w:type="dxa"/>
            <w:tcBorders>
              <w:top w:val="single" w:sz="2" w:space="0" w:color="000000"/>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b/>
                <w:bCs/>
                <w:i/>
                <w:iCs/>
                <w:sz w:val="20"/>
                <w:szCs w:val="20"/>
                <w:lang w:eastAsia="ar-SA"/>
              </w:rPr>
            </w:pPr>
            <w:r w:rsidRPr="007861B8">
              <w:rPr>
                <w:rFonts w:ascii="Times New Roman" w:hAnsi="Times New Roman"/>
                <w:b/>
                <w:bCs/>
                <w:i/>
                <w:iCs/>
                <w:sz w:val="20"/>
                <w:szCs w:val="20"/>
                <w:lang w:eastAsia="ar-SA"/>
              </w:rPr>
              <w:t>Символы, ритуалы и традиции, существующие для поддержания социального института</w:t>
            </w:r>
          </w:p>
        </w:tc>
        <w:tc>
          <w:tcPr>
            <w:tcW w:w="1516" w:type="dxa"/>
            <w:tcBorders>
              <w:top w:val="single" w:sz="2" w:space="0" w:color="000000"/>
              <w:left w:val="single" w:sz="2" w:space="0" w:color="000000"/>
              <w:bottom w:val="single" w:sz="2" w:space="0" w:color="000000"/>
              <w:right w:val="single" w:sz="2" w:space="0" w:color="000000"/>
            </w:tcBorders>
          </w:tcPr>
          <w:p w:rsidR="005659F8" w:rsidRPr="007861B8" w:rsidRDefault="005659F8" w:rsidP="005659F8">
            <w:pPr>
              <w:suppressLineNumbers/>
              <w:snapToGrid w:val="0"/>
              <w:rPr>
                <w:rFonts w:ascii="Times New Roman" w:hAnsi="Times New Roman"/>
                <w:b/>
                <w:bCs/>
                <w:i/>
                <w:iCs/>
                <w:sz w:val="20"/>
                <w:szCs w:val="20"/>
                <w:lang w:eastAsia="ar-SA"/>
              </w:rPr>
            </w:pPr>
            <w:r w:rsidRPr="007861B8">
              <w:rPr>
                <w:rFonts w:ascii="Times New Roman" w:hAnsi="Times New Roman"/>
                <w:b/>
                <w:bCs/>
                <w:i/>
                <w:iCs/>
                <w:sz w:val="20"/>
                <w:szCs w:val="20"/>
                <w:lang w:eastAsia="ar-SA"/>
              </w:rPr>
              <w:t>Возможные дисфункции социального института</w:t>
            </w:r>
          </w:p>
        </w:tc>
      </w:tr>
      <w:tr w:rsidR="005659F8" w:rsidRPr="007861B8" w:rsidTr="005659F8">
        <w:tc>
          <w:tcPr>
            <w:tcW w:w="1606" w:type="dxa"/>
            <w:tcBorders>
              <w:left w:val="single" w:sz="2" w:space="0" w:color="000000"/>
              <w:bottom w:val="single" w:sz="2" w:space="0" w:color="000000"/>
            </w:tcBorders>
          </w:tcPr>
          <w:p w:rsidR="005659F8" w:rsidRPr="007861B8" w:rsidRDefault="005659F8" w:rsidP="005659F8">
            <w:pPr>
              <w:suppressLineNumbers/>
              <w:rPr>
                <w:rFonts w:ascii="Times New Roman" w:hAnsi="Times New Roman"/>
                <w:lang w:eastAsia="ar-SA"/>
              </w:rPr>
            </w:pPr>
          </w:p>
          <w:p w:rsidR="005659F8" w:rsidRPr="007861B8" w:rsidRDefault="005659F8" w:rsidP="005659F8">
            <w:pPr>
              <w:suppressLineNumbers/>
              <w:rPr>
                <w:rFonts w:ascii="Times New Roman" w:hAnsi="Times New Roman"/>
                <w:lang w:eastAsia="ar-SA"/>
              </w:rPr>
            </w:pPr>
          </w:p>
        </w:tc>
        <w:tc>
          <w:tcPr>
            <w:tcW w:w="1496" w:type="dxa"/>
            <w:tcBorders>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lang w:eastAsia="ar-SA"/>
              </w:rPr>
            </w:pPr>
          </w:p>
        </w:tc>
        <w:tc>
          <w:tcPr>
            <w:tcW w:w="1717" w:type="dxa"/>
            <w:tcBorders>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lang w:eastAsia="ar-SA"/>
              </w:rPr>
            </w:pPr>
          </w:p>
        </w:tc>
        <w:tc>
          <w:tcPr>
            <w:tcW w:w="1737" w:type="dxa"/>
            <w:tcBorders>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lang w:eastAsia="ar-SA"/>
              </w:rPr>
            </w:pPr>
          </w:p>
        </w:tc>
        <w:tc>
          <w:tcPr>
            <w:tcW w:w="1574" w:type="dxa"/>
            <w:tcBorders>
              <w:left w:val="single" w:sz="2" w:space="0" w:color="000000"/>
              <w:bottom w:val="single" w:sz="2" w:space="0" w:color="000000"/>
            </w:tcBorders>
          </w:tcPr>
          <w:p w:rsidR="005659F8" w:rsidRPr="007861B8" w:rsidRDefault="005659F8" w:rsidP="005659F8">
            <w:pPr>
              <w:suppressLineNumbers/>
              <w:snapToGrid w:val="0"/>
              <w:rPr>
                <w:rFonts w:ascii="Times New Roman" w:hAnsi="Times New Roman"/>
                <w:lang w:eastAsia="ar-SA"/>
              </w:rPr>
            </w:pPr>
          </w:p>
        </w:tc>
        <w:tc>
          <w:tcPr>
            <w:tcW w:w="1516" w:type="dxa"/>
            <w:tcBorders>
              <w:left w:val="single" w:sz="2" w:space="0" w:color="000000"/>
              <w:bottom w:val="single" w:sz="2" w:space="0" w:color="000000"/>
              <w:right w:val="single" w:sz="2" w:space="0" w:color="000000"/>
            </w:tcBorders>
          </w:tcPr>
          <w:p w:rsidR="005659F8" w:rsidRPr="007861B8" w:rsidRDefault="005659F8" w:rsidP="005659F8">
            <w:pPr>
              <w:suppressLineNumbers/>
              <w:snapToGrid w:val="0"/>
              <w:rPr>
                <w:rFonts w:ascii="Times New Roman" w:hAnsi="Times New Roman"/>
                <w:lang w:eastAsia="ar-SA"/>
              </w:rPr>
            </w:pPr>
          </w:p>
        </w:tc>
      </w:tr>
    </w:tbl>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p>
    <w:p w:rsidR="005659F8" w:rsidRPr="007861B8" w:rsidRDefault="005659F8" w:rsidP="005659F8">
      <w:pPr>
        <w:widowControl w:val="0"/>
        <w:suppressAutoHyphens/>
        <w:rPr>
          <w:rFonts w:ascii="Times New Roman" w:eastAsia="Arial Unicode MS" w:hAnsi="Times New Roman"/>
          <w:b/>
          <w:kern w:val="1"/>
          <w:lang w:eastAsia="hi-IN" w:bidi="hi-IN"/>
        </w:rPr>
      </w:pPr>
      <w:r w:rsidRPr="007861B8">
        <w:rPr>
          <w:rFonts w:ascii="Times New Roman" w:eastAsia="Arial Unicode MS" w:hAnsi="Times New Roman"/>
          <w:b/>
          <w:kern w:val="1"/>
          <w:lang w:eastAsia="hi-IN" w:bidi="hi-IN"/>
        </w:rPr>
        <w:t>Типовой пример дискуссии</w:t>
      </w:r>
    </w:p>
    <w:p w:rsidR="005659F8" w:rsidRPr="007861B8" w:rsidRDefault="005659F8" w:rsidP="005659F8">
      <w:pPr>
        <w:widowControl w:val="0"/>
        <w:suppressAutoHyphens/>
        <w:rPr>
          <w:rFonts w:ascii="Times New Roman" w:eastAsia="Arial Unicode MS" w:hAnsi="Times New Roman"/>
          <w:b/>
          <w:kern w:val="1"/>
          <w:lang w:eastAsia="hi-IN" w:bidi="hi-IN"/>
        </w:rPr>
      </w:pPr>
    </w:p>
    <w:p w:rsidR="005659F8" w:rsidRPr="007861B8" w:rsidRDefault="005659F8" w:rsidP="005659F8">
      <w:pPr>
        <w:widowControl w:val="0"/>
        <w:suppressAutoHyphens/>
        <w:overflowPunct w:val="0"/>
        <w:autoSpaceDE w:val="0"/>
        <w:autoSpaceDN w:val="0"/>
        <w:textAlignment w:val="baseline"/>
        <w:rPr>
          <w:rFonts w:ascii="Times New Roman" w:hAnsi="Times New Roman"/>
          <w:b/>
          <w:kern w:val="3"/>
        </w:rPr>
      </w:pPr>
      <w:r w:rsidRPr="007861B8">
        <w:rPr>
          <w:rFonts w:ascii="Times New Roman" w:hAnsi="Times New Roman"/>
          <w:b/>
          <w:kern w:val="3"/>
        </w:rPr>
        <w:t>Проанализируйте высказывания, оцените их, выскажите свое мнение и оспорьте точку зрения оппонента</w:t>
      </w:r>
    </w:p>
    <w:p w:rsidR="005659F8" w:rsidRPr="007861B8" w:rsidRDefault="005659F8" w:rsidP="005659F8">
      <w:pPr>
        <w:widowControl w:val="0"/>
        <w:suppressAutoHyphens/>
        <w:rPr>
          <w:rFonts w:ascii="Times New Roman" w:eastAsia="Arial Unicode MS" w:hAnsi="Times New Roman"/>
          <w:b/>
          <w:kern w:val="1"/>
          <w:lang w:eastAsia="hi-IN" w:bidi="hi-IN"/>
        </w:rPr>
      </w:pPr>
    </w:p>
    <w:p w:rsidR="005659F8" w:rsidRPr="007861B8" w:rsidRDefault="005659F8" w:rsidP="005659F8">
      <w:pPr>
        <w:widowControl w:val="0"/>
        <w:suppressAutoHyphens/>
        <w:ind w:firstLine="709"/>
        <w:jc w:val="both"/>
        <w:rPr>
          <w:rFonts w:ascii="Times New Roman" w:eastAsia="Arial Unicode MS" w:hAnsi="Times New Roman"/>
          <w:b/>
          <w:kern w:val="1"/>
          <w:u w:val="single"/>
          <w:lang w:eastAsia="hi-IN" w:bidi="hi-IN"/>
        </w:rPr>
      </w:pPr>
      <w:r w:rsidRPr="007861B8">
        <w:rPr>
          <w:rFonts w:ascii="Times New Roman" w:eastAsia="Arial Unicode MS" w:hAnsi="Times New Roman"/>
          <w:b/>
          <w:kern w:val="1"/>
          <w:u w:val="single"/>
          <w:lang w:eastAsia="hi-IN" w:bidi="hi-IN"/>
        </w:rPr>
        <w:t>Групповая дискуссия по теме: «Жилищная стратификация в современной России</w:t>
      </w:r>
    </w:p>
    <w:p w:rsidR="005659F8" w:rsidRPr="007861B8" w:rsidRDefault="005659F8" w:rsidP="005659F8">
      <w:pPr>
        <w:ind w:firstLine="709"/>
        <w:jc w:val="both"/>
        <w:rPr>
          <w:rFonts w:ascii="Times New Roman" w:hAnsi="Times New Roman"/>
        </w:rPr>
      </w:pPr>
      <w:proofErr w:type="gramStart"/>
      <w:r w:rsidRPr="007861B8">
        <w:rPr>
          <w:rFonts w:ascii="Times New Roman" w:hAnsi="Times New Roman"/>
        </w:rPr>
        <w:t>Современные представления о сложившейся в обществе стратификационной модели достаточно сложны - многослойны (полихотомические), многомерны (осуществляются по нескольким осям) и вариативны (допускают сосуществование множества стратификационных моделей): цензы, квоты, аттестация, определение статуса, ранги, льготы, привилегии, др. преференции.</w:t>
      </w:r>
      <w:proofErr w:type="gramEnd"/>
    </w:p>
    <w:p w:rsidR="005659F8" w:rsidRPr="007861B8" w:rsidRDefault="005659F8" w:rsidP="005659F8">
      <w:pPr>
        <w:ind w:firstLine="709"/>
        <w:jc w:val="both"/>
        <w:rPr>
          <w:rFonts w:ascii="Times New Roman" w:hAnsi="Times New Roman"/>
        </w:rPr>
      </w:pPr>
      <w:r w:rsidRPr="007861B8">
        <w:rPr>
          <w:rFonts w:ascii="Times New Roman" w:hAnsi="Times New Roman"/>
        </w:rPr>
        <w:t xml:space="preserve">Жилищная стратификация – это один из видов социальной стратификации. Она предполагает разделение общества на страты по такому признаку как тип жилья и форма собственности на жилье. </w:t>
      </w:r>
    </w:p>
    <w:p w:rsidR="005659F8" w:rsidRPr="007861B8" w:rsidRDefault="005659F8" w:rsidP="005659F8">
      <w:pPr>
        <w:ind w:firstLine="709"/>
        <w:jc w:val="both"/>
        <w:rPr>
          <w:rFonts w:ascii="Times New Roman" w:hAnsi="Times New Roman"/>
          <w:b/>
        </w:rPr>
      </w:pPr>
      <w:r w:rsidRPr="007861B8">
        <w:rPr>
          <w:rFonts w:ascii="Times New Roman" w:hAnsi="Times New Roman"/>
          <w:b/>
        </w:rPr>
        <w:t>Задание</w:t>
      </w:r>
    </w:p>
    <w:p w:rsidR="005659F8" w:rsidRPr="007861B8" w:rsidRDefault="005659F8" w:rsidP="005659F8">
      <w:pPr>
        <w:ind w:firstLine="709"/>
        <w:jc w:val="both"/>
        <w:rPr>
          <w:rFonts w:ascii="Times New Roman" w:hAnsi="Times New Roman"/>
        </w:rPr>
      </w:pPr>
      <w:r w:rsidRPr="007861B8">
        <w:rPr>
          <w:rFonts w:ascii="Times New Roman" w:hAnsi="Times New Roman"/>
        </w:rPr>
        <w:t xml:space="preserve">1) попытайтесь отнести свое место проживания под тот или иной тип градостроительного поколения; </w:t>
      </w:r>
    </w:p>
    <w:p w:rsidR="005659F8" w:rsidRPr="007861B8" w:rsidRDefault="005659F8" w:rsidP="005659F8">
      <w:pPr>
        <w:ind w:firstLine="709"/>
        <w:jc w:val="both"/>
        <w:rPr>
          <w:rFonts w:ascii="Times New Roman" w:hAnsi="Times New Roman"/>
        </w:rPr>
      </w:pPr>
      <w:r w:rsidRPr="007861B8">
        <w:rPr>
          <w:rFonts w:ascii="Times New Roman" w:hAnsi="Times New Roman"/>
        </w:rPr>
        <w:t xml:space="preserve">2) дайте ему характеристику, исходя из классов жилья; </w:t>
      </w:r>
    </w:p>
    <w:p w:rsidR="005659F8" w:rsidRPr="007861B8" w:rsidRDefault="005659F8" w:rsidP="005659F8">
      <w:pPr>
        <w:ind w:firstLine="709"/>
        <w:jc w:val="both"/>
        <w:rPr>
          <w:rFonts w:ascii="Times New Roman" w:hAnsi="Times New Roman"/>
        </w:rPr>
      </w:pPr>
      <w:r w:rsidRPr="007861B8">
        <w:rPr>
          <w:rFonts w:ascii="Times New Roman" w:hAnsi="Times New Roman"/>
        </w:rPr>
        <w:t xml:space="preserve">3) соотнесите со стратификационной иерархией своё место обитания в городской среде. </w:t>
      </w:r>
    </w:p>
    <w:p w:rsidR="005659F8" w:rsidRPr="007861B8" w:rsidRDefault="005659F8" w:rsidP="005659F8">
      <w:pPr>
        <w:widowControl w:val="0"/>
        <w:suppressAutoHyphens/>
        <w:ind w:firstLine="709"/>
        <w:rPr>
          <w:rFonts w:ascii="Times New Roman" w:eastAsia="Arial Unicode MS" w:hAnsi="Times New Roman"/>
          <w:kern w:val="1"/>
          <w:lang w:eastAsia="hi-IN" w:bidi="hi-IN"/>
        </w:rPr>
      </w:pP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1. Участие в дискуссии требует предварительной подготовки, в связи с этим всем участникам дискуссии необходимо:</w:t>
      </w:r>
    </w:p>
    <w:p w:rsidR="005659F8" w:rsidRPr="007861B8" w:rsidRDefault="005659F8" w:rsidP="00177F47">
      <w:pPr>
        <w:widowControl w:val="0"/>
        <w:numPr>
          <w:ilvl w:val="0"/>
          <w:numId w:val="2"/>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уметь содержательно раскрывать ключевые понятия дискуссии: «социальная стратификация», «место обитания», «жилищный класс», «городское пространство». Для этого необходимо обратиться к основной учебной литературе, указанной в рабочей программе; </w:t>
      </w:r>
    </w:p>
    <w:p w:rsidR="005659F8" w:rsidRPr="007861B8" w:rsidRDefault="005659F8" w:rsidP="00177F47">
      <w:pPr>
        <w:widowControl w:val="0"/>
        <w:numPr>
          <w:ilvl w:val="0"/>
          <w:numId w:val="2"/>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знать и понимать, что выступает условиями социальной стратификации;</w:t>
      </w:r>
    </w:p>
    <w:p w:rsidR="005659F8" w:rsidRPr="007861B8" w:rsidRDefault="005659F8" w:rsidP="00177F47">
      <w:pPr>
        <w:widowControl w:val="0"/>
        <w:numPr>
          <w:ilvl w:val="0"/>
          <w:numId w:val="2"/>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знать и уметь классифицировать структурные компоненты общества; </w:t>
      </w:r>
    </w:p>
    <w:p w:rsidR="005659F8" w:rsidRPr="007861B8" w:rsidRDefault="005659F8" w:rsidP="00177F47">
      <w:pPr>
        <w:widowControl w:val="0"/>
        <w:numPr>
          <w:ilvl w:val="0"/>
          <w:numId w:val="3"/>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Основным докладчикам предлагается предварительно подготовить небольшое сообщение на 3-5 мин. по статьям отечественных социологов, рекомендованных в списке дополнительной литературы, указанной в рабочей программе; </w:t>
      </w:r>
    </w:p>
    <w:p w:rsidR="005659F8" w:rsidRPr="007861B8" w:rsidRDefault="005659F8" w:rsidP="00177F47">
      <w:pPr>
        <w:widowControl w:val="0"/>
        <w:numPr>
          <w:ilvl w:val="0"/>
          <w:numId w:val="3"/>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Цель дискуссии: обсудить сложившуюся социальную дифференциацию в городской среде по признаку права владения собственностью на жилую недвижимость; осмыслить проблему неравенства в доступе к социокультурным благам, обеспечивающимся местом обитания; </w:t>
      </w:r>
    </w:p>
    <w:p w:rsidR="005659F8" w:rsidRPr="007861B8" w:rsidRDefault="005659F8" w:rsidP="00177F47">
      <w:pPr>
        <w:widowControl w:val="0"/>
        <w:numPr>
          <w:ilvl w:val="0"/>
          <w:numId w:val="3"/>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Среди участников дискуссии могут быть представлены противоположные точки зрения. Преподаватель моделирует процесс обсуждения, побуждает студентов в процессе обсуждения выявить факторы, которые оказывают влияние на социальное неравенство в обществе; </w:t>
      </w:r>
    </w:p>
    <w:p w:rsidR="005659F8" w:rsidRPr="007861B8" w:rsidRDefault="005659F8" w:rsidP="00177F47">
      <w:pPr>
        <w:widowControl w:val="0"/>
        <w:numPr>
          <w:ilvl w:val="0"/>
          <w:numId w:val="3"/>
        </w:numPr>
        <w:suppressAutoHyphens/>
        <w:ind w:left="0"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По итогам дискуссии на основе осуществленного анализа формулируются итоговые выводы, позволяющие оценить социальные последствия от сложившегося неравенства в городском пространстве.</w:t>
      </w:r>
    </w:p>
    <w:p w:rsidR="005659F8" w:rsidRPr="007861B8" w:rsidRDefault="005659F8" w:rsidP="005659F8">
      <w:pPr>
        <w:widowControl w:val="0"/>
        <w:suppressAutoHyphens/>
        <w:ind w:left="709"/>
        <w:jc w:val="both"/>
        <w:rPr>
          <w:rFonts w:ascii="Times New Roman" w:eastAsia="Arial Unicode MS" w:hAnsi="Times New Roman"/>
          <w:kern w:val="1"/>
          <w:lang w:eastAsia="hi-IN" w:bidi="hi-IN"/>
        </w:rPr>
      </w:pPr>
    </w:p>
    <w:p w:rsidR="005659F8" w:rsidRPr="007861B8" w:rsidRDefault="005659F8" w:rsidP="005659F8">
      <w:pPr>
        <w:widowControl w:val="0"/>
        <w:suppressAutoHyphens/>
        <w:ind w:firstLine="709"/>
        <w:jc w:val="both"/>
        <w:rPr>
          <w:rFonts w:ascii="Times New Roman" w:eastAsia="Arial Unicode MS" w:hAnsi="Times New Roman"/>
          <w:b/>
          <w:bCs/>
          <w:kern w:val="1"/>
          <w:lang w:eastAsia="hi-IN" w:bidi="hi-IN"/>
        </w:rPr>
      </w:pPr>
      <w:r w:rsidRPr="007861B8">
        <w:rPr>
          <w:rFonts w:ascii="Times New Roman" w:eastAsia="Arial Unicode MS" w:hAnsi="Times New Roman"/>
          <w:b/>
          <w:bCs/>
          <w:kern w:val="1"/>
          <w:lang w:eastAsia="hi-IN" w:bidi="hi-IN"/>
        </w:rPr>
        <w:t>Условия выполнения задания: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1.</w:t>
      </w:r>
      <w:r w:rsidRPr="007861B8">
        <w:rPr>
          <w:rFonts w:ascii="Times New Roman" w:eastAsia="Arial Unicode MS" w:hAnsi="Times New Roman"/>
          <w:kern w:val="1"/>
          <w:lang w:eastAsia="hi-IN" w:bidi="hi-IN"/>
        </w:rPr>
        <w:tab/>
        <w:t xml:space="preserve">Учебная аудитория с легко переставляемой мебелью;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2.</w:t>
      </w:r>
      <w:r w:rsidRPr="007861B8">
        <w:rPr>
          <w:rFonts w:ascii="Times New Roman" w:eastAsia="Arial Unicode MS" w:hAnsi="Times New Roman"/>
          <w:kern w:val="1"/>
          <w:lang w:eastAsia="hi-IN" w:bidi="hi-IN"/>
        </w:rPr>
        <w:tab/>
        <w:t xml:space="preserve">Организация рабочего пространства в виде круглого стола;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3.</w:t>
      </w:r>
      <w:r w:rsidRPr="007861B8">
        <w:rPr>
          <w:rFonts w:ascii="Times New Roman" w:eastAsia="Arial Unicode MS" w:hAnsi="Times New Roman"/>
          <w:kern w:val="1"/>
          <w:lang w:eastAsia="hi-IN" w:bidi="hi-IN"/>
        </w:rPr>
        <w:tab/>
        <w:t xml:space="preserve">Время проведения дискуссии 1ч. 30 мин. Собственно время дискуссии - 60 мин., 15 мин. организация пространства, инструкция по основам ведения научной дискуссии, 15 мин. подведение итогов обсуждения;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4.</w:t>
      </w:r>
      <w:r w:rsidRPr="007861B8">
        <w:rPr>
          <w:rFonts w:ascii="Times New Roman" w:eastAsia="Arial Unicode MS" w:hAnsi="Times New Roman"/>
          <w:kern w:val="1"/>
          <w:lang w:eastAsia="hi-IN" w:bidi="hi-IN"/>
        </w:rPr>
        <w:tab/>
        <w:t xml:space="preserve">В процессе групповой работы оценивается уровень включенности в работу: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 высокий - демонстрирует заинтересованность, аргументированно высказанная точка зрения, привлекает внимание участников дискуссии, порождает вопросы и высказывания оппонентов (1 балл); </w:t>
      </w:r>
    </w:p>
    <w:p w:rsidR="005659F8" w:rsidRPr="007861B8" w:rsidRDefault="005659F8" w:rsidP="005659F8">
      <w:pPr>
        <w:widowControl w:val="0"/>
        <w:suppressAutoHyphens/>
        <w:ind w:firstLine="709"/>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 </w:t>
      </w:r>
      <w:proofErr w:type="gramStart"/>
      <w:r w:rsidRPr="007861B8">
        <w:rPr>
          <w:rFonts w:ascii="Times New Roman" w:eastAsia="Arial Unicode MS" w:hAnsi="Times New Roman"/>
          <w:kern w:val="1"/>
          <w:lang w:eastAsia="hi-IN" w:bidi="hi-IN"/>
        </w:rPr>
        <w:t>средний</w:t>
      </w:r>
      <w:proofErr w:type="gramEnd"/>
      <w:r w:rsidRPr="007861B8">
        <w:rPr>
          <w:rFonts w:ascii="Times New Roman" w:eastAsia="Arial Unicode MS" w:hAnsi="Times New Roman"/>
          <w:kern w:val="1"/>
          <w:lang w:eastAsia="hi-IN" w:bidi="hi-IN"/>
        </w:rPr>
        <w:t xml:space="preserve"> - активно участвует в работе, берет на себя функцию по фиксации результатов групповой работы (0,5 баллов);</w:t>
      </w:r>
    </w:p>
    <w:p w:rsidR="005659F8" w:rsidRPr="007861B8" w:rsidRDefault="005659F8" w:rsidP="005659F8">
      <w:pPr>
        <w:widowControl w:val="0"/>
        <w:suppressAutoHyphens/>
        <w:ind w:firstLine="709"/>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 </w:t>
      </w:r>
      <w:proofErr w:type="gramStart"/>
      <w:r w:rsidRPr="007861B8">
        <w:rPr>
          <w:rFonts w:ascii="Times New Roman" w:eastAsia="Arial Unicode MS" w:hAnsi="Times New Roman"/>
          <w:kern w:val="1"/>
          <w:lang w:eastAsia="hi-IN" w:bidi="hi-IN"/>
        </w:rPr>
        <w:t>низкий</w:t>
      </w:r>
      <w:proofErr w:type="gramEnd"/>
      <w:r w:rsidRPr="007861B8">
        <w:rPr>
          <w:rFonts w:ascii="Times New Roman" w:eastAsia="Arial Unicode MS" w:hAnsi="Times New Roman"/>
          <w:kern w:val="1"/>
          <w:lang w:eastAsia="hi-IN" w:bidi="hi-IN"/>
        </w:rPr>
        <w:t xml:space="preserve"> - формально относится к выполнению задания, пассивен, дистанцируется, не высказывает своего мнения (0 баллов); </w:t>
      </w:r>
    </w:p>
    <w:p w:rsidR="005659F8" w:rsidRPr="007861B8" w:rsidRDefault="005659F8" w:rsidP="005659F8">
      <w:pPr>
        <w:widowControl w:val="0"/>
        <w:suppressAutoHyphens/>
        <w:ind w:firstLine="709"/>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5.</w:t>
      </w:r>
      <w:r w:rsidRPr="007861B8">
        <w:rPr>
          <w:rFonts w:ascii="Times New Roman" w:eastAsia="Arial Unicode MS" w:hAnsi="Times New Roman"/>
          <w:kern w:val="1"/>
          <w:lang w:eastAsia="hi-IN" w:bidi="hi-IN"/>
        </w:rPr>
        <w:tab/>
        <w:t xml:space="preserve">Каждый критерий оценивается в 1 балл; </w:t>
      </w:r>
    </w:p>
    <w:p w:rsidR="005659F8" w:rsidRPr="007861B8" w:rsidRDefault="005659F8" w:rsidP="005659F8">
      <w:pPr>
        <w:widowControl w:val="0"/>
        <w:suppressAutoHyphens/>
        <w:ind w:firstLine="709"/>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6.</w:t>
      </w:r>
      <w:r w:rsidRPr="007861B8">
        <w:rPr>
          <w:rFonts w:ascii="Times New Roman" w:eastAsia="Arial Unicode MS" w:hAnsi="Times New Roman"/>
          <w:kern w:val="1"/>
          <w:lang w:eastAsia="hi-IN" w:bidi="hi-IN"/>
        </w:rPr>
        <w:tab/>
        <w:t xml:space="preserve">Максимально возможное количество баллов - 5.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p>
    <w:p w:rsidR="005659F8" w:rsidRPr="007861B8" w:rsidRDefault="005659F8" w:rsidP="005659F8">
      <w:pPr>
        <w:widowControl w:val="0"/>
        <w:suppressAutoHyphens/>
        <w:jc w:val="both"/>
        <w:rPr>
          <w:rFonts w:ascii="Times New Roman" w:eastAsia="Arial Unicode MS" w:hAnsi="Times New Roman"/>
          <w:b/>
          <w:kern w:val="1"/>
          <w:lang w:eastAsia="hi-IN" w:bidi="hi-IN"/>
        </w:rPr>
      </w:pPr>
      <w:r w:rsidRPr="007861B8">
        <w:rPr>
          <w:rFonts w:ascii="Times New Roman" w:eastAsia="Arial Unicode MS" w:hAnsi="Times New Roman"/>
          <w:b/>
          <w:kern w:val="1"/>
          <w:lang w:eastAsia="hi-IN" w:bidi="hi-IN"/>
        </w:rPr>
        <w:t>Типовые задания для тестирования</w:t>
      </w:r>
    </w:p>
    <w:p w:rsidR="005659F8" w:rsidRPr="007861B8" w:rsidRDefault="005659F8" w:rsidP="005659F8">
      <w:pPr>
        <w:tabs>
          <w:tab w:val="left" w:pos="1620"/>
        </w:tabs>
        <w:jc w:val="both"/>
        <w:rPr>
          <w:rFonts w:ascii="Times New Roman" w:hAnsi="Times New Roman"/>
          <w:b/>
        </w:rPr>
      </w:pPr>
      <w:r w:rsidRPr="007861B8">
        <w:rPr>
          <w:rFonts w:ascii="Times New Roman" w:hAnsi="Times New Roman"/>
          <w:b/>
        </w:rPr>
        <w:t>Выберете правильный ответ</w:t>
      </w:r>
    </w:p>
    <w:p w:rsidR="005659F8" w:rsidRPr="007861B8" w:rsidRDefault="005659F8" w:rsidP="005659F8">
      <w:pPr>
        <w:widowControl w:val="0"/>
        <w:suppressAutoHyphens/>
        <w:jc w:val="both"/>
        <w:rPr>
          <w:rFonts w:ascii="Times New Roman" w:eastAsia="Arial Unicode MS" w:hAnsi="Times New Roman"/>
          <w:b/>
          <w:kern w:val="1"/>
          <w:lang w:eastAsia="hi-IN" w:bidi="hi-IN"/>
        </w:rPr>
      </w:pP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w:t>
      </w:r>
      <w:r w:rsidR="005659F8" w:rsidRPr="007861B8">
        <w:rPr>
          <w:rFonts w:ascii="Times New Roman" w:eastAsia="Arial Unicode MS" w:hAnsi="Times New Roman"/>
          <w:i/>
          <w:kern w:val="1"/>
          <w:lang w:eastAsia="hi-IN" w:bidi="hi-IN"/>
        </w:rPr>
        <w:t>Основоположником социологии принято считать: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К. Маркса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Т. Парсонса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 Конта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 Дюркгейма</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w:t>
      </w:r>
      <w:r w:rsidR="005659F8" w:rsidRPr="007861B8">
        <w:rPr>
          <w:rFonts w:ascii="Times New Roman" w:eastAsia="Arial Unicode MS" w:hAnsi="Times New Roman"/>
          <w:i/>
          <w:kern w:val="1"/>
          <w:lang w:eastAsia="hi-IN" w:bidi="hi-IN"/>
        </w:rPr>
        <w:t>Социология как самостоятельная наука возникла: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a) после Второй мировой войны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 первой половине XIX века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 XVIII веке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 конце XVI века</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w:t>
      </w:r>
      <w:r w:rsidR="005659F8" w:rsidRPr="007861B8">
        <w:rPr>
          <w:rFonts w:ascii="Times New Roman" w:eastAsia="Arial Unicode MS" w:hAnsi="Times New Roman"/>
          <w:i/>
          <w:kern w:val="1"/>
          <w:lang w:eastAsia="hi-IN" w:bidi="hi-IN"/>
        </w:rPr>
        <w:t>Что определяет специфику социологии как науки?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объект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предмет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функции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методы</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w:t>
      </w:r>
      <w:r w:rsidR="005659F8" w:rsidRPr="007861B8">
        <w:rPr>
          <w:rFonts w:ascii="Times New Roman" w:eastAsia="Arial Unicode MS" w:hAnsi="Times New Roman"/>
          <w:i/>
          <w:kern w:val="1"/>
          <w:lang w:eastAsia="hi-IN" w:bidi="hi-IN"/>
        </w:rPr>
        <w:t>Общество в социологии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саморазвивающаяся система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сумма отдельных индивидов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часть живой природы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объективная реальность, данная нам в ощущениях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w:t>
      </w:r>
      <w:r w:rsidR="005659F8" w:rsidRPr="007861B8">
        <w:rPr>
          <w:rFonts w:ascii="Times New Roman" w:eastAsia="Arial Unicode MS" w:hAnsi="Times New Roman"/>
          <w:i/>
          <w:kern w:val="1"/>
          <w:lang w:eastAsia="hi-IN" w:bidi="hi-IN"/>
        </w:rPr>
        <w:t>Собственно социологическим методом исследования считается: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опрос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наблюдение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контент-анализ</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эксперимент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w:t>
      </w:r>
      <w:r w:rsidR="005659F8" w:rsidRPr="007861B8">
        <w:rPr>
          <w:rFonts w:ascii="Times New Roman" w:eastAsia="Arial Unicode MS" w:hAnsi="Times New Roman"/>
          <w:i/>
          <w:kern w:val="1"/>
          <w:lang w:eastAsia="hi-IN" w:bidi="hi-IN"/>
        </w:rPr>
        <w:t>Генеральная совокупность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e) количественная характеристика объекта исследования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f) качественная характеристика объекта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g) руководители организаций одной отрасли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h) группа социологов, работающая над изучением одной проблемы</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w:t>
      </w:r>
      <w:r w:rsidR="005659F8" w:rsidRPr="007861B8">
        <w:rPr>
          <w:rFonts w:ascii="Times New Roman" w:eastAsia="Arial Unicode MS" w:hAnsi="Times New Roman"/>
          <w:i/>
          <w:kern w:val="1"/>
          <w:lang w:eastAsia="hi-IN" w:bidi="hi-IN"/>
        </w:rPr>
        <w:t>Репрезентативность выборки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способность отражать наиболее значимые характеристики генеральной совокупности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объем выборки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временные рамки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место проведения исследования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w:t>
      </w:r>
      <w:r w:rsidR="005659F8" w:rsidRPr="007861B8">
        <w:rPr>
          <w:rFonts w:ascii="Times New Roman" w:eastAsia="Arial Unicode MS" w:hAnsi="Times New Roman"/>
          <w:i/>
          <w:kern w:val="1"/>
          <w:lang w:eastAsia="hi-IN" w:bidi="hi-IN"/>
        </w:rPr>
        <w:t xml:space="preserve">Социологическое исследование начинается </w:t>
      </w:r>
      <w:proofErr w:type="gramStart"/>
      <w:r w:rsidR="005659F8" w:rsidRPr="007861B8">
        <w:rPr>
          <w:rFonts w:ascii="Times New Roman" w:eastAsia="Arial Unicode MS" w:hAnsi="Times New Roman"/>
          <w:i/>
          <w:kern w:val="1"/>
          <w:lang w:eastAsia="hi-IN" w:bidi="hi-IN"/>
        </w:rPr>
        <w:t>с</w:t>
      </w:r>
      <w:proofErr w:type="gramEnd"/>
      <w:r w:rsidR="005659F8" w:rsidRPr="007861B8">
        <w:rPr>
          <w:rFonts w:ascii="Times New Roman" w:eastAsia="Arial Unicode MS" w:hAnsi="Times New Roman"/>
          <w:i/>
          <w:kern w:val="1"/>
          <w:lang w:eastAsia="hi-IN" w:bidi="hi-IN"/>
        </w:rPr>
        <w:t>:</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 xml:space="preserve">e) характеристики проблемной ситуации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f)составления анкеты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g) формирования выборки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h) инструктажа интервьюеров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w:t>
      </w:r>
      <w:r w:rsidR="005659F8" w:rsidRPr="007861B8">
        <w:rPr>
          <w:rFonts w:ascii="Times New Roman" w:eastAsia="Arial Unicode MS" w:hAnsi="Times New Roman"/>
          <w:i/>
          <w:kern w:val="1"/>
          <w:lang w:eastAsia="hi-IN" w:bidi="hi-IN"/>
        </w:rPr>
        <w:t>Социальная роль соответствует: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социальному статусу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социальным функциям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социальным отношениям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социальным действиям</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w:t>
      </w:r>
      <w:r w:rsidR="005659F8" w:rsidRPr="007861B8">
        <w:rPr>
          <w:rFonts w:ascii="Times New Roman" w:eastAsia="Arial Unicode MS" w:hAnsi="Times New Roman"/>
          <w:i/>
          <w:kern w:val="1"/>
          <w:lang w:eastAsia="hi-IN" w:bidi="hi-IN"/>
        </w:rPr>
        <w:t>У человека одновременно может быть: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только один статус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множество статусов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только предписанные статусы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только достигнутые статусы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w:t>
      </w:r>
      <w:r w:rsidR="005659F8" w:rsidRPr="007861B8">
        <w:rPr>
          <w:rFonts w:ascii="Times New Roman" w:eastAsia="Arial Unicode MS" w:hAnsi="Times New Roman"/>
          <w:i/>
          <w:kern w:val="1"/>
          <w:lang w:eastAsia="hi-IN" w:bidi="hi-IN"/>
        </w:rPr>
        <w:t>В результате социализации: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повышается уровень образования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растет уровень жизни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формируется личность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возникает социальный конфликт</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w:t>
      </w:r>
      <w:r w:rsidR="005659F8" w:rsidRPr="007861B8">
        <w:rPr>
          <w:rFonts w:ascii="Times New Roman" w:eastAsia="Arial Unicode MS" w:hAnsi="Times New Roman"/>
          <w:i/>
          <w:kern w:val="1"/>
          <w:lang w:eastAsia="hi-IN" w:bidi="hi-IN"/>
        </w:rPr>
        <w:t>В процессе социализации личность и общество выступают как: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объект и субъект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субъект и объект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субъект и субъект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объект и объект</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w:t>
      </w:r>
      <w:r w:rsidR="005659F8" w:rsidRPr="007861B8">
        <w:rPr>
          <w:rFonts w:ascii="Times New Roman" w:eastAsia="Arial Unicode MS" w:hAnsi="Times New Roman"/>
          <w:i/>
          <w:kern w:val="1"/>
          <w:lang w:eastAsia="hi-IN" w:bidi="hi-IN"/>
        </w:rPr>
        <w:t xml:space="preserve">Социальные институты появляются </w:t>
      </w:r>
      <w:proofErr w:type="gramStart"/>
      <w:r w:rsidR="005659F8" w:rsidRPr="007861B8">
        <w:rPr>
          <w:rFonts w:ascii="Times New Roman" w:eastAsia="Arial Unicode MS" w:hAnsi="Times New Roman"/>
          <w:i/>
          <w:kern w:val="1"/>
          <w:lang w:eastAsia="hi-IN" w:bidi="hi-IN"/>
        </w:rPr>
        <w:t>для</w:t>
      </w:r>
      <w:proofErr w:type="gramEnd"/>
      <w:r w:rsidR="005659F8" w:rsidRPr="007861B8">
        <w:rPr>
          <w:rFonts w:ascii="Times New Roman" w:eastAsia="Arial Unicode MS" w:hAnsi="Times New Roman"/>
          <w:i/>
          <w:kern w:val="1"/>
          <w:lang w:eastAsia="hi-IN" w:bidi="hi-IN"/>
        </w:rPr>
        <w:t>:</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удовлетворения потребностей общества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подготовки социальных работников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сохранения мира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воспроизводства общества</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w:t>
      </w:r>
      <w:r w:rsidR="005659F8" w:rsidRPr="007861B8">
        <w:rPr>
          <w:rFonts w:ascii="Times New Roman" w:eastAsia="Arial Unicode MS" w:hAnsi="Times New Roman"/>
          <w:i/>
          <w:kern w:val="1"/>
          <w:lang w:eastAsia="hi-IN" w:bidi="hi-IN"/>
        </w:rPr>
        <w:t>Семья в социологии рассматривается как: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социальный институт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социальная группа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социальный институт и социальная группа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социально-территориальная общность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w:t>
      </w:r>
      <w:r w:rsidR="005659F8" w:rsidRPr="007861B8">
        <w:rPr>
          <w:rFonts w:ascii="Times New Roman" w:eastAsia="Arial Unicode MS" w:hAnsi="Times New Roman"/>
          <w:i/>
          <w:kern w:val="1"/>
          <w:lang w:eastAsia="hi-IN" w:bidi="hi-IN"/>
        </w:rPr>
        <w:t>Критерии социальной стратификации по М. Веберу: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доходы, власть, образование, престиж профессии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доходы, власть, образование, возраст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пол, возраст, национальность, вероисповедание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власть, происхождение, отношение к собственности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w:t>
      </w:r>
      <w:r w:rsidR="005659F8" w:rsidRPr="007861B8">
        <w:rPr>
          <w:rFonts w:ascii="Times New Roman" w:eastAsia="Arial Unicode MS" w:hAnsi="Times New Roman"/>
          <w:i/>
          <w:kern w:val="1"/>
          <w:lang w:eastAsia="hi-IN" w:bidi="hi-IN"/>
        </w:rPr>
        <w:t>Примером вертикальной мобильности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изменение должности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женитьба (замужество)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переезд из одного города в другой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перевод из одного отдела в другой </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w:t>
      </w:r>
      <w:r w:rsidR="005659F8" w:rsidRPr="007861B8">
        <w:rPr>
          <w:rFonts w:ascii="Times New Roman" w:eastAsia="Arial Unicode MS" w:hAnsi="Times New Roman"/>
          <w:i/>
          <w:kern w:val="1"/>
          <w:lang w:eastAsia="hi-IN" w:bidi="hi-IN"/>
        </w:rPr>
        <w:t>Культурные универсалии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общие черты, свойственные всем культурам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различия между культурами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результат влияния культуры на поведение людей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особые группы людей Хиппи – это пример: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молодежной субкультуры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контркультуры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элитарной культуры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массовой культуры</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18.</w:t>
      </w:r>
      <w:r w:rsidR="005659F8" w:rsidRPr="007861B8">
        <w:rPr>
          <w:rFonts w:ascii="Times New Roman" w:eastAsia="Arial Unicode MS" w:hAnsi="Times New Roman"/>
          <w:i/>
          <w:kern w:val="1"/>
          <w:lang w:eastAsia="hi-IN" w:bidi="hi-IN"/>
        </w:rPr>
        <w:t>У человека одновременно может быть: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a) только один статус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множество статусов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только предписанные статусы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только </w:t>
      </w:r>
      <w:proofErr w:type="gramStart"/>
      <w:r w:rsidRPr="007861B8">
        <w:rPr>
          <w:rFonts w:ascii="Times New Roman" w:eastAsia="Arial Unicode MS" w:hAnsi="Times New Roman"/>
          <w:kern w:val="1"/>
          <w:lang w:eastAsia="hi-IN" w:bidi="hi-IN"/>
        </w:rPr>
        <w:t>достигнутые</w:t>
      </w:r>
      <w:proofErr w:type="gramEnd"/>
      <w:r w:rsidRPr="007861B8">
        <w:rPr>
          <w:rFonts w:ascii="Times New Roman" w:eastAsia="Arial Unicode MS" w:hAnsi="Times New Roman"/>
          <w:kern w:val="1"/>
          <w:lang w:eastAsia="hi-IN" w:bidi="hi-IN"/>
        </w:rPr>
        <w:t xml:space="preserve"> статус</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19.</w:t>
      </w:r>
      <w:r w:rsidR="005659F8" w:rsidRPr="007861B8">
        <w:rPr>
          <w:rFonts w:ascii="Times New Roman" w:eastAsia="Arial Unicode MS" w:hAnsi="Times New Roman"/>
          <w:i/>
          <w:kern w:val="1"/>
          <w:lang w:eastAsia="hi-IN" w:bidi="hi-IN"/>
        </w:rPr>
        <w:t>При каком способе формирования выборки на каждом этапе меняется единица отбора?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простом случайном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гнездовом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многоступенчатом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квотном</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20.</w:t>
      </w:r>
      <w:r w:rsidR="005659F8" w:rsidRPr="007861B8">
        <w:rPr>
          <w:rFonts w:ascii="Times New Roman" w:eastAsia="Arial Unicode MS" w:hAnsi="Times New Roman"/>
          <w:i/>
          <w:kern w:val="1"/>
          <w:lang w:eastAsia="hi-IN" w:bidi="hi-IN"/>
        </w:rPr>
        <w:t>Какой вид исследования считается наиболее сложным?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разведывательное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аналитическое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пилотажное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описательное</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21.</w:t>
      </w:r>
      <w:r w:rsidR="005659F8" w:rsidRPr="007861B8">
        <w:rPr>
          <w:rFonts w:ascii="Times New Roman" w:eastAsia="Arial Unicode MS" w:hAnsi="Times New Roman"/>
          <w:i/>
          <w:kern w:val="1"/>
          <w:lang w:eastAsia="hi-IN" w:bidi="hi-IN"/>
        </w:rPr>
        <w:t>Как называется метод опроса, при котором выявляются межличностные отношения в группе путем фиксации взаимных чувств симпатии и неприязни среди членов малых групп?</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социометрический метод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бытовой метод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поведенческий метод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бихевиористский метод</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22.</w:t>
      </w:r>
      <w:r w:rsidR="005659F8" w:rsidRPr="007861B8">
        <w:rPr>
          <w:rFonts w:ascii="Times New Roman" w:eastAsia="Arial Unicode MS" w:hAnsi="Times New Roman"/>
          <w:i/>
          <w:kern w:val="1"/>
          <w:lang w:eastAsia="hi-IN" w:bidi="hi-IN"/>
        </w:rPr>
        <w:t>С каким утверждением Вы не согласны? В формальной социальной организации: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есть руководитель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есть иерархия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есть внешние и внутренние цели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есть ориентация на личность</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23.</w:t>
      </w:r>
      <w:r w:rsidR="005659F8" w:rsidRPr="007861B8">
        <w:rPr>
          <w:rFonts w:ascii="Times New Roman" w:eastAsia="Arial Unicode MS" w:hAnsi="Times New Roman"/>
          <w:i/>
          <w:kern w:val="1"/>
          <w:lang w:eastAsia="hi-IN" w:bidi="hi-IN"/>
        </w:rPr>
        <w:t xml:space="preserve">В социологических исследованиях на предприятиях чаще всего используют: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метод опроса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наблюдение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контент-анализ</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метод фокусированного интервью</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24.</w:t>
      </w:r>
      <w:r w:rsidR="005659F8" w:rsidRPr="007861B8">
        <w:rPr>
          <w:rFonts w:ascii="Times New Roman" w:eastAsia="Arial Unicode MS" w:hAnsi="Times New Roman"/>
          <w:i/>
          <w:kern w:val="1"/>
          <w:lang w:eastAsia="hi-IN" w:bidi="hi-IN"/>
        </w:rPr>
        <w:t>Социальные группы и непрерывную беспощадную борьбу между ними считал предметом социологии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Ч.Кули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Л.Гумплович</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Г.Ч.Кэри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 Спенсер</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25.</w:t>
      </w:r>
      <w:r w:rsidR="005659F8" w:rsidRPr="007861B8">
        <w:rPr>
          <w:rFonts w:ascii="Times New Roman" w:eastAsia="Arial Unicode MS" w:hAnsi="Times New Roman"/>
          <w:i/>
          <w:kern w:val="1"/>
          <w:lang w:eastAsia="hi-IN" w:bidi="hi-IN"/>
        </w:rPr>
        <w:t>Абсолютизирует прямую связь между стимулом и реакцией, рассматривая ее как универсальный объяснительный принцип</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бихевиоризм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этнометодология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теория социального конфликта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символический интеракционизм</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26.</w:t>
      </w:r>
      <w:r w:rsidR="005659F8" w:rsidRPr="007861B8">
        <w:rPr>
          <w:rFonts w:ascii="Times New Roman" w:eastAsia="Arial Unicode MS" w:hAnsi="Times New Roman"/>
          <w:i/>
          <w:kern w:val="1"/>
          <w:lang w:eastAsia="hi-IN" w:bidi="hi-IN"/>
        </w:rPr>
        <w:t>Автором книг «Расовая борьба», «Основы социологии»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a) </w:t>
      </w:r>
      <w:proofErr w:type="gramStart"/>
      <w:r w:rsidRPr="007861B8">
        <w:rPr>
          <w:rFonts w:ascii="Times New Roman" w:eastAsia="Arial Unicode MS" w:hAnsi="Times New Roman"/>
          <w:kern w:val="1"/>
          <w:lang w:eastAsia="hi-IN" w:bidi="hi-IN"/>
        </w:rPr>
        <w:t>Ж-А</w:t>
      </w:r>
      <w:proofErr w:type="gramEnd"/>
      <w:r w:rsidRPr="007861B8">
        <w:rPr>
          <w:rFonts w:ascii="Times New Roman" w:eastAsia="Arial Unicode MS" w:hAnsi="Times New Roman"/>
          <w:kern w:val="1"/>
          <w:lang w:eastAsia="hi-IN" w:bidi="hi-IN"/>
        </w:rPr>
        <w:t xml:space="preserve"> де Гобино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Г.Гарфинкель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Л.Гумплович</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Ф.Ницше</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27.</w:t>
      </w:r>
      <w:r w:rsidR="005659F8" w:rsidRPr="007861B8">
        <w:rPr>
          <w:rFonts w:ascii="Times New Roman" w:eastAsia="Arial Unicode MS" w:hAnsi="Times New Roman"/>
          <w:i/>
          <w:kern w:val="1"/>
          <w:lang w:eastAsia="hi-IN" w:bidi="hi-IN"/>
        </w:rPr>
        <w:t>Автором метода социометрии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У.Самнер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Дж</w:t>
      </w:r>
      <w:proofErr w:type="gramStart"/>
      <w:r w:rsidRPr="007861B8">
        <w:rPr>
          <w:rFonts w:ascii="Times New Roman" w:eastAsia="Arial Unicode MS" w:hAnsi="Times New Roman"/>
          <w:kern w:val="1"/>
          <w:lang w:eastAsia="hi-IN" w:bidi="hi-IN"/>
        </w:rPr>
        <w:t>.М</w:t>
      </w:r>
      <w:proofErr w:type="gramEnd"/>
      <w:r w:rsidRPr="007861B8">
        <w:rPr>
          <w:rFonts w:ascii="Times New Roman" w:eastAsia="Arial Unicode MS" w:hAnsi="Times New Roman"/>
          <w:kern w:val="1"/>
          <w:lang w:eastAsia="hi-IN" w:bidi="hi-IN"/>
        </w:rPr>
        <w:t>орено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А.Смолл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Л.Уорд</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28.</w:t>
      </w:r>
      <w:r w:rsidR="005659F8" w:rsidRPr="007861B8">
        <w:rPr>
          <w:rFonts w:ascii="Times New Roman" w:eastAsia="Arial Unicode MS" w:hAnsi="Times New Roman"/>
          <w:i/>
          <w:kern w:val="1"/>
          <w:lang w:eastAsia="hi-IN" w:bidi="hi-IN"/>
        </w:rPr>
        <w:t>Автором теории структурного функционализма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П.Сорокин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b) Ф.Теннис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У.Смолл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Т.Парсонс</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29.</w:t>
      </w:r>
      <w:r w:rsidR="005659F8" w:rsidRPr="007861B8">
        <w:rPr>
          <w:rFonts w:ascii="Times New Roman" w:eastAsia="Arial Unicode MS" w:hAnsi="Times New Roman"/>
          <w:i/>
          <w:kern w:val="1"/>
          <w:lang w:eastAsia="hi-IN" w:bidi="hi-IN"/>
        </w:rPr>
        <w:t>Автором феноменологической социологии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Т.Кун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А.Щюц</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А.Смолл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Г.Гарфинкель</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30.</w:t>
      </w:r>
      <w:r w:rsidR="005659F8" w:rsidRPr="007861B8">
        <w:rPr>
          <w:rFonts w:ascii="Times New Roman" w:eastAsia="Arial Unicode MS" w:hAnsi="Times New Roman"/>
          <w:i/>
          <w:kern w:val="1"/>
          <w:lang w:eastAsia="hi-IN" w:bidi="hi-IN"/>
        </w:rPr>
        <w:t>Автором «чистой социологии» был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У.Самнер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Э.Дюркгейм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Г.Зиммель</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31.</w:t>
      </w:r>
      <w:r w:rsidR="005659F8" w:rsidRPr="007861B8">
        <w:rPr>
          <w:rFonts w:ascii="Times New Roman" w:eastAsia="Arial Unicode MS" w:hAnsi="Times New Roman"/>
          <w:i/>
          <w:kern w:val="1"/>
          <w:lang w:eastAsia="hi-IN" w:bidi="hi-IN"/>
        </w:rPr>
        <w:t>Биологически обоснованную теорию элит разработал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Ф.Энгельс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К.Маркс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В.Парето</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32.</w:t>
      </w:r>
      <w:r w:rsidR="005659F8" w:rsidRPr="007861B8">
        <w:rPr>
          <w:rFonts w:ascii="Times New Roman" w:eastAsia="Arial Unicode MS" w:hAnsi="Times New Roman"/>
          <w:i/>
          <w:kern w:val="1"/>
          <w:lang w:eastAsia="hi-IN" w:bidi="hi-IN"/>
        </w:rPr>
        <w:t>Вопрос, предлагающий респонденту выбор одного из представленного перечня ответов, - это вопрос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фильтр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закрытый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контрольный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открытый</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33.</w:t>
      </w:r>
      <w:r w:rsidR="005659F8" w:rsidRPr="007861B8">
        <w:rPr>
          <w:rFonts w:ascii="Times New Roman" w:eastAsia="Arial Unicode MS" w:hAnsi="Times New Roman"/>
          <w:i/>
          <w:kern w:val="1"/>
          <w:lang w:eastAsia="hi-IN" w:bidi="hi-IN"/>
        </w:rPr>
        <w:t>Вопрос, предназначенный для выделения лиц, которым адресуются специальные вопросы, - это вопрос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фильтр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открытый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закрытый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контрольный</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34.</w:t>
      </w:r>
      <w:r w:rsidR="005659F8" w:rsidRPr="007861B8">
        <w:rPr>
          <w:rFonts w:ascii="Times New Roman" w:eastAsia="Arial Unicode MS" w:hAnsi="Times New Roman"/>
          <w:i/>
          <w:kern w:val="1"/>
          <w:lang w:eastAsia="hi-IN" w:bidi="hi-IN"/>
        </w:rPr>
        <w:t>Всякий образ действий, четко определенный или нет, но способный оказывать на индивида внешнее давление, Э.Дюркгейм называл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социальной связью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солидарностью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социальным фактом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социальным отношением</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35.</w:t>
      </w:r>
      <w:r w:rsidR="005659F8" w:rsidRPr="007861B8">
        <w:rPr>
          <w:rFonts w:ascii="Times New Roman" w:eastAsia="Arial Unicode MS" w:hAnsi="Times New Roman"/>
          <w:i/>
          <w:kern w:val="1"/>
          <w:lang w:eastAsia="hi-IN" w:bidi="hi-IN"/>
        </w:rPr>
        <w:t>Г.Тард разработал теорию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личностных черт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подражания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конвергенции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d)заражения</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36.</w:t>
      </w:r>
      <w:r w:rsidR="005659F8" w:rsidRPr="007861B8">
        <w:rPr>
          <w:rFonts w:ascii="Times New Roman" w:eastAsia="Arial Unicode MS" w:hAnsi="Times New Roman"/>
          <w:i/>
          <w:kern w:val="1"/>
          <w:lang w:eastAsia="hi-IN" w:bidi="hi-IN"/>
        </w:rPr>
        <w:t>Докторскую диссертацию «Система социологии» публично защитил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Л.И.Мечников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П.А.Сорокин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Н.Я Данилевский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М.М.Ковалевский</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37.</w:t>
      </w:r>
      <w:r w:rsidR="005659F8" w:rsidRPr="007861B8">
        <w:rPr>
          <w:rFonts w:ascii="Times New Roman" w:eastAsia="Arial Unicode MS" w:hAnsi="Times New Roman"/>
          <w:i/>
          <w:kern w:val="1"/>
          <w:lang w:eastAsia="hi-IN" w:bidi="hi-IN"/>
        </w:rPr>
        <w:t>Идея эволюционизма проникает в социологию после выхода в свет работ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А.Смита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Ч.Дарвина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Т.Мальтуса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К.Маркса и Ф.Энгельса</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38.</w:t>
      </w:r>
      <w:r w:rsidR="005659F8" w:rsidRPr="007861B8">
        <w:rPr>
          <w:rFonts w:ascii="Times New Roman" w:eastAsia="Arial Unicode MS" w:hAnsi="Times New Roman"/>
          <w:i/>
          <w:kern w:val="1"/>
          <w:lang w:eastAsia="hi-IN" w:bidi="hi-IN"/>
        </w:rPr>
        <w:t xml:space="preserve">Из перечисленных видов исследований: 1) </w:t>
      </w:r>
      <w:proofErr w:type="gramStart"/>
      <w:r w:rsidR="005659F8" w:rsidRPr="007861B8">
        <w:rPr>
          <w:rFonts w:ascii="Times New Roman" w:eastAsia="Arial Unicode MS" w:hAnsi="Times New Roman"/>
          <w:i/>
          <w:kern w:val="1"/>
          <w:lang w:eastAsia="hi-IN" w:bidi="hi-IN"/>
        </w:rPr>
        <w:t>аналитическое</w:t>
      </w:r>
      <w:proofErr w:type="gramEnd"/>
      <w:r w:rsidR="005659F8" w:rsidRPr="007861B8">
        <w:rPr>
          <w:rFonts w:ascii="Times New Roman" w:eastAsia="Arial Unicode MS" w:hAnsi="Times New Roman"/>
          <w:i/>
          <w:kern w:val="1"/>
          <w:lang w:eastAsia="hi-IN" w:bidi="hi-IN"/>
        </w:rPr>
        <w:t>; 2) полевое; 3) когортное; 4) панельное - к сравнительному исследованию можно отнести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аналитическое, полевое, панельное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b) когортное, панельное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полевое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полевое, когортное</w:t>
      </w:r>
    </w:p>
    <w:p w:rsidR="005659F8" w:rsidRPr="007861B8" w:rsidRDefault="00B1058E"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39.</w:t>
      </w:r>
      <w:r w:rsidR="005659F8" w:rsidRPr="007861B8">
        <w:rPr>
          <w:rFonts w:ascii="Times New Roman" w:eastAsia="Arial Unicode MS" w:hAnsi="Times New Roman"/>
          <w:i/>
          <w:kern w:val="1"/>
          <w:lang w:eastAsia="hi-IN" w:bidi="hi-IN"/>
        </w:rPr>
        <w:t>Из перечисленных видов социологических теорий: 1) функционализм; 2) теория конфликта; 3) социология семьи; 4) символический интеракционизм - к теориям среднего уровня можно отнести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только функционализм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теорию конфликта, интеракционизм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только социологию семьи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функционализм, теорию конфликта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40.</w:t>
      </w:r>
      <w:r w:rsidR="005659F8" w:rsidRPr="007861B8">
        <w:rPr>
          <w:rFonts w:ascii="Times New Roman" w:eastAsia="Arial Unicode MS" w:hAnsi="Times New Roman"/>
          <w:i/>
          <w:kern w:val="1"/>
          <w:lang w:eastAsia="hi-IN" w:bidi="hi-IN"/>
        </w:rPr>
        <w:t>Из перечисленных методов сбора первичной социологической информации: 1) анкетирование; 2) социометрия; 3) интервью; 4) наблюдение - к методу опроса можно отнести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только 2</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2, 3, 4</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1, 2</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1, 2, 3</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41.</w:t>
      </w:r>
      <w:r w:rsidR="005659F8" w:rsidRPr="007861B8">
        <w:rPr>
          <w:rFonts w:ascii="Times New Roman" w:eastAsia="Arial Unicode MS" w:hAnsi="Times New Roman"/>
          <w:i/>
          <w:kern w:val="1"/>
          <w:lang w:eastAsia="hi-IN" w:bidi="hi-IN"/>
        </w:rPr>
        <w:t>Исследование, проводимое через определенные промежутки времени по одной программе и одними и теми же методами, - это исследование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полевое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повторное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аналитическое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точечное</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42.</w:t>
      </w:r>
      <w:r w:rsidR="005659F8" w:rsidRPr="007861B8">
        <w:rPr>
          <w:rFonts w:ascii="Times New Roman" w:eastAsia="Arial Unicode MS" w:hAnsi="Times New Roman"/>
          <w:i/>
          <w:kern w:val="1"/>
          <w:lang w:eastAsia="hi-IN" w:bidi="hi-IN"/>
        </w:rPr>
        <w:t xml:space="preserve">К основным видам социологического исследования относят: 1) </w:t>
      </w:r>
      <w:proofErr w:type="gramStart"/>
      <w:r w:rsidR="005659F8" w:rsidRPr="007861B8">
        <w:rPr>
          <w:rFonts w:ascii="Times New Roman" w:eastAsia="Arial Unicode MS" w:hAnsi="Times New Roman"/>
          <w:i/>
          <w:kern w:val="1"/>
          <w:lang w:eastAsia="hi-IN" w:bidi="hi-IN"/>
        </w:rPr>
        <w:t>разведывательное</w:t>
      </w:r>
      <w:proofErr w:type="gramEnd"/>
      <w:r w:rsidR="005659F8" w:rsidRPr="007861B8">
        <w:rPr>
          <w:rFonts w:ascii="Times New Roman" w:eastAsia="Arial Unicode MS" w:hAnsi="Times New Roman"/>
          <w:i/>
          <w:kern w:val="1"/>
          <w:lang w:eastAsia="hi-IN" w:bidi="hi-IN"/>
        </w:rPr>
        <w:t>; 2) сравнительное; 3) описательное; 4) аналитическое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разведывательное, сравнительное, описательное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разведывательное, описательное, аналитическое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разведывательное, сравнительное, аналитическое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сравнительное, описательное, аналитическое</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43.</w:t>
      </w:r>
      <w:r w:rsidR="005659F8" w:rsidRPr="007861B8">
        <w:rPr>
          <w:rFonts w:ascii="Times New Roman" w:eastAsia="Arial Unicode MS" w:hAnsi="Times New Roman"/>
          <w:i/>
          <w:kern w:val="1"/>
          <w:lang w:eastAsia="hi-IN" w:bidi="hi-IN"/>
        </w:rPr>
        <w:t>Категорию «обобществление» разработал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Г.Зиммель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К.Маркс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П.Сорокин</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44.</w:t>
      </w:r>
      <w:r w:rsidR="005659F8" w:rsidRPr="007861B8">
        <w:rPr>
          <w:rFonts w:ascii="Times New Roman" w:eastAsia="Arial Unicode MS" w:hAnsi="Times New Roman"/>
          <w:i/>
          <w:kern w:val="1"/>
          <w:lang w:eastAsia="hi-IN" w:bidi="hi-IN"/>
        </w:rPr>
        <w:t>Книгу «Социальная мобильность» написал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Р.Парк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Т.Парсонс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П.А.Сорокин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Э.Берджесс</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45.</w:t>
      </w:r>
      <w:r w:rsidR="005659F8" w:rsidRPr="007861B8">
        <w:rPr>
          <w:rFonts w:ascii="Times New Roman" w:eastAsia="Arial Unicode MS" w:hAnsi="Times New Roman"/>
          <w:i/>
          <w:kern w:val="1"/>
          <w:lang w:eastAsia="hi-IN" w:bidi="hi-IN"/>
        </w:rPr>
        <w:t>Концепцию механицизма в значительной мере разделял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a)В.Парето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Г.Зиммель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Э.Дюркгейм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46.</w:t>
      </w:r>
      <w:r w:rsidR="005659F8" w:rsidRPr="007861B8">
        <w:rPr>
          <w:rFonts w:ascii="Times New Roman" w:eastAsia="Arial Unicode MS" w:hAnsi="Times New Roman"/>
          <w:i/>
          <w:kern w:val="1"/>
          <w:lang w:eastAsia="hi-IN" w:bidi="hi-IN"/>
        </w:rPr>
        <w:t>Концепцию общественно-экономической формации разработали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Г.В.Плеханов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Р.Парк и Э.Берджесс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К.Маркс и Ф.Энгельс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В.И.Ленин</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47.</w:t>
      </w:r>
      <w:r w:rsidR="005659F8" w:rsidRPr="007861B8">
        <w:rPr>
          <w:rFonts w:ascii="Times New Roman" w:eastAsia="Arial Unicode MS" w:hAnsi="Times New Roman"/>
          <w:i/>
          <w:kern w:val="1"/>
          <w:lang w:eastAsia="hi-IN" w:bidi="hi-IN"/>
        </w:rPr>
        <w:t>Лозунг «Вернуть человека в социологию» провозгласил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Г.Тард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Дж</w:t>
      </w:r>
      <w:proofErr w:type="gramStart"/>
      <w:r w:rsidRPr="007861B8">
        <w:rPr>
          <w:rFonts w:ascii="Times New Roman" w:eastAsia="Arial Unicode MS" w:hAnsi="Times New Roman"/>
          <w:kern w:val="1"/>
          <w:lang w:eastAsia="hi-IN" w:bidi="hi-IN"/>
        </w:rPr>
        <w:t>.Х</w:t>
      </w:r>
      <w:proofErr w:type="gramEnd"/>
      <w:r w:rsidRPr="007861B8">
        <w:rPr>
          <w:rFonts w:ascii="Times New Roman" w:eastAsia="Arial Unicode MS" w:hAnsi="Times New Roman"/>
          <w:kern w:val="1"/>
          <w:lang w:eastAsia="hi-IN" w:bidi="hi-IN"/>
        </w:rPr>
        <w:t>оманс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Р.Мертон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Г.Лебон</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48.</w:t>
      </w:r>
      <w:r w:rsidR="005659F8" w:rsidRPr="007861B8">
        <w:rPr>
          <w:rFonts w:ascii="Times New Roman" w:eastAsia="Arial Unicode MS" w:hAnsi="Times New Roman"/>
          <w:i/>
          <w:kern w:val="1"/>
          <w:lang w:eastAsia="hi-IN" w:bidi="hi-IN"/>
        </w:rPr>
        <w:t xml:space="preserve">Метод сбора первичной социологической информации путем непосредственной </w:t>
      </w:r>
      <w:r w:rsidR="005659F8" w:rsidRPr="007861B8">
        <w:rPr>
          <w:rFonts w:ascii="Times New Roman" w:eastAsia="Arial Unicode MS" w:hAnsi="Times New Roman"/>
          <w:i/>
          <w:kern w:val="1"/>
          <w:lang w:eastAsia="hi-IN" w:bidi="hi-IN"/>
        </w:rPr>
        <w:lastRenderedPageBreak/>
        <w:t>регистрации исследователем событий и процессов, происходящих в определенных условиях,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эксперимент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полевое исследование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социометрия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наблюдение</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49.</w:t>
      </w:r>
      <w:r w:rsidR="005659F8" w:rsidRPr="007861B8">
        <w:rPr>
          <w:rFonts w:ascii="Times New Roman" w:eastAsia="Arial Unicode MS" w:hAnsi="Times New Roman"/>
          <w:i/>
          <w:kern w:val="1"/>
          <w:lang w:eastAsia="hi-IN" w:bidi="hi-IN"/>
        </w:rPr>
        <w:t>Метод, при котором соблюдается принцип равенства шансов попадания в выборку и для всех единиц изученной совокупности, и для любых последовательностей таких единиц, называется выборкой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случайной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пропорциональной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многоступенчатой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серийной (гнездовой)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50.</w:t>
      </w:r>
      <w:r w:rsidR="005659F8" w:rsidRPr="007861B8">
        <w:rPr>
          <w:rFonts w:ascii="Times New Roman" w:eastAsia="Arial Unicode MS" w:hAnsi="Times New Roman"/>
          <w:i/>
          <w:kern w:val="1"/>
          <w:lang w:eastAsia="hi-IN" w:bidi="hi-IN"/>
        </w:rPr>
        <w:t>Метод, суть которого сводится к общению исследователя прямо или косвенно через его представителя (интервьюера) с совокупностью людей (респондентов) в форме вопросно-ответного диалога, называется методом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наблюдения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эксперимента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опроса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контент-анализа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51.</w:t>
      </w:r>
      <w:r w:rsidR="005659F8" w:rsidRPr="007861B8">
        <w:rPr>
          <w:rFonts w:ascii="Times New Roman" w:eastAsia="Arial Unicode MS" w:hAnsi="Times New Roman"/>
          <w:i/>
          <w:kern w:val="1"/>
          <w:lang w:eastAsia="hi-IN" w:bidi="hi-IN"/>
        </w:rPr>
        <w:t>Методологическая ориентация концепции общества на аналогии с понятием организма как целого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социальный организм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социальный механицизм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социальный дарвинизм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позитивизм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52.</w:t>
      </w:r>
      <w:r w:rsidR="005659F8" w:rsidRPr="007861B8">
        <w:rPr>
          <w:rFonts w:ascii="Times New Roman" w:eastAsia="Arial Unicode MS" w:hAnsi="Times New Roman"/>
          <w:i/>
          <w:kern w:val="1"/>
          <w:lang w:eastAsia="hi-IN" w:bidi="hi-IN"/>
        </w:rPr>
        <w:t>Методологическое и методико-техническое обоснование социологического исследования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выборка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отчет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программа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рабочий план исследования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53.</w:t>
      </w:r>
      <w:r w:rsidR="005659F8" w:rsidRPr="007861B8">
        <w:rPr>
          <w:rFonts w:ascii="Times New Roman" w:eastAsia="Arial Unicode MS" w:hAnsi="Times New Roman"/>
          <w:i/>
          <w:kern w:val="1"/>
          <w:lang w:eastAsia="hi-IN" w:bidi="hi-IN"/>
        </w:rPr>
        <w:t xml:space="preserve">Методы, разработанные и используемые данной наукой, относятся </w:t>
      </w:r>
      <w:proofErr w:type="gramStart"/>
      <w:r w:rsidR="005659F8" w:rsidRPr="007861B8">
        <w:rPr>
          <w:rFonts w:ascii="Times New Roman" w:eastAsia="Arial Unicode MS" w:hAnsi="Times New Roman"/>
          <w:i/>
          <w:kern w:val="1"/>
          <w:lang w:eastAsia="hi-IN" w:bidi="hi-IN"/>
        </w:rPr>
        <w:t>к</w:t>
      </w:r>
      <w:proofErr w:type="gramEnd"/>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частно-научным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всеобщим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общенаучным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естественнонаучным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54.</w:t>
      </w:r>
      <w:r w:rsidR="005659F8" w:rsidRPr="007861B8">
        <w:rPr>
          <w:rFonts w:ascii="Times New Roman" w:eastAsia="Arial Unicode MS" w:hAnsi="Times New Roman"/>
          <w:i/>
          <w:kern w:val="1"/>
          <w:lang w:eastAsia="hi-IN" w:bidi="hi-IN"/>
        </w:rPr>
        <w:t>Накопление, приращение знаний об обществе, его структурных элементах и процессах - это функция социологии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информационная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практическая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теоретико-познавательная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мировоззренческая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55.</w:t>
      </w:r>
      <w:r w:rsidR="005659F8" w:rsidRPr="007861B8">
        <w:rPr>
          <w:rFonts w:ascii="Times New Roman" w:eastAsia="Arial Unicode MS" w:hAnsi="Times New Roman"/>
          <w:i/>
          <w:kern w:val="1"/>
          <w:lang w:eastAsia="hi-IN" w:bidi="hi-IN"/>
        </w:rPr>
        <w:t>Направление в американской социологии, распространяющее методы этнографии и антропологии на общую методологию социальных наук,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социальным бихевиоризмом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теорией обмена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c) теорией </w:t>
      </w:r>
      <w:proofErr w:type="gramStart"/>
      <w:r w:rsidRPr="007861B8">
        <w:rPr>
          <w:rFonts w:ascii="Times New Roman" w:eastAsia="Arial Unicode MS" w:hAnsi="Times New Roman"/>
          <w:kern w:val="1"/>
          <w:lang w:eastAsia="hi-IN" w:bidi="hi-IN"/>
        </w:rPr>
        <w:t>символического</w:t>
      </w:r>
      <w:proofErr w:type="gramEnd"/>
      <w:r w:rsidRPr="007861B8">
        <w:rPr>
          <w:rFonts w:ascii="Times New Roman" w:eastAsia="Arial Unicode MS" w:hAnsi="Times New Roman"/>
          <w:kern w:val="1"/>
          <w:lang w:eastAsia="hi-IN" w:bidi="hi-IN"/>
        </w:rPr>
        <w:t xml:space="preserve"> интеракционизма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этнометодологией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56.</w:t>
      </w:r>
      <w:r w:rsidR="005659F8" w:rsidRPr="007861B8">
        <w:rPr>
          <w:rFonts w:ascii="Times New Roman" w:eastAsia="Arial Unicode MS" w:hAnsi="Times New Roman"/>
          <w:i/>
          <w:kern w:val="1"/>
          <w:lang w:eastAsia="hi-IN" w:bidi="hi-IN"/>
        </w:rPr>
        <w:t>Направление в социологии, сосредотачивающееся на анализе социальных взаимодействий, носит название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теории обмена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символического интеракционизма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этнометодологии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теории управления впечатлениями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lastRenderedPageBreak/>
        <w:t>57.</w:t>
      </w:r>
      <w:r w:rsidR="005659F8" w:rsidRPr="007861B8">
        <w:rPr>
          <w:rFonts w:ascii="Times New Roman" w:eastAsia="Arial Unicode MS" w:hAnsi="Times New Roman"/>
          <w:i/>
          <w:kern w:val="1"/>
          <w:lang w:eastAsia="hi-IN" w:bidi="hi-IN"/>
        </w:rPr>
        <w:t>Натурализм в социологии означает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теоретико-методологическую ориентацию на методы естественных наук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отказ от «неразрешимых вопросов»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объяснение социальных явлений на основе экономики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объяснение социальных явлений на основе психологии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58.</w:t>
      </w:r>
      <w:r w:rsidR="005659F8" w:rsidRPr="007861B8">
        <w:rPr>
          <w:rFonts w:ascii="Times New Roman" w:eastAsia="Arial Unicode MS" w:hAnsi="Times New Roman"/>
          <w:i/>
          <w:kern w:val="1"/>
          <w:lang w:eastAsia="hi-IN" w:bidi="hi-IN"/>
        </w:rPr>
        <w:t>Научно обоснованное предположение, выдвигаемое для объяснения какого-либо явления и требующее проверки,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методология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проблема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интерпретация понятий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гипотеза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59.</w:t>
      </w:r>
      <w:r w:rsidR="005659F8" w:rsidRPr="007861B8">
        <w:rPr>
          <w:rFonts w:ascii="Times New Roman" w:eastAsia="Arial Unicode MS" w:hAnsi="Times New Roman"/>
          <w:i/>
          <w:kern w:val="1"/>
          <w:lang w:eastAsia="hi-IN" w:bidi="hi-IN"/>
        </w:rPr>
        <w:t>Научный труд «Трактат всеобщей социологии» написал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Л.Гумплович</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В.Парето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Г.Спенсер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М.Вебер</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60.</w:t>
      </w:r>
      <w:r w:rsidR="005659F8" w:rsidRPr="007861B8">
        <w:rPr>
          <w:rFonts w:ascii="Times New Roman" w:eastAsia="Arial Unicode MS" w:hAnsi="Times New Roman"/>
          <w:i/>
          <w:kern w:val="1"/>
          <w:lang w:eastAsia="hi-IN" w:bidi="hi-IN"/>
        </w:rPr>
        <w:t>Объективно существующая, повторяющаяся связь социальных явлений, выражающая возникновение, функционирование и развитие общества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социальным взаимодействием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социальной закономерностью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социальным отношением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тенденцией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61.</w:t>
      </w:r>
      <w:r w:rsidR="005659F8" w:rsidRPr="007861B8">
        <w:rPr>
          <w:rFonts w:ascii="Times New Roman" w:eastAsia="Arial Unicode MS" w:hAnsi="Times New Roman"/>
          <w:i/>
          <w:kern w:val="1"/>
          <w:lang w:eastAsia="hi-IN" w:bidi="hi-IN"/>
        </w:rPr>
        <w:t>Определение структуры, формы и характера изучаемого явления или процесса является целью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аналитического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описательного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разведывательного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сравнительного</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62.</w:t>
      </w:r>
      <w:r w:rsidR="005659F8" w:rsidRPr="007861B8">
        <w:rPr>
          <w:rFonts w:ascii="Times New Roman" w:eastAsia="Arial Unicode MS" w:hAnsi="Times New Roman"/>
          <w:i/>
          <w:kern w:val="1"/>
          <w:lang w:eastAsia="hi-IN" w:bidi="hi-IN"/>
        </w:rPr>
        <w:t>Опубликовал в России двухтомный труд «Социология»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Н.К.Михайловский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Л.И.Мечников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П.Бакунин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М.М.Ковалевский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63.</w:t>
      </w:r>
      <w:r w:rsidR="005659F8" w:rsidRPr="007861B8">
        <w:rPr>
          <w:rFonts w:ascii="Times New Roman" w:eastAsia="Arial Unicode MS" w:hAnsi="Times New Roman"/>
          <w:i/>
          <w:kern w:val="1"/>
          <w:lang w:eastAsia="hi-IN" w:bidi="hi-IN"/>
        </w:rPr>
        <w:t>Организация эмпирических исследований в России в 60-е гг. связана с именем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П.А.Сорокина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Г.В.Осипова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С.Г.Струмилина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В.А.Ядова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64.</w:t>
      </w:r>
      <w:r w:rsidR="005659F8" w:rsidRPr="007861B8">
        <w:rPr>
          <w:rFonts w:ascii="Times New Roman" w:eastAsia="Arial Unicode MS" w:hAnsi="Times New Roman"/>
          <w:i/>
          <w:kern w:val="1"/>
          <w:lang w:eastAsia="hi-IN" w:bidi="hi-IN"/>
        </w:rPr>
        <w:t>Основателем теории «психологии народов» был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 Парето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В.Вунд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Г.Тард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А.Смолл</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65.</w:t>
      </w:r>
      <w:r w:rsidR="005659F8" w:rsidRPr="007861B8">
        <w:rPr>
          <w:rFonts w:ascii="Times New Roman" w:eastAsia="Arial Unicode MS" w:hAnsi="Times New Roman"/>
          <w:i/>
          <w:kern w:val="1"/>
          <w:lang w:eastAsia="hi-IN" w:bidi="hi-IN"/>
        </w:rPr>
        <w:t>Основателями социал-дарвинистского направления в социологии являются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А.Смит, Т.Мальтус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О.Конт, Г.Зиммель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Г.Спенсер, Л.Гумплович</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Э.Дюркгейм, М.Вебер</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66.</w:t>
      </w:r>
      <w:r w:rsidR="005659F8" w:rsidRPr="007861B8">
        <w:rPr>
          <w:rFonts w:ascii="Times New Roman" w:eastAsia="Arial Unicode MS" w:hAnsi="Times New Roman"/>
          <w:i/>
          <w:kern w:val="1"/>
          <w:lang w:eastAsia="hi-IN" w:bidi="hi-IN"/>
        </w:rPr>
        <w:t>Основателями Чикагской школы в социологии были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Р.Мертон и Л.Ф.Уорд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А.Смолл и У.Самнер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Р.Парк и Э.Берджесс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Э.Фромм и Э.Берн</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67.</w:t>
      </w:r>
      <w:r w:rsidR="005659F8" w:rsidRPr="007861B8">
        <w:rPr>
          <w:rFonts w:ascii="Times New Roman" w:eastAsia="Arial Unicode MS" w:hAnsi="Times New Roman"/>
          <w:i/>
          <w:kern w:val="1"/>
          <w:lang w:eastAsia="hi-IN" w:bidi="hi-IN"/>
        </w:rPr>
        <w:t>Основная характеристика качества измерения в социологии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a) репрезентативность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валидность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масштабность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эффективность</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68.</w:t>
      </w:r>
      <w:r w:rsidR="005659F8" w:rsidRPr="007861B8">
        <w:rPr>
          <w:rFonts w:ascii="Times New Roman" w:eastAsia="Arial Unicode MS" w:hAnsi="Times New Roman"/>
          <w:i/>
          <w:kern w:val="1"/>
          <w:lang w:eastAsia="hi-IN" w:bidi="hi-IN"/>
        </w:rPr>
        <w:t>Основной проблемой сторонники психоаналитической ориентации в социологии считают проблему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голода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отчуждения человека от результатов его труда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власти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конфликта человека и общества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69.</w:t>
      </w:r>
      <w:r w:rsidR="005659F8" w:rsidRPr="007861B8">
        <w:rPr>
          <w:rFonts w:ascii="Times New Roman" w:eastAsia="Arial Unicode MS" w:hAnsi="Times New Roman"/>
          <w:i/>
          <w:kern w:val="1"/>
          <w:lang w:eastAsia="hi-IN" w:bidi="hi-IN"/>
        </w:rPr>
        <w:t xml:space="preserve">Основоположником теории </w:t>
      </w:r>
      <w:proofErr w:type="gramStart"/>
      <w:r w:rsidR="005659F8" w:rsidRPr="007861B8">
        <w:rPr>
          <w:rFonts w:ascii="Times New Roman" w:eastAsia="Arial Unicode MS" w:hAnsi="Times New Roman"/>
          <w:i/>
          <w:kern w:val="1"/>
          <w:lang w:eastAsia="hi-IN" w:bidi="hi-IN"/>
        </w:rPr>
        <w:t>символического</w:t>
      </w:r>
      <w:proofErr w:type="gramEnd"/>
      <w:r w:rsidR="005659F8" w:rsidRPr="007861B8">
        <w:rPr>
          <w:rFonts w:ascii="Times New Roman" w:eastAsia="Arial Unicode MS" w:hAnsi="Times New Roman"/>
          <w:i/>
          <w:kern w:val="1"/>
          <w:lang w:eastAsia="hi-IN" w:bidi="hi-IN"/>
        </w:rPr>
        <w:t xml:space="preserve"> интеракционизма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Г.Тард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Э.Дюркгейм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Р.Парк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Дж.Г.Мид</w:t>
      </w:r>
    </w:p>
    <w:p w:rsidR="005659F8" w:rsidRPr="007861B8" w:rsidRDefault="005659F8"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Особый вид повторного исследования - это исследование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сравнительное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лабораторное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панельное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когортное</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70.</w:t>
      </w:r>
      <w:r w:rsidR="005659F8" w:rsidRPr="007861B8">
        <w:rPr>
          <w:rFonts w:ascii="Times New Roman" w:eastAsia="Arial Unicode MS" w:hAnsi="Times New Roman"/>
          <w:i/>
          <w:kern w:val="1"/>
          <w:lang w:eastAsia="hi-IN" w:bidi="hi-IN"/>
        </w:rPr>
        <w:t>Понятие «идеальный тип» ввел в научный оборот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В.Парето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Ф.Энгельс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К.Маркс</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71.</w:t>
      </w:r>
      <w:r w:rsidR="005659F8" w:rsidRPr="007861B8">
        <w:rPr>
          <w:rFonts w:ascii="Times New Roman" w:eastAsia="Arial Unicode MS" w:hAnsi="Times New Roman"/>
          <w:i/>
          <w:kern w:val="1"/>
          <w:lang w:eastAsia="hi-IN" w:bidi="hi-IN"/>
        </w:rPr>
        <w:t>Понятие социологических «теорий среднего уровня» было сформулировано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Гарфинкелем Г.</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Мертоном 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Дарендорфом 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Парсонсом Т.</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72.</w:t>
      </w:r>
      <w:r w:rsidR="005659F8" w:rsidRPr="007861B8">
        <w:rPr>
          <w:rFonts w:ascii="Times New Roman" w:eastAsia="Arial Unicode MS" w:hAnsi="Times New Roman"/>
          <w:i/>
          <w:kern w:val="1"/>
          <w:lang w:eastAsia="hi-IN" w:bidi="hi-IN"/>
        </w:rPr>
        <w:t>Понятие «остатков» у В.Парето означает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идеологии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животное начало в человеке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пережитки прошлого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чувства, детерминирующие человеческое поведение</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73.</w:t>
      </w:r>
      <w:r w:rsidR="005659F8" w:rsidRPr="007861B8">
        <w:rPr>
          <w:rFonts w:ascii="Times New Roman" w:eastAsia="Arial Unicode MS" w:hAnsi="Times New Roman"/>
          <w:i/>
          <w:kern w:val="1"/>
          <w:lang w:eastAsia="hi-IN" w:bidi="hi-IN"/>
        </w:rPr>
        <w:t>Понятия «функция» и «дисфункция» разработал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Р.Мертон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Т.Парсонс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В.Парето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Э.Дюркгейм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74.</w:t>
      </w:r>
      <w:r w:rsidR="005659F8" w:rsidRPr="007861B8">
        <w:rPr>
          <w:rFonts w:ascii="Times New Roman" w:eastAsia="Arial Unicode MS" w:hAnsi="Times New Roman"/>
          <w:i/>
          <w:kern w:val="1"/>
          <w:lang w:eastAsia="hi-IN" w:bidi="hi-IN"/>
        </w:rPr>
        <w:t>Предварительное исследование, проводимое с целью проверки всех элементов основного исследования и внесения в него корректив,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разведывательным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описательным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аналитическим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сравнительным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75.</w:t>
      </w:r>
      <w:r w:rsidR="005659F8" w:rsidRPr="007861B8">
        <w:rPr>
          <w:rFonts w:ascii="Times New Roman" w:eastAsia="Arial Unicode MS" w:hAnsi="Times New Roman"/>
          <w:i/>
          <w:kern w:val="1"/>
          <w:lang w:eastAsia="hi-IN" w:bidi="hi-IN"/>
        </w:rPr>
        <w:t>Предметом социологии по Г.Зиммелю являются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социальные отношения в их динамической и противоречивой природе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социальные институты и организации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совокупность свойств и связей, которые носят название социальных</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социальные явления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76.</w:t>
      </w:r>
      <w:r w:rsidR="005659F8" w:rsidRPr="007861B8">
        <w:rPr>
          <w:rFonts w:ascii="Times New Roman" w:eastAsia="Arial Unicode MS" w:hAnsi="Times New Roman"/>
          <w:i/>
          <w:kern w:val="1"/>
          <w:lang w:eastAsia="hi-IN" w:bidi="hi-IN"/>
        </w:rPr>
        <w:t>При анализе документов используется метод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эксперимент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контент-анализ</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c) анкетирование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социометрия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77.</w:t>
      </w:r>
      <w:r w:rsidR="005659F8" w:rsidRPr="007861B8">
        <w:rPr>
          <w:rFonts w:ascii="Times New Roman" w:eastAsia="Arial Unicode MS" w:hAnsi="Times New Roman"/>
          <w:i/>
          <w:kern w:val="1"/>
          <w:lang w:eastAsia="hi-IN" w:bidi="hi-IN"/>
        </w:rPr>
        <w:t>Причиной самоубийства как социального явления, по мнению Э.Дюркгейма,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низкий уровень жизни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индивидуально-личностные мотивы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нисходящая социальная мобильность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кризисное состояние общества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78.</w:t>
      </w:r>
      <w:r w:rsidR="005659F8" w:rsidRPr="007861B8">
        <w:rPr>
          <w:rFonts w:ascii="Times New Roman" w:eastAsia="Arial Unicode MS" w:hAnsi="Times New Roman"/>
          <w:i/>
          <w:kern w:val="1"/>
          <w:lang w:eastAsia="hi-IN" w:bidi="hi-IN"/>
        </w:rPr>
        <w:t xml:space="preserve">Противоречие, возникающее в процессе функционирования социального объекта, </w:t>
      </w:r>
      <w:proofErr w:type="gramStart"/>
      <w:r w:rsidR="005659F8" w:rsidRPr="007861B8">
        <w:rPr>
          <w:rFonts w:ascii="Times New Roman" w:eastAsia="Arial Unicode MS" w:hAnsi="Times New Roman"/>
          <w:i/>
          <w:kern w:val="1"/>
          <w:lang w:eastAsia="hi-IN" w:bidi="hi-IN"/>
        </w:rPr>
        <w:t>-э</w:t>
      </w:r>
      <w:proofErr w:type="gramEnd"/>
      <w:r w:rsidR="005659F8" w:rsidRPr="007861B8">
        <w:rPr>
          <w:rFonts w:ascii="Times New Roman" w:eastAsia="Arial Unicode MS" w:hAnsi="Times New Roman"/>
          <w:i/>
          <w:kern w:val="1"/>
          <w:lang w:eastAsia="hi-IN" w:bidi="hi-IN"/>
        </w:rPr>
        <w:t>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проблемная ситуация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социальная закономерность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социальная динамика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социальная статика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79.</w:t>
      </w:r>
      <w:r w:rsidR="005659F8" w:rsidRPr="007861B8">
        <w:rPr>
          <w:rFonts w:ascii="Times New Roman" w:eastAsia="Arial Unicode MS" w:hAnsi="Times New Roman"/>
          <w:i/>
          <w:kern w:val="1"/>
          <w:lang w:eastAsia="hi-IN" w:bidi="hi-IN"/>
        </w:rPr>
        <w:t>Процедура отбора подмножества элементов генеральной совокупности, позволяющая делать выводы обо всем множестве элементов,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техникой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выборкой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методикой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верификацией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80.</w:t>
      </w:r>
      <w:r w:rsidR="005659F8" w:rsidRPr="007861B8">
        <w:rPr>
          <w:rFonts w:ascii="Times New Roman" w:eastAsia="Arial Unicode MS" w:hAnsi="Times New Roman"/>
          <w:i/>
          <w:kern w:val="1"/>
          <w:lang w:eastAsia="hi-IN" w:bidi="hi-IN"/>
        </w:rPr>
        <w:t>Рассматривал общественные отношения как волевые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Г.Лебон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Г.Зиммель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Ф.Теннис</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81.</w:t>
      </w:r>
      <w:r w:rsidR="005659F8" w:rsidRPr="007861B8">
        <w:rPr>
          <w:rFonts w:ascii="Times New Roman" w:eastAsia="Arial Unicode MS" w:hAnsi="Times New Roman"/>
          <w:i/>
          <w:kern w:val="1"/>
          <w:lang w:eastAsia="hi-IN" w:bidi="hi-IN"/>
        </w:rPr>
        <w:t>Рассматривал развитие общества как проявление «закона трех стадий»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Г.Спенсер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О.Конт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Ф.Энгельс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М.Вебер</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82.</w:t>
      </w:r>
      <w:r w:rsidR="005659F8" w:rsidRPr="007861B8">
        <w:rPr>
          <w:rFonts w:ascii="Times New Roman" w:eastAsia="Arial Unicode MS" w:hAnsi="Times New Roman"/>
          <w:i/>
          <w:kern w:val="1"/>
          <w:lang w:eastAsia="hi-IN" w:bidi="hi-IN"/>
        </w:rPr>
        <w:t xml:space="preserve">Самый распространенный метод сбора первичной социологической информации </w:t>
      </w:r>
      <w:proofErr w:type="gramStart"/>
      <w:r w:rsidR="005659F8" w:rsidRPr="007861B8">
        <w:rPr>
          <w:rFonts w:ascii="Times New Roman" w:eastAsia="Arial Unicode MS" w:hAnsi="Times New Roman"/>
          <w:i/>
          <w:kern w:val="1"/>
          <w:lang w:eastAsia="hi-IN" w:bidi="hi-IN"/>
        </w:rPr>
        <w:t>-э</w:t>
      </w:r>
      <w:proofErr w:type="gramEnd"/>
      <w:r w:rsidR="005659F8" w:rsidRPr="007861B8">
        <w:rPr>
          <w:rFonts w:ascii="Times New Roman" w:eastAsia="Arial Unicode MS" w:hAnsi="Times New Roman"/>
          <w:i/>
          <w:kern w:val="1"/>
          <w:lang w:eastAsia="hi-IN" w:bidi="hi-IN"/>
        </w:rPr>
        <w:t>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эксперимент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моделирование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наблюдение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опрос</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83.</w:t>
      </w:r>
      <w:r w:rsidR="005659F8" w:rsidRPr="007861B8">
        <w:rPr>
          <w:rFonts w:ascii="Times New Roman" w:eastAsia="Arial Unicode MS" w:hAnsi="Times New Roman"/>
          <w:i/>
          <w:kern w:val="1"/>
          <w:lang w:eastAsia="hi-IN" w:bidi="hi-IN"/>
        </w:rPr>
        <w:t>Свойство выборки отражать характеристики изучаемой генеральной совокупности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верификация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валидность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интерпретация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репрезентативность</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84.</w:t>
      </w:r>
      <w:r w:rsidR="005659F8" w:rsidRPr="007861B8">
        <w:rPr>
          <w:rFonts w:ascii="Times New Roman" w:eastAsia="Arial Unicode MS" w:hAnsi="Times New Roman"/>
          <w:i/>
          <w:kern w:val="1"/>
          <w:lang w:eastAsia="hi-IN" w:bidi="hi-IN"/>
        </w:rPr>
        <w:t>Система логически последовательных методологических, методических и организационно-технических процедур, связанных между собой единой целью: получить объективные, достоверные данные об изучаемом явлении или процессе для их последующего использования в практике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программой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выборкой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инструментарием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социологическим исследованием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85.</w:t>
      </w:r>
      <w:r w:rsidR="005659F8" w:rsidRPr="007861B8">
        <w:rPr>
          <w:rFonts w:ascii="Times New Roman" w:eastAsia="Arial Unicode MS" w:hAnsi="Times New Roman"/>
          <w:i/>
          <w:kern w:val="1"/>
          <w:lang w:eastAsia="hi-IN" w:bidi="hi-IN"/>
        </w:rPr>
        <w:t>Систематическое изложение предмета, задач и проблематики социологии Г.Спенсер дал в работе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«Система позитивной политики»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«Разделение общественного труда»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«Основания социологии»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«Рассуждения о духе позитивной философии»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86.</w:t>
      </w:r>
      <w:r w:rsidR="005659F8" w:rsidRPr="007861B8">
        <w:rPr>
          <w:rFonts w:ascii="Times New Roman" w:eastAsia="Arial Unicode MS" w:hAnsi="Times New Roman"/>
          <w:i/>
          <w:kern w:val="1"/>
          <w:lang w:eastAsia="hi-IN" w:bidi="hi-IN"/>
        </w:rPr>
        <w:t xml:space="preserve">Собирательное понятие, характеризующее основные установки социолога, реализуемые </w:t>
      </w:r>
      <w:r w:rsidR="005659F8" w:rsidRPr="007861B8">
        <w:rPr>
          <w:rFonts w:ascii="Times New Roman" w:eastAsia="Arial Unicode MS" w:hAnsi="Times New Roman"/>
          <w:i/>
          <w:kern w:val="1"/>
          <w:lang w:eastAsia="hi-IN" w:bidi="hi-IN"/>
        </w:rPr>
        <w:lastRenderedPageBreak/>
        <w:t>в процессе социологического исследования и ведущие к расширению социологического знания,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цели социологического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задачи социологического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социологический метод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техника социологического исследования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87.</w:t>
      </w:r>
      <w:r w:rsidR="005659F8" w:rsidRPr="007861B8">
        <w:rPr>
          <w:rFonts w:ascii="Times New Roman" w:eastAsia="Arial Unicode MS" w:hAnsi="Times New Roman"/>
          <w:i/>
          <w:kern w:val="1"/>
          <w:lang w:eastAsia="hi-IN" w:bidi="hi-IN"/>
        </w:rPr>
        <w:t>Совокупность операций, приемов, процедур установления социальных фактов, их обработки и анализа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техника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методология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проблема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методика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88.</w:t>
      </w:r>
      <w:r w:rsidR="005659F8" w:rsidRPr="007861B8">
        <w:rPr>
          <w:rFonts w:ascii="Times New Roman" w:eastAsia="Arial Unicode MS" w:hAnsi="Times New Roman"/>
          <w:i/>
          <w:kern w:val="1"/>
          <w:lang w:eastAsia="hi-IN" w:bidi="hi-IN"/>
        </w:rPr>
        <w:t>Совокупность операций, с помощью которых исходные понятия разлагаются на составные элементы,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операционализация понятий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концептуализация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интерпретация понятий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методика исследования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89.</w:t>
      </w:r>
      <w:r w:rsidR="005659F8" w:rsidRPr="007861B8">
        <w:rPr>
          <w:rFonts w:ascii="Times New Roman" w:eastAsia="Arial Unicode MS" w:hAnsi="Times New Roman"/>
          <w:i/>
          <w:kern w:val="1"/>
          <w:lang w:eastAsia="hi-IN" w:bidi="hi-IN"/>
        </w:rPr>
        <w:t>Совокупность свойств, связей и отношений, которые носят название социальных,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предмет социологии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социальная реальность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объект социологии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структура социологического знания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90.</w:t>
      </w:r>
      <w:r w:rsidR="005659F8" w:rsidRPr="007861B8">
        <w:rPr>
          <w:rFonts w:ascii="Times New Roman" w:eastAsia="Arial Unicode MS" w:hAnsi="Times New Roman"/>
          <w:i/>
          <w:kern w:val="1"/>
          <w:lang w:eastAsia="hi-IN" w:bidi="hi-IN"/>
        </w:rPr>
        <w:t>Социальная антропология занимается изучением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конкретных фактов общественной жизни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локальных, простых, доиндустриальных культур и обществ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современные сложные общества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причины, механизмы поведения людей в группах и обществах</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91.</w:t>
      </w:r>
      <w:r w:rsidR="005659F8" w:rsidRPr="007861B8">
        <w:rPr>
          <w:rFonts w:ascii="Times New Roman" w:eastAsia="Arial Unicode MS" w:hAnsi="Times New Roman"/>
          <w:i/>
          <w:kern w:val="1"/>
          <w:lang w:eastAsia="hi-IN" w:bidi="hi-IN"/>
        </w:rPr>
        <w:t>Социологическую теорию познания впервые разработал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Г.Зиммель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К.Маркс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Э.Дюркгейм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92.</w:t>
      </w:r>
      <w:r w:rsidR="005659F8" w:rsidRPr="007861B8">
        <w:rPr>
          <w:rFonts w:ascii="Times New Roman" w:eastAsia="Arial Unicode MS" w:hAnsi="Times New Roman"/>
          <w:i/>
          <w:kern w:val="1"/>
          <w:lang w:eastAsia="hi-IN" w:bidi="hi-IN"/>
        </w:rPr>
        <w:t>Социология, по мнению Э.Дюркгейма, должна изучать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социальную реальность, имеющую особые, только ей присущие качества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социальные явления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чистые формы обобществления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социальные связи и отношения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93.</w:t>
      </w:r>
      <w:r w:rsidR="005659F8" w:rsidRPr="007861B8">
        <w:rPr>
          <w:rFonts w:ascii="Times New Roman" w:eastAsia="Arial Unicode MS" w:hAnsi="Times New Roman"/>
          <w:i/>
          <w:kern w:val="1"/>
          <w:lang w:eastAsia="hi-IN" w:bidi="hi-IN"/>
        </w:rPr>
        <w:t>Среди наук об обществе социология выступает в роли науки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прикладной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интегрирующей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самостоятельной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генерализирующей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94.</w:t>
      </w:r>
      <w:r w:rsidR="005659F8" w:rsidRPr="007861B8">
        <w:rPr>
          <w:rFonts w:ascii="Times New Roman" w:eastAsia="Arial Unicode MS" w:hAnsi="Times New Roman"/>
          <w:i/>
          <w:kern w:val="1"/>
          <w:lang w:eastAsia="hi-IN" w:bidi="hi-IN"/>
        </w:rPr>
        <w:t>Стороны и свойства объекта, непосредственно подлежащие изучению, - это __ исследования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предмет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задачи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гипотеза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проблема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95.</w:t>
      </w:r>
      <w:r w:rsidR="005659F8" w:rsidRPr="007861B8">
        <w:rPr>
          <w:rFonts w:ascii="Times New Roman" w:eastAsia="Arial Unicode MS" w:hAnsi="Times New Roman"/>
          <w:i/>
          <w:kern w:val="1"/>
          <w:lang w:eastAsia="hi-IN" w:bidi="hi-IN"/>
        </w:rPr>
        <w:t>Считал, что европейское общество вступает в новый период - «эру толпы»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Г.Тард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Г.Лебон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П.Сорокин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Л.Ф.Уорд</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96.</w:t>
      </w:r>
      <w:r w:rsidR="005659F8" w:rsidRPr="007861B8">
        <w:rPr>
          <w:rFonts w:ascii="Times New Roman" w:eastAsia="Arial Unicode MS" w:hAnsi="Times New Roman"/>
          <w:i/>
          <w:kern w:val="1"/>
          <w:lang w:eastAsia="hi-IN" w:bidi="hi-IN"/>
        </w:rPr>
        <w:t xml:space="preserve">Теоретические построения, находящиеся между общей социологией и эмпирическими </w:t>
      </w:r>
      <w:r w:rsidR="005659F8" w:rsidRPr="007861B8">
        <w:rPr>
          <w:rFonts w:ascii="Times New Roman" w:eastAsia="Arial Unicode MS" w:hAnsi="Times New Roman"/>
          <w:i/>
          <w:kern w:val="1"/>
          <w:lang w:eastAsia="hi-IN" w:bidi="hi-IN"/>
        </w:rPr>
        <w:lastRenderedPageBreak/>
        <w:t>исследованиями, - это теории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конфликта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социального обмена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среднего уровня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функционализма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97.</w:t>
      </w:r>
      <w:r w:rsidR="005659F8" w:rsidRPr="007861B8">
        <w:rPr>
          <w:rFonts w:ascii="Times New Roman" w:eastAsia="Arial Unicode MS" w:hAnsi="Times New Roman"/>
          <w:i/>
          <w:kern w:val="1"/>
          <w:lang w:eastAsia="hi-IN" w:bidi="hi-IN"/>
        </w:rPr>
        <w:t>Теорию общества, основанием которой является материалистическое понимание истории, разработал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Г.Тард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В.И.Ленин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К.Маркс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Г.В.Плеханов</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98.</w:t>
      </w:r>
      <w:r w:rsidR="005659F8" w:rsidRPr="007861B8">
        <w:rPr>
          <w:rFonts w:ascii="Times New Roman" w:eastAsia="Arial Unicode MS" w:hAnsi="Times New Roman"/>
          <w:i/>
          <w:kern w:val="1"/>
          <w:lang w:eastAsia="hi-IN" w:bidi="hi-IN"/>
        </w:rPr>
        <w:t>Термин «парадигма» был впервые введен в научный оборот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Э.Гидденсом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Т.Куном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Р.Мертоном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Д.Ритцером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99.</w:t>
      </w:r>
      <w:r w:rsidR="005659F8" w:rsidRPr="007861B8">
        <w:rPr>
          <w:rFonts w:ascii="Times New Roman" w:eastAsia="Arial Unicode MS" w:hAnsi="Times New Roman"/>
          <w:i/>
          <w:kern w:val="1"/>
          <w:lang w:eastAsia="hi-IN" w:bidi="hi-IN"/>
        </w:rPr>
        <w:t>Уточнение смысла основных исходных понятий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верификацией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квантификацией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интерпретацией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операционализацией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100.</w:t>
      </w:r>
      <w:r w:rsidR="005659F8" w:rsidRPr="007861B8">
        <w:rPr>
          <w:rFonts w:ascii="Times New Roman" w:eastAsia="Arial Unicode MS" w:hAnsi="Times New Roman"/>
          <w:i/>
          <w:kern w:val="1"/>
          <w:lang w:eastAsia="hi-IN" w:bidi="hi-IN"/>
        </w:rPr>
        <w:t>Феномены бюрократии и всеподавляющей бюрократизации общества исследовал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Э.Дюркгейм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М.Вебер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Г.Зиммель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К.Маркс</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101.</w:t>
      </w:r>
      <w:r w:rsidR="005659F8" w:rsidRPr="007861B8">
        <w:rPr>
          <w:rFonts w:ascii="Times New Roman" w:eastAsia="Arial Unicode MS" w:hAnsi="Times New Roman"/>
          <w:i/>
          <w:kern w:val="1"/>
          <w:lang w:eastAsia="hi-IN" w:bidi="hi-IN"/>
        </w:rPr>
        <w:t>Формализованный метод исследования содержания социологической информации посредством выявления устойчиво повторяющихся смысловых единиц текста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экспертный опрос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логический анализ</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стандартизированное (формализованное) интервью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контент-анализ</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102.</w:t>
      </w:r>
      <w:r w:rsidR="005659F8" w:rsidRPr="007861B8">
        <w:rPr>
          <w:rFonts w:ascii="Times New Roman" w:eastAsia="Arial Unicode MS" w:hAnsi="Times New Roman"/>
          <w:i/>
          <w:kern w:val="1"/>
          <w:lang w:eastAsia="hi-IN" w:bidi="hi-IN"/>
        </w:rPr>
        <w:t>Функционирование и развитие общества по Марксу регулируется законами и закономерностями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социальными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статическими и динамическими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историческими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генетическими и структурными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103.</w:t>
      </w:r>
      <w:r w:rsidR="005659F8" w:rsidRPr="007861B8">
        <w:rPr>
          <w:rFonts w:ascii="Times New Roman" w:eastAsia="Arial Unicode MS" w:hAnsi="Times New Roman"/>
          <w:i/>
          <w:kern w:val="1"/>
          <w:lang w:eastAsia="hi-IN" w:bidi="hi-IN"/>
        </w:rPr>
        <w:t xml:space="preserve">Шкала упорядочения проявлений изучаемого свойства в строгом порядке </w:t>
      </w:r>
      <w:proofErr w:type="gramStart"/>
      <w:r w:rsidR="005659F8" w:rsidRPr="007861B8">
        <w:rPr>
          <w:rFonts w:ascii="Times New Roman" w:eastAsia="Arial Unicode MS" w:hAnsi="Times New Roman"/>
          <w:i/>
          <w:kern w:val="1"/>
          <w:lang w:eastAsia="hi-IN" w:bidi="hi-IN"/>
        </w:rPr>
        <w:t>от</w:t>
      </w:r>
      <w:proofErr w:type="gramEnd"/>
      <w:r w:rsidR="005659F8" w:rsidRPr="007861B8">
        <w:rPr>
          <w:rFonts w:ascii="Times New Roman" w:eastAsia="Arial Unicode MS" w:hAnsi="Times New Roman"/>
          <w:i/>
          <w:kern w:val="1"/>
          <w:lang w:eastAsia="hi-IN" w:bidi="hi-IN"/>
        </w:rPr>
        <w:t xml:space="preserve"> наиболее значимого к наименее, и наоборот,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ранговая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интервальная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числовая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графическая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104.</w:t>
      </w:r>
      <w:r w:rsidR="005659F8" w:rsidRPr="007861B8">
        <w:rPr>
          <w:rFonts w:ascii="Times New Roman" w:eastAsia="Arial Unicode MS" w:hAnsi="Times New Roman"/>
          <w:i/>
          <w:kern w:val="1"/>
          <w:lang w:eastAsia="hi-IN" w:bidi="hi-IN"/>
        </w:rPr>
        <w:t>Шкалы могут быть: 1) вербальными; 2) числовыми; 3) номинальными; 4) произвольными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вербальными, номинальными, произвольными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числовыми, номинальными, произвольными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вербальными, числовыми, произвольными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вербальными, числовыми, номинальными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105.</w:t>
      </w:r>
      <w:r w:rsidR="005659F8" w:rsidRPr="007861B8">
        <w:rPr>
          <w:rFonts w:ascii="Times New Roman" w:eastAsia="Arial Unicode MS" w:hAnsi="Times New Roman"/>
          <w:i/>
          <w:kern w:val="1"/>
          <w:lang w:eastAsia="hi-IN" w:bidi="hi-IN"/>
        </w:rPr>
        <w:t>Э.Гидденс был представителем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психологизма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модернизма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эволюционизма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d) марксизма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106.</w:t>
      </w:r>
      <w:r w:rsidR="005659F8" w:rsidRPr="007861B8">
        <w:rPr>
          <w:rFonts w:ascii="Times New Roman" w:eastAsia="Arial Unicode MS" w:hAnsi="Times New Roman"/>
          <w:i/>
          <w:kern w:val="1"/>
          <w:lang w:eastAsia="hi-IN" w:bidi="hi-IN"/>
        </w:rPr>
        <w:t>Элемент генеральной совокупности, выступающий в качестве единицы отсчета при различных процедурах формирования выборки,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единица анализа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основа выборки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выборочная совокупность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единица выборки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107.</w:t>
      </w:r>
      <w:r w:rsidR="005659F8" w:rsidRPr="007861B8">
        <w:rPr>
          <w:rFonts w:ascii="Times New Roman" w:eastAsia="Arial Unicode MS" w:hAnsi="Times New Roman"/>
          <w:i/>
          <w:kern w:val="1"/>
          <w:lang w:eastAsia="hi-IN" w:bidi="hi-IN"/>
        </w:rPr>
        <w:t>«Аскриптивные» характеристики индивида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элементы достигнутого статуса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характеристики, над которыми индивиды не властны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те характеристики, которые зависят от активности индивида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все то, что относится к достигнутому статусу</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108.</w:t>
      </w:r>
      <w:r w:rsidR="005659F8" w:rsidRPr="007861B8">
        <w:rPr>
          <w:rFonts w:ascii="Times New Roman" w:eastAsia="Arial Unicode MS" w:hAnsi="Times New Roman"/>
          <w:i/>
          <w:kern w:val="1"/>
          <w:lang w:eastAsia="hi-IN" w:bidi="hi-IN"/>
        </w:rPr>
        <w:t>_________ относится к числу формальных предписаний, регламентирующих поведение студентов в сфере учебной деятельности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чтение книг и журналов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систематическая подготовка к семинарским занятиям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регулярное посещение библиотеки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своевременная сдача зачетов и экзаменов</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109.</w:t>
      </w:r>
      <w:r w:rsidR="005659F8" w:rsidRPr="007861B8">
        <w:rPr>
          <w:rFonts w:ascii="Times New Roman" w:eastAsia="Arial Unicode MS" w:hAnsi="Times New Roman"/>
          <w:i/>
          <w:kern w:val="1"/>
          <w:lang w:eastAsia="hi-IN" w:bidi="hi-IN"/>
        </w:rPr>
        <w:t>_____ рассматривал революцию как случайное и патологическое явление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Р.Михельс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Н.К.Михайловский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К.Маркс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М.М. Ковалевский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110.</w:t>
      </w:r>
      <w:r w:rsidR="005659F8" w:rsidRPr="007861B8">
        <w:rPr>
          <w:rFonts w:ascii="Times New Roman" w:eastAsia="Arial Unicode MS" w:hAnsi="Times New Roman"/>
          <w:i/>
          <w:kern w:val="1"/>
          <w:lang w:eastAsia="hi-IN" w:bidi="hi-IN"/>
        </w:rPr>
        <w:t>_____ типу развития присущи деградация, понижения уровня организации, утрата способности к выполнению необходимых функций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революционному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регрессивному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эволюционному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прогрессивную</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111.</w:t>
      </w:r>
      <w:r w:rsidR="005659F8" w:rsidRPr="007861B8">
        <w:rPr>
          <w:rFonts w:ascii="Times New Roman" w:eastAsia="Arial Unicode MS" w:hAnsi="Times New Roman"/>
          <w:i/>
          <w:kern w:val="1"/>
          <w:lang w:eastAsia="hi-IN" w:bidi="hi-IN"/>
        </w:rPr>
        <w:t>_______ определял общество как продукт взаимодействия индивидуальных сознаний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Г.Тард</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Г.Спенсер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В.Зомбарт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Г.Зиммель</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112.</w:t>
      </w:r>
      <w:r w:rsidR="005659F8" w:rsidRPr="007861B8">
        <w:rPr>
          <w:rFonts w:ascii="Times New Roman" w:eastAsia="Arial Unicode MS" w:hAnsi="Times New Roman"/>
          <w:i/>
          <w:kern w:val="1"/>
          <w:lang w:eastAsia="hi-IN" w:bidi="hi-IN"/>
        </w:rPr>
        <w:t>Автором известной работы «Пришествие постиндустриального общества» (1974), в которой содержится систематизированное, комплексное описание postindustrialsociety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Д. Белл</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У. Ростоу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Дж. К. Гэлбрейт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 Арон</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113.</w:t>
      </w:r>
      <w:r w:rsidR="005659F8" w:rsidRPr="007861B8">
        <w:rPr>
          <w:rFonts w:ascii="Times New Roman" w:eastAsia="Arial Unicode MS" w:hAnsi="Times New Roman"/>
          <w:i/>
          <w:kern w:val="1"/>
          <w:lang w:eastAsia="hi-IN" w:bidi="hi-IN"/>
        </w:rPr>
        <w:t xml:space="preserve">Аффективное действие, согласно теории М.Вебера, осуществляется </w:t>
      </w:r>
      <w:proofErr w:type="gramStart"/>
      <w:r w:rsidR="005659F8" w:rsidRPr="007861B8">
        <w:rPr>
          <w:rFonts w:ascii="Times New Roman" w:eastAsia="Arial Unicode MS" w:hAnsi="Times New Roman"/>
          <w:i/>
          <w:kern w:val="1"/>
          <w:lang w:eastAsia="hi-IN" w:bidi="hi-IN"/>
        </w:rPr>
        <w:t>через</w:t>
      </w:r>
      <w:proofErr w:type="gramEnd"/>
      <w:r w:rsidR="005659F8" w:rsidRPr="007861B8">
        <w:rPr>
          <w:rFonts w:ascii="Times New Roman" w:eastAsia="Arial Unicode MS" w:hAnsi="Times New Roman"/>
          <w:i/>
          <w:kern w:val="1"/>
          <w:lang w:eastAsia="hi-IN" w:bidi="hi-IN"/>
        </w:rPr>
        <w:t xml:space="preserve"> … </w:t>
      </w:r>
      <w:proofErr w:type="gramStart"/>
      <w:r w:rsidR="005659F8" w:rsidRPr="007861B8">
        <w:rPr>
          <w:rFonts w:ascii="Times New Roman" w:eastAsia="Arial Unicode MS" w:hAnsi="Times New Roman"/>
          <w:i/>
          <w:kern w:val="1"/>
          <w:lang w:eastAsia="hi-IN" w:bidi="hi-IN"/>
        </w:rPr>
        <w:t>В</w:t>
      </w:r>
      <w:proofErr w:type="gramEnd"/>
      <w:r w:rsidR="005659F8" w:rsidRPr="007861B8">
        <w:rPr>
          <w:rFonts w:ascii="Times New Roman" w:eastAsia="Arial Unicode MS" w:hAnsi="Times New Roman"/>
          <w:i/>
          <w:kern w:val="1"/>
          <w:lang w:eastAsia="hi-IN" w:bidi="hi-IN"/>
        </w:rPr>
        <w:t xml:space="preserve"> книге «Психология народов и масс» (1895) Г. Лебон характеризует___ как подавляющую индивидуальность человека иррациональную, разрушительную силу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толпу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социальную организацию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политическую партию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трудовой коллектив</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114.</w:t>
      </w:r>
      <w:r w:rsidR="005659F8" w:rsidRPr="007861B8">
        <w:rPr>
          <w:rFonts w:ascii="Times New Roman" w:eastAsia="Arial Unicode MS" w:hAnsi="Times New Roman"/>
          <w:i/>
          <w:kern w:val="1"/>
          <w:lang w:eastAsia="hi-IN" w:bidi="hi-IN"/>
        </w:rPr>
        <w:t>К концепции Т.Парсонса процесс сохранения ценностных образцов и регулирование напряжений,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латентностью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конкуренцией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изоляцией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целеполаганием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lastRenderedPageBreak/>
        <w:t>115.</w:t>
      </w:r>
      <w:r w:rsidR="005659F8" w:rsidRPr="007861B8">
        <w:rPr>
          <w:rFonts w:ascii="Times New Roman" w:eastAsia="Arial Unicode MS" w:hAnsi="Times New Roman"/>
          <w:i/>
          <w:kern w:val="1"/>
          <w:lang w:eastAsia="hi-IN" w:bidi="hi-IN"/>
        </w:rPr>
        <w:t>В структуру социального действия не входят…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цель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деятель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время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пространство</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116.</w:t>
      </w:r>
      <w:r w:rsidR="005659F8" w:rsidRPr="007861B8">
        <w:rPr>
          <w:rFonts w:ascii="Times New Roman" w:eastAsia="Arial Unicode MS" w:hAnsi="Times New Roman"/>
          <w:i/>
          <w:kern w:val="1"/>
          <w:lang w:eastAsia="hi-IN" w:bidi="hi-IN"/>
        </w:rPr>
        <w:t>Главной особенностью социологии как науки, по мнению П.Сорокина, выступает: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интегрализм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индивидуализм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понимание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субъективизм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117.</w:t>
      </w:r>
      <w:r w:rsidR="005659F8" w:rsidRPr="007861B8">
        <w:rPr>
          <w:rFonts w:ascii="Times New Roman" w:eastAsia="Arial Unicode MS" w:hAnsi="Times New Roman"/>
          <w:i/>
          <w:kern w:val="1"/>
          <w:lang w:eastAsia="hi-IN" w:bidi="hi-IN"/>
        </w:rPr>
        <w:t xml:space="preserve">Главным элементом социальной </w:t>
      </w:r>
      <w:proofErr w:type="gramStart"/>
      <w:r w:rsidR="005659F8" w:rsidRPr="007861B8">
        <w:rPr>
          <w:rFonts w:ascii="Times New Roman" w:eastAsia="Arial Unicode MS" w:hAnsi="Times New Roman"/>
          <w:i/>
          <w:kern w:val="1"/>
          <w:lang w:eastAsia="hi-IN" w:bidi="hi-IN"/>
        </w:rPr>
        <w:t>системы</w:t>
      </w:r>
      <w:proofErr w:type="gramEnd"/>
      <w:r w:rsidR="005659F8" w:rsidRPr="007861B8">
        <w:rPr>
          <w:rFonts w:ascii="Times New Roman" w:eastAsia="Arial Unicode MS" w:hAnsi="Times New Roman"/>
          <w:i/>
          <w:kern w:val="1"/>
          <w:lang w:eastAsia="hi-IN" w:bidi="hi-IN"/>
        </w:rPr>
        <w:t xml:space="preserve"> по мнению Т.Парсона, выступает..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нормативный порядок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обычаи и нравы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национальные традиции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идеологии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118.</w:t>
      </w:r>
      <w:r w:rsidR="005659F8" w:rsidRPr="007861B8">
        <w:rPr>
          <w:rFonts w:ascii="Times New Roman" w:eastAsia="Arial Unicode MS" w:hAnsi="Times New Roman"/>
          <w:i/>
          <w:kern w:val="1"/>
          <w:lang w:eastAsia="hi-IN" w:bidi="hi-IN"/>
        </w:rPr>
        <w:t>Группа идентичная экспериментальной группе по своим основным характеристикам,</w:t>
      </w:r>
      <w:r w:rsidR="005659F8" w:rsidRPr="007861B8">
        <w:rPr>
          <w:rFonts w:ascii="Times New Roman" w:eastAsia="Arial Unicode MS" w:hAnsi="Times New Roman"/>
          <w:kern w:val="1"/>
          <w:lang w:eastAsia="hi-IN" w:bidi="hi-IN"/>
        </w:rPr>
        <w:t xml:space="preserve"> </w:t>
      </w:r>
      <w:r w:rsidR="005659F8" w:rsidRPr="007861B8">
        <w:rPr>
          <w:rFonts w:ascii="Times New Roman" w:eastAsia="Arial Unicode MS" w:hAnsi="Times New Roman"/>
          <w:i/>
          <w:kern w:val="1"/>
          <w:lang w:eastAsia="hi-IN" w:bidi="hi-IN"/>
        </w:rPr>
        <w:t xml:space="preserve">но на </w:t>
      </w:r>
      <w:proofErr w:type="gramStart"/>
      <w:r w:rsidR="005659F8" w:rsidRPr="007861B8">
        <w:rPr>
          <w:rFonts w:ascii="Times New Roman" w:eastAsia="Arial Unicode MS" w:hAnsi="Times New Roman"/>
          <w:i/>
          <w:kern w:val="1"/>
          <w:lang w:eastAsia="hi-IN" w:bidi="hi-IN"/>
        </w:rPr>
        <w:t>которую</w:t>
      </w:r>
      <w:proofErr w:type="gramEnd"/>
      <w:r w:rsidR="005659F8" w:rsidRPr="007861B8">
        <w:rPr>
          <w:rFonts w:ascii="Times New Roman" w:eastAsia="Arial Unicode MS" w:hAnsi="Times New Roman"/>
          <w:i/>
          <w:kern w:val="1"/>
          <w:lang w:eastAsia="hi-IN" w:bidi="hi-IN"/>
        </w:rPr>
        <w:t xml:space="preserve"> не производится экспериментального воздействия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исследуемой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наблюдаемой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контрольной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экспериментальной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119.</w:t>
      </w:r>
      <w:r w:rsidR="005659F8" w:rsidRPr="007861B8">
        <w:rPr>
          <w:rFonts w:ascii="Times New Roman" w:eastAsia="Arial Unicode MS" w:hAnsi="Times New Roman"/>
          <w:i/>
          <w:kern w:val="1"/>
          <w:lang w:eastAsia="hi-IN" w:bidi="hi-IN"/>
        </w:rPr>
        <w:t>Группа, члены которой принимают участие в культуре общества, одновременно разделяя ряд уникальных ценностей,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формальной культурой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человеческой культурой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внутренней культурой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субкультурой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120.</w:t>
      </w:r>
      <w:r w:rsidR="005659F8" w:rsidRPr="007861B8">
        <w:rPr>
          <w:rFonts w:ascii="Times New Roman" w:eastAsia="Arial Unicode MS" w:hAnsi="Times New Roman"/>
          <w:i/>
          <w:kern w:val="1"/>
          <w:lang w:eastAsia="hi-IN" w:bidi="hi-IN"/>
        </w:rPr>
        <w:t>Движения, ориентированные на частичные преобразования, не стремящиеся к изменению основополагающих принципов общества, называются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экспрессивными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реформаторскими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революционными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депрессивными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121.</w:t>
      </w:r>
      <w:r w:rsidR="005659F8" w:rsidRPr="007861B8">
        <w:rPr>
          <w:rFonts w:ascii="Times New Roman" w:eastAsia="Arial Unicode MS" w:hAnsi="Times New Roman"/>
          <w:i/>
          <w:kern w:val="1"/>
          <w:lang w:eastAsia="hi-IN" w:bidi="hi-IN"/>
        </w:rPr>
        <w:t>Достижение детьми более высокого в сравнении с их родителями социального статуса называется _______ мобильностью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нисходящей индивидуальной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нисходящей групповой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восходящей внутрипоколенной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восходящей межпоколенной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122.</w:t>
      </w:r>
      <w:r w:rsidR="005659F8" w:rsidRPr="007861B8">
        <w:rPr>
          <w:rFonts w:ascii="Times New Roman" w:eastAsia="Arial Unicode MS" w:hAnsi="Times New Roman"/>
          <w:i/>
          <w:kern w:val="1"/>
          <w:lang w:eastAsia="hi-IN" w:bidi="hi-IN"/>
        </w:rPr>
        <w:t>Единственная форма брака, узаконенная в современной России,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полигамия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полигиния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моногамия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полиандрия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123.</w:t>
      </w:r>
      <w:r w:rsidR="005659F8" w:rsidRPr="007861B8">
        <w:rPr>
          <w:rFonts w:ascii="Times New Roman" w:eastAsia="Arial Unicode MS" w:hAnsi="Times New Roman"/>
          <w:i/>
          <w:kern w:val="1"/>
          <w:lang w:eastAsia="hi-IN" w:bidi="hi-IN"/>
        </w:rPr>
        <w:t xml:space="preserve">Значимость явлений и процессов, при помощи которых люди </w:t>
      </w:r>
      <w:proofErr w:type="gramStart"/>
      <w:r w:rsidR="005659F8" w:rsidRPr="007861B8">
        <w:rPr>
          <w:rFonts w:ascii="Times New Roman" w:eastAsia="Arial Unicode MS" w:hAnsi="Times New Roman"/>
          <w:i/>
          <w:kern w:val="1"/>
          <w:lang w:eastAsia="hi-IN" w:bidi="hi-IN"/>
        </w:rPr>
        <w:t>соотносят свои взаимодействия в социальной среде называются</w:t>
      </w:r>
      <w:proofErr w:type="gramEnd"/>
      <w:r w:rsidR="005659F8" w:rsidRPr="007861B8">
        <w:rPr>
          <w:rFonts w:ascii="Times New Roman" w:eastAsia="Arial Unicode MS" w:hAnsi="Times New Roman"/>
          <w:i/>
          <w:kern w:val="1"/>
          <w:lang w:eastAsia="hi-IN" w:bidi="hi-IN"/>
        </w:rPr>
        <w:t xml:space="preserve">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обычаями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ценностями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ритуалами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правилами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124.</w:t>
      </w:r>
      <w:r w:rsidR="005659F8" w:rsidRPr="007861B8">
        <w:rPr>
          <w:rFonts w:ascii="Times New Roman" w:eastAsia="Arial Unicode MS" w:hAnsi="Times New Roman"/>
          <w:i/>
          <w:kern w:val="1"/>
          <w:lang w:eastAsia="hi-IN" w:bidi="hi-IN"/>
        </w:rPr>
        <w:t>Исторически первой формой социальной стратификации можно назвать…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страты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классы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сословия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d) рабство</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125.</w:t>
      </w:r>
      <w:r w:rsidR="005659F8" w:rsidRPr="007861B8">
        <w:rPr>
          <w:rFonts w:ascii="Times New Roman" w:eastAsia="Arial Unicode MS" w:hAnsi="Times New Roman"/>
          <w:i/>
          <w:kern w:val="1"/>
          <w:lang w:eastAsia="hi-IN" w:bidi="hi-IN"/>
        </w:rPr>
        <w:t>К основным институтам общества относится</w:t>
      </w:r>
      <w:proofErr w:type="gramStart"/>
      <w:r w:rsidR="005659F8" w:rsidRPr="007861B8">
        <w:rPr>
          <w:rFonts w:ascii="Times New Roman" w:eastAsia="Arial Unicode MS" w:hAnsi="Times New Roman"/>
          <w:i/>
          <w:kern w:val="1"/>
          <w:lang w:eastAsia="hi-IN" w:bidi="hi-IN"/>
        </w:rPr>
        <w:t>..</w:t>
      </w:r>
      <w:proofErr w:type="gramEnd"/>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хобби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образование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спортивная команда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ювенальный суд</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126.</w:t>
      </w:r>
      <w:r w:rsidR="005659F8" w:rsidRPr="007861B8">
        <w:rPr>
          <w:rFonts w:ascii="Times New Roman" w:eastAsia="Arial Unicode MS" w:hAnsi="Times New Roman"/>
          <w:i/>
          <w:kern w:val="1"/>
          <w:lang w:eastAsia="hi-IN" w:bidi="hi-IN"/>
        </w:rPr>
        <w:t>Канал вертикальной циркуляции, не получивший сколько-нибудь подробного описания в работах П.А.Сорокина - это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тюрьма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армия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школа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церковь Контент-анализ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вид опроса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эксперимент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анализ письменных источников на основе выделения единиц информации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включенное наблюдение</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127.</w:t>
      </w:r>
      <w:r w:rsidR="005659F8" w:rsidRPr="007861B8">
        <w:rPr>
          <w:rFonts w:ascii="Times New Roman" w:eastAsia="Arial Unicode MS" w:hAnsi="Times New Roman"/>
          <w:i/>
          <w:kern w:val="1"/>
          <w:lang w:eastAsia="hi-IN" w:bidi="hi-IN"/>
        </w:rPr>
        <w:t xml:space="preserve">Контроль отдельных членов социальной общности за поведением друг друга отсутствует </w:t>
      </w:r>
      <w:proofErr w:type="gramStart"/>
      <w:r w:rsidR="005659F8" w:rsidRPr="007861B8">
        <w:rPr>
          <w:rFonts w:ascii="Times New Roman" w:eastAsia="Arial Unicode MS" w:hAnsi="Times New Roman"/>
          <w:i/>
          <w:kern w:val="1"/>
          <w:lang w:eastAsia="hi-IN" w:bidi="hi-IN"/>
        </w:rPr>
        <w:t>в</w:t>
      </w:r>
      <w:proofErr w:type="gramEnd"/>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малой группе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агрегации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семье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первичной группе </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128.</w:t>
      </w:r>
      <w:r w:rsidR="005659F8" w:rsidRPr="007861B8">
        <w:rPr>
          <w:rFonts w:ascii="Times New Roman" w:eastAsia="Arial Unicode MS" w:hAnsi="Times New Roman"/>
          <w:i/>
          <w:kern w:val="1"/>
          <w:lang w:eastAsia="hi-IN" w:bidi="hi-IN"/>
        </w:rPr>
        <w:t>Контрольная группа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выборка из генеральной совокупности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группа людей, подобранных по сходным признакам, противоположность экспериментальной группе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одна из экспериментальных групп</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группа, которая испытывает действие зависимой переменной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129.</w:t>
      </w:r>
      <w:r w:rsidR="005659F8" w:rsidRPr="007861B8">
        <w:rPr>
          <w:rFonts w:ascii="Times New Roman" w:eastAsia="Arial Unicode MS" w:hAnsi="Times New Roman"/>
          <w:i/>
          <w:kern w:val="1"/>
          <w:lang w:eastAsia="hi-IN" w:bidi="hi-IN"/>
        </w:rPr>
        <w:t>Культура массового потребления возникает на _____ стадии развития общества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традиционной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постиндустриальной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доиндустриальной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патриархальной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130.</w:t>
      </w:r>
      <w:r w:rsidR="005659F8" w:rsidRPr="007861B8">
        <w:rPr>
          <w:rFonts w:ascii="Times New Roman" w:eastAsia="Arial Unicode MS" w:hAnsi="Times New Roman"/>
          <w:i/>
          <w:kern w:val="1"/>
          <w:lang w:eastAsia="hi-IN" w:bidi="hi-IN"/>
        </w:rPr>
        <w:t>Культурно одобряемым формам девиантного поведения можно отнести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трудоголизм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гедонизм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алкоголизм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инфантилизм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131.</w:t>
      </w:r>
      <w:r w:rsidR="005659F8" w:rsidRPr="007861B8">
        <w:rPr>
          <w:rFonts w:ascii="Times New Roman" w:eastAsia="Arial Unicode MS" w:hAnsi="Times New Roman"/>
          <w:i/>
          <w:kern w:val="1"/>
          <w:lang w:eastAsia="hi-IN" w:bidi="hi-IN"/>
        </w:rPr>
        <w:t>Культурно-исторический тип, где «закон и организация» согласно концепции Н.Я.Данилевского, являлись ведущей сферой творческой активности - это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римский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китайский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греческий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славянский </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132.</w:t>
      </w:r>
      <w:r w:rsidR="005659F8" w:rsidRPr="007861B8">
        <w:rPr>
          <w:rFonts w:ascii="Times New Roman" w:eastAsia="Arial Unicode MS" w:hAnsi="Times New Roman"/>
          <w:i/>
          <w:kern w:val="1"/>
          <w:lang w:eastAsia="hi-IN" w:bidi="hi-IN"/>
        </w:rPr>
        <w:t>Культурный релятивизм - это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подход, в соответствии с которым многие аспекты культуры обусловливаются материальными факторами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разрушение нормальных перспектив общества вследствие столкновения с чужой или иностранной культурой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концепция, суть которой заключается в том, что понятия, ценности и нормы одного общества не могут адекватно, в полном объеме быть восприняты в другом обществе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доктрина, подчеркивающая преимущества культурного многообразия и диверсификации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133.</w:t>
      </w:r>
      <w:r w:rsidR="005659F8" w:rsidRPr="007861B8">
        <w:rPr>
          <w:rFonts w:ascii="Times New Roman" w:eastAsia="Arial Unicode MS" w:hAnsi="Times New Roman"/>
          <w:i/>
          <w:kern w:val="1"/>
          <w:lang w:eastAsia="hi-IN" w:bidi="hi-IN"/>
        </w:rPr>
        <w:t>Личность как деятельный субъект проявляется…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 физическом развитии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b) в душе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 менталитете человека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в социальных связях и отношениях </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134.</w:t>
      </w:r>
      <w:r w:rsidR="005659F8" w:rsidRPr="007861B8">
        <w:rPr>
          <w:rFonts w:ascii="Times New Roman" w:eastAsia="Arial Unicode MS" w:hAnsi="Times New Roman"/>
          <w:i/>
          <w:kern w:val="1"/>
          <w:lang w:eastAsia="hi-IN" w:bidi="hi-IN"/>
        </w:rPr>
        <w:t>М.Вебер выделял два типа социальных действий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внушение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целерациональные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подражание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ценностно-рациональные</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135.</w:t>
      </w:r>
      <w:r w:rsidR="005659F8" w:rsidRPr="007861B8">
        <w:rPr>
          <w:rFonts w:ascii="Times New Roman" w:eastAsia="Arial Unicode MS" w:hAnsi="Times New Roman"/>
          <w:i/>
          <w:kern w:val="1"/>
          <w:lang w:eastAsia="hi-IN" w:bidi="hi-IN"/>
        </w:rPr>
        <w:t>Массовое сознание отражает _________ уровень функционирования идеологии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актуализированный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когнитивный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программно-политический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теоретико-концептуальный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136.</w:t>
      </w:r>
      <w:r w:rsidR="005659F8" w:rsidRPr="007861B8">
        <w:rPr>
          <w:rFonts w:ascii="Times New Roman" w:eastAsia="Arial Unicode MS" w:hAnsi="Times New Roman"/>
          <w:i/>
          <w:kern w:val="1"/>
          <w:lang w:eastAsia="hi-IN" w:bidi="hi-IN"/>
        </w:rPr>
        <w:t>Методологический подход к анализу общества, придающий решающее значение для объяснения социальных процессов уровню развития производства характеру отношений собственности называется… детерминизмом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экономическим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географическим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культурным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психологическим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137.</w:t>
      </w:r>
      <w:r w:rsidR="005659F8" w:rsidRPr="007861B8">
        <w:rPr>
          <w:rFonts w:ascii="Times New Roman" w:eastAsia="Arial Unicode MS" w:hAnsi="Times New Roman"/>
          <w:i/>
          <w:kern w:val="1"/>
          <w:lang w:eastAsia="hi-IN" w:bidi="hi-IN"/>
        </w:rPr>
        <w:t>Наименьшей степенью свободы субъекты массовых действий обладают в рамках такой организационной структуры, как…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профессиональный союз</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армейское подразделение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толпа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политические партии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138.</w:t>
      </w:r>
      <w:r w:rsidR="005659F8" w:rsidRPr="007861B8">
        <w:rPr>
          <w:rFonts w:ascii="Times New Roman" w:eastAsia="Arial Unicode MS" w:hAnsi="Times New Roman"/>
          <w:i/>
          <w:kern w:val="1"/>
          <w:lang w:eastAsia="hi-IN" w:bidi="hi-IN"/>
        </w:rPr>
        <w:t>Научную концепцию Вебера нередко определяют как «понимающую» социологию вследствие того, что она ориентирует исследователя на понимание…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причин социальных конфликтов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объективных основ функционирования «социальных тотальностей», таких как государство, профсоюзы, партии и т.п.</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законов общественного развития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поведенческих мотивов человека как причин его деятельности </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139.</w:t>
      </w:r>
      <w:r w:rsidR="005659F8" w:rsidRPr="007861B8">
        <w:rPr>
          <w:rFonts w:ascii="Times New Roman" w:eastAsia="Arial Unicode MS" w:hAnsi="Times New Roman"/>
          <w:i/>
          <w:kern w:val="1"/>
          <w:lang w:eastAsia="hi-IN" w:bidi="hi-IN"/>
        </w:rPr>
        <w:t>Неполной семьей считается семья, в которой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наличествует всего один ребенок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b) муж (жена) не </w:t>
      </w:r>
      <w:proofErr w:type="gramStart"/>
      <w:r w:rsidRPr="007861B8">
        <w:rPr>
          <w:rFonts w:ascii="Times New Roman" w:eastAsia="Arial Unicode MS" w:hAnsi="Times New Roman"/>
          <w:kern w:val="1"/>
          <w:lang w:eastAsia="hi-IN" w:bidi="hi-IN"/>
        </w:rPr>
        <w:t>является биологическим отцом</w:t>
      </w:r>
      <w:proofErr w:type="gramEnd"/>
      <w:r w:rsidRPr="007861B8">
        <w:rPr>
          <w:rFonts w:ascii="Times New Roman" w:eastAsia="Arial Unicode MS" w:hAnsi="Times New Roman"/>
          <w:kern w:val="1"/>
          <w:lang w:eastAsia="hi-IN" w:bidi="hi-IN"/>
        </w:rPr>
        <w:t xml:space="preserve"> (матерью) ребенка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совсем нет детей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отсутствует один из родителей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140.</w:t>
      </w:r>
      <w:r w:rsidR="005659F8" w:rsidRPr="007861B8">
        <w:rPr>
          <w:rFonts w:ascii="Times New Roman" w:eastAsia="Arial Unicode MS" w:hAnsi="Times New Roman"/>
          <w:i/>
          <w:kern w:val="1"/>
          <w:lang w:eastAsia="hi-IN" w:bidi="hi-IN"/>
        </w:rPr>
        <w:t>Общество, в котором при наличии узаконенных официальных и неофициальных институтов связи между правящей элитой и народом ограничены, Р.Роуз называет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обществом социальной несправедливости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квазигражданским обществом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обществом песочных часов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обществом социальной дискриминации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141.</w:t>
      </w:r>
      <w:r w:rsidR="005659F8" w:rsidRPr="007861B8">
        <w:rPr>
          <w:rFonts w:ascii="Times New Roman" w:eastAsia="Arial Unicode MS" w:hAnsi="Times New Roman"/>
          <w:i/>
          <w:kern w:val="1"/>
          <w:lang w:eastAsia="hi-IN" w:bidi="hi-IN"/>
        </w:rPr>
        <w:t>Один из основных компонентов культуры, являющийся средством её передачи на основе знаков и символов,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язык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ценность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обычай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норма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142.</w:t>
      </w:r>
      <w:r w:rsidR="005659F8" w:rsidRPr="007861B8">
        <w:rPr>
          <w:rFonts w:ascii="Times New Roman" w:eastAsia="Arial Unicode MS" w:hAnsi="Times New Roman"/>
          <w:i/>
          <w:kern w:val="1"/>
          <w:lang w:eastAsia="hi-IN" w:bidi="hi-IN"/>
        </w:rPr>
        <w:t>Одним из вариантов раздаточного анкетирования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групповой опрос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интернет – опрос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прессовое анкетирование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d) телефонный опрос</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143.</w:t>
      </w:r>
      <w:r w:rsidR="005659F8" w:rsidRPr="007861B8">
        <w:rPr>
          <w:rFonts w:ascii="Times New Roman" w:eastAsia="Arial Unicode MS" w:hAnsi="Times New Roman"/>
          <w:i/>
          <w:kern w:val="1"/>
          <w:lang w:eastAsia="hi-IN" w:bidi="hi-IN"/>
        </w:rPr>
        <w:t>Организационный элемент, являющийся необходимым для существования социального движения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военизированное формирование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членские взносы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харизматический лидер</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парламент</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144.</w:t>
      </w:r>
      <w:r w:rsidR="005659F8" w:rsidRPr="007861B8">
        <w:rPr>
          <w:rFonts w:ascii="Times New Roman" w:eastAsia="Arial Unicode MS" w:hAnsi="Times New Roman"/>
          <w:i/>
          <w:kern w:val="1"/>
          <w:lang w:eastAsia="hi-IN" w:bidi="hi-IN"/>
        </w:rPr>
        <w:t xml:space="preserve">Основная идея теории социальной эволюции отражена </w:t>
      </w:r>
      <w:proofErr w:type="gramStart"/>
      <w:r w:rsidR="005659F8" w:rsidRPr="007861B8">
        <w:rPr>
          <w:rFonts w:ascii="Times New Roman" w:eastAsia="Arial Unicode MS" w:hAnsi="Times New Roman"/>
          <w:i/>
          <w:kern w:val="1"/>
          <w:lang w:eastAsia="hi-IN" w:bidi="hi-IN"/>
        </w:rPr>
        <w:t>в</w:t>
      </w:r>
      <w:proofErr w:type="gramEnd"/>
      <w:r w:rsidR="005659F8" w:rsidRPr="007861B8">
        <w:rPr>
          <w:rFonts w:ascii="Times New Roman" w:eastAsia="Arial Unicode MS" w:hAnsi="Times New Roman"/>
          <w:i/>
          <w:kern w:val="1"/>
          <w:lang w:eastAsia="hi-IN" w:bidi="hi-IN"/>
        </w:rPr>
        <w:t xml:space="preserve">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a) </w:t>
      </w:r>
      <w:proofErr w:type="gramStart"/>
      <w:r w:rsidRPr="007861B8">
        <w:rPr>
          <w:rFonts w:ascii="Times New Roman" w:eastAsia="Arial Unicode MS" w:hAnsi="Times New Roman"/>
          <w:kern w:val="1"/>
          <w:lang w:eastAsia="hi-IN" w:bidi="hi-IN"/>
        </w:rPr>
        <w:t>захвате</w:t>
      </w:r>
      <w:proofErr w:type="gramEnd"/>
      <w:r w:rsidRPr="007861B8">
        <w:rPr>
          <w:rFonts w:ascii="Times New Roman" w:eastAsia="Arial Unicode MS" w:hAnsi="Times New Roman"/>
          <w:kern w:val="1"/>
          <w:lang w:eastAsia="hi-IN" w:bidi="hi-IN"/>
        </w:rPr>
        <w:t xml:space="preserve"> соседних территорий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b) </w:t>
      </w:r>
      <w:proofErr w:type="gramStart"/>
      <w:r w:rsidRPr="007861B8">
        <w:rPr>
          <w:rFonts w:ascii="Times New Roman" w:eastAsia="Arial Unicode MS" w:hAnsi="Times New Roman"/>
          <w:kern w:val="1"/>
          <w:lang w:eastAsia="hi-IN" w:bidi="hi-IN"/>
        </w:rPr>
        <w:t>кризисе</w:t>
      </w:r>
      <w:proofErr w:type="gramEnd"/>
      <w:r w:rsidRPr="007861B8">
        <w:rPr>
          <w:rFonts w:ascii="Times New Roman" w:eastAsia="Arial Unicode MS" w:hAnsi="Times New Roman"/>
          <w:kern w:val="1"/>
          <w:lang w:eastAsia="hi-IN" w:bidi="hi-IN"/>
        </w:rPr>
        <w:t xml:space="preserve"> цивилизационного пути развития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c) резком </w:t>
      </w:r>
      <w:proofErr w:type="gramStart"/>
      <w:r w:rsidRPr="007861B8">
        <w:rPr>
          <w:rFonts w:ascii="Times New Roman" w:eastAsia="Arial Unicode MS" w:hAnsi="Times New Roman"/>
          <w:kern w:val="1"/>
          <w:lang w:eastAsia="hi-IN" w:bidi="hi-IN"/>
        </w:rPr>
        <w:t>увеличении</w:t>
      </w:r>
      <w:proofErr w:type="gramEnd"/>
      <w:r w:rsidRPr="007861B8">
        <w:rPr>
          <w:rFonts w:ascii="Times New Roman" w:eastAsia="Arial Unicode MS" w:hAnsi="Times New Roman"/>
          <w:kern w:val="1"/>
          <w:lang w:eastAsia="hi-IN" w:bidi="hi-IN"/>
        </w:rPr>
        <w:t xml:space="preserve"> численности населения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постепенном переходе общества от аграрных форм к </w:t>
      </w:r>
      <w:proofErr w:type="gramStart"/>
      <w:r w:rsidRPr="007861B8">
        <w:rPr>
          <w:rFonts w:ascii="Times New Roman" w:eastAsia="Arial Unicode MS" w:hAnsi="Times New Roman"/>
          <w:kern w:val="1"/>
          <w:lang w:eastAsia="hi-IN" w:bidi="hi-IN"/>
        </w:rPr>
        <w:t>индустриальным</w:t>
      </w:r>
      <w:proofErr w:type="gramEnd"/>
      <w:r w:rsidRPr="007861B8">
        <w:rPr>
          <w:rFonts w:ascii="Times New Roman" w:eastAsia="Arial Unicode MS" w:hAnsi="Times New Roman"/>
          <w:kern w:val="1"/>
          <w:lang w:eastAsia="hi-IN" w:bidi="hi-IN"/>
        </w:rPr>
        <w:t xml:space="preserve"> </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145.</w:t>
      </w:r>
      <w:r w:rsidR="005659F8" w:rsidRPr="007861B8">
        <w:rPr>
          <w:rFonts w:ascii="Times New Roman" w:eastAsia="Arial Unicode MS" w:hAnsi="Times New Roman"/>
          <w:i/>
          <w:kern w:val="1"/>
          <w:lang w:eastAsia="hi-IN" w:bidi="hi-IN"/>
        </w:rPr>
        <w:t>Отечественный учёный, который считал, что общественный прогресс возможен только благодаря появлению и деятельности «критически мыслящей личности, сострадающей угнетённым»,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 Я. Данилевский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 А. Сорокин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 Л. Лавров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М. М. Ковалевский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146.</w:t>
      </w:r>
      <w:r w:rsidR="005659F8" w:rsidRPr="007861B8">
        <w:rPr>
          <w:rFonts w:ascii="Times New Roman" w:eastAsia="Arial Unicode MS" w:hAnsi="Times New Roman"/>
          <w:i/>
          <w:kern w:val="1"/>
          <w:lang w:eastAsia="hi-IN" w:bidi="hi-IN"/>
        </w:rPr>
        <w:t>Отличием социального статуса от социальной роли является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масштаб</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эмоциональность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относительность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иерархичность</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147.</w:t>
      </w:r>
      <w:r w:rsidR="005659F8" w:rsidRPr="007861B8">
        <w:rPr>
          <w:rFonts w:ascii="Times New Roman" w:eastAsia="Arial Unicode MS" w:hAnsi="Times New Roman"/>
          <w:i/>
          <w:kern w:val="1"/>
          <w:lang w:eastAsia="hi-IN" w:bidi="hi-IN"/>
        </w:rPr>
        <w:t>Относятся, согласно концепции И.Валлерстайна, к «центру мировой системы» 2 страны: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Норвегия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Канада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Румыния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Болгария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148.</w:t>
      </w:r>
      <w:r w:rsidR="005659F8" w:rsidRPr="007861B8">
        <w:rPr>
          <w:rFonts w:ascii="Times New Roman" w:eastAsia="Arial Unicode MS" w:hAnsi="Times New Roman"/>
          <w:i/>
          <w:kern w:val="1"/>
          <w:lang w:eastAsia="hi-IN" w:bidi="hi-IN"/>
        </w:rPr>
        <w:t xml:space="preserve">Отсутствие соответствующих культурных ресурсов (языка, знания, и т. п.) – это </w:t>
      </w:r>
      <w:proofErr w:type="gramStart"/>
      <w:r w:rsidR="005659F8" w:rsidRPr="007861B8">
        <w:rPr>
          <w:rFonts w:ascii="Times New Roman" w:eastAsia="Arial Unicode MS" w:hAnsi="Times New Roman"/>
          <w:i/>
          <w:kern w:val="1"/>
          <w:lang w:eastAsia="hi-IN" w:bidi="hi-IN"/>
        </w:rPr>
        <w:t>культурная</w:t>
      </w:r>
      <w:proofErr w:type="gramEnd"/>
      <w:r w:rsidR="005659F8" w:rsidRPr="007861B8">
        <w:rPr>
          <w:rFonts w:ascii="Times New Roman" w:eastAsia="Arial Unicode MS" w:hAnsi="Times New Roman"/>
          <w:i/>
          <w:kern w:val="1"/>
          <w:lang w:eastAsia="hi-IN" w:bidi="hi-IN"/>
        </w:rPr>
        <w:t>…</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ассимиляция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идентичность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депривация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интеграция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149.</w:t>
      </w:r>
      <w:r w:rsidR="005659F8" w:rsidRPr="007861B8">
        <w:rPr>
          <w:rFonts w:ascii="Times New Roman" w:eastAsia="Arial Unicode MS" w:hAnsi="Times New Roman"/>
          <w:i/>
          <w:kern w:val="1"/>
          <w:lang w:eastAsia="hi-IN" w:bidi="hi-IN"/>
        </w:rPr>
        <w:t>Переход христианина из католичества в протестантство в современной Франции следует рассматривать как пример …мобильности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нисходящей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восходящей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вертикальной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горизонтальной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150.</w:t>
      </w:r>
      <w:r w:rsidR="005659F8" w:rsidRPr="007861B8">
        <w:rPr>
          <w:rFonts w:ascii="Times New Roman" w:eastAsia="Arial Unicode MS" w:hAnsi="Times New Roman"/>
          <w:i/>
          <w:kern w:val="1"/>
          <w:lang w:eastAsia="hi-IN" w:bidi="hi-IN"/>
        </w:rPr>
        <w:t>По своему значению понятие менее всего соответствует термину «культурная идентичность»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культурная адекватность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культурная аутентичность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культурная ассимиляция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культурная аналогичность</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151.</w:t>
      </w:r>
      <w:r w:rsidR="005659F8" w:rsidRPr="007861B8">
        <w:rPr>
          <w:rFonts w:ascii="Times New Roman" w:eastAsia="Arial Unicode MS" w:hAnsi="Times New Roman"/>
          <w:i/>
          <w:kern w:val="1"/>
          <w:lang w:eastAsia="hi-IN" w:bidi="hi-IN"/>
        </w:rPr>
        <w:t>Поведение, не существующее существующим в обществе образцам, нормам и правилам поведения,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девиантным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преступным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независимым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референтным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lastRenderedPageBreak/>
        <w:t>152.</w:t>
      </w:r>
      <w:r w:rsidR="005659F8" w:rsidRPr="007861B8">
        <w:rPr>
          <w:rFonts w:ascii="Times New Roman" w:eastAsia="Arial Unicode MS" w:hAnsi="Times New Roman"/>
          <w:i/>
          <w:kern w:val="1"/>
          <w:lang w:eastAsia="hi-IN" w:bidi="hi-IN"/>
        </w:rPr>
        <w:t>Превращение рабочего в люмпена являет собой пример _____ мобильности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горизонтальной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нисходящей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восходящей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групповой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153.</w:t>
      </w:r>
      <w:proofErr w:type="gramStart"/>
      <w:r w:rsidR="005659F8" w:rsidRPr="007861B8">
        <w:rPr>
          <w:rFonts w:ascii="Times New Roman" w:eastAsia="Arial Unicode MS" w:hAnsi="Times New Roman"/>
          <w:i/>
          <w:kern w:val="1"/>
          <w:lang w:eastAsia="hi-IN" w:bidi="hi-IN"/>
        </w:rPr>
        <w:t>Представители</w:t>
      </w:r>
      <w:proofErr w:type="gramEnd"/>
      <w:r w:rsidR="005659F8" w:rsidRPr="007861B8">
        <w:rPr>
          <w:rFonts w:ascii="Times New Roman" w:eastAsia="Arial Unicode MS" w:hAnsi="Times New Roman"/>
          <w:i/>
          <w:kern w:val="1"/>
          <w:lang w:eastAsia="hi-IN" w:bidi="hi-IN"/>
        </w:rPr>
        <w:t xml:space="preserve"> какого общественного движения утверждают, что «мужчины и сформированный ими патриархальной уклад общества является причиной угнетения женщин и гарантом их дальнейшего притеснения»: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формализма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фатализма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фашизма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феминизма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154.</w:t>
      </w:r>
      <w:r w:rsidR="005659F8" w:rsidRPr="007861B8">
        <w:rPr>
          <w:rFonts w:ascii="Times New Roman" w:eastAsia="Arial Unicode MS" w:hAnsi="Times New Roman"/>
          <w:i/>
          <w:kern w:val="1"/>
          <w:lang w:eastAsia="hi-IN" w:bidi="hi-IN"/>
        </w:rPr>
        <w:t>Применение наиболее жестких санкций следует за нарушение такой нормы, как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манеры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табу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обычай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этикет</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155.</w:t>
      </w:r>
      <w:r w:rsidR="005659F8" w:rsidRPr="007861B8">
        <w:rPr>
          <w:rFonts w:ascii="Times New Roman" w:eastAsia="Arial Unicode MS" w:hAnsi="Times New Roman"/>
          <w:i/>
          <w:kern w:val="1"/>
          <w:lang w:eastAsia="hi-IN" w:bidi="hi-IN"/>
        </w:rPr>
        <w:t>Процедура выделения контингента респондентов из общей массы лиц, мнением которых интересуется социолог,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подбором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комплектованием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выборкой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отбором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156.</w:t>
      </w:r>
      <w:r w:rsidR="005659F8" w:rsidRPr="007861B8">
        <w:rPr>
          <w:rFonts w:ascii="Times New Roman" w:eastAsia="Arial Unicode MS" w:hAnsi="Times New Roman"/>
          <w:i/>
          <w:kern w:val="1"/>
          <w:lang w:eastAsia="hi-IN" w:bidi="hi-IN"/>
        </w:rPr>
        <w:t>Процесс и результат появления в обществе социального института носит название…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интеграции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организации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сегментации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институализации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157.</w:t>
      </w:r>
      <w:r w:rsidR="005659F8" w:rsidRPr="007861B8">
        <w:rPr>
          <w:rFonts w:ascii="Times New Roman" w:eastAsia="Arial Unicode MS" w:hAnsi="Times New Roman"/>
          <w:i/>
          <w:kern w:val="1"/>
          <w:lang w:eastAsia="hi-IN" w:bidi="hi-IN"/>
        </w:rPr>
        <w:t>Процесс появления в общественной системе элементов, приводящих к отклонению поведения системы от заданных параметров,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дисгармонией дисфункцией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дифференциацией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диффузией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158.</w:t>
      </w:r>
      <w:r w:rsidR="005659F8" w:rsidRPr="007861B8">
        <w:rPr>
          <w:rFonts w:ascii="Times New Roman" w:eastAsia="Arial Unicode MS" w:hAnsi="Times New Roman"/>
          <w:i/>
          <w:kern w:val="1"/>
          <w:lang w:eastAsia="hi-IN" w:bidi="hi-IN"/>
        </w:rPr>
        <w:t>Процесс преобразования социальной структуры общества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социальное изменение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социальная станция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социальная интеграция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социальная статика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159.</w:t>
      </w:r>
      <w:r w:rsidR="005659F8" w:rsidRPr="007861B8">
        <w:rPr>
          <w:rFonts w:ascii="Times New Roman" w:eastAsia="Arial Unicode MS" w:hAnsi="Times New Roman"/>
          <w:i/>
          <w:kern w:val="1"/>
          <w:lang w:eastAsia="hi-IN" w:bidi="hi-IN"/>
        </w:rPr>
        <w:t>Р. Дарендорф рассматривал стратификацию через призму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этнической принадлежности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пола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пола и возраста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распределения власти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160.</w:t>
      </w:r>
      <w:r w:rsidR="005659F8" w:rsidRPr="007861B8">
        <w:rPr>
          <w:rFonts w:ascii="Times New Roman" w:eastAsia="Arial Unicode MS" w:hAnsi="Times New Roman"/>
          <w:i/>
          <w:kern w:val="1"/>
          <w:lang w:eastAsia="hi-IN" w:bidi="hi-IN"/>
        </w:rPr>
        <w:t>Система процессов и механизмов, обеспечивающих поддержание социально приемлемых образцов поведения и функционирования социальной системы в целом,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физическим контактом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групповым взаимодействием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социальным контролем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социальной системой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161.</w:t>
      </w:r>
      <w:r w:rsidR="005659F8" w:rsidRPr="007861B8">
        <w:rPr>
          <w:rFonts w:ascii="Times New Roman" w:eastAsia="Arial Unicode MS" w:hAnsi="Times New Roman"/>
          <w:i/>
          <w:kern w:val="1"/>
          <w:lang w:eastAsia="hi-IN" w:bidi="hi-IN"/>
        </w:rPr>
        <w:t>Система процессов и механизмов, обеспечивающих поддержание социально приемлемых образцов поведения и функционирования социальных систем в целом, называется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групповым взаимодействием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социальным контролем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физическим контактом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d) социальной системой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162.</w:t>
      </w:r>
      <w:r w:rsidR="005659F8" w:rsidRPr="007861B8">
        <w:rPr>
          <w:rFonts w:ascii="Times New Roman" w:eastAsia="Arial Unicode MS" w:hAnsi="Times New Roman"/>
          <w:i/>
          <w:kern w:val="1"/>
          <w:lang w:eastAsia="hi-IN" w:bidi="hi-IN"/>
        </w:rPr>
        <w:t xml:space="preserve">Система ценностей, жизненных представлений, образцов поведения, норм, совокупность способов и приемов человеческой </w:t>
      </w:r>
      <w:proofErr w:type="gramStart"/>
      <w:r w:rsidR="005659F8" w:rsidRPr="007861B8">
        <w:rPr>
          <w:rFonts w:ascii="Times New Roman" w:eastAsia="Arial Unicode MS" w:hAnsi="Times New Roman"/>
          <w:i/>
          <w:kern w:val="1"/>
          <w:lang w:eastAsia="hi-IN" w:bidi="hi-IN"/>
        </w:rPr>
        <w:t>деятельности</w:t>
      </w:r>
      <w:proofErr w:type="gramEnd"/>
      <w:r w:rsidR="005659F8" w:rsidRPr="007861B8">
        <w:rPr>
          <w:rFonts w:ascii="Times New Roman" w:eastAsia="Arial Unicode MS" w:hAnsi="Times New Roman"/>
          <w:i/>
          <w:kern w:val="1"/>
          <w:lang w:eastAsia="hi-IN" w:bidi="hi-IN"/>
        </w:rPr>
        <w:t xml:space="preserve"> объективированных в предметных, материальных носителях и передаваемых последующим поколениям, называется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групповым взаимодействием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культурой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невербальным взаимодействием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физическим контактом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163.</w:t>
      </w:r>
      <w:r w:rsidR="005659F8" w:rsidRPr="007861B8">
        <w:rPr>
          <w:rFonts w:ascii="Times New Roman" w:eastAsia="Arial Unicode MS" w:hAnsi="Times New Roman"/>
          <w:i/>
          <w:kern w:val="1"/>
          <w:lang w:eastAsia="hi-IN" w:bidi="hi-IN"/>
        </w:rPr>
        <w:t>Систематизируя социальные роли и основные направления деятельности семьи, социологи на первый план обычно выносят _____ функцию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эмоционально – психологическую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воспитательную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репродуктивную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экономическую</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164.</w:t>
      </w:r>
      <w:r w:rsidR="005659F8" w:rsidRPr="007861B8">
        <w:rPr>
          <w:rFonts w:ascii="Times New Roman" w:eastAsia="Arial Unicode MS" w:hAnsi="Times New Roman"/>
          <w:i/>
          <w:kern w:val="1"/>
          <w:lang w:eastAsia="hi-IN" w:bidi="hi-IN"/>
        </w:rPr>
        <w:t>Ситуация, когда человек определяет свою роль одним образом, а те, кто в рамках своей роли с ним связан, определяют его роль иначе, можно назвать…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ролевым конфликтом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ролевой коммуникацией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ролевой конкуренцией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ролевым соперничеством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165.</w:t>
      </w:r>
      <w:r w:rsidR="005659F8" w:rsidRPr="007861B8">
        <w:rPr>
          <w:rFonts w:ascii="Times New Roman" w:eastAsia="Arial Unicode MS" w:hAnsi="Times New Roman"/>
          <w:i/>
          <w:kern w:val="1"/>
          <w:lang w:eastAsia="hi-IN" w:bidi="hi-IN"/>
        </w:rPr>
        <w:t>Склонность человека изменять свои мнения, суждения, оценки под влиянием мнений других людей называются: ведомость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эгоизмом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самомнением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конформностью</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166.</w:t>
      </w:r>
      <w:r w:rsidR="005659F8" w:rsidRPr="007861B8">
        <w:rPr>
          <w:rFonts w:ascii="Times New Roman" w:eastAsia="Arial Unicode MS" w:hAnsi="Times New Roman"/>
          <w:i/>
          <w:kern w:val="1"/>
          <w:lang w:eastAsia="hi-IN" w:bidi="hi-IN"/>
        </w:rPr>
        <w:t>Согласно теории стигматизации (наклеивания ярлыков) Г. Беккера, всякая социальная группа, в том числе и малая, дифференцируется…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вождей и толпу</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начальников и подчинённых</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руководителей и исполнителей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на лидеров, аутсайдеров и средний слой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167.</w:t>
      </w:r>
      <w:r w:rsidR="005659F8" w:rsidRPr="007861B8">
        <w:rPr>
          <w:rFonts w:ascii="Times New Roman" w:eastAsia="Arial Unicode MS" w:hAnsi="Times New Roman"/>
          <w:i/>
          <w:kern w:val="1"/>
          <w:lang w:eastAsia="hi-IN" w:bidi="hi-IN"/>
        </w:rPr>
        <w:t>Согласно феноменологической парадигме в социологии, основу общества образует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«мир оружия»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«мир искусства»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«мир повседневности»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«мир науки» </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168.</w:t>
      </w:r>
      <w:r w:rsidR="005659F8" w:rsidRPr="007861B8">
        <w:rPr>
          <w:rFonts w:ascii="Times New Roman" w:eastAsia="Arial Unicode MS" w:hAnsi="Times New Roman"/>
          <w:i/>
          <w:kern w:val="1"/>
          <w:lang w:eastAsia="hi-IN" w:bidi="hi-IN"/>
        </w:rPr>
        <w:t>Социальная группа – это…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proofErr w:type="gramStart"/>
      <w:r w:rsidRPr="007861B8">
        <w:rPr>
          <w:rFonts w:ascii="Times New Roman" w:eastAsia="Arial Unicode MS" w:hAnsi="Times New Roman"/>
          <w:kern w:val="1"/>
          <w:lang w:eastAsia="hi-IN" w:bidi="hi-IN"/>
        </w:rPr>
        <w:t>a) люди со сходным психологическими характеристиками</w:t>
      </w:r>
      <w:proofErr w:type="gramEnd"/>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социальная общность без определённых признаков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социальная общность взаимодействующих индивидов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социальная общность, объединённая по территориальному признаку </w:t>
      </w:r>
    </w:p>
    <w:p w:rsidR="005659F8" w:rsidRPr="007861B8" w:rsidRDefault="005659F8"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Социальная общность - это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реальная не существующая группа, выделенная для теоретического анализа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b) группа людей, проживающих </w:t>
      </w:r>
      <w:proofErr w:type="gramStart"/>
      <w:r w:rsidRPr="007861B8">
        <w:rPr>
          <w:rFonts w:ascii="Times New Roman" w:eastAsia="Arial Unicode MS" w:hAnsi="Times New Roman"/>
          <w:kern w:val="1"/>
          <w:lang w:eastAsia="hi-IN" w:bidi="hi-IN"/>
        </w:rPr>
        <w:t>на</w:t>
      </w:r>
      <w:proofErr w:type="gramEnd"/>
      <w:r w:rsidRPr="007861B8">
        <w:rPr>
          <w:rFonts w:ascii="Times New Roman" w:eastAsia="Arial Unicode MS" w:hAnsi="Times New Roman"/>
          <w:kern w:val="1"/>
          <w:lang w:eastAsia="hi-IN" w:bidi="hi-IN"/>
        </w:rPr>
        <w:t xml:space="preserve"> разных территорий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c) устойчивая группа </w:t>
      </w:r>
      <w:proofErr w:type="gramStart"/>
      <w:r w:rsidRPr="007861B8">
        <w:rPr>
          <w:rFonts w:ascii="Times New Roman" w:eastAsia="Arial Unicode MS" w:hAnsi="Times New Roman"/>
          <w:kern w:val="1"/>
          <w:lang w:eastAsia="hi-IN" w:bidi="hi-IN"/>
        </w:rPr>
        <w:t>людей</w:t>
      </w:r>
      <w:proofErr w:type="gramEnd"/>
      <w:r w:rsidRPr="007861B8">
        <w:rPr>
          <w:rFonts w:ascii="Times New Roman" w:eastAsia="Arial Unicode MS" w:hAnsi="Times New Roman"/>
          <w:kern w:val="1"/>
          <w:lang w:eastAsia="hi-IN" w:bidi="hi-IN"/>
        </w:rPr>
        <w:t xml:space="preserve"> отличающаяся одинаковыми условиями жизни выступающая субъектом социального действия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 xml:space="preserve">d) группа людей, выделенная по какому-либо признаку </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169.</w:t>
      </w:r>
      <w:r w:rsidR="005659F8" w:rsidRPr="007861B8">
        <w:rPr>
          <w:rFonts w:ascii="Times New Roman" w:eastAsia="Arial Unicode MS" w:hAnsi="Times New Roman"/>
          <w:i/>
          <w:kern w:val="1"/>
          <w:lang w:eastAsia="hi-IN" w:bidi="hi-IN"/>
        </w:rPr>
        <w:t>Социальная роль - это … совокупность действий индивида в определенных ситуациях</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образец поведения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система психологических установок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система ожиданий по отношению к индивиду, который занимает определенный статус</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170.</w:t>
      </w:r>
      <w:r w:rsidR="005659F8" w:rsidRPr="007861B8">
        <w:rPr>
          <w:rFonts w:ascii="Times New Roman" w:eastAsia="Arial Unicode MS" w:hAnsi="Times New Roman"/>
          <w:i/>
          <w:kern w:val="1"/>
          <w:lang w:eastAsia="hi-IN" w:bidi="hi-IN"/>
        </w:rPr>
        <w:t>Социальное окружение индивида, в которое включены его семья, его друзья, его родственники представляет собой группу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формальную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b) внутреннюю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внешнюю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вторичную</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171.</w:t>
      </w:r>
      <w:r w:rsidR="005659F8" w:rsidRPr="007861B8">
        <w:rPr>
          <w:rFonts w:ascii="Times New Roman" w:eastAsia="Arial Unicode MS" w:hAnsi="Times New Roman"/>
          <w:i/>
          <w:kern w:val="1"/>
          <w:lang w:eastAsia="hi-IN" w:bidi="hi-IN"/>
        </w:rPr>
        <w:t>Социальные характеристики социальный статус и социальная роль соотносятся между собой так, что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любой социальный статус не предполагает социальную роль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любой социальный статус предполагает несколько социальных ролей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некоторые социальные статусы предполагают несколько социальных ролей</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любой социальный статус предполагает одну социальную роль</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172.</w:t>
      </w:r>
      <w:r w:rsidR="005659F8" w:rsidRPr="007861B8">
        <w:rPr>
          <w:rFonts w:ascii="Times New Roman" w:eastAsia="Arial Unicode MS" w:hAnsi="Times New Roman"/>
          <w:i/>
          <w:kern w:val="1"/>
          <w:lang w:eastAsia="hi-IN" w:bidi="hi-IN"/>
        </w:rPr>
        <w:t xml:space="preserve">Статус, по которому происходит </w:t>
      </w:r>
      <w:proofErr w:type="gramStart"/>
      <w:r w:rsidR="005659F8" w:rsidRPr="007861B8">
        <w:rPr>
          <w:rFonts w:ascii="Times New Roman" w:eastAsia="Arial Unicode MS" w:hAnsi="Times New Roman"/>
          <w:i/>
          <w:kern w:val="1"/>
          <w:lang w:eastAsia="hi-IN" w:bidi="hi-IN"/>
        </w:rPr>
        <w:t>выделение</w:t>
      </w:r>
      <w:proofErr w:type="gramEnd"/>
      <w:r w:rsidR="005659F8" w:rsidRPr="007861B8">
        <w:rPr>
          <w:rFonts w:ascii="Times New Roman" w:eastAsia="Arial Unicode MS" w:hAnsi="Times New Roman"/>
          <w:i/>
          <w:kern w:val="1"/>
          <w:lang w:eastAsia="hi-IN" w:bidi="hi-IN"/>
        </w:rPr>
        <w:t xml:space="preserve"> и отожествление индивида называют____ статусом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центральным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эпизодическим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интегральным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достигнутым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173.</w:t>
      </w:r>
      <w:r w:rsidR="005659F8" w:rsidRPr="007861B8">
        <w:rPr>
          <w:rFonts w:ascii="Times New Roman" w:eastAsia="Arial Unicode MS" w:hAnsi="Times New Roman"/>
          <w:i/>
          <w:kern w:val="1"/>
          <w:lang w:eastAsia="hi-IN" w:bidi="hi-IN"/>
        </w:rPr>
        <w:t>Стратификация общества представляет собой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процесс освоения индивидами социальных норм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процесс социализации индивидов в обществе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процесс повышения разнородности общества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процесс расслоения общества</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174.</w:t>
      </w:r>
      <w:r w:rsidR="005659F8" w:rsidRPr="007861B8">
        <w:rPr>
          <w:rFonts w:ascii="Times New Roman" w:eastAsia="Arial Unicode MS" w:hAnsi="Times New Roman"/>
          <w:i/>
          <w:kern w:val="1"/>
          <w:lang w:eastAsia="hi-IN" w:bidi="hi-IN"/>
        </w:rPr>
        <w:t>Суть конкуренции как особой формы социальных взаимодействий наиболее точно отражает термин...</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«соревновательность»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«солидарность»</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«сотрудничество»</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«соперничество»</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175.</w:t>
      </w:r>
      <w:r w:rsidR="005659F8" w:rsidRPr="007861B8">
        <w:rPr>
          <w:rFonts w:ascii="Times New Roman" w:eastAsia="Arial Unicode MS" w:hAnsi="Times New Roman"/>
          <w:i/>
          <w:kern w:val="1"/>
          <w:lang w:eastAsia="hi-IN" w:bidi="hi-IN"/>
        </w:rPr>
        <w:t>Сущности лидерства не отражает его дефиниция, как:</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лидерство – периферийная позиция в группе, не связанная с властью, управлением и организацией удовлетворения потребностей её членов</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лидерство – это символ общности и образец социального поведения групы, способный реализовать её интересы</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лидерство – это влияние, авторитет, власть и контроль над другими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лидерство – это управленческий статус, социальная позиция, связанная с принятием властных решений</w:t>
      </w:r>
    </w:p>
    <w:p w:rsidR="005659F8" w:rsidRPr="007861B8" w:rsidRDefault="0050333F"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w:t>
      </w:r>
      <w:r w:rsidR="000161EA" w:rsidRPr="007861B8">
        <w:rPr>
          <w:rFonts w:ascii="Times New Roman" w:eastAsia="Arial Unicode MS" w:hAnsi="Times New Roman"/>
          <w:i/>
          <w:kern w:val="1"/>
          <w:lang w:eastAsia="hi-IN" w:bidi="hi-IN"/>
        </w:rPr>
        <w:t>76.</w:t>
      </w:r>
      <w:r w:rsidR="005659F8" w:rsidRPr="007861B8">
        <w:rPr>
          <w:rFonts w:ascii="Times New Roman" w:eastAsia="Arial Unicode MS" w:hAnsi="Times New Roman"/>
          <w:i/>
          <w:kern w:val="1"/>
          <w:lang w:eastAsia="hi-IN" w:bidi="hi-IN"/>
        </w:rPr>
        <w:t>Теоретико-методологический подход в современной социологии, подчёркивающий определяющее значение в межличностных взаимодействиях языка и символов, получил название…</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функционализма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структурализма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символического интеракционизма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феноменологическая социология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177.</w:t>
      </w:r>
      <w:r w:rsidR="005659F8" w:rsidRPr="007861B8">
        <w:rPr>
          <w:rFonts w:ascii="Times New Roman" w:eastAsia="Arial Unicode MS" w:hAnsi="Times New Roman"/>
          <w:i/>
          <w:kern w:val="1"/>
          <w:lang w:eastAsia="hi-IN" w:bidi="hi-IN"/>
        </w:rPr>
        <w:t>Тип личности, ориентированный на удовлетворение потребительских желаний, называют…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традиционным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реалистичным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модальным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гедонистическим</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178.</w:t>
      </w:r>
      <w:r w:rsidR="005659F8" w:rsidRPr="007861B8">
        <w:rPr>
          <w:rFonts w:ascii="Times New Roman" w:eastAsia="Arial Unicode MS" w:hAnsi="Times New Roman"/>
          <w:i/>
          <w:kern w:val="1"/>
          <w:lang w:eastAsia="hi-IN" w:bidi="hi-IN"/>
        </w:rPr>
        <w:t>Типичной ошибкой анализа документов в социологическом исследовании является…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составление списков документов, подлежащих исследованию</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анализ документа без предварительного плана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установление подлинности и достоверности документа</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выбор документов формально по теме исследования</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179.</w:t>
      </w:r>
      <w:r w:rsidR="005659F8" w:rsidRPr="007861B8">
        <w:rPr>
          <w:rFonts w:ascii="Times New Roman" w:eastAsia="Arial Unicode MS" w:hAnsi="Times New Roman"/>
          <w:i/>
          <w:kern w:val="1"/>
          <w:lang w:eastAsia="hi-IN" w:bidi="hi-IN"/>
        </w:rPr>
        <w:t xml:space="preserve">Толпа, образуемая по национальному признаку, часто подвержена </w:t>
      </w:r>
      <w:proofErr w:type="gramStart"/>
      <w:r w:rsidR="005659F8" w:rsidRPr="007861B8">
        <w:rPr>
          <w:rFonts w:ascii="Times New Roman" w:eastAsia="Arial Unicode MS" w:hAnsi="Times New Roman"/>
          <w:i/>
          <w:kern w:val="1"/>
          <w:lang w:eastAsia="hi-IN" w:bidi="hi-IN"/>
        </w:rPr>
        <w:t>шовинистической</w:t>
      </w:r>
      <w:proofErr w:type="gramEnd"/>
      <w:r w:rsidR="005659F8" w:rsidRPr="007861B8">
        <w:rPr>
          <w:rFonts w:ascii="Times New Roman" w:eastAsia="Arial Unicode MS" w:hAnsi="Times New Roman"/>
          <w:i/>
          <w:kern w:val="1"/>
          <w:lang w:eastAsia="hi-IN" w:bidi="hi-IN"/>
        </w:rPr>
        <w:t>…</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амнезии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истерии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lastRenderedPageBreak/>
        <w:t>c) аномии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эйфории</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180.</w:t>
      </w:r>
      <w:r w:rsidR="005659F8" w:rsidRPr="007861B8">
        <w:rPr>
          <w:rFonts w:ascii="Times New Roman" w:eastAsia="Arial Unicode MS" w:hAnsi="Times New Roman"/>
          <w:i/>
          <w:kern w:val="1"/>
          <w:lang w:eastAsia="hi-IN" w:bidi="hi-IN"/>
        </w:rPr>
        <w:t>Углублению и развитию объективных геобаллистических тенденций препятствует …</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развитие электронных средств коммуникации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стремление национально-культурной обособленности, автаркии и автократии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технико-технологический процесс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формирование глобальных идеологий</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181.</w:t>
      </w:r>
      <w:r w:rsidR="005659F8" w:rsidRPr="007861B8">
        <w:rPr>
          <w:rFonts w:ascii="Times New Roman" w:eastAsia="Arial Unicode MS" w:hAnsi="Times New Roman"/>
          <w:i/>
          <w:kern w:val="1"/>
          <w:lang w:eastAsia="hi-IN" w:bidi="hi-IN"/>
        </w:rPr>
        <w:t>Фактор социальных изменений, который способствовал тому, что в Англии произошла одна из первых в Европе буржуазных революций - это то, что в этой стране раньше, чем в других сформировался…</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«средний класс»</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класс буржуазии</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люмпен – пролетариат</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пролетариат</w:t>
      </w:r>
    </w:p>
    <w:p w:rsidR="005659F8" w:rsidRPr="007861B8" w:rsidRDefault="000161EA" w:rsidP="005659F8">
      <w:pPr>
        <w:widowControl w:val="0"/>
        <w:suppressAutoHyphens/>
        <w:ind w:firstLine="709"/>
        <w:jc w:val="both"/>
        <w:rPr>
          <w:rFonts w:ascii="Times New Roman" w:eastAsia="Arial Unicode MS" w:hAnsi="Times New Roman"/>
          <w:i/>
          <w:kern w:val="1"/>
          <w:lang w:eastAsia="hi-IN" w:bidi="hi-IN"/>
        </w:rPr>
      </w:pPr>
      <w:r w:rsidRPr="007861B8">
        <w:rPr>
          <w:rFonts w:ascii="Times New Roman" w:eastAsia="Arial Unicode MS" w:hAnsi="Times New Roman"/>
          <w:i/>
          <w:kern w:val="1"/>
          <w:lang w:eastAsia="hi-IN" w:bidi="hi-IN"/>
        </w:rPr>
        <w:t>182.</w:t>
      </w:r>
      <w:r w:rsidR="005659F8" w:rsidRPr="007861B8">
        <w:rPr>
          <w:rFonts w:ascii="Times New Roman" w:eastAsia="Arial Unicode MS" w:hAnsi="Times New Roman"/>
          <w:i/>
          <w:kern w:val="1"/>
          <w:lang w:eastAsia="hi-IN" w:bidi="hi-IN"/>
        </w:rPr>
        <w:t>Формирование «новой глобальной идеологии» связывают</w:t>
      </w:r>
      <w:proofErr w:type="gramStart"/>
      <w:r w:rsidR="005659F8" w:rsidRPr="007861B8">
        <w:rPr>
          <w:rFonts w:ascii="Times New Roman" w:eastAsia="Arial Unicode MS" w:hAnsi="Times New Roman"/>
          <w:i/>
          <w:kern w:val="1"/>
          <w:lang w:eastAsia="hi-IN" w:bidi="hi-IN"/>
        </w:rPr>
        <w:t xml:space="preserve"> .</w:t>
      </w:r>
      <w:proofErr w:type="gramEnd"/>
      <w:r w:rsidR="005659F8" w:rsidRPr="007861B8">
        <w:rPr>
          <w:rFonts w:ascii="Times New Roman" w:eastAsia="Arial Unicode MS" w:hAnsi="Times New Roman"/>
          <w:i/>
          <w:kern w:val="1"/>
          <w:lang w:eastAsia="hi-IN" w:bidi="hi-IN"/>
        </w:rPr>
        <w:t>.</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a) фундаментализмом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b) социализмом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c) неоконсерватизмом</w:t>
      </w:r>
    </w:p>
    <w:p w:rsidR="005659F8" w:rsidRPr="007861B8" w:rsidRDefault="005659F8" w:rsidP="005659F8">
      <w:pPr>
        <w:widowControl w:val="0"/>
        <w:suppressAutoHyphens/>
        <w:ind w:firstLine="709"/>
        <w:jc w:val="both"/>
        <w:rPr>
          <w:rFonts w:ascii="Times New Roman" w:eastAsia="Arial Unicode MS" w:hAnsi="Times New Roman"/>
          <w:kern w:val="1"/>
          <w:lang w:eastAsia="hi-IN" w:bidi="hi-IN"/>
        </w:rPr>
      </w:pPr>
      <w:r w:rsidRPr="007861B8">
        <w:rPr>
          <w:rFonts w:ascii="Times New Roman" w:eastAsia="Arial Unicode MS" w:hAnsi="Times New Roman"/>
          <w:kern w:val="1"/>
          <w:lang w:eastAsia="hi-IN" w:bidi="hi-IN"/>
        </w:rPr>
        <w:t>d) либерализмом</w:t>
      </w:r>
    </w:p>
    <w:p w:rsidR="005659F8" w:rsidRPr="007861B8" w:rsidRDefault="005659F8" w:rsidP="005659F8">
      <w:pPr>
        <w:widowControl w:val="0"/>
        <w:tabs>
          <w:tab w:val="left" w:pos="1440"/>
          <w:tab w:val="left" w:pos="1620"/>
        </w:tabs>
        <w:suppressAutoHyphens/>
        <w:snapToGrid w:val="0"/>
        <w:ind w:firstLine="709"/>
        <w:rPr>
          <w:rFonts w:ascii="Times New Roman" w:hAnsi="Times New Roman"/>
        </w:rPr>
      </w:pPr>
    </w:p>
    <w:p w:rsidR="005659F8" w:rsidRPr="007861B8" w:rsidRDefault="005659F8" w:rsidP="005659F8">
      <w:pPr>
        <w:widowControl w:val="0"/>
        <w:tabs>
          <w:tab w:val="left" w:pos="1440"/>
          <w:tab w:val="left" w:pos="1620"/>
        </w:tabs>
        <w:suppressAutoHyphens/>
        <w:snapToGrid w:val="0"/>
        <w:ind w:firstLine="709"/>
        <w:rPr>
          <w:rFonts w:ascii="Times New Roman" w:hAnsi="Times New Roman"/>
        </w:rPr>
      </w:pPr>
    </w:p>
    <w:p w:rsidR="005659F8" w:rsidRPr="007861B8" w:rsidRDefault="00BE4943" w:rsidP="005659F8">
      <w:pPr>
        <w:widowControl w:val="0"/>
        <w:suppressAutoHyphens/>
        <w:overflowPunct w:val="0"/>
        <w:autoSpaceDE w:val="0"/>
        <w:textAlignment w:val="baseline"/>
        <w:rPr>
          <w:rFonts w:ascii="Times New Roman" w:eastAsia="Arial Unicode MS" w:hAnsi="Times New Roman"/>
          <w:b/>
          <w:kern w:val="1"/>
          <w:lang w:eastAsia="hi-IN" w:bidi="hi-IN"/>
        </w:rPr>
      </w:pPr>
      <w:r w:rsidRPr="007861B8">
        <w:rPr>
          <w:rFonts w:ascii="Times New Roman" w:eastAsia="Arial Unicode MS" w:hAnsi="Times New Roman"/>
          <w:b/>
          <w:kern w:val="1"/>
          <w:lang w:eastAsia="hi-IN" w:bidi="hi-IN"/>
        </w:rPr>
        <w:t xml:space="preserve">Практическая </w:t>
      </w:r>
      <w:r w:rsidR="005659F8" w:rsidRPr="007861B8">
        <w:rPr>
          <w:rFonts w:ascii="Times New Roman" w:eastAsia="Arial Unicode MS" w:hAnsi="Times New Roman"/>
          <w:b/>
          <w:kern w:val="1"/>
          <w:lang w:eastAsia="hi-IN" w:bidi="hi-IN"/>
        </w:rPr>
        <w:t xml:space="preserve">работа: «Разработка программы социологического исследования. Разработка инструментария» </w:t>
      </w:r>
    </w:p>
    <w:p w:rsidR="005659F8" w:rsidRPr="007861B8" w:rsidRDefault="005659F8" w:rsidP="005659F8">
      <w:pPr>
        <w:widowControl w:val="0"/>
        <w:suppressAutoHyphens/>
        <w:ind w:firstLine="709"/>
        <w:jc w:val="both"/>
        <w:rPr>
          <w:rFonts w:ascii="Times New Roman" w:hAnsi="Times New Roman"/>
          <w:lang w:eastAsia="ar-SA"/>
        </w:rPr>
      </w:pPr>
      <w:r w:rsidRPr="007861B8">
        <w:rPr>
          <w:rFonts w:ascii="Times New Roman" w:hAnsi="Times New Roman"/>
          <w:lang w:eastAsia="ar-SA"/>
        </w:rPr>
        <w:t xml:space="preserve">Задание: </w:t>
      </w:r>
    </w:p>
    <w:p w:rsidR="005659F8" w:rsidRPr="007861B8" w:rsidRDefault="005659F8" w:rsidP="005659F8">
      <w:pPr>
        <w:widowControl w:val="0"/>
        <w:suppressAutoHyphens/>
        <w:ind w:firstLine="709"/>
        <w:jc w:val="both"/>
        <w:rPr>
          <w:rFonts w:ascii="Times New Roman" w:hAnsi="Times New Roman"/>
          <w:lang w:eastAsia="ar-SA"/>
        </w:rPr>
      </w:pPr>
      <w:r w:rsidRPr="007861B8">
        <w:rPr>
          <w:rFonts w:ascii="Times New Roman" w:hAnsi="Times New Roman"/>
          <w:lang w:eastAsia="ar-SA"/>
        </w:rPr>
        <w:t>1) изучить материал по теме</w:t>
      </w:r>
      <w:proofErr w:type="gramStart"/>
      <w:r w:rsidR="00BE4943" w:rsidRPr="007861B8">
        <w:rPr>
          <w:rFonts w:ascii="Times New Roman" w:hAnsi="Times New Roman"/>
          <w:lang w:eastAsia="ar-SA"/>
        </w:rPr>
        <w:t>7</w:t>
      </w:r>
      <w:proofErr w:type="gramEnd"/>
      <w:r w:rsidRPr="007861B8">
        <w:rPr>
          <w:rFonts w:ascii="Times New Roman" w:hAnsi="Times New Roman"/>
          <w:lang w:eastAsia="ar-SA"/>
        </w:rPr>
        <w:t xml:space="preserve">; </w:t>
      </w:r>
    </w:p>
    <w:p w:rsidR="005659F8" w:rsidRPr="007861B8" w:rsidRDefault="005659F8" w:rsidP="005659F8">
      <w:pPr>
        <w:widowControl w:val="0"/>
        <w:suppressAutoHyphens/>
        <w:ind w:firstLine="709"/>
        <w:jc w:val="both"/>
        <w:rPr>
          <w:rFonts w:ascii="Times New Roman" w:hAnsi="Times New Roman"/>
          <w:lang w:eastAsia="ar-SA"/>
        </w:rPr>
      </w:pPr>
      <w:r w:rsidRPr="007861B8">
        <w:rPr>
          <w:rFonts w:ascii="Times New Roman" w:hAnsi="Times New Roman"/>
          <w:lang w:eastAsia="ar-SA"/>
        </w:rPr>
        <w:t xml:space="preserve">2) составить Программу (Дизайн) социологического исследования; </w:t>
      </w:r>
    </w:p>
    <w:p w:rsidR="005659F8" w:rsidRPr="007861B8" w:rsidRDefault="005659F8" w:rsidP="005659F8">
      <w:pPr>
        <w:widowControl w:val="0"/>
        <w:suppressAutoHyphens/>
        <w:ind w:firstLine="709"/>
        <w:jc w:val="both"/>
        <w:rPr>
          <w:rFonts w:ascii="Times New Roman" w:hAnsi="Times New Roman"/>
          <w:lang w:eastAsia="ar-SA"/>
        </w:rPr>
      </w:pPr>
      <w:r w:rsidRPr="007861B8">
        <w:rPr>
          <w:rFonts w:ascii="Times New Roman" w:hAnsi="Times New Roman"/>
          <w:lang w:eastAsia="ar-SA"/>
        </w:rPr>
        <w:t xml:space="preserve">3) разработать Инструментарий (Анкета, Бланк Интервью, Бланк Наблюдения и пр.). </w:t>
      </w:r>
    </w:p>
    <w:p w:rsidR="005659F8" w:rsidRPr="007861B8" w:rsidRDefault="005659F8" w:rsidP="005659F8">
      <w:pPr>
        <w:widowControl w:val="0"/>
        <w:suppressAutoHyphens/>
        <w:ind w:firstLine="709"/>
        <w:jc w:val="both"/>
        <w:rPr>
          <w:rFonts w:ascii="Times New Roman" w:hAnsi="Times New Roman"/>
          <w:lang w:eastAsia="ar-SA"/>
        </w:rPr>
      </w:pPr>
      <w:r w:rsidRPr="007861B8">
        <w:rPr>
          <w:rFonts w:ascii="Times New Roman" w:hAnsi="Times New Roman"/>
          <w:lang w:eastAsia="ar-SA"/>
        </w:rPr>
        <w:t xml:space="preserve">Оформление задания выполняется, исходя из общепринятых требований: </w:t>
      </w:r>
    </w:p>
    <w:p w:rsidR="005659F8" w:rsidRPr="007861B8" w:rsidRDefault="005659F8" w:rsidP="005659F8">
      <w:pPr>
        <w:widowControl w:val="0"/>
        <w:suppressAutoHyphens/>
        <w:ind w:firstLine="709"/>
        <w:jc w:val="both"/>
        <w:rPr>
          <w:rFonts w:ascii="Times New Roman" w:hAnsi="Times New Roman"/>
          <w:lang w:eastAsia="ar-SA"/>
        </w:rPr>
      </w:pPr>
      <w:r w:rsidRPr="007861B8">
        <w:rPr>
          <w:rFonts w:ascii="Times New Roman" w:hAnsi="Times New Roman"/>
          <w:lang w:eastAsia="ar-SA"/>
        </w:rPr>
        <w:t>- параметры страницы текста: формат А</w:t>
      </w:r>
      <w:proofErr w:type="gramStart"/>
      <w:r w:rsidRPr="007861B8">
        <w:rPr>
          <w:rFonts w:ascii="Times New Roman" w:hAnsi="Times New Roman"/>
          <w:lang w:eastAsia="ar-SA"/>
        </w:rPr>
        <w:t>4</w:t>
      </w:r>
      <w:proofErr w:type="gramEnd"/>
      <w:r w:rsidRPr="007861B8">
        <w:rPr>
          <w:rFonts w:ascii="Times New Roman" w:hAnsi="Times New Roman"/>
          <w:lang w:eastAsia="ar-SA"/>
        </w:rPr>
        <w:t xml:space="preserve">; 14 кегль; Times New Roman; 1,5 интервал; поля: сверху - 2; слева - 3; справа - 1; снизу - 2; абзацный отступ - 1,25 см; номер страницы ставится в нижней части страницы по центру); </w:t>
      </w:r>
    </w:p>
    <w:p w:rsidR="005659F8" w:rsidRPr="007861B8" w:rsidRDefault="005659F8" w:rsidP="005659F8">
      <w:pPr>
        <w:widowControl w:val="0"/>
        <w:suppressAutoHyphens/>
        <w:ind w:firstLine="709"/>
        <w:jc w:val="both"/>
        <w:rPr>
          <w:rFonts w:ascii="Times New Roman" w:hAnsi="Times New Roman"/>
          <w:lang w:eastAsia="ar-SA"/>
        </w:rPr>
      </w:pPr>
      <w:r w:rsidRPr="007861B8">
        <w:rPr>
          <w:rFonts w:ascii="Times New Roman" w:hAnsi="Times New Roman"/>
          <w:lang w:eastAsia="ar-SA"/>
        </w:rPr>
        <w:t xml:space="preserve">- библиографический список должен содержать весь перечень использованных источников в процессе работы: нормативных актов и официальных документов, а также литературных источников в сквозной нумерации. Оформляется в соответствии с регламентирующими документами: ГОСТ 7.1-2003 «Библиографическая запись. Библиографическое описание»; ГОСТ 7.82-2001 «Библиографическая запись. Библиографическое описание электронных ресурсов»; ГОСТ 7.80-2000 «Библиографическая запись. Заголовок». </w:t>
      </w:r>
    </w:p>
    <w:p w:rsidR="00A55E03" w:rsidRPr="007861B8" w:rsidRDefault="00A55E03" w:rsidP="00A55E03">
      <w:pPr>
        <w:widowControl w:val="0"/>
        <w:suppressAutoHyphens/>
        <w:spacing w:line="360" w:lineRule="auto"/>
        <w:rPr>
          <w:rFonts w:ascii="Times New Roman" w:hAnsi="Times New Roman"/>
          <w:b/>
          <w:bCs/>
          <w:i/>
          <w:iCs/>
          <w:color w:val="000000"/>
        </w:rPr>
      </w:pPr>
    </w:p>
    <w:p w:rsidR="005659F8" w:rsidRPr="007861B8" w:rsidRDefault="005659F8" w:rsidP="00A55E03">
      <w:pPr>
        <w:widowControl w:val="0"/>
        <w:suppressAutoHyphens/>
        <w:spacing w:line="360" w:lineRule="auto"/>
        <w:rPr>
          <w:rFonts w:ascii="Times New Roman" w:hAnsi="Times New Roman"/>
          <w:b/>
          <w:bCs/>
          <w:i/>
          <w:iCs/>
          <w:color w:val="000000"/>
        </w:rPr>
      </w:pPr>
    </w:p>
    <w:p w:rsidR="005659F8" w:rsidRPr="007861B8" w:rsidRDefault="005659F8" w:rsidP="00A55E03">
      <w:pPr>
        <w:widowControl w:val="0"/>
        <w:suppressAutoHyphens/>
        <w:spacing w:line="360" w:lineRule="auto"/>
        <w:rPr>
          <w:rFonts w:ascii="Times New Roman" w:hAnsi="Times New Roman"/>
          <w:b/>
          <w:bCs/>
          <w:i/>
          <w:iCs/>
          <w:color w:val="000000"/>
        </w:rPr>
      </w:pPr>
    </w:p>
    <w:p w:rsidR="00A55E03" w:rsidRPr="007861B8" w:rsidRDefault="00A55E03" w:rsidP="00A55E03">
      <w:pPr>
        <w:jc w:val="both"/>
        <w:rPr>
          <w:rFonts w:ascii="Times New Roman" w:hAnsi="Times New Roman"/>
        </w:rPr>
      </w:pPr>
    </w:p>
    <w:tbl>
      <w:tblPr>
        <w:tblW w:w="4945" w:type="pct"/>
        <w:tblInd w:w="55" w:type="dxa"/>
        <w:tblCellMar>
          <w:top w:w="55" w:type="dxa"/>
          <w:left w:w="55" w:type="dxa"/>
          <w:bottom w:w="55" w:type="dxa"/>
          <w:right w:w="55" w:type="dxa"/>
        </w:tblCellMar>
        <w:tblLook w:val="0000" w:firstRow="0" w:lastRow="0" w:firstColumn="0" w:lastColumn="0" w:noHBand="0" w:noVBand="0"/>
      </w:tblPr>
      <w:tblGrid>
        <w:gridCol w:w="2410"/>
        <w:gridCol w:w="3826"/>
        <w:gridCol w:w="3967"/>
      </w:tblGrid>
      <w:tr w:rsidR="00A55E03" w:rsidRPr="007861B8" w:rsidTr="005659F8">
        <w:tc>
          <w:tcPr>
            <w:tcW w:w="1181" w:type="pct"/>
            <w:tcBorders>
              <w:top w:val="single" w:sz="2" w:space="0" w:color="000000"/>
              <w:left w:val="single" w:sz="2" w:space="0" w:color="000000"/>
              <w:bottom w:val="single" w:sz="2" w:space="0" w:color="000000"/>
            </w:tcBorders>
          </w:tcPr>
          <w:p w:rsidR="00A55E03" w:rsidRPr="007861B8" w:rsidRDefault="00A55E03" w:rsidP="00A55E03">
            <w:pPr>
              <w:contextualSpacing/>
              <w:jc w:val="center"/>
              <w:rPr>
                <w:rFonts w:ascii="Times New Roman" w:hAnsi="Times New Roman"/>
                <w:b/>
              </w:rPr>
            </w:pPr>
            <w:r w:rsidRPr="007861B8">
              <w:rPr>
                <w:rFonts w:ascii="Times New Roman" w:hAnsi="Times New Roman"/>
                <w:b/>
              </w:rPr>
              <w:t>Оценочные средства</w:t>
            </w:r>
          </w:p>
          <w:p w:rsidR="00A55E03" w:rsidRPr="007861B8" w:rsidRDefault="00A55E03" w:rsidP="00A55E03">
            <w:pPr>
              <w:autoSpaceDE w:val="0"/>
              <w:snapToGrid w:val="0"/>
              <w:jc w:val="center"/>
              <w:rPr>
                <w:b/>
                <w:bCs/>
                <w:sz w:val="20"/>
                <w:szCs w:val="20"/>
              </w:rPr>
            </w:pPr>
            <w:r w:rsidRPr="007861B8">
              <w:rPr>
                <w:rFonts w:ascii="Times New Roman" w:hAnsi="Times New Roman"/>
                <w:sz w:val="20"/>
                <w:szCs w:val="20"/>
              </w:rPr>
              <w:t>(формы текущего контроля)</w:t>
            </w:r>
          </w:p>
        </w:tc>
        <w:tc>
          <w:tcPr>
            <w:tcW w:w="1875" w:type="pct"/>
            <w:tcBorders>
              <w:top w:val="single" w:sz="2" w:space="0" w:color="000000"/>
              <w:left w:val="single" w:sz="2" w:space="0" w:color="000000"/>
              <w:bottom w:val="single" w:sz="2" w:space="0" w:color="000000"/>
            </w:tcBorders>
          </w:tcPr>
          <w:p w:rsidR="00A55E03" w:rsidRPr="007861B8" w:rsidRDefault="00A55E03" w:rsidP="00A55E03">
            <w:pPr>
              <w:contextualSpacing/>
              <w:jc w:val="center"/>
              <w:rPr>
                <w:rFonts w:ascii="Times New Roman" w:hAnsi="Times New Roman"/>
                <w:b/>
                <w:spacing w:val="-8"/>
              </w:rPr>
            </w:pPr>
            <w:r w:rsidRPr="007861B8">
              <w:rPr>
                <w:rFonts w:ascii="Times New Roman" w:hAnsi="Times New Roman"/>
                <w:b/>
                <w:spacing w:val="-8"/>
              </w:rPr>
              <w:t>Показатели</w:t>
            </w:r>
          </w:p>
          <w:p w:rsidR="00A55E03" w:rsidRPr="007861B8" w:rsidRDefault="00A55E03" w:rsidP="00A55E03">
            <w:pPr>
              <w:autoSpaceDE w:val="0"/>
              <w:jc w:val="center"/>
              <w:rPr>
                <w:b/>
                <w:bCs/>
                <w:sz w:val="20"/>
                <w:szCs w:val="20"/>
              </w:rPr>
            </w:pPr>
            <w:r w:rsidRPr="007861B8">
              <w:rPr>
                <w:rFonts w:ascii="Times New Roman" w:hAnsi="Times New Roman"/>
                <w:b/>
              </w:rPr>
              <w:t>оценки</w:t>
            </w:r>
          </w:p>
        </w:tc>
        <w:tc>
          <w:tcPr>
            <w:tcW w:w="1944" w:type="pct"/>
            <w:tcBorders>
              <w:top w:val="single" w:sz="2" w:space="0" w:color="000000"/>
              <w:left w:val="single" w:sz="2" w:space="0" w:color="000000"/>
              <w:bottom w:val="single" w:sz="2" w:space="0" w:color="000000"/>
              <w:right w:val="single" w:sz="2" w:space="0" w:color="000000"/>
            </w:tcBorders>
          </w:tcPr>
          <w:p w:rsidR="00A55E03" w:rsidRPr="007861B8" w:rsidRDefault="00A55E03" w:rsidP="00A55E03">
            <w:pPr>
              <w:contextualSpacing/>
              <w:jc w:val="center"/>
              <w:rPr>
                <w:rFonts w:ascii="Times New Roman" w:hAnsi="Times New Roman"/>
                <w:b/>
              </w:rPr>
            </w:pPr>
            <w:r w:rsidRPr="007861B8">
              <w:rPr>
                <w:rFonts w:ascii="Times New Roman" w:hAnsi="Times New Roman"/>
                <w:b/>
              </w:rPr>
              <w:t>Критерии</w:t>
            </w:r>
          </w:p>
          <w:p w:rsidR="00A55E03" w:rsidRPr="007861B8" w:rsidRDefault="00A55E03" w:rsidP="00A55E03">
            <w:pPr>
              <w:autoSpaceDE w:val="0"/>
              <w:snapToGrid w:val="0"/>
              <w:jc w:val="center"/>
              <w:rPr>
                <w:b/>
                <w:bCs/>
                <w:sz w:val="20"/>
                <w:szCs w:val="20"/>
              </w:rPr>
            </w:pPr>
            <w:r w:rsidRPr="007861B8">
              <w:rPr>
                <w:rFonts w:ascii="Times New Roman" w:hAnsi="Times New Roman"/>
                <w:b/>
              </w:rPr>
              <w:t>оценки</w:t>
            </w:r>
          </w:p>
        </w:tc>
      </w:tr>
      <w:tr w:rsidR="00DE0167" w:rsidRPr="007861B8" w:rsidTr="005659F8">
        <w:tc>
          <w:tcPr>
            <w:tcW w:w="1181" w:type="pct"/>
            <w:tcBorders>
              <w:left w:val="single" w:sz="2" w:space="0" w:color="000000"/>
              <w:bottom w:val="single" w:sz="2" w:space="0" w:color="000000"/>
            </w:tcBorders>
          </w:tcPr>
          <w:p w:rsidR="00DE0167" w:rsidRPr="007861B8" w:rsidRDefault="00DE0167" w:rsidP="00805FE1">
            <w:pPr>
              <w:contextualSpacing/>
              <w:jc w:val="both"/>
              <w:rPr>
                <w:rFonts w:ascii="Times New Roman" w:hAnsi="Times New Roman"/>
              </w:rPr>
            </w:pPr>
            <w:r w:rsidRPr="007861B8">
              <w:rPr>
                <w:rFonts w:ascii="Times New Roman" w:hAnsi="Times New Roman"/>
                <w:sz w:val="22"/>
                <w:szCs w:val="22"/>
              </w:rPr>
              <w:t>Устный опрос</w:t>
            </w:r>
          </w:p>
        </w:tc>
        <w:tc>
          <w:tcPr>
            <w:tcW w:w="1875" w:type="pct"/>
            <w:tcBorders>
              <w:left w:val="single" w:sz="2" w:space="0" w:color="000000"/>
              <w:bottom w:val="single" w:sz="2" w:space="0" w:color="000000"/>
            </w:tcBorders>
          </w:tcPr>
          <w:p w:rsidR="00DE0167" w:rsidRPr="007861B8" w:rsidRDefault="00DE0167" w:rsidP="00177F47">
            <w:pPr>
              <w:numPr>
                <w:ilvl w:val="0"/>
                <w:numId w:val="30"/>
              </w:numPr>
              <w:tabs>
                <w:tab w:val="left" w:pos="317"/>
              </w:tabs>
              <w:spacing w:before="40"/>
              <w:ind w:left="0" w:firstLine="33"/>
              <w:jc w:val="both"/>
              <w:rPr>
                <w:rFonts w:ascii="Times New Roman" w:hAnsi="Times New Roman"/>
              </w:rPr>
            </w:pPr>
            <w:r w:rsidRPr="007861B8">
              <w:rPr>
                <w:rFonts w:ascii="Times New Roman" w:hAnsi="Times New Roman"/>
                <w:sz w:val="22"/>
                <w:szCs w:val="22"/>
              </w:rPr>
              <w:t>Корректность и полнота ответов</w:t>
            </w:r>
          </w:p>
        </w:tc>
        <w:tc>
          <w:tcPr>
            <w:tcW w:w="1944" w:type="pct"/>
            <w:tcBorders>
              <w:left w:val="single" w:sz="2" w:space="0" w:color="000000"/>
              <w:bottom w:val="single" w:sz="2" w:space="0" w:color="000000"/>
              <w:right w:val="single" w:sz="2" w:space="0" w:color="000000"/>
            </w:tcBorders>
          </w:tcPr>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b/>
                <w:sz w:val="22"/>
                <w:szCs w:val="22"/>
              </w:rPr>
              <w:t>Сложный вопрос:</w:t>
            </w:r>
            <w:r w:rsidRPr="007861B8">
              <w:rPr>
                <w:rFonts w:ascii="Times New Roman" w:hAnsi="Times New Roman"/>
                <w:sz w:val="22"/>
                <w:szCs w:val="22"/>
              </w:rPr>
              <w:t xml:space="preserve"> полный, развернутый, обоснованный ответ – 10 баллов</w:t>
            </w:r>
          </w:p>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Правильный, но не аргументированный ответ – 5 баллов</w:t>
            </w:r>
          </w:p>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Неверный ответ – 0 баллов</w:t>
            </w:r>
          </w:p>
          <w:p w:rsidR="00DE0167" w:rsidRPr="007861B8" w:rsidRDefault="00DE0167" w:rsidP="00805FE1">
            <w:pPr>
              <w:widowControl w:val="0"/>
              <w:autoSpaceDE w:val="0"/>
              <w:autoSpaceDN w:val="0"/>
              <w:adjustRightInd w:val="0"/>
              <w:spacing w:before="40"/>
              <w:jc w:val="both"/>
              <w:rPr>
                <w:rFonts w:ascii="Times New Roman" w:hAnsi="Times New Roman"/>
                <w:b/>
              </w:rPr>
            </w:pPr>
            <w:r w:rsidRPr="007861B8">
              <w:rPr>
                <w:rFonts w:ascii="Times New Roman" w:hAnsi="Times New Roman"/>
                <w:b/>
                <w:sz w:val="22"/>
                <w:szCs w:val="22"/>
              </w:rPr>
              <w:t>Обычный вопрос:</w:t>
            </w:r>
          </w:p>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 xml:space="preserve">полный, развернутый, обоснованный </w:t>
            </w:r>
            <w:r w:rsidRPr="007861B8">
              <w:rPr>
                <w:rFonts w:ascii="Times New Roman" w:hAnsi="Times New Roman"/>
                <w:sz w:val="22"/>
                <w:szCs w:val="22"/>
              </w:rPr>
              <w:lastRenderedPageBreak/>
              <w:t>ответ – 4 балла</w:t>
            </w:r>
          </w:p>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Правильный, но не аргументированный ответ – 2 балла</w:t>
            </w:r>
          </w:p>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Неверный ответ – 0 баллов.</w:t>
            </w:r>
          </w:p>
          <w:p w:rsidR="00DE0167" w:rsidRPr="007861B8" w:rsidRDefault="00DE0167" w:rsidP="00805FE1">
            <w:pPr>
              <w:widowControl w:val="0"/>
              <w:autoSpaceDE w:val="0"/>
              <w:autoSpaceDN w:val="0"/>
              <w:adjustRightInd w:val="0"/>
              <w:spacing w:before="40"/>
              <w:jc w:val="both"/>
              <w:rPr>
                <w:rFonts w:ascii="Times New Roman" w:hAnsi="Times New Roman"/>
                <w:b/>
              </w:rPr>
            </w:pPr>
            <w:r w:rsidRPr="007861B8">
              <w:rPr>
                <w:rFonts w:ascii="Times New Roman" w:hAnsi="Times New Roman"/>
                <w:b/>
                <w:sz w:val="22"/>
                <w:szCs w:val="22"/>
              </w:rPr>
              <w:t>Простой вопрос:</w:t>
            </w:r>
          </w:p>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Правильный ответ – 1 балл;</w:t>
            </w:r>
          </w:p>
          <w:p w:rsidR="00DE0167" w:rsidRPr="007861B8" w:rsidRDefault="00DE0167" w:rsidP="00805FE1">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Неправильный ответ – 0 баллов</w:t>
            </w:r>
          </w:p>
        </w:tc>
      </w:tr>
      <w:tr w:rsidR="00BE4943" w:rsidRPr="007861B8" w:rsidTr="005659F8">
        <w:tc>
          <w:tcPr>
            <w:tcW w:w="1181" w:type="pct"/>
            <w:tcBorders>
              <w:left w:val="single" w:sz="2" w:space="0" w:color="000000"/>
              <w:bottom w:val="single" w:sz="2" w:space="0" w:color="000000"/>
            </w:tcBorders>
          </w:tcPr>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lastRenderedPageBreak/>
              <w:t xml:space="preserve">Доклад – презентация </w:t>
            </w:r>
          </w:p>
        </w:tc>
        <w:tc>
          <w:tcPr>
            <w:tcW w:w="1875" w:type="pct"/>
            <w:tcBorders>
              <w:left w:val="single" w:sz="2" w:space="0" w:color="000000"/>
              <w:bottom w:val="single" w:sz="2" w:space="0" w:color="000000"/>
            </w:tcBorders>
          </w:tcPr>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 соблюдение регламента (10 мин.);</w:t>
            </w:r>
          </w:p>
          <w:p w:rsidR="00BE4943" w:rsidRPr="007861B8" w:rsidRDefault="00BE4943" w:rsidP="00BE4943">
            <w:pPr>
              <w:suppressLineNumbers/>
              <w:rPr>
                <w:rFonts w:ascii="Times New Roman" w:hAnsi="Times New Roman"/>
                <w:lang w:eastAsia="ar-SA"/>
              </w:rPr>
            </w:pPr>
            <w:r w:rsidRPr="007861B8">
              <w:rPr>
                <w:rFonts w:ascii="Times New Roman" w:hAnsi="Times New Roman"/>
                <w:sz w:val="22"/>
                <w:szCs w:val="22"/>
                <w:lang w:eastAsia="ar-SA"/>
              </w:rPr>
              <w:t>- характер источников (более трех источников);</w:t>
            </w:r>
          </w:p>
          <w:p w:rsidR="00BE4943" w:rsidRPr="007861B8" w:rsidRDefault="00BE4943" w:rsidP="00BE4943">
            <w:pPr>
              <w:suppressLineNumbers/>
              <w:rPr>
                <w:rFonts w:ascii="Times New Roman" w:hAnsi="Times New Roman"/>
                <w:lang w:eastAsia="ar-SA"/>
              </w:rPr>
            </w:pPr>
            <w:r w:rsidRPr="007861B8">
              <w:rPr>
                <w:rFonts w:ascii="Times New Roman" w:hAnsi="Times New Roman"/>
                <w:sz w:val="22"/>
                <w:szCs w:val="22"/>
                <w:lang w:eastAsia="ar-SA"/>
              </w:rPr>
              <w:t>- подача материала (презентация);</w:t>
            </w:r>
          </w:p>
          <w:p w:rsidR="00BE4943" w:rsidRPr="007861B8" w:rsidRDefault="00BE4943" w:rsidP="00BE4943">
            <w:pPr>
              <w:suppressLineNumbers/>
              <w:rPr>
                <w:rFonts w:ascii="Times New Roman" w:hAnsi="Times New Roman"/>
                <w:lang w:eastAsia="ar-SA"/>
              </w:rPr>
            </w:pPr>
            <w:r w:rsidRPr="007861B8">
              <w:rPr>
                <w:rFonts w:ascii="Times New Roman" w:hAnsi="Times New Roman"/>
                <w:sz w:val="22"/>
                <w:szCs w:val="22"/>
                <w:lang w:eastAsia="ar-SA"/>
              </w:rPr>
              <w:t>- ответы на вопросы (владение материалом).</w:t>
            </w:r>
          </w:p>
          <w:p w:rsidR="00BE4943" w:rsidRPr="007861B8" w:rsidRDefault="00BE4943" w:rsidP="00BE4943">
            <w:pPr>
              <w:suppressLineNumbers/>
              <w:rPr>
                <w:rFonts w:ascii="Times New Roman" w:hAnsi="Times New Roman"/>
                <w:lang w:eastAsia="ar-SA"/>
              </w:rPr>
            </w:pPr>
          </w:p>
        </w:tc>
        <w:tc>
          <w:tcPr>
            <w:tcW w:w="1944" w:type="pct"/>
            <w:tcBorders>
              <w:left w:val="single" w:sz="2" w:space="0" w:color="000000"/>
              <w:bottom w:val="single" w:sz="2" w:space="0" w:color="000000"/>
              <w:right w:val="single" w:sz="2" w:space="0" w:color="000000"/>
            </w:tcBorders>
          </w:tcPr>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 xml:space="preserve">Каждый критерий оценивается в 1 балл. </w:t>
            </w:r>
          </w:p>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Максимальная оценка - 4 балла за доклад.</w:t>
            </w:r>
          </w:p>
          <w:p w:rsidR="00BE4943" w:rsidRPr="007861B8" w:rsidRDefault="00BE4943" w:rsidP="00BE4943">
            <w:pPr>
              <w:suppressLineNumbers/>
              <w:rPr>
                <w:rFonts w:ascii="Times New Roman" w:hAnsi="Times New Roman"/>
                <w:lang w:eastAsia="ar-SA"/>
              </w:rPr>
            </w:pPr>
          </w:p>
        </w:tc>
      </w:tr>
      <w:tr w:rsidR="00BE4943" w:rsidRPr="007861B8" w:rsidTr="005659F8">
        <w:tc>
          <w:tcPr>
            <w:tcW w:w="1181" w:type="pct"/>
            <w:tcBorders>
              <w:left w:val="single" w:sz="2" w:space="0" w:color="000000"/>
              <w:bottom w:val="single" w:sz="2" w:space="0" w:color="000000"/>
            </w:tcBorders>
          </w:tcPr>
          <w:p w:rsidR="00BE4943" w:rsidRPr="007861B8" w:rsidRDefault="00BE4943" w:rsidP="00BE4943">
            <w:pPr>
              <w:contextualSpacing/>
              <w:jc w:val="both"/>
              <w:rPr>
                <w:rFonts w:ascii="Times New Roman" w:hAnsi="Times New Roman"/>
              </w:rPr>
            </w:pPr>
            <w:r w:rsidRPr="007861B8">
              <w:rPr>
                <w:rFonts w:ascii="Times New Roman" w:hAnsi="Times New Roman"/>
                <w:sz w:val="22"/>
                <w:szCs w:val="22"/>
              </w:rPr>
              <w:t>Контрольная работа</w:t>
            </w:r>
          </w:p>
        </w:tc>
        <w:tc>
          <w:tcPr>
            <w:tcW w:w="1875" w:type="pct"/>
            <w:tcBorders>
              <w:left w:val="single" w:sz="2" w:space="0" w:color="000000"/>
              <w:bottom w:val="single" w:sz="2" w:space="0" w:color="000000"/>
            </w:tcBorders>
          </w:tcPr>
          <w:p w:rsidR="00BE4943" w:rsidRPr="007861B8" w:rsidRDefault="00BE4943" w:rsidP="00BE4943">
            <w:pPr>
              <w:tabs>
                <w:tab w:val="left" w:pos="317"/>
              </w:tabs>
              <w:spacing w:before="40"/>
              <w:ind w:left="33"/>
              <w:jc w:val="both"/>
              <w:rPr>
                <w:rFonts w:ascii="Times New Roman" w:hAnsi="Times New Roman"/>
              </w:rPr>
            </w:pPr>
            <w:r w:rsidRPr="007861B8">
              <w:rPr>
                <w:rFonts w:ascii="Times New Roman" w:hAnsi="Times New Roman"/>
                <w:sz w:val="22"/>
                <w:szCs w:val="22"/>
              </w:rPr>
              <w:t>- корректное определение терминов;</w:t>
            </w:r>
          </w:p>
          <w:p w:rsidR="00BE4943" w:rsidRPr="007861B8" w:rsidRDefault="00BE4943" w:rsidP="00BE4943">
            <w:pPr>
              <w:tabs>
                <w:tab w:val="left" w:pos="317"/>
              </w:tabs>
              <w:spacing w:before="40"/>
              <w:ind w:left="33"/>
              <w:jc w:val="both"/>
              <w:rPr>
                <w:rFonts w:ascii="Times New Roman" w:hAnsi="Times New Roman"/>
              </w:rPr>
            </w:pPr>
            <w:r w:rsidRPr="007861B8">
              <w:rPr>
                <w:rFonts w:ascii="Times New Roman" w:hAnsi="Times New Roman"/>
                <w:sz w:val="22"/>
                <w:szCs w:val="22"/>
              </w:rPr>
              <w:t>- знание основных положений социологических концепций.</w:t>
            </w:r>
          </w:p>
        </w:tc>
        <w:tc>
          <w:tcPr>
            <w:tcW w:w="1944" w:type="pct"/>
            <w:tcBorders>
              <w:left w:val="single" w:sz="2" w:space="0" w:color="000000"/>
              <w:bottom w:val="single" w:sz="2" w:space="0" w:color="000000"/>
              <w:right w:val="single" w:sz="2" w:space="0" w:color="000000"/>
            </w:tcBorders>
          </w:tcPr>
          <w:p w:rsidR="00BE4943" w:rsidRPr="007861B8" w:rsidRDefault="00BE4943" w:rsidP="00BE4943">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Точное соотнесение термина с определением, приведенным в задании – 1 балл.</w:t>
            </w:r>
          </w:p>
          <w:p w:rsidR="00BE4943" w:rsidRPr="007861B8" w:rsidRDefault="00BE4943" w:rsidP="00BE4943">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Точное и полное определение термина, приведенного в задании – 2 балла.</w:t>
            </w:r>
          </w:p>
          <w:p w:rsidR="00BE4943" w:rsidRPr="007861B8" w:rsidRDefault="00BE4943" w:rsidP="00BE4943">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Полный перечень положений социологической концепции  - 3 балла.</w:t>
            </w:r>
          </w:p>
          <w:p w:rsidR="00BE4943" w:rsidRPr="007861B8" w:rsidRDefault="00BE4943" w:rsidP="00BE4943">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Отсутствие в перечне 1-2 положения – 2 балла.</w:t>
            </w:r>
          </w:p>
          <w:p w:rsidR="00BE4943" w:rsidRPr="007861B8" w:rsidRDefault="00BE4943" w:rsidP="00BE4943">
            <w:pPr>
              <w:widowControl w:val="0"/>
              <w:autoSpaceDE w:val="0"/>
              <w:autoSpaceDN w:val="0"/>
              <w:adjustRightInd w:val="0"/>
              <w:spacing w:before="40"/>
              <w:jc w:val="both"/>
              <w:rPr>
                <w:rFonts w:ascii="Times New Roman" w:hAnsi="Times New Roman"/>
              </w:rPr>
            </w:pPr>
            <w:r w:rsidRPr="007861B8">
              <w:rPr>
                <w:rFonts w:ascii="Times New Roman" w:hAnsi="Times New Roman"/>
                <w:sz w:val="22"/>
                <w:szCs w:val="22"/>
              </w:rPr>
              <w:t>Общая характеристика (без приведения конкретных положений концепции) – 1 балл</w:t>
            </w:r>
          </w:p>
        </w:tc>
      </w:tr>
      <w:tr w:rsidR="00BE4943" w:rsidRPr="007861B8" w:rsidTr="005659F8">
        <w:tc>
          <w:tcPr>
            <w:tcW w:w="1181" w:type="pct"/>
            <w:tcBorders>
              <w:left w:val="single" w:sz="2" w:space="0" w:color="000000"/>
              <w:bottom w:val="single" w:sz="2" w:space="0" w:color="000000"/>
            </w:tcBorders>
          </w:tcPr>
          <w:p w:rsidR="00BE4943" w:rsidRPr="007861B8" w:rsidRDefault="00BE4943" w:rsidP="00BE4943">
            <w:pPr>
              <w:jc w:val="both"/>
              <w:rPr>
                <w:rFonts w:ascii="Times New Roman" w:hAnsi="Times New Roman"/>
              </w:rPr>
            </w:pPr>
            <w:r w:rsidRPr="007861B8">
              <w:rPr>
                <w:rFonts w:ascii="Times New Roman" w:hAnsi="Times New Roman"/>
                <w:sz w:val="22"/>
                <w:szCs w:val="22"/>
              </w:rPr>
              <w:t>Решение кейсов</w:t>
            </w:r>
          </w:p>
        </w:tc>
        <w:tc>
          <w:tcPr>
            <w:tcW w:w="1875" w:type="pct"/>
            <w:tcBorders>
              <w:left w:val="single" w:sz="2" w:space="0" w:color="000000"/>
              <w:bottom w:val="single" w:sz="2" w:space="0" w:color="000000"/>
            </w:tcBorders>
          </w:tcPr>
          <w:p w:rsidR="00BE4943" w:rsidRPr="007861B8" w:rsidRDefault="00BE4943" w:rsidP="00BE4943">
            <w:pPr>
              <w:tabs>
                <w:tab w:val="left" w:pos="317"/>
              </w:tabs>
              <w:spacing w:before="40"/>
              <w:jc w:val="both"/>
              <w:rPr>
                <w:rFonts w:ascii="Times New Roman" w:hAnsi="Times New Roman"/>
              </w:rPr>
            </w:pPr>
            <w:r w:rsidRPr="007861B8">
              <w:rPr>
                <w:rFonts w:ascii="Times New Roman" w:hAnsi="Times New Roman"/>
                <w:bCs/>
                <w:sz w:val="22"/>
                <w:szCs w:val="22"/>
              </w:rPr>
              <w:t>Содержательная активность, качество практических рекомендаций для принятия управленческих и проектных решений</w:t>
            </w:r>
          </w:p>
          <w:p w:rsidR="00BE4943" w:rsidRPr="007861B8" w:rsidRDefault="00BE4943" w:rsidP="00BE4943">
            <w:pPr>
              <w:tabs>
                <w:tab w:val="left" w:pos="317"/>
              </w:tabs>
              <w:spacing w:before="40"/>
              <w:jc w:val="both"/>
              <w:rPr>
                <w:rFonts w:ascii="Times New Roman" w:hAnsi="Times New Roman"/>
              </w:rPr>
            </w:pPr>
          </w:p>
          <w:p w:rsidR="00BE4943" w:rsidRPr="007861B8" w:rsidRDefault="00BE4943" w:rsidP="00BE4943">
            <w:pPr>
              <w:tabs>
                <w:tab w:val="left" w:pos="317"/>
              </w:tabs>
              <w:spacing w:before="40"/>
              <w:jc w:val="both"/>
              <w:rPr>
                <w:rFonts w:ascii="Times New Roman" w:hAnsi="Times New Roman"/>
              </w:rPr>
            </w:pPr>
          </w:p>
        </w:tc>
        <w:tc>
          <w:tcPr>
            <w:tcW w:w="1944" w:type="pct"/>
            <w:tcBorders>
              <w:left w:val="single" w:sz="2" w:space="0" w:color="000000"/>
              <w:bottom w:val="single" w:sz="2" w:space="0" w:color="000000"/>
              <w:right w:val="single" w:sz="2" w:space="0" w:color="000000"/>
            </w:tcBorders>
          </w:tcPr>
          <w:p w:rsidR="00BE4943" w:rsidRPr="007861B8" w:rsidRDefault="00BE4943" w:rsidP="00BE4943">
            <w:pPr>
              <w:spacing w:after="160"/>
              <w:rPr>
                <w:rFonts w:ascii="Times New Roman" w:hAnsi="Times New Roman"/>
                <w:b/>
                <w:bCs/>
              </w:rPr>
            </w:pPr>
            <w:r w:rsidRPr="007861B8">
              <w:rPr>
                <w:rFonts w:ascii="Times New Roman" w:hAnsi="Times New Roman"/>
                <w:b/>
                <w:bCs/>
                <w:sz w:val="22"/>
                <w:szCs w:val="22"/>
              </w:rPr>
              <w:t>5-4 баллов</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внимание обращено на определенный круг вопросов, который требует углубленного обсуждения.</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продемонстрировано владение категориальным аппаратом, стремление давать определения, выявлять содержание понятий.</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продемонстрировано умение логически мыслить, точки зрения, высказанные ранее, подытоживаются и приводят к логическим выводам.</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Предложены нестандартные решения и  альтернативы, которые раньше оставались без внимания.</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предложен определенный плана действий или план воплощения решения.</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 xml:space="preserve">определены существенные элементы, которые должны учитываться при </w:t>
            </w:r>
            <w:r w:rsidRPr="007861B8">
              <w:rPr>
                <w:rFonts w:ascii="Times New Roman" w:hAnsi="Times New Roman"/>
                <w:bCs/>
                <w:sz w:val="22"/>
                <w:szCs w:val="22"/>
              </w:rPr>
              <w:lastRenderedPageBreak/>
              <w:t>анализе данного кейса.</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принято заметное участие в обработке количественных данных, проведении расчетов.</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подведены итоги обсуждения.</w:t>
            </w:r>
          </w:p>
          <w:p w:rsidR="00BE4943" w:rsidRPr="007861B8" w:rsidRDefault="00BE4943" w:rsidP="00BE4943">
            <w:pPr>
              <w:spacing w:after="160"/>
              <w:rPr>
                <w:rFonts w:ascii="Times New Roman" w:hAnsi="Times New Roman"/>
                <w:b/>
                <w:bCs/>
              </w:rPr>
            </w:pPr>
            <w:r w:rsidRPr="007861B8">
              <w:rPr>
                <w:rFonts w:ascii="Times New Roman" w:hAnsi="Times New Roman"/>
                <w:b/>
                <w:bCs/>
                <w:sz w:val="22"/>
                <w:szCs w:val="22"/>
              </w:rPr>
              <w:t>3-1 балла</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было сформулировано и проанализировано большинство проблем, имеющихся в кейсе;</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проведено максимально возможное количество расчетов;</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были сделаны собственные выводы на основании информации о кейсе, которые отличаются от выводов других бакалавров;</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были продемонстрированы адекватные аналитические методы для обработки информации;</w:t>
            </w:r>
          </w:p>
          <w:p w:rsidR="00BE4943" w:rsidRPr="007861B8" w:rsidRDefault="00BE4943" w:rsidP="00BE4943">
            <w:pPr>
              <w:spacing w:after="160"/>
              <w:rPr>
                <w:rFonts w:ascii="Times New Roman" w:hAnsi="Times New Roman"/>
                <w:bCs/>
              </w:rPr>
            </w:pPr>
            <w:r w:rsidRPr="007861B8">
              <w:rPr>
                <w:rFonts w:ascii="Times New Roman" w:hAnsi="Times New Roman"/>
                <w:bCs/>
                <w:sz w:val="22"/>
                <w:szCs w:val="22"/>
              </w:rPr>
              <w:t>составленные документы по смыслу и содержанию отвечают требованиям;</w:t>
            </w:r>
          </w:p>
          <w:p w:rsidR="00BE4943" w:rsidRPr="007861B8" w:rsidRDefault="00BE4943" w:rsidP="00BE4943">
            <w:pPr>
              <w:rPr>
                <w:rFonts w:ascii="Times New Roman" w:hAnsi="Times New Roman"/>
              </w:rPr>
            </w:pPr>
            <w:r w:rsidRPr="007861B8">
              <w:rPr>
                <w:rFonts w:ascii="Times New Roman" w:hAnsi="Times New Roman"/>
                <w:bCs/>
                <w:sz w:val="22"/>
                <w:szCs w:val="22"/>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7861B8">
              <w:rPr>
                <w:rFonts w:ascii="Times New Roman" w:hAnsi="Times New Roman"/>
                <w:sz w:val="22"/>
                <w:szCs w:val="22"/>
              </w:rPr>
              <w:t>.</w:t>
            </w:r>
          </w:p>
          <w:p w:rsidR="00BE4943" w:rsidRPr="007861B8" w:rsidRDefault="00BE4943" w:rsidP="00BE4943">
            <w:pPr>
              <w:rPr>
                <w:rFonts w:ascii="Times New Roman" w:hAnsi="Times New Roman"/>
                <w:b/>
              </w:rPr>
            </w:pPr>
            <w:r w:rsidRPr="007861B8">
              <w:rPr>
                <w:rFonts w:ascii="Times New Roman" w:hAnsi="Times New Roman"/>
                <w:b/>
                <w:sz w:val="22"/>
                <w:szCs w:val="22"/>
              </w:rPr>
              <w:t>0 баллов</w:t>
            </w:r>
          </w:p>
          <w:p w:rsidR="00BE4943" w:rsidRPr="007861B8" w:rsidRDefault="00BE4943" w:rsidP="00BE4943">
            <w:pPr>
              <w:rPr>
                <w:rFonts w:ascii="Times New Roman" w:hAnsi="Times New Roman"/>
              </w:rPr>
            </w:pPr>
            <w:r w:rsidRPr="007861B8">
              <w:rPr>
                <w:rFonts w:ascii="Times New Roman" w:hAnsi="Times New Roman"/>
                <w:sz w:val="22"/>
                <w:szCs w:val="22"/>
              </w:rPr>
              <w:t>Дает неверные ответы, делает неверные выводы и не отвечает на вопросы по кейсу. Не может продемонстрировать достаточного владения материалом курса и литературой по курсу.</w:t>
            </w:r>
          </w:p>
          <w:p w:rsidR="00BE4943" w:rsidRPr="007861B8" w:rsidRDefault="00BE4943" w:rsidP="00BE4943">
            <w:pPr>
              <w:rPr>
                <w:rFonts w:ascii="Times New Roman" w:hAnsi="Times New Roman"/>
                <w:b/>
              </w:rPr>
            </w:pPr>
          </w:p>
        </w:tc>
      </w:tr>
      <w:tr w:rsidR="00BE4943" w:rsidRPr="007861B8" w:rsidTr="005659F8">
        <w:tc>
          <w:tcPr>
            <w:tcW w:w="1181" w:type="pct"/>
            <w:tcBorders>
              <w:left w:val="single" w:sz="2" w:space="0" w:color="000000"/>
              <w:bottom w:val="single" w:sz="4" w:space="0" w:color="auto"/>
            </w:tcBorders>
          </w:tcPr>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lastRenderedPageBreak/>
              <w:t xml:space="preserve">Дискуссия </w:t>
            </w:r>
          </w:p>
        </w:tc>
        <w:tc>
          <w:tcPr>
            <w:tcW w:w="1875" w:type="pct"/>
            <w:tcBorders>
              <w:left w:val="single" w:sz="2" w:space="0" w:color="000000"/>
              <w:bottom w:val="single" w:sz="4" w:space="0" w:color="auto"/>
            </w:tcBorders>
          </w:tcPr>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 уровень предварительной теоретической подготовки к выполнению практического задания;</w:t>
            </w:r>
          </w:p>
          <w:p w:rsidR="00BE4943" w:rsidRPr="007861B8" w:rsidRDefault="00BE4943" w:rsidP="00BE4943">
            <w:pPr>
              <w:tabs>
                <w:tab w:val="left" w:pos="317"/>
              </w:tabs>
              <w:spacing w:before="40"/>
              <w:ind w:left="34"/>
              <w:jc w:val="both"/>
              <w:rPr>
                <w:rFonts w:ascii="Times New Roman" w:hAnsi="Times New Roman"/>
              </w:rPr>
            </w:pPr>
            <w:r w:rsidRPr="007861B8">
              <w:rPr>
                <w:rFonts w:ascii="Times New Roman" w:hAnsi="Times New Roman"/>
                <w:sz w:val="22"/>
                <w:szCs w:val="22"/>
              </w:rPr>
              <w:t>- соблюдение регламента (10 мин. на доклад, 3 мин. на выступление в дискуссии)</w:t>
            </w:r>
          </w:p>
          <w:p w:rsidR="00BE4943" w:rsidRPr="007861B8" w:rsidRDefault="00BE4943" w:rsidP="00BE4943">
            <w:pPr>
              <w:suppressLineNumbers/>
              <w:snapToGrid w:val="0"/>
              <w:rPr>
                <w:rFonts w:ascii="Times New Roman" w:hAnsi="Times New Roman"/>
                <w:bCs/>
                <w:color w:val="000000"/>
                <w:lang w:eastAsia="ar-SA"/>
              </w:rPr>
            </w:pPr>
            <w:r w:rsidRPr="007861B8">
              <w:rPr>
                <w:rFonts w:ascii="Times New Roman" w:hAnsi="Times New Roman"/>
                <w:sz w:val="22"/>
                <w:szCs w:val="22"/>
                <w:lang w:eastAsia="ar-SA"/>
              </w:rPr>
              <w:t>- умение ставить вопросы и</w:t>
            </w:r>
            <w:r w:rsidRPr="007861B8">
              <w:rPr>
                <w:rFonts w:ascii="Times New Roman" w:hAnsi="Times New Roman"/>
                <w:bCs/>
                <w:color w:val="000000"/>
                <w:sz w:val="22"/>
                <w:szCs w:val="22"/>
                <w:lang w:eastAsia="ar-SA"/>
              </w:rPr>
              <w:t xml:space="preserve"> аргументированно отстаивать свою точку зрения;</w:t>
            </w:r>
          </w:p>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 оформление отчета по результатам обсуждения;</w:t>
            </w:r>
          </w:p>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 уровень включенности в работу*.</w:t>
            </w:r>
          </w:p>
          <w:p w:rsidR="00BE4943" w:rsidRPr="007861B8" w:rsidRDefault="00BE4943" w:rsidP="00BE4943">
            <w:pPr>
              <w:suppressLineNumbers/>
              <w:snapToGrid w:val="0"/>
              <w:ind w:left="34" w:firstLine="79"/>
              <w:rPr>
                <w:rFonts w:ascii="Times New Roman" w:hAnsi="Times New Roman"/>
                <w:lang w:eastAsia="ar-SA"/>
              </w:rPr>
            </w:pPr>
          </w:p>
          <w:p w:rsidR="00BE4943" w:rsidRPr="007861B8" w:rsidRDefault="00BE4943" w:rsidP="00BE4943">
            <w:pPr>
              <w:suppressLineNumbers/>
              <w:snapToGrid w:val="0"/>
              <w:ind w:left="34" w:firstLine="79"/>
              <w:rPr>
                <w:rFonts w:ascii="Times New Roman" w:hAnsi="Times New Roman"/>
                <w:lang w:eastAsia="ar-SA"/>
              </w:rPr>
            </w:pPr>
          </w:p>
        </w:tc>
        <w:tc>
          <w:tcPr>
            <w:tcW w:w="1944" w:type="pct"/>
            <w:tcBorders>
              <w:left w:val="single" w:sz="2" w:space="0" w:color="000000"/>
              <w:bottom w:val="single" w:sz="4" w:space="0" w:color="auto"/>
              <w:right w:val="single" w:sz="2" w:space="0" w:color="000000"/>
            </w:tcBorders>
          </w:tcPr>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Каждый критерий оценивается в 1 балл.</w:t>
            </w:r>
          </w:p>
          <w:p w:rsidR="00BE4943" w:rsidRPr="007861B8" w:rsidRDefault="00BE4943" w:rsidP="00BE4943">
            <w:pPr>
              <w:rPr>
                <w:rFonts w:ascii="Times New Roman" w:hAnsi="Times New Roman"/>
              </w:rPr>
            </w:pPr>
            <w:r w:rsidRPr="007861B8">
              <w:rPr>
                <w:rFonts w:ascii="Times New Roman" w:hAnsi="Times New Roman"/>
                <w:sz w:val="22"/>
                <w:szCs w:val="22"/>
              </w:rPr>
              <w:t>* Оценка по уровню включенности в выполнение задания:</w:t>
            </w:r>
          </w:p>
          <w:p w:rsidR="00BE4943" w:rsidRPr="007861B8" w:rsidRDefault="00BE4943" w:rsidP="00BE4943">
            <w:pPr>
              <w:suppressLineNumbers/>
              <w:rPr>
                <w:rFonts w:ascii="Times New Roman" w:hAnsi="Times New Roman"/>
                <w:lang w:eastAsia="ar-SA"/>
              </w:rPr>
            </w:pPr>
            <w:r w:rsidRPr="007861B8">
              <w:rPr>
                <w:rFonts w:ascii="Times New Roman" w:hAnsi="Times New Roman"/>
                <w:sz w:val="22"/>
                <w:szCs w:val="22"/>
                <w:lang w:eastAsia="ar-SA"/>
              </w:rPr>
              <w:t>высокий — 1 балл;</w:t>
            </w:r>
          </w:p>
          <w:p w:rsidR="00BE4943" w:rsidRPr="007861B8" w:rsidRDefault="00BE4943" w:rsidP="00BE4943">
            <w:pPr>
              <w:suppressLineNumbers/>
              <w:rPr>
                <w:rFonts w:ascii="Times New Roman" w:hAnsi="Times New Roman"/>
                <w:lang w:eastAsia="ar-SA"/>
              </w:rPr>
            </w:pPr>
            <w:proofErr w:type="gramStart"/>
            <w:r w:rsidRPr="007861B8">
              <w:rPr>
                <w:rFonts w:ascii="Times New Roman" w:hAnsi="Times New Roman"/>
                <w:sz w:val="22"/>
                <w:szCs w:val="22"/>
                <w:lang w:eastAsia="ar-SA"/>
              </w:rPr>
              <w:t>средний</w:t>
            </w:r>
            <w:proofErr w:type="gramEnd"/>
            <w:r w:rsidRPr="007861B8">
              <w:rPr>
                <w:rFonts w:ascii="Times New Roman" w:hAnsi="Times New Roman"/>
                <w:sz w:val="22"/>
                <w:szCs w:val="22"/>
                <w:lang w:eastAsia="ar-SA"/>
              </w:rPr>
              <w:t xml:space="preserve"> — 0,5 баллов.</w:t>
            </w:r>
          </w:p>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 xml:space="preserve">Максимально возможное количество баллов — 5. </w:t>
            </w:r>
          </w:p>
        </w:tc>
      </w:tr>
      <w:tr w:rsidR="00BE4943" w:rsidRPr="007861B8" w:rsidTr="005659F8">
        <w:tc>
          <w:tcPr>
            <w:tcW w:w="1181" w:type="pct"/>
            <w:tcBorders>
              <w:top w:val="single" w:sz="4" w:space="0" w:color="auto"/>
              <w:left w:val="single" w:sz="4" w:space="0" w:color="auto"/>
              <w:bottom w:val="single" w:sz="4" w:space="0" w:color="auto"/>
              <w:right w:val="single" w:sz="4" w:space="0" w:color="auto"/>
            </w:tcBorders>
          </w:tcPr>
          <w:p w:rsidR="00BE4943" w:rsidRPr="007861B8" w:rsidRDefault="00BE4943" w:rsidP="00BE4943">
            <w:pPr>
              <w:suppressLineNumbers/>
              <w:snapToGrid w:val="0"/>
              <w:rPr>
                <w:rFonts w:ascii="Times New Roman" w:hAnsi="Times New Roman"/>
                <w:lang w:eastAsia="ar-SA"/>
              </w:rPr>
            </w:pPr>
            <w:r w:rsidRPr="007861B8">
              <w:rPr>
                <w:rFonts w:ascii="Times New Roman" w:hAnsi="Times New Roman"/>
                <w:sz w:val="22"/>
                <w:szCs w:val="22"/>
                <w:lang w:eastAsia="ar-SA"/>
              </w:rPr>
              <w:t>Тестирование</w:t>
            </w:r>
          </w:p>
        </w:tc>
        <w:tc>
          <w:tcPr>
            <w:tcW w:w="1875" w:type="pct"/>
            <w:tcBorders>
              <w:top w:val="single" w:sz="4" w:space="0" w:color="auto"/>
              <w:left w:val="single" w:sz="4" w:space="0" w:color="auto"/>
              <w:bottom w:val="single" w:sz="4" w:space="0" w:color="auto"/>
              <w:right w:val="single" w:sz="4" w:space="0" w:color="auto"/>
            </w:tcBorders>
          </w:tcPr>
          <w:p w:rsidR="00BE4943" w:rsidRPr="007861B8" w:rsidRDefault="00BE4943" w:rsidP="00BE4943">
            <w:pPr>
              <w:autoSpaceDE w:val="0"/>
              <w:snapToGrid w:val="0"/>
              <w:jc w:val="both"/>
              <w:rPr>
                <w:rFonts w:ascii="Times New Roman" w:hAnsi="Times New Roman"/>
              </w:rPr>
            </w:pPr>
            <w:r w:rsidRPr="007861B8">
              <w:rPr>
                <w:rFonts w:ascii="Times New Roman" w:hAnsi="Times New Roman"/>
                <w:sz w:val="22"/>
                <w:szCs w:val="22"/>
              </w:rPr>
              <w:t>Процент правильных ответов на вопросы теста</w:t>
            </w:r>
          </w:p>
          <w:p w:rsidR="00BE4943" w:rsidRPr="007861B8" w:rsidRDefault="00BE4943" w:rsidP="00BE4943">
            <w:pPr>
              <w:suppressLineNumbers/>
              <w:rPr>
                <w:rFonts w:ascii="Times New Roman" w:hAnsi="Times New Roman"/>
                <w:lang w:eastAsia="ar-SA"/>
              </w:rPr>
            </w:pPr>
          </w:p>
        </w:tc>
        <w:tc>
          <w:tcPr>
            <w:tcW w:w="1944" w:type="pct"/>
            <w:tcBorders>
              <w:top w:val="single" w:sz="4" w:space="0" w:color="auto"/>
              <w:left w:val="single" w:sz="4" w:space="0" w:color="auto"/>
              <w:bottom w:val="single" w:sz="4" w:space="0" w:color="auto"/>
              <w:right w:val="single" w:sz="4" w:space="0" w:color="auto"/>
            </w:tcBorders>
          </w:tcPr>
          <w:p w:rsidR="00BE4943" w:rsidRPr="007861B8" w:rsidRDefault="00BE4943" w:rsidP="00BE4943">
            <w:pPr>
              <w:spacing w:before="40"/>
              <w:ind w:firstLine="397"/>
              <w:jc w:val="both"/>
              <w:rPr>
                <w:rFonts w:ascii="Times New Roman" w:hAnsi="Times New Roman"/>
              </w:rPr>
            </w:pPr>
            <w:r w:rsidRPr="007861B8">
              <w:rPr>
                <w:rFonts w:ascii="Times New Roman" w:hAnsi="Times New Roman"/>
                <w:sz w:val="22"/>
                <w:szCs w:val="22"/>
              </w:rPr>
              <w:t>91 - 100% – 10 баллов.</w:t>
            </w:r>
          </w:p>
          <w:p w:rsidR="00BE4943" w:rsidRPr="007861B8" w:rsidRDefault="00BE4943" w:rsidP="00BE4943">
            <w:pPr>
              <w:spacing w:before="40"/>
              <w:ind w:firstLine="397"/>
              <w:jc w:val="both"/>
              <w:rPr>
                <w:rFonts w:ascii="Times New Roman" w:hAnsi="Times New Roman"/>
              </w:rPr>
            </w:pPr>
            <w:r w:rsidRPr="007861B8">
              <w:rPr>
                <w:rFonts w:ascii="Times New Roman" w:hAnsi="Times New Roman"/>
                <w:sz w:val="22"/>
                <w:szCs w:val="22"/>
              </w:rPr>
              <w:t>76 - 90% – 8 баллов;</w:t>
            </w:r>
          </w:p>
          <w:p w:rsidR="00BE4943" w:rsidRPr="007861B8" w:rsidRDefault="00BE4943" w:rsidP="00BE4943">
            <w:pPr>
              <w:spacing w:before="40"/>
              <w:ind w:firstLine="397"/>
              <w:jc w:val="both"/>
              <w:rPr>
                <w:rFonts w:ascii="Times New Roman" w:hAnsi="Times New Roman"/>
              </w:rPr>
            </w:pPr>
            <w:r w:rsidRPr="007861B8">
              <w:rPr>
                <w:rFonts w:ascii="Times New Roman" w:hAnsi="Times New Roman"/>
                <w:sz w:val="22"/>
                <w:szCs w:val="22"/>
              </w:rPr>
              <w:t>61 - 75% – 6 баллов;</w:t>
            </w:r>
          </w:p>
          <w:p w:rsidR="00BE4943" w:rsidRPr="007861B8" w:rsidRDefault="00BE4943" w:rsidP="00BE4943">
            <w:pPr>
              <w:spacing w:before="40"/>
              <w:ind w:firstLine="397"/>
              <w:jc w:val="both"/>
              <w:rPr>
                <w:rFonts w:ascii="Times New Roman" w:hAnsi="Times New Roman"/>
              </w:rPr>
            </w:pPr>
            <w:r w:rsidRPr="007861B8">
              <w:rPr>
                <w:rFonts w:ascii="Times New Roman" w:hAnsi="Times New Roman"/>
                <w:sz w:val="22"/>
                <w:szCs w:val="22"/>
              </w:rPr>
              <w:t>Менее 60% – 0 баллов;</w:t>
            </w:r>
          </w:p>
        </w:tc>
      </w:tr>
      <w:tr w:rsidR="00BE4943" w:rsidRPr="007861B8" w:rsidTr="005659F8">
        <w:tc>
          <w:tcPr>
            <w:tcW w:w="1181" w:type="pct"/>
            <w:tcBorders>
              <w:top w:val="single" w:sz="4" w:space="0" w:color="auto"/>
              <w:left w:val="single" w:sz="4" w:space="0" w:color="auto"/>
              <w:bottom w:val="single" w:sz="4" w:space="0" w:color="auto"/>
              <w:right w:val="single" w:sz="4" w:space="0" w:color="auto"/>
            </w:tcBorders>
          </w:tcPr>
          <w:p w:rsidR="00BE4943" w:rsidRPr="007861B8" w:rsidRDefault="00BE4943" w:rsidP="00BE4943">
            <w:pPr>
              <w:contextualSpacing/>
              <w:rPr>
                <w:rFonts w:ascii="Times New Roman" w:hAnsi="Times New Roman"/>
              </w:rPr>
            </w:pPr>
            <w:r w:rsidRPr="007861B8">
              <w:rPr>
                <w:rFonts w:ascii="Times New Roman" w:hAnsi="Times New Roman"/>
                <w:sz w:val="22"/>
                <w:szCs w:val="22"/>
              </w:rPr>
              <w:lastRenderedPageBreak/>
              <w:t xml:space="preserve">Практическая работа </w:t>
            </w:r>
          </w:p>
        </w:tc>
        <w:tc>
          <w:tcPr>
            <w:tcW w:w="1875" w:type="pct"/>
            <w:tcBorders>
              <w:top w:val="single" w:sz="4" w:space="0" w:color="auto"/>
              <w:left w:val="single" w:sz="4" w:space="0" w:color="auto"/>
              <w:bottom w:val="single" w:sz="4" w:space="0" w:color="auto"/>
              <w:right w:val="single" w:sz="4" w:space="0" w:color="auto"/>
            </w:tcBorders>
          </w:tcPr>
          <w:p w:rsidR="00BE4943" w:rsidRPr="007861B8" w:rsidRDefault="00BE4943" w:rsidP="00BE4943">
            <w:pPr>
              <w:numPr>
                <w:ilvl w:val="0"/>
                <w:numId w:val="30"/>
              </w:numPr>
              <w:tabs>
                <w:tab w:val="left" w:pos="317"/>
              </w:tabs>
              <w:ind w:left="0" w:firstLine="34"/>
              <w:jc w:val="both"/>
              <w:rPr>
                <w:rFonts w:ascii="Times New Roman" w:hAnsi="Times New Roman"/>
              </w:rPr>
            </w:pPr>
            <w:r w:rsidRPr="007861B8">
              <w:rPr>
                <w:rFonts w:ascii="Times New Roman" w:hAnsi="Times New Roman"/>
                <w:sz w:val="22"/>
                <w:szCs w:val="22"/>
              </w:rPr>
              <w:t>Изложение материала логично и соответствует заявленной теме</w:t>
            </w:r>
          </w:p>
          <w:p w:rsidR="00BE4943" w:rsidRPr="007861B8" w:rsidRDefault="00BE4943" w:rsidP="00BE4943">
            <w:pPr>
              <w:numPr>
                <w:ilvl w:val="0"/>
                <w:numId w:val="30"/>
              </w:numPr>
              <w:tabs>
                <w:tab w:val="left" w:pos="317"/>
              </w:tabs>
              <w:ind w:left="0" w:firstLine="34"/>
              <w:jc w:val="both"/>
              <w:rPr>
                <w:rFonts w:ascii="Times New Roman" w:hAnsi="Times New Roman"/>
              </w:rPr>
            </w:pPr>
            <w:r w:rsidRPr="007861B8">
              <w:rPr>
                <w:rFonts w:ascii="Times New Roman" w:hAnsi="Times New Roman"/>
                <w:sz w:val="22"/>
                <w:szCs w:val="22"/>
              </w:rPr>
              <w:t xml:space="preserve">умело используются знания, полученные в ходе теоретического изучения курса </w:t>
            </w:r>
          </w:p>
          <w:p w:rsidR="00BE4943" w:rsidRPr="007861B8" w:rsidRDefault="00BE4943" w:rsidP="00BE4943">
            <w:pPr>
              <w:numPr>
                <w:ilvl w:val="0"/>
                <w:numId w:val="30"/>
              </w:numPr>
              <w:tabs>
                <w:tab w:val="left" w:pos="317"/>
              </w:tabs>
              <w:ind w:left="0" w:firstLine="34"/>
              <w:jc w:val="both"/>
              <w:rPr>
                <w:rFonts w:ascii="Times New Roman" w:hAnsi="Times New Roman"/>
              </w:rPr>
            </w:pPr>
            <w:r w:rsidRPr="007861B8">
              <w:rPr>
                <w:rFonts w:ascii="Times New Roman" w:hAnsi="Times New Roman"/>
                <w:sz w:val="22"/>
                <w:szCs w:val="22"/>
              </w:rPr>
              <w:t>приведены данные, подтверждающие теоретические знания и полученные в ходе изучения предмета</w:t>
            </w:r>
          </w:p>
          <w:p w:rsidR="00BE4943" w:rsidRPr="007861B8" w:rsidRDefault="00BE4943" w:rsidP="00BE4943">
            <w:pPr>
              <w:tabs>
                <w:tab w:val="left" w:pos="317"/>
              </w:tabs>
              <w:rPr>
                <w:rFonts w:ascii="Times New Roman" w:hAnsi="Times New Roman"/>
              </w:rPr>
            </w:pPr>
          </w:p>
        </w:tc>
        <w:tc>
          <w:tcPr>
            <w:tcW w:w="1944" w:type="pct"/>
            <w:tcBorders>
              <w:top w:val="single" w:sz="4" w:space="0" w:color="auto"/>
              <w:left w:val="single" w:sz="4" w:space="0" w:color="auto"/>
              <w:bottom w:val="single" w:sz="4" w:space="0" w:color="auto"/>
              <w:right w:val="single" w:sz="4" w:space="0" w:color="auto"/>
            </w:tcBorders>
          </w:tcPr>
          <w:p w:rsidR="00BE4943" w:rsidRPr="007861B8" w:rsidRDefault="00BE4943" w:rsidP="00BE4943">
            <w:pPr>
              <w:rPr>
                <w:rFonts w:ascii="Times New Roman" w:hAnsi="Times New Roman"/>
              </w:rPr>
            </w:pPr>
            <w:r w:rsidRPr="007861B8">
              <w:rPr>
                <w:rFonts w:ascii="Times New Roman" w:hAnsi="Times New Roman"/>
                <w:sz w:val="22"/>
                <w:szCs w:val="22"/>
              </w:rPr>
              <w:t>Использование  источников и научной периодической литературы– 3 балла.</w:t>
            </w:r>
          </w:p>
          <w:p w:rsidR="00BE4943" w:rsidRPr="007861B8" w:rsidRDefault="00BE4943" w:rsidP="00BE4943">
            <w:pPr>
              <w:rPr>
                <w:rFonts w:ascii="Times New Roman" w:hAnsi="Times New Roman"/>
              </w:rPr>
            </w:pPr>
            <w:r w:rsidRPr="007861B8">
              <w:rPr>
                <w:rFonts w:ascii="Times New Roman" w:hAnsi="Times New Roman"/>
                <w:sz w:val="22"/>
                <w:szCs w:val="22"/>
              </w:rPr>
              <w:t>Подача материала – грамотное оформление текста, самостоятельность написания, творческий подход – 3 балла.</w:t>
            </w:r>
          </w:p>
          <w:p w:rsidR="00BE4943" w:rsidRPr="007861B8" w:rsidRDefault="00BE4943" w:rsidP="00BE4943">
            <w:pPr>
              <w:tabs>
                <w:tab w:val="left" w:pos="317"/>
              </w:tabs>
              <w:ind w:left="33"/>
              <w:jc w:val="both"/>
              <w:rPr>
                <w:rFonts w:ascii="Times New Roman" w:hAnsi="Times New Roman"/>
              </w:rPr>
            </w:pPr>
            <w:r w:rsidRPr="007861B8">
              <w:rPr>
                <w:rFonts w:ascii="Times New Roman" w:hAnsi="Times New Roman"/>
                <w:sz w:val="22"/>
                <w:szCs w:val="22"/>
              </w:rPr>
              <w:t>Знание и понимание теоретического материала – 2 балла</w:t>
            </w:r>
          </w:p>
          <w:p w:rsidR="00BE4943" w:rsidRPr="007861B8" w:rsidRDefault="00BE4943" w:rsidP="00BE4943">
            <w:pPr>
              <w:widowControl w:val="0"/>
              <w:autoSpaceDE w:val="0"/>
              <w:autoSpaceDN w:val="0"/>
              <w:adjustRightInd w:val="0"/>
              <w:rPr>
                <w:rFonts w:ascii="Times New Roman" w:hAnsi="Times New Roman"/>
              </w:rPr>
            </w:pPr>
            <w:r w:rsidRPr="007861B8">
              <w:rPr>
                <w:rFonts w:ascii="Times New Roman" w:hAnsi="Times New Roman"/>
                <w:sz w:val="22"/>
                <w:szCs w:val="22"/>
              </w:rPr>
              <w:t>Максимально 8 баллов</w:t>
            </w:r>
          </w:p>
        </w:tc>
      </w:tr>
    </w:tbl>
    <w:p w:rsidR="00781772" w:rsidRPr="007861B8" w:rsidRDefault="00781772" w:rsidP="00A611B6">
      <w:pPr>
        <w:pStyle w:val="a6"/>
        <w:spacing w:before="40" w:line="240" w:lineRule="auto"/>
        <w:ind w:left="360"/>
        <w:rPr>
          <w:rFonts w:ascii="Times New Roman" w:hAnsi="Times New Roman"/>
          <w:b/>
          <w:bCs/>
          <w:sz w:val="24"/>
          <w:szCs w:val="24"/>
          <w:lang w:eastAsia="ru-RU"/>
        </w:rPr>
      </w:pPr>
    </w:p>
    <w:p w:rsidR="00781772" w:rsidRPr="007861B8" w:rsidRDefault="00781772" w:rsidP="00A611B6">
      <w:pPr>
        <w:pStyle w:val="a6"/>
        <w:spacing w:before="40" w:line="240" w:lineRule="auto"/>
        <w:ind w:left="360"/>
        <w:rPr>
          <w:rFonts w:ascii="Times New Roman" w:hAnsi="Times New Roman"/>
          <w:b/>
          <w:bCs/>
          <w:sz w:val="24"/>
          <w:szCs w:val="24"/>
          <w:lang w:eastAsia="ru-RU"/>
        </w:rPr>
      </w:pPr>
    </w:p>
    <w:p w:rsidR="00781772" w:rsidRPr="007861B8" w:rsidRDefault="00781772" w:rsidP="00A611B6">
      <w:pPr>
        <w:pStyle w:val="a6"/>
        <w:spacing w:before="40" w:line="240" w:lineRule="auto"/>
        <w:ind w:left="360"/>
        <w:rPr>
          <w:rFonts w:ascii="Times New Roman" w:hAnsi="Times New Roman"/>
          <w:b/>
          <w:bCs/>
          <w:sz w:val="24"/>
          <w:szCs w:val="24"/>
          <w:lang w:eastAsia="ru-RU"/>
        </w:rPr>
      </w:pPr>
      <w:r w:rsidRPr="007861B8">
        <w:rPr>
          <w:rFonts w:ascii="Times New Roman" w:hAnsi="Times New Roman"/>
          <w:b/>
          <w:bCs/>
          <w:sz w:val="24"/>
          <w:szCs w:val="24"/>
          <w:lang w:eastAsia="ru-RU"/>
        </w:rPr>
        <w:t>4.3.Оценочные средства для промежуточной аттестации.</w:t>
      </w:r>
    </w:p>
    <w:p w:rsidR="00781772" w:rsidRPr="007861B8" w:rsidRDefault="00781772" w:rsidP="00A611B6">
      <w:pPr>
        <w:widowControl w:val="0"/>
        <w:spacing w:line="360" w:lineRule="auto"/>
        <w:ind w:firstLine="397"/>
        <w:rPr>
          <w:rFonts w:ascii="Times New Roman" w:hAnsi="Times New Roman"/>
          <w:b/>
          <w:snapToGrid w:val="0"/>
        </w:rPr>
      </w:pPr>
      <w:r w:rsidRPr="007861B8">
        <w:rPr>
          <w:rFonts w:ascii="Times New Roman" w:hAnsi="Times New Roman"/>
          <w:b/>
          <w:bCs/>
        </w:rPr>
        <w:t>4.3.1.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2570"/>
        <w:gridCol w:w="2558"/>
        <w:gridCol w:w="2737"/>
      </w:tblGrid>
      <w:tr w:rsidR="00E81749" w:rsidRPr="007861B8" w:rsidTr="0043270A">
        <w:tc>
          <w:tcPr>
            <w:tcW w:w="2557" w:type="dxa"/>
          </w:tcPr>
          <w:p w:rsidR="00E81749" w:rsidRPr="007861B8" w:rsidRDefault="00E81749" w:rsidP="0043270A">
            <w:pPr>
              <w:jc w:val="center"/>
              <w:rPr>
                <w:rFonts w:ascii="Times New Roman" w:hAnsi="Times New Roman"/>
                <w:b/>
              </w:rPr>
            </w:pPr>
            <w:r w:rsidRPr="007861B8">
              <w:rPr>
                <w:rFonts w:ascii="Times New Roman" w:hAnsi="Times New Roman"/>
                <w:b/>
              </w:rPr>
              <w:t>Код</w:t>
            </w:r>
          </w:p>
          <w:p w:rsidR="00E81749" w:rsidRPr="007861B8" w:rsidRDefault="00E81749" w:rsidP="0043270A">
            <w:pPr>
              <w:pStyle w:val="a4"/>
              <w:spacing w:before="0" w:beforeAutospacing="0" w:after="97" w:afterAutospacing="0"/>
              <w:jc w:val="center"/>
              <w:rPr>
                <w:b/>
              </w:rPr>
            </w:pPr>
            <w:r w:rsidRPr="007861B8">
              <w:rPr>
                <w:b/>
              </w:rPr>
              <w:t>компетенции</w:t>
            </w:r>
          </w:p>
        </w:tc>
        <w:tc>
          <w:tcPr>
            <w:tcW w:w="2570" w:type="dxa"/>
          </w:tcPr>
          <w:p w:rsidR="00E81749" w:rsidRPr="007861B8" w:rsidRDefault="00E81749" w:rsidP="0043270A">
            <w:pPr>
              <w:jc w:val="center"/>
              <w:rPr>
                <w:rFonts w:ascii="Times New Roman" w:hAnsi="Times New Roman"/>
                <w:b/>
              </w:rPr>
            </w:pPr>
            <w:r w:rsidRPr="007861B8">
              <w:rPr>
                <w:rFonts w:ascii="Times New Roman" w:hAnsi="Times New Roman"/>
                <w:b/>
              </w:rPr>
              <w:t>Наименование</w:t>
            </w:r>
          </w:p>
          <w:p w:rsidR="00E81749" w:rsidRPr="007861B8" w:rsidRDefault="00E81749" w:rsidP="0043270A">
            <w:pPr>
              <w:pStyle w:val="a4"/>
              <w:spacing w:before="0" w:beforeAutospacing="0" w:after="97" w:afterAutospacing="0"/>
              <w:jc w:val="center"/>
              <w:rPr>
                <w:b/>
              </w:rPr>
            </w:pPr>
            <w:r w:rsidRPr="007861B8">
              <w:rPr>
                <w:b/>
              </w:rPr>
              <w:t>компетенции</w:t>
            </w:r>
          </w:p>
        </w:tc>
        <w:tc>
          <w:tcPr>
            <w:tcW w:w="2558" w:type="dxa"/>
          </w:tcPr>
          <w:p w:rsidR="00E81749" w:rsidRPr="007861B8" w:rsidRDefault="00E81749" w:rsidP="0043270A">
            <w:pPr>
              <w:jc w:val="center"/>
              <w:rPr>
                <w:rFonts w:ascii="Times New Roman" w:hAnsi="Times New Roman"/>
                <w:b/>
              </w:rPr>
            </w:pPr>
            <w:r w:rsidRPr="007861B8">
              <w:rPr>
                <w:rFonts w:ascii="Times New Roman" w:hAnsi="Times New Roman"/>
                <w:b/>
              </w:rPr>
              <w:t>Код</w:t>
            </w:r>
          </w:p>
          <w:p w:rsidR="00E81749" w:rsidRPr="007861B8" w:rsidRDefault="00E81749" w:rsidP="0043270A">
            <w:pPr>
              <w:pStyle w:val="a4"/>
              <w:spacing w:before="0" w:beforeAutospacing="0" w:after="97" w:afterAutospacing="0"/>
              <w:jc w:val="center"/>
              <w:rPr>
                <w:b/>
              </w:rPr>
            </w:pPr>
            <w:r w:rsidRPr="007861B8">
              <w:rPr>
                <w:b/>
              </w:rPr>
              <w:t>этапа освоения компетенции</w:t>
            </w:r>
          </w:p>
        </w:tc>
        <w:tc>
          <w:tcPr>
            <w:tcW w:w="2737" w:type="dxa"/>
          </w:tcPr>
          <w:p w:rsidR="00E81749" w:rsidRPr="007861B8" w:rsidRDefault="00E81749" w:rsidP="0043270A">
            <w:pPr>
              <w:pStyle w:val="a4"/>
              <w:spacing w:before="0" w:beforeAutospacing="0" w:after="97" w:afterAutospacing="0"/>
              <w:jc w:val="center"/>
              <w:rPr>
                <w:b/>
              </w:rPr>
            </w:pPr>
            <w:r w:rsidRPr="007861B8">
              <w:rPr>
                <w:b/>
              </w:rPr>
              <w:t>Наименование этапа освоения компетенции</w:t>
            </w:r>
          </w:p>
        </w:tc>
      </w:tr>
      <w:tr w:rsidR="00E81749" w:rsidRPr="007861B8" w:rsidTr="0043270A">
        <w:tc>
          <w:tcPr>
            <w:tcW w:w="2557" w:type="dxa"/>
          </w:tcPr>
          <w:p w:rsidR="00E81749" w:rsidRPr="007861B8" w:rsidRDefault="00E81749" w:rsidP="0043270A">
            <w:pPr>
              <w:pStyle w:val="a4"/>
              <w:spacing w:before="0" w:beforeAutospacing="0" w:after="97" w:afterAutospacing="0"/>
            </w:pPr>
            <w:r w:rsidRPr="007861B8">
              <w:rPr>
                <w:color w:val="000000"/>
              </w:rPr>
              <w:t>УК ОС-3</w:t>
            </w:r>
          </w:p>
        </w:tc>
        <w:tc>
          <w:tcPr>
            <w:tcW w:w="2570" w:type="dxa"/>
          </w:tcPr>
          <w:p w:rsidR="00E81749" w:rsidRPr="007861B8" w:rsidRDefault="00E81749" w:rsidP="0043270A">
            <w:pPr>
              <w:pStyle w:val="a4"/>
              <w:spacing w:before="0" w:beforeAutospacing="0" w:after="97" w:afterAutospacing="0"/>
            </w:pPr>
            <w:r w:rsidRPr="007861B8">
              <w:t>способность вести себя в соответствии с требованиями ролевой позиции в командной работе.</w:t>
            </w:r>
          </w:p>
        </w:tc>
        <w:tc>
          <w:tcPr>
            <w:tcW w:w="2558" w:type="dxa"/>
          </w:tcPr>
          <w:p w:rsidR="00E81749" w:rsidRPr="007861B8" w:rsidRDefault="00E81749" w:rsidP="0043270A">
            <w:pPr>
              <w:pStyle w:val="a4"/>
              <w:spacing w:before="0" w:beforeAutospacing="0" w:after="97" w:afterAutospacing="0"/>
            </w:pPr>
            <w:r w:rsidRPr="007861B8">
              <w:t>УК ОС-3.1</w:t>
            </w:r>
          </w:p>
        </w:tc>
        <w:tc>
          <w:tcPr>
            <w:tcW w:w="2737" w:type="dxa"/>
          </w:tcPr>
          <w:p w:rsidR="00E81749" w:rsidRPr="007861B8" w:rsidRDefault="00E81749" w:rsidP="0043270A">
            <w:pPr>
              <w:pStyle w:val="a4"/>
              <w:spacing w:before="0" w:beforeAutospacing="0" w:after="97" w:afterAutospacing="0"/>
            </w:pPr>
            <w:r w:rsidRPr="007861B8">
              <w:t>Способность позиционировать себя перед коллективом и вовлекаться/участвовать в командной деятельности</w:t>
            </w:r>
          </w:p>
        </w:tc>
      </w:tr>
      <w:tr w:rsidR="00E81749" w:rsidRPr="007861B8" w:rsidTr="0043270A">
        <w:tc>
          <w:tcPr>
            <w:tcW w:w="2557" w:type="dxa"/>
          </w:tcPr>
          <w:p w:rsidR="00E81749" w:rsidRPr="007861B8" w:rsidRDefault="00E81749" w:rsidP="0043270A">
            <w:pPr>
              <w:tabs>
                <w:tab w:val="left" w:pos="8737"/>
              </w:tabs>
              <w:rPr>
                <w:rFonts w:ascii="Times New Roman" w:hAnsi="Times New Roman"/>
                <w:color w:val="000000"/>
              </w:rPr>
            </w:pPr>
          </w:p>
          <w:p w:rsidR="00E81749" w:rsidRPr="007861B8" w:rsidRDefault="00E81749" w:rsidP="0043270A">
            <w:pPr>
              <w:tabs>
                <w:tab w:val="left" w:pos="8737"/>
              </w:tabs>
              <w:rPr>
                <w:rFonts w:ascii="Times New Roman" w:hAnsi="Times New Roman"/>
              </w:rPr>
            </w:pPr>
            <w:r w:rsidRPr="007861B8">
              <w:rPr>
                <w:rFonts w:ascii="Times New Roman" w:hAnsi="Times New Roman"/>
                <w:color w:val="000000"/>
              </w:rPr>
              <w:t xml:space="preserve"> УК ОС-5</w:t>
            </w:r>
          </w:p>
        </w:tc>
        <w:tc>
          <w:tcPr>
            <w:tcW w:w="2570" w:type="dxa"/>
          </w:tcPr>
          <w:p w:rsidR="00E81749" w:rsidRPr="007861B8" w:rsidRDefault="00E81749" w:rsidP="0043270A">
            <w:pPr>
              <w:tabs>
                <w:tab w:val="left" w:pos="8737"/>
              </w:tabs>
              <w:rPr>
                <w:rFonts w:ascii="Times New Roman" w:hAnsi="Times New Roman"/>
              </w:rPr>
            </w:pPr>
            <w:r w:rsidRPr="007861B8">
              <w:rPr>
                <w:rFonts w:ascii="Times New Roman" w:hAnsi="Times New Roman"/>
                <w:color w:val="000000"/>
              </w:rPr>
              <w:t>способность проявлять толерантность в условиях межкультурного разнообразия общества</w:t>
            </w:r>
          </w:p>
        </w:tc>
        <w:tc>
          <w:tcPr>
            <w:tcW w:w="2558" w:type="dxa"/>
          </w:tcPr>
          <w:p w:rsidR="00E81749" w:rsidRPr="007861B8" w:rsidRDefault="00E81749" w:rsidP="0043270A">
            <w:pPr>
              <w:tabs>
                <w:tab w:val="left" w:pos="8737"/>
              </w:tabs>
              <w:rPr>
                <w:rFonts w:ascii="Times New Roman" w:hAnsi="Times New Roman"/>
              </w:rPr>
            </w:pPr>
            <w:r w:rsidRPr="007861B8">
              <w:rPr>
                <w:rFonts w:ascii="Times New Roman" w:hAnsi="Times New Roman"/>
              </w:rPr>
              <w:t>УК ОС-5.1</w:t>
            </w:r>
          </w:p>
        </w:tc>
        <w:tc>
          <w:tcPr>
            <w:tcW w:w="2737" w:type="dxa"/>
          </w:tcPr>
          <w:p w:rsidR="00E81749" w:rsidRPr="007861B8" w:rsidRDefault="00E81749" w:rsidP="0043270A">
            <w:pPr>
              <w:tabs>
                <w:tab w:val="left" w:pos="8737"/>
              </w:tabs>
              <w:rPr>
                <w:rFonts w:ascii="Times New Roman" w:hAnsi="Times New Roman"/>
              </w:rPr>
            </w:pPr>
            <w:r w:rsidRPr="007861B8">
              <w:rPr>
                <w:rFonts w:ascii="Times New Roman" w:hAnsi="Times New Roman"/>
              </w:rPr>
              <w:t>Способность различать специфику этнической, религиозной, гендерной, возрастной дискриминации и дискриминации людей с ограниченными возможностями здоровья в различных исторических и культурных контекстах</w:t>
            </w:r>
          </w:p>
        </w:tc>
      </w:tr>
      <w:tr w:rsidR="00E81749" w:rsidRPr="007861B8" w:rsidTr="0043270A">
        <w:tc>
          <w:tcPr>
            <w:tcW w:w="2557" w:type="dxa"/>
          </w:tcPr>
          <w:p w:rsidR="00E81749" w:rsidRPr="007861B8" w:rsidRDefault="00E81749" w:rsidP="0043270A">
            <w:pPr>
              <w:rPr>
                <w:rFonts w:ascii="Times New Roman" w:hAnsi="Times New Roman"/>
              </w:rPr>
            </w:pPr>
            <w:r w:rsidRPr="007861B8">
              <w:rPr>
                <w:rFonts w:ascii="Times New Roman" w:hAnsi="Times New Roman"/>
              </w:rPr>
              <w:t>ОПК-3</w:t>
            </w:r>
          </w:p>
        </w:tc>
        <w:tc>
          <w:tcPr>
            <w:tcW w:w="2570" w:type="dxa"/>
          </w:tcPr>
          <w:p w:rsidR="00E81749" w:rsidRPr="007861B8" w:rsidRDefault="00E81749" w:rsidP="0043270A">
            <w:pPr>
              <w:rPr>
                <w:rFonts w:ascii="Times New Roman" w:hAnsi="Times New Roman"/>
              </w:rPr>
            </w:pPr>
            <w:r w:rsidRPr="007861B8">
              <w:rPr>
                <w:rFonts w:ascii="Times New Roman" w:hAnsi="Times New Roman"/>
              </w:rPr>
              <w:t xml:space="preserve">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w:t>
            </w:r>
            <w:r w:rsidRPr="007861B8">
              <w:rPr>
                <w:rFonts w:ascii="Times New Roman" w:hAnsi="Times New Roman"/>
              </w:rPr>
              <w:lastRenderedPageBreak/>
              <w:t>осуществляемые мероприятия</w:t>
            </w:r>
          </w:p>
        </w:tc>
        <w:tc>
          <w:tcPr>
            <w:tcW w:w="2558" w:type="dxa"/>
          </w:tcPr>
          <w:p w:rsidR="00E81749" w:rsidRPr="007861B8" w:rsidRDefault="00E81749" w:rsidP="0043270A">
            <w:pPr>
              <w:rPr>
                <w:rFonts w:ascii="Times New Roman" w:hAnsi="Times New Roman"/>
              </w:rPr>
            </w:pPr>
            <w:r w:rsidRPr="007861B8">
              <w:rPr>
                <w:rFonts w:ascii="Times New Roman" w:hAnsi="Times New Roman"/>
              </w:rPr>
              <w:lastRenderedPageBreak/>
              <w:t>ОПК-3.2</w:t>
            </w:r>
          </w:p>
          <w:p w:rsidR="00E81749" w:rsidRPr="007861B8" w:rsidRDefault="00E81749" w:rsidP="0043270A">
            <w:pPr>
              <w:rPr>
                <w:rFonts w:ascii="Times New Roman" w:hAnsi="Times New Roman"/>
              </w:rPr>
            </w:pPr>
          </w:p>
          <w:p w:rsidR="00E81749" w:rsidRPr="007861B8" w:rsidRDefault="00E81749" w:rsidP="0043270A">
            <w:pPr>
              <w:rPr>
                <w:rFonts w:ascii="Times New Roman" w:hAnsi="Times New Roman"/>
              </w:rPr>
            </w:pPr>
          </w:p>
          <w:p w:rsidR="00E81749" w:rsidRPr="007861B8" w:rsidRDefault="00E81749" w:rsidP="0043270A">
            <w:pPr>
              <w:rPr>
                <w:rFonts w:ascii="Times New Roman" w:hAnsi="Times New Roman"/>
              </w:rPr>
            </w:pPr>
          </w:p>
          <w:p w:rsidR="00E81749" w:rsidRPr="007861B8" w:rsidRDefault="00E81749" w:rsidP="0043270A">
            <w:pPr>
              <w:rPr>
                <w:rFonts w:ascii="Times New Roman" w:hAnsi="Times New Roman"/>
              </w:rPr>
            </w:pPr>
          </w:p>
          <w:p w:rsidR="00E81749" w:rsidRPr="007861B8" w:rsidRDefault="00E81749" w:rsidP="0043270A">
            <w:pPr>
              <w:rPr>
                <w:rFonts w:ascii="Times New Roman" w:hAnsi="Times New Roman"/>
              </w:rPr>
            </w:pPr>
          </w:p>
          <w:p w:rsidR="00E81749" w:rsidRPr="007861B8" w:rsidRDefault="00E81749" w:rsidP="0043270A">
            <w:pPr>
              <w:rPr>
                <w:rFonts w:ascii="Times New Roman" w:hAnsi="Times New Roman"/>
              </w:rPr>
            </w:pPr>
          </w:p>
        </w:tc>
        <w:tc>
          <w:tcPr>
            <w:tcW w:w="2737" w:type="dxa"/>
          </w:tcPr>
          <w:p w:rsidR="00E81749" w:rsidRPr="007861B8" w:rsidRDefault="00E81749" w:rsidP="0043270A">
            <w:pPr>
              <w:rPr>
                <w:rFonts w:ascii="Times New Roman" w:hAnsi="Times New Roman"/>
              </w:rPr>
            </w:pPr>
            <w:r w:rsidRPr="007861B8">
              <w:rPr>
                <w:rFonts w:ascii="Times New Roman" w:eastAsia="Calibri" w:hAnsi="Times New Roman"/>
                <w:lang w:eastAsia="en-US"/>
              </w:rPr>
              <w:t>Способность участвовать в разработке стратегий управления человеческими ресурсами организаций, предлагать мероприятия по их реализации, распределять полномочия с учетом личной ответственности за осуществляемые мероприятия</w:t>
            </w:r>
          </w:p>
          <w:p w:rsidR="00E81749" w:rsidRPr="007861B8" w:rsidRDefault="00E81749" w:rsidP="0043270A">
            <w:pPr>
              <w:rPr>
                <w:rFonts w:ascii="Times New Roman" w:hAnsi="Times New Roman"/>
              </w:rPr>
            </w:pPr>
          </w:p>
          <w:p w:rsidR="00E81749" w:rsidRPr="007861B8" w:rsidRDefault="00E81749" w:rsidP="0043270A">
            <w:pPr>
              <w:rPr>
                <w:rFonts w:ascii="Times New Roman" w:hAnsi="Times New Roman"/>
              </w:rPr>
            </w:pPr>
          </w:p>
          <w:p w:rsidR="00E81749" w:rsidRPr="007861B8" w:rsidRDefault="00E81749" w:rsidP="0043270A">
            <w:pPr>
              <w:rPr>
                <w:rFonts w:ascii="Times New Roman" w:hAnsi="Times New Roman"/>
              </w:rPr>
            </w:pPr>
          </w:p>
        </w:tc>
      </w:tr>
    </w:tbl>
    <w:p w:rsidR="00781772" w:rsidRPr="007861B8" w:rsidRDefault="00781772" w:rsidP="008326B3">
      <w:pPr>
        <w:keepNext/>
        <w:suppressAutoHyphens/>
        <w:outlineLvl w:val="1"/>
        <w:rPr>
          <w:rFonts w:ascii="Times New Roman" w:hAnsi="Times New Roman"/>
          <w:b/>
          <w:i/>
          <w:kern w:val="32"/>
          <w:szCs w:val="28"/>
        </w:rPr>
      </w:pPr>
    </w:p>
    <w:p w:rsidR="00781772" w:rsidRPr="007861B8" w:rsidRDefault="00781772" w:rsidP="008326B3">
      <w:pPr>
        <w:keepNext/>
        <w:suppressAutoHyphens/>
        <w:outlineLvl w:val="1"/>
        <w:rPr>
          <w:rFonts w:ascii="Times New Roman" w:hAnsi="Times New Roman"/>
          <w:b/>
          <w:i/>
          <w:kern w:val="32"/>
          <w:szCs w:val="28"/>
        </w:rPr>
      </w:pPr>
    </w:p>
    <w:p w:rsidR="00781772" w:rsidRPr="007861B8" w:rsidRDefault="00781772" w:rsidP="008326B3">
      <w:pPr>
        <w:keepNext/>
        <w:suppressAutoHyphens/>
        <w:outlineLvl w:val="1"/>
        <w:rPr>
          <w:rFonts w:ascii="Times New Roman" w:hAnsi="Times New Roman"/>
          <w:b/>
          <w:i/>
          <w:kern w:val="32"/>
          <w:szCs w:val="28"/>
        </w:rPr>
      </w:pPr>
    </w:p>
    <w:tbl>
      <w:tblPr>
        <w:tblW w:w="9791" w:type="dxa"/>
        <w:tblInd w:w="78" w:type="dxa"/>
        <w:tblCellMar>
          <w:left w:w="0" w:type="dxa"/>
          <w:right w:w="0" w:type="dxa"/>
        </w:tblCellMar>
        <w:tblLook w:val="01E0" w:firstRow="1" w:lastRow="1" w:firstColumn="1" w:lastColumn="1" w:noHBand="0" w:noVBand="0"/>
      </w:tblPr>
      <w:tblGrid>
        <w:gridCol w:w="2704"/>
        <w:gridCol w:w="3260"/>
        <w:gridCol w:w="3827"/>
      </w:tblGrid>
      <w:tr w:rsidR="00781772" w:rsidRPr="007861B8" w:rsidTr="00761AEE">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81772" w:rsidRPr="007861B8" w:rsidRDefault="00781772" w:rsidP="00EE10E5">
            <w:pPr>
              <w:jc w:val="center"/>
              <w:rPr>
                <w:rFonts w:ascii="Times New Roman" w:hAnsi="Times New Roman"/>
                <w:b/>
              </w:rPr>
            </w:pPr>
            <w:r w:rsidRPr="007861B8">
              <w:rPr>
                <w:rFonts w:ascii="Times New Roman" w:hAnsi="Times New Roman"/>
                <w:b/>
                <w:color w:val="000000"/>
              </w:rPr>
              <w:t>Этап освоения компетенции</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81772" w:rsidRPr="007861B8" w:rsidRDefault="00781772" w:rsidP="00EE10E5">
            <w:pPr>
              <w:jc w:val="center"/>
              <w:rPr>
                <w:rFonts w:ascii="Times New Roman" w:hAnsi="Times New Roman"/>
                <w:b/>
              </w:rPr>
            </w:pPr>
            <w:r w:rsidRPr="007861B8">
              <w:rPr>
                <w:rFonts w:ascii="Times New Roman" w:hAnsi="Times New Roman"/>
                <w:b/>
                <w:color w:val="000000"/>
              </w:rPr>
              <w:t>Показатель оценивания</w:t>
            </w:r>
          </w:p>
        </w:tc>
        <w:tc>
          <w:tcPr>
            <w:tcW w:w="382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81772" w:rsidRPr="007861B8" w:rsidRDefault="00781772" w:rsidP="00EE10E5">
            <w:pPr>
              <w:jc w:val="center"/>
              <w:rPr>
                <w:rFonts w:ascii="Times New Roman" w:hAnsi="Times New Roman"/>
                <w:b/>
              </w:rPr>
            </w:pPr>
            <w:r w:rsidRPr="007861B8">
              <w:rPr>
                <w:rFonts w:ascii="Times New Roman" w:hAnsi="Times New Roman"/>
                <w:b/>
                <w:color w:val="000000"/>
              </w:rPr>
              <w:t>Критерий оценивания</w:t>
            </w:r>
          </w:p>
        </w:tc>
      </w:tr>
      <w:tr w:rsidR="00E81749" w:rsidRPr="007861B8" w:rsidTr="00761AEE">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43270A">
            <w:pPr>
              <w:rPr>
                <w:rFonts w:ascii="Times New Roman" w:hAnsi="Times New Roman"/>
              </w:rPr>
            </w:pPr>
            <w:r w:rsidRPr="007861B8">
              <w:rPr>
                <w:rFonts w:ascii="Times New Roman" w:hAnsi="Times New Roman"/>
              </w:rPr>
              <w:t>УК ОС-3.1.</w:t>
            </w:r>
          </w:p>
          <w:p w:rsidR="00E81749" w:rsidRPr="007861B8" w:rsidRDefault="00E81749" w:rsidP="0043270A">
            <w:pPr>
              <w:tabs>
                <w:tab w:val="left" w:pos="709"/>
              </w:tabs>
              <w:rPr>
                <w:rFonts w:ascii="Times New Roman" w:hAnsi="Times New Roman"/>
              </w:rPr>
            </w:pPr>
            <w:r w:rsidRPr="007861B8">
              <w:rPr>
                <w:rFonts w:ascii="Times New Roman" w:hAnsi="Times New Roman"/>
              </w:rPr>
              <w:t>Способность позиционировать себя перед коллективом и вовлекаться/участвовать в командной деятельности.</w:t>
            </w:r>
          </w:p>
          <w:p w:rsidR="00E81749" w:rsidRPr="007861B8" w:rsidRDefault="00E81749" w:rsidP="0043270A">
            <w:pP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43270A">
            <w:pPr>
              <w:jc w:val="both"/>
              <w:rPr>
                <w:rFonts w:ascii="Times New Roman" w:hAnsi="Times New Roman"/>
              </w:rPr>
            </w:pPr>
            <w:r w:rsidRPr="007861B8">
              <w:rPr>
                <w:rFonts w:ascii="Times New Roman" w:hAnsi="Times New Roman"/>
              </w:rPr>
              <w:t>Самостоятельно презентует собственные результаты: идеи/ точку зрения/ проект перед коллективом.</w:t>
            </w:r>
          </w:p>
          <w:p w:rsidR="00E81749" w:rsidRPr="007861B8" w:rsidRDefault="00E81749" w:rsidP="0043270A">
            <w:pPr>
              <w:jc w:val="both"/>
              <w:rPr>
                <w:rFonts w:ascii="Times New Roman" w:hAnsi="Times New Roman"/>
              </w:rPr>
            </w:pPr>
            <w:r w:rsidRPr="007861B8">
              <w:rPr>
                <w:rFonts w:ascii="Times New Roman" w:hAnsi="Times New Roman"/>
              </w:rPr>
              <w:t xml:space="preserve">Демонстрирует несколько схем позиционирования результатов. </w:t>
            </w:r>
          </w:p>
          <w:p w:rsidR="00E81749" w:rsidRPr="007861B8" w:rsidRDefault="00E81749" w:rsidP="0043270A">
            <w:pPr>
              <w:jc w:val="both"/>
              <w:rPr>
                <w:rFonts w:ascii="Times New Roman" w:hAnsi="Times New Roman"/>
              </w:rPr>
            </w:pPr>
            <w:r w:rsidRPr="007861B8">
              <w:rPr>
                <w:rFonts w:ascii="Times New Roman" w:hAnsi="Times New Roman"/>
              </w:rPr>
              <w:t xml:space="preserve">Ориентируется в теоретических основах группового взаимодействия. Анализирует группу с точки зрения социально-психологических характеристик. </w:t>
            </w:r>
          </w:p>
          <w:p w:rsidR="00E81749" w:rsidRPr="007861B8" w:rsidRDefault="00E81749" w:rsidP="0043270A">
            <w:pPr>
              <w:jc w:val="both"/>
              <w:rPr>
                <w:rFonts w:ascii="Times New Roman" w:hAnsi="Times New Roman"/>
              </w:rPr>
            </w:pPr>
            <w:r w:rsidRPr="007861B8">
              <w:rPr>
                <w:rFonts w:ascii="Times New Roman" w:hAnsi="Times New Roman"/>
              </w:rPr>
              <w:t xml:space="preserve">Позиционирует себя в группе. </w:t>
            </w:r>
          </w:p>
          <w:p w:rsidR="00E81749" w:rsidRPr="007861B8" w:rsidRDefault="00E81749" w:rsidP="0043270A">
            <w:pPr>
              <w:jc w:val="both"/>
              <w:rPr>
                <w:rFonts w:ascii="Times New Roman" w:hAnsi="Times New Roman"/>
              </w:rPr>
            </w:pPr>
            <w:r w:rsidRPr="007861B8">
              <w:rPr>
                <w:rFonts w:ascii="Times New Roman" w:hAnsi="Times New Roman"/>
              </w:rPr>
              <w:t xml:space="preserve">Использует навыки коммуникации в команде. </w:t>
            </w:r>
          </w:p>
          <w:p w:rsidR="00E81749" w:rsidRPr="007861B8" w:rsidRDefault="00E81749" w:rsidP="0043270A">
            <w:pPr>
              <w:jc w:val="both"/>
              <w:rPr>
                <w:rFonts w:ascii="Times New Roman" w:hAnsi="Times New Roman"/>
              </w:rPr>
            </w:pPr>
            <w:r w:rsidRPr="007861B8">
              <w:rPr>
                <w:rFonts w:ascii="Times New Roman" w:hAnsi="Times New Roman"/>
              </w:rPr>
              <w:t>Применяет групповые методы взаимодействия в зависимости от командной задачи.</w:t>
            </w:r>
          </w:p>
        </w:tc>
        <w:tc>
          <w:tcPr>
            <w:tcW w:w="382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43270A">
            <w:pPr>
              <w:jc w:val="both"/>
              <w:rPr>
                <w:rFonts w:ascii="Times New Roman" w:hAnsi="Times New Roman"/>
              </w:rPr>
            </w:pPr>
            <w:r w:rsidRPr="007861B8">
              <w:rPr>
                <w:rFonts w:ascii="Times New Roman" w:hAnsi="Times New Roman"/>
              </w:rPr>
              <w:t>Адекватно и полно представляет проект перед коллективом.</w:t>
            </w:r>
          </w:p>
          <w:p w:rsidR="00E81749" w:rsidRPr="007861B8" w:rsidRDefault="00E81749" w:rsidP="0043270A">
            <w:pPr>
              <w:jc w:val="both"/>
              <w:rPr>
                <w:rFonts w:ascii="Times New Roman" w:hAnsi="Times New Roman"/>
              </w:rPr>
            </w:pPr>
            <w:r w:rsidRPr="007861B8">
              <w:rPr>
                <w:rFonts w:ascii="Times New Roman" w:hAnsi="Times New Roman"/>
              </w:rPr>
              <w:t xml:space="preserve">Продемонстрированы несколько схем позиционирования результатов. </w:t>
            </w:r>
          </w:p>
          <w:p w:rsidR="00E81749" w:rsidRPr="007861B8" w:rsidRDefault="00E81749" w:rsidP="0043270A">
            <w:pPr>
              <w:jc w:val="both"/>
              <w:rPr>
                <w:rFonts w:ascii="Times New Roman" w:hAnsi="Times New Roman"/>
              </w:rPr>
            </w:pPr>
          </w:p>
          <w:p w:rsidR="00E81749" w:rsidRPr="007861B8" w:rsidRDefault="00E81749" w:rsidP="0043270A">
            <w:pPr>
              <w:jc w:val="both"/>
              <w:rPr>
                <w:rFonts w:ascii="Times New Roman" w:hAnsi="Times New Roman"/>
              </w:rPr>
            </w:pPr>
            <w:r w:rsidRPr="007861B8">
              <w:rPr>
                <w:rFonts w:ascii="Times New Roman" w:hAnsi="Times New Roman"/>
              </w:rPr>
              <w:t>Демонстрирует полученные  теоретические основы и  свободно применяет их в практической деятельности</w:t>
            </w:r>
          </w:p>
          <w:p w:rsidR="00E81749" w:rsidRPr="007861B8" w:rsidRDefault="00E81749" w:rsidP="0043270A">
            <w:pPr>
              <w:jc w:val="both"/>
              <w:rPr>
                <w:rFonts w:ascii="Times New Roman" w:hAnsi="Times New Roman"/>
              </w:rPr>
            </w:pPr>
          </w:p>
          <w:p w:rsidR="00E81749" w:rsidRPr="007861B8" w:rsidRDefault="00E81749" w:rsidP="0043270A">
            <w:pPr>
              <w:jc w:val="both"/>
              <w:rPr>
                <w:rFonts w:ascii="Times New Roman" w:hAnsi="Times New Roman"/>
              </w:rPr>
            </w:pPr>
            <w:r w:rsidRPr="007861B8">
              <w:rPr>
                <w:rFonts w:ascii="Times New Roman" w:hAnsi="Times New Roman"/>
              </w:rPr>
              <w:t>Адекватно оценивает социальную общность и ее социально-психологические характеристики.</w:t>
            </w:r>
          </w:p>
          <w:p w:rsidR="00E81749" w:rsidRPr="007861B8" w:rsidRDefault="00E81749" w:rsidP="0043270A">
            <w:pPr>
              <w:jc w:val="both"/>
              <w:rPr>
                <w:rFonts w:ascii="Times New Roman" w:hAnsi="Times New Roman"/>
              </w:rPr>
            </w:pPr>
            <w:r w:rsidRPr="007861B8">
              <w:rPr>
                <w:rFonts w:ascii="Times New Roman" w:hAnsi="Times New Roman"/>
              </w:rPr>
              <w:t>Адекватно и полно реализует свою позицию и роль в группе.</w:t>
            </w:r>
          </w:p>
          <w:p w:rsidR="00E81749" w:rsidRPr="007861B8" w:rsidRDefault="00E81749" w:rsidP="0043270A">
            <w:pPr>
              <w:jc w:val="both"/>
              <w:rPr>
                <w:rFonts w:ascii="Times New Roman" w:hAnsi="Times New Roman"/>
              </w:rPr>
            </w:pPr>
            <w:r w:rsidRPr="007861B8">
              <w:rPr>
                <w:rFonts w:ascii="Times New Roman" w:hAnsi="Times New Roman"/>
              </w:rPr>
              <w:t>Слышит и слушает других членов команды.</w:t>
            </w:r>
          </w:p>
          <w:p w:rsidR="00E81749" w:rsidRPr="007861B8" w:rsidRDefault="00E81749" w:rsidP="0043270A">
            <w:pPr>
              <w:jc w:val="both"/>
              <w:rPr>
                <w:rFonts w:ascii="Times New Roman" w:hAnsi="Times New Roman"/>
              </w:rPr>
            </w:pPr>
            <w:r w:rsidRPr="007861B8">
              <w:rPr>
                <w:rFonts w:ascii="Times New Roman" w:hAnsi="Times New Roman"/>
              </w:rPr>
              <w:t>Адекватно применяет групповые методы взаимодействия.</w:t>
            </w:r>
          </w:p>
        </w:tc>
      </w:tr>
      <w:tr w:rsidR="00E81749" w:rsidRPr="007861B8" w:rsidTr="00761AEE">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C46BD2">
            <w:pPr>
              <w:contextualSpacing/>
              <w:rPr>
                <w:rFonts w:ascii="Times New Roman" w:hAnsi="Times New Roman"/>
              </w:rPr>
            </w:pPr>
            <w:r w:rsidRPr="007861B8">
              <w:rPr>
                <w:rFonts w:ascii="Times New Roman" w:hAnsi="Times New Roman"/>
              </w:rPr>
              <w:t>УК ОС-5.1.</w:t>
            </w:r>
          </w:p>
          <w:p w:rsidR="00E81749" w:rsidRPr="007861B8" w:rsidRDefault="00E81749" w:rsidP="00C46BD2">
            <w:pPr>
              <w:contextualSpacing/>
              <w:rPr>
                <w:rFonts w:ascii="Times New Roman" w:hAnsi="Times New Roman"/>
              </w:rPr>
            </w:pPr>
            <w:r w:rsidRPr="007861B8">
              <w:rPr>
                <w:rFonts w:ascii="Times New Roman" w:hAnsi="Times New Roman"/>
              </w:rPr>
              <w:t>Способность различать специфику этнической, религиозной, гендерной, возрастной дискриминации и дискриминации людей с ограниченными возможностями здоровья в исторических, культурных и иных контекстах.</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C46BD2">
            <w:pPr>
              <w:contextualSpacing/>
              <w:rPr>
                <w:rFonts w:ascii="Times New Roman" w:hAnsi="Times New Roman"/>
              </w:rPr>
            </w:pPr>
            <w:r w:rsidRPr="007861B8">
              <w:rPr>
                <w:rFonts w:ascii="Times New Roman" w:hAnsi="Times New Roman"/>
              </w:rPr>
              <w:t>Приводит основные теоретические концепции по вопросам этнических, религиозных, гендерных, возрастных отличий и физических ограничений.</w:t>
            </w:r>
          </w:p>
          <w:p w:rsidR="00E81749" w:rsidRPr="007861B8" w:rsidRDefault="00E81749" w:rsidP="00C46BD2">
            <w:pPr>
              <w:contextualSpacing/>
              <w:rPr>
                <w:rFonts w:ascii="Times New Roman" w:hAnsi="Times New Roman"/>
              </w:rPr>
            </w:pPr>
            <w:r w:rsidRPr="007861B8">
              <w:rPr>
                <w:rFonts w:ascii="Times New Roman" w:hAnsi="Times New Roman"/>
              </w:rPr>
              <w:t>Определяет круг понятий гендерной, возрастной дискриминации и дискриминации людей с ограниченными возможностями здоровья.</w:t>
            </w:r>
          </w:p>
          <w:p w:rsidR="00E81749" w:rsidRPr="007861B8" w:rsidRDefault="00E81749" w:rsidP="00C46BD2">
            <w:pPr>
              <w:contextualSpacing/>
              <w:rPr>
                <w:rFonts w:ascii="Times New Roman" w:hAnsi="Times New Roman"/>
              </w:rPr>
            </w:pPr>
            <w:r w:rsidRPr="007861B8">
              <w:rPr>
                <w:rFonts w:ascii="Times New Roman" w:hAnsi="Times New Roman"/>
              </w:rPr>
              <w:t>Приводит примеры их реализации в повседневной жизни, а также примеры международной практики противодействия дискриминации.</w:t>
            </w:r>
          </w:p>
        </w:tc>
        <w:tc>
          <w:tcPr>
            <w:tcW w:w="382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C46BD2">
            <w:pPr>
              <w:rPr>
                <w:rFonts w:ascii="Times New Roman" w:hAnsi="Times New Roman"/>
              </w:rPr>
            </w:pPr>
            <w:r w:rsidRPr="007861B8">
              <w:rPr>
                <w:rFonts w:ascii="Times New Roman" w:hAnsi="Times New Roman"/>
              </w:rPr>
              <w:t>Корректно формулирует основные положения в рамках концепций по вопросам этнических, религиозных, гендерных, возрастных отличий и физических ограничений.</w:t>
            </w:r>
          </w:p>
          <w:p w:rsidR="00E81749" w:rsidRPr="007861B8" w:rsidRDefault="00E81749" w:rsidP="00C46BD2">
            <w:pPr>
              <w:rPr>
                <w:rFonts w:ascii="Times New Roman" w:hAnsi="Times New Roman"/>
              </w:rPr>
            </w:pPr>
          </w:p>
          <w:p w:rsidR="00E81749" w:rsidRPr="007861B8" w:rsidRDefault="00E81749" w:rsidP="00C46BD2">
            <w:pPr>
              <w:rPr>
                <w:rFonts w:ascii="Times New Roman" w:hAnsi="Times New Roman"/>
              </w:rPr>
            </w:pPr>
            <w:r w:rsidRPr="007861B8">
              <w:rPr>
                <w:rFonts w:ascii="Times New Roman" w:hAnsi="Times New Roman"/>
              </w:rPr>
              <w:t>Свободно определяет понятия гендерной, возрастной дискриминации и дискриминации людей с ограниченными возможностями здоровья.</w:t>
            </w:r>
          </w:p>
          <w:p w:rsidR="00E81749" w:rsidRPr="007861B8" w:rsidRDefault="00E81749" w:rsidP="00C46BD2">
            <w:pPr>
              <w:contextualSpacing/>
              <w:rPr>
                <w:rFonts w:ascii="Times New Roman" w:hAnsi="Times New Roman"/>
              </w:rPr>
            </w:pPr>
          </w:p>
          <w:p w:rsidR="00E81749" w:rsidRPr="007861B8" w:rsidRDefault="00E81749" w:rsidP="00C46BD2">
            <w:pPr>
              <w:contextualSpacing/>
              <w:rPr>
                <w:rFonts w:ascii="Times New Roman" w:hAnsi="Times New Roman"/>
              </w:rPr>
            </w:pPr>
            <w:r w:rsidRPr="007861B8">
              <w:rPr>
                <w:rFonts w:ascii="Times New Roman" w:hAnsi="Times New Roman"/>
              </w:rPr>
              <w:t>Расширенно иллюстрирует суждения по вопросам различных видов дискриминации примерами из международной практики противодействия дискриминации.</w:t>
            </w:r>
          </w:p>
        </w:tc>
      </w:tr>
      <w:tr w:rsidR="00E81749" w:rsidRPr="007861B8" w:rsidTr="00761AEE">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43270A">
            <w:pPr>
              <w:widowControl w:val="0"/>
              <w:spacing w:after="120"/>
              <w:contextualSpacing/>
              <w:rPr>
                <w:rFonts w:ascii="Times New Roman" w:hAnsi="Times New Roman"/>
              </w:rPr>
            </w:pPr>
            <w:r w:rsidRPr="007861B8">
              <w:rPr>
                <w:rFonts w:ascii="Times New Roman" w:hAnsi="Times New Roman"/>
              </w:rPr>
              <w:t>ОПК-3.2</w:t>
            </w:r>
          </w:p>
          <w:p w:rsidR="00E81749" w:rsidRPr="007861B8" w:rsidRDefault="00E81749" w:rsidP="0043270A">
            <w:pPr>
              <w:widowControl w:val="0"/>
              <w:spacing w:before="120"/>
              <w:rPr>
                <w:rFonts w:ascii="Times New Roman" w:hAnsi="Times New Roman"/>
              </w:rPr>
            </w:pPr>
            <w:r w:rsidRPr="007861B8">
              <w:rPr>
                <w:rFonts w:ascii="Times New Roman" w:hAnsi="Times New Roman"/>
              </w:rPr>
              <w:t xml:space="preserve">Способность участвовать в разработке стратегий управления </w:t>
            </w:r>
            <w:r w:rsidRPr="007861B8">
              <w:rPr>
                <w:rFonts w:ascii="Times New Roman" w:hAnsi="Times New Roman"/>
              </w:rPr>
              <w:lastRenderedPageBreak/>
              <w:t>человеческими ресурсами организаций, предлагать мероприятия по их реализации, распределять полномочия с учетом личной ответственности за осуществляемые мероприятия.</w:t>
            </w:r>
          </w:p>
          <w:p w:rsidR="00E81749" w:rsidRPr="007861B8" w:rsidRDefault="00E81749" w:rsidP="0043270A">
            <w:pPr>
              <w:widowControl w:val="0"/>
              <w:spacing w:after="120"/>
              <w:contextualSpacing/>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43270A">
            <w:pPr>
              <w:spacing w:before="120" w:after="120"/>
              <w:contextualSpacing/>
              <w:rPr>
                <w:rFonts w:ascii="Times New Roman" w:hAnsi="Times New Roman"/>
              </w:rPr>
            </w:pPr>
            <w:r w:rsidRPr="007861B8">
              <w:rPr>
                <w:rFonts w:ascii="Times New Roman" w:hAnsi="Times New Roman"/>
              </w:rPr>
              <w:lastRenderedPageBreak/>
              <w:t>Умеет разрабатывать и (или) принимать участие в разработке стратегий управления человеческими ресурсами организации.</w:t>
            </w:r>
          </w:p>
          <w:p w:rsidR="00E81749" w:rsidRPr="007861B8" w:rsidRDefault="00E81749" w:rsidP="0043270A">
            <w:pPr>
              <w:spacing w:before="120" w:after="120"/>
              <w:contextualSpacing/>
              <w:rPr>
                <w:rFonts w:ascii="Times New Roman" w:hAnsi="Times New Roman"/>
              </w:rPr>
            </w:pPr>
            <w:r w:rsidRPr="007861B8">
              <w:rPr>
                <w:rFonts w:ascii="Times New Roman" w:hAnsi="Times New Roman"/>
              </w:rPr>
              <w:lastRenderedPageBreak/>
              <w:t xml:space="preserve">Способен предложить перечень мероприятий для ее реализации. </w:t>
            </w:r>
          </w:p>
          <w:p w:rsidR="00E81749" w:rsidRPr="007861B8" w:rsidRDefault="00E81749" w:rsidP="0043270A">
            <w:pPr>
              <w:spacing w:before="120" w:after="120"/>
              <w:contextualSpacing/>
              <w:rPr>
                <w:rFonts w:ascii="Times New Roman" w:hAnsi="Times New Roman"/>
              </w:rPr>
            </w:pPr>
            <w:r w:rsidRPr="007861B8">
              <w:rPr>
                <w:rFonts w:ascii="Times New Roman" w:hAnsi="Times New Roman"/>
              </w:rPr>
              <w:t>Умеет распределять полномочия, учитывая личную ответственность за осуществляемые мероприятия</w:t>
            </w:r>
          </w:p>
        </w:tc>
        <w:tc>
          <w:tcPr>
            <w:tcW w:w="382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1749" w:rsidRPr="007861B8" w:rsidRDefault="00E81749" w:rsidP="0043270A">
            <w:pPr>
              <w:spacing w:after="120"/>
              <w:contextualSpacing/>
              <w:rPr>
                <w:rFonts w:ascii="Times New Roman" w:hAnsi="Times New Roman"/>
              </w:rPr>
            </w:pPr>
            <w:r w:rsidRPr="007861B8">
              <w:rPr>
                <w:rFonts w:ascii="Times New Roman" w:hAnsi="Times New Roman"/>
              </w:rPr>
              <w:lastRenderedPageBreak/>
              <w:t>Корректно разрабатывает и (или) принимает участие в разработке стратегий управления человеческими ресурсами организации.</w:t>
            </w:r>
          </w:p>
          <w:p w:rsidR="00E81749" w:rsidRPr="007861B8" w:rsidRDefault="00E81749" w:rsidP="0043270A">
            <w:pPr>
              <w:spacing w:after="120"/>
              <w:contextualSpacing/>
              <w:rPr>
                <w:rFonts w:ascii="Times New Roman" w:hAnsi="Times New Roman"/>
              </w:rPr>
            </w:pPr>
          </w:p>
          <w:p w:rsidR="00E81749" w:rsidRPr="007861B8" w:rsidRDefault="00E81749" w:rsidP="0043270A">
            <w:pPr>
              <w:spacing w:after="120"/>
              <w:contextualSpacing/>
              <w:rPr>
                <w:rFonts w:ascii="Times New Roman" w:hAnsi="Times New Roman"/>
              </w:rPr>
            </w:pPr>
            <w:r w:rsidRPr="007861B8">
              <w:rPr>
                <w:rFonts w:ascii="Times New Roman" w:hAnsi="Times New Roman"/>
              </w:rPr>
              <w:t xml:space="preserve">Самостоятельно разрабатывает перечень мероприятий, необходимых для ее реализации. </w:t>
            </w:r>
          </w:p>
          <w:p w:rsidR="00E81749" w:rsidRPr="007861B8" w:rsidRDefault="00E81749" w:rsidP="0043270A">
            <w:pPr>
              <w:spacing w:after="120"/>
              <w:contextualSpacing/>
              <w:rPr>
                <w:rFonts w:ascii="Times New Roman" w:hAnsi="Times New Roman"/>
              </w:rPr>
            </w:pPr>
          </w:p>
          <w:p w:rsidR="00E81749" w:rsidRPr="007861B8" w:rsidRDefault="00E81749" w:rsidP="0043270A">
            <w:pPr>
              <w:spacing w:after="120"/>
              <w:contextualSpacing/>
              <w:rPr>
                <w:rFonts w:ascii="Times New Roman" w:hAnsi="Times New Roman"/>
              </w:rPr>
            </w:pPr>
            <w:r w:rsidRPr="007861B8">
              <w:rPr>
                <w:rFonts w:ascii="Times New Roman" w:hAnsi="Times New Roman"/>
              </w:rPr>
              <w:t>Уверенно распределяет полномочия, учитывая меру личной ответственности за осуществляемые мероприятия</w:t>
            </w:r>
          </w:p>
        </w:tc>
      </w:tr>
    </w:tbl>
    <w:p w:rsidR="00781772" w:rsidRPr="007861B8" w:rsidRDefault="00781772" w:rsidP="008326B3">
      <w:pPr>
        <w:keepNext/>
        <w:suppressAutoHyphens/>
        <w:outlineLvl w:val="1"/>
        <w:rPr>
          <w:rFonts w:ascii="Times New Roman" w:hAnsi="Times New Roman"/>
          <w:b/>
          <w:i/>
          <w:kern w:val="32"/>
          <w:szCs w:val="28"/>
        </w:rPr>
      </w:pPr>
    </w:p>
    <w:p w:rsidR="00781772" w:rsidRPr="007861B8" w:rsidRDefault="00781772" w:rsidP="008326B3">
      <w:pPr>
        <w:keepNext/>
        <w:suppressAutoHyphens/>
        <w:outlineLvl w:val="1"/>
        <w:rPr>
          <w:rFonts w:ascii="Times New Roman" w:hAnsi="Times New Roman"/>
          <w:b/>
          <w:i/>
          <w:kern w:val="32"/>
          <w:szCs w:val="28"/>
        </w:rPr>
      </w:pPr>
    </w:p>
    <w:p w:rsidR="00781772" w:rsidRPr="007861B8" w:rsidRDefault="00781772" w:rsidP="008326B3">
      <w:pPr>
        <w:keepNext/>
        <w:suppressAutoHyphens/>
        <w:outlineLvl w:val="1"/>
        <w:rPr>
          <w:rFonts w:ascii="Times New Roman" w:hAnsi="Times New Roman"/>
          <w:b/>
          <w:i/>
          <w:kern w:val="32"/>
          <w:szCs w:val="28"/>
        </w:rPr>
      </w:pPr>
    </w:p>
    <w:p w:rsidR="00A55E03" w:rsidRPr="007861B8" w:rsidRDefault="00A55E03" w:rsidP="00A55E03">
      <w:pPr>
        <w:spacing w:before="40"/>
        <w:rPr>
          <w:rFonts w:ascii="Times New Roman" w:hAnsi="Times New Roman"/>
          <w:b/>
          <w:bCs/>
        </w:rPr>
      </w:pPr>
      <w:r w:rsidRPr="007861B8">
        <w:rPr>
          <w:rFonts w:ascii="Times New Roman" w:hAnsi="Times New Roman"/>
          <w:b/>
          <w:bCs/>
        </w:rPr>
        <w:t>4.3.2.Типовые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2779"/>
        <w:gridCol w:w="4942"/>
      </w:tblGrid>
      <w:tr w:rsidR="00E7708F" w:rsidRPr="007861B8" w:rsidTr="009E7238">
        <w:tc>
          <w:tcPr>
            <w:tcW w:w="1255" w:type="pct"/>
          </w:tcPr>
          <w:p w:rsidR="00E7708F" w:rsidRPr="007861B8" w:rsidRDefault="00E7708F" w:rsidP="00E7708F">
            <w:pPr>
              <w:spacing w:after="200"/>
              <w:contextualSpacing/>
              <w:jc w:val="center"/>
              <w:rPr>
                <w:rFonts w:ascii="Times New Roman" w:eastAsia="Calibri" w:hAnsi="Times New Roman"/>
                <w:b/>
                <w:sz w:val="20"/>
                <w:szCs w:val="20"/>
                <w:lang w:eastAsia="en-US"/>
              </w:rPr>
            </w:pPr>
            <w:r w:rsidRPr="007861B8">
              <w:rPr>
                <w:rFonts w:ascii="Times New Roman" w:eastAsia="Calibri" w:hAnsi="Times New Roman"/>
                <w:b/>
                <w:sz w:val="20"/>
                <w:szCs w:val="20"/>
                <w:lang w:eastAsia="en-US"/>
              </w:rPr>
              <w:t>Оценочные средства</w:t>
            </w:r>
          </w:p>
          <w:p w:rsidR="00E7708F" w:rsidRPr="007861B8" w:rsidRDefault="00E7708F" w:rsidP="00E7708F">
            <w:pPr>
              <w:spacing w:after="200"/>
              <w:contextualSpacing/>
              <w:jc w:val="center"/>
              <w:rPr>
                <w:rFonts w:ascii="Times New Roman" w:eastAsia="Calibri" w:hAnsi="Times New Roman"/>
                <w:sz w:val="20"/>
                <w:szCs w:val="20"/>
                <w:lang w:eastAsia="en-US"/>
              </w:rPr>
            </w:pPr>
            <w:r w:rsidRPr="007861B8">
              <w:rPr>
                <w:rFonts w:ascii="Times New Roman" w:eastAsia="Calibri" w:hAnsi="Times New Roman"/>
                <w:sz w:val="20"/>
                <w:szCs w:val="20"/>
                <w:lang w:eastAsia="en-US"/>
              </w:rPr>
              <w:t>(формы промежуточной аттестации)</w:t>
            </w:r>
          </w:p>
        </w:tc>
        <w:tc>
          <w:tcPr>
            <w:tcW w:w="1348" w:type="pct"/>
          </w:tcPr>
          <w:p w:rsidR="00E7708F" w:rsidRPr="007861B8" w:rsidRDefault="00E7708F" w:rsidP="00E7708F">
            <w:pPr>
              <w:spacing w:after="200"/>
              <w:contextualSpacing/>
              <w:jc w:val="center"/>
              <w:rPr>
                <w:rFonts w:ascii="Times New Roman" w:eastAsia="Calibri" w:hAnsi="Times New Roman"/>
                <w:b/>
                <w:spacing w:val="-8"/>
                <w:sz w:val="20"/>
                <w:szCs w:val="20"/>
                <w:lang w:eastAsia="en-US"/>
              </w:rPr>
            </w:pPr>
            <w:r w:rsidRPr="007861B8">
              <w:rPr>
                <w:rFonts w:ascii="Times New Roman" w:eastAsia="Calibri" w:hAnsi="Times New Roman"/>
                <w:b/>
                <w:spacing w:val="-8"/>
                <w:sz w:val="20"/>
                <w:szCs w:val="20"/>
                <w:lang w:eastAsia="en-US"/>
              </w:rPr>
              <w:t>Показатели*</w:t>
            </w:r>
          </w:p>
          <w:p w:rsidR="00E7708F" w:rsidRPr="007861B8" w:rsidRDefault="00E7708F" w:rsidP="00E7708F">
            <w:pPr>
              <w:spacing w:after="200"/>
              <w:contextualSpacing/>
              <w:jc w:val="center"/>
              <w:rPr>
                <w:rFonts w:ascii="Times New Roman" w:eastAsia="Calibri" w:hAnsi="Times New Roman"/>
                <w:b/>
                <w:sz w:val="20"/>
                <w:szCs w:val="20"/>
                <w:lang w:eastAsia="en-US"/>
              </w:rPr>
            </w:pPr>
            <w:r w:rsidRPr="007861B8">
              <w:rPr>
                <w:rFonts w:ascii="Times New Roman" w:eastAsia="Calibri" w:hAnsi="Times New Roman"/>
                <w:b/>
                <w:sz w:val="20"/>
                <w:szCs w:val="20"/>
                <w:lang w:eastAsia="en-US"/>
              </w:rPr>
              <w:t>оценки</w:t>
            </w:r>
          </w:p>
        </w:tc>
        <w:tc>
          <w:tcPr>
            <w:tcW w:w="2398" w:type="pct"/>
          </w:tcPr>
          <w:p w:rsidR="00E7708F" w:rsidRPr="007861B8" w:rsidRDefault="00E7708F" w:rsidP="00E7708F">
            <w:pPr>
              <w:spacing w:after="200"/>
              <w:contextualSpacing/>
              <w:jc w:val="center"/>
              <w:rPr>
                <w:rFonts w:ascii="Times New Roman" w:eastAsia="Calibri" w:hAnsi="Times New Roman"/>
                <w:b/>
                <w:sz w:val="20"/>
                <w:szCs w:val="20"/>
                <w:lang w:eastAsia="en-US"/>
              </w:rPr>
            </w:pPr>
            <w:r w:rsidRPr="007861B8">
              <w:rPr>
                <w:rFonts w:ascii="Times New Roman" w:eastAsia="Calibri" w:hAnsi="Times New Roman"/>
                <w:b/>
                <w:sz w:val="20"/>
                <w:szCs w:val="20"/>
                <w:lang w:eastAsia="en-US"/>
              </w:rPr>
              <w:t>Критерии**</w:t>
            </w:r>
          </w:p>
          <w:p w:rsidR="00E7708F" w:rsidRPr="007861B8" w:rsidRDefault="00E7708F" w:rsidP="00E7708F">
            <w:pPr>
              <w:spacing w:after="200"/>
              <w:contextualSpacing/>
              <w:jc w:val="center"/>
              <w:rPr>
                <w:rFonts w:ascii="Times New Roman" w:eastAsia="Calibri" w:hAnsi="Times New Roman"/>
                <w:b/>
                <w:sz w:val="20"/>
                <w:szCs w:val="20"/>
                <w:lang w:eastAsia="en-US"/>
              </w:rPr>
            </w:pPr>
            <w:r w:rsidRPr="007861B8">
              <w:rPr>
                <w:rFonts w:ascii="Times New Roman" w:eastAsia="Calibri" w:hAnsi="Times New Roman"/>
                <w:b/>
                <w:sz w:val="20"/>
                <w:szCs w:val="20"/>
                <w:lang w:eastAsia="en-US"/>
              </w:rPr>
              <w:t>оценки</w:t>
            </w:r>
          </w:p>
        </w:tc>
      </w:tr>
      <w:tr w:rsidR="00E7708F" w:rsidRPr="007861B8" w:rsidTr="009E7238">
        <w:tc>
          <w:tcPr>
            <w:tcW w:w="1255" w:type="pct"/>
            <w:vMerge w:val="restart"/>
          </w:tcPr>
          <w:p w:rsidR="00E7708F" w:rsidRPr="007861B8" w:rsidRDefault="00E7708F" w:rsidP="00E7708F">
            <w:pPr>
              <w:spacing w:after="200"/>
              <w:contextualSpacing/>
              <w:rPr>
                <w:rFonts w:ascii="Times New Roman" w:eastAsia="Calibri" w:hAnsi="Times New Roman"/>
                <w:b/>
                <w:lang w:eastAsia="en-US"/>
              </w:rPr>
            </w:pPr>
            <w:r w:rsidRPr="007861B8">
              <w:rPr>
                <w:rFonts w:ascii="Times New Roman" w:eastAsia="Calibri" w:hAnsi="Times New Roman"/>
                <w:b/>
                <w:lang w:eastAsia="en-US"/>
              </w:rPr>
              <w:t xml:space="preserve">Экзамен </w:t>
            </w:r>
          </w:p>
        </w:tc>
        <w:tc>
          <w:tcPr>
            <w:tcW w:w="1348" w:type="pct"/>
          </w:tcPr>
          <w:p w:rsidR="00E7708F" w:rsidRPr="007861B8" w:rsidRDefault="00E7708F" w:rsidP="00E7708F">
            <w:pPr>
              <w:tabs>
                <w:tab w:val="left" w:pos="317"/>
              </w:tabs>
              <w:spacing w:after="200"/>
              <w:rPr>
                <w:rFonts w:ascii="Times New Roman" w:hAnsi="Times New Roman"/>
              </w:rPr>
            </w:pPr>
            <w:r w:rsidRPr="007861B8">
              <w:rPr>
                <w:rFonts w:ascii="Times New Roman" w:eastAsia="Calibri" w:hAnsi="Times New Roman"/>
                <w:sz w:val="22"/>
                <w:szCs w:val="22"/>
              </w:rPr>
              <w:t xml:space="preserve">В соответствии с балльно-рейтинговой системой на промежуточную аттестацию отводится 30 баллов. </w:t>
            </w:r>
          </w:p>
          <w:p w:rsidR="00E7708F" w:rsidRPr="007861B8" w:rsidRDefault="00E7708F" w:rsidP="00E7708F">
            <w:pPr>
              <w:tabs>
                <w:tab w:val="left" w:pos="317"/>
              </w:tabs>
              <w:spacing w:after="200"/>
              <w:rPr>
                <w:rFonts w:ascii="Times New Roman" w:eastAsia="Calibri" w:hAnsi="Times New Roman"/>
              </w:rPr>
            </w:pPr>
          </w:p>
          <w:p w:rsidR="00E7708F" w:rsidRPr="007861B8" w:rsidRDefault="00E7708F" w:rsidP="00E7708F">
            <w:pPr>
              <w:tabs>
                <w:tab w:val="left" w:pos="317"/>
              </w:tabs>
              <w:spacing w:after="200"/>
              <w:rPr>
                <w:rFonts w:ascii="Times New Roman" w:eastAsia="Calibri" w:hAnsi="Times New Roman"/>
              </w:rPr>
            </w:pPr>
            <w:r w:rsidRPr="007861B8">
              <w:rPr>
                <w:rFonts w:ascii="Times New Roman" w:eastAsia="Calibri" w:hAnsi="Times New Roman"/>
                <w:sz w:val="22"/>
                <w:szCs w:val="22"/>
              </w:rPr>
              <w:t>В билете содержится 2 вопроса и ситуационная задача (кейс).</w:t>
            </w:r>
          </w:p>
          <w:p w:rsidR="00E7708F" w:rsidRPr="007861B8" w:rsidRDefault="00E7708F" w:rsidP="00E7708F">
            <w:pPr>
              <w:tabs>
                <w:tab w:val="left" w:pos="317"/>
              </w:tabs>
              <w:spacing w:after="200"/>
              <w:rPr>
                <w:rFonts w:ascii="Times New Roman" w:eastAsia="Calibri" w:hAnsi="Times New Roman"/>
              </w:rPr>
            </w:pPr>
          </w:p>
          <w:p w:rsidR="00E7708F" w:rsidRPr="007861B8" w:rsidRDefault="00E7708F" w:rsidP="00E7708F">
            <w:pPr>
              <w:tabs>
                <w:tab w:val="left" w:pos="317"/>
              </w:tabs>
              <w:spacing w:after="200"/>
              <w:rPr>
                <w:rFonts w:ascii="Times New Roman" w:hAnsi="Times New Roman"/>
              </w:rPr>
            </w:pPr>
            <w:r w:rsidRPr="007861B8">
              <w:rPr>
                <w:rFonts w:ascii="Times New Roman" w:eastAsia="Calibri" w:hAnsi="Times New Roman"/>
                <w:sz w:val="22"/>
                <w:szCs w:val="22"/>
              </w:rPr>
              <w:t xml:space="preserve">Вопросы - по 10 баллов каждый </w:t>
            </w:r>
          </w:p>
        </w:tc>
        <w:tc>
          <w:tcPr>
            <w:tcW w:w="2398" w:type="pct"/>
          </w:tcPr>
          <w:p w:rsidR="00E7708F" w:rsidRPr="007861B8" w:rsidRDefault="00E7708F" w:rsidP="00E7708F">
            <w:pPr>
              <w:autoSpaceDE w:val="0"/>
              <w:autoSpaceDN w:val="0"/>
              <w:adjustRightInd w:val="0"/>
              <w:spacing w:after="200"/>
              <w:rPr>
                <w:rFonts w:ascii="Times New Roman" w:eastAsia="Calibri" w:hAnsi="Times New Roman"/>
                <w:b/>
              </w:rPr>
            </w:pPr>
            <w:r w:rsidRPr="007861B8">
              <w:rPr>
                <w:rFonts w:ascii="Times New Roman" w:eastAsia="Calibri" w:hAnsi="Times New Roman"/>
                <w:b/>
                <w:sz w:val="22"/>
                <w:szCs w:val="22"/>
              </w:rPr>
              <w:t xml:space="preserve">10-8 баллов </w:t>
            </w:r>
          </w:p>
          <w:p w:rsidR="00E7708F" w:rsidRPr="007861B8" w:rsidRDefault="00E7708F" w:rsidP="00E7708F">
            <w:pPr>
              <w:autoSpaceDE w:val="0"/>
              <w:autoSpaceDN w:val="0"/>
              <w:adjustRightInd w:val="0"/>
              <w:spacing w:after="200"/>
              <w:rPr>
                <w:rFonts w:ascii="Times New Roman" w:eastAsia="Calibri" w:hAnsi="Times New Roman"/>
              </w:rPr>
            </w:pPr>
            <w:r w:rsidRPr="007861B8">
              <w:rPr>
                <w:rFonts w:ascii="Times New Roman" w:eastAsia="Calibri" w:hAnsi="Times New Roman"/>
                <w:sz w:val="22"/>
                <w:szCs w:val="22"/>
              </w:rPr>
              <w:t xml:space="preserve">Обучающийся показывает высокий уровень компетентности, знания программного материала, учебной литературы, раскрывает и анализирует предмет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законодательно-нормативную и практическую базу. На вопросы отвечает кратко, аргументировано, уверенно, по существу. </w:t>
            </w:r>
            <w:proofErr w:type="gramStart"/>
            <w:r w:rsidRPr="007861B8">
              <w:rPr>
                <w:rFonts w:ascii="Times New Roman" w:eastAsia="Calibri" w:hAnsi="Times New Roman"/>
                <w:sz w:val="22"/>
                <w:szCs w:val="22"/>
              </w:rPr>
              <w:t>Способен</w:t>
            </w:r>
            <w:proofErr w:type="gramEnd"/>
            <w:r w:rsidRPr="007861B8">
              <w:rPr>
                <w:rFonts w:ascii="Times New Roman" w:eastAsia="Calibri" w:hAnsi="Times New Roman"/>
                <w:sz w:val="22"/>
                <w:szCs w:val="22"/>
              </w:rPr>
              <w:t xml:space="preserve">  принимать  быстрые и нестандартные решения. </w:t>
            </w:r>
          </w:p>
          <w:p w:rsidR="00E7708F" w:rsidRPr="007861B8" w:rsidRDefault="00E7708F" w:rsidP="00E7708F">
            <w:pPr>
              <w:autoSpaceDE w:val="0"/>
              <w:autoSpaceDN w:val="0"/>
              <w:adjustRightInd w:val="0"/>
              <w:spacing w:after="200"/>
              <w:rPr>
                <w:rFonts w:ascii="Times New Roman" w:eastAsia="Calibri" w:hAnsi="Times New Roman"/>
                <w:b/>
              </w:rPr>
            </w:pPr>
            <w:r w:rsidRPr="007861B8">
              <w:rPr>
                <w:rFonts w:ascii="Times New Roman" w:eastAsia="Calibri" w:hAnsi="Times New Roman"/>
                <w:b/>
                <w:sz w:val="22"/>
                <w:szCs w:val="22"/>
              </w:rPr>
              <w:t>7-4 балла</w:t>
            </w:r>
          </w:p>
          <w:p w:rsidR="00E7708F" w:rsidRPr="007861B8" w:rsidRDefault="00E7708F" w:rsidP="00E7708F">
            <w:pPr>
              <w:autoSpaceDE w:val="0"/>
              <w:autoSpaceDN w:val="0"/>
              <w:adjustRightInd w:val="0"/>
              <w:spacing w:after="200"/>
              <w:rPr>
                <w:rFonts w:ascii="Times New Roman" w:hAnsi="Times New Roman"/>
              </w:rPr>
            </w:pPr>
            <w:r w:rsidRPr="007861B8">
              <w:rPr>
                <w:rFonts w:ascii="Times New Roman" w:hAnsi="Times New Roman"/>
                <w:sz w:val="22"/>
                <w:szCs w:val="22"/>
              </w:rPr>
              <w:t xml:space="preserve">Обучающийся показывает достаточный уровень компетентности, знания материалов занятий, учебной и методической литературы, законодательства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w:t>
            </w:r>
            <w:r w:rsidRPr="007861B8">
              <w:rPr>
                <w:rFonts w:ascii="Times New Roman" w:hAnsi="Times New Roman"/>
                <w:sz w:val="22"/>
                <w:szCs w:val="22"/>
              </w:rPr>
              <w:lastRenderedPageBreak/>
              <w:t>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E7708F" w:rsidRPr="007861B8" w:rsidRDefault="00E7708F" w:rsidP="00E7708F">
            <w:pPr>
              <w:autoSpaceDE w:val="0"/>
              <w:autoSpaceDN w:val="0"/>
              <w:adjustRightInd w:val="0"/>
              <w:spacing w:after="200"/>
              <w:rPr>
                <w:rFonts w:ascii="Times New Roman" w:hAnsi="Times New Roman"/>
              </w:rPr>
            </w:pPr>
          </w:p>
          <w:p w:rsidR="00E7708F" w:rsidRPr="007861B8" w:rsidRDefault="00E7708F" w:rsidP="00E7708F">
            <w:pPr>
              <w:autoSpaceDE w:val="0"/>
              <w:autoSpaceDN w:val="0"/>
              <w:adjustRightInd w:val="0"/>
              <w:spacing w:after="200"/>
              <w:rPr>
                <w:rFonts w:ascii="Times New Roman" w:eastAsia="Calibri" w:hAnsi="Times New Roman"/>
                <w:b/>
              </w:rPr>
            </w:pPr>
            <w:r w:rsidRPr="007861B8">
              <w:rPr>
                <w:rFonts w:ascii="Times New Roman" w:eastAsia="Calibri" w:hAnsi="Times New Roman"/>
                <w:b/>
                <w:sz w:val="22"/>
                <w:szCs w:val="22"/>
              </w:rPr>
              <w:t xml:space="preserve">3-1 балла  </w:t>
            </w:r>
          </w:p>
          <w:p w:rsidR="00E7708F" w:rsidRPr="007861B8" w:rsidRDefault="00E7708F" w:rsidP="00E7708F">
            <w:pPr>
              <w:autoSpaceDE w:val="0"/>
              <w:autoSpaceDN w:val="0"/>
              <w:adjustRightInd w:val="0"/>
              <w:spacing w:after="200"/>
              <w:rPr>
                <w:rFonts w:ascii="Times New Roman" w:eastAsia="Calibri" w:hAnsi="Times New Roman"/>
              </w:rPr>
            </w:pPr>
            <w:proofErr w:type="gramStart"/>
            <w:r w:rsidRPr="007861B8">
              <w:rPr>
                <w:rFonts w:ascii="Times New Roman" w:hAnsi="Times New Roman"/>
                <w:sz w:val="22"/>
                <w:szCs w:val="22"/>
              </w:rPr>
              <w:t>Обучающийся</w:t>
            </w:r>
            <w:proofErr w:type="gramEnd"/>
            <w:r w:rsidRPr="007861B8">
              <w:rPr>
                <w:rFonts w:ascii="Times New Roman" w:hAnsi="Times New Roman"/>
                <w:sz w:val="22"/>
                <w:szCs w:val="22"/>
              </w:rPr>
              <w:t xml:space="preserve">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E7708F" w:rsidRPr="007861B8" w:rsidRDefault="00E7708F" w:rsidP="00E7708F">
            <w:pPr>
              <w:autoSpaceDE w:val="0"/>
              <w:autoSpaceDN w:val="0"/>
              <w:adjustRightInd w:val="0"/>
              <w:spacing w:after="200"/>
              <w:rPr>
                <w:rFonts w:ascii="Times New Roman" w:eastAsia="Calibri" w:hAnsi="Times New Roman"/>
              </w:rPr>
            </w:pPr>
          </w:p>
          <w:p w:rsidR="00E7708F" w:rsidRPr="007861B8" w:rsidRDefault="00E7708F" w:rsidP="00E7708F">
            <w:pPr>
              <w:widowControl w:val="0"/>
              <w:numPr>
                <w:ilvl w:val="0"/>
                <w:numId w:val="32"/>
              </w:numPr>
              <w:autoSpaceDE w:val="0"/>
              <w:autoSpaceDN w:val="0"/>
              <w:adjustRightInd w:val="0"/>
              <w:spacing w:after="200" w:line="276" w:lineRule="auto"/>
              <w:ind w:left="360"/>
              <w:contextualSpacing/>
              <w:jc w:val="both"/>
              <w:rPr>
                <w:rFonts w:ascii="Times New Roman" w:eastAsia="Calibri" w:hAnsi="Times New Roman"/>
                <w:b/>
              </w:rPr>
            </w:pPr>
            <w:proofErr w:type="gramStart"/>
            <w:r w:rsidRPr="007861B8">
              <w:rPr>
                <w:rFonts w:ascii="Times New Roman" w:eastAsia="Calibri" w:hAnsi="Times New Roman"/>
                <w:b/>
                <w:sz w:val="22"/>
                <w:szCs w:val="22"/>
              </w:rPr>
              <w:t>б</w:t>
            </w:r>
            <w:proofErr w:type="gramEnd"/>
            <w:r w:rsidRPr="007861B8">
              <w:rPr>
                <w:rFonts w:ascii="Times New Roman" w:eastAsia="Calibri" w:hAnsi="Times New Roman"/>
                <w:b/>
                <w:sz w:val="22"/>
                <w:szCs w:val="22"/>
              </w:rPr>
              <w:t>аллов</w:t>
            </w:r>
          </w:p>
          <w:p w:rsidR="00E7708F" w:rsidRPr="007861B8" w:rsidRDefault="00E7708F" w:rsidP="00E7708F">
            <w:pPr>
              <w:widowControl w:val="0"/>
              <w:autoSpaceDE w:val="0"/>
              <w:autoSpaceDN w:val="0"/>
              <w:adjustRightInd w:val="0"/>
              <w:spacing w:after="200"/>
              <w:rPr>
                <w:rFonts w:ascii="Times New Roman" w:eastAsia="Calibri" w:hAnsi="Times New Roman"/>
              </w:rPr>
            </w:pPr>
            <w:r w:rsidRPr="007861B8">
              <w:rPr>
                <w:rFonts w:ascii="Times New Roman" w:hAnsi="Times New Roman"/>
                <w:sz w:val="22"/>
                <w:szCs w:val="22"/>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E7708F" w:rsidRPr="007861B8" w:rsidTr="009E7238">
        <w:tc>
          <w:tcPr>
            <w:tcW w:w="1255" w:type="pct"/>
            <w:vMerge/>
          </w:tcPr>
          <w:p w:rsidR="00E7708F" w:rsidRPr="007861B8" w:rsidRDefault="00E7708F" w:rsidP="00E7708F">
            <w:pPr>
              <w:spacing w:after="200"/>
              <w:contextualSpacing/>
              <w:rPr>
                <w:rFonts w:ascii="Times New Roman" w:eastAsia="Calibri" w:hAnsi="Times New Roman"/>
                <w:lang w:eastAsia="en-US"/>
              </w:rPr>
            </w:pPr>
          </w:p>
        </w:tc>
        <w:tc>
          <w:tcPr>
            <w:tcW w:w="1348" w:type="pct"/>
          </w:tcPr>
          <w:p w:rsidR="00E7708F" w:rsidRPr="007861B8" w:rsidRDefault="00E7708F" w:rsidP="00E7708F">
            <w:pPr>
              <w:tabs>
                <w:tab w:val="left" w:pos="317"/>
              </w:tabs>
              <w:spacing w:after="200"/>
              <w:rPr>
                <w:rFonts w:ascii="Times New Roman" w:hAnsi="Times New Roman"/>
              </w:rPr>
            </w:pPr>
            <w:r w:rsidRPr="007861B8">
              <w:rPr>
                <w:rFonts w:ascii="Times New Roman" w:eastAsia="Calibri" w:hAnsi="Times New Roman"/>
                <w:sz w:val="22"/>
                <w:szCs w:val="22"/>
                <w:lang w:eastAsia="en-US"/>
              </w:rPr>
              <w:t>Ситуационная задача (кейс)</w:t>
            </w:r>
            <w:r w:rsidRPr="007861B8">
              <w:rPr>
                <w:rFonts w:ascii="Times New Roman" w:eastAsia="Calibri" w:hAnsi="Times New Roman"/>
                <w:sz w:val="22"/>
                <w:szCs w:val="22"/>
                <w:lang w:val="en-US" w:eastAsia="en-US"/>
              </w:rPr>
              <w:t>-</w:t>
            </w:r>
            <w:r w:rsidRPr="007861B8">
              <w:rPr>
                <w:rFonts w:ascii="Times New Roman" w:eastAsia="Calibri" w:hAnsi="Times New Roman"/>
                <w:sz w:val="22"/>
                <w:szCs w:val="22"/>
                <w:lang w:eastAsia="en-US"/>
              </w:rPr>
              <w:t xml:space="preserve"> </w:t>
            </w:r>
            <w:r w:rsidRPr="007861B8">
              <w:rPr>
                <w:rFonts w:ascii="Times New Roman" w:hAnsi="Times New Roman"/>
                <w:sz w:val="22"/>
                <w:szCs w:val="22"/>
              </w:rPr>
              <w:t xml:space="preserve">10 баллов </w:t>
            </w:r>
          </w:p>
        </w:tc>
        <w:tc>
          <w:tcPr>
            <w:tcW w:w="2398" w:type="pct"/>
          </w:tcPr>
          <w:p w:rsidR="00E7708F" w:rsidRPr="007861B8" w:rsidRDefault="00E7708F" w:rsidP="00E7708F">
            <w:pPr>
              <w:widowControl w:val="0"/>
              <w:autoSpaceDE w:val="0"/>
              <w:autoSpaceDN w:val="0"/>
              <w:adjustRightInd w:val="0"/>
              <w:spacing w:after="200"/>
              <w:rPr>
                <w:rFonts w:ascii="Times New Roman" w:eastAsia="Calibri" w:hAnsi="Times New Roman"/>
              </w:rPr>
            </w:pPr>
            <w:r w:rsidRPr="007861B8">
              <w:rPr>
                <w:rFonts w:ascii="Times New Roman" w:eastAsia="Calibri" w:hAnsi="Times New Roman"/>
                <w:sz w:val="22"/>
                <w:szCs w:val="22"/>
              </w:rPr>
              <w:t>10-8– нестандартное (многоплановое) решение задачи</w:t>
            </w:r>
          </w:p>
          <w:p w:rsidR="00E7708F" w:rsidRPr="007861B8" w:rsidRDefault="00E7708F" w:rsidP="00E7708F">
            <w:pPr>
              <w:widowControl w:val="0"/>
              <w:autoSpaceDE w:val="0"/>
              <w:autoSpaceDN w:val="0"/>
              <w:adjustRightInd w:val="0"/>
              <w:spacing w:after="200"/>
              <w:rPr>
                <w:rFonts w:ascii="Times New Roman" w:eastAsia="Calibri" w:hAnsi="Times New Roman"/>
              </w:rPr>
            </w:pPr>
            <w:r w:rsidRPr="007861B8">
              <w:rPr>
                <w:rFonts w:ascii="Times New Roman" w:eastAsia="Calibri" w:hAnsi="Times New Roman"/>
                <w:sz w:val="22"/>
                <w:szCs w:val="22"/>
              </w:rPr>
              <w:t>7-4 – стандартное решение задачи</w:t>
            </w:r>
          </w:p>
          <w:p w:rsidR="00E7708F" w:rsidRPr="007861B8" w:rsidRDefault="00E7708F" w:rsidP="00E7708F">
            <w:pPr>
              <w:widowControl w:val="0"/>
              <w:autoSpaceDE w:val="0"/>
              <w:autoSpaceDN w:val="0"/>
              <w:adjustRightInd w:val="0"/>
              <w:spacing w:after="200"/>
              <w:rPr>
                <w:rFonts w:ascii="Times New Roman" w:eastAsia="Calibri" w:hAnsi="Times New Roman"/>
              </w:rPr>
            </w:pPr>
            <w:r w:rsidRPr="007861B8">
              <w:rPr>
                <w:rFonts w:ascii="Times New Roman" w:eastAsia="Calibri" w:hAnsi="Times New Roman"/>
                <w:sz w:val="22"/>
                <w:szCs w:val="22"/>
              </w:rPr>
              <w:t>3-1- задача решена с некоторыми неточностями</w:t>
            </w:r>
          </w:p>
          <w:p w:rsidR="00E7708F" w:rsidRPr="007861B8" w:rsidRDefault="00E7708F" w:rsidP="00E7708F">
            <w:pPr>
              <w:widowControl w:val="0"/>
              <w:autoSpaceDE w:val="0"/>
              <w:autoSpaceDN w:val="0"/>
              <w:adjustRightInd w:val="0"/>
              <w:spacing w:after="200"/>
              <w:rPr>
                <w:rFonts w:ascii="Times New Roman" w:eastAsia="Calibri" w:hAnsi="Times New Roman"/>
              </w:rPr>
            </w:pPr>
            <w:r w:rsidRPr="007861B8">
              <w:rPr>
                <w:rFonts w:ascii="Times New Roman" w:eastAsia="Calibri" w:hAnsi="Times New Roman"/>
                <w:sz w:val="22"/>
                <w:szCs w:val="22"/>
              </w:rPr>
              <w:t xml:space="preserve">0-решение неверное или отсутствует </w:t>
            </w:r>
          </w:p>
          <w:p w:rsidR="00E7708F" w:rsidRPr="007861B8" w:rsidRDefault="00E7708F" w:rsidP="00E7708F">
            <w:pPr>
              <w:widowControl w:val="0"/>
              <w:autoSpaceDE w:val="0"/>
              <w:autoSpaceDN w:val="0"/>
              <w:adjustRightInd w:val="0"/>
              <w:spacing w:after="200"/>
              <w:rPr>
                <w:rFonts w:ascii="Times New Roman" w:eastAsia="Calibri" w:hAnsi="Times New Roman"/>
              </w:rPr>
            </w:pPr>
          </w:p>
        </w:tc>
      </w:tr>
    </w:tbl>
    <w:p w:rsidR="00E7708F" w:rsidRPr="007861B8" w:rsidRDefault="00E7708F" w:rsidP="00A55E03">
      <w:pPr>
        <w:spacing w:before="40"/>
        <w:rPr>
          <w:rFonts w:ascii="Times New Roman" w:hAnsi="Times New Roman"/>
          <w:b/>
          <w:bCs/>
        </w:rPr>
      </w:pPr>
    </w:p>
    <w:p w:rsidR="00A55E03" w:rsidRPr="007861B8" w:rsidRDefault="00A55E03" w:rsidP="00A55E03">
      <w:pPr>
        <w:widowControl w:val="0"/>
        <w:suppressAutoHyphens/>
        <w:spacing w:line="100" w:lineRule="atLeast"/>
        <w:rPr>
          <w:rFonts w:ascii="Times New Roman" w:eastAsia="Arial Unicode MS" w:hAnsi="Times New Roman"/>
          <w:b/>
          <w:kern w:val="1"/>
          <w:lang w:eastAsia="hi-IN" w:bidi="hi-IN"/>
        </w:rPr>
      </w:pPr>
    </w:p>
    <w:p w:rsidR="00A55E03" w:rsidRPr="007861B8" w:rsidRDefault="00A55E03" w:rsidP="00A55E03">
      <w:pPr>
        <w:widowControl w:val="0"/>
        <w:suppressAutoHyphens/>
        <w:spacing w:line="100" w:lineRule="atLeast"/>
        <w:rPr>
          <w:rFonts w:ascii="Times New Roman" w:eastAsia="Arial Unicode MS" w:hAnsi="Times New Roman"/>
          <w:b/>
          <w:kern w:val="1"/>
          <w:lang w:eastAsia="hi-IN" w:bidi="hi-IN"/>
        </w:rPr>
      </w:pPr>
      <w:r w:rsidRPr="007861B8">
        <w:rPr>
          <w:rFonts w:ascii="Times New Roman" w:eastAsia="Arial Unicode MS" w:hAnsi="Times New Roman"/>
          <w:b/>
          <w:kern w:val="1"/>
          <w:lang w:eastAsia="hi-IN" w:bidi="hi-IN"/>
        </w:rPr>
        <w:t>Типовые вопросы  для экзамена</w:t>
      </w:r>
    </w:p>
    <w:p w:rsidR="00026903" w:rsidRPr="007861B8" w:rsidRDefault="00026903" w:rsidP="00026903">
      <w:pPr>
        <w:contextualSpacing/>
        <w:rPr>
          <w:rFonts w:ascii="Times New Roman" w:eastAsia="Calibri" w:hAnsi="Times New Roman"/>
          <w:b/>
          <w:szCs w:val="28"/>
          <w:lang w:eastAsia="ar-SA"/>
        </w:rPr>
      </w:pPr>
    </w:p>
    <w:p w:rsidR="00026903" w:rsidRPr="007861B8" w:rsidRDefault="00026903" w:rsidP="00026903">
      <w:pPr>
        <w:contextualSpacing/>
        <w:rPr>
          <w:rFonts w:ascii="Times New Roman" w:eastAsia="Calibri" w:hAnsi="Times New Roman"/>
          <w:b/>
          <w:szCs w:val="28"/>
          <w:lang w:eastAsia="ar-SA"/>
        </w:rPr>
      </w:pPr>
      <w:r w:rsidRPr="007861B8">
        <w:rPr>
          <w:rFonts w:ascii="Times New Roman" w:eastAsia="Calibri" w:hAnsi="Times New Roman"/>
          <w:b/>
          <w:szCs w:val="28"/>
          <w:lang w:eastAsia="ar-SA"/>
        </w:rPr>
        <w:t>Изложите теоретические основы по данной теме</w:t>
      </w:r>
      <w:r w:rsidRPr="007861B8">
        <w:rPr>
          <w:rFonts w:ascii="Calibri" w:eastAsia="Calibri" w:hAnsi="Calibri"/>
          <w:sz w:val="22"/>
          <w:szCs w:val="22"/>
          <w:lang w:eastAsia="en-US"/>
        </w:rPr>
        <w:t xml:space="preserve"> </w:t>
      </w:r>
      <w:r w:rsidRPr="007861B8">
        <w:rPr>
          <w:rFonts w:ascii="Times New Roman" w:eastAsia="Calibri" w:hAnsi="Times New Roman"/>
          <w:b/>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26903" w:rsidRPr="007861B8" w:rsidRDefault="00026903" w:rsidP="00A55E03">
      <w:pPr>
        <w:widowControl w:val="0"/>
        <w:suppressAutoHyphens/>
        <w:spacing w:line="100" w:lineRule="atLeast"/>
        <w:rPr>
          <w:rFonts w:ascii="Times New Roman" w:eastAsia="Arial Unicode MS" w:hAnsi="Times New Roman"/>
          <w:b/>
          <w:kern w:val="1"/>
          <w:lang w:eastAsia="hi-IN" w:bidi="hi-IN"/>
        </w:rPr>
      </w:pPr>
    </w:p>
    <w:p w:rsidR="00026903" w:rsidRPr="007861B8" w:rsidRDefault="00026903" w:rsidP="00A55E03">
      <w:pPr>
        <w:widowControl w:val="0"/>
        <w:suppressAutoHyphens/>
        <w:spacing w:line="100" w:lineRule="atLeast"/>
        <w:rPr>
          <w:rFonts w:ascii="Times New Roman" w:eastAsia="Arial Unicode MS" w:hAnsi="Times New Roman"/>
          <w:b/>
          <w:i/>
          <w:kern w:val="1"/>
          <w:lang w:eastAsia="hi-IN" w:bidi="hi-IN"/>
        </w:rPr>
      </w:pP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Социологический проект О. Конта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Предпосылки возникновения социологического натурализма (Г. Спенсер)</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Сущность и основные теории структурного функционализма. Э. Дюркгейм</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«Понимающая социология» М. Вебера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Марксистская парадигма материалистического понимания общественного прогресса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Основные этапы становления и особенности российской социологии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Влияние социальной реальности на формирование взглядов ученых (раскрыть на конкретных примерах)</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Понятие, объект и предмет социологии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Структура социологической науки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 xml:space="preserve">Функции и значение социологии в современном обществе </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 xml:space="preserve">Взаимосвязь теоретического и эмпирического начал в социологии </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Социологические теории среднего уровня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Методы социологии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Общество как целостная социокультурная система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Основные функции общества как системы</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Системный подход к анализу общества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Структура общественных отношений: социальные связи и социальные взаимодействия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Социальные институты: понятие, виды, процесс формирования и развития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Взаимодействие: понятие, роль социальных связей</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Институционализация как процесс</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Теории социальных изменений</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Социальные изменения: понятие, виды, закономерности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Социальные процессы: понятие, виды</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Социальные революции и реформы</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Интеграция и дезинтеграция в современном мире</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Социальный конфликт: теории, понятие, источники, виды, способы разрешения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Конфликтологическая концепция Р. Дарендорфа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 xml:space="preserve">Теории социального неравенства </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Системы социальной стратификации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Социальная структура общества: понятие, описание</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Класс как реальная и номинальная группа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Социальная дифференциация: понятие, факторы (традиционные и новые факторы)</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Мобильность вертикальная, горизонтальная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Факторы и основные каналы мобильности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Социальная группа: понятие, признаки, функции, виды</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Особенности социальных групп в современном обществе</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Групповая сплоченность</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 xml:space="preserve">Групповое поведение и процессы групповой динамики </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Факторы лидерства и роль лидера в развитии общества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Конформизм и нонконформизм</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Социализация: процесс (этапы), институты, проблемы социализации, процессы взаимовлияния личности и общества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Личность в интегральной социологии Питирима Сорокина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Личность и общество в социологии Эмиля Дюркгейма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 xml:space="preserve">Личность: понятие, структура, соотношение </w:t>
      </w:r>
      <w:proofErr w:type="gramStart"/>
      <w:r w:rsidRPr="007861B8">
        <w:rPr>
          <w:rFonts w:ascii="Times New Roman" w:hAnsi="Times New Roman"/>
          <w:bCs/>
        </w:rPr>
        <w:t>индивидуального</w:t>
      </w:r>
      <w:proofErr w:type="gramEnd"/>
      <w:r w:rsidRPr="007861B8">
        <w:rPr>
          <w:rFonts w:ascii="Times New Roman" w:hAnsi="Times New Roman"/>
          <w:bCs/>
        </w:rPr>
        <w:t xml:space="preserve"> и социального в личности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Понятие и классификация социальных статусов</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Социальные роли и социальные экспектации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Мотивы, стимулы, динамика потребностей</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Виды социальных действий: подход М.Вебера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Социальные действия: понятие, признаки социального действия (по Т.Парсонсу)</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lastRenderedPageBreak/>
        <w:t>Социальные движения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Понятие социальной активности и мотивация социального поведения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Социальное поведение и социальный контроль</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Девиантное поведение. Социальная норма и патологии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Социологическое исследование: сущность, роль, типология, структура</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Программа социологического исследования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Интерпретация и операционализация теоретических понятий</w:t>
      </w:r>
    </w:p>
    <w:p w:rsidR="00026903" w:rsidRPr="007861B8" w:rsidRDefault="00026903" w:rsidP="00177F47">
      <w:pPr>
        <w:numPr>
          <w:ilvl w:val="0"/>
          <w:numId w:val="29"/>
        </w:numPr>
        <w:ind w:left="0" w:firstLine="709"/>
        <w:jc w:val="both"/>
        <w:rPr>
          <w:rFonts w:ascii="Times New Roman" w:hAnsi="Times New Roman"/>
          <w:bCs/>
        </w:rPr>
      </w:pPr>
      <w:proofErr w:type="gramStart"/>
      <w:r w:rsidRPr="007861B8">
        <w:rPr>
          <w:rFonts w:ascii="Times New Roman" w:hAnsi="Times New Roman"/>
          <w:bCs/>
        </w:rPr>
        <w:t>Классический</w:t>
      </w:r>
      <w:proofErr w:type="gramEnd"/>
      <w:r w:rsidRPr="007861B8">
        <w:rPr>
          <w:rFonts w:ascii="Times New Roman" w:hAnsi="Times New Roman"/>
          <w:bCs/>
        </w:rPr>
        <w:t xml:space="preserve"> и неклассические подходы к понятию измерения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Сплошное и выборочное исследование. Понятие репрезентации</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Последовательность обработки материалов социологического исследования</w:t>
      </w:r>
    </w:p>
    <w:p w:rsidR="00026903" w:rsidRPr="007861B8" w:rsidRDefault="00026903" w:rsidP="00177F47">
      <w:pPr>
        <w:numPr>
          <w:ilvl w:val="0"/>
          <w:numId w:val="29"/>
        </w:numPr>
        <w:ind w:left="0" w:firstLine="709"/>
        <w:jc w:val="both"/>
        <w:rPr>
          <w:rFonts w:ascii="Times New Roman" w:hAnsi="Times New Roman"/>
          <w:bCs/>
        </w:rPr>
      </w:pPr>
      <w:r w:rsidRPr="007861B8">
        <w:rPr>
          <w:rFonts w:ascii="Times New Roman" w:hAnsi="Times New Roman"/>
          <w:bCs/>
        </w:rPr>
        <w:t>Формы и механизмы включения социологических исследований в</w:t>
      </w:r>
      <w:r w:rsidRPr="007861B8">
        <w:rPr>
          <w:rFonts w:ascii="Times New Roman" w:hAnsi="Times New Roman"/>
          <w:b/>
          <w:bCs/>
        </w:rPr>
        <w:t xml:space="preserve"> </w:t>
      </w:r>
      <w:r w:rsidRPr="007861B8">
        <w:rPr>
          <w:rFonts w:ascii="Times New Roman" w:hAnsi="Times New Roman"/>
          <w:bCs/>
        </w:rPr>
        <w:t>управленческую практику</w:t>
      </w:r>
    </w:p>
    <w:p w:rsidR="00026903" w:rsidRPr="007861B8" w:rsidRDefault="00026903" w:rsidP="00026903">
      <w:pPr>
        <w:ind w:firstLine="709"/>
        <w:jc w:val="both"/>
        <w:rPr>
          <w:rFonts w:ascii="Times New Roman" w:hAnsi="Times New Roman"/>
          <w:bCs/>
        </w:rPr>
      </w:pPr>
    </w:p>
    <w:p w:rsidR="00026903" w:rsidRPr="007861B8" w:rsidRDefault="00026903" w:rsidP="00026903">
      <w:pPr>
        <w:widowControl w:val="0"/>
        <w:suppressAutoHyphens/>
        <w:ind w:firstLine="709"/>
        <w:jc w:val="both"/>
        <w:rPr>
          <w:rFonts w:ascii="Times New Roman" w:eastAsia="Arial Unicode MS" w:hAnsi="Times New Roman"/>
          <w:b/>
          <w:kern w:val="1"/>
          <w:lang w:eastAsia="hi-IN" w:bidi="hi-IN"/>
        </w:rPr>
      </w:pPr>
      <w:r w:rsidRPr="007861B8">
        <w:rPr>
          <w:rFonts w:ascii="Times New Roman" w:eastAsia="Arial Unicode MS" w:hAnsi="Times New Roman"/>
          <w:b/>
          <w:kern w:val="1"/>
          <w:lang w:eastAsia="hi-IN" w:bidi="hi-IN"/>
        </w:rPr>
        <w:t>Типовой пример ситуационной задачи (</w:t>
      </w:r>
      <w:proofErr w:type="gramStart"/>
      <w:r w:rsidRPr="007861B8">
        <w:rPr>
          <w:rFonts w:ascii="Times New Roman" w:eastAsia="Arial Unicode MS" w:hAnsi="Times New Roman"/>
          <w:b/>
          <w:kern w:val="1"/>
          <w:lang w:eastAsia="hi-IN" w:bidi="hi-IN"/>
        </w:rPr>
        <w:t>кейс-задания</w:t>
      </w:r>
      <w:proofErr w:type="gramEnd"/>
      <w:r w:rsidRPr="007861B8">
        <w:rPr>
          <w:rFonts w:ascii="Times New Roman" w:eastAsia="Arial Unicode MS" w:hAnsi="Times New Roman"/>
          <w:b/>
          <w:kern w:val="1"/>
          <w:lang w:eastAsia="hi-IN" w:bidi="hi-IN"/>
        </w:rPr>
        <w:t xml:space="preserve">) </w:t>
      </w:r>
    </w:p>
    <w:p w:rsidR="00026903" w:rsidRPr="007861B8" w:rsidRDefault="00026903" w:rsidP="00026903">
      <w:pPr>
        <w:tabs>
          <w:tab w:val="left" w:pos="1620"/>
        </w:tabs>
        <w:jc w:val="both"/>
        <w:rPr>
          <w:rFonts w:ascii="Times New Roman" w:hAnsi="Times New Roman"/>
          <w:b/>
        </w:rPr>
      </w:pPr>
      <w:r w:rsidRPr="007861B8">
        <w:rPr>
          <w:rFonts w:ascii="Times New Roman" w:hAnsi="Times New Roman"/>
          <w:b/>
        </w:rPr>
        <w:t>Проанализируйте и укажите свое отношение к затронутой теме</w:t>
      </w:r>
    </w:p>
    <w:p w:rsidR="00026903" w:rsidRPr="007861B8" w:rsidRDefault="00026903" w:rsidP="00026903">
      <w:pPr>
        <w:widowControl w:val="0"/>
        <w:suppressAutoHyphens/>
        <w:ind w:firstLine="709"/>
        <w:jc w:val="both"/>
        <w:rPr>
          <w:rFonts w:ascii="Times New Roman" w:eastAsia="Arial Unicode MS" w:hAnsi="Times New Roman"/>
          <w:b/>
          <w:kern w:val="1"/>
          <w:lang w:eastAsia="hi-IN" w:bidi="hi-IN"/>
        </w:rPr>
      </w:pPr>
    </w:p>
    <w:p w:rsidR="00026903" w:rsidRPr="007861B8" w:rsidRDefault="00026903" w:rsidP="00026903">
      <w:pPr>
        <w:ind w:firstLine="709"/>
        <w:jc w:val="both"/>
        <w:rPr>
          <w:rFonts w:ascii="Times New Roman" w:hAnsi="Times New Roman"/>
          <w:b/>
        </w:rPr>
      </w:pPr>
      <w:r w:rsidRPr="007861B8">
        <w:rPr>
          <w:rFonts w:ascii="Times New Roman" w:hAnsi="Times New Roman"/>
          <w:b/>
        </w:rPr>
        <w:t>Кейс</w:t>
      </w:r>
      <w:proofErr w:type="gramStart"/>
      <w:r w:rsidRPr="007861B8">
        <w:rPr>
          <w:rFonts w:ascii="Times New Roman" w:hAnsi="Times New Roman"/>
          <w:b/>
        </w:rPr>
        <w:t>1</w:t>
      </w:r>
      <w:proofErr w:type="gramEnd"/>
      <w:r w:rsidRPr="007861B8">
        <w:rPr>
          <w:rFonts w:ascii="Times New Roman" w:hAnsi="Times New Roman"/>
          <w:b/>
        </w:rPr>
        <w:t>. «Пирамида»</w:t>
      </w:r>
    </w:p>
    <w:p w:rsidR="00026903" w:rsidRPr="007861B8" w:rsidRDefault="00026903" w:rsidP="00026903">
      <w:pPr>
        <w:ind w:firstLine="709"/>
        <w:jc w:val="both"/>
        <w:rPr>
          <w:rFonts w:ascii="Times New Roman" w:hAnsi="Times New Roman"/>
        </w:rPr>
      </w:pPr>
      <w:r w:rsidRPr="007861B8">
        <w:rPr>
          <w:rFonts w:ascii="Times New Roman" w:hAnsi="Times New Roman"/>
        </w:rPr>
        <w:t xml:space="preserve">В соответствии с классическим марксизмом, социальное неравенство в обществе объяснимо с позиций отношений между эксплуататорами и эксплуатируемыми, где один класс угнетает другой. </w:t>
      </w:r>
    </w:p>
    <w:p w:rsidR="00026903" w:rsidRPr="007861B8" w:rsidRDefault="00026903" w:rsidP="00026903">
      <w:pPr>
        <w:ind w:firstLine="709"/>
        <w:jc w:val="both"/>
        <w:rPr>
          <w:rFonts w:ascii="Times New Roman" w:hAnsi="Times New Roman"/>
          <w:b/>
        </w:rPr>
      </w:pPr>
      <w:r w:rsidRPr="007861B8">
        <w:rPr>
          <w:rFonts w:ascii="Times New Roman" w:hAnsi="Times New Roman"/>
          <w:b/>
        </w:rPr>
        <w:t>Задание</w:t>
      </w:r>
    </w:p>
    <w:p w:rsidR="00026903" w:rsidRPr="007861B8" w:rsidRDefault="00026903" w:rsidP="00026903">
      <w:pPr>
        <w:ind w:firstLine="709"/>
        <w:jc w:val="both"/>
        <w:rPr>
          <w:rFonts w:ascii="Times New Roman" w:hAnsi="Times New Roman"/>
        </w:rPr>
      </w:pPr>
      <w:r w:rsidRPr="007861B8">
        <w:rPr>
          <w:rFonts w:ascii="Times New Roman" w:hAnsi="Times New Roman"/>
        </w:rPr>
        <w:t>Составьте, используя теорию К. Маркса и Ф. Энгельса, из приведённых картинок (рис. 1) иерархию эксплуатации снизу вверх, при которой позиция ниже определяет степень угнетения, а выше находятся те, у кого больше власти.</w:t>
      </w:r>
    </w:p>
    <w:p w:rsidR="00026903" w:rsidRPr="007861B8" w:rsidRDefault="00026903" w:rsidP="00026903">
      <w:pPr>
        <w:jc w:val="center"/>
        <w:rPr>
          <w:rFonts w:ascii="Times New Roman" w:hAnsi="Times New Roman"/>
        </w:rPr>
      </w:pPr>
      <w:r w:rsidRPr="007861B8">
        <w:rPr>
          <w:rFonts w:ascii="Times New Roman" w:hAnsi="Times New Roman"/>
          <w:noProof/>
        </w:rPr>
        <w:drawing>
          <wp:inline distT="0" distB="0" distL="0" distR="0" wp14:anchorId="745E2F15" wp14:editId="5C412439">
            <wp:extent cx="6120000" cy="2235789"/>
            <wp:effectExtent l="19050" t="0" r="0" b="0"/>
            <wp:docPr id="1" name="Рисунок 13" descr="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jpg"/>
                    <pic:cNvPicPr/>
                  </pic:nvPicPr>
                  <pic:blipFill>
                    <a:blip r:embed="rId9" cstate="print"/>
                    <a:stretch>
                      <a:fillRect/>
                    </a:stretch>
                  </pic:blipFill>
                  <pic:spPr>
                    <a:xfrm>
                      <a:off x="0" y="0"/>
                      <a:ext cx="6120000" cy="2235789"/>
                    </a:xfrm>
                    <a:prstGeom prst="rect">
                      <a:avLst/>
                    </a:prstGeom>
                  </pic:spPr>
                </pic:pic>
              </a:graphicData>
            </a:graphic>
          </wp:inline>
        </w:drawing>
      </w:r>
      <w:r w:rsidRPr="007861B8">
        <w:rPr>
          <w:rFonts w:ascii="Times New Roman" w:hAnsi="Times New Roman"/>
        </w:rPr>
        <w:t>Рис. 1. Разбивка на элементы иерархии эксплуатации</w:t>
      </w:r>
    </w:p>
    <w:p w:rsidR="00026903" w:rsidRPr="007861B8" w:rsidRDefault="00026903" w:rsidP="00026903">
      <w:pPr>
        <w:widowControl w:val="0"/>
        <w:suppressAutoHyphens/>
        <w:ind w:firstLine="709"/>
        <w:jc w:val="both"/>
        <w:rPr>
          <w:rFonts w:ascii="Times New Roman" w:eastAsia="Arial Unicode MS" w:hAnsi="Times New Roman"/>
          <w:kern w:val="1"/>
          <w:lang w:eastAsia="hi-IN" w:bidi="hi-IN"/>
        </w:rPr>
      </w:pPr>
    </w:p>
    <w:p w:rsidR="00026903" w:rsidRPr="007861B8" w:rsidRDefault="00026903" w:rsidP="00026903">
      <w:pPr>
        <w:widowControl w:val="0"/>
        <w:suppressAutoHyphens/>
        <w:ind w:firstLine="709"/>
        <w:jc w:val="both"/>
        <w:rPr>
          <w:rFonts w:ascii="Times New Roman" w:eastAsia="Arial Unicode MS" w:hAnsi="Times New Roman"/>
          <w:b/>
          <w:kern w:val="1"/>
          <w:lang w:eastAsia="hi-IN" w:bidi="hi-IN"/>
        </w:rPr>
      </w:pPr>
      <w:r w:rsidRPr="007861B8">
        <w:rPr>
          <w:rFonts w:ascii="Times New Roman" w:eastAsia="Arial Unicode MS" w:hAnsi="Times New Roman"/>
          <w:b/>
          <w:kern w:val="1"/>
          <w:lang w:eastAsia="hi-IN" w:bidi="hi-IN"/>
        </w:rPr>
        <w:t xml:space="preserve">Кейс 2: </w:t>
      </w:r>
    </w:p>
    <w:p w:rsidR="00026903" w:rsidRPr="007861B8" w:rsidRDefault="00026903" w:rsidP="00026903">
      <w:pPr>
        <w:ind w:firstLine="709"/>
        <w:jc w:val="both"/>
        <w:rPr>
          <w:rFonts w:ascii="Times New Roman" w:hAnsi="Times New Roman"/>
        </w:rPr>
      </w:pPr>
      <w:r w:rsidRPr="007861B8">
        <w:rPr>
          <w:rFonts w:ascii="Times New Roman" w:hAnsi="Times New Roman"/>
        </w:rPr>
        <w:t>Толкотт Парсонс, развивая теорию о социетальном обществе, в качестве идеального примера реализации такого вида общества приводил США, где с улиц исчезли нищие как феномен, и их можно увидеть только лишь в странах третьего мира (Примечание к Кейсу 11).</w:t>
      </w:r>
    </w:p>
    <w:p w:rsidR="00026903" w:rsidRPr="007861B8" w:rsidRDefault="00026903" w:rsidP="00026903">
      <w:pPr>
        <w:ind w:firstLine="709"/>
        <w:jc w:val="both"/>
        <w:rPr>
          <w:rFonts w:ascii="Times New Roman" w:hAnsi="Times New Roman"/>
        </w:rPr>
      </w:pPr>
      <w:proofErr w:type="gramStart"/>
      <w:r w:rsidRPr="007861B8">
        <w:rPr>
          <w:rFonts w:ascii="Times New Roman" w:hAnsi="Times New Roman"/>
        </w:rPr>
        <w:t>В то же время Энтони Гидденс, описывая квартал «Гринвич-Виллидж», пишет о вопиющем социальном неравенстве на территории данного квартала, где «на верхних этажах зданий, в кондоминиумах за миллионы долларов»</w:t>
      </w:r>
      <w:r w:rsidRPr="007861B8">
        <w:rPr>
          <w:rFonts w:ascii="Times New Roman" w:hAnsi="Times New Roman"/>
          <w:vertAlign w:val="superscript"/>
        </w:rPr>
        <w:footnoteReference w:id="3"/>
      </w:r>
      <w:r w:rsidRPr="007861B8">
        <w:rPr>
          <w:rFonts w:ascii="Times New Roman" w:hAnsi="Times New Roman"/>
        </w:rPr>
        <w:t xml:space="preserve"> проживает элита американского общества (актеры, бизнесмены, профессура), при этом улицы этого района заполнены бомжами, наркоманами, проститутками, их сутенерами, и он отмечает, что нередко можно встретить профессора, беседующего с нищим или продавцом наркотиков. </w:t>
      </w:r>
      <w:proofErr w:type="gramEnd"/>
    </w:p>
    <w:p w:rsidR="00026903" w:rsidRPr="007861B8" w:rsidRDefault="00026903" w:rsidP="00026903">
      <w:pPr>
        <w:ind w:firstLine="709"/>
        <w:jc w:val="both"/>
        <w:rPr>
          <w:rFonts w:ascii="Times New Roman" w:hAnsi="Times New Roman"/>
        </w:rPr>
      </w:pPr>
      <w:r w:rsidRPr="007861B8">
        <w:rPr>
          <w:rFonts w:ascii="Times New Roman" w:hAnsi="Times New Roman"/>
        </w:rPr>
        <w:t>Френсис Фукуяма в своей программной работе «Конец истории и последний человек»</w:t>
      </w:r>
      <w:r w:rsidRPr="007861B8">
        <w:rPr>
          <w:rFonts w:ascii="Times New Roman" w:hAnsi="Times New Roman"/>
          <w:vertAlign w:val="superscript"/>
        </w:rPr>
        <w:footnoteReference w:id="4"/>
      </w:r>
      <w:r w:rsidRPr="007861B8">
        <w:rPr>
          <w:rFonts w:ascii="Times New Roman" w:hAnsi="Times New Roman"/>
        </w:rPr>
        <w:t xml:space="preserve">, опубликованной в 1992 г., пишет о конце противостояния двух социально-экономических систем, </w:t>
      </w:r>
      <w:r w:rsidRPr="007861B8">
        <w:rPr>
          <w:rFonts w:ascii="Times New Roman" w:hAnsi="Times New Roman"/>
        </w:rPr>
        <w:lastRenderedPageBreak/>
        <w:t>и о триумфе западно-либеральной политики, перед которой возникли неограниченные возможности для дальнейшего развития человечества. Далее в работе от 2014 г. «Политический порядок и политический распад»</w:t>
      </w:r>
      <w:r w:rsidRPr="007861B8">
        <w:rPr>
          <w:rFonts w:ascii="Times New Roman" w:hAnsi="Times New Roman"/>
          <w:vertAlign w:val="superscript"/>
        </w:rPr>
        <w:footnoteReference w:id="5"/>
      </w:r>
      <w:r w:rsidRPr="007861B8">
        <w:rPr>
          <w:rFonts w:ascii="Times New Roman" w:hAnsi="Times New Roman"/>
        </w:rPr>
        <w:t xml:space="preserve"> Ф.Фукуяма отмечает упущенные возможности западной либеральной системы: построить справедливые отношения, и возникшие из-за этого потери управления в американском обществе. </w:t>
      </w:r>
    </w:p>
    <w:p w:rsidR="00026903" w:rsidRPr="007861B8" w:rsidRDefault="00026903" w:rsidP="00026903">
      <w:pPr>
        <w:ind w:firstLine="709"/>
        <w:jc w:val="both"/>
        <w:rPr>
          <w:rFonts w:ascii="Times New Roman" w:hAnsi="Times New Roman"/>
          <w:b/>
        </w:rPr>
      </w:pPr>
      <w:r w:rsidRPr="007861B8">
        <w:rPr>
          <w:rFonts w:ascii="Times New Roman" w:hAnsi="Times New Roman"/>
          <w:b/>
        </w:rPr>
        <w:t>Задание</w:t>
      </w:r>
    </w:p>
    <w:p w:rsidR="00026903" w:rsidRPr="007861B8" w:rsidRDefault="00026903" w:rsidP="00026903">
      <w:pPr>
        <w:ind w:firstLine="709"/>
        <w:jc w:val="both"/>
        <w:rPr>
          <w:rFonts w:ascii="Times New Roman" w:hAnsi="Times New Roman"/>
        </w:rPr>
      </w:pPr>
      <w:r w:rsidRPr="007861B8">
        <w:rPr>
          <w:rFonts w:ascii="Times New Roman" w:hAnsi="Times New Roman"/>
        </w:rPr>
        <w:t xml:space="preserve">Обсудить несовпадение мнений (взглядов) ученых - Т.Парсонса и Э.Гидденса - на структуру общества (американского). Обсудить развитие взглядов Ф. Фукуямы, как они менялись и почему. Делают ли они одинаковые выводы или заблуждаются? </w:t>
      </w:r>
    </w:p>
    <w:p w:rsidR="007861B8" w:rsidRPr="007861B8" w:rsidRDefault="007861B8" w:rsidP="007861B8">
      <w:pPr>
        <w:spacing w:before="40"/>
        <w:contextualSpacing/>
        <w:jc w:val="both"/>
        <w:rPr>
          <w:rFonts w:ascii="Times New Roman" w:hAnsi="Times New Roman"/>
          <w:bCs/>
          <w:i/>
        </w:rPr>
      </w:pPr>
      <w:r w:rsidRPr="007861B8">
        <w:rPr>
          <w:rFonts w:ascii="Times New Roman" w:hAnsi="Times New Roman"/>
          <w:b/>
          <w:lang w:eastAsia="en-US"/>
        </w:rPr>
        <w:t>Типовые оценочные средства с применением СДО</w:t>
      </w:r>
    </w:p>
    <w:p w:rsidR="007861B8" w:rsidRPr="007861B8" w:rsidRDefault="007861B8" w:rsidP="007861B8">
      <w:pPr>
        <w:spacing w:before="40"/>
        <w:contextualSpacing/>
        <w:jc w:val="both"/>
        <w:rPr>
          <w:rFonts w:ascii="Times New Roman" w:hAnsi="Times New Roman"/>
          <w:bCs/>
          <w:i/>
        </w:rPr>
      </w:pPr>
    </w:p>
    <w:p w:rsidR="007861B8" w:rsidRPr="007861B8" w:rsidRDefault="007861B8" w:rsidP="007861B8">
      <w:pPr>
        <w:autoSpaceDE w:val="0"/>
        <w:autoSpaceDN w:val="0"/>
        <w:adjustRightInd w:val="0"/>
        <w:contextualSpacing/>
        <w:jc w:val="both"/>
        <w:outlineLvl w:val="0"/>
        <w:rPr>
          <w:rFonts w:ascii="Times New Roman" w:eastAsia="Calibri" w:hAnsi="Times New Roman"/>
          <w:b/>
        </w:rPr>
      </w:pPr>
      <w:r w:rsidRPr="007861B8">
        <w:rPr>
          <w:rFonts w:ascii="Times New Roman" w:eastAsia="Calibri" w:hAnsi="Times New Roman"/>
          <w:lang w:eastAsia="en-US"/>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7861B8" w:rsidRPr="007861B8" w:rsidRDefault="007861B8" w:rsidP="007861B8">
      <w:pPr>
        <w:overflowPunct w:val="0"/>
        <w:autoSpaceDE w:val="0"/>
        <w:autoSpaceDN w:val="0"/>
        <w:adjustRightInd w:val="0"/>
        <w:spacing w:line="360" w:lineRule="auto"/>
        <w:jc w:val="both"/>
        <w:textAlignment w:val="baseline"/>
        <w:rPr>
          <w:rFonts w:ascii="Times New Roman" w:hAnsi="Times New Roman"/>
          <w:b/>
          <w:lang w:eastAsia="en-US"/>
        </w:rPr>
      </w:pPr>
      <w:r w:rsidRPr="007861B8">
        <w:rPr>
          <w:rFonts w:ascii="Times New Roman" w:hAnsi="Times New Roman"/>
          <w:b/>
          <w:lang w:eastAsia="en-US"/>
        </w:rPr>
        <w:t>При проведении экзамена в устной или письменной форме с применением ДОТ структура билета и типовые оценочные средства соответствуют п. 4.3.2 (см. выше).</w:t>
      </w:r>
    </w:p>
    <w:p w:rsidR="007861B8" w:rsidRPr="007861B8" w:rsidRDefault="007861B8" w:rsidP="007861B8">
      <w:pPr>
        <w:overflowPunct w:val="0"/>
        <w:autoSpaceDE w:val="0"/>
        <w:autoSpaceDN w:val="0"/>
        <w:adjustRightInd w:val="0"/>
        <w:spacing w:line="360" w:lineRule="auto"/>
        <w:jc w:val="both"/>
        <w:textAlignment w:val="baseline"/>
        <w:rPr>
          <w:rFonts w:ascii="Times New Roman" w:hAnsi="Times New Roman"/>
          <w:b/>
          <w:lang w:eastAsia="en-US"/>
        </w:rPr>
      </w:pPr>
      <w:r w:rsidRPr="007861B8">
        <w:rPr>
          <w:rFonts w:ascii="Times New Roman" w:hAnsi="Times New Roman"/>
          <w:b/>
          <w:lang w:eastAsia="en-US"/>
        </w:rPr>
        <w:t>При проведении экзамена в форме тестирования применяются следующие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2"/>
        <w:gridCol w:w="3705"/>
        <w:gridCol w:w="3862"/>
      </w:tblGrid>
      <w:tr w:rsidR="007861B8" w:rsidRPr="007861B8" w:rsidTr="000D2E8A">
        <w:tc>
          <w:tcPr>
            <w:tcW w:w="1330" w:type="pct"/>
          </w:tcPr>
          <w:p w:rsidR="007861B8" w:rsidRPr="007861B8" w:rsidRDefault="007861B8" w:rsidP="007861B8">
            <w:pPr>
              <w:contextualSpacing/>
              <w:jc w:val="center"/>
              <w:rPr>
                <w:rFonts w:ascii="Times New Roman" w:eastAsia="Calibri" w:hAnsi="Times New Roman"/>
                <w:b/>
                <w:lang w:eastAsia="en-US"/>
              </w:rPr>
            </w:pPr>
            <w:r w:rsidRPr="007861B8">
              <w:rPr>
                <w:rFonts w:ascii="Times New Roman" w:eastAsia="Calibri" w:hAnsi="Times New Roman"/>
                <w:b/>
                <w:lang w:eastAsia="en-US"/>
              </w:rPr>
              <w:t>Оценочные средства</w:t>
            </w:r>
          </w:p>
          <w:p w:rsidR="007861B8" w:rsidRPr="007861B8" w:rsidRDefault="007861B8" w:rsidP="007861B8">
            <w:pPr>
              <w:contextualSpacing/>
              <w:jc w:val="center"/>
              <w:rPr>
                <w:rFonts w:ascii="Times New Roman" w:eastAsia="Calibri" w:hAnsi="Times New Roman"/>
                <w:lang w:eastAsia="en-US"/>
              </w:rPr>
            </w:pPr>
            <w:r w:rsidRPr="007861B8">
              <w:rPr>
                <w:rFonts w:ascii="Times New Roman" w:eastAsia="Calibri" w:hAnsi="Times New Roman"/>
                <w:lang w:eastAsia="en-US"/>
              </w:rPr>
              <w:t>(формы промежуточного контроля)</w:t>
            </w:r>
          </w:p>
        </w:tc>
        <w:tc>
          <w:tcPr>
            <w:tcW w:w="1797" w:type="pct"/>
          </w:tcPr>
          <w:p w:rsidR="007861B8" w:rsidRPr="007861B8" w:rsidRDefault="007861B8" w:rsidP="007861B8">
            <w:pPr>
              <w:contextualSpacing/>
              <w:jc w:val="center"/>
              <w:rPr>
                <w:rFonts w:ascii="Times New Roman" w:eastAsia="Calibri" w:hAnsi="Times New Roman"/>
                <w:b/>
                <w:spacing w:val="-8"/>
                <w:lang w:eastAsia="en-US"/>
              </w:rPr>
            </w:pPr>
            <w:r w:rsidRPr="007861B8">
              <w:rPr>
                <w:rFonts w:ascii="Times New Roman" w:eastAsia="Calibri" w:hAnsi="Times New Roman"/>
                <w:b/>
                <w:spacing w:val="-8"/>
                <w:lang w:eastAsia="en-US"/>
              </w:rPr>
              <w:t>Показатели*</w:t>
            </w:r>
          </w:p>
          <w:p w:rsidR="007861B8" w:rsidRPr="007861B8" w:rsidRDefault="007861B8" w:rsidP="007861B8">
            <w:pPr>
              <w:contextualSpacing/>
              <w:jc w:val="center"/>
              <w:rPr>
                <w:rFonts w:ascii="Times New Roman" w:eastAsia="Calibri" w:hAnsi="Times New Roman"/>
                <w:b/>
                <w:lang w:eastAsia="en-US"/>
              </w:rPr>
            </w:pPr>
            <w:r w:rsidRPr="007861B8">
              <w:rPr>
                <w:rFonts w:ascii="Times New Roman" w:eastAsia="Calibri" w:hAnsi="Times New Roman"/>
                <w:b/>
                <w:lang w:eastAsia="en-US"/>
              </w:rPr>
              <w:t>оценки</w:t>
            </w:r>
          </w:p>
        </w:tc>
        <w:tc>
          <w:tcPr>
            <w:tcW w:w="1873" w:type="pct"/>
          </w:tcPr>
          <w:p w:rsidR="007861B8" w:rsidRPr="007861B8" w:rsidRDefault="007861B8" w:rsidP="007861B8">
            <w:pPr>
              <w:contextualSpacing/>
              <w:jc w:val="center"/>
              <w:rPr>
                <w:rFonts w:ascii="Times New Roman" w:eastAsia="Calibri" w:hAnsi="Times New Roman"/>
                <w:b/>
                <w:lang w:eastAsia="en-US"/>
              </w:rPr>
            </w:pPr>
            <w:r w:rsidRPr="007861B8">
              <w:rPr>
                <w:rFonts w:ascii="Times New Roman" w:eastAsia="Calibri" w:hAnsi="Times New Roman"/>
                <w:b/>
                <w:lang w:eastAsia="en-US"/>
              </w:rPr>
              <w:t>Критерии**</w:t>
            </w:r>
          </w:p>
          <w:p w:rsidR="007861B8" w:rsidRPr="007861B8" w:rsidRDefault="007861B8" w:rsidP="007861B8">
            <w:pPr>
              <w:contextualSpacing/>
              <w:jc w:val="center"/>
              <w:rPr>
                <w:rFonts w:ascii="Times New Roman" w:eastAsia="Calibri" w:hAnsi="Times New Roman"/>
                <w:b/>
                <w:lang w:eastAsia="en-US"/>
              </w:rPr>
            </w:pPr>
            <w:r w:rsidRPr="007861B8">
              <w:rPr>
                <w:rFonts w:ascii="Times New Roman" w:eastAsia="Calibri" w:hAnsi="Times New Roman"/>
                <w:b/>
                <w:lang w:eastAsia="en-US"/>
              </w:rPr>
              <w:t>оценки</w:t>
            </w:r>
          </w:p>
        </w:tc>
      </w:tr>
      <w:tr w:rsidR="007861B8" w:rsidRPr="007861B8" w:rsidTr="000D2E8A">
        <w:tc>
          <w:tcPr>
            <w:tcW w:w="1330" w:type="pct"/>
          </w:tcPr>
          <w:p w:rsidR="007861B8" w:rsidRPr="007861B8" w:rsidRDefault="007861B8" w:rsidP="007861B8">
            <w:pPr>
              <w:contextualSpacing/>
              <w:jc w:val="both"/>
              <w:rPr>
                <w:rFonts w:ascii="Times New Roman" w:eastAsia="Calibri" w:hAnsi="Times New Roman"/>
                <w:lang w:eastAsia="en-US"/>
              </w:rPr>
            </w:pPr>
            <w:r w:rsidRPr="007861B8">
              <w:rPr>
                <w:rFonts w:ascii="Times New Roman" w:eastAsia="Calibri" w:hAnsi="Times New Roman"/>
                <w:lang w:eastAsia="en-US"/>
              </w:rPr>
              <w:t>Зачет</w:t>
            </w:r>
          </w:p>
        </w:tc>
        <w:tc>
          <w:tcPr>
            <w:tcW w:w="1797" w:type="pct"/>
          </w:tcPr>
          <w:p w:rsidR="007861B8" w:rsidRPr="007861B8" w:rsidRDefault="007861B8" w:rsidP="007861B8">
            <w:pPr>
              <w:tabs>
                <w:tab w:val="left" w:pos="317"/>
              </w:tabs>
              <w:jc w:val="both"/>
              <w:rPr>
                <w:rFonts w:ascii="Times New Roman" w:eastAsia="Calibri" w:hAnsi="Times New Roman"/>
              </w:rPr>
            </w:pPr>
            <w:r w:rsidRPr="007861B8">
              <w:rPr>
                <w:rFonts w:ascii="Times New Roman" w:eastAsia="Calibri" w:hAnsi="Times New Roman"/>
              </w:rPr>
              <w:t>Процент правильных ответов на вопросы теста.</w:t>
            </w:r>
          </w:p>
          <w:p w:rsidR="007861B8" w:rsidRPr="007861B8" w:rsidRDefault="007861B8" w:rsidP="007861B8">
            <w:pPr>
              <w:tabs>
                <w:tab w:val="left" w:pos="317"/>
              </w:tabs>
              <w:jc w:val="both"/>
              <w:rPr>
                <w:rFonts w:ascii="Times New Roman" w:eastAsia="Calibri" w:hAnsi="Times New Roman"/>
              </w:rPr>
            </w:pPr>
          </w:p>
          <w:p w:rsidR="007861B8" w:rsidRPr="007861B8" w:rsidRDefault="007861B8" w:rsidP="007861B8">
            <w:pPr>
              <w:tabs>
                <w:tab w:val="left" w:pos="317"/>
              </w:tabs>
              <w:jc w:val="both"/>
              <w:rPr>
                <w:rFonts w:ascii="Times New Roman" w:eastAsia="Calibri" w:hAnsi="Times New Roman"/>
              </w:rPr>
            </w:pPr>
          </w:p>
          <w:p w:rsidR="007861B8" w:rsidRPr="007861B8" w:rsidRDefault="007861B8" w:rsidP="007861B8">
            <w:pPr>
              <w:tabs>
                <w:tab w:val="left" w:pos="317"/>
              </w:tabs>
              <w:jc w:val="both"/>
              <w:rPr>
                <w:rFonts w:ascii="Times New Roman" w:eastAsia="Calibri" w:hAnsi="Times New Roman"/>
              </w:rPr>
            </w:pPr>
          </w:p>
          <w:p w:rsidR="007861B8" w:rsidRPr="007861B8" w:rsidRDefault="007861B8" w:rsidP="007861B8">
            <w:pPr>
              <w:tabs>
                <w:tab w:val="left" w:pos="317"/>
              </w:tabs>
              <w:jc w:val="both"/>
              <w:rPr>
                <w:rFonts w:ascii="Times New Roman" w:eastAsia="Calibri" w:hAnsi="Times New Roman"/>
              </w:rPr>
            </w:pPr>
            <w:r w:rsidRPr="007861B8">
              <w:rPr>
                <w:rFonts w:ascii="Times New Roman" w:eastAsia="Calibri" w:hAnsi="Times New Roman"/>
              </w:rPr>
              <w:t>В тесте содержится от 20 до 30 заданий.</w:t>
            </w:r>
          </w:p>
          <w:p w:rsidR="007861B8" w:rsidRPr="007861B8" w:rsidRDefault="007861B8" w:rsidP="007861B8">
            <w:pPr>
              <w:tabs>
                <w:tab w:val="left" w:pos="317"/>
              </w:tabs>
              <w:jc w:val="both"/>
              <w:rPr>
                <w:rFonts w:ascii="Times New Roman" w:eastAsia="Calibri" w:hAnsi="Times New Roman"/>
              </w:rPr>
            </w:pPr>
          </w:p>
          <w:p w:rsidR="007861B8" w:rsidRPr="007861B8" w:rsidRDefault="007861B8" w:rsidP="007861B8">
            <w:pPr>
              <w:tabs>
                <w:tab w:val="left" w:pos="317"/>
              </w:tabs>
              <w:jc w:val="both"/>
              <w:rPr>
                <w:rFonts w:ascii="Times New Roman" w:hAnsi="Times New Roman"/>
                <w:sz w:val="20"/>
                <w:szCs w:val="20"/>
              </w:rPr>
            </w:pPr>
            <w:r w:rsidRPr="007861B8">
              <w:rPr>
                <w:rFonts w:ascii="Times New Roman" w:eastAsia="Calibri" w:hAnsi="Times New Roman"/>
              </w:rPr>
              <w:t xml:space="preserve">В соответствии с балльно-рейтинговой системой на промежуточную аттестацию отводится 30 баллов. </w:t>
            </w:r>
          </w:p>
          <w:p w:rsidR="007861B8" w:rsidRPr="007861B8" w:rsidRDefault="007861B8" w:rsidP="007861B8">
            <w:pPr>
              <w:tabs>
                <w:tab w:val="left" w:pos="317"/>
              </w:tabs>
              <w:jc w:val="both"/>
              <w:rPr>
                <w:rFonts w:ascii="Times New Roman" w:eastAsia="Calibri" w:hAnsi="Times New Roman"/>
              </w:rPr>
            </w:pPr>
          </w:p>
          <w:p w:rsidR="007861B8" w:rsidRPr="007861B8" w:rsidRDefault="007861B8" w:rsidP="007861B8">
            <w:pPr>
              <w:tabs>
                <w:tab w:val="left" w:pos="317"/>
              </w:tabs>
              <w:jc w:val="both"/>
              <w:rPr>
                <w:rFonts w:ascii="Times New Roman" w:eastAsia="Calibri" w:hAnsi="Times New Roman"/>
              </w:rPr>
            </w:pPr>
          </w:p>
          <w:p w:rsidR="007861B8" w:rsidRPr="007861B8" w:rsidRDefault="007861B8" w:rsidP="007861B8">
            <w:pPr>
              <w:jc w:val="both"/>
              <w:rPr>
                <w:rFonts w:ascii="Times New Roman" w:hAnsi="Times New Roman"/>
                <w:sz w:val="20"/>
                <w:szCs w:val="20"/>
              </w:rPr>
            </w:pPr>
          </w:p>
        </w:tc>
        <w:tc>
          <w:tcPr>
            <w:tcW w:w="1873" w:type="pct"/>
          </w:tcPr>
          <w:p w:rsidR="007861B8" w:rsidRPr="007861B8" w:rsidRDefault="007861B8" w:rsidP="007861B8">
            <w:pPr>
              <w:jc w:val="both"/>
              <w:rPr>
                <w:rFonts w:ascii="Calibri" w:hAnsi="Calibri"/>
              </w:rPr>
            </w:pPr>
            <w:r w:rsidRPr="007861B8">
              <w:rPr>
                <w:rFonts w:ascii="Times New Roman" w:hAnsi="Times New Roman"/>
                <w:sz w:val="22"/>
                <w:szCs w:val="22"/>
                <w:bdr w:val="none" w:sz="0" w:space="0" w:color="auto" w:frame="1"/>
              </w:rPr>
              <w:t>Менее 60% – 0 баллов;</w:t>
            </w:r>
          </w:p>
          <w:p w:rsidR="007861B8" w:rsidRPr="007861B8" w:rsidRDefault="007861B8" w:rsidP="007861B8">
            <w:pPr>
              <w:jc w:val="both"/>
              <w:rPr>
                <w:rFonts w:ascii="Calibri" w:hAnsi="Calibri"/>
              </w:rPr>
            </w:pPr>
            <w:r w:rsidRPr="007861B8">
              <w:rPr>
                <w:rFonts w:ascii="Times New Roman" w:hAnsi="Times New Roman"/>
                <w:sz w:val="22"/>
                <w:szCs w:val="22"/>
                <w:bdr w:val="none" w:sz="0" w:space="0" w:color="auto" w:frame="1"/>
              </w:rPr>
              <w:t>61 - 75% – 1-10  баллов;</w:t>
            </w:r>
          </w:p>
          <w:p w:rsidR="007861B8" w:rsidRPr="007861B8" w:rsidRDefault="007861B8" w:rsidP="007861B8">
            <w:pPr>
              <w:jc w:val="both"/>
              <w:rPr>
                <w:rFonts w:ascii="Calibri" w:hAnsi="Calibri"/>
              </w:rPr>
            </w:pPr>
            <w:r w:rsidRPr="007861B8">
              <w:rPr>
                <w:rFonts w:ascii="Times New Roman" w:hAnsi="Times New Roman"/>
                <w:sz w:val="22"/>
                <w:szCs w:val="22"/>
                <w:bdr w:val="none" w:sz="0" w:space="0" w:color="auto" w:frame="1"/>
              </w:rPr>
              <w:t>76 - 90% – 11-20  баллов;</w:t>
            </w:r>
          </w:p>
          <w:p w:rsidR="007861B8" w:rsidRPr="007861B8" w:rsidRDefault="007861B8" w:rsidP="007861B8">
            <w:pPr>
              <w:widowControl w:val="0"/>
              <w:autoSpaceDE w:val="0"/>
              <w:autoSpaceDN w:val="0"/>
              <w:adjustRightInd w:val="0"/>
              <w:jc w:val="both"/>
              <w:rPr>
                <w:rFonts w:ascii="Times New Roman" w:eastAsia="Calibri" w:hAnsi="Times New Roman"/>
              </w:rPr>
            </w:pPr>
            <w:r w:rsidRPr="007861B8">
              <w:rPr>
                <w:rFonts w:ascii="Times New Roman" w:hAnsi="Times New Roman"/>
                <w:sz w:val="22"/>
                <w:szCs w:val="22"/>
                <w:bdr w:val="none" w:sz="0" w:space="0" w:color="auto" w:frame="1"/>
              </w:rPr>
              <w:t>91 - 100% – 21-30 баллов.</w:t>
            </w:r>
          </w:p>
        </w:tc>
      </w:tr>
    </w:tbl>
    <w:p w:rsidR="00A55E03" w:rsidRPr="007861B8" w:rsidRDefault="00A55E03" w:rsidP="00A55E03">
      <w:pPr>
        <w:jc w:val="both"/>
        <w:rPr>
          <w:rFonts w:ascii="Times New Roman" w:hAnsi="Times New Roman"/>
          <w:b/>
          <w:sz w:val="28"/>
          <w:szCs w:val="28"/>
        </w:rPr>
      </w:pPr>
    </w:p>
    <w:p w:rsidR="00463E5D" w:rsidRPr="007861B8" w:rsidRDefault="00463E5D" w:rsidP="00A75C86">
      <w:pPr>
        <w:jc w:val="both"/>
        <w:rPr>
          <w:rFonts w:ascii="Times New Roman" w:hAnsi="Times New Roman"/>
          <w:b/>
          <w:sz w:val="28"/>
          <w:szCs w:val="28"/>
        </w:rPr>
      </w:pPr>
    </w:p>
    <w:p w:rsidR="003724EB" w:rsidRPr="007861B8" w:rsidRDefault="003724EB" w:rsidP="003724EB">
      <w:pPr>
        <w:overflowPunct w:val="0"/>
        <w:autoSpaceDE w:val="0"/>
        <w:autoSpaceDN w:val="0"/>
        <w:adjustRightInd w:val="0"/>
        <w:textAlignment w:val="baseline"/>
        <w:rPr>
          <w:rFonts w:ascii="Times New Roman" w:hAnsi="Times New Roman"/>
          <w:b/>
          <w:kern w:val="52"/>
          <w:sz w:val="28"/>
          <w:szCs w:val="28"/>
        </w:rPr>
      </w:pPr>
      <w:r w:rsidRPr="007861B8">
        <w:rPr>
          <w:rFonts w:ascii="Times New Roman" w:hAnsi="Times New Roman"/>
          <w:b/>
          <w:kern w:val="52"/>
          <w:sz w:val="28"/>
          <w:szCs w:val="28"/>
        </w:rPr>
        <w:t>Шкала оценивания</w:t>
      </w:r>
    </w:p>
    <w:p w:rsidR="003724EB" w:rsidRPr="007861B8" w:rsidRDefault="003724EB" w:rsidP="003724EB">
      <w:pPr>
        <w:rPr>
          <w:rFonts w:ascii="Times New Roman" w:hAnsi="Times New Roman"/>
          <w:color w:val="000000"/>
        </w:rPr>
      </w:pPr>
      <w:r w:rsidRPr="007861B8">
        <w:rPr>
          <w:rFonts w:ascii="Times New Roman" w:hAnsi="Times New Roman"/>
          <w:color w:val="000000"/>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№306 (с изменениями от 22.01.2020 № 09) «О применении балльно-рейтинговой системы оценки знаний обучающихся».</w:t>
      </w:r>
    </w:p>
    <w:p w:rsidR="003724EB" w:rsidRPr="007861B8" w:rsidRDefault="003724EB" w:rsidP="003724EB">
      <w:pPr>
        <w:rPr>
          <w:rFonts w:ascii="Times New Roman" w:hAnsi="Times New Roman"/>
          <w:color w:val="000000"/>
        </w:rPr>
      </w:pPr>
      <w:r w:rsidRPr="007861B8">
        <w:rPr>
          <w:rFonts w:ascii="Times New Roman" w:hAnsi="Times New Roman"/>
          <w:color w:val="000000"/>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3724EB" w:rsidRPr="007861B8" w:rsidRDefault="003724EB" w:rsidP="003724EB">
      <w:pPr>
        <w:rPr>
          <w:rFonts w:ascii="Times New Roman" w:hAnsi="Times New Roman"/>
          <w:color w:val="000000"/>
        </w:rPr>
      </w:pPr>
      <w:r w:rsidRPr="007861B8">
        <w:rPr>
          <w:rFonts w:ascii="Times New Roman" w:hAnsi="Times New Roman"/>
          <w:color w:val="000000"/>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 </w:t>
      </w:r>
    </w:p>
    <w:p w:rsidR="003724EB" w:rsidRPr="007861B8" w:rsidRDefault="003724EB" w:rsidP="003724EB">
      <w:pPr>
        <w:rPr>
          <w:rFonts w:ascii="Times New Roman" w:hAnsi="Times New Roman"/>
          <w:color w:val="000000"/>
        </w:rPr>
      </w:pPr>
    </w:p>
    <w:p w:rsidR="003724EB" w:rsidRPr="007861B8" w:rsidRDefault="003724EB" w:rsidP="003724EB">
      <w:pPr>
        <w:rPr>
          <w:rFonts w:ascii="Times New Roman" w:hAnsi="Times New Roman"/>
          <w:color w:val="000000"/>
        </w:rPr>
      </w:pPr>
      <w:r w:rsidRPr="007861B8">
        <w:rPr>
          <w:rFonts w:ascii="Times New Roman" w:hAnsi="Times New Roman"/>
          <w:color w:val="000000"/>
        </w:rPr>
        <w:lastRenderedPageBreak/>
        <w:t>В соответствии с балльно-рейтинговой системой максимально-расчетное количество баллов за семестр составляет 100, из них в рамках дисциплины отводится:</w:t>
      </w:r>
    </w:p>
    <w:p w:rsidR="003724EB" w:rsidRPr="007861B8" w:rsidRDefault="003724EB" w:rsidP="003724EB">
      <w:pPr>
        <w:rPr>
          <w:rFonts w:ascii="Times New Roman" w:hAnsi="Times New Roman"/>
          <w:color w:val="000000"/>
        </w:rPr>
      </w:pPr>
      <w:r w:rsidRPr="007861B8">
        <w:rPr>
          <w:rFonts w:ascii="Times New Roman" w:hAnsi="Times New Roman"/>
          <w:color w:val="000000"/>
        </w:rPr>
        <w:t xml:space="preserve">30 баллов - на промежуточную аттестацию </w:t>
      </w:r>
    </w:p>
    <w:p w:rsidR="003724EB" w:rsidRPr="007861B8" w:rsidRDefault="003724EB" w:rsidP="003724EB">
      <w:pPr>
        <w:rPr>
          <w:rFonts w:ascii="Times New Roman" w:hAnsi="Times New Roman"/>
          <w:color w:val="000000"/>
        </w:rPr>
      </w:pPr>
      <w:r w:rsidRPr="007861B8">
        <w:rPr>
          <w:rFonts w:ascii="Times New Roman" w:hAnsi="Times New Roman"/>
          <w:color w:val="000000"/>
        </w:rPr>
        <w:t xml:space="preserve">50 баллов - на работу на семинарских занятиях </w:t>
      </w:r>
    </w:p>
    <w:p w:rsidR="003724EB" w:rsidRPr="007861B8" w:rsidRDefault="003724EB" w:rsidP="003724EB">
      <w:pPr>
        <w:rPr>
          <w:rFonts w:ascii="Times New Roman" w:hAnsi="Times New Roman"/>
        </w:rPr>
      </w:pPr>
      <w:r w:rsidRPr="007861B8">
        <w:rPr>
          <w:rFonts w:ascii="Times New Roman" w:hAnsi="Times New Roman"/>
          <w:color w:val="000000"/>
        </w:rPr>
        <w:t xml:space="preserve">20 баллов - на посещаемость занятий </w:t>
      </w:r>
    </w:p>
    <w:p w:rsidR="003724EB" w:rsidRPr="007861B8" w:rsidRDefault="003724EB" w:rsidP="003724EB">
      <w:pPr>
        <w:rPr>
          <w:rFonts w:ascii="Times New Roman" w:hAnsi="Times New Roman"/>
        </w:rPr>
      </w:pPr>
    </w:p>
    <w:p w:rsidR="003724EB" w:rsidRPr="007861B8" w:rsidRDefault="003724EB" w:rsidP="003724EB">
      <w:pPr>
        <w:rPr>
          <w:rFonts w:ascii="Times New Roman" w:hAnsi="Times New Roman"/>
          <w:color w:val="000000"/>
        </w:rPr>
      </w:pPr>
      <w:r w:rsidRPr="007861B8">
        <w:rPr>
          <w:rFonts w:ascii="Times New Roman" w:hAnsi="Times New Roman"/>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3724EB" w:rsidRPr="007861B8" w:rsidRDefault="003724EB" w:rsidP="003724EB">
      <w:pPr>
        <w:rPr>
          <w:rFonts w:ascii="Times New Roman" w:hAnsi="Times New Roman"/>
        </w:rPr>
      </w:pPr>
    </w:p>
    <w:p w:rsidR="003724EB" w:rsidRPr="007861B8" w:rsidRDefault="003724EB" w:rsidP="003724EB">
      <w:pPr>
        <w:rPr>
          <w:rFonts w:ascii="Times New Roman" w:hAnsi="Times New Roman"/>
        </w:rPr>
      </w:pPr>
      <w:r w:rsidRPr="007861B8">
        <w:rPr>
          <w:rFonts w:ascii="Times New Roman" w:hAnsi="Times New Roman"/>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3724EB" w:rsidRPr="007861B8" w:rsidRDefault="003724EB" w:rsidP="003724EB">
      <w:pPr>
        <w:rPr>
          <w:rFonts w:ascii="Times New Roman" w:hAnsi="Times New Roman"/>
        </w:rPr>
      </w:pPr>
    </w:p>
    <w:p w:rsidR="003724EB" w:rsidRPr="007861B8" w:rsidRDefault="003724EB" w:rsidP="003724EB">
      <w:pPr>
        <w:rPr>
          <w:rFonts w:ascii="Times New Roman" w:hAnsi="Times New Roman"/>
        </w:rPr>
      </w:pPr>
      <w:proofErr w:type="gramStart"/>
      <w:r w:rsidRPr="007861B8">
        <w:rPr>
          <w:rFonts w:ascii="Times New Roman" w:hAnsi="Times New Roman"/>
        </w:rPr>
        <w:t>Обучающийся</w:t>
      </w:r>
      <w:proofErr w:type="gramEnd"/>
      <w:r w:rsidRPr="007861B8">
        <w:rPr>
          <w:rFonts w:ascii="Times New Roman" w:hAnsi="Times New Roman"/>
        </w:rPr>
        <w:t>, набравший в ходе текущего контроля в семестре от 51 до 70 баллов, по его желанию может быть освобожден от промежуточной аттестации.</w:t>
      </w:r>
    </w:p>
    <w:p w:rsidR="003724EB" w:rsidRPr="007861B8" w:rsidRDefault="003724EB" w:rsidP="003724EB">
      <w:pPr>
        <w:rPr>
          <w:rFonts w:ascii="Times New Roman" w:hAnsi="Times New Roman"/>
        </w:rPr>
      </w:pPr>
    </w:p>
    <w:p w:rsidR="003724EB" w:rsidRPr="007861B8" w:rsidRDefault="003724EB" w:rsidP="003724EB">
      <w:pPr>
        <w:tabs>
          <w:tab w:val="center" w:pos="4677"/>
          <w:tab w:val="right" w:pos="9355"/>
        </w:tabs>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3724EB" w:rsidRPr="007861B8" w:rsidTr="003724EB">
        <w:trPr>
          <w:trHeight w:val="414"/>
        </w:trPr>
        <w:tc>
          <w:tcPr>
            <w:tcW w:w="3657" w:type="dxa"/>
            <w:vMerge w:val="restart"/>
            <w:shd w:val="clear" w:color="auto" w:fill="auto"/>
          </w:tcPr>
          <w:p w:rsidR="003724EB" w:rsidRPr="007861B8" w:rsidRDefault="003724EB" w:rsidP="003724EB">
            <w:pPr>
              <w:autoSpaceDE w:val="0"/>
              <w:autoSpaceDN w:val="0"/>
              <w:adjustRightInd w:val="0"/>
              <w:ind w:hanging="284"/>
              <w:jc w:val="center"/>
              <w:rPr>
                <w:rFonts w:ascii="Times New Roman" w:hAnsi="Times New Roman"/>
                <w:b/>
              </w:rPr>
            </w:pPr>
            <w:r w:rsidRPr="007861B8">
              <w:rPr>
                <w:rFonts w:ascii="Times New Roman" w:hAnsi="Times New Roman"/>
                <w:b/>
              </w:rPr>
              <w:t>Количество баллов</w:t>
            </w:r>
          </w:p>
        </w:tc>
        <w:tc>
          <w:tcPr>
            <w:tcW w:w="5805" w:type="dxa"/>
            <w:gridSpan w:val="2"/>
            <w:shd w:val="clear" w:color="auto" w:fill="auto"/>
          </w:tcPr>
          <w:p w:rsidR="003724EB" w:rsidRPr="007861B8" w:rsidRDefault="003724EB" w:rsidP="003724EB">
            <w:pPr>
              <w:autoSpaceDE w:val="0"/>
              <w:autoSpaceDN w:val="0"/>
              <w:adjustRightInd w:val="0"/>
              <w:ind w:hanging="284"/>
              <w:jc w:val="center"/>
              <w:rPr>
                <w:rFonts w:ascii="Times New Roman" w:hAnsi="Times New Roman"/>
                <w:b/>
              </w:rPr>
            </w:pPr>
            <w:r w:rsidRPr="007861B8">
              <w:rPr>
                <w:rFonts w:ascii="Times New Roman" w:hAnsi="Times New Roman"/>
                <w:b/>
              </w:rPr>
              <w:t>Оценка</w:t>
            </w:r>
          </w:p>
        </w:tc>
      </w:tr>
      <w:tr w:rsidR="003724EB" w:rsidRPr="007861B8" w:rsidTr="003724EB">
        <w:trPr>
          <w:trHeight w:val="414"/>
        </w:trPr>
        <w:tc>
          <w:tcPr>
            <w:tcW w:w="3657" w:type="dxa"/>
            <w:vMerge/>
            <w:shd w:val="clear" w:color="auto" w:fill="auto"/>
          </w:tcPr>
          <w:p w:rsidR="003724EB" w:rsidRPr="007861B8" w:rsidRDefault="003724EB" w:rsidP="003724EB">
            <w:pPr>
              <w:autoSpaceDE w:val="0"/>
              <w:autoSpaceDN w:val="0"/>
              <w:adjustRightInd w:val="0"/>
              <w:ind w:hanging="284"/>
              <w:rPr>
                <w:rFonts w:ascii="Times New Roman" w:hAnsi="Times New Roman"/>
                <w:b/>
              </w:rPr>
            </w:pPr>
          </w:p>
        </w:tc>
        <w:tc>
          <w:tcPr>
            <w:tcW w:w="3018" w:type="dxa"/>
            <w:shd w:val="clear" w:color="auto" w:fill="auto"/>
          </w:tcPr>
          <w:p w:rsidR="003724EB" w:rsidRPr="007861B8" w:rsidRDefault="003724EB" w:rsidP="003724EB">
            <w:pPr>
              <w:autoSpaceDE w:val="0"/>
              <w:autoSpaceDN w:val="0"/>
              <w:adjustRightInd w:val="0"/>
              <w:ind w:hanging="284"/>
              <w:jc w:val="center"/>
              <w:rPr>
                <w:rFonts w:ascii="Times New Roman" w:hAnsi="Times New Roman"/>
                <w:b/>
              </w:rPr>
            </w:pPr>
            <w:r w:rsidRPr="007861B8">
              <w:rPr>
                <w:rFonts w:ascii="Times New Roman" w:hAnsi="Times New Roman"/>
                <w:b/>
              </w:rPr>
              <w:t>прописью</w:t>
            </w:r>
          </w:p>
        </w:tc>
        <w:tc>
          <w:tcPr>
            <w:tcW w:w="278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b/>
              </w:rPr>
            </w:pPr>
            <w:r w:rsidRPr="007861B8">
              <w:rPr>
                <w:rFonts w:ascii="Times New Roman" w:hAnsi="Times New Roman"/>
                <w:b/>
              </w:rPr>
              <w:t>буквой</w:t>
            </w:r>
          </w:p>
        </w:tc>
      </w:tr>
      <w:tr w:rsidR="003724EB" w:rsidRPr="007861B8" w:rsidTr="003724EB">
        <w:trPr>
          <w:trHeight w:val="414"/>
        </w:trPr>
        <w:tc>
          <w:tcPr>
            <w:tcW w:w="365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96-100</w:t>
            </w:r>
          </w:p>
        </w:tc>
        <w:tc>
          <w:tcPr>
            <w:tcW w:w="3018"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отлично</w:t>
            </w:r>
          </w:p>
        </w:tc>
        <w:tc>
          <w:tcPr>
            <w:tcW w:w="278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А</w:t>
            </w:r>
          </w:p>
        </w:tc>
      </w:tr>
      <w:tr w:rsidR="003724EB" w:rsidRPr="007861B8" w:rsidTr="003724EB">
        <w:trPr>
          <w:trHeight w:val="414"/>
        </w:trPr>
        <w:tc>
          <w:tcPr>
            <w:tcW w:w="365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86-95</w:t>
            </w:r>
          </w:p>
        </w:tc>
        <w:tc>
          <w:tcPr>
            <w:tcW w:w="3018"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отлично</w:t>
            </w:r>
          </w:p>
        </w:tc>
        <w:tc>
          <w:tcPr>
            <w:tcW w:w="278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В</w:t>
            </w:r>
          </w:p>
        </w:tc>
      </w:tr>
      <w:tr w:rsidR="003724EB" w:rsidRPr="007861B8" w:rsidTr="003724EB">
        <w:trPr>
          <w:trHeight w:val="414"/>
        </w:trPr>
        <w:tc>
          <w:tcPr>
            <w:tcW w:w="365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71-85</w:t>
            </w:r>
          </w:p>
        </w:tc>
        <w:tc>
          <w:tcPr>
            <w:tcW w:w="3018"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хорошо</w:t>
            </w:r>
          </w:p>
        </w:tc>
        <w:tc>
          <w:tcPr>
            <w:tcW w:w="278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С</w:t>
            </w:r>
          </w:p>
        </w:tc>
      </w:tr>
      <w:tr w:rsidR="003724EB" w:rsidRPr="007861B8" w:rsidTr="003724EB">
        <w:trPr>
          <w:trHeight w:val="414"/>
        </w:trPr>
        <w:tc>
          <w:tcPr>
            <w:tcW w:w="365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61-70</w:t>
            </w:r>
          </w:p>
        </w:tc>
        <w:tc>
          <w:tcPr>
            <w:tcW w:w="3018"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хорошо</w:t>
            </w:r>
          </w:p>
        </w:tc>
        <w:tc>
          <w:tcPr>
            <w:tcW w:w="278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lang w:val="en-US"/>
              </w:rPr>
            </w:pPr>
            <w:r w:rsidRPr="007861B8">
              <w:rPr>
                <w:rFonts w:ascii="Times New Roman" w:hAnsi="Times New Roman"/>
                <w:lang w:val="en-US"/>
              </w:rPr>
              <w:t>D</w:t>
            </w:r>
          </w:p>
        </w:tc>
      </w:tr>
      <w:tr w:rsidR="003724EB" w:rsidRPr="007861B8" w:rsidTr="003724EB">
        <w:trPr>
          <w:trHeight w:val="414"/>
        </w:trPr>
        <w:tc>
          <w:tcPr>
            <w:tcW w:w="365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lang w:val="en-US"/>
              </w:rPr>
            </w:pPr>
            <w:r w:rsidRPr="007861B8">
              <w:rPr>
                <w:rFonts w:ascii="Times New Roman" w:hAnsi="Times New Roman"/>
                <w:lang w:val="en-US"/>
              </w:rPr>
              <w:t>51-60</w:t>
            </w:r>
          </w:p>
        </w:tc>
        <w:tc>
          <w:tcPr>
            <w:tcW w:w="3018"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удовлетворительно</w:t>
            </w:r>
          </w:p>
        </w:tc>
        <w:tc>
          <w:tcPr>
            <w:tcW w:w="278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Е</w:t>
            </w:r>
          </w:p>
        </w:tc>
      </w:tr>
      <w:tr w:rsidR="003724EB" w:rsidRPr="007861B8" w:rsidTr="003724EB">
        <w:trPr>
          <w:trHeight w:val="414"/>
        </w:trPr>
        <w:tc>
          <w:tcPr>
            <w:tcW w:w="365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0-50</w:t>
            </w:r>
          </w:p>
        </w:tc>
        <w:tc>
          <w:tcPr>
            <w:tcW w:w="3018"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неудовлетворительно</w:t>
            </w:r>
          </w:p>
        </w:tc>
        <w:tc>
          <w:tcPr>
            <w:tcW w:w="2787" w:type="dxa"/>
            <w:shd w:val="clear" w:color="auto" w:fill="auto"/>
          </w:tcPr>
          <w:p w:rsidR="003724EB" w:rsidRPr="007861B8" w:rsidRDefault="003724EB" w:rsidP="003724EB">
            <w:pPr>
              <w:autoSpaceDE w:val="0"/>
              <w:autoSpaceDN w:val="0"/>
              <w:adjustRightInd w:val="0"/>
              <w:ind w:hanging="284"/>
              <w:jc w:val="center"/>
              <w:rPr>
                <w:rFonts w:ascii="Times New Roman" w:hAnsi="Times New Roman"/>
              </w:rPr>
            </w:pPr>
            <w:r w:rsidRPr="007861B8">
              <w:rPr>
                <w:rFonts w:ascii="Times New Roman" w:hAnsi="Times New Roman"/>
              </w:rPr>
              <w:t>ЕХ</w:t>
            </w:r>
          </w:p>
        </w:tc>
      </w:tr>
    </w:tbl>
    <w:p w:rsidR="003724EB" w:rsidRPr="007861B8" w:rsidRDefault="003724EB" w:rsidP="003724EB">
      <w:pPr>
        <w:widowControl w:val="0"/>
        <w:ind w:firstLine="567"/>
        <w:rPr>
          <w:rFonts w:ascii="Times New Roman" w:hAnsi="Times New Roman"/>
        </w:rPr>
      </w:pPr>
    </w:p>
    <w:p w:rsidR="003724EB" w:rsidRPr="007861B8" w:rsidRDefault="003724EB" w:rsidP="003724EB">
      <w:pPr>
        <w:ind w:firstLine="397"/>
        <w:rPr>
          <w:rFonts w:ascii="Times New Roman" w:hAnsi="Times New Roman"/>
        </w:rPr>
      </w:pPr>
      <w:r w:rsidRPr="007861B8">
        <w:rPr>
          <w:rFonts w:ascii="Times New Roman" w:hAnsi="Times New Roman"/>
        </w:rPr>
        <w:t>Шкала перевода оценки из многобалльной в систему «зачтено»/«не зачтено»:</w:t>
      </w:r>
    </w:p>
    <w:p w:rsidR="003724EB" w:rsidRPr="007861B8" w:rsidRDefault="003724EB" w:rsidP="003724EB">
      <w:pPr>
        <w:widowControl w:val="0"/>
        <w:ind w:firstLine="397"/>
        <w:jc w:val="right"/>
        <w:rPr>
          <w:rFonts w:ascii="Times New Roman" w:hAnsi="Times New Roman"/>
          <w:b/>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3724EB" w:rsidRPr="007861B8" w:rsidTr="003724EB">
        <w:tc>
          <w:tcPr>
            <w:tcW w:w="4849" w:type="dxa"/>
            <w:tcBorders>
              <w:top w:val="single" w:sz="4" w:space="0" w:color="auto"/>
              <w:left w:val="single" w:sz="4" w:space="0" w:color="auto"/>
              <w:bottom w:val="single" w:sz="4" w:space="0" w:color="auto"/>
              <w:right w:val="single" w:sz="4" w:space="0" w:color="auto"/>
            </w:tcBorders>
            <w:hideMark/>
          </w:tcPr>
          <w:p w:rsidR="003724EB" w:rsidRPr="007861B8" w:rsidRDefault="003724EB" w:rsidP="003724EB">
            <w:pPr>
              <w:ind w:firstLine="397"/>
              <w:jc w:val="center"/>
              <w:rPr>
                <w:rFonts w:ascii="Times New Roman" w:hAnsi="Times New Roman"/>
              </w:rPr>
            </w:pPr>
            <w:r w:rsidRPr="007861B8">
              <w:rPr>
                <w:rFonts w:ascii="Times New Roman" w:hAnsi="Times New Roman"/>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3724EB" w:rsidRPr="007861B8" w:rsidRDefault="003724EB" w:rsidP="003724EB">
            <w:pPr>
              <w:ind w:firstLine="397"/>
              <w:jc w:val="center"/>
              <w:rPr>
                <w:rFonts w:ascii="Times New Roman" w:hAnsi="Times New Roman"/>
              </w:rPr>
            </w:pPr>
            <w:r w:rsidRPr="007861B8">
              <w:rPr>
                <w:rFonts w:ascii="Times New Roman" w:hAnsi="Times New Roman"/>
              </w:rPr>
              <w:t>«не зачтено»</w:t>
            </w:r>
          </w:p>
        </w:tc>
      </w:tr>
      <w:tr w:rsidR="003724EB" w:rsidRPr="007861B8" w:rsidTr="003724EB">
        <w:tc>
          <w:tcPr>
            <w:tcW w:w="4849" w:type="dxa"/>
            <w:tcBorders>
              <w:top w:val="single" w:sz="4" w:space="0" w:color="auto"/>
              <w:left w:val="single" w:sz="4" w:space="0" w:color="auto"/>
              <w:bottom w:val="single" w:sz="4" w:space="0" w:color="auto"/>
              <w:right w:val="single" w:sz="4" w:space="0" w:color="auto"/>
            </w:tcBorders>
            <w:hideMark/>
          </w:tcPr>
          <w:p w:rsidR="003724EB" w:rsidRPr="007861B8" w:rsidRDefault="003724EB" w:rsidP="003724EB">
            <w:pPr>
              <w:ind w:firstLine="397"/>
              <w:jc w:val="center"/>
              <w:rPr>
                <w:rFonts w:ascii="Times New Roman" w:hAnsi="Times New Roman"/>
              </w:rPr>
            </w:pPr>
            <w:r w:rsidRPr="007861B8">
              <w:rPr>
                <w:rFonts w:ascii="Times New Roman" w:hAnsi="Times New Roman"/>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3724EB" w:rsidRPr="007861B8" w:rsidRDefault="003724EB" w:rsidP="003724EB">
            <w:pPr>
              <w:ind w:firstLine="397"/>
              <w:jc w:val="center"/>
              <w:rPr>
                <w:rFonts w:ascii="Times New Roman" w:hAnsi="Times New Roman"/>
              </w:rPr>
            </w:pPr>
            <w:r w:rsidRPr="007861B8">
              <w:rPr>
                <w:rFonts w:ascii="Times New Roman" w:hAnsi="Times New Roman"/>
              </w:rPr>
              <w:t>«зачтено»</w:t>
            </w:r>
          </w:p>
        </w:tc>
      </w:tr>
    </w:tbl>
    <w:p w:rsidR="003724EB" w:rsidRPr="007861B8" w:rsidRDefault="003724EB" w:rsidP="003724EB">
      <w:pPr>
        <w:rPr>
          <w:rFonts w:ascii="Times New Roman" w:hAnsi="Times New Roman"/>
          <w:b/>
          <w:i/>
        </w:rPr>
      </w:pPr>
    </w:p>
    <w:p w:rsidR="003724EB" w:rsidRPr="007861B8" w:rsidRDefault="003724EB" w:rsidP="003724EB">
      <w:pPr>
        <w:widowControl w:val="0"/>
        <w:ind w:firstLine="709"/>
        <w:rPr>
          <w:rFonts w:ascii="Times New Roman" w:hAnsi="Times New Roman"/>
        </w:rPr>
      </w:pPr>
      <w:r w:rsidRPr="007861B8">
        <w:rPr>
          <w:rFonts w:ascii="Times New Roman" w:hAnsi="Times New Roman"/>
        </w:rPr>
        <w:t xml:space="preserve">Перевод балльных оценок в академические отметки «отлично», «хорошо», «удовлетворительно» </w:t>
      </w:r>
    </w:p>
    <w:p w:rsidR="003724EB" w:rsidRPr="007861B8" w:rsidRDefault="003724EB" w:rsidP="003724EB">
      <w:pPr>
        <w:widowControl w:val="0"/>
        <w:ind w:firstLine="709"/>
        <w:rPr>
          <w:rFonts w:ascii="Times New Roman" w:hAnsi="Times New Roman"/>
        </w:rPr>
      </w:pPr>
      <w:r w:rsidRPr="007861B8">
        <w:rPr>
          <w:rFonts w:ascii="Times New Roman" w:hAnsi="Times New Roman"/>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3724EB" w:rsidRPr="007861B8" w:rsidRDefault="003724EB" w:rsidP="003724EB">
      <w:pPr>
        <w:widowControl w:val="0"/>
        <w:ind w:firstLine="709"/>
        <w:rPr>
          <w:rFonts w:ascii="Times New Roman" w:hAnsi="Times New Roman"/>
        </w:rPr>
      </w:pPr>
      <w:r w:rsidRPr="007861B8">
        <w:rPr>
          <w:rFonts w:ascii="Times New Roman" w:hAnsi="Times New Roman"/>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7861B8">
        <w:rPr>
          <w:rFonts w:ascii="Times New Roman" w:hAnsi="Times New Roman"/>
        </w:rPr>
        <w:t>максимальному</w:t>
      </w:r>
      <w:proofErr w:type="gramEnd"/>
      <w:r w:rsidRPr="007861B8">
        <w:rPr>
          <w:rFonts w:ascii="Times New Roman" w:hAnsi="Times New Roman"/>
        </w:rPr>
        <w:t xml:space="preserve">. </w:t>
      </w:r>
    </w:p>
    <w:p w:rsidR="003724EB" w:rsidRPr="007861B8" w:rsidRDefault="003724EB" w:rsidP="003724EB">
      <w:pPr>
        <w:widowControl w:val="0"/>
        <w:ind w:firstLine="709"/>
        <w:rPr>
          <w:rFonts w:ascii="Times New Roman" w:hAnsi="Times New Roman"/>
        </w:rPr>
      </w:pPr>
      <w:r w:rsidRPr="007861B8">
        <w:rPr>
          <w:rFonts w:ascii="Times New Roman" w:hAnsi="Times New Roman"/>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724EB" w:rsidRPr="007861B8" w:rsidRDefault="003724EB" w:rsidP="003724EB">
      <w:pPr>
        <w:widowControl w:val="0"/>
        <w:ind w:firstLine="709"/>
        <w:rPr>
          <w:rFonts w:ascii="Times New Roman" w:hAnsi="Times New Roman"/>
        </w:rPr>
      </w:pPr>
      <w:r w:rsidRPr="007861B8">
        <w:rPr>
          <w:rFonts w:ascii="Times New Roman" w:hAnsi="Times New Roman"/>
        </w:rPr>
        <w:t>- «Хорошо» (</w:t>
      </w:r>
      <w:r w:rsidRPr="007861B8">
        <w:rPr>
          <w:rFonts w:ascii="Times New Roman" w:hAnsi="Times New Roman"/>
          <w:lang w:val="en-US"/>
        </w:rPr>
        <w:t>D</w:t>
      </w:r>
      <w:r w:rsidRPr="007861B8">
        <w:rPr>
          <w:rFonts w:ascii="Times New Roman" w:hAnsi="Times New Roman"/>
        </w:rPr>
        <w:t xml:space="preserve">)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w:t>
      </w:r>
      <w:r w:rsidRPr="007861B8">
        <w:rPr>
          <w:rFonts w:ascii="Times New Roman" w:hAnsi="Times New Roman"/>
        </w:rPr>
        <w:lastRenderedPageBreak/>
        <w:t>качество выполнения ни одного из них не оценено минимальным числом баллов, некоторые виды заданий выполнены с ошибками.</w:t>
      </w:r>
    </w:p>
    <w:p w:rsidR="003724EB" w:rsidRPr="007861B8" w:rsidRDefault="003724EB" w:rsidP="003724EB">
      <w:pPr>
        <w:widowControl w:val="0"/>
        <w:ind w:firstLine="709"/>
        <w:rPr>
          <w:rFonts w:ascii="Times New Roman" w:hAnsi="Times New Roman"/>
        </w:rPr>
      </w:pPr>
      <w:r w:rsidRPr="007861B8">
        <w:rPr>
          <w:rFonts w:ascii="Times New Roman" w:hAnsi="Times New Roman"/>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3724EB" w:rsidRPr="007861B8" w:rsidRDefault="003724EB" w:rsidP="003724EB">
      <w:pPr>
        <w:widowControl w:val="0"/>
        <w:ind w:firstLine="709"/>
        <w:rPr>
          <w:rFonts w:ascii="Times New Roman" w:hAnsi="Times New Roman"/>
        </w:rPr>
      </w:pPr>
      <w:r w:rsidRPr="007861B8">
        <w:rPr>
          <w:rFonts w:ascii="Times New Roman" w:hAnsi="Times New Roman"/>
        </w:rPr>
        <w:t>- «Неудовлетворительно» (Е</w:t>
      </w:r>
      <w:proofErr w:type="gramStart"/>
      <w:r w:rsidRPr="007861B8">
        <w:rPr>
          <w:rFonts w:ascii="Times New Roman" w:hAnsi="Times New Roman"/>
        </w:rPr>
        <w:t>X</w:t>
      </w:r>
      <w:proofErr w:type="gramEnd"/>
      <w:r w:rsidRPr="007861B8">
        <w:rPr>
          <w:rFonts w:ascii="Times New Roman" w:hAnsi="Times New Roman"/>
        </w:rPr>
        <w:t>)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A55E03" w:rsidRPr="007861B8" w:rsidRDefault="00A55E03" w:rsidP="00A55E03">
      <w:pPr>
        <w:spacing w:before="40"/>
        <w:ind w:firstLine="397"/>
        <w:jc w:val="both"/>
        <w:rPr>
          <w:rFonts w:ascii="Times New Roman" w:hAnsi="Times New Roman"/>
          <w:sz w:val="20"/>
          <w:szCs w:val="20"/>
        </w:rPr>
      </w:pPr>
    </w:p>
    <w:p w:rsidR="00E81749" w:rsidRPr="007861B8" w:rsidRDefault="00A55E03" w:rsidP="00E81749">
      <w:pPr>
        <w:ind w:firstLine="397"/>
        <w:jc w:val="both"/>
        <w:rPr>
          <w:rFonts w:ascii="Times New Roman" w:hAnsi="Times New Roman"/>
          <w:bCs/>
          <w:color w:val="000000"/>
        </w:rPr>
      </w:pPr>
      <w:proofErr w:type="gramStart"/>
      <w:r w:rsidRPr="007861B8">
        <w:rPr>
          <w:rFonts w:ascii="Times New Roman" w:hAnsi="Times New Roman"/>
          <w:b/>
        </w:rPr>
        <w:t xml:space="preserve">Оценка «отлично» </w:t>
      </w:r>
      <w:r w:rsidRPr="007861B8">
        <w:rPr>
          <w:rFonts w:ascii="Times New Roman" w:hAnsi="Times New Roman"/>
          <w:bCs/>
          <w:color w:val="000000"/>
        </w:rPr>
        <w:t xml:space="preserve">выставляется, когда студент  уверенно владеет </w:t>
      </w:r>
      <w:r w:rsidRPr="007861B8">
        <w:rPr>
          <w:rFonts w:ascii="Times New Roman" w:hAnsi="Times New Roman"/>
        </w:rPr>
        <w:t xml:space="preserve">категориальным аппаратом социологии; навыками выявления функций и дисфункций социальных институтов;  системного и структурно-функционального анализа социальных явлений и процессов;   анализа статистических данных и данных социологических исследований;  навыками проектирования, разработки и реализации программы социологического исследования для решения социальных и профессиональных задач; </w:t>
      </w:r>
      <w:r w:rsidRPr="007861B8">
        <w:t xml:space="preserve"> качественными и количественными методами социологического исследования.</w:t>
      </w:r>
      <w:proofErr w:type="gramEnd"/>
      <w:r w:rsidR="00E81749" w:rsidRPr="007861B8">
        <w:t xml:space="preserve"> Корректно разрабатывает и (или) принимает участие в разработке стратегий управления человеческими ресурсами организации. Самостоятельно разрабатывает перечень мероприятий, необходимых для ее реализации. Уверенно распределяет полномочия, учитывая меру личной ответственности за осуществляемые мероприятия</w:t>
      </w:r>
    </w:p>
    <w:p w:rsidR="00E81749" w:rsidRPr="007861B8" w:rsidRDefault="00E81749" w:rsidP="00A55E03">
      <w:pPr>
        <w:ind w:firstLine="397"/>
        <w:jc w:val="both"/>
        <w:rPr>
          <w:rFonts w:ascii="Times New Roman" w:hAnsi="Times New Roman"/>
          <w:bCs/>
          <w:color w:val="000000"/>
        </w:rPr>
      </w:pPr>
    </w:p>
    <w:p w:rsidR="00781772" w:rsidRPr="007861B8" w:rsidRDefault="00781772" w:rsidP="00A75C86">
      <w:pPr>
        <w:rPr>
          <w:rFonts w:ascii="Times New Roman" w:hAnsi="Times New Roman"/>
        </w:rPr>
      </w:pPr>
    </w:p>
    <w:p w:rsidR="00781772" w:rsidRPr="007861B8" w:rsidRDefault="00781772" w:rsidP="00F20450">
      <w:pPr>
        <w:rPr>
          <w:rFonts w:ascii="Times New Roman" w:hAnsi="Times New Roman"/>
          <w:b/>
          <w:sz w:val="28"/>
          <w:szCs w:val="28"/>
        </w:rPr>
      </w:pPr>
      <w:r w:rsidRPr="007861B8">
        <w:rPr>
          <w:rFonts w:ascii="Times New Roman" w:hAnsi="Times New Roman"/>
          <w:b/>
          <w:sz w:val="28"/>
          <w:szCs w:val="28"/>
        </w:rPr>
        <w:t xml:space="preserve">4.4.Методические материалы </w:t>
      </w:r>
    </w:p>
    <w:p w:rsidR="00574327" w:rsidRPr="007861B8" w:rsidRDefault="00574327" w:rsidP="00574327">
      <w:pPr>
        <w:jc w:val="both"/>
        <w:rPr>
          <w:rFonts w:ascii="Times New Roman" w:eastAsia="MS Mincho" w:hAnsi="Times New Roman"/>
        </w:rPr>
      </w:pPr>
      <w:r w:rsidRPr="007861B8">
        <w:rPr>
          <w:rFonts w:ascii="Times New Roman" w:hAnsi="Times New Roman"/>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7861B8">
        <w:rPr>
          <w:rFonts w:ascii="Times New Roman" w:hAnsi="Times New Roman"/>
        </w:rPr>
        <w:t>экзамен</w:t>
      </w:r>
      <w:proofErr w:type="gramEnd"/>
      <w:r w:rsidRPr="007861B8">
        <w:rPr>
          <w:rFonts w:ascii="Times New Roman" w:hAnsi="Times New Roman"/>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861B8" w:rsidRPr="007861B8" w:rsidRDefault="007861B8" w:rsidP="007861B8">
      <w:pPr>
        <w:jc w:val="both"/>
        <w:rPr>
          <w:rFonts w:ascii="Calibri" w:hAnsi="Calibri"/>
          <w:sz w:val="22"/>
          <w:szCs w:val="22"/>
        </w:rPr>
      </w:pPr>
      <w:r w:rsidRPr="007861B8">
        <w:rPr>
          <w:rFonts w:ascii="Times New Roman" w:hAnsi="Times New Roman"/>
          <w:b/>
          <w:bdr w:val="none" w:sz="0" w:space="0" w:color="auto" w:frame="1"/>
        </w:rPr>
        <w:t xml:space="preserve">При проведении промежуточной аттестации в СДО </w:t>
      </w:r>
    </w:p>
    <w:p w:rsidR="007861B8" w:rsidRPr="007861B8" w:rsidRDefault="007861B8" w:rsidP="007861B8">
      <w:pPr>
        <w:jc w:val="both"/>
        <w:rPr>
          <w:rFonts w:ascii="Times New Roman" w:hAnsi="Times New Roman"/>
          <w:bdr w:val="none" w:sz="0" w:space="0" w:color="auto" w:frame="1"/>
        </w:rPr>
      </w:pPr>
      <w:r w:rsidRPr="007861B8">
        <w:rPr>
          <w:rFonts w:ascii="Times New Roman" w:hAnsi="Times New Roman"/>
          <w:bdr w:val="none" w:sz="0" w:space="0" w:color="auto" w:frame="1"/>
        </w:rPr>
        <w:t>Промежуточная аттестация проводится  в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7861B8" w:rsidRPr="007861B8" w:rsidRDefault="007861B8" w:rsidP="007861B8">
      <w:pPr>
        <w:jc w:val="both"/>
        <w:rPr>
          <w:rFonts w:ascii="Calibri" w:hAnsi="Calibri"/>
          <w:sz w:val="22"/>
          <w:szCs w:val="22"/>
        </w:rPr>
      </w:pPr>
    </w:p>
    <w:p w:rsidR="007861B8" w:rsidRPr="007861B8" w:rsidRDefault="007861B8" w:rsidP="007861B8">
      <w:pPr>
        <w:spacing w:line="300" w:lineRule="atLeast"/>
        <w:jc w:val="both"/>
        <w:rPr>
          <w:rFonts w:ascii="Calibri" w:hAnsi="Calibri"/>
          <w:sz w:val="22"/>
          <w:szCs w:val="22"/>
        </w:rPr>
      </w:pPr>
      <w:r w:rsidRPr="007861B8">
        <w:rPr>
          <w:rFonts w:ascii="Times New Roman" w:hAnsi="Times New Roman"/>
          <w:color w:val="000000"/>
          <w:bdr w:val="none" w:sz="0" w:space="0" w:color="auto" w:frame="1"/>
        </w:rPr>
        <w:t>Чтобы пройти  промежуточную аттестацию  с прокторингом, студенту нужно:</w:t>
      </w:r>
    </w:p>
    <w:p w:rsidR="007861B8" w:rsidRPr="007861B8" w:rsidRDefault="007861B8" w:rsidP="007861B8">
      <w:pPr>
        <w:numPr>
          <w:ilvl w:val="0"/>
          <w:numId w:val="33"/>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за 15 минут до начала промежуточной аттестации включить компьютер, чтобы зарегистрироваться в системе,</w:t>
      </w:r>
    </w:p>
    <w:p w:rsidR="007861B8" w:rsidRPr="007861B8" w:rsidRDefault="007861B8" w:rsidP="007861B8">
      <w:pPr>
        <w:numPr>
          <w:ilvl w:val="0"/>
          <w:numId w:val="33"/>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проверить оборудование  и убедиться,  что  связь с удаленным портом установлена.</w:t>
      </w:r>
    </w:p>
    <w:p w:rsidR="007861B8" w:rsidRPr="007861B8" w:rsidRDefault="007861B8" w:rsidP="007861B8">
      <w:pPr>
        <w:numPr>
          <w:ilvl w:val="0"/>
          <w:numId w:val="33"/>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включить видеотрансляцию и разрешить системе вести запись с экрана</w:t>
      </w:r>
    </w:p>
    <w:p w:rsidR="007861B8" w:rsidRPr="007861B8" w:rsidRDefault="007861B8" w:rsidP="007861B8">
      <w:pPr>
        <w:numPr>
          <w:ilvl w:val="0"/>
          <w:numId w:val="33"/>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7861B8" w:rsidRPr="007861B8" w:rsidRDefault="007861B8" w:rsidP="007861B8">
      <w:pPr>
        <w:numPr>
          <w:ilvl w:val="0"/>
          <w:numId w:val="33"/>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при необходимости показать рабочий стол и комнату.</w:t>
      </w:r>
      <w:r w:rsidRPr="007861B8">
        <w:rPr>
          <w:rFonts w:ascii="Times New Roman" w:hAnsi="Times New Roman"/>
        </w:rPr>
        <w:br/>
      </w:r>
      <w:r w:rsidRPr="007861B8">
        <w:rPr>
          <w:rFonts w:ascii="Times New Roman" w:hAnsi="Times New Roman"/>
        </w:rPr>
        <w:br/>
      </w:r>
      <w:r w:rsidRPr="007861B8">
        <w:rPr>
          <w:rFonts w:ascii="Times New Roman" w:hAnsi="Times New Roman"/>
          <w:color w:val="000000"/>
          <w:bdr w:val="none" w:sz="0" w:space="0" w:color="auto" w:frame="1"/>
        </w:rPr>
        <w:t>После регистрации всех присутствующих проктор открывает проведение  промежуточной аттестации.</w:t>
      </w:r>
      <w:r w:rsidRPr="007861B8">
        <w:rPr>
          <w:rFonts w:ascii="Times New Roman" w:hAnsi="Times New Roman"/>
        </w:rPr>
        <w:br/>
      </w:r>
      <w:r w:rsidRPr="007861B8">
        <w:rPr>
          <w:rFonts w:ascii="Times New Roman" w:hAnsi="Times New Roman"/>
        </w:rPr>
        <w:lastRenderedPageBreak/>
        <w:br/>
      </w:r>
      <w:r w:rsidRPr="007861B8">
        <w:rPr>
          <w:rFonts w:ascii="Times New Roman" w:hAnsi="Times New Roman"/>
          <w:color w:val="000000"/>
          <w:bdr w:val="none" w:sz="0" w:space="0" w:color="auto" w:frame="1"/>
        </w:rPr>
        <w:t>Во время промежуточной аттестации можно пользоваться рукописными конспектами с лекциями.</w:t>
      </w:r>
      <w:r w:rsidRPr="007861B8">
        <w:rPr>
          <w:rFonts w:ascii="Times New Roman" w:hAnsi="Times New Roman"/>
        </w:rPr>
        <w:br/>
      </w:r>
      <w:r w:rsidRPr="007861B8">
        <w:rPr>
          <w:rFonts w:ascii="Times New Roman" w:hAnsi="Times New Roman"/>
        </w:rPr>
        <w:br/>
      </w:r>
      <w:r w:rsidRPr="007861B8">
        <w:rPr>
          <w:rFonts w:ascii="Times New Roman" w:hAnsi="Times New Roman"/>
          <w:color w:val="000000"/>
          <w:bdr w:val="none" w:sz="0" w:space="0" w:color="auto" w:frame="1"/>
        </w:rPr>
        <w:t>При этом запрещено:</w:t>
      </w:r>
    </w:p>
    <w:p w:rsidR="007861B8" w:rsidRPr="007861B8" w:rsidRDefault="007861B8" w:rsidP="007861B8">
      <w:pPr>
        <w:numPr>
          <w:ilvl w:val="0"/>
          <w:numId w:val="34"/>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ходить по вкладкам в браузере</w:t>
      </w:r>
    </w:p>
    <w:p w:rsidR="007861B8" w:rsidRPr="007861B8" w:rsidRDefault="007861B8" w:rsidP="007861B8">
      <w:pPr>
        <w:numPr>
          <w:ilvl w:val="0"/>
          <w:numId w:val="34"/>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сидеть в наушниках</w:t>
      </w:r>
    </w:p>
    <w:p w:rsidR="007861B8" w:rsidRPr="007861B8" w:rsidRDefault="007861B8" w:rsidP="007861B8">
      <w:pPr>
        <w:numPr>
          <w:ilvl w:val="0"/>
          <w:numId w:val="34"/>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пользоваться подсказками 3-х лиц и шпаргалками</w:t>
      </w:r>
    </w:p>
    <w:p w:rsidR="007861B8" w:rsidRPr="007861B8" w:rsidRDefault="007861B8" w:rsidP="007861B8">
      <w:pPr>
        <w:numPr>
          <w:ilvl w:val="0"/>
          <w:numId w:val="34"/>
        </w:numPr>
        <w:suppressAutoHyphens/>
        <w:spacing w:line="360" w:lineRule="auto"/>
        <w:jc w:val="both"/>
        <w:rPr>
          <w:rFonts w:ascii="Times New Roman" w:hAnsi="Times New Roman"/>
        </w:rPr>
      </w:pPr>
      <w:r w:rsidRPr="007861B8">
        <w:rPr>
          <w:rFonts w:ascii="Times New Roman" w:hAnsi="Times New Roman"/>
          <w:color w:val="000000"/>
          <w:bdr w:val="none" w:sz="0" w:space="0" w:color="auto" w:frame="1"/>
        </w:rPr>
        <w:t>звонить по телефону и уходить без предупреждения </w:t>
      </w:r>
      <w:r w:rsidRPr="007861B8">
        <w:rPr>
          <w:rFonts w:ascii="Times New Roman" w:hAnsi="Times New Roman"/>
        </w:rPr>
        <w:br/>
      </w:r>
      <w:r w:rsidRPr="007861B8">
        <w:rPr>
          <w:rFonts w:ascii="Times New Roman" w:hAnsi="Times New Roman"/>
        </w:rPr>
        <w:br/>
      </w:r>
    </w:p>
    <w:p w:rsidR="007861B8" w:rsidRPr="007861B8" w:rsidRDefault="007861B8" w:rsidP="007861B8">
      <w:pPr>
        <w:suppressAutoHyphens/>
        <w:jc w:val="both"/>
        <w:rPr>
          <w:rFonts w:ascii="Times New Roman" w:hAnsi="Times New Roman"/>
          <w:bCs/>
          <w:iCs/>
          <w:lang w:eastAsia="ar-SA"/>
        </w:rPr>
      </w:pPr>
      <w:r w:rsidRPr="007861B8">
        <w:rPr>
          <w:rFonts w:ascii="Times New Roman" w:hAnsi="Times New Roman"/>
          <w:color w:val="000000"/>
          <w:bdr w:val="none" w:sz="0" w:space="0" w:color="auto" w:frame="1"/>
        </w:rPr>
        <w:t xml:space="preserve">При любом нарушении </w:t>
      </w:r>
      <w:proofErr w:type="gramStart"/>
      <w:r w:rsidRPr="007861B8">
        <w:rPr>
          <w:rFonts w:ascii="Times New Roman" w:hAnsi="Times New Roman"/>
          <w:color w:val="000000"/>
          <w:bdr w:val="none" w:sz="0" w:space="0" w:color="auto" w:frame="1"/>
        </w:rPr>
        <w:t>проверяющий</w:t>
      </w:r>
      <w:proofErr w:type="gramEnd"/>
      <w:r w:rsidRPr="007861B8">
        <w:rPr>
          <w:rFonts w:ascii="Times New Roman" w:hAnsi="Times New Roman"/>
          <w:color w:val="000000"/>
          <w:bdr w:val="none" w:sz="0" w:space="0" w:color="auto" w:frame="1"/>
        </w:rPr>
        <w:t xml:space="preserve">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7861B8">
        <w:rPr>
          <w:rFonts w:ascii="Times New Roman" w:hAnsi="Times New Roman"/>
        </w:rPr>
        <w:br/>
      </w:r>
    </w:p>
    <w:p w:rsidR="007861B8" w:rsidRPr="007861B8" w:rsidRDefault="007861B8" w:rsidP="007861B8">
      <w:pPr>
        <w:suppressAutoHyphens/>
        <w:jc w:val="both"/>
        <w:rPr>
          <w:rFonts w:ascii="Times New Roman" w:hAnsi="Times New Roman"/>
          <w:bCs/>
          <w:iCs/>
          <w:lang w:eastAsia="ar-SA"/>
        </w:rPr>
      </w:pPr>
      <w:r w:rsidRPr="007861B8">
        <w:rPr>
          <w:rFonts w:ascii="Times New Roman" w:hAnsi="Times New Roman"/>
          <w:bCs/>
          <w:iCs/>
          <w:lang w:eastAsia="ar-SA"/>
        </w:rPr>
        <w:t>Продолжительность</w:t>
      </w:r>
      <w:r w:rsidRPr="007861B8">
        <w:rPr>
          <w:rFonts w:ascii="Times New Roman" w:hAnsi="Times New Roman"/>
          <w:color w:val="000000"/>
          <w:bdr w:val="none" w:sz="0" w:space="0" w:color="auto" w:frame="1"/>
        </w:rPr>
        <w:t xml:space="preserve"> промежуточной аттестации</w:t>
      </w:r>
      <w:r w:rsidRPr="007861B8">
        <w:rPr>
          <w:rFonts w:ascii="Times New Roman" w:hAnsi="Times New Roman"/>
          <w:bCs/>
          <w:iCs/>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7861B8">
        <w:rPr>
          <w:rFonts w:ascii="Times New Roman" w:hAnsi="Times New Roman"/>
          <w:bCs/>
          <w:iCs/>
          <w:lang w:eastAsia="ar-SA"/>
        </w:rPr>
        <w:br/>
        <w:t>На выполнение заданий отводится максимально 30 минут. </w:t>
      </w:r>
      <w:r w:rsidRPr="007861B8">
        <w:rPr>
          <w:rFonts w:ascii="Times New Roman" w:hAnsi="Times New Roman"/>
          <w:bCs/>
          <w:iCs/>
          <w:lang w:eastAsia="ar-SA"/>
        </w:rPr>
        <w:br/>
      </w:r>
      <w:r w:rsidRPr="007861B8">
        <w:rPr>
          <w:rFonts w:ascii="Times New Roman" w:hAnsi="Times New Roman"/>
          <w:bCs/>
          <w:iCs/>
          <w:lang w:eastAsia="ar-SA"/>
        </w:rPr>
        <w:br/>
        <w:t>Отлучаться в процессе выполнения заданий можно не более</w:t>
      </w:r>
      <w:proofErr w:type="gramStart"/>
      <w:r w:rsidRPr="007861B8">
        <w:rPr>
          <w:rFonts w:ascii="Times New Roman" w:hAnsi="Times New Roman"/>
          <w:bCs/>
          <w:iCs/>
          <w:lang w:eastAsia="ar-SA"/>
        </w:rPr>
        <w:t>,</w:t>
      </w:r>
      <w:proofErr w:type="gramEnd"/>
      <w:r w:rsidRPr="007861B8">
        <w:rPr>
          <w:rFonts w:ascii="Times New Roman" w:hAnsi="Times New Roman"/>
          <w:bCs/>
          <w:iCs/>
          <w:lang w:eastAsia="ar-SA"/>
        </w:rPr>
        <w:t xml:space="preserve"> чем на 2-3 минуты, заранее предупредив проктора.</w:t>
      </w:r>
      <w:r w:rsidRPr="007861B8">
        <w:rPr>
          <w:rFonts w:ascii="Times New Roman" w:hAnsi="Times New Roman"/>
          <w:bCs/>
          <w:iCs/>
          <w:lang w:eastAsia="ar-SA"/>
        </w:rPr>
        <w:br/>
      </w:r>
      <w:r w:rsidRPr="007861B8">
        <w:rPr>
          <w:rFonts w:ascii="Times New Roman" w:hAnsi="Times New Roman"/>
          <w:bCs/>
          <w:iCs/>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9" w:name="page7"/>
      <w:bookmarkEnd w:id="9"/>
      <w:r w:rsidRPr="007861B8">
        <w:rPr>
          <w:rFonts w:ascii="Times New Roman" w:hAnsi="Times New Roman"/>
          <w:bCs/>
          <w:iCs/>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rsidR="007861B8" w:rsidRPr="007861B8" w:rsidRDefault="007861B8" w:rsidP="007861B8">
      <w:pPr>
        <w:suppressAutoHyphens/>
        <w:ind w:firstLine="708"/>
        <w:jc w:val="both"/>
        <w:rPr>
          <w:rFonts w:ascii="Times New Roman" w:hAnsi="Times New Roman"/>
          <w:bCs/>
          <w:iCs/>
          <w:lang w:eastAsia="ar-SA"/>
        </w:rPr>
      </w:pPr>
      <w:r w:rsidRPr="007861B8">
        <w:rPr>
          <w:rFonts w:ascii="Times New Roman" w:hAnsi="Times New Roman"/>
          <w:bCs/>
          <w:iCs/>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7861B8" w:rsidRPr="007861B8" w:rsidRDefault="007861B8" w:rsidP="007861B8">
      <w:pPr>
        <w:suppressAutoHyphens/>
        <w:jc w:val="both"/>
        <w:rPr>
          <w:rFonts w:ascii="Times New Roman" w:hAnsi="Times New Roman"/>
          <w:bCs/>
          <w:iCs/>
          <w:lang w:eastAsia="ar-SA"/>
        </w:rPr>
      </w:pPr>
    </w:p>
    <w:p w:rsidR="007861B8" w:rsidRPr="007861B8" w:rsidRDefault="007861B8" w:rsidP="007861B8">
      <w:pPr>
        <w:suppressAutoHyphens/>
        <w:jc w:val="both"/>
        <w:rPr>
          <w:rFonts w:ascii="Times New Roman" w:hAnsi="Times New Roman"/>
          <w:bCs/>
          <w:iCs/>
          <w:lang w:eastAsia="ar-SA"/>
        </w:rPr>
      </w:pPr>
    </w:p>
    <w:p w:rsidR="007861B8" w:rsidRPr="007861B8" w:rsidRDefault="007861B8" w:rsidP="007861B8">
      <w:pPr>
        <w:jc w:val="both"/>
        <w:rPr>
          <w:rFonts w:ascii="Times New Roman" w:hAnsi="Times New Roman"/>
          <w:b/>
          <w:bdr w:val="none" w:sz="0" w:space="0" w:color="auto" w:frame="1"/>
        </w:rPr>
      </w:pPr>
      <w:r w:rsidRPr="007861B8">
        <w:rPr>
          <w:rFonts w:ascii="Times New Roman" w:hAnsi="Times New Roman"/>
          <w:b/>
          <w:bdr w:val="none" w:sz="0" w:space="0" w:color="auto" w:frame="1"/>
        </w:rPr>
        <w:t>При проведении промежуточной аттестации в СДО в форме устного или письменного ответа</w:t>
      </w:r>
    </w:p>
    <w:p w:rsidR="007861B8" w:rsidRPr="007861B8" w:rsidRDefault="007861B8" w:rsidP="007861B8">
      <w:pPr>
        <w:suppressAutoHyphens/>
        <w:jc w:val="both"/>
        <w:rPr>
          <w:rFonts w:ascii="Times New Roman" w:hAnsi="Times New Roman"/>
          <w:bCs/>
          <w:iCs/>
          <w:lang w:eastAsia="ar-SA"/>
        </w:rPr>
      </w:pPr>
    </w:p>
    <w:p w:rsidR="007861B8" w:rsidRPr="007861B8" w:rsidRDefault="007861B8" w:rsidP="007861B8">
      <w:pPr>
        <w:suppressAutoHyphens/>
        <w:jc w:val="both"/>
        <w:rPr>
          <w:rFonts w:ascii="Times New Roman" w:hAnsi="Times New Roman"/>
          <w:bCs/>
          <w:iCs/>
          <w:lang w:eastAsia="ar-SA"/>
        </w:rPr>
      </w:pPr>
      <w:r w:rsidRPr="007861B8">
        <w:rPr>
          <w:rFonts w:ascii="Times New Roman" w:hAnsi="Times New Roman"/>
          <w:bCs/>
          <w:iCs/>
          <w:lang w:eastAsia="ar-SA"/>
        </w:rPr>
        <w:t xml:space="preserve">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w:t>
      </w:r>
      <w:proofErr w:type="gramStart"/>
      <w:r w:rsidRPr="007861B8">
        <w:rPr>
          <w:rFonts w:ascii="Times New Roman" w:hAnsi="Times New Roman"/>
          <w:bCs/>
          <w:iCs/>
          <w:lang w:eastAsia="ar-SA"/>
        </w:rPr>
        <w:t>контроля за</w:t>
      </w:r>
      <w:proofErr w:type="gramEnd"/>
      <w:r w:rsidRPr="007861B8">
        <w:rPr>
          <w:rFonts w:ascii="Times New Roman" w:hAnsi="Times New Roman"/>
          <w:bCs/>
          <w:iCs/>
          <w:lang w:eastAsia="ar-SA"/>
        </w:rPr>
        <w:t xml:space="preserve">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7861B8" w:rsidRPr="007861B8" w:rsidRDefault="007861B8" w:rsidP="007861B8">
      <w:pPr>
        <w:suppressAutoHyphens/>
        <w:jc w:val="both"/>
        <w:rPr>
          <w:rFonts w:ascii="Times New Roman" w:hAnsi="Times New Roman"/>
          <w:bCs/>
          <w:iCs/>
          <w:lang w:eastAsia="ar-SA"/>
        </w:rPr>
      </w:pPr>
      <w:r w:rsidRPr="007861B8">
        <w:rPr>
          <w:rFonts w:ascii="Times New Roman" w:hAnsi="Times New Roman"/>
          <w:bCs/>
          <w:iCs/>
          <w:lang w:eastAsia="ar-SA"/>
        </w:rPr>
        <w:t>По окончании времени, отведенного на подготовку:</w:t>
      </w:r>
    </w:p>
    <w:p w:rsidR="007861B8" w:rsidRPr="007861B8" w:rsidRDefault="007861B8" w:rsidP="007861B8">
      <w:pPr>
        <w:jc w:val="both"/>
        <w:rPr>
          <w:rFonts w:ascii="Times New Roman" w:hAnsi="Times New Roman"/>
          <w:bCs/>
          <w:iCs/>
          <w:lang w:eastAsia="ar-SA"/>
        </w:rPr>
      </w:pPr>
      <w:r w:rsidRPr="007861B8">
        <w:rPr>
          <w:rFonts w:ascii="Times New Roman" w:hAnsi="Times New Roman"/>
          <w:bCs/>
          <w:iCs/>
          <w:lang w:eastAsia="ar-SA"/>
        </w:rPr>
        <w:lastRenderedPageBreak/>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7861B8" w:rsidRPr="007861B8" w:rsidRDefault="007861B8" w:rsidP="007861B8">
      <w:pPr>
        <w:suppressAutoHyphens/>
        <w:jc w:val="both"/>
        <w:rPr>
          <w:rFonts w:ascii="Times New Roman" w:hAnsi="Times New Roman"/>
          <w:bCs/>
          <w:iCs/>
          <w:lang w:eastAsia="ar-SA"/>
        </w:rPr>
      </w:pPr>
      <w:r w:rsidRPr="007861B8">
        <w:rPr>
          <w:rFonts w:ascii="Times New Roman" w:hAnsi="Times New Roman"/>
          <w:bCs/>
          <w:iCs/>
          <w:lang w:eastAsia="ar-SA"/>
        </w:rPr>
        <w:t>-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Moodle или в чате видеоконференции;</w:t>
      </w:r>
      <w:r w:rsidRPr="007861B8">
        <w:rPr>
          <w:rFonts w:ascii="Times New Roman" w:hAnsi="Times New Roman"/>
          <w:bCs/>
          <w:iCs/>
          <w:lang w:eastAsia="ar-SA"/>
        </w:rPr>
        <w:br/>
      </w:r>
    </w:p>
    <w:p w:rsidR="007861B8" w:rsidRPr="007861B8" w:rsidRDefault="007861B8" w:rsidP="007861B8">
      <w:pPr>
        <w:spacing w:before="100" w:beforeAutospacing="1" w:after="100" w:afterAutospacing="1"/>
        <w:jc w:val="both"/>
        <w:rPr>
          <w:rFonts w:ascii="Times New Roman" w:hAnsi="Times New Roman"/>
          <w:bCs/>
          <w:iCs/>
          <w:lang w:eastAsia="ar-SA"/>
        </w:rPr>
      </w:pPr>
      <w:proofErr w:type="gramStart"/>
      <w:r w:rsidRPr="007861B8">
        <w:rPr>
          <w:rFonts w:ascii="Times New Roman" w:hAnsi="Times New Roman"/>
          <w:bCs/>
          <w:iCs/>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roofErr w:type="gramEnd"/>
    </w:p>
    <w:p w:rsidR="007861B8" w:rsidRPr="007861B8" w:rsidRDefault="007861B8" w:rsidP="007861B8">
      <w:pPr>
        <w:spacing w:before="100" w:beforeAutospacing="1" w:after="100" w:afterAutospacing="1"/>
        <w:jc w:val="both"/>
        <w:rPr>
          <w:rFonts w:ascii="Times New Roman" w:hAnsi="Times New Roman"/>
          <w:bCs/>
          <w:iCs/>
          <w:lang w:eastAsia="ar-SA"/>
        </w:rPr>
      </w:pPr>
      <w:r w:rsidRPr="007861B8">
        <w:rPr>
          <w:rFonts w:ascii="Times New Roman" w:hAnsi="Times New Roman"/>
          <w:bCs/>
          <w:iCs/>
          <w:lang w:eastAsia="ar-SA"/>
        </w:rPr>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7861B8" w:rsidRPr="007861B8" w:rsidRDefault="007861B8" w:rsidP="007861B8">
      <w:pPr>
        <w:jc w:val="both"/>
        <w:rPr>
          <w:rFonts w:ascii="Times New Roman" w:hAnsi="Times New Roman"/>
          <w:b/>
          <w:bdr w:val="none" w:sz="0" w:space="0" w:color="auto" w:frame="1"/>
        </w:rPr>
      </w:pPr>
      <w:r w:rsidRPr="007861B8">
        <w:rPr>
          <w:rFonts w:ascii="Times New Roman" w:hAnsi="Times New Roman"/>
          <w:b/>
          <w:bdr w:val="none" w:sz="0" w:space="0" w:color="auto" w:frame="1"/>
        </w:rPr>
        <w:t>При проведении промежуточной аттестации в СДО в форме тестирования</w:t>
      </w:r>
    </w:p>
    <w:p w:rsidR="007861B8" w:rsidRPr="007861B8" w:rsidRDefault="007861B8" w:rsidP="007861B8">
      <w:pPr>
        <w:suppressAutoHyphens/>
        <w:jc w:val="both"/>
        <w:rPr>
          <w:rFonts w:ascii="Times New Roman" w:eastAsia="Calibri" w:hAnsi="Times New Roman"/>
          <w:i/>
          <w:color w:val="000000"/>
          <w:lang w:eastAsia="ar-SA"/>
        </w:rPr>
      </w:pPr>
    </w:p>
    <w:p w:rsidR="007861B8" w:rsidRPr="007861B8" w:rsidRDefault="007861B8" w:rsidP="007861B8">
      <w:pPr>
        <w:suppressAutoHyphens/>
        <w:jc w:val="both"/>
        <w:rPr>
          <w:rFonts w:ascii="Times New Roman" w:hAnsi="Times New Roman"/>
          <w:bCs/>
          <w:iCs/>
          <w:lang w:eastAsia="ar-SA"/>
        </w:rPr>
      </w:pPr>
      <w:r w:rsidRPr="007861B8">
        <w:rPr>
          <w:rFonts w:ascii="Times New Roman" w:hAnsi="Times New Roman"/>
          <w:bCs/>
          <w:iCs/>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либо  </w:t>
      </w:r>
      <w:proofErr w:type="gramStart"/>
      <w:r w:rsidRPr="007861B8">
        <w:rPr>
          <w:rFonts w:ascii="Times New Roman" w:hAnsi="Times New Roman"/>
          <w:bCs/>
          <w:iCs/>
          <w:lang w:eastAsia="ar-SA"/>
        </w:rPr>
        <w:t>один</w:t>
      </w:r>
      <w:proofErr w:type="gramEnd"/>
      <w:r w:rsidRPr="007861B8">
        <w:rPr>
          <w:rFonts w:ascii="Times New Roman" w:hAnsi="Times New Roman"/>
          <w:bCs/>
          <w:iCs/>
          <w:lang w:eastAsia="ar-SA"/>
        </w:rPr>
        <w:t xml:space="preserve"> либо несколько верных ответов, соответствующих представленному заданию. </w:t>
      </w:r>
    </w:p>
    <w:p w:rsidR="007861B8" w:rsidRPr="007861B8" w:rsidRDefault="007861B8" w:rsidP="007861B8">
      <w:pPr>
        <w:suppressAutoHyphens/>
        <w:jc w:val="both"/>
        <w:rPr>
          <w:rFonts w:ascii="Times New Roman" w:hAnsi="Times New Roman"/>
          <w:bCs/>
          <w:iCs/>
          <w:lang w:eastAsia="ar-SA"/>
        </w:rPr>
      </w:pPr>
      <w:r w:rsidRPr="007861B8">
        <w:rPr>
          <w:rFonts w:ascii="Times New Roman" w:hAnsi="Times New Roman"/>
          <w:bCs/>
          <w:iCs/>
          <w:lang w:eastAsia="ar-SA"/>
        </w:rPr>
        <w:t xml:space="preserve">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w:t>
      </w:r>
      <w:proofErr w:type="gramStart"/>
      <w:r w:rsidRPr="007861B8">
        <w:rPr>
          <w:rFonts w:ascii="Times New Roman" w:hAnsi="Times New Roman"/>
          <w:bCs/>
          <w:iCs/>
          <w:lang w:eastAsia="ar-SA"/>
        </w:rPr>
        <w:t>обучающегося</w:t>
      </w:r>
      <w:proofErr w:type="gramEnd"/>
      <w:r w:rsidRPr="007861B8">
        <w:rPr>
          <w:rFonts w:ascii="Times New Roman" w:hAnsi="Times New Roman"/>
          <w:bCs/>
          <w:iCs/>
          <w:lang w:eastAsia="ar-SA"/>
        </w:rPr>
        <w:t xml:space="preserve">. </w:t>
      </w:r>
    </w:p>
    <w:p w:rsidR="007861B8" w:rsidRPr="007861B8" w:rsidRDefault="007861B8" w:rsidP="007861B8">
      <w:pPr>
        <w:spacing w:line="360" w:lineRule="auto"/>
        <w:ind w:firstLine="709"/>
        <w:jc w:val="both"/>
        <w:rPr>
          <w:rFonts w:ascii="Times New Roman" w:eastAsia="Calibri" w:hAnsi="Times New Roman"/>
          <w:i/>
        </w:rPr>
      </w:pPr>
    </w:p>
    <w:p w:rsidR="00574327" w:rsidRPr="001D62C2" w:rsidRDefault="00574327" w:rsidP="00F20450">
      <w:pPr>
        <w:rPr>
          <w:rFonts w:ascii="Times New Roman" w:hAnsi="Times New Roman"/>
          <w:i/>
        </w:rPr>
      </w:pPr>
    </w:p>
    <w:p w:rsidR="00781772" w:rsidRPr="00590CAB" w:rsidRDefault="00781772" w:rsidP="00467E8A">
      <w:pPr>
        <w:pStyle w:val="1"/>
        <w:rPr>
          <w:b w:val="0"/>
          <w:bCs w:val="0"/>
          <w:sz w:val="28"/>
          <w:szCs w:val="28"/>
        </w:rPr>
      </w:pPr>
      <w:bookmarkStart w:id="10" w:name="_Toc486514250"/>
      <w:r w:rsidRPr="00590CAB">
        <w:rPr>
          <w:sz w:val="28"/>
          <w:szCs w:val="28"/>
        </w:rPr>
        <w:t xml:space="preserve">5. Методические указания для </w:t>
      </w:r>
      <w:proofErr w:type="gramStart"/>
      <w:r w:rsidRPr="00590CAB">
        <w:rPr>
          <w:sz w:val="28"/>
          <w:szCs w:val="28"/>
        </w:rPr>
        <w:t>обучающихся</w:t>
      </w:r>
      <w:proofErr w:type="gramEnd"/>
      <w:r w:rsidRPr="00590CAB">
        <w:rPr>
          <w:sz w:val="28"/>
          <w:szCs w:val="28"/>
        </w:rPr>
        <w:t xml:space="preserve"> по освоению дисциплины</w:t>
      </w:r>
      <w:bookmarkEnd w:id="10"/>
    </w:p>
    <w:p w:rsidR="00781772" w:rsidRPr="00417EAC" w:rsidRDefault="00781772" w:rsidP="00F20450">
      <w:pPr>
        <w:widowControl w:val="0"/>
        <w:ind w:firstLine="397"/>
        <w:jc w:val="both"/>
        <w:rPr>
          <w:rFonts w:ascii="Times New Roman" w:hAnsi="Times New Roman"/>
          <w:snapToGrid w:val="0"/>
          <w:spacing w:val="-4"/>
          <w:sz w:val="16"/>
          <w:szCs w:val="16"/>
        </w:rPr>
      </w:pPr>
    </w:p>
    <w:p w:rsidR="00026903" w:rsidRPr="00026903" w:rsidRDefault="00026903" w:rsidP="00026903">
      <w:pPr>
        <w:widowControl w:val="0"/>
        <w:suppressAutoHyphens/>
        <w:ind w:firstLine="709"/>
        <w:jc w:val="both"/>
        <w:rPr>
          <w:rFonts w:ascii="Times New Roman" w:hAnsi="Times New Roman"/>
          <w:spacing w:val="-4"/>
          <w:kern w:val="1"/>
          <w:lang w:eastAsia="ar-SA"/>
        </w:rPr>
      </w:pPr>
      <w:r w:rsidRPr="00026903">
        <w:rPr>
          <w:rFonts w:ascii="Times New Roman" w:hAnsi="Times New Roman"/>
          <w:spacing w:val="-4"/>
          <w:kern w:val="1"/>
          <w:lang w:eastAsia="ar-SA"/>
        </w:rPr>
        <w:t>В процессе освоения дисциплины «Социология» используются следующие формы занятий: лекции, практические</w:t>
      </w:r>
      <w:r>
        <w:rPr>
          <w:rFonts w:ascii="Times New Roman" w:hAnsi="Times New Roman"/>
          <w:spacing w:val="-4"/>
          <w:kern w:val="1"/>
          <w:lang w:eastAsia="ar-SA"/>
        </w:rPr>
        <w:t xml:space="preserve"> занятия</w:t>
      </w:r>
      <w:proofErr w:type="gramStart"/>
      <w:r>
        <w:rPr>
          <w:rFonts w:ascii="Times New Roman" w:hAnsi="Times New Roman"/>
          <w:spacing w:val="-4"/>
          <w:kern w:val="1"/>
          <w:lang w:eastAsia="ar-SA"/>
        </w:rPr>
        <w:t xml:space="preserve"> </w:t>
      </w:r>
      <w:r w:rsidRPr="00026903">
        <w:rPr>
          <w:rFonts w:ascii="Times New Roman" w:hAnsi="Times New Roman"/>
          <w:spacing w:val="-4"/>
          <w:kern w:val="1"/>
          <w:lang w:eastAsia="ar-SA"/>
        </w:rPr>
        <w:t>.</w:t>
      </w:r>
      <w:proofErr w:type="gramEnd"/>
      <w:r w:rsidRPr="00026903">
        <w:rPr>
          <w:rFonts w:ascii="Times New Roman" w:hAnsi="Times New Roman"/>
          <w:spacing w:val="-4"/>
          <w:kern w:val="1"/>
          <w:lang w:eastAsia="ar-SA"/>
        </w:rPr>
        <w:t xml:space="preserve"> При подготовке к семинарским практическим занятиям студент должен прорабатывать лекционный материал, текст основных рекомендованных учебников, готовить сообщения и доклады по темам </w:t>
      </w:r>
      <w:r>
        <w:rPr>
          <w:rFonts w:ascii="Times New Roman" w:hAnsi="Times New Roman"/>
          <w:spacing w:val="-4"/>
          <w:kern w:val="1"/>
          <w:lang w:eastAsia="ar-SA"/>
        </w:rPr>
        <w:t xml:space="preserve">практического </w:t>
      </w:r>
      <w:r w:rsidRPr="00026903">
        <w:rPr>
          <w:rFonts w:ascii="Times New Roman" w:hAnsi="Times New Roman"/>
          <w:spacing w:val="-4"/>
          <w:kern w:val="1"/>
          <w:lang w:eastAsia="ar-SA"/>
        </w:rPr>
        <w:t xml:space="preserve">занятия в соответствии с тематическим планом, используя источники, указанные в дополнительном списке литературы, а также рекомендованные интернет источники и ресурсы, обращаясь к Подписным электронным ресурсам Информационно-библиотечного управления РАНХиГС СЗИУ: ЭБС «Айбукс», «Лань», Рубрикон, Ист-Вью, а также ресурсами по Социальной политике в рубрике Полезные ссылки, а также к электронным правовым базам «Кодекс», «Гарант, «Консультант» в </w:t>
      </w:r>
      <w:proofErr w:type="gramStart"/>
      <w:r w:rsidRPr="00026903">
        <w:rPr>
          <w:rFonts w:ascii="Times New Roman" w:hAnsi="Times New Roman"/>
          <w:spacing w:val="-4"/>
          <w:kern w:val="1"/>
          <w:lang w:eastAsia="ar-SA"/>
        </w:rPr>
        <w:t>интернет-классе</w:t>
      </w:r>
      <w:proofErr w:type="gramEnd"/>
      <w:r w:rsidRPr="00026903">
        <w:rPr>
          <w:rFonts w:ascii="Times New Roman" w:hAnsi="Times New Roman"/>
          <w:spacing w:val="-4"/>
          <w:kern w:val="1"/>
          <w:lang w:eastAsia="ar-SA"/>
        </w:rPr>
        <w:t xml:space="preserve"> научной библиотеки СЗИУ.</w:t>
      </w:r>
    </w:p>
    <w:p w:rsidR="00026903" w:rsidRPr="00026903" w:rsidRDefault="00026903" w:rsidP="00026903">
      <w:pPr>
        <w:widowControl w:val="0"/>
        <w:suppressAutoHyphens/>
        <w:spacing w:line="276" w:lineRule="auto"/>
        <w:ind w:firstLine="709"/>
        <w:jc w:val="both"/>
        <w:rPr>
          <w:rFonts w:ascii="Times New Roman" w:hAnsi="Times New Roman"/>
          <w:spacing w:val="-4"/>
          <w:kern w:val="1"/>
          <w:lang w:eastAsia="ar-SA"/>
        </w:rPr>
      </w:pPr>
      <w:r w:rsidRPr="00026903">
        <w:rPr>
          <w:rFonts w:ascii="Times New Roman" w:hAnsi="Times New Roman"/>
          <w:kern w:val="52"/>
          <w:szCs w:val="20"/>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026903" w:rsidRPr="00026903" w:rsidRDefault="00026903" w:rsidP="00026903">
      <w:pPr>
        <w:widowControl w:val="0"/>
        <w:suppressAutoHyphens/>
        <w:spacing w:line="276" w:lineRule="auto"/>
        <w:ind w:firstLine="709"/>
        <w:jc w:val="both"/>
        <w:rPr>
          <w:rFonts w:ascii="Times New Roman" w:hAnsi="Times New Roman"/>
          <w:spacing w:val="-4"/>
          <w:kern w:val="1"/>
          <w:lang w:eastAsia="ar-SA"/>
        </w:rPr>
      </w:pPr>
      <w:r w:rsidRPr="00026903">
        <w:rPr>
          <w:rFonts w:ascii="Times New Roman" w:hAnsi="Times New Roman"/>
          <w:spacing w:val="-4"/>
          <w:kern w:val="1"/>
          <w:lang w:eastAsia="ar-SA"/>
        </w:rPr>
        <w:t>К практическим занятиям, также требуется предварительная подготовка, связанная с систематизацией теоретического материала. На семинарских и практических занятиях применяются различные формы контроля: устный опрос, тестирование, письменные работы, лабораторная работа, цель которых выяснить уровень освоения основных понятий и категорий курса, основных положений социологических концепций. В устном опросе принимает участие вся студенческая группа, что предполагает готовность студентов к занятию по всем вопросам, включенным в план семинарского занятия. Решение тестовых заданий предусматривает наличие нескольких вариантов. Письменные (срезовые) работы выполняются в учебной аудитории в течени</w:t>
      </w:r>
      <w:proofErr w:type="gramStart"/>
      <w:r w:rsidRPr="00026903">
        <w:rPr>
          <w:rFonts w:ascii="Times New Roman" w:hAnsi="Times New Roman"/>
          <w:spacing w:val="-4"/>
          <w:kern w:val="1"/>
          <w:lang w:eastAsia="ar-SA"/>
        </w:rPr>
        <w:t>и</w:t>
      </w:r>
      <w:proofErr w:type="gramEnd"/>
      <w:r w:rsidRPr="00026903">
        <w:rPr>
          <w:rFonts w:ascii="Times New Roman" w:hAnsi="Times New Roman"/>
          <w:spacing w:val="-4"/>
          <w:kern w:val="1"/>
          <w:lang w:eastAsia="ar-SA"/>
        </w:rPr>
        <w:t xml:space="preserve"> 5-10 минут и предполагают знание </w:t>
      </w:r>
      <w:r w:rsidRPr="00026903">
        <w:rPr>
          <w:rFonts w:ascii="Times New Roman" w:hAnsi="Times New Roman"/>
          <w:spacing w:val="-4"/>
          <w:kern w:val="1"/>
          <w:lang w:eastAsia="ar-SA"/>
        </w:rPr>
        <w:lastRenderedPageBreak/>
        <w:t>основных категорий социологической науки.</w:t>
      </w:r>
    </w:p>
    <w:p w:rsidR="00026903" w:rsidRPr="00026903" w:rsidRDefault="00026903" w:rsidP="00026903">
      <w:pPr>
        <w:widowControl w:val="0"/>
        <w:suppressAutoHyphens/>
        <w:spacing w:line="276" w:lineRule="auto"/>
        <w:ind w:firstLine="709"/>
        <w:jc w:val="both"/>
        <w:rPr>
          <w:rFonts w:ascii="Times New Roman" w:hAnsi="Times New Roman"/>
          <w:spacing w:val="-4"/>
          <w:kern w:val="1"/>
          <w:lang w:eastAsia="ar-SA"/>
        </w:rPr>
      </w:pPr>
      <w:r w:rsidRPr="00026903">
        <w:rPr>
          <w:rFonts w:ascii="Times New Roman" w:hAnsi="Times New Roman"/>
          <w:spacing w:val="-4"/>
          <w:kern w:val="1"/>
          <w:lang w:eastAsia="ar-SA"/>
        </w:rPr>
        <w:t xml:space="preserve">Подготовка к экзамену и работе на семинарских и практических занятиях подразумевает самостоятельную ритмичную работу студентов в течение всего семестра. Количество часов, отведенных на самостоятельную работу студента в процессе освоения дисциплины, указано в учебно-тематическом плане. Студентам в ходе самостоятельной работы над темами программы рекомендуется ответить на все предложенные вопросы, чтобы понять какие из них вызывают затруднения. В ходе изучения дисциплины проводится оперативный и рубежный контроль знаний в форме тестовых испытаний. </w:t>
      </w:r>
    </w:p>
    <w:p w:rsidR="00026903" w:rsidRPr="00026903" w:rsidRDefault="00026903" w:rsidP="00026903">
      <w:pPr>
        <w:widowControl w:val="0"/>
        <w:suppressAutoHyphens/>
        <w:spacing w:line="276" w:lineRule="auto"/>
        <w:ind w:firstLine="709"/>
        <w:jc w:val="both"/>
        <w:rPr>
          <w:rFonts w:ascii="Times New Roman" w:hAnsi="Times New Roman"/>
          <w:spacing w:val="-4"/>
          <w:kern w:val="1"/>
          <w:lang w:eastAsia="ar-SA"/>
        </w:rPr>
      </w:pPr>
      <w:r w:rsidRPr="00026903">
        <w:rPr>
          <w:rFonts w:ascii="Times New Roman" w:hAnsi="Times New Roman"/>
          <w:spacing w:val="-4"/>
          <w:kern w:val="1"/>
          <w:lang w:eastAsia="ar-SA"/>
        </w:rPr>
        <w:t xml:space="preserve">Для того чтобы студент получил допуск к зачету ему необходимо набрать не менее 45 баллов. </w:t>
      </w:r>
      <w:proofErr w:type="gramStart"/>
      <w:r w:rsidRPr="00026903">
        <w:rPr>
          <w:rFonts w:ascii="Times New Roman" w:hAnsi="Times New Roman"/>
          <w:spacing w:val="-4"/>
          <w:kern w:val="1"/>
          <w:lang w:eastAsia="ar-SA"/>
        </w:rPr>
        <w:t>В случае пропуска занятий, по уважительной причине, студент обязан выполнить компенсирующие задания: подготовить презентацию на 10-15 слайдов по предложенным темам (См. раздел 6.</w:t>
      </w:r>
      <w:proofErr w:type="gramEnd"/>
      <w:r w:rsidRPr="00026903">
        <w:rPr>
          <w:rFonts w:ascii="Times New Roman" w:hAnsi="Times New Roman"/>
          <w:spacing w:val="-4"/>
          <w:kern w:val="1"/>
          <w:lang w:eastAsia="ar-SA"/>
        </w:rPr>
        <w:t xml:space="preserve"> </w:t>
      </w:r>
      <w:r w:rsidRPr="00026903">
        <w:rPr>
          <w:rFonts w:ascii="Times New Roman" w:hAnsi="Times New Roman"/>
          <w:snapToGrid w:val="0"/>
          <w:kern w:val="1"/>
          <w:szCs w:val="20"/>
        </w:rPr>
        <w:t xml:space="preserve">Перечень учебно-методического обеспечения для самостоятельной работы </w:t>
      </w:r>
      <w:proofErr w:type="gramStart"/>
      <w:r w:rsidRPr="00026903">
        <w:rPr>
          <w:rFonts w:ascii="Times New Roman" w:hAnsi="Times New Roman"/>
          <w:snapToGrid w:val="0"/>
          <w:kern w:val="1"/>
          <w:szCs w:val="20"/>
        </w:rPr>
        <w:t>обучающихся</w:t>
      </w:r>
      <w:proofErr w:type="gramEnd"/>
      <w:r w:rsidRPr="00026903">
        <w:rPr>
          <w:rFonts w:ascii="Times New Roman" w:hAnsi="Times New Roman"/>
          <w:snapToGrid w:val="0"/>
          <w:kern w:val="1"/>
          <w:szCs w:val="20"/>
        </w:rPr>
        <w:t xml:space="preserve"> по дисциплине пункт </w:t>
      </w:r>
      <w:r w:rsidRPr="00026903">
        <w:rPr>
          <w:rFonts w:ascii="Times New Roman" w:hAnsi="Times New Roman"/>
          <w:spacing w:val="-4"/>
          <w:kern w:val="1"/>
          <w:lang w:eastAsia="ar-SA"/>
        </w:rPr>
        <w:t xml:space="preserve">6.2 Контрольные задания по дисциплине) и сдать зачет по терминам (См. раздел 6. </w:t>
      </w:r>
      <w:r w:rsidRPr="00026903">
        <w:rPr>
          <w:rFonts w:ascii="Times New Roman" w:hAnsi="Times New Roman"/>
          <w:snapToGrid w:val="0"/>
          <w:kern w:val="1"/>
          <w:szCs w:val="20"/>
        </w:rPr>
        <w:t xml:space="preserve">Перечень учебно-методического обеспечения для самостоятельной работы </w:t>
      </w:r>
      <w:proofErr w:type="gramStart"/>
      <w:r w:rsidRPr="00026903">
        <w:rPr>
          <w:rFonts w:ascii="Times New Roman" w:hAnsi="Times New Roman"/>
          <w:snapToGrid w:val="0"/>
          <w:kern w:val="1"/>
          <w:szCs w:val="20"/>
        </w:rPr>
        <w:t>обучающихся</w:t>
      </w:r>
      <w:proofErr w:type="gramEnd"/>
      <w:r w:rsidRPr="00026903">
        <w:rPr>
          <w:rFonts w:ascii="Times New Roman" w:hAnsi="Times New Roman"/>
          <w:snapToGrid w:val="0"/>
          <w:kern w:val="1"/>
          <w:szCs w:val="20"/>
        </w:rPr>
        <w:t xml:space="preserve"> по дисциплине </w:t>
      </w:r>
      <w:r w:rsidRPr="00026903">
        <w:rPr>
          <w:rFonts w:ascii="Times New Roman" w:hAnsi="Times New Roman"/>
          <w:spacing w:val="-4"/>
          <w:kern w:val="1"/>
          <w:lang w:eastAsia="ar-SA"/>
        </w:rPr>
        <w:t xml:space="preserve">Пункт 6.3. </w:t>
      </w:r>
      <w:proofErr w:type="gramStart"/>
      <w:r w:rsidRPr="00026903">
        <w:rPr>
          <w:rFonts w:ascii="Times New Roman" w:hAnsi="Times New Roman"/>
          <w:spacing w:val="-4"/>
          <w:kern w:val="1"/>
          <w:lang w:eastAsia="ar-SA"/>
        </w:rPr>
        <w:t xml:space="preserve">Словарь терминов). </w:t>
      </w:r>
      <w:proofErr w:type="gramEnd"/>
    </w:p>
    <w:p w:rsidR="000A134F" w:rsidRPr="00A55E03" w:rsidRDefault="00781772" w:rsidP="000A134F">
      <w:pPr>
        <w:spacing w:line="100" w:lineRule="atLeast"/>
        <w:ind w:left="709" w:hanging="709"/>
        <w:jc w:val="both"/>
        <w:rPr>
          <w:rFonts w:ascii="Times New Roman" w:hAnsi="Times New Roman"/>
          <w:b/>
          <w:i/>
        </w:rPr>
      </w:pPr>
      <w:r>
        <w:rPr>
          <w:rFonts w:ascii="Times New Roman" w:hAnsi="Times New Roman"/>
        </w:rPr>
        <w:t>.</w:t>
      </w:r>
      <w:r w:rsidR="000A134F" w:rsidRPr="000A134F">
        <w:rPr>
          <w:rFonts w:ascii="Times New Roman" w:hAnsi="Times New Roman"/>
          <w:b/>
          <w:i/>
        </w:rPr>
        <w:t xml:space="preserve"> </w:t>
      </w:r>
      <w:r w:rsidR="000A134F" w:rsidRPr="00A55E03">
        <w:rPr>
          <w:rFonts w:ascii="Times New Roman" w:hAnsi="Times New Roman"/>
          <w:b/>
          <w:i/>
        </w:rPr>
        <w:t>Словарь терминов</w:t>
      </w:r>
    </w:p>
    <w:p w:rsidR="000A134F" w:rsidRPr="00A55E03" w:rsidRDefault="000A134F" w:rsidP="000A134F">
      <w:pPr>
        <w:spacing w:line="100" w:lineRule="atLeast"/>
        <w:ind w:left="709" w:hanging="709"/>
        <w:jc w:val="both"/>
        <w:rPr>
          <w:rFonts w:ascii="Times New Roman" w:hAnsi="Times New Roman"/>
          <w:b/>
        </w:rPr>
      </w:pPr>
    </w:p>
    <w:p w:rsidR="000A134F" w:rsidRPr="00A55E03" w:rsidRDefault="000A134F" w:rsidP="000A134F">
      <w:pPr>
        <w:jc w:val="both"/>
        <w:rPr>
          <w:rFonts w:ascii="Times New Roman" w:hAnsi="Times New Roman"/>
        </w:rPr>
      </w:pPr>
      <w:r w:rsidRPr="00A55E03">
        <w:rPr>
          <w:rFonts w:ascii="Times New Roman" w:hAnsi="Times New Roman"/>
          <w:b/>
        </w:rPr>
        <w:t>Анализ документов</w:t>
      </w:r>
      <w:r w:rsidRPr="00A55E03">
        <w:rPr>
          <w:rFonts w:ascii="Times New Roman" w:hAnsi="Times New Roman"/>
        </w:rPr>
        <w:t xml:space="preserve"> - метод систематического анализа документальных источников, направленный на получение информации, значимой для целей исследования.</w:t>
      </w:r>
    </w:p>
    <w:p w:rsidR="000A134F" w:rsidRPr="00A55E03" w:rsidRDefault="000A134F" w:rsidP="000A134F">
      <w:pPr>
        <w:jc w:val="both"/>
        <w:rPr>
          <w:rFonts w:ascii="Times New Roman" w:hAnsi="Times New Roman"/>
        </w:rPr>
      </w:pPr>
      <w:r w:rsidRPr="00A55E03">
        <w:rPr>
          <w:rFonts w:ascii="Times New Roman" w:hAnsi="Times New Roman"/>
          <w:b/>
        </w:rPr>
        <w:t>Аномия</w:t>
      </w:r>
      <w:r w:rsidRPr="00A55E03">
        <w:rPr>
          <w:rFonts w:ascii="Times New Roman" w:hAnsi="Times New Roman"/>
        </w:rPr>
        <w:t xml:space="preserve"> (от гр. а – отрицательная частица, </w:t>
      </w:r>
      <w:r w:rsidRPr="00A55E03">
        <w:rPr>
          <w:rFonts w:ascii="Times New Roman" w:hAnsi="Times New Roman"/>
          <w:lang w:val="en-US"/>
        </w:rPr>
        <w:t>nomos</w:t>
      </w:r>
      <w:r w:rsidRPr="00A55E03">
        <w:rPr>
          <w:rFonts w:ascii="Times New Roman" w:hAnsi="Times New Roman"/>
        </w:rPr>
        <w:t xml:space="preserve"> – закон) – состояние общества, обусловленное его кризисом и характеризующееся ослаблением действия или разложением системы ценностей, противоречием между провозглашаемыми целями и возможностью их реализации законными средствами. Понятие введено Э.Дюркгеймом.</w:t>
      </w:r>
    </w:p>
    <w:p w:rsidR="000A134F" w:rsidRPr="00A55E03" w:rsidRDefault="000A134F" w:rsidP="000A134F">
      <w:pPr>
        <w:jc w:val="both"/>
        <w:rPr>
          <w:rFonts w:ascii="Times New Roman" w:hAnsi="Times New Roman"/>
        </w:rPr>
      </w:pPr>
      <w:r w:rsidRPr="00A55E03">
        <w:rPr>
          <w:rFonts w:ascii="Times New Roman" w:hAnsi="Times New Roman"/>
          <w:b/>
        </w:rPr>
        <w:t xml:space="preserve">Брак </w:t>
      </w:r>
      <w:r w:rsidRPr="00A55E03">
        <w:rPr>
          <w:rFonts w:ascii="Times New Roman" w:hAnsi="Times New Roman"/>
        </w:rPr>
        <w:t>– исторически обусловленная, санкционированная и регулируемая обществом форма отношений между женщиной и мужчиной, устанавливающая их права и обязанности по отношению друг к другу, к детям, к совместному имуществу, к обществу.</w:t>
      </w:r>
    </w:p>
    <w:p w:rsidR="000A134F" w:rsidRPr="00A55E03" w:rsidRDefault="000A134F" w:rsidP="000A134F">
      <w:pPr>
        <w:jc w:val="both"/>
        <w:rPr>
          <w:rFonts w:ascii="Times New Roman" w:hAnsi="Times New Roman"/>
        </w:rPr>
      </w:pPr>
      <w:proofErr w:type="gramStart"/>
      <w:r w:rsidRPr="00A55E03">
        <w:rPr>
          <w:rFonts w:ascii="Times New Roman" w:hAnsi="Times New Roman"/>
          <w:b/>
        </w:rPr>
        <w:t>Вебер</w:t>
      </w:r>
      <w:r w:rsidRPr="00A55E03">
        <w:rPr>
          <w:rFonts w:ascii="Times New Roman" w:hAnsi="Times New Roman"/>
        </w:rPr>
        <w:t>, Макс (1864-1920) – немецкий философ, социолог, историк, экономист, основатель антипозитивистского направления в социологии («понимающая социология») и теории социального действия.</w:t>
      </w:r>
      <w:proofErr w:type="gramEnd"/>
      <w:r w:rsidRPr="00A55E03">
        <w:rPr>
          <w:rFonts w:ascii="Times New Roman" w:hAnsi="Times New Roman"/>
        </w:rPr>
        <w:t xml:space="preserve"> Основные труды: «Протестантская этика и дух капитализма», «Хозяйственная этика мировых религий», «Хозяйство и общество» и др.</w:t>
      </w:r>
    </w:p>
    <w:p w:rsidR="000A134F" w:rsidRPr="00A55E03" w:rsidRDefault="000A134F" w:rsidP="000A134F">
      <w:pPr>
        <w:jc w:val="both"/>
        <w:rPr>
          <w:rFonts w:ascii="Times New Roman" w:hAnsi="Times New Roman"/>
        </w:rPr>
      </w:pPr>
      <w:r w:rsidRPr="00A55E03">
        <w:rPr>
          <w:rFonts w:ascii="Times New Roman" w:hAnsi="Times New Roman"/>
          <w:b/>
        </w:rPr>
        <w:t>Выборочная совокупность</w:t>
      </w:r>
      <w:r w:rsidRPr="00A55E03">
        <w:rPr>
          <w:rFonts w:ascii="Times New Roman" w:hAnsi="Times New Roman"/>
        </w:rPr>
        <w:t xml:space="preserve"> (выборка) - часть элементов генеральной совокупности, отобранная с помощью специальных методов (выборочных процедур). Структура выборки должна соответствовать характеру задач и гипотез исследования.</w:t>
      </w:r>
    </w:p>
    <w:p w:rsidR="000A134F" w:rsidRPr="00A55E03" w:rsidRDefault="000A134F" w:rsidP="000A134F">
      <w:pPr>
        <w:jc w:val="both"/>
        <w:rPr>
          <w:rFonts w:ascii="Times New Roman" w:hAnsi="Times New Roman"/>
        </w:rPr>
      </w:pPr>
      <w:r w:rsidRPr="00A55E03">
        <w:rPr>
          <w:rFonts w:ascii="Times New Roman" w:hAnsi="Times New Roman"/>
          <w:b/>
        </w:rPr>
        <w:t>Генде</w:t>
      </w:r>
      <w:proofErr w:type="gramStart"/>
      <w:r w:rsidRPr="00A55E03">
        <w:rPr>
          <w:rFonts w:ascii="Times New Roman" w:hAnsi="Times New Roman"/>
          <w:b/>
        </w:rPr>
        <w:t>р</w:t>
      </w:r>
      <w:r w:rsidRPr="00A55E03">
        <w:rPr>
          <w:rFonts w:ascii="Times New Roman" w:hAnsi="Times New Roman"/>
        </w:rPr>
        <w:t>–</w:t>
      </w:r>
      <w:proofErr w:type="gramEnd"/>
      <w:r w:rsidRPr="00A55E03">
        <w:rPr>
          <w:rFonts w:ascii="Times New Roman" w:hAnsi="Times New Roman"/>
        </w:rPr>
        <w:t xml:space="preserve"> совокупность представлений о личностных и поведенческих особенностях мужчины и женщины; это социальный статус, который определяет индивидуальные возможности образования, профессиональной деятельности, доступа к власти, сексуальности, семейной роли и репродуктивного поведения.</w:t>
      </w:r>
    </w:p>
    <w:p w:rsidR="000A134F" w:rsidRPr="00A55E03" w:rsidRDefault="000A134F" w:rsidP="000A134F">
      <w:pPr>
        <w:jc w:val="both"/>
        <w:rPr>
          <w:rFonts w:ascii="Times New Roman" w:hAnsi="Times New Roman"/>
        </w:rPr>
      </w:pPr>
      <w:r w:rsidRPr="00A55E03">
        <w:rPr>
          <w:rFonts w:ascii="Times New Roman" w:hAnsi="Times New Roman"/>
          <w:b/>
        </w:rPr>
        <w:t xml:space="preserve">Гендерный контракт </w:t>
      </w:r>
      <w:r w:rsidRPr="00A55E03">
        <w:rPr>
          <w:rFonts w:ascii="Times New Roman" w:hAnsi="Times New Roman"/>
        </w:rPr>
        <w:t xml:space="preserve">– образцы взаимодействия полов (правила взаимодействия, права и обязанности, определяющие разделение труда по признаку пола) в конкретно-исторических контекстах. </w:t>
      </w:r>
    </w:p>
    <w:p w:rsidR="000A134F" w:rsidRPr="00A55E03" w:rsidRDefault="000A134F" w:rsidP="000A134F">
      <w:pPr>
        <w:jc w:val="both"/>
        <w:rPr>
          <w:rFonts w:ascii="Times New Roman" w:hAnsi="Times New Roman"/>
        </w:rPr>
      </w:pPr>
      <w:r w:rsidRPr="00A55E03">
        <w:rPr>
          <w:rFonts w:ascii="Times New Roman" w:hAnsi="Times New Roman"/>
          <w:b/>
        </w:rPr>
        <w:t xml:space="preserve">Гендерный стереотип </w:t>
      </w:r>
      <w:r w:rsidRPr="00A55E03">
        <w:rPr>
          <w:rFonts w:ascii="Times New Roman" w:hAnsi="Times New Roman"/>
        </w:rPr>
        <w:t xml:space="preserve">– внутренняя установка в отношении места мужчин и женщин в обществе, их функций и задач. </w:t>
      </w:r>
    </w:p>
    <w:p w:rsidR="000A134F" w:rsidRPr="00A55E03" w:rsidRDefault="000A134F" w:rsidP="000A134F">
      <w:pPr>
        <w:jc w:val="both"/>
        <w:rPr>
          <w:rFonts w:ascii="Times New Roman" w:hAnsi="Times New Roman"/>
        </w:rPr>
      </w:pPr>
      <w:r w:rsidRPr="00A55E03">
        <w:rPr>
          <w:rFonts w:ascii="Times New Roman" w:hAnsi="Times New Roman"/>
          <w:b/>
        </w:rPr>
        <w:t>Генеральная совокупность</w:t>
      </w:r>
      <w:r w:rsidRPr="00A55E03">
        <w:rPr>
          <w:rFonts w:ascii="Times New Roman" w:hAnsi="Times New Roman"/>
        </w:rPr>
        <w:t xml:space="preserve"> – все единицы структурированного и очерченного пространственно-временными границами объекта, определенного в программе исследования.</w:t>
      </w:r>
    </w:p>
    <w:p w:rsidR="000A134F" w:rsidRPr="00A55E03" w:rsidRDefault="000A134F" w:rsidP="000A134F">
      <w:pPr>
        <w:jc w:val="both"/>
        <w:rPr>
          <w:rFonts w:ascii="Times New Roman" w:hAnsi="Times New Roman"/>
        </w:rPr>
      </w:pPr>
      <w:r w:rsidRPr="00A55E03">
        <w:rPr>
          <w:rFonts w:ascii="Times New Roman" w:hAnsi="Times New Roman"/>
          <w:b/>
        </w:rPr>
        <w:t>Глобализация</w:t>
      </w:r>
      <w:r w:rsidRPr="00A55E03">
        <w:rPr>
          <w:rFonts w:ascii="Times New Roman" w:hAnsi="Times New Roman"/>
        </w:rPr>
        <w:t xml:space="preserve"> – постепенно нарастающий в историческом масштабе процесс взаимодействия и взаимозависимости различных государств, культур и цивилизаций.</w:t>
      </w:r>
    </w:p>
    <w:p w:rsidR="000A134F" w:rsidRPr="00A55E03" w:rsidRDefault="000A134F" w:rsidP="000A134F">
      <w:pPr>
        <w:spacing w:before="40"/>
        <w:ind w:firstLine="397"/>
        <w:jc w:val="both"/>
        <w:rPr>
          <w:rFonts w:ascii="Times New Roman" w:hAnsi="Times New Roman"/>
        </w:rPr>
      </w:pPr>
      <w:r w:rsidRPr="00A55E03">
        <w:rPr>
          <w:rFonts w:ascii="Times New Roman" w:hAnsi="Times New Roman"/>
          <w:b/>
        </w:rPr>
        <w:t>Город</w:t>
      </w:r>
      <w:r w:rsidRPr="00A55E03">
        <w:rPr>
          <w:rFonts w:ascii="Times New Roman" w:hAnsi="Times New Roman"/>
        </w:rPr>
        <w:t xml:space="preserve"> – территориально-концентрированная форма расселения людей, занятых преимущественно несельскохозяйственным трудом.</w:t>
      </w:r>
    </w:p>
    <w:p w:rsidR="000A134F" w:rsidRPr="00A55E03" w:rsidRDefault="000A134F" w:rsidP="000A134F">
      <w:pPr>
        <w:jc w:val="both"/>
        <w:rPr>
          <w:rFonts w:ascii="Times New Roman" w:hAnsi="Times New Roman"/>
        </w:rPr>
      </w:pPr>
      <w:r w:rsidRPr="00A55E03">
        <w:rPr>
          <w:rFonts w:ascii="Times New Roman" w:hAnsi="Times New Roman"/>
          <w:b/>
        </w:rPr>
        <w:t>Городской образ жизни</w:t>
      </w:r>
      <w:r w:rsidRPr="00A55E03">
        <w:rPr>
          <w:rFonts w:ascii="Times New Roman" w:hAnsi="Times New Roman"/>
        </w:rPr>
        <w:t xml:space="preserve"> – устойчивый способ жизнедеятельности городского населения.</w:t>
      </w:r>
    </w:p>
    <w:p w:rsidR="000A134F" w:rsidRPr="00A55E03" w:rsidRDefault="000A134F" w:rsidP="000A134F">
      <w:pPr>
        <w:jc w:val="both"/>
        <w:rPr>
          <w:rFonts w:ascii="Times New Roman" w:hAnsi="Times New Roman"/>
        </w:rPr>
      </w:pPr>
      <w:r w:rsidRPr="00A55E03">
        <w:rPr>
          <w:rFonts w:ascii="Times New Roman" w:hAnsi="Times New Roman"/>
          <w:b/>
        </w:rPr>
        <w:t>Городская среда</w:t>
      </w:r>
      <w:r w:rsidRPr="00A55E03">
        <w:rPr>
          <w:rFonts w:ascii="Times New Roman" w:hAnsi="Times New Roman"/>
        </w:rPr>
        <w:t xml:space="preserve"> – материально-культурные условия проживания городского населения.</w:t>
      </w:r>
    </w:p>
    <w:p w:rsidR="000A134F" w:rsidRPr="00A55E03" w:rsidRDefault="000A134F" w:rsidP="000A134F">
      <w:pPr>
        <w:jc w:val="both"/>
        <w:rPr>
          <w:rFonts w:ascii="Times New Roman" w:hAnsi="Times New Roman"/>
        </w:rPr>
      </w:pPr>
      <w:r w:rsidRPr="00A55E03">
        <w:rPr>
          <w:rFonts w:ascii="Times New Roman" w:hAnsi="Times New Roman"/>
          <w:b/>
        </w:rPr>
        <w:lastRenderedPageBreak/>
        <w:t>Государственная власть</w:t>
      </w:r>
      <w:r w:rsidRPr="00A55E03">
        <w:rPr>
          <w:rFonts w:ascii="Times New Roman" w:hAnsi="Times New Roman"/>
        </w:rPr>
        <w:t xml:space="preserve"> – это форма политической власти, располагающая монопольным правом издавать законы, обязательные для всего населения и опирающиеся на специальный аппарат принуждения, как одно из сре</w:t>
      </w:r>
      <w:proofErr w:type="gramStart"/>
      <w:r w:rsidRPr="00A55E03">
        <w:rPr>
          <w:rFonts w:ascii="Times New Roman" w:hAnsi="Times New Roman"/>
        </w:rPr>
        <w:t>дств дл</w:t>
      </w:r>
      <w:proofErr w:type="gramEnd"/>
      <w:r w:rsidRPr="00A55E03">
        <w:rPr>
          <w:rFonts w:ascii="Times New Roman" w:hAnsi="Times New Roman"/>
        </w:rPr>
        <w:t>я соблюдения законов и распоряжений.</w:t>
      </w:r>
    </w:p>
    <w:p w:rsidR="000A134F" w:rsidRPr="00A55E03" w:rsidRDefault="000A134F" w:rsidP="000A134F">
      <w:pPr>
        <w:tabs>
          <w:tab w:val="left" w:pos="0"/>
        </w:tabs>
        <w:jc w:val="both"/>
        <w:rPr>
          <w:rFonts w:ascii="Times New Roman" w:hAnsi="Times New Roman"/>
        </w:rPr>
      </w:pPr>
      <w:r w:rsidRPr="00A55E03">
        <w:rPr>
          <w:rFonts w:ascii="Times New Roman" w:hAnsi="Times New Roman"/>
          <w:b/>
        </w:rPr>
        <w:t>Гражданское общество</w:t>
      </w:r>
      <w:r w:rsidRPr="00A55E03">
        <w:rPr>
          <w:rFonts w:ascii="Times New Roman" w:hAnsi="Times New Roman"/>
        </w:rPr>
        <w:t xml:space="preserve"> – совокупность самостоятельных и независимых от государства общественных отношений, институтов, организаций, которые развиваются в сфере экономики, культуры, национальных проблем, религии и др. Понятие гражданского общества определяет способ существования и самоорганизации  всех видов человеческой активности (в рамках правового поля), автономной от власти и являющейся источником общественного развития.</w:t>
      </w:r>
    </w:p>
    <w:p w:rsidR="000A134F" w:rsidRPr="00A55E03" w:rsidRDefault="000A134F" w:rsidP="000A134F">
      <w:pPr>
        <w:jc w:val="both"/>
        <w:rPr>
          <w:rFonts w:ascii="Times New Roman" w:hAnsi="Times New Roman"/>
        </w:rPr>
      </w:pPr>
      <w:r w:rsidRPr="00A55E03">
        <w:rPr>
          <w:rFonts w:ascii="Times New Roman" w:hAnsi="Times New Roman"/>
          <w:b/>
        </w:rPr>
        <w:t>Групповая динамика</w:t>
      </w:r>
      <w:r w:rsidRPr="00A55E03">
        <w:rPr>
          <w:rFonts w:ascii="Times New Roman" w:hAnsi="Times New Roman"/>
        </w:rPr>
        <w:t xml:space="preserve"> – 1. Изучение изменений образцов взаимодействия индивидов в малых группах, взаимосвязей между ними и окружающей средой, включая другие группы.2. Дисциплина, изучающая проблемы лидерства, коммуникаций, и процессов принятия решений в группе.</w:t>
      </w:r>
    </w:p>
    <w:p w:rsidR="000A134F" w:rsidRPr="00A55E03" w:rsidRDefault="000A134F" w:rsidP="000A134F">
      <w:pPr>
        <w:jc w:val="both"/>
        <w:rPr>
          <w:rFonts w:ascii="Times New Roman" w:hAnsi="Times New Roman"/>
        </w:rPr>
      </w:pPr>
      <w:r w:rsidRPr="00A55E03">
        <w:rPr>
          <w:rFonts w:ascii="Times New Roman" w:hAnsi="Times New Roman"/>
          <w:b/>
        </w:rPr>
        <w:t>Девиация</w:t>
      </w:r>
      <w:r w:rsidRPr="00A55E03">
        <w:rPr>
          <w:rFonts w:ascii="Times New Roman" w:hAnsi="Times New Roman"/>
        </w:rPr>
        <w:t xml:space="preserve"> (девиантное поведение) от лат. </w:t>
      </w:r>
      <w:r w:rsidRPr="00A55E03">
        <w:rPr>
          <w:rFonts w:ascii="Times New Roman" w:hAnsi="Times New Roman"/>
          <w:lang w:val="en-US"/>
        </w:rPr>
        <w:t>deviation</w:t>
      </w:r>
      <w:r w:rsidRPr="00A55E03">
        <w:rPr>
          <w:rFonts w:ascii="Times New Roman" w:hAnsi="Times New Roman"/>
        </w:rPr>
        <w:t xml:space="preserve"> – поведение, которое отклоняется от ценностей, норм, установок и ожиданий общества или социальной группы.</w:t>
      </w:r>
    </w:p>
    <w:p w:rsidR="000A134F" w:rsidRPr="00A55E03" w:rsidRDefault="000A134F" w:rsidP="000A134F">
      <w:pPr>
        <w:jc w:val="both"/>
        <w:rPr>
          <w:rFonts w:ascii="Times New Roman" w:hAnsi="Times New Roman"/>
        </w:rPr>
      </w:pPr>
      <w:r w:rsidRPr="00A55E03">
        <w:rPr>
          <w:rFonts w:ascii="Times New Roman" w:hAnsi="Times New Roman"/>
          <w:b/>
        </w:rPr>
        <w:t>Диада</w:t>
      </w:r>
      <w:r w:rsidRPr="00A55E03">
        <w:rPr>
          <w:rFonts w:ascii="Times New Roman" w:hAnsi="Times New Roman"/>
        </w:rPr>
        <w:t xml:space="preserve"> – 1. </w:t>
      </w:r>
      <w:proofErr w:type="gramStart"/>
      <w:r w:rsidRPr="00A55E03">
        <w:rPr>
          <w:rFonts w:ascii="Times New Roman" w:hAnsi="Times New Roman"/>
        </w:rPr>
        <w:t>Группа</w:t>
      </w:r>
      <w:proofErr w:type="gramEnd"/>
      <w:r w:rsidRPr="00A55E03">
        <w:rPr>
          <w:rFonts w:ascii="Times New Roman" w:hAnsi="Times New Roman"/>
        </w:rPr>
        <w:t xml:space="preserve"> состоящая из двух взаимодействующих членов. 2. По Т.Парсонсу – простейшая система социального действия.</w:t>
      </w:r>
    </w:p>
    <w:p w:rsidR="000A134F" w:rsidRPr="00A55E03" w:rsidRDefault="000A134F" w:rsidP="000A134F">
      <w:pPr>
        <w:jc w:val="both"/>
        <w:rPr>
          <w:rFonts w:ascii="Times New Roman" w:hAnsi="Times New Roman"/>
        </w:rPr>
      </w:pPr>
      <w:r w:rsidRPr="00A55E03">
        <w:rPr>
          <w:rFonts w:ascii="Times New Roman" w:hAnsi="Times New Roman"/>
          <w:b/>
          <w:bCs/>
        </w:rPr>
        <w:t>Диспозиция</w:t>
      </w:r>
      <w:r w:rsidRPr="00A55E03">
        <w:rPr>
          <w:rFonts w:ascii="Times New Roman" w:hAnsi="Times New Roman"/>
        </w:rPr>
        <w:t xml:space="preserve"> – мотивация, согласующаяся с обстоятельствами внешней среды.</w:t>
      </w:r>
    </w:p>
    <w:p w:rsidR="000A134F" w:rsidRPr="00A55E03" w:rsidRDefault="000A134F" w:rsidP="000A134F">
      <w:pPr>
        <w:jc w:val="both"/>
        <w:rPr>
          <w:rFonts w:ascii="Times New Roman" w:hAnsi="Times New Roman"/>
        </w:rPr>
      </w:pPr>
      <w:r w:rsidRPr="00A55E03">
        <w:rPr>
          <w:rFonts w:ascii="Times New Roman" w:hAnsi="Times New Roman"/>
          <w:b/>
          <w:bCs/>
        </w:rPr>
        <w:t xml:space="preserve">Достоверность </w:t>
      </w:r>
      <w:r w:rsidRPr="00A55E03">
        <w:rPr>
          <w:rFonts w:ascii="Times New Roman" w:hAnsi="Times New Roman"/>
        </w:rPr>
        <w:t>социологической информации – характеристика качества информации; обеспечивается соблюдением трех условий:</w:t>
      </w:r>
    </w:p>
    <w:p w:rsidR="000A134F" w:rsidRPr="00A55E03" w:rsidRDefault="000A134F" w:rsidP="000A134F">
      <w:pPr>
        <w:jc w:val="both"/>
        <w:rPr>
          <w:rFonts w:ascii="Times New Roman" w:hAnsi="Times New Roman"/>
        </w:rPr>
      </w:pPr>
      <w:r w:rsidRPr="00A55E03">
        <w:rPr>
          <w:rFonts w:ascii="Times New Roman" w:hAnsi="Times New Roman"/>
        </w:rPr>
        <w:tab/>
        <w:t>1) надежность инструмента измерения социальных характеристик</w:t>
      </w:r>
    </w:p>
    <w:p w:rsidR="000A134F" w:rsidRPr="00A55E03" w:rsidRDefault="000A134F" w:rsidP="000A134F">
      <w:pPr>
        <w:jc w:val="both"/>
        <w:rPr>
          <w:rFonts w:ascii="Times New Roman" w:hAnsi="Times New Roman"/>
        </w:rPr>
      </w:pPr>
      <w:r w:rsidRPr="00A55E03">
        <w:rPr>
          <w:rFonts w:ascii="Times New Roman" w:hAnsi="Times New Roman"/>
        </w:rPr>
        <w:tab/>
        <w:t>2) обоснованность выборки (т.е. правомочность распространения выводов по выборке на всю генеральную совокупность);</w:t>
      </w:r>
    </w:p>
    <w:p w:rsidR="000A134F" w:rsidRPr="00A55E03" w:rsidRDefault="000A134F" w:rsidP="000A134F">
      <w:pPr>
        <w:jc w:val="both"/>
        <w:rPr>
          <w:rFonts w:ascii="Times New Roman" w:hAnsi="Times New Roman"/>
        </w:rPr>
      </w:pPr>
      <w:r w:rsidRPr="00A55E03">
        <w:rPr>
          <w:rFonts w:ascii="Times New Roman" w:hAnsi="Times New Roman"/>
        </w:rPr>
        <w:tab/>
        <w:t>3) правомерность использования статистического аппарата по отношению к качественным признакам при анализе эмпирической информации (не все полученные данные могут быть переведены в показатели, проценты, распределения и т.д.).</w:t>
      </w:r>
    </w:p>
    <w:p w:rsidR="000A134F" w:rsidRPr="00A55E03" w:rsidRDefault="000A134F" w:rsidP="000A134F">
      <w:pPr>
        <w:jc w:val="both"/>
        <w:rPr>
          <w:rFonts w:ascii="Times New Roman" w:hAnsi="Times New Roman"/>
        </w:rPr>
      </w:pPr>
      <w:r w:rsidRPr="00A55E03">
        <w:rPr>
          <w:rFonts w:ascii="Times New Roman" w:hAnsi="Times New Roman"/>
          <w:b/>
        </w:rPr>
        <w:t>Дюркгейм</w:t>
      </w:r>
      <w:r w:rsidRPr="00A55E03">
        <w:rPr>
          <w:rFonts w:ascii="Times New Roman" w:hAnsi="Times New Roman"/>
        </w:rPr>
        <w:t>, Эмиль (1858-1917) – французский социолог-позитивист, основатель методологии социологизма. Осн</w:t>
      </w:r>
      <w:proofErr w:type="gramStart"/>
      <w:r w:rsidRPr="00A55E03">
        <w:rPr>
          <w:rFonts w:ascii="Times New Roman" w:hAnsi="Times New Roman"/>
        </w:rPr>
        <w:t>.т</w:t>
      </w:r>
      <w:proofErr w:type="gramEnd"/>
      <w:r w:rsidRPr="00A55E03">
        <w:rPr>
          <w:rFonts w:ascii="Times New Roman" w:hAnsi="Times New Roman"/>
        </w:rPr>
        <w:t>руды: «Метод социологии», «Самоубийство. Социологический этюд»,  «О разделении общественного труда» и др.</w:t>
      </w:r>
    </w:p>
    <w:p w:rsidR="000A134F" w:rsidRPr="00A55E03" w:rsidRDefault="000A134F" w:rsidP="000A134F">
      <w:pPr>
        <w:tabs>
          <w:tab w:val="left" w:pos="720"/>
        </w:tabs>
        <w:jc w:val="both"/>
        <w:rPr>
          <w:rFonts w:ascii="Times New Roman" w:hAnsi="Times New Roman"/>
        </w:rPr>
      </w:pPr>
      <w:r w:rsidRPr="00A55E03">
        <w:rPr>
          <w:rFonts w:ascii="Times New Roman" w:hAnsi="Times New Roman"/>
          <w:b/>
        </w:rPr>
        <w:t>Заинтересованные группы –</w:t>
      </w:r>
      <w:r w:rsidRPr="00A55E03">
        <w:rPr>
          <w:rFonts w:ascii="Times New Roman" w:hAnsi="Times New Roman"/>
        </w:rPr>
        <w:t xml:space="preserve"> различного рода организации или ассоциации, члены которых объединены одинаковыми интересами; предоставляют отдельному индивиду необходимое поле для реализации его возможностей и потребностей.</w:t>
      </w:r>
    </w:p>
    <w:p w:rsidR="000A134F" w:rsidRPr="00A55E03" w:rsidRDefault="000A134F" w:rsidP="000A134F">
      <w:pPr>
        <w:jc w:val="both"/>
        <w:rPr>
          <w:rFonts w:ascii="Times New Roman" w:hAnsi="Times New Roman"/>
        </w:rPr>
      </w:pPr>
      <w:r w:rsidRPr="00A55E03">
        <w:rPr>
          <w:rFonts w:ascii="Times New Roman" w:hAnsi="Times New Roman"/>
          <w:b/>
        </w:rPr>
        <w:t>Идентификация</w:t>
      </w:r>
      <w:r w:rsidRPr="00A55E03">
        <w:rPr>
          <w:rFonts w:ascii="Times New Roman" w:hAnsi="Times New Roman"/>
        </w:rPr>
        <w:t xml:space="preserve"> – процесс отождествления индивида с той или иной группой, происходящий на основе усвоения присущих группе свойств, стандартов, ценностей, соц. установок и ролей.</w:t>
      </w:r>
    </w:p>
    <w:p w:rsidR="000A134F" w:rsidRPr="00A55E03" w:rsidRDefault="000A134F" w:rsidP="000A134F">
      <w:pPr>
        <w:tabs>
          <w:tab w:val="left" w:pos="720"/>
        </w:tabs>
        <w:jc w:val="both"/>
        <w:rPr>
          <w:rFonts w:ascii="Times New Roman" w:hAnsi="Times New Roman"/>
        </w:rPr>
      </w:pPr>
      <w:r w:rsidRPr="00A55E03">
        <w:rPr>
          <w:rFonts w:ascii="Times New Roman" w:hAnsi="Times New Roman"/>
          <w:b/>
        </w:rPr>
        <w:t xml:space="preserve">Измерение – </w:t>
      </w:r>
      <w:r w:rsidRPr="00A55E03">
        <w:rPr>
          <w:rFonts w:ascii="Times New Roman" w:hAnsi="Times New Roman"/>
        </w:rPr>
        <w:t xml:space="preserve">способ изучения социальных явлений, процессов, систем, их свойств, отношений с помощью количественных характеристик. </w:t>
      </w:r>
    </w:p>
    <w:p w:rsidR="000A134F" w:rsidRPr="00A55E03" w:rsidRDefault="000A134F" w:rsidP="000A134F">
      <w:pPr>
        <w:jc w:val="both"/>
        <w:rPr>
          <w:rFonts w:ascii="Times New Roman" w:hAnsi="Times New Roman"/>
        </w:rPr>
      </w:pPr>
      <w:r w:rsidRPr="00A55E03">
        <w:rPr>
          <w:rFonts w:ascii="Times New Roman" w:hAnsi="Times New Roman"/>
          <w:b/>
        </w:rPr>
        <w:t>Индивид</w:t>
      </w:r>
      <w:r w:rsidRPr="00A55E03">
        <w:rPr>
          <w:rFonts w:ascii="Times New Roman" w:hAnsi="Times New Roman"/>
        </w:rPr>
        <w:t xml:space="preserve"> – обособленный член социальной общности или группы.</w:t>
      </w:r>
    </w:p>
    <w:p w:rsidR="000A134F" w:rsidRPr="00A55E03" w:rsidRDefault="000A134F" w:rsidP="000A134F">
      <w:pPr>
        <w:jc w:val="both"/>
        <w:rPr>
          <w:rFonts w:ascii="Times New Roman" w:hAnsi="Times New Roman"/>
        </w:rPr>
      </w:pPr>
      <w:r w:rsidRPr="00A55E03">
        <w:rPr>
          <w:rFonts w:ascii="Times New Roman" w:hAnsi="Times New Roman"/>
          <w:b/>
        </w:rPr>
        <w:t>Индивидуальность</w:t>
      </w:r>
      <w:r w:rsidRPr="00A55E03">
        <w:rPr>
          <w:rFonts w:ascii="Times New Roman" w:hAnsi="Times New Roman"/>
        </w:rPr>
        <w:t xml:space="preserve"> – комплекс своеобразных и неповторимых качеств и действий данной личности.</w:t>
      </w:r>
    </w:p>
    <w:p w:rsidR="000A134F" w:rsidRPr="00A55E03" w:rsidRDefault="000A134F" w:rsidP="000A134F">
      <w:pPr>
        <w:jc w:val="both"/>
        <w:rPr>
          <w:rFonts w:ascii="Times New Roman" w:hAnsi="Times New Roman"/>
        </w:rPr>
      </w:pPr>
      <w:r w:rsidRPr="00A55E03">
        <w:rPr>
          <w:rFonts w:ascii="Times New Roman" w:hAnsi="Times New Roman"/>
          <w:b/>
        </w:rPr>
        <w:t xml:space="preserve">Индикатор – </w:t>
      </w:r>
      <w:r w:rsidRPr="00A55E03">
        <w:rPr>
          <w:rFonts w:ascii="Times New Roman" w:hAnsi="Times New Roman"/>
        </w:rPr>
        <w:t>доступная наблюдению и измерению характеристика изучаемого объекта. Из ряда индикаторов выбирают тот, который является более чувствительным и точнее отражает свойства объекта. Значение индикатора – показатель.</w:t>
      </w:r>
    </w:p>
    <w:p w:rsidR="000A134F" w:rsidRPr="00A55E03" w:rsidRDefault="000A134F" w:rsidP="000A134F">
      <w:pPr>
        <w:jc w:val="both"/>
        <w:rPr>
          <w:rFonts w:ascii="Times New Roman" w:hAnsi="Times New Roman"/>
        </w:rPr>
      </w:pPr>
      <w:r w:rsidRPr="00A55E03">
        <w:rPr>
          <w:rFonts w:ascii="Times New Roman" w:hAnsi="Times New Roman"/>
          <w:b/>
        </w:rPr>
        <w:t>История социологии</w:t>
      </w:r>
      <w:r w:rsidRPr="00A55E03">
        <w:rPr>
          <w:rFonts w:ascii="Times New Roman" w:hAnsi="Times New Roman"/>
        </w:rPr>
        <w:t xml:space="preserve"> – процесс становления и развития социологического знания, формировавшегося в ходе борьбы основных социологических ориентаций, направлений и школ.</w:t>
      </w:r>
    </w:p>
    <w:p w:rsidR="000A134F" w:rsidRPr="00A55E03" w:rsidRDefault="000A134F" w:rsidP="000A134F">
      <w:pPr>
        <w:jc w:val="both"/>
        <w:rPr>
          <w:rFonts w:ascii="Times New Roman" w:hAnsi="Times New Roman"/>
        </w:rPr>
      </w:pPr>
      <w:r w:rsidRPr="00A55E03">
        <w:rPr>
          <w:rFonts w:ascii="Times New Roman" w:hAnsi="Times New Roman"/>
          <w:b/>
        </w:rPr>
        <w:t>Каста</w:t>
      </w:r>
      <w:r w:rsidRPr="00A55E03">
        <w:rPr>
          <w:rFonts w:ascii="Times New Roman" w:hAnsi="Times New Roman"/>
        </w:rPr>
        <w:t xml:space="preserve"> – обособленная общественная группа, члены которой связаны происхождением или правовым положением, принадлежность к которой является наследственной.</w:t>
      </w:r>
    </w:p>
    <w:p w:rsidR="000A134F" w:rsidRPr="00A55E03" w:rsidRDefault="000A134F" w:rsidP="000A134F">
      <w:pPr>
        <w:jc w:val="both"/>
        <w:rPr>
          <w:rFonts w:ascii="Times New Roman" w:hAnsi="Times New Roman"/>
        </w:rPr>
      </w:pPr>
      <w:r w:rsidRPr="00A55E03">
        <w:rPr>
          <w:rFonts w:ascii="Times New Roman" w:hAnsi="Times New Roman"/>
          <w:b/>
        </w:rPr>
        <w:t>Класс</w:t>
      </w:r>
      <w:r w:rsidRPr="00A55E03">
        <w:rPr>
          <w:rFonts w:ascii="Times New Roman" w:hAnsi="Times New Roman"/>
        </w:rPr>
        <w:t xml:space="preserve"> – большая группа людей, имеющих одинаковый социально-экономический статус в системах разделения труда и социальной стратификации.</w:t>
      </w:r>
    </w:p>
    <w:p w:rsidR="000A134F" w:rsidRPr="00A55E03" w:rsidRDefault="000A134F" w:rsidP="000A134F">
      <w:pPr>
        <w:jc w:val="both"/>
        <w:rPr>
          <w:rFonts w:ascii="Times New Roman" w:hAnsi="Times New Roman"/>
        </w:rPr>
      </w:pPr>
      <w:r w:rsidRPr="00A55E03">
        <w:rPr>
          <w:rFonts w:ascii="Times New Roman" w:hAnsi="Times New Roman"/>
          <w:b/>
        </w:rPr>
        <w:t>Конт</w:t>
      </w:r>
      <w:r w:rsidRPr="00A55E03">
        <w:rPr>
          <w:rFonts w:ascii="Times New Roman" w:hAnsi="Times New Roman"/>
        </w:rPr>
        <w:t>, Огюст (1798-1957) – французский философ и социолог, основатель социологии как науки и позитивистского направления в социологической теории. Осн</w:t>
      </w:r>
      <w:proofErr w:type="gramStart"/>
      <w:r w:rsidRPr="00A55E03">
        <w:rPr>
          <w:rFonts w:ascii="Times New Roman" w:hAnsi="Times New Roman"/>
        </w:rPr>
        <w:t>.т</w:t>
      </w:r>
      <w:proofErr w:type="gramEnd"/>
      <w:r w:rsidRPr="00A55E03">
        <w:rPr>
          <w:rFonts w:ascii="Times New Roman" w:hAnsi="Times New Roman"/>
        </w:rPr>
        <w:t xml:space="preserve">руды: «Курс позитивной философии» (в 6-ти т.); «Дух позитивной философии» и др. </w:t>
      </w:r>
    </w:p>
    <w:p w:rsidR="000A134F" w:rsidRPr="00A55E03" w:rsidRDefault="000A134F" w:rsidP="000A134F">
      <w:pPr>
        <w:jc w:val="both"/>
        <w:rPr>
          <w:rFonts w:ascii="Times New Roman" w:hAnsi="Times New Roman"/>
        </w:rPr>
      </w:pPr>
      <w:r w:rsidRPr="00A55E03">
        <w:rPr>
          <w:rFonts w:ascii="Times New Roman" w:hAnsi="Times New Roman"/>
          <w:b/>
        </w:rPr>
        <w:t>Контркультур</w:t>
      </w:r>
      <w:proofErr w:type="gramStart"/>
      <w:r w:rsidRPr="00A55E03">
        <w:rPr>
          <w:rFonts w:ascii="Times New Roman" w:hAnsi="Times New Roman"/>
          <w:b/>
        </w:rPr>
        <w:t>а</w:t>
      </w:r>
      <w:r w:rsidRPr="00A55E03">
        <w:rPr>
          <w:rFonts w:ascii="Times New Roman" w:hAnsi="Times New Roman"/>
        </w:rPr>
        <w:t>–</w:t>
      </w:r>
      <w:proofErr w:type="gramEnd"/>
      <w:r w:rsidRPr="00A55E03">
        <w:rPr>
          <w:rFonts w:ascii="Times New Roman" w:hAnsi="Times New Roman"/>
        </w:rPr>
        <w:t xml:space="preserve"> тип субкультуры, отвергающий ценности и нормы господствующей в данном обществе культуры и отстаивающей свою альтернативную культуру.</w:t>
      </w:r>
    </w:p>
    <w:p w:rsidR="000A134F" w:rsidRPr="00A55E03" w:rsidRDefault="000A134F" w:rsidP="000A134F">
      <w:pPr>
        <w:jc w:val="both"/>
        <w:rPr>
          <w:rFonts w:ascii="Times New Roman" w:hAnsi="Times New Roman"/>
        </w:rPr>
      </w:pPr>
      <w:r w:rsidRPr="00A55E03">
        <w:rPr>
          <w:rFonts w:ascii="Times New Roman" w:hAnsi="Times New Roman"/>
          <w:b/>
        </w:rPr>
        <w:t>Контент-анализ</w:t>
      </w:r>
      <w:r w:rsidRPr="00A55E03">
        <w:rPr>
          <w:rFonts w:ascii="Times New Roman" w:hAnsi="Times New Roman"/>
        </w:rPr>
        <w:t xml:space="preserve"> - строго формализованный анализ содержания документа, предусматривающий выделение в тексте смысловых единиц (категорий анализа), подсчет частоты их употребления, установления соотношений с общим смыслом, назначением, объемом текста.</w:t>
      </w:r>
    </w:p>
    <w:p w:rsidR="000A134F" w:rsidRPr="00A55E03" w:rsidRDefault="000A134F" w:rsidP="000A134F">
      <w:pPr>
        <w:jc w:val="both"/>
        <w:rPr>
          <w:rFonts w:ascii="Times New Roman" w:hAnsi="Times New Roman"/>
        </w:rPr>
      </w:pPr>
      <w:r w:rsidRPr="00A55E03">
        <w:rPr>
          <w:rFonts w:ascii="Times New Roman" w:hAnsi="Times New Roman"/>
          <w:b/>
        </w:rPr>
        <w:lastRenderedPageBreak/>
        <w:t>Культура</w:t>
      </w:r>
      <w:r w:rsidRPr="00A55E03">
        <w:rPr>
          <w:rFonts w:ascii="Times New Roman" w:hAnsi="Times New Roman"/>
        </w:rPr>
        <w:t xml:space="preserve"> - (от лат.</w:t>
      </w:r>
      <w:r w:rsidRPr="00A55E03">
        <w:rPr>
          <w:rFonts w:ascii="Times New Roman" w:hAnsi="Times New Roman"/>
          <w:lang w:val="en-US"/>
        </w:rPr>
        <w:t>cultura</w:t>
      </w:r>
      <w:r w:rsidRPr="00A55E03">
        <w:rPr>
          <w:rFonts w:ascii="Times New Roman" w:hAnsi="Times New Roman"/>
        </w:rPr>
        <w:t xml:space="preserve">- возделывание, воспитание, образование, развитие, почитание) – 1) совокупность материальных и духовных ценностей, выражающая определенный уровень развития индивида, групп общества. 2) сфера духовной жизнедеятельности </w:t>
      </w:r>
      <w:proofErr w:type="gramStart"/>
      <w:r w:rsidRPr="00A55E03">
        <w:rPr>
          <w:rFonts w:ascii="Times New Roman" w:hAnsi="Times New Roman"/>
        </w:rPr>
        <w:t>общества</w:t>
      </w:r>
      <w:proofErr w:type="gramEnd"/>
      <w:r w:rsidRPr="00A55E03">
        <w:rPr>
          <w:rFonts w:ascii="Times New Roman" w:hAnsi="Times New Roman"/>
        </w:rPr>
        <w:t xml:space="preserve">  включающая систему воспитания, образования и творчества; 3) уровень овладения умениями, навыками и знаниями в каком-либо  виде деятельности; 4) формы социального поведения  индивида.</w:t>
      </w:r>
    </w:p>
    <w:p w:rsidR="000A134F" w:rsidRPr="00A55E03" w:rsidRDefault="000A134F" w:rsidP="000A134F">
      <w:pPr>
        <w:jc w:val="both"/>
        <w:rPr>
          <w:rFonts w:ascii="Times New Roman" w:hAnsi="Times New Roman"/>
        </w:rPr>
      </w:pPr>
      <w:r w:rsidRPr="00A55E03">
        <w:rPr>
          <w:rFonts w:ascii="Times New Roman" w:hAnsi="Times New Roman"/>
          <w:b/>
        </w:rPr>
        <w:t>Культурный релятивизм</w:t>
      </w:r>
      <w:r w:rsidRPr="00A55E03">
        <w:rPr>
          <w:rFonts w:ascii="Times New Roman" w:hAnsi="Times New Roman"/>
        </w:rPr>
        <w:t xml:space="preserve"> - концепция, подчеркивающая историческое своеобразие каждой культуры, которая может быть оценена исходя из ее собственных принципов, а не универсальных критериев.</w:t>
      </w:r>
    </w:p>
    <w:p w:rsidR="000A134F" w:rsidRPr="00A55E03" w:rsidRDefault="000A134F" w:rsidP="000A134F">
      <w:pPr>
        <w:jc w:val="both"/>
        <w:rPr>
          <w:rFonts w:ascii="Times New Roman" w:hAnsi="Times New Roman"/>
        </w:rPr>
      </w:pPr>
      <w:r w:rsidRPr="00A55E03">
        <w:rPr>
          <w:rFonts w:ascii="Times New Roman" w:hAnsi="Times New Roman"/>
          <w:b/>
        </w:rPr>
        <w:t>Культура сенситивная</w:t>
      </w:r>
      <w:r w:rsidRPr="00A55E03">
        <w:rPr>
          <w:rFonts w:ascii="Times New Roman" w:hAnsi="Times New Roman"/>
        </w:rPr>
        <w:t xml:space="preserve"> – по П.Сорокину – тип культуры, ценности которой ориентированы на улучшение материальных условий жизни.     </w:t>
      </w:r>
    </w:p>
    <w:p w:rsidR="000A134F" w:rsidRPr="00A55E03" w:rsidRDefault="000A134F" w:rsidP="000A134F">
      <w:pPr>
        <w:jc w:val="both"/>
        <w:rPr>
          <w:rFonts w:ascii="Times New Roman" w:hAnsi="Times New Roman"/>
        </w:rPr>
      </w:pPr>
      <w:r w:rsidRPr="00A55E03">
        <w:rPr>
          <w:rFonts w:ascii="Times New Roman" w:hAnsi="Times New Roman"/>
          <w:b/>
        </w:rPr>
        <w:t>Личность</w:t>
      </w:r>
      <w:r w:rsidRPr="00A55E03">
        <w:rPr>
          <w:rFonts w:ascii="Times New Roman" w:hAnsi="Times New Roman"/>
        </w:rPr>
        <w:t xml:space="preserve"> – совокупность социально-значимых качеств человека.</w:t>
      </w:r>
    </w:p>
    <w:p w:rsidR="000A134F" w:rsidRPr="00A55E03" w:rsidRDefault="000A134F" w:rsidP="000A134F">
      <w:pPr>
        <w:jc w:val="both"/>
        <w:rPr>
          <w:rFonts w:ascii="Times New Roman" w:hAnsi="Times New Roman"/>
        </w:rPr>
      </w:pPr>
      <w:r w:rsidRPr="00A55E03">
        <w:rPr>
          <w:rFonts w:ascii="Times New Roman" w:hAnsi="Times New Roman"/>
          <w:b/>
        </w:rPr>
        <w:t>Малая группа</w:t>
      </w:r>
      <w:r w:rsidRPr="00A55E03">
        <w:rPr>
          <w:rFonts w:ascii="Times New Roman" w:hAnsi="Times New Roman"/>
        </w:rPr>
        <w:t xml:space="preserve"> – относительно устойчивая, небольшая по численности социальная группа, члены которой находятся в непосредственном взаимодействии друг с другом, что приводит к возникновению эмоциональных связей, а также специфических межличностных ценностей и норм.</w:t>
      </w:r>
    </w:p>
    <w:p w:rsidR="000A134F" w:rsidRPr="00A55E03" w:rsidRDefault="000A134F" w:rsidP="000A134F">
      <w:pPr>
        <w:jc w:val="both"/>
        <w:rPr>
          <w:rFonts w:ascii="Times New Roman" w:hAnsi="Times New Roman"/>
        </w:rPr>
      </w:pPr>
      <w:r w:rsidRPr="00A55E03">
        <w:rPr>
          <w:rFonts w:ascii="Times New Roman" w:hAnsi="Times New Roman"/>
          <w:b/>
        </w:rPr>
        <w:t xml:space="preserve">Маргинальность – </w:t>
      </w:r>
      <w:r w:rsidRPr="00A55E03">
        <w:rPr>
          <w:rFonts w:ascii="Times New Roman" w:hAnsi="Times New Roman"/>
        </w:rPr>
        <w:t>состояние личности или социальной группы, находящейся на границе двух культур, но в полной мере не входящих ни в одну из них.</w:t>
      </w:r>
    </w:p>
    <w:p w:rsidR="000A134F" w:rsidRPr="00A55E03" w:rsidRDefault="000A134F" w:rsidP="000A134F">
      <w:pPr>
        <w:jc w:val="both"/>
        <w:rPr>
          <w:rFonts w:ascii="Times New Roman" w:hAnsi="Times New Roman"/>
        </w:rPr>
      </w:pPr>
      <w:r w:rsidRPr="00A55E03">
        <w:rPr>
          <w:rFonts w:ascii="Times New Roman" w:hAnsi="Times New Roman"/>
          <w:b/>
        </w:rPr>
        <w:t xml:space="preserve">Матриархальная семья </w:t>
      </w:r>
      <w:r w:rsidRPr="00A55E03">
        <w:rPr>
          <w:rFonts w:ascii="Times New Roman" w:hAnsi="Times New Roman"/>
        </w:rPr>
        <w:t>– семья, в которой фиксируется хозяйственно-экономическое господство женщины.</w:t>
      </w:r>
    </w:p>
    <w:p w:rsidR="000A134F" w:rsidRPr="00A55E03" w:rsidRDefault="000A134F" w:rsidP="000A134F">
      <w:pPr>
        <w:jc w:val="both"/>
        <w:rPr>
          <w:rFonts w:ascii="Times New Roman" w:hAnsi="Times New Roman"/>
        </w:rPr>
      </w:pPr>
      <w:r w:rsidRPr="00A55E03">
        <w:rPr>
          <w:rFonts w:ascii="Times New Roman" w:hAnsi="Times New Roman"/>
          <w:b/>
        </w:rPr>
        <w:t xml:space="preserve">Международные отношения </w:t>
      </w:r>
      <w:r w:rsidRPr="00A55E03">
        <w:rPr>
          <w:rFonts w:ascii="Times New Roman" w:hAnsi="Times New Roman"/>
        </w:rPr>
        <w:t>– 1) особый род общественных отношений, выходящих за рамки внутриобщественных взаимодействий территориальных образований; 2) системавзаимоотношений между государствами и системами государств, между основными классами, основными социальными, экономическими, политическими силами, организациями и общественными движениями, действующими на мировой арене, то есть между народами в самом широком смысле этого слова.</w:t>
      </w:r>
    </w:p>
    <w:p w:rsidR="000A134F" w:rsidRPr="00A55E03" w:rsidRDefault="000A134F" w:rsidP="000A134F">
      <w:pPr>
        <w:jc w:val="both"/>
        <w:rPr>
          <w:rFonts w:ascii="Times New Roman" w:hAnsi="Times New Roman"/>
        </w:rPr>
      </w:pPr>
      <w:r w:rsidRPr="00A55E03">
        <w:rPr>
          <w:rFonts w:ascii="Times New Roman" w:hAnsi="Times New Roman"/>
          <w:b/>
        </w:rPr>
        <w:t>Менталитет</w:t>
      </w:r>
      <w:r w:rsidRPr="00A55E03">
        <w:rPr>
          <w:rFonts w:ascii="Times New Roman" w:hAnsi="Times New Roman"/>
        </w:rPr>
        <w:t xml:space="preserve"> – относительно целостная совокупность мыслей и верований, создающих картину мира и скрепляющих единство культурной традиции или какой-либо общности.</w:t>
      </w:r>
    </w:p>
    <w:p w:rsidR="000A134F" w:rsidRPr="00A55E03" w:rsidRDefault="000A134F" w:rsidP="000A134F">
      <w:pPr>
        <w:jc w:val="both"/>
        <w:rPr>
          <w:rFonts w:ascii="Times New Roman" w:hAnsi="Times New Roman"/>
        </w:rPr>
      </w:pPr>
      <w:r w:rsidRPr="00A55E03">
        <w:rPr>
          <w:rFonts w:ascii="Times New Roman" w:hAnsi="Times New Roman"/>
          <w:b/>
        </w:rPr>
        <w:t>Мертон</w:t>
      </w:r>
      <w:r w:rsidRPr="00A55E03">
        <w:rPr>
          <w:rFonts w:ascii="Times New Roman" w:hAnsi="Times New Roman"/>
        </w:rPr>
        <w:t>, Роберт Кинг (1910-2003) – американский социолог, представитель структурного функционализма. Осн</w:t>
      </w:r>
      <w:proofErr w:type="gramStart"/>
      <w:r w:rsidRPr="00A55E03">
        <w:rPr>
          <w:rFonts w:ascii="Times New Roman" w:hAnsi="Times New Roman"/>
        </w:rPr>
        <w:t>.т</w:t>
      </w:r>
      <w:proofErr w:type="gramEnd"/>
      <w:r w:rsidRPr="00A55E03">
        <w:rPr>
          <w:rFonts w:ascii="Times New Roman" w:hAnsi="Times New Roman"/>
        </w:rPr>
        <w:t xml:space="preserve">руды: «Социальная теория и социальная структура», «Социальная структура и аномия», «Фокусированное интервью», «Социология науки» и др. </w:t>
      </w:r>
    </w:p>
    <w:p w:rsidR="000A134F" w:rsidRPr="00A55E03" w:rsidRDefault="000A134F" w:rsidP="000A134F">
      <w:pPr>
        <w:jc w:val="both"/>
        <w:rPr>
          <w:rFonts w:ascii="Times New Roman" w:hAnsi="Times New Roman"/>
        </w:rPr>
      </w:pPr>
      <w:r w:rsidRPr="00A55E03">
        <w:rPr>
          <w:rFonts w:ascii="Times New Roman" w:hAnsi="Times New Roman"/>
          <w:b/>
        </w:rPr>
        <w:t xml:space="preserve">Метод </w:t>
      </w:r>
      <w:r w:rsidRPr="00A55E03">
        <w:rPr>
          <w:rFonts w:ascii="Times New Roman" w:hAnsi="Times New Roman"/>
        </w:rPr>
        <w:t>- способ построения и обоснования системы научного знания, совокупность приемов и операций практического и теоретического освоения действительности. В социологии - основной способ сбора, обработки или анализа данных.</w:t>
      </w:r>
    </w:p>
    <w:p w:rsidR="000A134F" w:rsidRPr="00A55E03" w:rsidRDefault="000A134F" w:rsidP="000A134F">
      <w:pPr>
        <w:jc w:val="both"/>
        <w:rPr>
          <w:rFonts w:ascii="Times New Roman" w:hAnsi="Times New Roman"/>
        </w:rPr>
      </w:pPr>
      <w:r w:rsidRPr="00A55E03">
        <w:rPr>
          <w:rFonts w:ascii="Times New Roman" w:hAnsi="Times New Roman"/>
          <w:b/>
        </w:rPr>
        <w:t>Методика</w:t>
      </w:r>
      <w:r w:rsidRPr="00A55E03">
        <w:rPr>
          <w:rFonts w:ascii="Times New Roman" w:hAnsi="Times New Roman"/>
        </w:rPr>
        <w:t xml:space="preserve"> - конкретизация метода для определенных исследовательских задач, совокупность технических разновидностей метода с указанием правил их применения в конкретных условиях.</w:t>
      </w:r>
    </w:p>
    <w:p w:rsidR="000A134F" w:rsidRPr="00A55E03" w:rsidRDefault="000A134F" w:rsidP="000A134F">
      <w:pPr>
        <w:jc w:val="both"/>
        <w:rPr>
          <w:rFonts w:ascii="Times New Roman" w:hAnsi="Times New Roman"/>
        </w:rPr>
      </w:pPr>
      <w:r w:rsidRPr="00A55E03">
        <w:rPr>
          <w:rFonts w:ascii="Times New Roman" w:hAnsi="Times New Roman"/>
          <w:b/>
        </w:rPr>
        <w:t xml:space="preserve">Моногамия – </w:t>
      </w:r>
      <w:r w:rsidRPr="00A55E03">
        <w:rPr>
          <w:rFonts w:ascii="Times New Roman" w:hAnsi="Times New Roman"/>
        </w:rPr>
        <w:t>брачный союз одного мужчины с одной женщиной.</w:t>
      </w:r>
    </w:p>
    <w:p w:rsidR="000A134F" w:rsidRPr="00A55E03" w:rsidRDefault="000A134F" w:rsidP="000A134F">
      <w:pPr>
        <w:jc w:val="both"/>
        <w:rPr>
          <w:rFonts w:ascii="Times New Roman" w:hAnsi="Times New Roman"/>
        </w:rPr>
      </w:pPr>
      <w:r w:rsidRPr="00A55E03">
        <w:rPr>
          <w:rFonts w:ascii="Times New Roman" w:hAnsi="Times New Roman"/>
          <w:b/>
        </w:rPr>
        <w:t xml:space="preserve">Наблюдение </w:t>
      </w:r>
      <w:r w:rsidRPr="00A55E03">
        <w:rPr>
          <w:rFonts w:ascii="Times New Roman" w:hAnsi="Times New Roman"/>
        </w:rPr>
        <w:t xml:space="preserve">- направленное, систематическое, непосредственное визуальное восприятие и регистрация значимых с точки зрения целей исследования социальных явлений, ситуаций и  процессов. </w:t>
      </w:r>
    </w:p>
    <w:p w:rsidR="000A134F" w:rsidRPr="00A55E03" w:rsidRDefault="000A134F" w:rsidP="000A134F">
      <w:pPr>
        <w:jc w:val="both"/>
        <w:rPr>
          <w:rFonts w:ascii="Times New Roman" w:hAnsi="Times New Roman"/>
        </w:rPr>
      </w:pPr>
      <w:r w:rsidRPr="00A55E03">
        <w:rPr>
          <w:rFonts w:ascii="Times New Roman" w:hAnsi="Times New Roman"/>
          <w:b/>
        </w:rPr>
        <w:t>Национальность</w:t>
      </w:r>
      <w:r w:rsidRPr="00A55E03">
        <w:rPr>
          <w:rFonts w:ascii="Times New Roman" w:hAnsi="Times New Roman"/>
        </w:rPr>
        <w:t xml:space="preserve"> – 1) принадлежность человека к определенной этнической общности людей, отличающейся особенностями языка, культуры, психологии, традиций, обычаев, образа жизни; 2) народность, нация и другие этнические общности и группы, населяющие страну.</w:t>
      </w:r>
    </w:p>
    <w:p w:rsidR="000A134F" w:rsidRPr="00A55E03" w:rsidRDefault="000A134F" w:rsidP="000A134F">
      <w:pPr>
        <w:jc w:val="both"/>
        <w:rPr>
          <w:rFonts w:ascii="Times New Roman" w:hAnsi="Times New Roman"/>
        </w:rPr>
      </w:pPr>
      <w:r w:rsidRPr="00A55E03">
        <w:rPr>
          <w:rFonts w:ascii="Times New Roman" w:hAnsi="Times New Roman"/>
          <w:b/>
        </w:rPr>
        <w:t>Национальная политика</w:t>
      </w:r>
      <w:r w:rsidRPr="00A55E03">
        <w:rPr>
          <w:rFonts w:ascii="Times New Roman" w:hAnsi="Times New Roman"/>
        </w:rPr>
        <w:t xml:space="preserve"> – государственная политика в отношении этнических групп (национальностей) и в сфере регулирования межэтнических отношений. </w:t>
      </w:r>
    </w:p>
    <w:p w:rsidR="000A134F" w:rsidRPr="00A55E03" w:rsidRDefault="000A134F" w:rsidP="000A134F">
      <w:pPr>
        <w:jc w:val="both"/>
        <w:rPr>
          <w:rFonts w:ascii="Times New Roman" w:hAnsi="Times New Roman"/>
        </w:rPr>
      </w:pPr>
      <w:r w:rsidRPr="00A55E03">
        <w:rPr>
          <w:rFonts w:ascii="Times New Roman" w:hAnsi="Times New Roman"/>
          <w:b/>
        </w:rPr>
        <w:t>Нация</w:t>
      </w:r>
      <w:r w:rsidRPr="00A55E03">
        <w:rPr>
          <w:rFonts w:ascii="Times New Roman" w:hAnsi="Times New Roman"/>
        </w:rPr>
        <w:t xml:space="preserve"> – исторически сложившаяся на определенной территории социально-этническая общность, которой присущи устойчивое единство экономической жизни, языка, стабильные особенности культуры и психологии.</w:t>
      </w:r>
    </w:p>
    <w:p w:rsidR="000A134F" w:rsidRPr="00A55E03" w:rsidRDefault="000A134F" w:rsidP="000A134F">
      <w:pPr>
        <w:jc w:val="both"/>
        <w:rPr>
          <w:rFonts w:ascii="Times New Roman" w:hAnsi="Times New Roman"/>
        </w:rPr>
      </w:pPr>
      <w:r w:rsidRPr="00A55E03">
        <w:rPr>
          <w:rFonts w:ascii="Times New Roman" w:hAnsi="Times New Roman"/>
          <w:b/>
        </w:rPr>
        <w:t>Национализм</w:t>
      </w:r>
      <w:r w:rsidRPr="00A55E03">
        <w:rPr>
          <w:rFonts w:ascii="Times New Roman" w:hAnsi="Times New Roman"/>
        </w:rPr>
        <w:t xml:space="preserve"> – идеология и политика в национальном вопросе, для которых характерны идеи национального превосходства и национальной исключительности, пренебрежение интересами других общностей (классов, социальных групп, слоев), других народов.</w:t>
      </w:r>
    </w:p>
    <w:p w:rsidR="000A134F" w:rsidRPr="00A55E03" w:rsidRDefault="000A134F" w:rsidP="000A134F">
      <w:pPr>
        <w:jc w:val="both"/>
        <w:rPr>
          <w:rFonts w:ascii="Times New Roman" w:hAnsi="Times New Roman"/>
        </w:rPr>
      </w:pPr>
      <w:r w:rsidRPr="00A55E03">
        <w:rPr>
          <w:rFonts w:ascii="Times New Roman" w:hAnsi="Times New Roman"/>
          <w:b/>
        </w:rPr>
        <w:t>Общественное мнение</w:t>
      </w:r>
      <w:r w:rsidRPr="00A55E03">
        <w:rPr>
          <w:rFonts w:ascii="Times New Roman" w:hAnsi="Times New Roman"/>
        </w:rPr>
        <w:t xml:space="preserve"> – состояние массового сознания, которое отражает отношение (скрытое или явное) различных групп людей к событиям и фактам социальной действительности. Признаки общественного мнения: публичность высказывания, широкая распространенность в массах, подвижность, динамичность. </w:t>
      </w:r>
    </w:p>
    <w:p w:rsidR="000A134F" w:rsidRPr="00A55E03" w:rsidRDefault="000A134F" w:rsidP="000A134F">
      <w:pPr>
        <w:jc w:val="both"/>
        <w:rPr>
          <w:rFonts w:ascii="Times New Roman" w:hAnsi="Times New Roman"/>
        </w:rPr>
      </w:pPr>
      <w:proofErr w:type="gramStart"/>
      <w:r w:rsidRPr="00A55E03">
        <w:rPr>
          <w:rFonts w:ascii="Times New Roman" w:hAnsi="Times New Roman"/>
          <w:b/>
        </w:rPr>
        <w:lastRenderedPageBreak/>
        <w:t>Общественное сознание</w:t>
      </w:r>
      <w:r w:rsidRPr="00A55E03">
        <w:rPr>
          <w:rFonts w:ascii="Times New Roman" w:hAnsi="Times New Roman"/>
        </w:rPr>
        <w:t xml:space="preserve"> – целостное духовное явление, отражающее общественное бытие и обладающее определенной внутренней структурой, включающей различные уровни (теоретическое и обыденное сознание, идеология и общественная психология) и формы сознания (политическое и правовое сознание, мораль, религия, искусство, философия, наука). </w:t>
      </w:r>
      <w:proofErr w:type="gramEnd"/>
    </w:p>
    <w:p w:rsidR="000A134F" w:rsidRPr="00A55E03" w:rsidRDefault="000A134F" w:rsidP="000A134F">
      <w:pPr>
        <w:jc w:val="both"/>
        <w:rPr>
          <w:rFonts w:ascii="Times New Roman" w:hAnsi="Times New Roman"/>
        </w:rPr>
      </w:pPr>
      <w:r w:rsidRPr="00A55E03">
        <w:rPr>
          <w:rFonts w:ascii="Times New Roman" w:hAnsi="Times New Roman"/>
          <w:b/>
        </w:rPr>
        <w:t>Обычай</w:t>
      </w:r>
      <w:r w:rsidRPr="00A55E03">
        <w:rPr>
          <w:rFonts w:ascii="Times New Roman" w:hAnsi="Times New Roman"/>
        </w:rPr>
        <w:t xml:space="preserve"> – правило социального поведения передающееся от поколения к поколению, воспроизводящее в определенном обществе или социальной  группе, укоренившееся, вошедшее в привычку, быт, сознание их членов. Обычай служит средством приобщения индивида к социальному и культурному опыту, регламентирует поведение индивида.</w:t>
      </w:r>
    </w:p>
    <w:p w:rsidR="000A134F" w:rsidRPr="00A55E03" w:rsidRDefault="000A134F" w:rsidP="000A134F">
      <w:pPr>
        <w:jc w:val="both"/>
        <w:rPr>
          <w:rFonts w:ascii="Times New Roman" w:hAnsi="Times New Roman"/>
        </w:rPr>
      </w:pPr>
      <w:r w:rsidRPr="00A55E03">
        <w:rPr>
          <w:rFonts w:ascii="Times New Roman" w:hAnsi="Times New Roman"/>
          <w:b/>
        </w:rPr>
        <w:t>Опрос</w:t>
      </w:r>
      <w:r w:rsidRPr="00A55E03">
        <w:rPr>
          <w:rFonts w:ascii="Times New Roman" w:hAnsi="Times New Roman"/>
          <w:i/>
        </w:rPr>
        <w:t xml:space="preserve"> -</w:t>
      </w:r>
      <w:r w:rsidRPr="00A55E03">
        <w:rPr>
          <w:rFonts w:ascii="Times New Roman" w:hAnsi="Times New Roman"/>
        </w:rPr>
        <w:t xml:space="preserve"> метод сбора социальной информации об изучаемом объекте в ходе опосредованного (анкетирование) или непосредственного (интервью</w:t>
      </w:r>
      <w:proofErr w:type="gramStart"/>
      <w:r w:rsidRPr="00A55E03">
        <w:rPr>
          <w:rFonts w:ascii="Times New Roman" w:hAnsi="Times New Roman"/>
        </w:rPr>
        <w:t>)о</w:t>
      </w:r>
      <w:proofErr w:type="gramEnd"/>
      <w:r w:rsidRPr="00A55E03">
        <w:rPr>
          <w:rFonts w:ascii="Times New Roman" w:hAnsi="Times New Roman"/>
        </w:rPr>
        <w:t xml:space="preserve">бщения социолога и опрашиваемого (респондента) путем регистрации ответов на вопросы, вытекающие из целей и задач исследования. </w:t>
      </w:r>
    </w:p>
    <w:p w:rsidR="000A134F" w:rsidRPr="00A55E03" w:rsidRDefault="000A134F" w:rsidP="000A134F">
      <w:pPr>
        <w:jc w:val="both"/>
        <w:rPr>
          <w:rFonts w:ascii="Times New Roman" w:hAnsi="Times New Roman"/>
        </w:rPr>
      </w:pPr>
      <w:r w:rsidRPr="00A55E03">
        <w:rPr>
          <w:rFonts w:ascii="Times New Roman" w:hAnsi="Times New Roman"/>
          <w:b/>
        </w:rPr>
        <w:t xml:space="preserve">Парадигма </w:t>
      </w:r>
      <w:r w:rsidRPr="00A55E03">
        <w:rPr>
          <w:rFonts w:ascii="Times New Roman" w:hAnsi="Times New Roman"/>
        </w:rPr>
        <w:t xml:space="preserve">– признанное научным сообществом научное достижение, в течение определенного </w:t>
      </w:r>
      <w:proofErr w:type="gramStart"/>
      <w:r w:rsidRPr="00A55E03">
        <w:rPr>
          <w:rFonts w:ascii="Times New Roman" w:hAnsi="Times New Roman"/>
        </w:rPr>
        <w:t>времени</w:t>
      </w:r>
      <w:proofErr w:type="gramEnd"/>
      <w:r w:rsidRPr="00A55E03">
        <w:rPr>
          <w:rFonts w:ascii="Times New Roman" w:hAnsi="Times New Roman"/>
        </w:rPr>
        <w:t xml:space="preserve"> являющее собой модель постановки проблем и их решений. В социологии насчитывается несколько П. (структурный функционализм, символический интеракционизм, бихевиоризм и др.). Термин введен в научный оборот Т. Куном</w:t>
      </w:r>
    </w:p>
    <w:p w:rsidR="000A134F" w:rsidRPr="00A55E03" w:rsidRDefault="000A134F" w:rsidP="000A134F">
      <w:pPr>
        <w:jc w:val="both"/>
        <w:rPr>
          <w:rFonts w:ascii="Times New Roman" w:hAnsi="Times New Roman"/>
        </w:rPr>
      </w:pPr>
      <w:r w:rsidRPr="00A55E03">
        <w:rPr>
          <w:rFonts w:ascii="Times New Roman" w:hAnsi="Times New Roman"/>
          <w:b/>
        </w:rPr>
        <w:t>Парсонс</w:t>
      </w:r>
      <w:r w:rsidRPr="00A55E03">
        <w:rPr>
          <w:rFonts w:ascii="Times New Roman" w:hAnsi="Times New Roman"/>
        </w:rPr>
        <w:t xml:space="preserve">, Толкотт (1902-1979) – американский социолог, основатель системно-функционального направления в социологии, ведущий представитель теории социального действия. Основные труды: «Структура социального действия», «Социальная система», «К общей теории действия» и др. </w:t>
      </w:r>
    </w:p>
    <w:p w:rsidR="000A134F" w:rsidRPr="00A55E03" w:rsidRDefault="000A134F" w:rsidP="000A134F">
      <w:pPr>
        <w:jc w:val="both"/>
        <w:rPr>
          <w:rFonts w:ascii="Times New Roman" w:hAnsi="Times New Roman"/>
        </w:rPr>
      </w:pPr>
      <w:r w:rsidRPr="00A55E03">
        <w:rPr>
          <w:rFonts w:ascii="Times New Roman" w:hAnsi="Times New Roman"/>
          <w:b/>
        </w:rPr>
        <w:t xml:space="preserve">Патриархальная семья </w:t>
      </w:r>
      <w:r w:rsidRPr="00A55E03">
        <w:rPr>
          <w:rFonts w:ascii="Times New Roman" w:hAnsi="Times New Roman"/>
        </w:rPr>
        <w:t>– тип семейного уклада (приходит на смену матриархальной семье), в котором мужчина - глава семьи.</w:t>
      </w:r>
    </w:p>
    <w:p w:rsidR="000A134F" w:rsidRPr="00A55E03" w:rsidRDefault="000A134F" w:rsidP="000A134F">
      <w:pPr>
        <w:jc w:val="both"/>
        <w:rPr>
          <w:rFonts w:ascii="Times New Roman" w:hAnsi="Times New Roman"/>
        </w:rPr>
      </w:pPr>
      <w:r w:rsidRPr="00A55E03">
        <w:rPr>
          <w:rFonts w:ascii="Times New Roman" w:hAnsi="Times New Roman"/>
          <w:b/>
        </w:rPr>
        <w:t>Позитивизм в социологии</w:t>
      </w:r>
      <w:r w:rsidRPr="00A55E03">
        <w:rPr>
          <w:rFonts w:ascii="Times New Roman" w:hAnsi="Times New Roman"/>
        </w:rPr>
        <w:t xml:space="preserve"> – ведущее направление в социологии </w:t>
      </w:r>
      <w:r w:rsidRPr="00A55E03">
        <w:rPr>
          <w:rFonts w:ascii="Times New Roman" w:hAnsi="Times New Roman"/>
          <w:lang w:val="en-US"/>
        </w:rPr>
        <w:t>XIX</w:t>
      </w:r>
      <w:r w:rsidRPr="00A55E03">
        <w:rPr>
          <w:rFonts w:ascii="Times New Roman" w:hAnsi="Times New Roman"/>
        </w:rPr>
        <w:t xml:space="preserve"> в., ориентированное на создание «позитивной» социальной теории столь же доказательной и общезначимой, как и естественнонаучные теории. Характерными чертами являются натурализм, органицизм, эволюционизм и феноменализм. Основные концепции разработаны в трудах О.Конта, Г.Спенсера, К.Маркса, Э.Дюркгейма и др.</w:t>
      </w:r>
    </w:p>
    <w:p w:rsidR="000A134F" w:rsidRPr="00A55E03" w:rsidRDefault="000A134F" w:rsidP="000A134F">
      <w:pPr>
        <w:jc w:val="both"/>
        <w:rPr>
          <w:rFonts w:ascii="Times New Roman" w:hAnsi="Times New Roman"/>
        </w:rPr>
      </w:pPr>
      <w:r w:rsidRPr="00A55E03">
        <w:rPr>
          <w:rFonts w:ascii="Times New Roman" w:hAnsi="Times New Roman"/>
          <w:b/>
        </w:rPr>
        <w:t xml:space="preserve">Полигамия </w:t>
      </w:r>
      <w:r w:rsidRPr="00A55E03">
        <w:rPr>
          <w:rFonts w:ascii="Times New Roman" w:hAnsi="Times New Roman"/>
        </w:rPr>
        <w:t>– брачный союз более чем двух партнеров.</w:t>
      </w:r>
    </w:p>
    <w:p w:rsidR="000A134F" w:rsidRPr="00A55E03" w:rsidRDefault="000A134F" w:rsidP="000A134F">
      <w:pPr>
        <w:tabs>
          <w:tab w:val="left" w:pos="0"/>
        </w:tabs>
        <w:jc w:val="both"/>
        <w:rPr>
          <w:rFonts w:ascii="Times New Roman" w:hAnsi="Times New Roman"/>
        </w:rPr>
      </w:pPr>
      <w:r w:rsidRPr="00A55E03">
        <w:rPr>
          <w:rFonts w:ascii="Times New Roman" w:hAnsi="Times New Roman"/>
          <w:b/>
        </w:rPr>
        <w:t>Программа исследования</w:t>
      </w:r>
      <w:r w:rsidRPr="00A55E03">
        <w:rPr>
          <w:rFonts w:ascii="Times New Roman" w:hAnsi="Times New Roman"/>
        </w:rPr>
        <w:t xml:space="preserve"> - изложение и обоснование логики и методов изучения объекта, исходя из решаемых задач; идеальный проект, позволяющий представить исследование в целом и каждый этап в отдельности. </w:t>
      </w:r>
      <w:r w:rsidRPr="00A55E03">
        <w:rPr>
          <w:rFonts w:ascii="Times New Roman" w:hAnsi="Times New Roman"/>
          <w:i/>
        </w:rPr>
        <w:t>Логика программы</w:t>
      </w:r>
      <w:r w:rsidRPr="00A55E03">
        <w:rPr>
          <w:rFonts w:ascii="Times New Roman" w:hAnsi="Times New Roman"/>
        </w:rPr>
        <w:t xml:space="preserve"> - движение от абстрактного к </w:t>
      </w:r>
      <w:proofErr w:type="gramStart"/>
      <w:r w:rsidRPr="00A55E03">
        <w:rPr>
          <w:rFonts w:ascii="Times New Roman" w:hAnsi="Times New Roman"/>
        </w:rPr>
        <w:t>конкретному</w:t>
      </w:r>
      <w:proofErr w:type="gramEnd"/>
      <w:r w:rsidRPr="00A55E03">
        <w:rPr>
          <w:rFonts w:ascii="Times New Roman" w:hAnsi="Times New Roman"/>
        </w:rPr>
        <w:t>, в ходе которого осуществляется перевод теоретических положений на язык эмпирических индикаторов и процедур и в тоже время задается алгоритм теоретического обобщения эмпирических данных</w:t>
      </w:r>
    </w:p>
    <w:p w:rsidR="000A134F" w:rsidRPr="00A55E03" w:rsidRDefault="000A134F" w:rsidP="000A134F">
      <w:pPr>
        <w:jc w:val="both"/>
        <w:rPr>
          <w:rFonts w:ascii="Times New Roman" w:hAnsi="Times New Roman"/>
        </w:rPr>
      </w:pPr>
      <w:r w:rsidRPr="00A55E03">
        <w:rPr>
          <w:rFonts w:ascii="Times New Roman" w:hAnsi="Times New Roman"/>
          <w:b/>
        </w:rPr>
        <w:t>Пропаганда</w:t>
      </w:r>
      <w:r w:rsidRPr="00A55E03">
        <w:rPr>
          <w:rFonts w:ascii="Times New Roman" w:hAnsi="Times New Roman"/>
        </w:rPr>
        <w:t xml:space="preserve"> – особый вид социальной деятельности, направленный на распространение знаний, художественных ценностей и другой информации с целью формирования определенных взглядов, представлений и эмоциональных состояний, оказания влияния на поведение людей.  </w:t>
      </w:r>
    </w:p>
    <w:p w:rsidR="000A134F" w:rsidRPr="00A55E03" w:rsidRDefault="000A134F" w:rsidP="000A134F">
      <w:pPr>
        <w:jc w:val="both"/>
        <w:rPr>
          <w:rFonts w:ascii="Times New Roman" w:hAnsi="Times New Roman"/>
        </w:rPr>
      </w:pPr>
      <w:r w:rsidRPr="00A55E03">
        <w:rPr>
          <w:rFonts w:ascii="Times New Roman" w:hAnsi="Times New Roman"/>
          <w:b/>
        </w:rPr>
        <w:t>Репрезентативность</w:t>
      </w:r>
      <w:r w:rsidRPr="00A55E03">
        <w:rPr>
          <w:rFonts w:ascii="Times New Roman" w:hAnsi="Times New Roman"/>
        </w:rPr>
        <w:t xml:space="preserve"> – характеристика качества выборки, соответствие распределения признаков (переменных), полученных в результате выборочного исследования, распределению этих же признаков в генеральной совокупности.</w:t>
      </w:r>
    </w:p>
    <w:p w:rsidR="000A134F" w:rsidRPr="00A55E03" w:rsidRDefault="000A134F" w:rsidP="000A134F">
      <w:pPr>
        <w:jc w:val="both"/>
        <w:rPr>
          <w:rFonts w:ascii="Times New Roman" w:hAnsi="Times New Roman"/>
        </w:rPr>
      </w:pPr>
      <w:r w:rsidRPr="00A55E03">
        <w:rPr>
          <w:rFonts w:ascii="Times New Roman" w:hAnsi="Times New Roman"/>
        </w:rPr>
        <w:t>Роль социальная динамическая сторона и функциональное назначение социального статуса; нормативно одобренный образец (модель) поведения личности, соответствующий требованиям, которые предъявляются к данному статусу (позиции).</w:t>
      </w:r>
    </w:p>
    <w:p w:rsidR="000A134F" w:rsidRPr="00A55E03" w:rsidRDefault="000A134F" w:rsidP="000A134F">
      <w:pPr>
        <w:jc w:val="both"/>
        <w:rPr>
          <w:rFonts w:ascii="Times New Roman" w:hAnsi="Times New Roman"/>
        </w:rPr>
      </w:pPr>
      <w:r w:rsidRPr="00A55E03">
        <w:rPr>
          <w:rFonts w:ascii="Times New Roman" w:hAnsi="Times New Roman"/>
          <w:b/>
        </w:rPr>
        <w:t>Самоконтроль</w:t>
      </w:r>
      <w:r w:rsidRPr="00A55E03">
        <w:rPr>
          <w:rFonts w:ascii="Times New Roman" w:hAnsi="Times New Roman"/>
        </w:rPr>
        <w:t xml:space="preserve"> – способность индивида самостоятельно регулировать свое поведение, согласовывая его с общепринятыми нормами.</w:t>
      </w:r>
    </w:p>
    <w:p w:rsidR="000A134F" w:rsidRPr="00A55E03" w:rsidRDefault="000A134F" w:rsidP="000A134F">
      <w:pPr>
        <w:jc w:val="both"/>
        <w:rPr>
          <w:rFonts w:ascii="Times New Roman" w:hAnsi="Times New Roman"/>
        </w:rPr>
      </w:pPr>
      <w:r w:rsidRPr="00A55E03">
        <w:rPr>
          <w:rFonts w:ascii="Times New Roman" w:hAnsi="Times New Roman"/>
          <w:b/>
        </w:rPr>
        <w:t>Самосознание</w:t>
      </w:r>
      <w:r w:rsidRPr="00A55E03">
        <w:rPr>
          <w:rFonts w:ascii="Times New Roman" w:hAnsi="Times New Roman"/>
        </w:rPr>
        <w:t xml:space="preserve"> – осознание индивидом своей самоотождествленности и неповторимости.</w:t>
      </w:r>
    </w:p>
    <w:p w:rsidR="000A134F" w:rsidRPr="00A55E03" w:rsidRDefault="000A134F" w:rsidP="000A134F">
      <w:pPr>
        <w:jc w:val="both"/>
        <w:rPr>
          <w:rFonts w:ascii="Times New Roman" w:hAnsi="Times New Roman"/>
        </w:rPr>
      </w:pPr>
      <w:r w:rsidRPr="00A55E03">
        <w:rPr>
          <w:rFonts w:ascii="Times New Roman" w:hAnsi="Times New Roman"/>
          <w:b/>
        </w:rPr>
        <w:t>Санкция</w:t>
      </w:r>
      <w:r w:rsidRPr="00A55E03">
        <w:rPr>
          <w:rFonts w:ascii="Times New Roman" w:hAnsi="Times New Roman"/>
        </w:rPr>
        <w:t xml:space="preserve"> – мера воздействия, важнейшее средство социального контроля. Различают негативные, направленные против отступлений от</w:t>
      </w:r>
      <w:r w:rsidRPr="00A55E03">
        <w:rPr>
          <w:rFonts w:ascii="Times New Roman" w:hAnsi="Times New Roman"/>
          <w:color w:val="000000"/>
        </w:rPr>
        <w:t xml:space="preserve"> социальных</w:t>
      </w:r>
      <w:r w:rsidRPr="00A55E03">
        <w:rPr>
          <w:rFonts w:ascii="Times New Roman" w:hAnsi="Times New Roman"/>
        </w:rPr>
        <w:t xml:space="preserve"> норм, и позитивные санкции, стимулирующие, одобряемые обществом, группой отклонения от норм. </w:t>
      </w:r>
    </w:p>
    <w:p w:rsidR="000A134F" w:rsidRPr="00A55E03" w:rsidRDefault="000A134F" w:rsidP="000A134F">
      <w:pPr>
        <w:jc w:val="both"/>
        <w:rPr>
          <w:rFonts w:ascii="Times New Roman" w:hAnsi="Times New Roman"/>
        </w:rPr>
      </w:pPr>
      <w:r w:rsidRPr="00A55E03">
        <w:rPr>
          <w:rFonts w:ascii="Times New Roman" w:hAnsi="Times New Roman"/>
          <w:b/>
        </w:rPr>
        <w:t>Семья</w:t>
      </w:r>
      <w:r w:rsidRPr="00A55E03">
        <w:rPr>
          <w:rFonts w:ascii="Times New Roman" w:hAnsi="Times New Roman"/>
        </w:rPr>
        <w:t xml:space="preserve"> - социальный институт и обладающая исторически определенной организацией малая социальная группа, члены которой связаны общностью быта, кровным родством,  браком, взаимной моральной ответственностью за воспитание детей.</w:t>
      </w:r>
    </w:p>
    <w:p w:rsidR="000A134F" w:rsidRPr="00A55E03" w:rsidRDefault="000A134F" w:rsidP="000A134F">
      <w:pPr>
        <w:jc w:val="both"/>
        <w:rPr>
          <w:rFonts w:ascii="Times New Roman" w:hAnsi="Times New Roman"/>
        </w:rPr>
      </w:pPr>
      <w:r w:rsidRPr="00A55E03">
        <w:rPr>
          <w:rFonts w:ascii="Times New Roman" w:hAnsi="Times New Roman"/>
          <w:b/>
        </w:rPr>
        <w:t>Символ</w:t>
      </w:r>
      <w:r w:rsidRPr="00A55E03">
        <w:rPr>
          <w:rFonts w:ascii="Times New Roman" w:hAnsi="Times New Roman"/>
        </w:rPr>
        <w:t xml:space="preserve">– 1.Предмет, действие служащие условными обозначениями какого-либо образца, значения. 2. Определенное, социально-зафиксированное и передающееся от поколения к поколению содержательное значение вещи, предмета, события </w:t>
      </w:r>
      <w:proofErr w:type="gramStart"/>
      <w:r w:rsidRPr="00A55E03">
        <w:rPr>
          <w:rFonts w:ascii="Times New Roman" w:hAnsi="Times New Roman"/>
        </w:rPr>
        <w:t xml:space="preserve">( </w:t>
      </w:r>
      <w:proofErr w:type="gramEnd"/>
      <w:r w:rsidRPr="00A55E03">
        <w:rPr>
          <w:rFonts w:ascii="Times New Roman" w:hAnsi="Times New Roman"/>
        </w:rPr>
        <w:t>флаг, крест и т.д.).3. Любой знак, вызывающий одинаковую социальную реакцию, важное средство социального взаимодействия.</w:t>
      </w:r>
    </w:p>
    <w:p w:rsidR="000A134F" w:rsidRPr="00A55E03" w:rsidRDefault="000A134F" w:rsidP="000A134F">
      <w:pPr>
        <w:jc w:val="both"/>
        <w:rPr>
          <w:rFonts w:ascii="Times New Roman" w:hAnsi="Times New Roman"/>
        </w:rPr>
      </w:pPr>
      <w:proofErr w:type="gramStart"/>
      <w:r w:rsidRPr="00A55E03">
        <w:rPr>
          <w:rFonts w:ascii="Times New Roman" w:hAnsi="Times New Roman"/>
          <w:b/>
        </w:rPr>
        <w:lastRenderedPageBreak/>
        <w:t>Символический</w:t>
      </w:r>
      <w:proofErr w:type="gramEnd"/>
      <w:r w:rsidRPr="00A55E03">
        <w:rPr>
          <w:rFonts w:ascii="Times New Roman" w:hAnsi="Times New Roman"/>
          <w:b/>
        </w:rPr>
        <w:t xml:space="preserve"> интеракционизм</w:t>
      </w:r>
      <w:r w:rsidRPr="00A55E03">
        <w:rPr>
          <w:rFonts w:ascii="Times New Roman" w:hAnsi="Times New Roman"/>
        </w:rPr>
        <w:t xml:space="preserve"> (от англ. </w:t>
      </w:r>
      <w:r w:rsidRPr="00A55E03">
        <w:rPr>
          <w:rFonts w:ascii="Times New Roman" w:hAnsi="Times New Roman"/>
          <w:lang w:val="en-US"/>
        </w:rPr>
        <w:t>interaction</w:t>
      </w:r>
      <w:r w:rsidRPr="00A55E03">
        <w:rPr>
          <w:rFonts w:ascii="Times New Roman" w:hAnsi="Times New Roman"/>
        </w:rPr>
        <w:t xml:space="preserve"> – взаимодействие) – направление в современной западной социологии и социальной психологии, ориентированное на изучение социальных взаимодействий преимущественно в их символическом содержании. Основные концепции разработаны в трудах Дж. Г. Мида, Г. Блумера и др. К символическому интеракционизму примыкают идеи, разработанные в рамках социодраматического подхода, сторонники которого (Э. Берн, И. Гоффман и др.) объясняют социальную жизнь как реализацию «драматической» метафоры.</w:t>
      </w:r>
    </w:p>
    <w:p w:rsidR="000A134F" w:rsidRPr="00A55E03" w:rsidRDefault="000A134F" w:rsidP="000A134F">
      <w:pPr>
        <w:jc w:val="both"/>
        <w:rPr>
          <w:rFonts w:ascii="Times New Roman" w:hAnsi="Times New Roman"/>
        </w:rPr>
      </w:pPr>
      <w:r w:rsidRPr="00A55E03">
        <w:rPr>
          <w:rFonts w:ascii="Times New Roman" w:hAnsi="Times New Roman"/>
          <w:b/>
        </w:rPr>
        <w:t xml:space="preserve">Социальная система - </w:t>
      </w:r>
      <w:r w:rsidRPr="00A55E03">
        <w:rPr>
          <w:rFonts w:ascii="Times New Roman" w:hAnsi="Times New Roman"/>
        </w:rPr>
        <w:t>определенное целостное образование, основными элементами которого являются люди, их связи и взаимодействия.</w:t>
      </w:r>
    </w:p>
    <w:p w:rsidR="000A134F" w:rsidRPr="00A55E03" w:rsidRDefault="000A134F" w:rsidP="000A134F">
      <w:pPr>
        <w:jc w:val="both"/>
        <w:rPr>
          <w:rFonts w:ascii="Times New Roman" w:hAnsi="Times New Roman"/>
        </w:rPr>
      </w:pPr>
      <w:r w:rsidRPr="00A55E03">
        <w:rPr>
          <w:rFonts w:ascii="Times New Roman" w:hAnsi="Times New Roman"/>
          <w:b/>
        </w:rPr>
        <w:t xml:space="preserve">Сорокин </w:t>
      </w:r>
      <w:r w:rsidRPr="00A55E03">
        <w:rPr>
          <w:rFonts w:ascii="Times New Roman" w:hAnsi="Times New Roman"/>
        </w:rPr>
        <w:t>Питирим Александрович (1889-1968) – русско-американский социолог, основатель интегральной социологии. Основные труды: «Система социологии», «Социальная и структурная динамика», «Социальная мобильность», «Социологические теории современности» и др.</w:t>
      </w:r>
    </w:p>
    <w:p w:rsidR="000A134F" w:rsidRPr="00A55E03" w:rsidRDefault="000A134F" w:rsidP="000A134F">
      <w:pPr>
        <w:jc w:val="both"/>
        <w:rPr>
          <w:rFonts w:ascii="Times New Roman" w:hAnsi="Times New Roman"/>
        </w:rPr>
      </w:pPr>
      <w:r w:rsidRPr="00A55E03">
        <w:rPr>
          <w:rFonts w:ascii="Times New Roman" w:hAnsi="Times New Roman"/>
          <w:b/>
        </w:rPr>
        <w:t>Социализация</w:t>
      </w:r>
      <w:r w:rsidRPr="00A55E03">
        <w:rPr>
          <w:rFonts w:ascii="Times New Roman" w:hAnsi="Times New Roman"/>
        </w:rPr>
        <w:t xml:space="preserve"> – процесс усвоения индивидом образцов поведения, социальных норм и ценностей, необходимых для функционирования индивидов в данном обществе. </w:t>
      </w:r>
    </w:p>
    <w:p w:rsidR="000A134F" w:rsidRPr="00A55E03" w:rsidRDefault="000A134F" w:rsidP="000A134F">
      <w:pPr>
        <w:jc w:val="both"/>
        <w:rPr>
          <w:rFonts w:ascii="Times New Roman" w:hAnsi="Times New Roman"/>
        </w:rPr>
      </w:pPr>
      <w:r w:rsidRPr="00A55E03">
        <w:rPr>
          <w:rFonts w:ascii="Times New Roman" w:hAnsi="Times New Roman"/>
          <w:b/>
        </w:rPr>
        <w:t>Социальная общность</w:t>
      </w:r>
      <w:r w:rsidRPr="00A55E03">
        <w:rPr>
          <w:rFonts w:ascii="Times New Roman" w:hAnsi="Times New Roman"/>
        </w:rPr>
        <w:t xml:space="preserve"> – совокупность индивидов,  связанных определенными едиными социальными и культурными признаками – характером совместной деятельности, образом жизни, возрастом, полом, территорией проживания, языком, системой ценностей и норм.</w:t>
      </w:r>
    </w:p>
    <w:p w:rsidR="000A134F" w:rsidRPr="00A55E03" w:rsidRDefault="000A134F" w:rsidP="000A134F">
      <w:pPr>
        <w:jc w:val="both"/>
        <w:rPr>
          <w:rFonts w:ascii="Times New Roman" w:hAnsi="Times New Roman"/>
        </w:rPr>
      </w:pPr>
      <w:r w:rsidRPr="00A55E03">
        <w:rPr>
          <w:rFonts w:ascii="Times New Roman" w:hAnsi="Times New Roman"/>
          <w:b/>
        </w:rPr>
        <w:t>Социальный закон</w:t>
      </w:r>
      <w:r w:rsidRPr="00A55E03">
        <w:rPr>
          <w:rFonts w:ascii="Times New Roman" w:hAnsi="Times New Roman"/>
        </w:rPr>
        <w:t xml:space="preserve"> – выражение существенной необходимой связи социальных явлений.</w:t>
      </w:r>
    </w:p>
    <w:p w:rsidR="000A134F" w:rsidRPr="00A55E03" w:rsidRDefault="000A134F" w:rsidP="000A134F">
      <w:pPr>
        <w:jc w:val="both"/>
        <w:rPr>
          <w:rFonts w:ascii="Times New Roman" w:hAnsi="Times New Roman"/>
        </w:rPr>
      </w:pPr>
      <w:r w:rsidRPr="00A55E03">
        <w:rPr>
          <w:rFonts w:ascii="Times New Roman" w:hAnsi="Times New Roman"/>
          <w:b/>
        </w:rPr>
        <w:t>Социальная группа</w:t>
      </w:r>
      <w:r w:rsidRPr="00A55E03">
        <w:rPr>
          <w:rFonts w:ascii="Times New Roman" w:hAnsi="Times New Roman"/>
        </w:rPr>
        <w:t xml:space="preserve"> – 1.Совокупность индивидов, объединенная любым общим признаком. 2.Совокупность индивидов, между которыми существуют какие-либо прямые или косвенные социальные отношения. 3.Совокупность индивидов, придерживающихся принятых ими норм и выполняющих предписанные ими социальные роли.</w:t>
      </w:r>
    </w:p>
    <w:p w:rsidR="000A134F" w:rsidRPr="00A55E03" w:rsidRDefault="000A134F" w:rsidP="000A134F">
      <w:pPr>
        <w:jc w:val="both"/>
        <w:rPr>
          <w:rFonts w:ascii="Times New Roman" w:hAnsi="Times New Roman"/>
        </w:rPr>
      </w:pPr>
      <w:r w:rsidRPr="00A55E03">
        <w:rPr>
          <w:rFonts w:ascii="Times New Roman" w:hAnsi="Times New Roman"/>
          <w:b/>
        </w:rPr>
        <w:t>Социальная динамика</w:t>
      </w:r>
      <w:r w:rsidRPr="00A55E03">
        <w:rPr>
          <w:rFonts w:ascii="Times New Roman" w:hAnsi="Times New Roman"/>
        </w:rPr>
        <w:t xml:space="preserve"> – 1.Процесс непрерывного воспроизводства и развития социальных систем в отличи</w:t>
      </w:r>
      <w:proofErr w:type="gramStart"/>
      <w:r w:rsidRPr="00A55E03">
        <w:rPr>
          <w:rFonts w:ascii="Times New Roman" w:hAnsi="Times New Roman"/>
        </w:rPr>
        <w:t>и</w:t>
      </w:r>
      <w:proofErr w:type="gramEnd"/>
      <w:r w:rsidRPr="00A55E03">
        <w:rPr>
          <w:rFonts w:ascii="Times New Roman" w:hAnsi="Times New Roman"/>
        </w:rPr>
        <w:t xml:space="preserve"> от социальной статики.  2. По О. Конту - изучение структур социальных изменений.</w:t>
      </w:r>
    </w:p>
    <w:p w:rsidR="000A134F" w:rsidRPr="00A55E03" w:rsidRDefault="000A134F" w:rsidP="000A134F">
      <w:pPr>
        <w:jc w:val="both"/>
        <w:rPr>
          <w:rFonts w:ascii="Times New Roman" w:hAnsi="Times New Roman"/>
        </w:rPr>
      </w:pPr>
      <w:r w:rsidRPr="00A55E03">
        <w:rPr>
          <w:rFonts w:ascii="Times New Roman" w:hAnsi="Times New Roman"/>
          <w:b/>
        </w:rPr>
        <w:t xml:space="preserve">Социальный конфликт – </w:t>
      </w:r>
      <w:r w:rsidRPr="00A55E03">
        <w:rPr>
          <w:rFonts w:ascii="Times New Roman" w:hAnsi="Times New Roman"/>
        </w:rPr>
        <w:t>основанное на реальных или мнимых противоречиях взаимодействие сторон, преследующих несовместимые, взаимоисключающие цели; действия непосредственно направлены друг против друга и исключают взаимную выгоду.</w:t>
      </w:r>
    </w:p>
    <w:p w:rsidR="000A134F" w:rsidRPr="00A55E03" w:rsidRDefault="000A134F" w:rsidP="000A134F">
      <w:pPr>
        <w:jc w:val="both"/>
        <w:rPr>
          <w:rFonts w:ascii="Times New Roman" w:hAnsi="Times New Roman"/>
        </w:rPr>
      </w:pPr>
      <w:r w:rsidRPr="00A55E03">
        <w:rPr>
          <w:rFonts w:ascii="Times New Roman" w:hAnsi="Times New Roman"/>
          <w:b/>
        </w:rPr>
        <w:t xml:space="preserve">Социальный консенсус – </w:t>
      </w:r>
      <w:r w:rsidRPr="00A55E03">
        <w:rPr>
          <w:rFonts w:ascii="Times New Roman" w:hAnsi="Times New Roman"/>
        </w:rPr>
        <w:t>наличие сходных ориентаций между двумя или более индивидами в каком-либо отношении.</w:t>
      </w:r>
    </w:p>
    <w:p w:rsidR="000A134F" w:rsidRPr="00A55E03" w:rsidRDefault="000A134F" w:rsidP="000A134F">
      <w:pPr>
        <w:jc w:val="both"/>
        <w:rPr>
          <w:rFonts w:ascii="Times New Roman" w:hAnsi="Times New Roman"/>
        </w:rPr>
      </w:pPr>
      <w:r w:rsidRPr="00A55E03">
        <w:rPr>
          <w:rFonts w:ascii="Times New Roman" w:hAnsi="Times New Roman"/>
          <w:b/>
        </w:rPr>
        <w:t>Социальный статус</w:t>
      </w:r>
      <w:r w:rsidRPr="00A55E03">
        <w:rPr>
          <w:rFonts w:ascii="Times New Roman" w:hAnsi="Times New Roman"/>
        </w:rPr>
        <w:t xml:space="preserve"> – соотносительная позиция индивида или группы, определяемая социальными признаками ( экономическое положение, образование, профессия, и. т</w:t>
      </w:r>
      <w:proofErr w:type="gramStart"/>
      <w:r w:rsidRPr="00A55E03">
        <w:rPr>
          <w:rFonts w:ascii="Times New Roman" w:hAnsi="Times New Roman"/>
        </w:rPr>
        <w:t>.п</w:t>
      </w:r>
      <w:proofErr w:type="gramEnd"/>
      <w:r w:rsidRPr="00A55E03">
        <w:rPr>
          <w:rFonts w:ascii="Times New Roman" w:hAnsi="Times New Roman"/>
        </w:rPr>
        <w:t>), природными признаками ( пол, возраст и т.д),а также престижем и местом в структуре власти.</w:t>
      </w:r>
    </w:p>
    <w:p w:rsidR="000A134F" w:rsidRPr="00A55E03" w:rsidRDefault="000A134F" w:rsidP="000A134F">
      <w:pPr>
        <w:jc w:val="both"/>
        <w:rPr>
          <w:rFonts w:ascii="Times New Roman" w:hAnsi="Times New Roman"/>
        </w:rPr>
      </w:pPr>
      <w:r w:rsidRPr="00A55E03">
        <w:rPr>
          <w:rFonts w:ascii="Times New Roman" w:hAnsi="Times New Roman"/>
          <w:b/>
        </w:rPr>
        <w:t>Социальная реальность</w:t>
      </w:r>
      <w:r w:rsidRPr="00A55E03">
        <w:rPr>
          <w:rFonts w:ascii="Times New Roman" w:hAnsi="Times New Roman"/>
        </w:rPr>
        <w:t xml:space="preserve"> – это система действий и взаимодействий между людьми, включающая всю совокупность событий в социокультурном мире.</w:t>
      </w:r>
    </w:p>
    <w:p w:rsidR="000A134F" w:rsidRPr="00A55E03" w:rsidRDefault="000A134F" w:rsidP="000A134F">
      <w:pPr>
        <w:spacing w:before="40"/>
        <w:jc w:val="both"/>
        <w:rPr>
          <w:rFonts w:ascii="Times New Roman" w:hAnsi="Times New Roman"/>
        </w:rPr>
      </w:pPr>
      <w:r w:rsidRPr="00A55E03">
        <w:rPr>
          <w:rFonts w:ascii="Times New Roman" w:hAnsi="Times New Roman"/>
          <w:b/>
        </w:rPr>
        <w:t>Социальный процесс</w:t>
      </w:r>
      <w:r w:rsidRPr="00A55E03">
        <w:rPr>
          <w:rFonts w:ascii="Times New Roman" w:hAnsi="Times New Roman"/>
        </w:rPr>
        <w:t xml:space="preserve"> – последовательное изменение состояний или элементов социальной системы и её подсистем.</w:t>
      </w:r>
    </w:p>
    <w:p w:rsidR="000A134F" w:rsidRPr="00A55E03" w:rsidRDefault="000A134F" w:rsidP="000A134F">
      <w:pPr>
        <w:spacing w:before="40"/>
        <w:jc w:val="both"/>
        <w:rPr>
          <w:rFonts w:ascii="Times New Roman" w:hAnsi="Times New Roman"/>
        </w:rPr>
      </w:pPr>
      <w:r w:rsidRPr="00A55E03">
        <w:rPr>
          <w:rFonts w:ascii="Times New Roman" w:hAnsi="Times New Roman"/>
          <w:b/>
        </w:rPr>
        <w:t>Социальные отношения</w:t>
      </w:r>
      <w:r w:rsidRPr="00A55E03">
        <w:rPr>
          <w:rFonts w:ascii="Times New Roman" w:hAnsi="Times New Roman"/>
        </w:rPr>
        <w:t xml:space="preserve"> – определенная устойчивая система связей индивидов, сложившаяся в процессе их взаимодействия друг с другом в условиях данного общества.</w:t>
      </w:r>
    </w:p>
    <w:p w:rsidR="000A134F" w:rsidRPr="00A55E03" w:rsidRDefault="000A134F" w:rsidP="000A134F">
      <w:pPr>
        <w:jc w:val="both"/>
        <w:rPr>
          <w:rFonts w:ascii="Times New Roman" w:hAnsi="Times New Roman"/>
        </w:rPr>
      </w:pPr>
      <w:r w:rsidRPr="00A55E03">
        <w:rPr>
          <w:rFonts w:ascii="Times New Roman" w:hAnsi="Times New Roman"/>
          <w:b/>
        </w:rPr>
        <w:t>Социальный факт</w:t>
      </w:r>
      <w:r w:rsidRPr="00A55E03">
        <w:rPr>
          <w:rFonts w:ascii="Times New Roman" w:hAnsi="Times New Roman"/>
        </w:rPr>
        <w:t xml:space="preserve"> – единичное общественно значимое событие или некоторая совокупность однородных событий, типичных для той или иной сферы общественной жизни или характерных для определенных социальных процессов.</w:t>
      </w:r>
    </w:p>
    <w:p w:rsidR="000A134F" w:rsidRPr="00A55E03" w:rsidRDefault="000A134F" w:rsidP="000A134F">
      <w:pPr>
        <w:jc w:val="both"/>
        <w:rPr>
          <w:rFonts w:ascii="Times New Roman" w:hAnsi="Times New Roman"/>
        </w:rPr>
      </w:pPr>
      <w:r w:rsidRPr="00A55E03">
        <w:rPr>
          <w:rFonts w:ascii="Times New Roman" w:hAnsi="Times New Roman"/>
          <w:b/>
        </w:rPr>
        <w:t>Социальные нормы</w:t>
      </w:r>
      <w:r w:rsidRPr="00A55E03">
        <w:rPr>
          <w:rFonts w:ascii="Times New Roman" w:hAnsi="Times New Roman"/>
        </w:rPr>
        <w:t xml:space="preserve"> – предписания, требования, пожелания и ожидания соответствующего (общественно одобряемого) поведения.</w:t>
      </w:r>
    </w:p>
    <w:p w:rsidR="000A134F" w:rsidRPr="00A55E03" w:rsidRDefault="000A134F" w:rsidP="000A134F">
      <w:pPr>
        <w:jc w:val="both"/>
        <w:rPr>
          <w:rFonts w:ascii="Times New Roman" w:hAnsi="Times New Roman"/>
        </w:rPr>
      </w:pPr>
      <w:r w:rsidRPr="00A55E03">
        <w:rPr>
          <w:rFonts w:ascii="Times New Roman" w:hAnsi="Times New Roman"/>
          <w:b/>
        </w:rPr>
        <w:t>Социальное изменение</w:t>
      </w:r>
      <w:r w:rsidRPr="00A55E03">
        <w:rPr>
          <w:rFonts w:ascii="Times New Roman" w:hAnsi="Times New Roman"/>
        </w:rPr>
        <w:t xml:space="preserve"> – переход социального объекта  из одного состояния в другое, любая модификация в социальной организации общества, его социальных институтах и социальной структуре.</w:t>
      </w:r>
    </w:p>
    <w:p w:rsidR="000A134F" w:rsidRPr="00A55E03" w:rsidRDefault="000A134F" w:rsidP="000A134F">
      <w:pPr>
        <w:jc w:val="both"/>
        <w:rPr>
          <w:rFonts w:ascii="Times New Roman" w:hAnsi="Times New Roman"/>
        </w:rPr>
      </w:pPr>
      <w:r w:rsidRPr="00A55E03">
        <w:rPr>
          <w:rFonts w:ascii="Times New Roman" w:hAnsi="Times New Roman"/>
          <w:b/>
        </w:rPr>
        <w:t>Социальный контроль</w:t>
      </w:r>
      <w:r w:rsidRPr="00A55E03">
        <w:rPr>
          <w:rFonts w:ascii="Times New Roman" w:hAnsi="Times New Roman"/>
        </w:rPr>
        <w:t xml:space="preserve"> – особый механизм поддержания общественного порядка с помощью использования властных полномочий. </w:t>
      </w:r>
    </w:p>
    <w:p w:rsidR="000A134F" w:rsidRPr="00A55E03" w:rsidRDefault="000A134F" w:rsidP="000A134F">
      <w:pPr>
        <w:jc w:val="both"/>
        <w:rPr>
          <w:rFonts w:ascii="Times New Roman" w:hAnsi="Times New Roman"/>
        </w:rPr>
      </w:pPr>
      <w:r w:rsidRPr="00A55E03">
        <w:rPr>
          <w:rFonts w:ascii="Times New Roman" w:hAnsi="Times New Roman"/>
          <w:b/>
        </w:rPr>
        <w:t>Социальный конформизм</w:t>
      </w:r>
      <w:r w:rsidRPr="00A55E03">
        <w:rPr>
          <w:rFonts w:ascii="Times New Roman" w:hAnsi="Times New Roman"/>
        </w:rPr>
        <w:t xml:space="preserve"> (от лат. </w:t>
      </w:r>
      <w:r w:rsidRPr="00A55E03">
        <w:rPr>
          <w:rFonts w:ascii="Times New Roman" w:hAnsi="Times New Roman"/>
          <w:lang w:val="en-US"/>
        </w:rPr>
        <w:t>conformis</w:t>
      </w:r>
      <w:r w:rsidRPr="00A55E03">
        <w:rPr>
          <w:rFonts w:ascii="Times New Roman" w:hAnsi="Times New Roman"/>
        </w:rPr>
        <w:t xml:space="preserve">  - подобный, сходный) – некритическое отношение и следование господствующим мнениям и стандартам, стереотипам массового сознания, традициям, авторитетам, принципам, установкам и пропагандистским клише.</w:t>
      </w:r>
    </w:p>
    <w:p w:rsidR="000A134F" w:rsidRPr="00A55E03" w:rsidRDefault="000A134F" w:rsidP="000A134F">
      <w:pPr>
        <w:jc w:val="both"/>
        <w:rPr>
          <w:rFonts w:ascii="Times New Roman" w:hAnsi="Times New Roman"/>
        </w:rPr>
      </w:pPr>
      <w:r w:rsidRPr="00A55E03">
        <w:rPr>
          <w:rFonts w:ascii="Times New Roman" w:hAnsi="Times New Roman"/>
          <w:b/>
        </w:rPr>
        <w:lastRenderedPageBreak/>
        <w:t>Социальная напряженность –</w:t>
      </w:r>
      <w:r w:rsidRPr="00A55E03">
        <w:rPr>
          <w:rFonts w:ascii="Times New Roman" w:hAnsi="Times New Roman"/>
        </w:rPr>
        <w:t xml:space="preserve"> состояние общественной жизни, содержанием которого является процесс возникновения и развития противоречивости отношений, интересов, действий людей, социальных групп и институтов. </w:t>
      </w:r>
    </w:p>
    <w:p w:rsidR="000A134F" w:rsidRPr="00A55E03" w:rsidRDefault="000A134F" w:rsidP="000A134F">
      <w:pPr>
        <w:jc w:val="both"/>
        <w:rPr>
          <w:rFonts w:ascii="Times New Roman" w:hAnsi="Times New Roman"/>
        </w:rPr>
      </w:pPr>
      <w:r w:rsidRPr="00A55E03">
        <w:rPr>
          <w:rFonts w:ascii="Times New Roman" w:hAnsi="Times New Roman"/>
          <w:b/>
        </w:rPr>
        <w:t xml:space="preserve">Социальное противоречие – </w:t>
      </w:r>
      <w:r w:rsidRPr="00A55E03">
        <w:rPr>
          <w:rFonts w:ascii="Times New Roman" w:hAnsi="Times New Roman"/>
        </w:rPr>
        <w:t>взаимодействие противоположных, взаимоисключающих социальных сфер, социальных отношений, связанное с несовпадений интересов и целей различных групп и социальных слоев.</w:t>
      </w:r>
    </w:p>
    <w:p w:rsidR="000A134F" w:rsidRPr="00A55E03" w:rsidRDefault="000A134F" w:rsidP="000A134F">
      <w:pPr>
        <w:jc w:val="both"/>
        <w:rPr>
          <w:rFonts w:ascii="Times New Roman" w:hAnsi="Times New Roman"/>
        </w:rPr>
      </w:pPr>
      <w:r w:rsidRPr="00A55E03">
        <w:rPr>
          <w:rFonts w:ascii="Times New Roman" w:hAnsi="Times New Roman"/>
          <w:b/>
        </w:rPr>
        <w:t>Социальное развитие</w:t>
      </w:r>
      <w:r w:rsidRPr="00A55E03">
        <w:rPr>
          <w:rFonts w:ascii="Times New Roman" w:hAnsi="Times New Roman"/>
        </w:rPr>
        <w:t xml:space="preserve"> – процесс, в ходе которого происходят существенные количественные и качественные изменения в социальной сфере и отдельных её компонентах.</w:t>
      </w:r>
    </w:p>
    <w:p w:rsidR="000A134F" w:rsidRPr="00A55E03" w:rsidRDefault="000A134F" w:rsidP="000A134F">
      <w:pPr>
        <w:jc w:val="both"/>
        <w:rPr>
          <w:rFonts w:ascii="Times New Roman" w:hAnsi="Times New Roman"/>
        </w:rPr>
      </w:pPr>
      <w:r w:rsidRPr="00A55E03">
        <w:rPr>
          <w:rFonts w:ascii="Times New Roman" w:hAnsi="Times New Roman"/>
          <w:b/>
        </w:rPr>
        <w:t>Социальная стабильность</w:t>
      </w:r>
      <w:r w:rsidRPr="00A55E03">
        <w:rPr>
          <w:rFonts w:ascii="Times New Roman" w:hAnsi="Times New Roman"/>
        </w:rPr>
        <w:t xml:space="preserve"> – устойчивое постоянное состояние социальной системы, её способность функционировать, сохраняя неизменной свою структуру и поддерживать равновесие.</w:t>
      </w:r>
    </w:p>
    <w:p w:rsidR="000A134F" w:rsidRPr="00A55E03" w:rsidRDefault="000A134F" w:rsidP="000A134F">
      <w:pPr>
        <w:jc w:val="both"/>
        <w:rPr>
          <w:rFonts w:ascii="Times New Roman" w:hAnsi="Times New Roman"/>
        </w:rPr>
      </w:pPr>
      <w:r w:rsidRPr="00A55E03">
        <w:rPr>
          <w:rFonts w:ascii="Times New Roman" w:hAnsi="Times New Roman"/>
          <w:b/>
        </w:rPr>
        <w:t>Социоинженерная деятельност</w:t>
      </w:r>
      <w:proofErr w:type="gramStart"/>
      <w:r w:rsidRPr="00A55E03">
        <w:rPr>
          <w:rFonts w:ascii="Times New Roman" w:hAnsi="Times New Roman"/>
          <w:b/>
        </w:rPr>
        <w:t>ь</w:t>
      </w:r>
      <w:r w:rsidRPr="00A55E03">
        <w:rPr>
          <w:rFonts w:ascii="Times New Roman" w:hAnsi="Times New Roman"/>
        </w:rPr>
        <w:t>-</w:t>
      </w:r>
      <w:proofErr w:type="gramEnd"/>
      <w:r w:rsidRPr="00A55E03">
        <w:rPr>
          <w:rFonts w:ascii="Times New Roman" w:hAnsi="Times New Roman"/>
        </w:rPr>
        <w:t xml:space="preserve"> трансформация научных знаний в решение и программы по управлению воспроизводством человеческой деятельности, совокупность приемов прикладной социологии, ориентированная на целенаправленное изменение оргструктур, определяющих человеческое поведение и обеспечивающих контроль за ним.</w:t>
      </w:r>
    </w:p>
    <w:p w:rsidR="000A134F" w:rsidRPr="00A55E03" w:rsidRDefault="000A134F" w:rsidP="000A134F">
      <w:pPr>
        <w:jc w:val="both"/>
        <w:rPr>
          <w:rFonts w:ascii="Times New Roman" w:hAnsi="Times New Roman"/>
        </w:rPr>
      </w:pPr>
      <w:r w:rsidRPr="00A55E03">
        <w:rPr>
          <w:rFonts w:ascii="Times New Roman" w:hAnsi="Times New Roman"/>
          <w:b/>
        </w:rPr>
        <w:t>Социология</w:t>
      </w:r>
      <w:r w:rsidRPr="00A55E03">
        <w:rPr>
          <w:rFonts w:ascii="Times New Roman" w:hAnsi="Times New Roman"/>
        </w:rPr>
        <w:t xml:space="preserve"> – наука об общих и специфических законах и закономерностях развития и </w:t>
      </w:r>
      <w:proofErr w:type="gramStart"/>
      <w:r w:rsidRPr="00A55E03">
        <w:rPr>
          <w:rFonts w:ascii="Times New Roman" w:hAnsi="Times New Roman"/>
        </w:rPr>
        <w:t>функционирования</w:t>
      </w:r>
      <w:proofErr w:type="gramEnd"/>
      <w:r w:rsidRPr="00A55E03">
        <w:rPr>
          <w:rFonts w:ascii="Times New Roman" w:hAnsi="Times New Roman"/>
        </w:rPr>
        <w:t xml:space="preserve"> исторически определенных  социетальных систем, о механизмах действия и формах проявления этих законов  в деятельности личностей, социальных групп, этносов.</w:t>
      </w:r>
    </w:p>
    <w:p w:rsidR="000A134F" w:rsidRPr="00A55E03" w:rsidRDefault="000A134F" w:rsidP="000A134F">
      <w:pPr>
        <w:jc w:val="both"/>
        <w:rPr>
          <w:rFonts w:ascii="Times New Roman" w:hAnsi="Times New Roman"/>
        </w:rPr>
      </w:pPr>
      <w:r w:rsidRPr="00A55E03">
        <w:rPr>
          <w:rFonts w:ascii="Times New Roman" w:hAnsi="Times New Roman"/>
          <w:b/>
        </w:rPr>
        <w:t>Социология религии</w:t>
      </w:r>
      <w:r w:rsidRPr="00A55E03">
        <w:rPr>
          <w:rFonts w:ascii="Times New Roman" w:hAnsi="Times New Roman"/>
        </w:rPr>
        <w:t xml:space="preserve"> – специальная социологическая теория, изучающая генезис, социальные функции, место и роль религии в обществе, её структуру.</w:t>
      </w:r>
    </w:p>
    <w:p w:rsidR="000A134F" w:rsidRPr="00A55E03" w:rsidRDefault="000A134F" w:rsidP="000A134F">
      <w:pPr>
        <w:jc w:val="both"/>
        <w:rPr>
          <w:rFonts w:ascii="Times New Roman" w:hAnsi="Times New Roman"/>
        </w:rPr>
      </w:pPr>
      <w:r w:rsidRPr="00A55E03">
        <w:rPr>
          <w:rFonts w:ascii="Times New Roman" w:hAnsi="Times New Roman"/>
          <w:b/>
        </w:rPr>
        <w:t>Социология общественного мнения</w:t>
      </w:r>
      <w:r w:rsidRPr="00A55E03">
        <w:rPr>
          <w:rFonts w:ascii="Times New Roman" w:hAnsi="Times New Roman"/>
        </w:rPr>
        <w:t xml:space="preserve"> – совокупность концепций и идей социологов, в которых предпринимаются попытки рассмотреть природу, роль и значение в обществе оценочных суждений групп людей относительно проблем, событий и фактов действительности. Разрабатывается в трудах А. Лоуэлла, У. Липмана, Г. Тарда, Э. Ноэль-Нойман и др.</w:t>
      </w:r>
    </w:p>
    <w:p w:rsidR="000A134F" w:rsidRPr="00A55E03" w:rsidRDefault="000A134F" w:rsidP="000A134F">
      <w:pPr>
        <w:jc w:val="both"/>
        <w:rPr>
          <w:rFonts w:ascii="Times New Roman" w:hAnsi="Times New Roman"/>
        </w:rPr>
      </w:pPr>
      <w:r w:rsidRPr="00A55E03">
        <w:rPr>
          <w:rFonts w:ascii="Times New Roman" w:hAnsi="Times New Roman"/>
          <w:b/>
        </w:rPr>
        <w:t>Социологическое исследование</w:t>
      </w:r>
      <w:r w:rsidRPr="00A55E03">
        <w:rPr>
          <w:rFonts w:ascii="Times New Roman" w:hAnsi="Times New Roman"/>
        </w:rPr>
        <w:t xml:space="preserve"> - система логически последовательных методологических, методических и организационно-технических процедур, связанных между собой единой целью - получить достоверные данные об изучаемом явлении, процессе.</w:t>
      </w:r>
    </w:p>
    <w:p w:rsidR="000A134F" w:rsidRPr="00A55E03" w:rsidRDefault="000A134F" w:rsidP="000A134F">
      <w:pPr>
        <w:jc w:val="both"/>
        <w:rPr>
          <w:rFonts w:ascii="Times New Roman" w:hAnsi="Times New Roman"/>
          <w:b/>
        </w:rPr>
      </w:pPr>
      <w:r w:rsidRPr="00A55E03">
        <w:rPr>
          <w:rFonts w:ascii="Times New Roman" w:hAnsi="Times New Roman"/>
          <w:b/>
        </w:rPr>
        <w:t xml:space="preserve">Социология международных отношений - </w:t>
      </w:r>
      <w:r w:rsidRPr="00A55E03">
        <w:rPr>
          <w:rFonts w:ascii="Times New Roman" w:hAnsi="Times New Roman"/>
        </w:rPr>
        <w:t>одно из исследовательских направлений на стыке социологии и международно-политической науки, получающее в настоящее время интенсивное развитие; совокупность наиболее распространенных социологических подходов к исследованию международных отношений.</w:t>
      </w:r>
    </w:p>
    <w:p w:rsidR="000A134F" w:rsidRPr="00A55E03" w:rsidRDefault="000A134F" w:rsidP="000A134F">
      <w:pPr>
        <w:jc w:val="both"/>
        <w:rPr>
          <w:rFonts w:ascii="Times New Roman" w:hAnsi="Times New Roman"/>
        </w:rPr>
      </w:pPr>
      <w:r w:rsidRPr="00A55E03">
        <w:rPr>
          <w:rFonts w:ascii="Times New Roman" w:hAnsi="Times New Roman"/>
          <w:b/>
        </w:rPr>
        <w:t>Социологический модернизм</w:t>
      </w:r>
      <w:r w:rsidRPr="00A55E03">
        <w:rPr>
          <w:rFonts w:ascii="Times New Roman" w:hAnsi="Times New Roman"/>
        </w:rPr>
        <w:t xml:space="preserve"> (модернистская социальная теория) – направление в современной социологический теории, представители которого стремятся к универсальному, внеисторическому, рациональному обоснованию своего анализа и критики общества; господствовало до середины 70-х гг. </w:t>
      </w:r>
      <w:r w:rsidRPr="00A55E03">
        <w:rPr>
          <w:rFonts w:ascii="Times New Roman" w:hAnsi="Times New Roman"/>
          <w:lang w:val="en-US"/>
        </w:rPr>
        <w:t>XX</w:t>
      </w:r>
      <w:r w:rsidRPr="00A55E03">
        <w:rPr>
          <w:rFonts w:ascii="Times New Roman" w:hAnsi="Times New Roman"/>
        </w:rPr>
        <w:t xml:space="preserve"> </w:t>
      </w:r>
      <w:proofErr w:type="gramStart"/>
      <w:r w:rsidRPr="00A55E03">
        <w:rPr>
          <w:rFonts w:ascii="Times New Roman" w:hAnsi="Times New Roman"/>
        </w:rPr>
        <w:t>в</w:t>
      </w:r>
      <w:proofErr w:type="gramEnd"/>
      <w:r w:rsidRPr="00A55E03">
        <w:rPr>
          <w:rFonts w:ascii="Times New Roman" w:hAnsi="Times New Roman"/>
        </w:rPr>
        <w:t>.</w:t>
      </w:r>
    </w:p>
    <w:p w:rsidR="000A134F" w:rsidRPr="00A55E03" w:rsidRDefault="000A134F" w:rsidP="000A134F">
      <w:pPr>
        <w:jc w:val="both"/>
        <w:rPr>
          <w:rFonts w:ascii="Times New Roman" w:hAnsi="Times New Roman"/>
        </w:rPr>
      </w:pPr>
      <w:r w:rsidRPr="00A55E03">
        <w:rPr>
          <w:rFonts w:ascii="Times New Roman" w:hAnsi="Times New Roman"/>
          <w:b/>
        </w:rPr>
        <w:t>Социологический мониторинг</w:t>
      </w:r>
      <w:r w:rsidRPr="00A55E03">
        <w:rPr>
          <w:rFonts w:ascii="Times New Roman" w:hAnsi="Times New Roman"/>
        </w:rPr>
        <w:t xml:space="preserve"> – периодически повторяющаяся диагностика состояния того или иного социального объекта, процесса с использованием методов эмпирической социологии.</w:t>
      </w:r>
    </w:p>
    <w:p w:rsidR="000A134F" w:rsidRPr="00A55E03" w:rsidRDefault="000A134F" w:rsidP="000A134F">
      <w:pPr>
        <w:jc w:val="both"/>
        <w:rPr>
          <w:rFonts w:ascii="Times New Roman" w:hAnsi="Times New Roman"/>
        </w:rPr>
      </w:pPr>
      <w:r w:rsidRPr="00A55E03">
        <w:rPr>
          <w:rFonts w:ascii="Times New Roman" w:hAnsi="Times New Roman"/>
          <w:b/>
        </w:rPr>
        <w:t>Социологический постмодернизм</w:t>
      </w:r>
      <w:r w:rsidRPr="00A55E03">
        <w:rPr>
          <w:rFonts w:ascii="Times New Roman" w:hAnsi="Times New Roman"/>
        </w:rPr>
        <w:t xml:space="preserve"> (постмодернистская социальная теория) – направление в современной социологической теории, связанное с изменением методологических оснований социологии – переходом к релятивизму, иррационализму, нелинейности, неопределенности, альтернативности общественного развития; связан с именами М. Фуко, Ф. Джеймсона, Ж. Бодрийяра и др.</w:t>
      </w:r>
    </w:p>
    <w:p w:rsidR="000A134F" w:rsidRPr="00A55E03" w:rsidRDefault="000A134F" w:rsidP="000A134F">
      <w:pPr>
        <w:jc w:val="both"/>
        <w:rPr>
          <w:rFonts w:ascii="Times New Roman" w:hAnsi="Times New Roman"/>
        </w:rPr>
      </w:pPr>
      <w:r w:rsidRPr="00A55E03">
        <w:rPr>
          <w:rFonts w:ascii="Times New Roman" w:hAnsi="Times New Roman"/>
          <w:b/>
        </w:rPr>
        <w:t>Социометрия</w:t>
      </w:r>
      <w:r w:rsidRPr="00A55E03">
        <w:rPr>
          <w:rFonts w:ascii="Times New Roman" w:hAnsi="Times New Roman"/>
        </w:rPr>
        <w:t xml:space="preserve"> – метод исследования малых групп, коллективов, организаций с помощью описания системы межличностных отношений между их членами.</w:t>
      </w:r>
    </w:p>
    <w:p w:rsidR="000A134F" w:rsidRPr="00A55E03" w:rsidRDefault="000A134F" w:rsidP="000A134F">
      <w:pPr>
        <w:jc w:val="both"/>
        <w:rPr>
          <w:rFonts w:ascii="Times New Roman" w:hAnsi="Times New Roman"/>
        </w:rPr>
      </w:pPr>
      <w:r w:rsidRPr="00A55E03">
        <w:rPr>
          <w:rFonts w:ascii="Times New Roman" w:hAnsi="Times New Roman"/>
          <w:b/>
        </w:rPr>
        <w:t>«Средний класс»</w:t>
      </w:r>
      <w:r w:rsidRPr="00A55E03">
        <w:rPr>
          <w:rFonts w:ascii="Times New Roman" w:hAnsi="Times New Roman"/>
        </w:rPr>
        <w:t xml:space="preserve"> – один из уровней современного социально – стратифицированного общества; занимает центральное место в структуре современного общества;  неоднороден, поэтому в точном смысле не соответствует понятию «класс».    </w:t>
      </w:r>
    </w:p>
    <w:p w:rsidR="000A134F" w:rsidRPr="00A55E03" w:rsidRDefault="000A134F" w:rsidP="000A134F">
      <w:pPr>
        <w:jc w:val="both"/>
        <w:rPr>
          <w:rFonts w:ascii="Times New Roman" w:hAnsi="Times New Roman"/>
        </w:rPr>
      </w:pPr>
      <w:r w:rsidRPr="00A55E03">
        <w:rPr>
          <w:rFonts w:ascii="Times New Roman" w:hAnsi="Times New Roman"/>
          <w:b/>
        </w:rPr>
        <w:t>Сплочённость групповая</w:t>
      </w:r>
      <w:r w:rsidRPr="00A55E03">
        <w:rPr>
          <w:rFonts w:ascii="Times New Roman" w:hAnsi="Times New Roman"/>
        </w:rPr>
        <w:t xml:space="preserve"> – степень интеграции группы, включающая уровень единства ценностных ориентаций, прочности межличностных отношений и согласованности поведения членов группы. </w:t>
      </w:r>
    </w:p>
    <w:p w:rsidR="000A134F" w:rsidRPr="00A55E03" w:rsidRDefault="000A134F" w:rsidP="000A134F">
      <w:pPr>
        <w:jc w:val="both"/>
        <w:rPr>
          <w:rFonts w:ascii="Times New Roman" w:hAnsi="Times New Roman"/>
        </w:rPr>
      </w:pPr>
      <w:proofErr w:type="gramStart"/>
      <w:r w:rsidRPr="00A55E03">
        <w:rPr>
          <w:rFonts w:ascii="Times New Roman" w:hAnsi="Times New Roman"/>
          <w:b/>
        </w:rPr>
        <w:t>Страта</w:t>
      </w:r>
      <w:r w:rsidRPr="00A55E03">
        <w:rPr>
          <w:rFonts w:ascii="Times New Roman" w:hAnsi="Times New Roman"/>
        </w:rPr>
        <w:t xml:space="preserve"> – социальный слой, группа людей, объединенная каким либо социальным признаком (имущественным, профессиональным, уровнем образования, властью, престижем).</w:t>
      </w:r>
      <w:proofErr w:type="gramEnd"/>
    </w:p>
    <w:p w:rsidR="000A134F" w:rsidRPr="00A55E03" w:rsidRDefault="000A134F" w:rsidP="000A134F">
      <w:pPr>
        <w:jc w:val="both"/>
        <w:rPr>
          <w:rFonts w:ascii="Times New Roman" w:hAnsi="Times New Roman"/>
        </w:rPr>
      </w:pPr>
      <w:r w:rsidRPr="00A55E03">
        <w:rPr>
          <w:rFonts w:ascii="Times New Roman" w:hAnsi="Times New Roman"/>
          <w:b/>
        </w:rPr>
        <w:t>Стратификация</w:t>
      </w:r>
      <w:r w:rsidRPr="00A55E03">
        <w:rPr>
          <w:rFonts w:ascii="Times New Roman" w:hAnsi="Times New Roman"/>
        </w:rPr>
        <w:t xml:space="preserve"> – 1.Социальная дифференциация и неравенство на основе таких критериев, как социальный престиж, профессия, доход, образование, участие во властных отношениях. 2.Постоянное ранжирование социальных статусов и ролей в социальной системе.</w:t>
      </w:r>
    </w:p>
    <w:p w:rsidR="000A134F" w:rsidRPr="00A55E03" w:rsidRDefault="000A134F" w:rsidP="000A134F">
      <w:pPr>
        <w:jc w:val="both"/>
        <w:rPr>
          <w:rFonts w:ascii="Times New Roman" w:hAnsi="Times New Roman"/>
        </w:rPr>
      </w:pPr>
      <w:r w:rsidRPr="00A55E03">
        <w:rPr>
          <w:rFonts w:ascii="Times New Roman" w:hAnsi="Times New Roman"/>
          <w:b/>
        </w:rPr>
        <w:lastRenderedPageBreak/>
        <w:t>Структура</w:t>
      </w:r>
      <w:r w:rsidRPr="00A55E03">
        <w:rPr>
          <w:rFonts w:ascii="Times New Roman" w:hAnsi="Times New Roman"/>
        </w:rPr>
        <w:t xml:space="preserve"> – расположение и связь частей, составляющих целое, внутреннее строение чего-либо.</w:t>
      </w:r>
    </w:p>
    <w:p w:rsidR="000A134F" w:rsidRPr="00A55E03" w:rsidRDefault="000A134F" w:rsidP="000A134F">
      <w:pPr>
        <w:jc w:val="both"/>
        <w:rPr>
          <w:rFonts w:ascii="Times New Roman" w:hAnsi="Times New Roman"/>
        </w:rPr>
      </w:pPr>
      <w:r w:rsidRPr="00A55E03">
        <w:rPr>
          <w:rFonts w:ascii="Times New Roman" w:hAnsi="Times New Roman"/>
          <w:b/>
        </w:rPr>
        <w:t>Структура личности</w:t>
      </w:r>
      <w:r w:rsidRPr="00A55E03">
        <w:rPr>
          <w:rFonts w:ascii="Times New Roman" w:hAnsi="Times New Roman"/>
        </w:rPr>
        <w:t xml:space="preserve"> – взаимосвязанная совокупность основных характеристик и свойств личности.</w:t>
      </w:r>
    </w:p>
    <w:p w:rsidR="000A134F" w:rsidRPr="00A55E03" w:rsidRDefault="000A134F" w:rsidP="000A134F">
      <w:pPr>
        <w:jc w:val="both"/>
        <w:rPr>
          <w:rFonts w:ascii="Times New Roman" w:hAnsi="Times New Roman"/>
        </w:rPr>
      </w:pPr>
      <w:r w:rsidRPr="00A55E03">
        <w:rPr>
          <w:rFonts w:ascii="Times New Roman" w:hAnsi="Times New Roman"/>
          <w:b/>
        </w:rPr>
        <w:t>Структурно-функциональное направление в социологии</w:t>
      </w:r>
      <w:r w:rsidRPr="00A55E03">
        <w:rPr>
          <w:rFonts w:ascii="Times New Roman" w:hAnsi="Times New Roman"/>
        </w:rPr>
        <w:t xml:space="preserve"> – одно из основных направлений в социологии, сущность которого состоит в выделении элементов социального взаимодействия, подлежащих исследованию, и определении их места и значения (функции) в некоторой связи, качественная определенность которой делает необходимым ее системное рассмотрение. Основные концепции разработаны в трудах Э. Дюркгейма, Т. Парсонса, Р. Мертона и др.</w:t>
      </w:r>
    </w:p>
    <w:p w:rsidR="000A134F" w:rsidRPr="00A55E03" w:rsidRDefault="000A134F" w:rsidP="000A134F">
      <w:pPr>
        <w:jc w:val="both"/>
        <w:rPr>
          <w:rFonts w:ascii="Times New Roman" w:hAnsi="Times New Roman"/>
        </w:rPr>
      </w:pPr>
      <w:r w:rsidRPr="00A55E03">
        <w:rPr>
          <w:rFonts w:ascii="Times New Roman" w:hAnsi="Times New Roman"/>
          <w:b/>
        </w:rPr>
        <w:t>Спенсер</w:t>
      </w:r>
      <w:r w:rsidRPr="00A55E03">
        <w:rPr>
          <w:rFonts w:ascii="Times New Roman" w:hAnsi="Times New Roman"/>
        </w:rPr>
        <w:t>, Герберт (1820-1903) – английский социолог-позитивист, органицист, основатель социал-дарвинистской школы в социологии. Основные работы: «Основания социологии», «Личность и государство» и др.</w:t>
      </w:r>
    </w:p>
    <w:p w:rsidR="000A134F" w:rsidRPr="00A55E03" w:rsidRDefault="000A134F" w:rsidP="000A134F">
      <w:pPr>
        <w:jc w:val="both"/>
        <w:rPr>
          <w:rFonts w:ascii="Times New Roman" w:hAnsi="Times New Roman"/>
        </w:rPr>
      </w:pPr>
      <w:proofErr w:type="gramStart"/>
      <w:r w:rsidRPr="00A55E03">
        <w:rPr>
          <w:rFonts w:ascii="Times New Roman" w:hAnsi="Times New Roman"/>
          <w:b/>
        </w:rPr>
        <w:t>Толерантность –</w:t>
      </w:r>
      <w:r w:rsidRPr="00A55E03">
        <w:rPr>
          <w:rFonts w:ascii="Times New Roman" w:hAnsi="Times New Roman"/>
        </w:rPr>
        <w:t xml:space="preserve"> терпимость к чужому образу жизни, поведению, обычаям, чувствам, мнениям, идеям, верованиям.</w:t>
      </w:r>
      <w:proofErr w:type="gramEnd"/>
    </w:p>
    <w:p w:rsidR="000A134F" w:rsidRPr="00A55E03" w:rsidRDefault="000A134F" w:rsidP="000A134F">
      <w:pPr>
        <w:jc w:val="both"/>
        <w:rPr>
          <w:rFonts w:ascii="Times New Roman" w:hAnsi="Times New Roman"/>
        </w:rPr>
      </w:pPr>
      <w:r w:rsidRPr="00A55E03">
        <w:rPr>
          <w:rFonts w:ascii="Times New Roman" w:hAnsi="Times New Roman"/>
          <w:b/>
        </w:rPr>
        <w:t>Традиция</w:t>
      </w:r>
      <w:r w:rsidRPr="00A55E03">
        <w:rPr>
          <w:rFonts w:ascii="Times New Roman" w:hAnsi="Times New Roman"/>
        </w:rPr>
        <w:t xml:space="preserve"> – элементы социального и культурного наследия, передающиеся от поколения к поколению и сохраняющиеся в определенных обществах, классах и социальных группах в течени</w:t>
      </w:r>
      <w:proofErr w:type="gramStart"/>
      <w:r w:rsidRPr="00A55E03">
        <w:rPr>
          <w:rFonts w:ascii="Times New Roman" w:hAnsi="Times New Roman"/>
        </w:rPr>
        <w:t>и</w:t>
      </w:r>
      <w:proofErr w:type="gramEnd"/>
      <w:r w:rsidRPr="00A55E03">
        <w:rPr>
          <w:rFonts w:ascii="Times New Roman" w:hAnsi="Times New Roman"/>
        </w:rPr>
        <w:t xml:space="preserve"> длительного времени.</w:t>
      </w:r>
    </w:p>
    <w:p w:rsidR="000A134F" w:rsidRPr="00A55E03" w:rsidRDefault="000A134F" w:rsidP="000A134F">
      <w:pPr>
        <w:jc w:val="both"/>
        <w:rPr>
          <w:rFonts w:ascii="Times New Roman" w:hAnsi="Times New Roman"/>
        </w:rPr>
      </w:pPr>
      <w:r w:rsidRPr="00A55E03">
        <w:rPr>
          <w:rFonts w:ascii="Times New Roman" w:hAnsi="Times New Roman"/>
          <w:b/>
        </w:rPr>
        <w:t>Урбанизация</w:t>
      </w:r>
      <w:r w:rsidRPr="00A55E03">
        <w:rPr>
          <w:rFonts w:ascii="Times New Roman" w:hAnsi="Times New Roman"/>
        </w:rPr>
        <w:t xml:space="preserve"> – рост городов и распространение городского образа жизни.</w:t>
      </w:r>
    </w:p>
    <w:p w:rsidR="000A134F" w:rsidRPr="00A55E03" w:rsidRDefault="000A134F" w:rsidP="000A134F">
      <w:pPr>
        <w:jc w:val="both"/>
        <w:rPr>
          <w:rFonts w:ascii="Times New Roman" w:hAnsi="Times New Roman"/>
        </w:rPr>
      </w:pPr>
      <w:r w:rsidRPr="00A55E03">
        <w:rPr>
          <w:rFonts w:ascii="Times New Roman" w:hAnsi="Times New Roman"/>
          <w:b/>
        </w:rPr>
        <w:t>Феноменологическая социология</w:t>
      </w:r>
      <w:r w:rsidRPr="00A55E03">
        <w:rPr>
          <w:rFonts w:ascii="Times New Roman" w:hAnsi="Times New Roman"/>
        </w:rPr>
        <w:t xml:space="preserve">  - направление в социологии </w:t>
      </w:r>
      <w:r w:rsidRPr="00A55E03">
        <w:rPr>
          <w:rFonts w:ascii="Times New Roman" w:hAnsi="Times New Roman"/>
          <w:lang w:val="en-US"/>
        </w:rPr>
        <w:t>XX</w:t>
      </w:r>
      <w:r w:rsidRPr="00A55E03">
        <w:rPr>
          <w:rFonts w:ascii="Times New Roman" w:hAnsi="Times New Roman"/>
        </w:rPr>
        <w:t xml:space="preserve"> в., представители которого рассматривают общество как </w:t>
      </w:r>
      <w:proofErr w:type="gramStart"/>
      <w:r w:rsidRPr="00A55E03">
        <w:rPr>
          <w:rFonts w:ascii="Times New Roman" w:hAnsi="Times New Roman"/>
        </w:rPr>
        <w:t>явление</w:t>
      </w:r>
      <w:proofErr w:type="gramEnd"/>
      <w:r w:rsidRPr="00A55E03">
        <w:rPr>
          <w:rFonts w:ascii="Times New Roman" w:hAnsi="Times New Roman"/>
        </w:rPr>
        <w:t xml:space="preserve"> созданное и постоянно воссоздаваемое в духовном взаимодействии индивидов (в процессах межиндивидуальной коммуникации). Основные концепции разработаны в трудах А. Щюца, П. Бергера, Т. Лукмана и др.</w:t>
      </w:r>
    </w:p>
    <w:p w:rsidR="000A134F" w:rsidRPr="00A55E03" w:rsidRDefault="000A134F" w:rsidP="000A134F">
      <w:pPr>
        <w:jc w:val="both"/>
        <w:rPr>
          <w:rFonts w:ascii="Times New Roman" w:hAnsi="Times New Roman"/>
        </w:rPr>
      </w:pPr>
      <w:r w:rsidRPr="00A55E03">
        <w:rPr>
          <w:rFonts w:ascii="Times New Roman" w:hAnsi="Times New Roman"/>
          <w:b/>
        </w:rPr>
        <w:t>Фрустрация –</w:t>
      </w:r>
      <w:r w:rsidRPr="00A55E03">
        <w:rPr>
          <w:rFonts w:ascii="Times New Roman" w:hAnsi="Times New Roman"/>
        </w:rPr>
        <w:t xml:space="preserve"> подавленное состояние психики, вызываемое трудностями в достижении поставленных целей.</w:t>
      </w:r>
    </w:p>
    <w:p w:rsidR="000A134F" w:rsidRPr="00A55E03" w:rsidRDefault="000A134F" w:rsidP="000A134F">
      <w:pPr>
        <w:spacing w:before="40"/>
        <w:jc w:val="both"/>
        <w:rPr>
          <w:rFonts w:ascii="Times New Roman" w:hAnsi="Times New Roman"/>
        </w:rPr>
      </w:pPr>
      <w:r w:rsidRPr="00A55E03">
        <w:rPr>
          <w:rFonts w:ascii="Times New Roman" w:hAnsi="Times New Roman"/>
          <w:b/>
        </w:rPr>
        <w:t>Ценность</w:t>
      </w:r>
      <w:r w:rsidRPr="00A55E03">
        <w:rPr>
          <w:rFonts w:ascii="Times New Roman" w:hAnsi="Times New Roman"/>
        </w:rPr>
        <w:t xml:space="preserve"> - особое общественное отношение, благодаря которому потребности и  интересы индивида или соц. группы  переносятся на мир вещей, предметов, духовных явлений, придавая им определенные соц. свойства, не связанные прямо с утилитарным их назначением.</w:t>
      </w:r>
    </w:p>
    <w:p w:rsidR="000A134F" w:rsidRPr="00A55E03" w:rsidRDefault="000A134F" w:rsidP="000A134F">
      <w:pPr>
        <w:jc w:val="both"/>
        <w:rPr>
          <w:rFonts w:ascii="Times New Roman" w:hAnsi="Times New Roman"/>
          <w:b/>
        </w:rPr>
      </w:pPr>
      <w:r w:rsidRPr="00A55E03">
        <w:rPr>
          <w:rFonts w:ascii="Times New Roman" w:hAnsi="Times New Roman"/>
          <w:b/>
        </w:rPr>
        <w:t>Шкала</w:t>
      </w:r>
      <w:r w:rsidRPr="00A55E03">
        <w:rPr>
          <w:rFonts w:ascii="Times New Roman" w:hAnsi="Times New Roman"/>
        </w:rPr>
        <w:t xml:space="preserve"> – метрический инструмент, состоящий из трех основных подсистем: того, что измеряется (множество эмпирических объектов), чем измеряется  (числовая система с отношениями), как измеряется (функция, отображающая элементы множества объектов в некоторую числовую систему</w:t>
      </w:r>
      <w:r w:rsidRPr="00A55E03">
        <w:rPr>
          <w:rFonts w:ascii="Times New Roman" w:hAnsi="Times New Roman"/>
          <w:b/>
        </w:rPr>
        <w:t>).</w:t>
      </w:r>
    </w:p>
    <w:p w:rsidR="000A134F" w:rsidRPr="00A55E03" w:rsidRDefault="000A134F" w:rsidP="000A134F">
      <w:pPr>
        <w:jc w:val="both"/>
        <w:rPr>
          <w:rFonts w:ascii="Times New Roman" w:hAnsi="Times New Roman"/>
        </w:rPr>
      </w:pPr>
      <w:r w:rsidRPr="00A55E03">
        <w:rPr>
          <w:rFonts w:ascii="Times New Roman" w:hAnsi="Times New Roman"/>
          <w:b/>
        </w:rPr>
        <w:t>Эгалитарная /биархальная/ семья</w:t>
      </w:r>
      <w:r w:rsidRPr="00A55E03">
        <w:rPr>
          <w:rFonts w:ascii="Times New Roman" w:hAnsi="Times New Roman"/>
        </w:rPr>
        <w:t xml:space="preserve"> – супружеский союз, предполагающий равное распределение хозяйственно-экономического влияния между мужчиной и женщиной в семье.</w:t>
      </w:r>
    </w:p>
    <w:p w:rsidR="000A134F" w:rsidRPr="00A55E03" w:rsidRDefault="000A134F" w:rsidP="000A134F">
      <w:pPr>
        <w:jc w:val="both"/>
        <w:rPr>
          <w:rFonts w:ascii="Times New Roman" w:hAnsi="Times New Roman"/>
        </w:rPr>
      </w:pPr>
      <w:r w:rsidRPr="00A55E03">
        <w:rPr>
          <w:rFonts w:ascii="Times New Roman" w:hAnsi="Times New Roman"/>
          <w:b/>
        </w:rPr>
        <w:t>Эксперимент -</w:t>
      </w:r>
      <w:r w:rsidRPr="00A55E03">
        <w:rPr>
          <w:rFonts w:ascii="Times New Roman" w:hAnsi="Times New Roman"/>
        </w:rPr>
        <w:t xml:space="preserve"> метод получения информации об изменении показателей деятельности социального объекта в результате воздействия на него заданных и контролируемых факторов (переменных). </w:t>
      </w:r>
    </w:p>
    <w:p w:rsidR="000A134F" w:rsidRPr="00A55E03" w:rsidRDefault="000A134F" w:rsidP="000A134F">
      <w:pPr>
        <w:jc w:val="both"/>
        <w:rPr>
          <w:rFonts w:ascii="Times New Roman" w:hAnsi="Times New Roman"/>
        </w:rPr>
      </w:pPr>
      <w:r w:rsidRPr="00A55E03">
        <w:rPr>
          <w:rFonts w:ascii="Times New Roman" w:hAnsi="Times New Roman"/>
          <w:b/>
        </w:rPr>
        <w:t>Этнос</w:t>
      </w:r>
      <w:r w:rsidRPr="00A55E03">
        <w:rPr>
          <w:rFonts w:ascii="Times New Roman" w:hAnsi="Times New Roman"/>
        </w:rPr>
        <w:t xml:space="preserve"> – исторически сложившаяся на определенной территории, устойчивая совокупность людей, обладающих общими чертами, особенностями культуры и психологического склада, сознанием своей принадлежности к данной нации и пониманием отличия от других подобных образований.</w:t>
      </w:r>
    </w:p>
    <w:p w:rsidR="000A134F" w:rsidRPr="00A55E03" w:rsidRDefault="000A134F" w:rsidP="000A134F">
      <w:pPr>
        <w:jc w:val="both"/>
        <w:rPr>
          <w:rFonts w:ascii="Times New Roman" w:hAnsi="Times New Roman"/>
        </w:rPr>
      </w:pPr>
      <w:r w:rsidRPr="00A55E03">
        <w:rPr>
          <w:rFonts w:ascii="Times New Roman" w:hAnsi="Times New Roman"/>
          <w:b/>
        </w:rPr>
        <w:t>Этногенез</w:t>
      </w:r>
      <w:r w:rsidRPr="00A55E03">
        <w:rPr>
          <w:rFonts w:ascii="Times New Roman" w:hAnsi="Times New Roman"/>
        </w:rPr>
        <w:t xml:space="preserve"> – смена различных фаз жизненного цикла этноса.</w:t>
      </w:r>
    </w:p>
    <w:p w:rsidR="000A134F" w:rsidRPr="00A55E03" w:rsidRDefault="000A134F" w:rsidP="000A134F">
      <w:pPr>
        <w:jc w:val="both"/>
        <w:rPr>
          <w:rFonts w:ascii="Times New Roman" w:hAnsi="Times New Roman"/>
        </w:rPr>
      </w:pPr>
      <w:r w:rsidRPr="00A55E03">
        <w:rPr>
          <w:rFonts w:ascii="Times New Roman" w:hAnsi="Times New Roman"/>
          <w:b/>
        </w:rPr>
        <w:t>Этнометодология</w:t>
      </w:r>
      <w:r w:rsidRPr="00A55E03">
        <w:rPr>
          <w:rFonts w:ascii="Times New Roman" w:hAnsi="Times New Roman"/>
        </w:rPr>
        <w:t xml:space="preserve"> – направление в социологии </w:t>
      </w:r>
      <w:r w:rsidRPr="00A55E03">
        <w:rPr>
          <w:rFonts w:ascii="Times New Roman" w:hAnsi="Times New Roman"/>
          <w:lang w:val="en-US"/>
        </w:rPr>
        <w:t>XX</w:t>
      </w:r>
      <w:r w:rsidRPr="00A55E03">
        <w:rPr>
          <w:rFonts w:ascii="Times New Roman" w:hAnsi="Times New Roman"/>
        </w:rPr>
        <w:t xml:space="preserve"> в., представители которого ориентированы на изучение процедур интерпретаций, а также скрытых, неосознаваемых, нерефлексированных механизмов социальной коммуникации между людьми. Основателем является Г.Гарфинкель. </w:t>
      </w:r>
    </w:p>
    <w:p w:rsidR="000A134F" w:rsidRPr="00A55E03" w:rsidRDefault="000A134F" w:rsidP="000A134F">
      <w:pPr>
        <w:jc w:val="both"/>
        <w:rPr>
          <w:rFonts w:ascii="Times New Roman" w:hAnsi="Times New Roman"/>
          <w:color w:val="000000"/>
        </w:rPr>
      </w:pPr>
      <w:r w:rsidRPr="00A55E03">
        <w:rPr>
          <w:rFonts w:ascii="Times New Roman" w:hAnsi="Times New Roman"/>
          <w:b/>
          <w:bCs/>
        </w:rPr>
        <w:t>Этноцентриз</w:t>
      </w:r>
      <w:proofErr w:type="gramStart"/>
      <w:r w:rsidRPr="00A55E03">
        <w:rPr>
          <w:rFonts w:ascii="Times New Roman" w:hAnsi="Times New Roman"/>
          <w:b/>
          <w:bCs/>
        </w:rPr>
        <w:t>м</w:t>
      </w:r>
      <w:r w:rsidRPr="00A55E03">
        <w:rPr>
          <w:rFonts w:ascii="Times New Roman" w:hAnsi="Times New Roman"/>
        </w:rPr>
        <w:t>-</w:t>
      </w:r>
      <w:proofErr w:type="gramEnd"/>
      <w:r w:rsidRPr="00A55E03">
        <w:rPr>
          <w:rFonts w:ascii="Times New Roman" w:hAnsi="Times New Roman"/>
        </w:rPr>
        <w:t xml:space="preserve">  </w:t>
      </w:r>
      <w:r w:rsidRPr="00A55E03">
        <w:rPr>
          <w:rFonts w:ascii="Times New Roman" w:hAnsi="Times New Roman"/>
          <w:color w:val="000000"/>
        </w:rPr>
        <w:t>свойство национального самосознания как  системы взглядов, представлений  рассматривать жизнь других этносов, их  материальную и духовную  культуру, нравы,  обычаи, традиции через призму традиционных  установок и ценностные ориентации  собственной этнической общности,  выбираемой в качестве эталона.</w:t>
      </w:r>
    </w:p>
    <w:p w:rsidR="000A134F" w:rsidRPr="00A55E03" w:rsidRDefault="000A134F" w:rsidP="000A134F">
      <w:pPr>
        <w:jc w:val="both"/>
        <w:rPr>
          <w:rFonts w:ascii="Times New Roman" w:hAnsi="Times New Roman"/>
          <w:color w:val="000000"/>
        </w:rPr>
      </w:pPr>
      <w:r w:rsidRPr="00A55E03">
        <w:rPr>
          <w:rFonts w:ascii="Times New Roman" w:hAnsi="Times New Roman"/>
          <w:b/>
          <w:bCs/>
          <w:color w:val="000000"/>
        </w:rPr>
        <w:t>Этническое самосознание</w:t>
      </w:r>
      <w:r w:rsidRPr="00A55E03">
        <w:rPr>
          <w:rFonts w:ascii="Times New Roman" w:hAnsi="Times New Roman"/>
          <w:color w:val="000000"/>
        </w:rPr>
        <w:t xml:space="preserve"> — чувство принадлежности к определенному этносу, осознание своего единства и отличия от других этнических групп.</w:t>
      </w:r>
    </w:p>
    <w:p w:rsidR="000A134F" w:rsidRPr="00A55E03" w:rsidRDefault="000A134F" w:rsidP="000A134F">
      <w:pPr>
        <w:jc w:val="both"/>
        <w:rPr>
          <w:rFonts w:ascii="Times New Roman" w:hAnsi="Times New Roman"/>
          <w:color w:val="000000"/>
        </w:rPr>
      </w:pPr>
      <w:r w:rsidRPr="00A55E03">
        <w:rPr>
          <w:rFonts w:ascii="Times New Roman" w:hAnsi="Times New Roman"/>
          <w:b/>
          <w:bCs/>
          <w:color w:val="000000"/>
        </w:rPr>
        <w:t>Этнические стереотипы</w:t>
      </w:r>
      <w:r w:rsidRPr="00A55E03">
        <w:rPr>
          <w:rFonts w:ascii="Times New Roman" w:hAnsi="Times New Roman"/>
          <w:color w:val="000000"/>
        </w:rPr>
        <w:t xml:space="preserve"> -  совокупность упрощенных обобщений о группе индивидов, позволяющих распределять членов группы по категориям и воспринимать их шаблонно, согласно этим ожиданиям. </w:t>
      </w:r>
    </w:p>
    <w:p w:rsidR="000A134F" w:rsidRPr="00A55E03" w:rsidRDefault="000A134F" w:rsidP="000A134F">
      <w:pPr>
        <w:autoSpaceDE w:val="0"/>
        <w:autoSpaceDN w:val="0"/>
        <w:adjustRightInd w:val="0"/>
        <w:jc w:val="both"/>
        <w:outlineLvl w:val="0"/>
        <w:rPr>
          <w:rFonts w:ascii="Times New Roman" w:hAnsi="Times New Roman"/>
          <w:b/>
          <w:sz w:val="28"/>
        </w:rPr>
      </w:pPr>
      <w:r w:rsidRPr="00A55E03">
        <w:rPr>
          <w:rFonts w:ascii="Times New Roman" w:hAnsi="Times New Roman"/>
          <w:b/>
        </w:rPr>
        <w:t>Язы</w:t>
      </w:r>
      <w:proofErr w:type="gramStart"/>
      <w:r w:rsidRPr="00A55E03">
        <w:rPr>
          <w:rFonts w:ascii="Times New Roman" w:hAnsi="Times New Roman"/>
          <w:b/>
        </w:rPr>
        <w:t>к</w:t>
      </w:r>
      <w:r w:rsidRPr="00A55E03">
        <w:rPr>
          <w:rFonts w:ascii="Times New Roman" w:hAnsi="Times New Roman"/>
        </w:rPr>
        <w:t>-</w:t>
      </w:r>
      <w:proofErr w:type="gramEnd"/>
      <w:r w:rsidRPr="00A55E03">
        <w:rPr>
          <w:rFonts w:ascii="Times New Roman" w:hAnsi="Times New Roman"/>
        </w:rPr>
        <w:t xml:space="preserve"> система знаков, служащая средством человеческого общения, мыслительной деятельности, способом выражения самосознания личности, средством передачи от поколения к поколению и хранения информации.</w:t>
      </w:r>
    </w:p>
    <w:p w:rsidR="00781772" w:rsidRPr="001B5DA6" w:rsidRDefault="00781772" w:rsidP="005F6E8C">
      <w:pPr>
        <w:numPr>
          <w:ilvl w:val="1"/>
          <w:numId w:val="0"/>
        </w:numPr>
        <w:tabs>
          <w:tab w:val="num" w:pos="1477"/>
        </w:tabs>
        <w:ind w:firstLine="454"/>
        <w:contextualSpacing/>
        <w:jc w:val="both"/>
        <w:rPr>
          <w:rFonts w:ascii="Times New Roman" w:hAnsi="Times New Roman"/>
        </w:rPr>
      </w:pPr>
    </w:p>
    <w:p w:rsidR="00781772" w:rsidRPr="00B123FF" w:rsidRDefault="00781772" w:rsidP="00467E8A">
      <w:pPr>
        <w:pStyle w:val="a6"/>
        <w:widowControl w:val="0"/>
        <w:autoSpaceDE w:val="0"/>
        <w:autoSpaceDN w:val="0"/>
        <w:adjustRightInd w:val="0"/>
        <w:spacing w:before="288"/>
        <w:ind w:left="0"/>
        <w:jc w:val="both"/>
        <w:outlineLvl w:val="0"/>
        <w:rPr>
          <w:rFonts w:ascii="Times New Roman" w:hAnsi="Times New Roman"/>
          <w:b/>
          <w:kern w:val="52"/>
          <w:sz w:val="28"/>
          <w:szCs w:val="28"/>
          <w:lang w:eastAsia="ru-RU"/>
        </w:rPr>
      </w:pPr>
      <w:bookmarkStart w:id="11" w:name="_Toc483393421"/>
      <w:bookmarkStart w:id="12" w:name="_Toc486514251"/>
      <w:r w:rsidRPr="00B123FF">
        <w:rPr>
          <w:rFonts w:ascii="Times New Roman" w:hAnsi="Times New Roman"/>
          <w:b/>
          <w:sz w:val="28"/>
          <w:szCs w:val="28"/>
        </w:rPr>
        <w:t xml:space="preserve">6. </w:t>
      </w:r>
      <w:r w:rsidRPr="00B123FF">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p>
    <w:p w:rsidR="00553D1A" w:rsidRDefault="00553D1A" w:rsidP="00553D1A">
      <w:pPr>
        <w:spacing w:before="40"/>
        <w:outlineLvl w:val="0"/>
        <w:rPr>
          <w:rFonts w:ascii="Times New Roman" w:hAnsi="Times New Roman"/>
          <w:b/>
          <w:sz w:val="28"/>
          <w:szCs w:val="28"/>
        </w:rPr>
      </w:pPr>
      <w:bookmarkStart w:id="13" w:name="_Toc486514252"/>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13"/>
    </w:p>
    <w:p w:rsidR="00553D1A" w:rsidRPr="00E77E3F" w:rsidRDefault="00553D1A" w:rsidP="00553D1A">
      <w:pPr>
        <w:rPr>
          <w:rFonts w:ascii="Times New Roman" w:eastAsia="Calibri" w:hAnsi="Times New Roman"/>
          <w:lang w:eastAsia="en-US"/>
        </w:rPr>
      </w:pPr>
    </w:p>
    <w:p w:rsidR="00553D1A" w:rsidRPr="00E77E3F" w:rsidRDefault="00553D1A" w:rsidP="00553D1A">
      <w:pPr>
        <w:rPr>
          <w:rFonts w:ascii="Times New Roman" w:eastAsia="Calibri" w:hAnsi="Times New Roman"/>
          <w:lang w:eastAsia="en-US"/>
        </w:rPr>
      </w:pPr>
      <w:r w:rsidRPr="000D62A8">
        <w:rPr>
          <w:rFonts w:ascii="Times New Roman" w:eastAsia="Calibri" w:hAnsi="Times New Roman"/>
          <w:lang w:eastAsia="en-US"/>
        </w:rPr>
        <w:t>1</w:t>
      </w:r>
      <w:r>
        <w:rPr>
          <w:rFonts w:ascii="Times New Roman" w:eastAsia="Calibri" w:hAnsi="Times New Roman"/>
          <w:lang w:eastAsia="en-US"/>
        </w:rPr>
        <w:t>.</w:t>
      </w:r>
      <w:r w:rsidRPr="00E77E3F">
        <w:rPr>
          <w:rFonts w:ascii="Times New Roman" w:eastAsia="Calibri" w:hAnsi="Times New Roman"/>
          <w:lang w:eastAsia="en-US"/>
        </w:rPr>
        <w:t>Кравченко, А. И. Социология</w:t>
      </w:r>
      <w:proofErr w:type="gramStart"/>
      <w:r w:rsidRPr="00E77E3F">
        <w:rPr>
          <w:rFonts w:ascii="Times New Roman" w:eastAsia="Calibri" w:hAnsi="Times New Roman"/>
          <w:lang w:eastAsia="en-US"/>
        </w:rPr>
        <w:t xml:space="preserve"> :</w:t>
      </w:r>
      <w:proofErr w:type="gramEnd"/>
      <w:r w:rsidRPr="00E77E3F">
        <w:rPr>
          <w:rFonts w:ascii="Times New Roman" w:eastAsia="Calibri" w:hAnsi="Times New Roman"/>
          <w:lang w:eastAsia="en-US"/>
        </w:rPr>
        <w:t xml:space="preserve"> учебник и практикум для академического бакалавриата / А. И. Кравченко. — 4-е изд., пер. и доп. — М. : Издательство Юрайт, 2018. — 389 с. — (Серия : Бакалавр. </w:t>
      </w:r>
      <w:proofErr w:type="gramStart"/>
      <w:r w:rsidRPr="00E77E3F">
        <w:rPr>
          <w:rFonts w:ascii="Times New Roman" w:eastAsia="Calibri" w:hAnsi="Times New Roman"/>
          <w:lang w:eastAsia="en-US"/>
        </w:rPr>
        <w:t>Академический курс).</w:t>
      </w:r>
      <w:proofErr w:type="gramEnd"/>
      <w:r w:rsidRPr="00E77E3F">
        <w:rPr>
          <w:rFonts w:ascii="Times New Roman" w:eastAsia="Calibri" w:hAnsi="Times New Roman"/>
          <w:lang w:eastAsia="en-US"/>
        </w:rPr>
        <w:t xml:space="preserve"> — ISBN 978-5-534-02557-6. — Режим доступа</w:t>
      </w:r>
      <w:proofErr w:type="gramStart"/>
      <w:r w:rsidRPr="00E77E3F">
        <w:rPr>
          <w:rFonts w:ascii="Times New Roman" w:eastAsia="Calibri" w:hAnsi="Times New Roman"/>
          <w:lang w:eastAsia="en-US"/>
        </w:rPr>
        <w:t xml:space="preserve"> :</w:t>
      </w:r>
      <w:proofErr w:type="gramEnd"/>
      <w:r w:rsidRPr="00E77E3F">
        <w:rPr>
          <w:rFonts w:ascii="Times New Roman" w:eastAsia="Calibri" w:hAnsi="Times New Roman"/>
          <w:lang w:eastAsia="en-US"/>
        </w:rPr>
        <w:t xml:space="preserve"> </w:t>
      </w:r>
      <w:hyperlink r:id="rId10" w:history="1">
        <w:r w:rsidRPr="00E77E3F">
          <w:rPr>
            <w:rFonts w:ascii="Times New Roman" w:eastAsia="Calibri" w:hAnsi="Times New Roman"/>
            <w:color w:val="0000FF"/>
            <w:u w:val="single"/>
            <w:lang w:eastAsia="en-US"/>
          </w:rPr>
          <w:t>www.biblio-online.ru/book/271CD108-E337-49B4-95F8-FF0BA69B7C6D</w:t>
        </w:r>
      </w:hyperlink>
      <w:r w:rsidRPr="00E77E3F">
        <w:rPr>
          <w:rFonts w:ascii="Times New Roman" w:eastAsia="Calibri" w:hAnsi="Times New Roman"/>
          <w:lang w:eastAsia="en-US"/>
        </w:rPr>
        <w:t>.</w:t>
      </w:r>
    </w:p>
    <w:p w:rsidR="00553D1A" w:rsidRPr="00E77E3F" w:rsidRDefault="00553D1A" w:rsidP="00553D1A">
      <w:pPr>
        <w:rPr>
          <w:rFonts w:ascii="Times New Roman" w:eastAsia="Calibri" w:hAnsi="Times New Roman"/>
          <w:lang w:eastAsia="en-US"/>
        </w:rPr>
      </w:pPr>
    </w:p>
    <w:p w:rsidR="00553D1A" w:rsidRPr="00E77E3F" w:rsidRDefault="00553D1A" w:rsidP="00553D1A">
      <w:pPr>
        <w:rPr>
          <w:rFonts w:ascii="Times New Roman" w:eastAsia="Calibri" w:hAnsi="Times New Roman"/>
          <w:lang w:eastAsia="en-US"/>
        </w:rPr>
      </w:pPr>
      <w:r>
        <w:rPr>
          <w:rFonts w:ascii="Times New Roman" w:eastAsia="Calibri" w:hAnsi="Times New Roman"/>
          <w:lang w:eastAsia="en-US"/>
        </w:rPr>
        <w:t>2</w:t>
      </w:r>
      <w:r w:rsidRPr="00E77E3F">
        <w:rPr>
          <w:rFonts w:ascii="Times New Roman" w:eastAsia="Calibri" w:hAnsi="Times New Roman"/>
          <w:lang w:eastAsia="en-US"/>
        </w:rPr>
        <w:t>.Кравченко, Альберт Иванович. История социологии [Электронный ресурс]</w:t>
      </w:r>
      <w:proofErr w:type="gramStart"/>
      <w:r w:rsidRPr="00E77E3F">
        <w:rPr>
          <w:rFonts w:ascii="Times New Roman" w:eastAsia="Calibri" w:hAnsi="Times New Roman"/>
          <w:lang w:eastAsia="en-US"/>
        </w:rPr>
        <w:t xml:space="preserve"> :</w:t>
      </w:r>
      <w:proofErr w:type="gramEnd"/>
      <w:r w:rsidRPr="00E77E3F">
        <w:rPr>
          <w:rFonts w:ascii="Times New Roman" w:eastAsia="Calibri" w:hAnsi="Times New Roman"/>
          <w:lang w:eastAsia="en-US"/>
        </w:rPr>
        <w:t xml:space="preserve"> учебник и практикум для академического бакалавриата : в 2 т. / А. И. Кравченко ; Моск. гос. ун-т им. М. В. Ломоносова. - Электрон</w:t>
      </w:r>
      <w:proofErr w:type="gramStart"/>
      <w:r w:rsidRPr="00E77E3F">
        <w:rPr>
          <w:rFonts w:ascii="Times New Roman" w:eastAsia="Calibri" w:hAnsi="Times New Roman"/>
          <w:lang w:eastAsia="en-US"/>
        </w:rPr>
        <w:t>.</w:t>
      </w:r>
      <w:proofErr w:type="gramEnd"/>
      <w:r w:rsidRPr="00E77E3F">
        <w:rPr>
          <w:rFonts w:ascii="Times New Roman" w:eastAsia="Calibri" w:hAnsi="Times New Roman"/>
          <w:lang w:eastAsia="en-US"/>
        </w:rPr>
        <w:t xml:space="preserve"> </w:t>
      </w:r>
      <w:proofErr w:type="gramStart"/>
      <w:r w:rsidRPr="00E77E3F">
        <w:rPr>
          <w:rFonts w:ascii="Times New Roman" w:eastAsia="Calibri" w:hAnsi="Times New Roman"/>
          <w:lang w:eastAsia="en-US"/>
        </w:rPr>
        <w:t>д</w:t>
      </w:r>
      <w:proofErr w:type="gramEnd"/>
      <w:r w:rsidRPr="00E77E3F">
        <w:rPr>
          <w:rFonts w:ascii="Times New Roman" w:eastAsia="Calibri" w:hAnsi="Times New Roman"/>
          <w:lang w:eastAsia="en-US"/>
        </w:rPr>
        <w:t>ан. - М.</w:t>
      </w:r>
      <w:proofErr w:type="gramStart"/>
      <w:r w:rsidRPr="00E77E3F">
        <w:rPr>
          <w:rFonts w:ascii="Times New Roman" w:eastAsia="Calibri" w:hAnsi="Times New Roman"/>
          <w:lang w:eastAsia="en-US"/>
        </w:rPr>
        <w:t xml:space="preserve"> :</w:t>
      </w:r>
      <w:proofErr w:type="gramEnd"/>
      <w:r w:rsidRPr="00E77E3F">
        <w:rPr>
          <w:rFonts w:ascii="Times New Roman" w:eastAsia="Calibri" w:hAnsi="Times New Roman"/>
          <w:lang w:eastAsia="en-US"/>
        </w:rPr>
        <w:t xml:space="preserve"> Юрайт, 2017. - </w:t>
      </w:r>
      <w:proofErr w:type="gramStart"/>
      <w:r w:rsidRPr="00E77E3F">
        <w:rPr>
          <w:rFonts w:ascii="Times New Roman" w:eastAsia="Calibri" w:hAnsi="Times New Roman"/>
          <w:lang w:eastAsia="en-US"/>
        </w:rPr>
        <w:t>(Серия "Бакалавр.</w:t>
      </w:r>
      <w:proofErr w:type="gramEnd"/>
      <w:r w:rsidRPr="00E77E3F">
        <w:rPr>
          <w:rFonts w:ascii="Times New Roman" w:eastAsia="Calibri" w:hAnsi="Times New Roman"/>
          <w:lang w:eastAsia="en-US"/>
        </w:rPr>
        <w:t xml:space="preserve"> </w:t>
      </w:r>
      <w:proofErr w:type="gramStart"/>
      <w:r w:rsidRPr="00E77E3F">
        <w:rPr>
          <w:rFonts w:ascii="Times New Roman" w:eastAsia="Calibri" w:hAnsi="Times New Roman"/>
          <w:lang w:eastAsia="en-US"/>
        </w:rPr>
        <w:t>Академический курс"). - 978-5-534-03968-9.</w:t>
      </w:r>
      <w:proofErr w:type="gramEnd"/>
      <w:r w:rsidRPr="00E77E3F">
        <w:rPr>
          <w:rFonts w:ascii="Times New Roman" w:eastAsia="Calibri" w:hAnsi="Times New Roman"/>
          <w:lang w:eastAsia="en-US"/>
        </w:rPr>
        <w:t xml:space="preserve"> Т. 2 . - 444 c.</w:t>
      </w:r>
    </w:p>
    <w:p w:rsidR="00553D1A" w:rsidRPr="00E77E3F" w:rsidRDefault="00553D1A" w:rsidP="00553D1A">
      <w:pPr>
        <w:rPr>
          <w:rFonts w:ascii="Times New Roman" w:eastAsia="Calibri" w:hAnsi="Times New Roman"/>
          <w:lang w:eastAsia="en-US"/>
        </w:rPr>
      </w:pPr>
    </w:p>
    <w:p w:rsidR="00553D1A" w:rsidRPr="00E77E3F" w:rsidRDefault="00553D1A" w:rsidP="00553D1A">
      <w:pPr>
        <w:rPr>
          <w:rFonts w:ascii="Times New Roman" w:eastAsia="Calibri" w:hAnsi="Times New Roman"/>
          <w:lang w:eastAsia="en-US"/>
        </w:rPr>
      </w:pPr>
      <w:r>
        <w:rPr>
          <w:rFonts w:ascii="Times New Roman" w:eastAsia="Calibri" w:hAnsi="Times New Roman"/>
          <w:lang w:eastAsia="en-US"/>
        </w:rPr>
        <w:t>3</w:t>
      </w:r>
      <w:r w:rsidRPr="00E77E3F">
        <w:rPr>
          <w:rFonts w:ascii="Times New Roman" w:eastAsia="Calibri" w:hAnsi="Times New Roman"/>
          <w:lang w:eastAsia="en-US"/>
        </w:rPr>
        <w:t>. Кравченко, Альберт Иванович. Методология и методы социологических исследований [Электронный ресурс]</w:t>
      </w:r>
      <w:proofErr w:type="gramStart"/>
      <w:r w:rsidRPr="00E77E3F">
        <w:rPr>
          <w:rFonts w:ascii="Times New Roman" w:eastAsia="Calibri" w:hAnsi="Times New Roman"/>
          <w:lang w:eastAsia="en-US"/>
        </w:rPr>
        <w:t xml:space="preserve"> :</w:t>
      </w:r>
      <w:proofErr w:type="gramEnd"/>
      <w:r w:rsidRPr="00E77E3F">
        <w:rPr>
          <w:rFonts w:ascii="Times New Roman" w:eastAsia="Calibri" w:hAnsi="Times New Roman"/>
          <w:lang w:eastAsia="en-US"/>
        </w:rPr>
        <w:t xml:space="preserve"> учебник для академического бакалавриата : в 2 ч. / А. И. Кравченко. - Электрон</w:t>
      </w:r>
      <w:proofErr w:type="gramStart"/>
      <w:r w:rsidRPr="00E77E3F">
        <w:rPr>
          <w:rFonts w:ascii="Times New Roman" w:eastAsia="Calibri" w:hAnsi="Times New Roman"/>
          <w:lang w:eastAsia="en-US"/>
        </w:rPr>
        <w:t>.</w:t>
      </w:r>
      <w:proofErr w:type="gramEnd"/>
      <w:r w:rsidRPr="00E77E3F">
        <w:rPr>
          <w:rFonts w:ascii="Times New Roman" w:eastAsia="Calibri" w:hAnsi="Times New Roman"/>
          <w:lang w:eastAsia="en-US"/>
        </w:rPr>
        <w:t xml:space="preserve"> </w:t>
      </w:r>
      <w:proofErr w:type="gramStart"/>
      <w:r w:rsidRPr="00E77E3F">
        <w:rPr>
          <w:rFonts w:ascii="Times New Roman" w:eastAsia="Calibri" w:hAnsi="Times New Roman"/>
          <w:lang w:eastAsia="en-US"/>
        </w:rPr>
        <w:t>д</w:t>
      </w:r>
      <w:proofErr w:type="gramEnd"/>
      <w:r w:rsidRPr="00E77E3F">
        <w:rPr>
          <w:rFonts w:ascii="Times New Roman" w:eastAsia="Calibri" w:hAnsi="Times New Roman"/>
          <w:lang w:eastAsia="en-US"/>
        </w:rPr>
        <w:t>ан. - М.</w:t>
      </w:r>
      <w:proofErr w:type="gramStart"/>
      <w:r w:rsidRPr="00E77E3F">
        <w:rPr>
          <w:rFonts w:ascii="Times New Roman" w:eastAsia="Calibri" w:hAnsi="Times New Roman"/>
          <w:lang w:eastAsia="en-US"/>
        </w:rPr>
        <w:t xml:space="preserve"> :</w:t>
      </w:r>
      <w:proofErr w:type="gramEnd"/>
      <w:r w:rsidRPr="00E77E3F">
        <w:rPr>
          <w:rFonts w:ascii="Times New Roman" w:eastAsia="Calibri" w:hAnsi="Times New Roman"/>
          <w:lang w:eastAsia="en-US"/>
        </w:rPr>
        <w:t xml:space="preserve"> Юрайт, 2017. - </w:t>
      </w:r>
      <w:proofErr w:type="gramStart"/>
      <w:r w:rsidRPr="00E77E3F">
        <w:rPr>
          <w:rFonts w:ascii="Times New Roman" w:eastAsia="Calibri" w:hAnsi="Times New Roman"/>
          <w:lang w:eastAsia="en-US"/>
        </w:rPr>
        <w:t>(Серия "Бакалавр.</w:t>
      </w:r>
      <w:proofErr w:type="gramEnd"/>
      <w:r w:rsidRPr="00E77E3F">
        <w:rPr>
          <w:rFonts w:ascii="Times New Roman" w:eastAsia="Calibri" w:hAnsi="Times New Roman"/>
          <w:lang w:eastAsia="en-US"/>
        </w:rPr>
        <w:t xml:space="preserve"> </w:t>
      </w:r>
      <w:proofErr w:type="gramStart"/>
      <w:r w:rsidRPr="00E77E3F">
        <w:rPr>
          <w:rFonts w:ascii="Times New Roman" w:eastAsia="Calibri" w:hAnsi="Times New Roman"/>
          <w:lang w:eastAsia="en-US"/>
        </w:rPr>
        <w:t>Академический курс"). - 978-5-534-00065-8.</w:t>
      </w:r>
      <w:proofErr w:type="gramEnd"/>
      <w:r w:rsidRPr="00E77E3F">
        <w:rPr>
          <w:rFonts w:ascii="Times New Roman" w:eastAsia="Calibri" w:hAnsi="Times New Roman"/>
          <w:lang w:eastAsia="en-US"/>
        </w:rPr>
        <w:t xml:space="preserve"> Ч. 1 . - 280 c.</w:t>
      </w:r>
    </w:p>
    <w:p w:rsidR="00553D1A" w:rsidRPr="00E77E3F" w:rsidRDefault="00553D1A" w:rsidP="00553D1A">
      <w:pPr>
        <w:rPr>
          <w:rFonts w:ascii="Times New Roman" w:eastAsia="Calibri" w:hAnsi="Times New Roman"/>
          <w:lang w:eastAsia="en-US"/>
        </w:rPr>
      </w:pPr>
      <w:r w:rsidRPr="00E77E3F">
        <w:rPr>
          <w:rFonts w:ascii="Times New Roman" w:eastAsia="Calibri" w:hAnsi="Times New Roman"/>
          <w:lang w:eastAsia="en-US"/>
        </w:rPr>
        <w:t xml:space="preserve"> </w:t>
      </w:r>
    </w:p>
    <w:p w:rsidR="00553D1A" w:rsidRPr="000D62A8" w:rsidRDefault="00553D1A" w:rsidP="00553D1A">
      <w:pPr>
        <w:rPr>
          <w:rFonts w:ascii="Times New Roman" w:eastAsia="Calibri" w:hAnsi="Times New Roman"/>
          <w:lang w:eastAsia="en-US"/>
        </w:rPr>
      </w:pPr>
      <w:r>
        <w:rPr>
          <w:rFonts w:ascii="Times New Roman" w:eastAsia="Calibri" w:hAnsi="Times New Roman"/>
          <w:lang w:eastAsia="en-US"/>
        </w:rPr>
        <w:t>4</w:t>
      </w:r>
      <w:r w:rsidRPr="000D62A8">
        <w:rPr>
          <w:rFonts w:ascii="Times New Roman" w:eastAsia="Calibri" w:hAnsi="Times New Roman"/>
          <w:lang w:eastAsia="en-US"/>
        </w:rPr>
        <w:t>. Социология</w:t>
      </w:r>
      <w:proofErr w:type="gramStart"/>
      <w:r w:rsidRPr="000D62A8">
        <w:rPr>
          <w:rFonts w:ascii="Times New Roman" w:eastAsia="Calibri" w:hAnsi="Times New Roman"/>
          <w:lang w:eastAsia="en-US"/>
        </w:rPr>
        <w:t xml:space="preserve"> :</w:t>
      </w:r>
      <w:proofErr w:type="gramEnd"/>
      <w:r w:rsidRPr="000D62A8">
        <w:rPr>
          <w:rFonts w:ascii="Times New Roman" w:eastAsia="Calibri" w:hAnsi="Times New Roman"/>
          <w:lang w:eastAsia="en-US"/>
        </w:rPr>
        <w:t xml:space="preserve"> учебник для вузов : рекомендовано М-вом образования РФ... / под</w:t>
      </w:r>
    </w:p>
    <w:p w:rsidR="00553D1A" w:rsidRPr="000D62A8" w:rsidRDefault="00553D1A" w:rsidP="00553D1A">
      <w:pPr>
        <w:rPr>
          <w:rFonts w:ascii="Times New Roman" w:eastAsia="Calibri" w:hAnsi="Times New Roman"/>
          <w:lang w:eastAsia="en-US"/>
        </w:rPr>
      </w:pPr>
      <w:r w:rsidRPr="000D62A8">
        <w:rPr>
          <w:rFonts w:ascii="Times New Roman" w:eastAsia="Calibri" w:hAnsi="Times New Roman"/>
          <w:lang w:eastAsia="en-US"/>
        </w:rPr>
        <w:t>ред. В. К. Батурина. - 4-е издание, переработанное и дополненное. М.</w:t>
      </w:r>
      <w:proofErr w:type="gramStart"/>
      <w:r w:rsidRPr="000D62A8">
        <w:rPr>
          <w:rFonts w:ascii="Times New Roman" w:eastAsia="Calibri" w:hAnsi="Times New Roman"/>
          <w:lang w:eastAsia="en-US"/>
        </w:rPr>
        <w:t xml:space="preserve"> :</w:t>
      </w:r>
      <w:proofErr w:type="gramEnd"/>
      <w:r w:rsidRPr="000D62A8">
        <w:rPr>
          <w:rFonts w:ascii="Times New Roman" w:eastAsia="Calibri" w:hAnsi="Times New Roman"/>
          <w:lang w:eastAsia="en-US"/>
        </w:rPr>
        <w:t xml:space="preserve"> ЮНИТИ - ДАНА</w:t>
      </w:r>
    </w:p>
    <w:p w:rsidR="00553D1A" w:rsidRPr="000D62A8" w:rsidRDefault="00553D1A" w:rsidP="00553D1A">
      <w:pPr>
        <w:rPr>
          <w:rFonts w:ascii="Times New Roman" w:eastAsia="Calibri" w:hAnsi="Times New Roman"/>
          <w:lang w:eastAsia="en-US"/>
        </w:rPr>
      </w:pPr>
      <w:r w:rsidRPr="000D62A8">
        <w:rPr>
          <w:rFonts w:ascii="Times New Roman" w:eastAsia="Calibri" w:hAnsi="Times New Roman"/>
          <w:lang w:eastAsia="en-US"/>
        </w:rPr>
        <w:t>2013</w:t>
      </w:r>
    </w:p>
    <w:p w:rsidR="00553D1A" w:rsidRPr="000D62A8" w:rsidRDefault="00553D1A" w:rsidP="00553D1A">
      <w:pPr>
        <w:rPr>
          <w:rFonts w:ascii="Times New Roman" w:eastAsia="Calibri" w:hAnsi="Times New Roman"/>
          <w:lang w:eastAsia="en-US"/>
        </w:rPr>
      </w:pPr>
      <w:r>
        <w:rPr>
          <w:rFonts w:ascii="Times New Roman" w:eastAsia="Calibri" w:hAnsi="Times New Roman"/>
          <w:lang w:eastAsia="en-US"/>
        </w:rPr>
        <w:t>5</w:t>
      </w:r>
      <w:r w:rsidRPr="000D62A8">
        <w:rPr>
          <w:rFonts w:ascii="Times New Roman" w:eastAsia="Calibri" w:hAnsi="Times New Roman"/>
          <w:lang w:eastAsia="en-US"/>
        </w:rPr>
        <w:t>. Социология</w:t>
      </w:r>
      <w:proofErr w:type="gramStart"/>
      <w:r w:rsidRPr="000D62A8">
        <w:rPr>
          <w:rFonts w:ascii="Times New Roman" w:eastAsia="Calibri" w:hAnsi="Times New Roman"/>
          <w:lang w:eastAsia="en-US"/>
        </w:rPr>
        <w:t xml:space="preserve"> :</w:t>
      </w:r>
      <w:proofErr w:type="gramEnd"/>
      <w:r w:rsidRPr="000D62A8">
        <w:rPr>
          <w:rFonts w:ascii="Times New Roman" w:eastAsia="Calibri" w:hAnsi="Times New Roman"/>
          <w:lang w:eastAsia="en-US"/>
        </w:rPr>
        <w:t xml:space="preserve"> учебник для студентов вузов / Ю. В. Асочаков [и др.] ; под ред.</w:t>
      </w:r>
    </w:p>
    <w:p w:rsidR="00553D1A" w:rsidRPr="000D62A8" w:rsidRDefault="00553D1A" w:rsidP="00553D1A">
      <w:pPr>
        <w:rPr>
          <w:rFonts w:ascii="Times New Roman" w:eastAsia="Calibri" w:hAnsi="Times New Roman"/>
          <w:lang w:eastAsia="en-US"/>
        </w:rPr>
      </w:pPr>
      <w:r w:rsidRPr="000D62A8">
        <w:rPr>
          <w:rFonts w:ascii="Times New Roman" w:eastAsia="Calibri" w:hAnsi="Times New Roman"/>
          <w:lang w:eastAsia="en-US"/>
        </w:rPr>
        <w:t>Н.Г. Скворцова. - Издание 2-е, переработанное и дополненное. М.</w:t>
      </w:r>
      <w:proofErr w:type="gramStart"/>
      <w:r w:rsidRPr="000D62A8">
        <w:rPr>
          <w:rFonts w:ascii="Times New Roman" w:eastAsia="Calibri" w:hAnsi="Times New Roman"/>
          <w:lang w:eastAsia="en-US"/>
        </w:rPr>
        <w:t xml:space="preserve"> :</w:t>
      </w:r>
      <w:proofErr w:type="gramEnd"/>
      <w:r w:rsidRPr="000D62A8">
        <w:rPr>
          <w:rFonts w:ascii="Times New Roman" w:eastAsia="Calibri" w:hAnsi="Times New Roman"/>
          <w:lang w:eastAsia="en-US"/>
        </w:rPr>
        <w:t xml:space="preserve"> Проспект 2013</w:t>
      </w:r>
    </w:p>
    <w:p w:rsidR="00553D1A" w:rsidRPr="000D62A8" w:rsidRDefault="00553D1A" w:rsidP="00553D1A">
      <w:pPr>
        <w:rPr>
          <w:rFonts w:ascii="Times New Roman" w:eastAsia="Calibri" w:hAnsi="Times New Roman"/>
          <w:lang w:eastAsia="en-US"/>
        </w:rPr>
      </w:pPr>
      <w:r>
        <w:rPr>
          <w:rFonts w:ascii="Times New Roman" w:eastAsia="Calibri" w:hAnsi="Times New Roman"/>
          <w:lang w:eastAsia="en-US"/>
        </w:rPr>
        <w:t>6</w:t>
      </w:r>
      <w:r w:rsidRPr="000D62A8">
        <w:rPr>
          <w:rFonts w:ascii="Times New Roman" w:eastAsia="Calibri" w:hAnsi="Times New Roman"/>
          <w:lang w:eastAsia="en-US"/>
        </w:rPr>
        <w:t>. Тощенко Ж. Т. Политическая социология</w:t>
      </w:r>
      <w:proofErr w:type="gramStart"/>
      <w:r w:rsidRPr="000D62A8">
        <w:rPr>
          <w:rFonts w:ascii="Times New Roman" w:eastAsia="Calibri" w:hAnsi="Times New Roman"/>
          <w:lang w:eastAsia="en-US"/>
        </w:rPr>
        <w:t xml:space="preserve"> :</w:t>
      </w:r>
      <w:proofErr w:type="gramEnd"/>
      <w:r w:rsidRPr="000D62A8">
        <w:rPr>
          <w:rFonts w:ascii="Times New Roman" w:eastAsia="Calibri" w:hAnsi="Times New Roman"/>
          <w:lang w:eastAsia="en-US"/>
        </w:rPr>
        <w:t xml:space="preserve"> учебник для академического</w:t>
      </w:r>
    </w:p>
    <w:p w:rsidR="00553D1A" w:rsidRPr="000D62A8" w:rsidRDefault="00553D1A" w:rsidP="00553D1A">
      <w:pPr>
        <w:rPr>
          <w:rFonts w:ascii="Times New Roman" w:eastAsia="Calibri" w:hAnsi="Times New Roman"/>
          <w:lang w:eastAsia="en-US"/>
        </w:rPr>
      </w:pPr>
      <w:r w:rsidRPr="000D62A8">
        <w:rPr>
          <w:rFonts w:ascii="Times New Roman" w:eastAsia="Calibri" w:hAnsi="Times New Roman"/>
          <w:lang w:eastAsia="en-US"/>
        </w:rPr>
        <w:t>бакалавриата / Ж. Т. Тощенко</w:t>
      </w:r>
      <w:proofErr w:type="gramStart"/>
      <w:r w:rsidRPr="000D62A8">
        <w:rPr>
          <w:rFonts w:ascii="Times New Roman" w:eastAsia="Calibri" w:hAnsi="Times New Roman"/>
          <w:lang w:eastAsia="en-US"/>
        </w:rPr>
        <w:t xml:space="preserve"> ;</w:t>
      </w:r>
      <w:proofErr w:type="gramEnd"/>
      <w:r w:rsidRPr="000D62A8">
        <w:rPr>
          <w:rFonts w:ascii="Times New Roman" w:eastAsia="Calibri" w:hAnsi="Times New Roman"/>
          <w:lang w:eastAsia="en-US"/>
        </w:rPr>
        <w:t xml:space="preserve"> отв. ред. Ж. Т. Тощенко. — 5-е изд., перераб. и доп. М. :</w:t>
      </w:r>
    </w:p>
    <w:p w:rsidR="00553D1A" w:rsidRPr="000D62A8" w:rsidRDefault="00553D1A" w:rsidP="00553D1A">
      <w:pPr>
        <w:rPr>
          <w:rFonts w:ascii="Times New Roman" w:eastAsia="Calibri" w:hAnsi="Times New Roman"/>
          <w:lang w:eastAsia="en-US"/>
        </w:rPr>
      </w:pPr>
      <w:r w:rsidRPr="000D62A8">
        <w:rPr>
          <w:rFonts w:ascii="Times New Roman" w:eastAsia="Calibri" w:hAnsi="Times New Roman"/>
          <w:lang w:eastAsia="en-US"/>
        </w:rPr>
        <w:t>Юрайт 2014 https://www.biblio-online.ru/book/5C23F258-4B8A-4E40-A1B6-F22E2E62128C</w:t>
      </w:r>
    </w:p>
    <w:p w:rsidR="00553D1A" w:rsidRPr="000D62A8" w:rsidRDefault="00553D1A" w:rsidP="00553D1A">
      <w:pPr>
        <w:rPr>
          <w:rFonts w:ascii="Times New Roman" w:eastAsia="Calibri" w:hAnsi="Times New Roman"/>
          <w:lang w:eastAsia="en-US"/>
        </w:rPr>
      </w:pPr>
      <w:r>
        <w:rPr>
          <w:rFonts w:ascii="Times New Roman" w:eastAsia="Calibri" w:hAnsi="Times New Roman"/>
          <w:lang w:eastAsia="en-US"/>
        </w:rPr>
        <w:t>7</w:t>
      </w:r>
      <w:r w:rsidRPr="000D62A8">
        <w:rPr>
          <w:rFonts w:ascii="Times New Roman" w:eastAsia="Calibri" w:hAnsi="Times New Roman"/>
          <w:lang w:eastAsia="en-US"/>
        </w:rPr>
        <w:t>. Тощенко Ж.Т. Социология. Учебник. М.: Юрайт 2015 http://www.biblioonline.</w:t>
      </w:r>
    </w:p>
    <w:p w:rsidR="00553D1A" w:rsidRPr="000D62A8" w:rsidRDefault="00553D1A" w:rsidP="00553D1A">
      <w:pPr>
        <w:rPr>
          <w:rFonts w:ascii="Times New Roman" w:eastAsia="Calibri" w:hAnsi="Times New Roman"/>
          <w:lang w:val="en-US" w:eastAsia="en-US"/>
        </w:rPr>
      </w:pPr>
      <w:r w:rsidRPr="000D62A8">
        <w:rPr>
          <w:rFonts w:ascii="Times New Roman" w:eastAsia="Calibri" w:hAnsi="Times New Roman"/>
          <w:lang w:val="en-US" w:eastAsia="en-US"/>
        </w:rPr>
        <w:t>ru/thematic/?60&amp;id=urait.content.241490D9-70B2-4460-9E9C-</w:t>
      </w:r>
    </w:p>
    <w:p w:rsidR="00553D1A" w:rsidRPr="003E5C2C" w:rsidRDefault="00553D1A" w:rsidP="00553D1A">
      <w:pPr>
        <w:rPr>
          <w:rFonts w:ascii="Times New Roman" w:eastAsia="Calibri" w:hAnsi="Times New Roman"/>
          <w:lang w:eastAsia="en-US"/>
        </w:rPr>
      </w:pPr>
      <w:r w:rsidRPr="003E5C2C">
        <w:rPr>
          <w:rFonts w:ascii="Times New Roman" w:eastAsia="Calibri" w:hAnsi="Times New Roman"/>
          <w:lang w:eastAsia="en-US"/>
        </w:rPr>
        <w:t>22</w:t>
      </w:r>
      <w:r w:rsidRPr="000D62A8">
        <w:rPr>
          <w:rFonts w:ascii="Times New Roman" w:eastAsia="Calibri" w:hAnsi="Times New Roman"/>
          <w:lang w:val="en-US" w:eastAsia="en-US"/>
        </w:rPr>
        <w:t>E</w:t>
      </w:r>
      <w:r w:rsidRPr="003E5C2C">
        <w:rPr>
          <w:rFonts w:ascii="Times New Roman" w:eastAsia="Calibri" w:hAnsi="Times New Roman"/>
          <w:lang w:eastAsia="en-US"/>
        </w:rPr>
        <w:t>7</w:t>
      </w:r>
      <w:r w:rsidRPr="000D62A8">
        <w:rPr>
          <w:rFonts w:ascii="Times New Roman" w:eastAsia="Calibri" w:hAnsi="Times New Roman"/>
          <w:lang w:val="en-US" w:eastAsia="en-US"/>
        </w:rPr>
        <w:t>BC</w:t>
      </w:r>
      <w:r w:rsidRPr="003E5C2C">
        <w:rPr>
          <w:rFonts w:ascii="Times New Roman" w:eastAsia="Calibri" w:hAnsi="Times New Roman"/>
          <w:lang w:eastAsia="en-US"/>
        </w:rPr>
        <w:t>3</w:t>
      </w:r>
      <w:r w:rsidRPr="000D62A8">
        <w:rPr>
          <w:rFonts w:ascii="Times New Roman" w:eastAsia="Calibri" w:hAnsi="Times New Roman"/>
          <w:lang w:val="en-US" w:eastAsia="en-US"/>
        </w:rPr>
        <w:t>BC</w:t>
      </w:r>
      <w:r w:rsidRPr="003E5C2C">
        <w:rPr>
          <w:rFonts w:ascii="Times New Roman" w:eastAsia="Calibri" w:hAnsi="Times New Roman"/>
          <w:lang w:eastAsia="en-US"/>
        </w:rPr>
        <w:t>52</w:t>
      </w:r>
      <w:r w:rsidRPr="000D62A8">
        <w:rPr>
          <w:rFonts w:ascii="Times New Roman" w:eastAsia="Calibri" w:hAnsi="Times New Roman"/>
          <w:lang w:val="en-US" w:eastAsia="en-US"/>
        </w:rPr>
        <w:t>F</w:t>
      </w:r>
      <w:r w:rsidRPr="003E5C2C">
        <w:rPr>
          <w:rFonts w:ascii="Times New Roman" w:eastAsia="Calibri" w:hAnsi="Times New Roman"/>
          <w:lang w:eastAsia="en-US"/>
        </w:rPr>
        <w:t>&amp;</w:t>
      </w:r>
      <w:r w:rsidRPr="000D62A8">
        <w:rPr>
          <w:rFonts w:ascii="Times New Roman" w:eastAsia="Calibri" w:hAnsi="Times New Roman"/>
          <w:lang w:val="en-US" w:eastAsia="en-US"/>
        </w:rPr>
        <w:t>type</w:t>
      </w:r>
      <w:r w:rsidRPr="003E5C2C">
        <w:rPr>
          <w:rFonts w:ascii="Times New Roman" w:eastAsia="Calibri" w:hAnsi="Times New Roman"/>
          <w:lang w:eastAsia="en-US"/>
        </w:rPr>
        <w:t>=</w:t>
      </w:r>
      <w:r w:rsidRPr="000D62A8">
        <w:rPr>
          <w:rFonts w:ascii="Times New Roman" w:eastAsia="Calibri" w:hAnsi="Times New Roman"/>
          <w:lang w:val="en-US" w:eastAsia="en-US"/>
        </w:rPr>
        <w:t>c</w:t>
      </w:r>
      <w:r w:rsidRPr="003E5C2C">
        <w:rPr>
          <w:rFonts w:ascii="Times New Roman" w:eastAsia="Calibri" w:hAnsi="Times New Roman"/>
          <w:lang w:eastAsia="en-US"/>
        </w:rPr>
        <w:t>_</w:t>
      </w:r>
      <w:r w:rsidRPr="000D62A8">
        <w:rPr>
          <w:rFonts w:ascii="Times New Roman" w:eastAsia="Calibri" w:hAnsi="Times New Roman"/>
          <w:lang w:val="en-US" w:eastAsia="en-US"/>
        </w:rPr>
        <w:t>pub</w:t>
      </w:r>
      <w:r w:rsidRPr="003E5C2C">
        <w:rPr>
          <w:rFonts w:ascii="Times New Roman" w:eastAsia="Calibri" w:hAnsi="Times New Roman"/>
          <w:lang w:eastAsia="en-US"/>
        </w:rPr>
        <w:t>.</w:t>
      </w:r>
    </w:p>
    <w:p w:rsidR="00553D1A" w:rsidRPr="003E5C2C" w:rsidRDefault="00553D1A" w:rsidP="00553D1A">
      <w:pPr>
        <w:rPr>
          <w:rFonts w:ascii="Times New Roman" w:eastAsia="Calibri" w:hAnsi="Times New Roman"/>
          <w:lang w:eastAsia="en-US"/>
        </w:rPr>
      </w:pPr>
    </w:p>
    <w:p w:rsidR="00553D1A" w:rsidRPr="003E5C2C" w:rsidRDefault="00553D1A" w:rsidP="00553D1A">
      <w:pPr>
        <w:pStyle w:val="21"/>
        <w:widowControl/>
        <w:spacing w:before="0"/>
        <w:rPr>
          <w:color w:val="000000"/>
          <w:sz w:val="24"/>
          <w:szCs w:val="24"/>
        </w:rPr>
      </w:pPr>
    </w:p>
    <w:p w:rsidR="00553D1A" w:rsidRPr="00EF3636" w:rsidRDefault="00553D1A" w:rsidP="00553D1A">
      <w:pPr>
        <w:pStyle w:val="aa"/>
        <w:spacing w:line="360" w:lineRule="auto"/>
        <w:outlineLvl w:val="0"/>
        <w:rPr>
          <w:b/>
        </w:rPr>
      </w:pPr>
      <w:bookmarkStart w:id="14" w:name="_Toc486514253"/>
      <w:r w:rsidRPr="00EF3636">
        <w:rPr>
          <w:b/>
        </w:rPr>
        <w:t>6.2. Дополнительная литература</w:t>
      </w:r>
      <w:bookmarkEnd w:id="14"/>
    </w:p>
    <w:p w:rsidR="00553D1A" w:rsidRPr="000D62A8" w:rsidRDefault="00553D1A" w:rsidP="00553D1A">
      <w:pPr>
        <w:pStyle w:val="14"/>
        <w:numPr>
          <w:ilvl w:val="0"/>
          <w:numId w:val="8"/>
        </w:numPr>
        <w:tabs>
          <w:tab w:val="left" w:pos="720"/>
        </w:tabs>
        <w:overflowPunct w:val="0"/>
        <w:autoSpaceDE w:val="0"/>
        <w:snapToGrid w:val="0"/>
        <w:spacing w:before="28" w:line="100" w:lineRule="atLeast"/>
        <w:jc w:val="both"/>
        <w:textAlignment w:val="baseline"/>
        <w:rPr>
          <w:rStyle w:val="a3"/>
          <w:color w:val="000000"/>
          <w:u w:val="none"/>
        </w:rPr>
      </w:pPr>
      <w:r w:rsidRPr="000D62A8">
        <w:rPr>
          <w:rStyle w:val="a3"/>
          <w:color w:val="000000"/>
          <w:u w:val="none"/>
        </w:rPr>
        <w:t>Граждан, В. Д. Социология управления</w:t>
      </w:r>
      <w:proofErr w:type="gramStart"/>
      <w:r w:rsidRPr="000D62A8">
        <w:rPr>
          <w:rStyle w:val="a3"/>
          <w:color w:val="000000"/>
          <w:u w:val="none"/>
        </w:rPr>
        <w:t xml:space="preserve"> :</w:t>
      </w:r>
      <w:proofErr w:type="gramEnd"/>
      <w:r w:rsidRPr="000D62A8">
        <w:rPr>
          <w:rStyle w:val="a3"/>
          <w:color w:val="000000"/>
          <w:u w:val="none"/>
        </w:rPr>
        <w:t xml:space="preserve"> учебник для бакалавров :</w:t>
      </w:r>
    </w:p>
    <w:p w:rsidR="00553D1A" w:rsidRPr="000D62A8" w:rsidRDefault="00553D1A" w:rsidP="00553D1A">
      <w:pPr>
        <w:pStyle w:val="14"/>
        <w:tabs>
          <w:tab w:val="left" w:pos="720"/>
        </w:tabs>
        <w:overflowPunct w:val="0"/>
        <w:autoSpaceDE w:val="0"/>
        <w:snapToGrid w:val="0"/>
        <w:spacing w:before="28" w:line="100" w:lineRule="atLeast"/>
        <w:ind w:left="720"/>
        <w:jc w:val="both"/>
        <w:textAlignment w:val="baseline"/>
        <w:rPr>
          <w:rStyle w:val="a3"/>
          <w:color w:val="000000"/>
          <w:u w:val="none"/>
        </w:rPr>
      </w:pPr>
      <w:r w:rsidRPr="000D62A8">
        <w:rPr>
          <w:rStyle w:val="a3"/>
          <w:color w:val="000000"/>
          <w:u w:val="none"/>
        </w:rPr>
        <w:t>рекомендовано Советом УМО для студентов вузов, обучающихся по направлению</w:t>
      </w:r>
    </w:p>
    <w:p w:rsidR="00553D1A" w:rsidRPr="000D62A8" w:rsidRDefault="00553D1A" w:rsidP="00553D1A">
      <w:pPr>
        <w:pStyle w:val="14"/>
        <w:tabs>
          <w:tab w:val="left" w:pos="720"/>
        </w:tabs>
        <w:overflowPunct w:val="0"/>
        <w:autoSpaceDE w:val="0"/>
        <w:snapToGrid w:val="0"/>
        <w:spacing w:before="28" w:line="100" w:lineRule="atLeast"/>
        <w:ind w:left="720"/>
        <w:jc w:val="both"/>
        <w:textAlignment w:val="baseline"/>
        <w:rPr>
          <w:rStyle w:val="a3"/>
          <w:color w:val="000000"/>
          <w:u w:val="none"/>
        </w:rPr>
      </w:pPr>
      <w:r w:rsidRPr="000D62A8">
        <w:rPr>
          <w:rStyle w:val="a3"/>
          <w:color w:val="000000"/>
          <w:u w:val="none"/>
        </w:rPr>
        <w:t>"Социология", "Государственное и муниципальное управление"</w:t>
      </w:r>
      <w:proofErr w:type="gramStart"/>
      <w:r w:rsidRPr="000D62A8">
        <w:rPr>
          <w:rStyle w:val="a3"/>
          <w:color w:val="000000"/>
          <w:u w:val="none"/>
        </w:rPr>
        <w:t>,"</w:t>
      </w:r>
      <w:proofErr w:type="gramEnd"/>
      <w:r w:rsidRPr="000D62A8">
        <w:rPr>
          <w:rStyle w:val="a3"/>
          <w:color w:val="000000"/>
          <w:u w:val="none"/>
        </w:rPr>
        <w:t>Управление персоналом",</w:t>
      </w:r>
    </w:p>
    <w:p w:rsidR="00553D1A" w:rsidRPr="000D62A8" w:rsidRDefault="00553D1A" w:rsidP="00553D1A">
      <w:pPr>
        <w:pStyle w:val="14"/>
        <w:tabs>
          <w:tab w:val="left" w:pos="720"/>
        </w:tabs>
        <w:overflowPunct w:val="0"/>
        <w:autoSpaceDE w:val="0"/>
        <w:snapToGrid w:val="0"/>
        <w:spacing w:before="28" w:line="100" w:lineRule="atLeast"/>
        <w:ind w:left="720"/>
        <w:jc w:val="both"/>
        <w:textAlignment w:val="baseline"/>
        <w:rPr>
          <w:rStyle w:val="a3"/>
          <w:color w:val="000000"/>
          <w:u w:val="none"/>
        </w:rPr>
      </w:pPr>
      <w:r w:rsidRPr="000D62A8">
        <w:rPr>
          <w:rStyle w:val="a3"/>
          <w:color w:val="000000"/>
          <w:u w:val="none"/>
        </w:rPr>
        <w:t>"Менеджмент организации" / В. Д. Граждан. - 3-е изд., перераб. и доп. М.</w:t>
      </w:r>
      <w:proofErr w:type="gramStart"/>
      <w:r w:rsidRPr="000D62A8">
        <w:rPr>
          <w:rStyle w:val="a3"/>
          <w:color w:val="000000"/>
          <w:u w:val="none"/>
        </w:rPr>
        <w:t xml:space="preserve"> :</w:t>
      </w:r>
      <w:proofErr w:type="gramEnd"/>
      <w:r w:rsidRPr="000D62A8">
        <w:rPr>
          <w:rStyle w:val="a3"/>
          <w:color w:val="000000"/>
          <w:u w:val="none"/>
        </w:rPr>
        <w:t xml:space="preserve"> Юрайт 2012 25</w:t>
      </w:r>
    </w:p>
    <w:p w:rsidR="00553D1A" w:rsidRPr="000D62A8" w:rsidRDefault="00553D1A" w:rsidP="00553D1A">
      <w:pPr>
        <w:pStyle w:val="14"/>
        <w:numPr>
          <w:ilvl w:val="0"/>
          <w:numId w:val="8"/>
        </w:numPr>
        <w:tabs>
          <w:tab w:val="left" w:pos="720"/>
        </w:tabs>
        <w:overflowPunct w:val="0"/>
        <w:autoSpaceDE w:val="0"/>
        <w:snapToGrid w:val="0"/>
        <w:spacing w:before="28" w:line="100" w:lineRule="atLeast"/>
        <w:jc w:val="both"/>
        <w:textAlignment w:val="baseline"/>
        <w:rPr>
          <w:rStyle w:val="a3"/>
          <w:color w:val="000000"/>
          <w:u w:val="none"/>
        </w:rPr>
      </w:pPr>
      <w:r w:rsidRPr="000D62A8">
        <w:rPr>
          <w:rStyle w:val="a3"/>
          <w:color w:val="000000"/>
          <w:u w:val="none"/>
        </w:rPr>
        <w:t>Кравченко А.И. Методология и методы социологических исследований.</w:t>
      </w:r>
    </w:p>
    <w:p w:rsidR="00553D1A" w:rsidRPr="000D62A8" w:rsidRDefault="00553D1A" w:rsidP="00553D1A">
      <w:pPr>
        <w:pStyle w:val="14"/>
        <w:tabs>
          <w:tab w:val="left" w:pos="720"/>
        </w:tabs>
        <w:overflowPunct w:val="0"/>
        <w:autoSpaceDE w:val="0"/>
        <w:snapToGrid w:val="0"/>
        <w:spacing w:before="28" w:line="100" w:lineRule="atLeast"/>
        <w:ind w:left="720"/>
        <w:jc w:val="both"/>
        <w:textAlignment w:val="baseline"/>
        <w:rPr>
          <w:rStyle w:val="a3"/>
          <w:color w:val="000000"/>
          <w:u w:val="none"/>
        </w:rPr>
      </w:pPr>
      <w:r w:rsidRPr="000D62A8">
        <w:rPr>
          <w:rStyle w:val="a3"/>
          <w:color w:val="000000"/>
          <w:u w:val="none"/>
        </w:rPr>
        <w:t>Учебник для бакалавров М.</w:t>
      </w:r>
      <w:proofErr w:type="gramStart"/>
      <w:r w:rsidRPr="000D62A8">
        <w:rPr>
          <w:rStyle w:val="a3"/>
          <w:color w:val="000000"/>
          <w:u w:val="none"/>
        </w:rPr>
        <w:t xml:space="preserve"> :</w:t>
      </w:r>
      <w:proofErr w:type="gramEnd"/>
      <w:r w:rsidRPr="000D62A8">
        <w:rPr>
          <w:rStyle w:val="a3"/>
          <w:color w:val="000000"/>
          <w:u w:val="none"/>
        </w:rPr>
        <w:t xml:space="preserve"> Юрайт 2015 http://www.biblio-online.ru/thematic/?</w:t>
      </w:r>
    </w:p>
    <w:p w:rsidR="00553D1A" w:rsidRPr="000D62A8" w:rsidRDefault="00553D1A" w:rsidP="00553D1A">
      <w:pPr>
        <w:pStyle w:val="14"/>
        <w:tabs>
          <w:tab w:val="left" w:pos="720"/>
        </w:tabs>
        <w:overflowPunct w:val="0"/>
        <w:autoSpaceDE w:val="0"/>
        <w:snapToGrid w:val="0"/>
        <w:spacing w:before="28" w:line="100" w:lineRule="atLeast"/>
        <w:ind w:left="720"/>
        <w:jc w:val="both"/>
        <w:textAlignment w:val="baseline"/>
        <w:rPr>
          <w:rStyle w:val="a3"/>
          <w:color w:val="000000"/>
          <w:u w:val="none"/>
          <w:lang w:val="en-US"/>
        </w:rPr>
      </w:pPr>
      <w:r w:rsidRPr="000D62A8">
        <w:rPr>
          <w:rStyle w:val="a3"/>
          <w:color w:val="000000"/>
          <w:u w:val="none"/>
          <w:lang w:val="en-US"/>
        </w:rPr>
        <w:t>58&amp;id=urait.content.8F619903-7593-409F-8EFD-7221A7057E8D&amp;type=c_pub</w:t>
      </w:r>
    </w:p>
    <w:p w:rsidR="00553D1A" w:rsidRPr="000D62A8" w:rsidRDefault="00553D1A" w:rsidP="00553D1A">
      <w:pPr>
        <w:pStyle w:val="14"/>
        <w:numPr>
          <w:ilvl w:val="0"/>
          <w:numId w:val="8"/>
        </w:numPr>
        <w:tabs>
          <w:tab w:val="left" w:pos="720"/>
        </w:tabs>
        <w:overflowPunct w:val="0"/>
        <w:autoSpaceDE w:val="0"/>
        <w:snapToGrid w:val="0"/>
        <w:spacing w:before="28" w:line="100" w:lineRule="atLeast"/>
        <w:jc w:val="both"/>
        <w:textAlignment w:val="baseline"/>
        <w:rPr>
          <w:rStyle w:val="a3"/>
          <w:color w:val="000000"/>
          <w:u w:val="none"/>
        </w:rPr>
      </w:pPr>
      <w:r w:rsidRPr="003E5C2C">
        <w:rPr>
          <w:rStyle w:val="a3"/>
          <w:color w:val="000000"/>
          <w:u w:val="none"/>
          <w:lang w:val="en-US"/>
        </w:rPr>
        <w:t xml:space="preserve"> </w:t>
      </w:r>
      <w:r w:rsidRPr="000D62A8">
        <w:rPr>
          <w:rStyle w:val="a3"/>
          <w:color w:val="000000"/>
          <w:u w:val="none"/>
        </w:rPr>
        <w:t>Кравченко С.А. Социология. Учебник. В 2 томах. М.</w:t>
      </w:r>
      <w:proofErr w:type="gramStart"/>
      <w:r w:rsidRPr="000D62A8">
        <w:rPr>
          <w:rStyle w:val="a3"/>
          <w:color w:val="000000"/>
          <w:u w:val="none"/>
        </w:rPr>
        <w:t xml:space="preserve"> :</w:t>
      </w:r>
      <w:proofErr w:type="gramEnd"/>
      <w:r w:rsidRPr="000D62A8">
        <w:rPr>
          <w:rStyle w:val="a3"/>
          <w:color w:val="000000"/>
          <w:u w:val="none"/>
        </w:rPr>
        <w:t xml:space="preserve"> Юрайт 2014</w:t>
      </w:r>
    </w:p>
    <w:p w:rsidR="00553D1A" w:rsidRPr="000D62A8" w:rsidRDefault="00553D1A" w:rsidP="00553D1A">
      <w:pPr>
        <w:pStyle w:val="14"/>
        <w:widowControl/>
        <w:numPr>
          <w:ilvl w:val="0"/>
          <w:numId w:val="8"/>
        </w:numPr>
        <w:tabs>
          <w:tab w:val="left" w:pos="720"/>
        </w:tabs>
        <w:overflowPunct w:val="0"/>
        <w:autoSpaceDE w:val="0"/>
        <w:snapToGrid w:val="0"/>
        <w:spacing w:before="28" w:line="100" w:lineRule="atLeast"/>
        <w:jc w:val="both"/>
        <w:textAlignment w:val="baseline"/>
        <w:rPr>
          <w:rStyle w:val="a3"/>
          <w:color w:val="000000"/>
          <w:u w:val="none"/>
        </w:rPr>
      </w:pPr>
      <w:r w:rsidRPr="000D62A8">
        <w:rPr>
          <w:rStyle w:val="a3"/>
          <w:color w:val="000000"/>
          <w:u w:val="none"/>
        </w:rPr>
        <w:t>http://www.biblio-online.ru/thematic/?59&amp;id=urait.content.D93A1082-C429-4F3E-BFACDDB3EB80FBA4&amp;type=c_pub</w:t>
      </w:r>
    </w:p>
    <w:p w:rsidR="00553D1A" w:rsidRPr="00A418B8" w:rsidRDefault="00553D1A" w:rsidP="00553D1A">
      <w:pPr>
        <w:pStyle w:val="14"/>
        <w:numPr>
          <w:ilvl w:val="0"/>
          <w:numId w:val="8"/>
        </w:numPr>
        <w:tabs>
          <w:tab w:val="left" w:pos="720"/>
        </w:tabs>
        <w:overflowPunct w:val="0"/>
        <w:autoSpaceDE w:val="0"/>
        <w:snapToGrid w:val="0"/>
        <w:spacing w:before="28" w:line="100" w:lineRule="atLeast"/>
        <w:jc w:val="both"/>
        <w:textAlignment w:val="baseline"/>
        <w:rPr>
          <w:rStyle w:val="a3"/>
          <w:color w:val="000000"/>
          <w:u w:val="none"/>
        </w:rPr>
      </w:pPr>
      <w:r w:rsidRPr="00A418B8">
        <w:rPr>
          <w:rStyle w:val="a3"/>
          <w:color w:val="000000"/>
          <w:u w:val="none"/>
        </w:rPr>
        <w:t xml:space="preserve">Кухарчук, Д. В. Социология [Электронный ресурс]: учебник и практикум для </w:t>
      </w:r>
      <w:proofErr w:type="gramStart"/>
      <w:r w:rsidRPr="00A418B8">
        <w:rPr>
          <w:rStyle w:val="a3"/>
          <w:color w:val="000000"/>
          <w:u w:val="none"/>
        </w:rPr>
        <w:t>академического</w:t>
      </w:r>
      <w:proofErr w:type="gramEnd"/>
      <w:r w:rsidRPr="00A418B8">
        <w:rPr>
          <w:rStyle w:val="a3"/>
          <w:color w:val="000000"/>
          <w:u w:val="none"/>
        </w:rPr>
        <w:t xml:space="preserve"> бакалавриата / Д. В. Кухарчук. - Электрон</w:t>
      </w:r>
      <w:proofErr w:type="gramStart"/>
      <w:r w:rsidRPr="00A418B8">
        <w:rPr>
          <w:rStyle w:val="a3"/>
          <w:color w:val="000000"/>
          <w:u w:val="none"/>
        </w:rPr>
        <w:t>.</w:t>
      </w:r>
      <w:proofErr w:type="gramEnd"/>
      <w:r w:rsidRPr="00A418B8">
        <w:rPr>
          <w:rStyle w:val="a3"/>
          <w:color w:val="000000"/>
          <w:u w:val="none"/>
        </w:rPr>
        <w:t xml:space="preserve"> </w:t>
      </w:r>
      <w:proofErr w:type="gramStart"/>
      <w:r w:rsidRPr="00A418B8">
        <w:rPr>
          <w:rStyle w:val="a3"/>
          <w:color w:val="000000"/>
          <w:u w:val="none"/>
        </w:rPr>
        <w:t>д</w:t>
      </w:r>
      <w:proofErr w:type="gramEnd"/>
      <w:r w:rsidRPr="00A418B8">
        <w:rPr>
          <w:rStyle w:val="a3"/>
          <w:color w:val="000000"/>
          <w:u w:val="none"/>
        </w:rPr>
        <w:t>ан. - М.</w:t>
      </w:r>
      <w:proofErr w:type="gramStart"/>
      <w:r w:rsidRPr="00A418B8">
        <w:rPr>
          <w:rStyle w:val="a3"/>
          <w:color w:val="000000"/>
          <w:u w:val="none"/>
        </w:rPr>
        <w:t xml:space="preserve"> :</w:t>
      </w:r>
      <w:proofErr w:type="gramEnd"/>
      <w:r w:rsidRPr="00A418B8">
        <w:rPr>
          <w:rStyle w:val="a3"/>
          <w:color w:val="000000"/>
          <w:u w:val="none"/>
        </w:rPr>
        <w:t xml:space="preserve"> Юрайт, 2015. - 192 c. //URL: http://idp.nwipa.ru:2944/viewer/911CA5D7-62CF-4F7E-9480-1E31AC19A965</w:t>
      </w:r>
    </w:p>
    <w:p w:rsidR="00553D1A" w:rsidRPr="00A418B8" w:rsidRDefault="00553D1A" w:rsidP="00553D1A">
      <w:pPr>
        <w:pStyle w:val="14"/>
        <w:numPr>
          <w:ilvl w:val="0"/>
          <w:numId w:val="8"/>
        </w:numPr>
        <w:tabs>
          <w:tab w:val="left" w:pos="720"/>
        </w:tabs>
        <w:overflowPunct w:val="0"/>
        <w:autoSpaceDE w:val="0"/>
        <w:snapToGrid w:val="0"/>
        <w:spacing w:before="28" w:line="100" w:lineRule="atLeast"/>
        <w:jc w:val="both"/>
        <w:textAlignment w:val="baseline"/>
        <w:rPr>
          <w:rStyle w:val="a3"/>
          <w:color w:val="000000"/>
          <w:u w:val="none"/>
        </w:rPr>
      </w:pPr>
      <w:r w:rsidRPr="00A418B8">
        <w:rPr>
          <w:rStyle w:val="a3"/>
          <w:color w:val="000000"/>
          <w:u w:val="none"/>
        </w:rPr>
        <w:t xml:space="preserve">Социология [Электронный ресурс]: учебник для вузов / [В.Н. Лавриненко и др.] ; под ред. </w:t>
      </w:r>
      <w:r w:rsidRPr="00A418B8">
        <w:rPr>
          <w:rStyle w:val="a3"/>
          <w:color w:val="000000"/>
          <w:u w:val="none"/>
        </w:rPr>
        <w:lastRenderedPageBreak/>
        <w:t>В.Н. Лавриненко. - 3-е изд., перераб. и доп. - Электрон</w:t>
      </w:r>
      <w:proofErr w:type="gramStart"/>
      <w:r w:rsidRPr="00A418B8">
        <w:rPr>
          <w:rStyle w:val="a3"/>
          <w:color w:val="000000"/>
          <w:u w:val="none"/>
        </w:rPr>
        <w:t>.</w:t>
      </w:r>
      <w:proofErr w:type="gramEnd"/>
      <w:r w:rsidRPr="00A418B8">
        <w:rPr>
          <w:rStyle w:val="a3"/>
          <w:color w:val="000000"/>
          <w:u w:val="none"/>
        </w:rPr>
        <w:t xml:space="preserve"> </w:t>
      </w:r>
      <w:proofErr w:type="gramStart"/>
      <w:r w:rsidRPr="00A418B8">
        <w:rPr>
          <w:rStyle w:val="a3"/>
          <w:color w:val="000000"/>
          <w:u w:val="none"/>
        </w:rPr>
        <w:t>д</w:t>
      </w:r>
      <w:proofErr w:type="gramEnd"/>
      <w:r w:rsidRPr="00A418B8">
        <w:rPr>
          <w:rStyle w:val="a3"/>
          <w:color w:val="000000"/>
          <w:u w:val="none"/>
        </w:rPr>
        <w:t>ан. - М.: ЮНИТИ, 2012. - 447 c. .// URL: http://idp.nwipa.ru:2228/reading.php?productid=27014</w:t>
      </w:r>
    </w:p>
    <w:p w:rsidR="00553D1A" w:rsidRPr="00A418B8" w:rsidRDefault="00553D1A" w:rsidP="00553D1A">
      <w:pPr>
        <w:pStyle w:val="a6"/>
        <w:widowControl w:val="0"/>
        <w:numPr>
          <w:ilvl w:val="0"/>
          <w:numId w:val="8"/>
        </w:numPr>
        <w:shd w:val="clear" w:color="auto" w:fill="FFFFFF"/>
        <w:suppressAutoHyphens/>
        <w:autoSpaceDE w:val="0"/>
        <w:spacing w:after="0" w:line="100" w:lineRule="atLeast"/>
        <w:contextualSpacing w:val="0"/>
        <w:jc w:val="both"/>
        <w:rPr>
          <w:rFonts w:ascii="Times New Roman" w:hAnsi="Times New Roman"/>
          <w:color w:val="000000"/>
          <w:sz w:val="24"/>
          <w:szCs w:val="24"/>
        </w:rPr>
      </w:pPr>
      <w:r w:rsidRPr="00A418B8">
        <w:rPr>
          <w:rStyle w:val="a3"/>
          <w:rFonts w:ascii="Times New Roman" w:hAnsi="Times New Roman"/>
          <w:color w:val="000000"/>
          <w:sz w:val="24"/>
          <w:szCs w:val="24"/>
          <w:u w:val="none"/>
        </w:rPr>
        <w:t>Епархина, О. В. Социология общественного мнения: учебник для студентов учреждений высш. проф. образования / О.В. Епархина. - М.: Академия, 2013. - 239 c.</w:t>
      </w:r>
    </w:p>
    <w:p w:rsidR="00553D1A" w:rsidRPr="00A418B8" w:rsidRDefault="00553D1A" w:rsidP="00553D1A">
      <w:pPr>
        <w:pStyle w:val="14"/>
        <w:widowControl/>
        <w:numPr>
          <w:ilvl w:val="0"/>
          <w:numId w:val="8"/>
        </w:numPr>
        <w:tabs>
          <w:tab w:val="left" w:pos="720"/>
        </w:tabs>
        <w:overflowPunct w:val="0"/>
        <w:autoSpaceDE w:val="0"/>
        <w:snapToGrid w:val="0"/>
        <w:spacing w:before="28" w:line="100" w:lineRule="atLeast"/>
        <w:jc w:val="both"/>
        <w:textAlignment w:val="baseline"/>
        <w:rPr>
          <w:rStyle w:val="a3"/>
          <w:color w:val="000000"/>
          <w:u w:val="none"/>
        </w:rPr>
      </w:pPr>
      <w:r w:rsidRPr="00A418B8">
        <w:rPr>
          <w:rStyle w:val="a3"/>
          <w:rFonts w:eastAsia="Times New Roman"/>
          <w:color w:val="000000"/>
          <w:u w:val="none"/>
        </w:rPr>
        <w:t>Колбановский, В. В. Средний класс - социальная реальность, "класс на бумаге" или "обман трудящихся"? //Социологические исследования. -  № 2. -2013. - C. 42-57.</w:t>
      </w:r>
      <w:r w:rsidRPr="00A418B8">
        <w:rPr>
          <w:rStyle w:val="a3"/>
          <w:color w:val="000000"/>
          <w:u w:val="none"/>
        </w:rPr>
        <w:t xml:space="preserve">// </w:t>
      </w:r>
      <w:r w:rsidRPr="00A418B8">
        <w:rPr>
          <w:rStyle w:val="a3"/>
          <w:color w:val="000000"/>
          <w:u w:val="none"/>
          <w:lang w:val="en-US"/>
        </w:rPr>
        <w:t>URL</w:t>
      </w:r>
      <w:r w:rsidRPr="00A418B8">
        <w:rPr>
          <w:rStyle w:val="a3"/>
          <w:color w:val="000000"/>
          <w:u w:val="none"/>
        </w:rPr>
        <w:t xml:space="preserve">: </w:t>
      </w:r>
      <w:hyperlink r:id="rId11" w:history="1">
        <w:r w:rsidRPr="00A418B8">
          <w:rPr>
            <w:rStyle w:val="a3"/>
            <w:rFonts w:eastAsia="Times New Roman"/>
            <w:u w:val="none"/>
          </w:rPr>
          <w:t>http://idp.nwipa.ru:2222/browse/doc/29137850</w:t>
        </w:r>
      </w:hyperlink>
    </w:p>
    <w:p w:rsidR="00553D1A" w:rsidRPr="00A418B8" w:rsidRDefault="00553D1A" w:rsidP="00553D1A">
      <w:pPr>
        <w:numPr>
          <w:ilvl w:val="0"/>
          <w:numId w:val="8"/>
        </w:numPr>
        <w:tabs>
          <w:tab w:val="left" w:pos="3600"/>
        </w:tabs>
        <w:suppressAutoHyphens/>
        <w:overflowPunct w:val="0"/>
        <w:autoSpaceDE w:val="0"/>
        <w:snapToGrid w:val="0"/>
        <w:spacing w:line="100" w:lineRule="atLeast"/>
        <w:jc w:val="both"/>
        <w:textAlignment w:val="baseline"/>
        <w:rPr>
          <w:rStyle w:val="a3"/>
          <w:rFonts w:ascii="Times New Roman" w:hAnsi="Times New Roman"/>
          <w:color w:val="000000"/>
          <w:u w:val="none"/>
        </w:rPr>
      </w:pPr>
      <w:r w:rsidRPr="00A418B8">
        <w:rPr>
          <w:rStyle w:val="a3"/>
          <w:rFonts w:ascii="Times New Roman" w:hAnsi="Times New Roman"/>
          <w:color w:val="000000"/>
          <w:u w:val="none"/>
        </w:rPr>
        <w:t>Конструирование девиантности : монография / [Я. И. Гилинский и др.] ; Под общ</w:t>
      </w:r>
      <w:proofErr w:type="gramStart"/>
      <w:r w:rsidRPr="00A418B8">
        <w:rPr>
          <w:rStyle w:val="a3"/>
          <w:rFonts w:ascii="Times New Roman" w:hAnsi="Times New Roman"/>
          <w:color w:val="000000"/>
          <w:u w:val="none"/>
        </w:rPr>
        <w:t>.</w:t>
      </w:r>
      <w:proofErr w:type="gramEnd"/>
      <w:r w:rsidRPr="00A418B8">
        <w:rPr>
          <w:rStyle w:val="a3"/>
          <w:rFonts w:ascii="Times New Roman" w:hAnsi="Times New Roman"/>
          <w:color w:val="000000"/>
          <w:u w:val="none"/>
        </w:rPr>
        <w:t xml:space="preserve"> </w:t>
      </w:r>
      <w:proofErr w:type="gramStart"/>
      <w:r w:rsidRPr="00A418B8">
        <w:rPr>
          <w:rStyle w:val="a3"/>
          <w:rFonts w:ascii="Times New Roman" w:hAnsi="Times New Roman"/>
          <w:color w:val="000000"/>
          <w:u w:val="none"/>
        </w:rPr>
        <w:t>р</w:t>
      </w:r>
      <w:proofErr w:type="gramEnd"/>
      <w:r w:rsidRPr="00A418B8">
        <w:rPr>
          <w:rStyle w:val="a3"/>
          <w:rFonts w:ascii="Times New Roman" w:hAnsi="Times New Roman"/>
          <w:color w:val="000000"/>
          <w:u w:val="none"/>
        </w:rPr>
        <w:t>ед. [и сост.] Я. И. Гилинского. - СПб</w:t>
      </w:r>
      <w:proofErr w:type="gramStart"/>
      <w:r w:rsidRPr="00A418B8">
        <w:rPr>
          <w:rStyle w:val="a3"/>
          <w:rFonts w:ascii="Times New Roman" w:hAnsi="Times New Roman"/>
          <w:color w:val="000000"/>
          <w:u w:val="none"/>
        </w:rPr>
        <w:t xml:space="preserve">. : </w:t>
      </w:r>
      <w:proofErr w:type="gramEnd"/>
      <w:r w:rsidRPr="00A418B8">
        <w:rPr>
          <w:rStyle w:val="a3"/>
          <w:rFonts w:ascii="Times New Roman" w:hAnsi="Times New Roman"/>
          <w:color w:val="000000"/>
          <w:u w:val="none"/>
        </w:rPr>
        <w:t xml:space="preserve">ДЕАН, 2011. - 223 c. </w:t>
      </w:r>
    </w:p>
    <w:p w:rsidR="00553D1A" w:rsidRPr="00A418B8" w:rsidRDefault="00553D1A" w:rsidP="00553D1A">
      <w:pPr>
        <w:numPr>
          <w:ilvl w:val="0"/>
          <w:numId w:val="8"/>
        </w:numPr>
        <w:shd w:val="clear" w:color="auto" w:fill="FFFFFF"/>
        <w:tabs>
          <w:tab w:val="left" w:pos="3600"/>
        </w:tabs>
        <w:suppressAutoHyphens/>
        <w:overflowPunct w:val="0"/>
        <w:autoSpaceDE w:val="0"/>
        <w:snapToGrid w:val="0"/>
        <w:spacing w:line="100" w:lineRule="atLeast"/>
        <w:jc w:val="both"/>
        <w:textAlignment w:val="baseline"/>
        <w:rPr>
          <w:rStyle w:val="ac"/>
          <w:rFonts w:ascii="Times New Roman" w:hAnsi="Times New Roman"/>
          <w:b w:val="0"/>
        </w:rPr>
      </w:pPr>
      <w:r w:rsidRPr="00A418B8">
        <w:rPr>
          <w:rStyle w:val="ac"/>
          <w:rFonts w:ascii="Times New Roman" w:hAnsi="Times New Roman"/>
          <w:b w:val="0"/>
        </w:rPr>
        <w:t xml:space="preserve">Кузнецова, Н.А. Управление политической информацией и манипуляция общественным сознанием / Н.А. Кузнецова // Власть. - 2011. - </w:t>
      </w:r>
      <w:r w:rsidRPr="00A418B8">
        <w:rPr>
          <w:rStyle w:val="ac"/>
          <w:rFonts w:ascii="Times New Roman" w:hAnsi="Times New Roman"/>
          <w:b w:val="0"/>
          <w:lang w:val="en-US"/>
        </w:rPr>
        <w:t>N</w:t>
      </w:r>
      <w:r w:rsidRPr="00A418B8">
        <w:rPr>
          <w:rStyle w:val="ac"/>
          <w:rFonts w:ascii="Times New Roman" w:hAnsi="Times New Roman"/>
          <w:b w:val="0"/>
        </w:rPr>
        <w:t>. 11. - С. 19-21.</w:t>
      </w:r>
      <w:r w:rsidRPr="00A418B8">
        <w:t xml:space="preserve">// </w:t>
      </w:r>
      <w:r w:rsidRPr="00A418B8">
        <w:rPr>
          <w:rFonts w:ascii="Times New Roman" w:hAnsi="Times New Roman"/>
          <w:lang w:val="en-US"/>
        </w:rPr>
        <w:t>URL:</w:t>
      </w:r>
      <w:hyperlink r:id="rId12" w:history="1">
        <w:r w:rsidRPr="00A418B8">
          <w:rPr>
            <w:rStyle w:val="a3"/>
            <w:rFonts w:ascii="Times New Roman" w:hAnsi="Times New Roman"/>
            <w:u w:val="none"/>
            <w:lang w:val="en-US"/>
          </w:rPr>
          <w:t>http://idp.nwipa.ru:2222/browse/doc/26275311</w:t>
        </w:r>
      </w:hyperlink>
    </w:p>
    <w:p w:rsidR="00553D1A" w:rsidRPr="00A418B8" w:rsidRDefault="00553D1A" w:rsidP="00553D1A">
      <w:pPr>
        <w:numPr>
          <w:ilvl w:val="0"/>
          <w:numId w:val="8"/>
        </w:numPr>
        <w:shd w:val="clear" w:color="auto" w:fill="FFFFFF"/>
        <w:tabs>
          <w:tab w:val="left" w:pos="3600"/>
        </w:tabs>
        <w:suppressAutoHyphens/>
        <w:overflowPunct w:val="0"/>
        <w:autoSpaceDE w:val="0"/>
        <w:snapToGrid w:val="0"/>
        <w:spacing w:line="100" w:lineRule="atLeast"/>
        <w:jc w:val="both"/>
        <w:textAlignment w:val="baseline"/>
        <w:rPr>
          <w:rStyle w:val="ac"/>
          <w:rFonts w:ascii="Times New Roman" w:hAnsi="Times New Roman"/>
          <w:b w:val="0"/>
        </w:rPr>
      </w:pPr>
      <w:r w:rsidRPr="00A418B8">
        <w:rPr>
          <w:rFonts w:ascii="Times New Roman" w:hAnsi="Times New Roman"/>
        </w:rPr>
        <w:t>Мумладзе Р.Г. История зарубежной и отечественной социологии [Электронный ресурс]: учебник/ Мумладзе Р.Г., Кирилина Т.Ю., Смирнов В.А.— Электрон</w:t>
      </w:r>
      <w:proofErr w:type="gramStart"/>
      <w:r w:rsidRPr="00A418B8">
        <w:rPr>
          <w:rFonts w:ascii="Times New Roman" w:hAnsi="Times New Roman"/>
        </w:rPr>
        <w:t>.</w:t>
      </w:r>
      <w:proofErr w:type="gramEnd"/>
      <w:r w:rsidRPr="00A418B8">
        <w:rPr>
          <w:rFonts w:ascii="Times New Roman" w:hAnsi="Times New Roman"/>
        </w:rPr>
        <w:t xml:space="preserve"> </w:t>
      </w:r>
      <w:proofErr w:type="gramStart"/>
      <w:r w:rsidRPr="00A418B8">
        <w:rPr>
          <w:rFonts w:ascii="Times New Roman" w:hAnsi="Times New Roman"/>
        </w:rPr>
        <w:t>т</w:t>
      </w:r>
      <w:proofErr w:type="gramEnd"/>
      <w:r w:rsidRPr="00A418B8">
        <w:rPr>
          <w:rFonts w:ascii="Times New Roman" w:hAnsi="Times New Roman"/>
        </w:rPr>
        <w:t>екстовые данные.— М.: Русайнс, 2015.— 330 c.— Режим доступа: http://idp.nwipa.ru:2945/48899.— ЭБС «IPRbooks», по паролю</w:t>
      </w:r>
    </w:p>
    <w:p w:rsidR="00553D1A" w:rsidRPr="00A418B8" w:rsidRDefault="00553D1A" w:rsidP="00553D1A">
      <w:pPr>
        <w:numPr>
          <w:ilvl w:val="0"/>
          <w:numId w:val="8"/>
        </w:numPr>
        <w:shd w:val="clear" w:color="auto" w:fill="FFFFFF"/>
        <w:tabs>
          <w:tab w:val="left" w:pos="3600"/>
        </w:tabs>
        <w:suppressAutoHyphens/>
        <w:overflowPunct w:val="0"/>
        <w:autoSpaceDE w:val="0"/>
        <w:snapToGrid w:val="0"/>
        <w:spacing w:line="100" w:lineRule="atLeast"/>
        <w:jc w:val="both"/>
        <w:textAlignment w:val="baseline"/>
        <w:rPr>
          <w:rFonts w:ascii="Times New Roman" w:hAnsi="Times New Roman"/>
        </w:rPr>
      </w:pPr>
      <w:r w:rsidRPr="00A418B8">
        <w:rPr>
          <w:rStyle w:val="a3"/>
          <w:rFonts w:ascii="Times New Roman" w:hAnsi="Times New Roman"/>
          <w:color w:val="000000"/>
          <w:u w:val="none"/>
        </w:rPr>
        <w:t>Осипов, Г. В. Проблемы включения социологии в систему научного управления российским обществом./ Г.В. Осипов// Социологические исследования. – 2012. - №7. - С. 5 — 17. //</w:t>
      </w:r>
      <w:r w:rsidRPr="00A418B8">
        <w:rPr>
          <w:rStyle w:val="a3"/>
          <w:rFonts w:ascii="Times New Roman" w:hAnsi="Times New Roman"/>
          <w:color w:val="000000"/>
          <w:u w:val="none"/>
          <w:lang w:val="en-US"/>
        </w:rPr>
        <w:t>URL</w:t>
      </w:r>
      <w:r w:rsidRPr="00A418B8">
        <w:rPr>
          <w:rStyle w:val="a3"/>
          <w:rFonts w:ascii="Times New Roman" w:hAnsi="Times New Roman"/>
          <w:color w:val="000000"/>
          <w:u w:val="none"/>
        </w:rPr>
        <w:t xml:space="preserve">: </w:t>
      </w:r>
      <w:hyperlink r:id="rId13" w:history="1">
        <w:r w:rsidRPr="00A418B8">
          <w:rPr>
            <w:rStyle w:val="a3"/>
            <w:rFonts w:ascii="Times New Roman" w:hAnsi="Times New Roman"/>
            <w:u w:val="none"/>
          </w:rPr>
          <w:t>http://idp.nwipa.ru:2222/browse/doc/27546580</w:t>
        </w:r>
      </w:hyperlink>
    </w:p>
    <w:p w:rsidR="00553D1A" w:rsidRPr="00A418B8" w:rsidRDefault="00553D1A" w:rsidP="00553D1A">
      <w:pPr>
        <w:numPr>
          <w:ilvl w:val="0"/>
          <w:numId w:val="8"/>
        </w:numPr>
        <w:tabs>
          <w:tab w:val="left" w:pos="3600"/>
        </w:tabs>
        <w:suppressAutoHyphens/>
        <w:overflowPunct w:val="0"/>
        <w:autoSpaceDE w:val="0"/>
        <w:snapToGrid w:val="0"/>
        <w:spacing w:line="100" w:lineRule="atLeast"/>
        <w:jc w:val="both"/>
        <w:textAlignment w:val="baseline"/>
        <w:rPr>
          <w:rFonts w:ascii="Times New Roman" w:hAnsi="Times New Roman"/>
        </w:rPr>
      </w:pPr>
      <w:r w:rsidRPr="00A418B8">
        <w:rPr>
          <w:rFonts w:ascii="Times New Roman" w:hAnsi="Times New Roman"/>
        </w:rPr>
        <w:t xml:space="preserve">Попков Ю.В. Национальная политика в России: целевые установки и региональные </w:t>
      </w:r>
      <w:proofErr w:type="gramStart"/>
      <w:r w:rsidRPr="00A418B8">
        <w:rPr>
          <w:rFonts w:ascii="Times New Roman" w:hAnsi="Times New Roman"/>
        </w:rPr>
        <w:t>модели</w:t>
      </w:r>
      <w:proofErr w:type="gramEnd"/>
      <w:r w:rsidRPr="00A418B8">
        <w:rPr>
          <w:rFonts w:ascii="Times New Roman" w:hAnsi="Times New Roman"/>
        </w:rPr>
        <w:t xml:space="preserve">// Социологические исследования. – 2015.- №4. – С. 39-44.// </w:t>
      </w:r>
      <w:r w:rsidRPr="00A418B8">
        <w:rPr>
          <w:rFonts w:ascii="Times New Roman" w:hAnsi="Times New Roman"/>
          <w:lang w:val="en-US"/>
        </w:rPr>
        <w:t>URL</w:t>
      </w:r>
      <w:r w:rsidRPr="00A418B8">
        <w:rPr>
          <w:rFonts w:ascii="Times New Roman" w:hAnsi="Times New Roman"/>
        </w:rPr>
        <w:t xml:space="preserve">: </w:t>
      </w:r>
      <w:hyperlink r:id="rId14" w:history="1">
        <w:r w:rsidRPr="00A418B8">
          <w:rPr>
            <w:rStyle w:val="a3"/>
            <w:rFonts w:ascii="Times New Roman" w:hAnsi="Times New Roman"/>
            <w:u w:val="none"/>
          </w:rPr>
          <w:t>http://idp.nwipa.ru:2222/browse/doc/43741421</w:t>
        </w:r>
      </w:hyperlink>
    </w:p>
    <w:p w:rsidR="00553D1A" w:rsidRPr="00A418B8" w:rsidRDefault="00553D1A" w:rsidP="00553D1A">
      <w:pPr>
        <w:numPr>
          <w:ilvl w:val="0"/>
          <w:numId w:val="8"/>
        </w:numPr>
        <w:tabs>
          <w:tab w:val="left" w:pos="3600"/>
        </w:tabs>
        <w:suppressAutoHyphens/>
        <w:overflowPunct w:val="0"/>
        <w:autoSpaceDE w:val="0"/>
        <w:snapToGrid w:val="0"/>
        <w:spacing w:line="100" w:lineRule="atLeast"/>
        <w:jc w:val="both"/>
        <w:textAlignment w:val="baseline"/>
        <w:rPr>
          <w:rStyle w:val="a3"/>
          <w:rFonts w:ascii="Times New Roman" w:hAnsi="Times New Roman"/>
          <w:u w:val="none"/>
        </w:rPr>
      </w:pPr>
      <w:r w:rsidRPr="00A418B8">
        <w:rPr>
          <w:rStyle w:val="ac"/>
          <w:rFonts w:ascii="Times New Roman" w:hAnsi="Times New Roman"/>
          <w:b w:val="0"/>
        </w:rPr>
        <w:t>Социология : основы общей теории : учеб</w:t>
      </w:r>
      <w:proofErr w:type="gramStart"/>
      <w:r w:rsidRPr="00A418B8">
        <w:rPr>
          <w:rStyle w:val="ac"/>
          <w:rFonts w:ascii="Times New Roman" w:hAnsi="Times New Roman"/>
          <w:b w:val="0"/>
        </w:rPr>
        <w:t>.</w:t>
      </w:r>
      <w:proofErr w:type="gramEnd"/>
      <w:r w:rsidRPr="00A418B8">
        <w:rPr>
          <w:rStyle w:val="ac"/>
          <w:rFonts w:ascii="Times New Roman" w:hAnsi="Times New Roman"/>
          <w:b w:val="0"/>
        </w:rPr>
        <w:t xml:space="preserve"> </w:t>
      </w:r>
      <w:proofErr w:type="gramStart"/>
      <w:r w:rsidRPr="00A418B8">
        <w:rPr>
          <w:rStyle w:val="ac"/>
          <w:rFonts w:ascii="Times New Roman" w:hAnsi="Times New Roman"/>
          <w:b w:val="0"/>
        </w:rPr>
        <w:t>п</w:t>
      </w:r>
      <w:proofErr w:type="gramEnd"/>
      <w:r w:rsidRPr="00A418B8">
        <w:rPr>
          <w:rStyle w:val="ac"/>
          <w:rFonts w:ascii="Times New Roman" w:hAnsi="Times New Roman"/>
          <w:b w:val="0"/>
        </w:rPr>
        <w:t>особие / под общ. ред. А. Ю. Мягкова  - М. : Флинта [и др.], 2016. - 252 c.</w:t>
      </w:r>
      <w:hyperlink r:id="rId15" w:anchor="_blank" w:history="1">
        <w:r w:rsidRPr="00A418B8">
          <w:rPr>
            <w:rStyle w:val="a3"/>
            <w:rFonts w:ascii="Times New Roman" w:hAnsi="Times New Roman"/>
            <w:u w:val="none"/>
          </w:rPr>
          <w:t xml:space="preserve"> — Электронное издание. — //URL: </w:t>
        </w:r>
      </w:hyperlink>
      <w:hyperlink r:id="rId16" w:history="1">
        <w:r w:rsidRPr="00A418B8">
          <w:rPr>
            <w:rStyle w:val="a3"/>
            <w:rFonts w:ascii="Times New Roman" w:hAnsi="Times New Roman"/>
            <w:u w:val="none"/>
          </w:rPr>
          <w:t>http://idp.nwipa.ru:2228/reading.php?productid=23375</w:t>
        </w:r>
      </w:hyperlink>
    </w:p>
    <w:p w:rsidR="00553D1A" w:rsidRPr="000D62A8" w:rsidRDefault="00553D1A" w:rsidP="00553D1A">
      <w:pPr>
        <w:numPr>
          <w:ilvl w:val="0"/>
          <w:numId w:val="8"/>
        </w:numPr>
        <w:tabs>
          <w:tab w:val="left" w:pos="3600"/>
        </w:tabs>
        <w:suppressAutoHyphens/>
        <w:overflowPunct w:val="0"/>
        <w:autoSpaceDE w:val="0"/>
        <w:snapToGrid w:val="0"/>
        <w:spacing w:line="100" w:lineRule="atLeast"/>
        <w:jc w:val="both"/>
        <w:textAlignment w:val="baseline"/>
        <w:rPr>
          <w:rStyle w:val="a3"/>
          <w:rFonts w:ascii="Times New Roman" w:hAnsi="Times New Roman"/>
          <w:u w:val="none"/>
        </w:rPr>
      </w:pPr>
      <w:r w:rsidRPr="00A418B8">
        <w:rPr>
          <w:rStyle w:val="a3"/>
          <w:rFonts w:ascii="Times New Roman" w:hAnsi="Times New Roman"/>
          <w:color w:val="000000"/>
          <w:u w:val="none"/>
        </w:rPr>
        <w:t>Социология семьи</w:t>
      </w:r>
      <w:proofErr w:type="gramStart"/>
      <w:r w:rsidRPr="00A418B8">
        <w:rPr>
          <w:rStyle w:val="a3"/>
          <w:rFonts w:ascii="Times New Roman" w:hAnsi="Times New Roman"/>
          <w:color w:val="000000"/>
          <w:u w:val="none"/>
        </w:rPr>
        <w:t xml:space="preserve"> :</w:t>
      </w:r>
      <w:proofErr w:type="gramEnd"/>
      <w:r w:rsidRPr="00A418B8">
        <w:rPr>
          <w:rStyle w:val="a3"/>
          <w:rFonts w:ascii="Times New Roman" w:hAnsi="Times New Roman"/>
          <w:color w:val="000000"/>
          <w:u w:val="none"/>
        </w:rPr>
        <w:t xml:space="preserve"> учебник / [А. И. Антонов и др.] ; под ред. А. И. Антонова. - 2-е изд., испр. - М.</w:t>
      </w:r>
      <w:proofErr w:type="gramStart"/>
      <w:r w:rsidRPr="00A418B8">
        <w:rPr>
          <w:rStyle w:val="a3"/>
          <w:rFonts w:ascii="Times New Roman" w:hAnsi="Times New Roman"/>
          <w:color w:val="000000"/>
          <w:u w:val="none"/>
        </w:rPr>
        <w:t xml:space="preserve"> :</w:t>
      </w:r>
      <w:proofErr w:type="gramEnd"/>
      <w:r w:rsidRPr="00A418B8">
        <w:rPr>
          <w:rStyle w:val="a3"/>
          <w:rFonts w:ascii="Times New Roman" w:hAnsi="Times New Roman"/>
          <w:color w:val="000000"/>
          <w:u w:val="none"/>
        </w:rPr>
        <w:t xml:space="preserve"> ИНФРА-М, 2011. - 636 c.</w:t>
      </w:r>
    </w:p>
    <w:p w:rsidR="00553D1A" w:rsidRPr="000D62A8" w:rsidRDefault="00553D1A" w:rsidP="00553D1A">
      <w:pPr>
        <w:numPr>
          <w:ilvl w:val="0"/>
          <w:numId w:val="8"/>
        </w:numPr>
        <w:tabs>
          <w:tab w:val="left" w:pos="3600"/>
        </w:tabs>
        <w:suppressAutoHyphens/>
        <w:overflowPunct w:val="0"/>
        <w:autoSpaceDE w:val="0"/>
        <w:snapToGrid w:val="0"/>
        <w:spacing w:line="100" w:lineRule="atLeast"/>
        <w:jc w:val="both"/>
        <w:textAlignment w:val="baseline"/>
        <w:rPr>
          <w:rStyle w:val="a3"/>
          <w:rFonts w:ascii="Times New Roman" w:hAnsi="Times New Roman"/>
          <w:u w:val="none"/>
          <w:lang w:val="en-US"/>
        </w:rPr>
      </w:pPr>
      <w:proofErr w:type="gramStart"/>
      <w:r w:rsidRPr="000D62A8">
        <w:rPr>
          <w:rStyle w:val="a3"/>
          <w:rFonts w:ascii="Times New Roman" w:hAnsi="Times New Roman"/>
          <w:u w:val="none"/>
          <w:lang w:val="en-US"/>
        </w:rPr>
        <w:t>8.Bod</w:t>
      </w:r>
      <w:proofErr w:type="gramEnd"/>
      <w:r w:rsidRPr="000D62A8">
        <w:rPr>
          <w:rStyle w:val="a3"/>
          <w:rFonts w:ascii="Times New Roman" w:hAnsi="Times New Roman"/>
          <w:u w:val="none"/>
          <w:lang w:val="en-US"/>
        </w:rPr>
        <w:t xml:space="preserve"> R.The Making of the Humanities: Volume III: The Modern Humanities / Rens Bod, Jaap Maat, Thijs Weststeijn. - Amsterdam University Press, 2014. – 648 </w:t>
      </w:r>
      <w:r w:rsidRPr="000D62A8">
        <w:rPr>
          <w:rStyle w:val="a3"/>
          <w:rFonts w:ascii="Times New Roman" w:hAnsi="Times New Roman"/>
          <w:u w:val="none"/>
        </w:rPr>
        <w:t>р</w:t>
      </w:r>
      <w:r w:rsidRPr="000D62A8">
        <w:rPr>
          <w:rStyle w:val="a3"/>
          <w:rFonts w:ascii="Times New Roman" w:hAnsi="Times New Roman"/>
          <w:u w:val="none"/>
          <w:lang w:val="en-US"/>
        </w:rPr>
        <w:t xml:space="preserve">. – </w:t>
      </w:r>
      <w:r w:rsidRPr="000D62A8">
        <w:rPr>
          <w:rStyle w:val="a3"/>
          <w:rFonts w:ascii="Times New Roman" w:hAnsi="Times New Roman"/>
          <w:u w:val="none"/>
        </w:rPr>
        <w:t>Режим</w:t>
      </w:r>
      <w:r w:rsidRPr="000D62A8">
        <w:rPr>
          <w:rStyle w:val="a3"/>
          <w:rFonts w:ascii="Times New Roman" w:hAnsi="Times New Roman"/>
          <w:u w:val="none"/>
          <w:lang w:val="en-US"/>
        </w:rPr>
        <w:t xml:space="preserve"> </w:t>
      </w:r>
      <w:r w:rsidRPr="000D62A8">
        <w:rPr>
          <w:rStyle w:val="a3"/>
          <w:rFonts w:ascii="Times New Roman" w:hAnsi="Times New Roman"/>
          <w:u w:val="none"/>
        </w:rPr>
        <w:t>доступа</w:t>
      </w:r>
      <w:r w:rsidRPr="000D62A8">
        <w:rPr>
          <w:rStyle w:val="a3"/>
          <w:rFonts w:ascii="Times New Roman" w:hAnsi="Times New Roman"/>
          <w:u w:val="none"/>
          <w:lang w:val="en-US"/>
        </w:rPr>
        <w:t xml:space="preserve">: https://www.jstor.org/stable/j.ctt12877vs </w:t>
      </w:r>
    </w:p>
    <w:p w:rsidR="00553D1A" w:rsidRPr="000D62A8" w:rsidRDefault="00553D1A" w:rsidP="00553D1A">
      <w:pPr>
        <w:numPr>
          <w:ilvl w:val="0"/>
          <w:numId w:val="8"/>
        </w:numPr>
        <w:tabs>
          <w:tab w:val="left" w:pos="3600"/>
        </w:tabs>
        <w:suppressAutoHyphens/>
        <w:overflowPunct w:val="0"/>
        <w:autoSpaceDE w:val="0"/>
        <w:snapToGrid w:val="0"/>
        <w:spacing w:line="100" w:lineRule="atLeast"/>
        <w:jc w:val="both"/>
        <w:textAlignment w:val="baseline"/>
        <w:rPr>
          <w:rStyle w:val="a3"/>
          <w:rFonts w:ascii="Times New Roman" w:hAnsi="Times New Roman"/>
          <w:u w:val="none"/>
          <w:lang w:val="en-US"/>
        </w:rPr>
      </w:pPr>
    </w:p>
    <w:p w:rsidR="00553D1A" w:rsidRPr="000D62A8" w:rsidRDefault="00553D1A" w:rsidP="00553D1A">
      <w:pPr>
        <w:numPr>
          <w:ilvl w:val="0"/>
          <w:numId w:val="8"/>
        </w:numPr>
        <w:tabs>
          <w:tab w:val="left" w:pos="3600"/>
        </w:tabs>
        <w:suppressAutoHyphens/>
        <w:overflowPunct w:val="0"/>
        <w:autoSpaceDE w:val="0"/>
        <w:snapToGrid w:val="0"/>
        <w:spacing w:line="100" w:lineRule="atLeast"/>
        <w:jc w:val="both"/>
        <w:textAlignment w:val="baseline"/>
        <w:rPr>
          <w:rStyle w:val="a3"/>
          <w:rFonts w:ascii="Times New Roman" w:hAnsi="Times New Roman"/>
          <w:u w:val="none"/>
          <w:lang w:val="en-US"/>
        </w:rPr>
      </w:pPr>
      <w:r w:rsidRPr="000D62A8">
        <w:rPr>
          <w:rStyle w:val="a3"/>
          <w:rFonts w:ascii="Times New Roman" w:hAnsi="Times New Roman"/>
          <w:u w:val="none"/>
          <w:lang w:val="en-US"/>
        </w:rPr>
        <w:t>9. Change</w:t>
      </w:r>
      <w:proofErr w:type="gramStart"/>
      <w:r w:rsidRPr="000D62A8">
        <w:rPr>
          <w:rStyle w:val="a3"/>
          <w:rFonts w:ascii="Times New Roman" w:hAnsi="Times New Roman"/>
          <w:u w:val="none"/>
          <w:lang w:val="en-US"/>
        </w:rPr>
        <w:t>!:</w:t>
      </w:r>
      <w:proofErr w:type="gramEnd"/>
      <w:r w:rsidRPr="000D62A8">
        <w:rPr>
          <w:rStyle w:val="a3"/>
          <w:rFonts w:ascii="Times New Roman" w:hAnsi="Times New Roman"/>
          <w:u w:val="none"/>
          <w:lang w:val="en-US"/>
        </w:rPr>
        <w:t xml:space="preserve"> Combining Analytic Approaches with Street Wisdom / edited by Gabriele Bammer. - ANU Press, 2015. – </w:t>
      </w:r>
      <w:r w:rsidRPr="000D62A8">
        <w:rPr>
          <w:rStyle w:val="a3"/>
          <w:rFonts w:ascii="Times New Roman" w:hAnsi="Times New Roman"/>
          <w:u w:val="none"/>
        </w:rPr>
        <w:t>Режим</w:t>
      </w:r>
      <w:r w:rsidRPr="000D62A8">
        <w:rPr>
          <w:rStyle w:val="a3"/>
          <w:rFonts w:ascii="Times New Roman" w:hAnsi="Times New Roman"/>
          <w:u w:val="none"/>
          <w:lang w:val="en-US"/>
        </w:rPr>
        <w:t xml:space="preserve"> </w:t>
      </w:r>
      <w:r w:rsidRPr="000D62A8">
        <w:rPr>
          <w:rStyle w:val="a3"/>
          <w:rFonts w:ascii="Times New Roman" w:hAnsi="Times New Roman"/>
          <w:u w:val="none"/>
        </w:rPr>
        <w:t>доступа</w:t>
      </w:r>
      <w:r w:rsidRPr="000D62A8">
        <w:rPr>
          <w:rStyle w:val="a3"/>
          <w:rFonts w:ascii="Times New Roman" w:hAnsi="Times New Roman"/>
          <w:u w:val="none"/>
          <w:lang w:val="en-US"/>
        </w:rPr>
        <w:t>: https://www.jstor.org/stable/j.ctt16wd0cc</w:t>
      </w:r>
    </w:p>
    <w:p w:rsidR="00781772" w:rsidRPr="000D62A8" w:rsidRDefault="00781772" w:rsidP="00D21A08">
      <w:pPr>
        <w:rPr>
          <w:rFonts w:ascii="Times New Roman" w:hAnsi="Times New Roman"/>
          <w:b/>
          <w:bCs/>
          <w:lang w:val="en-US"/>
        </w:rPr>
      </w:pPr>
    </w:p>
    <w:p w:rsidR="00781772" w:rsidRDefault="00BD353F" w:rsidP="00BD353F">
      <w:pPr>
        <w:pStyle w:val="a6"/>
        <w:ind w:left="74"/>
        <w:outlineLvl w:val="0"/>
        <w:rPr>
          <w:rFonts w:ascii="Times New Roman" w:hAnsi="Times New Roman"/>
          <w:b/>
          <w:sz w:val="28"/>
          <w:szCs w:val="28"/>
        </w:rPr>
      </w:pPr>
      <w:bookmarkStart w:id="15" w:name="_Toc486514254"/>
      <w:bookmarkStart w:id="16" w:name="_Toc457402179"/>
      <w:bookmarkStart w:id="17" w:name="_Toc479859794"/>
      <w:r>
        <w:rPr>
          <w:rFonts w:ascii="Times New Roman" w:hAnsi="Times New Roman"/>
          <w:b/>
          <w:sz w:val="28"/>
          <w:szCs w:val="28"/>
        </w:rPr>
        <w:t>6.3.</w:t>
      </w:r>
      <w:r w:rsidR="00781772" w:rsidRPr="005F6E8C">
        <w:rPr>
          <w:rFonts w:ascii="Times New Roman" w:hAnsi="Times New Roman"/>
          <w:b/>
          <w:sz w:val="28"/>
          <w:szCs w:val="28"/>
        </w:rPr>
        <w:t>Учеб</w:t>
      </w:r>
      <w:r w:rsidR="00781772">
        <w:rPr>
          <w:rFonts w:ascii="Times New Roman" w:hAnsi="Times New Roman"/>
          <w:b/>
          <w:sz w:val="28"/>
          <w:szCs w:val="28"/>
        </w:rPr>
        <w:t>н</w:t>
      </w:r>
      <w:r w:rsidR="00781772" w:rsidRPr="005F6E8C">
        <w:rPr>
          <w:rFonts w:ascii="Times New Roman" w:hAnsi="Times New Roman"/>
          <w:b/>
          <w:sz w:val="28"/>
          <w:szCs w:val="28"/>
        </w:rPr>
        <w:t>о-методическое обеспечение самостоятельной работы</w:t>
      </w:r>
      <w:bookmarkEnd w:id="15"/>
    </w:p>
    <w:bookmarkEnd w:id="16"/>
    <w:bookmarkEnd w:id="17"/>
    <w:p w:rsidR="000D77A9" w:rsidRDefault="00781772" w:rsidP="000D77A9">
      <w:pPr>
        <w:tabs>
          <w:tab w:val="left" w:pos="1063"/>
          <w:tab w:val="left" w:pos="7132"/>
        </w:tabs>
      </w:pPr>
      <w:r>
        <w:tab/>
      </w:r>
      <w:r w:rsidR="000D77A9">
        <w:t>Тема 1</w:t>
      </w:r>
      <w:r w:rsidR="000D77A9">
        <w:tab/>
        <w:t>Социология как наука, ее место в системе общественно-научного знания, основные этапы развития</w:t>
      </w:r>
    </w:p>
    <w:p w:rsidR="000D77A9" w:rsidRDefault="000D77A9" w:rsidP="000D77A9">
      <w:pPr>
        <w:tabs>
          <w:tab w:val="left" w:pos="1063"/>
          <w:tab w:val="left" w:pos="7132"/>
        </w:tabs>
      </w:pPr>
      <w:r>
        <w:t>Тема 2</w:t>
      </w:r>
      <w:r>
        <w:tab/>
        <w:t>Общество как социальная система</w:t>
      </w:r>
    </w:p>
    <w:p w:rsidR="000D77A9" w:rsidRDefault="000D77A9" w:rsidP="000D77A9">
      <w:pPr>
        <w:tabs>
          <w:tab w:val="left" w:pos="1063"/>
          <w:tab w:val="left" w:pos="7132"/>
        </w:tabs>
      </w:pPr>
      <w:r>
        <w:t>Тема 3</w:t>
      </w:r>
      <w:r>
        <w:tab/>
        <w:t>Социальные изменения, социальные процессы</w:t>
      </w:r>
    </w:p>
    <w:p w:rsidR="000D77A9" w:rsidRDefault="000D77A9" w:rsidP="000D77A9">
      <w:pPr>
        <w:tabs>
          <w:tab w:val="left" w:pos="1063"/>
          <w:tab w:val="left" w:pos="7132"/>
        </w:tabs>
      </w:pPr>
      <w:r>
        <w:t>Тема 4</w:t>
      </w:r>
      <w:r>
        <w:tab/>
        <w:t>Социальная стратификация и социальная мобильность</w:t>
      </w:r>
    </w:p>
    <w:p w:rsidR="000D77A9" w:rsidRDefault="000D77A9" w:rsidP="000D77A9">
      <w:pPr>
        <w:tabs>
          <w:tab w:val="left" w:pos="1063"/>
          <w:tab w:val="left" w:pos="7132"/>
        </w:tabs>
      </w:pPr>
      <w:r>
        <w:t>Тема 5</w:t>
      </w:r>
      <w:r>
        <w:tab/>
        <w:t>Социальные общности как формы социальной организации индивидов</w:t>
      </w:r>
    </w:p>
    <w:p w:rsidR="000D77A9" w:rsidRDefault="000D77A9" w:rsidP="000D77A9">
      <w:pPr>
        <w:tabs>
          <w:tab w:val="left" w:pos="1063"/>
          <w:tab w:val="left" w:pos="7132"/>
        </w:tabs>
      </w:pPr>
      <w:r>
        <w:t>Тема 6</w:t>
      </w:r>
      <w:r>
        <w:tab/>
        <w:t>Личность как субъект и продукт социальных отношений. Социальные действия и поведение</w:t>
      </w:r>
    </w:p>
    <w:p w:rsidR="00781772" w:rsidRPr="008326B3" w:rsidRDefault="000D77A9" w:rsidP="000D77A9">
      <w:pPr>
        <w:tabs>
          <w:tab w:val="left" w:pos="1063"/>
          <w:tab w:val="left" w:pos="7132"/>
        </w:tabs>
      </w:pPr>
      <w:r>
        <w:t>Тема 7</w:t>
      </w:r>
      <w:r>
        <w:tab/>
        <w:t>Практикум социологического исследования</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8"/>
        <w:gridCol w:w="6654"/>
      </w:tblGrid>
      <w:tr w:rsidR="000503E1" w:rsidRPr="00387872" w:rsidTr="000503E1">
        <w:trPr>
          <w:trHeight w:val="611"/>
          <w:jc w:val="center"/>
        </w:trPr>
        <w:tc>
          <w:tcPr>
            <w:tcW w:w="2728" w:type="dxa"/>
            <w:vMerge w:val="restart"/>
            <w:vAlign w:val="center"/>
          </w:tcPr>
          <w:p w:rsidR="000503E1" w:rsidRPr="00387872" w:rsidRDefault="000503E1" w:rsidP="00A55E03">
            <w:pPr>
              <w:jc w:val="center"/>
              <w:rPr>
                <w:rFonts w:ascii="Times New Roman" w:hAnsi="Times New Roman"/>
                <w:sz w:val="20"/>
                <w:szCs w:val="20"/>
              </w:rPr>
            </w:pPr>
            <w:r w:rsidRPr="00387872">
              <w:rPr>
                <w:rFonts w:ascii="Times New Roman" w:hAnsi="Times New Roman"/>
                <w:sz w:val="20"/>
                <w:szCs w:val="20"/>
              </w:rPr>
              <w:t xml:space="preserve">Наименование темы или раздела дисциплины </w:t>
            </w:r>
          </w:p>
        </w:tc>
        <w:tc>
          <w:tcPr>
            <w:tcW w:w="6654" w:type="dxa"/>
            <w:vMerge w:val="restart"/>
            <w:vAlign w:val="center"/>
          </w:tcPr>
          <w:p w:rsidR="000503E1" w:rsidRPr="00387872" w:rsidRDefault="000503E1" w:rsidP="00521BF4">
            <w:pPr>
              <w:jc w:val="center"/>
              <w:rPr>
                <w:rFonts w:ascii="Times New Roman" w:hAnsi="Times New Roman"/>
                <w:sz w:val="20"/>
                <w:szCs w:val="20"/>
              </w:rPr>
            </w:pPr>
            <w:r w:rsidRPr="00387872">
              <w:rPr>
                <w:rFonts w:ascii="Times New Roman" w:hAnsi="Times New Roman"/>
                <w:sz w:val="20"/>
                <w:szCs w:val="20"/>
              </w:rPr>
              <w:t>Вопросы для самопроверки</w:t>
            </w:r>
          </w:p>
        </w:tc>
      </w:tr>
      <w:tr w:rsidR="000503E1" w:rsidRPr="00387872" w:rsidTr="000503E1">
        <w:trPr>
          <w:cantSplit/>
          <w:trHeight w:val="968"/>
          <w:jc w:val="center"/>
        </w:trPr>
        <w:tc>
          <w:tcPr>
            <w:tcW w:w="2728" w:type="dxa"/>
            <w:vMerge/>
          </w:tcPr>
          <w:p w:rsidR="000503E1" w:rsidRPr="00387872" w:rsidRDefault="000503E1" w:rsidP="00521BF4">
            <w:pPr>
              <w:spacing w:before="40"/>
              <w:ind w:firstLine="397"/>
              <w:jc w:val="both"/>
              <w:rPr>
                <w:rFonts w:ascii="Times New Roman" w:hAnsi="Times New Roman"/>
                <w:sz w:val="20"/>
                <w:szCs w:val="20"/>
              </w:rPr>
            </w:pPr>
          </w:p>
        </w:tc>
        <w:tc>
          <w:tcPr>
            <w:tcW w:w="6654" w:type="dxa"/>
            <w:vMerge/>
          </w:tcPr>
          <w:p w:rsidR="000503E1" w:rsidRPr="00387872" w:rsidRDefault="000503E1" w:rsidP="00521BF4">
            <w:pPr>
              <w:spacing w:before="40"/>
              <w:ind w:firstLine="397"/>
              <w:jc w:val="both"/>
              <w:rPr>
                <w:rFonts w:ascii="Times New Roman" w:hAnsi="Times New Roman"/>
                <w:sz w:val="20"/>
                <w:szCs w:val="20"/>
              </w:rPr>
            </w:pPr>
          </w:p>
        </w:tc>
      </w:tr>
      <w:tr w:rsidR="000D77A9" w:rsidRPr="00387872" w:rsidTr="00AB5D93">
        <w:trPr>
          <w:trHeight w:val="6339"/>
          <w:jc w:val="center"/>
        </w:trPr>
        <w:tc>
          <w:tcPr>
            <w:tcW w:w="2728" w:type="dxa"/>
            <w:tcBorders>
              <w:top w:val="single" w:sz="6" w:space="0" w:color="auto"/>
              <w:left w:val="single" w:sz="6" w:space="0" w:color="auto"/>
              <w:right w:val="single" w:sz="6" w:space="0" w:color="auto"/>
            </w:tcBorders>
          </w:tcPr>
          <w:p w:rsidR="000D77A9" w:rsidRPr="000D77A9" w:rsidRDefault="000D77A9" w:rsidP="000D77A9">
            <w:pPr>
              <w:tabs>
                <w:tab w:val="left" w:pos="1063"/>
                <w:tab w:val="left" w:pos="7132"/>
              </w:tabs>
              <w:rPr>
                <w:rFonts w:ascii="Times New Roman" w:hAnsi="Times New Roman"/>
              </w:rPr>
            </w:pPr>
            <w:r w:rsidRPr="000D77A9">
              <w:rPr>
                <w:rFonts w:ascii="Times New Roman" w:hAnsi="Times New Roman"/>
                <w:sz w:val="22"/>
                <w:szCs w:val="22"/>
              </w:rPr>
              <w:lastRenderedPageBreak/>
              <w:t>Тема 1</w:t>
            </w:r>
            <w:r w:rsidRPr="000D77A9">
              <w:rPr>
                <w:rFonts w:ascii="Times New Roman" w:hAnsi="Times New Roman"/>
                <w:sz w:val="22"/>
                <w:szCs w:val="22"/>
              </w:rPr>
              <w:tab/>
              <w:t>Социология как наука, ее место в системе общественно-научного знания, основные этапы развития</w:t>
            </w:r>
          </w:p>
          <w:p w:rsidR="000D77A9" w:rsidRPr="003E2720" w:rsidRDefault="000D77A9" w:rsidP="003E2720">
            <w:pPr>
              <w:pStyle w:val="Default"/>
              <w:widowControl w:val="0"/>
              <w:snapToGrid w:val="0"/>
              <w:rPr>
                <w:sz w:val="22"/>
                <w:szCs w:val="22"/>
              </w:rPr>
            </w:pPr>
          </w:p>
        </w:tc>
        <w:tc>
          <w:tcPr>
            <w:tcW w:w="6654" w:type="dxa"/>
          </w:tcPr>
          <w:p w:rsidR="000D77A9" w:rsidRPr="003E2720" w:rsidRDefault="000D77A9" w:rsidP="003E2720">
            <w:pPr>
              <w:rPr>
                <w:rFonts w:ascii="Times New Roman" w:hAnsi="Times New Roman"/>
              </w:rPr>
            </w:pPr>
            <w:r w:rsidRPr="003E2720">
              <w:rPr>
                <w:rFonts w:ascii="Times New Roman" w:hAnsi="Times New Roman"/>
                <w:sz w:val="22"/>
                <w:szCs w:val="22"/>
              </w:rPr>
              <w:t xml:space="preserve">1. Назовите особенности зарубежных и русской школ социологии, основных представителей и их вклад в развитие социологии </w:t>
            </w:r>
          </w:p>
          <w:p w:rsidR="000D77A9" w:rsidRPr="003E2720" w:rsidRDefault="000D77A9" w:rsidP="003E2720">
            <w:pPr>
              <w:rPr>
                <w:rFonts w:ascii="Times New Roman" w:hAnsi="Times New Roman"/>
              </w:rPr>
            </w:pPr>
            <w:r w:rsidRPr="003E2720">
              <w:rPr>
                <w:rFonts w:ascii="Times New Roman" w:hAnsi="Times New Roman"/>
                <w:sz w:val="22"/>
                <w:szCs w:val="22"/>
              </w:rPr>
              <w:t xml:space="preserve">2. Как вы понимаете «Контовский проект науки об обществе»? </w:t>
            </w:r>
          </w:p>
          <w:p w:rsidR="000D77A9" w:rsidRPr="003E2720" w:rsidRDefault="000D77A9" w:rsidP="003E2720">
            <w:pPr>
              <w:rPr>
                <w:rFonts w:ascii="Times New Roman" w:hAnsi="Times New Roman"/>
              </w:rPr>
            </w:pPr>
            <w:r w:rsidRPr="003E2720">
              <w:rPr>
                <w:rFonts w:ascii="Times New Roman" w:hAnsi="Times New Roman"/>
                <w:sz w:val="22"/>
                <w:szCs w:val="22"/>
              </w:rPr>
              <w:t xml:space="preserve">3. Объясните эволюционную концепцию Г. Спенсера </w:t>
            </w:r>
          </w:p>
          <w:p w:rsidR="000D77A9" w:rsidRPr="003E2720" w:rsidRDefault="000D77A9" w:rsidP="003E2720">
            <w:pPr>
              <w:rPr>
                <w:rFonts w:ascii="Times New Roman" w:hAnsi="Times New Roman"/>
              </w:rPr>
            </w:pPr>
            <w:r w:rsidRPr="003E2720">
              <w:rPr>
                <w:rFonts w:ascii="Times New Roman" w:hAnsi="Times New Roman"/>
                <w:sz w:val="22"/>
                <w:szCs w:val="22"/>
              </w:rPr>
              <w:t>4. Охарактеризуйте теорию «социальных фактов» Э. Дюркгейма</w:t>
            </w:r>
          </w:p>
          <w:p w:rsidR="000D77A9" w:rsidRPr="003E2720" w:rsidRDefault="000D77A9" w:rsidP="003E2720">
            <w:pPr>
              <w:rPr>
                <w:rFonts w:ascii="Times New Roman" w:hAnsi="Times New Roman"/>
              </w:rPr>
            </w:pPr>
            <w:r w:rsidRPr="003E2720">
              <w:rPr>
                <w:rFonts w:ascii="Times New Roman" w:hAnsi="Times New Roman"/>
                <w:sz w:val="22"/>
                <w:szCs w:val="22"/>
              </w:rPr>
              <w:t xml:space="preserve">5. Интерпретируйте особенности «понимающей социологии» М. Вебера </w:t>
            </w:r>
          </w:p>
          <w:p w:rsidR="000D77A9" w:rsidRPr="003E2720" w:rsidRDefault="000D77A9" w:rsidP="003E2720">
            <w:pPr>
              <w:autoSpaceDE w:val="0"/>
              <w:autoSpaceDN w:val="0"/>
              <w:adjustRightInd w:val="0"/>
              <w:rPr>
                <w:rFonts w:ascii="Times New Roman" w:hAnsi="Times New Roman"/>
                <w:bCs/>
              </w:rPr>
            </w:pPr>
            <w:r w:rsidRPr="003E2720">
              <w:rPr>
                <w:rFonts w:ascii="Times New Roman" w:hAnsi="Times New Roman"/>
                <w:bCs/>
                <w:sz w:val="22"/>
                <w:szCs w:val="22"/>
              </w:rPr>
              <w:t xml:space="preserve">6. Опишите школу структурного функционализма Т. Парсонса и ее дальнейшее развитие Р. Мертоном </w:t>
            </w:r>
          </w:p>
          <w:p w:rsidR="000D77A9" w:rsidRPr="003E2720" w:rsidRDefault="000D77A9" w:rsidP="003E2720">
            <w:pPr>
              <w:autoSpaceDE w:val="0"/>
              <w:autoSpaceDN w:val="0"/>
              <w:adjustRightInd w:val="0"/>
              <w:rPr>
                <w:rFonts w:ascii="Times New Roman" w:hAnsi="Times New Roman"/>
                <w:bCs/>
              </w:rPr>
            </w:pPr>
            <w:r w:rsidRPr="003E2720">
              <w:rPr>
                <w:rFonts w:ascii="Times New Roman" w:hAnsi="Times New Roman"/>
                <w:bCs/>
                <w:sz w:val="22"/>
                <w:szCs w:val="22"/>
              </w:rPr>
              <w:t>7. Разъясните «объединительные парадигмы» социологической науки в теории структурации Э. Гидденса</w:t>
            </w:r>
          </w:p>
          <w:p w:rsidR="000D77A9" w:rsidRPr="003E2720" w:rsidRDefault="000D77A9" w:rsidP="003E2720">
            <w:pPr>
              <w:rPr>
                <w:rFonts w:ascii="Times New Roman" w:hAnsi="Times New Roman"/>
              </w:rPr>
            </w:pPr>
            <w:r>
              <w:rPr>
                <w:rFonts w:ascii="Times New Roman" w:hAnsi="Times New Roman"/>
                <w:sz w:val="22"/>
                <w:szCs w:val="22"/>
              </w:rPr>
              <w:t>8</w:t>
            </w:r>
            <w:r w:rsidRPr="003E2720">
              <w:rPr>
                <w:rFonts w:ascii="Times New Roman" w:hAnsi="Times New Roman"/>
                <w:sz w:val="22"/>
                <w:szCs w:val="22"/>
              </w:rPr>
              <w:t xml:space="preserve">. Что такое «социум», «социальная реальность», «социальный контекст»? </w:t>
            </w:r>
          </w:p>
          <w:p w:rsidR="000D77A9" w:rsidRPr="003E2720" w:rsidRDefault="000D77A9" w:rsidP="003E2720">
            <w:pPr>
              <w:rPr>
                <w:rFonts w:ascii="Times New Roman" w:hAnsi="Times New Roman"/>
              </w:rPr>
            </w:pPr>
            <w:r>
              <w:rPr>
                <w:rFonts w:ascii="Times New Roman" w:hAnsi="Times New Roman"/>
                <w:sz w:val="22"/>
                <w:szCs w:val="22"/>
              </w:rPr>
              <w:t>9</w:t>
            </w:r>
            <w:r w:rsidRPr="003E2720">
              <w:rPr>
                <w:rFonts w:ascii="Times New Roman" w:hAnsi="Times New Roman"/>
                <w:sz w:val="22"/>
                <w:szCs w:val="22"/>
              </w:rPr>
              <w:t xml:space="preserve">. Назовите основные методологические парадигмы в развитии социологии </w:t>
            </w:r>
          </w:p>
          <w:p w:rsidR="000D77A9" w:rsidRPr="003E2720" w:rsidRDefault="000D77A9" w:rsidP="003E2720">
            <w:pPr>
              <w:rPr>
                <w:rFonts w:ascii="Times New Roman" w:hAnsi="Times New Roman"/>
              </w:rPr>
            </w:pPr>
            <w:r>
              <w:rPr>
                <w:rFonts w:ascii="Times New Roman" w:hAnsi="Times New Roman"/>
                <w:sz w:val="22"/>
                <w:szCs w:val="22"/>
              </w:rPr>
              <w:t>10</w:t>
            </w:r>
            <w:r w:rsidRPr="003E2720">
              <w:rPr>
                <w:rFonts w:ascii="Times New Roman" w:hAnsi="Times New Roman"/>
                <w:sz w:val="22"/>
                <w:szCs w:val="22"/>
              </w:rPr>
              <w:t xml:space="preserve">. Каковы цели задачи, функции социологии как науки и учебной дисциплины? </w:t>
            </w:r>
          </w:p>
          <w:p w:rsidR="000D77A9" w:rsidRPr="003E2720" w:rsidRDefault="000D77A9" w:rsidP="003E2720">
            <w:pPr>
              <w:rPr>
                <w:rFonts w:ascii="Times New Roman" w:hAnsi="Times New Roman"/>
              </w:rPr>
            </w:pPr>
            <w:r>
              <w:rPr>
                <w:rFonts w:ascii="Times New Roman" w:hAnsi="Times New Roman"/>
                <w:sz w:val="22"/>
                <w:szCs w:val="22"/>
              </w:rPr>
              <w:t>11</w:t>
            </w:r>
            <w:r w:rsidRPr="003E2720">
              <w:rPr>
                <w:rFonts w:ascii="Times New Roman" w:hAnsi="Times New Roman"/>
                <w:sz w:val="22"/>
                <w:szCs w:val="22"/>
              </w:rPr>
              <w:t>. Выявите объект и предмет социологии, и проведите её соотношение с другими науками</w:t>
            </w:r>
          </w:p>
          <w:p w:rsidR="000D77A9" w:rsidRPr="003E2720" w:rsidRDefault="000D77A9" w:rsidP="003E2720">
            <w:pPr>
              <w:rPr>
                <w:rFonts w:ascii="Times New Roman" w:hAnsi="Times New Roman"/>
              </w:rPr>
            </w:pPr>
            <w:r>
              <w:rPr>
                <w:rFonts w:ascii="Times New Roman" w:hAnsi="Times New Roman"/>
                <w:sz w:val="22"/>
                <w:szCs w:val="22"/>
              </w:rPr>
              <w:t>12</w:t>
            </w:r>
            <w:r w:rsidRPr="003E2720">
              <w:rPr>
                <w:rFonts w:ascii="Times New Roman" w:hAnsi="Times New Roman"/>
                <w:sz w:val="22"/>
                <w:szCs w:val="22"/>
              </w:rPr>
              <w:t xml:space="preserve">. Выделите уровни и направления социологического знания. Что значит теории «среднего уровня»? </w:t>
            </w:r>
          </w:p>
          <w:p w:rsidR="000D77A9" w:rsidRPr="003E2720" w:rsidRDefault="000D77A9" w:rsidP="003E2720">
            <w:pPr>
              <w:rPr>
                <w:rFonts w:ascii="Times New Roman" w:hAnsi="Times New Roman"/>
              </w:rPr>
            </w:pPr>
            <w:r>
              <w:rPr>
                <w:rFonts w:ascii="Times New Roman" w:hAnsi="Times New Roman"/>
                <w:sz w:val="22"/>
                <w:szCs w:val="22"/>
              </w:rPr>
              <w:t>13</w:t>
            </w:r>
            <w:r w:rsidRPr="003E2720">
              <w:rPr>
                <w:rFonts w:ascii="Times New Roman" w:hAnsi="Times New Roman"/>
                <w:sz w:val="22"/>
                <w:szCs w:val="22"/>
              </w:rPr>
              <w:t>. Раскройте сущность формы массового сознания через социальную категорию общественного мнения</w:t>
            </w:r>
          </w:p>
          <w:p w:rsidR="000D77A9" w:rsidRPr="003E2720" w:rsidRDefault="000D77A9" w:rsidP="003E2720">
            <w:pPr>
              <w:autoSpaceDE w:val="0"/>
              <w:autoSpaceDN w:val="0"/>
              <w:adjustRightInd w:val="0"/>
              <w:rPr>
                <w:rFonts w:ascii="Times New Roman" w:hAnsi="Times New Roman"/>
                <w:bCs/>
              </w:rPr>
            </w:pPr>
            <w:r>
              <w:rPr>
                <w:rFonts w:ascii="Times New Roman" w:hAnsi="Times New Roman"/>
                <w:sz w:val="22"/>
                <w:szCs w:val="22"/>
              </w:rPr>
              <w:t>14</w:t>
            </w:r>
            <w:r w:rsidRPr="003E2720">
              <w:rPr>
                <w:rFonts w:ascii="Times New Roman" w:hAnsi="Times New Roman"/>
                <w:sz w:val="22"/>
                <w:szCs w:val="22"/>
              </w:rPr>
              <w:t>. Опишите основные качественные и количественные методы исследования</w:t>
            </w:r>
          </w:p>
        </w:tc>
      </w:tr>
      <w:tr w:rsidR="003E2720" w:rsidRPr="00387872" w:rsidTr="003E2720">
        <w:trPr>
          <w:trHeight w:val="330"/>
          <w:jc w:val="center"/>
        </w:trPr>
        <w:tc>
          <w:tcPr>
            <w:tcW w:w="2728" w:type="dxa"/>
            <w:tcBorders>
              <w:top w:val="single" w:sz="6" w:space="0" w:color="auto"/>
              <w:left w:val="single" w:sz="6" w:space="0" w:color="auto"/>
              <w:right w:val="single" w:sz="6" w:space="0" w:color="auto"/>
            </w:tcBorders>
          </w:tcPr>
          <w:p w:rsidR="003E2720" w:rsidRPr="003E2720" w:rsidRDefault="003E2720" w:rsidP="003E2720">
            <w:pPr>
              <w:pStyle w:val="Default"/>
              <w:widowControl w:val="0"/>
              <w:snapToGrid w:val="0"/>
              <w:rPr>
                <w:sz w:val="22"/>
                <w:szCs w:val="22"/>
              </w:rPr>
            </w:pPr>
            <w:r w:rsidRPr="003E2720">
              <w:rPr>
                <w:sz w:val="22"/>
                <w:szCs w:val="22"/>
              </w:rPr>
              <w:t xml:space="preserve">Тема </w:t>
            </w:r>
            <w:r w:rsidR="000D77A9">
              <w:rPr>
                <w:sz w:val="22"/>
                <w:szCs w:val="22"/>
              </w:rPr>
              <w:t>2</w:t>
            </w:r>
            <w:r w:rsidRPr="003E2720">
              <w:rPr>
                <w:sz w:val="22"/>
                <w:szCs w:val="22"/>
              </w:rPr>
              <w:t>. Общество как социальная система</w:t>
            </w:r>
          </w:p>
        </w:tc>
        <w:tc>
          <w:tcPr>
            <w:tcW w:w="6654" w:type="dxa"/>
          </w:tcPr>
          <w:p w:rsidR="003E2720" w:rsidRPr="003E2720" w:rsidRDefault="003E2720" w:rsidP="003E2720">
            <w:pPr>
              <w:rPr>
                <w:rFonts w:ascii="Times New Roman" w:hAnsi="Times New Roman"/>
              </w:rPr>
            </w:pPr>
            <w:r w:rsidRPr="003E2720">
              <w:rPr>
                <w:rFonts w:ascii="Times New Roman" w:hAnsi="Times New Roman"/>
                <w:sz w:val="22"/>
                <w:szCs w:val="22"/>
              </w:rPr>
              <w:t xml:space="preserve">1. Назовите основные теории, гипотезы и подходы к изучению общества </w:t>
            </w:r>
          </w:p>
          <w:p w:rsidR="003E2720" w:rsidRPr="003E2720" w:rsidRDefault="003E2720" w:rsidP="003E2720">
            <w:pPr>
              <w:rPr>
                <w:rFonts w:ascii="Times New Roman" w:hAnsi="Times New Roman"/>
              </w:rPr>
            </w:pPr>
            <w:r w:rsidRPr="003E2720">
              <w:rPr>
                <w:rFonts w:ascii="Times New Roman" w:hAnsi="Times New Roman"/>
                <w:sz w:val="22"/>
                <w:szCs w:val="22"/>
              </w:rPr>
              <w:t>3. Расскажите про системный подход в изучении общества</w:t>
            </w:r>
          </w:p>
          <w:p w:rsidR="003E2720" w:rsidRPr="003E2720" w:rsidRDefault="003E2720" w:rsidP="003E2720">
            <w:pPr>
              <w:rPr>
                <w:rFonts w:ascii="Times New Roman" w:hAnsi="Times New Roman"/>
              </w:rPr>
            </w:pPr>
            <w:r w:rsidRPr="003E2720">
              <w:rPr>
                <w:rFonts w:ascii="Times New Roman" w:hAnsi="Times New Roman"/>
                <w:sz w:val="22"/>
                <w:szCs w:val="22"/>
              </w:rPr>
              <w:t xml:space="preserve">4. Охарактеризуйте структуру общественных отношений (социальные связи и социальные взаимодействия). Какие формы социального взаимодействия вы знаете? </w:t>
            </w:r>
          </w:p>
          <w:p w:rsidR="003E2720" w:rsidRPr="003E2720" w:rsidRDefault="003E2720" w:rsidP="003E2720">
            <w:pPr>
              <w:rPr>
                <w:rFonts w:ascii="Times New Roman" w:hAnsi="Times New Roman"/>
              </w:rPr>
            </w:pPr>
            <w:r w:rsidRPr="003E2720">
              <w:rPr>
                <w:rFonts w:ascii="Times New Roman" w:hAnsi="Times New Roman"/>
                <w:sz w:val="22"/>
                <w:szCs w:val="22"/>
              </w:rPr>
              <w:t xml:space="preserve">5. Прокомментируйте эволюцию общества. Какие типы обществ вы знаете? </w:t>
            </w:r>
          </w:p>
          <w:p w:rsidR="003E2720" w:rsidRPr="003E2720" w:rsidRDefault="003E2720" w:rsidP="003E2720">
            <w:pPr>
              <w:autoSpaceDE w:val="0"/>
              <w:autoSpaceDN w:val="0"/>
              <w:adjustRightInd w:val="0"/>
              <w:rPr>
                <w:rFonts w:ascii="Times New Roman" w:hAnsi="Times New Roman"/>
                <w:bCs/>
              </w:rPr>
            </w:pPr>
            <w:r w:rsidRPr="003E2720">
              <w:rPr>
                <w:rFonts w:ascii="Times New Roman" w:hAnsi="Times New Roman"/>
                <w:bCs/>
                <w:sz w:val="22"/>
                <w:szCs w:val="22"/>
              </w:rPr>
              <w:t xml:space="preserve">6. Исходя из институционального подхода к изучению общества, раскройте содержание и смысл институциональных отношений </w:t>
            </w:r>
          </w:p>
          <w:p w:rsidR="003E2720" w:rsidRPr="003E2720" w:rsidRDefault="003E2720" w:rsidP="003E2720">
            <w:pPr>
              <w:autoSpaceDE w:val="0"/>
              <w:autoSpaceDN w:val="0"/>
              <w:adjustRightInd w:val="0"/>
              <w:rPr>
                <w:rFonts w:ascii="Times New Roman" w:hAnsi="Times New Roman"/>
                <w:bCs/>
              </w:rPr>
            </w:pPr>
            <w:r w:rsidRPr="003E2720">
              <w:rPr>
                <w:rFonts w:ascii="Times New Roman" w:hAnsi="Times New Roman"/>
                <w:bCs/>
                <w:sz w:val="22"/>
                <w:szCs w:val="22"/>
              </w:rPr>
              <w:t>7. Что такое «социальный институт», каковы его признаки, функции, динамика?</w:t>
            </w:r>
          </w:p>
        </w:tc>
      </w:tr>
      <w:tr w:rsidR="003E2720" w:rsidRPr="00387872" w:rsidTr="003E2720">
        <w:trPr>
          <w:trHeight w:val="330"/>
          <w:jc w:val="center"/>
        </w:trPr>
        <w:tc>
          <w:tcPr>
            <w:tcW w:w="2728" w:type="dxa"/>
            <w:tcBorders>
              <w:left w:val="single" w:sz="6" w:space="0" w:color="auto"/>
              <w:right w:val="single" w:sz="6" w:space="0" w:color="auto"/>
            </w:tcBorders>
          </w:tcPr>
          <w:p w:rsidR="003E2720" w:rsidRPr="003E2720" w:rsidRDefault="003E2720" w:rsidP="003E2720">
            <w:pPr>
              <w:pStyle w:val="Default"/>
              <w:widowControl w:val="0"/>
              <w:snapToGrid w:val="0"/>
              <w:rPr>
                <w:sz w:val="22"/>
                <w:szCs w:val="22"/>
              </w:rPr>
            </w:pPr>
            <w:r w:rsidRPr="003E2720">
              <w:rPr>
                <w:sz w:val="22"/>
                <w:szCs w:val="22"/>
              </w:rPr>
              <w:t xml:space="preserve">Тема </w:t>
            </w:r>
            <w:r w:rsidR="000D77A9">
              <w:rPr>
                <w:sz w:val="22"/>
                <w:szCs w:val="22"/>
              </w:rPr>
              <w:t>2</w:t>
            </w:r>
            <w:r w:rsidRPr="003E2720">
              <w:rPr>
                <w:sz w:val="22"/>
                <w:szCs w:val="22"/>
              </w:rPr>
              <w:t>. Социальные изменения, социальные процессы</w:t>
            </w:r>
          </w:p>
        </w:tc>
        <w:tc>
          <w:tcPr>
            <w:tcW w:w="6654" w:type="dxa"/>
          </w:tcPr>
          <w:p w:rsidR="003E2720" w:rsidRPr="003E2720" w:rsidRDefault="003E2720" w:rsidP="003E2720">
            <w:pPr>
              <w:rPr>
                <w:rFonts w:ascii="Times New Roman" w:hAnsi="Times New Roman"/>
              </w:rPr>
            </w:pPr>
            <w:r w:rsidRPr="003E2720">
              <w:rPr>
                <w:rFonts w:ascii="Times New Roman" w:hAnsi="Times New Roman"/>
                <w:sz w:val="22"/>
                <w:szCs w:val="22"/>
              </w:rPr>
              <w:t xml:space="preserve">1. В чем различие понятий «социальное развитие», «социальная динамика», «социальное изменение», «социальный процесс»? </w:t>
            </w:r>
          </w:p>
          <w:p w:rsidR="003E2720" w:rsidRPr="003E2720" w:rsidRDefault="003E2720" w:rsidP="003E2720">
            <w:pPr>
              <w:rPr>
                <w:rFonts w:ascii="Times New Roman" w:hAnsi="Times New Roman"/>
              </w:rPr>
            </w:pPr>
            <w:r w:rsidRPr="003E2720">
              <w:rPr>
                <w:rFonts w:ascii="Times New Roman" w:hAnsi="Times New Roman"/>
                <w:sz w:val="22"/>
                <w:szCs w:val="22"/>
              </w:rPr>
              <w:t xml:space="preserve">2. Охарактеризуйте основные виды и формы социальных изменений </w:t>
            </w:r>
          </w:p>
          <w:p w:rsidR="003E2720" w:rsidRPr="003E2720" w:rsidRDefault="003E2720" w:rsidP="003E2720">
            <w:pPr>
              <w:rPr>
                <w:rFonts w:ascii="Times New Roman" w:hAnsi="Times New Roman"/>
              </w:rPr>
            </w:pPr>
            <w:r w:rsidRPr="003E2720">
              <w:rPr>
                <w:rFonts w:ascii="Times New Roman" w:hAnsi="Times New Roman"/>
                <w:sz w:val="22"/>
                <w:szCs w:val="22"/>
              </w:rPr>
              <w:t xml:space="preserve">3. Назовите факторы, социальные силы и субъекты социальных изменений </w:t>
            </w:r>
          </w:p>
          <w:p w:rsidR="003E2720" w:rsidRPr="003E2720" w:rsidRDefault="003E2720" w:rsidP="003E2720">
            <w:pPr>
              <w:rPr>
                <w:rFonts w:ascii="Times New Roman" w:hAnsi="Times New Roman"/>
              </w:rPr>
            </w:pPr>
            <w:r w:rsidRPr="003E2720">
              <w:rPr>
                <w:rFonts w:ascii="Times New Roman" w:hAnsi="Times New Roman"/>
                <w:sz w:val="22"/>
                <w:szCs w:val="22"/>
              </w:rPr>
              <w:t xml:space="preserve">4. Дайте характеристику социальных сил и субъектов современных социальных изменений </w:t>
            </w:r>
          </w:p>
          <w:p w:rsidR="003E2720" w:rsidRPr="003E2720" w:rsidRDefault="003E2720" w:rsidP="003E2720">
            <w:pPr>
              <w:rPr>
                <w:rFonts w:ascii="Times New Roman" w:hAnsi="Times New Roman"/>
              </w:rPr>
            </w:pPr>
            <w:r w:rsidRPr="003E2720">
              <w:rPr>
                <w:rFonts w:ascii="Times New Roman" w:hAnsi="Times New Roman"/>
                <w:sz w:val="22"/>
                <w:szCs w:val="22"/>
              </w:rPr>
              <w:t xml:space="preserve">5. Раскройте примеры процессов модернизации и трансформации </w:t>
            </w:r>
          </w:p>
          <w:p w:rsidR="003E2720" w:rsidRPr="003E2720" w:rsidRDefault="003E2720" w:rsidP="003E2720">
            <w:pPr>
              <w:rPr>
                <w:rFonts w:ascii="Times New Roman" w:hAnsi="Times New Roman"/>
              </w:rPr>
            </w:pPr>
            <w:r w:rsidRPr="003E2720">
              <w:rPr>
                <w:rFonts w:ascii="Times New Roman" w:hAnsi="Times New Roman"/>
                <w:sz w:val="22"/>
                <w:szCs w:val="22"/>
              </w:rPr>
              <w:t xml:space="preserve">6. В чем особенности развития обществ в условиях глобализации? </w:t>
            </w:r>
          </w:p>
          <w:p w:rsidR="003E2720" w:rsidRPr="003E2720" w:rsidRDefault="003E2720" w:rsidP="003E2720">
            <w:pPr>
              <w:rPr>
                <w:rFonts w:ascii="Times New Roman" w:hAnsi="Times New Roman"/>
              </w:rPr>
            </w:pPr>
            <w:r w:rsidRPr="003E2720">
              <w:rPr>
                <w:rFonts w:ascii="Times New Roman" w:hAnsi="Times New Roman"/>
                <w:sz w:val="22"/>
                <w:szCs w:val="22"/>
              </w:rPr>
              <w:t xml:space="preserve">7. Каковы источники и виды социальных конфликтов? </w:t>
            </w:r>
          </w:p>
        </w:tc>
      </w:tr>
      <w:tr w:rsidR="003E2720" w:rsidRPr="00387872" w:rsidTr="003E2720">
        <w:trPr>
          <w:trHeight w:val="330"/>
          <w:jc w:val="center"/>
        </w:trPr>
        <w:tc>
          <w:tcPr>
            <w:tcW w:w="2728" w:type="dxa"/>
            <w:tcBorders>
              <w:left w:val="single" w:sz="6" w:space="0" w:color="auto"/>
              <w:right w:val="single" w:sz="6" w:space="0" w:color="auto"/>
            </w:tcBorders>
          </w:tcPr>
          <w:p w:rsidR="003E2720" w:rsidRPr="003E2720" w:rsidRDefault="003E2720" w:rsidP="003E2720">
            <w:pPr>
              <w:pStyle w:val="Default"/>
              <w:widowControl w:val="0"/>
              <w:snapToGrid w:val="0"/>
              <w:rPr>
                <w:sz w:val="22"/>
                <w:szCs w:val="22"/>
              </w:rPr>
            </w:pPr>
            <w:r w:rsidRPr="003E2720">
              <w:rPr>
                <w:sz w:val="22"/>
                <w:szCs w:val="22"/>
              </w:rPr>
              <w:t xml:space="preserve">Тема </w:t>
            </w:r>
            <w:r w:rsidR="000D77A9">
              <w:rPr>
                <w:sz w:val="22"/>
                <w:szCs w:val="22"/>
              </w:rPr>
              <w:t>4</w:t>
            </w:r>
            <w:r w:rsidRPr="003E2720">
              <w:rPr>
                <w:sz w:val="22"/>
                <w:szCs w:val="22"/>
              </w:rPr>
              <w:t>. Социальная стратификация и социальная мобильность</w:t>
            </w:r>
          </w:p>
        </w:tc>
        <w:tc>
          <w:tcPr>
            <w:tcW w:w="6654" w:type="dxa"/>
          </w:tcPr>
          <w:p w:rsidR="003E2720" w:rsidRPr="003E2720" w:rsidRDefault="003E2720" w:rsidP="003E2720">
            <w:pPr>
              <w:rPr>
                <w:rFonts w:ascii="Times New Roman" w:hAnsi="Times New Roman"/>
              </w:rPr>
            </w:pPr>
            <w:r w:rsidRPr="003E2720">
              <w:rPr>
                <w:rFonts w:ascii="Times New Roman" w:hAnsi="Times New Roman"/>
                <w:sz w:val="22"/>
                <w:szCs w:val="22"/>
              </w:rPr>
              <w:t xml:space="preserve">1. Определите понятие «социальная стратификация» и охарактеризуйте факторы и основные модели стратификации общества </w:t>
            </w:r>
          </w:p>
          <w:p w:rsidR="003E2720" w:rsidRPr="003E2720" w:rsidRDefault="003E2720" w:rsidP="003E2720">
            <w:pPr>
              <w:rPr>
                <w:rFonts w:ascii="Times New Roman" w:hAnsi="Times New Roman"/>
              </w:rPr>
            </w:pPr>
            <w:r w:rsidRPr="003E2720">
              <w:rPr>
                <w:rFonts w:ascii="Times New Roman" w:hAnsi="Times New Roman"/>
                <w:sz w:val="22"/>
                <w:szCs w:val="22"/>
              </w:rPr>
              <w:t xml:space="preserve">2. Каковы источники социального неравенства? </w:t>
            </w:r>
          </w:p>
          <w:p w:rsidR="003E2720" w:rsidRPr="003E2720" w:rsidRDefault="003E2720" w:rsidP="003E2720">
            <w:pPr>
              <w:rPr>
                <w:rFonts w:ascii="Times New Roman" w:hAnsi="Times New Roman"/>
              </w:rPr>
            </w:pPr>
            <w:r w:rsidRPr="003E2720">
              <w:rPr>
                <w:rFonts w:ascii="Times New Roman" w:hAnsi="Times New Roman"/>
                <w:sz w:val="22"/>
                <w:szCs w:val="22"/>
              </w:rPr>
              <w:t xml:space="preserve">3. Опишите основные теории классов </w:t>
            </w:r>
          </w:p>
          <w:p w:rsidR="003E2720" w:rsidRPr="003E2720" w:rsidRDefault="003E2720" w:rsidP="003E2720">
            <w:pPr>
              <w:rPr>
                <w:rFonts w:ascii="Times New Roman" w:hAnsi="Times New Roman"/>
              </w:rPr>
            </w:pPr>
            <w:r w:rsidRPr="003E2720">
              <w:rPr>
                <w:rFonts w:ascii="Times New Roman" w:hAnsi="Times New Roman"/>
                <w:sz w:val="22"/>
                <w:szCs w:val="22"/>
              </w:rPr>
              <w:t xml:space="preserve">4. Назовите основные признаки, критерии, ценностные ориентации, источники пополнения и каналы мобильности среднего класса </w:t>
            </w:r>
          </w:p>
          <w:p w:rsidR="003E2720" w:rsidRPr="003E2720" w:rsidRDefault="003E2720" w:rsidP="003E2720">
            <w:pPr>
              <w:rPr>
                <w:rFonts w:ascii="Times New Roman" w:hAnsi="Times New Roman"/>
              </w:rPr>
            </w:pPr>
            <w:r w:rsidRPr="003E2720">
              <w:rPr>
                <w:rFonts w:ascii="Times New Roman" w:hAnsi="Times New Roman"/>
                <w:sz w:val="22"/>
                <w:szCs w:val="22"/>
              </w:rPr>
              <w:t xml:space="preserve">5. Охарактеризуйте современный рабочий класс, его состав, структуру и генезис </w:t>
            </w:r>
          </w:p>
          <w:p w:rsidR="003E2720" w:rsidRPr="003E2720" w:rsidRDefault="003E2720" w:rsidP="003E2720">
            <w:pPr>
              <w:rPr>
                <w:rFonts w:ascii="Times New Roman" w:hAnsi="Times New Roman"/>
              </w:rPr>
            </w:pPr>
            <w:r w:rsidRPr="003E2720">
              <w:rPr>
                <w:rFonts w:ascii="Times New Roman" w:hAnsi="Times New Roman"/>
                <w:sz w:val="22"/>
                <w:szCs w:val="22"/>
              </w:rPr>
              <w:t xml:space="preserve">6. Перечислите основные группы бедных и дайте им дайте характеристику </w:t>
            </w:r>
          </w:p>
          <w:p w:rsidR="003E2720" w:rsidRPr="003E2720" w:rsidRDefault="003E2720" w:rsidP="003E2720">
            <w:pPr>
              <w:rPr>
                <w:rFonts w:ascii="Times New Roman" w:hAnsi="Times New Roman"/>
              </w:rPr>
            </w:pPr>
            <w:r w:rsidRPr="003E2720">
              <w:rPr>
                <w:rFonts w:ascii="Times New Roman" w:hAnsi="Times New Roman"/>
                <w:sz w:val="22"/>
                <w:szCs w:val="22"/>
              </w:rPr>
              <w:lastRenderedPageBreak/>
              <w:t xml:space="preserve">7. Раскройте содержание понятия «социальная мобильность», виды, факторы и каналы социальной мобильности </w:t>
            </w:r>
          </w:p>
        </w:tc>
      </w:tr>
      <w:tr w:rsidR="003E2720" w:rsidRPr="00387872" w:rsidTr="003E2720">
        <w:trPr>
          <w:trHeight w:val="330"/>
          <w:jc w:val="center"/>
        </w:trPr>
        <w:tc>
          <w:tcPr>
            <w:tcW w:w="2728" w:type="dxa"/>
            <w:tcBorders>
              <w:left w:val="single" w:sz="6" w:space="0" w:color="auto"/>
              <w:right w:val="single" w:sz="6" w:space="0" w:color="auto"/>
            </w:tcBorders>
          </w:tcPr>
          <w:p w:rsidR="003E2720" w:rsidRPr="003E2720" w:rsidRDefault="003E2720" w:rsidP="003E2720">
            <w:pPr>
              <w:pStyle w:val="Default"/>
              <w:widowControl w:val="0"/>
              <w:snapToGrid w:val="0"/>
              <w:rPr>
                <w:sz w:val="22"/>
                <w:szCs w:val="22"/>
              </w:rPr>
            </w:pPr>
            <w:r w:rsidRPr="003E2720">
              <w:rPr>
                <w:sz w:val="22"/>
                <w:szCs w:val="22"/>
              </w:rPr>
              <w:lastRenderedPageBreak/>
              <w:t xml:space="preserve">Тема </w:t>
            </w:r>
            <w:r w:rsidR="000D77A9">
              <w:rPr>
                <w:sz w:val="22"/>
                <w:szCs w:val="22"/>
              </w:rPr>
              <w:t>5</w:t>
            </w:r>
            <w:r w:rsidRPr="003E2720">
              <w:rPr>
                <w:sz w:val="22"/>
                <w:szCs w:val="22"/>
              </w:rPr>
              <w:t>. Социальные общности как формы социальной организации индивидов</w:t>
            </w:r>
          </w:p>
        </w:tc>
        <w:tc>
          <w:tcPr>
            <w:tcW w:w="6654" w:type="dxa"/>
          </w:tcPr>
          <w:p w:rsidR="003E2720" w:rsidRPr="003E2720" w:rsidRDefault="003E2720" w:rsidP="003E2720">
            <w:pPr>
              <w:rPr>
                <w:rFonts w:ascii="Times New Roman" w:hAnsi="Times New Roman"/>
              </w:rPr>
            </w:pPr>
            <w:r w:rsidRPr="003E2720">
              <w:rPr>
                <w:rFonts w:ascii="Times New Roman" w:hAnsi="Times New Roman"/>
                <w:sz w:val="22"/>
                <w:szCs w:val="22"/>
              </w:rPr>
              <w:t xml:space="preserve">1. Укажите основные признаки социальных общностей </w:t>
            </w:r>
          </w:p>
          <w:p w:rsidR="003E2720" w:rsidRPr="003E2720" w:rsidRDefault="003E2720" w:rsidP="003E2720">
            <w:pPr>
              <w:rPr>
                <w:rFonts w:ascii="Times New Roman" w:hAnsi="Times New Roman"/>
              </w:rPr>
            </w:pPr>
            <w:r w:rsidRPr="003E2720">
              <w:rPr>
                <w:rFonts w:ascii="Times New Roman" w:hAnsi="Times New Roman"/>
                <w:sz w:val="22"/>
                <w:szCs w:val="22"/>
              </w:rPr>
              <w:t xml:space="preserve">2. Определите понятие «группа». Каковы отличительные признаки групп? </w:t>
            </w:r>
          </w:p>
          <w:p w:rsidR="003E2720" w:rsidRPr="003E2720" w:rsidRDefault="003E2720" w:rsidP="003E2720">
            <w:pPr>
              <w:rPr>
                <w:rFonts w:ascii="Times New Roman" w:hAnsi="Times New Roman"/>
              </w:rPr>
            </w:pPr>
            <w:r w:rsidRPr="003E2720">
              <w:rPr>
                <w:rFonts w:ascii="Times New Roman" w:hAnsi="Times New Roman"/>
                <w:sz w:val="22"/>
                <w:szCs w:val="22"/>
              </w:rPr>
              <w:t xml:space="preserve">3. Какие классификации социальных общностей и групп вы можете назвать? </w:t>
            </w:r>
          </w:p>
          <w:p w:rsidR="003E2720" w:rsidRPr="003E2720" w:rsidRDefault="003E2720" w:rsidP="003E2720">
            <w:pPr>
              <w:rPr>
                <w:rFonts w:ascii="Times New Roman" w:hAnsi="Times New Roman"/>
              </w:rPr>
            </w:pPr>
            <w:r w:rsidRPr="003E2720">
              <w:rPr>
                <w:rFonts w:ascii="Times New Roman" w:hAnsi="Times New Roman"/>
                <w:sz w:val="22"/>
                <w:szCs w:val="22"/>
              </w:rPr>
              <w:t xml:space="preserve">4. Дайте характеристику процессам групповой динамик </w:t>
            </w:r>
          </w:p>
          <w:p w:rsidR="003E2720" w:rsidRPr="003E2720" w:rsidRDefault="003E2720" w:rsidP="003E2720">
            <w:pPr>
              <w:rPr>
                <w:rFonts w:ascii="Times New Roman" w:hAnsi="Times New Roman"/>
              </w:rPr>
            </w:pPr>
            <w:r w:rsidRPr="003E2720">
              <w:rPr>
                <w:rFonts w:ascii="Times New Roman" w:hAnsi="Times New Roman"/>
                <w:sz w:val="22"/>
                <w:szCs w:val="22"/>
              </w:rPr>
              <w:t xml:space="preserve">5. Опишите метод социометрии, как метод исследования групп </w:t>
            </w:r>
          </w:p>
          <w:p w:rsidR="003E2720" w:rsidRPr="003E2720" w:rsidRDefault="003E2720" w:rsidP="003E2720">
            <w:pPr>
              <w:rPr>
                <w:rFonts w:ascii="Times New Roman" w:hAnsi="Times New Roman"/>
              </w:rPr>
            </w:pPr>
            <w:r w:rsidRPr="003E2720">
              <w:rPr>
                <w:rFonts w:ascii="Times New Roman" w:hAnsi="Times New Roman"/>
                <w:sz w:val="22"/>
                <w:szCs w:val="22"/>
              </w:rPr>
              <w:t xml:space="preserve">6. Выявите основные причины дезорганизации социальных общностей и социальных групп </w:t>
            </w:r>
          </w:p>
          <w:p w:rsidR="003E2720" w:rsidRPr="003E2720" w:rsidRDefault="003E2720" w:rsidP="003E2720">
            <w:pPr>
              <w:rPr>
                <w:rFonts w:ascii="Times New Roman" w:hAnsi="Times New Roman"/>
                <w:bCs/>
              </w:rPr>
            </w:pPr>
            <w:r w:rsidRPr="003E2720">
              <w:rPr>
                <w:rFonts w:ascii="Times New Roman" w:hAnsi="Times New Roman"/>
                <w:sz w:val="22"/>
                <w:szCs w:val="22"/>
              </w:rPr>
              <w:t xml:space="preserve">7. Назовите основные признаки толпы и закономерности ее функционирования </w:t>
            </w:r>
          </w:p>
        </w:tc>
      </w:tr>
      <w:tr w:rsidR="000D77A9" w:rsidRPr="00387872" w:rsidTr="00811317">
        <w:trPr>
          <w:trHeight w:val="6840"/>
          <w:jc w:val="center"/>
        </w:trPr>
        <w:tc>
          <w:tcPr>
            <w:tcW w:w="2728" w:type="dxa"/>
            <w:tcBorders>
              <w:left w:val="single" w:sz="6" w:space="0" w:color="auto"/>
              <w:right w:val="single" w:sz="6" w:space="0" w:color="auto"/>
            </w:tcBorders>
          </w:tcPr>
          <w:p w:rsidR="000D77A9" w:rsidRPr="003E2720" w:rsidRDefault="000D77A9" w:rsidP="003E2720">
            <w:pPr>
              <w:pStyle w:val="Default"/>
              <w:widowControl w:val="0"/>
              <w:snapToGrid w:val="0"/>
              <w:rPr>
                <w:sz w:val="22"/>
                <w:szCs w:val="22"/>
              </w:rPr>
            </w:pPr>
            <w:r w:rsidRPr="000D77A9">
              <w:rPr>
                <w:sz w:val="22"/>
                <w:szCs w:val="22"/>
              </w:rPr>
              <w:t>Тема 6</w:t>
            </w:r>
            <w:r w:rsidR="00902675">
              <w:rPr>
                <w:sz w:val="22"/>
                <w:szCs w:val="22"/>
              </w:rPr>
              <w:t>.</w:t>
            </w:r>
            <w:r w:rsidRPr="000D77A9">
              <w:rPr>
                <w:sz w:val="22"/>
                <w:szCs w:val="22"/>
              </w:rPr>
              <w:tab/>
              <w:t>Личность как субъект и продукт социальных отношений. Социальные действия и поведение</w:t>
            </w:r>
          </w:p>
        </w:tc>
        <w:tc>
          <w:tcPr>
            <w:tcW w:w="6654" w:type="dxa"/>
          </w:tcPr>
          <w:p w:rsidR="000D77A9" w:rsidRPr="003E2720" w:rsidRDefault="000D77A9" w:rsidP="003E2720">
            <w:pPr>
              <w:rPr>
                <w:rFonts w:ascii="Times New Roman" w:hAnsi="Times New Roman"/>
              </w:rPr>
            </w:pPr>
            <w:r w:rsidRPr="003E2720">
              <w:rPr>
                <w:rFonts w:ascii="Times New Roman" w:hAnsi="Times New Roman"/>
                <w:sz w:val="22"/>
                <w:szCs w:val="22"/>
              </w:rPr>
              <w:t xml:space="preserve">1. Дайте определение понятиям «человек», «индивид», «индивидуальность», «личность», определите соотношение указанных понятий </w:t>
            </w:r>
          </w:p>
          <w:p w:rsidR="000D77A9" w:rsidRPr="003E2720" w:rsidRDefault="000D77A9" w:rsidP="003E2720">
            <w:pPr>
              <w:rPr>
                <w:rFonts w:ascii="Times New Roman" w:hAnsi="Times New Roman"/>
              </w:rPr>
            </w:pPr>
            <w:r w:rsidRPr="003E2720">
              <w:rPr>
                <w:rFonts w:ascii="Times New Roman" w:hAnsi="Times New Roman"/>
                <w:sz w:val="22"/>
                <w:szCs w:val="22"/>
              </w:rPr>
              <w:t xml:space="preserve">2. Опишите социальные качества личности, социальные функции личности </w:t>
            </w:r>
          </w:p>
          <w:p w:rsidR="000D77A9" w:rsidRPr="003E2720" w:rsidRDefault="000D77A9" w:rsidP="003E2720">
            <w:pPr>
              <w:rPr>
                <w:rFonts w:ascii="Times New Roman" w:hAnsi="Times New Roman"/>
              </w:rPr>
            </w:pPr>
            <w:r w:rsidRPr="003E2720">
              <w:rPr>
                <w:rFonts w:ascii="Times New Roman" w:hAnsi="Times New Roman"/>
                <w:sz w:val="22"/>
                <w:szCs w:val="22"/>
              </w:rPr>
              <w:t xml:space="preserve">3. Назовите основные теории личности и дайте им характеристику </w:t>
            </w:r>
          </w:p>
          <w:p w:rsidR="000D77A9" w:rsidRPr="003E2720" w:rsidRDefault="000D77A9" w:rsidP="003E2720">
            <w:pPr>
              <w:rPr>
                <w:rFonts w:ascii="Times New Roman" w:hAnsi="Times New Roman"/>
              </w:rPr>
            </w:pPr>
            <w:r w:rsidRPr="003E2720">
              <w:rPr>
                <w:rFonts w:ascii="Times New Roman" w:hAnsi="Times New Roman"/>
                <w:sz w:val="22"/>
                <w:szCs w:val="22"/>
              </w:rPr>
              <w:t xml:space="preserve">4. Раскройте содержание понятий «социальный статус», «социальная роль» </w:t>
            </w:r>
          </w:p>
          <w:p w:rsidR="000D77A9" w:rsidRPr="003E2720" w:rsidRDefault="000D77A9" w:rsidP="003E2720">
            <w:pPr>
              <w:rPr>
                <w:rFonts w:ascii="Times New Roman" w:hAnsi="Times New Roman"/>
              </w:rPr>
            </w:pPr>
            <w:r w:rsidRPr="003E2720">
              <w:rPr>
                <w:rFonts w:ascii="Times New Roman" w:hAnsi="Times New Roman"/>
                <w:sz w:val="22"/>
                <w:szCs w:val="22"/>
              </w:rPr>
              <w:t xml:space="preserve">5. Каковы факторы ранжирования статусов? В чем различие между социальными и личностными статусами? </w:t>
            </w:r>
          </w:p>
          <w:p w:rsidR="000D77A9" w:rsidRPr="003E2720" w:rsidRDefault="000D77A9" w:rsidP="003E2720">
            <w:pPr>
              <w:pStyle w:val="21"/>
              <w:spacing w:before="0" w:line="240" w:lineRule="auto"/>
              <w:ind w:firstLine="0"/>
              <w:jc w:val="left"/>
              <w:rPr>
                <w:szCs w:val="22"/>
              </w:rPr>
            </w:pPr>
            <w:r w:rsidRPr="003E2720">
              <w:rPr>
                <w:szCs w:val="22"/>
              </w:rPr>
              <w:t>6. Определите понятие «социализация личности». Назовите этапы и основные институт социализации. Что такое «десоциализация» и «ресоциализация»?</w:t>
            </w:r>
          </w:p>
          <w:p w:rsidR="000D77A9" w:rsidRPr="003E2720" w:rsidRDefault="000D77A9" w:rsidP="003E2720">
            <w:pPr>
              <w:rPr>
                <w:rFonts w:ascii="Times New Roman" w:hAnsi="Times New Roman"/>
              </w:rPr>
            </w:pPr>
            <w:r w:rsidRPr="003E2720">
              <w:rPr>
                <w:rFonts w:ascii="Times New Roman" w:hAnsi="Times New Roman"/>
                <w:sz w:val="22"/>
                <w:szCs w:val="22"/>
              </w:rPr>
              <w:t xml:space="preserve">7. Какие основные теории мотивации вы знаете? В чем их суть? Опишите динамику мотивационно-потребностной сферы личности </w:t>
            </w:r>
          </w:p>
          <w:p w:rsidR="000D77A9" w:rsidRPr="003E2720" w:rsidRDefault="000D77A9" w:rsidP="003E2720">
            <w:pPr>
              <w:rPr>
                <w:rFonts w:ascii="Times New Roman" w:hAnsi="Times New Roman"/>
              </w:rPr>
            </w:pPr>
            <w:r>
              <w:rPr>
                <w:rFonts w:ascii="Times New Roman" w:hAnsi="Times New Roman"/>
                <w:sz w:val="22"/>
                <w:szCs w:val="22"/>
              </w:rPr>
              <w:t>8</w:t>
            </w:r>
            <w:r w:rsidRPr="003E2720">
              <w:rPr>
                <w:rFonts w:ascii="Times New Roman" w:hAnsi="Times New Roman"/>
                <w:sz w:val="22"/>
                <w:szCs w:val="22"/>
              </w:rPr>
              <w:t xml:space="preserve">. Каковы основные элементы поведения, как совокупности действий, наблюдаемых другими людьми? </w:t>
            </w:r>
          </w:p>
          <w:p w:rsidR="000D77A9" w:rsidRPr="003E2720" w:rsidRDefault="000D77A9" w:rsidP="003E2720">
            <w:pPr>
              <w:rPr>
                <w:rFonts w:ascii="Times New Roman" w:hAnsi="Times New Roman"/>
              </w:rPr>
            </w:pPr>
            <w:r w:rsidRPr="003E2720">
              <w:rPr>
                <w:rFonts w:ascii="Times New Roman" w:hAnsi="Times New Roman"/>
                <w:sz w:val="22"/>
                <w:szCs w:val="22"/>
              </w:rPr>
              <w:t xml:space="preserve">2. Дайте классификацию социальных действий по М.Веберу </w:t>
            </w:r>
          </w:p>
          <w:p w:rsidR="000D77A9" w:rsidRPr="003E2720" w:rsidRDefault="000D77A9" w:rsidP="003E2720">
            <w:pPr>
              <w:rPr>
                <w:rFonts w:ascii="Times New Roman" w:hAnsi="Times New Roman"/>
              </w:rPr>
            </w:pPr>
            <w:r>
              <w:rPr>
                <w:rFonts w:ascii="Times New Roman" w:hAnsi="Times New Roman"/>
                <w:sz w:val="22"/>
                <w:szCs w:val="22"/>
              </w:rPr>
              <w:t>9</w:t>
            </w:r>
            <w:r w:rsidRPr="003E2720">
              <w:rPr>
                <w:rFonts w:ascii="Times New Roman" w:hAnsi="Times New Roman"/>
                <w:sz w:val="22"/>
                <w:szCs w:val="22"/>
              </w:rPr>
              <w:t>. Сделайте сравнение единиц социального поведения ожидание – поступок, потребность – мотив - цель</w:t>
            </w:r>
          </w:p>
          <w:p w:rsidR="000D77A9" w:rsidRPr="003E2720" w:rsidRDefault="000D77A9" w:rsidP="003E2720">
            <w:pPr>
              <w:rPr>
                <w:rFonts w:ascii="Times New Roman" w:hAnsi="Times New Roman"/>
              </w:rPr>
            </w:pPr>
            <w:r>
              <w:rPr>
                <w:rFonts w:ascii="Times New Roman" w:hAnsi="Times New Roman"/>
                <w:sz w:val="22"/>
                <w:szCs w:val="22"/>
              </w:rPr>
              <w:t>10</w:t>
            </w:r>
            <w:r w:rsidRPr="003E2720">
              <w:rPr>
                <w:rFonts w:ascii="Times New Roman" w:hAnsi="Times New Roman"/>
                <w:sz w:val="22"/>
                <w:szCs w:val="22"/>
              </w:rPr>
              <w:t>. Соотнесите свободу действия и свободу выбора как характеристик социального поведения</w:t>
            </w:r>
          </w:p>
          <w:p w:rsidR="000D77A9" w:rsidRPr="003E2720" w:rsidRDefault="000D77A9" w:rsidP="003E2720">
            <w:pPr>
              <w:rPr>
                <w:rFonts w:ascii="Times New Roman" w:hAnsi="Times New Roman"/>
              </w:rPr>
            </w:pPr>
            <w:r>
              <w:rPr>
                <w:rFonts w:ascii="Times New Roman" w:hAnsi="Times New Roman"/>
                <w:sz w:val="22"/>
                <w:szCs w:val="22"/>
              </w:rPr>
              <w:t>11</w:t>
            </w:r>
            <w:r w:rsidRPr="003E2720">
              <w:rPr>
                <w:rFonts w:ascii="Times New Roman" w:hAnsi="Times New Roman"/>
                <w:sz w:val="22"/>
                <w:szCs w:val="22"/>
              </w:rPr>
              <w:t xml:space="preserve">. Выделите элементы иррационального и рационального противодействия социальному контролю, социальные действия </w:t>
            </w:r>
          </w:p>
          <w:p w:rsidR="000D77A9" w:rsidRPr="003E2720" w:rsidRDefault="000D77A9" w:rsidP="003E2720">
            <w:pPr>
              <w:rPr>
                <w:rFonts w:ascii="Times New Roman" w:hAnsi="Times New Roman"/>
              </w:rPr>
            </w:pPr>
            <w:r>
              <w:rPr>
                <w:rFonts w:ascii="Times New Roman" w:hAnsi="Times New Roman"/>
                <w:sz w:val="22"/>
                <w:szCs w:val="22"/>
              </w:rPr>
              <w:t>12</w:t>
            </w:r>
            <w:r w:rsidRPr="003E2720">
              <w:rPr>
                <w:rFonts w:ascii="Times New Roman" w:hAnsi="Times New Roman"/>
                <w:sz w:val="22"/>
                <w:szCs w:val="22"/>
              </w:rPr>
              <w:t xml:space="preserve">. Определите понятия «массовое сознание» и «массовое действие»  </w:t>
            </w:r>
          </w:p>
          <w:p w:rsidR="000D77A9" w:rsidRPr="003E2720" w:rsidRDefault="000D77A9" w:rsidP="003E2720">
            <w:pPr>
              <w:rPr>
                <w:rFonts w:ascii="Times New Roman" w:hAnsi="Times New Roman"/>
              </w:rPr>
            </w:pPr>
            <w:r>
              <w:rPr>
                <w:rFonts w:ascii="Times New Roman" w:hAnsi="Times New Roman"/>
                <w:sz w:val="22"/>
                <w:szCs w:val="22"/>
              </w:rPr>
              <w:t>13</w:t>
            </w:r>
            <w:r w:rsidRPr="003E2720">
              <w:rPr>
                <w:rFonts w:ascii="Times New Roman" w:hAnsi="Times New Roman"/>
                <w:sz w:val="22"/>
                <w:szCs w:val="22"/>
              </w:rPr>
              <w:t xml:space="preserve">. Перечислите формы массового поведения и коллективных действий </w:t>
            </w:r>
          </w:p>
        </w:tc>
      </w:tr>
      <w:tr w:rsidR="003E2720" w:rsidRPr="00387872" w:rsidTr="003E2720">
        <w:trPr>
          <w:trHeight w:val="330"/>
          <w:jc w:val="center"/>
        </w:trPr>
        <w:tc>
          <w:tcPr>
            <w:tcW w:w="2728" w:type="dxa"/>
            <w:tcBorders>
              <w:left w:val="single" w:sz="6" w:space="0" w:color="auto"/>
              <w:right w:val="single" w:sz="6" w:space="0" w:color="auto"/>
            </w:tcBorders>
          </w:tcPr>
          <w:p w:rsidR="003E2720" w:rsidRPr="003E2720" w:rsidRDefault="003E2720" w:rsidP="003E2720">
            <w:pPr>
              <w:pStyle w:val="Default"/>
              <w:widowControl w:val="0"/>
              <w:snapToGrid w:val="0"/>
              <w:rPr>
                <w:sz w:val="22"/>
                <w:szCs w:val="22"/>
              </w:rPr>
            </w:pPr>
            <w:r w:rsidRPr="003E2720">
              <w:rPr>
                <w:sz w:val="22"/>
                <w:szCs w:val="22"/>
              </w:rPr>
              <w:t xml:space="preserve">Тема </w:t>
            </w:r>
            <w:r w:rsidR="00902675">
              <w:rPr>
                <w:sz w:val="22"/>
                <w:szCs w:val="22"/>
              </w:rPr>
              <w:t>7</w:t>
            </w:r>
            <w:r w:rsidRPr="003E2720">
              <w:rPr>
                <w:sz w:val="22"/>
                <w:szCs w:val="22"/>
              </w:rPr>
              <w:t>. Практикум социологического исследования</w:t>
            </w:r>
          </w:p>
        </w:tc>
        <w:tc>
          <w:tcPr>
            <w:tcW w:w="6654" w:type="dxa"/>
          </w:tcPr>
          <w:p w:rsidR="003E2720" w:rsidRPr="003E2720" w:rsidRDefault="003E2720" w:rsidP="003E2720">
            <w:pPr>
              <w:rPr>
                <w:rFonts w:ascii="Times New Roman" w:hAnsi="Times New Roman"/>
              </w:rPr>
            </w:pPr>
            <w:r w:rsidRPr="003E2720">
              <w:rPr>
                <w:rFonts w:ascii="Times New Roman" w:hAnsi="Times New Roman"/>
                <w:sz w:val="22"/>
                <w:szCs w:val="22"/>
              </w:rPr>
              <w:t xml:space="preserve">1. Каковы структура программы социологического исследования? </w:t>
            </w:r>
          </w:p>
          <w:p w:rsidR="003E2720" w:rsidRPr="003E2720" w:rsidRDefault="003E2720" w:rsidP="003E2720">
            <w:pPr>
              <w:rPr>
                <w:rFonts w:ascii="Times New Roman" w:hAnsi="Times New Roman"/>
              </w:rPr>
            </w:pPr>
            <w:r w:rsidRPr="003E2720">
              <w:rPr>
                <w:rFonts w:ascii="Times New Roman" w:hAnsi="Times New Roman"/>
                <w:sz w:val="22"/>
                <w:szCs w:val="22"/>
              </w:rPr>
              <w:t xml:space="preserve">2. Как правильно сформулировать проблему, цель и задачи исследования? </w:t>
            </w:r>
          </w:p>
          <w:p w:rsidR="003E2720" w:rsidRPr="003E2720" w:rsidRDefault="003E2720" w:rsidP="003E2720">
            <w:pPr>
              <w:rPr>
                <w:rFonts w:ascii="Times New Roman" w:hAnsi="Times New Roman"/>
              </w:rPr>
            </w:pPr>
            <w:r w:rsidRPr="003E2720">
              <w:rPr>
                <w:rFonts w:ascii="Times New Roman" w:hAnsi="Times New Roman"/>
                <w:sz w:val="22"/>
                <w:szCs w:val="22"/>
              </w:rPr>
              <w:t>3. Нужна ли в эмпирическом социологическом исследовании гипотеза? Как правильно формулируется гипотез</w:t>
            </w:r>
            <w:proofErr w:type="gramStart"/>
            <w:r w:rsidRPr="003E2720">
              <w:rPr>
                <w:rFonts w:ascii="Times New Roman" w:hAnsi="Times New Roman"/>
                <w:sz w:val="22"/>
                <w:szCs w:val="22"/>
              </w:rPr>
              <w:t>а(</w:t>
            </w:r>
            <w:proofErr w:type="gramEnd"/>
            <w:r w:rsidRPr="003E2720">
              <w:rPr>
                <w:rFonts w:ascii="Times New Roman" w:hAnsi="Times New Roman"/>
                <w:sz w:val="22"/>
                <w:szCs w:val="22"/>
              </w:rPr>
              <w:t xml:space="preserve">ы)? </w:t>
            </w:r>
          </w:p>
          <w:p w:rsidR="003E2720" w:rsidRPr="003E2720" w:rsidRDefault="003E2720" w:rsidP="003E2720">
            <w:pPr>
              <w:rPr>
                <w:rFonts w:ascii="Times New Roman" w:hAnsi="Times New Roman"/>
              </w:rPr>
            </w:pPr>
            <w:r w:rsidRPr="003E2720">
              <w:rPr>
                <w:rFonts w:ascii="Times New Roman" w:hAnsi="Times New Roman"/>
                <w:sz w:val="22"/>
                <w:szCs w:val="22"/>
              </w:rPr>
              <w:t xml:space="preserve">4. Назовите основные методы сбора информации для социологического исследования </w:t>
            </w:r>
          </w:p>
          <w:p w:rsidR="003E2720" w:rsidRPr="003E2720" w:rsidRDefault="003E2720" w:rsidP="003E2720">
            <w:pPr>
              <w:rPr>
                <w:rFonts w:ascii="Times New Roman" w:hAnsi="Times New Roman"/>
              </w:rPr>
            </w:pPr>
            <w:r w:rsidRPr="003E2720">
              <w:rPr>
                <w:rFonts w:ascii="Times New Roman" w:hAnsi="Times New Roman"/>
                <w:sz w:val="22"/>
                <w:szCs w:val="22"/>
              </w:rPr>
              <w:t xml:space="preserve">5. Что определяет выбор методов социологического исследования? </w:t>
            </w:r>
          </w:p>
          <w:p w:rsidR="003E2720" w:rsidRPr="003E2720" w:rsidRDefault="003E2720" w:rsidP="003E2720">
            <w:pPr>
              <w:rPr>
                <w:rFonts w:ascii="Times New Roman" w:hAnsi="Times New Roman"/>
              </w:rPr>
            </w:pPr>
            <w:r w:rsidRPr="003E2720">
              <w:rPr>
                <w:rFonts w:ascii="Times New Roman" w:hAnsi="Times New Roman"/>
                <w:sz w:val="22"/>
                <w:szCs w:val="22"/>
              </w:rPr>
              <w:t xml:space="preserve">6. В чём различие качественных и количественных методов сбора социологической информации? </w:t>
            </w:r>
          </w:p>
          <w:p w:rsidR="003E2720" w:rsidRPr="003E2720" w:rsidRDefault="003E2720" w:rsidP="003E2720">
            <w:pPr>
              <w:rPr>
                <w:rFonts w:ascii="Times New Roman" w:hAnsi="Times New Roman"/>
              </w:rPr>
            </w:pPr>
            <w:r w:rsidRPr="003E2720">
              <w:rPr>
                <w:rFonts w:ascii="Times New Roman" w:hAnsi="Times New Roman"/>
                <w:sz w:val="22"/>
                <w:szCs w:val="22"/>
              </w:rPr>
              <w:t xml:space="preserve">7. В чём различие первичных и вторичных источников? </w:t>
            </w:r>
          </w:p>
          <w:p w:rsidR="003E2720" w:rsidRPr="003E2720" w:rsidRDefault="003E2720" w:rsidP="003E2720">
            <w:pPr>
              <w:rPr>
                <w:rFonts w:ascii="Times New Roman" w:hAnsi="Times New Roman"/>
              </w:rPr>
            </w:pPr>
            <w:r w:rsidRPr="003E2720">
              <w:rPr>
                <w:rFonts w:ascii="Times New Roman" w:hAnsi="Times New Roman"/>
                <w:sz w:val="22"/>
                <w:szCs w:val="22"/>
              </w:rPr>
              <w:t xml:space="preserve">8. Что такое выборка и генеральная совокупность? </w:t>
            </w:r>
          </w:p>
          <w:p w:rsidR="003E2720" w:rsidRPr="003E2720" w:rsidRDefault="003E2720" w:rsidP="003E2720">
            <w:pPr>
              <w:rPr>
                <w:rFonts w:ascii="Times New Roman" w:hAnsi="Times New Roman"/>
              </w:rPr>
            </w:pPr>
            <w:r w:rsidRPr="003E2720">
              <w:rPr>
                <w:rFonts w:ascii="Times New Roman" w:hAnsi="Times New Roman"/>
                <w:sz w:val="22"/>
                <w:szCs w:val="22"/>
              </w:rPr>
              <w:t xml:space="preserve">9. Как и с какими целями проводится контент-анализ? </w:t>
            </w:r>
          </w:p>
          <w:p w:rsidR="003E2720" w:rsidRPr="003E2720" w:rsidRDefault="003E2720" w:rsidP="003E2720">
            <w:pPr>
              <w:rPr>
                <w:rFonts w:ascii="Times New Roman" w:hAnsi="Times New Roman"/>
              </w:rPr>
            </w:pPr>
            <w:r w:rsidRPr="003E2720">
              <w:rPr>
                <w:rFonts w:ascii="Times New Roman" w:hAnsi="Times New Roman"/>
                <w:sz w:val="22"/>
                <w:szCs w:val="22"/>
              </w:rPr>
              <w:t>10. Для чего и в каких сферах проводится социологическое исследование?</w:t>
            </w:r>
          </w:p>
          <w:p w:rsidR="003E2720" w:rsidRPr="003E2720" w:rsidRDefault="003E2720" w:rsidP="003E2720">
            <w:pPr>
              <w:pStyle w:val="Default"/>
              <w:widowControl w:val="0"/>
              <w:snapToGrid w:val="0"/>
              <w:rPr>
                <w:sz w:val="22"/>
                <w:szCs w:val="22"/>
              </w:rPr>
            </w:pPr>
            <w:r w:rsidRPr="003E2720">
              <w:rPr>
                <w:sz w:val="22"/>
                <w:szCs w:val="22"/>
              </w:rPr>
              <w:t>11. В чем практическое значение социологии в вашей будущей профессиональной деятельности?</w:t>
            </w:r>
          </w:p>
        </w:tc>
      </w:tr>
    </w:tbl>
    <w:p w:rsidR="00781772" w:rsidRDefault="00781772" w:rsidP="00D21A08">
      <w:pPr>
        <w:spacing w:before="40"/>
        <w:rPr>
          <w:rFonts w:ascii="Times New Roman" w:hAnsi="Times New Roman"/>
          <w:b/>
          <w:bCs/>
        </w:rPr>
      </w:pP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lastRenderedPageBreak/>
        <w:t xml:space="preserve">1. Агапов, В. С. . Социально-психологические детерминанты </w:t>
      </w:r>
      <w:proofErr w:type="gramStart"/>
      <w:r w:rsidRPr="000D2A20">
        <w:rPr>
          <w:rFonts w:ascii="Times New Roman" w:hAnsi="Times New Roman"/>
        </w:rPr>
        <w:t>креативной</w:t>
      </w:r>
      <w:proofErr w:type="gramEnd"/>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компетентности студентов</w:t>
      </w:r>
      <w:proofErr w:type="gramStart"/>
      <w:r w:rsidRPr="000D2A20">
        <w:rPr>
          <w:rFonts w:ascii="Times New Roman" w:hAnsi="Times New Roman"/>
        </w:rPr>
        <w:t xml:space="preserve"> :</w:t>
      </w:r>
      <w:proofErr w:type="gramEnd"/>
      <w:r w:rsidRPr="000D2A20">
        <w:rPr>
          <w:rFonts w:ascii="Times New Roman" w:hAnsi="Times New Roman"/>
        </w:rPr>
        <w:t xml:space="preserve"> монография / Агапов, Валерий Сергеевич, Давлетова, Рада</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Уеловна. - М.</w:t>
      </w:r>
      <w:proofErr w:type="gramStart"/>
      <w:r w:rsidRPr="000D2A20">
        <w:rPr>
          <w:rFonts w:ascii="Times New Roman" w:hAnsi="Times New Roman"/>
        </w:rPr>
        <w:t xml:space="preserve"> :</w:t>
      </w:r>
      <w:proofErr w:type="gramEnd"/>
      <w:r w:rsidRPr="000D2A20">
        <w:rPr>
          <w:rFonts w:ascii="Times New Roman" w:hAnsi="Times New Roman"/>
        </w:rPr>
        <w:t xml:space="preserve"> Макеев Игорь Вячеславович, 2016. - 163 с.</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 xml:space="preserve">2. Афанасьев М.Ю. История [Электронный ресурс]: </w:t>
      </w:r>
      <w:proofErr w:type="gramStart"/>
      <w:r w:rsidRPr="000D2A20">
        <w:rPr>
          <w:rFonts w:ascii="Times New Roman" w:hAnsi="Times New Roman"/>
        </w:rPr>
        <w:t>методические</w:t>
      </w:r>
      <w:proofErr w:type="gramEnd"/>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рекомендации по изучению курса и подготовке к семинарским занятиям. Учебное</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пособие/ Афанасьев М.Ю.— Электрон</w:t>
      </w:r>
      <w:proofErr w:type="gramStart"/>
      <w:r w:rsidRPr="000D2A20">
        <w:rPr>
          <w:rFonts w:ascii="Times New Roman" w:hAnsi="Times New Roman"/>
        </w:rPr>
        <w:t>.</w:t>
      </w:r>
      <w:proofErr w:type="gramEnd"/>
      <w:r w:rsidRPr="000D2A20">
        <w:rPr>
          <w:rFonts w:ascii="Times New Roman" w:hAnsi="Times New Roman"/>
        </w:rPr>
        <w:t xml:space="preserve"> </w:t>
      </w:r>
      <w:proofErr w:type="gramStart"/>
      <w:r w:rsidRPr="000D2A20">
        <w:rPr>
          <w:rFonts w:ascii="Times New Roman" w:hAnsi="Times New Roman"/>
        </w:rPr>
        <w:t>т</w:t>
      </w:r>
      <w:proofErr w:type="gramEnd"/>
      <w:r w:rsidRPr="000D2A20">
        <w:rPr>
          <w:rFonts w:ascii="Times New Roman" w:hAnsi="Times New Roman"/>
        </w:rPr>
        <w:t xml:space="preserve">екстовые данные.— СПб.: Институт </w:t>
      </w:r>
      <w:proofErr w:type="gramStart"/>
      <w:r w:rsidRPr="000D2A20">
        <w:rPr>
          <w:rFonts w:ascii="Times New Roman" w:hAnsi="Times New Roman"/>
        </w:rPr>
        <w:t>специальной</w:t>
      </w:r>
      <w:proofErr w:type="gramEnd"/>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педагогики и психологии, 2011.— 40 c.— Режим доступа:</w:t>
      </w:r>
    </w:p>
    <w:p w:rsidR="00A418B8" w:rsidRPr="003C018C" w:rsidRDefault="00A418B8" w:rsidP="00A418B8">
      <w:pPr>
        <w:autoSpaceDE w:val="0"/>
        <w:autoSpaceDN w:val="0"/>
        <w:adjustRightInd w:val="0"/>
        <w:jc w:val="both"/>
        <w:rPr>
          <w:rFonts w:ascii="Times New Roman" w:hAnsi="Times New Roman"/>
          <w:lang w:val="en-US"/>
        </w:rPr>
      </w:pPr>
      <w:r w:rsidRPr="000D2A20">
        <w:rPr>
          <w:rFonts w:ascii="Times New Roman" w:hAnsi="Times New Roman"/>
          <w:lang w:val="en-US"/>
        </w:rPr>
        <w:t>http</w:t>
      </w:r>
      <w:r w:rsidRPr="003C018C">
        <w:rPr>
          <w:rFonts w:ascii="Times New Roman" w:hAnsi="Times New Roman"/>
          <w:lang w:val="en-US"/>
        </w:rPr>
        <w:t>://</w:t>
      </w:r>
      <w:r w:rsidRPr="000D2A20">
        <w:rPr>
          <w:rFonts w:ascii="Times New Roman" w:hAnsi="Times New Roman"/>
          <w:lang w:val="en-US"/>
        </w:rPr>
        <w:t>www</w:t>
      </w:r>
      <w:r w:rsidRPr="003C018C">
        <w:rPr>
          <w:rFonts w:ascii="Times New Roman" w:hAnsi="Times New Roman"/>
          <w:lang w:val="en-US"/>
        </w:rPr>
        <w:t>.</w:t>
      </w:r>
      <w:r w:rsidRPr="000D2A20">
        <w:rPr>
          <w:rFonts w:ascii="Times New Roman" w:hAnsi="Times New Roman"/>
          <w:lang w:val="en-US"/>
        </w:rPr>
        <w:t>iprbookshop</w:t>
      </w:r>
      <w:r w:rsidRPr="003C018C">
        <w:rPr>
          <w:rFonts w:ascii="Times New Roman" w:hAnsi="Times New Roman"/>
          <w:lang w:val="en-US"/>
        </w:rPr>
        <w:t>.</w:t>
      </w:r>
      <w:r w:rsidRPr="000D2A20">
        <w:rPr>
          <w:rFonts w:ascii="Times New Roman" w:hAnsi="Times New Roman"/>
          <w:lang w:val="en-US"/>
        </w:rPr>
        <w:t>ru</w:t>
      </w:r>
      <w:r w:rsidRPr="003C018C">
        <w:rPr>
          <w:rFonts w:ascii="Times New Roman" w:hAnsi="Times New Roman"/>
          <w:lang w:val="en-US"/>
        </w:rPr>
        <w:t>.</w:t>
      </w:r>
      <w:r w:rsidRPr="000D2A20">
        <w:rPr>
          <w:rFonts w:ascii="Times New Roman" w:hAnsi="Times New Roman"/>
          <w:lang w:val="en-US"/>
        </w:rPr>
        <w:t>ezproxy</w:t>
      </w:r>
      <w:r w:rsidRPr="003C018C">
        <w:rPr>
          <w:rFonts w:ascii="Times New Roman" w:hAnsi="Times New Roman"/>
          <w:lang w:val="en-US"/>
        </w:rPr>
        <w:t>.</w:t>
      </w:r>
      <w:r w:rsidRPr="000D2A20">
        <w:rPr>
          <w:rFonts w:ascii="Times New Roman" w:hAnsi="Times New Roman"/>
          <w:lang w:val="en-US"/>
        </w:rPr>
        <w:t>ranepa</w:t>
      </w:r>
      <w:r w:rsidRPr="003C018C">
        <w:rPr>
          <w:rFonts w:ascii="Times New Roman" w:hAnsi="Times New Roman"/>
          <w:lang w:val="en-US"/>
        </w:rPr>
        <w:t>.</w:t>
      </w:r>
      <w:r w:rsidRPr="000D2A20">
        <w:rPr>
          <w:rFonts w:ascii="Times New Roman" w:hAnsi="Times New Roman"/>
          <w:lang w:val="en-US"/>
        </w:rPr>
        <w:t>ru</w:t>
      </w:r>
      <w:r w:rsidRPr="003C018C">
        <w:rPr>
          <w:rFonts w:ascii="Times New Roman" w:hAnsi="Times New Roman"/>
          <w:lang w:val="en-US"/>
        </w:rPr>
        <w:t>:3561/29973.</w:t>
      </w:r>
      <w:r w:rsidRPr="000D2A20">
        <w:rPr>
          <w:rFonts w:ascii="Times New Roman" w:hAnsi="Times New Roman"/>
          <w:lang w:val="en-US"/>
        </w:rPr>
        <w:t>html</w:t>
      </w:r>
      <w:r w:rsidRPr="003C018C">
        <w:rPr>
          <w:rFonts w:ascii="Times New Roman" w:hAnsi="Times New Roman"/>
          <w:lang w:val="en-US"/>
        </w:rPr>
        <w:t xml:space="preserve">.— </w:t>
      </w:r>
      <w:r w:rsidRPr="000D2A20">
        <w:rPr>
          <w:rFonts w:ascii="Times New Roman" w:hAnsi="Times New Roman"/>
        </w:rPr>
        <w:t>ЭБС</w:t>
      </w:r>
      <w:r w:rsidRPr="003C018C">
        <w:rPr>
          <w:rFonts w:ascii="Times New Roman" w:hAnsi="Times New Roman"/>
          <w:lang w:val="en-US"/>
        </w:rPr>
        <w:t xml:space="preserve"> «</w:t>
      </w:r>
      <w:r w:rsidRPr="000D2A20">
        <w:rPr>
          <w:rFonts w:ascii="Times New Roman" w:hAnsi="Times New Roman"/>
          <w:lang w:val="en-US"/>
        </w:rPr>
        <w:t>IPRbooks</w:t>
      </w:r>
      <w:r w:rsidRPr="003C018C">
        <w:rPr>
          <w:rFonts w:ascii="Times New Roman" w:hAnsi="Times New Roman"/>
          <w:lang w:val="en-US"/>
        </w:rPr>
        <w:t>»</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3. Володина А.Ю. Методические рекомендации по подготовке и защите</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выпускной квалификационной работы [Электронный ресурс]/ Володина А.Ю., Костин</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И.В.— Электрон</w:t>
      </w:r>
      <w:proofErr w:type="gramStart"/>
      <w:r w:rsidRPr="000D2A20">
        <w:rPr>
          <w:rFonts w:ascii="Times New Roman" w:hAnsi="Times New Roman"/>
        </w:rPr>
        <w:t>.</w:t>
      </w:r>
      <w:proofErr w:type="gramEnd"/>
      <w:r w:rsidRPr="000D2A20">
        <w:rPr>
          <w:rFonts w:ascii="Times New Roman" w:hAnsi="Times New Roman"/>
        </w:rPr>
        <w:t xml:space="preserve"> </w:t>
      </w:r>
      <w:proofErr w:type="gramStart"/>
      <w:r w:rsidRPr="000D2A20">
        <w:rPr>
          <w:rFonts w:ascii="Times New Roman" w:hAnsi="Times New Roman"/>
        </w:rPr>
        <w:t>т</w:t>
      </w:r>
      <w:proofErr w:type="gramEnd"/>
      <w:r w:rsidRPr="000D2A20">
        <w:rPr>
          <w:rFonts w:ascii="Times New Roman" w:hAnsi="Times New Roman"/>
        </w:rPr>
        <w:t xml:space="preserve">екстовые данные.— М.: Московская государственная академия </w:t>
      </w:r>
      <w:proofErr w:type="gramStart"/>
      <w:r w:rsidRPr="000D2A20">
        <w:rPr>
          <w:rFonts w:ascii="Times New Roman" w:hAnsi="Times New Roman"/>
        </w:rPr>
        <w:t>водного</w:t>
      </w:r>
      <w:proofErr w:type="gramEnd"/>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транспорта, 2015.— 22 c.— Режим доступа:</w:t>
      </w:r>
    </w:p>
    <w:p w:rsidR="00A418B8" w:rsidRPr="00E7708F" w:rsidRDefault="00A418B8" w:rsidP="00A418B8">
      <w:pPr>
        <w:autoSpaceDE w:val="0"/>
        <w:autoSpaceDN w:val="0"/>
        <w:adjustRightInd w:val="0"/>
        <w:jc w:val="both"/>
        <w:rPr>
          <w:rFonts w:ascii="Times New Roman" w:hAnsi="Times New Roman"/>
        </w:rPr>
      </w:pPr>
      <w:r w:rsidRPr="00391A08">
        <w:rPr>
          <w:rFonts w:ascii="Times New Roman" w:hAnsi="Times New Roman"/>
          <w:lang w:val="en-US"/>
        </w:rPr>
        <w:t>http</w:t>
      </w:r>
      <w:r w:rsidRPr="00E7708F">
        <w:rPr>
          <w:rFonts w:ascii="Times New Roman" w:hAnsi="Times New Roman"/>
        </w:rPr>
        <w:t>://</w:t>
      </w:r>
      <w:r w:rsidRPr="00391A08">
        <w:rPr>
          <w:rFonts w:ascii="Times New Roman" w:hAnsi="Times New Roman"/>
          <w:lang w:val="en-US"/>
        </w:rPr>
        <w:t>www</w:t>
      </w:r>
      <w:r w:rsidRPr="00E7708F">
        <w:rPr>
          <w:rFonts w:ascii="Times New Roman" w:hAnsi="Times New Roman"/>
        </w:rPr>
        <w:t>.</w:t>
      </w:r>
      <w:r w:rsidRPr="00391A08">
        <w:rPr>
          <w:rFonts w:ascii="Times New Roman" w:hAnsi="Times New Roman"/>
          <w:lang w:val="en-US"/>
        </w:rPr>
        <w:t>iprbookshop</w:t>
      </w:r>
      <w:r w:rsidRPr="00E7708F">
        <w:rPr>
          <w:rFonts w:ascii="Times New Roman" w:hAnsi="Times New Roman"/>
        </w:rPr>
        <w:t>.</w:t>
      </w:r>
      <w:r w:rsidRPr="00391A08">
        <w:rPr>
          <w:rFonts w:ascii="Times New Roman" w:hAnsi="Times New Roman"/>
          <w:lang w:val="en-US"/>
        </w:rPr>
        <w:t>ru</w:t>
      </w:r>
      <w:r w:rsidRPr="00E7708F">
        <w:rPr>
          <w:rFonts w:ascii="Times New Roman" w:hAnsi="Times New Roman"/>
        </w:rPr>
        <w:t>.</w:t>
      </w:r>
      <w:r w:rsidRPr="00391A08">
        <w:rPr>
          <w:rFonts w:ascii="Times New Roman" w:hAnsi="Times New Roman"/>
          <w:lang w:val="en-US"/>
        </w:rPr>
        <w:t>ezproxy</w:t>
      </w:r>
      <w:r w:rsidRPr="00E7708F">
        <w:rPr>
          <w:rFonts w:ascii="Times New Roman" w:hAnsi="Times New Roman"/>
        </w:rPr>
        <w:t>.</w:t>
      </w:r>
      <w:r w:rsidRPr="00391A08">
        <w:rPr>
          <w:rFonts w:ascii="Times New Roman" w:hAnsi="Times New Roman"/>
          <w:lang w:val="en-US"/>
        </w:rPr>
        <w:t>ranepa</w:t>
      </w:r>
      <w:r w:rsidRPr="00E7708F">
        <w:rPr>
          <w:rFonts w:ascii="Times New Roman" w:hAnsi="Times New Roman"/>
        </w:rPr>
        <w:t>.</w:t>
      </w:r>
      <w:r w:rsidRPr="00391A08">
        <w:rPr>
          <w:rFonts w:ascii="Times New Roman" w:hAnsi="Times New Roman"/>
          <w:lang w:val="en-US"/>
        </w:rPr>
        <w:t>ru</w:t>
      </w:r>
      <w:r w:rsidRPr="00E7708F">
        <w:rPr>
          <w:rFonts w:ascii="Times New Roman" w:hAnsi="Times New Roman"/>
        </w:rPr>
        <w:t>:3561/46478.</w:t>
      </w:r>
      <w:r w:rsidRPr="00391A08">
        <w:rPr>
          <w:rFonts w:ascii="Times New Roman" w:hAnsi="Times New Roman"/>
          <w:lang w:val="en-US"/>
        </w:rPr>
        <w:t>html</w:t>
      </w:r>
      <w:r w:rsidRPr="00E7708F">
        <w:rPr>
          <w:rFonts w:ascii="Times New Roman" w:hAnsi="Times New Roman"/>
        </w:rPr>
        <w:t xml:space="preserve">.— </w:t>
      </w:r>
      <w:r w:rsidRPr="000D2A20">
        <w:rPr>
          <w:rFonts w:ascii="Times New Roman" w:hAnsi="Times New Roman"/>
        </w:rPr>
        <w:t>ЭБС</w:t>
      </w:r>
      <w:r w:rsidRPr="00E7708F">
        <w:rPr>
          <w:rFonts w:ascii="Times New Roman" w:hAnsi="Times New Roman"/>
        </w:rPr>
        <w:t xml:space="preserve"> «</w:t>
      </w:r>
      <w:r w:rsidRPr="00391A08">
        <w:rPr>
          <w:rFonts w:ascii="Times New Roman" w:hAnsi="Times New Roman"/>
          <w:lang w:val="en-US"/>
        </w:rPr>
        <w:t>IPRbooks</w:t>
      </w:r>
      <w:r w:rsidRPr="00E7708F">
        <w:rPr>
          <w:rFonts w:ascii="Times New Roman" w:hAnsi="Times New Roman"/>
        </w:rPr>
        <w:t>»</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 xml:space="preserve">4. Культурология [Электронный ресурс]: методические рекомендации </w:t>
      </w:r>
      <w:proofErr w:type="gramStart"/>
      <w:r w:rsidRPr="000D2A20">
        <w:rPr>
          <w:rFonts w:ascii="Times New Roman" w:hAnsi="Times New Roman"/>
        </w:rPr>
        <w:t>для</w:t>
      </w:r>
      <w:proofErr w:type="gramEnd"/>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подготовки к семинарским занятиям/ И.А. Акимова [и др.].— Электрон</w:t>
      </w:r>
      <w:proofErr w:type="gramStart"/>
      <w:r w:rsidRPr="000D2A20">
        <w:rPr>
          <w:rFonts w:ascii="Times New Roman" w:hAnsi="Times New Roman"/>
        </w:rPr>
        <w:t>.</w:t>
      </w:r>
      <w:proofErr w:type="gramEnd"/>
      <w:r w:rsidRPr="000D2A20">
        <w:rPr>
          <w:rFonts w:ascii="Times New Roman" w:hAnsi="Times New Roman"/>
        </w:rPr>
        <w:t xml:space="preserve"> </w:t>
      </w:r>
      <w:proofErr w:type="gramStart"/>
      <w:r w:rsidRPr="000D2A20">
        <w:rPr>
          <w:rFonts w:ascii="Times New Roman" w:hAnsi="Times New Roman"/>
        </w:rPr>
        <w:t>т</w:t>
      </w:r>
      <w:proofErr w:type="gramEnd"/>
      <w:r w:rsidRPr="000D2A20">
        <w:rPr>
          <w:rFonts w:ascii="Times New Roman" w:hAnsi="Times New Roman"/>
        </w:rPr>
        <w:t>екстовые</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данные.— М.: Московский государственный технический университет имени Н.Э.</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Баумана, 2014.— 110 c.— Режим доступа:</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42</w:t>
      </w:r>
    </w:p>
    <w:p w:rsidR="00A418B8" w:rsidRPr="00E7708F" w:rsidRDefault="00A418B8" w:rsidP="00A418B8">
      <w:pPr>
        <w:autoSpaceDE w:val="0"/>
        <w:autoSpaceDN w:val="0"/>
        <w:adjustRightInd w:val="0"/>
        <w:jc w:val="both"/>
        <w:rPr>
          <w:rFonts w:ascii="Times New Roman" w:hAnsi="Times New Roman"/>
        </w:rPr>
      </w:pPr>
      <w:r w:rsidRPr="00391A08">
        <w:rPr>
          <w:rFonts w:ascii="Times New Roman" w:hAnsi="Times New Roman"/>
          <w:lang w:val="en-US"/>
        </w:rPr>
        <w:t>http</w:t>
      </w:r>
      <w:r w:rsidRPr="00E7708F">
        <w:rPr>
          <w:rFonts w:ascii="Times New Roman" w:hAnsi="Times New Roman"/>
        </w:rPr>
        <w:t>://</w:t>
      </w:r>
      <w:r w:rsidRPr="00391A08">
        <w:rPr>
          <w:rFonts w:ascii="Times New Roman" w:hAnsi="Times New Roman"/>
          <w:lang w:val="en-US"/>
        </w:rPr>
        <w:t>www</w:t>
      </w:r>
      <w:r w:rsidRPr="00E7708F">
        <w:rPr>
          <w:rFonts w:ascii="Times New Roman" w:hAnsi="Times New Roman"/>
        </w:rPr>
        <w:t>.</w:t>
      </w:r>
      <w:r w:rsidRPr="00391A08">
        <w:rPr>
          <w:rFonts w:ascii="Times New Roman" w:hAnsi="Times New Roman"/>
          <w:lang w:val="en-US"/>
        </w:rPr>
        <w:t>iprbookshop</w:t>
      </w:r>
      <w:r w:rsidRPr="00E7708F">
        <w:rPr>
          <w:rFonts w:ascii="Times New Roman" w:hAnsi="Times New Roman"/>
        </w:rPr>
        <w:t>.</w:t>
      </w:r>
      <w:r w:rsidRPr="00391A08">
        <w:rPr>
          <w:rFonts w:ascii="Times New Roman" w:hAnsi="Times New Roman"/>
          <w:lang w:val="en-US"/>
        </w:rPr>
        <w:t>ru</w:t>
      </w:r>
      <w:r w:rsidRPr="00E7708F">
        <w:rPr>
          <w:rFonts w:ascii="Times New Roman" w:hAnsi="Times New Roman"/>
        </w:rPr>
        <w:t>.</w:t>
      </w:r>
      <w:r w:rsidRPr="00391A08">
        <w:rPr>
          <w:rFonts w:ascii="Times New Roman" w:hAnsi="Times New Roman"/>
          <w:lang w:val="en-US"/>
        </w:rPr>
        <w:t>ezproxy</w:t>
      </w:r>
      <w:r w:rsidRPr="00E7708F">
        <w:rPr>
          <w:rFonts w:ascii="Times New Roman" w:hAnsi="Times New Roman"/>
        </w:rPr>
        <w:t>.</w:t>
      </w:r>
      <w:r w:rsidRPr="00391A08">
        <w:rPr>
          <w:rFonts w:ascii="Times New Roman" w:hAnsi="Times New Roman"/>
          <w:lang w:val="en-US"/>
        </w:rPr>
        <w:t>ranepa</w:t>
      </w:r>
      <w:r w:rsidRPr="00E7708F">
        <w:rPr>
          <w:rFonts w:ascii="Times New Roman" w:hAnsi="Times New Roman"/>
        </w:rPr>
        <w:t>.</w:t>
      </w:r>
      <w:r w:rsidRPr="00391A08">
        <w:rPr>
          <w:rFonts w:ascii="Times New Roman" w:hAnsi="Times New Roman"/>
          <w:lang w:val="en-US"/>
        </w:rPr>
        <w:t>ru</w:t>
      </w:r>
      <w:r w:rsidRPr="00E7708F">
        <w:rPr>
          <w:rFonts w:ascii="Times New Roman" w:hAnsi="Times New Roman"/>
        </w:rPr>
        <w:t>:3561/30884.</w:t>
      </w:r>
      <w:r w:rsidRPr="00391A08">
        <w:rPr>
          <w:rFonts w:ascii="Times New Roman" w:hAnsi="Times New Roman"/>
          <w:lang w:val="en-US"/>
        </w:rPr>
        <w:t>html</w:t>
      </w:r>
      <w:r w:rsidRPr="00E7708F">
        <w:rPr>
          <w:rFonts w:ascii="Times New Roman" w:hAnsi="Times New Roman"/>
        </w:rPr>
        <w:t xml:space="preserve">.— </w:t>
      </w:r>
      <w:r w:rsidRPr="000D2A20">
        <w:rPr>
          <w:rFonts w:ascii="Times New Roman" w:hAnsi="Times New Roman"/>
        </w:rPr>
        <w:t>ЭБС</w:t>
      </w:r>
      <w:r w:rsidRPr="00E7708F">
        <w:rPr>
          <w:rFonts w:ascii="Times New Roman" w:hAnsi="Times New Roman"/>
        </w:rPr>
        <w:t xml:space="preserve"> «</w:t>
      </w:r>
      <w:r w:rsidRPr="00391A08">
        <w:rPr>
          <w:rFonts w:ascii="Times New Roman" w:hAnsi="Times New Roman"/>
          <w:lang w:val="en-US"/>
        </w:rPr>
        <w:t>IPRbooks</w:t>
      </w:r>
      <w:r w:rsidRPr="00E7708F">
        <w:rPr>
          <w:rFonts w:ascii="Times New Roman" w:hAnsi="Times New Roman"/>
        </w:rPr>
        <w:t>»</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5. Модель позиционного обучения студентов [Электронный ресурс]:</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теоретические основы и методические рекомендации/ И.Б. Шиян [и др.].— Электрон.</w:t>
      </w:r>
    </w:p>
    <w:p w:rsidR="00A418B8" w:rsidRPr="000D2A20" w:rsidRDefault="00A418B8" w:rsidP="00A418B8">
      <w:pPr>
        <w:autoSpaceDE w:val="0"/>
        <w:autoSpaceDN w:val="0"/>
        <w:adjustRightInd w:val="0"/>
        <w:jc w:val="both"/>
        <w:rPr>
          <w:rFonts w:ascii="Times New Roman" w:hAnsi="Times New Roman"/>
        </w:rPr>
      </w:pPr>
      <w:proofErr w:type="gramStart"/>
      <w:r w:rsidRPr="000D2A20">
        <w:rPr>
          <w:rFonts w:ascii="Times New Roman" w:hAnsi="Times New Roman"/>
        </w:rPr>
        <w:t>т</w:t>
      </w:r>
      <w:proofErr w:type="gramEnd"/>
      <w:r w:rsidRPr="000D2A20">
        <w:rPr>
          <w:rFonts w:ascii="Times New Roman" w:hAnsi="Times New Roman"/>
        </w:rPr>
        <w:t>екстовые данные.— М.: Московский городской педагогический университет, 2012.— 152</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c.— Режим доступа: http://www.iprbookshop.ru.ezproxy.ranepa.ru:3561/27375.html.— ЭБС</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«IPRbooks»</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6. Новиков В.К. Методические рекомендации по подготовке и защите</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выпускной квалификационной работы [Электронный ресурс]/ Новиков В.К.— Электрон.</w:t>
      </w:r>
    </w:p>
    <w:p w:rsidR="00A418B8" w:rsidRPr="000D2A20" w:rsidRDefault="00A418B8" w:rsidP="00A418B8">
      <w:pPr>
        <w:autoSpaceDE w:val="0"/>
        <w:autoSpaceDN w:val="0"/>
        <w:adjustRightInd w:val="0"/>
        <w:jc w:val="both"/>
        <w:rPr>
          <w:rFonts w:ascii="Times New Roman" w:hAnsi="Times New Roman"/>
        </w:rPr>
      </w:pPr>
      <w:proofErr w:type="gramStart"/>
      <w:r w:rsidRPr="000D2A20">
        <w:rPr>
          <w:rFonts w:ascii="Times New Roman" w:hAnsi="Times New Roman"/>
        </w:rPr>
        <w:t>т</w:t>
      </w:r>
      <w:proofErr w:type="gramEnd"/>
      <w:r w:rsidRPr="000D2A20">
        <w:rPr>
          <w:rFonts w:ascii="Times New Roman" w:hAnsi="Times New Roman"/>
        </w:rPr>
        <w:t>екстовые данные.— М.: Московская государственная академия водного транспорта, 2015.</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 34 c.— Режим доступа: http://www.iprbookshop.ru.ezproxy.ranepa.ru:3561/46479.html.—</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ЭБС «IPRbooks»</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7. Образовательные инновации и практики карьеры</w:t>
      </w:r>
      <w:proofErr w:type="gramStart"/>
      <w:r w:rsidRPr="000D2A20">
        <w:rPr>
          <w:rFonts w:ascii="Times New Roman" w:hAnsi="Times New Roman"/>
        </w:rPr>
        <w:t xml:space="preserve"> :</w:t>
      </w:r>
      <w:proofErr w:type="gramEnd"/>
      <w:r w:rsidRPr="000D2A20">
        <w:rPr>
          <w:rFonts w:ascii="Times New Roman" w:hAnsi="Times New Roman"/>
        </w:rPr>
        <w:t xml:space="preserve"> сборник методических</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материалов и статей / РАНХиГС при Президенте РФ. - М.</w:t>
      </w:r>
      <w:proofErr w:type="gramStart"/>
      <w:r w:rsidRPr="000D2A20">
        <w:rPr>
          <w:rFonts w:ascii="Times New Roman" w:hAnsi="Times New Roman"/>
        </w:rPr>
        <w:t xml:space="preserve"> :</w:t>
      </w:r>
      <w:proofErr w:type="gramEnd"/>
      <w:r w:rsidRPr="000D2A20">
        <w:rPr>
          <w:rFonts w:ascii="Times New Roman" w:hAnsi="Times New Roman"/>
        </w:rPr>
        <w:t xml:space="preserve"> Дело, 2015. - 192 с.</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8. Психология адаптации и социальная среда. Современные подходы,</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 xml:space="preserve">проблемы, перспективы [Электронный ресурс]/ Л.Г. </w:t>
      </w:r>
      <w:proofErr w:type="gramStart"/>
      <w:r w:rsidRPr="000D2A20">
        <w:rPr>
          <w:rFonts w:ascii="Times New Roman" w:hAnsi="Times New Roman"/>
        </w:rPr>
        <w:t>Дикая</w:t>
      </w:r>
      <w:proofErr w:type="gramEnd"/>
      <w:r w:rsidRPr="000D2A20">
        <w:rPr>
          <w:rFonts w:ascii="Times New Roman" w:hAnsi="Times New Roman"/>
        </w:rPr>
        <w:t xml:space="preserve"> [и др.].— Электрон</w:t>
      </w:r>
      <w:proofErr w:type="gramStart"/>
      <w:r w:rsidRPr="000D2A20">
        <w:rPr>
          <w:rFonts w:ascii="Times New Roman" w:hAnsi="Times New Roman"/>
        </w:rPr>
        <w:t>.</w:t>
      </w:r>
      <w:proofErr w:type="gramEnd"/>
      <w:r w:rsidRPr="000D2A20">
        <w:rPr>
          <w:rFonts w:ascii="Times New Roman" w:hAnsi="Times New Roman"/>
        </w:rPr>
        <w:t xml:space="preserve"> </w:t>
      </w:r>
      <w:proofErr w:type="gramStart"/>
      <w:r w:rsidRPr="000D2A20">
        <w:rPr>
          <w:rFonts w:ascii="Times New Roman" w:hAnsi="Times New Roman"/>
        </w:rPr>
        <w:t>т</w:t>
      </w:r>
      <w:proofErr w:type="gramEnd"/>
      <w:r w:rsidRPr="000D2A20">
        <w:rPr>
          <w:rFonts w:ascii="Times New Roman" w:hAnsi="Times New Roman"/>
        </w:rPr>
        <w:t>екстовые</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данные.— М.: Пер Сэ, 2007.— 624 c.— Режим доступа:</w:t>
      </w:r>
    </w:p>
    <w:p w:rsidR="00A418B8" w:rsidRPr="00E7708F" w:rsidRDefault="00A418B8" w:rsidP="00A418B8">
      <w:pPr>
        <w:autoSpaceDE w:val="0"/>
        <w:autoSpaceDN w:val="0"/>
        <w:adjustRightInd w:val="0"/>
        <w:jc w:val="both"/>
        <w:rPr>
          <w:rFonts w:ascii="Times New Roman" w:hAnsi="Times New Roman"/>
        </w:rPr>
      </w:pPr>
      <w:r w:rsidRPr="00391A08">
        <w:rPr>
          <w:rFonts w:ascii="Times New Roman" w:hAnsi="Times New Roman"/>
          <w:lang w:val="en-US"/>
        </w:rPr>
        <w:t>http</w:t>
      </w:r>
      <w:r w:rsidRPr="00E7708F">
        <w:rPr>
          <w:rFonts w:ascii="Times New Roman" w:hAnsi="Times New Roman"/>
        </w:rPr>
        <w:t>://</w:t>
      </w:r>
      <w:r w:rsidRPr="00391A08">
        <w:rPr>
          <w:rFonts w:ascii="Times New Roman" w:hAnsi="Times New Roman"/>
          <w:lang w:val="en-US"/>
        </w:rPr>
        <w:t>www</w:t>
      </w:r>
      <w:r w:rsidRPr="00E7708F">
        <w:rPr>
          <w:rFonts w:ascii="Times New Roman" w:hAnsi="Times New Roman"/>
        </w:rPr>
        <w:t>.</w:t>
      </w:r>
      <w:r w:rsidRPr="00391A08">
        <w:rPr>
          <w:rFonts w:ascii="Times New Roman" w:hAnsi="Times New Roman"/>
          <w:lang w:val="en-US"/>
        </w:rPr>
        <w:t>iprbookshop</w:t>
      </w:r>
      <w:r w:rsidRPr="00E7708F">
        <w:rPr>
          <w:rFonts w:ascii="Times New Roman" w:hAnsi="Times New Roman"/>
        </w:rPr>
        <w:t>.</w:t>
      </w:r>
      <w:r w:rsidRPr="00391A08">
        <w:rPr>
          <w:rFonts w:ascii="Times New Roman" w:hAnsi="Times New Roman"/>
          <w:lang w:val="en-US"/>
        </w:rPr>
        <w:t>ru</w:t>
      </w:r>
      <w:r w:rsidRPr="00E7708F">
        <w:rPr>
          <w:rFonts w:ascii="Times New Roman" w:hAnsi="Times New Roman"/>
        </w:rPr>
        <w:t>.</w:t>
      </w:r>
      <w:r w:rsidRPr="00391A08">
        <w:rPr>
          <w:rFonts w:ascii="Times New Roman" w:hAnsi="Times New Roman"/>
          <w:lang w:val="en-US"/>
        </w:rPr>
        <w:t>ezproxy</w:t>
      </w:r>
      <w:r w:rsidRPr="00E7708F">
        <w:rPr>
          <w:rFonts w:ascii="Times New Roman" w:hAnsi="Times New Roman"/>
        </w:rPr>
        <w:t>.</w:t>
      </w:r>
      <w:r w:rsidRPr="00391A08">
        <w:rPr>
          <w:rFonts w:ascii="Times New Roman" w:hAnsi="Times New Roman"/>
          <w:lang w:val="en-US"/>
        </w:rPr>
        <w:t>ranepa</w:t>
      </w:r>
      <w:r w:rsidRPr="00E7708F">
        <w:rPr>
          <w:rFonts w:ascii="Times New Roman" w:hAnsi="Times New Roman"/>
        </w:rPr>
        <w:t>.</w:t>
      </w:r>
      <w:r w:rsidRPr="00391A08">
        <w:rPr>
          <w:rFonts w:ascii="Times New Roman" w:hAnsi="Times New Roman"/>
          <w:lang w:val="en-US"/>
        </w:rPr>
        <w:t>ru</w:t>
      </w:r>
      <w:r w:rsidRPr="00E7708F">
        <w:rPr>
          <w:rFonts w:ascii="Times New Roman" w:hAnsi="Times New Roman"/>
        </w:rPr>
        <w:t>:3561/7431.</w:t>
      </w:r>
      <w:r w:rsidRPr="00391A08">
        <w:rPr>
          <w:rFonts w:ascii="Times New Roman" w:hAnsi="Times New Roman"/>
          <w:lang w:val="en-US"/>
        </w:rPr>
        <w:t>html</w:t>
      </w:r>
      <w:r w:rsidRPr="00E7708F">
        <w:rPr>
          <w:rFonts w:ascii="Times New Roman" w:hAnsi="Times New Roman"/>
        </w:rPr>
        <w:t xml:space="preserve">.— </w:t>
      </w:r>
      <w:r w:rsidRPr="000D2A20">
        <w:rPr>
          <w:rFonts w:ascii="Times New Roman" w:hAnsi="Times New Roman"/>
        </w:rPr>
        <w:t>ЭБС</w:t>
      </w:r>
      <w:r w:rsidRPr="00E7708F">
        <w:rPr>
          <w:rFonts w:ascii="Times New Roman" w:hAnsi="Times New Roman"/>
        </w:rPr>
        <w:t xml:space="preserve"> «</w:t>
      </w:r>
      <w:r w:rsidRPr="00391A08">
        <w:rPr>
          <w:rFonts w:ascii="Times New Roman" w:hAnsi="Times New Roman"/>
          <w:lang w:val="en-US"/>
        </w:rPr>
        <w:t>IPRbooks</w:t>
      </w:r>
      <w:r w:rsidRPr="00E7708F">
        <w:rPr>
          <w:rFonts w:ascii="Times New Roman" w:hAnsi="Times New Roman"/>
        </w:rPr>
        <w:t>»</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9. Соколова Н.Г. Магистерская диссертация. Подготовка, оформление и защита</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[Электронный ресурс]: методические рекомендации по выполнению выпускной</w:t>
      </w:r>
    </w:p>
    <w:p w:rsidR="00A418B8" w:rsidRPr="000D2A20" w:rsidRDefault="00A418B8" w:rsidP="00A418B8">
      <w:pPr>
        <w:autoSpaceDE w:val="0"/>
        <w:autoSpaceDN w:val="0"/>
        <w:adjustRightInd w:val="0"/>
        <w:jc w:val="both"/>
        <w:rPr>
          <w:rFonts w:ascii="Times New Roman" w:hAnsi="Times New Roman"/>
        </w:rPr>
      </w:pPr>
      <w:r w:rsidRPr="000D2A20">
        <w:rPr>
          <w:rFonts w:ascii="Times New Roman" w:hAnsi="Times New Roman"/>
        </w:rPr>
        <w:t>квалификационной работы магистра по направлению подготовки МЕНЕДЖМЕНТ/</w:t>
      </w:r>
    </w:p>
    <w:p w:rsidR="00A418B8" w:rsidRPr="000D2A20" w:rsidRDefault="00A418B8" w:rsidP="00A418B8">
      <w:pPr>
        <w:autoSpaceDE w:val="0"/>
        <w:autoSpaceDN w:val="0"/>
        <w:adjustRightInd w:val="0"/>
        <w:jc w:val="both"/>
        <w:rPr>
          <w:rFonts w:ascii="Times New Roman" w:hAnsi="Times New Roman"/>
          <w:lang w:val="en-US"/>
        </w:rPr>
      </w:pPr>
      <w:r w:rsidRPr="000D2A20">
        <w:rPr>
          <w:rFonts w:ascii="Times New Roman" w:hAnsi="Times New Roman"/>
        </w:rPr>
        <w:t>Соколова Н.Г.— Электрон</w:t>
      </w:r>
      <w:proofErr w:type="gramStart"/>
      <w:r w:rsidRPr="000D2A20">
        <w:rPr>
          <w:rFonts w:ascii="Times New Roman" w:hAnsi="Times New Roman"/>
        </w:rPr>
        <w:t>.</w:t>
      </w:r>
      <w:proofErr w:type="gramEnd"/>
      <w:r w:rsidRPr="000D2A20">
        <w:rPr>
          <w:rFonts w:ascii="Times New Roman" w:hAnsi="Times New Roman"/>
        </w:rPr>
        <w:t xml:space="preserve"> </w:t>
      </w:r>
      <w:proofErr w:type="gramStart"/>
      <w:r w:rsidRPr="000D2A20">
        <w:rPr>
          <w:rFonts w:ascii="Times New Roman" w:hAnsi="Times New Roman"/>
        </w:rPr>
        <w:t>т</w:t>
      </w:r>
      <w:proofErr w:type="gramEnd"/>
      <w:r w:rsidRPr="000D2A20">
        <w:rPr>
          <w:rFonts w:ascii="Times New Roman" w:hAnsi="Times New Roman"/>
        </w:rPr>
        <w:t>екстовые данные.— Саарбрюккен</w:t>
      </w:r>
      <w:r w:rsidRPr="000D2A20">
        <w:rPr>
          <w:rFonts w:ascii="Times New Roman" w:hAnsi="Times New Roman"/>
          <w:lang w:val="en-US"/>
        </w:rPr>
        <w:t>: LAP LAMBERT Academic</w:t>
      </w:r>
    </w:p>
    <w:p w:rsidR="00A418B8" w:rsidRPr="003724EB" w:rsidRDefault="00A418B8" w:rsidP="00A418B8">
      <w:pPr>
        <w:autoSpaceDE w:val="0"/>
        <w:autoSpaceDN w:val="0"/>
        <w:adjustRightInd w:val="0"/>
        <w:jc w:val="both"/>
        <w:rPr>
          <w:rFonts w:ascii="Times New Roman" w:hAnsi="Times New Roman"/>
        </w:rPr>
      </w:pPr>
      <w:r w:rsidRPr="000D2A20">
        <w:rPr>
          <w:rFonts w:ascii="Times New Roman" w:hAnsi="Times New Roman"/>
          <w:lang w:val="en-US"/>
        </w:rPr>
        <w:t>Publishing, 2015</w:t>
      </w:r>
      <w:proofErr w:type="gramStart"/>
      <w:r w:rsidRPr="000D2A20">
        <w:rPr>
          <w:rFonts w:ascii="Times New Roman" w:hAnsi="Times New Roman"/>
          <w:lang w:val="en-US"/>
        </w:rPr>
        <w:t>.—</w:t>
      </w:r>
      <w:proofErr w:type="gramEnd"/>
      <w:r w:rsidRPr="000D2A20">
        <w:rPr>
          <w:rFonts w:ascii="Times New Roman" w:hAnsi="Times New Roman"/>
          <w:lang w:val="en-US"/>
        </w:rPr>
        <w:t xml:space="preserve"> </w:t>
      </w:r>
      <w:r w:rsidRPr="003724EB">
        <w:rPr>
          <w:rFonts w:ascii="Times New Roman" w:hAnsi="Times New Roman"/>
        </w:rPr>
        <w:t xml:space="preserve">97 </w:t>
      </w:r>
      <w:r w:rsidRPr="00A34083">
        <w:rPr>
          <w:rFonts w:ascii="Times New Roman" w:hAnsi="Times New Roman"/>
          <w:lang w:val="en-US"/>
        </w:rPr>
        <w:t>c</w:t>
      </w:r>
      <w:r w:rsidRPr="003724EB">
        <w:rPr>
          <w:rFonts w:ascii="Times New Roman" w:hAnsi="Times New Roman"/>
        </w:rPr>
        <w:t xml:space="preserve">.— </w:t>
      </w:r>
      <w:r w:rsidRPr="000D2A20">
        <w:rPr>
          <w:rFonts w:ascii="Times New Roman" w:hAnsi="Times New Roman"/>
        </w:rPr>
        <w:t>Режим</w:t>
      </w:r>
      <w:r w:rsidRPr="003724EB">
        <w:rPr>
          <w:rFonts w:ascii="Times New Roman" w:hAnsi="Times New Roman"/>
        </w:rPr>
        <w:t xml:space="preserve"> </w:t>
      </w:r>
      <w:r w:rsidRPr="000D2A20">
        <w:rPr>
          <w:rFonts w:ascii="Times New Roman" w:hAnsi="Times New Roman"/>
        </w:rPr>
        <w:t>доступа</w:t>
      </w:r>
      <w:r w:rsidRPr="003724EB">
        <w:rPr>
          <w:rFonts w:ascii="Times New Roman" w:hAnsi="Times New Roman"/>
        </w:rPr>
        <w:t>:</w:t>
      </w:r>
    </w:p>
    <w:p w:rsidR="00A418B8" w:rsidRPr="00E7708F" w:rsidRDefault="00A418B8" w:rsidP="00A418B8">
      <w:pPr>
        <w:autoSpaceDE w:val="0"/>
        <w:autoSpaceDN w:val="0"/>
        <w:adjustRightInd w:val="0"/>
        <w:jc w:val="both"/>
        <w:rPr>
          <w:rFonts w:ascii="Times New Roman" w:hAnsi="Times New Roman"/>
        </w:rPr>
      </w:pPr>
      <w:r w:rsidRPr="00A34083">
        <w:rPr>
          <w:rFonts w:ascii="Times New Roman" w:hAnsi="Times New Roman"/>
          <w:lang w:val="en-US"/>
        </w:rPr>
        <w:t>http</w:t>
      </w:r>
      <w:r w:rsidRPr="00E7708F">
        <w:rPr>
          <w:rFonts w:ascii="Times New Roman" w:hAnsi="Times New Roman"/>
        </w:rPr>
        <w:t>://</w:t>
      </w:r>
      <w:r w:rsidRPr="00A34083">
        <w:rPr>
          <w:rFonts w:ascii="Times New Roman" w:hAnsi="Times New Roman"/>
          <w:lang w:val="en-US"/>
        </w:rPr>
        <w:t>www</w:t>
      </w:r>
      <w:r w:rsidRPr="00E7708F">
        <w:rPr>
          <w:rFonts w:ascii="Times New Roman" w:hAnsi="Times New Roman"/>
        </w:rPr>
        <w:t>.</w:t>
      </w:r>
      <w:r w:rsidRPr="00A34083">
        <w:rPr>
          <w:rFonts w:ascii="Times New Roman" w:hAnsi="Times New Roman"/>
          <w:lang w:val="en-US"/>
        </w:rPr>
        <w:t>iprbookshop</w:t>
      </w:r>
      <w:r w:rsidRPr="00E7708F">
        <w:rPr>
          <w:rFonts w:ascii="Times New Roman" w:hAnsi="Times New Roman"/>
        </w:rPr>
        <w:t>.</w:t>
      </w:r>
      <w:r w:rsidRPr="00A34083">
        <w:rPr>
          <w:rFonts w:ascii="Times New Roman" w:hAnsi="Times New Roman"/>
          <w:lang w:val="en-US"/>
        </w:rPr>
        <w:t>ru</w:t>
      </w:r>
      <w:r w:rsidRPr="00E7708F">
        <w:rPr>
          <w:rFonts w:ascii="Times New Roman" w:hAnsi="Times New Roman"/>
        </w:rPr>
        <w:t>.</w:t>
      </w:r>
      <w:r w:rsidRPr="00A34083">
        <w:rPr>
          <w:rFonts w:ascii="Times New Roman" w:hAnsi="Times New Roman"/>
          <w:lang w:val="en-US"/>
        </w:rPr>
        <w:t>ezproxy</w:t>
      </w:r>
      <w:r w:rsidRPr="00E7708F">
        <w:rPr>
          <w:rFonts w:ascii="Times New Roman" w:hAnsi="Times New Roman"/>
        </w:rPr>
        <w:t>.</w:t>
      </w:r>
      <w:r w:rsidRPr="00A34083">
        <w:rPr>
          <w:rFonts w:ascii="Times New Roman" w:hAnsi="Times New Roman"/>
          <w:lang w:val="en-US"/>
        </w:rPr>
        <w:t>ranepa</w:t>
      </w:r>
      <w:r w:rsidRPr="00E7708F">
        <w:rPr>
          <w:rFonts w:ascii="Times New Roman" w:hAnsi="Times New Roman"/>
        </w:rPr>
        <w:t>.</w:t>
      </w:r>
      <w:r w:rsidRPr="00A34083">
        <w:rPr>
          <w:rFonts w:ascii="Times New Roman" w:hAnsi="Times New Roman"/>
          <w:lang w:val="en-US"/>
        </w:rPr>
        <w:t>ru</w:t>
      </w:r>
      <w:r w:rsidRPr="00E7708F">
        <w:rPr>
          <w:rFonts w:ascii="Times New Roman" w:hAnsi="Times New Roman"/>
        </w:rPr>
        <w:t>:3561/54503.</w:t>
      </w:r>
      <w:r w:rsidRPr="00A34083">
        <w:rPr>
          <w:rFonts w:ascii="Times New Roman" w:hAnsi="Times New Roman"/>
          <w:lang w:val="en-US"/>
        </w:rPr>
        <w:t>html</w:t>
      </w:r>
      <w:r w:rsidRPr="00E7708F">
        <w:rPr>
          <w:rFonts w:ascii="Times New Roman" w:hAnsi="Times New Roman"/>
        </w:rPr>
        <w:t xml:space="preserve">.— </w:t>
      </w:r>
      <w:r w:rsidRPr="000D2A20">
        <w:rPr>
          <w:rFonts w:ascii="Times New Roman" w:hAnsi="Times New Roman"/>
        </w:rPr>
        <w:t>ЭБС</w:t>
      </w:r>
      <w:r w:rsidRPr="00E7708F">
        <w:rPr>
          <w:rFonts w:ascii="Times New Roman" w:hAnsi="Times New Roman"/>
        </w:rPr>
        <w:t xml:space="preserve"> «</w:t>
      </w:r>
      <w:r w:rsidRPr="00A34083">
        <w:rPr>
          <w:rFonts w:ascii="Times New Roman" w:hAnsi="Times New Roman"/>
          <w:lang w:val="en-US"/>
        </w:rPr>
        <w:t>IPRbooks</w:t>
      </w:r>
      <w:r w:rsidRPr="00E7708F">
        <w:rPr>
          <w:rFonts w:ascii="Times New Roman" w:hAnsi="Times New Roman"/>
        </w:rPr>
        <w:t>»</w:t>
      </w:r>
    </w:p>
    <w:p w:rsidR="00A418B8" w:rsidRPr="00E7708F" w:rsidRDefault="00A418B8" w:rsidP="00D21A08">
      <w:pPr>
        <w:spacing w:before="40"/>
        <w:rPr>
          <w:rFonts w:ascii="Times New Roman" w:hAnsi="Times New Roman"/>
          <w:b/>
          <w:bCs/>
        </w:rPr>
      </w:pPr>
    </w:p>
    <w:p w:rsidR="00A418B8" w:rsidRPr="00E7708F" w:rsidRDefault="00A418B8" w:rsidP="00D21A08">
      <w:pPr>
        <w:spacing w:before="40"/>
        <w:rPr>
          <w:rFonts w:ascii="Times New Roman" w:hAnsi="Times New Roman"/>
          <w:b/>
          <w:bCs/>
        </w:rPr>
      </w:pPr>
    </w:p>
    <w:p w:rsidR="00BD353F" w:rsidRPr="00EF3636" w:rsidRDefault="00BD353F" w:rsidP="00BD353F">
      <w:pPr>
        <w:pStyle w:val="a6"/>
        <w:keepNext/>
        <w:overflowPunct w:val="0"/>
        <w:autoSpaceDE w:val="0"/>
        <w:autoSpaceDN w:val="0"/>
        <w:adjustRightInd w:val="0"/>
        <w:ind w:left="0"/>
        <w:textAlignment w:val="baseline"/>
        <w:outlineLvl w:val="1"/>
        <w:rPr>
          <w:rFonts w:ascii="Times New Roman" w:hAnsi="Times New Roman"/>
          <w:b/>
          <w:kern w:val="52"/>
          <w:sz w:val="28"/>
          <w:szCs w:val="28"/>
          <w:lang w:eastAsia="ru-RU"/>
        </w:rPr>
      </w:pPr>
      <w:bookmarkStart w:id="18" w:name="_Toc483393422"/>
      <w:bookmarkStart w:id="19" w:name="_Toc486514255"/>
      <w:bookmarkStart w:id="20" w:name="_Toc483393424"/>
      <w:bookmarkStart w:id="21" w:name="_Toc486514256"/>
      <w:r w:rsidRPr="00EF3636">
        <w:rPr>
          <w:rFonts w:ascii="Times New Roman" w:hAnsi="Times New Roman"/>
          <w:b/>
          <w:kern w:val="52"/>
          <w:sz w:val="28"/>
          <w:szCs w:val="28"/>
          <w:lang w:eastAsia="ru-RU"/>
        </w:rPr>
        <w:t>6.</w:t>
      </w:r>
      <w:r>
        <w:rPr>
          <w:rFonts w:ascii="Times New Roman" w:hAnsi="Times New Roman"/>
          <w:b/>
          <w:kern w:val="52"/>
          <w:sz w:val="28"/>
          <w:szCs w:val="28"/>
          <w:lang w:eastAsia="ru-RU"/>
        </w:rPr>
        <w:t>4</w:t>
      </w:r>
      <w:r w:rsidRPr="00EF3636">
        <w:rPr>
          <w:rFonts w:ascii="Times New Roman" w:hAnsi="Times New Roman"/>
          <w:b/>
          <w:kern w:val="52"/>
          <w:sz w:val="28"/>
          <w:szCs w:val="28"/>
          <w:lang w:eastAsia="ru-RU"/>
        </w:rPr>
        <w:t>. Нормативные правовые документы</w:t>
      </w:r>
      <w:bookmarkEnd w:id="18"/>
      <w:bookmarkEnd w:id="19"/>
    </w:p>
    <w:p w:rsidR="00BD353F" w:rsidRPr="000D2A20" w:rsidRDefault="00BD353F" w:rsidP="00BD353F">
      <w:pPr>
        <w:autoSpaceDE w:val="0"/>
        <w:autoSpaceDN w:val="0"/>
        <w:adjustRightInd w:val="0"/>
        <w:spacing w:after="27"/>
        <w:rPr>
          <w:rFonts w:ascii="Times New Roman" w:hAnsi="Times New Roman"/>
          <w:color w:val="000000"/>
          <w:sz w:val="23"/>
          <w:szCs w:val="23"/>
        </w:rPr>
      </w:pPr>
      <w:r>
        <w:rPr>
          <w:rFonts w:ascii="Times New Roman" w:hAnsi="Times New Roman"/>
          <w:color w:val="000000"/>
          <w:sz w:val="23"/>
          <w:szCs w:val="23"/>
        </w:rPr>
        <w:t xml:space="preserve">Концепция </w:t>
      </w:r>
      <w:r w:rsidRPr="000D2A20">
        <w:rPr>
          <w:rFonts w:ascii="Times New Roman" w:hAnsi="Times New Roman"/>
          <w:color w:val="000000"/>
          <w:sz w:val="23"/>
          <w:szCs w:val="23"/>
        </w:rPr>
        <w:t>долгосрочного социально-экономического развития Российской Федерации до 2020 года</w:t>
      </w:r>
      <w:proofErr w:type="gramStart"/>
      <w:r w:rsidRPr="000D2A20">
        <w:rPr>
          <w:rFonts w:ascii="Times New Roman" w:hAnsi="Times New Roman"/>
          <w:color w:val="000000"/>
          <w:sz w:val="23"/>
          <w:szCs w:val="23"/>
        </w:rPr>
        <w:t>.(</w:t>
      </w:r>
      <w:proofErr w:type="gramEnd"/>
      <w:r w:rsidRPr="000D2A20">
        <w:rPr>
          <w:rFonts w:ascii="Times New Roman" w:hAnsi="Times New Roman"/>
          <w:color w:val="000000"/>
          <w:sz w:val="23"/>
          <w:szCs w:val="23"/>
        </w:rPr>
        <w:t xml:space="preserve">Утв. распоряжением Правительства РФ от 8 декабря 2011 г. N 2227-р). </w:t>
      </w:r>
    </w:p>
    <w:p w:rsidR="00BD353F" w:rsidRDefault="00BD353F" w:rsidP="00BD353F">
      <w:pPr>
        <w:numPr>
          <w:ilvl w:val="0"/>
          <w:numId w:val="1"/>
        </w:numPr>
        <w:autoSpaceDE w:val="0"/>
        <w:autoSpaceDN w:val="0"/>
        <w:adjustRightInd w:val="0"/>
        <w:rPr>
          <w:rFonts w:ascii="Times New Roman" w:hAnsi="Times New Roman"/>
          <w:color w:val="000000"/>
          <w:sz w:val="23"/>
          <w:szCs w:val="23"/>
        </w:rPr>
      </w:pPr>
      <w:r w:rsidRPr="000D2A20">
        <w:rPr>
          <w:rFonts w:ascii="Times New Roman" w:hAnsi="Times New Roman"/>
          <w:color w:val="000000"/>
          <w:sz w:val="23"/>
          <w:szCs w:val="23"/>
        </w:rPr>
        <w:t xml:space="preserve">Трудовой кодекс Российской Федерации от 30.12.2001 № 197-ФЗ (последняя редакция). </w:t>
      </w:r>
    </w:p>
    <w:p w:rsidR="003E2720" w:rsidRDefault="003E2720" w:rsidP="00A611B6">
      <w:pPr>
        <w:pStyle w:val="a6"/>
        <w:keepNext/>
        <w:overflowPunct w:val="0"/>
        <w:autoSpaceDE w:val="0"/>
        <w:autoSpaceDN w:val="0"/>
        <w:adjustRightInd w:val="0"/>
        <w:ind w:left="0"/>
        <w:textAlignment w:val="baseline"/>
        <w:outlineLvl w:val="1"/>
        <w:rPr>
          <w:rFonts w:ascii="Times New Roman" w:hAnsi="Times New Roman"/>
          <w:b/>
          <w:kern w:val="52"/>
          <w:sz w:val="28"/>
          <w:szCs w:val="28"/>
          <w:lang w:eastAsia="ru-RU"/>
        </w:rPr>
      </w:pPr>
    </w:p>
    <w:p w:rsidR="00781772" w:rsidRDefault="00781772" w:rsidP="00A611B6">
      <w:pPr>
        <w:pStyle w:val="a6"/>
        <w:keepNext/>
        <w:overflowPunct w:val="0"/>
        <w:autoSpaceDE w:val="0"/>
        <w:autoSpaceDN w:val="0"/>
        <w:adjustRightInd w:val="0"/>
        <w:ind w:left="0"/>
        <w:textAlignment w:val="baseline"/>
        <w:outlineLvl w:val="1"/>
        <w:rPr>
          <w:rFonts w:ascii="Times New Roman" w:hAnsi="Times New Roman"/>
          <w:b/>
          <w:kern w:val="52"/>
          <w:sz w:val="28"/>
          <w:szCs w:val="28"/>
          <w:lang w:eastAsia="ru-RU"/>
        </w:rPr>
      </w:pPr>
      <w:r w:rsidRPr="00EF3636">
        <w:rPr>
          <w:rFonts w:ascii="Times New Roman" w:hAnsi="Times New Roman"/>
          <w:b/>
          <w:kern w:val="52"/>
          <w:sz w:val="28"/>
          <w:szCs w:val="28"/>
          <w:lang w:eastAsia="ru-RU"/>
        </w:rPr>
        <w:t>6.5. Интернет-ресурсы</w:t>
      </w:r>
      <w:bookmarkEnd w:id="20"/>
      <w:bookmarkEnd w:id="21"/>
    </w:p>
    <w:p w:rsidR="00781772" w:rsidRPr="00BE1BEE" w:rsidRDefault="00781772" w:rsidP="00A611B6">
      <w:pPr>
        <w:jc w:val="center"/>
        <w:rPr>
          <w:rFonts w:ascii="Times New Roman" w:hAnsi="Times New Roman"/>
        </w:rPr>
      </w:pPr>
      <w:r w:rsidRPr="00BE1BEE">
        <w:rPr>
          <w:rFonts w:ascii="Times New Roman" w:hAnsi="Times New Roman"/>
        </w:rPr>
        <w:t xml:space="preserve">СЗИУ располагает доступом через сайт научной библиотеки </w:t>
      </w:r>
      <w:hyperlink r:id="rId17" w:history="1">
        <w:r w:rsidRPr="00BE1BEE">
          <w:rPr>
            <w:rFonts w:ascii="Times New Roman" w:hAnsi="Times New Roman"/>
            <w:color w:val="0000FF"/>
            <w:u w:val="single"/>
          </w:rPr>
          <w:t>http://nwapa.spb.ru/</w:t>
        </w:r>
      </w:hyperlink>
      <w:r w:rsidRPr="00BE1BEE">
        <w:rPr>
          <w:rFonts w:ascii="Times New Roman" w:hAnsi="Times New Roman"/>
        </w:rPr>
        <w:t xml:space="preserve">  к следующим подписным электронным ресурсам:</w:t>
      </w:r>
    </w:p>
    <w:p w:rsidR="00781772" w:rsidRPr="00BE1BEE" w:rsidRDefault="00781772" w:rsidP="00A611B6">
      <w:pPr>
        <w:ind w:firstLine="709"/>
        <w:rPr>
          <w:rFonts w:ascii="Times New Roman" w:hAnsi="Times New Roman"/>
          <w:b/>
          <w:i/>
        </w:rPr>
      </w:pPr>
      <w:r w:rsidRPr="00BE1BEE">
        <w:rPr>
          <w:rFonts w:ascii="Times New Roman" w:hAnsi="Times New Roman"/>
          <w:b/>
          <w:i/>
        </w:rPr>
        <w:lastRenderedPageBreak/>
        <w:t>Русскоязычные ресурсы</w:t>
      </w:r>
    </w:p>
    <w:p w:rsidR="00781772" w:rsidRPr="00BE1BEE" w:rsidRDefault="00781772" w:rsidP="00177F47">
      <w:pPr>
        <w:numPr>
          <w:ilvl w:val="0"/>
          <w:numId w:val="7"/>
        </w:numPr>
        <w:contextualSpacing/>
        <w:jc w:val="both"/>
        <w:rPr>
          <w:rFonts w:ascii="Times New Roman" w:hAnsi="Times New Roman"/>
        </w:rPr>
      </w:pPr>
      <w:r w:rsidRPr="00BE1BEE">
        <w:rPr>
          <w:rFonts w:ascii="Times New Roman" w:hAnsi="Times New Roman"/>
        </w:rPr>
        <w:t xml:space="preserve">Электронные учебники электронно-библиотечной системы (ЭБС) «Айбукс» </w:t>
      </w:r>
      <w:hyperlink r:id="rId18" w:history="1">
        <w:r w:rsidRPr="00BE1BEE">
          <w:rPr>
            <w:rFonts w:ascii="Times New Roman" w:hAnsi="Times New Roman"/>
            <w:color w:val="0000FF"/>
            <w:u w:val="single"/>
          </w:rPr>
          <w:t>http://www.nwapa.spb.ru/index.php?page_id=76</w:t>
        </w:r>
      </w:hyperlink>
    </w:p>
    <w:p w:rsidR="00781772" w:rsidRPr="00BE1BEE" w:rsidRDefault="00781772" w:rsidP="00177F47">
      <w:pPr>
        <w:numPr>
          <w:ilvl w:val="0"/>
          <w:numId w:val="7"/>
        </w:numPr>
        <w:contextualSpacing/>
        <w:jc w:val="both"/>
        <w:rPr>
          <w:rFonts w:ascii="Times New Roman" w:hAnsi="Times New Roman"/>
        </w:rPr>
      </w:pPr>
      <w:r w:rsidRPr="00BE1BEE">
        <w:rPr>
          <w:rFonts w:ascii="Times New Roman" w:hAnsi="Times New Roman"/>
        </w:rPr>
        <w:t xml:space="preserve">Научно-практические статьи по экономики и </w:t>
      </w:r>
      <w:proofErr w:type="gramStart"/>
      <w:r w:rsidRPr="00BE1BEE">
        <w:rPr>
          <w:rFonts w:ascii="Times New Roman" w:hAnsi="Times New Roman"/>
        </w:rPr>
        <w:t>и</w:t>
      </w:r>
      <w:proofErr w:type="gramEnd"/>
      <w:r w:rsidRPr="00BE1BEE">
        <w:rPr>
          <w:rFonts w:ascii="Times New Roman" w:hAnsi="Times New Roman"/>
        </w:rPr>
        <w:t xml:space="preserve"> менеджменту Издательского дома «Библиотека Гребенникова» </w:t>
      </w:r>
      <w:hyperlink r:id="rId19" w:history="1">
        <w:r w:rsidRPr="00BE1BEE">
          <w:rPr>
            <w:rFonts w:ascii="Times New Roman" w:hAnsi="Times New Roman"/>
            <w:color w:val="0000FF"/>
            <w:u w:val="single"/>
          </w:rPr>
          <w:t>http://www.nwapa.spb.ru/index.php?page_id=76</w:t>
        </w:r>
      </w:hyperlink>
    </w:p>
    <w:p w:rsidR="00781772" w:rsidRPr="00BE1BEE" w:rsidRDefault="00781772" w:rsidP="00177F47">
      <w:pPr>
        <w:numPr>
          <w:ilvl w:val="0"/>
          <w:numId w:val="7"/>
        </w:numPr>
        <w:contextualSpacing/>
        <w:jc w:val="both"/>
        <w:rPr>
          <w:rFonts w:ascii="Times New Roman" w:hAnsi="Times New Roman"/>
        </w:rPr>
      </w:pPr>
      <w:r w:rsidRPr="00BE1BEE">
        <w:rPr>
          <w:rFonts w:ascii="Times New Roman" w:hAnsi="Times New Roman"/>
        </w:rPr>
        <w:t>Статьи из журналов и статистических изданий Ист</w:t>
      </w:r>
      <w:proofErr w:type="gramStart"/>
      <w:r w:rsidRPr="00BE1BEE">
        <w:rPr>
          <w:rFonts w:ascii="Times New Roman" w:hAnsi="Times New Roman"/>
        </w:rPr>
        <w:t xml:space="preserve"> В</w:t>
      </w:r>
      <w:proofErr w:type="gramEnd"/>
      <w:r w:rsidRPr="00BE1BEE">
        <w:rPr>
          <w:rFonts w:ascii="Times New Roman" w:hAnsi="Times New Roman"/>
        </w:rPr>
        <w:t xml:space="preserve">ью </w:t>
      </w:r>
      <w:hyperlink r:id="rId20" w:history="1">
        <w:r w:rsidRPr="00BE1BEE">
          <w:rPr>
            <w:rFonts w:ascii="Times New Roman" w:hAnsi="Times New Roman"/>
            <w:color w:val="0000FF"/>
            <w:u w:val="single"/>
          </w:rPr>
          <w:t>http://www.nwapa.spb.ru/index.php?page_id=76</w:t>
        </w:r>
      </w:hyperlink>
    </w:p>
    <w:p w:rsidR="00781772" w:rsidRPr="00BE1BEE" w:rsidRDefault="00781772" w:rsidP="00A611B6">
      <w:pPr>
        <w:ind w:left="720"/>
        <w:rPr>
          <w:rFonts w:ascii="Times New Roman" w:hAnsi="Times New Roman"/>
          <w:b/>
          <w:bCs/>
          <w:i/>
        </w:rPr>
      </w:pPr>
      <w:r w:rsidRPr="00BE1BEE">
        <w:rPr>
          <w:rFonts w:ascii="Times New Roman" w:hAnsi="Times New Roman"/>
          <w:b/>
          <w:bCs/>
          <w:i/>
        </w:rPr>
        <w:t>Англоязычные ресурсы</w:t>
      </w:r>
    </w:p>
    <w:p w:rsidR="00781772" w:rsidRPr="00BE1BEE" w:rsidRDefault="00781772" w:rsidP="00177F47">
      <w:pPr>
        <w:numPr>
          <w:ilvl w:val="0"/>
          <w:numId w:val="7"/>
        </w:numPr>
        <w:jc w:val="both"/>
        <w:rPr>
          <w:rFonts w:ascii="Times New Roman" w:hAnsi="Times New Roman"/>
          <w:bCs/>
        </w:rPr>
      </w:pPr>
      <w:r w:rsidRPr="00BE1BEE">
        <w:rPr>
          <w:rFonts w:ascii="Times New Roman" w:hAnsi="Times New Roman"/>
          <w:bC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781772" w:rsidRDefault="00781772" w:rsidP="00177F47">
      <w:pPr>
        <w:numPr>
          <w:ilvl w:val="0"/>
          <w:numId w:val="7"/>
        </w:numPr>
        <w:jc w:val="both"/>
        <w:rPr>
          <w:rFonts w:ascii="Times New Roman" w:hAnsi="Times New Roman"/>
          <w:bCs/>
        </w:rPr>
      </w:pPr>
      <w:r w:rsidRPr="00BE1BEE">
        <w:rPr>
          <w:rFonts w:ascii="Times New Roman" w:hAnsi="Times New Roman"/>
          <w:bC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781772" w:rsidRDefault="00781772" w:rsidP="00A707E8">
      <w:pPr>
        <w:jc w:val="both"/>
        <w:rPr>
          <w:rFonts w:ascii="Times New Roman" w:hAnsi="Times New Roman"/>
          <w:bCs/>
        </w:rPr>
      </w:pPr>
    </w:p>
    <w:p w:rsidR="00781772" w:rsidRDefault="00781772" w:rsidP="00A707E8">
      <w:pPr>
        <w:pStyle w:val="a6"/>
        <w:keepNext/>
        <w:overflowPunct w:val="0"/>
        <w:autoSpaceDE w:val="0"/>
        <w:autoSpaceDN w:val="0"/>
        <w:adjustRightInd w:val="0"/>
        <w:ind w:left="0"/>
        <w:textAlignment w:val="baseline"/>
        <w:outlineLvl w:val="1"/>
        <w:rPr>
          <w:rFonts w:ascii="Times New Roman" w:hAnsi="Times New Roman"/>
          <w:b/>
          <w:kern w:val="52"/>
          <w:sz w:val="28"/>
          <w:szCs w:val="28"/>
          <w:lang w:eastAsia="ru-RU"/>
        </w:rPr>
      </w:pPr>
      <w:bookmarkStart w:id="22" w:name="_Toc483393425"/>
    </w:p>
    <w:p w:rsidR="00BD353F" w:rsidRDefault="00BD353F" w:rsidP="00BD353F">
      <w:pPr>
        <w:pStyle w:val="a6"/>
        <w:keepNext/>
        <w:overflowPunct w:val="0"/>
        <w:autoSpaceDE w:val="0"/>
        <w:autoSpaceDN w:val="0"/>
        <w:adjustRightInd w:val="0"/>
        <w:ind w:left="0"/>
        <w:textAlignment w:val="baseline"/>
        <w:outlineLvl w:val="1"/>
        <w:rPr>
          <w:rFonts w:ascii="Times New Roman" w:hAnsi="Times New Roman"/>
          <w:b/>
          <w:kern w:val="52"/>
          <w:sz w:val="28"/>
          <w:szCs w:val="28"/>
          <w:lang w:eastAsia="ru-RU"/>
        </w:rPr>
      </w:pPr>
      <w:bookmarkStart w:id="23" w:name="_Toc486514257"/>
      <w:bookmarkEnd w:id="22"/>
      <w:r w:rsidRPr="007345CA">
        <w:rPr>
          <w:rFonts w:ascii="Times New Roman" w:hAnsi="Times New Roman"/>
          <w:b/>
          <w:kern w:val="52"/>
          <w:sz w:val="28"/>
          <w:szCs w:val="28"/>
          <w:lang w:eastAsia="ru-RU"/>
        </w:rPr>
        <w:t xml:space="preserve">6.6. </w:t>
      </w:r>
      <w:r>
        <w:rPr>
          <w:rFonts w:ascii="Times New Roman" w:hAnsi="Times New Roman"/>
          <w:b/>
          <w:kern w:val="52"/>
          <w:sz w:val="28"/>
          <w:szCs w:val="28"/>
          <w:lang w:eastAsia="ru-RU"/>
        </w:rPr>
        <w:t>Иные источники</w:t>
      </w:r>
      <w:bookmarkEnd w:id="23"/>
    </w:p>
    <w:p w:rsidR="00BD353F" w:rsidRPr="00BE1BEE" w:rsidRDefault="00BD353F" w:rsidP="00BD353F">
      <w:pPr>
        <w:jc w:val="both"/>
        <w:rPr>
          <w:rFonts w:ascii="Times New Roman" w:hAnsi="Times New Roman"/>
          <w:bCs/>
        </w:rPr>
      </w:pPr>
    </w:p>
    <w:p w:rsidR="00BD353F" w:rsidRPr="006F7FC7" w:rsidRDefault="00BD353F" w:rsidP="006F7FC7">
      <w:pPr>
        <w:widowControl w:val="0"/>
        <w:numPr>
          <w:ilvl w:val="0"/>
          <w:numId w:val="31"/>
        </w:numPr>
        <w:tabs>
          <w:tab w:val="left" w:pos="709"/>
        </w:tabs>
        <w:suppressAutoHyphens/>
        <w:spacing w:line="100" w:lineRule="atLeast"/>
        <w:rPr>
          <w:rStyle w:val="a3"/>
          <w:rFonts w:ascii="Times New Roman" w:hAnsi="Times New Roman"/>
          <w:color w:val="000000"/>
          <w:u w:val="none"/>
        </w:rPr>
      </w:pPr>
      <w:r w:rsidRPr="006F7FC7">
        <w:rPr>
          <w:rStyle w:val="a3"/>
          <w:rFonts w:ascii="Times New Roman" w:hAnsi="Times New Roman"/>
          <w:color w:val="000000"/>
          <w:u w:val="none"/>
          <w:shd w:val="clear" w:color="auto" w:fill="FFFFFF"/>
        </w:rPr>
        <w:t xml:space="preserve">Сайт Правительства Российской Федерации — </w:t>
      </w:r>
      <w:hyperlink r:id="rId21" w:history="1">
        <w:r w:rsidRPr="006F7FC7">
          <w:rPr>
            <w:rStyle w:val="a3"/>
            <w:rFonts w:ascii="Times New Roman" w:hAnsi="Times New Roman"/>
            <w:u w:val="none"/>
          </w:rPr>
          <w:t>http://government.ru/</w:t>
        </w:r>
      </w:hyperlink>
    </w:p>
    <w:p w:rsidR="00BD353F" w:rsidRPr="006F7FC7" w:rsidRDefault="00BD353F" w:rsidP="006F7FC7">
      <w:pPr>
        <w:widowControl w:val="0"/>
        <w:numPr>
          <w:ilvl w:val="0"/>
          <w:numId w:val="31"/>
        </w:numPr>
        <w:suppressAutoHyphens/>
        <w:spacing w:line="100" w:lineRule="atLeast"/>
        <w:rPr>
          <w:rStyle w:val="a3"/>
          <w:rFonts w:ascii="Times New Roman" w:hAnsi="Times New Roman"/>
          <w:color w:val="000000"/>
          <w:u w:val="none"/>
        </w:rPr>
      </w:pPr>
      <w:r w:rsidRPr="006F7FC7">
        <w:rPr>
          <w:rStyle w:val="a3"/>
          <w:rFonts w:ascii="Times New Roman" w:hAnsi="Times New Roman"/>
          <w:color w:val="000000"/>
          <w:u w:val="none"/>
        </w:rPr>
        <w:t xml:space="preserve">Официальный сайт Администрации Санкт-Петербурга  </w:t>
      </w:r>
      <w:hyperlink r:id="rId22" w:history="1">
        <w:r w:rsidRPr="006F7FC7">
          <w:rPr>
            <w:rStyle w:val="a3"/>
            <w:rFonts w:ascii="Times New Roman" w:hAnsi="Times New Roman"/>
            <w:u w:val="none"/>
          </w:rPr>
          <w:t>http://gov.spb.ru/gov/programs/</w:t>
        </w:r>
      </w:hyperlink>
    </w:p>
    <w:p w:rsidR="00BD353F" w:rsidRPr="006F7FC7" w:rsidRDefault="00BD353F" w:rsidP="006F7FC7">
      <w:pPr>
        <w:pStyle w:val="a7"/>
        <w:widowControl w:val="0"/>
        <w:numPr>
          <w:ilvl w:val="0"/>
          <w:numId w:val="31"/>
        </w:numPr>
        <w:suppressAutoHyphens/>
        <w:spacing w:before="0" w:after="0" w:line="100" w:lineRule="atLeast"/>
        <w:jc w:val="left"/>
        <w:rPr>
          <w:rStyle w:val="a3"/>
          <w:color w:val="000000"/>
          <w:sz w:val="24"/>
          <w:szCs w:val="24"/>
          <w:u w:val="none"/>
        </w:rPr>
      </w:pPr>
      <w:r w:rsidRPr="006F7FC7">
        <w:rPr>
          <w:rStyle w:val="a3"/>
          <w:color w:val="000000"/>
          <w:sz w:val="24"/>
          <w:szCs w:val="24"/>
          <w:u w:val="none"/>
        </w:rPr>
        <w:t xml:space="preserve">Мониторинг доходов и уровня жизни населения </w:t>
      </w:r>
      <w:hyperlink r:id="rId23" w:anchor="_blank" w:history="1">
        <w:r w:rsidRPr="006F7FC7">
          <w:rPr>
            <w:rStyle w:val="a3"/>
            <w:sz w:val="24"/>
            <w:szCs w:val="24"/>
            <w:u w:val="none"/>
          </w:rPr>
          <w:t>http://www.vcug.ru/j_mdiuzhn_last.html</w:t>
        </w:r>
      </w:hyperlink>
    </w:p>
    <w:p w:rsidR="00BD353F" w:rsidRPr="006F7FC7" w:rsidRDefault="00BD353F" w:rsidP="006F7FC7">
      <w:pPr>
        <w:widowControl w:val="0"/>
        <w:numPr>
          <w:ilvl w:val="0"/>
          <w:numId w:val="31"/>
        </w:numPr>
        <w:suppressAutoHyphens/>
        <w:rPr>
          <w:rStyle w:val="a3"/>
          <w:rFonts w:ascii="Times New Roman" w:hAnsi="Times New Roman"/>
          <w:color w:val="000000"/>
          <w:u w:val="none"/>
          <w:shd w:val="clear" w:color="auto" w:fill="FFFFFF"/>
        </w:rPr>
      </w:pPr>
      <w:r w:rsidRPr="006F7FC7">
        <w:rPr>
          <w:rStyle w:val="a3"/>
          <w:rFonts w:ascii="Times New Roman" w:hAnsi="Times New Roman"/>
          <w:color w:val="000000"/>
          <w:u w:val="none"/>
        </w:rPr>
        <w:t xml:space="preserve">Бюллетень «Социально-экономические индикаторы бедности» на сайте Федеральной службы государственной статистики </w:t>
      </w:r>
      <w:hyperlink r:id="rId24" w:history="1">
        <w:r w:rsidRPr="006F7FC7">
          <w:rPr>
            <w:rStyle w:val="a3"/>
            <w:rFonts w:ascii="Times New Roman" w:hAnsi="Times New Roman"/>
            <w:u w:val="none"/>
          </w:rPr>
          <w:t>http://www.gks.ru/wps/wcm/connect/rosstat_main/rosstat/ru/statistics/publications/catalog/doc_1252310752594</w:t>
        </w:r>
      </w:hyperlink>
    </w:p>
    <w:p w:rsidR="00BD353F" w:rsidRPr="006F7FC7" w:rsidRDefault="00BD353F" w:rsidP="006F7FC7">
      <w:pPr>
        <w:widowControl w:val="0"/>
        <w:numPr>
          <w:ilvl w:val="0"/>
          <w:numId w:val="31"/>
        </w:numPr>
        <w:tabs>
          <w:tab w:val="left" w:pos="709"/>
        </w:tabs>
        <w:suppressAutoHyphens/>
        <w:rPr>
          <w:rStyle w:val="a3"/>
          <w:rFonts w:ascii="Times New Roman" w:hAnsi="Times New Roman"/>
          <w:u w:val="none"/>
        </w:rPr>
      </w:pPr>
      <w:r w:rsidRPr="006F7FC7">
        <w:rPr>
          <w:rStyle w:val="a3"/>
          <w:rFonts w:ascii="Times New Roman" w:hAnsi="Times New Roman"/>
          <w:color w:val="000000"/>
          <w:u w:val="none"/>
          <w:shd w:val="clear" w:color="auto" w:fill="FFFFFF"/>
        </w:rPr>
        <w:t>Сайт Всероссийского центра исследования общественного мнения</w:t>
      </w:r>
      <w:hyperlink r:id="rId25" w:history="1">
        <w:r w:rsidRPr="006F7FC7">
          <w:rPr>
            <w:rStyle w:val="a3"/>
            <w:rFonts w:ascii="Times New Roman" w:hAnsi="Times New Roman"/>
            <w:u w:val="none"/>
          </w:rPr>
          <w:t>http://wciom.ru</w:t>
        </w:r>
      </w:hyperlink>
    </w:p>
    <w:p w:rsidR="006F7FC7" w:rsidRPr="006F7FC7" w:rsidRDefault="006F7FC7" w:rsidP="006F7FC7">
      <w:pPr>
        <w:numPr>
          <w:ilvl w:val="0"/>
          <w:numId w:val="31"/>
        </w:numPr>
        <w:autoSpaceDE w:val="0"/>
        <w:autoSpaceDN w:val="0"/>
        <w:adjustRightInd w:val="0"/>
        <w:spacing w:after="14"/>
        <w:rPr>
          <w:rFonts w:ascii="Times New Roman" w:hAnsi="Times New Roman"/>
          <w:color w:val="000000"/>
        </w:rPr>
      </w:pPr>
      <w:r w:rsidRPr="006F7FC7">
        <w:rPr>
          <w:rFonts w:ascii="Times New Roman" w:hAnsi="Times New Roman"/>
          <w:color w:val="000000"/>
        </w:rPr>
        <w:t xml:space="preserve">Центральная библиотека образовательных ресурсов. Режим доступа: http://www.edulib.ru/ </w:t>
      </w:r>
    </w:p>
    <w:p w:rsidR="006F7FC7" w:rsidRPr="006F7FC7" w:rsidRDefault="006F7FC7" w:rsidP="006F7FC7">
      <w:pPr>
        <w:numPr>
          <w:ilvl w:val="0"/>
          <w:numId w:val="31"/>
        </w:numPr>
        <w:autoSpaceDE w:val="0"/>
        <w:autoSpaceDN w:val="0"/>
        <w:adjustRightInd w:val="0"/>
        <w:spacing w:after="14"/>
        <w:rPr>
          <w:rFonts w:ascii="Times New Roman" w:hAnsi="Times New Roman"/>
          <w:color w:val="000000"/>
        </w:rPr>
      </w:pPr>
      <w:r w:rsidRPr="006F7FC7">
        <w:rPr>
          <w:rFonts w:ascii="Times New Roman" w:hAnsi="Times New Roman"/>
          <w:color w:val="000000"/>
        </w:rPr>
        <w:t xml:space="preserve">Сводный каталог электронных библиотек. Режим доступа: http://www.lib.msu.ru/journal/Unilib/main.htm </w:t>
      </w:r>
    </w:p>
    <w:p w:rsidR="006F7FC7" w:rsidRPr="006F7FC7" w:rsidRDefault="006F7FC7" w:rsidP="006F7FC7">
      <w:pPr>
        <w:numPr>
          <w:ilvl w:val="0"/>
          <w:numId w:val="31"/>
        </w:numPr>
        <w:autoSpaceDE w:val="0"/>
        <w:autoSpaceDN w:val="0"/>
        <w:adjustRightInd w:val="0"/>
        <w:spacing w:after="14"/>
        <w:rPr>
          <w:rFonts w:ascii="Times New Roman" w:hAnsi="Times New Roman"/>
          <w:color w:val="000000"/>
        </w:rPr>
      </w:pPr>
      <w:r w:rsidRPr="006F7FC7">
        <w:rPr>
          <w:rFonts w:ascii="Times New Roman" w:hAnsi="Times New Roman"/>
          <w:color w:val="000000"/>
        </w:rPr>
        <w:t xml:space="preserve">Базы данных ИНИОН. Режим доступа: http://www.inion.ru/product/db.htm </w:t>
      </w:r>
    </w:p>
    <w:p w:rsidR="006F7FC7" w:rsidRPr="006F7FC7" w:rsidRDefault="006F7FC7" w:rsidP="006F7FC7">
      <w:pPr>
        <w:numPr>
          <w:ilvl w:val="0"/>
          <w:numId w:val="31"/>
        </w:numPr>
        <w:autoSpaceDE w:val="0"/>
        <w:autoSpaceDN w:val="0"/>
        <w:adjustRightInd w:val="0"/>
        <w:spacing w:after="14"/>
        <w:rPr>
          <w:rFonts w:ascii="Times New Roman" w:hAnsi="Times New Roman"/>
          <w:color w:val="000000"/>
        </w:rPr>
      </w:pPr>
      <w:r w:rsidRPr="006F7FC7">
        <w:rPr>
          <w:rFonts w:ascii="Times New Roman" w:hAnsi="Times New Roman"/>
          <w:color w:val="000000"/>
        </w:rPr>
        <w:t xml:space="preserve">Библиотека образовательного портала «Экономика, социология, менеджмент». Режим доступа: http://ecsocman.edu.ru/ </w:t>
      </w:r>
    </w:p>
    <w:p w:rsidR="006F7FC7" w:rsidRPr="006F7FC7" w:rsidRDefault="006F7FC7" w:rsidP="006F7FC7">
      <w:pPr>
        <w:numPr>
          <w:ilvl w:val="0"/>
          <w:numId w:val="31"/>
        </w:numPr>
        <w:autoSpaceDE w:val="0"/>
        <w:autoSpaceDN w:val="0"/>
        <w:adjustRightInd w:val="0"/>
        <w:spacing w:after="14"/>
        <w:rPr>
          <w:rFonts w:ascii="Times New Roman" w:hAnsi="Times New Roman"/>
          <w:color w:val="000000"/>
        </w:rPr>
      </w:pPr>
      <w:r w:rsidRPr="006F7FC7">
        <w:rPr>
          <w:rFonts w:ascii="Times New Roman" w:hAnsi="Times New Roman"/>
          <w:color w:val="000000"/>
        </w:rPr>
        <w:t xml:space="preserve">Библиотека федерального портала «Российское образование». Режим доступа: http://www.edu.ru/ </w:t>
      </w:r>
    </w:p>
    <w:p w:rsidR="006F7FC7" w:rsidRPr="006F7FC7" w:rsidRDefault="006F7FC7" w:rsidP="006F7FC7">
      <w:pPr>
        <w:numPr>
          <w:ilvl w:val="0"/>
          <w:numId w:val="31"/>
        </w:numPr>
        <w:autoSpaceDE w:val="0"/>
        <w:autoSpaceDN w:val="0"/>
        <w:adjustRightInd w:val="0"/>
        <w:rPr>
          <w:rFonts w:ascii="Times New Roman" w:hAnsi="Times New Roman"/>
        </w:rPr>
      </w:pPr>
      <w:r w:rsidRPr="006F7FC7">
        <w:rPr>
          <w:rFonts w:ascii="Times New Roman" w:hAnsi="Times New Roman"/>
          <w:color w:val="000000"/>
        </w:rPr>
        <w:t xml:space="preserve">Библиотека учебной и научной литературы русского гуманитарного интернет </w:t>
      </w:r>
      <w:r w:rsidRPr="006F7FC7">
        <w:rPr>
          <w:rFonts w:ascii="Times New Roman" w:hAnsi="Times New Roman"/>
        </w:rPr>
        <w:t xml:space="preserve">университета. Режим доступа: http://www.i-u.ru/biblio/default.aspx </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Правила работы и этические нормы социолога (ИСПИ РАН). Режим доступа: http://www.socium.info/codex-ran.html</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Социология</w:t>
      </w:r>
      <w:proofErr w:type="gramStart"/>
      <w:r w:rsidRPr="006F7FC7">
        <w:rPr>
          <w:rFonts w:ascii="Times New Roman" w:hAnsi="Times New Roman"/>
          <w:color w:val="000000"/>
        </w:rPr>
        <w:t>.</w:t>
      </w:r>
      <w:proofErr w:type="gramEnd"/>
      <w:r w:rsidRPr="006F7FC7">
        <w:rPr>
          <w:rFonts w:ascii="Times New Roman" w:hAnsi="Times New Roman"/>
          <w:color w:val="000000"/>
        </w:rPr>
        <w:t xml:space="preserve"> </w:t>
      </w:r>
      <w:proofErr w:type="gramStart"/>
      <w:r w:rsidRPr="006F7FC7">
        <w:rPr>
          <w:rFonts w:ascii="Times New Roman" w:hAnsi="Times New Roman"/>
          <w:color w:val="000000"/>
        </w:rPr>
        <w:t>э</w:t>
      </w:r>
      <w:proofErr w:type="gramEnd"/>
      <w:r w:rsidRPr="006F7FC7">
        <w:rPr>
          <w:rFonts w:ascii="Times New Roman" w:hAnsi="Times New Roman"/>
          <w:color w:val="000000"/>
        </w:rPr>
        <w:t>лектронная библиотека. Режим доступа: http://www.gumer.info/bibliotek_Buks/Sociolog/INDEX_SOCIO.php</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Центральная библиотека образовательных ресурсов. Режим доступа: http://www.edulib.ru/</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Сводный каталог электронных библиотек. Режим доступа: http://www.lib.msu.ru/journal/Unilib/main.htm</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Базы данных ИНИОН. Режим доступа: http://www.inion.ru/product/db.htm</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Библиотека образовательного портала «Экономика, социология, менеджмент». Режим доступа: http://ecsocman.edu.ru/</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Библиотека федерального портала «Российское образование». Режим доступа: http://www.edu.ru/</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Библиотека учебной и научной литературы русского гуманитарного интернет университета. Режим доступа: http://www.i-u.ru/biblio/default.aspx</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lastRenderedPageBreak/>
        <w:t>Библиотека ФОМ клуба. Режим доступа: http://club.fom.ru</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Институт социолгии РАН. Режим доступа: http://www.isras.ru/</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Федеральная служба государственной статистики. Режим доступа: http://www.gks.ru/</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 xml:space="preserve">Eurostat (Евростат </w:t>
      </w:r>
      <w:proofErr w:type="gramStart"/>
      <w:r w:rsidRPr="006F7FC7">
        <w:rPr>
          <w:rFonts w:ascii="Times New Roman" w:hAnsi="Times New Roman"/>
          <w:color w:val="000000"/>
        </w:rPr>
        <w:t>-с</w:t>
      </w:r>
      <w:proofErr w:type="gramEnd"/>
      <w:r w:rsidRPr="006F7FC7">
        <w:rPr>
          <w:rFonts w:ascii="Times New Roman" w:hAnsi="Times New Roman"/>
          <w:color w:val="000000"/>
        </w:rPr>
        <w:t>татистическая служба Европейского Союза). Режим доступа: http://epp.eurostat.ec.europa.eu/portal/page/portal/eurostat/home/</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r w:rsidRPr="006F7FC7">
        <w:rPr>
          <w:rFonts w:ascii="Times New Roman" w:hAnsi="Times New Roman"/>
          <w:color w:val="000000"/>
        </w:rPr>
        <w:t>SOCIOLINE.RU</w:t>
      </w:r>
      <w:proofErr w:type="gramStart"/>
      <w:r w:rsidRPr="006F7FC7">
        <w:rPr>
          <w:rFonts w:ascii="Times New Roman" w:hAnsi="Times New Roman"/>
          <w:color w:val="000000"/>
        </w:rPr>
        <w:t xml:space="preserve"> :</w:t>
      </w:r>
      <w:proofErr w:type="gramEnd"/>
      <w:r w:rsidRPr="006F7FC7">
        <w:rPr>
          <w:rFonts w:ascii="Times New Roman" w:hAnsi="Times New Roman"/>
          <w:color w:val="000000"/>
        </w:rPr>
        <w:t>учебники, монографии по социологии. Режим доступа: http://socioline.ru/</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proofErr w:type="gramStart"/>
      <w:r w:rsidRPr="006F7FC7">
        <w:rPr>
          <w:rFonts w:ascii="Times New Roman" w:hAnsi="Times New Roman"/>
          <w:color w:val="000000"/>
        </w:rPr>
        <w:t>InternationalSociologicalAssociation (Международная социологическая ассоциация.</w:t>
      </w:r>
      <w:proofErr w:type="gramEnd"/>
      <w:r w:rsidRPr="006F7FC7">
        <w:rPr>
          <w:rFonts w:ascii="Times New Roman" w:hAnsi="Times New Roman"/>
          <w:color w:val="000000"/>
        </w:rPr>
        <w:t xml:space="preserve"> Язык сайта </w:t>
      </w:r>
      <w:proofErr w:type="gramStart"/>
      <w:r w:rsidRPr="006F7FC7">
        <w:rPr>
          <w:rFonts w:ascii="Times New Roman" w:hAnsi="Times New Roman"/>
          <w:color w:val="000000"/>
        </w:rPr>
        <w:t>-а</w:t>
      </w:r>
      <w:proofErr w:type="gramEnd"/>
      <w:r w:rsidRPr="006F7FC7">
        <w:rPr>
          <w:rFonts w:ascii="Times New Roman" w:hAnsi="Times New Roman"/>
          <w:color w:val="000000"/>
        </w:rPr>
        <w:t>нглийский). Режим доступа: http://www.isa-sociology.org/</w:t>
      </w:r>
    </w:p>
    <w:p w:rsidR="00BD353F" w:rsidRPr="006F7FC7" w:rsidRDefault="00BD353F" w:rsidP="006F7FC7">
      <w:pPr>
        <w:numPr>
          <w:ilvl w:val="0"/>
          <w:numId w:val="31"/>
        </w:numPr>
        <w:autoSpaceDE w:val="0"/>
        <w:autoSpaceDN w:val="0"/>
        <w:adjustRightInd w:val="0"/>
        <w:spacing w:after="27"/>
        <w:rPr>
          <w:rFonts w:ascii="Times New Roman" w:hAnsi="Times New Roman"/>
          <w:color w:val="000000"/>
        </w:rPr>
      </w:pPr>
      <w:proofErr w:type="gramStart"/>
      <w:r w:rsidRPr="006F7FC7">
        <w:rPr>
          <w:rFonts w:ascii="Times New Roman" w:hAnsi="Times New Roman"/>
          <w:color w:val="000000"/>
        </w:rPr>
        <w:t>ClobalCourses (Глобальный диалог.</w:t>
      </w:r>
      <w:proofErr w:type="gramEnd"/>
      <w:r w:rsidRPr="006F7FC7">
        <w:rPr>
          <w:rFonts w:ascii="Times New Roman" w:hAnsi="Times New Roman"/>
          <w:color w:val="000000"/>
        </w:rPr>
        <w:t xml:space="preserve"> Язык сайта </w:t>
      </w:r>
      <w:proofErr w:type="gramStart"/>
      <w:r w:rsidRPr="006F7FC7">
        <w:rPr>
          <w:rFonts w:ascii="Times New Roman" w:hAnsi="Times New Roman"/>
          <w:color w:val="000000"/>
        </w:rPr>
        <w:t>–а</w:t>
      </w:r>
      <w:proofErr w:type="gramEnd"/>
      <w:r w:rsidRPr="006F7FC7">
        <w:rPr>
          <w:rFonts w:ascii="Times New Roman" w:hAnsi="Times New Roman"/>
          <w:color w:val="000000"/>
        </w:rPr>
        <w:t>нглийский). Режим доступа: http://isa-global-dialogue.net/</w:t>
      </w:r>
    </w:p>
    <w:p w:rsidR="00BD353F" w:rsidRPr="006F7FC7" w:rsidRDefault="00BD353F" w:rsidP="006F7FC7">
      <w:pPr>
        <w:numPr>
          <w:ilvl w:val="0"/>
          <w:numId w:val="31"/>
        </w:numPr>
        <w:autoSpaceDE w:val="0"/>
        <w:autoSpaceDN w:val="0"/>
        <w:adjustRightInd w:val="0"/>
        <w:rPr>
          <w:rFonts w:ascii="Times New Roman" w:hAnsi="Times New Roman"/>
          <w:color w:val="000000"/>
        </w:rPr>
      </w:pPr>
      <w:r w:rsidRPr="006F7FC7">
        <w:rPr>
          <w:rFonts w:ascii="Times New Roman" w:hAnsi="Times New Roman"/>
          <w:color w:val="000000"/>
        </w:rPr>
        <w:t xml:space="preserve">Экономический и социальный совет ООН (Язык сайта </w:t>
      </w:r>
      <w:proofErr w:type="gramStart"/>
      <w:r w:rsidRPr="006F7FC7">
        <w:rPr>
          <w:rFonts w:ascii="Times New Roman" w:hAnsi="Times New Roman"/>
          <w:color w:val="000000"/>
        </w:rPr>
        <w:t>–а</w:t>
      </w:r>
      <w:proofErr w:type="gramEnd"/>
      <w:r w:rsidRPr="006F7FC7">
        <w:rPr>
          <w:rFonts w:ascii="Times New Roman" w:hAnsi="Times New Roman"/>
          <w:color w:val="000000"/>
        </w:rPr>
        <w:t>нглийский). Режим доступа: http://www.un.org/en/development/index.shtml; Режим доступа: http://www.un.org/en/ecosoc/</w:t>
      </w:r>
    </w:p>
    <w:p w:rsidR="00BD353F" w:rsidRPr="006F7FC7" w:rsidRDefault="00BD353F" w:rsidP="00BD353F">
      <w:pPr>
        <w:autoSpaceDE w:val="0"/>
        <w:autoSpaceDN w:val="0"/>
        <w:adjustRightInd w:val="0"/>
        <w:rPr>
          <w:rFonts w:ascii="Times New Roman" w:hAnsi="Times New Roman"/>
          <w:color w:val="000000"/>
        </w:rPr>
      </w:pPr>
    </w:p>
    <w:p w:rsidR="006F7FC7" w:rsidRPr="006F7FC7" w:rsidRDefault="006F7FC7" w:rsidP="006F7FC7">
      <w:pPr>
        <w:numPr>
          <w:ilvl w:val="0"/>
          <w:numId w:val="31"/>
        </w:numPr>
        <w:autoSpaceDE w:val="0"/>
        <w:autoSpaceDN w:val="0"/>
        <w:adjustRightInd w:val="0"/>
        <w:spacing w:after="14"/>
        <w:rPr>
          <w:rFonts w:ascii="Times New Roman" w:hAnsi="Times New Roman"/>
        </w:rPr>
      </w:pPr>
      <w:r w:rsidRPr="006F7FC7">
        <w:rPr>
          <w:rFonts w:ascii="Times New Roman" w:hAnsi="Times New Roman"/>
        </w:rPr>
        <w:t>Разин, А. В. Этика</w:t>
      </w:r>
      <w:proofErr w:type="gramStart"/>
      <w:r w:rsidRPr="006F7FC7">
        <w:rPr>
          <w:rFonts w:ascii="Times New Roman" w:hAnsi="Times New Roman"/>
        </w:rPr>
        <w:t xml:space="preserve"> :</w:t>
      </w:r>
      <w:proofErr w:type="gramEnd"/>
      <w:r w:rsidRPr="006F7FC7">
        <w:rPr>
          <w:rFonts w:ascii="Times New Roman" w:hAnsi="Times New Roman"/>
        </w:rPr>
        <w:t xml:space="preserve"> учебник : рекомендовано Отд-нием по философии, политологии и религиоведению УМО.... - 4-е изд., перераб. и доп. - М. : ИНФРА-М, 2014. - 416 с. </w:t>
      </w:r>
    </w:p>
    <w:p w:rsidR="006F7FC7" w:rsidRPr="006F7FC7" w:rsidRDefault="006F7FC7" w:rsidP="006F7FC7">
      <w:pPr>
        <w:numPr>
          <w:ilvl w:val="0"/>
          <w:numId w:val="31"/>
        </w:numPr>
        <w:autoSpaceDE w:val="0"/>
        <w:autoSpaceDN w:val="0"/>
        <w:adjustRightInd w:val="0"/>
        <w:spacing w:after="14"/>
        <w:rPr>
          <w:rFonts w:ascii="Times New Roman" w:hAnsi="Times New Roman"/>
        </w:rPr>
      </w:pPr>
      <w:r w:rsidRPr="006F7FC7">
        <w:rPr>
          <w:rFonts w:ascii="Times New Roman" w:hAnsi="Times New Roman"/>
        </w:rPr>
        <w:t>Сторчак, В. М. Социология религии</w:t>
      </w:r>
      <w:proofErr w:type="gramStart"/>
      <w:r w:rsidRPr="006F7FC7">
        <w:rPr>
          <w:rFonts w:ascii="Times New Roman" w:hAnsi="Times New Roman"/>
        </w:rPr>
        <w:t xml:space="preserve"> :</w:t>
      </w:r>
      <w:proofErr w:type="gramEnd"/>
      <w:r w:rsidRPr="006F7FC7">
        <w:rPr>
          <w:rFonts w:ascii="Times New Roman" w:hAnsi="Times New Roman"/>
        </w:rPr>
        <w:t xml:space="preserve"> учебное пособие / Академия труда и социальных отношений, Кафедра социологии и управления социальными процессами. - М., 2012. - 348 с. Тишков, В. А. Российский народ. История и смысл национального самосознания / РАН, Ин-т этнологии и антропологии им. Н. Н. Миклухо-Маклая. - М.</w:t>
      </w:r>
      <w:proofErr w:type="gramStart"/>
      <w:r w:rsidRPr="006F7FC7">
        <w:rPr>
          <w:rFonts w:ascii="Times New Roman" w:hAnsi="Times New Roman"/>
        </w:rPr>
        <w:t xml:space="preserve"> :</w:t>
      </w:r>
      <w:proofErr w:type="gramEnd"/>
      <w:r w:rsidRPr="006F7FC7">
        <w:rPr>
          <w:rFonts w:ascii="Times New Roman" w:hAnsi="Times New Roman"/>
        </w:rPr>
        <w:t xml:space="preserve"> Наука, 2013. - 649 с. </w:t>
      </w:r>
    </w:p>
    <w:p w:rsidR="006F7FC7" w:rsidRPr="006F7FC7" w:rsidRDefault="006F7FC7" w:rsidP="006F7FC7">
      <w:pPr>
        <w:numPr>
          <w:ilvl w:val="0"/>
          <w:numId w:val="31"/>
        </w:numPr>
        <w:autoSpaceDE w:val="0"/>
        <w:autoSpaceDN w:val="0"/>
        <w:adjustRightInd w:val="0"/>
        <w:spacing w:after="14"/>
        <w:rPr>
          <w:rFonts w:ascii="Times New Roman" w:hAnsi="Times New Roman"/>
        </w:rPr>
      </w:pPr>
      <w:r w:rsidRPr="006F7FC7">
        <w:rPr>
          <w:rFonts w:ascii="Times New Roman" w:hAnsi="Times New Roman"/>
        </w:rPr>
        <w:t>Кузнецов, В. Н. Гуманитарные взаимодействия : социологическое исследование становления геокультурной теории безопасности : в 3 т. / Кузнецов, Вячеслав Николаевич ; МГУ им. М.В. Ломоносова, Социологич. фак., Каф</w:t>
      </w:r>
      <w:proofErr w:type="gramStart"/>
      <w:r w:rsidRPr="006F7FC7">
        <w:rPr>
          <w:rFonts w:ascii="Times New Roman" w:hAnsi="Times New Roman"/>
        </w:rPr>
        <w:t>.</w:t>
      </w:r>
      <w:proofErr w:type="gramEnd"/>
      <w:r w:rsidRPr="006F7FC7">
        <w:rPr>
          <w:rFonts w:ascii="Times New Roman" w:hAnsi="Times New Roman"/>
        </w:rPr>
        <w:t xml:space="preserve"> </w:t>
      </w:r>
      <w:proofErr w:type="gramStart"/>
      <w:r w:rsidRPr="006F7FC7">
        <w:rPr>
          <w:rFonts w:ascii="Times New Roman" w:hAnsi="Times New Roman"/>
        </w:rPr>
        <w:t>с</w:t>
      </w:r>
      <w:proofErr w:type="gramEnd"/>
      <w:r w:rsidRPr="006F7FC7">
        <w:rPr>
          <w:rFonts w:ascii="Times New Roman" w:hAnsi="Times New Roman"/>
        </w:rPr>
        <w:t>оциологии безопасности, Журн. "Безопасность Евразии". - М.</w:t>
      </w:r>
      <w:proofErr w:type="gramStart"/>
      <w:r w:rsidRPr="006F7FC7">
        <w:rPr>
          <w:rFonts w:ascii="Times New Roman" w:hAnsi="Times New Roman"/>
        </w:rPr>
        <w:t xml:space="preserve"> :</w:t>
      </w:r>
      <w:proofErr w:type="gramEnd"/>
      <w:r w:rsidRPr="006F7FC7">
        <w:rPr>
          <w:rFonts w:ascii="Times New Roman" w:hAnsi="Times New Roman"/>
        </w:rPr>
        <w:t xml:space="preserve"> Книга и бизнес, 2008. </w:t>
      </w:r>
    </w:p>
    <w:p w:rsidR="006F7FC7" w:rsidRPr="006F7FC7" w:rsidRDefault="006F7FC7" w:rsidP="006F7FC7">
      <w:pPr>
        <w:numPr>
          <w:ilvl w:val="0"/>
          <w:numId w:val="31"/>
        </w:numPr>
        <w:autoSpaceDE w:val="0"/>
        <w:autoSpaceDN w:val="0"/>
        <w:adjustRightInd w:val="0"/>
        <w:spacing w:after="14"/>
        <w:rPr>
          <w:rFonts w:ascii="Times New Roman" w:hAnsi="Times New Roman"/>
        </w:rPr>
      </w:pPr>
      <w:r w:rsidRPr="006F7FC7">
        <w:rPr>
          <w:rFonts w:ascii="Times New Roman" w:hAnsi="Times New Roman"/>
        </w:rPr>
        <w:t>Т. 1</w:t>
      </w:r>
      <w:proofErr w:type="gramStart"/>
      <w:r w:rsidRPr="006F7FC7">
        <w:rPr>
          <w:rFonts w:ascii="Times New Roman" w:hAnsi="Times New Roman"/>
        </w:rPr>
        <w:t xml:space="preserve"> :</w:t>
      </w:r>
      <w:proofErr w:type="gramEnd"/>
      <w:r w:rsidRPr="006F7FC7">
        <w:rPr>
          <w:rFonts w:ascii="Times New Roman" w:hAnsi="Times New Roman"/>
        </w:rPr>
        <w:t xml:space="preserve"> Россия и Евразия: социология геокультурной динамики евразийской безопасности XXI века. - 2008. – 543 с. </w:t>
      </w:r>
    </w:p>
    <w:p w:rsidR="006F7FC7" w:rsidRPr="006F7FC7" w:rsidRDefault="006F7FC7" w:rsidP="006F7FC7">
      <w:pPr>
        <w:numPr>
          <w:ilvl w:val="0"/>
          <w:numId w:val="31"/>
        </w:numPr>
        <w:autoSpaceDE w:val="0"/>
        <w:autoSpaceDN w:val="0"/>
        <w:adjustRightInd w:val="0"/>
        <w:spacing w:after="14"/>
        <w:rPr>
          <w:rFonts w:ascii="Times New Roman" w:hAnsi="Times New Roman"/>
        </w:rPr>
      </w:pPr>
      <w:r w:rsidRPr="006F7FC7">
        <w:rPr>
          <w:rFonts w:ascii="Times New Roman" w:hAnsi="Times New Roman"/>
        </w:rPr>
        <w:t>Т. 2</w:t>
      </w:r>
      <w:proofErr w:type="gramStart"/>
      <w:r w:rsidRPr="006F7FC7">
        <w:rPr>
          <w:rFonts w:ascii="Times New Roman" w:hAnsi="Times New Roman"/>
        </w:rPr>
        <w:t xml:space="preserve"> :</w:t>
      </w:r>
      <w:proofErr w:type="gramEnd"/>
      <w:r w:rsidRPr="006F7FC7">
        <w:rPr>
          <w:rFonts w:ascii="Times New Roman" w:hAnsi="Times New Roman"/>
        </w:rPr>
        <w:t xml:space="preserve"> Социология справедливости</w:t>
      </w:r>
      <w:proofErr w:type="gramStart"/>
      <w:r w:rsidRPr="006F7FC7">
        <w:rPr>
          <w:rFonts w:ascii="Times New Roman" w:hAnsi="Times New Roman"/>
        </w:rPr>
        <w:t xml:space="preserve"> :</w:t>
      </w:r>
      <w:proofErr w:type="gramEnd"/>
      <w:r w:rsidRPr="006F7FC7">
        <w:rPr>
          <w:rFonts w:ascii="Times New Roman" w:hAnsi="Times New Roman"/>
        </w:rPr>
        <w:t xml:space="preserve"> смысл мечты России - реальное достоинство каждого человека и укрощение несправедливости здесь и сейчас. - 2008. – 439 с. </w:t>
      </w:r>
    </w:p>
    <w:p w:rsidR="006F7FC7" w:rsidRPr="006F7FC7" w:rsidRDefault="006F7FC7" w:rsidP="006F7FC7">
      <w:pPr>
        <w:numPr>
          <w:ilvl w:val="0"/>
          <w:numId w:val="31"/>
        </w:numPr>
        <w:autoSpaceDE w:val="0"/>
        <w:autoSpaceDN w:val="0"/>
        <w:adjustRightInd w:val="0"/>
        <w:rPr>
          <w:rFonts w:ascii="Times New Roman" w:hAnsi="Times New Roman"/>
        </w:rPr>
      </w:pPr>
      <w:r w:rsidRPr="006F7FC7">
        <w:rPr>
          <w:rFonts w:ascii="Times New Roman" w:hAnsi="Times New Roman"/>
        </w:rPr>
        <w:t>Т. 3</w:t>
      </w:r>
      <w:proofErr w:type="gramStart"/>
      <w:r w:rsidRPr="006F7FC7">
        <w:rPr>
          <w:rFonts w:ascii="Times New Roman" w:hAnsi="Times New Roman"/>
        </w:rPr>
        <w:t xml:space="preserve"> :</w:t>
      </w:r>
      <w:proofErr w:type="gramEnd"/>
      <w:r w:rsidRPr="006F7FC7">
        <w:rPr>
          <w:rFonts w:ascii="Times New Roman" w:hAnsi="Times New Roman"/>
        </w:rPr>
        <w:t xml:space="preserve"> Основания глобальной безопасности. Социологический гуманитарный аспект. - 2009. – 519 c. </w:t>
      </w:r>
    </w:p>
    <w:p w:rsidR="00781772" w:rsidRPr="001B5DA6" w:rsidRDefault="00781772" w:rsidP="00D21A08">
      <w:pPr>
        <w:spacing w:before="40"/>
        <w:rPr>
          <w:rFonts w:ascii="Times New Roman" w:hAnsi="Times New Roman"/>
          <w:b/>
          <w:bCs/>
        </w:rPr>
      </w:pPr>
    </w:p>
    <w:p w:rsidR="00781772" w:rsidRPr="00533343" w:rsidRDefault="00781772" w:rsidP="00D21A08">
      <w:pPr>
        <w:spacing w:before="40"/>
        <w:jc w:val="both"/>
        <w:rPr>
          <w:rFonts w:ascii="Times New Roman" w:hAnsi="Times New Roman"/>
          <w:sz w:val="20"/>
          <w:szCs w:val="20"/>
        </w:rPr>
      </w:pPr>
    </w:p>
    <w:p w:rsidR="00781772" w:rsidRPr="00D232B5" w:rsidRDefault="00781772" w:rsidP="00A611B6">
      <w:pPr>
        <w:outlineLvl w:val="0"/>
        <w:rPr>
          <w:sz w:val="28"/>
          <w:szCs w:val="28"/>
        </w:rPr>
      </w:pPr>
      <w:bookmarkStart w:id="24" w:name="_Toc481867538"/>
      <w:bookmarkStart w:id="25" w:name="_Toc483393427"/>
      <w:bookmarkStart w:id="26" w:name="_Toc486514258"/>
      <w:r w:rsidRPr="00130F1F">
        <w:rPr>
          <w:rFonts w:ascii="Times New Roman" w:hAnsi="Times New Roman"/>
          <w:b/>
          <w:sz w:val="28"/>
        </w:rPr>
        <w:t>7.</w:t>
      </w:r>
      <w:r w:rsidRPr="00130F1F">
        <w:rPr>
          <w:rFonts w:ascii="Times New Roman" w:hAnsi="Times New Roman"/>
          <w:b/>
          <w:sz w:val="28"/>
        </w:rPr>
        <w:tab/>
        <w:t>Материально-техническая база, информационные технологии, программное обеспечение и информационные справочные системы</w:t>
      </w:r>
      <w:bookmarkEnd w:id="24"/>
      <w:bookmarkEnd w:id="25"/>
      <w:bookmarkEnd w:id="2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781772" w:rsidRPr="00387872" w:rsidTr="00521BF4">
        <w:tc>
          <w:tcPr>
            <w:tcW w:w="892" w:type="dxa"/>
          </w:tcPr>
          <w:p w:rsidR="00781772" w:rsidRPr="00387872" w:rsidRDefault="00781772" w:rsidP="00521BF4">
            <w:pPr>
              <w:autoSpaceDE w:val="0"/>
              <w:autoSpaceDN w:val="0"/>
              <w:adjustRightInd w:val="0"/>
              <w:rPr>
                <w:rFonts w:ascii="Times New Roman" w:hAnsi="Times New Roman"/>
                <w:bCs/>
              </w:rPr>
            </w:pPr>
            <w:r w:rsidRPr="00387872">
              <w:rPr>
                <w:rFonts w:ascii="Times New Roman" w:hAnsi="Times New Roman"/>
                <w:bCs/>
              </w:rPr>
              <w:t xml:space="preserve">№ </w:t>
            </w:r>
            <w:proofErr w:type="gramStart"/>
            <w:r w:rsidRPr="00387872">
              <w:rPr>
                <w:rFonts w:ascii="Times New Roman" w:hAnsi="Times New Roman"/>
                <w:bCs/>
              </w:rPr>
              <w:t>п</w:t>
            </w:r>
            <w:proofErr w:type="gramEnd"/>
            <w:r w:rsidRPr="00387872">
              <w:rPr>
                <w:rFonts w:ascii="Times New Roman" w:hAnsi="Times New Roman"/>
                <w:bCs/>
              </w:rPr>
              <w:t>/п</w:t>
            </w:r>
          </w:p>
        </w:tc>
        <w:tc>
          <w:tcPr>
            <w:tcW w:w="8147" w:type="dxa"/>
          </w:tcPr>
          <w:p w:rsidR="00781772" w:rsidRPr="00387872" w:rsidRDefault="00781772" w:rsidP="00521BF4">
            <w:pPr>
              <w:autoSpaceDE w:val="0"/>
              <w:autoSpaceDN w:val="0"/>
              <w:adjustRightInd w:val="0"/>
              <w:jc w:val="center"/>
              <w:rPr>
                <w:rFonts w:ascii="Times New Roman" w:hAnsi="Times New Roman"/>
                <w:bCs/>
              </w:rPr>
            </w:pPr>
            <w:r w:rsidRPr="00387872">
              <w:rPr>
                <w:rFonts w:ascii="Times New Roman" w:hAnsi="Times New Roman"/>
                <w:bCs/>
              </w:rPr>
              <w:t>Наименование</w:t>
            </w:r>
          </w:p>
        </w:tc>
      </w:tr>
      <w:tr w:rsidR="00781772" w:rsidRPr="00387872" w:rsidTr="00521BF4">
        <w:tc>
          <w:tcPr>
            <w:tcW w:w="892" w:type="dxa"/>
          </w:tcPr>
          <w:p w:rsidR="00781772" w:rsidRPr="00387872" w:rsidRDefault="00781772" w:rsidP="00521BF4">
            <w:pPr>
              <w:autoSpaceDE w:val="0"/>
              <w:autoSpaceDN w:val="0"/>
              <w:adjustRightInd w:val="0"/>
              <w:jc w:val="center"/>
              <w:rPr>
                <w:rFonts w:ascii="Times New Roman" w:hAnsi="Times New Roman"/>
                <w:bCs/>
              </w:rPr>
            </w:pPr>
            <w:r w:rsidRPr="00387872">
              <w:rPr>
                <w:rFonts w:ascii="Times New Roman" w:hAnsi="Times New Roman"/>
                <w:bCs/>
              </w:rPr>
              <w:t>1.</w:t>
            </w:r>
          </w:p>
        </w:tc>
        <w:tc>
          <w:tcPr>
            <w:tcW w:w="8147" w:type="dxa"/>
          </w:tcPr>
          <w:p w:rsidR="00781772" w:rsidRPr="00387872" w:rsidRDefault="00781772" w:rsidP="00521BF4">
            <w:pPr>
              <w:autoSpaceDE w:val="0"/>
              <w:autoSpaceDN w:val="0"/>
              <w:adjustRightInd w:val="0"/>
              <w:rPr>
                <w:rFonts w:ascii="Times New Roman" w:hAnsi="Times New Roman"/>
                <w:bCs/>
              </w:rPr>
            </w:pPr>
            <w:r w:rsidRPr="00387872">
              <w:rPr>
                <w:rFonts w:ascii="Times New Roman" w:hAnsi="Times New Roman"/>
                <w:bCs/>
              </w:rPr>
              <w:t>Специализированные залы для проведения лекций.</w:t>
            </w:r>
          </w:p>
        </w:tc>
      </w:tr>
      <w:tr w:rsidR="00781772" w:rsidRPr="00387872" w:rsidTr="00521BF4">
        <w:tc>
          <w:tcPr>
            <w:tcW w:w="892" w:type="dxa"/>
          </w:tcPr>
          <w:p w:rsidR="00781772" w:rsidRPr="00387872" w:rsidRDefault="00781772" w:rsidP="00521BF4">
            <w:pPr>
              <w:autoSpaceDE w:val="0"/>
              <w:autoSpaceDN w:val="0"/>
              <w:adjustRightInd w:val="0"/>
              <w:jc w:val="center"/>
              <w:rPr>
                <w:rFonts w:ascii="Times New Roman" w:hAnsi="Times New Roman"/>
                <w:bCs/>
              </w:rPr>
            </w:pPr>
            <w:r w:rsidRPr="00387872">
              <w:rPr>
                <w:rFonts w:ascii="Times New Roman" w:hAnsi="Times New Roman"/>
                <w:bCs/>
              </w:rPr>
              <w:t>2.</w:t>
            </w:r>
          </w:p>
        </w:tc>
        <w:tc>
          <w:tcPr>
            <w:tcW w:w="8147" w:type="dxa"/>
          </w:tcPr>
          <w:p w:rsidR="00781772" w:rsidRPr="00387872" w:rsidRDefault="00781772" w:rsidP="00521BF4">
            <w:pPr>
              <w:autoSpaceDE w:val="0"/>
              <w:autoSpaceDN w:val="0"/>
              <w:adjustRightInd w:val="0"/>
              <w:rPr>
                <w:rFonts w:ascii="Times New Roman" w:hAnsi="Times New Roman"/>
                <w:bCs/>
              </w:rPr>
            </w:pPr>
            <w:r w:rsidRPr="00387872">
              <w:rPr>
                <w:rFonts w:ascii="Times New Roman" w:hAnsi="Times New Roman"/>
                <w:bCs/>
              </w:rPr>
              <w:t>Специализированная мебель и оргсредства: аудитории и компьютерные классы, оборудованные посадочными местами.</w:t>
            </w:r>
          </w:p>
        </w:tc>
      </w:tr>
      <w:tr w:rsidR="00781772" w:rsidRPr="00387872" w:rsidTr="00521BF4">
        <w:trPr>
          <w:trHeight w:val="999"/>
        </w:trPr>
        <w:tc>
          <w:tcPr>
            <w:tcW w:w="892" w:type="dxa"/>
          </w:tcPr>
          <w:p w:rsidR="00781772" w:rsidRPr="00387872" w:rsidRDefault="00781772" w:rsidP="00521BF4">
            <w:pPr>
              <w:autoSpaceDE w:val="0"/>
              <w:autoSpaceDN w:val="0"/>
              <w:adjustRightInd w:val="0"/>
              <w:jc w:val="center"/>
              <w:rPr>
                <w:rFonts w:ascii="Times New Roman" w:hAnsi="Times New Roman"/>
                <w:bCs/>
              </w:rPr>
            </w:pPr>
            <w:r w:rsidRPr="00387872">
              <w:rPr>
                <w:rFonts w:ascii="Times New Roman" w:hAnsi="Times New Roman"/>
                <w:bCs/>
              </w:rPr>
              <w:t>3.</w:t>
            </w:r>
          </w:p>
        </w:tc>
        <w:tc>
          <w:tcPr>
            <w:tcW w:w="8147" w:type="dxa"/>
          </w:tcPr>
          <w:p w:rsidR="00781772" w:rsidRPr="00387872" w:rsidRDefault="00781772" w:rsidP="00521BF4">
            <w:pPr>
              <w:autoSpaceDE w:val="0"/>
              <w:autoSpaceDN w:val="0"/>
              <w:adjustRightInd w:val="0"/>
              <w:rPr>
                <w:rFonts w:ascii="Times New Roman" w:hAnsi="Times New Roman"/>
                <w:bCs/>
              </w:rPr>
            </w:pPr>
            <w:r w:rsidRPr="00387872">
              <w:rPr>
                <w:rFonts w:ascii="Times New Roman" w:hAnsi="Times New Roman"/>
                <w:bC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781772" w:rsidRPr="00387872" w:rsidTr="00521BF4">
        <w:tc>
          <w:tcPr>
            <w:tcW w:w="892" w:type="dxa"/>
          </w:tcPr>
          <w:p w:rsidR="00781772" w:rsidRPr="00387872" w:rsidRDefault="00781772" w:rsidP="00521BF4">
            <w:pPr>
              <w:autoSpaceDE w:val="0"/>
              <w:autoSpaceDN w:val="0"/>
              <w:adjustRightInd w:val="0"/>
              <w:jc w:val="center"/>
              <w:rPr>
                <w:rFonts w:ascii="Times New Roman" w:hAnsi="Times New Roman"/>
                <w:bCs/>
              </w:rPr>
            </w:pPr>
            <w:r w:rsidRPr="00387872">
              <w:rPr>
                <w:rFonts w:ascii="Times New Roman" w:hAnsi="Times New Roman"/>
                <w:bCs/>
              </w:rPr>
              <w:t>4.</w:t>
            </w:r>
          </w:p>
        </w:tc>
        <w:tc>
          <w:tcPr>
            <w:tcW w:w="8147" w:type="dxa"/>
          </w:tcPr>
          <w:p w:rsidR="00781772" w:rsidRPr="00387872" w:rsidRDefault="00781772" w:rsidP="00521BF4">
            <w:pPr>
              <w:autoSpaceDE w:val="0"/>
              <w:autoSpaceDN w:val="0"/>
              <w:adjustRightInd w:val="0"/>
              <w:rPr>
                <w:rFonts w:ascii="Times New Roman" w:hAnsi="Times New Roman"/>
                <w:bCs/>
              </w:rPr>
            </w:pPr>
            <w:r w:rsidRPr="00387872">
              <w:rPr>
                <w:rFonts w:ascii="Times New Roman" w:hAnsi="Times New Roman"/>
                <w:bC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781772" w:rsidRPr="00387872" w:rsidTr="00521BF4">
        <w:tc>
          <w:tcPr>
            <w:tcW w:w="892" w:type="dxa"/>
          </w:tcPr>
          <w:p w:rsidR="00781772" w:rsidRPr="00387872" w:rsidRDefault="00781772" w:rsidP="00521BF4">
            <w:pPr>
              <w:autoSpaceDE w:val="0"/>
              <w:autoSpaceDN w:val="0"/>
              <w:adjustRightInd w:val="0"/>
              <w:jc w:val="center"/>
              <w:rPr>
                <w:rFonts w:ascii="Times New Roman" w:hAnsi="Times New Roman"/>
                <w:bCs/>
              </w:rPr>
            </w:pPr>
            <w:r w:rsidRPr="00387872">
              <w:rPr>
                <w:rFonts w:ascii="Times New Roman" w:hAnsi="Times New Roman"/>
                <w:bCs/>
              </w:rPr>
              <w:t>5.</w:t>
            </w:r>
          </w:p>
        </w:tc>
        <w:tc>
          <w:tcPr>
            <w:tcW w:w="8147" w:type="dxa"/>
          </w:tcPr>
          <w:p w:rsidR="00781772" w:rsidRPr="00387872" w:rsidRDefault="00781772" w:rsidP="00521BF4">
            <w:pPr>
              <w:autoSpaceDE w:val="0"/>
              <w:autoSpaceDN w:val="0"/>
              <w:adjustRightInd w:val="0"/>
              <w:rPr>
                <w:rFonts w:ascii="Times New Roman" w:hAnsi="Times New Roman"/>
                <w:bCs/>
              </w:rPr>
            </w:pPr>
            <w:r w:rsidRPr="00387872">
              <w:rPr>
                <w:rFonts w:ascii="Times New Roman" w:hAnsi="Times New Roman"/>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781772" w:rsidRPr="00871193" w:rsidRDefault="00781772" w:rsidP="00A707E8">
      <w:pPr>
        <w:pStyle w:val="a9"/>
        <w:tabs>
          <w:tab w:val="clear" w:pos="720"/>
        </w:tabs>
        <w:ind w:left="426" w:firstLine="0"/>
      </w:pPr>
    </w:p>
    <w:sectPr w:rsidR="00781772" w:rsidRPr="00871193" w:rsidSect="007E1DA2">
      <w:footerReference w:type="default" r:id="rId26"/>
      <w:pgSz w:w="11900" w:h="16840"/>
      <w:pgMar w:top="567" w:right="56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13" w:rsidRDefault="00044C13" w:rsidP="0076629E">
      <w:r>
        <w:separator/>
      </w:r>
    </w:p>
  </w:endnote>
  <w:endnote w:type="continuationSeparator" w:id="0">
    <w:p w:rsidR="00044C13" w:rsidRDefault="00044C13" w:rsidP="0076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3F" w:rsidRDefault="0050333F">
    <w:pPr>
      <w:pStyle w:val="af"/>
      <w:jc w:val="right"/>
    </w:pPr>
    <w:r>
      <w:fldChar w:fldCharType="begin"/>
    </w:r>
    <w:r>
      <w:instrText>PAGE   \* MERGEFORMAT</w:instrText>
    </w:r>
    <w:r>
      <w:fldChar w:fldCharType="separate"/>
    </w:r>
    <w:r w:rsidR="003C018C">
      <w:rPr>
        <w:noProof/>
      </w:rPr>
      <w:t>16</w:t>
    </w:r>
    <w:r>
      <w:rPr>
        <w:noProof/>
      </w:rPr>
      <w:fldChar w:fldCharType="end"/>
    </w:r>
  </w:p>
  <w:p w:rsidR="0050333F" w:rsidRDefault="005033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13" w:rsidRDefault="00044C13" w:rsidP="0076629E">
      <w:r>
        <w:separator/>
      </w:r>
    </w:p>
  </w:footnote>
  <w:footnote w:type="continuationSeparator" w:id="0">
    <w:p w:rsidR="00044C13" w:rsidRDefault="00044C13" w:rsidP="0076629E">
      <w:r>
        <w:continuationSeparator/>
      </w:r>
    </w:p>
  </w:footnote>
  <w:footnote w:id="1">
    <w:p w:rsidR="0050333F" w:rsidRPr="007D034F" w:rsidRDefault="0050333F" w:rsidP="007D034F">
      <w:pPr>
        <w:rPr>
          <w:rFonts w:ascii="Times New Roman" w:hAnsi="Times New Roman"/>
        </w:rPr>
      </w:pPr>
      <w:r w:rsidRPr="00F8514C">
        <w:rPr>
          <w:rStyle w:val="af3"/>
          <w:sz w:val="22"/>
          <w:szCs w:val="22"/>
        </w:rPr>
        <w:footnoteRef/>
      </w:r>
      <w:r w:rsidRPr="00F8278F">
        <w:rPr>
          <w:rFonts w:ascii="Times New Roman" w:hAnsi="Times New Roman"/>
          <w:sz w:val="22"/>
          <w:szCs w:val="22"/>
        </w:rPr>
        <w:t>В отсутстви</w:t>
      </w:r>
      <w:r>
        <w:rPr>
          <w:rFonts w:ascii="Times New Roman" w:hAnsi="Times New Roman"/>
          <w:sz w:val="22"/>
          <w:szCs w:val="22"/>
        </w:rPr>
        <w:t>е</w:t>
      </w:r>
      <w:r w:rsidRPr="00F8278F">
        <w:rPr>
          <w:rFonts w:ascii="Times New Roman" w:hAnsi="Times New Roman"/>
          <w:sz w:val="22"/>
          <w:szCs w:val="22"/>
        </w:rPr>
        <w:t xml:space="preserve"> профессионального стандарта состав профессиональных действий был определен в рамках Форсай</w:t>
      </w:r>
      <w:proofErr w:type="gramStart"/>
      <w:r w:rsidRPr="00F8278F">
        <w:rPr>
          <w:rFonts w:ascii="Times New Roman" w:hAnsi="Times New Roman"/>
          <w:sz w:val="22"/>
          <w:szCs w:val="22"/>
        </w:rPr>
        <w:t>т-</w:t>
      </w:r>
      <w:proofErr w:type="gramEnd"/>
      <w:r w:rsidRPr="00F8278F">
        <w:rPr>
          <w:rFonts w:ascii="Times New Roman" w:hAnsi="Times New Roman"/>
          <w:sz w:val="22"/>
          <w:szCs w:val="22"/>
        </w:rPr>
        <w:t xml:space="preserve"> сессии Протокол № 1 от 24.08.2016 г.</w:t>
      </w:r>
    </w:p>
  </w:footnote>
  <w:footnote w:id="2">
    <w:p w:rsidR="0050333F" w:rsidRPr="00EF490A" w:rsidRDefault="0050333F" w:rsidP="000503E1">
      <w:pPr>
        <w:pStyle w:val="a6"/>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f3"/>
        </w:rPr>
        <w:footnoteRef/>
      </w:r>
      <w:r>
        <w:t xml:space="preserve"> Не входит в объем дисциплины.</w:t>
      </w:r>
    </w:p>
    <w:p w:rsidR="0050333F" w:rsidRDefault="0050333F" w:rsidP="000503E1">
      <w:pPr>
        <w:pStyle w:val="af1"/>
      </w:pPr>
    </w:p>
  </w:footnote>
  <w:footnote w:id="3">
    <w:p w:rsidR="0050333F" w:rsidRPr="00651FA3" w:rsidRDefault="0050333F" w:rsidP="00026903">
      <w:pPr>
        <w:pStyle w:val="af1"/>
        <w:rPr>
          <w:rFonts w:ascii="Times New Roman" w:hAnsi="Times New Roman"/>
        </w:rPr>
      </w:pPr>
      <w:r w:rsidRPr="00651FA3">
        <w:rPr>
          <w:rStyle w:val="af3"/>
          <w:rFonts w:ascii="Times New Roman" w:hAnsi="Times New Roman"/>
        </w:rPr>
        <w:footnoteRef/>
      </w:r>
      <w:r w:rsidRPr="00651FA3">
        <w:rPr>
          <w:rFonts w:ascii="Times New Roman" w:hAnsi="Times New Roman"/>
        </w:rPr>
        <w:t xml:space="preserve"> Гидденс Э. Социология / При уч. К. Бердсолл: Пер. с англ.; Изд. 2-е, перераб. и доп. М.: Едиториал УРСС, 2005. С. 495-496.</w:t>
      </w:r>
    </w:p>
  </w:footnote>
  <w:footnote w:id="4">
    <w:p w:rsidR="0050333F" w:rsidRPr="00391A08" w:rsidRDefault="0050333F" w:rsidP="00026903">
      <w:pPr>
        <w:pStyle w:val="af1"/>
        <w:rPr>
          <w:rFonts w:ascii="Times New Roman" w:hAnsi="Times New Roman"/>
          <w:lang w:val="en-US"/>
        </w:rPr>
      </w:pPr>
      <w:r w:rsidRPr="00651FA3">
        <w:rPr>
          <w:rStyle w:val="af3"/>
          <w:rFonts w:ascii="Times New Roman" w:hAnsi="Times New Roman"/>
        </w:rPr>
        <w:footnoteRef/>
      </w:r>
      <w:r w:rsidRPr="00651FA3">
        <w:rPr>
          <w:rFonts w:ascii="Times New Roman" w:hAnsi="Times New Roman"/>
        </w:rPr>
        <w:t xml:space="preserve"> Фукуяма Ф. Конец истории и последний человек / пер. с англ. М. Б. Левина. М.: АСТ, 2007. </w:t>
      </w:r>
      <w:r w:rsidRPr="00391A08">
        <w:rPr>
          <w:rFonts w:ascii="Times New Roman" w:hAnsi="Times New Roman"/>
          <w:lang w:val="en-US"/>
        </w:rPr>
        <w:t xml:space="preserve">588 </w:t>
      </w:r>
      <w:r w:rsidRPr="00651FA3">
        <w:rPr>
          <w:rFonts w:ascii="Times New Roman" w:hAnsi="Times New Roman"/>
        </w:rPr>
        <w:t>с</w:t>
      </w:r>
      <w:r w:rsidRPr="00391A08">
        <w:rPr>
          <w:rFonts w:ascii="Times New Roman" w:hAnsi="Times New Roman"/>
          <w:lang w:val="en-US"/>
        </w:rPr>
        <w:t>.</w:t>
      </w:r>
    </w:p>
  </w:footnote>
  <w:footnote w:id="5">
    <w:p w:rsidR="0050333F" w:rsidRPr="00651FA3" w:rsidRDefault="0050333F" w:rsidP="00026903">
      <w:pPr>
        <w:pStyle w:val="af1"/>
        <w:rPr>
          <w:rFonts w:ascii="Times New Roman" w:hAnsi="Times New Roman"/>
        </w:rPr>
      </w:pPr>
      <w:r w:rsidRPr="00651FA3">
        <w:rPr>
          <w:rStyle w:val="af3"/>
          <w:rFonts w:ascii="Times New Roman" w:hAnsi="Times New Roman"/>
        </w:rPr>
        <w:footnoteRef/>
      </w:r>
      <w:r w:rsidRPr="00651FA3">
        <w:rPr>
          <w:rFonts w:ascii="Times New Roman" w:hAnsi="Times New Roman"/>
          <w:lang w:val="en-US"/>
        </w:rPr>
        <w:t xml:space="preserve"> Political Order and Political Decay: From the Industrial Revolution to the Present Day. - New York: Farrar, Straus and Giroux, 2014. </w:t>
      </w:r>
      <w:r w:rsidRPr="00651FA3">
        <w:rPr>
          <w:rFonts w:ascii="Times New Roman" w:hAnsi="Times New Roman"/>
        </w:rPr>
        <w:t xml:space="preserve">672 </w:t>
      </w:r>
      <w:r w:rsidRPr="00651FA3">
        <w:rPr>
          <w:rFonts w:ascii="Times New Roman" w:hAnsi="Times New Roman"/>
          <w:lang w:val="en-US"/>
        </w:rPr>
        <w:t>p</w:t>
      </w:r>
      <w:r w:rsidRPr="00651FA3">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142D0E4"/>
    <w:name w:val="WW8Num4"/>
    <w:lvl w:ilvl="0">
      <w:start w:val="5"/>
      <w:numFmt w:val="decimal"/>
      <w:lvlText w:val="%1."/>
      <w:lvlJc w:val="left"/>
      <w:pPr>
        <w:tabs>
          <w:tab w:val="num" w:pos="720"/>
        </w:tabs>
        <w:ind w:left="720" w:hanging="360"/>
      </w:pPr>
      <w:rPr>
        <w:rFonts w:cs="Times New Roman" w:hint="default"/>
      </w:rPr>
    </w:lvl>
    <w:lvl w:ilvl="1">
      <w:start w:val="1"/>
      <w:numFmt w:val="decimal"/>
      <w:lvlText w:val="6.%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1">
    <w:nsid w:val="00000005"/>
    <w:multiLevelType w:val="multilevel"/>
    <w:tmpl w:val="D800232A"/>
    <w:name w:val="WW8Num5"/>
    <w:lvl w:ilvl="0">
      <w:start w:val="5"/>
      <w:numFmt w:val="decimal"/>
      <w:lvlText w:val="%1."/>
      <w:lvlJc w:val="left"/>
      <w:pPr>
        <w:tabs>
          <w:tab w:val="num" w:pos="720"/>
        </w:tabs>
        <w:ind w:left="720" w:hanging="360"/>
      </w:pPr>
      <w:rPr>
        <w:rFonts w:ascii="Symbol" w:hAnsi="Symbol" w:cs="OpenSymbol" w:hint="default"/>
      </w:rPr>
    </w:lvl>
    <w:lvl w:ilvl="1">
      <w:start w:val="2"/>
      <w:numFmt w:val="decimal"/>
      <w:lvlText w:val="6.%2."/>
      <w:lvlJc w:val="left"/>
      <w:pPr>
        <w:tabs>
          <w:tab w:val="num" w:pos="1080"/>
        </w:tabs>
        <w:ind w:left="1080" w:hanging="360"/>
      </w:pPr>
      <w:rPr>
        <w:rFonts w:ascii="Symbol" w:hAnsi="Symbol" w:cs="OpenSymbol"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8"/>
    <w:multiLevelType w:val="multilevel"/>
    <w:tmpl w:val="00000008"/>
    <w:name w:val="WW8Num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B"/>
    <w:multiLevelType w:val="multilevel"/>
    <w:tmpl w:val="0000000B"/>
    <w:name w:val="WW8Num11"/>
    <w:lvl w:ilvl="0">
      <w:start w:val="2"/>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0">
    <w:nsid w:val="0000000E"/>
    <w:multiLevelType w:val="multilevel"/>
    <w:tmpl w:val="0000000E"/>
    <w:name w:val="WW8Num14"/>
    <w:lvl w:ilvl="0">
      <w:start w:val="1"/>
      <w:numFmt w:val="decimal"/>
      <w:lvlText w:val="%1."/>
      <w:lvlJc w:val="left"/>
      <w:pPr>
        <w:tabs>
          <w:tab w:val="num" w:pos="720"/>
        </w:tabs>
        <w:ind w:left="72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1">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B"/>
    <w:multiLevelType w:val="multilevel"/>
    <w:tmpl w:val="0000002B"/>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2C"/>
    <w:multiLevelType w:val="multilevel"/>
    <w:tmpl w:val="0000002C"/>
    <w:name w:val="WW8Num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36"/>
    <w:multiLevelType w:val="singleLevel"/>
    <w:tmpl w:val="00000036"/>
    <w:name w:val="WW8Num54"/>
    <w:lvl w:ilvl="0">
      <w:start w:val="1"/>
      <w:numFmt w:val="decimal"/>
      <w:lvlText w:val="%1."/>
      <w:lvlJc w:val="left"/>
      <w:pPr>
        <w:tabs>
          <w:tab w:val="num" w:pos="0"/>
        </w:tabs>
        <w:ind w:left="720" w:hanging="360"/>
      </w:pPr>
      <w:rPr>
        <w:rFonts w:cs="Times New Roman"/>
      </w:rPr>
    </w:lvl>
  </w:abstractNum>
  <w:abstractNum w:abstractNumId="26">
    <w:nsid w:val="00000037"/>
    <w:multiLevelType w:val="multilevel"/>
    <w:tmpl w:val="00000037"/>
    <w:name w:val="WW8Num5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38"/>
    <w:multiLevelType w:val="singleLevel"/>
    <w:tmpl w:val="00000038"/>
    <w:name w:val="WW8Num56"/>
    <w:lvl w:ilvl="0">
      <w:start w:val="1"/>
      <w:numFmt w:val="decimal"/>
      <w:lvlText w:val="%1."/>
      <w:lvlJc w:val="left"/>
      <w:pPr>
        <w:tabs>
          <w:tab w:val="num" w:pos="0"/>
        </w:tabs>
        <w:ind w:left="720" w:hanging="360"/>
      </w:pPr>
      <w:rPr>
        <w:rFonts w:cs="Times New Roman"/>
      </w:rPr>
    </w:lvl>
  </w:abstractNum>
  <w:abstractNum w:abstractNumId="28">
    <w:nsid w:val="00000039"/>
    <w:multiLevelType w:val="multilevel"/>
    <w:tmpl w:val="00000039"/>
    <w:name w:val="WW8Num5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3A"/>
    <w:multiLevelType w:val="multilevel"/>
    <w:tmpl w:val="0000003A"/>
    <w:name w:val="WW8Num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3B"/>
    <w:multiLevelType w:val="multilevel"/>
    <w:tmpl w:val="0000003B"/>
    <w:name w:val="WW8Num5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69"/>
        </w:tabs>
        <w:ind w:left="1069"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3C"/>
    <w:multiLevelType w:val="multilevel"/>
    <w:tmpl w:val="0000003C"/>
    <w:name w:val="WW8Num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3D"/>
    <w:multiLevelType w:val="multilevel"/>
    <w:tmpl w:val="0000003D"/>
    <w:name w:val="WW8Num6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3E"/>
    <w:multiLevelType w:val="multilevel"/>
    <w:tmpl w:val="0000003E"/>
    <w:name w:val="WW8Num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40"/>
    <w:multiLevelType w:val="multilevel"/>
    <w:tmpl w:val="00000040"/>
    <w:name w:val="WW8Num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43"/>
    <w:multiLevelType w:val="multilevel"/>
    <w:tmpl w:val="00000043"/>
    <w:name w:val="WW8Num6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44"/>
    <w:multiLevelType w:val="multilevel"/>
    <w:tmpl w:val="00000044"/>
    <w:name w:val="WW8Num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45"/>
    <w:multiLevelType w:val="multilevel"/>
    <w:tmpl w:val="00000045"/>
    <w:name w:val="WW8Num6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46"/>
    <w:multiLevelType w:val="multilevel"/>
    <w:tmpl w:val="00000046"/>
    <w:name w:val="WW8Num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47"/>
    <w:multiLevelType w:val="multilevel"/>
    <w:tmpl w:val="00000047"/>
    <w:name w:val="WW8Num7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49"/>
    <w:multiLevelType w:val="multilevel"/>
    <w:tmpl w:val="00000049"/>
    <w:name w:val="WW8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4A"/>
    <w:multiLevelType w:val="multilevel"/>
    <w:tmpl w:val="0000004A"/>
    <w:name w:val="WW8Num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4D"/>
    <w:multiLevelType w:val="multilevel"/>
    <w:tmpl w:val="0000004D"/>
    <w:name w:val="WW8Num7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000004E"/>
    <w:multiLevelType w:val="multilevel"/>
    <w:tmpl w:val="0000004E"/>
    <w:name w:val="WW8Num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0000004F"/>
    <w:multiLevelType w:val="multilevel"/>
    <w:tmpl w:val="0000004F"/>
    <w:name w:val="WW8Num7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51"/>
    <w:multiLevelType w:val="multilevel"/>
    <w:tmpl w:val="00000051"/>
    <w:name w:val="WW8Num8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53"/>
    <w:multiLevelType w:val="multilevel"/>
    <w:tmpl w:val="673CFD64"/>
    <w:name w:val="WW8Num83"/>
    <w:lvl w:ilvl="0">
      <w:start w:val="5"/>
      <w:numFmt w:val="decimal"/>
      <w:lvlText w:val="%1."/>
      <w:lvlJc w:val="left"/>
      <w:pPr>
        <w:tabs>
          <w:tab w:val="num" w:pos="720"/>
        </w:tabs>
        <w:ind w:left="720" w:hanging="360"/>
      </w:pPr>
      <w:rPr>
        <w:rFonts w:ascii="Symbol" w:hAnsi="Symbol" w:cs="OpenSymbol" w:hint="default"/>
      </w:rPr>
    </w:lvl>
    <w:lvl w:ilvl="1">
      <w:start w:val="2"/>
      <w:numFmt w:val="none"/>
      <w:lvlText w:val="6.3."/>
      <w:lvlJc w:val="left"/>
      <w:pPr>
        <w:tabs>
          <w:tab w:val="num" w:pos="1080"/>
        </w:tabs>
        <w:ind w:left="1080" w:hanging="360"/>
      </w:pPr>
      <w:rPr>
        <w:rFonts w:ascii="Symbol" w:hAnsi="Symbol" w:cs="OpenSymbol"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49">
    <w:nsid w:val="03EE6CDC"/>
    <w:multiLevelType w:val="hybridMultilevel"/>
    <w:tmpl w:val="5EDA2548"/>
    <w:lvl w:ilvl="0" w:tplc="BF7EC47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0E725994"/>
    <w:multiLevelType w:val="hybridMultilevel"/>
    <w:tmpl w:val="3F200652"/>
    <w:lvl w:ilvl="0" w:tplc="9822EF94">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0ED37693"/>
    <w:multiLevelType w:val="hybridMultilevel"/>
    <w:tmpl w:val="8632A4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194B0EC7"/>
    <w:multiLevelType w:val="hybridMultilevel"/>
    <w:tmpl w:val="2A486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9A04C2F"/>
    <w:multiLevelType w:val="hybridMultilevel"/>
    <w:tmpl w:val="100AB444"/>
    <w:lvl w:ilvl="0" w:tplc="EB107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19F039F1"/>
    <w:multiLevelType w:val="hybridMultilevel"/>
    <w:tmpl w:val="AFF0FDF0"/>
    <w:lvl w:ilvl="0" w:tplc="4AD898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1B0B2F0F"/>
    <w:multiLevelType w:val="hybridMultilevel"/>
    <w:tmpl w:val="AF7463F4"/>
    <w:lvl w:ilvl="0" w:tplc="A98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2777309"/>
    <w:multiLevelType w:val="hybridMultilevel"/>
    <w:tmpl w:val="A8B6FA98"/>
    <w:lvl w:ilvl="0" w:tplc="6802A252">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7D70EF9"/>
    <w:multiLevelType w:val="hybridMultilevel"/>
    <w:tmpl w:val="9D72A88E"/>
    <w:lvl w:ilvl="0" w:tplc="EB107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8E522C9"/>
    <w:multiLevelType w:val="hybridMultilevel"/>
    <w:tmpl w:val="62ACB81A"/>
    <w:lvl w:ilvl="0" w:tplc="28ACBD7E">
      <w:start w:val="1"/>
      <w:numFmt w:val="bullet"/>
      <w:lvlText w:val=""/>
      <w:lvlJc w:val="left"/>
      <w:pPr>
        <w:ind w:left="3620"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nsid w:val="2B337C21"/>
    <w:multiLevelType w:val="hybridMultilevel"/>
    <w:tmpl w:val="1F1E334E"/>
    <w:lvl w:ilvl="0" w:tplc="D1BCD12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C597EFB"/>
    <w:multiLevelType w:val="hybridMultilevel"/>
    <w:tmpl w:val="DBC23726"/>
    <w:lvl w:ilvl="0" w:tplc="B4DE5FBA">
      <w:start w:val="1"/>
      <w:numFmt w:val="decimal"/>
      <w:lvlText w:val="%1."/>
      <w:lvlJc w:val="left"/>
      <w:pPr>
        <w:ind w:left="6183" w:hanging="108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61">
    <w:nsid w:val="2DDF0635"/>
    <w:multiLevelType w:val="hybridMultilevel"/>
    <w:tmpl w:val="DC5A1F2C"/>
    <w:lvl w:ilvl="0" w:tplc="07A6CA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E4F423E"/>
    <w:multiLevelType w:val="hybridMultilevel"/>
    <w:tmpl w:val="1C56718E"/>
    <w:lvl w:ilvl="0" w:tplc="1854D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4DA40AD"/>
    <w:multiLevelType w:val="hybridMultilevel"/>
    <w:tmpl w:val="6AAA8EAE"/>
    <w:lvl w:ilvl="0" w:tplc="EB107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68C511C"/>
    <w:multiLevelType w:val="hybridMultilevel"/>
    <w:tmpl w:val="D904286A"/>
    <w:lvl w:ilvl="0" w:tplc="381C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9A3508"/>
    <w:multiLevelType w:val="hybridMultilevel"/>
    <w:tmpl w:val="3F945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9E17582"/>
    <w:multiLevelType w:val="hybridMultilevel"/>
    <w:tmpl w:val="789ED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FD0EF3"/>
    <w:multiLevelType w:val="multilevel"/>
    <w:tmpl w:val="3612D302"/>
    <w:lvl w:ilvl="0">
      <w:start w:val="1"/>
      <w:numFmt w:val="decimal"/>
      <w:lvlText w:val="%1."/>
      <w:lvlJc w:val="left"/>
      <w:pPr>
        <w:ind w:left="434" w:hanging="360"/>
      </w:pPr>
      <w:rPr>
        <w:rFonts w:cs="Times New Roman" w:hint="default"/>
      </w:rPr>
    </w:lvl>
    <w:lvl w:ilvl="1">
      <w:start w:val="3"/>
      <w:numFmt w:val="decimal"/>
      <w:isLgl/>
      <w:lvlText w:val="%1.%2."/>
      <w:lvlJc w:val="left"/>
      <w:pPr>
        <w:ind w:left="794" w:hanging="7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1154" w:hanging="108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514" w:hanging="1440"/>
      </w:pPr>
      <w:rPr>
        <w:rFonts w:cs="Times New Roman" w:hint="default"/>
      </w:rPr>
    </w:lvl>
    <w:lvl w:ilvl="6">
      <w:start w:val="1"/>
      <w:numFmt w:val="decimal"/>
      <w:isLgl/>
      <w:lvlText w:val="%1.%2.%3.%4.%5.%6.%7."/>
      <w:lvlJc w:val="left"/>
      <w:pPr>
        <w:ind w:left="1874" w:hanging="1800"/>
      </w:pPr>
      <w:rPr>
        <w:rFonts w:cs="Times New Roman" w:hint="default"/>
      </w:rPr>
    </w:lvl>
    <w:lvl w:ilvl="7">
      <w:start w:val="1"/>
      <w:numFmt w:val="decimal"/>
      <w:isLgl/>
      <w:lvlText w:val="%1.%2.%3.%4.%5.%6.%7.%8."/>
      <w:lvlJc w:val="left"/>
      <w:pPr>
        <w:ind w:left="1874" w:hanging="1800"/>
      </w:pPr>
      <w:rPr>
        <w:rFonts w:cs="Times New Roman" w:hint="default"/>
      </w:rPr>
    </w:lvl>
    <w:lvl w:ilvl="8">
      <w:start w:val="1"/>
      <w:numFmt w:val="decimal"/>
      <w:isLgl/>
      <w:lvlText w:val="%1.%2.%3.%4.%5.%6.%7.%8.%9."/>
      <w:lvlJc w:val="left"/>
      <w:pPr>
        <w:ind w:left="2234" w:hanging="2160"/>
      </w:pPr>
      <w:rPr>
        <w:rFonts w:cs="Times New Roman" w:hint="default"/>
      </w:rPr>
    </w:lvl>
  </w:abstractNum>
  <w:abstractNum w:abstractNumId="69">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BB7D22"/>
    <w:multiLevelType w:val="hybridMultilevel"/>
    <w:tmpl w:val="7B969E9A"/>
    <w:lvl w:ilvl="0" w:tplc="9CC8532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A2436B4"/>
    <w:multiLevelType w:val="hybridMultilevel"/>
    <w:tmpl w:val="F1F00454"/>
    <w:lvl w:ilvl="0" w:tplc="511E47E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D4B1C90"/>
    <w:multiLevelType w:val="multilevel"/>
    <w:tmpl w:val="0000003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69"/>
        </w:tabs>
        <w:ind w:left="1069"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72EA416F"/>
    <w:multiLevelType w:val="hybridMultilevel"/>
    <w:tmpl w:val="2A1AA32E"/>
    <w:lvl w:ilvl="0" w:tplc="1286F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2FF63FE"/>
    <w:multiLevelType w:val="hybridMultilevel"/>
    <w:tmpl w:val="09AA251C"/>
    <w:lvl w:ilvl="0" w:tplc="EB107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ADC0B2B"/>
    <w:multiLevelType w:val="hybridMultilevel"/>
    <w:tmpl w:val="AB3E0376"/>
    <w:lvl w:ilvl="0" w:tplc="303E3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086AB4"/>
    <w:multiLevelType w:val="hybridMultilevel"/>
    <w:tmpl w:val="71A6762A"/>
    <w:lvl w:ilvl="0" w:tplc="303E3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8"/>
  </w:num>
  <w:num w:numId="2">
    <w:abstractNumId w:val="3"/>
  </w:num>
  <w:num w:numId="3">
    <w:abstractNumId w:val="4"/>
  </w:num>
  <w:num w:numId="4">
    <w:abstractNumId w:val="8"/>
  </w:num>
  <w:num w:numId="5">
    <w:abstractNumId w:val="30"/>
  </w:num>
  <w:num w:numId="6">
    <w:abstractNumId w:val="72"/>
  </w:num>
  <w:num w:numId="7">
    <w:abstractNumId w:val="52"/>
  </w:num>
  <w:num w:numId="8">
    <w:abstractNumId w:val="10"/>
  </w:num>
  <w:num w:numId="9">
    <w:abstractNumId w:val="65"/>
  </w:num>
  <w:num w:numId="10">
    <w:abstractNumId w:val="67"/>
  </w:num>
  <w:num w:numId="11">
    <w:abstractNumId w:val="60"/>
  </w:num>
  <w:num w:numId="12">
    <w:abstractNumId w:val="77"/>
  </w:num>
  <w:num w:numId="13">
    <w:abstractNumId w:val="75"/>
  </w:num>
  <w:num w:numId="14">
    <w:abstractNumId w:val="61"/>
  </w:num>
  <w:num w:numId="15">
    <w:abstractNumId w:val="49"/>
  </w:num>
  <w:num w:numId="16">
    <w:abstractNumId w:val="64"/>
  </w:num>
  <w:num w:numId="17">
    <w:abstractNumId w:val="50"/>
  </w:num>
  <w:num w:numId="18">
    <w:abstractNumId w:val="56"/>
  </w:num>
  <w:num w:numId="19">
    <w:abstractNumId w:val="62"/>
  </w:num>
  <w:num w:numId="20">
    <w:abstractNumId w:val="59"/>
  </w:num>
  <w:num w:numId="21">
    <w:abstractNumId w:val="73"/>
  </w:num>
  <w:num w:numId="22">
    <w:abstractNumId w:val="71"/>
  </w:num>
  <w:num w:numId="23">
    <w:abstractNumId w:val="74"/>
  </w:num>
  <w:num w:numId="24">
    <w:abstractNumId w:val="57"/>
  </w:num>
  <w:num w:numId="25">
    <w:abstractNumId w:val="53"/>
  </w:num>
  <w:num w:numId="26">
    <w:abstractNumId w:val="63"/>
  </w:num>
  <w:num w:numId="27">
    <w:abstractNumId w:val="54"/>
  </w:num>
  <w:num w:numId="28">
    <w:abstractNumId w:val="55"/>
  </w:num>
  <w:num w:numId="29">
    <w:abstractNumId w:val="51"/>
  </w:num>
  <w:num w:numId="30">
    <w:abstractNumId w:val="58"/>
  </w:num>
  <w:num w:numId="31">
    <w:abstractNumId w:val="66"/>
  </w:num>
  <w:num w:numId="32">
    <w:abstractNumId w:val="70"/>
  </w:num>
  <w:num w:numId="33">
    <w:abstractNumId w:val="76"/>
  </w:num>
  <w:num w:numId="34">
    <w:abstractNumId w:val="6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69A8"/>
    <w:rsid w:val="00002383"/>
    <w:rsid w:val="00004218"/>
    <w:rsid w:val="000161EA"/>
    <w:rsid w:val="00026903"/>
    <w:rsid w:val="00031620"/>
    <w:rsid w:val="00034CAA"/>
    <w:rsid w:val="00044C13"/>
    <w:rsid w:val="000503E1"/>
    <w:rsid w:val="00060253"/>
    <w:rsid w:val="00084B8F"/>
    <w:rsid w:val="000A134F"/>
    <w:rsid w:val="000A3D35"/>
    <w:rsid w:val="000B01C6"/>
    <w:rsid w:val="000B15CB"/>
    <w:rsid w:val="000B3488"/>
    <w:rsid w:val="000D62A8"/>
    <w:rsid w:val="000D77A9"/>
    <w:rsid w:val="00102855"/>
    <w:rsid w:val="00104BD2"/>
    <w:rsid w:val="00117592"/>
    <w:rsid w:val="00123D5A"/>
    <w:rsid w:val="00130F1F"/>
    <w:rsid w:val="00133A50"/>
    <w:rsid w:val="00154FEC"/>
    <w:rsid w:val="00157AB5"/>
    <w:rsid w:val="00177F47"/>
    <w:rsid w:val="001933E1"/>
    <w:rsid w:val="001A131B"/>
    <w:rsid w:val="001B5DA6"/>
    <w:rsid w:val="001C6DF3"/>
    <w:rsid w:val="001D62C2"/>
    <w:rsid w:val="001D7DD9"/>
    <w:rsid w:val="001E50A4"/>
    <w:rsid w:val="001F082A"/>
    <w:rsid w:val="001F44D4"/>
    <w:rsid w:val="0020611D"/>
    <w:rsid w:val="00232824"/>
    <w:rsid w:val="00244755"/>
    <w:rsid w:val="002553BC"/>
    <w:rsid w:val="002722F5"/>
    <w:rsid w:val="002A3CBC"/>
    <w:rsid w:val="002B2023"/>
    <w:rsid w:val="002D2008"/>
    <w:rsid w:val="002D4C08"/>
    <w:rsid w:val="002D65D9"/>
    <w:rsid w:val="002E417C"/>
    <w:rsid w:val="002F631D"/>
    <w:rsid w:val="00302E4C"/>
    <w:rsid w:val="00307DF1"/>
    <w:rsid w:val="00312C93"/>
    <w:rsid w:val="00336DEB"/>
    <w:rsid w:val="003478C2"/>
    <w:rsid w:val="00364568"/>
    <w:rsid w:val="0037164E"/>
    <w:rsid w:val="003724EB"/>
    <w:rsid w:val="00375E81"/>
    <w:rsid w:val="0038395A"/>
    <w:rsid w:val="00387872"/>
    <w:rsid w:val="00391A08"/>
    <w:rsid w:val="003A48E4"/>
    <w:rsid w:val="003C018C"/>
    <w:rsid w:val="003C09F3"/>
    <w:rsid w:val="003C4AA8"/>
    <w:rsid w:val="003D5467"/>
    <w:rsid w:val="003E2720"/>
    <w:rsid w:val="00417EAC"/>
    <w:rsid w:val="004573F3"/>
    <w:rsid w:val="0045782F"/>
    <w:rsid w:val="00463E5D"/>
    <w:rsid w:val="00465E3D"/>
    <w:rsid w:val="00467E8A"/>
    <w:rsid w:val="004735C7"/>
    <w:rsid w:val="00474642"/>
    <w:rsid w:val="00486E1F"/>
    <w:rsid w:val="004A5193"/>
    <w:rsid w:val="004E0F4E"/>
    <w:rsid w:val="004F65EF"/>
    <w:rsid w:val="0050333F"/>
    <w:rsid w:val="00512682"/>
    <w:rsid w:val="00521BF4"/>
    <w:rsid w:val="0052355B"/>
    <w:rsid w:val="00533343"/>
    <w:rsid w:val="00534747"/>
    <w:rsid w:val="00553D1A"/>
    <w:rsid w:val="00556E6D"/>
    <w:rsid w:val="005659F8"/>
    <w:rsid w:val="00574327"/>
    <w:rsid w:val="0058689C"/>
    <w:rsid w:val="00590CAB"/>
    <w:rsid w:val="005C192E"/>
    <w:rsid w:val="005C6C8F"/>
    <w:rsid w:val="005D57E2"/>
    <w:rsid w:val="005E253B"/>
    <w:rsid w:val="005F0B19"/>
    <w:rsid w:val="005F6E8C"/>
    <w:rsid w:val="0060525D"/>
    <w:rsid w:val="0061205C"/>
    <w:rsid w:val="00637919"/>
    <w:rsid w:val="00637A93"/>
    <w:rsid w:val="00651EB2"/>
    <w:rsid w:val="00663E4D"/>
    <w:rsid w:val="006763D9"/>
    <w:rsid w:val="006A3AC4"/>
    <w:rsid w:val="006A49F3"/>
    <w:rsid w:val="006A4C7D"/>
    <w:rsid w:val="006B24E5"/>
    <w:rsid w:val="006C1A3B"/>
    <w:rsid w:val="006F7E89"/>
    <w:rsid w:val="006F7FC7"/>
    <w:rsid w:val="00720275"/>
    <w:rsid w:val="007206E9"/>
    <w:rsid w:val="007345CA"/>
    <w:rsid w:val="00737BD0"/>
    <w:rsid w:val="00761AEE"/>
    <w:rsid w:val="0076629E"/>
    <w:rsid w:val="00771BCE"/>
    <w:rsid w:val="007750A3"/>
    <w:rsid w:val="00781772"/>
    <w:rsid w:val="007861B8"/>
    <w:rsid w:val="007B32E1"/>
    <w:rsid w:val="007C310F"/>
    <w:rsid w:val="007D034F"/>
    <w:rsid w:val="007D4490"/>
    <w:rsid w:val="007E065A"/>
    <w:rsid w:val="007E0FD9"/>
    <w:rsid w:val="007E1DA2"/>
    <w:rsid w:val="00805FE1"/>
    <w:rsid w:val="00815409"/>
    <w:rsid w:val="00820782"/>
    <w:rsid w:val="00824D69"/>
    <w:rsid w:val="00827A42"/>
    <w:rsid w:val="008326B3"/>
    <w:rsid w:val="0085434D"/>
    <w:rsid w:val="00854D22"/>
    <w:rsid w:val="008571A2"/>
    <w:rsid w:val="00871193"/>
    <w:rsid w:val="00881588"/>
    <w:rsid w:val="008850C8"/>
    <w:rsid w:val="00886F62"/>
    <w:rsid w:val="00893185"/>
    <w:rsid w:val="008970CB"/>
    <w:rsid w:val="00897888"/>
    <w:rsid w:val="00900F09"/>
    <w:rsid w:val="009012D3"/>
    <w:rsid w:val="0090193E"/>
    <w:rsid w:val="00902675"/>
    <w:rsid w:val="00915A42"/>
    <w:rsid w:val="0091669E"/>
    <w:rsid w:val="00917CBD"/>
    <w:rsid w:val="00920863"/>
    <w:rsid w:val="009328B3"/>
    <w:rsid w:val="00946C80"/>
    <w:rsid w:val="009562E6"/>
    <w:rsid w:val="00956C90"/>
    <w:rsid w:val="009611A4"/>
    <w:rsid w:val="00970C31"/>
    <w:rsid w:val="00985B06"/>
    <w:rsid w:val="009A6039"/>
    <w:rsid w:val="009B2454"/>
    <w:rsid w:val="009D35C5"/>
    <w:rsid w:val="009F10FC"/>
    <w:rsid w:val="009F5E2B"/>
    <w:rsid w:val="00A148E7"/>
    <w:rsid w:val="00A3266F"/>
    <w:rsid w:val="00A34083"/>
    <w:rsid w:val="00A34E39"/>
    <w:rsid w:val="00A418B8"/>
    <w:rsid w:val="00A44EA5"/>
    <w:rsid w:val="00A55E03"/>
    <w:rsid w:val="00A611B6"/>
    <w:rsid w:val="00A707E8"/>
    <w:rsid w:val="00A738C2"/>
    <w:rsid w:val="00A75C86"/>
    <w:rsid w:val="00A86042"/>
    <w:rsid w:val="00AA0D5E"/>
    <w:rsid w:val="00AA2932"/>
    <w:rsid w:val="00AA5723"/>
    <w:rsid w:val="00AB3414"/>
    <w:rsid w:val="00AE0425"/>
    <w:rsid w:val="00B0487C"/>
    <w:rsid w:val="00B1058E"/>
    <w:rsid w:val="00B10B5F"/>
    <w:rsid w:val="00B123FF"/>
    <w:rsid w:val="00B21905"/>
    <w:rsid w:val="00BA5574"/>
    <w:rsid w:val="00BA7ABE"/>
    <w:rsid w:val="00BB53B6"/>
    <w:rsid w:val="00BD353F"/>
    <w:rsid w:val="00BD6D6F"/>
    <w:rsid w:val="00BD7424"/>
    <w:rsid w:val="00BE07EC"/>
    <w:rsid w:val="00BE1BEE"/>
    <w:rsid w:val="00BE4943"/>
    <w:rsid w:val="00C06453"/>
    <w:rsid w:val="00C1278C"/>
    <w:rsid w:val="00C13152"/>
    <w:rsid w:val="00C278DE"/>
    <w:rsid w:val="00C321D1"/>
    <w:rsid w:val="00C3612D"/>
    <w:rsid w:val="00C46BD2"/>
    <w:rsid w:val="00C57009"/>
    <w:rsid w:val="00C669A8"/>
    <w:rsid w:val="00C87BCD"/>
    <w:rsid w:val="00C93705"/>
    <w:rsid w:val="00CA0769"/>
    <w:rsid w:val="00CA5C4F"/>
    <w:rsid w:val="00CA7683"/>
    <w:rsid w:val="00CB0CFB"/>
    <w:rsid w:val="00CC12C6"/>
    <w:rsid w:val="00CF7A6B"/>
    <w:rsid w:val="00D04585"/>
    <w:rsid w:val="00D14F70"/>
    <w:rsid w:val="00D21A08"/>
    <w:rsid w:val="00D232B5"/>
    <w:rsid w:val="00D352D0"/>
    <w:rsid w:val="00D458BA"/>
    <w:rsid w:val="00D7552E"/>
    <w:rsid w:val="00D80DCF"/>
    <w:rsid w:val="00D82DC9"/>
    <w:rsid w:val="00D867D1"/>
    <w:rsid w:val="00D93617"/>
    <w:rsid w:val="00D93D59"/>
    <w:rsid w:val="00D93F18"/>
    <w:rsid w:val="00D97AF0"/>
    <w:rsid w:val="00DA4A11"/>
    <w:rsid w:val="00DE0167"/>
    <w:rsid w:val="00DF3259"/>
    <w:rsid w:val="00E11E44"/>
    <w:rsid w:val="00E12565"/>
    <w:rsid w:val="00E127DB"/>
    <w:rsid w:val="00E24398"/>
    <w:rsid w:val="00E31AD8"/>
    <w:rsid w:val="00E404B3"/>
    <w:rsid w:val="00E42E9D"/>
    <w:rsid w:val="00E54A81"/>
    <w:rsid w:val="00E57205"/>
    <w:rsid w:val="00E6031C"/>
    <w:rsid w:val="00E605E3"/>
    <w:rsid w:val="00E73514"/>
    <w:rsid w:val="00E7708F"/>
    <w:rsid w:val="00E77E3F"/>
    <w:rsid w:val="00E81749"/>
    <w:rsid w:val="00E83079"/>
    <w:rsid w:val="00E85860"/>
    <w:rsid w:val="00EA4A1A"/>
    <w:rsid w:val="00EB100F"/>
    <w:rsid w:val="00EB3592"/>
    <w:rsid w:val="00EE04E4"/>
    <w:rsid w:val="00EE10E5"/>
    <w:rsid w:val="00EE228E"/>
    <w:rsid w:val="00EE7F97"/>
    <w:rsid w:val="00EF3636"/>
    <w:rsid w:val="00EF7E7B"/>
    <w:rsid w:val="00F14002"/>
    <w:rsid w:val="00F15574"/>
    <w:rsid w:val="00F16CB4"/>
    <w:rsid w:val="00F20450"/>
    <w:rsid w:val="00F20C70"/>
    <w:rsid w:val="00F367DC"/>
    <w:rsid w:val="00F51A64"/>
    <w:rsid w:val="00F64016"/>
    <w:rsid w:val="00F71C7F"/>
    <w:rsid w:val="00F80BE2"/>
    <w:rsid w:val="00F82D72"/>
    <w:rsid w:val="00F8514C"/>
    <w:rsid w:val="00F8728D"/>
    <w:rsid w:val="00FA3440"/>
    <w:rsid w:val="00FC3DE4"/>
    <w:rsid w:val="00FD1209"/>
    <w:rsid w:val="00FD2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5A"/>
    <w:rPr>
      <w:sz w:val="24"/>
      <w:szCs w:val="24"/>
    </w:rPr>
  </w:style>
  <w:style w:type="paragraph" w:styleId="1">
    <w:name w:val="heading 1"/>
    <w:basedOn w:val="a"/>
    <w:link w:val="10"/>
    <w:uiPriority w:val="99"/>
    <w:qFormat/>
    <w:rsid w:val="001933E1"/>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9"/>
    <w:qFormat/>
    <w:rsid w:val="00C13152"/>
    <w:pPr>
      <w:keepNext/>
      <w:keepLines/>
      <w:spacing w:before="200"/>
      <w:outlineLvl w:val="1"/>
    </w:pPr>
    <w:rPr>
      <w:rFonts w:ascii="Calibri" w:hAnsi="Calibri"/>
      <w:b/>
      <w:bCs/>
      <w:color w:val="4F81BD"/>
      <w:sz w:val="26"/>
      <w:szCs w:val="26"/>
    </w:rPr>
  </w:style>
  <w:style w:type="paragraph" w:styleId="3">
    <w:name w:val="heading 3"/>
    <w:basedOn w:val="a"/>
    <w:next w:val="a"/>
    <w:link w:val="30"/>
    <w:uiPriority w:val="99"/>
    <w:qFormat/>
    <w:rsid w:val="00C13152"/>
    <w:pPr>
      <w:keepNext/>
      <w:keepLines/>
      <w:spacing w:before="200"/>
      <w:outlineLvl w:val="2"/>
    </w:pPr>
    <w:rPr>
      <w:rFonts w:ascii="Calibri" w:hAnsi="Calibri"/>
      <w:b/>
      <w:bCs/>
      <w:color w:val="4F81BD"/>
      <w:sz w:val="20"/>
      <w:szCs w:val="20"/>
    </w:rPr>
  </w:style>
  <w:style w:type="paragraph" w:styleId="4">
    <w:name w:val="heading 4"/>
    <w:basedOn w:val="a"/>
    <w:next w:val="a"/>
    <w:link w:val="40"/>
    <w:uiPriority w:val="99"/>
    <w:qFormat/>
    <w:rsid w:val="009F5E2B"/>
    <w:pPr>
      <w:keepNext/>
      <w:keepLines/>
      <w:spacing w:before="200"/>
      <w:outlineLvl w:val="3"/>
    </w:pPr>
    <w:rPr>
      <w:rFonts w:ascii="Calibri" w:hAnsi="Calibri"/>
      <w:b/>
      <w:bCs/>
      <w:i/>
      <w:iCs/>
      <w:color w:val="4F81BD"/>
      <w:sz w:val="20"/>
      <w:szCs w:val="20"/>
    </w:rPr>
  </w:style>
  <w:style w:type="paragraph" w:styleId="7">
    <w:name w:val="heading 7"/>
    <w:basedOn w:val="a"/>
    <w:next w:val="a"/>
    <w:link w:val="70"/>
    <w:uiPriority w:val="99"/>
    <w:qFormat/>
    <w:locked/>
    <w:rsid w:val="00EB100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33E1"/>
    <w:rPr>
      <w:rFonts w:ascii="Times New Roman" w:hAnsi="Times New Roman"/>
      <w:b/>
      <w:kern w:val="36"/>
      <w:sz w:val="48"/>
    </w:rPr>
  </w:style>
  <w:style w:type="character" w:customStyle="1" w:styleId="20">
    <w:name w:val="Заголовок 2 Знак"/>
    <w:basedOn w:val="a0"/>
    <w:link w:val="2"/>
    <w:uiPriority w:val="99"/>
    <w:semiHidden/>
    <w:locked/>
    <w:rsid w:val="00C13152"/>
    <w:rPr>
      <w:rFonts w:ascii="Calibri" w:hAnsi="Calibri"/>
      <w:b/>
      <w:color w:val="4F81BD"/>
      <w:sz w:val="26"/>
    </w:rPr>
  </w:style>
  <w:style w:type="character" w:customStyle="1" w:styleId="30">
    <w:name w:val="Заголовок 3 Знак"/>
    <w:basedOn w:val="a0"/>
    <w:link w:val="3"/>
    <w:uiPriority w:val="99"/>
    <w:locked/>
    <w:rsid w:val="00C13152"/>
    <w:rPr>
      <w:rFonts w:ascii="Calibri" w:hAnsi="Calibri"/>
      <w:b/>
      <w:color w:val="4F81BD"/>
    </w:rPr>
  </w:style>
  <w:style w:type="character" w:customStyle="1" w:styleId="40">
    <w:name w:val="Заголовок 4 Знак"/>
    <w:basedOn w:val="a0"/>
    <w:link w:val="4"/>
    <w:uiPriority w:val="99"/>
    <w:semiHidden/>
    <w:locked/>
    <w:rsid w:val="009F5E2B"/>
    <w:rPr>
      <w:rFonts w:ascii="Calibri" w:hAnsi="Calibri"/>
      <w:b/>
      <w:i/>
      <w:color w:val="4F81BD"/>
    </w:rPr>
  </w:style>
  <w:style w:type="character" w:customStyle="1" w:styleId="70">
    <w:name w:val="Заголовок 7 Знак"/>
    <w:basedOn w:val="a0"/>
    <w:link w:val="7"/>
    <w:uiPriority w:val="99"/>
    <w:semiHidden/>
    <w:locked/>
    <w:rsid w:val="00EB100F"/>
    <w:rPr>
      <w:rFonts w:ascii="Calibri" w:hAnsi="Calibri"/>
      <w:sz w:val="24"/>
    </w:rPr>
  </w:style>
  <w:style w:type="character" w:styleId="a3">
    <w:name w:val="Hyperlink"/>
    <w:basedOn w:val="a0"/>
    <w:uiPriority w:val="99"/>
    <w:rsid w:val="00C669A8"/>
    <w:rPr>
      <w:rFonts w:cs="Times New Roman"/>
      <w:color w:val="0000FF"/>
      <w:u w:val="single"/>
    </w:rPr>
  </w:style>
  <w:style w:type="character" w:customStyle="1" w:styleId="apple-converted-space">
    <w:name w:val="apple-converted-space"/>
    <w:uiPriority w:val="99"/>
    <w:rsid w:val="00034CAA"/>
  </w:style>
  <w:style w:type="paragraph" w:styleId="a4">
    <w:name w:val="Normal (Web)"/>
    <w:aliases w:val="Обычный (Web)1"/>
    <w:basedOn w:val="a"/>
    <w:uiPriority w:val="99"/>
    <w:rsid w:val="00034CAA"/>
    <w:pPr>
      <w:spacing w:before="100" w:beforeAutospacing="1" w:after="100" w:afterAutospacing="1"/>
    </w:pPr>
    <w:rPr>
      <w:rFonts w:ascii="Times New Roman" w:hAnsi="Times New Roman"/>
    </w:rPr>
  </w:style>
  <w:style w:type="table" w:styleId="a5">
    <w:name w:val="Table Grid"/>
    <w:basedOn w:val="a1"/>
    <w:uiPriority w:val="99"/>
    <w:rsid w:val="00C131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13152"/>
    <w:pPr>
      <w:spacing w:after="200" w:line="276" w:lineRule="auto"/>
      <w:ind w:left="720"/>
      <w:contextualSpacing/>
    </w:pPr>
    <w:rPr>
      <w:rFonts w:ascii="Calibri" w:hAnsi="Calibri"/>
      <w:sz w:val="22"/>
      <w:szCs w:val="22"/>
      <w:lang w:eastAsia="en-US"/>
    </w:rPr>
  </w:style>
  <w:style w:type="paragraph" w:customStyle="1" w:styleId="Default">
    <w:name w:val="Default"/>
    <w:rsid w:val="00C13152"/>
    <w:pPr>
      <w:autoSpaceDE w:val="0"/>
      <w:autoSpaceDN w:val="0"/>
      <w:adjustRightInd w:val="0"/>
    </w:pPr>
    <w:rPr>
      <w:rFonts w:ascii="Times New Roman" w:hAnsi="Times New Roman"/>
      <w:color w:val="000000"/>
      <w:sz w:val="24"/>
      <w:szCs w:val="24"/>
      <w:lang w:eastAsia="en-US"/>
    </w:rPr>
  </w:style>
  <w:style w:type="paragraph" w:customStyle="1" w:styleId="11">
    <w:name w:val="Текст1"/>
    <w:basedOn w:val="a"/>
    <w:uiPriority w:val="99"/>
    <w:rsid w:val="00C13152"/>
    <w:pPr>
      <w:widowControl w:val="0"/>
      <w:suppressAutoHyphens/>
    </w:pPr>
    <w:rPr>
      <w:rFonts w:ascii="Courier New" w:eastAsia="Arial Unicode MS" w:hAnsi="Courier New" w:cs="Mangal"/>
      <w:kern w:val="1"/>
      <w:sz w:val="20"/>
      <w:szCs w:val="20"/>
      <w:lang w:eastAsia="hi-IN" w:bidi="hi-IN"/>
    </w:rPr>
  </w:style>
  <w:style w:type="paragraph" w:styleId="a7">
    <w:name w:val="Body Text"/>
    <w:basedOn w:val="a"/>
    <w:link w:val="a8"/>
    <w:uiPriority w:val="99"/>
    <w:rsid w:val="00C13152"/>
    <w:pPr>
      <w:spacing w:before="40" w:after="120"/>
      <w:ind w:firstLine="397"/>
      <w:jc w:val="both"/>
    </w:pPr>
    <w:rPr>
      <w:rFonts w:ascii="Times New Roman" w:hAnsi="Times New Roman"/>
      <w:sz w:val="20"/>
      <w:szCs w:val="20"/>
    </w:rPr>
  </w:style>
  <w:style w:type="character" w:customStyle="1" w:styleId="a8">
    <w:name w:val="Основной текст Знак"/>
    <w:basedOn w:val="a0"/>
    <w:link w:val="a7"/>
    <w:uiPriority w:val="99"/>
    <w:locked/>
    <w:rsid w:val="00C13152"/>
    <w:rPr>
      <w:rFonts w:ascii="Times New Roman" w:hAnsi="Times New Roman"/>
      <w:lang w:val="ru-RU" w:eastAsia="ru-RU"/>
    </w:rPr>
  </w:style>
  <w:style w:type="paragraph" w:customStyle="1" w:styleId="a9">
    <w:name w:val="список с точками"/>
    <w:basedOn w:val="a"/>
    <w:uiPriority w:val="99"/>
    <w:rsid w:val="00C13152"/>
    <w:pPr>
      <w:tabs>
        <w:tab w:val="num" w:pos="720"/>
        <w:tab w:val="num" w:pos="756"/>
      </w:tabs>
      <w:spacing w:line="312" w:lineRule="auto"/>
      <w:ind w:left="756" w:hanging="360"/>
      <w:jc w:val="both"/>
    </w:pPr>
    <w:rPr>
      <w:rFonts w:ascii="Times New Roman" w:hAnsi="Times New Roman"/>
    </w:rPr>
  </w:style>
  <w:style w:type="paragraph" w:customStyle="1" w:styleId="ConsPlusNormal">
    <w:name w:val="ConsPlusNormal"/>
    <w:uiPriority w:val="99"/>
    <w:rsid w:val="00C06453"/>
    <w:pPr>
      <w:widowControl w:val="0"/>
      <w:autoSpaceDE w:val="0"/>
      <w:autoSpaceDN w:val="0"/>
      <w:adjustRightInd w:val="0"/>
    </w:pPr>
    <w:rPr>
      <w:rFonts w:ascii="Arial" w:hAnsi="Arial" w:cs="Arial"/>
      <w:sz w:val="20"/>
      <w:szCs w:val="20"/>
    </w:rPr>
  </w:style>
  <w:style w:type="paragraph" w:customStyle="1" w:styleId="12">
    <w:name w:val="Обычный1"/>
    <w:uiPriority w:val="99"/>
    <w:rsid w:val="00C06453"/>
    <w:pPr>
      <w:widowControl w:val="0"/>
      <w:spacing w:before="180" w:line="300" w:lineRule="auto"/>
      <w:ind w:firstLine="397"/>
      <w:jc w:val="both"/>
    </w:pPr>
    <w:rPr>
      <w:rFonts w:ascii="Times New Roman" w:hAnsi="Times New Roman"/>
      <w:szCs w:val="20"/>
    </w:rPr>
  </w:style>
  <w:style w:type="paragraph" w:customStyle="1" w:styleId="21">
    <w:name w:val="Обычный2"/>
    <w:uiPriority w:val="99"/>
    <w:rsid w:val="00C06453"/>
    <w:pPr>
      <w:widowControl w:val="0"/>
      <w:spacing w:before="180" w:line="300" w:lineRule="auto"/>
      <w:ind w:firstLine="397"/>
      <w:jc w:val="both"/>
    </w:pPr>
    <w:rPr>
      <w:rFonts w:ascii="Times New Roman" w:hAnsi="Times New Roman"/>
      <w:szCs w:val="20"/>
    </w:rPr>
  </w:style>
  <w:style w:type="paragraph" w:styleId="aa">
    <w:name w:val="No Spacing"/>
    <w:uiPriority w:val="99"/>
    <w:qFormat/>
    <w:rsid w:val="00C06453"/>
    <w:rPr>
      <w:rFonts w:ascii="Times New Roman" w:hAnsi="Times New Roman"/>
      <w:sz w:val="28"/>
      <w:szCs w:val="28"/>
      <w:lang w:eastAsia="en-US"/>
    </w:rPr>
  </w:style>
  <w:style w:type="paragraph" w:customStyle="1" w:styleId="22">
    <w:name w:val="Основной текст 22"/>
    <w:basedOn w:val="a"/>
    <w:uiPriority w:val="99"/>
    <w:rsid w:val="008326B3"/>
    <w:pPr>
      <w:widowControl w:val="0"/>
      <w:suppressAutoHyphens/>
      <w:overflowPunct w:val="0"/>
      <w:autoSpaceDE w:val="0"/>
      <w:textAlignment w:val="baseline"/>
    </w:pPr>
    <w:rPr>
      <w:rFonts w:ascii="Times New Roman" w:eastAsia="Arial Unicode MS" w:hAnsi="Times New Roman" w:cs="Mangal"/>
      <w:kern w:val="1"/>
      <w:szCs w:val="20"/>
      <w:lang w:eastAsia="hi-IN" w:bidi="hi-IN"/>
    </w:rPr>
  </w:style>
  <w:style w:type="paragraph" w:customStyle="1" w:styleId="ab">
    <w:name w:val="Содержимое таблицы"/>
    <w:basedOn w:val="a"/>
    <w:uiPriority w:val="99"/>
    <w:rsid w:val="008326B3"/>
    <w:pPr>
      <w:suppressLineNumbers/>
    </w:pPr>
    <w:rPr>
      <w:rFonts w:ascii="Times New Roman" w:hAnsi="Times New Roman"/>
      <w:lang w:eastAsia="ar-SA"/>
    </w:rPr>
  </w:style>
  <w:style w:type="paragraph" w:styleId="13">
    <w:name w:val="toc 1"/>
    <w:basedOn w:val="a"/>
    <w:next w:val="a"/>
    <w:autoRedefine/>
    <w:uiPriority w:val="99"/>
    <w:rsid w:val="00A75C86"/>
    <w:pPr>
      <w:spacing w:after="100" w:line="276" w:lineRule="auto"/>
    </w:pPr>
    <w:rPr>
      <w:rFonts w:ascii="Calibri" w:hAnsi="Calibri"/>
      <w:sz w:val="22"/>
      <w:szCs w:val="22"/>
      <w:lang w:eastAsia="en-US"/>
    </w:rPr>
  </w:style>
  <w:style w:type="paragraph" w:styleId="23">
    <w:name w:val="toc 2"/>
    <w:basedOn w:val="a"/>
    <w:next w:val="a"/>
    <w:autoRedefine/>
    <w:uiPriority w:val="99"/>
    <w:rsid w:val="00A75C86"/>
    <w:pPr>
      <w:spacing w:after="100"/>
      <w:ind w:left="240"/>
    </w:pPr>
  </w:style>
  <w:style w:type="paragraph" w:customStyle="1" w:styleId="31">
    <w:name w:val="Обычный3"/>
    <w:uiPriority w:val="99"/>
    <w:rsid w:val="00307DF1"/>
    <w:pPr>
      <w:widowControl w:val="0"/>
      <w:suppressAutoHyphens/>
      <w:spacing w:before="180" w:line="300" w:lineRule="auto"/>
      <w:ind w:firstLine="397"/>
      <w:jc w:val="both"/>
    </w:pPr>
    <w:rPr>
      <w:rFonts w:ascii="Times New Roman" w:hAnsi="Times New Roman"/>
      <w:kern w:val="1"/>
      <w:szCs w:val="20"/>
      <w:lang w:eastAsia="ar-SA"/>
    </w:rPr>
  </w:style>
  <w:style w:type="paragraph" w:customStyle="1" w:styleId="14">
    <w:name w:val="Абзац списка1"/>
    <w:basedOn w:val="a"/>
    <w:uiPriority w:val="99"/>
    <w:rsid w:val="00307DF1"/>
    <w:pPr>
      <w:widowControl w:val="0"/>
      <w:suppressAutoHyphens/>
    </w:pPr>
    <w:rPr>
      <w:rFonts w:ascii="Times New Roman" w:eastAsia="Arial Unicode MS" w:hAnsi="Times New Roman" w:cs="Mangal"/>
      <w:kern w:val="1"/>
      <w:lang w:eastAsia="hi-IN" w:bidi="hi-IN"/>
    </w:rPr>
  </w:style>
  <w:style w:type="paragraph" w:customStyle="1" w:styleId="230">
    <w:name w:val="Основной текст 23"/>
    <w:basedOn w:val="a"/>
    <w:uiPriority w:val="99"/>
    <w:rsid w:val="00307DF1"/>
    <w:pPr>
      <w:widowControl w:val="0"/>
      <w:suppressAutoHyphens/>
      <w:overflowPunct w:val="0"/>
      <w:autoSpaceDE w:val="0"/>
      <w:jc w:val="center"/>
      <w:textAlignment w:val="baseline"/>
    </w:pPr>
    <w:rPr>
      <w:rFonts w:ascii="Times New Roman" w:eastAsia="Arial Unicode MS" w:hAnsi="Times New Roman" w:cs="Mangal"/>
      <w:b/>
      <w:kern w:val="1"/>
      <w:sz w:val="28"/>
      <w:szCs w:val="20"/>
      <w:lang w:eastAsia="hi-IN" w:bidi="hi-IN"/>
    </w:rPr>
  </w:style>
  <w:style w:type="character" w:styleId="ac">
    <w:name w:val="Strong"/>
    <w:basedOn w:val="a0"/>
    <w:uiPriority w:val="99"/>
    <w:qFormat/>
    <w:rsid w:val="00D21A08"/>
    <w:rPr>
      <w:rFonts w:cs="Times New Roman"/>
      <w:b/>
    </w:rPr>
  </w:style>
  <w:style w:type="paragraph" w:styleId="ad">
    <w:name w:val="header"/>
    <w:basedOn w:val="a"/>
    <w:link w:val="ae"/>
    <w:uiPriority w:val="99"/>
    <w:rsid w:val="0076629E"/>
    <w:pPr>
      <w:tabs>
        <w:tab w:val="center" w:pos="4677"/>
        <w:tab w:val="right" w:pos="9355"/>
      </w:tabs>
    </w:pPr>
    <w:rPr>
      <w:sz w:val="20"/>
      <w:szCs w:val="20"/>
    </w:rPr>
  </w:style>
  <w:style w:type="character" w:customStyle="1" w:styleId="ae">
    <w:name w:val="Верхний колонтитул Знак"/>
    <w:basedOn w:val="a0"/>
    <w:link w:val="ad"/>
    <w:uiPriority w:val="99"/>
    <w:locked/>
    <w:rsid w:val="0076629E"/>
  </w:style>
  <w:style w:type="paragraph" w:styleId="af">
    <w:name w:val="footer"/>
    <w:basedOn w:val="a"/>
    <w:link w:val="af0"/>
    <w:uiPriority w:val="99"/>
    <w:rsid w:val="0076629E"/>
    <w:pPr>
      <w:tabs>
        <w:tab w:val="center" w:pos="4677"/>
        <w:tab w:val="right" w:pos="9355"/>
      </w:tabs>
    </w:pPr>
    <w:rPr>
      <w:sz w:val="20"/>
      <w:szCs w:val="20"/>
    </w:rPr>
  </w:style>
  <w:style w:type="character" w:customStyle="1" w:styleId="af0">
    <w:name w:val="Нижний колонтитул Знак"/>
    <w:basedOn w:val="a0"/>
    <w:link w:val="af"/>
    <w:uiPriority w:val="99"/>
    <w:locked/>
    <w:rsid w:val="0076629E"/>
  </w:style>
  <w:style w:type="paragraph" w:styleId="af1">
    <w:name w:val="footnote text"/>
    <w:basedOn w:val="a"/>
    <w:link w:val="af2"/>
    <w:uiPriority w:val="99"/>
    <w:semiHidden/>
    <w:rsid w:val="00EB100F"/>
    <w:rPr>
      <w:sz w:val="20"/>
      <w:szCs w:val="20"/>
    </w:rPr>
  </w:style>
  <w:style w:type="character" w:customStyle="1" w:styleId="af2">
    <w:name w:val="Текст сноски Знак"/>
    <w:basedOn w:val="a0"/>
    <w:link w:val="af1"/>
    <w:uiPriority w:val="99"/>
    <w:semiHidden/>
    <w:locked/>
    <w:rsid w:val="00EB100F"/>
    <w:rPr>
      <w:sz w:val="20"/>
    </w:rPr>
  </w:style>
  <w:style w:type="character" w:styleId="af3">
    <w:name w:val="footnote reference"/>
    <w:basedOn w:val="a0"/>
    <w:uiPriority w:val="99"/>
    <w:semiHidden/>
    <w:rsid w:val="00EB100F"/>
    <w:rPr>
      <w:rFonts w:cs="Times New Roman"/>
      <w:vertAlign w:val="superscript"/>
    </w:rPr>
  </w:style>
  <w:style w:type="numbering" w:customStyle="1" w:styleId="15">
    <w:name w:val="Нет списка1"/>
    <w:next w:val="a2"/>
    <w:uiPriority w:val="99"/>
    <w:semiHidden/>
    <w:unhideWhenUsed/>
    <w:rsid w:val="005659F8"/>
  </w:style>
  <w:style w:type="table" w:customStyle="1" w:styleId="16">
    <w:name w:val="Сетка таблицы1"/>
    <w:basedOn w:val="a1"/>
    <w:next w:val="a5"/>
    <w:uiPriority w:val="99"/>
    <w:rsid w:val="005659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5659F8"/>
    <w:rPr>
      <w:rFonts w:ascii="Tahoma" w:hAnsi="Tahoma" w:cs="Tahoma"/>
      <w:sz w:val="16"/>
      <w:szCs w:val="16"/>
    </w:rPr>
  </w:style>
  <w:style w:type="character" w:customStyle="1" w:styleId="af5">
    <w:name w:val="Текст выноски Знак"/>
    <w:basedOn w:val="a0"/>
    <w:link w:val="af4"/>
    <w:uiPriority w:val="99"/>
    <w:semiHidden/>
    <w:rsid w:val="00565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741">
      <w:bodyDiv w:val="1"/>
      <w:marLeft w:val="0"/>
      <w:marRight w:val="0"/>
      <w:marTop w:val="0"/>
      <w:marBottom w:val="0"/>
      <w:divBdr>
        <w:top w:val="none" w:sz="0" w:space="0" w:color="auto"/>
        <w:left w:val="none" w:sz="0" w:space="0" w:color="auto"/>
        <w:bottom w:val="none" w:sz="0" w:space="0" w:color="auto"/>
        <w:right w:val="none" w:sz="0" w:space="0" w:color="auto"/>
      </w:divBdr>
    </w:div>
    <w:div w:id="485443028">
      <w:bodyDiv w:val="1"/>
      <w:marLeft w:val="0"/>
      <w:marRight w:val="0"/>
      <w:marTop w:val="0"/>
      <w:marBottom w:val="0"/>
      <w:divBdr>
        <w:top w:val="none" w:sz="0" w:space="0" w:color="auto"/>
        <w:left w:val="none" w:sz="0" w:space="0" w:color="auto"/>
        <w:bottom w:val="none" w:sz="0" w:space="0" w:color="auto"/>
        <w:right w:val="none" w:sz="0" w:space="0" w:color="auto"/>
      </w:divBdr>
    </w:div>
    <w:div w:id="608853235">
      <w:bodyDiv w:val="1"/>
      <w:marLeft w:val="0"/>
      <w:marRight w:val="0"/>
      <w:marTop w:val="0"/>
      <w:marBottom w:val="0"/>
      <w:divBdr>
        <w:top w:val="none" w:sz="0" w:space="0" w:color="auto"/>
        <w:left w:val="none" w:sz="0" w:space="0" w:color="auto"/>
        <w:bottom w:val="none" w:sz="0" w:space="0" w:color="auto"/>
        <w:right w:val="none" w:sz="0" w:space="0" w:color="auto"/>
      </w:divBdr>
    </w:div>
    <w:div w:id="1143043954">
      <w:marLeft w:val="0"/>
      <w:marRight w:val="0"/>
      <w:marTop w:val="0"/>
      <w:marBottom w:val="0"/>
      <w:divBdr>
        <w:top w:val="none" w:sz="0" w:space="0" w:color="auto"/>
        <w:left w:val="none" w:sz="0" w:space="0" w:color="auto"/>
        <w:bottom w:val="none" w:sz="0" w:space="0" w:color="auto"/>
        <w:right w:val="none" w:sz="0" w:space="0" w:color="auto"/>
      </w:divBdr>
    </w:div>
    <w:div w:id="1143043955">
      <w:marLeft w:val="0"/>
      <w:marRight w:val="0"/>
      <w:marTop w:val="0"/>
      <w:marBottom w:val="0"/>
      <w:divBdr>
        <w:top w:val="none" w:sz="0" w:space="0" w:color="auto"/>
        <w:left w:val="none" w:sz="0" w:space="0" w:color="auto"/>
        <w:bottom w:val="none" w:sz="0" w:space="0" w:color="auto"/>
        <w:right w:val="none" w:sz="0" w:space="0" w:color="auto"/>
      </w:divBdr>
    </w:div>
    <w:div w:id="1143043956">
      <w:marLeft w:val="0"/>
      <w:marRight w:val="0"/>
      <w:marTop w:val="0"/>
      <w:marBottom w:val="0"/>
      <w:divBdr>
        <w:top w:val="none" w:sz="0" w:space="0" w:color="auto"/>
        <w:left w:val="none" w:sz="0" w:space="0" w:color="auto"/>
        <w:bottom w:val="none" w:sz="0" w:space="0" w:color="auto"/>
        <w:right w:val="none" w:sz="0" w:space="0" w:color="auto"/>
      </w:divBdr>
    </w:div>
    <w:div w:id="1143043957">
      <w:marLeft w:val="0"/>
      <w:marRight w:val="0"/>
      <w:marTop w:val="0"/>
      <w:marBottom w:val="0"/>
      <w:divBdr>
        <w:top w:val="none" w:sz="0" w:space="0" w:color="auto"/>
        <w:left w:val="none" w:sz="0" w:space="0" w:color="auto"/>
        <w:bottom w:val="none" w:sz="0" w:space="0" w:color="auto"/>
        <w:right w:val="none" w:sz="0" w:space="0" w:color="auto"/>
      </w:divBdr>
    </w:div>
    <w:div w:id="1143043958">
      <w:marLeft w:val="0"/>
      <w:marRight w:val="0"/>
      <w:marTop w:val="0"/>
      <w:marBottom w:val="0"/>
      <w:divBdr>
        <w:top w:val="none" w:sz="0" w:space="0" w:color="auto"/>
        <w:left w:val="none" w:sz="0" w:space="0" w:color="auto"/>
        <w:bottom w:val="none" w:sz="0" w:space="0" w:color="auto"/>
        <w:right w:val="none" w:sz="0" w:space="0" w:color="auto"/>
      </w:divBdr>
    </w:div>
    <w:div w:id="1143043959">
      <w:marLeft w:val="0"/>
      <w:marRight w:val="0"/>
      <w:marTop w:val="0"/>
      <w:marBottom w:val="0"/>
      <w:divBdr>
        <w:top w:val="none" w:sz="0" w:space="0" w:color="auto"/>
        <w:left w:val="none" w:sz="0" w:space="0" w:color="auto"/>
        <w:bottom w:val="none" w:sz="0" w:space="0" w:color="auto"/>
        <w:right w:val="none" w:sz="0" w:space="0" w:color="auto"/>
      </w:divBdr>
      <w:divsChild>
        <w:div w:id="1143043964">
          <w:marLeft w:val="0"/>
          <w:marRight w:val="0"/>
          <w:marTop w:val="0"/>
          <w:marBottom w:val="0"/>
          <w:divBdr>
            <w:top w:val="none" w:sz="0" w:space="0" w:color="auto"/>
            <w:left w:val="none" w:sz="0" w:space="0" w:color="auto"/>
            <w:bottom w:val="none" w:sz="0" w:space="0" w:color="auto"/>
            <w:right w:val="none" w:sz="0" w:space="0" w:color="auto"/>
          </w:divBdr>
          <w:divsChild>
            <w:div w:id="1143043961">
              <w:marLeft w:val="0"/>
              <w:marRight w:val="0"/>
              <w:marTop w:val="0"/>
              <w:marBottom w:val="77"/>
              <w:divBdr>
                <w:top w:val="none" w:sz="0" w:space="0" w:color="auto"/>
                <w:left w:val="none" w:sz="0" w:space="0" w:color="auto"/>
                <w:bottom w:val="none" w:sz="0" w:space="0" w:color="auto"/>
                <w:right w:val="none" w:sz="0" w:space="0" w:color="auto"/>
              </w:divBdr>
            </w:div>
          </w:divsChild>
        </w:div>
      </w:divsChild>
    </w:div>
    <w:div w:id="1143043960">
      <w:marLeft w:val="0"/>
      <w:marRight w:val="0"/>
      <w:marTop w:val="0"/>
      <w:marBottom w:val="0"/>
      <w:divBdr>
        <w:top w:val="none" w:sz="0" w:space="0" w:color="auto"/>
        <w:left w:val="none" w:sz="0" w:space="0" w:color="auto"/>
        <w:bottom w:val="none" w:sz="0" w:space="0" w:color="auto"/>
        <w:right w:val="none" w:sz="0" w:space="0" w:color="auto"/>
      </w:divBdr>
    </w:div>
    <w:div w:id="1143043962">
      <w:marLeft w:val="0"/>
      <w:marRight w:val="0"/>
      <w:marTop w:val="0"/>
      <w:marBottom w:val="0"/>
      <w:divBdr>
        <w:top w:val="none" w:sz="0" w:space="0" w:color="auto"/>
        <w:left w:val="none" w:sz="0" w:space="0" w:color="auto"/>
        <w:bottom w:val="none" w:sz="0" w:space="0" w:color="auto"/>
        <w:right w:val="none" w:sz="0" w:space="0" w:color="auto"/>
      </w:divBdr>
    </w:div>
    <w:div w:id="1143043963">
      <w:marLeft w:val="0"/>
      <w:marRight w:val="0"/>
      <w:marTop w:val="0"/>
      <w:marBottom w:val="0"/>
      <w:divBdr>
        <w:top w:val="none" w:sz="0" w:space="0" w:color="auto"/>
        <w:left w:val="none" w:sz="0" w:space="0" w:color="auto"/>
        <w:bottom w:val="none" w:sz="0" w:space="0" w:color="auto"/>
        <w:right w:val="none" w:sz="0" w:space="0" w:color="auto"/>
      </w:divBdr>
    </w:div>
    <w:div w:id="1143043965">
      <w:marLeft w:val="0"/>
      <w:marRight w:val="0"/>
      <w:marTop w:val="0"/>
      <w:marBottom w:val="0"/>
      <w:divBdr>
        <w:top w:val="none" w:sz="0" w:space="0" w:color="auto"/>
        <w:left w:val="none" w:sz="0" w:space="0" w:color="auto"/>
        <w:bottom w:val="none" w:sz="0" w:space="0" w:color="auto"/>
        <w:right w:val="none" w:sz="0" w:space="0" w:color="auto"/>
      </w:divBdr>
    </w:div>
    <w:div w:id="1143043966">
      <w:marLeft w:val="0"/>
      <w:marRight w:val="0"/>
      <w:marTop w:val="0"/>
      <w:marBottom w:val="0"/>
      <w:divBdr>
        <w:top w:val="none" w:sz="0" w:space="0" w:color="auto"/>
        <w:left w:val="none" w:sz="0" w:space="0" w:color="auto"/>
        <w:bottom w:val="none" w:sz="0" w:space="0" w:color="auto"/>
        <w:right w:val="none" w:sz="0" w:space="0" w:color="auto"/>
      </w:divBdr>
    </w:div>
    <w:div w:id="1384870542">
      <w:bodyDiv w:val="1"/>
      <w:marLeft w:val="0"/>
      <w:marRight w:val="0"/>
      <w:marTop w:val="0"/>
      <w:marBottom w:val="0"/>
      <w:divBdr>
        <w:top w:val="none" w:sz="0" w:space="0" w:color="auto"/>
        <w:left w:val="none" w:sz="0" w:space="0" w:color="auto"/>
        <w:bottom w:val="none" w:sz="0" w:space="0" w:color="auto"/>
        <w:right w:val="none" w:sz="0" w:space="0" w:color="auto"/>
      </w:divBdr>
    </w:div>
    <w:div w:id="1450508801">
      <w:bodyDiv w:val="1"/>
      <w:marLeft w:val="0"/>
      <w:marRight w:val="0"/>
      <w:marTop w:val="0"/>
      <w:marBottom w:val="0"/>
      <w:divBdr>
        <w:top w:val="none" w:sz="0" w:space="0" w:color="auto"/>
        <w:left w:val="none" w:sz="0" w:space="0" w:color="auto"/>
        <w:bottom w:val="none" w:sz="0" w:space="0" w:color="auto"/>
        <w:right w:val="none" w:sz="0" w:space="0" w:color="auto"/>
      </w:divBdr>
    </w:div>
    <w:div w:id="1523665289">
      <w:bodyDiv w:val="1"/>
      <w:marLeft w:val="0"/>
      <w:marRight w:val="0"/>
      <w:marTop w:val="0"/>
      <w:marBottom w:val="0"/>
      <w:divBdr>
        <w:top w:val="none" w:sz="0" w:space="0" w:color="auto"/>
        <w:left w:val="none" w:sz="0" w:space="0" w:color="auto"/>
        <w:bottom w:val="none" w:sz="0" w:space="0" w:color="auto"/>
        <w:right w:val="none" w:sz="0" w:space="0" w:color="auto"/>
      </w:divBdr>
    </w:div>
    <w:div w:id="18084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p.nwipa.ru:2222/browse/doc/27546580" TargetMode="External"/><Relationship Id="rId18" Type="http://schemas.openxmlformats.org/officeDocument/2006/relationships/hyperlink" Target="http://www.nwapa.spb.ru/index.php?page_id=7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overnment.ru/" TargetMode="External"/><Relationship Id="rId7" Type="http://schemas.openxmlformats.org/officeDocument/2006/relationships/footnotes" Target="footnotes.xml"/><Relationship Id="rId12" Type="http://schemas.openxmlformats.org/officeDocument/2006/relationships/hyperlink" Target="http://idp.nwipa.ru:2222/browse/doc/26275311" TargetMode="External"/><Relationship Id="rId17" Type="http://schemas.openxmlformats.org/officeDocument/2006/relationships/hyperlink" Target="http://nwapa.spb.ru/" TargetMode="External"/><Relationship Id="rId25" Type="http://schemas.openxmlformats.org/officeDocument/2006/relationships/hyperlink" Target="http://wciom.ru/" TargetMode="External"/><Relationship Id="rId2" Type="http://schemas.openxmlformats.org/officeDocument/2006/relationships/numbering" Target="numbering.xml"/><Relationship Id="rId16" Type="http://schemas.openxmlformats.org/officeDocument/2006/relationships/hyperlink" Target="http://idp.nwipa.ru:2228/reading.php?productid=23375" TargetMode="External"/><Relationship Id="rId20"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p.nwipa.ru:2222/browse/doc/29137850" TargetMode="External"/><Relationship Id="rId24" Type="http://schemas.openxmlformats.org/officeDocument/2006/relationships/hyperlink" Target="http://www.gks.ru/wps/wcm/connect/rosstat_main/rosstat/ru/statistics/publications/catalog/doc_1252310752594" TargetMode="External"/><Relationship Id="rId5" Type="http://schemas.openxmlformats.org/officeDocument/2006/relationships/settings" Target="settings.xml"/><Relationship Id="rId15" Type="http://schemas.openxmlformats.org/officeDocument/2006/relationships/hyperlink" Target="http://idp.nwipa.ru:2228/reading.php?productid=23375" TargetMode="External"/><Relationship Id="rId23" Type="http://schemas.openxmlformats.org/officeDocument/2006/relationships/hyperlink" Target="http://www.vcug.ru/j_mdiuzhn_last.html" TargetMode="External"/><Relationship Id="rId28" Type="http://schemas.openxmlformats.org/officeDocument/2006/relationships/theme" Target="theme/theme1.xml"/><Relationship Id="rId10" Type="http://schemas.openxmlformats.org/officeDocument/2006/relationships/hyperlink" Target="http://www.biblio-online.ru/book/271CD108-E337-49B4-95F8-FF0BA69B7C6D" TargetMode="External"/><Relationship Id="rId19"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p.nwipa.ru:2222/browse/doc/43741421" TargetMode="External"/><Relationship Id="rId22" Type="http://schemas.openxmlformats.org/officeDocument/2006/relationships/hyperlink" Target="http://gov.spb.ru/gov/progra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BD41-91A4-437C-8073-529A4B0E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68</Pages>
  <Words>19014</Words>
  <Characters>142948</Characters>
  <Application>Microsoft Office Word</Application>
  <DocSecurity>0</DocSecurity>
  <Lines>1191</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Лапкин</dc:creator>
  <cp:keywords/>
  <dc:description/>
  <cp:lastModifiedBy>Нина</cp:lastModifiedBy>
  <cp:revision>95</cp:revision>
  <dcterms:created xsi:type="dcterms:W3CDTF">2017-05-06T00:14:00Z</dcterms:created>
  <dcterms:modified xsi:type="dcterms:W3CDTF">2020-06-03T09:16:00Z</dcterms:modified>
</cp:coreProperties>
</file>