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04" w:rsidRPr="0090556B" w:rsidRDefault="009D6604" w:rsidP="00152E96">
      <w:pPr>
        <w:widowControl w:val="0"/>
        <w:spacing w:line="240" w:lineRule="auto"/>
        <w:ind w:firstLine="567"/>
        <w:jc w:val="right"/>
        <w:rPr>
          <w:rFonts w:ascii="Times New Roman" w:eastAsia="Arial Unicode MS" w:hAnsi="Times New Roman" w:cs="Times New Roman"/>
          <w:b/>
          <w:sz w:val="24"/>
          <w:szCs w:val="24"/>
          <w:lang w:eastAsia="ru-RU"/>
        </w:rPr>
      </w:pPr>
      <w:r w:rsidRPr="0090556B">
        <w:rPr>
          <w:rFonts w:ascii="Times New Roman" w:eastAsia="Arial Unicode MS" w:hAnsi="Times New Roman" w:cs="Times New Roman"/>
          <w:b/>
          <w:sz w:val="24"/>
          <w:szCs w:val="24"/>
          <w:lang w:eastAsia="ru-RU"/>
        </w:rPr>
        <w:t xml:space="preserve">Приложение 7 ОП </w:t>
      </w:r>
      <w:proofErr w:type="gramStart"/>
      <w:r w:rsidRPr="0090556B">
        <w:rPr>
          <w:rFonts w:ascii="Times New Roman" w:eastAsia="Arial Unicode MS" w:hAnsi="Times New Roman" w:cs="Times New Roman"/>
          <w:b/>
          <w:sz w:val="24"/>
          <w:szCs w:val="24"/>
          <w:lang w:eastAsia="ru-RU"/>
        </w:rPr>
        <w:t>ВО</w:t>
      </w:r>
      <w:proofErr w:type="gramEnd"/>
    </w:p>
    <w:p w:rsidR="009D6604" w:rsidRPr="0090556B" w:rsidRDefault="009D6604" w:rsidP="00152E96">
      <w:pPr>
        <w:widowControl w:val="0"/>
        <w:spacing w:line="240" w:lineRule="auto"/>
        <w:ind w:right="-284" w:firstLine="567"/>
        <w:jc w:val="center"/>
        <w:rPr>
          <w:rFonts w:ascii="Times New Roman" w:eastAsia="Times New Roman" w:hAnsi="Times New Roman" w:cs="Times New Roman"/>
          <w:b/>
          <w:sz w:val="24"/>
          <w:szCs w:val="24"/>
          <w:lang w:eastAsia="ru-RU"/>
        </w:rPr>
      </w:pPr>
      <w:r w:rsidRPr="0090556B">
        <w:rPr>
          <w:rFonts w:ascii="Times New Roman" w:eastAsia="Times New Roman" w:hAnsi="Times New Roman" w:cs="Times New Roman"/>
          <w:b/>
          <w:sz w:val="24"/>
          <w:szCs w:val="24"/>
          <w:lang w:eastAsia="ru-RU"/>
        </w:rPr>
        <w:t xml:space="preserve">Федеральное государственное бюджетное образовательное </w:t>
      </w:r>
    </w:p>
    <w:p w:rsidR="009D6604" w:rsidRPr="0090556B" w:rsidRDefault="009D6604" w:rsidP="00152E96">
      <w:pPr>
        <w:widowControl w:val="0"/>
        <w:spacing w:line="240" w:lineRule="auto"/>
        <w:ind w:right="-284" w:firstLine="567"/>
        <w:jc w:val="center"/>
        <w:rPr>
          <w:rFonts w:ascii="Times New Roman" w:eastAsia="Times New Roman" w:hAnsi="Times New Roman" w:cs="Times New Roman"/>
          <w:b/>
          <w:sz w:val="24"/>
          <w:szCs w:val="24"/>
          <w:lang w:eastAsia="ru-RU"/>
        </w:rPr>
      </w:pPr>
      <w:r w:rsidRPr="0090556B">
        <w:rPr>
          <w:rFonts w:ascii="Times New Roman" w:eastAsia="Times New Roman" w:hAnsi="Times New Roman" w:cs="Times New Roman"/>
          <w:b/>
          <w:sz w:val="24"/>
          <w:szCs w:val="24"/>
          <w:lang w:eastAsia="ru-RU"/>
        </w:rPr>
        <w:t>учреждение высшего образования</w:t>
      </w:r>
    </w:p>
    <w:p w:rsidR="009D6604" w:rsidRPr="0090556B" w:rsidRDefault="009D6604" w:rsidP="00152E96">
      <w:pPr>
        <w:widowControl w:val="0"/>
        <w:spacing w:line="240" w:lineRule="auto"/>
        <w:ind w:right="-284" w:firstLine="567"/>
        <w:jc w:val="center"/>
        <w:rPr>
          <w:rFonts w:ascii="Times New Roman" w:eastAsia="Times New Roman" w:hAnsi="Times New Roman" w:cs="Times New Roman"/>
          <w:b/>
          <w:sz w:val="24"/>
          <w:szCs w:val="24"/>
          <w:lang w:eastAsia="ru-RU"/>
        </w:rPr>
      </w:pPr>
      <w:r w:rsidRPr="0090556B">
        <w:rPr>
          <w:rFonts w:ascii="Times New Roman" w:eastAsia="Times New Roman" w:hAnsi="Times New Roman" w:cs="Times New Roman"/>
          <w:b/>
          <w:sz w:val="24"/>
          <w:szCs w:val="24"/>
          <w:lang w:eastAsia="ru-RU"/>
        </w:rPr>
        <w:t>«РОССИЙСКАЯ АКАДЕМИЯ НАРОДНОГО ХОЗЯЙСТВА И ГОСУДАРСТВЕННОЙ СЛУЖБЫ ПРИ ПРЕЗИДЕНТЕ РОССИЙСКОЙ ФЕДЕРАЦИИ»</w:t>
      </w:r>
    </w:p>
    <w:p w:rsidR="009D6604" w:rsidRPr="0090556B" w:rsidRDefault="009D6604" w:rsidP="00152E96">
      <w:pPr>
        <w:widowControl w:val="0"/>
        <w:pBdr>
          <w:bottom w:val="thinThickSmallGap" w:sz="24" w:space="0" w:color="auto"/>
        </w:pBdr>
        <w:spacing w:line="240" w:lineRule="auto"/>
        <w:ind w:firstLine="567"/>
        <w:jc w:val="both"/>
        <w:rPr>
          <w:rFonts w:ascii="Times New Roman" w:eastAsia="Times New Roman" w:hAnsi="Times New Roman" w:cs="Times New Roman"/>
          <w:sz w:val="24"/>
          <w:szCs w:val="24"/>
          <w:lang w:eastAsia="ru-RU"/>
        </w:rPr>
      </w:pPr>
    </w:p>
    <w:p w:rsidR="009D6604" w:rsidRPr="0090556B" w:rsidRDefault="009D6604" w:rsidP="00152E96">
      <w:pPr>
        <w:widowControl w:val="0"/>
        <w:spacing w:line="240" w:lineRule="auto"/>
        <w:jc w:val="center"/>
        <w:rPr>
          <w:rFonts w:ascii="Times New Roman" w:eastAsia="Times New Roman" w:hAnsi="Times New Roman" w:cs="Times New Roman"/>
          <w:b/>
          <w:sz w:val="24"/>
          <w:szCs w:val="24"/>
          <w:lang w:eastAsia="ru-RU"/>
        </w:rPr>
      </w:pPr>
      <w:r w:rsidRPr="0090556B">
        <w:rPr>
          <w:rFonts w:ascii="Times New Roman" w:eastAsia="Times New Roman" w:hAnsi="Times New Roman" w:cs="Times New Roman"/>
          <w:b/>
          <w:sz w:val="24"/>
          <w:szCs w:val="24"/>
          <w:lang w:eastAsia="ru-RU"/>
        </w:rPr>
        <w:t>СЕВЕРО-ЗАПАДНЫЙ ИНСТИТУТ УПРАВЛЕНИЯ</w:t>
      </w:r>
      <w:r w:rsidRPr="0090556B">
        <w:rPr>
          <w:rFonts w:ascii="Times New Roman" w:hAnsi="Times New Roman" w:cs="Times New Roman"/>
          <w:sz w:val="24"/>
          <w:szCs w:val="24"/>
        </w:rPr>
        <w:t xml:space="preserve"> </w:t>
      </w:r>
      <w:r w:rsidRPr="0090556B">
        <w:rPr>
          <w:rFonts w:ascii="Times New Roman" w:eastAsia="Times New Roman" w:hAnsi="Times New Roman" w:cs="Times New Roman"/>
          <w:b/>
          <w:sz w:val="24"/>
          <w:szCs w:val="24"/>
          <w:lang w:eastAsia="ru-RU"/>
        </w:rPr>
        <w:t xml:space="preserve">- филиал </w:t>
      </w:r>
      <w:proofErr w:type="spellStart"/>
      <w:r w:rsidRPr="0090556B">
        <w:rPr>
          <w:rFonts w:ascii="Times New Roman" w:eastAsia="Times New Roman" w:hAnsi="Times New Roman" w:cs="Times New Roman"/>
          <w:b/>
          <w:sz w:val="24"/>
          <w:szCs w:val="24"/>
          <w:lang w:eastAsia="ru-RU"/>
        </w:rPr>
        <w:t>РАНХиГС</w:t>
      </w:r>
      <w:proofErr w:type="spellEnd"/>
    </w:p>
    <w:p w:rsidR="009D6604" w:rsidRPr="0090556B" w:rsidRDefault="009D6604" w:rsidP="00152E96">
      <w:pPr>
        <w:widowControl w:val="0"/>
        <w:spacing w:line="240" w:lineRule="auto"/>
        <w:jc w:val="center"/>
        <w:rPr>
          <w:rFonts w:ascii="Times New Roman" w:eastAsia="Times New Roman" w:hAnsi="Times New Roman" w:cs="Times New Roman"/>
          <w:b/>
          <w:sz w:val="24"/>
          <w:szCs w:val="24"/>
          <w:lang w:eastAsia="ru-RU"/>
        </w:rPr>
      </w:pPr>
      <w:r w:rsidRPr="0090556B">
        <w:rPr>
          <w:rFonts w:ascii="Times New Roman" w:eastAsia="Times New Roman" w:hAnsi="Times New Roman" w:cs="Times New Roman"/>
          <w:b/>
          <w:sz w:val="24"/>
          <w:szCs w:val="24"/>
          <w:lang w:eastAsia="ru-RU"/>
        </w:rPr>
        <w:t xml:space="preserve">КАФЕДРА ПРАВОВЕДЕНИЯ </w:t>
      </w:r>
    </w:p>
    <w:p w:rsidR="009D6604" w:rsidRPr="0090556B" w:rsidRDefault="009D6604" w:rsidP="00152E96">
      <w:pPr>
        <w:widowControl w:val="0"/>
        <w:spacing w:line="240" w:lineRule="auto"/>
        <w:ind w:firstLine="567"/>
        <w:jc w:val="center"/>
        <w:rPr>
          <w:rFonts w:ascii="Times New Roman" w:eastAsia="MS Mincho" w:hAnsi="Times New Roman" w:cs="Times New Roman"/>
          <w:sz w:val="24"/>
          <w:szCs w:val="24"/>
          <w:lang w:eastAsia="ru-RU"/>
        </w:rPr>
      </w:pPr>
    </w:p>
    <w:tbl>
      <w:tblPr>
        <w:tblW w:w="9747" w:type="dxa"/>
        <w:tblInd w:w="-108" w:type="dxa"/>
        <w:tblLook w:val="00A0" w:firstRow="1" w:lastRow="0" w:firstColumn="1" w:lastColumn="0" w:noHBand="0" w:noVBand="0"/>
      </w:tblPr>
      <w:tblGrid>
        <w:gridCol w:w="5070"/>
        <w:gridCol w:w="4677"/>
      </w:tblGrid>
      <w:tr w:rsidR="009D6604" w:rsidRPr="0090556B" w:rsidTr="009D6604">
        <w:trPr>
          <w:trHeight w:val="2430"/>
        </w:trPr>
        <w:tc>
          <w:tcPr>
            <w:tcW w:w="5070" w:type="dxa"/>
          </w:tcPr>
          <w:p w:rsidR="009D6604" w:rsidRPr="0090556B" w:rsidRDefault="009D6604" w:rsidP="00152E96">
            <w:pPr>
              <w:widowControl w:val="0"/>
              <w:spacing w:line="240" w:lineRule="auto"/>
              <w:ind w:firstLine="567"/>
              <w:jc w:val="center"/>
              <w:rPr>
                <w:rFonts w:ascii="Times New Roman" w:eastAsia="Times New Roman" w:hAnsi="Times New Roman" w:cs="Times New Roman"/>
                <w:sz w:val="24"/>
                <w:szCs w:val="24"/>
                <w:lang w:eastAsia="ru-RU"/>
              </w:rPr>
            </w:pPr>
          </w:p>
          <w:p w:rsidR="009D6604" w:rsidRPr="0090556B" w:rsidRDefault="009D6604" w:rsidP="00152E96">
            <w:pPr>
              <w:widowControl w:val="0"/>
              <w:spacing w:line="240" w:lineRule="auto"/>
              <w:ind w:firstLine="567"/>
              <w:jc w:val="center"/>
              <w:rPr>
                <w:rFonts w:ascii="Times New Roman" w:eastAsia="MS Mincho" w:hAnsi="Times New Roman" w:cs="Times New Roman"/>
                <w:sz w:val="24"/>
                <w:szCs w:val="24"/>
                <w:lang w:eastAsia="ru-RU"/>
              </w:rPr>
            </w:pPr>
          </w:p>
        </w:tc>
        <w:tc>
          <w:tcPr>
            <w:tcW w:w="4677" w:type="dxa"/>
            <w:hideMark/>
          </w:tcPr>
          <w:p w:rsidR="009D6604" w:rsidRPr="0090556B" w:rsidRDefault="009D6604" w:rsidP="00152E96">
            <w:pPr>
              <w:widowControl w:val="0"/>
              <w:spacing w:before="120" w:after="120" w:line="240" w:lineRule="auto"/>
              <w:ind w:firstLine="709"/>
              <w:jc w:val="both"/>
              <w:rPr>
                <w:rFonts w:ascii="Times New Roman" w:eastAsia="Times New Roman" w:hAnsi="Times New Roman" w:cs="Times New Roman"/>
                <w:sz w:val="24"/>
                <w:szCs w:val="24"/>
                <w:lang w:eastAsia="ru-RU"/>
              </w:rPr>
            </w:pPr>
            <w:r w:rsidRPr="0090556B">
              <w:rPr>
                <w:rFonts w:ascii="Times New Roman" w:eastAsia="Times New Roman" w:hAnsi="Times New Roman" w:cs="Times New Roman"/>
                <w:sz w:val="24"/>
                <w:szCs w:val="24"/>
                <w:lang w:eastAsia="ru-RU"/>
              </w:rPr>
              <w:t>УТВЕРЖДЕН</w:t>
            </w:r>
            <w:r w:rsidR="00B75D8E" w:rsidRPr="0090556B">
              <w:rPr>
                <w:rFonts w:ascii="Times New Roman" w:eastAsia="Times New Roman" w:hAnsi="Times New Roman" w:cs="Times New Roman"/>
                <w:sz w:val="24"/>
                <w:szCs w:val="24"/>
                <w:lang w:eastAsia="ru-RU"/>
              </w:rPr>
              <w:t>А</w:t>
            </w:r>
          </w:p>
          <w:p w:rsidR="009D6604" w:rsidRPr="0090556B" w:rsidRDefault="009D6604" w:rsidP="00152E96">
            <w:pPr>
              <w:widowControl w:val="0"/>
              <w:spacing w:before="120" w:after="120" w:line="240" w:lineRule="auto"/>
              <w:ind w:left="708"/>
              <w:jc w:val="both"/>
              <w:rPr>
                <w:rFonts w:ascii="Times New Roman" w:eastAsia="Times New Roman" w:hAnsi="Times New Roman" w:cs="Times New Roman"/>
                <w:sz w:val="24"/>
                <w:szCs w:val="24"/>
                <w:lang w:eastAsia="ru-RU"/>
              </w:rPr>
            </w:pPr>
            <w:r w:rsidRPr="0090556B">
              <w:rPr>
                <w:rFonts w:ascii="Times New Roman" w:eastAsia="Times New Roman" w:hAnsi="Times New Roman" w:cs="Times New Roman"/>
                <w:sz w:val="24"/>
                <w:szCs w:val="24"/>
                <w:lang w:eastAsia="ru-RU"/>
              </w:rPr>
              <w:t>Методической комиссией по направлениям 40.03.01, 40.04.01, 40.06.01 Юриспруденция</w:t>
            </w:r>
          </w:p>
          <w:p w:rsidR="009D6604" w:rsidRPr="0090556B" w:rsidRDefault="009D6604" w:rsidP="00FA4C3C">
            <w:pPr>
              <w:widowControl w:val="0"/>
              <w:spacing w:before="120" w:after="120" w:line="240" w:lineRule="auto"/>
              <w:ind w:left="708"/>
              <w:jc w:val="both"/>
              <w:rPr>
                <w:rFonts w:ascii="Times New Roman" w:eastAsia="Times New Roman" w:hAnsi="Times New Roman" w:cs="Times New Roman"/>
                <w:sz w:val="24"/>
                <w:szCs w:val="24"/>
                <w:lang w:eastAsia="ru-RU"/>
              </w:rPr>
            </w:pPr>
            <w:r w:rsidRPr="0090556B">
              <w:rPr>
                <w:rFonts w:ascii="Times New Roman" w:eastAsia="Times New Roman" w:hAnsi="Times New Roman" w:cs="Times New Roman"/>
                <w:sz w:val="24"/>
                <w:szCs w:val="24"/>
                <w:lang w:eastAsia="ru-RU"/>
              </w:rPr>
              <w:t>Протокол от «</w:t>
            </w:r>
            <w:r w:rsidR="00FA4C3C" w:rsidRPr="0090556B">
              <w:rPr>
                <w:rFonts w:ascii="Times New Roman" w:eastAsia="Times New Roman" w:hAnsi="Times New Roman" w:cs="Times New Roman"/>
                <w:sz w:val="24"/>
                <w:szCs w:val="24"/>
                <w:lang w:eastAsia="ru-RU"/>
              </w:rPr>
              <w:t>10</w:t>
            </w:r>
            <w:r w:rsidRPr="0090556B">
              <w:rPr>
                <w:rFonts w:ascii="Times New Roman" w:eastAsia="Times New Roman" w:hAnsi="Times New Roman" w:cs="Times New Roman"/>
                <w:sz w:val="24"/>
                <w:szCs w:val="24"/>
                <w:lang w:eastAsia="ru-RU"/>
              </w:rPr>
              <w:t>» мая 201</w:t>
            </w:r>
            <w:r w:rsidR="00FA4C3C" w:rsidRPr="0090556B">
              <w:rPr>
                <w:rFonts w:ascii="Times New Roman" w:eastAsia="Times New Roman" w:hAnsi="Times New Roman" w:cs="Times New Roman"/>
                <w:sz w:val="24"/>
                <w:szCs w:val="24"/>
                <w:lang w:eastAsia="ru-RU"/>
              </w:rPr>
              <w:t>7</w:t>
            </w:r>
            <w:r w:rsidRPr="0090556B">
              <w:rPr>
                <w:rFonts w:ascii="Times New Roman" w:eastAsia="Times New Roman" w:hAnsi="Times New Roman" w:cs="Times New Roman"/>
                <w:sz w:val="24"/>
                <w:szCs w:val="24"/>
                <w:lang w:eastAsia="ru-RU"/>
              </w:rPr>
              <w:t xml:space="preserve"> г. №</w:t>
            </w:r>
            <w:r w:rsidR="00FA4C3C" w:rsidRPr="0090556B">
              <w:rPr>
                <w:rFonts w:ascii="Times New Roman" w:eastAsia="Times New Roman" w:hAnsi="Times New Roman" w:cs="Times New Roman"/>
                <w:sz w:val="24"/>
                <w:szCs w:val="24"/>
                <w:lang w:eastAsia="ru-RU"/>
              </w:rPr>
              <w:t>5</w:t>
            </w:r>
          </w:p>
        </w:tc>
      </w:tr>
    </w:tbl>
    <w:p w:rsidR="009D6604" w:rsidRPr="0090556B" w:rsidRDefault="009D6604" w:rsidP="00152E96">
      <w:pPr>
        <w:widowControl w:val="0"/>
        <w:spacing w:line="240" w:lineRule="auto"/>
        <w:ind w:right="-284" w:firstLine="567"/>
        <w:jc w:val="center"/>
        <w:rPr>
          <w:rFonts w:ascii="Times New Roman" w:hAnsi="Times New Roman" w:cs="Times New Roman"/>
          <w:b/>
          <w:sz w:val="24"/>
          <w:szCs w:val="24"/>
          <w:lang w:eastAsia="ru-RU"/>
        </w:rPr>
      </w:pPr>
      <w:r w:rsidRPr="0090556B">
        <w:rPr>
          <w:rFonts w:ascii="Times New Roman" w:hAnsi="Times New Roman" w:cs="Times New Roman"/>
          <w:b/>
          <w:sz w:val="24"/>
          <w:szCs w:val="24"/>
          <w:lang w:eastAsia="ru-RU"/>
        </w:rPr>
        <w:t>РАБОЧАЯ ПРОГРАММА ДИСЦИПЛИНЫ</w:t>
      </w:r>
    </w:p>
    <w:p w:rsidR="009D6604" w:rsidRPr="0090556B" w:rsidRDefault="009D6604" w:rsidP="00152E96">
      <w:pPr>
        <w:widowControl w:val="0"/>
        <w:spacing w:after="0" w:line="240" w:lineRule="auto"/>
        <w:jc w:val="center"/>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Б</w:t>
      </w:r>
      <w:proofErr w:type="gramStart"/>
      <w:r w:rsidRPr="0090556B">
        <w:rPr>
          <w:rFonts w:ascii="Times New Roman" w:eastAsia="Times New Roman" w:hAnsi="Times New Roman" w:cs="Times New Roman"/>
          <w:sz w:val="24"/>
          <w:szCs w:val="24"/>
        </w:rPr>
        <w:t>1</w:t>
      </w:r>
      <w:proofErr w:type="gramEnd"/>
      <w:r w:rsidRPr="0090556B">
        <w:rPr>
          <w:rFonts w:ascii="Times New Roman" w:eastAsia="Times New Roman" w:hAnsi="Times New Roman" w:cs="Times New Roman"/>
          <w:sz w:val="24"/>
          <w:szCs w:val="24"/>
        </w:rPr>
        <w:t>.Б3. Профессиональная коммуникация на иностранном языке</w:t>
      </w:r>
    </w:p>
    <w:p w:rsidR="009D6604" w:rsidRPr="0090556B" w:rsidRDefault="009D6604" w:rsidP="00152E96">
      <w:pPr>
        <w:widowControl w:val="0"/>
        <w:spacing w:line="240" w:lineRule="auto"/>
        <w:ind w:firstLine="567"/>
        <w:jc w:val="center"/>
        <w:rPr>
          <w:rFonts w:ascii="Times New Roman" w:hAnsi="Times New Roman" w:cs="Times New Roman"/>
          <w:sz w:val="24"/>
          <w:szCs w:val="24"/>
          <w:lang w:eastAsia="ru-RU"/>
        </w:rPr>
      </w:pPr>
    </w:p>
    <w:p w:rsidR="00FE78FA" w:rsidRPr="0090556B" w:rsidRDefault="00FE78FA" w:rsidP="00FE78FA">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556B">
        <w:rPr>
          <w:rFonts w:ascii="Times New Roman" w:eastAsia="Times New Roman" w:hAnsi="Times New Roman" w:cs="Times New Roman"/>
          <w:kern w:val="3"/>
          <w:sz w:val="24"/>
          <w:szCs w:val="24"/>
          <w:lang w:eastAsia="ru-RU"/>
        </w:rPr>
        <w:t>__________________</w:t>
      </w:r>
      <w:r w:rsidRPr="0090556B">
        <w:rPr>
          <w:rFonts w:ascii="Times New Roman" w:eastAsia="Times New Roman" w:hAnsi="Times New Roman" w:cs="Times New Roman"/>
          <w:kern w:val="3"/>
          <w:sz w:val="24"/>
          <w:szCs w:val="24"/>
          <w:u w:val="single"/>
          <w:lang w:eastAsia="ru-RU"/>
        </w:rPr>
        <w:t>40.06.01 Юриспруденция</w:t>
      </w:r>
      <w:r w:rsidRPr="0090556B">
        <w:rPr>
          <w:rFonts w:ascii="Times New Roman" w:eastAsia="Times New Roman" w:hAnsi="Times New Roman" w:cs="Times New Roman"/>
          <w:kern w:val="3"/>
          <w:sz w:val="24"/>
          <w:szCs w:val="24"/>
          <w:lang w:eastAsia="ru-RU"/>
        </w:rPr>
        <w:t>__________________</w:t>
      </w:r>
    </w:p>
    <w:p w:rsidR="00FE78FA" w:rsidRPr="0090556B" w:rsidRDefault="00FE78FA" w:rsidP="00FE78FA">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sidRPr="0090556B">
        <w:rPr>
          <w:rFonts w:ascii="Times New Roman" w:eastAsia="Times New Roman" w:hAnsi="Times New Roman" w:cs="Times New Roman"/>
          <w:i/>
          <w:kern w:val="3"/>
          <w:sz w:val="24"/>
          <w:szCs w:val="24"/>
          <w:lang w:eastAsia="ru-RU"/>
        </w:rPr>
        <w:t xml:space="preserve">(код, наименование направления подготовки) </w:t>
      </w:r>
    </w:p>
    <w:p w:rsidR="00FE78FA" w:rsidRPr="0090556B" w:rsidRDefault="00FE78FA" w:rsidP="00FE78FA">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p>
    <w:p w:rsidR="00FE78FA" w:rsidRPr="0090556B" w:rsidRDefault="00FE78FA" w:rsidP="00FE78FA">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556B">
        <w:rPr>
          <w:rFonts w:ascii="Times New Roman" w:eastAsia="Times New Roman" w:hAnsi="Times New Roman" w:cs="Times New Roman"/>
          <w:kern w:val="3"/>
          <w:sz w:val="24"/>
          <w:szCs w:val="24"/>
          <w:u w:val="single"/>
          <w:lang w:eastAsia="ru-RU"/>
        </w:rPr>
        <w:t xml:space="preserve"> «Административное право, административный процесс» </w:t>
      </w:r>
    </w:p>
    <w:p w:rsidR="00FE78FA" w:rsidRPr="0090556B" w:rsidRDefault="00FE78FA" w:rsidP="00FE78FA">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sidRPr="0090556B">
        <w:rPr>
          <w:rFonts w:ascii="Times New Roman" w:eastAsia="Times New Roman" w:hAnsi="Times New Roman" w:cs="Times New Roman"/>
          <w:i/>
          <w:kern w:val="3"/>
          <w:sz w:val="24"/>
          <w:szCs w:val="24"/>
          <w:lang w:eastAsia="ru-RU"/>
        </w:rPr>
        <w:t>(направленность)</w:t>
      </w:r>
    </w:p>
    <w:p w:rsidR="00FE78FA" w:rsidRPr="0090556B" w:rsidRDefault="00FE78FA" w:rsidP="00FE78FA">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rPr>
      </w:pPr>
    </w:p>
    <w:p w:rsidR="00FE78FA" w:rsidRPr="0090556B" w:rsidRDefault="00FE78FA" w:rsidP="00FE78FA">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556B">
        <w:rPr>
          <w:rFonts w:ascii="Times New Roman" w:eastAsia="Times New Roman" w:hAnsi="Times New Roman" w:cs="Times New Roman"/>
          <w:kern w:val="3"/>
          <w:sz w:val="24"/>
          <w:szCs w:val="24"/>
          <w:lang w:eastAsia="ru-RU"/>
        </w:rPr>
        <w:t>___________</w:t>
      </w:r>
      <w:r w:rsidR="00B75D8E" w:rsidRPr="0090556B">
        <w:rPr>
          <w:rFonts w:ascii="Times New Roman" w:hAnsi="Times New Roman" w:cs="Times New Roman"/>
          <w:kern w:val="3"/>
          <w:sz w:val="24"/>
          <w:u w:val="single"/>
          <w:lang w:eastAsia="ru-RU"/>
        </w:rPr>
        <w:t xml:space="preserve">Исследователь. Преподаватель-исследователь </w:t>
      </w:r>
      <w:r w:rsidRPr="0090556B">
        <w:rPr>
          <w:rFonts w:ascii="Times New Roman" w:eastAsia="Times New Roman" w:hAnsi="Times New Roman" w:cs="Times New Roman"/>
          <w:kern w:val="3"/>
          <w:sz w:val="24"/>
          <w:szCs w:val="24"/>
          <w:lang w:eastAsia="ru-RU"/>
        </w:rPr>
        <w:t>________</w:t>
      </w:r>
    </w:p>
    <w:p w:rsidR="00FE78FA" w:rsidRPr="0090556B" w:rsidRDefault="00FE78FA" w:rsidP="00FE78FA">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sidRPr="0090556B">
        <w:rPr>
          <w:rFonts w:ascii="Times New Roman" w:eastAsia="Times New Roman" w:hAnsi="Times New Roman" w:cs="Times New Roman"/>
          <w:i/>
          <w:kern w:val="3"/>
          <w:sz w:val="24"/>
          <w:szCs w:val="24"/>
          <w:lang w:eastAsia="ru-RU"/>
        </w:rPr>
        <w:t>(квалификация)</w:t>
      </w:r>
    </w:p>
    <w:p w:rsidR="00FE78FA" w:rsidRPr="0090556B" w:rsidRDefault="00FE78FA" w:rsidP="00FE78FA">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rPr>
      </w:pPr>
    </w:p>
    <w:p w:rsidR="00FE78FA" w:rsidRPr="0090556B" w:rsidRDefault="00FE78FA" w:rsidP="00FE78FA">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90556B">
        <w:rPr>
          <w:rFonts w:ascii="Times New Roman" w:eastAsia="Times New Roman" w:hAnsi="Times New Roman" w:cs="Times New Roman"/>
          <w:kern w:val="3"/>
          <w:sz w:val="24"/>
          <w:szCs w:val="24"/>
          <w:lang w:eastAsia="ru-RU"/>
        </w:rPr>
        <w:t>__________________________</w:t>
      </w:r>
      <w:r w:rsidRPr="0090556B">
        <w:rPr>
          <w:rFonts w:ascii="Times New Roman" w:eastAsia="Times New Roman" w:hAnsi="Times New Roman" w:cs="Times New Roman"/>
          <w:kern w:val="3"/>
          <w:sz w:val="24"/>
          <w:szCs w:val="24"/>
          <w:u w:val="single"/>
          <w:lang w:eastAsia="ru-RU"/>
        </w:rPr>
        <w:t>очная /заочная</w:t>
      </w:r>
      <w:r w:rsidRPr="0090556B">
        <w:rPr>
          <w:rFonts w:ascii="Times New Roman" w:eastAsia="Times New Roman" w:hAnsi="Times New Roman" w:cs="Times New Roman"/>
          <w:kern w:val="3"/>
          <w:sz w:val="24"/>
          <w:szCs w:val="24"/>
          <w:lang w:eastAsia="ru-RU"/>
        </w:rPr>
        <w:t>____________________</w:t>
      </w:r>
    </w:p>
    <w:p w:rsidR="00B75D8E" w:rsidRPr="0090556B" w:rsidRDefault="00B75D8E" w:rsidP="00B75D8E">
      <w:pPr>
        <w:ind w:firstLine="567"/>
        <w:jc w:val="center"/>
        <w:rPr>
          <w:rFonts w:ascii="Times New Roman" w:hAnsi="Times New Roman" w:cs="Times New Roman"/>
          <w:i/>
          <w:sz w:val="24"/>
          <w:lang w:eastAsia="ru-RU"/>
        </w:rPr>
      </w:pPr>
      <w:r w:rsidRPr="0090556B">
        <w:rPr>
          <w:rFonts w:ascii="Times New Roman" w:hAnsi="Times New Roman" w:cs="Times New Roman"/>
          <w:i/>
          <w:kern w:val="3"/>
          <w:sz w:val="16"/>
          <w:lang w:eastAsia="ru-RU"/>
        </w:rPr>
        <w:t>(формы обучения)</w:t>
      </w:r>
    </w:p>
    <w:p w:rsidR="00CD26F7" w:rsidRPr="0090556B" w:rsidRDefault="00CD26F7" w:rsidP="00152E96">
      <w:pPr>
        <w:widowControl w:val="0"/>
        <w:spacing w:after="0" w:line="240" w:lineRule="auto"/>
        <w:jc w:val="center"/>
        <w:rPr>
          <w:rFonts w:ascii="Times New Roman" w:eastAsia="MS Mincho" w:hAnsi="Times New Roman" w:cs="Times New Roman"/>
          <w:sz w:val="24"/>
          <w:szCs w:val="24"/>
          <w:lang w:eastAsia="ru-RU"/>
        </w:rPr>
      </w:pPr>
    </w:p>
    <w:p w:rsidR="00CD26F7" w:rsidRPr="0090556B" w:rsidRDefault="00CD26F7" w:rsidP="00152E96">
      <w:pPr>
        <w:widowControl w:val="0"/>
        <w:spacing w:after="0" w:line="240" w:lineRule="auto"/>
        <w:jc w:val="center"/>
        <w:rPr>
          <w:rFonts w:ascii="Times New Roman" w:eastAsia="MS Mincho" w:hAnsi="Times New Roman" w:cs="Times New Roman"/>
          <w:sz w:val="24"/>
          <w:szCs w:val="24"/>
          <w:lang w:eastAsia="ru-RU"/>
        </w:rPr>
      </w:pPr>
      <w:r w:rsidRPr="0090556B">
        <w:rPr>
          <w:rFonts w:ascii="Times New Roman" w:eastAsia="MS Mincho" w:hAnsi="Times New Roman" w:cs="Times New Roman"/>
          <w:sz w:val="24"/>
          <w:szCs w:val="24"/>
          <w:lang w:eastAsia="ru-RU"/>
        </w:rPr>
        <w:t>Год набора 201</w:t>
      </w:r>
      <w:r w:rsidR="00FA4C3C" w:rsidRPr="0090556B">
        <w:rPr>
          <w:rFonts w:ascii="Times New Roman" w:eastAsia="MS Mincho" w:hAnsi="Times New Roman" w:cs="Times New Roman"/>
          <w:sz w:val="24"/>
          <w:szCs w:val="24"/>
          <w:lang w:eastAsia="ru-RU"/>
        </w:rPr>
        <w:t>7</w:t>
      </w:r>
    </w:p>
    <w:p w:rsidR="00CD26F7" w:rsidRPr="0090556B" w:rsidRDefault="00CD26F7" w:rsidP="00152E96">
      <w:pPr>
        <w:widowControl w:val="0"/>
        <w:spacing w:after="0" w:line="240" w:lineRule="auto"/>
        <w:ind w:firstLine="397"/>
        <w:jc w:val="center"/>
        <w:rPr>
          <w:rFonts w:ascii="Times New Roman" w:eastAsia="MS Mincho" w:hAnsi="Times New Roman" w:cs="Times New Roman"/>
          <w:sz w:val="24"/>
          <w:szCs w:val="24"/>
          <w:lang w:eastAsia="ru-RU"/>
        </w:rPr>
      </w:pPr>
    </w:p>
    <w:p w:rsidR="00CD26F7" w:rsidRPr="0090556B" w:rsidRDefault="00CD26F7" w:rsidP="00152E96">
      <w:pPr>
        <w:widowControl w:val="0"/>
        <w:spacing w:after="0" w:line="240" w:lineRule="auto"/>
        <w:ind w:firstLine="397"/>
        <w:jc w:val="center"/>
        <w:rPr>
          <w:rFonts w:ascii="Times New Roman" w:eastAsia="MS Mincho" w:hAnsi="Times New Roman" w:cs="Times New Roman"/>
          <w:sz w:val="24"/>
          <w:szCs w:val="24"/>
          <w:lang w:eastAsia="ru-RU"/>
        </w:rPr>
      </w:pPr>
    </w:p>
    <w:p w:rsidR="00CD26F7" w:rsidRPr="0090556B" w:rsidRDefault="00CD26F7" w:rsidP="00152E96">
      <w:pPr>
        <w:widowControl w:val="0"/>
        <w:spacing w:after="0" w:line="240" w:lineRule="auto"/>
        <w:ind w:firstLine="397"/>
        <w:jc w:val="center"/>
        <w:rPr>
          <w:rFonts w:ascii="Times New Roman" w:eastAsia="MS Mincho" w:hAnsi="Times New Roman" w:cs="Times New Roman"/>
          <w:sz w:val="24"/>
          <w:szCs w:val="24"/>
          <w:lang w:eastAsia="ru-RU"/>
        </w:rPr>
      </w:pPr>
      <w:r w:rsidRPr="0090556B">
        <w:rPr>
          <w:rFonts w:ascii="Times New Roman" w:eastAsia="MS Mincho" w:hAnsi="Times New Roman" w:cs="Times New Roman"/>
          <w:sz w:val="24"/>
          <w:szCs w:val="24"/>
          <w:lang w:eastAsia="ru-RU"/>
        </w:rPr>
        <w:t>Санкт-Петербург, 201</w:t>
      </w:r>
      <w:r w:rsidR="00FA4C3C" w:rsidRPr="0090556B">
        <w:rPr>
          <w:rFonts w:ascii="Times New Roman" w:eastAsia="MS Mincho" w:hAnsi="Times New Roman" w:cs="Times New Roman"/>
          <w:sz w:val="24"/>
          <w:szCs w:val="24"/>
          <w:lang w:eastAsia="ru-RU"/>
        </w:rPr>
        <w:t>7</w:t>
      </w:r>
      <w:r w:rsidR="000179A3" w:rsidRPr="0090556B">
        <w:rPr>
          <w:rFonts w:ascii="Times New Roman" w:eastAsia="MS Mincho" w:hAnsi="Times New Roman" w:cs="Times New Roman"/>
          <w:sz w:val="24"/>
          <w:szCs w:val="24"/>
          <w:lang w:eastAsia="ru-RU"/>
        </w:rPr>
        <w:t xml:space="preserve"> г.</w:t>
      </w:r>
    </w:p>
    <w:p w:rsidR="00CD26F7" w:rsidRPr="0090556B" w:rsidRDefault="00CD26F7" w:rsidP="00152E96">
      <w:pPr>
        <w:widowControl w:val="0"/>
        <w:spacing w:line="240" w:lineRule="auto"/>
        <w:rPr>
          <w:rFonts w:ascii="Times New Roman" w:eastAsia="Times New Roman" w:hAnsi="Times New Roman" w:cs="Times New Roman"/>
          <w:b/>
          <w:bCs/>
          <w:sz w:val="24"/>
          <w:szCs w:val="24"/>
        </w:rPr>
      </w:pPr>
      <w:r w:rsidRPr="0090556B">
        <w:rPr>
          <w:rFonts w:ascii="Times New Roman" w:eastAsia="Times New Roman" w:hAnsi="Times New Roman" w:cs="Times New Roman"/>
          <w:b/>
          <w:bCs/>
          <w:sz w:val="24"/>
          <w:szCs w:val="24"/>
        </w:rPr>
        <w:br w:type="page"/>
      </w:r>
    </w:p>
    <w:p w:rsidR="009152F0" w:rsidRPr="0090556B" w:rsidRDefault="009152F0" w:rsidP="00152E96">
      <w:pPr>
        <w:widowControl w:val="0"/>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b/>
          <w:bCs/>
          <w:sz w:val="24"/>
          <w:szCs w:val="24"/>
        </w:rPr>
        <w:lastRenderedPageBreak/>
        <w:t>Авто</w:t>
      </w:r>
      <w:proofErr w:type="gramStart"/>
      <w:r w:rsidRPr="0090556B">
        <w:rPr>
          <w:rFonts w:ascii="Times New Roman" w:eastAsia="Times New Roman" w:hAnsi="Times New Roman" w:cs="Times New Roman"/>
          <w:b/>
          <w:bCs/>
          <w:sz w:val="24"/>
          <w:szCs w:val="24"/>
        </w:rPr>
        <w:t>р(</w:t>
      </w:r>
      <w:proofErr w:type="gramEnd"/>
      <w:r w:rsidRPr="0090556B">
        <w:rPr>
          <w:rFonts w:ascii="Times New Roman" w:eastAsia="Times New Roman" w:hAnsi="Times New Roman" w:cs="Times New Roman"/>
          <w:b/>
          <w:bCs/>
          <w:sz w:val="24"/>
          <w:szCs w:val="24"/>
        </w:rPr>
        <w:t>ы)–составитель(и):</w:t>
      </w:r>
    </w:p>
    <w:p w:rsidR="009152F0" w:rsidRPr="0090556B" w:rsidRDefault="009152F0" w:rsidP="00152E96">
      <w:pPr>
        <w:widowControl w:val="0"/>
        <w:tabs>
          <w:tab w:val="center" w:pos="2700"/>
          <w:tab w:val="center" w:pos="5940"/>
          <w:tab w:val="center" w:pos="8280"/>
        </w:tabs>
        <w:spacing w:after="0" w:line="240" w:lineRule="auto"/>
        <w:ind w:right="-6"/>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Доцент кафедры МО, кандидат культурологии</w:t>
      </w:r>
      <w:r w:rsidR="009D6604" w:rsidRPr="0090556B">
        <w:rPr>
          <w:rFonts w:ascii="Times New Roman" w:eastAsia="Times New Roman" w:hAnsi="Times New Roman" w:cs="Times New Roman"/>
          <w:sz w:val="24"/>
          <w:szCs w:val="24"/>
        </w:rPr>
        <w:t xml:space="preserve"> </w:t>
      </w:r>
      <w:proofErr w:type="spellStart"/>
      <w:r w:rsidRPr="0090556B">
        <w:rPr>
          <w:rFonts w:ascii="Times New Roman" w:eastAsia="Times New Roman" w:hAnsi="Times New Roman" w:cs="Times New Roman"/>
          <w:sz w:val="24"/>
          <w:szCs w:val="24"/>
        </w:rPr>
        <w:t>Дельва</w:t>
      </w:r>
      <w:proofErr w:type="spellEnd"/>
      <w:r w:rsidRPr="0090556B">
        <w:rPr>
          <w:rFonts w:ascii="Times New Roman" w:eastAsia="Times New Roman" w:hAnsi="Times New Roman" w:cs="Times New Roman"/>
          <w:sz w:val="24"/>
          <w:szCs w:val="24"/>
        </w:rPr>
        <w:t xml:space="preserve"> А.Е.</w:t>
      </w:r>
    </w:p>
    <w:p w:rsidR="009152F0" w:rsidRPr="0090556B" w:rsidRDefault="009152F0" w:rsidP="00152E96">
      <w:pPr>
        <w:widowControl w:val="0"/>
        <w:tabs>
          <w:tab w:val="center" w:pos="2880"/>
          <w:tab w:val="center" w:pos="6120"/>
          <w:tab w:val="center" w:pos="8460"/>
        </w:tabs>
        <w:spacing w:after="0" w:line="240" w:lineRule="auto"/>
        <w:ind w:right="-6"/>
        <w:jc w:val="both"/>
        <w:rPr>
          <w:rFonts w:ascii="Times New Roman" w:eastAsia="Times New Roman" w:hAnsi="Times New Roman" w:cs="Times New Roman"/>
          <w:sz w:val="24"/>
          <w:szCs w:val="24"/>
        </w:rPr>
      </w:pPr>
      <w:r w:rsidRPr="0090556B">
        <w:rPr>
          <w:rFonts w:ascii="Times New Roman" w:eastAsia="Times New Roman" w:hAnsi="Times New Roman" w:cs="Times New Roman"/>
          <w:i/>
          <w:iCs/>
          <w:sz w:val="24"/>
          <w:szCs w:val="24"/>
          <w:vertAlign w:val="superscript"/>
        </w:rPr>
        <w:t xml:space="preserve">(ученая степень </w:t>
      </w:r>
      <w:proofErr w:type="gramStart"/>
      <w:r w:rsidRPr="0090556B">
        <w:rPr>
          <w:rFonts w:ascii="Times New Roman" w:eastAsia="Times New Roman" w:hAnsi="Times New Roman" w:cs="Times New Roman"/>
          <w:i/>
          <w:iCs/>
          <w:sz w:val="24"/>
          <w:szCs w:val="24"/>
          <w:vertAlign w:val="superscript"/>
        </w:rPr>
        <w:t>и(</w:t>
      </w:r>
      <w:proofErr w:type="gramEnd"/>
      <w:r w:rsidRPr="0090556B">
        <w:rPr>
          <w:rFonts w:ascii="Times New Roman" w:eastAsia="Times New Roman" w:hAnsi="Times New Roman" w:cs="Times New Roman"/>
          <w:i/>
          <w:iCs/>
          <w:sz w:val="24"/>
          <w:szCs w:val="24"/>
          <w:vertAlign w:val="superscript"/>
        </w:rPr>
        <w:t>или) ученое звание, должность)</w:t>
      </w:r>
      <w:r w:rsidR="009D6604" w:rsidRPr="0090556B">
        <w:rPr>
          <w:rFonts w:ascii="Times New Roman" w:eastAsia="Times New Roman" w:hAnsi="Times New Roman" w:cs="Times New Roman"/>
          <w:i/>
          <w:iCs/>
          <w:sz w:val="24"/>
          <w:szCs w:val="24"/>
          <w:vertAlign w:val="superscript"/>
        </w:rPr>
        <w:t xml:space="preserve"> </w:t>
      </w:r>
      <w:r w:rsidRPr="0090556B">
        <w:rPr>
          <w:rFonts w:ascii="Times New Roman" w:eastAsia="Times New Roman" w:hAnsi="Times New Roman" w:cs="Times New Roman"/>
          <w:i/>
          <w:iCs/>
          <w:sz w:val="24"/>
          <w:szCs w:val="24"/>
          <w:vertAlign w:val="superscript"/>
        </w:rPr>
        <w:t>(наименование кафедры)</w:t>
      </w:r>
      <w:r w:rsidR="003A5E57" w:rsidRPr="0090556B">
        <w:rPr>
          <w:rFonts w:ascii="Times New Roman" w:eastAsia="Times New Roman" w:hAnsi="Times New Roman" w:cs="Times New Roman"/>
          <w:i/>
          <w:iCs/>
          <w:sz w:val="24"/>
          <w:szCs w:val="24"/>
          <w:vertAlign w:val="superscript"/>
        </w:rPr>
        <w:t xml:space="preserve"> </w:t>
      </w:r>
      <w:r w:rsidRPr="0090556B">
        <w:rPr>
          <w:rFonts w:ascii="Times New Roman" w:eastAsia="Times New Roman" w:hAnsi="Times New Roman" w:cs="Times New Roman"/>
          <w:i/>
          <w:iCs/>
          <w:sz w:val="24"/>
          <w:szCs w:val="24"/>
          <w:vertAlign w:val="superscript"/>
        </w:rPr>
        <w:t xml:space="preserve">( Ф.И.О.) </w:t>
      </w:r>
    </w:p>
    <w:p w:rsidR="009152F0" w:rsidRPr="0090556B" w:rsidRDefault="009152F0" w:rsidP="00152E96">
      <w:pPr>
        <w:widowControl w:val="0"/>
        <w:tabs>
          <w:tab w:val="center" w:pos="2700"/>
          <w:tab w:val="center" w:pos="5940"/>
          <w:tab w:val="center" w:pos="8280"/>
        </w:tabs>
        <w:spacing w:after="0" w:line="240" w:lineRule="auto"/>
        <w:ind w:right="-6"/>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_____________________________________________________________</w:t>
      </w:r>
    </w:p>
    <w:p w:rsidR="00CD26F7" w:rsidRPr="0090556B" w:rsidRDefault="009D6604" w:rsidP="00152E96">
      <w:pPr>
        <w:widowControl w:val="0"/>
        <w:spacing w:after="0" w:line="240" w:lineRule="auto"/>
        <w:jc w:val="both"/>
        <w:rPr>
          <w:rFonts w:ascii="Times New Roman" w:eastAsia="MS Mincho" w:hAnsi="Times New Roman" w:cs="Times New Roman"/>
          <w:b/>
          <w:sz w:val="24"/>
          <w:szCs w:val="24"/>
          <w:lang w:eastAsia="ru-RU"/>
        </w:rPr>
      </w:pPr>
      <w:r w:rsidRPr="0090556B">
        <w:rPr>
          <w:rFonts w:ascii="Times New Roman" w:eastAsia="MS Mincho" w:hAnsi="Times New Roman" w:cs="Times New Roman"/>
          <w:b/>
          <w:sz w:val="24"/>
          <w:szCs w:val="24"/>
          <w:lang w:eastAsia="ru-RU"/>
        </w:rPr>
        <w:t xml:space="preserve"> </w:t>
      </w:r>
      <w:r w:rsidR="00CD26F7" w:rsidRPr="0090556B">
        <w:rPr>
          <w:rFonts w:ascii="Times New Roman" w:eastAsia="MS Mincho" w:hAnsi="Times New Roman" w:cs="Times New Roman"/>
          <w:b/>
          <w:sz w:val="24"/>
          <w:szCs w:val="24"/>
          <w:lang w:eastAsia="ru-RU"/>
        </w:rPr>
        <w:t>Заведующий кафедрой Правоведения</w:t>
      </w:r>
      <w:r w:rsidR="00CD26F7" w:rsidRPr="0090556B">
        <w:rPr>
          <w:rFonts w:ascii="Times New Roman" w:eastAsia="MS Mincho" w:hAnsi="Times New Roman" w:cs="Times New Roman"/>
          <w:sz w:val="24"/>
          <w:szCs w:val="24"/>
          <w:lang w:eastAsia="ru-RU"/>
        </w:rPr>
        <w:t xml:space="preserve"> </w:t>
      </w:r>
      <w:r w:rsidR="00CD26F7" w:rsidRPr="0090556B">
        <w:rPr>
          <w:rFonts w:ascii="Times New Roman" w:eastAsia="MS Mincho" w:hAnsi="Times New Roman" w:cs="Times New Roman"/>
          <w:sz w:val="24"/>
          <w:szCs w:val="24"/>
          <w:lang w:eastAsia="ru-RU"/>
        </w:rPr>
        <w:tab/>
      </w:r>
      <w:r w:rsidR="003A5E57" w:rsidRPr="0090556B">
        <w:rPr>
          <w:rFonts w:ascii="Times New Roman" w:eastAsia="MS Mincho" w:hAnsi="Times New Roman" w:cs="Times New Roman"/>
          <w:sz w:val="24"/>
          <w:szCs w:val="24"/>
          <w:lang w:eastAsia="ru-RU"/>
        </w:rPr>
        <w:t xml:space="preserve"> </w:t>
      </w:r>
    </w:p>
    <w:p w:rsidR="00CD26F7" w:rsidRPr="0090556B" w:rsidRDefault="009D6604" w:rsidP="00152E96">
      <w:pPr>
        <w:widowControl w:val="0"/>
        <w:spacing w:after="0" w:line="240" w:lineRule="auto"/>
        <w:jc w:val="both"/>
        <w:rPr>
          <w:rFonts w:ascii="Times New Roman" w:eastAsia="MS Mincho" w:hAnsi="Times New Roman" w:cs="Times New Roman"/>
          <w:b/>
          <w:sz w:val="24"/>
          <w:szCs w:val="24"/>
          <w:lang w:eastAsia="ru-RU"/>
        </w:rPr>
      </w:pPr>
      <w:r w:rsidRPr="0090556B">
        <w:rPr>
          <w:rFonts w:ascii="Times New Roman" w:eastAsia="MS Mincho" w:hAnsi="Times New Roman" w:cs="Times New Roman"/>
          <w:sz w:val="24"/>
          <w:szCs w:val="24"/>
          <w:lang w:eastAsia="ru-RU"/>
        </w:rPr>
        <w:t xml:space="preserve"> </w:t>
      </w:r>
      <w:r w:rsidR="00CD26F7" w:rsidRPr="0090556B">
        <w:rPr>
          <w:rFonts w:ascii="Times New Roman" w:eastAsia="MS Mincho" w:hAnsi="Times New Roman" w:cs="Times New Roman"/>
          <w:sz w:val="24"/>
          <w:szCs w:val="24"/>
          <w:lang w:eastAsia="ru-RU"/>
        </w:rPr>
        <w:t>к.ф.-м.н., доцент</w:t>
      </w:r>
      <w:r w:rsidRPr="0090556B">
        <w:rPr>
          <w:rFonts w:ascii="Times New Roman" w:eastAsia="MS Mincho" w:hAnsi="Times New Roman" w:cs="Times New Roman"/>
          <w:sz w:val="24"/>
          <w:szCs w:val="24"/>
          <w:lang w:eastAsia="ru-RU"/>
        </w:rPr>
        <w:t xml:space="preserve"> </w:t>
      </w:r>
      <w:r w:rsidR="00CD26F7" w:rsidRPr="0090556B">
        <w:rPr>
          <w:rFonts w:ascii="Times New Roman" w:eastAsia="MS Mincho" w:hAnsi="Times New Roman" w:cs="Times New Roman"/>
          <w:sz w:val="24"/>
          <w:szCs w:val="24"/>
          <w:lang w:eastAsia="ru-RU"/>
        </w:rPr>
        <w:tab/>
        <w:t xml:space="preserve">С.А. Цыпляев </w:t>
      </w:r>
    </w:p>
    <w:p w:rsidR="00CD26F7" w:rsidRPr="0090556B" w:rsidRDefault="00CD26F7" w:rsidP="00152E96">
      <w:pPr>
        <w:widowControl w:val="0"/>
        <w:spacing w:line="240" w:lineRule="auto"/>
        <w:rPr>
          <w:rFonts w:ascii="Times New Roman" w:eastAsia="Times New Roman" w:hAnsi="Times New Roman" w:cs="Times New Roman"/>
          <w:b/>
          <w:bCs/>
          <w:sz w:val="24"/>
          <w:szCs w:val="24"/>
        </w:rPr>
      </w:pPr>
      <w:r w:rsidRPr="0090556B">
        <w:rPr>
          <w:rFonts w:ascii="Times New Roman" w:eastAsia="Times New Roman" w:hAnsi="Times New Roman" w:cs="Times New Roman"/>
          <w:b/>
          <w:bCs/>
          <w:sz w:val="24"/>
          <w:szCs w:val="24"/>
        </w:rPr>
        <w:br w:type="page"/>
      </w:r>
    </w:p>
    <w:p w:rsidR="009152F0" w:rsidRPr="0090556B" w:rsidRDefault="009152F0" w:rsidP="00152E96">
      <w:pPr>
        <w:widowControl w:val="0"/>
        <w:spacing w:after="0" w:line="240" w:lineRule="auto"/>
        <w:jc w:val="center"/>
        <w:rPr>
          <w:rFonts w:ascii="Times New Roman" w:eastAsia="Times New Roman" w:hAnsi="Times New Roman" w:cs="Times New Roman"/>
          <w:sz w:val="24"/>
          <w:szCs w:val="24"/>
        </w:rPr>
      </w:pPr>
      <w:r w:rsidRPr="0090556B">
        <w:rPr>
          <w:rFonts w:ascii="Times New Roman" w:eastAsia="Times New Roman" w:hAnsi="Times New Roman" w:cs="Times New Roman"/>
          <w:b/>
          <w:bCs/>
          <w:sz w:val="24"/>
          <w:szCs w:val="24"/>
        </w:rPr>
        <w:lastRenderedPageBreak/>
        <w:t>СОДЕРЖАНИЕ</w:t>
      </w:r>
    </w:p>
    <w:p w:rsidR="0090556B" w:rsidRPr="0090556B" w:rsidRDefault="0090556B" w:rsidP="0090556B">
      <w:pPr>
        <w:ind w:firstLine="567"/>
        <w:jc w:val="both"/>
        <w:rPr>
          <w:rFonts w:ascii="Times New Roman" w:hAnsi="Times New Roman" w:cs="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90556B" w:rsidRPr="0090556B" w:rsidTr="0090556B">
        <w:tc>
          <w:tcPr>
            <w:tcW w:w="8923" w:type="dxa"/>
            <w:tcMar>
              <w:top w:w="0" w:type="dxa"/>
              <w:left w:w="108" w:type="dxa"/>
              <w:bottom w:w="0" w:type="dxa"/>
              <w:right w:w="108" w:type="dxa"/>
            </w:tcMar>
            <w:hideMark/>
          </w:tcPr>
          <w:p w:rsidR="0090556B" w:rsidRPr="0090556B" w:rsidRDefault="0090556B" w:rsidP="0090556B">
            <w:pPr>
              <w:widowControl w:val="0"/>
              <w:numPr>
                <w:ilvl w:val="0"/>
                <w:numId w:val="20"/>
              </w:numPr>
              <w:overflowPunct w:val="0"/>
              <w:autoSpaceDE w:val="0"/>
              <w:autoSpaceDN w:val="0"/>
              <w:spacing w:after="0"/>
              <w:ind w:left="0" w:firstLine="709"/>
              <w:jc w:val="both"/>
              <w:rPr>
                <w:rFonts w:ascii="Times New Roman" w:eastAsia="Times New Roman" w:hAnsi="Times New Roman" w:cs="Times New Roman"/>
                <w:kern w:val="3"/>
                <w:sz w:val="24"/>
                <w:szCs w:val="24"/>
              </w:rPr>
            </w:pPr>
            <w:r w:rsidRPr="0090556B">
              <w:rPr>
                <w:rFonts w:ascii="Times New Roman" w:hAnsi="Times New Roman" w:cs="Times New Roman"/>
                <w:sz w:val="24"/>
                <w:szCs w:val="24"/>
              </w:rPr>
              <w:t xml:space="preserve">Перечень планируемых результатов </w:t>
            </w:r>
            <w:proofErr w:type="gramStart"/>
            <w:r w:rsidRPr="0090556B">
              <w:rPr>
                <w:rFonts w:ascii="Times New Roman" w:hAnsi="Times New Roman" w:cs="Times New Roman"/>
                <w:sz w:val="24"/>
                <w:szCs w:val="24"/>
              </w:rPr>
              <w:t>обучения по дисциплине</w:t>
            </w:r>
            <w:proofErr w:type="gramEnd"/>
            <w:r w:rsidRPr="0090556B">
              <w:rPr>
                <w:rFonts w:ascii="Times New Roman" w:hAnsi="Times New Roman" w:cs="Times New Roman"/>
                <w:sz w:val="24"/>
                <w:szCs w:val="24"/>
              </w:rPr>
              <w:t xml:space="preserve"> (модулю), соотнесенных с планируемыми результатами освоения образовательной программы 4</w:t>
            </w:r>
          </w:p>
        </w:tc>
      </w:tr>
      <w:tr w:rsidR="0090556B" w:rsidRPr="0090556B" w:rsidTr="0090556B">
        <w:tc>
          <w:tcPr>
            <w:tcW w:w="8923" w:type="dxa"/>
            <w:tcMar>
              <w:top w:w="0" w:type="dxa"/>
              <w:left w:w="108" w:type="dxa"/>
              <w:bottom w:w="0" w:type="dxa"/>
              <w:right w:w="108" w:type="dxa"/>
            </w:tcMar>
            <w:hideMark/>
          </w:tcPr>
          <w:p w:rsidR="0090556B" w:rsidRPr="0090556B" w:rsidRDefault="0090556B" w:rsidP="0090556B">
            <w:pPr>
              <w:widowControl w:val="0"/>
              <w:numPr>
                <w:ilvl w:val="0"/>
                <w:numId w:val="20"/>
              </w:numPr>
              <w:overflowPunct w:val="0"/>
              <w:autoSpaceDE w:val="0"/>
              <w:autoSpaceDN w:val="0"/>
              <w:spacing w:after="0"/>
              <w:ind w:left="0" w:firstLine="567"/>
              <w:jc w:val="both"/>
              <w:rPr>
                <w:rFonts w:ascii="Times New Roman" w:eastAsia="Times New Roman" w:hAnsi="Times New Roman" w:cs="Times New Roman"/>
                <w:kern w:val="3"/>
                <w:sz w:val="24"/>
                <w:szCs w:val="24"/>
              </w:rPr>
            </w:pPr>
            <w:r w:rsidRPr="0090556B">
              <w:rPr>
                <w:rFonts w:ascii="Times New Roman" w:hAnsi="Times New Roman" w:cs="Times New Roman"/>
                <w:sz w:val="24"/>
                <w:szCs w:val="24"/>
              </w:rPr>
              <w:t>Объем и место дисциплины (модуля) в структуре образовательной программы 6</w:t>
            </w:r>
          </w:p>
        </w:tc>
      </w:tr>
      <w:tr w:rsidR="0090556B" w:rsidRPr="0090556B" w:rsidTr="0090556B">
        <w:tc>
          <w:tcPr>
            <w:tcW w:w="8923" w:type="dxa"/>
            <w:tcMar>
              <w:top w:w="0" w:type="dxa"/>
              <w:left w:w="108" w:type="dxa"/>
              <w:bottom w:w="0" w:type="dxa"/>
              <w:right w:w="108" w:type="dxa"/>
            </w:tcMar>
            <w:hideMark/>
          </w:tcPr>
          <w:p w:rsidR="0090556B" w:rsidRPr="0090556B" w:rsidRDefault="0090556B" w:rsidP="0090556B">
            <w:pPr>
              <w:widowControl w:val="0"/>
              <w:numPr>
                <w:ilvl w:val="0"/>
                <w:numId w:val="20"/>
              </w:numPr>
              <w:overflowPunct w:val="0"/>
              <w:autoSpaceDE w:val="0"/>
              <w:autoSpaceDN w:val="0"/>
              <w:spacing w:after="0"/>
              <w:ind w:left="0" w:firstLine="567"/>
              <w:rPr>
                <w:rFonts w:ascii="Times New Roman" w:eastAsia="Times New Roman" w:hAnsi="Times New Roman" w:cs="Times New Roman"/>
                <w:kern w:val="3"/>
                <w:sz w:val="24"/>
                <w:szCs w:val="24"/>
              </w:rPr>
            </w:pPr>
            <w:r w:rsidRPr="0090556B">
              <w:rPr>
                <w:rFonts w:ascii="Times New Roman" w:hAnsi="Times New Roman" w:cs="Times New Roman"/>
                <w:sz w:val="24"/>
                <w:szCs w:val="24"/>
              </w:rPr>
              <w:t>Содержание и структура дисциплины (модуля) 7</w:t>
            </w:r>
          </w:p>
        </w:tc>
      </w:tr>
      <w:tr w:rsidR="0090556B" w:rsidRPr="0090556B" w:rsidTr="0090556B">
        <w:tc>
          <w:tcPr>
            <w:tcW w:w="8923" w:type="dxa"/>
            <w:tcMar>
              <w:top w:w="0" w:type="dxa"/>
              <w:left w:w="108" w:type="dxa"/>
              <w:bottom w:w="0" w:type="dxa"/>
              <w:right w:w="108" w:type="dxa"/>
            </w:tcMar>
            <w:hideMark/>
          </w:tcPr>
          <w:p w:rsidR="0090556B" w:rsidRPr="0090556B" w:rsidRDefault="0090556B" w:rsidP="0090556B">
            <w:pPr>
              <w:widowControl w:val="0"/>
              <w:numPr>
                <w:ilvl w:val="0"/>
                <w:numId w:val="20"/>
              </w:numPr>
              <w:overflowPunct w:val="0"/>
              <w:autoSpaceDE w:val="0"/>
              <w:autoSpaceDN w:val="0"/>
              <w:spacing w:after="0"/>
              <w:ind w:left="0" w:firstLine="567"/>
              <w:jc w:val="both"/>
              <w:rPr>
                <w:rFonts w:ascii="Times New Roman" w:eastAsia="Times New Roman" w:hAnsi="Times New Roman" w:cs="Times New Roman"/>
                <w:kern w:val="3"/>
                <w:sz w:val="24"/>
                <w:szCs w:val="24"/>
              </w:rPr>
            </w:pPr>
            <w:r w:rsidRPr="0090556B">
              <w:rPr>
                <w:rFonts w:ascii="Times New Roman" w:hAnsi="Times New Roman" w:cs="Times New Roman"/>
                <w:sz w:val="24"/>
                <w:szCs w:val="24"/>
              </w:rPr>
              <w:t>Материалы текущего контроля успеваемости обучающихся и фонд оценочных сре</w:t>
            </w:r>
            <w:proofErr w:type="gramStart"/>
            <w:r w:rsidRPr="0090556B">
              <w:rPr>
                <w:rFonts w:ascii="Times New Roman" w:hAnsi="Times New Roman" w:cs="Times New Roman"/>
                <w:sz w:val="24"/>
                <w:szCs w:val="24"/>
              </w:rPr>
              <w:t>дств пр</w:t>
            </w:r>
            <w:proofErr w:type="gramEnd"/>
            <w:r w:rsidRPr="0090556B">
              <w:rPr>
                <w:rFonts w:ascii="Times New Roman" w:hAnsi="Times New Roman" w:cs="Times New Roman"/>
                <w:sz w:val="24"/>
                <w:szCs w:val="24"/>
              </w:rPr>
              <w:t>омежуточной аттестации по дисциплине (модулю) 9</w:t>
            </w:r>
          </w:p>
        </w:tc>
      </w:tr>
      <w:tr w:rsidR="0090556B" w:rsidRPr="0090556B" w:rsidTr="0090556B">
        <w:tc>
          <w:tcPr>
            <w:tcW w:w="8923" w:type="dxa"/>
            <w:tcMar>
              <w:top w:w="0" w:type="dxa"/>
              <w:left w:w="108" w:type="dxa"/>
              <w:bottom w:w="0" w:type="dxa"/>
              <w:right w:w="108" w:type="dxa"/>
            </w:tcMar>
            <w:hideMark/>
          </w:tcPr>
          <w:p w:rsidR="0090556B" w:rsidRPr="0090556B" w:rsidRDefault="0090556B" w:rsidP="0090556B">
            <w:pPr>
              <w:widowControl w:val="0"/>
              <w:numPr>
                <w:ilvl w:val="0"/>
                <w:numId w:val="20"/>
              </w:numPr>
              <w:overflowPunct w:val="0"/>
              <w:autoSpaceDE w:val="0"/>
              <w:autoSpaceDN w:val="0"/>
              <w:spacing w:after="0"/>
              <w:ind w:left="0" w:firstLine="567"/>
              <w:jc w:val="both"/>
              <w:rPr>
                <w:rFonts w:ascii="Times New Roman" w:eastAsia="Times New Roman" w:hAnsi="Times New Roman" w:cs="Times New Roman"/>
                <w:kern w:val="3"/>
                <w:sz w:val="24"/>
                <w:szCs w:val="24"/>
              </w:rPr>
            </w:pPr>
            <w:r w:rsidRPr="0090556B">
              <w:rPr>
                <w:rFonts w:ascii="Times New Roman" w:hAnsi="Times New Roman" w:cs="Times New Roman"/>
                <w:sz w:val="24"/>
                <w:szCs w:val="24"/>
              </w:rPr>
              <w:t xml:space="preserve">Методические указания для </w:t>
            </w:r>
            <w:proofErr w:type="gramStart"/>
            <w:r w:rsidRPr="0090556B">
              <w:rPr>
                <w:rFonts w:ascii="Times New Roman" w:hAnsi="Times New Roman" w:cs="Times New Roman"/>
                <w:sz w:val="24"/>
                <w:szCs w:val="24"/>
              </w:rPr>
              <w:t>обучающихся</w:t>
            </w:r>
            <w:proofErr w:type="gramEnd"/>
            <w:r w:rsidRPr="0090556B">
              <w:rPr>
                <w:rFonts w:ascii="Times New Roman" w:hAnsi="Times New Roman" w:cs="Times New Roman"/>
                <w:sz w:val="24"/>
                <w:szCs w:val="24"/>
              </w:rPr>
              <w:t xml:space="preserve"> по освоению дисциплины (модуля) 16</w:t>
            </w:r>
          </w:p>
        </w:tc>
      </w:tr>
      <w:tr w:rsidR="0090556B" w:rsidRPr="0090556B" w:rsidTr="0090556B">
        <w:tc>
          <w:tcPr>
            <w:tcW w:w="8923" w:type="dxa"/>
            <w:tcMar>
              <w:top w:w="0" w:type="dxa"/>
              <w:left w:w="108" w:type="dxa"/>
              <w:bottom w:w="0" w:type="dxa"/>
              <w:right w:w="108" w:type="dxa"/>
            </w:tcMar>
            <w:hideMark/>
          </w:tcPr>
          <w:p w:rsidR="0090556B" w:rsidRPr="0090556B" w:rsidRDefault="0090556B" w:rsidP="0090556B">
            <w:pPr>
              <w:widowControl w:val="0"/>
              <w:numPr>
                <w:ilvl w:val="0"/>
                <w:numId w:val="20"/>
              </w:numPr>
              <w:overflowPunct w:val="0"/>
              <w:autoSpaceDE w:val="0"/>
              <w:autoSpaceDN w:val="0"/>
              <w:spacing w:after="0"/>
              <w:ind w:left="0" w:firstLine="567"/>
              <w:jc w:val="both"/>
              <w:rPr>
                <w:rFonts w:ascii="Times New Roman" w:eastAsia="Times New Roman" w:hAnsi="Times New Roman" w:cs="Times New Roman"/>
                <w:kern w:val="3"/>
                <w:sz w:val="24"/>
                <w:szCs w:val="24"/>
              </w:rPr>
            </w:pPr>
            <w:r w:rsidRPr="0090556B">
              <w:rPr>
                <w:rFonts w:ascii="Times New Roman" w:hAnsi="Times New Roman" w:cs="Times New Roman"/>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90556B" w:rsidRPr="0090556B" w:rsidTr="0090556B">
        <w:tc>
          <w:tcPr>
            <w:tcW w:w="8923" w:type="dxa"/>
            <w:tcMar>
              <w:top w:w="0" w:type="dxa"/>
              <w:left w:w="108" w:type="dxa"/>
              <w:bottom w:w="0" w:type="dxa"/>
              <w:right w:w="108" w:type="dxa"/>
            </w:tcMar>
            <w:hideMark/>
          </w:tcPr>
          <w:p w:rsidR="0090556B" w:rsidRPr="0090556B" w:rsidRDefault="0090556B">
            <w:pPr>
              <w:widowControl w:val="0"/>
              <w:overflowPunct w:val="0"/>
              <w:autoSpaceDE w:val="0"/>
              <w:autoSpaceDN w:val="0"/>
              <w:ind w:firstLine="567"/>
              <w:rPr>
                <w:rFonts w:ascii="Times New Roman" w:eastAsia="Times New Roman" w:hAnsi="Times New Roman" w:cs="Times New Roman"/>
                <w:kern w:val="3"/>
                <w:sz w:val="24"/>
                <w:szCs w:val="24"/>
              </w:rPr>
            </w:pPr>
            <w:r w:rsidRPr="0090556B">
              <w:rPr>
                <w:rFonts w:ascii="Times New Roman" w:hAnsi="Times New Roman" w:cs="Times New Roman"/>
                <w:sz w:val="24"/>
                <w:szCs w:val="24"/>
              </w:rPr>
              <w:t>6.1. Основная литература 16</w:t>
            </w:r>
          </w:p>
        </w:tc>
      </w:tr>
      <w:tr w:rsidR="0090556B" w:rsidRPr="0090556B" w:rsidTr="0090556B">
        <w:tc>
          <w:tcPr>
            <w:tcW w:w="8923" w:type="dxa"/>
            <w:tcMar>
              <w:top w:w="0" w:type="dxa"/>
              <w:left w:w="108" w:type="dxa"/>
              <w:bottom w:w="0" w:type="dxa"/>
              <w:right w:w="108" w:type="dxa"/>
            </w:tcMar>
            <w:hideMark/>
          </w:tcPr>
          <w:p w:rsidR="0090556B" w:rsidRPr="0090556B" w:rsidRDefault="0090556B">
            <w:pPr>
              <w:widowControl w:val="0"/>
              <w:tabs>
                <w:tab w:val="left" w:pos="0"/>
                <w:tab w:val="left" w:pos="540"/>
              </w:tabs>
              <w:overflowPunct w:val="0"/>
              <w:autoSpaceDE w:val="0"/>
              <w:autoSpaceDN w:val="0"/>
              <w:ind w:firstLine="567"/>
              <w:rPr>
                <w:rFonts w:ascii="Times New Roman" w:eastAsia="Times New Roman" w:hAnsi="Times New Roman" w:cs="Times New Roman"/>
                <w:kern w:val="3"/>
                <w:sz w:val="24"/>
                <w:szCs w:val="24"/>
              </w:rPr>
            </w:pPr>
            <w:r w:rsidRPr="0090556B">
              <w:rPr>
                <w:rFonts w:ascii="Times New Roman" w:hAnsi="Times New Roman" w:cs="Times New Roman"/>
                <w:sz w:val="24"/>
                <w:szCs w:val="24"/>
              </w:rPr>
              <w:t>6.2. Дополнительная литература 17</w:t>
            </w:r>
          </w:p>
        </w:tc>
      </w:tr>
      <w:tr w:rsidR="0090556B" w:rsidRPr="0090556B" w:rsidTr="0090556B">
        <w:tc>
          <w:tcPr>
            <w:tcW w:w="8923" w:type="dxa"/>
            <w:tcMar>
              <w:top w:w="0" w:type="dxa"/>
              <w:left w:w="108" w:type="dxa"/>
              <w:bottom w:w="0" w:type="dxa"/>
              <w:right w:w="108" w:type="dxa"/>
            </w:tcMar>
            <w:hideMark/>
          </w:tcPr>
          <w:p w:rsidR="0090556B" w:rsidRPr="0090556B" w:rsidRDefault="0090556B">
            <w:pPr>
              <w:widowControl w:val="0"/>
              <w:overflowPunct w:val="0"/>
              <w:autoSpaceDE w:val="0"/>
              <w:autoSpaceDN w:val="0"/>
              <w:ind w:firstLine="567"/>
              <w:rPr>
                <w:rFonts w:ascii="Times New Roman" w:eastAsia="Times New Roman" w:hAnsi="Times New Roman" w:cs="Times New Roman"/>
                <w:kern w:val="3"/>
                <w:sz w:val="24"/>
                <w:szCs w:val="24"/>
              </w:rPr>
            </w:pPr>
            <w:r w:rsidRPr="0090556B">
              <w:rPr>
                <w:rFonts w:ascii="Times New Roman" w:hAnsi="Times New Roman" w:cs="Times New Roman"/>
                <w:sz w:val="24"/>
                <w:szCs w:val="24"/>
              </w:rPr>
              <w:t>6.3. Учебно-методическое обеспечение самостоятельной работы 18</w:t>
            </w:r>
          </w:p>
        </w:tc>
      </w:tr>
      <w:tr w:rsidR="0090556B" w:rsidRPr="0090556B" w:rsidTr="0090556B">
        <w:tc>
          <w:tcPr>
            <w:tcW w:w="8923" w:type="dxa"/>
            <w:tcMar>
              <w:top w:w="0" w:type="dxa"/>
              <w:left w:w="108" w:type="dxa"/>
              <w:bottom w:w="0" w:type="dxa"/>
              <w:right w:w="108" w:type="dxa"/>
            </w:tcMar>
            <w:hideMark/>
          </w:tcPr>
          <w:p w:rsidR="0090556B" w:rsidRPr="0090556B" w:rsidRDefault="0090556B">
            <w:pPr>
              <w:widowControl w:val="0"/>
              <w:overflowPunct w:val="0"/>
              <w:autoSpaceDE w:val="0"/>
              <w:autoSpaceDN w:val="0"/>
              <w:ind w:firstLine="567"/>
              <w:rPr>
                <w:rFonts w:ascii="Times New Roman" w:eastAsia="Times New Roman" w:hAnsi="Times New Roman" w:cs="Times New Roman"/>
                <w:kern w:val="3"/>
                <w:sz w:val="24"/>
                <w:szCs w:val="24"/>
              </w:rPr>
            </w:pPr>
            <w:r w:rsidRPr="0090556B">
              <w:rPr>
                <w:rFonts w:ascii="Times New Roman" w:hAnsi="Times New Roman" w:cs="Times New Roman"/>
                <w:sz w:val="24"/>
                <w:szCs w:val="24"/>
              </w:rPr>
              <w:t>6.4. Нормативные правовые документы 20</w:t>
            </w:r>
          </w:p>
        </w:tc>
      </w:tr>
      <w:tr w:rsidR="0090556B" w:rsidRPr="0090556B" w:rsidTr="0090556B">
        <w:tc>
          <w:tcPr>
            <w:tcW w:w="8923" w:type="dxa"/>
            <w:tcMar>
              <w:top w:w="0" w:type="dxa"/>
              <w:left w:w="108" w:type="dxa"/>
              <w:bottom w:w="0" w:type="dxa"/>
              <w:right w:w="108" w:type="dxa"/>
            </w:tcMar>
            <w:hideMark/>
          </w:tcPr>
          <w:p w:rsidR="0090556B" w:rsidRPr="0090556B" w:rsidRDefault="0090556B">
            <w:pPr>
              <w:widowControl w:val="0"/>
              <w:overflowPunct w:val="0"/>
              <w:autoSpaceDE w:val="0"/>
              <w:autoSpaceDN w:val="0"/>
              <w:ind w:firstLine="567"/>
              <w:rPr>
                <w:rFonts w:ascii="Times New Roman" w:eastAsia="Times New Roman" w:hAnsi="Times New Roman" w:cs="Times New Roman"/>
                <w:kern w:val="3"/>
                <w:sz w:val="24"/>
                <w:szCs w:val="24"/>
              </w:rPr>
            </w:pPr>
            <w:r w:rsidRPr="0090556B">
              <w:rPr>
                <w:rFonts w:ascii="Times New Roman" w:hAnsi="Times New Roman" w:cs="Times New Roman"/>
                <w:sz w:val="24"/>
                <w:szCs w:val="24"/>
              </w:rPr>
              <w:t>6.5. Интернет-ресурсы 21</w:t>
            </w:r>
          </w:p>
        </w:tc>
      </w:tr>
      <w:tr w:rsidR="0090556B" w:rsidRPr="0090556B" w:rsidTr="0090556B">
        <w:tc>
          <w:tcPr>
            <w:tcW w:w="8923" w:type="dxa"/>
            <w:tcMar>
              <w:top w:w="0" w:type="dxa"/>
              <w:left w:w="108" w:type="dxa"/>
              <w:bottom w:w="0" w:type="dxa"/>
              <w:right w:w="108" w:type="dxa"/>
            </w:tcMar>
            <w:hideMark/>
          </w:tcPr>
          <w:p w:rsidR="0090556B" w:rsidRPr="0090556B" w:rsidRDefault="0090556B">
            <w:pPr>
              <w:widowControl w:val="0"/>
              <w:overflowPunct w:val="0"/>
              <w:autoSpaceDE w:val="0"/>
              <w:autoSpaceDN w:val="0"/>
              <w:ind w:firstLine="567"/>
              <w:rPr>
                <w:rFonts w:ascii="Times New Roman" w:eastAsia="Times New Roman" w:hAnsi="Times New Roman" w:cs="Times New Roman"/>
                <w:kern w:val="3"/>
                <w:sz w:val="24"/>
                <w:szCs w:val="24"/>
              </w:rPr>
            </w:pPr>
            <w:r w:rsidRPr="0090556B">
              <w:rPr>
                <w:rFonts w:ascii="Times New Roman" w:hAnsi="Times New Roman" w:cs="Times New Roman"/>
                <w:sz w:val="24"/>
                <w:szCs w:val="24"/>
              </w:rPr>
              <w:t>6.6. Иные источники 26</w:t>
            </w:r>
          </w:p>
        </w:tc>
      </w:tr>
      <w:tr w:rsidR="0090556B" w:rsidRPr="0090556B" w:rsidTr="0090556B">
        <w:tc>
          <w:tcPr>
            <w:tcW w:w="8923" w:type="dxa"/>
            <w:tcMar>
              <w:top w:w="0" w:type="dxa"/>
              <w:left w:w="108" w:type="dxa"/>
              <w:bottom w:w="0" w:type="dxa"/>
              <w:right w:w="108" w:type="dxa"/>
            </w:tcMar>
            <w:hideMark/>
          </w:tcPr>
          <w:p w:rsidR="0090556B" w:rsidRPr="0090556B" w:rsidRDefault="0090556B" w:rsidP="0090556B">
            <w:pPr>
              <w:widowControl w:val="0"/>
              <w:numPr>
                <w:ilvl w:val="0"/>
                <w:numId w:val="20"/>
              </w:numPr>
              <w:overflowPunct w:val="0"/>
              <w:autoSpaceDE w:val="0"/>
              <w:autoSpaceDN w:val="0"/>
              <w:spacing w:after="0"/>
              <w:ind w:left="0" w:firstLine="567"/>
              <w:jc w:val="both"/>
              <w:rPr>
                <w:rFonts w:ascii="Times New Roman" w:eastAsia="Times New Roman" w:hAnsi="Times New Roman" w:cs="Times New Roman"/>
                <w:kern w:val="3"/>
                <w:sz w:val="24"/>
                <w:szCs w:val="24"/>
              </w:rPr>
            </w:pPr>
            <w:r w:rsidRPr="0090556B">
              <w:rPr>
                <w:rFonts w:ascii="Times New Roman" w:hAnsi="Times New Roman" w:cs="Times New Roman"/>
                <w:sz w:val="24"/>
                <w:szCs w:val="24"/>
              </w:rPr>
              <w:t>Материально-техническая база, информационные технологии, программное обеспечение и информационные справочные системы 27</w:t>
            </w:r>
          </w:p>
        </w:tc>
      </w:tr>
    </w:tbl>
    <w:p w:rsidR="009152F0" w:rsidRPr="0090556B" w:rsidRDefault="009152F0" w:rsidP="00152E96">
      <w:pPr>
        <w:widowControl w:val="0"/>
        <w:spacing w:after="0" w:line="240" w:lineRule="auto"/>
        <w:jc w:val="both"/>
        <w:rPr>
          <w:rFonts w:ascii="Times New Roman" w:eastAsia="Times New Roman" w:hAnsi="Times New Roman" w:cs="Times New Roman"/>
          <w:sz w:val="24"/>
          <w:szCs w:val="24"/>
        </w:rPr>
      </w:pPr>
    </w:p>
    <w:p w:rsidR="009152F0" w:rsidRPr="0090556B" w:rsidRDefault="009152F0" w:rsidP="00152E96">
      <w:pPr>
        <w:widowControl w:val="0"/>
        <w:spacing w:after="0" w:line="240" w:lineRule="auto"/>
        <w:jc w:val="center"/>
        <w:rPr>
          <w:rFonts w:ascii="Times New Roman" w:eastAsia="Times New Roman" w:hAnsi="Times New Roman" w:cs="Times New Roman"/>
          <w:sz w:val="24"/>
          <w:szCs w:val="24"/>
        </w:rPr>
        <w:sectPr w:rsidR="009152F0" w:rsidRPr="0090556B" w:rsidSect="009D6604">
          <w:headerReference w:type="default" r:id="rId8"/>
          <w:pgSz w:w="11906" w:h="16838"/>
          <w:pgMar w:top="1134" w:right="850" w:bottom="1134" w:left="1701" w:header="720" w:footer="720" w:gutter="0"/>
          <w:cols w:space="720"/>
          <w:titlePg/>
          <w:docGrid w:linePitch="299"/>
        </w:sectPr>
      </w:pPr>
      <w:r w:rsidRPr="0090556B">
        <w:rPr>
          <w:rFonts w:ascii="Times New Roman" w:eastAsia="Times New Roman" w:hAnsi="Times New Roman" w:cs="Times New Roman"/>
          <w:sz w:val="24"/>
          <w:szCs w:val="24"/>
        </w:rPr>
        <w:t xml:space="preserve"> </w:t>
      </w:r>
    </w:p>
    <w:p w:rsidR="009152F0" w:rsidRPr="0090556B" w:rsidRDefault="009152F0" w:rsidP="00152E96">
      <w:pPr>
        <w:widowControl w:val="0"/>
        <w:autoSpaceDN w:val="0"/>
        <w:spacing w:after="0" w:line="240" w:lineRule="auto"/>
        <w:jc w:val="center"/>
        <w:rPr>
          <w:rFonts w:ascii="Times New Roman" w:eastAsia="Times New Roman" w:hAnsi="Times New Roman" w:cs="Times New Roman"/>
          <w:sz w:val="24"/>
          <w:szCs w:val="24"/>
        </w:rPr>
      </w:pPr>
      <w:r w:rsidRPr="0090556B">
        <w:rPr>
          <w:rFonts w:ascii="Times New Roman" w:eastAsia="Times New Roman" w:hAnsi="Times New Roman" w:cs="Times New Roman"/>
          <w:b/>
          <w:bCs/>
          <w:sz w:val="24"/>
          <w:szCs w:val="24"/>
        </w:rPr>
        <w:lastRenderedPageBreak/>
        <w:t xml:space="preserve">1. Перечень планируемых результатов </w:t>
      </w:r>
      <w:proofErr w:type="gramStart"/>
      <w:r w:rsidRPr="0090556B">
        <w:rPr>
          <w:rFonts w:ascii="Times New Roman" w:eastAsia="Times New Roman" w:hAnsi="Times New Roman" w:cs="Times New Roman"/>
          <w:b/>
          <w:bCs/>
          <w:sz w:val="24"/>
          <w:szCs w:val="24"/>
        </w:rPr>
        <w:t>обучения по дисциплине</w:t>
      </w:r>
      <w:proofErr w:type="gramEnd"/>
      <w:r w:rsidRPr="0090556B">
        <w:rPr>
          <w:rFonts w:ascii="Times New Roman" w:eastAsia="Times New Roman" w:hAnsi="Times New Roman" w:cs="Times New Roman"/>
          <w:b/>
          <w:bCs/>
          <w:sz w:val="24"/>
          <w:szCs w:val="24"/>
        </w:rPr>
        <w:t xml:space="preserve"> (модулю), соотнесенных с планируемыми результатами освоения программы</w:t>
      </w:r>
    </w:p>
    <w:p w:rsidR="009152F0" w:rsidRPr="0090556B" w:rsidRDefault="009152F0" w:rsidP="00152E96">
      <w:pPr>
        <w:pStyle w:val="a9"/>
        <w:widowControl w:val="0"/>
        <w:numPr>
          <w:ilvl w:val="1"/>
          <w:numId w:val="3"/>
        </w:numPr>
        <w:autoSpaceDN w:val="0"/>
        <w:rPr>
          <w:rFonts w:ascii="Times New Roman" w:hAnsi="Times New Roman" w:cs="Times New Roman"/>
          <w:sz w:val="24"/>
          <w:szCs w:val="24"/>
        </w:rPr>
      </w:pPr>
      <w:r w:rsidRPr="0090556B">
        <w:rPr>
          <w:rFonts w:ascii="Times New Roman" w:hAnsi="Times New Roman" w:cs="Times New Roman"/>
          <w:sz w:val="24"/>
          <w:szCs w:val="24"/>
        </w:rPr>
        <w:t xml:space="preserve"> Дисциплина </w:t>
      </w:r>
      <w:r w:rsidR="005F4DD9" w:rsidRPr="0090556B">
        <w:rPr>
          <w:rFonts w:ascii="Times New Roman" w:hAnsi="Times New Roman" w:cs="Times New Roman"/>
          <w:i/>
          <w:iCs/>
          <w:sz w:val="24"/>
          <w:szCs w:val="24"/>
        </w:rPr>
        <w:t>Б</w:t>
      </w:r>
      <w:proofErr w:type="gramStart"/>
      <w:r w:rsidR="005F4DD9" w:rsidRPr="0090556B">
        <w:rPr>
          <w:rFonts w:ascii="Times New Roman" w:hAnsi="Times New Roman" w:cs="Times New Roman"/>
          <w:i/>
          <w:iCs/>
          <w:sz w:val="24"/>
          <w:szCs w:val="24"/>
        </w:rPr>
        <w:t>1</w:t>
      </w:r>
      <w:proofErr w:type="gramEnd"/>
      <w:r w:rsidR="005F4DD9" w:rsidRPr="0090556B">
        <w:rPr>
          <w:rFonts w:ascii="Times New Roman" w:hAnsi="Times New Roman" w:cs="Times New Roman"/>
          <w:i/>
          <w:iCs/>
          <w:sz w:val="24"/>
          <w:szCs w:val="24"/>
        </w:rPr>
        <w:t>.Б</w:t>
      </w:r>
      <w:r w:rsidR="00B75D8E" w:rsidRPr="0090556B">
        <w:rPr>
          <w:rFonts w:ascii="Times New Roman" w:hAnsi="Times New Roman" w:cs="Times New Roman"/>
          <w:i/>
          <w:iCs/>
          <w:sz w:val="24"/>
          <w:szCs w:val="24"/>
        </w:rPr>
        <w:t>.3</w:t>
      </w:r>
      <w:r w:rsidR="005F4DD9" w:rsidRPr="0090556B">
        <w:rPr>
          <w:rFonts w:ascii="Times New Roman" w:hAnsi="Times New Roman" w:cs="Times New Roman"/>
          <w:i/>
          <w:iCs/>
          <w:sz w:val="24"/>
          <w:szCs w:val="24"/>
        </w:rPr>
        <w:t xml:space="preserve"> Профессиональная коммуникация на иностранном языке</w:t>
      </w:r>
      <w:r w:rsidRPr="0090556B">
        <w:rPr>
          <w:rFonts w:ascii="Times New Roman" w:hAnsi="Times New Roman" w:cs="Times New Roman"/>
          <w:sz w:val="24"/>
          <w:szCs w:val="24"/>
        </w:rPr>
        <w:t xml:space="preserve"> обеспечивает овладение следующими компетенциями с учетом этапа:</w:t>
      </w:r>
    </w:p>
    <w:tbl>
      <w:tblPr>
        <w:tblW w:w="9571" w:type="dxa"/>
        <w:tblInd w:w="2" w:type="dxa"/>
        <w:tblLayout w:type="fixed"/>
        <w:tblCellMar>
          <w:left w:w="10" w:type="dxa"/>
          <w:right w:w="10" w:type="dxa"/>
        </w:tblCellMar>
        <w:tblLook w:val="0400" w:firstRow="0" w:lastRow="0" w:firstColumn="0" w:lastColumn="0" w:noHBand="0" w:noVBand="1"/>
      </w:tblPr>
      <w:tblGrid>
        <w:gridCol w:w="1668"/>
        <w:gridCol w:w="3116"/>
        <w:gridCol w:w="1559"/>
        <w:gridCol w:w="3228"/>
      </w:tblGrid>
      <w:tr w:rsidR="009152F0" w:rsidRPr="0090556B" w:rsidTr="00C1191B">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Код</w:t>
            </w:r>
          </w:p>
          <w:p w:rsidR="009152F0" w:rsidRPr="0090556B" w:rsidRDefault="009152F0" w:rsidP="00152E96">
            <w:pPr>
              <w:widowControl w:val="0"/>
              <w:spacing w:after="0" w:line="240" w:lineRule="auto"/>
              <w:jc w:val="center"/>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компетенции</w:t>
            </w:r>
          </w:p>
        </w:tc>
        <w:tc>
          <w:tcPr>
            <w:tcW w:w="3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Наименование</w:t>
            </w:r>
          </w:p>
          <w:p w:rsidR="009152F0" w:rsidRPr="0090556B" w:rsidRDefault="009152F0" w:rsidP="00152E96">
            <w:pPr>
              <w:widowControl w:val="0"/>
              <w:spacing w:after="0" w:line="240" w:lineRule="auto"/>
              <w:jc w:val="center"/>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компетенции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Код этапа освоения компетенции</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Наименование этапа освоения компетенции</w:t>
            </w:r>
          </w:p>
        </w:tc>
      </w:tr>
      <w:tr w:rsidR="009152F0" w:rsidRPr="0090556B" w:rsidTr="00C1191B">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90556B" w:rsidRDefault="009152F0" w:rsidP="00152E96">
            <w:pPr>
              <w:widowControl w:val="0"/>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rPr>
              <w:t>ОПК-</w:t>
            </w:r>
            <w:r w:rsidR="006F36CD" w:rsidRPr="0090556B">
              <w:rPr>
                <w:rFonts w:ascii="Times New Roman" w:eastAsia="Times New Roman" w:hAnsi="Times New Roman" w:cs="Times New Roman"/>
                <w:sz w:val="24"/>
                <w:szCs w:val="24"/>
                <w:lang w:val="en-US"/>
              </w:rPr>
              <w:t>3</w:t>
            </w:r>
          </w:p>
        </w:tc>
        <w:tc>
          <w:tcPr>
            <w:tcW w:w="3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90556B" w:rsidRDefault="006F36CD" w:rsidP="00152E96">
            <w:pPr>
              <w:widowControl w:val="0"/>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color w:val="000000"/>
                <w:sz w:val="24"/>
                <w:szCs w:val="24"/>
                <w:lang w:eastAsia="ru-RU"/>
              </w:rPr>
              <w:t>способностью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90556B" w:rsidRDefault="009152F0" w:rsidP="00152E96">
            <w:pPr>
              <w:widowControl w:val="0"/>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ОПК-</w:t>
            </w:r>
            <w:r w:rsidR="006F36CD" w:rsidRPr="0090556B">
              <w:rPr>
                <w:rFonts w:ascii="Times New Roman" w:eastAsia="Times New Roman" w:hAnsi="Times New Roman" w:cs="Times New Roman"/>
                <w:sz w:val="24"/>
                <w:szCs w:val="24"/>
                <w:lang w:val="en-US"/>
              </w:rPr>
              <w:t>3</w:t>
            </w:r>
            <w:r w:rsidRPr="0090556B">
              <w:rPr>
                <w:rFonts w:ascii="Times New Roman" w:eastAsia="Times New Roman" w:hAnsi="Times New Roman" w:cs="Times New Roman"/>
                <w:sz w:val="24"/>
                <w:szCs w:val="24"/>
              </w:rPr>
              <w:t>.3</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36CD" w:rsidRPr="0090556B" w:rsidRDefault="006F36CD" w:rsidP="00152E96">
            <w:pPr>
              <w:spacing w:after="0" w:line="240" w:lineRule="auto"/>
              <w:jc w:val="both"/>
              <w:rPr>
                <w:rStyle w:val="FontStyle44"/>
                <w:sz w:val="24"/>
                <w:szCs w:val="24"/>
              </w:rPr>
            </w:pPr>
            <w:r w:rsidRPr="0090556B">
              <w:rPr>
                <w:rFonts w:ascii="Times New Roman" w:hAnsi="Times New Roman" w:cs="Times New Roman"/>
                <w:sz w:val="24"/>
                <w:szCs w:val="24"/>
              </w:rPr>
              <w:t xml:space="preserve">умеет </w:t>
            </w:r>
            <w:r w:rsidRPr="0090556B">
              <w:rPr>
                <w:rStyle w:val="FontStyle44"/>
                <w:sz w:val="24"/>
                <w:szCs w:val="24"/>
              </w:rPr>
              <w:t>применять</w:t>
            </w:r>
            <w:r w:rsidRPr="0090556B">
              <w:rPr>
                <w:rFonts w:ascii="Times New Roman" w:hAnsi="Times New Roman" w:cs="Times New Roman"/>
                <w:sz w:val="24"/>
                <w:szCs w:val="24"/>
              </w:rPr>
              <w:t xml:space="preserve"> новые методы</w:t>
            </w:r>
            <w:r w:rsidRPr="0090556B">
              <w:rPr>
                <w:rStyle w:val="FontStyle44"/>
                <w:sz w:val="24"/>
                <w:szCs w:val="24"/>
              </w:rPr>
              <w:t xml:space="preserve"> исследования в самостоятельной научно-исследовательской деятельности с соблюдением законодательства Российской Федерации об авторском праве.</w:t>
            </w:r>
          </w:p>
          <w:p w:rsidR="009152F0" w:rsidRPr="0090556B" w:rsidRDefault="009152F0" w:rsidP="00152E96">
            <w:pPr>
              <w:widowControl w:val="0"/>
              <w:spacing w:after="0" w:line="240" w:lineRule="auto"/>
              <w:jc w:val="both"/>
              <w:rPr>
                <w:rFonts w:ascii="Times New Roman" w:eastAsia="Times New Roman" w:hAnsi="Times New Roman" w:cs="Times New Roman"/>
                <w:sz w:val="24"/>
                <w:szCs w:val="24"/>
              </w:rPr>
            </w:pPr>
          </w:p>
        </w:tc>
      </w:tr>
      <w:tr w:rsidR="009152F0" w:rsidRPr="0090556B" w:rsidTr="00C1191B">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90556B" w:rsidRDefault="009152F0" w:rsidP="00152E96">
            <w:pPr>
              <w:widowControl w:val="0"/>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УК-3</w:t>
            </w:r>
          </w:p>
        </w:tc>
        <w:tc>
          <w:tcPr>
            <w:tcW w:w="3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90556B" w:rsidRDefault="00C705A9" w:rsidP="00152E96">
            <w:pPr>
              <w:widowControl w:val="0"/>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90556B" w:rsidRDefault="009152F0" w:rsidP="00152E96">
            <w:pPr>
              <w:widowControl w:val="0"/>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УК-3.3</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381A" w:rsidRPr="0090556B" w:rsidRDefault="005D381A" w:rsidP="00152E96">
            <w:pPr>
              <w:widowControl w:val="0"/>
              <w:spacing w:after="120" w:line="240" w:lineRule="auto"/>
              <w:ind w:firstLine="567"/>
              <w:contextualSpacing/>
              <w:jc w:val="both"/>
              <w:rPr>
                <w:rFonts w:ascii="Times New Roman" w:hAnsi="Times New Roman" w:cs="Times New Roman"/>
                <w:sz w:val="24"/>
                <w:szCs w:val="24"/>
              </w:rPr>
            </w:pPr>
            <w:r w:rsidRPr="0090556B">
              <w:rPr>
                <w:rFonts w:ascii="Times New Roman" w:hAnsi="Times New Roman" w:cs="Times New Roman"/>
                <w:sz w:val="24"/>
                <w:szCs w:val="24"/>
              </w:rPr>
              <w:t xml:space="preserve">умеет участвовать </w:t>
            </w:r>
            <w:r w:rsidRPr="0090556B">
              <w:rPr>
                <w:rStyle w:val="FontStyle44"/>
                <w:sz w:val="24"/>
                <w:szCs w:val="24"/>
              </w:rPr>
              <w:t>в работе международных исследовательских коллективов по решению научных и научно-образовательных задач</w:t>
            </w:r>
            <w:r w:rsidRPr="0090556B">
              <w:rPr>
                <w:rFonts w:ascii="Times New Roman" w:hAnsi="Times New Roman" w:cs="Times New Roman"/>
                <w:sz w:val="24"/>
                <w:szCs w:val="24"/>
              </w:rPr>
              <w:t>.</w:t>
            </w:r>
          </w:p>
          <w:p w:rsidR="009152F0" w:rsidRPr="0090556B" w:rsidRDefault="009152F0" w:rsidP="00152E96">
            <w:pPr>
              <w:widowControl w:val="0"/>
              <w:spacing w:after="0" w:line="240" w:lineRule="auto"/>
              <w:jc w:val="both"/>
              <w:rPr>
                <w:rFonts w:ascii="Times New Roman" w:eastAsia="Times New Roman" w:hAnsi="Times New Roman" w:cs="Times New Roman"/>
                <w:sz w:val="24"/>
                <w:szCs w:val="24"/>
              </w:rPr>
            </w:pPr>
          </w:p>
        </w:tc>
      </w:tr>
      <w:tr w:rsidR="009152F0" w:rsidRPr="0090556B" w:rsidTr="00C1191B">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90556B" w:rsidRDefault="009152F0" w:rsidP="00152E96">
            <w:pPr>
              <w:widowControl w:val="0"/>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УК-4</w:t>
            </w:r>
          </w:p>
        </w:tc>
        <w:tc>
          <w:tcPr>
            <w:tcW w:w="3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90556B" w:rsidRDefault="00C705A9" w:rsidP="00152E96">
            <w:pPr>
              <w:widowControl w:val="0"/>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готовность использовать современные методы и технологии научной коммуникации на государственном и иностранном языках</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90556B" w:rsidRDefault="009152F0" w:rsidP="00152E96">
            <w:pPr>
              <w:widowControl w:val="0"/>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УК-4.3</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381A" w:rsidRPr="0090556B" w:rsidRDefault="005D381A" w:rsidP="00152E96">
            <w:pPr>
              <w:widowControl w:val="0"/>
              <w:spacing w:after="120" w:line="240" w:lineRule="auto"/>
              <w:ind w:firstLine="567"/>
              <w:contextualSpacing/>
              <w:jc w:val="both"/>
              <w:rPr>
                <w:rFonts w:ascii="Times New Roman" w:hAnsi="Times New Roman" w:cs="Times New Roman"/>
                <w:sz w:val="24"/>
                <w:szCs w:val="24"/>
              </w:rPr>
            </w:pPr>
            <w:r w:rsidRPr="0090556B">
              <w:rPr>
                <w:rFonts w:ascii="Times New Roman" w:hAnsi="Times New Roman" w:cs="Times New Roman"/>
                <w:sz w:val="24"/>
                <w:szCs w:val="24"/>
              </w:rPr>
              <w:t xml:space="preserve">владеет способами </w:t>
            </w:r>
            <w:r w:rsidRPr="0090556B">
              <w:rPr>
                <w:rStyle w:val="FontStyle44"/>
                <w:sz w:val="24"/>
                <w:szCs w:val="24"/>
              </w:rPr>
              <w:t>использования современных методов и технологий научной коммуникации на государственном языке</w:t>
            </w:r>
            <w:r w:rsidRPr="0090556B">
              <w:rPr>
                <w:rFonts w:ascii="Times New Roman" w:hAnsi="Times New Roman" w:cs="Times New Roman"/>
                <w:sz w:val="24"/>
                <w:szCs w:val="24"/>
              </w:rPr>
              <w:t>.</w:t>
            </w:r>
          </w:p>
          <w:p w:rsidR="009152F0" w:rsidRPr="0090556B" w:rsidRDefault="009152F0" w:rsidP="00152E96">
            <w:pPr>
              <w:widowControl w:val="0"/>
              <w:spacing w:after="0" w:line="240" w:lineRule="auto"/>
              <w:jc w:val="both"/>
              <w:rPr>
                <w:rFonts w:ascii="Times New Roman" w:eastAsia="Times New Roman" w:hAnsi="Times New Roman" w:cs="Times New Roman"/>
                <w:sz w:val="24"/>
                <w:szCs w:val="24"/>
              </w:rPr>
            </w:pPr>
          </w:p>
        </w:tc>
      </w:tr>
      <w:tr w:rsidR="009152F0" w:rsidRPr="0090556B" w:rsidTr="00C1191B">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90556B" w:rsidRDefault="009152F0" w:rsidP="00152E96">
            <w:pPr>
              <w:widowControl w:val="0"/>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УК-6</w:t>
            </w:r>
          </w:p>
        </w:tc>
        <w:tc>
          <w:tcPr>
            <w:tcW w:w="3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90556B" w:rsidRDefault="00C705A9" w:rsidP="00152E96">
            <w:pPr>
              <w:widowControl w:val="0"/>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способность планировать и решать задачи собственного профессионального и личностного развития</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152F0" w:rsidRPr="0090556B" w:rsidRDefault="00515B25" w:rsidP="00152E96">
            <w:pPr>
              <w:widowControl w:val="0"/>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УК-6.3</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5E57" w:rsidRPr="0090556B" w:rsidRDefault="003A5E57" w:rsidP="00152E96">
            <w:pPr>
              <w:widowControl w:val="0"/>
              <w:spacing w:after="120" w:line="240" w:lineRule="auto"/>
              <w:ind w:firstLine="567"/>
              <w:contextualSpacing/>
              <w:jc w:val="both"/>
              <w:rPr>
                <w:rStyle w:val="FontStyle44"/>
                <w:sz w:val="24"/>
                <w:szCs w:val="24"/>
              </w:rPr>
            </w:pPr>
            <w:r w:rsidRPr="0090556B">
              <w:rPr>
                <w:rFonts w:ascii="Times New Roman" w:hAnsi="Times New Roman" w:cs="Times New Roman"/>
                <w:sz w:val="24"/>
                <w:szCs w:val="24"/>
              </w:rPr>
              <w:t xml:space="preserve">умеет решать </w:t>
            </w:r>
            <w:r w:rsidRPr="0090556B">
              <w:rPr>
                <w:rStyle w:val="FontStyle44"/>
                <w:sz w:val="24"/>
                <w:szCs w:val="24"/>
              </w:rPr>
              <w:t>задачи собственного профессионального и личностного развития.</w:t>
            </w:r>
          </w:p>
          <w:p w:rsidR="009152F0" w:rsidRPr="0090556B" w:rsidRDefault="009152F0" w:rsidP="00152E96">
            <w:pPr>
              <w:widowControl w:val="0"/>
              <w:spacing w:after="0" w:line="240" w:lineRule="auto"/>
              <w:jc w:val="both"/>
              <w:rPr>
                <w:rFonts w:ascii="Times New Roman" w:eastAsia="Times New Roman" w:hAnsi="Times New Roman" w:cs="Times New Roman"/>
                <w:sz w:val="24"/>
                <w:szCs w:val="24"/>
              </w:rPr>
            </w:pPr>
          </w:p>
        </w:tc>
      </w:tr>
    </w:tbl>
    <w:p w:rsidR="009152F0" w:rsidRPr="0090556B" w:rsidRDefault="009152F0" w:rsidP="00152E96">
      <w:pPr>
        <w:widowControl w:val="0"/>
        <w:tabs>
          <w:tab w:val="left" w:pos="360"/>
        </w:tabs>
        <w:autoSpaceDN w:val="0"/>
        <w:spacing w:after="0" w:line="240" w:lineRule="auto"/>
        <w:jc w:val="both"/>
        <w:rPr>
          <w:rFonts w:ascii="Times New Roman" w:eastAsia="Times New Roman" w:hAnsi="Times New Roman" w:cs="Times New Roman"/>
          <w:sz w:val="24"/>
          <w:szCs w:val="24"/>
        </w:rPr>
      </w:pPr>
    </w:p>
    <w:p w:rsidR="009152F0" w:rsidRPr="0090556B" w:rsidRDefault="009152F0" w:rsidP="00152E96">
      <w:pPr>
        <w:widowControl w:val="0"/>
        <w:numPr>
          <w:ilvl w:val="1"/>
          <w:numId w:val="3"/>
        </w:numPr>
        <w:autoSpaceDN w:val="0"/>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В результате освоения дисциплины у студентов должны быть сформированы:</w:t>
      </w:r>
    </w:p>
    <w:tbl>
      <w:tblPr>
        <w:tblW w:w="9528" w:type="dxa"/>
        <w:jc w:val="center"/>
        <w:tblCellMar>
          <w:left w:w="10" w:type="dxa"/>
          <w:right w:w="10" w:type="dxa"/>
        </w:tblCellMar>
        <w:tblLook w:val="0400" w:firstRow="0" w:lastRow="0" w:firstColumn="0" w:lastColumn="0" w:noHBand="0" w:noVBand="1"/>
      </w:tblPr>
      <w:tblGrid>
        <w:gridCol w:w="2072"/>
        <w:gridCol w:w="7456"/>
      </w:tblGrid>
      <w:tr w:rsidR="00AD750E" w:rsidRPr="0090556B" w:rsidTr="005F4DD9">
        <w:trPr>
          <w:jc w:val="center"/>
        </w:trPr>
        <w:tc>
          <w:tcPr>
            <w:tcW w:w="2072" w:type="dxa"/>
            <w:tcBorders>
              <w:top w:val="single" w:sz="8" w:space="0" w:color="000000"/>
              <w:left w:val="single" w:sz="8" w:space="0" w:color="000000"/>
              <w:bottom w:val="single" w:sz="8" w:space="0" w:color="000000"/>
              <w:right w:val="single" w:sz="8" w:space="0" w:color="000000"/>
            </w:tcBorders>
          </w:tcPr>
          <w:p w:rsidR="00AD750E" w:rsidRPr="0090556B" w:rsidRDefault="00AD750E" w:rsidP="00152E96">
            <w:pPr>
              <w:widowControl w:val="0"/>
              <w:spacing w:after="0" w:line="240" w:lineRule="auto"/>
              <w:jc w:val="center"/>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Код этапа освоения компетенции</w:t>
            </w:r>
          </w:p>
        </w:tc>
        <w:tc>
          <w:tcPr>
            <w:tcW w:w="7456" w:type="dxa"/>
            <w:tcBorders>
              <w:top w:val="single" w:sz="8" w:space="0" w:color="000000"/>
              <w:bottom w:val="single" w:sz="8" w:space="0" w:color="000000"/>
              <w:right w:val="single" w:sz="8" w:space="0" w:color="000000"/>
            </w:tcBorders>
            <w:tcMar>
              <w:top w:w="0" w:type="dxa"/>
              <w:left w:w="10" w:type="dxa"/>
              <w:bottom w:w="0" w:type="dxa"/>
              <w:right w:w="10" w:type="dxa"/>
            </w:tcMar>
          </w:tcPr>
          <w:p w:rsidR="00AD750E" w:rsidRPr="0090556B" w:rsidRDefault="00AD750E" w:rsidP="00152E96">
            <w:pPr>
              <w:widowControl w:val="0"/>
              <w:spacing w:after="0" w:line="240" w:lineRule="auto"/>
              <w:jc w:val="center"/>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Результаты обучения</w:t>
            </w:r>
          </w:p>
        </w:tc>
      </w:tr>
      <w:tr w:rsidR="003A5E57" w:rsidRPr="0090556B" w:rsidTr="003A5E57">
        <w:trPr>
          <w:trHeight w:val="757"/>
          <w:jc w:val="center"/>
        </w:trPr>
        <w:tc>
          <w:tcPr>
            <w:tcW w:w="2072" w:type="dxa"/>
            <w:vMerge w:val="restart"/>
            <w:tcBorders>
              <w:left w:val="single" w:sz="8" w:space="0" w:color="000000"/>
              <w:right w:val="single" w:sz="8" w:space="0" w:color="000000"/>
            </w:tcBorders>
          </w:tcPr>
          <w:p w:rsidR="003A5E57" w:rsidRPr="0090556B" w:rsidRDefault="003A5E57" w:rsidP="00152E96">
            <w:pPr>
              <w:widowControl w:val="0"/>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ОПК-</w:t>
            </w:r>
            <w:r w:rsidR="006F36CD" w:rsidRPr="0090556B">
              <w:rPr>
                <w:rFonts w:ascii="Times New Roman" w:eastAsia="Times New Roman" w:hAnsi="Times New Roman" w:cs="Times New Roman"/>
                <w:sz w:val="24"/>
                <w:szCs w:val="24"/>
                <w:lang w:val="en-US"/>
              </w:rPr>
              <w:t>3</w:t>
            </w:r>
            <w:r w:rsidRPr="0090556B">
              <w:rPr>
                <w:rFonts w:ascii="Times New Roman" w:eastAsia="Times New Roman" w:hAnsi="Times New Roman" w:cs="Times New Roman"/>
                <w:sz w:val="24"/>
                <w:szCs w:val="24"/>
              </w:rPr>
              <w:t>.3</w:t>
            </w:r>
          </w:p>
          <w:p w:rsidR="003A5E57" w:rsidRPr="0090556B" w:rsidRDefault="003A5E57" w:rsidP="00152E96">
            <w:pPr>
              <w:widowControl w:val="0"/>
              <w:spacing w:after="0" w:line="240" w:lineRule="auto"/>
              <w:jc w:val="both"/>
              <w:rPr>
                <w:rFonts w:ascii="Times New Roman" w:eastAsia="Times New Roman" w:hAnsi="Times New Roman" w:cs="Times New Roman"/>
                <w:sz w:val="24"/>
                <w:szCs w:val="24"/>
              </w:rPr>
            </w:pPr>
          </w:p>
        </w:tc>
        <w:tc>
          <w:tcPr>
            <w:tcW w:w="7456" w:type="dxa"/>
            <w:tcBorders>
              <w:bottom w:val="single" w:sz="8" w:space="0" w:color="000000"/>
              <w:right w:val="single" w:sz="8" w:space="0" w:color="000000"/>
            </w:tcBorders>
            <w:tcMar>
              <w:top w:w="0" w:type="dxa"/>
              <w:left w:w="10" w:type="dxa"/>
              <w:bottom w:w="0" w:type="dxa"/>
              <w:right w:w="10" w:type="dxa"/>
            </w:tcMar>
          </w:tcPr>
          <w:p w:rsidR="003A5E57" w:rsidRPr="0090556B" w:rsidRDefault="003A5E57" w:rsidP="00152E96">
            <w:pPr>
              <w:spacing w:line="240" w:lineRule="auto"/>
              <w:ind w:firstLine="709"/>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 xml:space="preserve">на уровне знаний: </w:t>
            </w:r>
            <w:r w:rsidRPr="0090556B">
              <w:rPr>
                <w:rFonts w:ascii="Times New Roman" w:hAnsi="Times New Roman" w:cs="Times New Roman"/>
                <w:sz w:val="24"/>
                <w:szCs w:val="24"/>
              </w:rPr>
              <w:t xml:space="preserve">культуры </w:t>
            </w:r>
            <w:r w:rsidRPr="0090556B">
              <w:rPr>
                <w:rStyle w:val="FontStyle44"/>
                <w:sz w:val="24"/>
                <w:szCs w:val="24"/>
              </w:rPr>
              <w:t>научного исследования в области юриспруденции, в том числе с использованием информационно-коммуникационных технологий</w:t>
            </w:r>
            <w:r w:rsidRPr="0090556B">
              <w:rPr>
                <w:rFonts w:ascii="Times New Roman" w:hAnsi="Times New Roman" w:cs="Times New Roman"/>
                <w:sz w:val="24"/>
                <w:szCs w:val="24"/>
              </w:rPr>
              <w:t xml:space="preserve"> </w:t>
            </w:r>
          </w:p>
        </w:tc>
      </w:tr>
      <w:tr w:rsidR="003A5E57" w:rsidRPr="0090556B" w:rsidTr="003A5E57">
        <w:trPr>
          <w:trHeight w:val="577"/>
          <w:jc w:val="center"/>
        </w:trPr>
        <w:tc>
          <w:tcPr>
            <w:tcW w:w="2072" w:type="dxa"/>
            <w:vMerge/>
            <w:tcBorders>
              <w:left w:val="single" w:sz="8" w:space="0" w:color="000000"/>
              <w:right w:val="single" w:sz="8" w:space="0" w:color="000000"/>
            </w:tcBorders>
          </w:tcPr>
          <w:p w:rsidR="003A5E57" w:rsidRPr="0090556B" w:rsidRDefault="003A5E57" w:rsidP="00152E96">
            <w:pPr>
              <w:widowControl w:val="0"/>
              <w:spacing w:after="0" w:line="240" w:lineRule="auto"/>
              <w:jc w:val="both"/>
              <w:rPr>
                <w:rFonts w:ascii="Times New Roman" w:eastAsia="Times New Roman" w:hAnsi="Times New Roman" w:cs="Times New Roman"/>
                <w:sz w:val="24"/>
                <w:szCs w:val="24"/>
              </w:rPr>
            </w:pPr>
          </w:p>
        </w:tc>
        <w:tc>
          <w:tcPr>
            <w:tcW w:w="7456" w:type="dxa"/>
            <w:tcBorders>
              <w:bottom w:val="single" w:sz="8" w:space="0" w:color="000000"/>
              <w:right w:val="single" w:sz="8" w:space="0" w:color="000000"/>
            </w:tcBorders>
            <w:tcMar>
              <w:top w:w="0" w:type="dxa"/>
              <w:left w:w="10" w:type="dxa"/>
              <w:bottom w:w="0" w:type="dxa"/>
              <w:right w:w="10" w:type="dxa"/>
            </w:tcMar>
          </w:tcPr>
          <w:p w:rsidR="003A5E57" w:rsidRPr="0090556B" w:rsidRDefault="003A5E57" w:rsidP="00152E96">
            <w:pPr>
              <w:widowControl w:val="0"/>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 xml:space="preserve">на уровне умений: </w:t>
            </w:r>
            <w:r w:rsidRPr="0090556B">
              <w:rPr>
                <w:rFonts w:ascii="Times New Roman" w:hAnsi="Times New Roman" w:cs="Times New Roman"/>
                <w:sz w:val="24"/>
                <w:szCs w:val="24"/>
              </w:rPr>
              <w:t>применять указанные знания в научно-исследовательской деятельности в области юриспруденции</w:t>
            </w:r>
          </w:p>
        </w:tc>
      </w:tr>
      <w:tr w:rsidR="003A5E57" w:rsidRPr="0090556B" w:rsidTr="005F4DD9">
        <w:trPr>
          <w:jc w:val="center"/>
        </w:trPr>
        <w:tc>
          <w:tcPr>
            <w:tcW w:w="2072" w:type="dxa"/>
            <w:vMerge/>
            <w:tcBorders>
              <w:left w:val="single" w:sz="8" w:space="0" w:color="000000"/>
              <w:bottom w:val="single" w:sz="8" w:space="0" w:color="000000"/>
              <w:right w:val="single" w:sz="8" w:space="0" w:color="000000"/>
            </w:tcBorders>
          </w:tcPr>
          <w:p w:rsidR="003A5E57" w:rsidRPr="0090556B" w:rsidRDefault="003A5E57" w:rsidP="00152E96">
            <w:pPr>
              <w:widowControl w:val="0"/>
              <w:spacing w:after="0" w:line="240" w:lineRule="auto"/>
              <w:jc w:val="both"/>
              <w:rPr>
                <w:rFonts w:ascii="Times New Roman" w:eastAsia="Times New Roman" w:hAnsi="Times New Roman" w:cs="Times New Roman"/>
                <w:sz w:val="24"/>
                <w:szCs w:val="24"/>
              </w:rPr>
            </w:pPr>
          </w:p>
        </w:tc>
        <w:tc>
          <w:tcPr>
            <w:tcW w:w="7456" w:type="dxa"/>
            <w:tcBorders>
              <w:bottom w:val="single" w:sz="8" w:space="0" w:color="000000"/>
              <w:right w:val="single" w:sz="8" w:space="0" w:color="000000"/>
            </w:tcBorders>
            <w:tcMar>
              <w:top w:w="0" w:type="dxa"/>
              <w:left w:w="10" w:type="dxa"/>
              <w:bottom w:w="0" w:type="dxa"/>
              <w:right w:w="10" w:type="dxa"/>
            </w:tcMar>
          </w:tcPr>
          <w:p w:rsidR="003A5E57" w:rsidRPr="0090556B" w:rsidRDefault="003A5E57" w:rsidP="00152E96">
            <w:pPr>
              <w:widowControl w:val="0"/>
              <w:spacing w:after="0" w:line="240" w:lineRule="auto"/>
              <w:jc w:val="both"/>
              <w:rPr>
                <w:rFonts w:ascii="Times New Roman" w:hAnsi="Times New Roman" w:cs="Times New Roman"/>
                <w:sz w:val="24"/>
                <w:szCs w:val="24"/>
              </w:rPr>
            </w:pPr>
            <w:r w:rsidRPr="0090556B">
              <w:rPr>
                <w:rFonts w:ascii="Times New Roman" w:eastAsia="Times New Roman" w:hAnsi="Times New Roman" w:cs="Times New Roman"/>
                <w:sz w:val="24"/>
                <w:szCs w:val="24"/>
              </w:rPr>
              <w:t>на уровне навыков:</w:t>
            </w:r>
          </w:p>
          <w:p w:rsidR="003A5E57" w:rsidRPr="0090556B" w:rsidRDefault="003A5E57" w:rsidP="00152E96">
            <w:pPr>
              <w:widowControl w:val="0"/>
              <w:spacing w:after="0" w:line="240" w:lineRule="auto"/>
              <w:jc w:val="both"/>
              <w:rPr>
                <w:rFonts w:ascii="Times New Roman" w:eastAsia="Times New Roman" w:hAnsi="Times New Roman" w:cs="Times New Roman"/>
                <w:sz w:val="24"/>
                <w:szCs w:val="24"/>
              </w:rPr>
            </w:pPr>
            <w:r w:rsidRPr="0090556B">
              <w:rPr>
                <w:rFonts w:ascii="Times New Roman" w:hAnsi="Times New Roman" w:cs="Times New Roman"/>
                <w:sz w:val="24"/>
                <w:szCs w:val="24"/>
              </w:rPr>
              <w:t xml:space="preserve">навыками </w:t>
            </w:r>
            <w:r w:rsidRPr="0090556B">
              <w:rPr>
                <w:rStyle w:val="FontStyle44"/>
                <w:sz w:val="24"/>
                <w:szCs w:val="24"/>
              </w:rPr>
              <w:t>владения культурой научного исследования в области юриспруденции, в том числе с использованием информационно-коммуникационных технологий.</w:t>
            </w:r>
          </w:p>
        </w:tc>
      </w:tr>
      <w:tr w:rsidR="00AD750E" w:rsidRPr="0090556B" w:rsidTr="005F4DD9">
        <w:trPr>
          <w:jc w:val="center"/>
        </w:trPr>
        <w:tc>
          <w:tcPr>
            <w:tcW w:w="2072" w:type="dxa"/>
            <w:tcBorders>
              <w:left w:val="single" w:sz="8" w:space="0" w:color="000000"/>
              <w:bottom w:val="single" w:sz="8" w:space="0" w:color="000000"/>
              <w:right w:val="single" w:sz="8" w:space="0" w:color="000000"/>
            </w:tcBorders>
          </w:tcPr>
          <w:p w:rsidR="00AD750E" w:rsidRPr="0090556B" w:rsidRDefault="00AD750E" w:rsidP="00152E96">
            <w:pPr>
              <w:widowControl w:val="0"/>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lastRenderedPageBreak/>
              <w:t>УК-3.3</w:t>
            </w:r>
          </w:p>
        </w:tc>
        <w:tc>
          <w:tcPr>
            <w:tcW w:w="7456" w:type="dxa"/>
            <w:tcBorders>
              <w:bottom w:val="single" w:sz="8" w:space="0" w:color="000000"/>
              <w:right w:val="single" w:sz="8" w:space="0" w:color="000000"/>
            </w:tcBorders>
            <w:tcMar>
              <w:top w:w="0" w:type="dxa"/>
              <w:left w:w="10" w:type="dxa"/>
              <w:bottom w:w="0" w:type="dxa"/>
              <w:right w:w="10" w:type="dxa"/>
            </w:tcMar>
          </w:tcPr>
          <w:p w:rsidR="00AD750E" w:rsidRPr="0090556B" w:rsidRDefault="00AD750E" w:rsidP="00152E96">
            <w:pPr>
              <w:widowControl w:val="0"/>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на уровне знаний: основные методы и способы работы российских и международных исследовательских коллективов по решению научных и научно-образовательных задач</w:t>
            </w:r>
            <w:r w:rsidR="0030555F" w:rsidRPr="0090556B">
              <w:rPr>
                <w:rFonts w:ascii="Times New Roman" w:eastAsia="Times New Roman" w:hAnsi="Times New Roman" w:cs="Times New Roman"/>
                <w:sz w:val="24"/>
                <w:szCs w:val="24"/>
              </w:rPr>
              <w:pict>
                <v:rect id="_x0000_i1025" style="width:0;height:1.5pt" o:hralign="center" o:hrstd="t" o:hr="t" fillcolor="#a0a0a0" stroked="f"/>
              </w:pict>
            </w:r>
          </w:p>
          <w:p w:rsidR="00AD750E" w:rsidRPr="0090556B" w:rsidRDefault="00AD750E" w:rsidP="00152E96">
            <w:pPr>
              <w:widowControl w:val="0"/>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на уровне умений: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r w:rsidR="0030555F" w:rsidRPr="0090556B">
              <w:rPr>
                <w:rFonts w:ascii="Times New Roman" w:eastAsia="Times New Roman" w:hAnsi="Times New Roman" w:cs="Times New Roman"/>
                <w:sz w:val="24"/>
                <w:szCs w:val="24"/>
              </w:rPr>
              <w:pict>
                <v:rect id="_x0000_i1026" style="width:0;height:1.5pt" o:hralign="center" o:hrstd="t" o:hr="t" fillcolor="#a0a0a0" stroked="f"/>
              </w:pict>
            </w:r>
          </w:p>
          <w:p w:rsidR="00AD750E" w:rsidRPr="0090556B" w:rsidRDefault="00AD750E" w:rsidP="00152E96">
            <w:pPr>
              <w:widowControl w:val="0"/>
              <w:spacing w:line="240" w:lineRule="auto"/>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на уровне навыков: навыками участия в работе российских и международных исследовательских коллективов по решению научных и научно-образовательных задач</w:t>
            </w:r>
          </w:p>
        </w:tc>
      </w:tr>
      <w:tr w:rsidR="00AD750E" w:rsidRPr="0090556B" w:rsidTr="005F4DD9">
        <w:trPr>
          <w:jc w:val="center"/>
        </w:trPr>
        <w:tc>
          <w:tcPr>
            <w:tcW w:w="2072" w:type="dxa"/>
            <w:tcBorders>
              <w:left w:val="single" w:sz="8" w:space="0" w:color="000000"/>
              <w:bottom w:val="single" w:sz="8" w:space="0" w:color="000000"/>
              <w:right w:val="single" w:sz="8" w:space="0" w:color="000000"/>
            </w:tcBorders>
          </w:tcPr>
          <w:p w:rsidR="00AD750E" w:rsidRPr="0090556B" w:rsidRDefault="00AD750E" w:rsidP="00152E96">
            <w:pPr>
              <w:widowControl w:val="0"/>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УК-4.3</w:t>
            </w:r>
          </w:p>
        </w:tc>
        <w:tc>
          <w:tcPr>
            <w:tcW w:w="7456" w:type="dxa"/>
            <w:tcBorders>
              <w:bottom w:val="single" w:sz="8" w:space="0" w:color="000000"/>
              <w:right w:val="single" w:sz="8" w:space="0" w:color="000000"/>
            </w:tcBorders>
            <w:tcMar>
              <w:top w:w="0" w:type="dxa"/>
              <w:left w:w="10" w:type="dxa"/>
              <w:bottom w:w="0" w:type="dxa"/>
              <w:right w:w="10" w:type="dxa"/>
            </w:tcMar>
          </w:tcPr>
          <w:p w:rsidR="00AD750E" w:rsidRPr="0090556B" w:rsidRDefault="00AD750E" w:rsidP="00152E96">
            <w:pPr>
              <w:widowControl w:val="0"/>
              <w:spacing w:line="240" w:lineRule="auto"/>
              <w:rPr>
                <w:rFonts w:ascii="Times New Roman" w:eastAsia="Times New Roman" w:hAnsi="Times New Roman" w:cs="Times New Roman"/>
                <w:sz w:val="24"/>
                <w:szCs w:val="24"/>
              </w:rPr>
            </w:pPr>
            <w:proofErr w:type="gramStart"/>
            <w:r w:rsidRPr="0090556B">
              <w:rPr>
                <w:rFonts w:ascii="Times New Roman" w:eastAsia="Times New Roman" w:hAnsi="Times New Roman" w:cs="Times New Roman"/>
                <w:sz w:val="24"/>
                <w:szCs w:val="24"/>
              </w:rPr>
              <w:t>на уровне знаний:</w:t>
            </w:r>
            <w:r w:rsidR="009D6604" w:rsidRPr="0090556B">
              <w:rPr>
                <w:rFonts w:ascii="Times New Roman" w:eastAsia="Times New Roman" w:hAnsi="Times New Roman" w:cs="Times New Roman"/>
                <w:sz w:val="24"/>
                <w:szCs w:val="24"/>
              </w:rPr>
              <w:t xml:space="preserve"> </w:t>
            </w:r>
            <w:r w:rsidRPr="0090556B">
              <w:rPr>
                <w:rFonts w:ascii="Times New Roman" w:eastAsia="Times New Roman" w:hAnsi="Times New Roman" w:cs="Times New Roman"/>
                <w:sz w:val="24"/>
                <w:szCs w:val="24"/>
              </w:rPr>
              <w:t>знать основные современные методы и технологии научной коммуникации на государственном и иностранном языках</w:t>
            </w:r>
            <w:r w:rsidR="0030555F" w:rsidRPr="0090556B">
              <w:rPr>
                <w:rFonts w:ascii="Times New Roman" w:eastAsia="Times New Roman" w:hAnsi="Times New Roman" w:cs="Times New Roman"/>
                <w:sz w:val="24"/>
                <w:szCs w:val="24"/>
              </w:rPr>
              <w:pict>
                <v:rect id="_x0000_i1027" style="width:0;height:1.5pt" o:hralign="center" o:hrstd="t" o:hr="t" fillcolor="#a0a0a0" stroked="f"/>
              </w:pict>
            </w:r>
            <w:proofErr w:type="gramEnd"/>
          </w:p>
          <w:p w:rsidR="00AD750E" w:rsidRPr="0090556B" w:rsidRDefault="00AD750E" w:rsidP="00152E96">
            <w:pPr>
              <w:widowControl w:val="0"/>
              <w:spacing w:after="0" w:line="240" w:lineRule="auto"/>
              <w:jc w:val="both"/>
              <w:rPr>
                <w:rFonts w:ascii="Times New Roman" w:eastAsia="Times New Roman" w:hAnsi="Times New Roman" w:cs="Times New Roman"/>
                <w:sz w:val="24"/>
                <w:szCs w:val="24"/>
              </w:rPr>
            </w:pPr>
            <w:proofErr w:type="gramStart"/>
            <w:r w:rsidRPr="0090556B">
              <w:rPr>
                <w:rFonts w:ascii="Times New Roman" w:eastAsia="Times New Roman" w:hAnsi="Times New Roman" w:cs="Times New Roman"/>
                <w:sz w:val="24"/>
                <w:szCs w:val="24"/>
              </w:rPr>
              <w:t>на уровне умений: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roofErr w:type="gramEnd"/>
          </w:p>
          <w:p w:rsidR="00AD750E" w:rsidRPr="0090556B" w:rsidRDefault="00AD750E" w:rsidP="00152E96">
            <w:pPr>
              <w:widowControl w:val="0"/>
              <w:spacing w:after="0" w:line="240" w:lineRule="auto"/>
              <w:jc w:val="both"/>
              <w:rPr>
                <w:rFonts w:ascii="Times New Roman" w:eastAsia="Times New Roman" w:hAnsi="Times New Roman" w:cs="Times New Roman"/>
                <w:sz w:val="24"/>
                <w:szCs w:val="24"/>
              </w:rPr>
            </w:pPr>
            <w:proofErr w:type="gramStart"/>
            <w:r w:rsidRPr="0090556B">
              <w:rPr>
                <w:rFonts w:ascii="Times New Roman" w:eastAsia="Times New Roman" w:hAnsi="Times New Roman" w:cs="Times New Roman"/>
                <w:sz w:val="24"/>
                <w:szCs w:val="24"/>
              </w:rPr>
              <w:t>на уровне навыков: навыками использования современных методов и технологий научной коммуникации на государственном и иностранном языках</w:t>
            </w:r>
            <w:proofErr w:type="gramEnd"/>
          </w:p>
        </w:tc>
      </w:tr>
      <w:tr w:rsidR="00AD750E" w:rsidRPr="0090556B" w:rsidTr="005F4DD9">
        <w:trPr>
          <w:jc w:val="center"/>
        </w:trPr>
        <w:tc>
          <w:tcPr>
            <w:tcW w:w="2072" w:type="dxa"/>
            <w:tcBorders>
              <w:left w:val="single" w:sz="8" w:space="0" w:color="000000"/>
              <w:bottom w:val="single" w:sz="8" w:space="0" w:color="000000"/>
              <w:right w:val="single" w:sz="8" w:space="0" w:color="000000"/>
            </w:tcBorders>
          </w:tcPr>
          <w:p w:rsidR="00AD750E" w:rsidRPr="0090556B" w:rsidRDefault="00515B25" w:rsidP="00152E96">
            <w:pPr>
              <w:widowControl w:val="0"/>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УК-6.3</w:t>
            </w:r>
          </w:p>
        </w:tc>
        <w:tc>
          <w:tcPr>
            <w:tcW w:w="7456" w:type="dxa"/>
            <w:tcBorders>
              <w:bottom w:val="single" w:sz="8" w:space="0" w:color="000000"/>
              <w:right w:val="single" w:sz="8" w:space="0" w:color="000000"/>
            </w:tcBorders>
            <w:tcMar>
              <w:top w:w="0" w:type="dxa"/>
              <w:left w:w="10" w:type="dxa"/>
              <w:bottom w:w="0" w:type="dxa"/>
              <w:right w:w="10" w:type="dxa"/>
            </w:tcMar>
          </w:tcPr>
          <w:p w:rsidR="00AD750E" w:rsidRPr="0090556B" w:rsidRDefault="00AD750E" w:rsidP="00152E96">
            <w:pPr>
              <w:widowControl w:val="0"/>
              <w:spacing w:line="240" w:lineRule="auto"/>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на уровне знаний: основные методы и способы планирования и решения задачи собственного профессионального и личностного развития</w:t>
            </w:r>
            <w:r w:rsidR="0030555F" w:rsidRPr="0090556B">
              <w:rPr>
                <w:rFonts w:ascii="Times New Roman" w:eastAsia="Times New Roman" w:hAnsi="Times New Roman" w:cs="Times New Roman"/>
                <w:sz w:val="24"/>
                <w:szCs w:val="24"/>
              </w:rPr>
              <w:pict>
                <v:rect id="_x0000_i1028" style="width:0;height:1.5pt" o:hralign="center" o:hrstd="t" o:hr="t" fillcolor="#a0a0a0" stroked="f"/>
              </w:pict>
            </w:r>
          </w:p>
          <w:p w:rsidR="00AD750E" w:rsidRPr="0090556B" w:rsidRDefault="00AD750E" w:rsidP="00152E96">
            <w:pPr>
              <w:widowControl w:val="0"/>
              <w:spacing w:line="240" w:lineRule="auto"/>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на уровне умений: принимать квалифицированное участие в научных мероприятиях и работе экспертных групп в рамках планирования и решения задач собственного профессионального и личностного развития</w:t>
            </w:r>
            <w:r w:rsidR="0030555F" w:rsidRPr="0090556B">
              <w:rPr>
                <w:rFonts w:ascii="Times New Roman" w:eastAsia="Times New Roman" w:hAnsi="Times New Roman" w:cs="Times New Roman"/>
                <w:sz w:val="24"/>
                <w:szCs w:val="24"/>
              </w:rPr>
              <w:pict>
                <v:rect id="_x0000_i1029" style="width:0;height:1.5pt" o:hralign="center" o:hrstd="t" o:hr="t" fillcolor="#a0a0a0" stroked="f"/>
              </w:pict>
            </w:r>
          </w:p>
          <w:p w:rsidR="00AD750E" w:rsidRPr="0090556B" w:rsidRDefault="00AD750E" w:rsidP="00152E96">
            <w:pPr>
              <w:widowControl w:val="0"/>
              <w:spacing w:line="240" w:lineRule="auto"/>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на уровне навыков: навыками планирования и решения задач собственного профессионального и личностного развития</w:t>
            </w:r>
          </w:p>
        </w:tc>
      </w:tr>
    </w:tbl>
    <w:p w:rsidR="009152F0" w:rsidRPr="0090556B" w:rsidRDefault="009152F0" w:rsidP="00152E96">
      <w:pPr>
        <w:widowControl w:val="0"/>
        <w:spacing w:after="0" w:line="240" w:lineRule="auto"/>
        <w:jc w:val="both"/>
        <w:rPr>
          <w:rFonts w:ascii="Times New Roman" w:eastAsia="Times New Roman" w:hAnsi="Times New Roman" w:cs="Times New Roman"/>
          <w:sz w:val="24"/>
          <w:szCs w:val="24"/>
        </w:rPr>
      </w:pPr>
    </w:p>
    <w:p w:rsidR="009152F0" w:rsidRPr="0090556B" w:rsidRDefault="009152F0" w:rsidP="00152E96">
      <w:pPr>
        <w:widowControl w:val="0"/>
        <w:numPr>
          <w:ilvl w:val="0"/>
          <w:numId w:val="3"/>
        </w:numPr>
        <w:tabs>
          <w:tab w:val="left" w:pos="284"/>
        </w:tabs>
        <w:autoSpaceDN w:val="0"/>
        <w:spacing w:after="0" w:line="240" w:lineRule="auto"/>
        <w:contextualSpacing/>
        <w:jc w:val="both"/>
        <w:rPr>
          <w:rFonts w:ascii="Times New Roman" w:eastAsia="Times New Roman" w:hAnsi="Times New Roman" w:cs="Times New Roman"/>
          <w:b/>
          <w:bCs/>
          <w:sz w:val="24"/>
          <w:szCs w:val="24"/>
        </w:rPr>
      </w:pPr>
      <w:r w:rsidRPr="0090556B">
        <w:rPr>
          <w:rFonts w:ascii="Times New Roman" w:eastAsia="Times New Roman" w:hAnsi="Times New Roman" w:cs="Times New Roman"/>
          <w:b/>
          <w:bCs/>
          <w:sz w:val="24"/>
          <w:szCs w:val="24"/>
        </w:rPr>
        <w:t xml:space="preserve">Объем и место дисциплины (модуля) в структуре ОП </w:t>
      </w:r>
      <w:proofErr w:type="gramStart"/>
      <w:r w:rsidRPr="0090556B">
        <w:rPr>
          <w:rFonts w:ascii="Times New Roman" w:eastAsia="Times New Roman" w:hAnsi="Times New Roman" w:cs="Times New Roman"/>
          <w:b/>
          <w:bCs/>
          <w:sz w:val="24"/>
          <w:szCs w:val="24"/>
        </w:rPr>
        <w:t>ВО</w:t>
      </w:r>
      <w:proofErr w:type="gramEnd"/>
    </w:p>
    <w:p w:rsidR="009152F0" w:rsidRPr="0090556B" w:rsidRDefault="009152F0" w:rsidP="00152E9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90556B">
        <w:rPr>
          <w:rFonts w:ascii="Times New Roman" w:eastAsia="Times New Roman" w:hAnsi="Times New Roman" w:cs="Times New Roman"/>
          <w:bCs/>
          <w:i/>
          <w:sz w:val="24"/>
          <w:szCs w:val="24"/>
        </w:rPr>
        <w:tab/>
      </w:r>
      <w:r w:rsidRPr="0090556B">
        <w:rPr>
          <w:rFonts w:ascii="Times New Roman" w:eastAsia="Times New Roman" w:hAnsi="Times New Roman" w:cs="Times New Roman"/>
          <w:bCs/>
          <w:i/>
          <w:sz w:val="24"/>
          <w:szCs w:val="24"/>
        </w:rPr>
        <w:tab/>
      </w:r>
      <w:r w:rsidRPr="0090556B">
        <w:rPr>
          <w:rFonts w:ascii="Times New Roman" w:eastAsia="Times New Roman" w:hAnsi="Times New Roman" w:cs="Times New Roman"/>
          <w:bCs/>
          <w:sz w:val="24"/>
          <w:szCs w:val="24"/>
        </w:rPr>
        <w:t xml:space="preserve">Общая трудоемкость дисциплины составляет 1 зачетную единицу 36 </w:t>
      </w:r>
      <w:r w:rsidR="00B75D8E" w:rsidRPr="0090556B">
        <w:rPr>
          <w:rFonts w:ascii="Times New Roman" w:eastAsia="Times New Roman" w:hAnsi="Times New Roman" w:cs="Times New Roman"/>
          <w:bCs/>
          <w:sz w:val="24"/>
          <w:szCs w:val="24"/>
        </w:rPr>
        <w:t xml:space="preserve">академических </w:t>
      </w:r>
      <w:r w:rsidRPr="0090556B">
        <w:rPr>
          <w:rFonts w:ascii="Times New Roman" w:eastAsia="Times New Roman" w:hAnsi="Times New Roman" w:cs="Times New Roman"/>
          <w:bCs/>
          <w:sz w:val="24"/>
          <w:szCs w:val="24"/>
        </w:rPr>
        <w:t>часов</w:t>
      </w:r>
      <w:r w:rsidR="00916F27" w:rsidRPr="0090556B">
        <w:rPr>
          <w:rFonts w:ascii="Times New Roman" w:eastAsia="Times New Roman" w:hAnsi="Times New Roman" w:cs="Times New Roman"/>
          <w:bCs/>
          <w:sz w:val="24"/>
          <w:szCs w:val="24"/>
        </w:rPr>
        <w:t>/ 27 астрономических часов</w:t>
      </w:r>
      <w:r w:rsidRPr="0090556B">
        <w:rPr>
          <w:rFonts w:ascii="Times New Roman" w:eastAsia="Times New Roman" w:hAnsi="Times New Roman" w:cs="Times New Roman"/>
          <w:bCs/>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9152F0" w:rsidRPr="0090556B" w:rsidTr="003A5E57">
        <w:trPr>
          <w:trHeight w:val="715"/>
        </w:trPr>
        <w:tc>
          <w:tcPr>
            <w:tcW w:w="4876" w:type="dxa"/>
          </w:tcPr>
          <w:p w:rsidR="009152F0" w:rsidRPr="0090556B" w:rsidRDefault="009152F0" w:rsidP="00152E9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90556B">
              <w:rPr>
                <w:rFonts w:ascii="Times New Roman" w:eastAsia="Times New Roman" w:hAnsi="Times New Roman" w:cs="Times New Roman"/>
                <w:bCs/>
                <w:sz w:val="24"/>
                <w:szCs w:val="24"/>
              </w:rPr>
              <w:t>Вид работы</w:t>
            </w:r>
          </w:p>
        </w:tc>
        <w:tc>
          <w:tcPr>
            <w:tcW w:w="4763" w:type="dxa"/>
          </w:tcPr>
          <w:p w:rsidR="009152F0" w:rsidRPr="0090556B" w:rsidRDefault="009152F0" w:rsidP="0090556B">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90556B">
              <w:rPr>
                <w:rFonts w:ascii="Times New Roman" w:eastAsia="Times New Roman" w:hAnsi="Times New Roman" w:cs="Times New Roman"/>
                <w:bCs/>
                <w:sz w:val="24"/>
                <w:szCs w:val="24"/>
              </w:rPr>
              <w:t>Трудоемкост</w:t>
            </w:r>
            <w:proofErr w:type="gramStart"/>
            <w:r w:rsidRPr="0090556B">
              <w:rPr>
                <w:rFonts w:ascii="Times New Roman" w:eastAsia="Times New Roman" w:hAnsi="Times New Roman" w:cs="Times New Roman"/>
                <w:bCs/>
                <w:sz w:val="24"/>
                <w:szCs w:val="24"/>
              </w:rPr>
              <w:t>ь(</w:t>
            </w:r>
            <w:proofErr w:type="gramEnd"/>
            <w:r w:rsidRPr="0090556B">
              <w:rPr>
                <w:rFonts w:ascii="Times New Roman" w:eastAsia="Times New Roman" w:hAnsi="Times New Roman" w:cs="Times New Roman"/>
                <w:bCs/>
                <w:sz w:val="24"/>
                <w:szCs w:val="24"/>
              </w:rPr>
              <w:t xml:space="preserve">в </w:t>
            </w:r>
            <w:proofErr w:type="spellStart"/>
            <w:r w:rsidRPr="0090556B">
              <w:rPr>
                <w:rFonts w:ascii="Times New Roman" w:eastAsia="Times New Roman" w:hAnsi="Times New Roman" w:cs="Times New Roman"/>
                <w:bCs/>
                <w:sz w:val="24"/>
                <w:szCs w:val="24"/>
              </w:rPr>
              <w:t>акад.часах</w:t>
            </w:r>
            <w:proofErr w:type="spellEnd"/>
            <w:r w:rsidRPr="0090556B">
              <w:rPr>
                <w:rFonts w:ascii="Times New Roman" w:eastAsia="Times New Roman" w:hAnsi="Times New Roman" w:cs="Times New Roman"/>
                <w:bCs/>
                <w:sz w:val="24"/>
                <w:szCs w:val="24"/>
              </w:rPr>
              <w:t xml:space="preserve">) </w:t>
            </w:r>
          </w:p>
        </w:tc>
      </w:tr>
      <w:tr w:rsidR="009152F0" w:rsidRPr="0090556B" w:rsidTr="003A5E57">
        <w:tc>
          <w:tcPr>
            <w:tcW w:w="4876" w:type="dxa"/>
          </w:tcPr>
          <w:p w:rsidR="009152F0" w:rsidRPr="0090556B" w:rsidRDefault="009152F0" w:rsidP="00152E96">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90556B">
              <w:rPr>
                <w:rFonts w:ascii="Times New Roman" w:eastAsia="Times New Roman" w:hAnsi="Times New Roman" w:cs="Times New Roman"/>
                <w:b/>
                <w:bCs/>
                <w:sz w:val="24"/>
                <w:szCs w:val="24"/>
              </w:rPr>
              <w:t>Общая трудоемкость</w:t>
            </w:r>
          </w:p>
        </w:tc>
        <w:tc>
          <w:tcPr>
            <w:tcW w:w="4763" w:type="dxa"/>
            <w:vAlign w:val="center"/>
          </w:tcPr>
          <w:p w:rsidR="009152F0" w:rsidRPr="0090556B" w:rsidRDefault="009152F0" w:rsidP="00152E9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90556B">
              <w:rPr>
                <w:rFonts w:ascii="Times New Roman" w:eastAsia="Times New Roman" w:hAnsi="Times New Roman" w:cs="Times New Roman"/>
                <w:bCs/>
                <w:sz w:val="24"/>
                <w:szCs w:val="24"/>
              </w:rPr>
              <w:t>36</w:t>
            </w:r>
          </w:p>
        </w:tc>
      </w:tr>
      <w:tr w:rsidR="009152F0" w:rsidRPr="0090556B" w:rsidTr="003A5E57">
        <w:tc>
          <w:tcPr>
            <w:tcW w:w="4876" w:type="dxa"/>
          </w:tcPr>
          <w:p w:rsidR="009152F0" w:rsidRPr="0090556B" w:rsidRDefault="009152F0" w:rsidP="00152E96">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90556B">
              <w:rPr>
                <w:rFonts w:ascii="Times New Roman" w:eastAsia="Times New Roman" w:hAnsi="Times New Roman" w:cs="Times New Roman"/>
                <w:b/>
                <w:bCs/>
                <w:sz w:val="24"/>
                <w:szCs w:val="24"/>
              </w:rPr>
              <w:t>Аудиторная работа</w:t>
            </w:r>
          </w:p>
        </w:tc>
        <w:tc>
          <w:tcPr>
            <w:tcW w:w="4763" w:type="dxa"/>
            <w:vAlign w:val="center"/>
          </w:tcPr>
          <w:p w:rsidR="009152F0" w:rsidRPr="0090556B" w:rsidRDefault="002F0746" w:rsidP="00152E9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90556B">
              <w:rPr>
                <w:rFonts w:ascii="Times New Roman" w:eastAsia="Times New Roman" w:hAnsi="Times New Roman" w:cs="Times New Roman"/>
                <w:bCs/>
                <w:sz w:val="24"/>
                <w:szCs w:val="24"/>
              </w:rPr>
              <w:t>24</w:t>
            </w:r>
          </w:p>
        </w:tc>
      </w:tr>
      <w:tr w:rsidR="009152F0" w:rsidRPr="0090556B" w:rsidTr="003A5E57">
        <w:tc>
          <w:tcPr>
            <w:tcW w:w="4876" w:type="dxa"/>
          </w:tcPr>
          <w:p w:rsidR="009152F0" w:rsidRPr="0090556B" w:rsidRDefault="009D6604" w:rsidP="00152E9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90556B">
              <w:rPr>
                <w:rFonts w:ascii="Times New Roman" w:eastAsia="Times New Roman" w:hAnsi="Times New Roman" w:cs="Times New Roman"/>
                <w:bCs/>
                <w:sz w:val="24"/>
                <w:szCs w:val="24"/>
              </w:rPr>
              <w:t xml:space="preserve"> </w:t>
            </w:r>
            <w:r w:rsidR="009152F0" w:rsidRPr="0090556B">
              <w:rPr>
                <w:rFonts w:ascii="Times New Roman" w:eastAsia="Times New Roman" w:hAnsi="Times New Roman" w:cs="Times New Roman"/>
                <w:bCs/>
                <w:sz w:val="24"/>
                <w:szCs w:val="24"/>
              </w:rPr>
              <w:t>Лекции</w:t>
            </w:r>
          </w:p>
        </w:tc>
        <w:tc>
          <w:tcPr>
            <w:tcW w:w="4763" w:type="dxa"/>
            <w:vAlign w:val="center"/>
          </w:tcPr>
          <w:p w:rsidR="009152F0" w:rsidRPr="0090556B" w:rsidRDefault="009152F0" w:rsidP="00152E96">
            <w:pPr>
              <w:widowControl w:val="0"/>
              <w:tabs>
                <w:tab w:val="left" w:pos="284"/>
              </w:tabs>
              <w:autoSpaceDN w:val="0"/>
              <w:spacing w:after="0" w:line="240" w:lineRule="auto"/>
              <w:jc w:val="both"/>
              <w:rPr>
                <w:rFonts w:ascii="Times New Roman" w:eastAsia="Times New Roman" w:hAnsi="Times New Roman" w:cs="Times New Roman"/>
                <w:bCs/>
                <w:sz w:val="24"/>
                <w:szCs w:val="24"/>
              </w:rPr>
            </w:pPr>
          </w:p>
        </w:tc>
      </w:tr>
      <w:tr w:rsidR="009152F0" w:rsidRPr="0090556B" w:rsidTr="003A5E57">
        <w:tc>
          <w:tcPr>
            <w:tcW w:w="4876" w:type="dxa"/>
          </w:tcPr>
          <w:p w:rsidR="009152F0" w:rsidRPr="0090556B" w:rsidRDefault="009D6604" w:rsidP="00152E9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90556B">
              <w:rPr>
                <w:rFonts w:ascii="Times New Roman" w:eastAsia="Times New Roman" w:hAnsi="Times New Roman" w:cs="Times New Roman"/>
                <w:bCs/>
                <w:sz w:val="24"/>
                <w:szCs w:val="24"/>
              </w:rPr>
              <w:t xml:space="preserve"> </w:t>
            </w:r>
            <w:r w:rsidR="009152F0" w:rsidRPr="0090556B">
              <w:rPr>
                <w:rFonts w:ascii="Times New Roman" w:eastAsia="Times New Roman" w:hAnsi="Times New Roman" w:cs="Times New Roman"/>
                <w:bCs/>
                <w:sz w:val="24"/>
                <w:szCs w:val="24"/>
              </w:rPr>
              <w:t>Практические занятия</w:t>
            </w:r>
          </w:p>
        </w:tc>
        <w:tc>
          <w:tcPr>
            <w:tcW w:w="4763" w:type="dxa"/>
            <w:vAlign w:val="center"/>
          </w:tcPr>
          <w:p w:rsidR="009152F0" w:rsidRPr="0090556B" w:rsidRDefault="002F0746" w:rsidP="00152E9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90556B">
              <w:rPr>
                <w:rFonts w:ascii="Times New Roman" w:eastAsia="Times New Roman" w:hAnsi="Times New Roman" w:cs="Times New Roman"/>
                <w:bCs/>
                <w:sz w:val="24"/>
                <w:szCs w:val="24"/>
              </w:rPr>
              <w:t>24</w:t>
            </w:r>
          </w:p>
        </w:tc>
      </w:tr>
      <w:tr w:rsidR="009152F0" w:rsidRPr="0090556B" w:rsidTr="003A5E57">
        <w:tc>
          <w:tcPr>
            <w:tcW w:w="4876" w:type="dxa"/>
          </w:tcPr>
          <w:p w:rsidR="009152F0" w:rsidRPr="0090556B" w:rsidRDefault="009152F0" w:rsidP="00152E96">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90556B">
              <w:rPr>
                <w:rFonts w:ascii="Times New Roman" w:eastAsia="Times New Roman" w:hAnsi="Times New Roman" w:cs="Times New Roman"/>
                <w:b/>
                <w:bCs/>
                <w:sz w:val="24"/>
                <w:szCs w:val="24"/>
              </w:rPr>
              <w:t>Самостоятельная работа</w:t>
            </w:r>
          </w:p>
        </w:tc>
        <w:tc>
          <w:tcPr>
            <w:tcW w:w="4763" w:type="dxa"/>
            <w:vAlign w:val="center"/>
          </w:tcPr>
          <w:p w:rsidR="009152F0" w:rsidRPr="0090556B" w:rsidRDefault="002F0746" w:rsidP="00152E9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90556B">
              <w:rPr>
                <w:rFonts w:ascii="Times New Roman" w:eastAsia="Times New Roman" w:hAnsi="Times New Roman" w:cs="Times New Roman"/>
                <w:bCs/>
                <w:sz w:val="24"/>
                <w:szCs w:val="24"/>
              </w:rPr>
              <w:t>12</w:t>
            </w:r>
          </w:p>
        </w:tc>
      </w:tr>
      <w:tr w:rsidR="009152F0" w:rsidRPr="0090556B" w:rsidTr="003A5E57">
        <w:tc>
          <w:tcPr>
            <w:tcW w:w="4876" w:type="dxa"/>
          </w:tcPr>
          <w:p w:rsidR="009152F0" w:rsidRPr="0090556B" w:rsidRDefault="009152F0" w:rsidP="00152E96">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90556B">
              <w:rPr>
                <w:rFonts w:ascii="Times New Roman" w:eastAsia="Times New Roman" w:hAnsi="Times New Roman" w:cs="Times New Roman"/>
                <w:b/>
                <w:bCs/>
                <w:sz w:val="24"/>
                <w:szCs w:val="24"/>
              </w:rPr>
              <w:t xml:space="preserve">Контроль </w:t>
            </w:r>
          </w:p>
        </w:tc>
        <w:tc>
          <w:tcPr>
            <w:tcW w:w="4763" w:type="dxa"/>
            <w:vAlign w:val="center"/>
          </w:tcPr>
          <w:p w:rsidR="009152F0" w:rsidRPr="0090556B" w:rsidRDefault="009152F0" w:rsidP="00152E96">
            <w:pPr>
              <w:widowControl w:val="0"/>
              <w:tabs>
                <w:tab w:val="left" w:pos="284"/>
              </w:tabs>
              <w:autoSpaceDN w:val="0"/>
              <w:spacing w:after="0" w:line="240" w:lineRule="auto"/>
              <w:jc w:val="both"/>
              <w:rPr>
                <w:rFonts w:ascii="Times New Roman" w:eastAsia="Times New Roman" w:hAnsi="Times New Roman" w:cs="Times New Roman"/>
                <w:bCs/>
                <w:sz w:val="24"/>
                <w:szCs w:val="24"/>
              </w:rPr>
            </w:pPr>
          </w:p>
        </w:tc>
      </w:tr>
      <w:tr w:rsidR="009152F0" w:rsidRPr="0090556B" w:rsidTr="003A5E57">
        <w:tc>
          <w:tcPr>
            <w:tcW w:w="4876" w:type="dxa"/>
          </w:tcPr>
          <w:p w:rsidR="009152F0" w:rsidRPr="0090556B" w:rsidRDefault="009152F0" w:rsidP="00152E9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90556B">
              <w:rPr>
                <w:rFonts w:ascii="Times New Roman" w:eastAsia="Times New Roman" w:hAnsi="Times New Roman" w:cs="Times New Roman"/>
                <w:bCs/>
                <w:sz w:val="24"/>
                <w:szCs w:val="24"/>
              </w:rPr>
              <w:t>Виды текущего контроля</w:t>
            </w:r>
          </w:p>
        </w:tc>
        <w:tc>
          <w:tcPr>
            <w:tcW w:w="4763" w:type="dxa"/>
            <w:vAlign w:val="center"/>
          </w:tcPr>
          <w:p w:rsidR="009152F0" w:rsidRPr="0090556B" w:rsidRDefault="009152F0" w:rsidP="00152E9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90556B">
              <w:rPr>
                <w:rFonts w:ascii="Times New Roman" w:eastAsia="Times New Roman" w:hAnsi="Times New Roman" w:cs="Times New Roman"/>
                <w:bCs/>
                <w:sz w:val="24"/>
                <w:szCs w:val="24"/>
              </w:rPr>
              <w:t>опрос, реферат</w:t>
            </w:r>
          </w:p>
        </w:tc>
      </w:tr>
      <w:tr w:rsidR="009152F0" w:rsidRPr="0090556B" w:rsidTr="003A5E57">
        <w:tc>
          <w:tcPr>
            <w:tcW w:w="4876" w:type="dxa"/>
          </w:tcPr>
          <w:p w:rsidR="009152F0" w:rsidRPr="0090556B" w:rsidRDefault="009152F0" w:rsidP="00152E96">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90556B">
              <w:rPr>
                <w:rFonts w:ascii="Times New Roman" w:eastAsia="Times New Roman" w:hAnsi="Times New Roman" w:cs="Times New Roman"/>
                <w:b/>
                <w:bCs/>
                <w:sz w:val="24"/>
                <w:szCs w:val="24"/>
              </w:rPr>
              <w:t>Вид промежуточного контроля</w:t>
            </w:r>
          </w:p>
        </w:tc>
        <w:tc>
          <w:tcPr>
            <w:tcW w:w="4763" w:type="dxa"/>
            <w:vAlign w:val="center"/>
          </w:tcPr>
          <w:p w:rsidR="009152F0" w:rsidRPr="0090556B" w:rsidRDefault="009152F0" w:rsidP="00152E9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90556B">
              <w:rPr>
                <w:rFonts w:ascii="Times New Roman" w:eastAsia="Times New Roman" w:hAnsi="Times New Roman" w:cs="Times New Roman"/>
                <w:bCs/>
                <w:sz w:val="24"/>
                <w:szCs w:val="24"/>
              </w:rPr>
              <w:t>зачет</w:t>
            </w:r>
          </w:p>
        </w:tc>
      </w:tr>
    </w:tbl>
    <w:p w:rsidR="009152F0" w:rsidRPr="0090556B" w:rsidRDefault="009152F0" w:rsidP="00152E96">
      <w:pPr>
        <w:widowControl w:val="0"/>
        <w:tabs>
          <w:tab w:val="left" w:pos="284"/>
        </w:tabs>
        <w:autoSpaceDN w:val="0"/>
        <w:spacing w:after="0" w:line="240" w:lineRule="auto"/>
        <w:jc w:val="both"/>
        <w:rPr>
          <w:rFonts w:ascii="Times New Roman" w:eastAsia="Times New Roman" w:hAnsi="Times New Roman" w:cs="Times New Roman"/>
          <w:b/>
          <w:bCs/>
          <w:sz w:val="24"/>
          <w:szCs w:val="24"/>
        </w:rPr>
      </w:pPr>
    </w:p>
    <w:p w:rsidR="009152F0" w:rsidRPr="0090556B" w:rsidRDefault="009152F0" w:rsidP="00152E96">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90556B">
        <w:rPr>
          <w:rFonts w:ascii="Times New Roman" w:eastAsia="Times New Roman" w:hAnsi="Times New Roman" w:cs="Times New Roman"/>
          <w:b/>
          <w:bCs/>
          <w:sz w:val="24"/>
          <w:szCs w:val="24"/>
        </w:rPr>
        <w:lastRenderedPageBreak/>
        <w:t xml:space="preserve">Место дисциплины в структуре ОП </w:t>
      </w:r>
      <w:proofErr w:type="gramStart"/>
      <w:r w:rsidRPr="0090556B">
        <w:rPr>
          <w:rFonts w:ascii="Times New Roman" w:eastAsia="Times New Roman" w:hAnsi="Times New Roman" w:cs="Times New Roman"/>
          <w:b/>
          <w:bCs/>
          <w:sz w:val="24"/>
          <w:szCs w:val="24"/>
        </w:rPr>
        <w:t>ВО</w:t>
      </w:r>
      <w:proofErr w:type="gramEnd"/>
    </w:p>
    <w:p w:rsidR="009152F0" w:rsidRPr="0090556B" w:rsidRDefault="009152F0" w:rsidP="00152E96">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90556B">
        <w:rPr>
          <w:rFonts w:ascii="Times New Roman" w:eastAsia="Times New Roman" w:hAnsi="Times New Roman" w:cs="Times New Roman"/>
          <w:bCs/>
          <w:sz w:val="24"/>
          <w:szCs w:val="24"/>
        </w:rPr>
        <w:t xml:space="preserve">Дисциплина «Профессиональные коммуникации на иностранном языке» относится к </w:t>
      </w:r>
      <w:r w:rsidR="00854619" w:rsidRPr="0090556B">
        <w:rPr>
          <w:rFonts w:ascii="Times New Roman" w:eastAsia="Times New Roman" w:hAnsi="Times New Roman" w:cs="Times New Roman"/>
          <w:bCs/>
          <w:sz w:val="24"/>
          <w:szCs w:val="24"/>
        </w:rPr>
        <w:t>базовой части учебного плана направления 400601</w:t>
      </w:r>
      <w:r w:rsidR="0090556B" w:rsidRPr="0090556B">
        <w:rPr>
          <w:rFonts w:ascii="Times New Roman" w:eastAsia="Times New Roman" w:hAnsi="Times New Roman" w:cs="Times New Roman"/>
          <w:bCs/>
          <w:sz w:val="24"/>
          <w:szCs w:val="24"/>
        </w:rPr>
        <w:t>Юриспруденция</w:t>
      </w:r>
      <w:r w:rsidR="00854619" w:rsidRPr="0090556B">
        <w:rPr>
          <w:rFonts w:ascii="Times New Roman" w:eastAsia="Times New Roman" w:hAnsi="Times New Roman" w:cs="Times New Roman"/>
          <w:bCs/>
          <w:sz w:val="24"/>
          <w:szCs w:val="24"/>
        </w:rPr>
        <w:t>,</w:t>
      </w:r>
      <w:r w:rsidRPr="0090556B">
        <w:rPr>
          <w:rFonts w:ascii="Times New Roman" w:eastAsia="Times New Roman" w:hAnsi="Times New Roman" w:cs="Times New Roman"/>
          <w:bCs/>
          <w:sz w:val="24"/>
          <w:szCs w:val="24"/>
        </w:rPr>
        <w:t xml:space="preserve"> Б</w:t>
      </w:r>
      <w:proofErr w:type="gramStart"/>
      <w:r w:rsidRPr="0090556B">
        <w:rPr>
          <w:rFonts w:ascii="Times New Roman" w:eastAsia="Times New Roman" w:hAnsi="Times New Roman" w:cs="Times New Roman"/>
          <w:bCs/>
          <w:sz w:val="24"/>
          <w:szCs w:val="24"/>
        </w:rPr>
        <w:t>1</w:t>
      </w:r>
      <w:proofErr w:type="gramEnd"/>
      <w:r w:rsidRPr="0090556B">
        <w:rPr>
          <w:rFonts w:ascii="Times New Roman" w:eastAsia="Times New Roman" w:hAnsi="Times New Roman" w:cs="Times New Roman"/>
          <w:bCs/>
          <w:sz w:val="24"/>
          <w:szCs w:val="24"/>
        </w:rPr>
        <w:t>.Б.3 и читается в 3 семестре по очной и в 4 семестре по заочной форме обучения.</w:t>
      </w:r>
      <w:r w:rsidR="00361665" w:rsidRPr="0090556B">
        <w:rPr>
          <w:rFonts w:ascii="Times New Roman" w:eastAsia="Times New Roman" w:hAnsi="Times New Roman" w:cs="Times New Roman"/>
          <w:bCs/>
          <w:sz w:val="24"/>
          <w:szCs w:val="24"/>
        </w:rPr>
        <w:t xml:space="preserve"> Дисциплина реализуется после изучения дисциплины Иностранный язык.</w:t>
      </w:r>
    </w:p>
    <w:p w:rsidR="009152F0" w:rsidRPr="0090556B" w:rsidRDefault="009152F0" w:rsidP="00152E96">
      <w:pPr>
        <w:widowControl w:val="0"/>
        <w:spacing w:after="0" w:line="240" w:lineRule="auto"/>
        <w:jc w:val="both"/>
        <w:rPr>
          <w:rFonts w:ascii="Times New Roman" w:eastAsia="Times New Roman" w:hAnsi="Times New Roman" w:cs="Times New Roman"/>
          <w:i/>
          <w:iCs/>
          <w:sz w:val="24"/>
          <w:szCs w:val="24"/>
        </w:rPr>
      </w:pPr>
    </w:p>
    <w:p w:rsidR="009152F0" w:rsidRPr="0090556B" w:rsidRDefault="009152F0" w:rsidP="00152E96">
      <w:pPr>
        <w:widowControl w:val="0"/>
        <w:numPr>
          <w:ilvl w:val="0"/>
          <w:numId w:val="3"/>
        </w:numPr>
        <w:tabs>
          <w:tab w:val="left" w:pos="284"/>
        </w:tabs>
        <w:autoSpaceDN w:val="0"/>
        <w:spacing w:after="0" w:line="240" w:lineRule="auto"/>
        <w:contextualSpacing/>
        <w:jc w:val="center"/>
        <w:rPr>
          <w:rFonts w:ascii="Times New Roman" w:eastAsia="Times New Roman" w:hAnsi="Times New Roman" w:cs="Times New Roman"/>
          <w:sz w:val="24"/>
          <w:szCs w:val="24"/>
        </w:rPr>
      </w:pPr>
      <w:r w:rsidRPr="0090556B">
        <w:rPr>
          <w:rFonts w:ascii="Times New Roman" w:eastAsia="Times New Roman" w:hAnsi="Times New Roman" w:cs="Times New Roman"/>
          <w:b/>
          <w:bCs/>
          <w:sz w:val="24"/>
          <w:szCs w:val="24"/>
        </w:rPr>
        <w:t>Содержание и структура дисциплины</w:t>
      </w:r>
    </w:p>
    <w:p w:rsidR="009152F0" w:rsidRPr="0090556B" w:rsidRDefault="009152F0" w:rsidP="00152E96">
      <w:pPr>
        <w:widowControl w:val="0"/>
        <w:spacing w:after="0" w:line="240" w:lineRule="auto"/>
        <w:jc w:val="center"/>
        <w:rPr>
          <w:rFonts w:ascii="Times New Roman" w:eastAsia="Times New Roman" w:hAnsi="Times New Roman" w:cs="Times New Roman"/>
          <w:b/>
          <w:bCs/>
          <w:i/>
          <w:iCs/>
          <w:sz w:val="24"/>
          <w:szCs w:val="24"/>
        </w:rPr>
      </w:pPr>
      <w:r w:rsidRPr="0090556B">
        <w:rPr>
          <w:rFonts w:ascii="Times New Roman" w:eastAsia="Times New Roman" w:hAnsi="Times New Roman" w:cs="Times New Roman"/>
          <w:b/>
          <w:bCs/>
          <w:i/>
          <w:iCs/>
          <w:sz w:val="24"/>
          <w:szCs w:val="24"/>
        </w:rPr>
        <w:t>Очная форма обучения</w:t>
      </w:r>
    </w:p>
    <w:tbl>
      <w:tblPr>
        <w:tblW w:w="9778" w:type="dxa"/>
        <w:jc w:val="center"/>
        <w:tblLayout w:type="fixed"/>
        <w:tblCellMar>
          <w:left w:w="10" w:type="dxa"/>
          <w:right w:w="10" w:type="dxa"/>
        </w:tblCellMar>
        <w:tblLook w:val="0400" w:firstRow="0" w:lastRow="0" w:firstColumn="0" w:lastColumn="0" w:noHBand="0" w:noVBand="1"/>
      </w:tblPr>
      <w:tblGrid>
        <w:gridCol w:w="638"/>
        <w:gridCol w:w="2526"/>
        <w:gridCol w:w="1089"/>
        <w:gridCol w:w="823"/>
        <w:gridCol w:w="959"/>
        <w:gridCol w:w="840"/>
        <w:gridCol w:w="567"/>
        <w:gridCol w:w="850"/>
        <w:gridCol w:w="1486"/>
      </w:tblGrid>
      <w:tr w:rsidR="009152F0" w:rsidRPr="0090556B" w:rsidTr="0090556B">
        <w:trPr>
          <w:trHeight w:val="80"/>
          <w:jc w:val="center"/>
        </w:trPr>
        <w:tc>
          <w:tcPr>
            <w:tcW w:w="63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r w:rsidRPr="0090556B">
              <w:rPr>
                <w:rFonts w:ascii="Times New Roman" w:eastAsia="Times New Roman" w:hAnsi="Times New Roman" w:cs="Times New Roman"/>
                <w:b/>
                <w:bCs/>
                <w:spacing w:val="-20"/>
                <w:sz w:val="24"/>
                <w:szCs w:val="24"/>
              </w:rPr>
              <w:t xml:space="preserve">№ </w:t>
            </w:r>
            <w:proofErr w:type="gramStart"/>
            <w:r w:rsidRPr="0090556B">
              <w:rPr>
                <w:rFonts w:ascii="Times New Roman" w:eastAsia="Times New Roman" w:hAnsi="Times New Roman" w:cs="Times New Roman"/>
                <w:b/>
                <w:bCs/>
                <w:spacing w:val="-20"/>
                <w:sz w:val="24"/>
                <w:szCs w:val="24"/>
              </w:rPr>
              <w:t>п</w:t>
            </w:r>
            <w:proofErr w:type="gramEnd"/>
            <w:r w:rsidRPr="0090556B">
              <w:rPr>
                <w:rFonts w:ascii="Times New Roman" w:eastAsia="Times New Roman" w:hAnsi="Times New Roman" w:cs="Times New Roman"/>
                <w:b/>
                <w:bCs/>
                <w:spacing w:val="-20"/>
                <w:sz w:val="24"/>
                <w:szCs w:val="24"/>
              </w:rPr>
              <w:t>/п</w:t>
            </w:r>
          </w:p>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r w:rsidRPr="0090556B">
              <w:rPr>
                <w:rFonts w:ascii="Times New Roman" w:eastAsia="Times New Roman" w:hAnsi="Times New Roman" w:cs="Times New Roman"/>
                <w:b/>
                <w:bCs/>
                <w:spacing w:val="-20"/>
                <w:sz w:val="24"/>
                <w:szCs w:val="24"/>
              </w:rPr>
              <w:t xml:space="preserve"> </w:t>
            </w:r>
          </w:p>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r w:rsidRPr="0090556B">
              <w:rPr>
                <w:rFonts w:ascii="Times New Roman" w:eastAsia="Times New Roman" w:hAnsi="Times New Roman" w:cs="Times New Roman"/>
                <w:b/>
                <w:bCs/>
                <w:spacing w:val="-20"/>
                <w:sz w:val="24"/>
                <w:szCs w:val="24"/>
              </w:rPr>
              <w:t xml:space="preserve"> </w:t>
            </w:r>
          </w:p>
        </w:tc>
        <w:tc>
          <w:tcPr>
            <w:tcW w:w="252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r w:rsidRPr="0090556B">
              <w:rPr>
                <w:rFonts w:ascii="Times New Roman" w:eastAsia="Times New Roman" w:hAnsi="Times New Roman" w:cs="Times New Roman"/>
                <w:b/>
                <w:bCs/>
                <w:spacing w:val="-20"/>
                <w:sz w:val="24"/>
                <w:szCs w:val="24"/>
              </w:rPr>
              <w:t>Наименование тем и/или разделов</w:t>
            </w:r>
          </w:p>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r w:rsidRPr="0090556B">
              <w:rPr>
                <w:rFonts w:ascii="Times New Roman" w:eastAsia="Times New Roman" w:hAnsi="Times New Roman" w:cs="Times New Roman"/>
                <w:b/>
                <w:bCs/>
                <w:spacing w:val="-20"/>
                <w:sz w:val="24"/>
                <w:szCs w:val="24"/>
              </w:rPr>
              <w:t xml:space="preserve"> </w:t>
            </w:r>
          </w:p>
        </w:tc>
        <w:tc>
          <w:tcPr>
            <w:tcW w:w="5128"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r w:rsidRPr="0090556B">
              <w:rPr>
                <w:rFonts w:ascii="Times New Roman" w:eastAsia="Times New Roman" w:hAnsi="Times New Roman" w:cs="Times New Roman"/>
                <w:b/>
                <w:bCs/>
                <w:spacing w:val="-20"/>
                <w:sz w:val="24"/>
                <w:szCs w:val="24"/>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90556B">
            <w:pPr>
              <w:widowControl w:val="0"/>
              <w:spacing w:after="0" w:line="240" w:lineRule="auto"/>
              <w:jc w:val="center"/>
              <w:rPr>
                <w:rFonts w:ascii="Times New Roman" w:eastAsia="Times New Roman" w:hAnsi="Times New Roman" w:cs="Times New Roman"/>
                <w:spacing w:val="-20"/>
                <w:sz w:val="24"/>
                <w:szCs w:val="24"/>
              </w:rPr>
            </w:pPr>
            <w:r w:rsidRPr="0090556B">
              <w:rPr>
                <w:rFonts w:ascii="Times New Roman" w:eastAsia="Times New Roman" w:hAnsi="Times New Roman" w:cs="Times New Roman"/>
                <w:b/>
                <w:bCs/>
                <w:spacing w:val="-20"/>
                <w:sz w:val="24"/>
                <w:szCs w:val="24"/>
              </w:rPr>
              <w:t>Форма</w:t>
            </w:r>
            <w:r w:rsidRPr="0090556B">
              <w:rPr>
                <w:rFonts w:ascii="Times New Roman" w:eastAsia="Times New Roman" w:hAnsi="Times New Roman" w:cs="Times New Roman"/>
                <w:b/>
                <w:bCs/>
                <w:spacing w:val="-20"/>
                <w:sz w:val="24"/>
                <w:szCs w:val="24"/>
              </w:rPr>
              <w:br/>
              <w:t xml:space="preserve">текущего </w:t>
            </w:r>
            <w:r w:rsidRPr="0090556B">
              <w:rPr>
                <w:rFonts w:ascii="Times New Roman" w:eastAsia="Times New Roman" w:hAnsi="Times New Roman" w:cs="Times New Roman"/>
                <w:b/>
                <w:bCs/>
                <w:spacing w:val="-20"/>
                <w:sz w:val="24"/>
                <w:szCs w:val="24"/>
              </w:rPr>
              <w:br/>
              <w:t xml:space="preserve">контроля успеваемости**, промежуточной аттестации* </w:t>
            </w:r>
          </w:p>
        </w:tc>
      </w:tr>
      <w:tr w:rsidR="009152F0" w:rsidRPr="0090556B" w:rsidTr="0090556B">
        <w:trPr>
          <w:trHeight w:val="80"/>
          <w:jc w:val="center"/>
        </w:trPr>
        <w:tc>
          <w:tcPr>
            <w:tcW w:w="638" w:type="dxa"/>
            <w:vMerge/>
            <w:tcBorders>
              <w:left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p>
        </w:tc>
        <w:tc>
          <w:tcPr>
            <w:tcW w:w="2526" w:type="dxa"/>
            <w:vMerge/>
            <w:tcBorders>
              <w:left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both"/>
              <w:rPr>
                <w:rFonts w:ascii="Times New Roman" w:eastAsia="Times New Roman" w:hAnsi="Times New Roman" w:cs="Times New Roman"/>
                <w:spacing w:val="-20"/>
                <w:sz w:val="24"/>
                <w:szCs w:val="24"/>
              </w:rPr>
            </w:pPr>
            <w:r w:rsidRPr="0090556B">
              <w:rPr>
                <w:rFonts w:ascii="Times New Roman" w:eastAsia="Times New Roman" w:hAnsi="Times New Roman" w:cs="Times New Roman"/>
                <w:b/>
                <w:bCs/>
                <w:spacing w:val="-20"/>
                <w:sz w:val="24"/>
                <w:szCs w:val="24"/>
              </w:rPr>
              <w:t>Всего</w:t>
            </w:r>
          </w:p>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r w:rsidRPr="0090556B">
              <w:rPr>
                <w:rFonts w:ascii="Times New Roman" w:eastAsia="Times New Roman" w:hAnsi="Times New Roman" w:cs="Times New Roman"/>
                <w:b/>
                <w:bCs/>
                <w:spacing w:val="-20"/>
                <w:sz w:val="24"/>
                <w:szCs w:val="24"/>
              </w:rPr>
              <w:t xml:space="preserve"> </w:t>
            </w: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r w:rsidRPr="0090556B">
              <w:rPr>
                <w:rFonts w:ascii="Times New Roman" w:eastAsia="Times New Roman" w:hAnsi="Times New Roman" w:cs="Times New Roman"/>
                <w:b/>
                <w:bCs/>
                <w:spacing w:val="-20"/>
                <w:sz w:val="24"/>
                <w:szCs w:val="24"/>
              </w:rPr>
              <w:t>Контактная работа обучающихся с преподавателем</w:t>
            </w:r>
            <w:r w:rsidRPr="0090556B">
              <w:rPr>
                <w:rFonts w:ascii="Times New Roman" w:eastAsia="Times New Roman" w:hAnsi="Times New Roman" w:cs="Times New Roman"/>
                <w:b/>
                <w:bCs/>
                <w:spacing w:val="-20"/>
                <w:sz w:val="24"/>
                <w:szCs w:val="24"/>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r w:rsidRPr="0090556B">
              <w:rPr>
                <w:rFonts w:ascii="Times New Roman" w:eastAsia="Times New Roman" w:hAnsi="Times New Roman" w:cs="Times New Roman"/>
                <w:b/>
                <w:bCs/>
                <w:spacing w:val="-20"/>
                <w:sz w:val="24"/>
                <w:szCs w:val="24"/>
              </w:rPr>
              <w:t>ССР</w:t>
            </w:r>
          </w:p>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r w:rsidRPr="0090556B">
              <w:rPr>
                <w:rFonts w:ascii="Times New Roman" w:eastAsia="Times New Roman" w:hAnsi="Times New Roman" w:cs="Times New Roman"/>
                <w:b/>
                <w:bCs/>
                <w:spacing w:val="-20"/>
                <w:sz w:val="24"/>
                <w:szCs w:val="24"/>
              </w:rPr>
              <w:t xml:space="preserve"> </w:t>
            </w: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p>
        </w:tc>
      </w:tr>
      <w:tr w:rsidR="009152F0" w:rsidRPr="0090556B" w:rsidTr="0090556B">
        <w:trPr>
          <w:trHeight w:val="766"/>
          <w:jc w:val="center"/>
        </w:trPr>
        <w:tc>
          <w:tcPr>
            <w:tcW w:w="63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p>
        </w:tc>
        <w:tc>
          <w:tcPr>
            <w:tcW w:w="252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2F0746">
            <w:pPr>
              <w:widowControl w:val="0"/>
              <w:spacing w:after="0" w:line="240" w:lineRule="auto"/>
              <w:jc w:val="center"/>
              <w:rPr>
                <w:rFonts w:ascii="Times New Roman" w:eastAsia="Times New Roman" w:hAnsi="Times New Roman" w:cs="Times New Roman"/>
                <w:spacing w:val="-20"/>
                <w:sz w:val="24"/>
                <w:szCs w:val="24"/>
              </w:rPr>
            </w:pPr>
            <w:r w:rsidRPr="0090556B">
              <w:rPr>
                <w:rFonts w:ascii="Times New Roman" w:eastAsia="Times New Roman" w:hAnsi="Times New Roman" w:cs="Times New Roman"/>
                <w:b/>
                <w:bCs/>
                <w:spacing w:val="-20"/>
                <w:sz w:val="24"/>
                <w:szCs w:val="24"/>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2F0746">
            <w:pPr>
              <w:widowControl w:val="0"/>
              <w:spacing w:after="0" w:line="240" w:lineRule="auto"/>
              <w:jc w:val="center"/>
              <w:rPr>
                <w:rFonts w:ascii="Times New Roman" w:eastAsia="Times New Roman" w:hAnsi="Times New Roman" w:cs="Times New Roman"/>
                <w:spacing w:val="-20"/>
                <w:sz w:val="24"/>
                <w:szCs w:val="24"/>
              </w:rPr>
            </w:pPr>
            <w:r w:rsidRPr="0090556B">
              <w:rPr>
                <w:rFonts w:ascii="Times New Roman" w:eastAsia="Times New Roman" w:hAnsi="Times New Roman" w:cs="Times New Roman"/>
                <w:b/>
                <w:bCs/>
                <w:spacing w:val="-20"/>
                <w:sz w:val="24"/>
                <w:szCs w:val="24"/>
              </w:rPr>
              <w:t>ЛР</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2F0746">
            <w:pPr>
              <w:widowControl w:val="0"/>
              <w:spacing w:after="0" w:line="240" w:lineRule="auto"/>
              <w:jc w:val="center"/>
              <w:rPr>
                <w:rFonts w:ascii="Times New Roman" w:eastAsia="Times New Roman" w:hAnsi="Times New Roman" w:cs="Times New Roman"/>
                <w:spacing w:val="-20"/>
                <w:sz w:val="24"/>
                <w:szCs w:val="24"/>
              </w:rPr>
            </w:pPr>
            <w:r w:rsidRPr="0090556B">
              <w:rPr>
                <w:rFonts w:ascii="Times New Roman" w:eastAsia="Times New Roman" w:hAnsi="Times New Roman" w:cs="Times New Roman"/>
                <w:b/>
                <w:bCs/>
                <w:spacing w:val="-20"/>
                <w:sz w:val="24"/>
                <w:szCs w:val="24"/>
              </w:rPr>
              <w:t>ПЗ</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r w:rsidRPr="0090556B">
              <w:rPr>
                <w:rFonts w:ascii="Times New Roman" w:eastAsia="Times New Roman" w:hAnsi="Times New Roman" w:cs="Times New Roman"/>
                <w:b/>
                <w:bCs/>
                <w:spacing w:val="-20"/>
                <w:sz w:val="24"/>
                <w:szCs w:val="24"/>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p>
        </w:tc>
      </w:tr>
      <w:tr w:rsidR="002F0746" w:rsidRPr="0090556B" w:rsidTr="0090556B">
        <w:trPr>
          <w:trHeight w:val="80"/>
          <w:jc w:val="center"/>
        </w:trPr>
        <w:tc>
          <w:tcPr>
            <w:tcW w:w="63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center"/>
              <w:rPr>
                <w:rFonts w:ascii="Times New Roman" w:eastAsia="Times New Roman" w:hAnsi="Times New Roman" w:cs="Times New Roman"/>
                <w:b/>
                <w:bCs/>
                <w:spacing w:val="-20"/>
                <w:sz w:val="24"/>
                <w:szCs w:val="24"/>
              </w:rPr>
            </w:pPr>
            <w:r w:rsidRPr="0090556B">
              <w:rPr>
                <w:rFonts w:ascii="Times New Roman" w:eastAsia="Times New Roman" w:hAnsi="Times New Roman" w:cs="Times New Roman"/>
                <w:spacing w:val="-20"/>
                <w:sz w:val="24"/>
                <w:szCs w:val="24"/>
              </w:rPr>
              <w:t>Тема 1</w:t>
            </w:r>
          </w:p>
        </w:tc>
        <w:tc>
          <w:tcPr>
            <w:tcW w:w="25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rPr>
                <w:rFonts w:ascii="Times New Roman" w:eastAsia="Times New Roman" w:hAnsi="Times New Roman" w:cs="Times New Roman"/>
                <w:spacing w:val="-20"/>
                <w:sz w:val="24"/>
                <w:szCs w:val="24"/>
                <w:lang w:val="en-US" w:eastAsia="ru-RU"/>
              </w:rPr>
            </w:pPr>
            <w:r w:rsidRPr="0090556B">
              <w:rPr>
                <w:rFonts w:ascii="Times New Roman" w:eastAsia="Times New Roman" w:hAnsi="Times New Roman" w:cs="Times New Roman"/>
                <w:spacing w:val="-20"/>
                <w:sz w:val="24"/>
                <w:szCs w:val="24"/>
                <w:lang w:val="en-US" w:eastAsia="ru-RU"/>
              </w:rPr>
              <w:t>Does It Pay to Do Science?</w:t>
            </w:r>
          </w:p>
          <w:p w:rsidR="002F0746" w:rsidRPr="0090556B" w:rsidRDefault="002F0746" w:rsidP="00152E96">
            <w:pPr>
              <w:widowControl w:val="0"/>
              <w:spacing w:after="0" w:line="240" w:lineRule="auto"/>
              <w:rPr>
                <w:rFonts w:ascii="Times New Roman" w:eastAsia="Times New Roman" w:hAnsi="Times New Roman" w:cs="Times New Roman"/>
                <w:spacing w:val="-20"/>
                <w:sz w:val="24"/>
                <w:szCs w:val="24"/>
                <w:lang w:eastAsia="ru-RU"/>
              </w:rPr>
            </w:pPr>
            <w:r w:rsidRPr="0090556B">
              <w:rPr>
                <w:rFonts w:ascii="Times New Roman" w:eastAsia="Times New Roman" w:hAnsi="Times New Roman" w:cs="Times New Roman"/>
                <w:spacing w:val="-20"/>
                <w:sz w:val="24"/>
                <w:szCs w:val="24"/>
                <w:lang w:eastAsia="ru-RU"/>
              </w:rPr>
              <w:t>(Стоит ли заниматься наукой?)</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center"/>
              <w:rPr>
                <w:rFonts w:ascii="Times New Roman" w:eastAsia="Times New Roman" w:hAnsi="Times New Roman" w:cs="Times New Roman"/>
                <w:bCs/>
                <w:spacing w:val="-20"/>
                <w:sz w:val="24"/>
                <w:szCs w:val="24"/>
              </w:rPr>
            </w:pPr>
            <w:r w:rsidRPr="0090556B">
              <w:rPr>
                <w:rFonts w:ascii="Times New Roman" w:eastAsia="Times New Roman" w:hAnsi="Times New Roman" w:cs="Times New Roman"/>
                <w:bCs/>
                <w:spacing w:val="-20"/>
                <w:sz w:val="24"/>
                <w:szCs w:val="24"/>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FC2FFC">
            <w:pPr>
              <w:widowControl w:val="0"/>
              <w:spacing w:after="0" w:line="240" w:lineRule="auto"/>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8814A3">
            <w:pPr>
              <w:widowControl w:val="0"/>
              <w:spacing w:after="0" w:line="240" w:lineRule="auto"/>
              <w:jc w:val="center"/>
              <w:rPr>
                <w:rFonts w:ascii="Times New Roman" w:eastAsia="Times New Roman" w:hAnsi="Times New Roman" w:cs="Times New Roman"/>
                <w:bCs/>
                <w:spacing w:val="-20"/>
                <w:sz w:val="24"/>
                <w:szCs w:val="24"/>
              </w:rPr>
            </w:pPr>
            <w:r w:rsidRPr="0090556B">
              <w:rPr>
                <w:rFonts w:ascii="Times New Roman" w:eastAsia="Times New Roman" w:hAnsi="Times New Roman" w:cs="Times New Roman"/>
                <w:bCs/>
                <w:spacing w:val="-20"/>
                <w:sz w:val="24"/>
                <w:szCs w:val="24"/>
              </w:rPr>
              <w:t>6</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center"/>
              <w:rPr>
                <w:rFonts w:ascii="Times New Roman" w:eastAsia="Times New Roman" w:hAnsi="Times New Roman" w:cs="Times New Roman"/>
                <w:bCs/>
                <w:spacing w:val="-20"/>
                <w:sz w:val="24"/>
                <w:szCs w:val="24"/>
              </w:rPr>
            </w:pPr>
            <w:r w:rsidRPr="0090556B">
              <w:rPr>
                <w:rFonts w:ascii="Times New Roman" w:eastAsia="Times New Roman" w:hAnsi="Times New Roman" w:cs="Times New Roman"/>
                <w:bCs/>
                <w:spacing w:val="-20"/>
                <w:sz w:val="24"/>
                <w:szCs w:val="24"/>
              </w:rPr>
              <w:t>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both"/>
              <w:rPr>
                <w:rFonts w:ascii="Times New Roman" w:eastAsia="Times New Roman" w:hAnsi="Times New Roman" w:cs="Times New Roman"/>
                <w:bCs/>
                <w:spacing w:val="-20"/>
                <w:sz w:val="24"/>
                <w:szCs w:val="24"/>
              </w:rPr>
            </w:pPr>
            <w:r w:rsidRPr="0090556B">
              <w:rPr>
                <w:rFonts w:ascii="Times New Roman" w:eastAsia="Times New Roman" w:hAnsi="Times New Roman" w:cs="Times New Roman"/>
                <w:bCs/>
                <w:spacing w:val="-20"/>
                <w:sz w:val="24"/>
                <w:szCs w:val="24"/>
              </w:rPr>
              <w:t>О</w:t>
            </w:r>
          </w:p>
        </w:tc>
      </w:tr>
      <w:tr w:rsidR="002F0746" w:rsidRPr="0090556B" w:rsidTr="0090556B">
        <w:trPr>
          <w:trHeight w:val="80"/>
          <w:jc w:val="center"/>
        </w:trPr>
        <w:tc>
          <w:tcPr>
            <w:tcW w:w="63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center"/>
              <w:rPr>
                <w:rFonts w:ascii="Times New Roman" w:eastAsia="Times New Roman" w:hAnsi="Times New Roman" w:cs="Times New Roman"/>
                <w:b/>
                <w:bCs/>
                <w:spacing w:val="-20"/>
                <w:sz w:val="24"/>
                <w:szCs w:val="24"/>
              </w:rPr>
            </w:pPr>
            <w:r w:rsidRPr="0090556B">
              <w:rPr>
                <w:rFonts w:ascii="Times New Roman" w:eastAsia="Times New Roman" w:hAnsi="Times New Roman" w:cs="Times New Roman"/>
                <w:spacing w:val="-20"/>
                <w:sz w:val="24"/>
                <w:szCs w:val="24"/>
              </w:rPr>
              <w:t>Тема 2</w:t>
            </w:r>
          </w:p>
        </w:tc>
        <w:tc>
          <w:tcPr>
            <w:tcW w:w="25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rPr>
                <w:rFonts w:ascii="Times New Roman" w:eastAsia="Times New Roman" w:hAnsi="Times New Roman" w:cs="Times New Roman"/>
                <w:bCs/>
                <w:spacing w:val="-20"/>
                <w:sz w:val="24"/>
                <w:szCs w:val="24"/>
                <w:lang w:val="en-US" w:eastAsia="ru-RU"/>
              </w:rPr>
            </w:pPr>
            <w:r w:rsidRPr="0090556B">
              <w:rPr>
                <w:rFonts w:ascii="Times New Roman" w:eastAsia="Times New Roman" w:hAnsi="Times New Roman" w:cs="Times New Roman"/>
                <w:bCs/>
                <w:spacing w:val="-20"/>
                <w:sz w:val="24"/>
                <w:szCs w:val="24"/>
                <w:lang w:val="en-US" w:eastAsia="ru-RU"/>
              </w:rPr>
              <w:t>Identifying Oneself as a Researcher</w:t>
            </w:r>
          </w:p>
          <w:p w:rsidR="002F0746" w:rsidRPr="0090556B" w:rsidRDefault="002F0746" w:rsidP="00152E96">
            <w:pPr>
              <w:widowControl w:val="0"/>
              <w:spacing w:after="0" w:line="240" w:lineRule="auto"/>
              <w:rPr>
                <w:rFonts w:ascii="Times New Roman" w:eastAsia="Times New Roman" w:hAnsi="Times New Roman" w:cs="Times New Roman"/>
                <w:spacing w:val="-20"/>
                <w:sz w:val="24"/>
                <w:szCs w:val="24"/>
                <w:lang w:val="en-US" w:eastAsia="ru-RU"/>
              </w:rPr>
            </w:pPr>
            <w:r w:rsidRPr="0090556B">
              <w:rPr>
                <w:rFonts w:ascii="Times New Roman" w:eastAsia="Times New Roman" w:hAnsi="Times New Roman" w:cs="Times New Roman"/>
                <w:bCs/>
                <w:spacing w:val="-20"/>
                <w:sz w:val="24"/>
                <w:szCs w:val="24"/>
                <w:lang w:val="en-US" w:eastAsia="ru-RU"/>
              </w:rPr>
              <w:t>(</w:t>
            </w:r>
            <w:r w:rsidRPr="0090556B">
              <w:rPr>
                <w:rFonts w:ascii="Times New Roman" w:eastAsia="Times New Roman" w:hAnsi="Times New Roman" w:cs="Times New Roman"/>
                <w:bCs/>
                <w:spacing w:val="-20"/>
                <w:sz w:val="24"/>
                <w:szCs w:val="24"/>
                <w:lang w:eastAsia="ru-RU"/>
              </w:rPr>
              <w:t>Определяя</w:t>
            </w:r>
            <w:r w:rsidRPr="0090556B">
              <w:rPr>
                <w:rFonts w:ascii="Times New Roman" w:eastAsia="Times New Roman" w:hAnsi="Times New Roman" w:cs="Times New Roman"/>
                <w:bCs/>
                <w:spacing w:val="-20"/>
                <w:sz w:val="24"/>
                <w:szCs w:val="24"/>
                <w:lang w:val="en-US" w:eastAsia="ru-RU"/>
              </w:rPr>
              <w:t xml:space="preserve"> </w:t>
            </w:r>
            <w:r w:rsidRPr="0090556B">
              <w:rPr>
                <w:rFonts w:ascii="Times New Roman" w:eastAsia="Times New Roman" w:hAnsi="Times New Roman" w:cs="Times New Roman"/>
                <w:bCs/>
                <w:spacing w:val="-20"/>
                <w:sz w:val="24"/>
                <w:szCs w:val="24"/>
                <w:lang w:eastAsia="ru-RU"/>
              </w:rPr>
              <w:t>себя</w:t>
            </w:r>
            <w:r w:rsidRPr="0090556B">
              <w:rPr>
                <w:rFonts w:ascii="Times New Roman" w:eastAsia="Times New Roman" w:hAnsi="Times New Roman" w:cs="Times New Roman"/>
                <w:bCs/>
                <w:spacing w:val="-20"/>
                <w:sz w:val="24"/>
                <w:szCs w:val="24"/>
                <w:lang w:val="en-US" w:eastAsia="ru-RU"/>
              </w:rPr>
              <w:t xml:space="preserve"> </w:t>
            </w:r>
            <w:r w:rsidRPr="0090556B">
              <w:rPr>
                <w:rFonts w:ascii="Times New Roman" w:eastAsia="Times New Roman" w:hAnsi="Times New Roman" w:cs="Times New Roman"/>
                <w:bCs/>
                <w:spacing w:val="-20"/>
                <w:sz w:val="24"/>
                <w:szCs w:val="24"/>
                <w:lang w:eastAsia="ru-RU"/>
              </w:rPr>
              <w:t>в</w:t>
            </w:r>
            <w:r w:rsidRPr="0090556B">
              <w:rPr>
                <w:rFonts w:ascii="Times New Roman" w:eastAsia="Times New Roman" w:hAnsi="Times New Roman" w:cs="Times New Roman"/>
                <w:bCs/>
                <w:spacing w:val="-20"/>
                <w:sz w:val="24"/>
                <w:szCs w:val="24"/>
                <w:lang w:val="en-US" w:eastAsia="ru-RU"/>
              </w:rPr>
              <w:t xml:space="preserve"> </w:t>
            </w:r>
            <w:r w:rsidRPr="0090556B">
              <w:rPr>
                <w:rFonts w:ascii="Times New Roman" w:eastAsia="Times New Roman" w:hAnsi="Times New Roman" w:cs="Times New Roman"/>
                <w:bCs/>
                <w:spacing w:val="-20"/>
                <w:sz w:val="24"/>
                <w:szCs w:val="24"/>
                <w:lang w:eastAsia="ru-RU"/>
              </w:rPr>
              <w:t>качестве</w:t>
            </w:r>
            <w:r w:rsidRPr="0090556B">
              <w:rPr>
                <w:rFonts w:ascii="Times New Roman" w:eastAsia="Times New Roman" w:hAnsi="Times New Roman" w:cs="Times New Roman"/>
                <w:bCs/>
                <w:spacing w:val="-20"/>
                <w:sz w:val="24"/>
                <w:szCs w:val="24"/>
                <w:lang w:val="en-US" w:eastAsia="ru-RU"/>
              </w:rPr>
              <w:t xml:space="preserve"> </w:t>
            </w:r>
            <w:r w:rsidRPr="0090556B">
              <w:rPr>
                <w:rFonts w:ascii="Times New Roman" w:eastAsia="Times New Roman" w:hAnsi="Times New Roman" w:cs="Times New Roman"/>
                <w:bCs/>
                <w:spacing w:val="-20"/>
                <w:sz w:val="24"/>
                <w:szCs w:val="24"/>
                <w:lang w:eastAsia="ru-RU"/>
              </w:rPr>
              <w:t>учёного</w:t>
            </w:r>
            <w:r w:rsidRPr="0090556B">
              <w:rPr>
                <w:rFonts w:ascii="Times New Roman" w:eastAsia="Times New Roman" w:hAnsi="Times New Roman" w:cs="Times New Roman"/>
                <w:bCs/>
                <w:spacing w:val="-20"/>
                <w:sz w:val="24"/>
                <w:szCs w:val="24"/>
                <w:lang w:val="en-US" w:eastAsia="ru-RU"/>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center"/>
              <w:rPr>
                <w:rFonts w:ascii="Times New Roman" w:eastAsia="Times New Roman" w:hAnsi="Times New Roman" w:cs="Times New Roman"/>
                <w:bCs/>
                <w:spacing w:val="-20"/>
                <w:sz w:val="24"/>
                <w:szCs w:val="24"/>
              </w:rPr>
            </w:pPr>
            <w:r w:rsidRPr="0090556B">
              <w:rPr>
                <w:rFonts w:ascii="Times New Roman" w:eastAsia="Times New Roman" w:hAnsi="Times New Roman" w:cs="Times New Roman"/>
                <w:bCs/>
                <w:spacing w:val="-20"/>
                <w:sz w:val="24"/>
                <w:szCs w:val="24"/>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FC2FFC">
            <w:pPr>
              <w:widowControl w:val="0"/>
              <w:spacing w:after="0" w:line="240" w:lineRule="auto"/>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center"/>
              <w:rPr>
                <w:rFonts w:ascii="Times New Roman" w:eastAsia="Times New Roman" w:hAnsi="Times New Roman" w:cs="Times New Roman"/>
                <w:bCs/>
                <w:spacing w:val="-20"/>
                <w:sz w:val="24"/>
                <w:szCs w:val="24"/>
                <w:lang w:val="en-US"/>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8814A3">
            <w:pPr>
              <w:widowControl w:val="0"/>
              <w:spacing w:after="0" w:line="240" w:lineRule="auto"/>
              <w:jc w:val="center"/>
              <w:rPr>
                <w:rFonts w:ascii="Times New Roman" w:eastAsia="Times New Roman" w:hAnsi="Times New Roman" w:cs="Times New Roman"/>
                <w:bCs/>
                <w:spacing w:val="-20"/>
                <w:sz w:val="24"/>
                <w:szCs w:val="24"/>
              </w:rPr>
            </w:pPr>
            <w:r w:rsidRPr="0090556B">
              <w:rPr>
                <w:rFonts w:ascii="Times New Roman" w:eastAsia="Times New Roman" w:hAnsi="Times New Roman" w:cs="Times New Roman"/>
                <w:bCs/>
                <w:spacing w:val="-20"/>
                <w:sz w:val="24"/>
                <w:szCs w:val="24"/>
              </w:rPr>
              <w:t>6</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center"/>
              <w:rPr>
                <w:rFonts w:ascii="Times New Roman" w:eastAsia="Times New Roman" w:hAnsi="Times New Roman" w:cs="Times New Roman"/>
                <w:bCs/>
                <w:spacing w:val="-20"/>
                <w:sz w:val="24"/>
                <w:szCs w:val="24"/>
              </w:rPr>
            </w:pPr>
            <w:r w:rsidRPr="0090556B">
              <w:rPr>
                <w:rFonts w:ascii="Times New Roman" w:eastAsia="Times New Roman" w:hAnsi="Times New Roman" w:cs="Times New Roman"/>
                <w:bCs/>
                <w:spacing w:val="-20"/>
                <w:sz w:val="24"/>
                <w:szCs w:val="24"/>
              </w:rPr>
              <w:t>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both"/>
              <w:rPr>
                <w:rFonts w:ascii="Times New Roman" w:eastAsia="Times New Roman" w:hAnsi="Times New Roman" w:cs="Times New Roman"/>
                <w:bCs/>
                <w:spacing w:val="-20"/>
                <w:sz w:val="24"/>
                <w:szCs w:val="24"/>
              </w:rPr>
            </w:pPr>
            <w:r w:rsidRPr="0090556B">
              <w:rPr>
                <w:rFonts w:ascii="Times New Roman" w:eastAsia="Times New Roman" w:hAnsi="Times New Roman" w:cs="Times New Roman"/>
                <w:bCs/>
                <w:spacing w:val="-20"/>
                <w:sz w:val="24"/>
                <w:szCs w:val="24"/>
              </w:rPr>
              <w:t>О</w:t>
            </w:r>
          </w:p>
        </w:tc>
      </w:tr>
      <w:tr w:rsidR="002F0746" w:rsidRPr="0090556B" w:rsidTr="0090556B">
        <w:trPr>
          <w:trHeight w:val="80"/>
          <w:jc w:val="center"/>
        </w:trPr>
        <w:tc>
          <w:tcPr>
            <w:tcW w:w="63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center"/>
              <w:rPr>
                <w:rFonts w:ascii="Times New Roman" w:eastAsia="Times New Roman" w:hAnsi="Times New Roman" w:cs="Times New Roman"/>
                <w:b/>
                <w:bCs/>
                <w:spacing w:val="-20"/>
                <w:sz w:val="24"/>
                <w:szCs w:val="24"/>
              </w:rPr>
            </w:pPr>
            <w:r w:rsidRPr="0090556B">
              <w:rPr>
                <w:rFonts w:ascii="Times New Roman" w:eastAsia="Times New Roman" w:hAnsi="Times New Roman" w:cs="Times New Roman"/>
                <w:spacing w:val="-20"/>
                <w:sz w:val="24"/>
                <w:szCs w:val="24"/>
              </w:rPr>
              <w:t>Тема 3.</w:t>
            </w:r>
          </w:p>
        </w:tc>
        <w:tc>
          <w:tcPr>
            <w:tcW w:w="25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both"/>
              <w:rPr>
                <w:rFonts w:ascii="Times New Roman" w:eastAsia="Times New Roman" w:hAnsi="Times New Roman" w:cs="Times New Roman"/>
                <w:bCs/>
                <w:spacing w:val="-20"/>
                <w:sz w:val="24"/>
                <w:szCs w:val="24"/>
                <w:lang w:val="en-US" w:eastAsia="ru-RU"/>
              </w:rPr>
            </w:pPr>
            <w:r w:rsidRPr="0090556B">
              <w:rPr>
                <w:rFonts w:ascii="Times New Roman" w:eastAsia="Times New Roman" w:hAnsi="Times New Roman" w:cs="Times New Roman"/>
                <w:bCs/>
                <w:spacing w:val="-20"/>
                <w:sz w:val="24"/>
                <w:szCs w:val="24"/>
                <w:lang w:val="en-US" w:eastAsia="ru-RU"/>
              </w:rPr>
              <w:t xml:space="preserve">Scientific </w:t>
            </w:r>
            <w:r w:rsidRPr="0090556B">
              <w:rPr>
                <w:rFonts w:ascii="Times New Roman" w:eastAsia="Times New Roman" w:hAnsi="Times New Roman" w:cs="Times New Roman"/>
                <w:bCs/>
                <w:spacing w:val="-20"/>
                <w:sz w:val="24"/>
                <w:szCs w:val="24"/>
                <w:lang w:val="de-DE" w:eastAsia="ru-RU"/>
              </w:rPr>
              <w:t>Conference</w:t>
            </w:r>
          </w:p>
          <w:p w:rsidR="002F0746" w:rsidRPr="0090556B" w:rsidRDefault="002F0746" w:rsidP="00152E96">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sidRPr="0090556B">
              <w:rPr>
                <w:rFonts w:ascii="Times New Roman" w:eastAsia="Times New Roman" w:hAnsi="Times New Roman" w:cs="Times New Roman"/>
                <w:bCs/>
                <w:spacing w:val="-20"/>
                <w:sz w:val="24"/>
                <w:szCs w:val="24"/>
                <w:lang w:val="en-US" w:eastAsia="ru-RU"/>
              </w:rPr>
              <w:t>(</w:t>
            </w:r>
            <w:r w:rsidRPr="0090556B">
              <w:rPr>
                <w:rFonts w:ascii="Times New Roman" w:eastAsia="Times New Roman" w:hAnsi="Times New Roman" w:cs="Times New Roman"/>
                <w:bCs/>
                <w:spacing w:val="-20"/>
                <w:sz w:val="24"/>
                <w:szCs w:val="24"/>
                <w:lang w:eastAsia="ru-RU"/>
              </w:rPr>
              <w:t>Конференция</w:t>
            </w:r>
            <w:r w:rsidRPr="0090556B">
              <w:rPr>
                <w:rFonts w:ascii="Times New Roman" w:eastAsia="Times New Roman" w:hAnsi="Times New Roman" w:cs="Times New Roman"/>
                <w:bCs/>
                <w:spacing w:val="-20"/>
                <w:sz w:val="24"/>
                <w:szCs w:val="24"/>
                <w:lang w:val="en-US" w:eastAsia="ru-RU"/>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center"/>
              <w:rPr>
                <w:rFonts w:ascii="Times New Roman" w:eastAsia="Times New Roman" w:hAnsi="Times New Roman" w:cs="Times New Roman"/>
                <w:bCs/>
                <w:spacing w:val="-20"/>
                <w:sz w:val="24"/>
                <w:szCs w:val="24"/>
              </w:rPr>
            </w:pPr>
            <w:r w:rsidRPr="0090556B">
              <w:rPr>
                <w:rFonts w:ascii="Times New Roman" w:eastAsia="Times New Roman" w:hAnsi="Times New Roman" w:cs="Times New Roman"/>
                <w:bCs/>
                <w:spacing w:val="-20"/>
                <w:sz w:val="24"/>
                <w:szCs w:val="24"/>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FC2FFC">
            <w:pPr>
              <w:widowControl w:val="0"/>
              <w:spacing w:after="0" w:line="240" w:lineRule="auto"/>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8814A3">
            <w:pPr>
              <w:widowControl w:val="0"/>
              <w:spacing w:after="0" w:line="240" w:lineRule="auto"/>
              <w:jc w:val="center"/>
              <w:rPr>
                <w:rFonts w:ascii="Times New Roman" w:eastAsia="Times New Roman" w:hAnsi="Times New Roman" w:cs="Times New Roman"/>
                <w:bCs/>
                <w:spacing w:val="-20"/>
                <w:sz w:val="24"/>
                <w:szCs w:val="24"/>
              </w:rPr>
            </w:pPr>
            <w:r w:rsidRPr="0090556B">
              <w:rPr>
                <w:rFonts w:ascii="Times New Roman" w:eastAsia="Times New Roman" w:hAnsi="Times New Roman" w:cs="Times New Roman"/>
                <w:bCs/>
                <w:spacing w:val="-20"/>
                <w:sz w:val="24"/>
                <w:szCs w:val="24"/>
              </w:rPr>
              <w:t>6</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center"/>
              <w:rPr>
                <w:rFonts w:ascii="Times New Roman" w:eastAsia="Times New Roman" w:hAnsi="Times New Roman" w:cs="Times New Roman"/>
                <w:bCs/>
                <w:spacing w:val="-20"/>
                <w:sz w:val="24"/>
                <w:szCs w:val="24"/>
              </w:rPr>
            </w:pPr>
            <w:r w:rsidRPr="0090556B">
              <w:rPr>
                <w:rFonts w:ascii="Times New Roman" w:eastAsia="Times New Roman" w:hAnsi="Times New Roman" w:cs="Times New Roman"/>
                <w:bCs/>
                <w:spacing w:val="-20"/>
                <w:sz w:val="24"/>
                <w:szCs w:val="24"/>
              </w:rPr>
              <w:t>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center"/>
              <w:rPr>
                <w:rFonts w:ascii="Times New Roman" w:eastAsia="Times New Roman" w:hAnsi="Times New Roman" w:cs="Times New Roman"/>
                <w:bCs/>
                <w:spacing w:val="-20"/>
                <w:sz w:val="24"/>
                <w:szCs w:val="24"/>
              </w:rPr>
            </w:pPr>
            <w:r w:rsidRPr="0090556B">
              <w:rPr>
                <w:rFonts w:ascii="Times New Roman" w:eastAsia="Times New Roman" w:hAnsi="Times New Roman" w:cs="Times New Roman"/>
                <w:bCs/>
                <w:spacing w:val="-20"/>
                <w:sz w:val="24"/>
                <w:szCs w:val="24"/>
              </w:rPr>
              <w:t>О</w:t>
            </w:r>
          </w:p>
        </w:tc>
      </w:tr>
      <w:tr w:rsidR="002F0746" w:rsidRPr="0090556B" w:rsidTr="0090556B">
        <w:trPr>
          <w:trHeight w:val="80"/>
          <w:jc w:val="center"/>
        </w:trPr>
        <w:tc>
          <w:tcPr>
            <w:tcW w:w="63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center"/>
              <w:rPr>
                <w:rFonts w:ascii="Times New Roman" w:eastAsia="Times New Roman" w:hAnsi="Times New Roman" w:cs="Times New Roman"/>
                <w:spacing w:val="-20"/>
                <w:sz w:val="24"/>
                <w:szCs w:val="24"/>
              </w:rPr>
            </w:pPr>
            <w:r w:rsidRPr="0090556B">
              <w:rPr>
                <w:rFonts w:ascii="Times New Roman" w:eastAsia="Times New Roman" w:hAnsi="Times New Roman" w:cs="Times New Roman"/>
                <w:spacing w:val="-20"/>
                <w:sz w:val="24"/>
                <w:szCs w:val="24"/>
              </w:rPr>
              <w:t>Тема 4.</w:t>
            </w:r>
          </w:p>
        </w:tc>
        <w:tc>
          <w:tcPr>
            <w:tcW w:w="25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rPr>
                <w:rFonts w:ascii="Times New Roman" w:eastAsia="Times New Roman" w:hAnsi="Times New Roman" w:cs="Times New Roman"/>
                <w:bCs/>
                <w:spacing w:val="-20"/>
                <w:sz w:val="24"/>
                <w:szCs w:val="24"/>
                <w:lang w:eastAsia="ru-RU"/>
              </w:rPr>
            </w:pPr>
            <w:r w:rsidRPr="0090556B">
              <w:rPr>
                <w:rFonts w:ascii="Times New Roman" w:eastAsia="Times New Roman" w:hAnsi="Times New Roman" w:cs="Times New Roman"/>
                <w:bCs/>
                <w:spacing w:val="-20"/>
                <w:sz w:val="24"/>
                <w:szCs w:val="24"/>
                <w:lang w:val="de-DE" w:eastAsia="ru-RU"/>
              </w:rPr>
              <w:t xml:space="preserve">Scientific </w:t>
            </w:r>
            <w:proofErr w:type="spellStart"/>
            <w:r w:rsidRPr="0090556B">
              <w:rPr>
                <w:rFonts w:ascii="Times New Roman" w:eastAsia="Times New Roman" w:hAnsi="Times New Roman" w:cs="Times New Roman"/>
                <w:bCs/>
                <w:spacing w:val="-20"/>
                <w:sz w:val="24"/>
                <w:szCs w:val="24"/>
                <w:lang w:val="de-DE" w:eastAsia="ru-RU"/>
              </w:rPr>
              <w:t>Achievements</w:t>
            </w:r>
            <w:proofErr w:type="spellEnd"/>
            <w:r w:rsidRPr="0090556B">
              <w:rPr>
                <w:rFonts w:ascii="Times New Roman" w:eastAsia="Times New Roman" w:hAnsi="Times New Roman" w:cs="Times New Roman"/>
                <w:bCs/>
                <w:spacing w:val="-20"/>
                <w:sz w:val="24"/>
                <w:szCs w:val="24"/>
                <w:lang w:val="de-DE" w:eastAsia="ru-RU"/>
              </w:rPr>
              <w:t xml:space="preserve"> </w:t>
            </w:r>
            <w:proofErr w:type="spellStart"/>
            <w:r w:rsidRPr="0090556B">
              <w:rPr>
                <w:rFonts w:ascii="Times New Roman" w:eastAsia="Times New Roman" w:hAnsi="Times New Roman" w:cs="Times New Roman"/>
                <w:bCs/>
                <w:spacing w:val="-20"/>
                <w:sz w:val="24"/>
                <w:szCs w:val="24"/>
                <w:lang w:val="de-DE" w:eastAsia="ru-RU"/>
              </w:rPr>
              <w:t>and</w:t>
            </w:r>
            <w:proofErr w:type="spellEnd"/>
            <w:r w:rsidRPr="0090556B">
              <w:rPr>
                <w:rFonts w:ascii="Times New Roman" w:eastAsia="Times New Roman" w:hAnsi="Times New Roman" w:cs="Times New Roman"/>
                <w:bCs/>
                <w:spacing w:val="-20"/>
                <w:sz w:val="24"/>
                <w:szCs w:val="24"/>
                <w:lang w:val="de-DE" w:eastAsia="ru-RU"/>
              </w:rPr>
              <w:t xml:space="preserve"> Research</w:t>
            </w:r>
          </w:p>
          <w:p w:rsidR="002F0746" w:rsidRPr="0090556B" w:rsidRDefault="002F0746" w:rsidP="00152E96">
            <w:pPr>
              <w:widowControl w:val="0"/>
              <w:spacing w:after="0" w:line="240" w:lineRule="auto"/>
              <w:rPr>
                <w:rFonts w:ascii="Times New Roman" w:eastAsia="Times New Roman" w:hAnsi="Times New Roman" w:cs="Times New Roman"/>
                <w:bCs/>
                <w:spacing w:val="-20"/>
                <w:sz w:val="24"/>
                <w:szCs w:val="24"/>
                <w:lang w:val="de-DE" w:eastAsia="ru-RU"/>
              </w:rPr>
            </w:pPr>
            <w:r w:rsidRPr="0090556B">
              <w:rPr>
                <w:rFonts w:ascii="Times New Roman" w:eastAsia="Times New Roman" w:hAnsi="Times New Roman" w:cs="Times New Roman"/>
                <w:bCs/>
                <w:spacing w:val="-20"/>
                <w:sz w:val="24"/>
                <w:szCs w:val="24"/>
                <w:lang w:eastAsia="ru-RU"/>
              </w:rPr>
              <w:t>(Научные достижения и научное исследование аспиранта)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center"/>
              <w:rPr>
                <w:rFonts w:ascii="Times New Roman" w:eastAsia="Times New Roman" w:hAnsi="Times New Roman" w:cs="Times New Roman"/>
                <w:bCs/>
                <w:spacing w:val="-20"/>
                <w:sz w:val="24"/>
                <w:szCs w:val="24"/>
              </w:rPr>
            </w:pPr>
            <w:r w:rsidRPr="0090556B">
              <w:rPr>
                <w:rFonts w:ascii="Times New Roman" w:eastAsia="Times New Roman" w:hAnsi="Times New Roman" w:cs="Times New Roman"/>
                <w:bCs/>
                <w:spacing w:val="-20"/>
                <w:sz w:val="24"/>
                <w:szCs w:val="24"/>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FC2FFC">
            <w:pPr>
              <w:widowControl w:val="0"/>
              <w:spacing w:after="0" w:line="240" w:lineRule="auto"/>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8814A3">
            <w:pPr>
              <w:widowControl w:val="0"/>
              <w:spacing w:after="0" w:line="240" w:lineRule="auto"/>
              <w:jc w:val="center"/>
              <w:rPr>
                <w:rFonts w:ascii="Times New Roman" w:eastAsia="Times New Roman" w:hAnsi="Times New Roman" w:cs="Times New Roman"/>
                <w:bCs/>
                <w:spacing w:val="-20"/>
                <w:sz w:val="24"/>
                <w:szCs w:val="24"/>
              </w:rPr>
            </w:pPr>
            <w:r w:rsidRPr="0090556B">
              <w:rPr>
                <w:rFonts w:ascii="Times New Roman" w:eastAsia="Times New Roman" w:hAnsi="Times New Roman" w:cs="Times New Roman"/>
                <w:bCs/>
                <w:spacing w:val="-20"/>
                <w:sz w:val="24"/>
                <w:szCs w:val="24"/>
              </w:rPr>
              <w:t>6</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center"/>
              <w:rPr>
                <w:rFonts w:ascii="Times New Roman" w:eastAsia="Times New Roman" w:hAnsi="Times New Roman" w:cs="Times New Roman"/>
                <w:bCs/>
                <w:spacing w:val="-20"/>
                <w:sz w:val="24"/>
                <w:szCs w:val="24"/>
              </w:rPr>
            </w:pPr>
            <w:r w:rsidRPr="0090556B">
              <w:rPr>
                <w:rFonts w:ascii="Times New Roman" w:eastAsia="Times New Roman" w:hAnsi="Times New Roman" w:cs="Times New Roman"/>
                <w:bCs/>
                <w:spacing w:val="-20"/>
                <w:sz w:val="24"/>
                <w:szCs w:val="24"/>
              </w:rPr>
              <w:t>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both"/>
              <w:rPr>
                <w:rFonts w:ascii="Times New Roman" w:eastAsia="Times New Roman" w:hAnsi="Times New Roman" w:cs="Times New Roman"/>
                <w:bCs/>
                <w:spacing w:val="-20"/>
                <w:sz w:val="24"/>
                <w:szCs w:val="24"/>
              </w:rPr>
            </w:pPr>
            <w:r w:rsidRPr="0090556B">
              <w:rPr>
                <w:rFonts w:ascii="Times New Roman" w:eastAsia="Times New Roman" w:hAnsi="Times New Roman" w:cs="Times New Roman"/>
                <w:bCs/>
                <w:spacing w:val="-20"/>
                <w:sz w:val="24"/>
                <w:szCs w:val="24"/>
              </w:rPr>
              <w:t xml:space="preserve">О, </w:t>
            </w:r>
            <w:proofErr w:type="spellStart"/>
            <w:r w:rsidRPr="0090556B">
              <w:rPr>
                <w:rFonts w:ascii="Times New Roman" w:eastAsia="Times New Roman" w:hAnsi="Times New Roman" w:cs="Times New Roman"/>
                <w:bCs/>
                <w:spacing w:val="-20"/>
                <w:sz w:val="24"/>
                <w:szCs w:val="24"/>
              </w:rPr>
              <w:t>Реф</w:t>
            </w:r>
            <w:proofErr w:type="spellEnd"/>
          </w:p>
        </w:tc>
      </w:tr>
      <w:tr w:rsidR="002F0746" w:rsidRPr="0090556B" w:rsidTr="003A5E57">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center"/>
              <w:rPr>
                <w:rFonts w:ascii="Times New Roman" w:eastAsia="Times New Roman" w:hAnsi="Times New Roman" w:cs="Times New Roman"/>
                <w:b/>
                <w:bCs/>
                <w:spacing w:val="-20"/>
                <w:sz w:val="24"/>
                <w:szCs w:val="24"/>
              </w:rPr>
            </w:pPr>
            <w:r w:rsidRPr="0090556B">
              <w:rPr>
                <w:rFonts w:ascii="Times New Roman" w:eastAsia="Times New Roman" w:hAnsi="Times New Roman" w:cs="Times New Roman"/>
                <w:spacing w:val="-20"/>
                <w:sz w:val="24"/>
                <w:szCs w:val="24"/>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center"/>
              <w:rPr>
                <w:rFonts w:ascii="Times New Roman" w:eastAsia="Times New Roman" w:hAnsi="Times New Roman" w:cs="Times New Roman"/>
                <w:bCs/>
                <w:spacing w:val="-20"/>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center"/>
              <w:rPr>
                <w:rFonts w:ascii="Times New Roman" w:eastAsia="Times New Roman" w:hAnsi="Times New Roman" w:cs="Times New Roman"/>
                <w:bCs/>
                <w:spacing w:val="-20"/>
                <w:sz w:val="24"/>
                <w:szCs w:val="24"/>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8814A3">
            <w:pPr>
              <w:widowControl w:val="0"/>
              <w:spacing w:after="0" w:line="240" w:lineRule="auto"/>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center"/>
              <w:rPr>
                <w:rFonts w:ascii="Times New Roman" w:eastAsia="Times New Roman" w:hAnsi="Times New Roman" w:cs="Times New Roman"/>
                <w:bCs/>
                <w:spacing w:val="-20"/>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center"/>
              <w:rPr>
                <w:rFonts w:ascii="Times New Roman" w:eastAsia="Times New Roman" w:hAnsi="Times New Roman" w:cs="Times New Roman"/>
                <w:bCs/>
                <w:spacing w:val="-20"/>
                <w:sz w:val="24"/>
                <w:szCs w:val="24"/>
              </w:rPr>
            </w:pPr>
            <w:r w:rsidRPr="0090556B">
              <w:rPr>
                <w:rFonts w:ascii="Times New Roman" w:eastAsia="Times New Roman" w:hAnsi="Times New Roman" w:cs="Times New Roman"/>
                <w:bCs/>
                <w:spacing w:val="-20"/>
                <w:sz w:val="24"/>
                <w:szCs w:val="24"/>
              </w:rPr>
              <w:t>Зачет</w:t>
            </w:r>
          </w:p>
        </w:tc>
      </w:tr>
      <w:tr w:rsidR="002F0746" w:rsidRPr="0090556B" w:rsidTr="003A5E57">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center"/>
              <w:rPr>
                <w:rFonts w:ascii="Times New Roman" w:eastAsia="Times New Roman" w:hAnsi="Times New Roman" w:cs="Times New Roman"/>
                <w:b/>
                <w:bCs/>
                <w:spacing w:val="-20"/>
                <w:sz w:val="24"/>
                <w:szCs w:val="24"/>
              </w:rPr>
            </w:pPr>
            <w:r w:rsidRPr="0090556B">
              <w:rPr>
                <w:rFonts w:ascii="Times New Roman" w:eastAsia="Times New Roman" w:hAnsi="Times New Roman" w:cs="Times New Roman"/>
                <w:b/>
                <w:bCs/>
                <w:spacing w:val="-20"/>
                <w:sz w:val="24"/>
                <w:szCs w:val="24"/>
              </w:rPr>
              <w:t>Всего:</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center"/>
              <w:rPr>
                <w:rFonts w:ascii="Times New Roman" w:eastAsia="Times New Roman" w:hAnsi="Times New Roman" w:cs="Times New Roman"/>
                <w:bCs/>
                <w:spacing w:val="-20"/>
                <w:sz w:val="24"/>
                <w:szCs w:val="24"/>
              </w:rPr>
            </w:pPr>
            <w:r w:rsidRPr="0090556B">
              <w:rPr>
                <w:rFonts w:ascii="Times New Roman" w:eastAsia="Times New Roman" w:hAnsi="Times New Roman" w:cs="Times New Roman"/>
                <w:bCs/>
                <w:spacing w:val="-20"/>
                <w:sz w:val="24"/>
                <w:szCs w:val="24"/>
              </w:rPr>
              <w:t>36</w:t>
            </w:r>
            <w:r w:rsidR="0090556B" w:rsidRPr="0090556B">
              <w:rPr>
                <w:rFonts w:ascii="Times New Roman" w:eastAsia="Times New Roman" w:hAnsi="Times New Roman" w:cs="Times New Roman"/>
                <w:bCs/>
                <w:spacing w:val="-20"/>
                <w:sz w:val="24"/>
                <w:szCs w:val="24"/>
              </w:rPr>
              <w:t>/27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center"/>
              <w:rPr>
                <w:rFonts w:ascii="Times New Roman" w:eastAsia="Times New Roman" w:hAnsi="Times New Roman" w:cs="Times New Roman"/>
                <w:bCs/>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center"/>
              <w:rPr>
                <w:rFonts w:ascii="Times New Roman" w:eastAsia="Times New Roman" w:hAnsi="Times New Roman" w:cs="Times New Roman"/>
                <w:bCs/>
                <w:spacing w:val="-20"/>
                <w:sz w:val="24"/>
                <w:szCs w:val="24"/>
              </w:rPr>
            </w:pPr>
            <w:r w:rsidRPr="0090556B">
              <w:rPr>
                <w:rFonts w:ascii="Times New Roman" w:eastAsia="Times New Roman" w:hAnsi="Times New Roman" w:cs="Times New Roman"/>
                <w:bCs/>
                <w:spacing w:val="-20"/>
                <w:sz w:val="24"/>
                <w:szCs w:val="24"/>
              </w:rPr>
              <w:t>24</w:t>
            </w:r>
            <w:r w:rsidR="0090556B" w:rsidRPr="0090556B">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8814A3">
            <w:pPr>
              <w:widowControl w:val="0"/>
              <w:spacing w:after="0" w:line="240" w:lineRule="auto"/>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both"/>
              <w:rPr>
                <w:rFonts w:ascii="Times New Roman" w:eastAsia="Times New Roman" w:hAnsi="Times New Roman" w:cs="Times New Roman"/>
                <w:bCs/>
                <w:spacing w:val="-20"/>
                <w:sz w:val="24"/>
                <w:szCs w:val="24"/>
              </w:rPr>
            </w:pPr>
            <w:r w:rsidRPr="0090556B">
              <w:rPr>
                <w:rFonts w:ascii="Times New Roman" w:eastAsia="Times New Roman" w:hAnsi="Times New Roman" w:cs="Times New Roman"/>
                <w:bCs/>
                <w:spacing w:val="-20"/>
                <w:sz w:val="24"/>
                <w:szCs w:val="24"/>
              </w:rPr>
              <w:t>12</w:t>
            </w:r>
            <w:r w:rsidR="0090556B" w:rsidRPr="0090556B">
              <w:rPr>
                <w:rFonts w:ascii="Times New Roman" w:eastAsia="Times New Roman" w:hAnsi="Times New Roman" w:cs="Times New Roman"/>
                <w:bCs/>
                <w:spacing w:val="-20"/>
                <w:sz w:val="24"/>
                <w:szCs w:val="24"/>
              </w:rPr>
              <w:t>/9</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F0746" w:rsidRPr="0090556B" w:rsidRDefault="002F0746" w:rsidP="00152E96">
            <w:pPr>
              <w:widowControl w:val="0"/>
              <w:spacing w:after="0" w:line="240" w:lineRule="auto"/>
              <w:jc w:val="center"/>
              <w:rPr>
                <w:rFonts w:ascii="Times New Roman" w:eastAsia="Times New Roman" w:hAnsi="Times New Roman" w:cs="Times New Roman"/>
                <w:bCs/>
                <w:spacing w:val="-20"/>
                <w:sz w:val="24"/>
                <w:szCs w:val="24"/>
              </w:rPr>
            </w:pPr>
          </w:p>
        </w:tc>
      </w:tr>
    </w:tbl>
    <w:p w:rsidR="009152F0" w:rsidRPr="0090556B" w:rsidRDefault="009152F0" w:rsidP="00152E96">
      <w:pPr>
        <w:widowControl w:val="0"/>
        <w:spacing w:after="0" w:line="240" w:lineRule="auto"/>
        <w:jc w:val="center"/>
        <w:rPr>
          <w:rFonts w:ascii="Times New Roman" w:eastAsia="Times New Roman" w:hAnsi="Times New Roman" w:cs="Times New Roman"/>
          <w:sz w:val="24"/>
          <w:szCs w:val="24"/>
        </w:rPr>
      </w:pPr>
      <w:r w:rsidRPr="0090556B">
        <w:rPr>
          <w:rFonts w:ascii="Times New Roman" w:eastAsia="Times New Roman" w:hAnsi="Times New Roman" w:cs="Times New Roman"/>
          <w:b/>
          <w:bCs/>
          <w:i/>
          <w:iCs/>
          <w:sz w:val="24"/>
          <w:szCs w:val="24"/>
        </w:rPr>
        <w:t>Заочная форма обучения</w:t>
      </w:r>
    </w:p>
    <w:tbl>
      <w:tblPr>
        <w:tblW w:w="9778" w:type="dxa"/>
        <w:jc w:val="center"/>
        <w:tblLayout w:type="fixed"/>
        <w:tblCellMar>
          <w:left w:w="10" w:type="dxa"/>
          <w:right w:w="10" w:type="dxa"/>
        </w:tblCellMar>
        <w:tblLook w:val="0400" w:firstRow="0" w:lastRow="0" w:firstColumn="0" w:lastColumn="0" w:noHBand="0" w:noVBand="1"/>
      </w:tblPr>
      <w:tblGrid>
        <w:gridCol w:w="638"/>
        <w:gridCol w:w="2526"/>
        <w:gridCol w:w="1089"/>
        <w:gridCol w:w="823"/>
        <w:gridCol w:w="959"/>
        <w:gridCol w:w="698"/>
        <w:gridCol w:w="709"/>
        <w:gridCol w:w="850"/>
        <w:gridCol w:w="1486"/>
      </w:tblGrid>
      <w:tr w:rsidR="009152F0" w:rsidRPr="0090556B" w:rsidTr="0090556B">
        <w:trPr>
          <w:jc w:val="center"/>
        </w:trPr>
        <w:tc>
          <w:tcPr>
            <w:tcW w:w="63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both"/>
              <w:rPr>
                <w:rFonts w:ascii="Times New Roman" w:eastAsia="Times New Roman" w:hAnsi="Times New Roman" w:cs="Times New Roman"/>
                <w:spacing w:val="-20"/>
                <w:sz w:val="24"/>
                <w:szCs w:val="24"/>
              </w:rPr>
            </w:pPr>
            <w:r w:rsidRPr="0090556B">
              <w:rPr>
                <w:rFonts w:ascii="Times New Roman" w:eastAsia="Times New Roman" w:hAnsi="Times New Roman" w:cs="Times New Roman"/>
                <w:spacing w:val="-20"/>
                <w:sz w:val="24"/>
                <w:szCs w:val="24"/>
              </w:rPr>
              <w:t>Тема 1</w:t>
            </w:r>
          </w:p>
        </w:tc>
        <w:tc>
          <w:tcPr>
            <w:tcW w:w="25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rPr>
                <w:rFonts w:ascii="Times New Roman" w:eastAsia="Times New Roman" w:hAnsi="Times New Roman" w:cs="Times New Roman"/>
                <w:spacing w:val="-20"/>
                <w:sz w:val="24"/>
                <w:szCs w:val="24"/>
                <w:lang w:val="en-US" w:eastAsia="ru-RU"/>
              </w:rPr>
            </w:pPr>
            <w:r w:rsidRPr="0090556B">
              <w:rPr>
                <w:rFonts w:ascii="Times New Roman" w:eastAsia="Times New Roman" w:hAnsi="Times New Roman" w:cs="Times New Roman"/>
                <w:spacing w:val="-20"/>
                <w:sz w:val="24"/>
                <w:szCs w:val="24"/>
                <w:lang w:val="en-US" w:eastAsia="ru-RU"/>
              </w:rPr>
              <w:t>Does It Pay to Do Science?</w:t>
            </w:r>
          </w:p>
          <w:p w:rsidR="009152F0" w:rsidRPr="0090556B" w:rsidRDefault="009152F0" w:rsidP="00152E96">
            <w:pPr>
              <w:widowControl w:val="0"/>
              <w:spacing w:after="0" w:line="240" w:lineRule="auto"/>
              <w:rPr>
                <w:rFonts w:ascii="Times New Roman" w:eastAsia="Times New Roman" w:hAnsi="Times New Roman" w:cs="Times New Roman"/>
                <w:spacing w:val="-20"/>
                <w:sz w:val="24"/>
                <w:szCs w:val="24"/>
                <w:lang w:eastAsia="ru-RU"/>
              </w:rPr>
            </w:pPr>
            <w:r w:rsidRPr="0090556B">
              <w:rPr>
                <w:rFonts w:ascii="Times New Roman" w:eastAsia="Times New Roman" w:hAnsi="Times New Roman" w:cs="Times New Roman"/>
                <w:spacing w:val="-20"/>
                <w:sz w:val="24"/>
                <w:szCs w:val="24"/>
                <w:lang w:eastAsia="ru-RU"/>
              </w:rPr>
              <w:t>(Стоит ли заниматься наукой?)</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r w:rsidRPr="0090556B">
              <w:rPr>
                <w:rFonts w:ascii="Times New Roman" w:eastAsia="Times New Roman" w:hAnsi="Times New Roman" w:cs="Times New Roman"/>
                <w:spacing w:val="-20"/>
                <w:sz w:val="24"/>
                <w:szCs w:val="24"/>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r w:rsidRPr="0090556B">
              <w:rPr>
                <w:rFonts w:ascii="Times New Roman" w:eastAsia="Times New Roman" w:hAnsi="Times New Roman" w:cs="Times New Roman"/>
                <w:spacing w:val="-20"/>
                <w:sz w:val="24"/>
                <w:szCs w:val="24"/>
              </w:rPr>
              <w:t>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r w:rsidRPr="0090556B">
              <w:rPr>
                <w:rFonts w:ascii="Times New Roman" w:eastAsia="Times New Roman" w:hAnsi="Times New Roman" w:cs="Times New Roman"/>
                <w:spacing w:val="-20"/>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r w:rsidRPr="0090556B">
              <w:rPr>
                <w:rFonts w:ascii="Times New Roman" w:eastAsia="Times New Roman" w:hAnsi="Times New Roman" w:cs="Times New Roman"/>
                <w:spacing w:val="-20"/>
                <w:sz w:val="24"/>
                <w:szCs w:val="24"/>
              </w:rPr>
              <w:t>О</w:t>
            </w:r>
          </w:p>
        </w:tc>
      </w:tr>
      <w:tr w:rsidR="009152F0" w:rsidRPr="0090556B" w:rsidTr="0090556B">
        <w:trPr>
          <w:jc w:val="center"/>
        </w:trPr>
        <w:tc>
          <w:tcPr>
            <w:tcW w:w="63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both"/>
              <w:rPr>
                <w:rFonts w:ascii="Times New Roman" w:eastAsia="Times New Roman" w:hAnsi="Times New Roman" w:cs="Times New Roman"/>
                <w:spacing w:val="-20"/>
                <w:sz w:val="24"/>
                <w:szCs w:val="24"/>
              </w:rPr>
            </w:pPr>
            <w:r w:rsidRPr="0090556B">
              <w:rPr>
                <w:rFonts w:ascii="Times New Roman" w:eastAsia="Times New Roman" w:hAnsi="Times New Roman" w:cs="Times New Roman"/>
                <w:spacing w:val="-20"/>
                <w:sz w:val="24"/>
                <w:szCs w:val="24"/>
              </w:rPr>
              <w:t>Тема 2</w:t>
            </w:r>
          </w:p>
        </w:tc>
        <w:tc>
          <w:tcPr>
            <w:tcW w:w="25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rPr>
                <w:rFonts w:ascii="Times New Roman" w:eastAsia="Times New Roman" w:hAnsi="Times New Roman" w:cs="Times New Roman"/>
                <w:bCs/>
                <w:spacing w:val="-20"/>
                <w:sz w:val="24"/>
                <w:szCs w:val="24"/>
                <w:lang w:val="en-US" w:eastAsia="ru-RU"/>
              </w:rPr>
            </w:pPr>
            <w:r w:rsidRPr="0090556B">
              <w:rPr>
                <w:rFonts w:ascii="Times New Roman" w:eastAsia="Times New Roman" w:hAnsi="Times New Roman" w:cs="Times New Roman"/>
                <w:bCs/>
                <w:spacing w:val="-20"/>
                <w:sz w:val="24"/>
                <w:szCs w:val="24"/>
                <w:lang w:val="en-US" w:eastAsia="ru-RU"/>
              </w:rPr>
              <w:t>Identifying</w:t>
            </w:r>
            <w:r w:rsidR="009D6604" w:rsidRPr="0090556B">
              <w:rPr>
                <w:rFonts w:ascii="Times New Roman" w:eastAsia="Times New Roman" w:hAnsi="Times New Roman" w:cs="Times New Roman"/>
                <w:bCs/>
                <w:spacing w:val="-20"/>
                <w:sz w:val="24"/>
                <w:szCs w:val="24"/>
                <w:lang w:val="en-US" w:eastAsia="ru-RU"/>
              </w:rPr>
              <w:t xml:space="preserve"> </w:t>
            </w:r>
            <w:r w:rsidRPr="0090556B">
              <w:rPr>
                <w:rFonts w:ascii="Times New Roman" w:eastAsia="Times New Roman" w:hAnsi="Times New Roman" w:cs="Times New Roman"/>
                <w:bCs/>
                <w:spacing w:val="-20"/>
                <w:sz w:val="24"/>
                <w:szCs w:val="24"/>
                <w:lang w:val="en-US" w:eastAsia="ru-RU"/>
              </w:rPr>
              <w:t>Oneself as a Researcher</w:t>
            </w:r>
          </w:p>
          <w:p w:rsidR="009152F0" w:rsidRPr="0090556B" w:rsidRDefault="009152F0" w:rsidP="00152E96">
            <w:pPr>
              <w:widowControl w:val="0"/>
              <w:spacing w:after="0" w:line="240" w:lineRule="auto"/>
              <w:rPr>
                <w:rFonts w:ascii="Times New Roman" w:eastAsia="Times New Roman" w:hAnsi="Times New Roman" w:cs="Times New Roman"/>
                <w:spacing w:val="-20"/>
                <w:sz w:val="24"/>
                <w:szCs w:val="24"/>
                <w:lang w:val="en-US" w:eastAsia="ru-RU"/>
              </w:rPr>
            </w:pPr>
            <w:r w:rsidRPr="0090556B">
              <w:rPr>
                <w:rFonts w:ascii="Times New Roman" w:eastAsia="Times New Roman" w:hAnsi="Times New Roman" w:cs="Times New Roman"/>
                <w:bCs/>
                <w:spacing w:val="-20"/>
                <w:sz w:val="24"/>
                <w:szCs w:val="24"/>
                <w:lang w:val="en-US" w:eastAsia="ru-RU"/>
              </w:rPr>
              <w:t>(</w:t>
            </w:r>
            <w:r w:rsidRPr="0090556B">
              <w:rPr>
                <w:rFonts w:ascii="Times New Roman" w:eastAsia="Times New Roman" w:hAnsi="Times New Roman" w:cs="Times New Roman"/>
                <w:bCs/>
                <w:spacing w:val="-20"/>
                <w:sz w:val="24"/>
                <w:szCs w:val="24"/>
                <w:lang w:eastAsia="ru-RU"/>
              </w:rPr>
              <w:t>Определяя</w:t>
            </w:r>
            <w:r w:rsidRPr="0090556B">
              <w:rPr>
                <w:rFonts w:ascii="Times New Roman" w:eastAsia="Times New Roman" w:hAnsi="Times New Roman" w:cs="Times New Roman"/>
                <w:bCs/>
                <w:spacing w:val="-20"/>
                <w:sz w:val="24"/>
                <w:szCs w:val="24"/>
                <w:lang w:val="en-US" w:eastAsia="ru-RU"/>
              </w:rPr>
              <w:t xml:space="preserve"> </w:t>
            </w:r>
            <w:r w:rsidRPr="0090556B">
              <w:rPr>
                <w:rFonts w:ascii="Times New Roman" w:eastAsia="Times New Roman" w:hAnsi="Times New Roman" w:cs="Times New Roman"/>
                <w:bCs/>
                <w:spacing w:val="-20"/>
                <w:sz w:val="24"/>
                <w:szCs w:val="24"/>
                <w:lang w:eastAsia="ru-RU"/>
              </w:rPr>
              <w:t>себя</w:t>
            </w:r>
            <w:r w:rsidRPr="0090556B">
              <w:rPr>
                <w:rFonts w:ascii="Times New Roman" w:eastAsia="Times New Roman" w:hAnsi="Times New Roman" w:cs="Times New Roman"/>
                <w:bCs/>
                <w:spacing w:val="-20"/>
                <w:sz w:val="24"/>
                <w:szCs w:val="24"/>
                <w:lang w:val="en-US" w:eastAsia="ru-RU"/>
              </w:rPr>
              <w:t xml:space="preserve"> </w:t>
            </w:r>
            <w:r w:rsidRPr="0090556B">
              <w:rPr>
                <w:rFonts w:ascii="Times New Roman" w:eastAsia="Times New Roman" w:hAnsi="Times New Roman" w:cs="Times New Roman"/>
                <w:bCs/>
                <w:spacing w:val="-20"/>
                <w:sz w:val="24"/>
                <w:szCs w:val="24"/>
                <w:lang w:eastAsia="ru-RU"/>
              </w:rPr>
              <w:t>в</w:t>
            </w:r>
            <w:r w:rsidRPr="0090556B">
              <w:rPr>
                <w:rFonts w:ascii="Times New Roman" w:eastAsia="Times New Roman" w:hAnsi="Times New Roman" w:cs="Times New Roman"/>
                <w:bCs/>
                <w:spacing w:val="-20"/>
                <w:sz w:val="24"/>
                <w:szCs w:val="24"/>
                <w:lang w:val="en-US" w:eastAsia="ru-RU"/>
              </w:rPr>
              <w:t xml:space="preserve"> </w:t>
            </w:r>
            <w:r w:rsidRPr="0090556B">
              <w:rPr>
                <w:rFonts w:ascii="Times New Roman" w:eastAsia="Times New Roman" w:hAnsi="Times New Roman" w:cs="Times New Roman"/>
                <w:bCs/>
                <w:spacing w:val="-20"/>
                <w:sz w:val="24"/>
                <w:szCs w:val="24"/>
                <w:lang w:eastAsia="ru-RU"/>
              </w:rPr>
              <w:t>качестве</w:t>
            </w:r>
            <w:r w:rsidRPr="0090556B">
              <w:rPr>
                <w:rFonts w:ascii="Times New Roman" w:eastAsia="Times New Roman" w:hAnsi="Times New Roman" w:cs="Times New Roman"/>
                <w:bCs/>
                <w:spacing w:val="-20"/>
                <w:sz w:val="24"/>
                <w:szCs w:val="24"/>
                <w:lang w:val="en-US" w:eastAsia="ru-RU"/>
              </w:rPr>
              <w:t xml:space="preserve"> </w:t>
            </w:r>
            <w:r w:rsidRPr="0090556B">
              <w:rPr>
                <w:rFonts w:ascii="Times New Roman" w:eastAsia="Times New Roman" w:hAnsi="Times New Roman" w:cs="Times New Roman"/>
                <w:bCs/>
                <w:spacing w:val="-20"/>
                <w:sz w:val="24"/>
                <w:szCs w:val="24"/>
                <w:lang w:eastAsia="ru-RU"/>
              </w:rPr>
              <w:t>учёного</w:t>
            </w:r>
            <w:r w:rsidRPr="0090556B">
              <w:rPr>
                <w:rFonts w:ascii="Times New Roman" w:eastAsia="Times New Roman" w:hAnsi="Times New Roman" w:cs="Times New Roman"/>
                <w:bCs/>
                <w:spacing w:val="-20"/>
                <w:sz w:val="24"/>
                <w:szCs w:val="24"/>
                <w:lang w:val="en-US" w:eastAsia="ru-RU"/>
              </w:rPr>
              <w:t>)</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r w:rsidRPr="0090556B">
              <w:rPr>
                <w:rFonts w:ascii="Times New Roman" w:eastAsia="Times New Roman" w:hAnsi="Times New Roman" w:cs="Times New Roman"/>
                <w:spacing w:val="-20"/>
                <w:sz w:val="24"/>
                <w:szCs w:val="24"/>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lang w:val="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lang w:val="en-US"/>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r w:rsidRPr="0090556B">
              <w:rPr>
                <w:rFonts w:ascii="Times New Roman" w:eastAsia="Times New Roman" w:hAnsi="Times New Roman" w:cs="Times New Roman"/>
                <w:spacing w:val="-20"/>
                <w:sz w:val="24"/>
                <w:szCs w:val="24"/>
              </w:rPr>
              <w:t>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lang w:val="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r w:rsidRPr="0090556B">
              <w:rPr>
                <w:rFonts w:ascii="Times New Roman" w:eastAsia="Times New Roman" w:hAnsi="Times New Roman" w:cs="Times New Roman"/>
                <w:spacing w:val="-20"/>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r w:rsidRPr="0090556B">
              <w:rPr>
                <w:rFonts w:ascii="Times New Roman" w:eastAsia="Times New Roman" w:hAnsi="Times New Roman" w:cs="Times New Roman"/>
                <w:spacing w:val="-20"/>
                <w:sz w:val="24"/>
                <w:szCs w:val="24"/>
              </w:rPr>
              <w:t>О</w:t>
            </w:r>
          </w:p>
        </w:tc>
      </w:tr>
      <w:tr w:rsidR="009152F0" w:rsidRPr="0090556B" w:rsidTr="0090556B">
        <w:trPr>
          <w:jc w:val="center"/>
        </w:trPr>
        <w:tc>
          <w:tcPr>
            <w:tcW w:w="63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both"/>
              <w:rPr>
                <w:rFonts w:ascii="Times New Roman" w:eastAsia="Times New Roman" w:hAnsi="Times New Roman" w:cs="Times New Roman"/>
                <w:spacing w:val="-20"/>
                <w:sz w:val="24"/>
                <w:szCs w:val="24"/>
              </w:rPr>
            </w:pPr>
            <w:r w:rsidRPr="0090556B">
              <w:rPr>
                <w:rFonts w:ascii="Times New Roman" w:eastAsia="Times New Roman" w:hAnsi="Times New Roman" w:cs="Times New Roman"/>
                <w:spacing w:val="-20"/>
                <w:sz w:val="24"/>
                <w:szCs w:val="24"/>
              </w:rPr>
              <w:t>Тема 3.</w:t>
            </w:r>
          </w:p>
        </w:tc>
        <w:tc>
          <w:tcPr>
            <w:tcW w:w="25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both"/>
              <w:rPr>
                <w:rFonts w:ascii="Times New Roman" w:eastAsia="Times New Roman" w:hAnsi="Times New Roman" w:cs="Times New Roman"/>
                <w:bCs/>
                <w:spacing w:val="-20"/>
                <w:sz w:val="24"/>
                <w:szCs w:val="24"/>
                <w:lang w:eastAsia="ru-RU"/>
              </w:rPr>
            </w:pPr>
            <w:r w:rsidRPr="0090556B">
              <w:rPr>
                <w:rFonts w:ascii="Times New Roman" w:eastAsia="Times New Roman" w:hAnsi="Times New Roman" w:cs="Times New Roman"/>
                <w:bCs/>
                <w:spacing w:val="-20"/>
                <w:sz w:val="24"/>
                <w:szCs w:val="24"/>
                <w:lang w:val="en-US" w:eastAsia="ru-RU"/>
              </w:rPr>
              <w:t>Scientific</w:t>
            </w:r>
            <w:r w:rsidRPr="0090556B">
              <w:rPr>
                <w:rFonts w:ascii="Times New Roman" w:eastAsia="Times New Roman" w:hAnsi="Times New Roman" w:cs="Times New Roman"/>
                <w:bCs/>
                <w:spacing w:val="-20"/>
                <w:sz w:val="24"/>
                <w:szCs w:val="24"/>
                <w:lang w:eastAsia="ru-RU"/>
              </w:rPr>
              <w:t xml:space="preserve"> </w:t>
            </w:r>
            <w:r w:rsidRPr="0090556B">
              <w:rPr>
                <w:rFonts w:ascii="Times New Roman" w:eastAsia="Times New Roman" w:hAnsi="Times New Roman" w:cs="Times New Roman"/>
                <w:bCs/>
                <w:spacing w:val="-20"/>
                <w:sz w:val="24"/>
                <w:szCs w:val="24"/>
                <w:lang w:val="de-DE" w:eastAsia="ru-RU"/>
              </w:rPr>
              <w:t>Conference</w:t>
            </w:r>
          </w:p>
          <w:p w:rsidR="009152F0" w:rsidRPr="0090556B" w:rsidRDefault="009152F0" w:rsidP="00152E96">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sidRPr="0090556B">
              <w:rPr>
                <w:rFonts w:ascii="Times New Roman" w:eastAsia="Times New Roman" w:hAnsi="Times New Roman" w:cs="Times New Roman"/>
                <w:bCs/>
                <w:spacing w:val="-20"/>
                <w:sz w:val="24"/>
                <w:szCs w:val="24"/>
                <w:lang w:eastAsia="ru-RU"/>
              </w:rPr>
              <w:t>(Конференция)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r w:rsidRPr="0090556B">
              <w:rPr>
                <w:rFonts w:ascii="Times New Roman" w:eastAsia="Times New Roman" w:hAnsi="Times New Roman" w:cs="Times New Roman"/>
                <w:spacing w:val="-20"/>
                <w:sz w:val="24"/>
                <w:szCs w:val="24"/>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r w:rsidRPr="0090556B">
              <w:rPr>
                <w:rFonts w:ascii="Times New Roman" w:eastAsia="Times New Roman" w:hAnsi="Times New Roman" w:cs="Times New Roman"/>
                <w:spacing w:val="-20"/>
                <w:sz w:val="24"/>
                <w:szCs w:val="24"/>
              </w:rPr>
              <w:t>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r w:rsidRPr="0090556B">
              <w:rPr>
                <w:rFonts w:ascii="Times New Roman" w:eastAsia="Times New Roman" w:hAnsi="Times New Roman" w:cs="Times New Roman"/>
                <w:spacing w:val="-20"/>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r w:rsidRPr="0090556B">
              <w:rPr>
                <w:rFonts w:ascii="Times New Roman" w:eastAsia="Times New Roman" w:hAnsi="Times New Roman" w:cs="Times New Roman"/>
                <w:spacing w:val="-20"/>
                <w:sz w:val="24"/>
                <w:szCs w:val="24"/>
              </w:rPr>
              <w:t>О</w:t>
            </w:r>
          </w:p>
        </w:tc>
      </w:tr>
      <w:tr w:rsidR="009152F0" w:rsidRPr="0090556B" w:rsidTr="0090556B">
        <w:trPr>
          <w:jc w:val="center"/>
        </w:trPr>
        <w:tc>
          <w:tcPr>
            <w:tcW w:w="63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both"/>
              <w:rPr>
                <w:rFonts w:ascii="Times New Roman" w:eastAsia="Times New Roman" w:hAnsi="Times New Roman" w:cs="Times New Roman"/>
                <w:spacing w:val="-20"/>
                <w:sz w:val="24"/>
                <w:szCs w:val="24"/>
              </w:rPr>
            </w:pPr>
            <w:r w:rsidRPr="0090556B">
              <w:rPr>
                <w:rFonts w:ascii="Times New Roman" w:eastAsia="Times New Roman" w:hAnsi="Times New Roman" w:cs="Times New Roman"/>
                <w:spacing w:val="-20"/>
                <w:sz w:val="24"/>
                <w:szCs w:val="24"/>
              </w:rPr>
              <w:t>Тема 4.</w:t>
            </w:r>
          </w:p>
        </w:tc>
        <w:tc>
          <w:tcPr>
            <w:tcW w:w="25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both"/>
              <w:rPr>
                <w:rFonts w:ascii="Times New Roman" w:eastAsia="Times New Roman" w:hAnsi="Times New Roman" w:cs="Times New Roman"/>
                <w:bCs/>
                <w:spacing w:val="-20"/>
                <w:sz w:val="24"/>
                <w:szCs w:val="24"/>
                <w:lang w:eastAsia="ru-RU"/>
              </w:rPr>
            </w:pPr>
            <w:r w:rsidRPr="0090556B">
              <w:rPr>
                <w:rFonts w:ascii="Times New Roman" w:eastAsia="Times New Roman" w:hAnsi="Times New Roman" w:cs="Times New Roman"/>
                <w:bCs/>
                <w:spacing w:val="-20"/>
                <w:sz w:val="24"/>
                <w:szCs w:val="24"/>
                <w:lang w:val="en-US" w:eastAsia="ru-RU"/>
              </w:rPr>
              <w:t>Scientific</w:t>
            </w:r>
            <w:r w:rsidRPr="0090556B">
              <w:rPr>
                <w:rFonts w:ascii="Times New Roman" w:eastAsia="Times New Roman" w:hAnsi="Times New Roman" w:cs="Times New Roman"/>
                <w:bCs/>
                <w:spacing w:val="-20"/>
                <w:sz w:val="24"/>
                <w:szCs w:val="24"/>
                <w:lang w:eastAsia="ru-RU"/>
              </w:rPr>
              <w:t xml:space="preserve"> </w:t>
            </w:r>
            <w:r w:rsidRPr="0090556B">
              <w:rPr>
                <w:rFonts w:ascii="Times New Roman" w:eastAsia="Times New Roman" w:hAnsi="Times New Roman" w:cs="Times New Roman"/>
                <w:bCs/>
                <w:spacing w:val="-20"/>
                <w:sz w:val="24"/>
                <w:szCs w:val="24"/>
                <w:lang w:val="en-US" w:eastAsia="ru-RU"/>
              </w:rPr>
              <w:t>Achievements</w:t>
            </w:r>
            <w:r w:rsidRPr="0090556B">
              <w:rPr>
                <w:rFonts w:ascii="Times New Roman" w:eastAsia="Times New Roman" w:hAnsi="Times New Roman" w:cs="Times New Roman"/>
                <w:bCs/>
                <w:spacing w:val="-20"/>
                <w:sz w:val="24"/>
                <w:szCs w:val="24"/>
                <w:lang w:eastAsia="ru-RU"/>
              </w:rPr>
              <w:t xml:space="preserve"> </w:t>
            </w:r>
            <w:r w:rsidRPr="0090556B">
              <w:rPr>
                <w:rFonts w:ascii="Times New Roman" w:eastAsia="Times New Roman" w:hAnsi="Times New Roman" w:cs="Times New Roman"/>
                <w:bCs/>
                <w:spacing w:val="-20"/>
                <w:sz w:val="24"/>
                <w:szCs w:val="24"/>
                <w:lang w:val="en-US" w:eastAsia="ru-RU"/>
              </w:rPr>
              <w:t>and</w:t>
            </w:r>
            <w:r w:rsidRPr="0090556B">
              <w:rPr>
                <w:rFonts w:ascii="Times New Roman" w:eastAsia="Times New Roman" w:hAnsi="Times New Roman" w:cs="Times New Roman"/>
                <w:bCs/>
                <w:spacing w:val="-20"/>
                <w:sz w:val="24"/>
                <w:szCs w:val="24"/>
                <w:lang w:eastAsia="ru-RU"/>
              </w:rPr>
              <w:t xml:space="preserve"> </w:t>
            </w:r>
            <w:r w:rsidRPr="0090556B">
              <w:rPr>
                <w:rFonts w:ascii="Times New Roman" w:eastAsia="Times New Roman" w:hAnsi="Times New Roman" w:cs="Times New Roman"/>
                <w:bCs/>
                <w:spacing w:val="-20"/>
                <w:sz w:val="24"/>
                <w:szCs w:val="24"/>
                <w:lang w:val="en-US" w:eastAsia="ru-RU"/>
              </w:rPr>
              <w:t>Research</w:t>
            </w:r>
          </w:p>
          <w:p w:rsidR="009152F0" w:rsidRPr="0090556B" w:rsidRDefault="009152F0" w:rsidP="00D827A3">
            <w:pPr>
              <w:widowControl w:val="0"/>
              <w:spacing w:after="0" w:line="240" w:lineRule="auto"/>
              <w:jc w:val="both"/>
              <w:rPr>
                <w:rFonts w:ascii="Times New Roman" w:eastAsia="Times New Roman" w:hAnsi="Times New Roman" w:cs="Times New Roman"/>
                <w:bCs/>
                <w:spacing w:val="-20"/>
                <w:sz w:val="24"/>
                <w:szCs w:val="24"/>
                <w:lang w:val="de-DE" w:eastAsia="ru-RU"/>
              </w:rPr>
            </w:pPr>
            <w:r w:rsidRPr="0090556B">
              <w:rPr>
                <w:rFonts w:ascii="Times New Roman" w:eastAsia="Times New Roman" w:hAnsi="Times New Roman" w:cs="Times New Roman"/>
                <w:bCs/>
                <w:spacing w:val="-20"/>
                <w:sz w:val="24"/>
                <w:szCs w:val="24"/>
                <w:lang w:eastAsia="ru-RU"/>
              </w:rPr>
              <w:t>(Научные достижения и научное исследование аспиранта)</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r w:rsidRPr="0090556B">
              <w:rPr>
                <w:rFonts w:ascii="Times New Roman" w:eastAsia="Times New Roman" w:hAnsi="Times New Roman" w:cs="Times New Roman"/>
                <w:spacing w:val="-20"/>
                <w:sz w:val="24"/>
                <w:szCs w:val="24"/>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r w:rsidRPr="0090556B">
              <w:rPr>
                <w:rFonts w:ascii="Times New Roman" w:eastAsia="Times New Roman" w:hAnsi="Times New Roman" w:cs="Times New Roman"/>
                <w:spacing w:val="-20"/>
                <w:sz w:val="24"/>
                <w:szCs w:val="24"/>
              </w:rPr>
              <w:t>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r w:rsidRPr="0090556B">
              <w:rPr>
                <w:rFonts w:ascii="Times New Roman" w:eastAsia="Times New Roman" w:hAnsi="Times New Roman" w:cs="Times New Roman"/>
                <w:spacing w:val="-20"/>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D6604" w:rsidP="00152E96">
            <w:pPr>
              <w:widowControl w:val="0"/>
              <w:spacing w:after="0" w:line="240" w:lineRule="auto"/>
              <w:jc w:val="both"/>
              <w:rPr>
                <w:rFonts w:ascii="Times New Roman" w:eastAsia="Times New Roman" w:hAnsi="Times New Roman" w:cs="Times New Roman"/>
                <w:spacing w:val="-20"/>
                <w:sz w:val="24"/>
                <w:szCs w:val="24"/>
              </w:rPr>
            </w:pPr>
            <w:r w:rsidRPr="0090556B">
              <w:rPr>
                <w:rFonts w:ascii="Times New Roman" w:eastAsia="Times New Roman" w:hAnsi="Times New Roman" w:cs="Times New Roman"/>
                <w:spacing w:val="-20"/>
                <w:sz w:val="24"/>
                <w:szCs w:val="24"/>
              </w:rPr>
              <w:t xml:space="preserve"> </w:t>
            </w:r>
            <w:r w:rsidR="009152F0" w:rsidRPr="0090556B">
              <w:rPr>
                <w:rFonts w:ascii="Times New Roman" w:eastAsia="Times New Roman" w:hAnsi="Times New Roman" w:cs="Times New Roman"/>
                <w:spacing w:val="-20"/>
                <w:sz w:val="24"/>
                <w:szCs w:val="24"/>
              </w:rPr>
              <w:t xml:space="preserve">О, </w:t>
            </w:r>
            <w:proofErr w:type="spellStart"/>
            <w:r w:rsidR="009152F0" w:rsidRPr="0090556B">
              <w:rPr>
                <w:rFonts w:ascii="Times New Roman" w:eastAsia="Times New Roman" w:hAnsi="Times New Roman" w:cs="Times New Roman"/>
                <w:spacing w:val="-20"/>
                <w:sz w:val="24"/>
                <w:szCs w:val="24"/>
              </w:rPr>
              <w:t>Реф</w:t>
            </w:r>
            <w:proofErr w:type="spellEnd"/>
          </w:p>
        </w:tc>
      </w:tr>
      <w:tr w:rsidR="009152F0" w:rsidRPr="0090556B" w:rsidTr="003A5E57">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both"/>
              <w:rPr>
                <w:rFonts w:ascii="Times New Roman" w:eastAsia="Times New Roman" w:hAnsi="Times New Roman" w:cs="Times New Roman"/>
                <w:spacing w:val="-20"/>
                <w:sz w:val="24"/>
                <w:szCs w:val="24"/>
              </w:rPr>
            </w:pPr>
            <w:r w:rsidRPr="0090556B">
              <w:rPr>
                <w:rFonts w:ascii="Times New Roman" w:eastAsia="Times New Roman" w:hAnsi="Times New Roman" w:cs="Times New Roman"/>
                <w:spacing w:val="-20"/>
                <w:sz w:val="24"/>
                <w:szCs w:val="24"/>
              </w:rPr>
              <w:t>Промежуточная аттестация</w:t>
            </w:r>
          </w:p>
        </w:tc>
        <w:tc>
          <w:tcPr>
            <w:tcW w:w="4278"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center"/>
              <w:rPr>
                <w:rFonts w:ascii="Times New Roman" w:eastAsia="Times New Roman" w:hAnsi="Times New Roman" w:cs="Times New Roman"/>
                <w:spacing w:val="-20"/>
                <w:sz w:val="24"/>
                <w:szCs w:val="24"/>
              </w:rPr>
            </w:pPr>
            <w:r w:rsidRPr="0090556B">
              <w:rPr>
                <w:rFonts w:ascii="Times New Roman" w:eastAsia="Times New Roman" w:hAnsi="Times New Roman" w:cs="Times New Roman"/>
                <w:spacing w:val="-20"/>
                <w:sz w:val="24"/>
                <w:szCs w:val="24"/>
              </w:rPr>
              <w:t>Зачет</w:t>
            </w:r>
          </w:p>
        </w:tc>
      </w:tr>
      <w:tr w:rsidR="009152F0" w:rsidRPr="0090556B" w:rsidTr="003A5E57">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right"/>
              <w:rPr>
                <w:rFonts w:ascii="Times New Roman" w:eastAsia="Times New Roman" w:hAnsi="Times New Roman" w:cs="Times New Roman"/>
                <w:spacing w:val="-20"/>
                <w:sz w:val="24"/>
                <w:szCs w:val="24"/>
              </w:rPr>
            </w:pPr>
            <w:r w:rsidRPr="0090556B">
              <w:rPr>
                <w:rFonts w:ascii="Times New Roman" w:eastAsia="Times New Roman" w:hAnsi="Times New Roman" w:cs="Times New Roman"/>
                <w:b/>
                <w:bCs/>
                <w:spacing w:val="-20"/>
                <w:sz w:val="24"/>
                <w:szCs w:val="24"/>
              </w:rPr>
              <w:t>Всего:</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both"/>
              <w:rPr>
                <w:rFonts w:ascii="Times New Roman" w:eastAsia="Times New Roman" w:hAnsi="Times New Roman" w:cs="Times New Roman"/>
                <w:spacing w:val="-20"/>
                <w:sz w:val="24"/>
                <w:szCs w:val="24"/>
              </w:rPr>
            </w:pPr>
            <w:r w:rsidRPr="0090556B">
              <w:rPr>
                <w:rFonts w:ascii="Times New Roman" w:eastAsia="Times New Roman" w:hAnsi="Times New Roman" w:cs="Times New Roman"/>
                <w:spacing w:val="-20"/>
                <w:sz w:val="24"/>
                <w:szCs w:val="24"/>
              </w:rPr>
              <w:t>36</w:t>
            </w:r>
            <w:r w:rsidR="0090556B" w:rsidRPr="0090556B">
              <w:rPr>
                <w:rFonts w:ascii="Times New Roman" w:eastAsia="Times New Roman" w:hAnsi="Times New Roman" w:cs="Times New Roman"/>
                <w:spacing w:val="-20"/>
                <w:sz w:val="24"/>
                <w:szCs w:val="24"/>
              </w:rPr>
              <w:t>/27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both"/>
              <w:rPr>
                <w:rFonts w:ascii="Times New Roman" w:eastAsia="Times New Roman" w:hAnsi="Times New Roman" w:cs="Times New Roman"/>
                <w:spacing w:val="-2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both"/>
              <w:rPr>
                <w:rFonts w:ascii="Times New Roman" w:eastAsia="Times New Roman" w:hAnsi="Times New Roman" w:cs="Times New Roman"/>
                <w:spacing w:val="-20"/>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both"/>
              <w:rPr>
                <w:rFonts w:ascii="Times New Roman" w:eastAsia="Times New Roman" w:hAnsi="Times New Roman" w:cs="Times New Roman"/>
                <w:spacing w:val="-20"/>
                <w:sz w:val="24"/>
                <w:szCs w:val="24"/>
              </w:rPr>
            </w:pPr>
            <w:r w:rsidRPr="0090556B">
              <w:rPr>
                <w:rFonts w:ascii="Times New Roman" w:eastAsia="Times New Roman" w:hAnsi="Times New Roman" w:cs="Times New Roman"/>
                <w:spacing w:val="-20"/>
                <w:sz w:val="24"/>
                <w:szCs w:val="24"/>
              </w:rPr>
              <w:t>12</w:t>
            </w:r>
            <w:r w:rsidR="0090556B" w:rsidRPr="0090556B">
              <w:rPr>
                <w:rFonts w:ascii="Times New Roman" w:eastAsia="Times New Roman" w:hAnsi="Times New Roman" w:cs="Times New Roman"/>
                <w:spacing w:val="-20"/>
                <w:sz w:val="24"/>
                <w:szCs w:val="24"/>
              </w:rPr>
              <w:t>/9</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both"/>
              <w:rPr>
                <w:rFonts w:ascii="Times New Roman" w:eastAsia="Times New Roman" w:hAnsi="Times New Roman" w:cs="Times New Roman"/>
                <w:spacing w:val="-20"/>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both"/>
              <w:rPr>
                <w:rFonts w:ascii="Times New Roman" w:eastAsia="Times New Roman" w:hAnsi="Times New Roman" w:cs="Times New Roman"/>
                <w:spacing w:val="-20"/>
                <w:sz w:val="24"/>
                <w:szCs w:val="24"/>
              </w:rPr>
            </w:pPr>
            <w:r w:rsidRPr="0090556B">
              <w:rPr>
                <w:rFonts w:ascii="Times New Roman" w:eastAsia="Times New Roman" w:hAnsi="Times New Roman" w:cs="Times New Roman"/>
                <w:spacing w:val="-20"/>
                <w:sz w:val="24"/>
                <w:szCs w:val="24"/>
              </w:rPr>
              <w:t>24</w:t>
            </w:r>
            <w:r w:rsidR="0090556B" w:rsidRPr="0090556B">
              <w:rPr>
                <w:rFonts w:ascii="Times New Roman" w:eastAsia="Times New Roman" w:hAnsi="Times New Roman" w:cs="Times New Roman"/>
                <w:spacing w:val="-20"/>
                <w:sz w:val="24"/>
                <w:szCs w:val="24"/>
              </w:rPr>
              <w:t>/18</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152F0" w:rsidRPr="0090556B" w:rsidRDefault="009152F0" w:rsidP="00152E96">
            <w:pPr>
              <w:widowControl w:val="0"/>
              <w:spacing w:after="0" w:line="240" w:lineRule="auto"/>
              <w:jc w:val="both"/>
              <w:rPr>
                <w:rFonts w:ascii="Times New Roman" w:eastAsia="Times New Roman" w:hAnsi="Times New Roman" w:cs="Times New Roman"/>
                <w:spacing w:val="-20"/>
                <w:sz w:val="24"/>
                <w:szCs w:val="24"/>
              </w:rPr>
            </w:pPr>
          </w:p>
        </w:tc>
      </w:tr>
    </w:tbl>
    <w:p w:rsidR="009152F0" w:rsidRPr="0090556B" w:rsidRDefault="009152F0" w:rsidP="00152E96">
      <w:pPr>
        <w:widowControl w:val="0"/>
        <w:spacing w:after="0" w:line="240" w:lineRule="auto"/>
        <w:ind w:right="-185"/>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О – опрос</w:t>
      </w:r>
    </w:p>
    <w:p w:rsidR="009152F0" w:rsidRPr="0090556B" w:rsidRDefault="009152F0" w:rsidP="00152E96">
      <w:pPr>
        <w:widowControl w:val="0"/>
        <w:spacing w:after="0" w:line="240" w:lineRule="auto"/>
        <w:ind w:right="-185"/>
        <w:jc w:val="both"/>
        <w:rPr>
          <w:rFonts w:ascii="Times New Roman" w:eastAsia="Times New Roman" w:hAnsi="Times New Roman" w:cs="Times New Roman"/>
          <w:sz w:val="24"/>
          <w:szCs w:val="24"/>
        </w:rPr>
      </w:pPr>
      <w:proofErr w:type="spellStart"/>
      <w:r w:rsidRPr="0090556B">
        <w:rPr>
          <w:rFonts w:ascii="Times New Roman" w:eastAsia="Times New Roman" w:hAnsi="Times New Roman" w:cs="Times New Roman"/>
          <w:sz w:val="24"/>
          <w:szCs w:val="24"/>
        </w:rPr>
        <w:t>Ре</w:t>
      </w:r>
      <w:proofErr w:type="gramStart"/>
      <w:r w:rsidRPr="0090556B">
        <w:rPr>
          <w:rFonts w:ascii="Times New Roman" w:eastAsia="Times New Roman" w:hAnsi="Times New Roman" w:cs="Times New Roman"/>
          <w:sz w:val="24"/>
          <w:szCs w:val="24"/>
        </w:rPr>
        <w:t>ф</w:t>
      </w:r>
      <w:proofErr w:type="spellEnd"/>
      <w:r w:rsidRPr="0090556B">
        <w:rPr>
          <w:rFonts w:ascii="Times New Roman" w:eastAsia="Times New Roman" w:hAnsi="Times New Roman" w:cs="Times New Roman"/>
          <w:sz w:val="24"/>
          <w:szCs w:val="24"/>
        </w:rPr>
        <w:t>-</w:t>
      </w:r>
      <w:proofErr w:type="gramEnd"/>
      <w:r w:rsidRPr="0090556B">
        <w:rPr>
          <w:rFonts w:ascii="Times New Roman" w:eastAsia="Times New Roman" w:hAnsi="Times New Roman" w:cs="Times New Roman"/>
          <w:sz w:val="24"/>
          <w:szCs w:val="24"/>
        </w:rPr>
        <w:t xml:space="preserve"> реферат</w:t>
      </w:r>
    </w:p>
    <w:p w:rsidR="009152F0" w:rsidRPr="0090556B" w:rsidRDefault="009152F0" w:rsidP="00152E96">
      <w:pPr>
        <w:widowControl w:val="0"/>
        <w:tabs>
          <w:tab w:val="left" w:pos="1701"/>
        </w:tabs>
        <w:spacing w:after="0" w:line="240" w:lineRule="auto"/>
        <w:jc w:val="center"/>
        <w:rPr>
          <w:rFonts w:ascii="Times New Roman" w:eastAsia="Times New Roman" w:hAnsi="Times New Roman" w:cs="Times New Roman"/>
          <w:b/>
          <w:bCs/>
          <w:sz w:val="24"/>
          <w:szCs w:val="24"/>
        </w:rPr>
      </w:pPr>
    </w:p>
    <w:p w:rsidR="009152F0" w:rsidRPr="0090556B" w:rsidRDefault="00D827A3" w:rsidP="00152E96">
      <w:pPr>
        <w:widowControl w:val="0"/>
        <w:tabs>
          <w:tab w:val="left" w:pos="1701"/>
        </w:tabs>
        <w:spacing w:after="0" w:line="240" w:lineRule="auto"/>
        <w:jc w:val="center"/>
        <w:rPr>
          <w:rFonts w:ascii="Times New Roman" w:eastAsia="Times New Roman" w:hAnsi="Times New Roman" w:cs="Times New Roman"/>
          <w:sz w:val="24"/>
          <w:szCs w:val="24"/>
          <w:lang w:val="en-US"/>
        </w:rPr>
      </w:pPr>
      <w:r w:rsidRPr="0090556B">
        <w:rPr>
          <w:rFonts w:ascii="Times New Roman" w:eastAsia="Times New Roman" w:hAnsi="Times New Roman" w:cs="Times New Roman"/>
          <w:b/>
          <w:bCs/>
          <w:sz w:val="24"/>
          <w:szCs w:val="24"/>
        </w:rPr>
        <w:lastRenderedPageBreak/>
        <w:t xml:space="preserve">Содержание дисциплины </w:t>
      </w:r>
    </w:p>
    <w:p w:rsidR="009152F0" w:rsidRPr="0090556B" w:rsidRDefault="009152F0" w:rsidP="00152E96">
      <w:pPr>
        <w:widowControl w:val="0"/>
        <w:spacing w:after="0" w:line="240" w:lineRule="auto"/>
        <w:jc w:val="both"/>
        <w:rPr>
          <w:rFonts w:ascii="Times New Roman" w:eastAsia="Times New Roman" w:hAnsi="Times New Roman" w:cs="Times New Roman"/>
          <w:sz w:val="24"/>
          <w:szCs w:val="24"/>
          <w:lang w:val="en-US"/>
        </w:rPr>
      </w:pP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b/>
          <w:sz w:val="24"/>
          <w:szCs w:val="24"/>
        </w:rPr>
      </w:pPr>
      <w:r w:rsidRPr="0090556B">
        <w:rPr>
          <w:rFonts w:ascii="Times New Roman" w:eastAsia="Times New Roman" w:hAnsi="Times New Roman" w:cs="Times New Roman"/>
          <w:sz w:val="24"/>
          <w:szCs w:val="24"/>
          <w:lang w:val="en-US"/>
        </w:rPr>
        <w:tab/>
      </w:r>
      <w:r w:rsidRPr="0090556B">
        <w:rPr>
          <w:rFonts w:ascii="Times New Roman" w:eastAsia="Times New Roman" w:hAnsi="Times New Roman" w:cs="Times New Roman"/>
          <w:b/>
          <w:sz w:val="24"/>
          <w:szCs w:val="24"/>
        </w:rPr>
        <w:t>Тема</w:t>
      </w:r>
      <w:r w:rsidRPr="0090556B">
        <w:rPr>
          <w:rFonts w:ascii="Times New Roman" w:eastAsia="Times New Roman" w:hAnsi="Times New Roman" w:cs="Times New Roman"/>
          <w:b/>
          <w:sz w:val="24"/>
          <w:szCs w:val="24"/>
          <w:lang w:val="en-US"/>
        </w:rPr>
        <w:t xml:space="preserve"> 1</w:t>
      </w:r>
      <w:r w:rsidRPr="0090556B">
        <w:rPr>
          <w:rFonts w:ascii="Times New Roman" w:eastAsia="Times New Roman" w:hAnsi="Times New Roman" w:cs="Times New Roman"/>
          <w:b/>
          <w:sz w:val="24"/>
          <w:szCs w:val="24"/>
          <w:lang w:val="en-US"/>
        </w:rPr>
        <w:tab/>
        <w:t xml:space="preserve">Does It Pay to Do Science? </w:t>
      </w:r>
      <w:r w:rsidRPr="0090556B">
        <w:rPr>
          <w:rFonts w:ascii="Times New Roman" w:eastAsia="Times New Roman" w:hAnsi="Times New Roman" w:cs="Times New Roman"/>
          <w:b/>
          <w:sz w:val="24"/>
          <w:szCs w:val="24"/>
        </w:rPr>
        <w:t>(Стоит ли заниматься наукой?)</w:t>
      </w:r>
      <w:r w:rsidR="009D6604" w:rsidRPr="0090556B">
        <w:rPr>
          <w:rFonts w:ascii="Times New Roman" w:eastAsia="Times New Roman" w:hAnsi="Times New Roman" w:cs="Times New Roman"/>
          <w:b/>
          <w:sz w:val="24"/>
          <w:szCs w:val="24"/>
        </w:rPr>
        <w:t xml:space="preserve"> </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proofErr w:type="gramStart"/>
      <w:r w:rsidRPr="0090556B">
        <w:rPr>
          <w:rFonts w:ascii="Times New Roman" w:eastAsia="Times New Roman" w:hAnsi="Times New Roman" w:cs="Times New Roman"/>
          <w:sz w:val="24"/>
          <w:szCs w:val="24"/>
          <w:lang w:val="en-US"/>
        </w:rPr>
        <w:t>Introducing one’s opinion.</w:t>
      </w:r>
      <w:proofErr w:type="gramEnd"/>
      <w:r w:rsidRPr="0090556B">
        <w:rPr>
          <w:rFonts w:ascii="Times New Roman" w:eastAsia="Times New Roman" w:hAnsi="Times New Roman" w:cs="Times New Roman"/>
          <w:sz w:val="24"/>
          <w:szCs w:val="24"/>
          <w:lang w:val="en-US"/>
        </w:rPr>
        <w:t xml:space="preserve"> </w:t>
      </w:r>
      <w:proofErr w:type="gramStart"/>
      <w:r w:rsidRPr="0090556B">
        <w:rPr>
          <w:rFonts w:ascii="Times New Roman" w:eastAsia="Times New Roman" w:hAnsi="Times New Roman" w:cs="Times New Roman"/>
          <w:sz w:val="24"/>
          <w:szCs w:val="24"/>
          <w:lang w:val="en-US"/>
        </w:rPr>
        <w:t>Expressing</w:t>
      </w:r>
      <w:r w:rsidR="009D6604" w:rsidRPr="0090556B">
        <w:rPr>
          <w:rFonts w:ascii="Times New Roman" w:eastAsia="Times New Roman" w:hAnsi="Times New Roman" w:cs="Times New Roman"/>
          <w:sz w:val="24"/>
          <w:szCs w:val="24"/>
          <w:lang w:val="en-US"/>
        </w:rPr>
        <w:t xml:space="preserve"> </w:t>
      </w:r>
      <w:r w:rsidRPr="0090556B">
        <w:rPr>
          <w:rFonts w:ascii="Times New Roman" w:eastAsia="Times New Roman" w:hAnsi="Times New Roman" w:cs="Times New Roman"/>
          <w:sz w:val="24"/>
          <w:szCs w:val="24"/>
          <w:lang w:val="en-US"/>
        </w:rPr>
        <w:t>agreement or disagreement, doubts,</w:t>
      </w:r>
      <w:r w:rsidR="009D6604" w:rsidRPr="0090556B">
        <w:rPr>
          <w:rFonts w:ascii="Times New Roman" w:eastAsia="Times New Roman" w:hAnsi="Times New Roman" w:cs="Times New Roman"/>
          <w:sz w:val="24"/>
          <w:szCs w:val="24"/>
          <w:lang w:val="en-US"/>
        </w:rPr>
        <w:t xml:space="preserve"> </w:t>
      </w:r>
      <w:r w:rsidRPr="0090556B">
        <w:rPr>
          <w:rFonts w:ascii="Times New Roman" w:eastAsia="Times New Roman" w:hAnsi="Times New Roman" w:cs="Times New Roman"/>
          <w:sz w:val="24"/>
          <w:szCs w:val="24"/>
          <w:lang w:val="en-US"/>
        </w:rPr>
        <w:t>hesitations, making assumptions.</w:t>
      </w:r>
      <w:proofErr w:type="gramEnd"/>
      <w:r w:rsidRPr="0090556B">
        <w:rPr>
          <w:rFonts w:ascii="Times New Roman" w:eastAsia="Times New Roman" w:hAnsi="Times New Roman" w:cs="Times New Roman"/>
          <w:sz w:val="24"/>
          <w:szCs w:val="24"/>
          <w:lang w:val="en-US"/>
        </w:rPr>
        <w:t xml:space="preserve"> </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lang w:val="en-US"/>
        </w:rPr>
        <w:t>Vocabulary and terminology for doing science</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lang w:val="en-US"/>
        </w:rPr>
        <w:t xml:space="preserve">The first research efforts, which finally resulted (results, will result) in Chapter ..., were (are) directed towards the description of the content, concept and scope </w:t>
      </w:r>
      <w:proofErr w:type="gramStart"/>
      <w:r w:rsidRPr="0090556B">
        <w:rPr>
          <w:rFonts w:ascii="Times New Roman" w:eastAsia="Times New Roman" w:hAnsi="Times New Roman" w:cs="Times New Roman"/>
          <w:sz w:val="24"/>
          <w:szCs w:val="24"/>
          <w:lang w:val="en-US"/>
        </w:rPr>
        <w:t>of ...</w:t>
      </w:r>
      <w:proofErr w:type="gramEnd"/>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lang w:val="en-US"/>
        </w:rPr>
        <w:t>The derived concept of a potentially dynamic character of ... will serve thereby as the ultimate frame of reference.</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lang w:val="en-US"/>
        </w:rPr>
        <w:t xml:space="preserve">The next step would be to describe in detail both historical evolution and current state </w:t>
      </w:r>
      <w:proofErr w:type="gramStart"/>
      <w:r w:rsidRPr="0090556B">
        <w:rPr>
          <w:rFonts w:ascii="Times New Roman" w:eastAsia="Times New Roman" w:hAnsi="Times New Roman" w:cs="Times New Roman"/>
          <w:sz w:val="24"/>
          <w:szCs w:val="24"/>
          <w:lang w:val="en-US"/>
        </w:rPr>
        <w:t>of ...</w:t>
      </w:r>
      <w:proofErr w:type="gramEnd"/>
      <w:r w:rsidRPr="0090556B">
        <w:rPr>
          <w:rFonts w:ascii="Times New Roman" w:eastAsia="Times New Roman" w:hAnsi="Times New Roman" w:cs="Times New Roman"/>
          <w:sz w:val="24"/>
          <w:szCs w:val="24"/>
          <w:lang w:val="en-US"/>
        </w:rPr>
        <w:t xml:space="preserve"> </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lang w:val="en-US"/>
        </w:rPr>
        <w:t xml:space="preserve">To arrive at such a </w:t>
      </w:r>
      <w:proofErr w:type="spellStart"/>
      <w:r w:rsidRPr="0090556B">
        <w:rPr>
          <w:rFonts w:ascii="Times New Roman" w:eastAsia="Times New Roman" w:hAnsi="Times New Roman" w:cs="Times New Roman"/>
          <w:sz w:val="24"/>
          <w:szCs w:val="24"/>
          <w:lang w:val="en-US"/>
        </w:rPr>
        <w:t>surveyable</w:t>
      </w:r>
      <w:proofErr w:type="spellEnd"/>
      <w:r w:rsidRPr="0090556B">
        <w:rPr>
          <w:rFonts w:ascii="Times New Roman" w:eastAsia="Times New Roman" w:hAnsi="Times New Roman" w:cs="Times New Roman"/>
          <w:sz w:val="24"/>
          <w:szCs w:val="24"/>
          <w:lang w:val="en-US"/>
        </w:rPr>
        <w:t xml:space="preserve"> description, the ... was</w:t>
      </w:r>
      <w:r w:rsidR="009D6604" w:rsidRPr="0090556B">
        <w:rPr>
          <w:rFonts w:ascii="Times New Roman" w:eastAsia="Times New Roman" w:hAnsi="Times New Roman" w:cs="Times New Roman"/>
          <w:sz w:val="24"/>
          <w:szCs w:val="24"/>
          <w:lang w:val="en-US"/>
        </w:rPr>
        <w:t xml:space="preserve"> </w:t>
      </w:r>
      <w:r w:rsidRPr="0090556B">
        <w:rPr>
          <w:rFonts w:ascii="Times New Roman" w:eastAsia="Times New Roman" w:hAnsi="Times New Roman" w:cs="Times New Roman"/>
          <w:sz w:val="24"/>
          <w:szCs w:val="24"/>
          <w:lang w:val="en-US"/>
        </w:rPr>
        <w:t>(is, will be) divided into ... categories.</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lang w:val="en-US"/>
        </w:rPr>
        <w:t xml:space="preserve">Accordingly, Chapter ... deals in detail with the general historic evolution of ... with regard </w:t>
      </w:r>
      <w:proofErr w:type="gramStart"/>
      <w:r w:rsidRPr="0090556B">
        <w:rPr>
          <w:rFonts w:ascii="Times New Roman" w:eastAsia="Times New Roman" w:hAnsi="Times New Roman" w:cs="Times New Roman"/>
          <w:sz w:val="24"/>
          <w:szCs w:val="24"/>
          <w:lang w:val="en-US"/>
        </w:rPr>
        <w:t>to ...</w:t>
      </w:r>
      <w:proofErr w:type="gramEnd"/>
      <w:r w:rsidRPr="0090556B">
        <w:rPr>
          <w:rFonts w:ascii="Times New Roman" w:eastAsia="Times New Roman" w:hAnsi="Times New Roman" w:cs="Times New Roman"/>
          <w:sz w:val="24"/>
          <w:szCs w:val="24"/>
          <w:lang w:val="en-US"/>
        </w:rPr>
        <w:t xml:space="preserve"> </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lang w:val="en-US"/>
        </w:rPr>
        <w:tab/>
        <w:t xml:space="preserve">... </w:t>
      </w:r>
      <w:proofErr w:type="gramStart"/>
      <w:r w:rsidRPr="0090556B">
        <w:rPr>
          <w:rFonts w:ascii="Times New Roman" w:eastAsia="Times New Roman" w:hAnsi="Times New Roman" w:cs="Times New Roman"/>
          <w:sz w:val="24"/>
          <w:szCs w:val="24"/>
          <w:lang w:val="en-US"/>
        </w:rPr>
        <w:t>constituted</w:t>
      </w:r>
      <w:proofErr w:type="gramEnd"/>
      <w:r w:rsidRPr="0090556B">
        <w:rPr>
          <w:rFonts w:ascii="Times New Roman" w:eastAsia="Times New Roman" w:hAnsi="Times New Roman" w:cs="Times New Roman"/>
          <w:sz w:val="24"/>
          <w:szCs w:val="24"/>
          <w:lang w:val="en-US"/>
        </w:rPr>
        <w:t xml:space="preserve"> (constitutes, will constitute) a special case, to which a separate chapter, Chapter ..., is devoted.</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lang w:val="en-US"/>
        </w:rPr>
        <w:t>In the concluding chapter ... will be evaluated.</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lang w:val="en-US"/>
        </w:rPr>
        <w:t>Bearing in mind the established deficiencies of ..., a cautious attempt to formulate some recommendations and future prospects was (will be) undertaken.</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b/>
          <w:sz w:val="24"/>
          <w:szCs w:val="24"/>
        </w:rPr>
        <w:t>Тема</w:t>
      </w:r>
      <w:r w:rsidRPr="0090556B">
        <w:rPr>
          <w:rFonts w:ascii="Times New Roman" w:eastAsia="Times New Roman" w:hAnsi="Times New Roman" w:cs="Times New Roman"/>
          <w:b/>
          <w:sz w:val="24"/>
          <w:szCs w:val="24"/>
          <w:lang w:val="en-US"/>
        </w:rPr>
        <w:t xml:space="preserve"> 2.</w:t>
      </w:r>
      <w:r w:rsidRPr="0090556B">
        <w:rPr>
          <w:rFonts w:ascii="Times New Roman" w:eastAsia="Times New Roman" w:hAnsi="Times New Roman" w:cs="Times New Roman"/>
          <w:sz w:val="24"/>
          <w:szCs w:val="24"/>
          <w:lang w:val="en-US"/>
        </w:rPr>
        <w:tab/>
      </w:r>
      <w:r w:rsidRPr="0090556B">
        <w:rPr>
          <w:rFonts w:ascii="Times New Roman" w:eastAsia="Times New Roman" w:hAnsi="Times New Roman" w:cs="Times New Roman"/>
          <w:b/>
          <w:sz w:val="24"/>
          <w:szCs w:val="24"/>
          <w:lang w:val="en-US"/>
        </w:rPr>
        <w:t>Identifying</w:t>
      </w:r>
      <w:r w:rsidR="009D6604" w:rsidRPr="0090556B">
        <w:rPr>
          <w:rFonts w:ascii="Times New Roman" w:eastAsia="Times New Roman" w:hAnsi="Times New Roman" w:cs="Times New Roman"/>
          <w:b/>
          <w:sz w:val="24"/>
          <w:szCs w:val="24"/>
          <w:lang w:val="en-US"/>
        </w:rPr>
        <w:t xml:space="preserve"> </w:t>
      </w:r>
      <w:proofErr w:type="gramStart"/>
      <w:r w:rsidRPr="0090556B">
        <w:rPr>
          <w:rFonts w:ascii="Times New Roman" w:eastAsia="Times New Roman" w:hAnsi="Times New Roman" w:cs="Times New Roman"/>
          <w:b/>
          <w:sz w:val="24"/>
          <w:szCs w:val="24"/>
          <w:lang w:val="en-US"/>
        </w:rPr>
        <w:t>Oneself</w:t>
      </w:r>
      <w:proofErr w:type="gramEnd"/>
      <w:r w:rsidRPr="0090556B">
        <w:rPr>
          <w:rFonts w:ascii="Times New Roman" w:eastAsia="Times New Roman" w:hAnsi="Times New Roman" w:cs="Times New Roman"/>
          <w:b/>
          <w:sz w:val="24"/>
          <w:szCs w:val="24"/>
          <w:lang w:val="en-US"/>
        </w:rPr>
        <w:t xml:space="preserve"> as a Researcher (</w:t>
      </w:r>
      <w:r w:rsidRPr="0090556B">
        <w:rPr>
          <w:rFonts w:ascii="Times New Roman" w:eastAsia="Times New Roman" w:hAnsi="Times New Roman" w:cs="Times New Roman"/>
          <w:b/>
          <w:sz w:val="24"/>
          <w:szCs w:val="24"/>
        </w:rPr>
        <w:t>Определяя</w:t>
      </w:r>
      <w:r w:rsidRPr="0090556B">
        <w:rPr>
          <w:rFonts w:ascii="Times New Roman" w:eastAsia="Times New Roman" w:hAnsi="Times New Roman" w:cs="Times New Roman"/>
          <w:b/>
          <w:sz w:val="24"/>
          <w:szCs w:val="24"/>
          <w:lang w:val="en-US"/>
        </w:rPr>
        <w:t xml:space="preserve"> </w:t>
      </w:r>
      <w:r w:rsidRPr="0090556B">
        <w:rPr>
          <w:rFonts w:ascii="Times New Roman" w:eastAsia="Times New Roman" w:hAnsi="Times New Roman" w:cs="Times New Roman"/>
          <w:b/>
          <w:sz w:val="24"/>
          <w:szCs w:val="24"/>
        </w:rPr>
        <w:t>себя</w:t>
      </w:r>
      <w:r w:rsidRPr="0090556B">
        <w:rPr>
          <w:rFonts w:ascii="Times New Roman" w:eastAsia="Times New Roman" w:hAnsi="Times New Roman" w:cs="Times New Roman"/>
          <w:b/>
          <w:sz w:val="24"/>
          <w:szCs w:val="24"/>
          <w:lang w:val="en-US"/>
        </w:rPr>
        <w:t xml:space="preserve"> </w:t>
      </w:r>
      <w:r w:rsidRPr="0090556B">
        <w:rPr>
          <w:rFonts w:ascii="Times New Roman" w:eastAsia="Times New Roman" w:hAnsi="Times New Roman" w:cs="Times New Roman"/>
          <w:b/>
          <w:sz w:val="24"/>
          <w:szCs w:val="24"/>
        </w:rPr>
        <w:t>в</w:t>
      </w:r>
      <w:r w:rsidRPr="0090556B">
        <w:rPr>
          <w:rFonts w:ascii="Times New Roman" w:eastAsia="Times New Roman" w:hAnsi="Times New Roman" w:cs="Times New Roman"/>
          <w:b/>
          <w:sz w:val="24"/>
          <w:szCs w:val="24"/>
          <w:lang w:val="en-US"/>
        </w:rPr>
        <w:t xml:space="preserve"> </w:t>
      </w:r>
      <w:r w:rsidRPr="0090556B">
        <w:rPr>
          <w:rFonts w:ascii="Times New Roman" w:eastAsia="Times New Roman" w:hAnsi="Times New Roman" w:cs="Times New Roman"/>
          <w:b/>
          <w:sz w:val="24"/>
          <w:szCs w:val="24"/>
        </w:rPr>
        <w:t>качестве</w:t>
      </w:r>
      <w:r w:rsidRPr="0090556B">
        <w:rPr>
          <w:rFonts w:ascii="Times New Roman" w:eastAsia="Times New Roman" w:hAnsi="Times New Roman" w:cs="Times New Roman"/>
          <w:b/>
          <w:sz w:val="24"/>
          <w:szCs w:val="24"/>
          <w:lang w:val="en-US"/>
        </w:rPr>
        <w:t xml:space="preserve"> </w:t>
      </w:r>
      <w:r w:rsidRPr="0090556B">
        <w:rPr>
          <w:rFonts w:ascii="Times New Roman" w:eastAsia="Times New Roman" w:hAnsi="Times New Roman" w:cs="Times New Roman"/>
          <w:b/>
          <w:sz w:val="24"/>
          <w:szCs w:val="24"/>
        </w:rPr>
        <w:t>учёного</w:t>
      </w:r>
      <w:r w:rsidRPr="0090556B">
        <w:rPr>
          <w:rFonts w:ascii="Times New Roman" w:eastAsia="Times New Roman" w:hAnsi="Times New Roman" w:cs="Times New Roman"/>
          <w:b/>
          <w:sz w:val="24"/>
          <w:szCs w:val="24"/>
          <w:lang w:val="en-US"/>
        </w:rPr>
        <w:t>)</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lang w:val="en-US"/>
        </w:rPr>
        <w:t>Expressing preferences, describing differences, giving reasoning</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lang w:val="en-US"/>
        </w:rPr>
        <w:t xml:space="preserve">Words and phrases dealing with research strategies, personal characteristics, </w:t>
      </w:r>
      <w:proofErr w:type="gramStart"/>
      <w:r w:rsidRPr="0090556B">
        <w:rPr>
          <w:rFonts w:ascii="Times New Roman" w:eastAsia="Times New Roman" w:hAnsi="Times New Roman" w:cs="Times New Roman"/>
          <w:sz w:val="24"/>
          <w:szCs w:val="24"/>
          <w:lang w:val="en-US"/>
        </w:rPr>
        <w:t>communication</w:t>
      </w:r>
      <w:proofErr w:type="gramEnd"/>
      <w:r w:rsidRPr="0090556B">
        <w:rPr>
          <w:rFonts w:ascii="Times New Roman" w:eastAsia="Times New Roman" w:hAnsi="Times New Roman" w:cs="Times New Roman"/>
          <w:sz w:val="24"/>
          <w:szCs w:val="24"/>
          <w:lang w:val="en-US"/>
        </w:rPr>
        <w:t xml:space="preserve"> and professional skills of a researcher</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lang w:val="en-US"/>
        </w:rPr>
        <w:t>I</w:t>
      </w:r>
      <w:r w:rsidRPr="0090556B">
        <w:rPr>
          <w:rFonts w:ascii="Times New Roman" w:eastAsia="Times New Roman" w:hAnsi="Times New Roman" w:cs="Times New Roman"/>
          <w:sz w:val="24"/>
          <w:szCs w:val="24"/>
        </w:rPr>
        <w:t xml:space="preserve"> </w:t>
      </w:r>
      <w:r w:rsidRPr="0090556B">
        <w:rPr>
          <w:rFonts w:ascii="Times New Roman" w:eastAsia="Times New Roman" w:hAnsi="Times New Roman" w:cs="Times New Roman"/>
          <w:sz w:val="24"/>
          <w:szCs w:val="24"/>
          <w:lang w:val="en-US"/>
        </w:rPr>
        <w:t>graduated</w:t>
      </w:r>
      <w:r w:rsidRPr="0090556B">
        <w:rPr>
          <w:rFonts w:ascii="Times New Roman" w:eastAsia="Times New Roman" w:hAnsi="Times New Roman" w:cs="Times New Roman"/>
          <w:sz w:val="24"/>
          <w:szCs w:val="24"/>
        </w:rPr>
        <w:t xml:space="preserve"> </w:t>
      </w:r>
      <w:r w:rsidRPr="0090556B">
        <w:rPr>
          <w:rFonts w:ascii="Times New Roman" w:eastAsia="Times New Roman" w:hAnsi="Times New Roman" w:cs="Times New Roman"/>
          <w:sz w:val="24"/>
          <w:szCs w:val="24"/>
          <w:lang w:val="en-US"/>
        </w:rPr>
        <w:t>from</w:t>
      </w:r>
      <w:r w:rsidRPr="0090556B">
        <w:rPr>
          <w:rFonts w:ascii="Times New Roman" w:eastAsia="Times New Roman" w:hAnsi="Times New Roman" w:cs="Times New Roman"/>
          <w:sz w:val="24"/>
          <w:szCs w:val="24"/>
        </w:rPr>
        <w:t xml:space="preserve"> </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Я окончи</w:t>
      </w:r>
      <w:proofErr w:type="gramStart"/>
      <w:r w:rsidRPr="0090556B">
        <w:rPr>
          <w:rFonts w:ascii="Times New Roman" w:eastAsia="Times New Roman" w:hAnsi="Times New Roman" w:cs="Times New Roman"/>
          <w:sz w:val="24"/>
          <w:szCs w:val="24"/>
        </w:rPr>
        <w:t>л(</w:t>
      </w:r>
      <w:proofErr w:type="gramEnd"/>
      <w:r w:rsidRPr="0090556B">
        <w:rPr>
          <w:rFonts w:ascii="Times New Roman" w:eastAsia="Times New Roman" w:hAnsi="Times New Roman" w:cs="Times New Roman"/>
          <w:sz w:val="24"/>
          <w:szCs w:val="24"/>
        </w:rPr>
        <w:t>а) (название высшего учебного заведения) в (год окончания).</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lang w:val="en-US"/>
        </w:rPr>
        <w:t>According to my specialization I am an economist (a manager, an accountant, a teacher, a sports instructor, an engineer, an architect, a doctor, a lawyer; a specialist in the sphere of hospitality business / tourism / banking / teaching / economics / sports / civil engineering /</w:t>
      </w:r>
      <w:r w:rsidR="009D6604" w:rsidRPr="0090556B">
        <w:rPr>
          <w:rFonts w:ascii="Times New Roman" w:eastAsia="Times New Roman" w:hAnsi="Times New Roman" w:cs="Times New Roman"/>
          <w:sz w:val="24"/>
          <w:szCs w:val="24"/>
          <w:lang w:val="en-US"/>
        </w:rPr>
        <w:t xml:space="preserve"> </w:t>
      </w:r>
      <w:r w:rsidRPr="0090556B">
        <w:rPr>
          <w:rFonts w:ascii="Times New Roman" w:eastAsia="Times New Roman" w:hAnsi="Times New Roman" w:cs="Times New Roman"/>
          <w:sz w:val="24"/>
          <w:szCs w:val="24"/>
          <w:lang w:val="en-US"/>
        </w:rPr>
        <w:t>medicine / law).</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rPr>
      </w:pPr>
      <w:proofErr w:type="gramStart"/>
      <w:r w:rsidRPr="0090556B">
        <w:rPr>
          <w:rFonts w:ascii="Times New Roman" w:eastAsia="Times New Roman" w:hAnsi="Times New Roman" w:cs="Times New Roman"/>
          <w:sz w:val="24"/>
          <w:szCs w:val="24"/>
        </w:rPr>
        <w:t>Согласно моей специализации, я экономист, бухгалтер, учитель, тренер, инженер, архитектор, медицинский работник, юрист; специалист в сфере гостиничного хозяйства / туризма / банковского дела / преподавания / экономики / физической культуры / гражданского строительства / медицины / юриспруденции).</w:t>
      </w:r>
      <w:proofErr w:type="gramEnd"/>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lang w:val="en-US"/>
        </w:rPr>
        <w:t>I enjoyed (liked, was interested in, was indifferent to) studying.</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Мне нравилось (было интересно, безразлично) учиться.</w:t>
      </w:r>
      <w:r w:rsidR="009D6604" w:rsidRPr="0090556B">
        <w:rPr>
          <w:rFonts w:ascii="Times New Roman" w:eastAsia="Times New Roman" w:hAnsi="Times New Roman" w:cs="Times New Roman"/>
          <w:sz w:val="24"/>
          <w:szCs w:val="24"/>
        </w:rPr>
        <w:t xml:space="preserve"> </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lang w:val="en-US"/>
        </w:rPr>
        <w:t>University studies enriched my theoretical knowledge of...</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Учеба в институте обогатила мои теоретические познания (чего?)</w:t>
      </w:r>
      <w:r w:rsidR="009D6604" w:rsidRPr="0090556B">
        <w:rPr>
          <w:rFonts w:ascii="Times New Roman" w:eastAsia="Times New Roman" w:hAnsi="Times New Roman" w:cs="Times New Roman"/>
          <w:sz w:val="24"/>
          <w:szCs w:val="24"/>
        </w:rPr>
        <w:t xml:space="preserve"> </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lang w:val="en-US"/>
        </w:rPr>
        <w:t xml:space="preserve">Much attention was given </w:t>
      </w:r>
      <w:proofErr w:type="gramStart"/>
      <w:r w:rsidRPr="0090556B">
        <w:rPr>
          <w:rFonts w:ascii="Times New Roman" w:eastAsia="Times New Roman" w:hAnsi="Times New Roman" w:cs="Times New Roman"/>
          <w:sz w:val="24"/>
          <w:szCs w:val="24"/>
          <w:lang w:val="en-US"/>
        </w:rPr>
        <w:t>to ...</w:t>
      </w:r>
      <w:proofErr w:type="gramEnd"/>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rPr>
        <w:t>Большое</w:t>
      </w:r>
      <w:r w:rsidRPr="0090556B">
        <w:rPr>
          <w:rFonts w:ascii="Times New Roman" w:eastAsia="Times New Roman" w:hAnsi="Times New Roman" w:cs="Times New Roman"/>
          <w:sz w:val="24"/>
          <w:szCs w:val="24"/>
          <w:lang w:val="en-US"/>
        </w:rPr>
        <w:t xml:space="preserve"> </w:t>
      </w:r>
      <w:r w:rsidRPr="0090556B">
        <w:rPr>
          <w:rFonts w:ascii="Times New Roman" w:eastAsia="Times New Roman" w:hAnsi="Times New Roman" w:cs="Times New Roman"/>
          <w:sz w:val="24"/>
          <w:szCs w:val="24"/>
        </w:rPr>
        <w:t>внимание</w:t>
      </w:r>
      <w:r w:rsidRPr="0090556B">
        <w:rPr>
          <w:rFonts w:ascii="Times New Roman" w:eastAsia="Times New Roman" w:hAnsi="Times New Roman" w:cs="Times New Roman"/>
          <w:sz w:val="24"/>
          <w:szCs w:val="24"/>
          <w:lang w:val="en-US"/>
        </w:rPr>
        <w:t xml:space="preserve"> </w:t>
      </w:r>
      <w:r w:rsidRPr="0090556B">
        <w:rPr>
          <w:rFonts w:ascii="Times New Roman" w:eastAsia="Times New Roman" w:hAnsi="Times New Roman" w:cs="Times New Roman"/>
          <w:sz w:val="24"/>
          <w:szCs w:val="24"/>
        </w:rPr>
        <w:t>уделялось</w:t>
      </w:r>
      <w:r w:rsidRPr="0090556B">
        <w:rPr>
          <w:rFonts w:ascii="Times New Roman" w:eastAsia="Times New Roman" w:hAnsi="Times New Roman" w:cs="Times New Roman"/>
          <w:sz w:val="24"/>
          <w:szCs w:val="24"/>
          <w:lang w:val="en-US"/>
        </w:rPr>
        <w:t xml:space="preserve"> ...</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lang w:val="en-US"/>
        </w:rPr>
        <w:t>I have</w:t>
      </w:r>
      <w:r w:rsidR="009D6604" w:rsidRPr="0090556B">
        <w:rPr>
          <w:rFonts w:ascii="Times New Roman" w:eastAsia="Times New Roman" w:hAnsi="Times New Roman" w:cs="Times New Roman"/>
          <w:sz w:val="24"/>
          <w:szCs w:val="24"/>
          <w:lang w:val="en-US"/>
        </w:rPr>
        <w:t xml:space="preserve"> </w:t>
      </w:r>
      <w:r w:rsidRPr="0090556B">
        <w:rPr>
          <w:rFonts w:ascii="Times New Roman" w:eastAsia="Times New Roman" w:hAnsi="Times New Roman" w:cs="Times New Roman"/>
          <w:sz w:val="24"/>
          <w:szCs w:val="24"/>
          <w:lang w:val="en-US"/>
        </w:rPr>
        <w:t xml:space="preserve">sound / profound knowledge in </w:t>
      </w:r>
      <w:proofErr w:type="gramStart"/>
      <w:r w:rsidRPr="0090556B">
        <w:rPr>
          <w:rFonts w:ascii="Times New Roman" w:eastAsia="Times New Roman" w:hAnsi="Times New Roman" w:cs="Times New Roman"/>
          <w:sz w:val="24"/>
          <w:szCs w:val="24"/>
          <w:lang w:val="en-US"/>
        </w:rPr>
        <w:t>... ;</w:t>
      </w:r>
      <w:proofErr w:type="gramEnd"/>
      <w:r w:rsidRPr="0090556B">
        <w:rPr>
          <w:rFonts w:ascii="Times New Roman" w:eastAsia="Times New Roman" w:hAnsi="Times New Roman" w:cs="Times New Roman"/>
          <w:sz w:val="24"/>
          <w:szCs w:val="24"/>
          <w:lang w:val="en-US"/>
        </w:rPr>
        <w:t xml:space="preserve"> </w:t>
      </w:r>
    </w:p>
    <w:p w:rsidR="009152F0" w:rsidRPr="0090556B" w:rsidRDefault="009D6604" w:rsidP="00152E96">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lang w:val="en-US"/>
        </w:rPr>
        <w:t xml:space="preserve"> </w:t>
      </w:r>
      <w:proofErr w:type="spellStart"/>
      <w:r w:rsidR="009152F0" w:rsidRPr="0090556B">
        <w:rPr>
          <w:rFonts w:ascii="Times New Roman" w:eastAsia="Times New Roman" w:hAnsi="Times New Roman" w:cs="Times New Roman"/>
          <w:sz w:val="24"/>
          <w:szCs w:val="24"/>
        </w:rPr>
        <w:t>slight</w:t>
      </w:r>
      <w:proofErr w:type="spellEnd"/>
      <w:r w:rsidR="009152F0" w:rsidRPr="0090556B">
        <w:rPr>
          <w:rFonts w:ascii="Times New Roman" w:eastAsia="Times New Roman" w:hAnsi="Times New Roman" w:cs="Times New Roman"/>
          <w:sz w:val="24"/>
          <w:szCs w:val="24"/>
        </w:rPr>
        <w:t xml:space="preserve"> / </w:t>
      </w:r>
      <w:proofErr w:type="spellStart"/>
      <w:r w:rsidR="009152F0" w:rsidRPr="0090556B">
        <w:rPr>
          <w:rFonts w:ascii="Times New Roman" w:eastAsia="Times New Roman" w:hAnsi="Times New Roman" w:cs="Times New Roman"/>
          <w:sz w:val="24"/>
          <w:szCs w:val="24"/>
        </w:rPr>
        <w:t>vague</w:t>
      </w:r>
      <w:proofErr w:type="spellEnd"/>
      <w:r w:rsidR="009152F0" w:rsidRPr="0090556B">
        <w:rPr>
          <w:rFonts w:ascii="Times New Roman" w:eastAsia="Times New Roman" w:hAnsi="Times New Roman" w:cs="Times New Roman"/>
          <w:sz w:val="24"/>
          <w:szCs w:val="24"/>
        </w:rPr>
        <w:t xml:space="preserve"> </w:t>
      </w:r>
      <w:proofErr w:type="spellStart"/>
      <w:r w:rsidR="009152F0" w:rsidRPr="0090556B">
        <w:rPr>
          <w:rFonts w:ascii="Times New Roman" w:eastAsia="Times New Roman" w:hAnsi="Times New Roman" w:cs="Times New Roman"/>
          <w:sz w:val="24"/>
          <w:szCs w:val="24"/>
        </w:rPr>
        <w:t>understanding</w:t>
      </w:r>
      <w:proofErr w:type="spellEnd"/>
      <w:r w:rsidR="009152F0" w:rsidRPr="0090556B">
        <w:rPr>
          <w:rFonts w:ascii="Times New Roman" w:eastAsia="Times New Roman" w:hAnsi="Times New Roman" w:cs="Times New Roman"/>
          <w:sz w:val="24"/>
          <w:szCs w:val="24"/>
        </w:rPr>
        <w:t xml:space="preserve"> </w:t>
      </w:r>
      <w:proofErr w:type="spellStart"/>
      <w:r w:rsidR="009152F0" w:rsidRPr="0090556B">
        <w:rPr>
          <w:rFonts w:ascii="Times New Roman" w:eastAsia="Times New Roman" w:hAnsi="Times New Roman" w:cs="Times New Roman"/>
          <w:sz w:val="24"/>
          <w:szCs w:val="24"/>
        </w:rPr>
        <w:t>of</w:t>
      </w:r>
      <w:proofErr w:type="spellEnd"/>
      <w:r w:rsidR="009152F0" w:rsidRPr="0090556B">
        <w:rPr>
          <w:rFonts w:ascii="Times New Roman" w:eastAsia="Times New Roman" w:hAnsi="Times New Roman" w:cs="Times New Roman"/>
          <w:sz w:val="24"/>
          <w:szCs w:val="24"/>
        </w:rPr>
        <w:t xml:space="preserve"> ...</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У меня</w:t>
      </w:r>
      <w:r w:rsidR="009D6604" w:rsidRPr="0090556B">
        <w:rPr>
          <w:rFonts w:ascii="Times New Roman" w:eastAsia="Times New Roman" w:hAnsi="Times New Roman" w:cs="Times New Roman"/>
          <w:sz w:val="24"/>
          <w:szCs w:val="24"/>
        </w:rPr>
        <w:t xml:space="preserve"> </w:t>
      </w:r>
      <w:r w:rsidRPr="0090556B">
        <w:rPr>
          <w:rFonts w:ascii="Times New Roman" w:eastAsia="Times New Roman" w:hAnsi="Times New Roman" w:cs="Times New Roman"/>
          <w:sz w:val="24"/>
          <w:szCs w:val="24"/>
        </w:rPr>
        <w:t xml:space="preserve">твердые / основательные знания (чего?); </w:t>
      </w:r>
    </w:p>
    <w:p w:rsidR="009152F0" w:rsidRPr="0090556B" w:rsidRDefault="009D6604"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rPr>
        <w:t xml:space="preserve"> </w:t>
      </w:r>
      <w:r w:rsidR="009152F0" w:rsidRPr="0090556B">
        <w:rPr>
          <w:rFonts w:ascii="Times New Roman" w:eastAsia="Times New Roman" w:hAnsi="Times New Roman" w:cs="Times New Roman"/>
          <w:sz w:val="24"/>
          <w:szCs w:val="24"/>
        </w:rPr>
        <w:t>слабое</w:t>
      </w:r>
      <w:r w:rsidR="009152F0" w:rsidRPr="0090556B">
        <w:rPr>
          <w:rFonts w:ascii="Times New Roman" w:eastAsia="Times New Roman" w:hAnsi="Times New Roman" w:cs="Times New Roman"/>
          <w:sz w:val="24"/>
          <w:szCs w:val="24"/>
          <w:lang w:val="en-US"/>
        </w:rPr>
        <w:t xml:space="preserve"> / </w:t>
      </w:r>
      <w:r w:rsidR="009152F0" w:rsidRPr="0090556B">
        <w:rPr>
          <w:rFonts w:ascii="Times New Roman" w:eastAsia="Times New Roman" w:hAnsi="Times New Roman" w:cs="Times New Roman"/>
          <w:sz w:val="24"/>
          <w:szCs w:val="24"/>
        </w:rPr>
        <w:t>неясное</w:t>
      </w:r>
      <w:r w:rsidR="009152F0" w:rsidRPr="0090556B">
        <w:rPr>
          <w:rFonts w:ascii="Times New Roman" w:eastAsia="Times New Roman" w:hAnsi="Times New Roman" w:cs="Times New Roman"/>
          <w:sz w:val="24"/>
          <w:szCs w:val="24"/>
          <w:lang w:val="en-US"/>
        </w:rPr>
        <w:t xml:space="preserve"> </w:t>
      </w:r>
      <w:r w:rsidR="009152F0" w:rsidRPr="0090556B">
        <w:rPr>
          <w:rFonts w:ascii="Times New Roman" w:eastAsia="Times New Roman" w:hAnsi="Times New Roman" w:cs="Times New Roman"/>
          <w:sz w:val="24"/>
          <w:szCs w:val="24"/>
        </w:rPr>
        <w:t>понимание</w:t>
      </w:r>
      <w:r w:rsidR="009152F0" w:rsidRPr="0090556B">
        <w:rPr>
          <w:rFonts w:ascii="Times New Roman" w:eastAsia="Times New Roman" w:hAnsi="Times New Roman" w:cs="Times New Roman"/>
          <w:sz w:val="24"/>
          <w:szCs w:val="24"/>
          <w:lang w:val="en-US"/>
        </w:rPr>
        <w:t xml:space="preserve"> (</w:t>
      </w:r>
      <w:r w:rsidR="009152F0" w:rsidRPr="0090556B">
        <w:rPr>
          <w:rFonts w:ascii="Times New Roman" w:eastAsia="Times New Roman" w:hAnsi="Times New Roman" w:cs="Times New Roman"/>
          <w:sz w:val="24"/>
          <w:szCs w:val="24"/>
        </w:rPr>
        <w:t>чего</w:t>
      </w:r>
      <w:r w:rsidR="009152F0" w:rsidRPr="0090556B">
        <w:rPr>
          <w:rFonts w:ascii="Times New Roman" w:eastAsia="Times New Roman" w:hAnsi="Times New Roman" w:cs="Times New Roman"/>
          <w:sz w:val="24"/>
          <w:szCs w:val="24"/>
          <w:lang w:val="en-US"/>
        </w:rPr>
        <w:t>?)</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lang w:val="en-US"/>
        </w:rPr>
        <w:t xml:space="preserve">University studies enlarged my knowledge, experience, competence in the field </w:t>
      </w:r>
      <w:proofErr w:type="gramStart"/>
      <w:r w:rsidRPr="0090556B">
        <w:rPr>
          <w:rFonts w:ascii="Times New Roman" w:eastAsia="Times New Roman" w:hAnsi="Times New Roman" w:cs="Times New Roman"/>
          <w:sz w:val="24"/>
          <w:szCs w:val="24"/>
          <w:lang w:val="en-US"/>
        </w:rPr>
        <w:t>of ...</w:t>
      </w:r>
      <w:proofErr w:type="gramEnd"/>
      <w:r w:rsidRPr="0090556B">
        <w:rPr>
          <w:rFonts w:ascii="Times New Roman" w:eastAsia="Times New Roman" w:hAnsi="Times New Roman" w:cs="Times New Roman"/>
          <w:sz w:val="24"/>
          <w:szCs w:val="24"/>
          <w:lang w:val="en-US"/>
        </w:rPr>
        <w:t xml:space="preserve"> </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Учеба в университете расширила мои знания, опыт и компетенцию в вопросах ...</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lang w:val="en-US"/>
        </w:rPr>
        <w:t>Theoretical knowledge can be assumed to correspond with practical experience.</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Можно принять соответствие теоретических знаний и практического опыта.</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lang w:val="en-US"/>
        </w:rPr>
        <w:t xml:space="preserve">My work experience </w:t>
      </w:r>
      <w:proofErr w:type="spellStart"/>
      <w:r w:rsidRPr="0090556B">
        <w:rPr>
          <w:rFonts w:ascii="Times New Roman" w:eastAsia="Times New Roman" w:hAnsi="Times New Roman" w:cs="Times New Roman"/>
          <w:sz w:val="24"/>
          <w:szCs w:val="24"/>
          <w:lang w:val="en-US"/>
        </w:rPr>
        <w:t>familiarised</w:t>
      </w:r>
      <w:proofErr w:type="spellEnd"/>
      <w:r w:rsidRPr="0090556B">
        <w:rPr>
          <w:rFonts w:ascii="Times New Roman" w:eastAsia="Times New Roman" w:hAnsi="Times New Roman" w:cs="Times New Roman"/>
          <w:sz w:val="24"/>
          <w:szCs w:val="24"/>
          <w:lang w:val="en-US"/>
        </w:rPr>
        <w:t xml:space="preserve"> me with many challenges involved </w:t>
      </w:r>
      <w:proofErr w:type="gramStart"/>
      <w:r w:rsidRPr="0090556B">
        <w:rPr>
          <w:rFonts w:ascii="Times New Roman" w:eastAsia="Times New Roman" w:hAnsi="Times New Roman" w:cs="Times New Roman"/>
          <w:sz w:val="24"/>
          <w:szCs w:val="24"/>
          <w:lang w:val="en-US"/>
        </w:rPr>
        <w:t>in ...</w:t>
      </w:r>
      <w:proofErr w:type="gramEnd"/>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Опыт практической работы</w:t>
      </w:r>
      <w:r w:rsidR="009D6604" w:rsidRPr="0090556B">
        <w:rPr>
          <w:rFonts w:ascii="Times New Roman" w:eastAsia="Times New Roman" w:hAnsi="Times New Roman" w:cs="Times New Roman"/>
          <w:sz w:val="24"/>
          <w:szCs w:val="24"/>
        </w:rPr>
        <w:t xml:space="preserve"> </w:t>
      </w:r>
      <w:r w:rsidRPr="0090556B">
        <w:rPr>
          <w:rFonts w:ascii="Times New Roman" w:eastAsia="Times New Roman" w:hAnsi="Times New Roman" w:cs="Times New Roman"/>
          <w:sz w:val="24"/>
          <w:szCs w:val="24"/>
        </w:rPr>
        <w:t>ознакомил меня с проблемами (чего?)</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proofErr w:type="gramStart"/>
      <w:r w:rsidRPr="0090556B">
        <w:rPr>
          <w:rFonts w:ascii="Times New Roman" w:eastAsia="Times New Roman" w:hAnsi="Times New Roman" w:cs="Times New Roman"/>
          <w:sz w:val="24"/>
          <w:szCs w:val="24"/>
          <w:lang w:val="en-US"/>
        </w:rPr>
        <w:t>I ‘m fully aware of the needs and expectations of my (future) job responsibilities.</w:t>
      </w:r>
      <w:proofErr w:type="gramEnd"/>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Я</w:t>
      </w:r>
      <w:r w:rsidR="009D6604" w:rsidRPr="0090556B">
        <w:rPr>
          <w:rFonts w:ascii="Times New Roman" w:eastAsia="Times New Roman" w:hAnsi="Times New Roman" w:cs="Times New Roman"/>
          <w:sz w:val="24"/>
          <w:szCs w:val="24"/>
        </w:rPr>
        <w:t xml:space="preserve"> </w:t>
      </w:r>
      <w:r w:rsidRPr="0090556B">
        <w:rPr>
          <w:rFonts w:ascii="Times New Roman" w:eastAsia="Times New Roman" w:hAnsi="Times New Roman" w:cs="Times New Roman"/>
          <w:sz w:val="24"/>
          <w:szCs w:val="24"/>
        </w:rPr>
        <w:t>полностью осведомлен о круге моих обязанностей как специалиста.</w:t>
      </w:r>
      <w:r w:rsidR="009D6604" w:rsidRPr="0090556B">
        <w:rPr>
          <w:rFonts w:ascii="Times New Roman" w:eastAsia="Times New Roman" w:hAnsi="Times New Roman" w:cs="Times New Roman"/>
          <w:sz w:val="24"/>
          <w:szCs w:val="24"/>
        </w:rPr>
        <w:t xml:space="preserve"> </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lang w:val="en-US"/>
        </w:rPr>
        <w:lastRenderedPageBreak/>
        <w:t>I’m fluent in ... / I have good working knowledge of...</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Я бегло говорю</w:t>
      </w:r>
      <w:proofErr w:type="gramStart"/>
      <w:r w:rsidRPr="0090556B">
        <w:rPr>
          <w:rFonts w:ascii="Times New Roman" w:eastAsia="Times New Roman" w:hAnsi="Times New Roman" w:cs="Times New Roman"/>
          <w:sz w:val="24"/>
          <w:szCs w:val="24"/>
        </w:rPr>
        <w:t xml:space="preserve">..../ </w:t>
      </w:r>
      <w:proofErr w:type="gramEnd"/>
      <w:r w:rsidRPr="0090556B">
        <w:rPr>
          <w:rFonts w:ascii="Times New Roman" w:eastAsia="Times New Roman" w:hAnsi="Times New Roman" w:cs="Times New Roman"/>
          <w:sz w:val="24"/>
          <w:szCs w:val="24"/>
        </w:rPr>
        <w:t>У меня хорошие рабочие знания (чего?)</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lang w:val="en-US"/>
        </w:rPr>
        <w:t xml:space="preserve">I mastered some additional skills (languages, secretary certificate, drivers </w:t>
      </w:r>
      <w:proofErr w:type="spellStart"/>
      <w:r w:rsidRPr="0090556B">
        <w:rPr>
          <w:rFonts w:ascii="Times New Roman" w:eastAsia="Times New Roman" w:hAnsi="Times New Roman" w:cs="Times New Roman"/>
          <w:sz w:val="24"/>
          <w:szCs w:val="24"/>
          <w:lang w:val="en-US"/>
        </w:rPr>
        <w:t>licence</w:t>
      </w:r>
      <w:proofErr w:type="spellEnd"/>
      <w:r w:rsidRPr="0090556B">
        <w:rPr>
          <w:rFonts w:ascii="Times New Roman" w:eastAsia="Times New Roman" w:hAnsi="Times New Roman" w:cs="Times New Roman"/>
          <w:sz w:val="24"/>
          <w:szCs w:val="24"/>
          <w:lang w:val="en-US"/>
        </w:rPr>
        <w:t xml:space="preserve">, </w:t>
      </w:r>
      <w:proofErr w:type="gramStart"/>
      <w:r w:rsidRPr="0090556B">
        <w:rPr>
          <w:rFonts w:ascii="Times New Roman" w:eastAsia="Times New Roman" w:hAnsi="Times New Roman" w:cs="Times New Roman"/>
          <w:sz w:val="24"/>
          <w:szCs w:val="24"/>
          <w:lang w:val="en-US"/>
        </w:rPr>
        <w:t>IBM</w:t>
      </w:r>
      <w:proofErr w:type="gramEnd"/>
      <w:r w:rsidRPr="0090556B">
        <w:rPr>
          <w:rFonts w:ascii="Times New Roman" w:eastAsia="Times New Roman" w:hAnsi="Times New Roman" w:cs="Times New Roman"/>
          <w:sz w:val="24"/>
          <w:szCs w:val="24"/>
          <w:lang w:val="en-US"/>
        </w:rPr>
        <w:t xml:space="preserve"> PC user certificate)</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Я приобрел дополнительные навыки (языки, удостоверение секретаря, водительские права, удостоверение оператора ЭВМ)</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rPr>
      </w:pP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b/>
          <w:sz w:val="24"/>
          <w:szCs w:val="24"/>
          <w:lang w:val="en-US"/>
        </w:rPr>
      </w:pPr>
      <w:r w:rsidRPr="0090556B">
        <w:rPr>
          <w:rFonts w:ascii="Times New Roman" w:eastAsia="Times New Roman" w:hAnsi="Times New Roman" w:cs="Times New Roman"/>
          <w:b/>
          <w:sz w:val="24"/>
          <w:szCs w:val="24"/>
        </w:rPr>
        <w:t>Тема</w:t>
      </w:r>
      <w:r w:rsidRPr="0090556B">
        <w:rPr>
          <w:rFonts w:ascii="Times New Roman" w:eastAsia="Times New Roman" w:hAnsi="Times New Roman" w:cs="Times New Roman"/>
          <w:b/>
          <w:sz w:val="24"/>
          <w:szCs w:val="24"/>
          <w:lang w:val="en-US"/>
        </w:rPr>
        <w:t xml:space="preserve"> 3</w:t>
      </w:r>
      <w:r w:rsidRPr="0090556B">
        <w:rPr>
          <w:rFonts w:ascii="Times New Roman" w:eastAsia="Times New Roman" w:hAnsi="Times New Roman" w:cs="Times New Roman"/>
          <w:sz w:val="24"/>
          <w:szCs w:val="24"/>
          <w:lang w:val="en-US"/>
        </w:rPr>
        <w:t>.</w:t>
      </w:r>
      <w:r w:rsidRPr="0090556B">
        <w:rPr>
          <w:rFonts w:ascii="Times New Roman" w:eastAsia="Times New Roman" w:hAnsi="Times New Roman" w:cs="Times New Roman"/>
          <w:sz w:val="24"/>
          <w:szCs w:val="24"/>
          <w:lang w:val="en-US"/>
        </w:rPr>
        <w:tab/>
      </w:r>
      <w:proofErr w:type="gramStart"/>
      <w:r w:rsidRPr="0090556B">
        <w:rPr>
          <w:rFonts w:ascii="Times New Roman" w:eastAsia="Times New Roman" w:hAnsi="Times New Roman" w:cs="Times New Roman"/>
          <w:b/>
          <w:sz w:val="24"/>
          <w:szCs w:val="24"/>
          <w:lang w:val="en-US"/>
        </w:rPr>
        <w:t>Scientific Conference (</w:t>
      </w:r>
      <w:proofErr w:type="spellStart"/>
      <w:r w:rsidRPr="0090556B">
        <w:rPr>
          <w:rFonts w:ascii="Times New Roman" w:eastAsia="Times New Roman" w:hAnsi="Times New Roman" w:cs="Times New Roman"/>
          <w:b/>
          <w:sz w:val="24"/>
          <w:szCs w:val="24"/>
          <w:lang w:val="en-US"/>
        </w:rPr>
        <w:t>Конференция</w:t>
      </w:r>
      <w:proofErr w:type="spellEnd"/>
      <w:r w:rsidRPr="0090556B">
        <w:rPr>
          <w:rFonts w:ascii="Times New Roman" w:eastAsia="Times New Roman" w:hAnsi="Times New Roman" w:cs="Times New Roman"/>
          <w:b/>
          <w:sz w:val="24"/>
          <w:szCs w:val="24"/>
          <w:lang w:val="en-US"/>
        </w:rPr>
        <w:t>).</w:t>
      </w:r>
      <w:proofErr w:type="gramEnd"/>
      <w:r w:rsidRPr="0090556B">
        <w:rPr>
          <w:rFonts w:ascii="Times New Roman" w:eastAsia="Times New Roman" w:hAnsi="Times New Roman" w:cs="Times New Roman"/>
          <w:b/>
          <w:sz w:val="24"/>
          <w:szCs w:val="24"/>
          <w:lang w:val="en-US"/>
        </w:rPr>
        <w:t xml:space="preserve"> </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lang w:val="en-US"/>
        </w:rPr>
        <w:t xml:space="preserve">Calling attention, introducing attitudes, asking for details, provoking arguments, interrupting, delaying an answer, </w:t>
      </w:r>
      <w:proofErr w:type="gramStart"/>
      <w:r w:rsidRPr="0090556B">
        <w:rPr>
          <w:rFonts w:ascii="Times New Roman" w:eastAsia="Times New Roman" w:hAnsi="Times New Roman" w:cs="Times New Roman"/>
          <w:sz w:val="24"/>
          <w:szCs w:val="24"/>
          <w:lang w:val="en-US"/>
        </w:rPr>
        <w:t>avoiding</w:t>
      </w:r>
      <w:proofErr w:type="gramEnd"/>
      <w:r w:rsidRPr="0090556B">
        <w:rPr>
          <w:rFonts w:ascii="Times New Roman" w:eastAsia="Times New Roman" w:hAnsi="Times New Roman" w:cs="Times New Roman"/>
          <w:sz w:val="24"/>
          <w:szCs w:val="24"/>
          <w:lang w:val="en-US"/>
        </w:rPr>
        <w:t xml:space="preserve"> answering.</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proofErr w:type="gramStart"/>
      <w:r w:rsidRPr="0090556B">
        <w:rPr>
          <w:rFonts w:ascii="Times New Roman" w:eastAsia="Times New Roman" w:hAnsi="Times New Roman" w:cs="Times New Roman"/>
          <w:sz w:val="24"/>
          <w:szCs w:val="24"/>
          <w:lang w:val="en-US"/>
        </w:rPr>
        <w:t>Vocabulary dealing with conference, paper presentation, chairing a conference.</w:t>
      </w:r>
      <w:proofErr w:type="gramEnd"/>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proofErr w:type="gramStart"/>
      <w:r w:rsidRPr="0090556B">
        <w:rPr>
          <w:rFonts w:ascii="Times New Roman" w:eastAsia="Times New Roman" w:hAnsi="Times New Roman" w:cs="Times New Roman"/>
          <w:sz w:val="24"/>
          <w:szCs w:val="24"/>
          <w:lang w:val="en-US"/>
        </w:rPr>
        <w:t>Preparing a Report.</w:t>
      </w:r>
      <w:proofErr w:type="gramEnd"/>
      <w:r w:rsidRPr="0090556B">
        <w:rPr>
          <w:rFonts w:ascii="Times New Roman" w:eastAsia="Times New Roman" w:hAnsi="Times New Roman" w:cs="Times New Roman"/>
          <w:sz w:val="24"/>
          <w:szCs w:val="24"/>
          <w:lang w:val="en-US"/>
        </w:rPr>
        <w:t xml:space="preserve"> </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lang w:val="en-US"/>
        </w:rPr>
        <w:t xml:space="preserve">a) </w:t>
      </w:r>
      <w:r w:rsidRPr="0090556B">
        <w:rPr>
          <w:rFonts w:ascii="Times New Roman" w:eastAsia="Times New Roman" w:hAnsi="Times New Roman" w:cs="Times New Roman"/>
          <w:sz w:val="24"/>
          <w:szCs w:val="24"/>
          <w:lang w:val="en-US"/>
        </w:rPr>
        <w:tab/>
        <w:t>Think about:</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rPr>
        <w:t></w:t>
      </w:r>
      <w:r w:rsidRPr="0090556B">
        <w:rPr>
          <w:rFonts w:ascii="Times New Roman" w:eastAsia="Times New Roman" w:hAnsi="Times New Roman" w:cs="Times New Roman"/>
          <w:sz w:val="24"/>
          <w:szCs w:val="24"/>
          <w:lang w:val="en-US"/>
        </w:rPr>
        <w:tab/>
        <w:t>principal objective - what are you trying to do: inform? convince? encourage?</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rPr>
        <w:t></w:t>
      </w:r>
      <w:r w:rsidRPr="0090556B">
        <w:rPr>
          <w:rFonts w:ascii="Times New Roman" w:eastAsia="Times New Roman" w:hAnsi="Times New Roman" w:cs="Times New Roman"/>
          <w:sz w:val="24"/>
          <w:szCs w:val="24"/>
          <w:lang w:val="en-US"/>
        </w:rPr>
        <w:tab/>
        <w:t>audience - who will be there? - job titles, responsibilities, needs.</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rPr>
        <w:t></w:t>
      </w:r>
      <w:r w:rsidRPr="0090556B">
        <w:rPr>
          <w:rFonts w:ascii="Times New Roman" w:eastAsia="Times New Roman" w:hAnsi="Times New Roman" w:cs="Times New Roman"/>
          <w:sz w:val="24"/>
          <w:szCs w:val="24"/>
          <w:lang w:val="en-US"/>
        </w:rPr>
        <w:tab/>
        <w:t xml:space="preserve">audience reaction - what will they think / feel / do as you speak; will they be </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lang w:val="en-US"/>
        </w:rPr>
        <w:tab/>
      </w:r>
      <w:proofErr w:type="gramStart"/>
      <w:r w:rsidRPr="0090556B">
        <w:rPr>
          <w:rFonts w:ascii="Times New Roman" w:eastAsia="Times New Roman" w:hAnsi="Times New Roman" w:cs="Times New Roman"/>
          <w:sz w:val="24"/>
          <w:szCs w:val="24"/>
          <w:lang w:val="en-US"/>
        </w:rPr>
        <w:t>impressed</w:t>
      </w:r>
      <w:proofErr w:type="gramEnd"/>
      <w:r w:rsidRPr="0090556B">
        <w:rPr>
          <w:rFonts w:ascii="Times New Roman" w:eastAsia="Times New Roman" w:hAnsi="Times New Roman" w:cs="Times New Roman"/>
          <w:sz w:val="24"/>
          <w:szCs w:val="24"/>
          <w:lang w:val="en-US"/>
        </w:rPr>
        <w:t xml:space="preserve">? </w:t>
      </w:r>
      <w:proofErr w:type="gramStart"/>
      <w:r w:rsidRPr="0090556B">
        <w:rPr>
          <w:rFonts w:ascii="Times New Roman" w:eastAsia="Times New Roman" w:hAnsi="Times New Roman" w:cs="Times New Roman"/>
          <w:sz w:val="24"/>
          <w:szCs w:val="24"/>
          <w:lang w:val="en-US"/>
        </w:rPr>
        <w:t>bored</w:t>
      </w:r>
      <w:proofErr w:type="gramEnd"/>
      <w:r w:rsidRPr="0090556B">
        <w:rPr>
          <w:rFonts w:ascii="Times New Roman" w:eastAsia="Times New Roman" w:hAnsi="Times New Roman" w:cs="Times New Roman"/>
          <w:sz w:val="24"/>
          <w:szCs w:val="24"/>
          <w:lang w:val="en-US"/>
        </w:rPr>
        <w:t xml:space="preserve">? </w:t>
      </w:r>
      <w:proofErr w:type="gramStart"/>
      <w:r w:rsidRPr="0090556B">
        <w:rPr>
          <w:rFonts w:ascii="Times New Roman" w:eastAsia="Times New Roman" w:hAnsi="Times New Roman" w:cs="Times New Roman"/>
          <w:sz w:val="24"/>
          <w:szCs w:val="24"/>
          <w:lang w:val="en-US"/>
        </w:rPr>
        <w:t>hostile</w:t>
      </w:r>
      <w:proofErr w:type="gramEnd"/>
      <w:r w:rsidRPr="0090556B">
        <w:rPr>
          <w:rFonts w:ascii="Times New Roman" w:eastAsia="Times New Roman" w:hAnsi="Times New Roman" w:cs="Times New Roman"/>
          <w:sz w:val="24"/>
          <w:szCs w:val="24"/>
          <w:lang w:val="en-US"/>
        </w:rPr>
        <w:t xml:space="preserve"> (</w:t>
      </w:r>
      <w:r w:rsidRPr="0090556B">
        <w:rPr>
          <w:rFonts w:ascii="Times New Roman" w:eastAsia="Times New Roman" w:hAnsi="Times New Roman" w:cs="Times New Roman"/>
          <w:sz w:val="24"/>
          <w:szCs w:val="24"/>
        </w:rPr>
        <w:t>враждебны</w:t>
      </w:r>
      <w:r w:rsidRPr="0090556B">
        <w:rPr>
          <w:rFonts w:ascii="Times New Roman" w:eastAsia="Times New Roman" w:hAnsi="Times New Roman" w:cs="Times New Roman"/>
          <w:sz w:val="24"/>
          <w:szCs w:val="24"/>
          <w:lang w:val="en-US"/>
        </w:rPr>
        <w:t>)?</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lang w:val="en-US"/>
        </w:rPr>
        <w:t xml:space="preserve">b) </w:t>
      </w:r>
      <w:r w:rsidRPr="0090556B">
        <w:rPr>
          <w:rFonts w:ascii="Times New Roman" w:eastAsia="Times New Roman" w:hAnsi="Times New Roman" w:cs="Times New Roman"/>
          <w:sz w:val="24"/>
          <w:szCs w:val="24"/>
          <w:lang w:val="en-US"/>
        </w:rPr>
        <w:tab/>
        <w:t>Select:</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rPr>
        <w:t></w:t>
      </w:r>
      <w:r w:rsidRPr="0090556B">
        <w:rPr>
          <w:rFonts w:ascii="Times New Roman" w:eastAsia="Times New Roman" w:hAnsi="Times New Roman" w:cs="Times New Roman"/>
          <w:sz w:val="24"/>
          <w:szCs w:val="24"/>
          <w:lang w:val="en-US"/>
        </w:rPr>
        <w:tab/>
        <w:t>what will you talk about: topics, subject areas;</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rPr>
        <w:t></w:t>
      </w:r>
      <w:r w:rsidRPr="0090556B">
        <w:rPr>
          <w:rFonts w:ascii="Times New Roman" w:eastAsia="Times New Roman" w:hAnsi="Times New Roman" w:cs="Times New Roman"/>
          <w:sz w:val="24"/>
          <w:szCs w:val="24"/>
          <w:lang w:val="en-US"/>
        </w:rPr>
        <w:tab/>
        <w:t>the benefits (</w:t>
      </w:r>
      <w:r w:rsidRPr="0090556B">
        <w:rPr>
          <w:rFonts w:ascii="Times New Roman" w:eastAsia="Times New Roman" w:hAnsi="Times New Roman" w:cs="Times New Roman"/>
          <w:sz w:val="24"/>
          <w:szCs w:val="24"/>
        </w:rPr>
        <w:t>выгоды</w:t>
      </w:r>
      <w:r w:rsidRPr="0090556B">
        <w:rPr>
          <w:rFonts w:ascii="Times New Roman" w:eastAsia="Times New Roman" w:hAnsi="Times New Roman" w:cs="Times New Roman"/>
          <w:sz w:val="24"/>
          <w:szCs w:val="24"/>
          <w:lang w:val="en-US"/>
        </w:rPr>
        <w:t xml:space="preserve">, </w:t>
      </w:r>
      <w:r w:rsidRPr="0090556B">
        <w:rPr>
          <w:rFonts w:ascii="Times New Roman" w:eastAsia="Times New Roman" w:hAnsi="Times New Roman" w:cs="Times New Roman"/>
          <w:sz w:val="24"/>
          <w:szCs w:val="24"/>
        </w:rPr>
        <w:t>польза</w:t>
      </w:r>
      <w:r w:rsidRPr="0090556B">
        <w:rPr>
          <w:rFonts w:ascii="Times New Roman" w:eastAsia="Times New Roman" w:hAnsi="Times New Roman" w:cs="Times New Roman"/>
          <w:sz w:val="24"/>
          <w:szCs w:val="24"/>
          <w:lang w:val="en-US"/>
        </w:rPr>
        <w:t>) your offers - these should match and satisfy the needs</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lang w:val="en-US"/>
        </w:rPr>
        <w:tab/>
        <w:t xml:space="preserve"> </w:t>
      </w:r>
      <w:proofErr w:type="gramStart"/>
      <w:r w:rsidRPr="0090556B">
        <w:rPr>
          <w:rFonts w:ascii="Times New Roman" w:eastAsia="Times New Roman" w:hAnsi="Times New Roman" w:cs="Times New Roman"/>
          <w:sz w:val="24"/>
          <w:szCs w:val="24"/>
          <w:lang w:val="en-US"/>
        </w:rPr>
        <w:t>of</w:t>
      </w:r>
      <w:proofErr w:type="gramEnd"/>
      <w:r w:rsidRPr="0090556B">
        <w:rPr>
          <w:rFonts w:ascii="Times New Roman" w:eastAsia="Times New Roman" w:hAnsi="Times New Roman" w:cs="Times New Roman"/>
          <w:sz w:val="24"/>
          <w:szCs w:val="24"/>
          <w:lang w:val="en-US"/>
        </w:rPr>
        <w:t xml:space="preserve"> your audience.</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lang w:val="en-US"/>
        </w:rPr>
        <w:t xml:space="preserve">c) </w:t>
      </w:r>
      <w:r w:rsidRPr="0090556B">
        <w:rPr>
          <w:rFonts w:ascii="Times New Roman" w:eastAsia="Times New Roman" w:hAnsi="Times New Roman" w:cs="Times New Roman"/>
          <w:sz w:val="24"/>
          <w:szCs w:val="24"/>
          <w:lang w:val="en-US"/>
        </w:rPr>
        <w:tab/>
        <w:t>Plan:</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rPr>
        <w:t></w:t>
      </w:r>
      <w:r w:rsidRPr="0090556B">
        <w:rPr>
          <w:rFonts w:ascii="Times New Roman" w:eastAsia="Times New Roman" w:hAnsi="Times New Roman" w:cs="Times New Roman"/>
          <w:sz w:val="24"/>
          <w:szCs w:val="24"/>
          <w:lang w:val="en-US"/>
        </w:rPr>
        <w:tab/>
        <w:t>what will you say: one general benefit statement, 3 or 4 specific benefit</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lang w:val="en-US"/>
        </w:rPr>
        <w:tab/>
        <w:t xml:space="preserve"> </w:t>
      </w:r>
      <w:proofErr w:type="gramStart"/>
      <w:r w:rsidRPr="0090556B">
        <w:rPr>
          <w:rFonts w:ascii="Times New Roman" w:eastAsia="Times New Roman" w:hAnsi="Times New Roman" w:cs="Times New Roman"/>
          <w:sz w:val="24"/>
          <w:szCs w:val="24"/>
          <w:lang w:val="en-US"/>
        </w:rPr>
        <w:t>statements</w:t>
      </w:r>
      <w:proofErr w:type="gramEnd"/>
      <w:r w:rsidRPr="0090556B">
        <w:rPr>
          <w:rFonts w:ascii="Times New Roman" w:eastAsia="Times New Roman" w:hAnsi="Times New Roman" w:cs="Times New Roman"/>
          <w:sz w:val="24"/>
          <w:szCs w:val="24"/>
          <w:lang w:val="en-US"/>
        </w:rPr>
        <w:t>, closing statement.</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lang w:val="en-US"/>
        </w:rPr>
        <w:t xml:space="preserve">d) </w:t>
      </w:r>
      <w:r w:rsidRPr="0090556B">
        <w:rPr>
          <w:rFonts w:ascii="Times New Roman" w:eastAsia="Times New Roman" w:hAnsi="Times New Roman" w:cs="Times New Roman"/>
          <w:sz w:val="24"/>
          <w:szCs w:val="24"/>
          <w:lang w:val="en-US"/>
        </w:rPr>
        <w:tab/>
        <w:t>Prepare/rehearse:</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rPr>
        <w:t></w:t>
      </w:r>
      <w:r w:rsidRPr="0090556B">
        <w:rPr>
          <w:rFonts w:ascii="Times New Roman" w:eastAsia="Times New Roman" w:hAnsi="Times New Roman" w:cs="Times New Roman"/>
          <w:sz w:val="24"/>
          <w:szCs w:val="24"/>
          <w:lang w:val="en-US"/>
        </w:rPr>
        <w:tab/>
        <w:t>language aids (</w:t>
      </w:r>
      <w:r w:rsidRPr="0090556B">
        <w:rPr>
          <w:rFonts w:ascii="Times New Roman" w:eastAsia="Times New Roman" w:hAnsi="Times New Roman" w:cs="Times New Roman"/>
          <w:sz w:val="24"/>
          <w:szCs w:val="24"/>
        </w:rPr>
        <w:t>средства</w:t>
      </w:r>
      <w:r w:rsidRPr="0090556B">
        <w:rPr>
          <w:rFonts w:ascii="Times New Roman" w:eastAsia="Times New Roman" w:hAnsi="Times New Roman" w:cs="Times New Roman"/>
          <w:sz w:val="24"/>
          <w:szCs w:val="24"/>
          <w:lang w:val="en-US"/>
        </w:rPr>
        <w:t>): examples, comparisons, stories, jokes.</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rPr>
        <w:t></w:t>
      </w:r>
      <w:r w:rsidRPr="0090556B">
        <w:rPr>
          <w:rFonts w:ascii="Times New Roman" w:eastAsia="Times New Roman" w:hAnsi="Times New Roman" w:cs="Times New Roman"/>
          <w:sz w:val="24"/>
          <w:szCs w:val="24"/>
          <w:lang w:val="en-US"/>
        </w:rPr>
        <w:tab/>
        <w:t>visual aids: flip-charts (</w:t>
      </w:r>
      <w:r w:rsidRPr="0090556B">
        <w:rPr>
          <w:rFonts w:ascii="Times New Roman" w:eastAsia="Times New Roman" w:hAnsi="Times New Roman" w:cs="Times New Roman"/>
          <w:sz w:val="24"/>
          <w:szCs w:val="24"/>
        </w:rPr>
        <w:t>диаграммы</w:t>
      </w:r>
      <w:r w:rsidRPr="0090556B">
        <w:rPr>
          <w:rFonts w:ascii="Times New Roman" w:eastAsia="Times New Roman" w:hAnsi="Times New Roman" w:cs="Times New Roman"/>
          <w:sz w:val="24"/>
          <w:szCs w:val="24"/>
          <w:lang w:val="en-US"/>
        </w:rPr>
        <w:t>), OHP transparencies ,</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lang w:val="en-US"/>
        </w:rPr>
        <w:tab/>
        <w:t xml:space="preserve"> </w:t>
      </w:r>
      <w:proofErr w:type="gramStart"/>
      <w:r w:rsidRPr="0090556B">
        <w:rPr>
          <w:rFonts w:ascii="Times New Roman" w:eastAsia="Times New Roman" w:hAnsi="Times New Roman" w:cs="Times New Roman"/>
          <w:sz w:val="24"/>
          <w:szCs w:val="24"/>
          <w:lang w:val="en-US"/>
        </w:rPr>
        <w:t>chalk</w:t>
      </w:r>
      <w:proofErr w:type="gramEnd"/>
      <w:r w:rsidRPr="0090556B">
        <w:rPr>
          <w:rFonts w:ascii="Times New Roman" w:eastAsia="Times New Roman" w:hAnsi="Times New Roman" w:cs="Times New Roman"/>
          <w:sz w:val="24"/>
          <w:szCs w:val="24"/>
          <w:lang w:val="en-US"/>
        </w:rPr>
        <w:t xml:space="preserve"> / whiteboards, handouts (</w:t>
      </w:r>
      <w:r w:rsidRPr="0090556B">
        <w:rPr>
          <w:rFonts w:ascii="Times New Roman" w:eastAsia="Times New Roman" w:hAnsi="Times New Roman" w:cs="Times New Roman"/>
          <w:sz w:val="24"/>
          <w:szCs w:val="24"/>
        </w:rPr>
        <w:t>тезисы</w:t>
      </w:r>
      <w:r w:rsidRPr="0090556B">
        <w:rPr>
          <w:rFonts w:ascii="Times New Roman" w:eastAsia="Times New Roman" w:hAnsi="Times New Roman" w:cs="Times New Roman"/>
          <w:sz w:val="24"/>
          <w:szCs w:val="24"/>
          <w:lang w:val="en-US"/>
        </w:rPr>
        <w:t>), slides, video.</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lang w:val="en-US"/>
        </w:rPr>
        <w:tab/>
        <w:t>2. Delivery:</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rPr>
        <w:t></w:t>
      </w:r>
      <w:r w:rsidRPr="0090556B">
        <w:rPr>
          <w:rFonts w:ascii="Times New Roman" w:eastAsia="Times New Roman" w:hAnsi="Times New Roman" w:cs="Times New Roman"/>
          <w:sz w:val="24"/>
          <w:szCs w:val="24"/>
          <w:lang w:val="en-US"/>
        </w:rPr>
        <w:tab/>
        <w:t xml:space="preserve"> body language: dress, posture, gesture, eye contact, facial expression. </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lang w:val="en-US"/>
        </w:rPr>
        <w:tab/>
        <w:t>Be relaxed, avoid nervous habits.</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rPr>
        <w:t></w:t>
      </w:r>
      <w:r w:rsidRPr="0090556B">
        <w:rPr>
          <w:rFonts w:ascii="Times New Roman" w:eastAsia="Times New Roman" w:hAnsi="Times New Roman" w:cs="Times New Roman"/>
          <w:sz w:val="24"/>
          <w:szCs w:val="24"/>
          <w:lang w:val="en-US"/>
        </w:rPr>
        <w:tab/>
        <w:t>voice: vary volume (</w:t>
      </w:r>
      <w:r w:rsidRPr="0090556B">
        <w:rPr>
          <w:rFonts w:ascii="Times New Roman" w:eastAsia="Times New Roman" w:hAnsi="Times New Roman" w:cs="Times New Roman"/>
          <w:sz w:val="24"/>
          <w:szCs w:val="24"/>
        </w:rPr>
        <w:t>громкость</w:t>
      </w:r>
      <w:r w:rsidRPr="0090556B">
        <w:rPr>
          <w:rFonts w:ascii="Times New Roman" w:eastAsia="Times New Roman" w:hAnsi="Times New Roman" w:cs="Times New Roman"/>
          <w:sz w:val="24"/>
          <w:szCs w:val="24"/>
          <w:lang w:val="en-US"/>
        </w:rPr>
        <w:t>), tempo (</w:t>
      </w:r>
      <w:r w:rsidRPr="0090556B">
        <w:rPr>
          <w:rFonts w:ascii="Times New Roman" w:eastAsia="Times New Roman" w:hAnsi="Times New Roman" w:cs="Times New Roman"/>
          <w:sz w:val="24"/>
          <w:szCs w:val="24"/>
        </w:rPr>
        <w:t>темп</w:t>
      </w:r>
      <w:r w:rsidRPr="0090556B">
        <w:rPr>
          <w:rFonts w:ascii="Times New Roman" w:eastAsia="Times New Roman" w:hAnsi="Times New Roman" w:cs="Times New Roman"/>
          <w:sz w:val="24"/>
          <w:szCs w:val="24"/>
          <w:lang w:val="en-US"/>
        </w:rPr>
        <w:t>), pitch (</w:t>
      </w:r>
      <w:r w:rsidRPr="0090556B">
        <w:rPr>
          <w:rFonts w:ascii="Times New Roman" w:eastAsia="Times New Roman" w:hAnsi="Times New Roman" w:cs="Times New Roman"/>
          <w:sz w:val="24"/>
          <w:szCs w:val="24"/>
        </w:rPr>
        <w:t>высоту</w:t>
      </w:r>
      <w:r w:rsidRPr="0090556B">
        <w:rPr>
          <w:rFonts w:ascii="Times New Roman" w:eastAsia="Times New Roman" w:hAnsi="Times New Roman" w:cs="Times New Roman"/>
          <w:sz w:val="24"/>
          <w:szCs w:val="24"/>
          <w:lang w:val="en-US"/>
        </w:rPr>
        <w:t>), rhythm (</w:t>
      </w:r>
      <w:r w:rsidRPr="0090556B">
        <w:rPr>
          <w:rFonts w:ascii="Times New Roman" w:eastAsia="Times New Roman" w:hAnsi="Times New Roman" w:cs="Times New Roman"/>
          <w:sz w:val="24"/>
          <w:szCs w:val="24"/>
        </w:rPr>
        <w:t>ритм</w:t>
      </w:r>
      <w:r w:rsidRPr="0090556B">
        <w:rPr>
          <w:rFonts w:ascii="Times New Roman" w:eastAsia="Times New Roman" w:hAnsi="Times New Roman" w:cs="Times New Roman"/>
          <w:sz w:val="24"/>
          <w:szCs w:val="24"/>
          <w:lang w:val="en-US"/>
        </w:rPr>
        <w:t xml:space="preserve">). </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lang w:val="en-US"/>
        </w:rPr>
        <w:t xml:space="preserve">3. </w:t>
      </w:r>
      <w:r w:rsidRPr="0090556B">
        <w:rPr>
          <w:rFonts w:ascii="Times New Roman" w:eastAsia="Times New Roman" w:hAnsi="Times New Roman" w:cs="Times New Roman"/>
          <w:sz w:val="24"/>
          <w:szCs w:val="24"/>
          <w:lang w:val="en-US"/>
        </w:rPr>
        <w:tab/>
        <w:t>Handling audience questions:</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rPr>
        <w:t></w:t>
      </w:r>
      <w:r w:rsidRPr="0090556B">
        <w:rPr>
          <w:rFonts w:ascii="Times New Roman" w:eastAsia="Times New Roman" w:hAnsi="Times New Roman" w:cs="Times New Roman"/>
          <w:sz w:val="24"/>
          <w:szCs w:val="24"/>
          <w:lang w:val="en-US"/>
        </w:rPr>
        <w:tab/>
        <w:t>keep till end as far as possible.</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rPr>
        <w:t></w:t>
      </w:r>
      <w:r w:rsidRPr="0090556B">
        <w:rPr>
          <w:rFonts w:ascii="Times New Roman" w:eastAsia="Times New Roman" w:hAnsi="Times New Roman" w:cs="Times New Roman"/>
          <w:sz w:val="24"/>
          <w:szCs w:val="24"/>
          <w:lang w:val="en-US"/>
        </w:rPr>
        <w:tab/>
        <w:t>anticipate (</w:t>
      </w:r>
      <w:r w:rsidRPr="0090556B">
        <w:rPr>
          <w:rFonts w:ascii="Times New Roman" w:eastAsia="Times New Roman" w:hAnsi="Times New Roman" w:cs="Times New Roman"/>
          <w:sz w:val="24"/>
          <w:szCs w:val="24"/>
        </w:rPr>
        <w:t>предвосхищайте</w:t>
      </w:r>
      <w:r w:rsidRPr="0090556B">
        <w:rPr>
          <w:rFonts w:ascii="Times New Roman" w:eastAsia="Times New Roman" w:hAnsi="Times New Roman" w:cs="Times New Roman"/>
          <w:sz w:val="24"/>
          <w:szCs w:val="24"/>
          <w:lang w:val="en-US"/>
        </w:rPr>
        <w:t>) likely (</w:t>
      </w:r>
      <w:r w:rsidRPr="0090556B">
        <w:rPr>
          <w:rFonts w:ascii="Times New Roman" w:eastAsia="Times New Roman" w:hAnsi="Times New Roman" w:cs="Times New Roman"/>
          <w:sz w:val="24"/>
          <w:szCs w:val="24"/>
        </w:rPr>
        <w:t>возможные</w:t>
      </w:r>
      <w:r w:rsidRPr="0090556B">
        <w:rPr>
          <w:rFonts w:ascii="Times New Roman" w:eastAsia="Times New Roman" w:hAnsi="Times New Roman" w:cs="Times New Roman"/>
          <w:sz w:val="24"/>
          <w:szCs w:val="24"/>
          <w:lang w:val="en-US"/>
        </w:rPr>
        <w:t>) questions - especially hostile ones.</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b/>
          <w:sz w:val="24"/>
          <w:szCs w:val="24"/>
        </w:rPr>
      </w:pPr>
      <w:r w:rsidRPr="0090556B">
        <w:rPr>
          <w:rFonts w:ascii="Times New Roman" w:eastAsia="Times New Roman" w:hAnsi="Times New Roman" w:cs="Times New Roman"/>
          <w:b/>
          <w:sz w:val="24"/>
          <w:szCs w:val="24"/>
        </w:rPr>
        <w:t>Тема 4.</w:t>
      </w:r>
      <w:r w:rsidRPr="0090556B">
        <w:rPr>
          <w:rFonts w:ascii="Times New Roman" w:eastAsia="Times New Roman" w:hAnsi="Times New Roman" w:cs="Times New Roman"/>
          <w:sz w:val="24"/>
          <w:szCs w:val="24"/>
        </w:rPr>
        <w:tab/>
      </w:r>
      <w:proofErr w:type="gramStart"/>
      <w:r w:rsidRPr="0090556B">
        <w:rPr>
          <w:rFonts w:ascii="Times New Roman" w:eastAsia="Times New Roman" w:hAnsi="Times New Roman" w:cs="Times New Roman"/>
          <w:b/>
          <w:sz w:val="24"/>
          <w:szCs w:val="24"/>
          <w:lang w:val="en-US"/>
        </w:rPr>
        <w:t>Scientific</w:t>
      </w:r>
      <w:r w:rsidRPr="0090556B">
        <w:rPr>
          <w:rFonts w:ascii="Times New Roman" w:eastAsia="Times New Roman" w:hAnsi="Times New Roman" w:cs="Times New Roman"/>
          <w:b/>
          <w:sz w:val="24"/>
          <w:szCs w:val="24"/>
        </w:rPr>
        <w:t xml:space="preserve"> </w:t>
      </w:r>
      <w:r w:rsidRPr="0090556B">
        <w:rPr>
          <w:rFonts w:ascii="Times New Roman" w:eastAsia="Times New Roman" w:hAnsi="Times New Roman" w:cs="Times New Roman"/>
          <w:b/>
          <w:sz w:val="24"/>
          <w:szCs w:val="24"/>
          <w:lang w:val="en-US"/>
        </w:rPr>
        <w:t>Achievements</w:t>
      </w:r>
      <w:r w:rsidRPr="0090556B">
        <w:rPr>
          <w:rFonts w:ascii="Times New Roman" w:eastAsia="Times New Roman" w:hAnsi="Times New Roman" w:cs="Times New Roman"/>
          <w:b/>
          <w:sz w:val="24"/>
          <w:szCs w:val="24"/>
        </w:rPr>
        <w:t xml:space="preserve"> </w:t>
      </w:r>
      <w:r w:rsidRPr="0090556B">
        <w:rPr>
          <w:rFonts w:ascii="Times New Roman" w:eastAsia="Times New Roman" w:hAnsi="Times New Roman" w:cs="Times New Roman"/>
          <w:b/>
          <w:sz w:val="24"/>
          <w:szCs w:val="24"/>
          <w:lang w:val="en-US"/>
        </w:rPr>
        <w:t>and</w:t>
      </w:r>
      <w:r w:rsidRPr="0090556B">
        <w:rPr>
          <w:rFonts w:ascii="Times New Roman" w:eastAsia="Times New Roman" w:hAnsi="Times New Roman" w:cs="Times New Roman"/>
          <w:b/>
          <w:sz w:val="24"/>
          <w:szCs w:val="24"/>
        </w:rPr>
        <w:t xml:space="preserve"> </w:t>
      </w:r>
      <w:r w:rsidRPr="0090556B">
        <w:rPr>
          <w:rFonts w:ascii="Times New Roman" w:eastAsia="Times New Roman" w:hAnsi="Times New Roman" w:cs="Times New Roman"/>
          <w:b/>
          <w:sz w:val="24"/>
          <w:szCs w:val="24"/>
          <w:lang w:val="en-US"/>
        </w:rPr>
        <w:t>Research</w:t>
      </w:r>
      <w:r w:rsidRPr="0090556B">
        <w:rPr>
          <w:rFonts w:ascii="Times New Roman" w:eastAsia="Times New Roman" w:hAnsi="Times New Roman" w:cs="Times New Roman"/>
          <w:b/>
          <w:sz w:val="24"/>
          <w:szCs w:val="24"/>
        </w:rPr>
        <w:t xml:space="preserve"> (Научные достижения и научное исследование аспиранта).</w:t>
      </w:r>
      <w:proofErr w:type="gramEnd"/>
      <w:r w:rsidRPr="0090556B">
        <w:rPr>
          <w:rFonts w:ascii="Times New Roman" w:eastAsia="Times New Roman" w:hAnsi="Times New Roman" w:cs="Times New Roman"/>
          <w:b/>
          <w:sz w:val="24"/>
          <w:szCs w:val="24"/>
        </w:rPr>
        <w:t xml:space="preserve"> </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proofErr w:type="gramStart"/>
      <w:r w:rsidRPr="0090556B">
        <w:rPr>
          <w:rFonts w:ascii="Times New Roman" w:eastAsia="Times New Roman" w:hAnsi="Times New Roman" w:cs="Times New Roman"/>
          <w:sz w:val="24"/>
          <w:szCs w:val="24"/>
          <w:lang w:val="en-US"/>
        </w:rPr>
        <w:t>Presenting ideas, making hypotheses, expressing opinions, giving and responding to the arguments, debating, describing the results.</w:t>
      </w:r>
      <w:proofErr w:type="gramEnd"/>
      <w:r w:rsidRPr="0090556B">
        <w:rPr>
          <w:rFonts w:ascii="Times New Roman" w:eastAsia="Times New Roman" w:hAnsi="Times New Roman" w:cs="Times New Roman"/>
          <w:sz w:val="24"/>
          <w:szCs w:val="24"/>
          <w:lang w:val="en-US"/>
        </w:rPr>
        <w:t xml:space="preserve"> </w:t>
      </w:r>
      <w:r w:rsidRPr="0090556B">
        <w:rPr>
          <w:rFonts w:ascii="Times New Roman" w:eastAsia="Times New Roman" w:hAnsi="Times New Roman" w:cs="Times New Roman"/>
          <w:sz w:val="24"/>
          <w:szCs w:val="24"/>
          <w:lang w:val="en-US"/>
        </w:rPr>
        <w:tab/>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lang w:val="en-US"/>
        </w:rPr>
        <w:t>Vocabulary and terminology dealing with purpose, methods, the main ideas and key points of current research</w:t>
      </w:r>
      <w:r w:rsidRPr="0090556B">
        <w:rPr>
          <w:rFonts w:ascii="Times New Roman" w:eastAsia="Times New Roman" w:hAnsi="Times New Roman" w:cs="Times New Roman"/>
          <w:sz w:val="24"/>
          <w:szCs w:val="24"/>
          <w:lang w:val="en-US"/>
        </w:rPr>
        <w:tab/>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proofErr w:type="gramStart"/>
      <w:r w:rsidRPr="0090556B">
        <w:rPr>
          <w:rFonts w:ascii="Times New Roman" w:eastAsia="Times New Roman" w:hAnsi="Times New Roman" w:cs="Times New Roman"/>
          <w:sz w:val="24"/>
          <w:szCs w:val="24"/>
          <w:lang w:val="en-US"/>
        </w:rPr>
        <w:t>Types of Law.</w:t>
      </w:r>
      <w:proofErr w:type="gramEnd"/>
      <w:r w:rsidRPr="0090556B">
        <w:rPr>
          <w:rFonts w:ascii="Times New Roman" w:eastAsia="Times New Roman" w:hAnsi="Times New Roman" w:cs="Times New Roman"/>
          <w:sz w:val="24"/>
          <w:szCs w:val="24"/>
          <w:lang w:val="en-US"/>
        </w:rPr>
        <w:t xml:space="preserve"> </w:t>
      </w:r>
      <w:r w:rsidRPr="0090556B">
        <w:rPr>
          <w:rFonts w:ascii="Times New Roman" w:eastAsia="Times New Roman" w:hAnsi="Times New Roman" w:cs="Times New Roman"/>
          <w:sz w:val="24"/>
          <w:szCs w:val="24"/>
          <w:lang w:val="en-US"/>
        </w:rPr>
        <w:tab/>
      </w:r>
      <w:proofErr w:type="gramStart"/>
      <w:r w:rsidRPr="0090556B">
        <w:rPr>
          <w:rFonts w:ascii="Times New Roman" w:eastAsia="Times New Roman" w:hAnsi="Times New Roman" w:cs="Times New Roman"/>
          <w:sz w:val="24"/>
          <w:szCs w:val="24"/>
          <w:lang w:val="en-US"/>
        </w:rPr>
        <w:t>Legal professions.</w:t>
      </w:r>
      <w:proofErr w:type="gramEnd"/>
      <w:r w:rsidRPr="0090556B">
        <w:rPr>
          <w:rFonts w:ascii="Times New Roman" w:eastAsia="Times New Roman" w:hAnsi="Times New Roman" w:cs="Times New Roman"/>
          <w:sz w:val="24"/>
          <w:szCs w:val="24"/>
          <w:lang w:val="en-US"/>
        </w:rPr>
        <w:t xml:space="preserve"> </w:t>
      </w:r>
      <w:proofErr w:type="gramStart"/>
      <w:r w:rsidRPr="0090556B">
        <w:rPr>
          <w:rFonts w:ascii="Times New Roman" w:eastAsia="Times New Roman" w:hAnsi="Times New Roman" w:cs="Times New Roman"/>
          <w:sz w:val="24"/>
          <w:szCs w:val="24"/>
          <w:lang w:val="en-US"/>
        </w:rPr>
        <w:t>Types of Offence.</w:t>
      </w:r>
      <w:proofErr w:type="gramEnd"/>
      <w:r w:rsidRPr="0090556B">
        <w:rPr>
          <w:rFonts w:ascii="Times New Roman" w:eastAsia="Times New Roman" w:hAnsi="Times New Roman" w:cs="Times New Roman"/>
          <w:sz w:val="24"/>
          <w:szCs w:val="24"/>
          <w:lang w:val="en-US"/>
        </w:rPr>
        <w:t xml:space="preserve"> Major Crimes.</w:t>
      </w:r>
      <w:r w:rsidRPr="0090556B">
        <w:rPr>
          <w:rFonts w:ascii="Times New Roman" w:eastAsia="Times New Roman" w:hAnsi="Times New Roman" w:cs="Times New Roman"/>
          <w:sz w:val="24"/>
          <w:szCs w:val="24"/>
          <w:lang w:val="en-US"/>
        </w:rPr>
        <w:tab/>
        <w:t xml:space="preserve"> </w:t>
      </w:r>
      <w:proofErr w:type="gramStart"/>
      <w:r w:rsidRPr="0090556B">
        <w:rPr>
          <w:rFonts w:ascii="Times New Roman" w:eastAsia="Times New Roman" w:hAnsi="Times New Roman" w:cs="Times New Roman"/>
          <w:sz w:val="24"/>
          <w:szCs w:val="24"/>
          <w:lang w:val="en-US"/>
        </w:rPr>
        <w:t>Minor Crimes.</w:t>
      </w:r>
      <w:proofErr w:type="gramEnd"/>
      <w:r w:rsidRPr="0090556B">
        <w:rPr>
          <w:rFonts w:ascii="Times New Roman" w:eastAsia="Times New Roman" w:hAnsi="Times New Roman" w:cs="Times New Roman"/>
          <w:sz w:val="24"/>
          <w:szCs w:val="24"/>
          <w:lang w:val="en-US"/>
        </w:rPr>
        <w:t xml:space="preserve"> </w:t>
      </w:r>
      <w:r w:rsidRPr="0090556B">
        <w:rPr>
          <w:rFonts w:ascii="Times New Roman" w:eastAsia="Times New Roman" w:hAnsi="Times New Roman" w:cs="Times New Roman"/>
          <w:sz w:val="24"/>
          <w:szCs w:val="24"/>
          <w:lang w:val="en-US"/>
        </w:rPr>
        <w:tab/>
      </w:r>
      <w:proofErr w:type="gramStart"/>
      <w:r w:rsidRPr="0090556B">
        <w:rPr>
          <w:rFonts w:ascii="Times New Roman" w:eastAsia="Times New Roman" w:hAnsi="Times New Roman" w:cs="Times New Roman"/>
          <w:sz w:val="24"/>
          <w:szCs w:val="24"/>
          <w:lang w:val="en-US"/>
        </w:rPr>
        <w:t>Types of Punishment.</w:t>
      </w:r>
      <w:proofErr w:type="gramEnd"/>
      <w:r w:rsidRPr="0090556B">
        <w:rPr>
          <w:rFonts w:ascii="Times New Roman" w:eastAsia="Times New Roman" w:hAnsi="Times New Roman" w:cs="Times New Roman"/>
          <w:sz w:val="24"/>
          <w:szCs w:val="24"/>
          <w:lang w:val="en-US"/>
        </w:rPr>
        <w:tab/>
      </w:r>
      <w:proofErr w:type="gramStart"/>
      <w:r w:rsidRPr="0090556B">
        <w:rPr>
          <w:rFonts w:ascii="Times New Roman" w:eastAsia="Times New Roman" w:hAnsi="Times New Roman" w:cs="Times New Roman"/>
          <w:sz w:val="24"/>
          <w:szCs w:val="24"/>
          <w:lang w:val="en-US"/>
        </w:rPr>
        <w:t>Capital Punishment.</w:t>
      </w:r>
      <w:proofErr w:type="gramEnd"/>
      <w:r w:rsidRPr="0090556B">
        <w:rPr>
          <w:rFonts w:ascii="Times New Roman" w:eastAsia="Times New Roman" w:hAnsi="Times New Roman" w:cs="Times New Roman"/>
          <w:sz w:val="24"/>
          <w:szCs w:val="24"/>
          <w:lang w:val="en-US"/>
        </w:rPr>
        <w:t xml:space="preserve"> </w:t>
      </w:r>
      <w:proofErr w:type="gramStart"/>
      <w:r w:rsidRPr="0090556B">
        <w:rPr>
          <w:rFonts w:ascii="Times New Roman" w:eastAsia="Times New Roman" w:hAnsi="Times New Roman" w:cs="Times New Roman"/>
          <w:sz w:val="24"/>
          <w:szCs w:val="24"/>
          <w:lang w:val="en-US"/>
        </w:rPr>
        <w:t>Pros and cons.</w:t>
      </w:r>
      <w:r w:rsidRPr="0090556B">
        <w:rPr>
          <w:rFonts w:ascii="Times New Roman" w:eastAsia="Times New Roman" w:hAnsi="Times New Roman" w:cs="Times New Roman"/>
          <w:sz w:val="24"/>
          <w:szCs w:val="24"/>
          <w:lang w:val="en-US"/>
        </w:rPr>
        <w:tab/>
        <w:t>International Law.</w:t>
      </w:r>
      <w:proofErr w:type="gramEnd"/>
      <w:r w:rsidRPr="0090556B">
        <w:rPr>
          <w:rFonts w:ascii="Times New Roman" w:eastAsia="Times New Roman" w:hAnsi="Times New Roman" w:cs="Times New Roman"/>
          <w:sz w:val="24"/>
          <w:szCs w:val="24"/>
          <w:lang w:val="en-US"/>
        </w:rPr>
        <w:tab/>
      </w:r>
      <w:proofErr w:type="gramStart"/>
      <w:r w:rsidRPr="0090556B">
        <w:rPr>
          <w:rFonts w:ascii="Times New Roman" w:eastAsia="Times New Roman" w:hAnsi="Times New Roman" w:cs="Times New Roman"/>
          <w:sz w:val="24"/>
          <w:szCs w:val="24"/>
          <w:lang w:val="en-US"/>
        </w:rPr>
        <w:t>Employment Law.</w:t>
      </w:r>
      <w:proofErr w:type="gramEnd"/>
      <w:r w:rsidRPr="0090556B">
        <w:rPr>
          <w:rFonts w:ascii="Times New Roman" w:eastAsia="Times New Roman" w:hAnsi="Times New Roman" w:cs="Times New Roman"/>
          <w:sz w:val="24"/>
          <w:szCs w:val="24"/>
          <w:lang w:val="en-US"/>
        </w:rPr>
        <w:t xml:space="preserve"> </w:t>
      </w:r>
      <w:proofErr w:type="gramStart"/>
      <w:r w:rsidRPr="0090556B">
        <w:rPr>
          <w:rFonts w:ascii="Times New Roman" w:eastAsia="Times New Roman" w:hAnsi="Times New Roman" w:cs="Times New Roman"/>
          <w:sz w:val="24"/>
          <w:szCs w:val="24"/>
          <w:lang w:val="en-US"/>
        </w:rPr>
        <w:t>Human Rights.</w:t>
      </w:r>
      <w:proofErr w:type="gramEnd"/>
      <w:r w:rsidRPr="0090556B">
        <w:rPr>
          <w:rFonts w:ascii="Times New Roman" w:eastAsia="Times New Roman" w:hAnsi="Times New Roman" w:cs="Times New Roman"/>
          <w:sz w:val="24"/>
          <w:szCs w:val="24"/>
          <w:lang w:val="en-US"/>
        </w:rPr>
        <w:t xml:space="preserve"> </w:t>
      </w:r>
      <w:r w:rsidRPr="0090556B">
        <w:rPr>
          <w:rFonts w:ascii="Times New Roman" w:eastAsia="Times New Roman" w:hAnsi="Times New Roman" w:cs="Times New Roman"/>
          <w:sz w:val="24"/>
          <w:szCs w:val="24"/>
          <w:lang w:val="en-US"/>
        </w:rPr>
        <w:tab/>
      </w:r>
      <w:proofErr w:type="gramStart"/>
      <w:r w:rsidRPr="0090556B">
        <w:rPr>
          <w:rFonts w:ascii="Times New Roman" w:eastAsia="Times New Roman" w:hAnsi="Times New Roman" w:cs="Times New Roman"/>
          <w:sz w:val="24"/>
          <w:szCs w:val="24"/>
          <w:lang w:val="en-US"/>
        </w:rPr>
        <w:t>Juvenile Delinquency.</w:t>
      </w:r>
      <w:proofErr w:type="gramEnd"/>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lang w:val="en-US"/>
        </w:rPr>
      </w:pPr>
    </w:p>
    <w:p w:rsidR="009152F0" w:rsidRPr="0090556B" w:rsidRDefault="009152F0" w:rsidP="00152E96">
      <w:pPr>
        <w:widowControl w:val="0"/>
        <w:tabs>
          <w:tab w:val="left" w:pos="284"/>
        </w:tabs>
        <w:autoSpaceDN w:val="0"/>
        <w:spacing w:after="0" w:line="240" w:lineRule="auto"/>
        <w:jc w:val="center"/>
        <w:rPr>
          <w:rFonts w:ascii="Times New Roman" w:eastAsia="Times New Roman" w:hAnsi="Times New Roman" w:cs="Times New Roman"/>
          <w:b/>
          <w:bCs/>
          <w:sz w:val="24"/>
          <w:szCs w:val="24"/>
          <w:lang w:val="en-US"/>
        </w:rPr>
      </w:pPr>
      <w:r w:rsidRPr="0090556B">
        <w:rPr>
          <w:rFonts w:ascii="Times New Roman" w:eastAsia="Times New Roman" w:hAnsi="Times New Roman" w:cs="Times New Roman"/>
          <w:b/>
          <w:bCs/>
          <w:sz w:val="24"/>
          <w:szCs w:val="24"/>
          <w:lang w:val="en-US"/>
        </w:rPr>
        <w:t>4.</w:t>
      </w:r>
      <w:r w:rsidRPr="0090556B">
        <w:rPr>
          <w:rFonts w:ascii="Times New Roman" w:eastAsia="Times New Roman" w:hAnsi="Times New Roman" w:cs="Times New Roman"/>
          <w:b/>
          <w:bCs/>
          <w:sz w:val="24"/>
          <w:szCs w:val="24"/>
        </w:rPr>
        <w:t>Материалы</w:t>
      </w:r>
      <w:r w:rsidRPr="0090556B">
        <w:rPr>
          <w:rFonts w:ascii="Times New Roman" w:eastAsia="Times New Roman" w:hAnsi="Times New Roman" w:cs="Times New Roman"/>
          <w:b/>
          <w:bCs/>
          <w:sz w:val="24"/>
          <w:szCs w:val="24"/>
          <w:lang w:val="en-US"/>
        </w:rPr>
        <w:t xml:space="preserve"> </w:t>
      </w:r>
      <w:r w:rsidRPr="0090556B">
        <w:rPr>
          <w:rFonts w:ascii="Times New Roman" w:eastAsia="Times New Roman" w:hAnsi="Times New Roman" w:cs="Times New Roman"/>
          <w:b/>
          <w:bCs/>
          <w:sz w:val="24"/>
          <w:szCs w:val="24"/>
        </w:rPr>
        <w:t>текущего</w:t>
      </w:r>
      <w:r w:rsidRPr="0090556B">
        <w:rPr>
          <w:rFonts w:ascii="Times New Roman" w:eastAsia="Times New Roman" w:hAnsi="Times New Roman" w:cs="Times New Roman"/>
          <w:b/>
          <w:bCs/>
          <w:sz w:val="24"/>
          <w:szCs w:val="24"/>
          <w:lang w:val="en-US"/>
        </w:rPr>
        <w:t xml:space="preserve"> </w:t>
      </w:r>
      <w:r w:rsidRPr="0090556B">
        <w:rPr>
          <w:rFonts w:ascii="Times New Roman" w:eastAsia="Times New Roman" w:hAnsi="Times New Roman" w:cs="Times New Roman"/>
          <w:b/>
          <w:bCs/>
          <w:sz w:val="24"/>
          <w:szCs w:val="24"/>
        </w:rPr>
        <w:t>контроля</w:t>
      </w:r>
      <w:r w:rsidRPr="0090556B">
        <w:rPr>
          <w:rFonts w:ascii="Times New Roman" w:eastAsia="Times New Roman" w:hAnsi="Times New Roman" w:cs="Times New Roman"/>
          <w:b/>
          <w:bCs/>
          <w:sz w:val="24"/>
          <w:szCs w:val="24"/>
          <w:lang w:val="en-US"/>
        </w:rPr>
        <w:t xml:space="preserve"> </w:t>
      </w:r>
      <w:r w:rsidRPr="0090556B">
        <w:rPr>
          <w:rFonts w:ascii="Times New Roman" w:eastAsia="Times New Roman" w:hAnsi="Times New Roman" w:cs="Times New Roman"/>
          <w:b/>
          <w:bCs/>
          <w:sz w:val="24"/>
          <w:szCs w:val="24"/>
        </w:rPr>
        <w:t>успеваемости</w:t>
      </w:r>
      <w:r w:rsidRPr="0090556B">
        <w:rPr>
          <w:rFonts w:ascii="Times New Roman" w:eastAsia="Times New Roman" w:hAnsi="Times New Roman" w:cs="Times New Roman"/>
          <w:b/>
          <w:bCs/>
          <w:sz w:val="24"/>
          <w:szCs w:val="24"/>
          <w:lang w:val="en-US"/>
        </w:rPr>
        <w:t xml:space="preserve"> </w:t>
      </w:r>
      <w:r w:rsidRPr="0090556B">
        <w:rPr>
          <w:rFonts w:ascii="Times New Roman" w:eastAsia="Times New Roman" w:hAnsi="Times New Roman" w:cs="Times New Roman"/>
          <w:b/>
          <w:bCs/>
          <w:sz w:val="24"/>
          <w:szCs w:val="24"/>
        </w:rPr>
        <w:t>обучающихся</w:t>
      </w:r>
      <w:r w:rsidRPr="0090556B">
        <w:rPr>
          <w:rFonts w:ascii="Times New Roman" w:eastAsia="Times New Roman" w:hAnsi="Times New Roman" w:cs="Times New Roman"/>
          <w:b/>
          <w:bCs/>
          <w:sz w:val="24"/>
          <w:szCs w:val="24"/>
          <w:lang w:val="en-US"/>
        </w:rPr>
        <w:t xml:space="preserve"> </w:t>
      </w:r>
      <w:r w:rsidRPr="0090556B">
        <w:rPr>
          <w:rFonts w:ascii="Times New Roman" w:eastAsia="Times New Roman" w:hAnsi="Times New Roman" w:cs="Times New Roman"/>
          <w:b/>
          <w:bCs/>
          <w:sz w:val="24"/>
          <w:szCs w:val="24"/>
        </w:rPr>
        <w:t>и</w:t>
      </w:r>
      <w:r w:rsidRPr="0090556B">
        <w:rPr>
          <w:rFonts w:ascii="Times New Roman" w:eastAsia="Times New Roman" w:hAnsi="Times New Roman" w:cs="Times New Roman"/>
          <w:b/>
          <w:bCs/>
          <w:sz w:val="24"/>
          <w:szCs w:val="24"/>
          <w:lang w:val="en-US"/>
        </w:rPr>
        <w:t xml:space="preserve"> </w:t>
      </w:r>
    </w:p>
    <w:p w:rsidR="009152F0" w:rsidRPr="0090556B" w:rsidRDefault="009152F0" w:rsidP="00152E96">
      <w:pPr>
        <w:widowControl w:val="0"/>
        <w:spacing w:after="0" w:line="240" w:lineRule="auto"/>
        <w:jc w:val="both"/>
        <w:rPr>
          <w:rFonts w:ascii="Times New Roman" w:eastAsia="Times New Roman" w:hAnsi="Times New Roman" w:cs="Times New Roman"/>
          <w:b/>
          <w:bCs/>
          <w:sz w:val="24"/>
          <w:szCs w:val="24"/>
        </w:rPr>
      </w:pPr>
      <w:r w:rsidRPr="0090556B">
        <w:rPr>
          <w:rFonts w:ascii="Times New Roman" w:eastAsia="Times New Roman" w:hAnsi="Times New Roman" w:cs="Times New Roman"/>
          <w:b/>
          <w:bCs/>
          <w:sz w:val="24"/>
          <w:szCs w:val="24"/>
        </w:rPr>
        <w:t>фонд оценочных сре</w:t>
      </w:r>
      <w:proofErr w:type="gramStart"/>
      <w:r w:rsidRPr="0090556B">
        <w:rPr>
          <w:rFonts w:ascii="Times New Roman" w:eastAsia="Times New Roman" w:hAnsi="Times New Roman" w:cs="Times New Roman"/>
          <w:b/>
          <w:bCs/>
          <w:sz w:val="24"/>
          <w:szCs w:val="24"/>
        </w:rPr>
        <w:t>дств пр</w:t>
      </w:r>
      <w:proofErr w:type="gramEnd"/>
      <w:r w:rsidRPr="0090556B">
        <w:rPr>
          <w:rFonts w:ascii="Times New Roman" w:eastAsia="Times New Roman" w:hAnsi="Times New Roman" w:cs="Times New Roman"/>
          <w:b/>
          <w:bCs/>
          <w:sz w:val="24"/>
          <w:szCs w:val="24"/>
        </w:rPr>
        <w:t>омежуточной аттестации по дисциплине (модулю)</w:t>
      </w:r>
    </w:p>
    <w:p w:rsidR="009152F0" w:rsidRPr="0090556B" w:rsidRDefault="009152F0" w:rsidP="00152E96">
      <w:pPr>
        <w:widowControl w:val="0"/>
        <w:spacing w:after="0" w:line="240" w:lineRule="auto"/>
        <w:jc w:val="both"/>
        <w:rPr>
          <w:rFonts w:ascii="Times New Roman" w:eastAsia="Times New Roman" w:hAnsi="Times New Roman" w:cs="Times New Roman"/>
          <w:b/>
          <w:bCs/>
          <w:sz w:val="24"/>
          <w:szCs w:val="24"/>
        </w:rPr>
      </w:pPr>
      <w:r w:rsidRPr="0090556B">
        <w:rPr>
          <w:rFonts w:ascii="Times New Roman" w:eastAsia="Times New Roman" w:hAnsi="Times New Roman" w:cs="Times New Roman"/>
          <w:b/>
          <w:bCs/>
          <w:sz w:val="24"/>
          <w:szCs w:val="24"/>
        </w:rPr>
        <w:t xml:space="preserve">4.1. Формы и методы текущего контроля успеваемости </w:t>
      </w:r>
      <w:proofErr w:type="gramStart"/>
      <w:r w:rsidRPr="0090556B">
        <w:rPr>
          <w:rFonts w:ascii="Times New Roman" w:eastAsia="Times New Roman" w:hAnsi="Times New Roman" w:cs="Times New Roman"/>
          <w:b/>
          <w:bCs/>
          <w:sz w:val="24"/>
          <w:szCs w:val="24"/>
        </w:rPr>
        <w:t>обучающихся</w:t>
      </w:r>
      <w:proofErr w:type="gramEnd"/>
      <w:r w:rsidRPr="0090556B">
        <w:rPr>
          <w:rFonts w:ascii="Times New Roman" w:eastAsia="Times New Roman" w:hAnsi="Times New Roman" w:cs="Times New Roman"/>
          <w:b/>
          <w:bCs/>
          <w:sz w:val="24"/>
          <w:szCs w:val="24"/>
        </w:rPr>
        <w:t xml:space="preserve"> и промежуточной аттестации.</w:t>
      </w:r>
    </w:p>
    <w:p w:rsidR="009152F0" w:rsidRPr="0090556B" w:rsidRDefault="009152F0" w:rsidP="00152E96">
      <w:pPr>
        <w:widowControl w:val="0"/>
        <w:spacing w:after="0" w:line="240" w:lineRule="auto"/>
        <w:jc w:val="both"/>
        <w:rPr>
          <w:rFonts w:ascii="Times New Roman" w:eastAsia="Times New Roman" w:hAnsi="Times New Roman" w:cs="Times New Roman"/>
          <w:b/>
          <w:bCs/>
          <w:sz w:val="24"/>
          <w:szCs w:val="24"/>
        </w:rPr>
      </w:pPr>
      <w:r w:rsidRPr="0090556B">
        <w:rPr>
          <w:rFonts w:ascii="Times New Roman" w:eastAsia="Times New Roman" w:hAnsi="Times New Roman" w:cs="Times New Roman"/>
          <w:b/>
          <w:bCs/>
          <w:sz w:val="24"/>
          <w:szCs w:val="24"/>
        </w:rPr>
        <w:t xml:space="preserve">4.1.1. В ходе реализации дисциплины «Профессиональные коммуникации на </w:t>
      </w:r>
      <w:r w:rsidRPr="0090556B">
        <w:rPr>
          <w:rFonts w:ascii="Times New Roman" w:eastAsia="Times New Roman" w:hAnsi="Times New Roman" w:cs="Times New Roman"/>
          <w:b/>
          <w:bCs/>
          <w:sz w:val="24"/>
          <w:szCs w:val="24"/>
        </w:rPr>
        <w:lastRenderedPageBreak/>
        <w:t>иностранном языке»</w:t>
      </w:r>
      <w:r w:rsidRPr="0090556B">
        <w:rPr>
          <w:rFonts w:ascii="Times New Roman" w:eastAsia="Times New Roman" w:hAnsi="Times New Roman" w:cs="Times New Roman"/>
          <w:i/>
          <w:iCs/>
          <w:sz w:val="24"/>
          <w:szCs w:val="24"/>
        </w:rPr>
        <w:t xml:space="preserve"> </w:t>
      </w:r>
      <w:r w:rsidRPr="0090556B">
        <w:rPr>
          <w:rFonts w:ascii="Times New Roman" w:eastAsia="Times New Roman" w:hAnsi="Times New Roman" w:cs="Times New Roman"/>
          <w:b/>
          <w:bCs/>
          <w:sz w:val="24"/>
          <w:szCs w:val="24"/>
        </w:rPr>
        <w:t xml:space="preserve">используются следующие методы текущего контроля успеваемости </w:t>
      </w:r>
      <w:proofErr w:type="gramStart"/>
      <w:r w:rsidRPr="0090556B">
        <w:rPr>
          <w:rFonts w:ascii="Times New Roman" w:eastAsia="Times New Roman" w:hAnsi="Times New Roman" w:cs="Times New Roman"/>
          <w:b/>
          <w:bCs/>
          <w:sz w:val="24"/>
          <w:szCs w:val="24"/>
        </w:rPr>
        <w:t>обучающихся</w:t>
      </w:r>
      <w:proofErr w:type="gramEnd"/>
      <w:r w:rsidRPr="0090556B">
        <w:rPr>
          <w:rFonts w:ascii="Times New Roman" w:eastAsia="Times New Roman" w:hAnsi="Times New Roman" w:cs="Times New Roman"/>
          <w:b/>
          <w:bCs/>
          <w:sz w:val="24"/>
          <w:szCs w:val="24"/>
        </w:rPr>
        <w:t>:</w:t>
      </w:r>
    </w:p>
    <w:p w:rsidR="009152F0" w:rsidRPr="0090556B" w:rsidRDefault="009152F0" w:rsidP="00152E96">
      <w:pPr>
        <w:widowControl w:val="0"/>
        <w:spacing w:after="0" w:line="240" w:lineRule="auto"/>
        <w:jc w:val="both"/>
        <w:rPr>
          <w:rFonts w:ascii="Times New Roman" w:eastAsia="Times New Roman" w:hAnsi="Times New Roman" w:cs="Times New Roman"/>
          <w:color w:val="000000"/>
          <w:sz w:val="24"/>
          <w:szCs w:val="24"/>
        </w:rPr>
      </w:pPr>
      <w:r w:rsidRPr="0090556B">
        <w:rPr>
          <w:rFonts w:ascii="Times New Roman" w:eastAsia="Times New Roman" w:hAnsi="Times New Roman" w:cs="Times New Roman"/>
          <w:color w:val="000000"/>
          <w:sz w:val="24"/>
          <w:szCs w:val="24"/>
        </w:rPr>
        <w:t>при проведении занятий семинарского типа: опрос.</w:t>
      </w:r>
    </w:p>
    <w:p w:rsidR="009152F0" w:rsidRPr="0090556B" w:rsidRDefault="009152F0" w:rsidP="00152E96">
      <w:pPr>
        <w:widowControl w:val="0"/>
        <w:spacing w:after="0" w:line="240" w:lineRule="auto"/>
        <w:jc w:val="both"/>
        <w:rPr>
          <w:rFonts w:ascii="Times New Roman" w:eastAsia="Times New Roman" w:hAnsi="Times New Roman" w:cs="Times New Roman"/>
          <w:color w:val="000000"/>
          <w:sz w:val="24"/>
          <w:szCs w:val="24"/>
        </w:rPr>
      </w:pPr>
      <w:r w:rsidRPr="0090556B">
        <w:rPr>
          <w:rFonts w:ascii="Times New Roman" w:eastAsia="Times New Roman" w:hAnsi="Times New Roman" w:cs="Times New Roman"/>
          <w:color w:val="000000"/>
          <w:sz w:val="24"/>
          <w:szCs w:val="24"/>
        </w:rPr>
        <w:t>при контроле результатов самостоятельной работы студентов: реферат.</w:t>
      </w:r>
    </w:p>
    <w:p w:rsidR="009152F0" w:rsidRPr="0090556B" w:rsidRDefault="009152F0" w:rsidP="00152E96">
      <w:pPr>
        <w:widowControl w:val="0"/>
        <w:spacing w:after="0" w:line="240" w:lineRule="auto"/>
        <w:jc w:val="both"/>
        <w:rPr>
          <w:rFonts w:ascii="Times New Roman" w:eastAsia="Times New Roman" w:hAnsi="Times New Roman" w:cs="Times New Roman"/>
          <w:color w:val="000000"/>
          <w:sz w:val="24"/>
          <w:szCs w:val="24"/>
        </w:rPr>
      </w:pPr>
    </w:p>
    <w:p w:rsidR="009152F0" w:rsidRPr="0090556B" w:rsidRDefault="009152F0" w:rsidP="00152E96">
      <w:pPr>
        <w:widowControl w:val="0"/>
        <w:spacing w:after="0" w:line="240" w:lineRule="auto"/>
        <w:jc w:val="both"/>
        <w:rPr>
          <w:rFonts w:ascii="Times New Roman" w:eastAsia="Times New Roman" w:hAnsi="Times New Roman" w:cs="Times New Roman"/>
          <w:b/>
          <w:bCs/>
          <w:sz w:val="24"/>
          <w:szCs w:val="24"/>
        </w:rPr>
      </w:pPr>
      <w:r w:rsidRPr="0090556B">
        <w:rPr>
          <w:rFonts w:ascii="Times New Roman" w:eastAsia="Times New Roman" w:hAnsi="Times New Roman" w:cs="Times New Roman"/>
          <w:b/>
          <w:bCs/>
          <w:sz w:val="24"/>
          <w:szCs w:val="24"/>
        </w:rPr>
        <w:t>4.1.2. Экзамен (зачет) проводится с применением следующих методов (средств):</w:t>
      </w:r>
    </w:p>
    <w:p w:rsidR="009152F0" w:rsidRPr="0090556B" w:rsidRDefault="009152F0" w:rsidP="00152E96">
      <w:pPr>
        <w:widowControl w:val="0"/>
        <w:spacing w:after="0" w:line="240" w:lineRule="auto"/>
        <w:jc w:val="both"/>
        <w:rPr>
          <w:rFonts w:ascii="Times New Roman" w:eastAsia="Times New Roman" w:hAnsi="Times New Roman" w:cs="Times New Roman"/>
          <w:bCs/>
          <w:sz w:val="24"/>
          <w:szCs w:val="24"/>
        </w:rPr>
      </w:pPr>
      <w:r w:rsidRPr="0090556B">
        <w:rPr>
          <w:rFonts w:ascii="Times New Roman" w:eastAsia="Times New Roman" w:hAnsi="Times New Roman" w:cs="Times New Roman"/>
          <w:bCs/>
          <w:sz w:val="24"/>
          <w:szCs w:val="24"/>
        </w:rPr>
        <w:t>Зачет проводится в устной форме в виде собеседования по реферату.</w:t>
      </w:r>
    </w:p>
    <w:p w:rsidR="009152F0" w:rsidRPr="0090556B" w:rsidRDefault="009152F0" w:rsidP="00152E96">
      <w:pPr>
        <w:widowControl w:val="0"/>
        <w:spacing w:after="0" w:line="240" w:lineRule="auto"/>
        <w:jc w:val="both"/>
        <w:rPr>
          <w:rFonts w:ascii="Times New Roman" w:eastAsia="Times New Roman" w:hAnsi="Times New Roman" w:cs="Times New Roman"/>
          <w:bCs/>
          <w:sz w:val="24"/>
          <w:szCs w:val="24"/>
        </w:rPr>
      </w:pPr>
    </w:p>
    <w:p w:rsidR="009152F0" w:rsidRPr="0090556B" w:rsidRDefault="009152F0" w:rsidP="00152E96">
      <w:pPr>
        <w:widowControl w:val="0"/>
        <w:spacing w:after="0" w:line="240" w:lineRule="auto"/>
        <w:contextualSpacing/>
        <w:jc w:val="both"/>
        <w:rPr>
          <w:rFonts w:ascii="Times New Roman" w:eastAsia="Times New Roman" w:hAnsi="Times New Roman" w:cs="Times New Roman"/>
          <w:b/>
          <w:bCs/>
          <w:sz w:val="24"/>
          <w:szCs w:val="24"/>
        </w:rPr>
      </w:pPr>
      <w:r w:rsidRPr="0090556B">
        <w:rPr>
          <w:rFonts w:ascii="Times New Roman" w:eastAsia="Times New Roman" w:hAnsi="Times New Roman" w:cs="Times New Roman"/>
          <w:b/>
          <w:bCs/>
          <w:sz w:val="24"/>
          <w:szCs w:val="24"/>
        </w:rPr>
        <w:t xml:space="preserve">4.2. Материалы текущего контроля успеваемости </w:t>
      </w:r>
      <w:proofErr w:type="gramStart"/>
      <w:r w:rsidRPr="0090556B">
        <w:rPr>
          <w:rFonts w:ascii="Times New Roman" w:eastAsia="Times New Roman" w:hAnsi="Times New Roman" w:cs="Times New Roman"/>
          <w:b/>
          <w:bCs/>
          <w:sz w:val="24"/>
          <w:szCs w:val="24"/>
        </w:rPr>
        <w:t>обучающихся</w:t>
      </w:r>
      <w:proofErr w:type="gramEnd"/>
      <w:r w:rsidRPr="0090556B">
        <w:rPr>
          <w:rFonts w:ascii="Times New Roman" w:eastAsia="Times New Roman" w:hAnsi="Times New Roman" w:cs="Times New Roman"/>
          <w:b/>
          <w:bCs/>
          <w:sz w:val="24"/>
          <w:szCs w:val="24"/>
        </w:rPr>
        <w:t>.</w:t>
      </w:r>
    </w:p>
    <w:p w:rsidR="009152F0" w:rsidRPr="0090556B" w:rsidRDefault="009152F0" w:rsidP="00152E96">
      <w:pPr>
        <w:widowControl w:val="0"/>
        <w:spacing w:after="0" w:line="240" w:lineRule="auto"/>
        <w:contextualSpacing/>
        <w:jc w:val="both"/>
        <w:rPr>
          <w:rFonts w:ascii="Times New Roman" w:eastAsia="Times New Roman" w:hAnsi="Times New Roman" w:cs="Times New Roman"/>
          <w:b/>
          <w:bCs/>
          <w:sz w:val="24"/>
          <w:szCs w:val="24"/>
        </w:rPr>
      </w:pPr>
    </w:p>
    <w:p w:rsidR="009152F0" w:rsidRPr="0090556B" w:rsidRDefault="009152F0" w:rsidP="00152E96">
      <w:pPr>
        <w:widowControl w:val="0"/>
        <w:spacing w:after="0" w:line="240" w:lineRule="auto"/>
        <w:jc w:val="both"/>
        <w:rPr>
          <w:rFonts w:ascii="Times New Roman" w:eastAsia="Times New Roman" w:hAnsi="Times New Roman" w:cs="Times New Roman"/>
          <w:b/>
          <w:bCs/>
          <w:sz w:val="24"/>
          <w:szCs w:val="24"/>
        </w:rPr>
      </w:pPr>
      <w:r w:rsidRPr="0090556B">
        <w:rPr>
          <w:rFonts w:ascii="Times New Roman" w:eastAsia="Times New Roman" w:hAnsi="Times New Roman" w:cs="Times New Roman"/>
          <w:b/>
          <w:bCs/>
          <w:sz w:val="24"/>
          <w:szCs w:val="24"/>
        </w:rPr>
        <w:t>Типовые оценочные материалы по теме 1</w:t>
      </w:r>
    </w:p>
    <w:p w:rsidR="009152F0" w:rsidRPr="0090556B" w:rsidRDefault="009152F0" w:rsidP="00152E96">
      <w:pPr>
        <w:widowControl w:val="0"/>
        <w:spacing w:after="0" w:line="240" w:lineRule="auto"/>
        <w:jc w:val="both"/>
        <w:rPr>
          <w:rFonts w:ascii="Times New Roman" w:eastAsia="Times New Roman" w:hAnsi="Times New Roman" w:cs="Times New Roman"/>
          <w:sz w:val="24"/>
          <w:szCs w:val="24"/>
          <w:lang w:val="en-US" w:eastAsia="ru-RU"/>
        </w:rPr>
      </w:pPr>
      <w:r w:rsidRPr="0090556B">
        <w:rPr>
          <w:rFonts w:ascii="Times New Roman" w:eastAsia="Times New Roman" w:hAnsi="Times New Roman" w:cs="Times New Roman"/>
          <w:sz w:val="24"/>
          <w:szCs w:val="24"/>
          <w:lang w:eastAsia="ru-RU"/>
        </w:rPr>
        <w:t>Прочитайте</w:t>
      </w:r>
      <w:r w:rsidRPr="0090556B">
        <w:rPr>
          <w:rFonts w:ascii="Times New Roman" w:eastAsia="Times New Roman" w:hAnsi="Times New Roman" w:cs="Times New Roman"/>
          <w:sz w:val="24"/>
          <w:szCs w:val="24"/>
          <w:lang w:val="en-US" w:eastAsia="ru-RU"/>
        </w:rPr>
        <w:t xml:space="preserve"> </w:t>
      </w:r>
      <w:r w:rsidRPr="0090556B">
        <w:rPr>
          <w:rFonts w:ascii="Times New Roman" w:eastAsia="Times New Roman" w:hAnsi="Times New Roman" w:cs="Times New Roman"/>
          <w:sz w:val="24"/>
          <w:szCs w:val="24"/>
          <w:lang w:eastAsia="ru-RU"/>
        </w:rPr>
        <w:t>и</w:t>
      </w:r>
      <w:r w:rsidRPr="0090556B">
        <w:rPr>
          <w:rFonts w:ascii="Times New Roman" w:eastAsia="Times New Roman" w:hAnsi="Times New Roman" w:cs="Times New Roman"/>
          <w:sz w:val="24"/>
          <w:szCs w:val="24"/>
          <w:lang w:val="en-US" w:eastAsia="ru-RU"/>
        </w:rPr>
        <w:t xml:space="preserve"> </w:t>
      </w:r>
      <w:r w:rsidRPr="0090556B">
        <w:rPr>
          <w:rFonts w:ascii="Times New Roman" w:eastAsia="Times New Roman" w:hAnsi="Times New Roman" w:cs="Times New Roman"/>
          <w:sz w:val="24"/>
          <w:szCs w:val="24"/>
          <w:lang w:eastAsia="ru-RU"/>
        </w:rPr>
        <w:t>переведите</w:t>
      </w:r>
      <w:r w:rsidRPr="0090556B">
        <w:rPr>
          <w:rFonts w:ascii="Times New Roman" w:eastAsia="Times New Roman" w:hAnsi="Times New Roman" w:cs="Times New Roman"/>
          <w:sz w:val="24"/>
          <w:szCs w:val="24"/>
          <w:lang w:val="en-US" w:eastAsia="ru-RU"/>
        </w:rPr>
        <w:t xml:space="preserve"> </w:t>
      </w:r>
      <w:r w:rsidRPr="0090556B">
        <w:rPr>
          <w:rFonts w:ascii="Times New Roman" w:eastAsia="Times New Roman" w:hAnsi="Times New Roman" w:cs="Times New Roman"/>
          <w:sz w:val="24"/>
          <w:szCs w:val="24"/>
          <w:lang w:eastAsia="ru-RU"/>
        </w:rPr>
        <w:t>текст</w:t>
      </w:r>
      <w:r w:rsidRPr="0090556B">
        <w:rPr>
          <w:rFonts w:ascii="Times New Roman" w:eastAsia="Times New Roman" w:hAnsi="Times New Roman" w:cs="Times New Roman"/>
          <w:sz w:val="24"/>
          <w:szCs w:val="24"/>
          <w:lang w:val="en-US" w:eastAsia="ru-RU"/>
        </w:rPr>
        <w:t>:</w:t>
      </w:r>
    </w:p>
    <w:p w:rsidR="009152F0" w:rsidRPr="0090556B" w:rsidRDefault="009152F0" w:rsidP="00152E96">
      <w:pPr>
        <w:widowControl w:val="0"/>
        <w:spacing w:after="0" w:line="240" w:lineRule="auto"/>
        <w:jc w:val="both"/>
        <w:rPr>
          <w:rFonts w:ascii="Times New Roman" w:eastAsia="Times New Roman" w:hAnsi="Times New Roman" w:cs="Times New Roman"/>
          <w:sz w:val="24"/>
          <w:szCs w:val="24"/>
          <w:lang w:val="en-US" w:eastAsia="ru-RU"/>
        </w:rPr>
      </w:pPr>
      <w:r w:rsidRPr="0090556B">
        <w:rPr>
          <w:rFonts w:ascii="Times New Roman" w:eastAsia="Times New Roman" w:hAnsi="Times New Roman" w:cs="Times New Roman"/>
          <w:sz w:val="24"/>
          <w:szCs w:val="24"/>
          <w:lang w:val="en-US" w:eastAsia="ru-RU"/>
        </w:rPr>
        <w:t xml:space="preserve">In the past a business usually did not contact lawyers until a problem arose, for example when it was sued or when a distributor would not pay an outstanding debt. However, more and more businesses are concerned with preventive law, attempts to avoid the unfavorable consequences that accompany uniform business practices. Business managers today have a more ongoing relationship with the lawyers than they had in the past thus </w:t>
      </w:r>
      <w:proofErr w:type="gramStart"/>
      <w:r w:rsidRPr="0090556B">
        <w:rPr>
          <w:rFonts w:ascii="Times New Roman" w:eastAsia="Times New Roman" w:hAnsi="Times New Roman" w:cs="Times New Roman"/>
          <w:sz w:val="24"/>
          <w:szCs w:val="24"/>
          <w:lang w:val="en-US" w:eastAsia="ru-RU"/>
        </w:rPr>
        <w:t>need</w:t>
      </w:r>
      <w:proofErr w:type="gramEnd"/>
      <w:r w:rsidRPr="0090556B">
        <w:rPr>
          <w:rFonts w:ascii="Times New Roman" w:eastAsia="Times New Roman" w:hAnsi="Times New Roman" w:cs="Times New Roman"/>
          <w:sz w:val="24"/>
          <w:szCs w:val="24"/>
          <w:lang w:val="en-US" w:eastAsia="ru-RU"/>
        </w:rPr>
        <w:t xml:space="preserve"> to know exactly how lawyers function.</w:t>
      </w:r>
    </w:p>
    <w:p w:rsidR="009152F0" w:rsidRPr="0090556B" w:rsidRDefault="009152F0" w:rsidP="00152E96">
      <w:pPr>
        <w:widowControl w:val="0"/>
        <w:spacing w:after="0" w:line="240" w:lineRule="auto"/>
        <w:jc w:val="both"/>
        <w:rPr>
          <w:rFonts w:ascii="Times New Roman" w:eastAsia="Times New Roman" w:hAnsi="Times New Roman" w:cs="Times New Roman"/>
          <w:sz w:val="24"/>
          <w:szCs w:val="24"/>
          <w:lang w:val="en-US" w:eastAsia="ru-RU"/>
        </w:rPr>
      </w:pPr>
      <w:r w:rsidRPr="0090556B">
        <w:rPr>
          <w:rFonts w:ascii="Times New Roman" w:eastAsia="Times New Roman" w:hAnsi="Times New Roman" w:cs="Times New Roman"/>
          <w:sz w:val="24"/>
          <w:szCs w:val="24"/>
          <w:lang w:val="en-US" w:eastAsia="ru-RU"/>
        </w:rPr>
        <w:t>Lawyers have a common base of training: law school. In law school a lawyer receives generalized training enabling him or her to adapt to a wide range of tasks. The average person thinks lawyers know the law. It is more accurate however, to say that lawyers are generally versed in an array of legal principles and they know how to find the relevant law to apply it to particular circumstances. It is this general training and ability that equip a lawyer for various specialized tasks.</w:t>
      </w:r>
    </w:p>
    <w:p w:rsidR="009152F0" w:rsidRPr="0090556B" w:rsidRDefault="009152F0" w:rsidP="00152E96">
      <w:pPr>
        <w:widowControl w:val="0"/>
        <w:spacing w:after="0" w:line="240" w:lineRule="auto"/>
        <w:jc w:val="both"/>
        <w:rPr>
          <w:rFonts w:ascii="Times New Roman" w:eastAsia="Times New Roman" w:hAnsi="Times New Roman" w:cs="Times New Roman"/>
          <w:sz w:val="24"/>
          <w:szCs w:val="24"/>
          <w:lang w:val="en-US" w:eastAsia="ru-RU"/>
        </w:rPr>
      </w:pPr>
      <w:r w:rsidRPr="0090556B">
        <w:rPr>
          <w:rFonts w:ascii="Times New Roman" w:eastAsia="Times New Roman" w:hAnsi="Times New Roman" w:cs="Times New Roman"/>
          <w:sz w:val="24"/>
          <w:szCs w:val="24"/>
          <w:lang w:val="en-US" w:eastAsia="ru-RU"/>
        </w:rPr>
        <w:t>-</w:t>
      </w:r>
      <w:r w:rsidRPr="0090556B">
        <w:rPr>
          <w:rFonts w:ascii="Times New Roman" w:eastAsia="Times New Roman" w:hAnsi="Times New Roman" w:cs="Times New Roman"/>
          <w:sz w:val="24"/>
          <w:szCs w:val="24"/>
          <w:lang w:val="en-US" w:eastAsia="ru-RU"/>
        </w:rPr>
        <w:tab/>
        <w:t xml:space="preserve"> The business lawyer drafts documents for the firm. Contracts, deeds, corporate</w:t>
      </w:r>
    </w:p>
    <w:p w:rsidR="009152F0" w:rsidRPr="0090556B" w:rsidRDefault="009152F0" w:rsidP="00152E96">
      <w:pPr>
        <w:widowControl w:val="0"/>
        <w:spacing w:after="0" w:line="240" w:lineRule="auto"/>
        <w:jc w:val="both"/>
        <w:rPr>
          <w:rFonts w:ascii="Times New Roman" w:eastAsia="Times New Roman" w:hAnsi="Times New Roman" w:cs="Times New Roman"/>
          <w:sz w:val="24"/>
          <w:szCs w:val="24"/>
          <w:lang w:val="en-US" w:eastAsia="ru-RU"/>
        </w:rPr>
      </w:pPr>
      <w:proofErr w:type="gramStart"/>
      <w:r w:rsidRPr="0090556B">
        <w:rPr>
          <w:rFonts w:ascii="Times New Roman" w:eastAsia="Times New Roman" w:hAnsi="Times New Roman" w:cs="Times New Roman"/>
          <w:sz w:val="24"/>
          <w:szCs w:val="24"/>
          <w:lang w:val="en-US" w:eastAsia="ru-RU"/>
        </w:rPr>
        <w:t>instruments</w:t>
      </w:r>
      <w:proofErr w:type="gramEnd"/>
      <w:r w:rsidRPr="0090556B">
        <w:rPr>
          <w:rFonts w:ascii="Times New Roman" w:eastAsia="Times New Roman" w:hAnsi="Times New Roman" w:cs="Times New Roman"/>
          <w:sz w:val="24"/>
          <w:szCs w:val="24"/>
          <w:lang w:val="en-US" w:eastAsia="ru-RU"/>
        </w:rPr>
        <w:t>, and securities registration statements are just a few of the documents that are commonly prepared by lawyers. Good drafting is important to avoid adverse consequences. In this respect drafting is a form of preventive law.</w:t>
      </w:r>
    </w:p>
    <w:p w:rsidR="009152F0" w:rsidRPr="0090556B" w:rsidRDefault="009152F0" w:rsidP="00152E96">
      <w:pPr>
        <w:widowControl w:val="0"/>
        <w:spacing w:after="0" w:line="240" w:lineRule="auto"/>
        <w:jc w:val="both"/>
        <w:rPr>
          <w:rFonts w:ascii="Times New Roman" w:eastAsia="Times New Roman" w:hAnsi="Times New Roman" w:cs="Times New Roman"/>
          <w:sz w:val="24"/>
          <w:szCs w:val="24"/>
          <w:lang w:val="en-US" w:eastAsia="ru-RU"/>
        </w:rPr>
      </w:pPr>
      <w:r w:rsidRPr="0090556B">
        <w:rPr>
          <w:rFonts w:ascii="Times New Roman" w:eastAsia="Times New Roman" w:hAnsi="Times New Roman" w:cs="Times New Roman"/>
          <w:sz w:val="24"/>
          <w:szCs w:val="24"/>
          <w:lang w:val="en-US" w:eastAsia="ru-RU"/>
        </w:rPr>
        <w:t>-</w:t>
      </w:r>
      <w:r w:rsidRPr="0090556B">
        <w:rPr>
          <w:rFonts w:ascii="Times New Roman" w:eastAsia="Times New Roman" w:hAnsi="Times New Roman" w:cs="Times New Roman"/>
          <w:sz w:val="24"/>
          <w:szCs w:val="24"/>
          <w:lang w:val="en-US" w:eastAsia="ru-RU"/>
        </w:rPr>
        <w:tab/>
        <w:t>The lawyer possesses negotiating skills. The role of the negotiator is akin to that</w:t>
      </w:r>
    </w:p>
    <w:p w:rsidR="009152F0" w:rsidRPr="0090556B" w:rsidRDefault="009152F0" w:rsidP="00152E96">
      <w:pPr>
        <w:widowControl w:val="0"/>
        <w:spacing w:after="0" w:line="240" w:lineRule="auto"/>
        <w:jc w:val="both"/>
        <w:rPr>
          <w:rFonts w:ascii="Times New Roman" w:eastAsia="Times New Roman" w:hAnsi="Times New Roman" w:cs="Times New Roman"/>
          <w:sz w:val="24"/>
          <w:szCs w:val="24"/>
          <w:lang w:val="en-US" w:eastAsia="ru-RU"/>
        </w:rPr>
      </w:pPr>
      <w:proofErr w:type="gramStart"/>
      <w:r w:rsidRPr="0090556B">
        <w:rPr>
          <w:rFonts w:ascii="Times New Roman" w:eastAsia="Times New Roman" w:hAnsi="Times New Roman" w:cs="Times New Roman"/>
          <w:sz w:val="24"/>
          <w:szCs w:val="24"/>
          <w:lang w:val="en-US" w:eastAsia="ru-RU"/>
        </w:rPr>
        <w:t>of</w:t>
      </w:r>
      <w:proofErr w:type="gramEnd"/>
      <w:r w:rsidRPr="0090556B">
        <w:rPr>
          <w:rFonts w:ascii="Times New Roman" w:eastAsia="Times New Roman" w:hAnsi="Times New Roman" w:cs="Times New Roman"/>
          <w:sz w:val="24"/>
          <w:szCs w:val="24"/>
          <w:lang w:val="en-US" w:eastAsia="ru-RU"/>
        </w:rPr>
        <w:t xml:space="preserve"> the advocate. The lawyer presents the client’s strongest arguments in order to achieve</w:t>
      </w:r>
    </w:p>
    <w:p w:rsidR="009152F0" w:rsidRPr="0090556B" w:rsidRDefault="009152F0" w:rsidP="00152E96">
      <w:pPr>
        <w:widowControl w:val="0"/>
        <w:spacing w:after="0" w:line="240" w:lineRule="auto"/>
        <w:jc w:val="both"/>
        <w:rPr>
          <w:rFonts w:ascii="Times New Roman" w:eastAsia="Times New Roman" w:hAnsi="Times New Roman" w:cs="Times New Roman"/>
          <w:sz w:val="24"/>
          <w:szCs w:val="24"/>
          <w:lang w:val="en-US" w:eastAsia="ru-RU"/>
        </w:rPr>
      </w:pPr>
      <w:proofErr w:type="gramStart"/>
      <w:r w:rsidRPr="0090556B">
        <w:rPr>
          <w:rFonts w:ascii="Times New Roman" w:eastAsia="Times New Roman" w:hAnsi="Times New Roman" w:cs="Times New Roman"/>
          <w:sz w:val="24"/>
          <w:szCs w:val="24"/>
          <w:lang w:val="en-US" w:eastAsia="ru-RU"/>
        </w:rPr>
        <w:t>the</w:t>
      </w:r>
      <w:proofErr w:type="gramEnd"/>
      <w:r w:rsidRPr="0090556B">
        <w:rPr>
          <w:rFonts w:ascii="Times New Roman" w:eastAsia="Times New Roman" w:hAnsi="Times New Roman" w:cs="Times New Roman"/>
          <w:sz w:val="24"/>
          <w:szCs w:val="24"/>
          <w:lang w:val="en-US" w:eastAsia="ru-RU"/>
        </w:rPr>
        <w:t xml:space="preserve"> best result possible. Negotiation may be necessitated by a dispute with a regulatory</w:t>
      </w:r>
    </w:p>
    <w:p w:rsidR="009152F0" w:rsidRPr="0090556B" w:rsidRDefault="009152F0" w:rsidP="00152E96">
      <w:pPr>
        <w:widowControl w:val="0"/>
        <w:spacing w:after="0" w:line="240" w:lineRule="auto"/>
        <w:jc w:val="both"/>
        <w:rPr>
          <w:rFonts w:ascii="Times New Roman" w:eastAsia="Times New Roman" w:hAnsi="Times New Roman" w:cs="Times New Roman"/>
          <w:sz w:val="24"/>
          <w:szCs w:val="24"/>
          <w:lang w:val="en-US" w:eastAsia="ru-RU"/>
        </w:rPr>
      </w:pPr>
      <w:proofErr w:type="gramStart"/>
      <w:r w:rsidRPr="0090556B">
        <w:rPr>
          <w:rFonts w:ascii="Times New Roman" w:eastAsia="Times New Roman" w:hAnsi="Times New Roman" w:cs="Times New Roman"/>
          <w:sz w:val="24"/>
          <w:szCs w:val="24"/>
          <w:lang w:val="en-US" w:eastAsia="ru-RU"/>
        </w:rPr>
        <w:t>agency</w:t>
      </w:r>
      <w:proofErr w:type="gramEnd"/>
      <w:r w:rsidRPr="0090556B">
        <w:rPr>
          <w:rFonts w:ascii="Times New Roman" w:eastAsia="Times New Roman" w:hAnsi="Times New Roman" w:cs="Times New Roman"/>
          <w:sz w:val="24"/>
          <w:szCs w:val="24"/>
          <w:lang w:val="en-US" w:eastAsia="ru-RU"/>
        </w:rPr>
        <w:t>, another business, or the customer. Successful negotiation resulting in a settlement often avoids costly suits, work stoppages, and other undesirable economic consequences.</w:t>
      </w:r>
    </w:p>
    <w:p w:rsidR="009152F0" w:rsidRPr="0090556B" w:rsidRDefault="009152F0" w:rsidP="00152E96">
      <w:pPr>
        <w:widowControl w:val="0"/>
        <w:spacing w:after="0" w:line="240" w:lineRule="auto"/>
        <w:jc w:val="both"/>
        <w:rPr>
          <w:rFonts w:ascii="Times New Roman" w:eastAsia="Times New Roman" w:hAnsi="Times New Roman" w:cs="Times New Roman"/>
          <w:sz w:val="24"/>
          <w:szCs w:val="24"/>
          <w:lang w:val="en-US" w:eastAsia="ru-RU"/>
        </w:rPr>
      </w:pPr>
    </w:p>
    <w:p w:rsidR="009152F0" w:rsidRPr="0090556B" w:rsidRDefault="009152F0" w:rsidP="00152E96">
      <w:pPr>
        <w:widowControl w:val="0"/>
        <w:spacing w:after="0" w:line="240" w:lineRule="auto"/>
        <w:jc w:val="both"/>
        <w:rPr>
          <w:rFonts w:ascii="Times New Roman" w:eastAsia="Times New Roman" w:hAnsi="Times New Roman" w:cs="Times New Roman"/>
          <w:b/>
          <w:bCs/>
          <w:sz w:val="24"/>
          <w:szCs w:val="24"/>
        </w:rPr>
      </w:pPr>
      <w:r w:rsidRPr="0090556B">
        <w:rPr>
          <w:rFonts w:ascii="Times New Roman" w:eastAsia="Times New Roman" w:hAnsi="Times New Roman" w:cs="Times New Roman"/>
          <w:b/>
          <w:bCs/>
          <w:sz w:val="24"/>
          <w:szCs w:val="24"/>
        </w:rPr>
        <w:t>Типовые оценочные материалы по теме 2</w:t>
      </w:r>
    </w:p>
    <w:p w:rsidR="009152F0" w:rsidRPr="0090556B" w:rsidRDefault="009152F0" w:rsidP="00152E96">
      <w:pPr>
        <w:widowControl w:val="0"/>
        <w:spacing w:after="0" w:line="240" w:lineRule="auto"/>
        <w:jc w:val="both"/>
        <w:rPr>
          <w:rFonts w:ascii="Times New Roman" w:eastAsia="Times New Roman" w:hAnsi="Times New Roman" w:cs="Times New Roman"/>
          <w:bCs/>
          <w:sz w:val="24"/>
          <w:szCs w:val="24"/>
        </w:rPr>
      </w:pPr>
    </w:p>
    <w:p w:rsidR="009152F0" w:rsidRPr="0090556B" w:rsidRDefault="009152F0" w:rsidP="00152E96">
      <w:pPr>
        <w:widowControl w:val="0"/>
        <w:spacing w:after="0" w:line="240" w:lineRule="auto"/>
        <w:jc w:val="both"/>
        <w:rPr>
          <w:rFonts w:ascii="Times New Roman" w:eastAsia="Times New Roman" w:hAnsi="Times New Roman" w:cs="Times New Roman"/>
          <w:bCs/>
          <w:sz w:val="24"/>
          <w:szCs w:val="24"/>
          <w:lang w:val="en-US"/>
        </w:rPr>
      </w:pPr>
      <w:r w:rsidRPr="0090556B">
        <w:rPr>
          <w:rFonts w:ascii="Times New Roman" w:eastAsia="Times New Roman" w:hAnsi="Times New Roman" w:cs="Times New Roman"/>
          <w:bCs/>
          <w:sz w:val="24"/>
          <w:szCs w:val="24"/>
        </w:rPr>
        <w:t>Прочитайте</w:t>
      </w:r>
      <w:r w:rsidRPr="0090556B">
        <w:rPr>
          <w:rFonts w:ascii="Times New Roman" w:eastAsia="Times New Roman" w:hAnsi="Times New Roman" w:cs="Times New Roman"/>
          <w:bCs/>
          <w:sz w:val="24"/>
          <w:szCs w:val="24"/>
          <w:lang w:val="en-US"/>
        </w:rPr>
        <w:t xml:space="preserve"> </w:t>
      </w:r>
      <w:r w:rsidRPr="0090556B">
        <w:rPr>
          <w:rFonts w:ascii="Times New Roman" w:eastAsia="Times New Roman" w:hAnsi="Times New Roman" w:cs="Times New Roman"/>
          <w:bCs/>
          <w:sz w:val="24"/>
          <w:szCs w:val="24"/>
        </w:rPr>
        <w:t>и</w:t>
      </w:r>
      <w:r w:rsidRPr="0090556B">
        <w:rPr>
          <w:rFonts w:ascii="Times New Roman" w:eastAsia="Times New Roman" w:hAnsi="Times New Roman" w:cs="Times New Roman"/>
          <w:bCs/>
          <w:sz w:val="24"/>
          <w:szCs w:val="24"/>
          <w:lang w:val="en-US"/>
        </w:rPr>
        <w:t xml:space="preserve"> </w:t>
      </w:r>
      <w:r w:rsidRPr="0090556B">
        <w:rPr>
          <w:rFonts w:ascii="Times New Roman" w:eastAsia="Times New Roman" w:hAnsi="Times New Roman" w:cs="Times New Roman"/>
          <w:bCs/>
          <w:sz w:val="24"/>
          <w:szCs w:val="24"/>
        </w:rPr>
        <w:t>переведите</w:t>
      </w:r>
      <w:r w:rsidRPr="0090556B">
        <w:rPr>
          <w:rFonts w:ascii="Times New Roman" w:eastAsia="Times New Roman" w:hAnsi="Times New Roman" w:cs="Times New Roman"/>
          <w:bCs/>
          <w:sz w:val="24"/>
          <w:szCs w:val="24"/>
          <w:lang w:val="en-US"/>
        </w:rPr>
        <w:t xml:space="preserve"> </w:t>
      </w:r>
      <w:r w:rsidRPr="0090556B">
        <w:rPr>
          <w:rFonts w:ascii="Times New Roman" w:eastAsia="Times New Roman" w:hAnsi="Times New Roman" w:cs="Times New Roman"/>
          <w:bCs/>
          <w:sz w:val="24"/>
          <w:szCs w:val="24"/>
        </w:rPr>
        <w:t>текст</w:t>
      </w:r>
      <w:r w:rsidRPr="0090556B">
        <w:rPr>
          <w:rFonts w:ascii="Times New Roman" w:eastAsia="Times New Roman" w:hAnsi="Times New Roman" w:cs="Times New Roman"/>
          <w:bCs/>
          <w:sz w:val="24"/>
          <w:szCs w:val="24"/>
          <w:lang w:val="en-US"/>
        </w:rPr>
        <w:t>:</w:t>
      </w:r>
    </w:p>
    <w:p w:rsidR="009152F0" w:rsidRPr="0090556B" w:rsidRDefault="009152F0" w:rsidP="00152E96">
      <w:pPr>
        <w:widowControl w:val="0"/>
        <w:spacing w:after="0" w:line="240" w:lineRule="auto"/>
        <w:jc w:val="both"/>
        <w:rPr>
          <w:rFonts w:ascii="Times New Roman" w:eastAsia="Times New Roman" w:hAnsi="Times New Roman" w:cs="Times New Roman"/>
          <w:bCs/>
          <w:sz w:val="24"/>
          <w:szCs w:val="24"/>
          <w:lang w:val="en-US"/>
        </w:rPr>
      </w:pPr>
    </w:p>
    <w:p w:rsidR="009152F0" w:rsidRPr="0090556B" w:rsidRDefault="009152F0" w:rsidP="00152E96">
      <w:pPr>
        <w:widowControl w:val="0"/>
        <w:spacing w:after="0" w:line="240" w:lineRule="auto"/>
        <w:jc w:val="both"/>
        <w:rPr>
          <w:rFonts w:ascii="Times New Roman" w:eastAsia="Times New Roman" w:hAnsi="Times New Roman" w:cs="Times New Roman"/>
          <w:bCs/>
          <w:sz w:val="24"/>
          <w:szCs w:val="24"/>
          <w:lang w:val="en-US"/>
        </w:rPr>
      </w:pPr>
      <w:r w:rsidRPr="0090556B">
        <w:rPr>
          <w:rFonts w:ascii="Times New Roman" w:eastAsia="Times New Roman" w:hAnsi="Times New Roman" w:cs="Times New Roman"/>
          <w:bCs/>
          <w:sz w:val="24"/>
          <w:szCs w:val="24"/>
          <w:lang w:val="en-US"/>
        </w:rPr>
        <w:t xml:space="preserve">No lawyer is an expert in all of the above roles or in every substantive area of the law. Some lawyers concentrate their practice in the area of counseling, while others develop and utilize specialized skills in advocacy. Some attorneys concentrate on antitrust law, while others specialize in tax law. For these reasons, it might seem desirable for the corporate client to choose a lawyer based on the specific problem that arises. </w:t>
      </w:r>
    </w:p>
    <w:p w:rsidR="009152F0" w:rsidRPr="0090556B" w:rsidRDefault="009152F0" w:rsidP="00152E96">
      <w:pPr>
        <w:widowControl w:val="0"/>
        <w:spacing w:after="0" w:line="240" w:lineRule="auto"/>
        <w:jc w:val="both"/>
        <w:rPr>
          <w:rFonts w:ascii="Times New Roman" w:eastAsia="Times New Roman" w:hAnsi="Times New Roman" w:cs="Times New Roman"/>
          <w:bCs/>
          <w:sz w:val="24"/>
          <w:szCs w:val="24"/>
          <w:lang w:val="en-US"/>
        </w:rPr>
      </w:pPr>
      <w:r w:rsidRPr="0090556B">
        <w:rPr>
          <w:rFonts w:ascii="Times New Roman" w:eastAsia="Times New Roman" w:hAnsi="Times New Roman" w:cs="Times New Roman"/>
          <w:bCs/>
          <w:sz w:val="24"/>
          <w:szCs w:val="24"/>
          <w:lang w:val="en-US"/>
        </w:rPr>
        <w:t xml:space="preserve">First, lawyers do not normally “hang specialty shingles”, and in most states they are prohibited to do so. Consequently it is difficult for the business manager to know whom to call upon among the ranks of specialists. </w:t>
      </w:r>
    </w:p>
    <w:p w:rsidR="009152F0" w:rsidRPr="0090556B" w:rsidRDefault="009152F0" w:rsidP="00152E96">
      <w:pPr>
        <w:widowControl w:val="0"/>
        <w:spacing w:after="0" w:line="240" w:lineRule="auto"/>
        <w:jc w:val="both"/>
        <w:rPr>
          <w:rFonts w:ascii="Times New Roman" w:eastAsia="Times New Roman" w:hAnsi="Times New Roman" w:cs="Times New Roman"/>
          <w:bCs/>
          <w:sz w:val="24"/>
          <w:szCs w:val="24"/>
          <w:lang w:val="en-US"/>
        </w:rPr>
      </w:pPr>
      <w:r w:rsidRPr="0090556B">
        <w:rPr>
          <w:rFonts w:ascii="Times New Roman" w:eastAsia="Times New Roman" w:hAnsi="Times New Roman" w:cs="Times New Roman"/>
          <w:bCs/>
          <w:sz w:val="24"/>
          <w:szCs w:val="24"/>
          <w:lang w:val="en-US"/>
        </w:rPr>
        <w:t>Second, specialists have a narrow focus on their specialty and lack a perception of the big picture. Selecting a generalist as corporate counsel has its advantages. The general practitioner can effectively handle most of the routine problems that confront a business firm. When a problem arises that necessitates a specialist, the general corporate practitioner is in a position to refer the client to one. The general practitioner will then be in a position to assist the client by briefing the specialist on the problem, thus saving valuable time.</w:t>
      </w:r>
    </w:p>
    <w:p w:rsidR="009152F0" w:rsidRPr="0090556B" w:rsidRDefault="009152F0" w:rsidP="00152E96">
      <w:pPr>
        <w:widowControl w:val="0"/>
        <w:spacing w:after="0" w:line="240" w:lineRule="auto"/>
        <w:jc w:val="both"/>
        <w:rPr>
          <w:rFonts w:ascii="Times New Roman" w:eastAsia="Times New Roman" w:hAnsi="Times New Roman" w:cs="Times New Roman"/>
          <w:bCs/>
          <w:sz w:val="24"/>
          <w:szCs w:val="24"/>
          <w:lang w:val="en-US"/>
        </w:rPr>
      </w:pPr>
      <w:r w:rsidRPr="0090556B">
        <w:rPr>
          <w:rFonts w:ascii="Times New Roman" w:eastAsia="Times New Roman" w:hAnsi="Times New Roman" w:cs="Times New Roman"/>
          <w:bCs/>
          <w:sz w:val="24"/>
          <w:szCs w:val="24"/>
          <w:lang w:val="en-US"/>
        </w:rPr>
        <w:lastRenderedPageBreak/>
        <w:t>Large companies hire lawyer and establish their own inside law firm. In house lawyers have the advantage of being closer to and more familiar with the business firm. They are hence in a better position than outside counsel to quickly identify and react to potential legal pitfalls and render on-the-spot advice. When a problem necessitates specialized attention, it can be referred to outside counsel.</w:t>
      </w:r>
    </w:p>
    <w:p w:rsidR="009152F0" w:rsidRPr="0090556B" w:rsidRDefault="009152F0" w:rsidP="00152E96">
      <w:pPr>
        <w:widowControl w:val="0"/>
        <w:spacing w:after="0" w:line="240" w:lineRule="auto"/>
        <w:jc w:val="both"/>
        <w:rPr>
          <w:rFonts w:ascii="Times New Roman" w:eastAsia="Times New Roman" w:hAnsi="Times New Roman" w:cs="Times New Roman"/>
          <w:bCs/>
          <w:sz w:val="24"/>
          <w:szCs w:val="24"/>
          <w:lang w:val="en-US"/>
        </w:rPr>
      </w:pPr>
      <w:r w:rsidRPr="0090556B">
        <w:rPr>
          <w:rFonts w:ascii="Times New Roman" w:eastAsia="Times New Roman" w:hAnsi="Times New Roman" w:cs="Times New Roman"/>
          <w:bCs/>
          <w:sz w:val="24"/>
          <w:szCs w:val="24"/>
          <w:lang w:val="en-US"/>
        </w:rPr>
        <w:t xml:space="preserve">A lawyer is not permitted to solicit clients by direct contact. A person needing a lawyer's service must take the initiative and should contact counsel early and not wait until the problem intensifies. It is better to have a lawyer draft a contract than to call a lawyer to remedy a problem arising from a contract poorly drafted by the client. If a firm has retained counsel or has an ongoing professional relationship with counsel, then that counsel can take the initiative when aware of an activity or law that will affect the firm's business. </w:t>
      </w:r>
    </w:p>
    <w:p w:rsidR="009152F0" w:rsidRPr="0090556B" w:rsidRDefault="009152F0" w:rsidP="00152E96">
      <w:pPr>
        <w:widowControl w:val="0"/>
        <w:spacing w:after="0" w:line="240" w:lineRule="auto"/>
        <w:jc w:val="both"/>
        <w:rPr>
          <w:rFonts w:ascii="Times New Roman" w:eastAsia="Times New Roman" w:hAnsi="Times New Roman" w:cs="Times New Roman"/>
          <w:bCs/>
          <w:sz w:val="24"/>
          <w:szCs w:val="24"/>
          <w:lang w:val="en-US"/>
        </w:rPr>
      </w:pPr>
    </w:p>
    <w:p w:rsidR="009152F0" w:rsidRPr="0090556B" w:rsidRDefault="009152F0" w:rsidP="00152E96">
      <w:pPr>
        <w:widowControl w:val="0"/>
        <w:spacing w:after="0" w:line="240" w:lineRule="auto"/>
        <w:jc w:val="both"/>
        <w:rPr>
          <w:rFonts w:ascii="Times New Roman" w:eastAsia="Times New Roman" w:hAnsi="Times New Roman" w:cs="Times New Roman"/>
          <w:bCs/>
          <w:sz w:val="24"/>
          <w:szCs w:val="24"/>
        </w:rPr>
      </w:pPr>
      <w:r w:rsidRPr="0090556B">
        <w:rPr>
          <w:rFonts w:ascii="Times New Roman" w:eastAsia="Times New Roman" w:hAnsi="Times New Roman" w:cs="Times New Roman"/>
          <w:bCs/>
          <w:sz w:val="24"/>
          <w:szCs w:val="24"/>
        </w:rPr>
        <w:t>Темы для проведения устного опроса:</w:t>
      </w:r>
    </w:p>
    <w:p w:rsidR="009152F0" w:rsidRPr="0090556B" w:rsidRDefault="009152F0" w:rsidP="00152E96">
      <w:pPr>
        <w:widowControl w:val="0"/>
        <w:numPr>
          <w:ilvl w:val="0"/>
          <w:numId w:val="5"/>
        </w:numPr>
        <w:spacing w:after="0" w:line="240" w:lineRule="auto"/>
        <w:jc w:val="both"/>
        <w:rPr>
          <w:rFonts w:ascii="Times New Roman" w:eastAsia="Times New Roman" w:hAnsi="Times New Roman" w:cs="Times New Roman"/>
          <w:bCs/>
          <w:sz w:val="24"/>
          <w:szCs w:val="24"/>
          <w:lang w:val="en-US"/>
        </w:rPr>
      </w:pPr>
      <w:r w:rsidRPr="0090556B">
        <w:rPr>
          <w:rFonts w:ascii="Times New Roman" w:eastAsia="Times New Roman" w:hAnsi="Times New Roman" w:cs="Times New Roman"/>
          <w:bCs/>
          <w:sz w:val="24"/>
          <w:szCs w:val="24"/>
          <w:lang w:val="en-US"/>
        </w:rPr>
        <w:t>Could you describe your educational background? What institution of higher education did you graduate from? When was it?</w:t>
      </w:r>
    </w:p>
    <w:p w:rsidR="009152F0" w:rsidRPr="0090556B" w:rsidRDefault="009152F0" w:rsidP="00152E96">
      <w:pPr>
        <w:widowControl w:val="0"/>
        <w:numPr>
          <w:ilvl w:val="0"/>
          <w:numId w:val="5"/>
        </w:numPr>
        <w:spacing w:after="0" w:line="240" w:lineRule="auto"/>
        <w:jc w:val="both"/>
        <w:rPr>
          <w:rFonts w:ascii="Times New Roman" w:eastAsia="Times New Roman" w:hAnsi="Times New Roman" w:cs="Times New Roman"/>
          <w:bCs/>
          <w:sz w:val="24"/>
          <w:szCs w:val="24"/>
          <w:lang w:val="en-US"/>
        </w:rPr>
      </w:pPr>
      <w:r w:rsidRPr="0090556B">
        <w:rPr>
          <w:rFonts w:ascii="Times New Roman" w:eastAsia="Times New Roman" w:hAnsi="Times New Roman" w:cs="Times New Roman"/>
          <w:bCs/>
          <w:sz w:val="24"/>
          <w:szCs w:val="24"/>
          <w:lang w:val="en-US"/>
        </w:rPr>
        <w:t>Could you describe your work experience?</w:t>
      </w:r>
    </w:p>
    <w:p w:rsidR="009152F0" w:rsidRPr="0090556B" w:rsidRDefault="009152F0" w:rsidP="00152E96">
      <w:pPr>
        <w:widowControl w:val="0"/>
        <w:numPr>
          <w:ilvl w:val="0"/>
          <w:numId w:val="5"/>
        </w:numPr>
        <w:spacing w:after="0" w:line="240" w:lineRule="auto"/>
        <w:jc w:val="both"/>
        <w:rPr>
          <w:rFonts w:ascii="Times New Roman" w:eastAsia="Times New Roman" w:hAnsi="Times New Roman" w:cs="Times New Roman"/>
          <w:bCs/>
          <w:sz w:val="24"/>
          <w:szCs w:val="24"/>
          <w:lang w:val="en-US"/>
        </w:rPr>
      </w:pPr>
      <w:r w:rsidRPr="0090556B">
        <w:rPr>
          <w:rFonts w:ascii="Times New Roman" w:eastAsia="Times New Roman" w:hAnsi="Times New Roman" w:cs="Times New Roman"/>
          <w:bCs/>
          <w:sz w:val="24"/>
          <w:szCs w:val="24"/>
          <w:lang w:val="en-US"/>
        </w:rPr>
        <w:t>Did you do research when you were a student?</w:t>
      </w:r>
    </w:p>
    <w:p w:rsidR="009152F0" w:rsidRPr="0090556B" w:rsidRDefault="009152F0" w:rsidP="00152E96">
      <w:pPr>
        <w:widowControl w:val="0"/>
        <w:numPr>
          <w:ilvl w:val="0"/>
          <w:numId w:val="5"/>
        </w:numPr>
        <w:spacing w:after="0" w:line="240" w:lineRule="auto"/>
        <w:jc w:val="both"/>
        <w:rPr>
          <w:rFonts w:ascii="Times New Roman" w:eastAsia="Times New Roman" w:hAnsi="Times New Roman" w:cs="Times New Roman"/>
          <w:bCs/>
          <w:sz w:val="24"/>
          <w:szCs w:val="24"/>
          <w:lang w:val="en-US"/>
        </w:rPr>
      </w:pPr>
      <w:r w:rsidRPr="0090556B">
        <w:rPr>
          <w:rFonts w:ascii="Times New Roman" w:eastAsia="Times New Roman" w:hAnsi="Times New Roman" w:cs="Times New Roman"/>
          <w:bCs/>
          <w:sz w:val="24"/>
          <w:szCs w:val="24"/>
          <w:lang w:val="en-US"/>
        </w:rPr>
        <w:t>What factors influenced your decision to take up research?</w:t>
      </w:r>
    </w:p>
    <w:p w:rsidR="009152F0" w:rsidRPr="0090556B" w:rsidRDefault="009152F0" w:rsidP="00152E96">
      <w:pPr>
        <w:widowControl w:val="0"/>
        <w:numPr>
          <w:ilvl w:val="0"/>
          <w:numId w:val="5"/>
        </w:numPr>
        <w:spacing w:after="0" w:line="240" w:lineRule="auto"/>
        <w:jc w:val="both"/>
        <w:rPr>
          <w:rFonts w:ascii="Times New Roman" w:eastAsia="Times New Roman" w:hAnsi="Times New Roman" w:cs="Times New Roman"/>
          <w:bCs/>
          <w:sz w:val="24"/>
          <w:szCs w:val="24"/>
          <w:lang w:val="en-US"/>
        </w:rPr>
      </w:pPr>
      <w:r w:rsidRPr="0090556B">
        <w:rPr>
          <w:rFonts w:ascii="Times New Roman" w:eastAsia="Times New Roman" w:hAnsi="Times New Roman" w:cs="Times New Roman"/>
          <w:bCs/>
          <w:sz w:val="24"/>
          <w:szCs w:val="24"/>
          <w:lang w:val="en-US"/>
        </w:rPr>
        <w:t>In what field are you planning to work after graduation?</w:t>
      </w:r>
    </w:p>
    <w:p w:rsidR="009152F0" w:rsidRPr="0090556B" w:rsidRDefault="009152F0" w:rsidP="00152E96">
      <w:pPr>
        <w:widowControl w:val="0"/>
        <w:spacing w:after="0" w:line="240" w:lineRule="auto"/>
        <w:jc w:val="both"/>
        <w:rPr>
          <w:rFonts w:ascii="Times New Roman" w:eastAsia="Times New Roman" w:hAnsi="Times New Roman" w:cs="Times New Roman"/>
          <w:bCs/>
          <w:sz w:val="24"/>
          <w:szCs w:val="24"/>
          <w:lang w:val="en-US"/>
        </w:rPr>
      </w:pPr>
    </w:p>
    <w:p w:rsidR="009152F0" w:rsidRPr="0090556B" w:rsidRDefault="009152F0" w:rsidP="00152E96">
      <w:pPr>
        <w:widowControl w:val="0"/>
        <w:spacing w:after="0" w:line="240" w:lineRule="auto"/>
        <w:jc w:val="both"/>
        <w:rPr>
          <w:rFonts w:ascii="Times New Roman" w:eastAsia="Times New Roman" w:hAnsi="Times New Roman" w:cs="Times New Roman"/>
          <w:b/>
          <w:bCs/>
          <w:sz w:val="24"/>
          <w:szCs w:val="24"/>
        </w:rPr>
      </w:pPr>
      <w:r w:rsidRPr="0090556B">
        <w:rPr>
          <w:rFonts w:ascii="Times New Roman" w:eastAsia="Times New Roman" w:hAnsi="Times New Roman" w:cs="Times New Roman"/>
          <w:b/>
          <w:bCs/>
          <w:sz w:val="24"/>
          <w:szCs w:val="24"/>
        </w:rPr>
        <w:t>Типовые оценочные материалы по теме 3</w:t>
      </w:r>
    </w:p>
    <w:p w:rsidR="009152F0" w:rsidRPr="0090556B" w:rsidRDefault="009152F0" w:rsidP="00152E96">
      <w:pPr>
        <w:widowControl w:val="0"/>
        <w:spacing w:after="0" w:line="240" w:lineRule="auto"/>
        <w:jc w:val="both"/>
        <w:rPr>
          <w:rFonts w:ascii="Times New Roman" w:eastAsia="Times New Roman" w:hAnsi="Times New Roman" w:cs="Times New Roman"/>
          <w:bCs/>
          <w:sz w:val="24"/>
          <w:szCs w:val="24"/>
        </w:rPr>
      </w:pPr>
    </w:p>
    <w:p w:rsidR="009152F0" w:rsidRPr="0090556B" w:rsidRDefault="009152F0" w:rsidP="00152E96">
      <w:pPr>
        <w:widowControl w:val="0"/>
        <w:spacing w:after="0" w:line="240" w:lineRule="auto"/>
        <w:jc w:val="both"/>
        <w:rPr>
          <w:rFonts w:ascii="Times New Roman" w:eastAsia="Times New Roman" w:hAnsi="Times New Roman" w:cs="Times New Roman"/>
          <w:bCs/>
          <w:sz w:val="24"/>
          <w:szCs w:val="24"/>
          <w:lang w:val="en-US"/>
        </w:rPr>
      </w:pPr>
      <w:r w:rsidRPr="0090556B">
        <w:rPr>
          <w:rFonts w:ascii="Times New Roman" w:eastAsia="Times New Roman" w:hAnsi="Times New Roman" w:cs="Times New Roman"/>
          <w:bCs/>
          <w:sz w:val="24"/>
          <w:szCs w:val="24"/>
        </w:rPr>
        <w:t>Прочитайте</w:t>
      </w:r>
      <w:r w:rsidRPr="0090556B">
        <w:rPr>
          <w:rFonts w:ascii="Times New Roman" w:eastAsia="Times New Roman" w:hAnsi="Times New Roman" w:cs="Times New Roman"/>
          <w:bCs/>
          <w:sz w:val="24"/>
          <w:szCs w:val="24"/>
          <w:lang w:val="en-US"/>
        </w:rPr>
        <w:t xml:space="preserve"> </w:t>
      </w:r>
      <w:r w:rsidRPr="0090556B">
        <w:rPr>
          <w:rFonts w:ascii="Times New Roman" w:eastAsia="Times New Roman" w:hAnsi="Times New Roman" w:cs="Times New Roman"/>
          <w:bCs/>
          <w:sz w:val="24"/>
          <w:szCs w:val="24"/>
        </w:rPr>
        <w:t>и</w:t>
      </w:r>
      <w:r w:rsidRPr="0090556B">
        <w:rPr>
          <w:rFonts w:ascii="Times New Roman" w:eastAsia="Times New Roman" w:hAnsi="Times New Roman" w:cs="Times New Roman"/>
          <w:bCs/>
          <w:sz w:val="24"/>
          <w:szCs w:val="24"/>
          <w:lang w:val="en-US"/>
        </w:rPr>
        <w:t xml:space="preserve"> </w:t>
      </w:r>
      <w:r w:rsidRPr="0090556B">
        <w:rPr>
          <w:rFonts w:ascii="Times New Roman" w:eastAsia="Times New Roman" w:hAnsi="Times New Roman" w:cs="Times New Roman"/>
          <w:bCs/>
          <w:sz w:val="24"/>
          <w:szCs w:val="24"/>
        </w:rPr>
        <w:t>переведите</w:t>
      </w:r>
      <w:r w:rsidRPr="0090556B">
        <w:rPr>
          <w:rFonts w:ascii="Times New Roman" w:eastAsia="Times New Roman" w:hAnsi="Times New Roman" w:cs="Times New Roman"/>
          <w:bCs/>
          <w:sz w:val="24"/>
          <w:szCs w:val="24"/>
          <w:lang w:val="en-US"/>
        </w:rPr>
        <w:t xml:space="preserve"> </w:t>
      </w:r>
      <w:r w:rsidRPr="0090556B">
        <w:rPr>
          <w:rFonts w:ascii="Times New Roman" w:eastAsia="Times New Roman" w:hAnsi="Times New Roman" w:cs="Times New Roman"/>
          <w:bCs/>
          <w:sz w:val="24"/>
          <w:szCs w:val="24"/>
        </w:rPr>
        <w:t>текст</w:t>
      </w:r>
      <w:r w:rsidRPr="0090556B">
        <w:rPr>
          <w:rFonts w:ascii="Times New Roman" w:eastAsia="Times New Roman" w:hAnsi="Times New Roman" w:cs="Times New Roman"/>
          <w:bCs/>
          <w:sz w:val="24"/>
          <w:szCs w:val="24"/>
          <w:lang w:val="en-US"/>
        </w:rPr>
        <w:t>:</w:t>
      </w:r>
    </w:p>
    <w:p w:rsidR="009152F0" w:rsidRPr="0090556B" w:rsidRDefault="009152F0" w:rsidP="00152E96">
      <w:pPr>
        <w:widowControl w:val="0"/>
        <w:spacing w:after="0" w:line="240" w:lineRule="auto"/>
        <w:jc w:val="both"/>
        <w:rPr>
          <w:rFonts w:ascii="Times New Roman" w:eastAsia="Times New Roman" w:hAnsi="Times New Roman" w:cs="Times New Roman"/>
          <w:bCs/>
          <w:sz w:val="24"/>
          <w:szCs w:val="24"/>
          <w:lang w:val="en-US"/>
        </w:rPr>
      </w:pPr>
    </w:p>
    <w:p w:rsidR="009152F0" w:rsidRPr="0090556B" w:rsidRDefault="009152F0" w:rsidP="00152E96">
      <w:pPr>
        <w:widowControl w:val="0"/>
        <w:spacing w:after="0" w:line="240" w:lineRule="auto"/>
        <w:jc w:val="both"/>
        <w:rPr>
          <w:rFonts w:ascii="Times New Roman" w:eastAsia="Times New Roman" w:hAnsi="Times New Roman" w:cs="Times New Roman"/>
          <w:bCs/>
          <w:sz w:val="24"/>
          <w:szCs w:val="24"/>
          <w:lang w:val="en-US"/>
        </w:rPr>
      </w:pPr>
      <w:r w:rsidRPr="0090556B">
        <w:rPr>
          <w:rFonts w:ascii="Times New Roman" w:eastAsia="Times New Roman" w:hAnsi="Times New Roman" w:cs="Times New Roman"/>
          <w:bCs/>
          <w:sz w:val="24"/>
          <w:szCs w:val="24"/>
          <w:lang w:val="en-US"/>
        </w:rPr>
        <w:t xml:space="preserve">International human rights law is a system of laws, </w:t>
      </w:r>
      <w:proofErr w:type="gramStart"/>
      <w:r w:rsidRPr="0090556B">
        <w:rPr>
          <w:rFonts w:ascii="Times New Roman" w:eastAsia="Times New Roman" w:hAnsi="Times New Roman" w:cs="Times New Roman"/>
          <w:bCs/>
          <w:sz w:val="24"/>
          <w:szCs w:val="24"/>
          <w:lang w:val="en-US"/>
        </w:rPr>
        <w:t>both domestic</w:t>
      </w:r>
      <w:proofErr w:type="gramEnd"/>
      <w:r w:rsidRPr="0090556B">
        <w:rPr>
          <w:rFonts w:ascii="Times New Roman" w:eastAsia="Times New Roman" w:hAnsi="Times New Roman" w:cs="Times New Roman"/>
          <w:bCs/>
          <w:sz w:val="24"/>
          <w:szCs w:val="24"/>
          <w:lang w:val="en-US"/>
        </w:rPr>
        <w:t xml:space="preserve">, regional and international, designed to promote human rights. The basis for subsequent international human rights instruments that form binding international human rights law has been provided by the Universal Declaration of Human Rights (UDHR) adopted by the United Nations General Assembly in 1948. </w:t>
      </w:r>
    </w:p>
    <w:p w:rsidR="009152F0" w:rsidRPr="0090556B" w:rsidRDefault="009152F0" w:rsidP="00152E96">
      <w:pPr>
        <w:widowControl w:val="0"/>
        <w:spacing w:after="0" w:line="240" w:lineRule="auto"/>
        <w:jc w:val="both"/>
        <w:rPr>
          <w:rFonts w:ascii="Times New Roman" w:eastAsia="Times New Roman" w:hAnsi="Times New Roman" w:cs="Times New Roman"/>
          <w:bCs/>
          <w:sz w:val="24"/>
          <w:szCs w:val="24"/>
          <w:lang w:val="en-US"/>
        </w:rPr>
      </w:pPr>
      <w:r w:rsidRPr="0090556B">
        <w:rPr>
          <w:rFonts w:ascii="Times New Roman" w:eastAsia="Times New Roman" w:hAnsi="Times New Roman" w:cs="Times New Roman"/>
          <w:bCs/>
          <w:sz w:val="24"/>
          <w:szCs w:val="24"/>
          <w:lang w:val="en-US"/>
        </w:rPr>
        <w:t xml:space="preserve">The UDHR urges member nations to promote a number of human, civil, economic and social rights, asserting these rights are part of the "foundation of freedom, justice and peace in the world." The Declaration incorporated the most important traditional political and civil rights of national constitutions and legal systems, including equality before the law; protection against arbitrary arrest; the right to a fair trial; the right to own property; freedom of </w:t>
      </w:r>
      <w:proofErr w:type="spellStart"/>
      <w:r w:rsidRPr="0090556B">
        <w:rPr>
          <w:rFonts w:ascii="Times New Roman" w:eastAsia="Times New Roman" w:hAnsi="Times New Roman" w:cs="Times New Roman"/>
          <w:bCs/>
          <w:sz w:val="24"/>
          <w:szCs w:val="24"/>
          <w:lang w:val="en-US"/>
        </w:rPr>
        <w:t>thought,conscience</w:t>
      </w:r>
      <w:proofErr w:type="spellEnd"/>
      <w:r w:rsidRPr="0090556B">
        <w:rPr>
          <w:rFonts w:ascii="Times New Roman" w:eastAsia="Times New Roman" w:hAnsi="Times New Roman" w:cs="Times New Roman"/>
          <w:bCs/>
          <w:sz w:val="24"/>
          <w:szCs w:val="24"/>
          <w:lang w:val="en-US"/>
        </w:rPr>
        <w:t xml:space="preserve">, and religion; freedom of opinion and </w:t>
      </w:r>
      <w:proofErr w:type="spellStart"/>
      <w:r w:rsidRPr="0090556B">
        <w:rPr>
          <w:rFonts w:ascii="Times New Roman" w:eastAsia="Times New Roman" w:hAnsi="Times New Roman" w:cs="Times New Roman"/>
          <w:bCs/>
          <w:sz w:val="24"/>
          <w:szCs w:val="24"/>
          <w:lang w:val="en-US"/>
        </w:rPr>
        <w:t>expression;and</w:t>
      </w:r>
      <w:proofErr w:type="spellEnd"/>
      <w:r w:rsidRPr="0090556B">
        <w:rPr>
          <w:rFonts w:ascii="Times New Roman" w:eastAsia="Times New Roman" w:hAnsi="Times New Roman" w:cs="Times New Roman"/>
          <w:bCs/>
          <w:sz w:val="24"/>
          <w:szCs w:val="24"/>
          <w:lang w:val="en-US"/>
        </w:rPr>
        <w:t xml:space="preserve"> freedom of peaceful assembly and </w:t>
      </w:r>
      <w:proofErr w:type="spellStart"/>
      <w:r w:rsidRPr="0090556B">
        <w:rPr>
          <w:rFonts w:ascii="Times New Roman" w:eastAsia="Times New Roman" w:hAnsi="Times New Roman" w:cs="Times New Roman"/>
          <w:bCs/>
          <w:sz w:val="24"/>
          <w:szCs w:val="24"/>
          <w:lang w:val="en-US"/>
        </w:rPr>
        <w:t>association.It</w:t>
      </w:r>
      <w:proofErr w:type="spellEnd"/>
      <w:r w:rsidRPr="0090556B">
        <w:rPr>
          <w:rFonts w:ascii="Times New Roman" w:eastAsia="Times New Roman" w:hAnsi="Times New Roman" w:cs="Times New Roman"/>
          <w:bCs/>
          <w:sz w:val="24"/>
          <w:szCs w:val="24"/>
          <w:lang w:val="en-US"/>
        </w:rPr>
        <w:t xml:space="preserve"> also enumerated such </w:t>
      </w:r>
      <w:proofErr w:type="spellStart"/>
      <w:r w:rsidRPr="0090556B">
        <w:rPr>
          <w:rFonts w:ascii="Times New Roman" w:eastAsia="Times New Roman" w:hAnsi="Times New Roman" w:cs="Times New Roman"/>
          <w:bCs/>
          <w:sz w:val="24"/>
          <w:szCs w:val="24"/>
          <w:lang w:val="en-US"/>
        </w:rPr>
        <w:t>economic,social</w:t>
      </w:r>
      <w:proofErr w:type="spellEnd"/>
      <w:r w:rsidRPr="0090556B">
        <w:rPr>
          <w:rFonts w:ascii="Times New Roman" w:eastAsia="Times New Roman" w:hAnsi="Times New Roman" w:cs="Times New Roman"/>
          <w:bCs/>
          <w:sz w:val="24"/>
          <w:szCs w:val="24"/>
          <w:lang w:val="en-US"/>
        </w:rPr>
        <w:t xml:space="preserve">, and cultural rights as the right to work, the right to form and join trade </w:t>
      </w:r>
      <w:proofErr w:type="spellStart"/>
      <w:r w:rsidRPr="0090556B">
        <w:rPr>
          <w:rFonts w:ascii="Times New Roman" w:eastAsia="Times New Roman" w:hAnsi="Times New Roman" w:cs="Times New Roman"/>
          <w:bCs/>
          <w:sz w:val="24"/>
          <w:szCs w:val="24"/>
          <w:lang w:val="en-US"/>
        </w:rPr>
        <w:t>unions,the</w:t>
      </w:r>
      <w:proofErr w:type="spellEnd"/>
      <w:r w:rsidRPr="0090556B">
        <w:rPr>
          <w:rFonts w:ascii="Times New Roman" w:eastAsia="Times New Roman" w:hAnsi="Times New Roman" w:cs="Times New Roman"/>
          <w:bCs/>
          <w:sz w:val="24"/>
          <w:szCs w:val="24"/>
          <w:lang w:val="en-US"/>
        </w:rPr>
        <w:t xml:space="preserve"> right to rest and </w:t>
      </w:r>
      <w:proofErr w:type="spellStart"/>
      <w:r w:rsidRPr="0090556B">
        <w:rPr>
          <w:rFonts w:ascii="Times New Roman" w:eastAsia="Times New Roman" w:hAnsi="Times New Roman" w:cs="Times New Roman"/>
          <w:bCs/>
          <w:sz w:val="24"/>
          <w:szCs w:val="24"/>
          <w:lang w:val="en-US"/>
        </w:rPr>
        <w:t>leasure</w:t>
      </w:r>
      <w:proofErr w:type="spellEnd"/>
      <w:r w:rsidRPr="0090556B">
        <w:rPr>
          <w:rFonts w:ascii="Times New Roman" w:eastAsia="Times New Roman" w:hAnsi="Times New Roman" w:cs="Times New Roman"/>
          <w:bCs/>
          <w:sz w:val="24"/>
          <w:szCs w:val="24"/>
          <w:lang w:val="en-US"/>
        </w:rPr>
        <w:t>, and the right to education.</w:t>
      </w:r>
    </w:p>
    <w:p w:rsidR="009152F0" w:rsidRPr="0090556B" w:rsidRDefault="009152F0" w:rsidP="00152E96">
      <w:pPr>
        <w:widowControl w:val="0"/>
        <w:spacing w:after="0" w:line="240" w:lineRule="auto"/>
        <w:jc w:val="both"/>
        <w:rPr>
          <w:rFonts w:ascii="Times New Roman" w:eastAsia="Times New Roman" w:hAnsi="Times New Roman" w:cs="Times New Roman"/>
          <w:bCs/>
          <w:sz w:val="24"/>
          <w:szCs w:val="24"/>
          <w:lang w:val="en-US"/>
        </w:rPr>
      </w:pPr>
      <w:r w:rsidRPr="0090556B">
        <w:rPr>
          <w:rFonts w:ascii="Times New Roman" w:eastAsia="Times New Roman" w:hAnsi="Times New Roman" w:cs="Times New Roman"/>
          <w:bCs/>
          <w:sz w:val="24"/>
          <w:szCs w:val="24"/>
          <w:lang w:val="en-US"/>
        </w:rPr>
        <w:t xml:space="preserve">The declaration was the first international legal effort to limit the </w:t>
      </w:r>
      <w:proofErr w:type="spellStart"/>
      <w:r w:rsidRPr="0090556B">
        <w:rPr>
          <w:rFonts w:ascii="Times New Roman" w:eastAsia="Times New Roman" w:hAnsi="Times New Roman" w:cs="Times New Roman"/>
          <w:bCs/>
          <w:sz w:val="24"/>
          <w:szCs w:val="24"/>
          <w:lang w:val="en-US"/>
        </w:rPr>
        <w:t>behaviour</w:t>
      </w:r>
      <w:proofErr w:type="spellEnd"/>
      <w:r w:rsidRPr="0090556B">
        <w:rPr>
          <w:rFonts w:ascii="Times New Roman" w:eastAsia="Times New Roman" w:hAnsi="Times New Roman" w:cs="Times New Roman"/>
          <w:bCs/>
          <w:sz w:val="24"/>
          <w:szCs w:val="24"/>
          <w:lang w:val="en-US"/>
        </w:rPr>
        <w:t xml:space="preserve"> of states and press upon them duties to their citizens following the model of the rights-duty duality.</w:t>
      </w:r>
    </w:p>
    <w:p w:rsidR="009152F0" w:rsidRPr="0090556B" w:rsidRDefault="009152F0" w:rsidP="00152E96">
      <w:pPr>
        <w:widowControl w:val="0"/>
        <w:spacing w:after="0" w:line="240" w:lineRule="auto"/>
        <w:jc w:val="both"/>
        <w:rPr>
          <w:rFonts w:ascii="Times New Roman" w:eastAsia="Times New Roman" w:hAnsi="Times New Roman" w:cs="Times New Roman"/>
          <w:bCs/>
          <w:sz w:val="24"/>
          <w:szCs w:val="24"/>
          <w:lang w:val="en-US"/>
        </w:rPr>
      </w:pPr>
      <w:r w:rsidRPr="0090556B">
        <w:rPr>
          <w:rFonts w:ascii="Times New Roman" w:eastAsia="Times New Roman" w:hAnsi="Times New Roman" w:cs="Times New Roman"/>
          <w:bCs/>
          <w:sz w:val="24"/>
          <w:szCs w:val="24"/>
          <w:lang w:val="en-US"/>
        </w:rPr>
        <w:t>The UDHR was framed by members of the Human Rights Commission, with former First Lady Eleanor Roosevelt as Chair, who began to discuss an International Bill of Rights in 1947. Some of the UDHR was researched and written by a committee of international experts on human rights, including representatives from all continents and all major religions, and drawing on consultation with leaders such as Mahatma Gandhi. The inclusion of both civil and political rights and economic, social and cultural rights was predicated on the assumption that basic human rights are indivisible and that the different types of rights listed are inextricably linked. This principle was not then opposed by any member states (the declaration was adopted unanimously, with the abstention of the Eastern Bloc, Apartheid South Africa and Saudi Arabia), however this principle was later subject to significant challenges.</w:t>
      </w:r>
    </w:p>
    <w:p w:rsidR="009152F0" w:rsidRPr="0090556B" w:rsidRDefault="009152F0" w:rsidP="00152E96">
      <w:pPr>
        <w:widowControl w:val="0"/>
        <w:spacing w:after="0" w:line="240" w:lineRule="auto"/>
        <w:jc w:val="both"/>
        <w:rPr>
          <w:rFonts w:ascii="Times New Roman" w:eastAsia="Times New Roman" w:hAnsi="Times New Roman" w:cs="Times New Roman"/>
          <w:bCs/>
          <w:sz w:val="24"/>
          <w:szCs w:val="24"/>
          <w:lang w:val="en-US"/>
        </w:rPr>
      </w:pPr>
      <w:r w:rsidRPr="0090556B">
        <w:rPr>
          <w:rFonts w:ascii="Times New Roman" w:eastAsia="Times New Roman" w:hAnsi="Times New Roman" w:cs="Times New Roman"/>
          <w:bCs/>
          <w:sz w:val="24"/>
          <w:szCs w:val="24"/>
          <w:lang w:val="en-US"/>
        </w:rPr>
        <w:t xml:space="preserve">Western States then fought for, and obtained, a division into two covenants. There was wide agreement and clear recognition that the means required to enforce or induce compliance with socio-economic undertakings were different from the means required for civil-political rights. </w:t>
      </w:r>
    </w:p>
    <w:p w:rsidR="009152F0" w:rsidRPr="0090556B" w:rsidRDefault="009152F0" w:rsidP="00152E96">
      <w:pPr>
        <w:widowControl w:val="0"/>
        <w:spacing w:after="0" w:line="240" w:lineRule="auto"/>
        <w:jc w:val="both"/>
        <w:rPr>
          <w:rFonts w:ascii="Times New Roman" w:eastAsia="Times New Roman" w:hAnsi="Times New Roman" w:cs="Times New Roman"/>
          <w:bCs/>
          <w:sz w:val="24"/>
          <w:szCs w:val="24"/>
          <w:lang w:val="en-US"/>
        </w:rPr>
      </w:pPr>
      <w:r w:rsidRPr="0090556B">
        <w:rPr>
          <w:rFonts w:ascii="Times New Roman" w:eastAsia="Times New Roman" w:hAnsi="Times New Roman" w:cs="Times New Roman"/>
          <w:bCs/>
          <w:sz w:val="24"/>
          <w:szCs w:val="24"/>
          <w:lang w:val="en-US"/>
        </w:rPr>
        <w:lastRenderedPageBreak/>
        <w:t>Because of the divisions over which rights to include, and because some states declined to ratify any treaties including certain specific interpretations of human rights, the rights enshrined in the UDHR were split into two separate covenants, allowing states to adopt some rights and derogate others.</w:t>
      </w:r>
      <w:r w:rsidR="009D6604" w:rsidRPr="0090556B">
        <w:rPr>
          <w:rFonts w:ascii="Times New Roman" w:eastAsia="Times New Roman" w:hAnsi="Times New Roman" w:cs="Times New Roman"/>
          <w:bCs/>
          <w:sz w:val="24"/>
          <w:szCs w:val="24"/>
          <w:lang w:val="en-US"/>
        </w:rPr>
        <w:t xml:space="preserve"> </w:t>
      </w:r>
    </w:p>
    <w:p w:rsidR="009152F0" w:rsidRPr="0090556B" w:rsidRDefault="009152F0" w:rsidP="00152E96">
      <w:pPr>
        <w:widowControl w:val="0"/>
        <w:spacing w:after="0" w:line="240" w:lineRule="auto"/>
        <w:jc w:val="both"/>
        <w:rPr>
          <w:rFonts w:ascii="Times New Roman" w:eastAsia="Times New Roman" w:hAnsi="Times New Roman" w:cs="Times New Roman"/>
          <w:b/>
          <w:bCs/>
          <w:sz w:val="24"/>
          <w:szCs w:val="24"/>
          <w:lang w:val="en-US"/>
        </w:rPr>
      </w:pPr>
    </w:p>
    <w:p w:rsidR="009152F0" w:rsidRPr="0090556B" w:rsidRDefault="009152F0" w:rsidP="00152E96">
      <w:pPr>
        <w:widowControl w:val="0"/>
        <w:spacing w:after="0" w:line="240" w:lineRule="auto"/>
        <w:jc w:val="both"/>
        <w:rPr>
          <w:rFonts w:ascii="Times New Roman" w:eastAsia="Times New Roman" w:hAnsi="Times New Roman" w:cs="Times New Roman"/>
          <w:b/>
          <w:bCs/>
          <w:sz w:val="24"/>
          <w:szCs w:val="24"/>
        </w:rPr>
      </w:pPr>
      <w:r w:rsidRPr="0090556B">
        <w:rPr>
          <w:rFonts w:ascii="Times New Roman" w:eastAsia="Times New Roman" w:hAnsi="Times New Roman" w:cs="Times New Roman"/>
          <w:b/>
          <w:bCs/>
          <w:sz w:val="24"/>
          <w:szCs w:val="24"/>
        </w:rPr>
        <w:t>Типовые оценочные материалы по теме 4</w:t>
      </w:r>
    </w:p>
    <w:p w:rsidR="009152F0" w:rsidRPr="0090556B" w:rsidRDefault="009152F0" w:rsidP="00152E96">
      <w:pPr>
        <w:widowControl w:val="0"/>
        <w:spacing w:after="0" w:line="240" w:lineRule="auto"/>
        <w:jc w:val="both"/>
        <w:rPr>
          <w:rFonts w:ascii="Times New Roman" w:eastAsia="Times New Roman" w:hAnsi="Times New Roman" w:cs="Times New Roman"/>
          <w:b/>
          <w:bCs/>
          <w:sz w:val="24"/>
          <w:szCs w:val="24"/>
        </w:rPr>
      </w:pPr>
    </w:p>
    <w:p w:rsidR="009152F0" w:rsidRPr="0090556B" w:rsidRDefault="009152F0" w:rsidP="00152E96">
      <w:pPr>
        <w:widowControl w:val="0"/>
        <w:spacing w:after="0" w:line="240" w:lineRule="auto"/>
        <w:jc w:val="both"/>
        <w:rPr>
          <w:rFonts w:ascii="Times New Roman" w:eastAsia="Times New Roman" w:hAnsi="Times New Roman" w:cs="Times New Roman"/>
          <w:bCs/>
          <w:sz w:val="24"/>
          <w:szCs w:val="24"/>
        </w:rPr>
      </w:pPr>
      <w:r w:rsidRPr="0090556B">
        <w:rPr>
          <w:rFonts w:ascii="Times New Roman" w:eastAsia="Times New Roman" w:hAnsi="Times New Roman" w:cs="Times New Roman"/>
          <w:bCs/>
          <w:sz w:val="24"/>
          <w:szCs w:val="24"/>
        </w:rPr>
        <w:t>Темы для проведения устного опроса:</w:t>
      </w:r>
    </w:p>
    <w:p w:rsidR="009152F0" w:rsidRPr="0090556B" w:rsidRDefault="009152F0" w:rsidP="00152E96">
      <w:pPr>
        <w:widowControl w:val="0"/>
        <w:spacing w:after="0" w:line="240" w:lineRule="auto"/>
        <w:jc w:val="both"/>
        <w:rPr>
          <w:rFonts w:ascii="Times New Roman" w:eastAsia="Times New Roman" w:hAnsi="Times New Roman" w:cs="Times New Roman"/>
          <w:b/>
          <w:bCs/>
          <w:sz w:val="24"/>
          <w:szCs w:val="24"/>
        </w:rPr>
      </w:pPr>
    </w:p>
    <w:p w:rsidR="009152F0" w:rsidRPr="0090556B" w:rsidRDefault="009152F0" w:rsidP="00152E96">
      <w:pPr>
        <w:widowControl w:val="0"/>
        <w:numPr>
          <w:ilvl w:val="0"/>
          <w:numId w:val="12"/>
        </w:numPr>
        <w:spacing w:after="0" w:line="240" w:lineRule="auto"/>
        <w:contextualSpacing/>
        <w:jc w:val="both"/>
        <w:rPr>
          <w:rFonts w:ascii="Times New Roman" w:eastAsia="Times New Roman" w:hAnsi="Times New Roman" w:cs="Times New Roman"/>
          <w:sz w:val="24"/>
          <w:szCs w:val="24"/>
          <w:lang w:val="en-US" w:eastAsia="ru-RU"/>
        </w:rPr>
      </w:pPr>
      <w:r w:rsidRPr="0090556B">
        <w:rPr>
          <w:rFonts w:ascii="Times New Roman" w:eastAsia="Times New Roman" w:hAnsi="Times New Roman" w:cs="Times New Roman"/>
          <w:sz w:val="24"/>
          <w:szCs w:val="24"/>
          <w:lang w:val="en-US" w:eastAsia="ru-RU"/>
        </w:rPr>
        <w:t>What is the title of your thesis?</w:t>
      </w:r>
    </w:p>
    <w:p w:rsidR="009152F0" w:rsidRPr="0090556B" w:rsidRDefault="009152F0" w:rsidP="00152E96">
      <w:pPr>
        <w:widowControl w:val="0"/>
        <w:numPr>
          <w:ilvl w:val="0"/>
          <w:numId w:val="12"/>
        </w:numPr>
        <w:spacing w:after="0" w:line="240" w:lineRule="auto"/>
        <w:contextualSpacing/>
        <w:jc w:val="both"/>
        <w:rPr>
          <w:rFonts w:ascii="Times New Roman" w:eastAsia="Times New Roman" w:hAnsi="Times New Roman" w:cs="Times New Roman"/>
          <w:sz w:val="24"/>
          <w:szCs w:val="24"/>
          <w:lang w:val="en-US" w:eastAsia="ru-RU"/>
        </w:rPr>
      </w:pPr>
      <w:r w:rsidRPr="0090556B">
        <w:rPr>
          <w:rFonts w:ascii="Times New Roman" w:eastAsia="Times New Roman" w:hAnsi="Times New Roman" w:cs="Times New Roman"/>
          <w:sz w:val="24"/>
          <w:szCs w:val="24"/>
          <w:lang w:val="en-US" w:eastAsia="ru-RU"/>
        </w:rPr>
        <w:t>When was the project initiated?</w:t>
      </w:r>
    </w:p>
    <w:p w:rsidR="009152F0" w:rsidRPr="0090556B" w:rsidRDefault="009152F0" w:rsidP="00152E96">
      <w:pPr>
        <w:widowControl w:val="0"/>
        <w:numPr>
          <w:ilvl w:val="0"/>
          <w:numId w:val="12"/>
        </w:numPr>
        <w:spacing w:after="0" w:line="240" w:lineRule="auto"/>
        <w:jc w:val="both"/>
        <w:rPr>
          <w:rFonts w:ascii="Times New Roman" w:eastAsia="Times New Roman" w:hAnsi="Times New Roman" w:cs="Times New Roman"/>
          <w:sz w:val="24"/>
          <w:szCs w:val="24"/>
          <w:lang w:val="en-US" w:eastAsia="ru-RU"/>
        </w:rPr>
      </w:pPr>
      <w:r w:rsidRPr="0090556B">
        <w:rPr>
          <w:rFonts w:ascii="Times New Roman" w:eastAsia="Times New Roman" w:hAnsi="Times New Roman" w:cs="Times New Roman"/>
          <w:sz w:val="24"/>
          <w:szCs w:val="24"/>
          <w:lang w:val="en-US" w:eastAsia="ru-RU"/>
        </w:rPr>
        <w:t xml:space="preserve">Does your study go in the framework of some research </w:t>
      </w:r>
      <w:r w:rsidRPr="0090556B">
        <w:rPr>
          <w:rFonts w:ascii="Times New Roman" w:eastAsia="Times New Roman" w:hAnsi="Times New Roman" w:cs="Times New Roman"/>
          <w:sz w:val="24"/>
          <w:szCs w:val="24"/>
          <w:lang w:val="en-GB" w:eastAsia="ru-RU"/>
        </w:rPr>
        <w:t>programme?</w:t>
      </w:r>
      <w:r w:rsidRPr="0090556B">
        <w:rPr>
          <w:rFonts w:ascii="Times New Roman" w:eastAsia="Times New Roman" w:hAnsi="Times New Roman" w:cs="Times New Roman"/>
          <w:sz w:val="24"/>
          <w:szCs w:val="24"/>
          <w:lang w:val="en-US" w:eastAsia="ru-RU"/>
        </w:rPr>
        <w:t xml:space="preserve"> </w:t>
      </w:r>
    </w:p>
    <w:p w:rsidR="009152F0" w:rsidRPr="0090556B" w:rsidRDefault="009152F0" w:rsidP="00152E96">
      <w:pPr>
        <w:widowControl w:val="0"/>
        <w:numPr>
          <w:ilvl w:val="0"/>
          <w:numId w:val="12"/>
        </w:numPr>
        <w:spacing w:after="0" w:line="240" w:lineRule="auto"/>
        <w:jc w:val="both"/>
        <w:rPr>
          <w:rFonts w:ascii="Times New Roman" w:eastAsia="Times New Roman" w:hAnsi="Times New Roman" w:cs="Times New Roman"/>
          <w:sz w:val="24"/>
          <w:szCs w:val="24"/>
          <w:lang w:val="en-US" w:eastAsia="ru-RU"/>
        </w:rPr>
      </w:pPr>
      <w:r w:rsidRPr="0090556B">
        <w:rPr>
          <w:rFonts w:ascii="Times New Roman" w:eastAsia="Times New Roman" w:hAnsi="Times New Roman" w:cs="Times New Roman"/>
          <w:sz w:val="24"/>
          <w:szCs w:val="24"/>
          <w:lang w:val="en-US" w:eastAsia="ru-RU"/>
        </w:rPr>
        <w:t>Does the currently modest extent of the problem of the thesis constitute ample evidence for the need of research? Why?</w:t>
      </w:r>
    </w:p>
    <w:p w:rsidR="009152F0" w:rsidRPr="0090556B" w:rsidRDefault="009152F0" w:rsidP="00152E96">
      <w:pPr>
        <w:widowControl w:val="0"/>
        <w:numPr>
          <w:ilvl w:val="0"/>
          <w:numId w:val="12"/>
        </w:numPr>
        <w:spacing w:after="0" w:line="240" w:lineRule="auto"/>
        <w:jc w:val="both"/>
        <w:rPr>
          <w:rFonts w:ascii="Times New Roman" w:eastAsia="Times New Roman" w:hAnsi="Times New Roman" w:cs="Times New Roman"/>
          <w:sz w:val="24"/>
          <w:szCs w:val="24"/>
          <w:lang w:val="en-US" w:eastAsia="ru-RU"/>
        </w:rPr>
      </w:pPr>
      <w:r w:rsidRPr="0090556B">
        <w:rPr>
          <w:rFonts w:ascii="Times New Roman" w:eastAsia="Times New Roman" w:hAnsi="Times New Roman" w:cs="Times New Roman"/>
          <w:sz w:val="24"/>
          <w:szCs w:val="24"/>
          <w:lang w:val="en-US" w:eastAsia="ru-RU"/>
        </w:rPr>
        <w:t xml:space="preserve">Will theoretical investigation influence practical experience in the sphere of your </w:t>
      </w:r>
      <w:r w:rsidRPr="0090556B">
        <w:rPr>
          <w:rFonts w:ascii="Times New Roman" w:eastAsia="Times New Roman" w:hAnsi="Times New Roman" w:cs="Times New Roman"/>
          <w:sz w:val="24"/>
          <w:szCs w:val="24"/>
          <w:lang w:val="en-GB" w:eastAsia="ru-RU"/>
        </w:rPr>
        <w:t>specialisation</w:t>
      </w:r>
      <w:r w:rsidRPr="0090556B">
        <w:rPr>
          <w:rFonts w:ascii="Times New Roman" w:eastAsia="Times New Roman" w:hAnsi="Times New Roman" w:cs="Times New Roman"/>
          <w:sz w:val="24"/>
          <w:szCs w:val="24"/>
          <w:lang w:val="en-US" w:eastAsia="ru-RU"/>
        </w:rPr>
        <w:t>?</w:t>
      </w:r>
    </w:p>
    <w:p w:rsidR="009152F0" w:rsidRPr="0090556B" w:rsidRDefault="009152F0" w:rsidP="00152E96">
      <w:pPr>
        <w:widowControl w:val="0"/>
        <w:spacing w:after="0" w:line="240" w:lineRule="auto"/>
        <w:jc w:val="both"/>
        <w:rPr>
          <w:rFonts w:ascii="Times New Roman" w:eastAsia="Times New Roman" w:hAnsi="Times New Roman" w:cs="Times New Roman"/>
          <w:b/>
          <w:bCs/>
          <w:sz w:val="24"/>
          <w:szCs w:val="24"/>
          <w:lang w:val="en-US"/>
        </w:rPr>
      </w:pPr>
    </w:p>
    <w:p w:rsidR="00361665" w:rsidRPr="0090556B" w:rsidRDefault="00361665" w:rsidP="00152E96">
      <w:pPr>
        <w:widowControl w:val="0"/>
        <w:spacing w:after="0" w:line="240" w:lineRule="auto"/>
        <w:jc w:val="both"/>
        <w:rPr>
          <w:rFonts w:ascii="Times New Roman" w:eastAsia="Times New Roman" w:hAnsi="Times New Roman" w:cs="Times New Roman"/>
          <w:kern w:val="2"/>
          <w:sz w:val="24"/>
          <w:szCs w:val="24"/>
          <w:lang w:eastAsia="ar-SA"/>
        </w:rPr>
      </w:pPr>
      <w:r w:rsidRPr="0090556B">
        <w:rPr>
          <w:rFonts w:ascii="Times New Roman" w:eastAsia="Times New Roman" w:hAnsi="Times New Roman" w:cs="Times New Roman"/>
          <w:b/>
          <w:kern w:val="2"/>
          <w:sz w:val="24"/>
          <w:szCs w:val="24"/>
          <w:lang w:eastAsia="ar-SA"/>
        </w:rPr>
        <w:t>Устный опрос</w:t>
      </w:r>
      <w:r w:rsidRPr="0090556B">
        <w:rPr>
          <w:rFonts w:ascii="Times New Roman" w:eastAsia="Times New Roman" w:hAnsi="Times New Roman" w:cs="Times New Roman"/>
          <w:kern w:val="2"/>
          <w:sz w:val="24"/>
          <w:szCs w:val="24"/>
          <w:lang w:eastAsia="ar-SA"/>
        </w:rPr>
        <w:t xml:space="preserve"> является одним из основных способов учета знаний учета обучающихся. Развернутый ответ студента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w:t>
      </w:r>
    </w:p>
    <w:p w:rsidR="00361665" w:rsidRPr="0090556B" w:rsidRDefault="00361665" w:rsidP="00152E96">
      <w:pPr>
        <w:widowControl w:val="0"/>
        <w:spacing w:after="0" w:line="240" w:lineRule="auto"/>
        <w:jc w:val="both"/>
        <w:rPr>
          <w:rFonts w:ascii="Times New Roman" w:eastAsia="Times New Roman" w:hAnsi="Times New Roman" w:cs="Times New Roman"/>
          <w:kern w:val="2"/>
          <w:sz w:val="24"/>
          <w:szCs w:val="24"/>
          <w:lang w:eastAsia="ar-SA"/>
        </w:rPr>
      </w:pPr>
      <w:r w:rsidRPr="0090556B">
        <w:rPr>
          <w:rFonts w:ascii="Times New Roman" w:eastAsia="Times New Roman" w:hAnsi="Times New Roman" w:cs="Times New Roman"/>
          <w:kern w:val="2"/>
          <w:sz w:val="24"/>
          <w:szCs w:val="24"/>
          <w:lang w:eastAsia="ar-SA"/>
        </w:rPr>
        <w:t xml:space="preserve">Основные качества устного ответа подлежащего оценке: </w:t>
      </w:r>
    </w:p>
    <w:p w:rsidR="00361665" w:rsidRPr="0090556B" w:rsidRDefault="00361665" w:rsidP="00152E96">
      <w:pPr>
        <w:widowControl w:val="0"/>
        <w:spacing w:after="0" w:line="240" w:lineRule="auto"/>
        <w:jc w:val="both"/>
        <w:rPr>
          <w:rFonts w:ascii="Times New Roman" w:eastAsia="Times New Roman" w:hAnsi="Times New Roman" w:cs="Times New Roman"/>
          <w:kern w:val="2"/>
          <w:sz w:val="24"/>
          <w:szCs w:val="24"/>
          <w:lang w:eastAsia="ar-SA"/>
        </w:rPr>
      </w:pPr>
      <w:r w:rsidRPr="0090556B">
        <w:rPr>
          <w:rFonts w:ascii="Times New Roman" w:eastAsia="Times New Roman" w:hAnsi="Times New Roman" w:cs="Times New Roman"/>
          <w:kern w:val="2"/>
          <w:sz w:val="24"/>
          <w:szCs w:val="24"/>
          <w:lang w:eastAsia="ar-SA"/>
        </w:rPr>
        <w:t xml:space="preserve">1. Правильность ответа по содержанию (учитывается количество и характер ошибок при ответе). </w:t>
      </w:r>
    </w:p>
    <w:p w:rsidR="00361665" w:rsidRPr="0090556B" w:rsidRDefault="00361665" w:rsidP="00152E96">
      <w:pPr>
        <w:widowControl w:val="0"/>
        <w:spacing w:after="0" w:line="240" w:lineRule="auto"/>
        <w:jc w:val="both"/>
        <w:rPr>
          <w:rFonts w:ascii="Times New Roman" w:eastAsia="Times New Roman" w:hAnsi="Times New Roman" w:cs="Times New Roman"/>
          <w:kern w:val="2"/>
          <w:sz w:val="24"/>
          <w:szCs w:val="24"/>
          <w:lang w:eastAsia="ar-SA"/>
        </w:rPr>
      </w:pPr>
      <w:r w:rsidRPr="0090556B">
        <w:rPr>
          <w:rFonts w:ascii="Times New Roman" w:eastAsia="Times New Roman" w:hAnsi="Times New Roman" w:cs="Times New Roman"/>
          <w:kern w:val="2"/>
          <w:sz w:val="24"/>
          <w:szCs w:val="24"/>
          <w:lang w:eastAsia="ar-SA"/>
        </w:rPr>
        <w:t xml:space="preserve">2. Полнота и глубина ответа (учитывается количество усвоенных лексических единиц, грамматических правил и т. п.). </w:t>
      </w:r>
    </w:p>
    <w:p w:rsidR="00361665" w:rsidRPr="0090556B" w:rsidRDefault="00361665" w:rsidP="00152E96">
      <w:pPr>
        <w:widowControl w:val="0"/>
        <w:spacing w:after="0" w:line="240" w:lineRule="auto"/>
        <w:jc w:val="both"/>
        <w:rPr>
          <w:rFonts w:ascii="Times New Roman" w:eastAsia="Times New Roman" w:hAnsi="Times New Roman" w:cs="Times New Roman"/>
          <w:kern w:val="2"/>
          <w:sz w:val="24"/>
          <w:szCs w:val="24"/>
          <w:lang w:eastAsia="ar-SA"/>
        </w:rPr>
      </w:pPr>
      <w:r w:rsidRPr="0090556B">
        <w:rPr>
          <w:rFonts w:ascii="Times New Roman" w:eastAsia="Times New Roman" w:hAnsi="Times New Roman" w:cs="Times New Roman"/>
          <w:kern w:val="2"/>
          <w:sz w:val="24"/>
          <w:szCs w:val="24"/>
          <w:lang w:eastAsia="ar-SA"/>
        </w:rPr>
        <w:t xml:space="preserve">3. Сознательность ответа (учитывается понимание излагаемого материала). </w:t>
      </w:r>
    </w:p>
    <w:p w:rsidR="00361665" w:rsidRPr="0090556B" w:rsidRDefault="00361665" w:rsidP="00152E96">
      <w:pPr>
        <w:widowControl w:val="0"/>
        <w:spacing w:after="0" w:line="240" w:lineRule="auto"/>
        <w:jc w:val="both"/>
        <w:rPr>
          <w:rFonts w:ascii="Times New Roman" w:eastAsia="Times New Roman" w:hAnsi="Times New Roman" w:cs="Times New Roman"/>
          <w:kern w:val="2"/>
          <w:sz w:val="24"/>
          <w:szCs w:val="24"/>
          <w:lang w:eastAsia="ar-SA"/>
        </w:rPr>
      </w:pPr>
      <w:r w:rsidRPr="0090556B">
        <w:rPr>
          <w:rFonts w:ascii="Times New Roman" w:eastAsia="Times New Roman" w:hAnsi="Times New Roman" w:cs="Times New Roman"/>
          <w:kern w:val="2"/>
          <w:sz w:val="24"/>
          <w:szCs w:val="24"/>
          <w:lang w:eastAsia="ar-SA"/>
        </w:rPr>
        <w:t xml:space="preserve">4. Логика изложения материала (учитывается умение строить целостный, последовательный рассказ, грамотно пользоваться специальной терминологией). </w:t>
      </w:r>
    </w:p>
    <w:p w:rsidR="00361665" w:rsidRPr="0090556B" w:rsidRDefault="00361665" w:rsidP="00152E96">
      <w:pPr>
        <w:widowControl w:val="0"/>
        <w:spacing w:after="0" w:line="240" w:lineRule="auto"/>
        <w:jc w:val="both"/>
        <w:rPr>
          <w:rFonts w:ascii="Times New Roman" w:eastAsia="Times New Roman" w:hAnsi="Times New Roman" w:cs="Times New Roman"/>
          <w:kern w:val="2"/>
          <w:sz w:val="24"/>
          <w:szCs w:val="24"/>
          <w:lang w:eastAsia="ar-SA"/>
        </w:rPr>
      </w:pPr>
      <w:r w:rsidRPr="0090556B">
        <w:rPr>
          <w:rFonts w:ascii="Times New Roman" w:eastAsia="Times New Roman" w:hAnsi="Times New Roman" w:cs="Times New Roman"/>
          <w:kern w:val="2"/>
          <w:sz w:val="24"/>
          <w:szCs w:val="24"/>
          <w:lang w:eastAsia="ar-SA"/>
        </w:rPr>
        <w:t xml:space="preserve">5. 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 </w:t>
      </w:r>
    </w:p>
    <w:p w:rsidR="00361665" w:rsidRPr="0090556B" w:rsidRDefault="00361665" w:rsidP="00152E96">
      <w:pPr>
        <w:widowControl w:val="0"/>
        <w:spacing w:after="0" w:line="240" w:lineRule="auto"/>
        <w:jc w:val="both"/>
        <w:rPr>
          <w:rFonts w:ascii="Times New Roman" w:eastAsia="Times New Roman" w:hAnsi="Times New Roman" w:cs="Times New Roman"/>
          <w:kern w:val="2"/>
          <w:sz w:val="24"/>
          <w:szCs w:val="24"/>
          <w:lang w:eastAsia="ar-SA"/>
        </w:rPr>
      </w:pPr>
      <w:r w:rsidRPr="0090556B">
        <w:rPr>
          <w:rFonts w:ascii="Times New Roman" w:eastAsia="Times New Roman" w:hAnsi="Times New Roman" w:cs="Times New Roman"/>
          <w:kern w:val="2"/>
          <w:sz w:val="24"/>
          <w:szCs w:val="24"/>
          <w:lang w:eastAsia="ar-SA"/>
        </w:rPr>
        <w:t>6. Своевременность и эффективность использования наглядных пособий и технических сре</w:t>
      </w:r>
      <w:proofErr w:type="gramStart"/>
      <w:r w:rsidRPr="0090556B">
        <w:rPr>
          <w:rFonts w:ascii="Times New Roman" w:eastAsia="Times New Roman" w:hAnsi="Times New Roman" w:cs="Times New Roman"/>
          <w:kern w:val="2"/>
          <w:sz w:val="24"/>
          <w:szCs w:val="24"/>
          <w:lang w:eastAsia="ar-SA"/>
        </w:rPr>
        <w:t>дств пр</w:t>
      </w:r>
      <w:proofErr w:type="gramEnd"/>
      <w:r w:rsidRPr="0090556B">
        <w:rPr>
          <w:rFonts w:ascii="Times New Roman" w:eastAsia="Times New Roman" w:hAnsi="Times New Roman" w:cs="Times New Roman"/>
          <w:kern w:val="2"/>
          <w:sz w:val="24"/>
          <w:szCs w:val="24"/>
          <w:lang w:eastAsia="ar-SA"/>
        </w:rPr>
        <w:t xml:space="preserve">и ответе (учитывается умение грамотно и с пользой применять наглядность и демонстрационный опыт при устном ответе). </w:t>
      </w:r>
    </w:p>
    <w:p w:rsidR="00361665" w:rsidRPr="0090556B" w:rsidRDefault="00361665" w:rsidP="00152E96">
      <w:pPr>
        <w:widowControl w:val="0"/>
        <w:spacing w:after="0" w:line="240" w:lineRule="auto"/>
        <w:jc w:val="both"/>
        <w:rPr>
          <w:rFonts w:ascii="Times New Roman" w:eastAsia="Times New Roman" w:hAnsi="Times New Roman" w:cs="Times New Roman"/>
          <w:kern w:val="2"/>
          <w:sz w:val="24"/>
          <w:szCs w:val="24"/>
          <w:lang w:eastAsia="ar-SA"/>
        </w:rPr>
      </w:pPr>
      <w:r w:rsidRPr="0090556B">
        <w:rPr>
          <w:rFonts w:ascii="Times New Roman" w:eastAsia="Times New Roman" w:hAnsi="Times New Roman" w:cs="Times New Roman"/>
          <w:kern w:val="2"/>
          <w:sz w:val="24"/>
          <w:szCs w:val="24"/>
          <w:lang w:eastAsia="ar-SA"/>
        </w:rPr>
        <w:t xml:space="preserve">7. Использование дополнительного материала (приветствуется, но не обязательно для всех). </w:t>
      </w:r>
    </w:p>
    <w:p w:rsidR="00361665" w:rsidRPr="0090556B" w:rsidRDefault="00361665" w:rsidP="00152E96">
      <w:pPr>
        <w:widowControl w:val="0"/>
        <w:spacing w:after="0" w:line="240" w:lineRule="auto"/>
        <w:jc w:val="both"/>
        <w:rPr>
          <w:rFonts w:ascii="Times New Roman" w:eastAsia="Times New Roman" w:hAnsi="Times New Roman" w:cs="Times New Roman"/>
          <w:kern w:val="2"/>
          <w:sz w:val="24"/>
          <w:szCs w:val="24"/>
          <w:lang w:eastAsia="ar-SA"/>
        </w:rPr>
      </w:pPr>
      <w:r w:rsidRPr="0090556B">
        <w:rPr>
          <w:rFonts w:ascii="Times New Roman" w:eastAsia="Times New Roman" w:hAnsi="Times New Roman" w:cs="Times New Roman"/>
          <w:kern w:val="2"/>
          <w:sz w:val="24"/>
          <w:szCs w:val="24"/>
          <w:lang w:eastAsia="ar-SA"/>
        </w:rPr>
        <w:t>8. Рациональность использования времени, отведенного на задание (не одобряется затянутость выполнения задания, устного ответа во времени, с учетом индивидуальных особенностей студентов).</w:t>
      </w:r>
    </w:p>
    <w:p w:rsidR="00361665" w:rsidRPr="0090556B" w:rsidRDefault="00361665" w:rsidP="00152E96">
      <w:pPr>
        <w:widowControl w:val="0"/>
        <w:spacing w:after="0" w:line="240" w:lineRule="auto"/>
        <w:jc w:val="both"/>
        <w:rPr>
          <w:rFonts w:ascii="Times New Roman" w:eastAsia="Times New Roman" w:hAnsi="Times New Roman" w:cs="Times New Roman"/>
          <w:b/>
          <w:bCs/>
          <w:sz w:val="24"/>
          <w:szCs w:val="24"/>
        </w:rPr>
      </w:pPr>
    </w:p>
    <w:p w:rsidR="009152F0" w:rsidRPr="0090556B" w:rsidRDefault="009152F0" w:rsidP="00152E96">
      <w:pPr>
        <w:widowControl w:val="0"/>
        <w:spacing w:after="0" w:line="240" w:lineRule="auto"/>
        <w:jc w:val="both"/>
        <w:rPr>
          <w:rFonts w:ascii="Times New Roman" w:eastAsia="Times New Roman" w:hAnsi="Times New Roman" w:cs="Times New Roman"/>
          <w:b/>
          <w:bCs/>
          <w:sz w:val="24"/>
          <w:szCs w:val="24"/>
        </w:rPr>
      </w:pPr>
      <w:r w:rsidRPr="0090556B">
        <w:rPr>
          <w:rFonts w:ascii="Times New Roman" w:eastAsia="Times New Roman" w:hAnsi="Times New Roman" w:cs="Times New Roman"/>
          <w:b/>
          <w:bCs/>
          <w:sz w:val="24"/>
          <w:szCs w:val="24"/>
        </w:rPr>
        <w:t>4.3. Оценочные средства для промежуточной аттестации.</w:t>
      </w:r>
    </w:p>
    <w:p w:rsidR="004D577A" w:rsidRPr="0090556B" w:rsidRDefault="004D577A" w:rsidP="00152E96">
      <w:pPr>
        <w:pStyle w:val="a9"/>
        <w:ind w:left="0" w:firstLine="0"/>
        <w:rPr>
          <w:rFonts w:ascii="Times New Roman" w:hAnsi="Times New Roman" w:cs="Times New Roman"/>
          <w:b/>
          <w:sz w:val="24"/>
          <w:szCs w:val="24"/>
        </w:rPr>
      </w:pPr>
      <w:r w:rsidRPr="0090556B">
        <w:rPr>
          <w:rFonts w:ascii="Times New Roman" w:hAnsi="Times New Roman" w:cs="Times New Roman"/>
          <w:b/>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W w:w="9570" w:type="dxa"/>
        <w:tblInd w:w="2" w:type="dxa"/>
        <w:tblLayout w:type="fixed"/>
        <w:tblCellMar>
          <w:left w:w="10" w:type="dxa"/>
          <w:right w:w="10" w:type="dxa"/>
        </w:tblCellMar>
        <w:tblLook w:val="0400" w:firstRow="0" w:lastRow="0" w:firstColumn="0" w:lastColumn="0" w:noHBand="0" w:noVBand="1"/>
      </w:tblPr>
      <w:tblGrid>
        <w:gridCol w:w="1667"/>
        <w:gridCol w:w="3116"/>
        <w:gridCol w:w="1559"/>
        <w:gridCol w:w="3228"/>
      </w:tblGrid>
      <w:tr w:rsidR="00152E96" w:rsidRPr="0090556B" w:rsidTr="00152E96">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2E96" w:rsidRPr="0090556B" w:rsidRDefault="00152E96" w:rsidP="00152E96">
            <w:pPr>
              <w:widowControl w:val="0"/>
              <w:spacing w:after="0" w:line="240" w:lineRule="auto"/>
              <w:jc w:val="center"/>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Код</w:t>
            </w:r>
          </w:p>
          <w:p w:rsidR="00152E96" w:rsidRPr="0090556B" w:rsidRDefault="00152E96" w:rsidP="00152E96">
            <w:pPr>
              <w:widowControl w:val="0"/>
              <w:spacing w:after="0" w:line="240" w:lineRule="auto"/>
              <w:jc w:val="center"/>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компетенции</w:t>
            </w:r>
          </w:p>
        </w:tc>
        <w:tc>
          <w:tcPr>
            <w:tcW w:w="3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2E96" w:rsidRPr="0090556B" w:rsidRDefault="00152E96" w:rsidP="00152E96">
            <w:pPr>
              <w:widowControl w:val="0"/>
              <w:spacing w:after="0" w:line="240" w:lineRule="auto"/>
              <w:jc w:val="center"/>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Наименование</w:t>
            </w:r>
          </w:p>
          <w:p w:rsidR="00152E96" w:rsidRPr="0090556B" w:rsidRDefault="00152E96" w:rsidP="00152E96">
            <w:pPr>
              <w:widowControl w:val="0"/>
              <w:spacing w:after="0" w:line="240" w:lineRule="auto"/>
              <w:jc w:val="center"/>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компетенции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2E96" w:rsidRPr="0090556B" w:rsidRDefault="00152E96" w:rsidP="00152E96">
            <w:pPr>
              <w:widowControl w:val="0"/>
              <w:spacing w:after="0" w:line="240" w:lineRule="auto"/>
              <w:jc w:val="center"/>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Код этапа освоения компетенции</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2E96" w:rsidRPr="0090556B" w:rsidRDefault="00152E96" w:rsidP="00152E96">
            <w:pPr>
              <w:widowControl w:val="0"/>
              <w:spacing w:after="0" w:line="240" w:lineRule="auto"/>
              <w:jc w:val="center"/>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Наименование этапа освоения компетенции</w:t>
            </w:r>
          </w:p>
        </w:tc>
      </w:tr>
      <w:tr w:rsidR="00152E96" w:rsidRPr="0090556B" w:rsidTr="00152E96">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2E96" w:rsidRPr="0090556B" w:rsidRDefault="00152E96" w:rsidP="00152E96">
            <w:pPr>
              <w:widowControl w:val="0"/>
              <w:spacing w:after="0" w:line="240" w:lineRule="auto"/>
              <w:jc w:val="both"/>
              <w:rPr>
                <w:rFonts w:ascii="Times New Roman" w:eastAsia="Times New Roman" w:hAnsi="Times New Roman" w:cs="Times New Roman"/>
                <w:sz w:val="24"/>
                <w:szCs w:val="24"/>
                <w:lang w:val="en-US"/>
              </w:rPr>
            </w:pPr>
            <w:r w:rsidRPr="0090556B">
              <w:rPr>
                <w:rFonts w:ascii="Times New Roman" w:eastAsia="Times New Roman" w:hAnsi="Times New Roman" w:cs="Times New Roman"/>
                <w:sz w:val="24"/>
                <w:szCs w:val="24"/>
              </w:rPr>
              <w:t>ОПК-</w:t>
            </w:r>
            <w:r w:rsidRPr="0090556B">
              <w:rPr>
                <w:rFonts w:ascii="Times New Roman" w:eastAsia="Times New Roman" w:hAnsi="Times New Roman" w:cs="Times New Roman"/>
                <w:sz w:val="24"/>
                <w:szCs w:val="24"/>
                <w:lang w:val="en-US"/>
              </w:rPr>
              <w:t>3</w:t>
            </w:r>
          </w:p>
        </w:tc>
        <w:tc>
          <w:tcPr>
            <w:tcW w:w="3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2E96" w:rsidRPr="0090556B" w:rsidRDefault="00152E96" w:rsidP="00152E96">
            <w:pPr>
              <w:widowControl w:val="0"/>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color w:val="000000"/>
                <w:sz w:val="24"/>
                <w:szCs w:val="24"/>
                <w:lang w:eastAsia="ru-RU"/>
              </w:rPr>
              <w:t xml:space="preserve">способностью к разработке новых методов исследования и их </w:t>
            </w:r>
            <w:r w:rsidRPr="0090556B">
              <w:rPr>
                <w:rFonts w:ascii="Times New Roman" w:eastAsia="Times New Roman" w:hAnsi="Times New Roman" w:cs="Times New Roman"/>
                <w:color w:val="000000"/>
                <w:sz w:val="24"/>
                <w:szCs w:val="24"/>
                <w:lang w:eastAsia="ru-RU"/>
              </w:rPr>
              <w:lastRenderedPageBreak/>
              <w:t>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2E96" w:rsidRPr="0090556B" w:rsidRDefault="00152E96" w:rsidP="00152E96">
            <w:pPr>
              <w:widowControl w:val="0"/>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lastRenderedPageBreak/>
              <w:t>ОПК-</w:t>
            </w:r>
            <w:r w:rsidRPr="0090556B">
              <w:rPr>
                <w:rFonts w:ascii="Times New Roman" w:eastAsia="Times New Roman" w:hAnsi="Times New Roman" w:cs="Times New Roman"/>
                <w:sz w:val="24"/>
                <w:szCs w:val="24"/>
                <w:lang w:val="en-US"/>
              </w:rPr>
              <w:t>3</w:t>
            </w:r>
            <w:r w:rsidRPr="0090556B">
              <w:rPr>
                <w:rFonts w:ascii="Times New Roman" w:eastAsia="Times New Roman" w:hAnsi="Times New Roman" w:cs="Times New Roman"/>
                <w:sz w:val="24"/>
                <w:szCs w:val="24"/>
              </w:rPr>
              <w:t>.3</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2E96" w:rsidRPr="0090556B" w:rsidRDefault="00152E96" w:rsidP="00152E96">
            <w:pPr>
              <w:spacing w:after="0" w:line="240" w:lineRule="auto"/>
              <w:jc w:val="both"/>
              <w:rPr>
                <w:rStyle w:val="FontStyle44"/>
                <w:sz w:val="24"/>
                <w:szCs w:val="24"/>
              </w:rPr>
            </w:pPr>
            <w:r w:rsidRPr="0090556B">
              <w:rPr>
                <w:rFonts w:ascii="Times New Roman" w:hAnsi="Times New Roman" w:cs="Times New Roman"/>
                <w:sz w:val="24"/>
                <w:szCs w:val="24"/>
              </w:rPr>
              <w:t xml:space="preserve">умеет </w:t>
            </w:r>
            <w:r w:rsidRPr="0090556B">
              <w:rPr>
                <w:rStyle w:val="FontStyle44"/>
                <w:sz w:val="24"/>
                <w:szCs w:val="24"/>
              </w:rPr>
              <w:t>применять</w:t>
            </w:r>
            <w:r w:rsidRPr="0090556B">
              <w:rPr>
                <w:rFonts w:ascii="Times New Roman" w:hAnsi="Times New Roman" w:cs="Times New Roman"/>
                <w:sz w:val="24"/>
                <w:szCs w:val="24"/>
              </w:rPr>
              <w:t xml:space="preserve"> новые методы</w:t>
            </w:r>
            <w:r w:rsidRPr="0090556B">
              <w:rPr>
                <w:rStyle w:val="FontStyle44"/>
                <w:sz w:val="24"/>
                <w:szCs w:val="24"/>
              </w:rPr>
              <w:t xml:space="preserve"> исследования в самостоятельной научно-</w:t>
            </w:r>
            <w:r w:rsidRPr="0090556B">
              <w:rPr>
                <w:rStyle w:val="FontStyle44"/>
                <w:sz w:val="24"/>
                <w:szCs w:val="24"/>
              </w:rPr>
              <w:lastRenderedPageBreak/>
              <w:t>исследовательской деятельности с соблюдением законодательства Российской Федерации об авторском праве.</w:t>
            </w:r>
          </w:p>
          <w:p w:rsidR="00152E96" w:rsidRPr="0090556B" w:rsidRDefault="00152E96" w:rsidP="00152E96">
            <w:pPr>
              <w:widowControl w:val="0"/>
              <w:spacing w:after="0" w:line="240" w:lineRule="auto"/>
              <w:jc w:val="both"/>
              <w:rPr>
                <w:rFonts w:ascii="Times New Roman" w:eastAsia="Times New Roman" w:hAnsi="Times New Roman" w:cs="Times New Roman"/>
                <w:sz w:val="24"/>
                <w:szCs w:val="24"/>
              </w:rPr>
            </w:pPr>
          </w:p>
        </w:tc>
      </w:tr>
      <w:tr w:rsidR="00152E96" w:rsidRPr="0090556B" w:rsidTr="00152E96">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2E96" w:rsidRPr="0090556B" w:rsidRDefault="00152E96" w:rsidP="00152E96">
            <w:pPr>
              <w:widowControl w:val="0"/>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lastRenderedPageBreak/>
              <w:t>УК-3</w:t>
            </w:r>
          </w:p>
        </w:tc>
        <w:tc>
          <w:tcPr>
            <w:tcW w:w="3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2E96" w:rsidRPr="0090556B" w:rsidRDefault="00152E96" w:rsidP="00152E96">
            <w:pPr>
              <w:widowControl w:val="0"/>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2E96" w:rsidRPr="0090556B" w:rsidRDefault="00152E96" w:rsidP="00152E96">
            <w:pPr>
              <w:widowControl w:val="0"/>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УК-3.3</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2E96" w:rsidRPr="0090556B" w:rsidRDefault="00152E96" w:rsidP="00152E96">
            <w:pPr>
              <w:widowControl w:val="0"/>
              <w:spacing w:after="120" w:line="240" w:lineRule="auto"/>
              <w:ind w:firstLine="567"/>
              <w:contextualSpacing/>
              <w:jc w:val="both"/>
              <w:rPr>
                <w:rFonts w:ascii="Times New Roman" w:hAnsi="Times New Roman" w:cs="Times New Roman"/>
                <w:sz w:val="24"/>
                <w:szCs w:val="24"/>
              </w:rPr>
            </w:pPr>
            <w:r w:rsidRPr="0090556B">
              <w:rPr>
                <w:rFonts w:ascii="Times New Roman" w:hAnsi="Times New Roman" w:cs="Times New Roman"/>
                <w:sz w:val="24"/>
                <w:szCs w:val="24"/>
              </w:rPr>
              <w:t xml:space="preserve">умеет участвовать </w:t>
            </w:r>
            <w:r w:rsidRPr="0090556B">
              <w:rPr>
                <w:rStyle w:val="FontStyle44"/>
                <w:sz w:val="24"/>
                <w:szCs w:val="24"/>
              </w:rPr>
              <w:t>в работе международных исследовательских коллективов по решению научных и научно-образовательных задач</w:t>
            </w:r>
            <w:r w:rsidRPr="0090556B">
              <w:rPr>
                <w:rFonts w:ascii="Times New Roman" w:hAnsi="Times New Roman" w:cs="Times New Roman"/>
                <w:sz w:val="24"/>
                <w:szCs w:val="24"/>
              </w:rPr>
              <w:t>.</w:t>
            </w:r>
          </w:p>
          <w:p w:rsidR="00152E96" w:rsidRPr="0090556B" w:rsidRDefault="00152E96" w:rsidP="00152E96">
            <w:pPr>
              <w:widowControl w:val="0"/>
              <w:spacing w:after="0" w:line="240" w:lineRule="auto"/>
              <w:jc w:val="both"/>
              <w:rPr>
                <w:rFonts w:ascii="Times New Roman" w:eastAsia="Times New Roman" w:hAnsi="Times New Roman" w:cs="Times New Roman"/>
                <w:sz w:val="24"/>
                <w:szCs w:val="24"/>
              </w:rPr>
            </w:pPr>
          </w:p>
        </w:tc>
      </w:tr>
      <w:tr w:rsidR="00152E96" w:rsidRPr="0090556B" w:rsidTr="00152E96">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2E96" w:rsidRPr="0090556B" w:rsidRDefault="00152E96" w:rsidP="00152E96">
            <w:pPr>
              <w:widowControl w:val="0"/>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УК-4</w:t>
            </w:r>
          </w:p>
        </w:tc>
        <w:tc>
          <w:tcPr>
            <w:tcW w:w="3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2E96" w:rsidRPr="0090556B" w:rsidRDefault="00152E96" w:rsidP="00152E96">
            <w:pPr>
              <w:widowControl w:val="0"/>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готовность использовать современные методы и технологии научной коммуникации на государственном и иностранном языках</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2E96" w:rsidRPr="0090556B" w:rsidRDefault="00152E96" w:rsidP="00152E96">
            <w:pPr>
              <w:widowControl w:val="0"/>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УК-4.3</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2E96" w:rsidRPr="0090556B" w:rsidRDefault="00152E96" w:rsidP="00152E96">
            <w:pPr>
              <w:widowControl w:val="0"/>
              <w:spacing w:after="120" w:line="240" w:lineRule="auto"/>
              <w:ind w:firstLine="567"/>
              <w:contextualSpacing/>
              <w:jc w:val="both"/>
              <w:rPr>
                <w:rFonts w:ascii="Times New Roman" w:hAnsi="Times New Roman" w:cs="Times New Roman"/>
                <w:sz w:val="24"/>
                <w:szCs w:val="24"/>
              </w:rPr>
            </w:pPr>
            <w:r w:rsidRPr="0090556B">
              <w:rPr>
                <w:rFonts w:ascii="Times New Roman" w:hAnsi="Times New Roman" w:cs="Times New Roman"/>
                <w:sz w:val="24"/>
                <w:szCs w:val="24"/>
              </w:rPr>
              <w:t xml:space="preserve">владеет способами </w:t>
            </w:r>
            <w:r w:rsidRPr="0090556B">
              <w:rPr>
                <w:rStyle w:val="FontStyle44"/>
                <w:sz w:val="24"/>
                <w:szCs w:val="24"/>
              </w:rPr>
              <w:t>использования современных методов и технологий научной коммуникации на государственном языке</w:t>
            </w:r>
            <w:r w:rsidRPr="0090556B">
              <w:rPr>
                <w:rFonts w:ascii="Times New Roman" w:hAnsi="Times New Roman" w:cs="Times New Roman"/>
                <w:sz w:val="24"/>
                <w:szCs w:val="24"/>
              </w:rPr>
              <w:t>.</w:t>
            </w:r>
          </w:p>
          <w:p w:rsidR="00152E96" w:rsidRPr="0090556B" w:rsidRDefault="00152E96" w:rsidP="00152E96">
            <w:pPr>
              <w:widowControl w:val="0"/>
              <w:spacing w:after="0" w:line="240" w:lineRule="auto"/>
              <w:jc w:val="both"/>
              <w:rPr>
                <w:rFonts w:ascii="Times New Roman" w:eastAsia="Times New Roman" w:hAnsi="Times New Roman" w:cs="Times New Roman"/>
                <w:sz w:val="24"/>
                <w:szCs w:val="24"/>
              </w:rPr>
            </w:pPr>
          </w:p>
        </w:tc>
      </w:tr>
      <w:tr w:rsidR="00152E96" w:rsidRPr="0090556B" w:rsidTr="00152E96">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2E96" w:rsidRPr="0090556B" w:rsidRDefault="00152E96" w:rsidP="00152E96">
            <w:pPr>
              <w:widowControl w:val="0"/>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УК-6</w:t>
            </w:r>
          </w:p>
        </w:tc>
        <w:tc>
          <w:tcPr>
            <w:tcW w:w="3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2E96" w:rsidRPr="0090556B" w:rsidRDefault="00152E96" w:rsidP="00152E96">
            <w:pPr>
              <w:widowControl w:val="0"/>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способность планировать и решать задачи собственного профессионального и личностного развития</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2E96" w:rsidRPr="0090556B" w:rsidRDefault="00152E96" w:rsidP="00152E96">
            <w:pPr>
              <w:widowControl w:val="0"/>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УК-6.3</w:t>
            </w:r>
          </w:p>
        </w:tc>
        <w:tc>
          <w:tcPr>
            <w:tcW w:w="3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2E96" w:rsidRPr="0090556B" w:rsidRDefault="00152E96" w:rsidP="00152E96">
            <w:pPr>
              <w:widowControl w:val="0"/>
              <w:spacing w:after="120" w:line="240" w:lineRule="auto"/>
              <w:ind w:firstLine="567"/>
              <w:contextualSpacing/>
              <w:jc w:val="both"/>
              <w:rPr>
                <w:rStyle w:val="FontStyle44"/>
                <w:sz w:val="24"/>
                <w:szCs w:val="24"/>
              </w:rPr>
            </w:pPr>
            <w:r w:rsidRPr="0090556B">
              <w:rPr>
                <w:rFonts w:ascii="Times New Roman" w:hAnsi="Times New Roman" w:cs="Times New Roman"/>
                <w:sz w:val="24"/>
                <w:szCs w:val="24"/>
              </w:rPr>
              <w:t xml:space="preserve">умеет решать </w:t>
            </w:r>
            <w:r w:rsidRPr="0090556B">
              <w:rPr>
                <w:rStyle w:val="FontStyle44"/>
                <w:sz w:val="24"/>
                <w:szCs w:val="24"/>
              </w:rPr>
              <w:t>задачи собственного профессионального и личностного развития.</w:t>
            </w:r>
          </w:p>
          <w:p w:rsidR="00152E96" w:rsidRPr="0090556B" w:rsidRDefault="00152E96" w:rsidP="00152E96">
            <w:pPr>
              <w:widowControl w:val="0"/>
              <w:spacing w:after="0" w:line="240" w:lineRule="auto"/>
              <w:jc w:val="both"/>
              <w:rPr>
                <w:rFonts w:ascii="Times New Roman" w:eastAsia="Times New Roman" w:hAnsi="Times New Roman" w:cs="Times New Roman"/>
                <w:sz w:val="24"/>
                <w:szCs w:val="24"/>
              </w:rPr>
            </w:pPr>
          </w:p>
        </w:tc>
      </w:tr>
    </w:tbl>
    <w:p w:rsidR="00152E96" w:rsidRPr="0090556B" w:rsidRDefault="00152E96" w:rsidP="00152E96">
      <w:pPr>
        <w:pStyle w:val="a9"/>
        <w:ind w:left="0" w:firstLine="0"/>
        <w:rPr>
          <w:rFonts w:ascii="Times New Roman" w:hAnsi="Times New Roman" w:cs="Times New Roman"/>
          <w:b/>
          <w:sz w:val="24"/>
          <w:szCs w:val="24"/>
        </w:rPr>
      </w:pPr>
    </w:p>
    <w:p w:rsidR="00152E96" w:rsidRPr="0090556B" w:rsidRDefault="00152E96" w:rsidP="00152E96">
      <w:pPr>
        <w:pStyle w:val="a9"/>
        <w:ind w:left="0" w:firstLine="0"/>
        <w:rPr>
          <w:rFonts w:ascii="Times New Roman" w:hAnsi="Times New Roman" w:cs="Times New Roman"/>
          <w:b/>
          <w:sz w:val="24"/>
          <w:szCs w:val="24"/>
        </w:rPr>
      </w:pP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96"/>
        <w:gridCol w:w="3501"/>
        <w:gridCol w:w="3734"/>
      </w:tblGrid>
      <w:tr w:rsidR="003A5E57" w:rsidRPr="0090556B" w:rsidTr="003A5E57">
        <w:trPr>
          <w:trHeight w:val="432"/>
          <w:tblHeader/>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3A5E57" w:rsidRPr="0090556B" w:rsidRDefault="003A5E57" w:rsidP="00152E96">
            <w:pPr>
              <w:widowControl w:val="0"/>
              <w:suppressAutoHyphens/>
              <w:overflowPunct w:val="0"/>
              <w:autoSpaceDE w:val="0"/>
              <w:autoSpaceDN w:val="0"/>
              <w:spacing w:line="240" w:lineRule="auto"/>
              <w:ind w:left="180" w:right="191"/>
              <w:jc w:val="center"/>
              <w:rPr>
                <w:rFonts w:ascii="Times New Roman" w:eastAsiaTheme="minorEastAsia" w:hAnsi="Times New Roman" w:cs="Times New Roman"/>
                <w:spacing w:val="-20"/>
                <w:kern w:val="3"/>
                <w:sz w:val="24"/>
                <w:szCs w:val="24"/>
                <w:lang w:eastAsia="ja-JP"/>
              </w:rPr>
            </w:pPr>
            <w:r w:rsidRPr="0090556B">
              <w:rPr>
                <w:rFonts w:ascii="Times New Roman" w:hAnsi="Times New Roman" w:cs="Times New Roman"/>
                <w:bCs/>
                <w:spacing w:val="-20"/>
                <w:sz w:val="24"/>
                <w:szCs w:val="24"/>
              </w:rPr>
              <w:t>Этап освоения компетенции</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3A5E57" w:rsidRPr="0090556B" w:rsidRDefault="003A5E57" w:rsidP="00152E96">
            <w:pPr>
              <w:spacing w:line="240" w:lineRule="auto"/>
              <w:ind w:left="149" w:right="170" w:hanging="149"/>
              <w:jc w:val="center"/>
              <w:rPr>
                <w:rFonts w:ascii="Times New Roman" w:eastAsiaTheme="minorEastAsia" w:hAnsi="Times New Roman" w:cs="Times New Roman"/>
                <w:bCs/>
                <w:spacing w:val="-20"/>
                <w:kern w:val="3"/>
                <w:sz w:val="24"/>
                <w:szCs w:val="24"/>
                <w:lang w:eastAsia="ja-JP"/>
              </w:rPr>
            </w:pPr>
            <w:r w:rsidRPr="0090556B">
              <w:rPr>
                <w:rFonts w:ascii="Times New Roman" w:hAnsi="Times New Roman" w:cs="Times New Roman"/>
                <w:bCs/>
                <w:spacing w:val="-20"/>
                <w:sz w:val="24"/>
                <w:szCs w:val="24"/>
              </w:rPr>
              <w:t>Показатель</w:t>
            </w:r>
          </w:p>
          <w:p w:rsidR="003A5E57" w:rsidRPr="0090556B" w:rsidRDefault="003A5E57" w:rsidP="00152E96">
            <w:pPr>
              <w:widowControl w:val="0"/>
              <w:suppressAutoHyphens/>
              <w:overflowPunct w:val="0"/>
              <w:autoSpaceDE w:val="0"/>
              <w:autoSpaceDN w:val="0"/>
              <w:spacing w:line="240" w:lineRule="auto"/>
              <w:ind w:left="149" w:right="170" w:hanging="149"/>
              <w:jc w:val="center"/>
              <w:rPr>
                <w:rFonts w:ascii="Times New Roman" w:eastAsiaTheme="minorEastAsia" w:hAnsi="Times New Roman" w:cs="Times New Roman"/>
                <w:i/>
                <w:iCs/>
                <w:spacing w:val="-20"/>
                <w:kern w:val="3"/>
                <w:sz w:val="24"/>
                <w:szCs w:val="24"/>
                <w:lang w:eastAsia="ja-JP"/>
              </w:rPr>
            </w:pPr>
            <w:r w:rsidRPr="0090556B">
              <w:rPr>
                <w:rFonts w:ascii="Times New Roman" w:hAnsi="Times New Roman" w:cs="Times New Roman"/>
                <w:bCs/>
                <w:spacing w:val="-20"/>
                <w:sz w:val="24"/>
                <w:szCs w:val="24"/>
              </w:rPr>
              <w:t>оценивания</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3A5E57" w:rsidRPr="0090556B" w:rsidRDefault="003A5E57" w:rsidP="00152E96">
            <w:pPr>
              <w:widowControl w:val="0"/>
              <w:suppressAutoHyphens/>
              <w:overflowPunct w:val="0"/>
              <w:autoSpaceDE w:val="0"/>
              <w:autoSpaceDN w:val="0"/>
              <w:spacing w:line="240" w:lineRule="auto"/>
              <w:jc w:val="center"/>
              <w:rPr>
                <w:rFonts w:ascii="Times New Roman" w:eastAsiaTheme="minorEastAsia" w:hAnsi="Times New Roman" w:cs="Times New Roman"/>
                <w:spacing w:val="-20"/>
                <w:kern w:val="3"/>
                <w:sz w:val="24"/>
                <w:szCs w:val="24"/>
                <w:lang w:eastAsia="ja-JP"/>
              </w:rPr>
            </w:pPr>
            <w:r w:rsidRPr="0090556B">
              <w:rPr>
                <w:rFonts w:ascii="Times New Roman" w:hAnsi="Times New Roman" w:cs="Times New Roman"/>
                <w:bCs/>
                <w:spacing w:val="-20"/>
                <w:sz w:val="24"/>
                <w:szCs w:val="24"/>
              </w:rPr>
              <w:t>Критерий оценивания</w:t>
            </w:r>
          </w:p>
        </w:tc>
      </w:tr>
      <w:tr w:rsidR="00152E96" w:rsidRPr="0090556B" w:rsidTr="003A5E57">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152E96" w:rsidRPr="0090556B" w:rsidRDefault="00152E96" w:rsidP="00152E96">
            <w:pPr>
              <w:widowControl w:val="0"/>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ОПК-</w:t>
            </w:r>
            <w:r w:rsidRPr="0090556B">
              <w:rPr>
                <w:rFonts w:ascii="Times New Roman" w:eastAsia="Times New Roman" w:hAnsi="Times New Roman" w:cs="Times New Roman"/>
                <w:sz w:val="24"/>
                <w:szCs w:val="24"/>
                <w:lang w:val="en-US"/>
              </w:rPr>
              <w:t>3</w:t>
            </w:r>
            <w:r w:rsidRPr="0090556B">
              <w:rPr>
                <w:rFonts w:ascii="Times New Roman" w:eastAsia="Times New Roman" w:hAnsi="Times New Roman" w:cs="Times New Roman"/>
                <w:sz w:val="24"/>
                <w:szCs w:val="24"/>
              </w:rPr>
              <w:t>.3</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152E96" w:rsidRPr="0090556B" w:rsidRDefault="00152E96" w:rsidP="00152E96">
            <w:pPr>
              <w:spacing w:line="240" w:lineRule="auto"/>
              <w:jc w:val="both"/>
              <w:rPr>
                <w:rFonts w:ascii="Times New Roman" w:hAnsi="Times New Roman" w:cs="Times New Roman"/>
                <w:sz w:val="24"/>
                <w:szCs w:val="24"/>
              </w:rPr>
            </w:pPr>
            <w:r w:rsidRPr="0090556B">
              <w:rPr>
                <w:rFonts w:ascii="Times New Roman" w:hAnsi="Times New Roman" w:cs="Times New Roman"/>
                <w:sz w:val="24"/>
                <w:szCs w:val="24"/>
              </w:rPr>
              <w:t>применяет  новые методы</w:t>
            </w:r>
            <w:r w:rsidRPr="0090556B">
              <w:rPr>
                <w:rStyle w:val="FontStyle44"/>
                <w:sz w:val="24"/>
                <w:szCs w:val="24"/>
              </w:rPr>
              <w:t xml:space="preserve"> исследования в самостоятельной научно-исследовательской деятельности</w:t>
            </w:r>
            <w:r w:rsidRPr="0090556B">
              <w:rPr>
                <w:rFonts w:ascii="Times New Roman" w:hAnsi="Times New Roman" w:cs="Times New Roman"/>
                <w:sz w:val="24"/>
                <w:szCs w:val="24"/>
              </w:rPr>
              <w:t>;</w:t>
            </w:r>
          </w:p>
          <w:p w:rsidR="00152E96" w:rsidRPr="0090556B" w:rsidRDefault="00152E96" w:rsidP="00152E96">
            <w:pPr>
              <w:spacing w:line="240" w:lineRule="auto"/>
              <w:jc w:val="both"/>
              <w:rPr>
                <w:rFonts w:ascii="Times New Roman" w:hAnsi="Times New Roman" w:cs="Times New Roman"/>
                <w:sz w:val="24"/>
                <w:szCs w:val="24"/>
              </w:rPr>
            </w:pPr>
            <w:r w:rsidRPr="0090556B">
              <w:rPr>
                <w:rFonts w:ascii="Times New Roman" w:hAnsi="Times New Roman" w:cs="Times New Roman"/>
                <w:sz w:val="24"/>
                <w:szCs w:val="24"/>
              </w:rPr>
              <w:t>применяет з</w:t>
            </w:r>
            <w:r w:rsidRPr="0090556B">
              <w:rPr>
                <w:rStyle w:val="FontStyle44"/>
                <w:sz w:val="24"/>
                <w:szCs w:val="24"/>
              </w:rPr>
              <w:t>аконодательство Российской Федерации об авторском праве</w:t>
            </w:r>
            <w:r w:rsidRPr="0090556B">
              <w:rPr>
                <w:rFonts w:ascii="Times New Roman" w:hAnsi="Times New Roman" w:cs="Times New Roman"/>
                <w:sz w:val="24"/>
                <w:szCs w:val="24"/>
              </w:rPr>
              <w:t>.</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152E96" w:rsidRPr="0090556B" w:rsidRDefault="00152E96" w:rsidP="00152E96">
            <w:pPr>
              <w:spacing w:line="240" w:lineRule="auto"/>
              <w:jc w:val="both"/>
              <w:rPr>
                <w:rFonts w:ascii="Times New Roman" w:hAnsi="Times New Roman" w:cs="Times New Roman"/>
                <w:sz w:val="24"/>
                <w:szCs w:val="24"/>
              </w:rPr>
            </w:pPr>
            <w:r w:rsidRPr="0090556B">
              <w:rPr>
                <w:rFonts w:ascii="Times New Roman" w:hAnsi="Times New Roman" w:cs="Times New Roman"/>
                <w:sz w:val="24"/>
                <w:szCs w:val="24"/>
              </w:rPr>
              <w:t xml:space="preserve">Самостоятельность и профессионализм при </w:t>
            </w:r>
            <w:r w:rsidRPr="0090556B">
              <w:rPr>
                <w:rStyle w:val="FontStyle44"/>
                <w:sz w:val="24"/>
                <w:szCs w:val="24"/>
              </w:rPr>
              <w:t>применении</w:t>
            </w:r>
            <w:r w:rsidRPr="0090556B">
              <w:rPr>
                <w:rFonts w:ascii="Times New Roman" w:hAnsi="Times New Roman" w:cs="Times New Roman"/>
                <w:sz w:val="24"/>
                <w:szCs w:val="24"/>
              </w:rPr>
              <w:t xml:space="preserve"> новых методов</w:t>
            </w:r>
            <w:r w:rsidRPr="0090556B">
              <w:rPr>
                <w:rStyle w:val="FontStyle44"/>
                <w:sz w:val="24"/>
                <w:szCs w:val="24"/>
              </w:rPr>
              <w:t xml:space="preserve">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r>
      <w:tr w:rsidR="003A5E57" w:rsidRPr="0090556B" w:rsidTr="003A5E57">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3A5E57" w:rsidRPr="0090556B" w:rsidRDefault="003A5E57" w:rsidP="00152E96">
            <w:pPr>
              <w:widowControl w:val="0"/>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УК-3.3</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A5E57" w:rsidRPr="0090556B" w:rsidRDefault="003A5E57" w:rsidP="00152E96">
            <w:pPr>
              <w:widowControl w:val="0"/>
              <w:spacing w:after="120" w:line="240" w:lineRule="auto"/>
              <w:contextualSpacing/>
              <w:jc w:val="both"/>
              <w:rPr>
                <w:rFonts w:ascii="Times New Roman" w:hAnsi="Times New Roman" w:cs="Times New Roman"/>
                <w:sz w:val="24"/>
                <w:szCs w:val="24"/>
              </w:rPr>
            </w:pPr>
            <w:r w:rsidRPr="0090556B">
              <w:rPr>
                <w:rFonts w:ascii="Times New Roman" w:hAnsi="Times New Roman" w:cs="Times New Roman"/>
                <w:sz w:val="24"/>
                <w:szCs w:val="24"/>
              </w:rPr>
              <w:t xml:space="preserve"> осуществляет участие </w:t>
            </w:r>
            <w:r w:rsidRPr="0090556B">
              <w:rPr>
                <w:rStyle w:val="FontStyle44"/>
                <w:sz w:val="24"/>
                <w:szCs w:val="24"/>
              </w:rPr>
              <w:t>в работе российских исследовательских коллективов по решению научных задач</w:t>
            </w:r>
            <w:r w:rsidRPr="0090556B">
              <w:rPr>
                <w:rFonts w:ascii="Times New Roman" w:hAnsi="Times New Roman" w:cs="Times New Roman"/>
                <w:sz w:val="24"/>
                <w:szCs w:val="24"/>
              </w:rPr>
              <w:t>;</w:t>
            </w:r>
          </w:p>
          <w:p w:rsidR="003A5E57" w:rsidRPr="0090556B" w:rsidRDefault="003A5E57" w:rsidP="00152E96">
            <w:pPr>
              <w:spacing w:line="240" w:lineRule="auto"/>
              <w:jc w:val="both"/>
              <w:rPr>
                <w:rFonts w:ascii="Times New Roman" w:hAnsi="Times New Roman" w:cs="Times New Roman"/>
                <w:sz w:val="24"/>
                <w:szCs w:val="24"/>
              </w:rPr>
            </w:pPr>
            <w:r w:rsidRPr="0090556B">
              <w:rPr>
                <w:rFonts w:ascii="Times New Roman" w:hAnsi="Times New Roman" w:cs="Times New Roman"/>
                <w:sz w:val="24"/>
                <w:szCs w:val="24"/>
              </w:rPr>
              <w:t xml:space="preserve"> осуществляет участие </w:t>
            </w:r>
            <w:r w:rsidRPr="0090556B">
              <w:rPr>
                <w:rStyle w:val="FontStyle44"/>
                <w:sz w:val="24"/>
                <w:szCs w:val="24"/>
              </w:rPr>
              <w:t>в работе российских исследовательских коллективов по решению научно-образовательных задач</w:t>
            </w:r>
            <w:r w:rsidRPr="0090556B">
              <w:rPr>
                <w:rFonts w:ascii="Times New Roman" w:hAnsi="Times New Roman" w:cs="Times New Roman"/>
                <w:sz w:val="24"/>
                <w:szCs w:val="24"/>
              </w:rPr>
              <w:t>.</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A5E57" w:rsidRPr="0090556B" w:rsidRDefault="003A5E57" w:rsidP="00152E96">
            <w:pPr>
              <w:widowControl w:val="0"/>
              <w:spacing w:after="120" w:line="240" w:lineRule="auto"/>
              <w:ind w:hanging="10"/>
              <w:contextualSpacing/>
              <w:jc w:val="both"/>
              <w:rPr>
                <w:rStyle w:val="FontStyle44"/>
                <w:sz w:val="24"/>
                <w:szCs w:val="24"/>
              </w:rPr>
            </w:pPr>
            <w:r w:rsidRPr="0090556B">
              <w:rPr>
                <w:rFonts w:ascii="Times New Roman" w:hAnsi="Times New Roman" w:cs="Times New Roman"/>
                <w:sz w:val="24"/>
                <w:szCs w:val="24"/>
              </w:rPr>
              <w:t xml:space="preserve"> Самостоятельность и профессионализм при </w:t>
            </w:r>
            <w:r w:rsidRPr="0090556B">
              <w:rPr>
                <w:rStyle w:val="FontStyle44"/>
                <w:sz w:val="24"/>
                <w:szCs w:val="24"/>
              </w:rPr>
              <w:t>решении научных и научно-образовательных задач;</w:t>
            </w:r>
          </w:p>
          <w:p w:rsidR="003A5E57" w:rsidRPr="0090556B" w:rsidRDefault="003A5E57" w:rsidP="00152E96">
            <w:pPr>
              <w:widowControl w:val="0"/>
              <w:spacing w:after="120" w:line="240" w:lineRule="auto"/>
              <w:ind w:hanging="10"/>
              <w:contextualSpacing/>
              <w:jc w:val="both"/>
              <w:rPr>
                <w:rFonts w:ascii="Times New Roman" w:hAnsi="Times New Roman" w:cs="Times New Roman"/>
                <w:sz w:val="24"/>
                <w:szCs w:val="24"/>
              </w:rPr>
            </w:pPr>
            <w:r w:rsidRPr="0090556B">
              <w:rPr>
                <w:rStyle w:val="FontStyle44"/>
                <w:sz w:val="24"/>
                <w:szCs w:val="24"/>
              </w:rPr>
              <w:t xml:space="preserve">Профессионализм в работе при </w:t>
            </w:r>
            <w:r w:rsidRPr="0090556B">
              <w:rPr>
                <w:rFonts w:ascii="Times New Roman" w:hAnsi="Times New Roman" w:cs="Times New Roman"/>
                <w:sz w:val="24"/>
                <w:szCs w:val="24"/>
              </w:rPr>
              <w:t>конструктивном взаимодействии в исследовательском коллективе.</w:t>
            </w:r>
          </w:p>
          <w:p w:rsidR="003A5E57" w:rsidRPr="0090556B" w:rsidRDefault="003A5E57" w:rsidP="00152E96">
            <w:pPr>
              <w:spacing w:line="240" w:lineRule="auto"/>
              <w:rPr>
                <w:rFonts w:ascii="Times New Roman" w:hAnsi="Times New Roman" w:cs="Times New Roman"/>
                <w:sz w:val="24"/>
                <w:szCs w:val="24"/>
              </w:rPr>
            </w:pPr>
            <w:r w:rsidRPr="0090556B">
              <w:rPr>
                <w:rFonts w:ascii="Times New Roman" w:hAnsi="Times New Roman" w:cs="Times New Roman"/>
                <w:sz w:val="24"/>
                <w:szCs w:val="24"/>
              </w:rPr>
              <w:t xml:space="preserve"> </w:t>
            </w:r>
          </w:p>
        </w:tc>
      </w:tr>
      <w:tr w:rsidR="003A5E57" w:rsidRPr="0090556B" w:rsidTr="003A5E57">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3A5E57" w:rsidRPr="0090556B" w:rsidRDefault="003A5E57" w:rsidP="00152E96">
            <w:pPr>
              <w:widowControl w:val="0"/>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УК-4.3</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A5E57" w:rsidRPr="0090556B" w:rsidRDefault="003A5E57" w:rsidP="00152E96">
            <w:pPr>
              <w:widowControl w:val="0"/>
              <w:spacing w:after="120" w:line="240" w:lineRule="auto"/>
              <w:contextualSpacing/>
              <w:jc w:val="both"/>
              <w:rPr>
                <w:rFonts w:ascii="Times New Roman" w:hAnsi="Times New Roman" w:cs="Times New Roman"/>
                <w:sz w:val="24"/>
                <w:szCs w:val="24"/>
              </w:rPr>
            </w:pPr>
            <w:r w:rsidRPr="0090556B">
              <w:rPr>
                <w:rFonts w:ascii="Times New Roman" w:hAnsi="Times New Roman" w:cs="Times New Roman"/>
                <w:sz w:val="24"/>
                <w:szCs w:val="24"/>
              </w:rPr>
              <w:t xml:space="preserve"> навыки </w:t>
            </w:r>
            <w:r w:rsidRPr="0090556B">
              <w:rPr>
                <w:rStyle w:val="FontStyle44"/>
                <w:sz w:val="24"/>
                <w:szCs w:val="24"/>
              </w:rPr>
              <w:t xml:space="preserve">использования </w:t>
            </w:r>
            <w:r w:rsidRPr="0090556B">
              <w:rPr>
                <w:rStyle w:val="FontStyle44"/>
                <w:sz w:val="24"/>
                <w:szCs w:val="24"/>
              </w:rPr>
              <w:lastRenderedPageBreak/>
              <w:t>современных методов и технологий научной коммуникации на государственном языке</w:t>
            </w:r>
            <w:r w:rsidRPr="0090556B">
              <w:rPr>
                <w:rFonts w:ascii="Times New Roman" w:hAnsi="Times New Roman" w:cs="Times New Roman"/>
                <w:sz w:val="24"/>
                <w:szCs w:val="24"/>
              </w:rPr>
              <w:t>;</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A5E57" w:rsidRPr="0090556B" w:rsidRDefault="003A5E57" w:rsidP="00152E96">
            <w:pPr>
              <w:spacing w:line="240" w:lineRule="auto"/>
              <w:jc w:val="both"/>
              <w:rPr>
                <w:rFonts w:ascii="Times New Roman" w:hAnsi="Times New Roman" w:cs="Times New Roman"/>
                <w:sz w:val="24"/>
                <w:szCs w:val="24"/>
              </w:rPr>
            </w:pPr>
            <w:r w:rsidRPr="0090556B">
              <w:rPr>
                <w:rFonts w:ascii="Times New Roman" w:hAnsi="Times New Roman" w:cs="Times New Roman"/>
                <w:sz w:val="24"/>
                <w:szCs w:val="24"/>
              </w:rPr>
              <w:lastRenderedPageBreak/>
              <w:t xml:space="preserve">Степень </w:t>
            </w:r>
            <w:proofErr w:type="spellStart"/>
            <w:r w:rsidRPr="0090556B">
              <w:rPr>
                <w:rFonts w:ascii="Times New Roman" w:hAnsi="Times New Roman" w:cs="Times New Roman"/>
                <w:sz w:val="24"/>
                <w:szCs w:val="24"/>
              </w:rPr>
              <w:t>сформированности</w:t>
            </w:r>
            <w:proofErr w:type="spellEnd"/>
            <w:r w:rsidRPr="0090556B">
              <w:rPr>
                <w:rFonts w:ascii="Times New Roman" w:hAnsi="Times New Roman" w:cs="Times New Roman"/>
                <w:sz w:val="24"/>
                <w:szCs w:val="24"/>
              </w:rPr>
              <w:t xml:space="preserve"> </w:t>
            </w:r>
            <w:r w:rsidRPr="0090556B">
              <w:rPr>
                <w:rFonts w:ascii="Times New Roman" w:hAnsi="Times New Roman" w:cs="Times New Roman"/>
                <w:sz w:val="24"/>
                <w:szCs w:val="24"/>
              </w:rPr>
              <w:lastRenderedPageBreak/>
              <w:t xml:space="preserve">навыков </w:t>
            </w:r>
            <w:r w:rsidRPr="0090556B">
              <w:rPr>
                <w:rStyle w:val="FontStyle44"/>
                <w:sz w:val="24"/>
                <w:szCs w:val="24"/>
              </w:rPr>
              <w:t>современных методов и технологий научной коммуникации на государственном языке</w:t>
            </w:r>
            <w:r w:rsidRPr="0090556B">
              <w:rPr>
                <w:rFonts w:ascii="Times New Roman" w:hAnsi="Times New Roman" w:cs="Times New Roman"/>
                <w:sz w:val="24"/>
                <w:szCs w:val="24"/>
              </w:rPr>
              <w:t>.</w:t>
            </w:r>
          </w:p>
        </w:tc>
      </w:tr>
      <w:tr w:rsidR="003A5E57" w:rsidRPr="0090556B" w:rsidTr="003A5E57">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3A5E57" w:rsidRPr="0090556B" w:rsidRDefault="003A5E57" w:rsidP="00152E96">
            <w:pPr>
              <w:widowControl w:val="0"/>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lastRenderedPageBreak/>
              <w:t>УК-6.3</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A5E57" w:rsidRPr="0090556B" w:rsidRDefault="003A5E57" w:rsidP="00152E96">
            <w:pPr>
              <w:spacing w:line="240" w:lineRule="auto"/>
              <w:jc w:val="both"/>
              <w:rPr>
                <w:rFonts w:ascii="Times New Roman" w:hAnsi="Times New Roman" w:cs="Times New Roman"/>
                <w:sz w:val="24"/>
                <w:szCs w:val="24"/>
              </w:rPr>
            </w:pPr>
            <w:r w:rsidRPr="0090556B">
              <w:rPr>
                <w:rFonts w:ascii="Times New Roman" w:hAnsi="Times New Roman" w:cs="Times New Roman"/>
                <w:sz w:val="24"/>
                <w:szCs w:val="24"/>
              </w:rPr>
              <w:t xml:space="preserve">Осуществляет решения </w:t>
            </w:r>
            <w:r w:rsidRPr="0090556B">
              <w:rPr>
                <w:rStyle w:val="FontStyle44"/>
                <w:sz w:val="24"/>
                <w:szCs w:val="24"/>
              </w:rPr>
              <w:t>задач собственного профессионального развития</w:t>
            </w:r>
            <w:r w:rsidRPr="0090556B">
              <w:rPr>
                <w:rFonts w:ascii="Times New Roman" w:hAnsi="Times New Roman" w:cs="Times New Roman"/>
                <w:sz w:val="24"/>
                <w:szCs w:val="24"/>
              </w:rPr>
              <w:t>;</w:t>
            </w:r>
          </w:p>
          <w:p w:rsidR="003A5E57" w:rsidRPr="0090556B" w:rsidRDefault="003A5E57" w:rsidP="00152E96">
            <w:pPr>
              <w:spacing w:line="240" w:lineRule="auto"/>
              <w:jc w:val="both"/>
              <w:rPr>
                <w:rFonts w:ascii="Times New Roman" w:hAnsi="Times New Roman" w:cs="Times New Roman"/>
                <w:sz w:val="24"/>
                <w:szCs w:val="24"/>
              </w:rPr>
            </w:pPr>
            <w:r w:rsidRPr="0090556B">
              <w:rPr>
                <w:rFonts w:ascii="Times New Roman" w:hAnsi="Times New Roman" w:cs="Times New Roman"/>
                <w:sz w:val="24"/>
                <w:szCs w:val="24"/>
              </w:rPr>
              <w:t xml:space="preserve">Осуществляет решения </w:t>
            </w:r>
            <w:r w:rsidRPr="0090556B">
              <w:rPr>
                <w:rStyle w:val="FontStyle44"/>
                <w:sz w:val="24"/>
                <w:szCs w:val="24"/>
              </w:rPr>
              <w:t>задач собственного личностного развития</w:t>
            </w:r>
            <w:r w:rsidRPr="0090556B">
              <w:rPr>
                <w:rFonts w:ascii="Times New Roman" w:hAnsi="Times New Roman" w:cs="Times New Roman"/>
                <w:sz w:val="24"/>
                <w:szCs w:val="24"/>
              </w:rPr>
              <w:t>.</w:t>
            </w:r>
          </w:p>
        </w:tc>
        <w:tc>
          <w:tcPr>
            <w:tcW w:w="373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3A5E57" w:rsidRPr="0090556B" w:rsidRDefault="003A5E57" w:rsidP="00152E96">
            <w:pPr>
              <w:spacing w:line="240" w:lineRule="auto"/>
              <w:jc w:val="both"/>
              <w:rPr>
                <w:rFonts w:ascii="Times New Roman" w:hAnsi="Times New Roman" w:cs="Times New Roman"/>
                <w:sz w:val="24"/>
                <w:szCs w:val="24"/>
              </w:rPr>
            </w:pPr>
            <w:r w:rsidRPr="0090556B">
              <w:rPr>
                <w:rFonts w:ascii="Times New Roman" w:hAnsi="Times New Roman" w:cs="Times New Roman"/>
                <w:sz w:val="24"/>
                <w:szCs w:val="24"/>
              </w:rPr>
              <w:t xml:space="preserve">Самостоятельность и профессионализм, осуществление критического анализа при решении задач профессионального и личностного развития </w:t>
            </w:r>
          </w:p>
        </w:tc>
      </w:tr>
    </w:tbl>
    <w:p w:rsidR="009152F0" w:rsidRPr="0090556B" w:rsidRDefault="009152F0" w:rsidP="00152E96">
      <w:pPr>
        <w:widowControl w:val="0"/>
        <w:spacing w:after="0" w:line="240" w:lineRule="auto"/>
        <w:jc w:val="both"/>
        <w:rPr>
          <w:rFonts w:ascii="Times New Roman" w:eastAsia="Times New Roman" w:hAnsi="Times New Roman" w:cs="Times New Roman"/>
          <w:b/>
          <w:bCs/>
          <w:sz w:val="24"/>
          <w:szCs w:val="24"/>
        </w:rPr>
      </w:pPr>
    </w:p>
    <w:p w:rsidR="009152F0" w:rsidRPr="0090556B" w:rsidRDefault="009152F0" w:rsidP="00152E96">
      <w:pPr>
        <w:widowControl w:val="0"/>
        <w:spacing w:after="0" w:line="240" w:lineRule="auto"/>
        <w:jc w:val="both"/>
        <w:rPr>
          <w:rFonts w:ascii="Times New Roman" w:eastAsia="Times New Roman" w:hAnsi="Times New Roman" w:cs="Times New Roman"/>
          <w:b/>
          <w:bCs/>
          <w:sz w:val="24"/>
          <w:szCs w:val="24"/>
        </w:rPr>
      </w:pPr>
      <w:r w:rsidRPr="0090556B">
        <w:rPr>
          <w:rFonts w:ascii="Times New Roman" w:eastAsia="Times New Roman" w:hAnsi="Times New Roman" w:cs="Times New Roman"/>
          <w:b/>
          <w:bCs/>
          <w:sz w:val="24"/>
          <w:szCs w:val="24"/>
        </w:rPr>
        <w:t>4.3.2 Типовые оценочные средства</w:t>
      </w:r>
    </w:p>
    <w:p w:rsidR="00361665" w:rsidRPr="0090556B" w:rsidRDefault="00361665" w:rsidP="00152E96">
      <w:pPr>
        <w:widowControl w:val="0"/>
        <w:spacing w:after="0" w:line="240" w:lineRule="auto"/>
        <w:jc w:val="both"/>
        <w:rPr>
          <w:rFonts w:ascii="Times New Roman" w:eastAsia="Times New Roman" w:hAnsi="Times New Roman" w:cs="Times New Roman"/>
          <w:bCs/>
          <w:sz w:val="24"/>
          <w:szCs w:val="24"/>
        </w:rPr>
      </w:pPr>
      <w:r w:rsidRPr="0090556B">
        <w:rPr>
          <w:rFonts w:ascii="Times New Roman" w:eastAsia="Times New Roman" w:hAnsi="Times New Roman" w:cs="Times New Roman"/>
          <w:bCs/>
          <w:sz w:val="24"/>
          <w:szCs w:val="24"/>
        </w:rPr>
        <w:t>Напишите реферат по теме своего диссертационного исследования.</w:t>
      </w:r>
    </w:p>
    <w:p w:rsidR="00361665" w:rsidRPr="0090556B" w:rsidRDefault="00361665" w:rsidP="00152E96">
      <w:pPr>
        <w:widowControl w:val="0"/>
        <w:spacing w:after="0" w:line="240" w:lineRule="auto"/>
        <w:jc w:val="both"/>
        <w:rPr>
          <w:rFonts w:ascii="Times New Roman" w:eastAsia="Times New Roman" w:hAnsi="Times New Roman" w:cs="Times New Roman"/>
          <w:b/>
          <w:bCs/>
          <w:sz w:val="24"/>
          <w:szCs w:val="24"/>
        </w:rPr>
      </w:pPr>
    </w:p>
    <w:p w:rsidR="009152F0" w:rsidRPr="0090556B" w:rsidRDefault="009152F0" w:rsidP="00152E96">
      <w:pPr>
        <w:widowControl w:val="0"/>
        <w:spacing w:after="0" w:line="240" w:lineRule="auto"/>
        <w:jc w:val="both"/>
        <w:rPr>
          <w:rFonts w:ascii="Times New Roman" w:eastAsia="Times New Roman" w:hAnsi="Times New Roman" w:cs="Times New Roman"/>
          <w:sz w:val="24"/>
          <w:szCs w:val="24"/>
          <w:lang w:eastAsia="ru-RU"/>
        </w:rPr>
      </w:pPr>
      <w:r w:rsidRPr="0090556B">
        <w:rPr>
          <w:rFonts w:ascii="Times New Roman" w:eastAsia="Times New Roman" w:hAnsi="Times New Roman" w:cs="Times New Roman"/>
          <w:sz w:val="24"/>
          <w:szCs w:val="24"/>
          <w:lang w:eastAsia="ru-RU"/>
        </w:rPr>
        <w:t xml:space="preserve">Реферат - краткое изложение в письменном виде или в форме публичного доклада содержания научного труда (трудов) по теме. Среди многочисленных видов рефератов следует выделить специализированные рефераты, в которых изложение ориентировано на специалистов определенной области или какой-нибудь определенной деятельности и учитывает их запросы. </w:t>
      </w:r>
    </w:p>
    <w:p w:rsidR="009152F0" w:rsidRPr="0090556B" w:rsidRDefault="009152F0" w:rsidP="00152E96">
      <w:pPr>
        <w:widowControl w:val="0"/>
        <w:spacing w:after="0" w:line="240" w:lineRule="auto"/>
        <w:jc w:val="both"/>
        <w:rPr>
          <w:rFonts w:ascii="Times New Roman" w:eastAsia="Times New Roman" w:hAnsi="Times New Roman" w:cs="Times New Roman"/>
          <w:sz w:val="24"/>
          <w:szCs w:val="24"/>
          <w:lang w:eastAsia="ru-RU"/>
        </w:rPr>
      </w:pPr>
      <w:r w:rsidRPr="0090556B">
        <w:rPr>
          <w:rFonts w:ascii="Times New Roman" w:eastAsia="Times New Roman" w:hAnsi="Times New Roman" w:cs="Times New Roman"/>
          <w:sz w:val="24"/>
          <w:szCs w:val="24"/>
          <w:lang w:eastAsia="ru-RU"/>
        </w:rPr>
        <w:t>Реферат выполняет следующие функции:</w:t>
      </w:r>
    </w:p>
    <w:p w:rsidR="009152F0" w:rsidRPr="0090556B" w:rsidRDefault="009152F0" w:rsidP="00152E96">
      <w:pPr>
        <w:widowControl w:val="0"/>
        <w:spacing w:after="0" w:line="240" w:lineRule="auto"/>
        <w:rPr>
          <w:rFonts w:ascii="Times New Roman" w:eastAsia="Times New Roman" w:hAnsi="Times New Roman" w:cs="Times New Roman"/>
          <w:sz w:val="24"/>
          <w:szCs w:val="24"/>
          <w:lang w:eastAsia="ru-RU"/>
        </w:rPr>
      </w:pPr>
      <w:r w:rsidRPr="0090556B">
        <w:rPr>
          <w:rFonts w:ascii="Times New Roman" w:eastAsia="Times New Roman" w:hAnsi="Times New Roman" w:cs="Times New Roman"/>
          <w:sz w:val="24"/>
          <w:szCs w:val="24"/>
          <w:lang w:eastAsia="ru-RU"/>
        </w:rPr>
        <w:t xml:space="preserve"> отвечает на вопрос, какая основная информация заключена в реферированном документе;</w:t>
      </w:r>
    </w:p>
    <w:p w:rsidR="009152F0" w:rsidRPr="0090556B" w:rsidRDefault="009152F0" w:rsidP="00152E96">
      <w:pPr>
        <w:widowControl w:val="0"/>
        <w:spacing w:after="0" w:line="240" w:lineRule="auto"/>
        <w:rPr>
          <w:rFonts w:ascii="Times New Roman" w:eastAsia="Times New Roman" w:hAnsi="Times New Roman" w:cs="Times New Roman"/>
          <w:sz w:val="24"/>
          <w:szCs w:val="24"/>
          <w:lang w:eastAsia="ru-RU"/>
        </w:rPr>
      </w:pPr>
      <w:r w:rsidRPr="0090556B">
        <w:rPr>
          <w:rFonts w:ascii="Times New Roman" w:eastAsia="Times New Roman" w:hAnsi="Times New Roman" w:cs="Times New Roman"/>
          <w:sz w:val="24"/>
          <w:szCs w:val="24"/>
          <w:lang w:eastAsia="ru-RU"/>
        </w:rPr>
        <w:t xml:space="preserve"> дает описание первичного документа;</w:t>
      </w:r>
    </w:p>
    <w:p w:rsidR="009152F0" w:rsidRPr="0090556B" w:rsidRDefault="009152F0" w:rsidP="00152E96">
      <w:pPr>
        <w:widowControl w:val="0"/>
        <w:spacing w:after="0" w:line="240" w:lineRule="auto"/>
        <w:rPr>
          <w:rFonts w:ascii="Times New Roman" w:eastAsia="Times New Roman" w:hAnsi="Times New Roman" w:cs="Times New Roman"/>
          <w:sz w:val="24"/>
          <w:szCs w:val="24"/>
          <w:lang w:eastAsia="ru-RU"/>
        </w:rPr>
      </w:pPr>
      <w:r w:rsidRPr="0090556B">
        <w:rPr>
          <w:rFonts w:ascii="Times New Roman" w:eastAsia="Times New Roman" w:hAnsi="Times New Roman" w:cs="Times New Roman"/>
          <w:sz w:val="24"/>
          <w:szCs w:val="24"/>
          <w:lang w:eastAsia="ru-RU"/>
        </w:rPr>
        <w:t xml:space="preserve"> оповещает о выходе в свет и о наличии соответствующих первичных документов;</w:t>
      </w:r>
    </w:p>
    <w:p w:rsidR="009152F0" w:rsidRPr="0090556B" w:rsidRDefault="009152F0" w:rsidP="00152E96">
      <w:pPr>
        <w:widowControl w:val="0"/>
        <w:spacing w:after="0" w:line="240" w:lineRule="auto"/>
        <w:rPr>
          <w:rFonts w:ascii="Times New Roman" w:eastAsia="Times New Roman" w:hAnsi="Times New Roman" w:cs="Times New Roman"/>
          <w:sz w:val="24"/>
          <w:szCs w:val="24"/>
          <w:lang w:eastAsia="ru-RU"/>
        </w:rPr>
      </w:pPr>
      <w:r w:rsidRPr="0090556B">
        <w:rPr>
          <w:rFonts w:ascii="Times New Roman" w:eastAsia="Times New Roman" w:hAnsi="Times New Roman" w:cs="Times New Roman"/>
          <w:sz w:val="24"/>
          <w:szCs w:val="24"/>
          <w:lang w:eastAsia="ru-RU"/>
        </w:rPr>
        <w:t xml:space="preserve"> является источником для получения справочных данных. </w:t>
      </w:r>
    </w:p>
    <w:p w:rsidR="009152F0" w:rsidRPr="0090556B" w:rsidRDefault="009152F0" w:rsidP="00152E96">
      <w:pPr>
        <w:widowControl w:val="0"/>
        <w:spacing w:after="0" w:line="240" w:lineRule="auto"/>
        <w:jc w:val="both"/>
        <w:rPr>
          <w:rFonts w:ascii="Times New Roman" w:eastAsia="Times New Roman" w:hAnsi="Times New Roman" w:cs="Times New Roman"/>
          <w:sz w:val="24"/>
          <w:szCs w:val="24"/>
          <w:lang w:eastAsia="ru-RU"/>
        </w:rPr>
      </w:pPr>
      <w:r w:rsidRPr="0090556B">
        <w:rPr>
          <w:rFonts w:ascii="Times New Roman" w:eastAsia="Times New Roman" w:hAnsi="Times New Roman" w:cs="Times New Roman"/>
          <w:sz w:val="24"/>
          <w:szCs w:val="24"/>
          <w:lang w:eastAsia="ru-RU"/>
        </w:rPr>
        <w:t xml:space="preserve">В реферате не используются доказательства, рассуждения и исторические экскурсы. Материал подается в форме консультации или описания фактов. Информация излагается точно, кратко, без искажений и субъективных оценок. Краткость во многом достигается за счет использования преимущественно терминологической лексики, а также применения нетекстовых средств </w:t>
      </w:r>
      <w:proofErr w:type="spellStart"/>
      <w:r w:rsidRPr="0090556B">
        <w:rPr>
          <w:rFonts w:ascii="Times New Roman" w:eastAsia="Times New Roman" w:hAnsi="Times New Roman" w:cs="Times New Roman"/>
          <w:sz w:val="24"/>
          <w:szCs w:val="24"/>
          <w:lang w:eastAsia="ru-RU"/>
        </w:rPr>
        <w:t>лаконизации</w:t>
      </w:r>
      <w:proofErr w:type="spellEnd"/>
      <w:r w:rsidRPr="0090556B">
        <w:rPr>
          <w:rFonts w:ascii="Times New Roman" w:eastAsia="Times New Roman" w:hAnsi="Times New Roman" w:cs="Times New Roman"/>
          <w:sz w:val="24"/>
          <w:szCs w:val="24"/>
          <w:lang w:eastAsia="ru-RU"/>
        </w:rPr>
        <w:t xml:space="preserve"> языка (таблиц, формул, иллюстраций). Реферат, как правило, включает следующие части:</w:t>
      </w:r>
    </w:p>
    <w:p w:rsidR="009152F0" w:rsidRPr="0090556B" w:rsidRDefault="009152F0" w:rsidP="00152E96">
      <w:pPr>
        <w:widowControl w:val="0"/>
        <w:spacing w:after="0" w:line="240" w:lineRule="auto"/>
        <w:rPr>
          <w:rFonts w:ascii="Times New Roman" w:eastAsia="Times New Roman" w:hAnsi="Times New Roman" w:cs="Times New Roman"/>
          <w:sz w:val="24"/>
          <w:szCs w:val="24"/>
          <w:lang w:eastAsia="ru-RU"/>
        </w:rPr>
      </w:pPr>
      <w:r w:rsidRPr="0090556B">
        <w:rPr>
          <w:rFonts w:ascii="Times New Roman" w:eastAsia="Times New Roman" w:hAnsi="Times New Roman" w:cs="Times New Roman"/>
          <w:sz w:val="24"/>
          <w:szCs w:val="24"/>
          <w:lang w:eastAsia="ru-RU"/>
        </w:rPr>
        <w:t xml:space="preserve"> библиографическое описание первичного документа;</w:t>
      </w:r>
    </w:p>
    <w:p w:rsidR="009152F0" w:rsidRPr="0090556B" w:rsidRDefault="009152F0" w:rsidP="00152E96">
      <w:pPr>
        <w:widowControl w:val="0"/>
        <w:spacing w:after="0" w:line="240" w:lineRule="auto"/>
        <w:rPr>
          <w:rFonts w:ascii="Times New Roman" w:eastAsia="Times New Roman" w:hAnsi="Times New Roman" w:cs="Times New Roman"/>
          <w:sz w:val="24"/>
          <w:szCs w:val="24"/>
          <w:lang w:eastAsia="ru-RU"/>
        </w:rPr>
      </w:pPr>
      <w:r w:rsidRPr="0090556B">
        <w:rPr>
          <w:rFonts w:ascii="Times New Roman" w:eastAsia="Times New Roman" w:hAnsi="Times New Roman" w:cs="Times New Roman"/>
          <w:sz w:val="24"/>
          <w:szCs w:val="24"/>
          <w:lang w:eastAsia="ru-RU"/>
        </w:rPr>
        <w:t xml:space="preserve"> собственно реферативная часть (текст реферата);</w:t>
      </w:r>
    </w:p>
    <w:p w:rsidR="009152F0" w:rsidRPr="0090556B" w:rsidRDefault="009152F0" w:rsidP="00152E96">
      <w:pPr>
        <w:widowControl w:val="0"/>
        <w:spacing w:after="0" w:line="240" w:lineRule="auto"/>
        <w:rPr>
          <w:rFonts w:ascii="Times New Roman" w:eastAsia="Times New Roman" w:hAnsi="Times New Roman" w:cs="Times New Roman"/>
          <w:sz w:val="24"/>
          <w:szCs w:val="24"/>
          <w:lang w:eastAsia="ru-RU"/>
        </w:rPr>
      </w:pPr>
      <w:r w:rsidRPr="0090556B">
        <w:rPr>
          <w:rFonts w:ascii="Times New Roman" w:eastAsia="Times New Roman" w:hAnsi="Times New Roman" w:cs="Times New Roman"/>
          <w:sz w:val="24"/>
          <w:szCs w:val="24"/>
          <w:lang w:eastAsia="ru-RU"/>
        </w:rPr>
        <w:t xml:space="preserve"> справочный аппарат, т.е. дополнительные сведения и примечания (число иллюстраций и таблиц, имеющихся в документе, количество источников в списке использованной литературы; примечания референта, его собственное мнение относительно обозреваемых вопросов);</w:t>
      </w:r>
    </w:p>
    <w:p w:rsidR="009152F0" w:rsidRPr="0090556B" w:rsidRDefault="009152F0" w:rsidP="00152E96">
      <w:pPr>
        <w:widowControl w:val="0"/>
        <w:spacing w:after="0" w:line="240" w:lineRule="auto"/>
        <w:jc w:val="both"/>
        <w:rPr>
          <w:rFonts w:ascii="Times New Roman" w:eastAsia="Times New Roman" w:hAnsi="Times New Roman" w:cs="Times New Roman"/>
          <w:sz w:val="24"/>
          <w:szCs w:val="24"/>
          <w:lang w:eastAsia="ru-RU"/>
        </w:rPr>
      </w:pPr>
      <w:r w:rsidRPr="0090556B">
        <w:rPr>
          <w:rFonts w:ascii="Times New Roman" w:eastAsia="Times New Roman" w:hAnsi="Times New Roman" w:cs="Times New Roman"/>
          <w:sz w:val="24"/>
          <w:szCs w:val="24"/>
          <w:lang w:eastAsia="ru-RU"/>
        </w:rPr>
        <w:t>Текст реферата рекомендуется строить по следующему плану:</w:t>
      </w:r>
    </w:p>
    <w:p w:rsidR="009152F0" w:rsidRPr="0090556B" w:rsidRDefault="009152F0" w:rsidP="00152E96">
      <w:pPr>
        <w:widowControl w:val="0"/>
        <w:spacing w:after="0" w:line="240" w:lineRule="auto"/>
        <w:rPr>
          <w:rFonts w:ascii="Times New Roman" w:eastAsia="Times New Roman" w:hAnsi="Times New Roman" w:cs="Times New Roman"/>
          <w:sz w:val="24"/>
          <w:szCs w:val="24"/>
          <w:lang w:eastAsia="ru-RU"/>
        </w:rPr>
      </w:pPr>
      <w:r w:rsidRPr="0090556B">
        <w:rPr>
          <w:rFonts w:ascii="Times New Roman" w:eastAsia="Times New Roman" w:hAnsi="Times New Roman" w:cs="Times New Roman"/>
          <w:sz w:val="24"/>
          <w:szCs w:val="24"/>
          <w:lang w:eastAsia="ru-RU"/>
        </w:rPr>
        <w:t xml:space="preserve"> цель и методика исследования (изучения) или разработки;</w:t>
      </w:r>
    </w:p>
    <w:p w:rsidR="009152F0" w:rsidRPr="0090556B" w:rsidRDefault="009152F0" w:rsidP="00152E96">
      <w:pPr>
        <w:widowControl w:val="0"/>
        <w:spacing w:after="0" w:line="240" w:lineRule="auto"/>
        <w:rPr>
          <w:rFonts w:ascii="Times New Roman" w:eastAsia="Times New Roman" w:hAnsi="Times New Roman" w:cs="Times New Roman"/>
          <w:sz w:val="24"/>
          <w:szCs w:val="24"/>
          <w:lang w:eastAsia="ru-RU"/>
        </w:rPr>
      </w:pPr>
      <w:r w:rsidRPr="0090556B">
        <w:rPr>
          <w:rFonts w:ascii="Times New Roman" w:eastAsia="Times New Roman" w:hAnsi="Times New Roman" w:cs="Times New Roman"/>
          <w:sz w:val="24"/>
          <w:szCs w:val="24"/>
          <w:lang w:eastAsia="ru-RU"/>
        </w:rPr>
        <w:t xml:space="preserve"> конкретные данные о предмете исследования (изучения) или разработки, его изучаемых свойствах; </w:t>
      </w:r>
    </w:p>
    <w:p w:rsidR="009152F0" w:rsidRPr="0090556B" w:rsidRDefault="009152F0" w:rsidP="00152E96">
      <w:pPr>
        <w:widowControl w:val="0"/>
        <w:spacing w:after="0" w:line="240" w:lineRule="auto"/>
        <w:rPr>
          <w:rFonts w:ascii="Times New Roman" w:eastAsia="Times New Roman" w:hAnsi="Times New Roman" w:cs="Times New Roman"/>
          <w:sz w:val="24"/>
          <w:szCs w:val="24"/>
          <w:lang w:eastAsia="ru-RU"/>
        </w:rPr>
      </w:pPr>
      <w:r w:rsidRPr="0090556B">
        <w:rPr>
          <w:rFonts w:ascii="Times New Roman" w:eastAsia="Times New Roman" w:hAnsi="Times New Roman" w:cs="Times New Roman"/>
          <w:sz w:val="24"/>
          <w:szCs w:val="24"/>
          <w:lang w:eastAsia="ru-RU"/>
        </w:rPr>
        <w:t xml:space="preserve"> временные и пространственные характеристики исследования;</w:t>
      </w:r>
    </w:p>
    <w:p w:rsidR="009152F0" w:rsidRPr="0090556B" w:rsidRDefault="009152F0" w:rsidP="00152E96">
      <w:pPr>
        <w:widowControl w:val="0"/>
        <w:spacing w:after="0" w:line="240" w:lineRule="auto"/>
        <w:rPr>
          <w:rFonts w:ascii="Times New Roman" w:eastAsia="Times New Roman" w:hAnsi="Times New Roman" w:cs="Times New Roman"/>
          <w:sz w:val="24"/>
          <w:szCs w:val="24"/>
          <w:lang w:eastAsia="ru-RU"/>
        </w:rPr>
      </w:pPr>
      <w:r w:rsidRPr="0090556B">
        <w:rPr>
          <w:rFonts w:ascii="Times New Roman" w:eastAsia="Times New Roman" w:hAnsi="Times New Roman" w:cs="Times New Roman"/>
          <w:sz w:val="24"/>
          <w:szCs w:val="24"/>
          <w:lang w:eastAsia="ru-RU"/>
        </w:rPr>
        <w:t xml:space="preserve"> результаты и выводы.</w:t>
      </w:r>
    </w:p>
    <w:p w:rsidR="00361665" w:rsidRPr="0090556B" w:rsidRDefault="00361665" w:rsidP="00152E96">
      <w:pPr>
        <w:spacing w:line="240" w:lineRule="auto"/>
        <w:ind w:firstLine="567"/>
        <w:rPr>
          <w:rFonts w:ascii="Times New Roman" w:hAnsi="Times New Roman" w:cs="Times New Roman"/>
          <w:b/>
          <w:sz w:val="24"/>
          <w:szCs w:val="24"/>
        </w:rPr>
      </w:pPr>
    </w:p>
    <w:p w:rsidR="004D577A" w:rsidRPr="0090556B" w:rsidRDefault="004D577A" w:rsidP="00152E96">
      <w:pPr>
        <w:spacing w:line="240" w:lineRule="auto"/>
        <w:ind w:firstLine="567"/>
        <w:rPr>
          <w:rFonts w:ascii="Times New Roman" w:hAnsi="Times New Roman" w:cs="Times New Roman"/>
          <w:b/>
          <w:sz w:val="24"/>
          <w:szCs w:val="24"/>
        </w:rPr>
      </w:pPr>
      <w:r w:rsidRPr="0090556B">
        <w:rPr>
          <w:rFonts w:ascii="Times New Roman" w:hAnsi="Times New Roman" w:cs="Times New Roman"/>
          <w:b/>
          <w:sz w:val="24"/>
          <w:szCs w:val="24"/>
        </w:rPr>
        <w:t>Шкала оценивания.</w:t>
      </w:r>
    </w:p>
    <w:p w:rsidR="004D577A" w:rsidRPr="0090556B" w:rsidRDefault="004D577A" w:rsidP="00152E96">
      <w:pPr>
        <w:widowControl w:val="0"/>
        <w:spacing w:line="240" w:lineRule="auto"/>
        <w:ind w:firstLine="567"/>
        <w:jc w:val="both"/>
        <w:rPr>
          <w:rFonts w:ascii="Times New Roman" w:eastAsia="Times New Roman" w:hAnsi="Times New Roman" w:cs="Times New Roman"/>
          <w:strike/>
          <w:sz w:val="24"/>
          <w:szCs w:val="24"/>
        </w:rPr>
      </w:pPr>
      <w:r w:rsidRPr="0090556B">
        <w:rPr>
          <w:rFonts w:ascii="Times New Roman" w:eastAsia="Times New Roman" w:hAnsi="Times New Roman" w:cs="Times New Roman"/>
          <w:bCs/>
          <w:color w:val="000000"/>
          <w:sz w:val="24"/>
          <w:szCs w:val="24"/>
        </w:rPr>
        <w:t xml:space="preserve">Оценка результатов производится на основе </w:t>
      </w:r>
      <w:proofErr w:type="spellStart"/>
      <w:r w:rsidRPr="0090556B">
        <w:rPr>
          <w:rFonts w:ascii="Times New Roman" w:eastAsia="Times New Roman" w:hAnsi="Times New Roman" w:cs="Times New Roman"/>
          <w:bCs/>
          <w:color w:val="000000"/>
          <w:sz w:val="24"/>
          <w:szCs w:val="24"/>
        </w:rPr>
        <w:t>балльно</w:t>
      </w:r>
      <w:proofErr w:type="spellEnd"/>
      <w:r w:rsidRPr="0090556B">
        <w:rPr>
          <w:rFonts w:ascii="Times New Roman" w:eastAsia="Times New Roman" w:hAnsi="Times New Roman" w:cs="Times New Roman"/>
          <w:bCs/>
          <w:color w:val="000000"/>
          <w:sz w:val="24"/>
          <w:szCs w:val="24"/>
        </w:rPr>
        <w:t xml:space="preserve">-рейтинговой системы (БРС). </w:t>
      </w:r>
      <w:r w:rsidRPr="0090556B">
        <w:rPr>
          <w:rFonts w:ascii="Times New Roman" w:eastAsia="Times New Roman" w:hAnsi="Times New Roman" w:cs="Times New Roman"/>
          <w:bCs/>
          <w:color w:val="000000"/>
          <w:sz w:val="24"/>
          <w:szCs w:val="24"/>
        </w:rPr>
        <w:lastRenderedPageBreak/>
        <w:t xml:space="preserve">Использование БРС осуществляется в соответствии с приказом от 28 августа 2014 г. №168 «О применении </w:t>
      </w:r>
      <w:proofErr w:type="spellStart"/>
      <w:r w:rsidRPr="0090556B">
        <w:rPr>
          <w:rFonts w:ascii="Times New Roman" w:eastAsia="Times New Roman" w:hAnsi="Times New Roman" w:cs="Times New Roman"/>
          <w:bCs/>
          <w:color w:val="000000"/>
          <w:sz w:val="24"/>
          <w:szCs w:val="24"/>
        </w:rPr>
        <w:t>балльно</w:t>
      </w:r>
      <w:proofErr w:type="spellEnd"/>
      <w:r w:rsidRPr="0090556B">
        <w:rPr>
          <w:rFonts w:ascii="Times New Roman" w:eastAsia="Times New Roman" w:hAnsi="Times New Roman" w:cs="Times New Roman"/>
          <w:bCs/>
          <w:color w:val="000000"/>
          <w:sz w:val="24"/>
          <w:szCs w:val="24"/>
        </w:rPr>
        <w:t xml:space="preserve">-рейтинговой системы оценки знаний студентов». </w:t>
      </w:r>
    </w:p>
    <w:p w:rsidR="004D577A" w:rsidRPr="0090556B" w:rsidRDefault="004D577A" w:rsidP="00152E96">
      <w:pPr>
        <w:widowControl w:val="0"/>
        <w:spacing w:line="240" w:lineRule="auto"/>
        <w:ind w:firstLine="709"/>
        <w:jc w:val="both"/>
        <w:rPr>
          <w:rFonts w:ascii="Times New Roman" w:eastAsia="Times New Roman" w:hAnsi="Times New Roman" w:cs="Times New Roman"/>
          <w:strike/>
          <w:sz w:val="24"/>
          <w:szCs w:val="24"/>
        </w:rPr>
      </w:pPr>
      <w:r w:rsidRPr="0090556B">
        <w:rPr>
          <w:rFonts w:ascii="Times New Roman" w:eastAsia="Times New Roman" w:hAnsi="Times New Roman" w:cs="Times New Roman"/>
          <w:sz w:val="24"/>
          <w:szCs w:val="24"/>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90556B">
        <w:rPr>
          <w:rFonts w:ascii="Times New Roman" w:eastAsia="Times New Roman" w:hAnsi="Times New Roman" w:cs="Times New Roman"/>
          <w:iCs/>
          <w:sz w:val="24"/>
          <w:szCs w:val="24"/>
        </w:rPr>
        <w:t xml:space="preserve">. </w:t>
      </w:r>
    </w:p>
    <w:p w:rsidR="00D827A3" w:rsidRPr="0090556B" w:rsidRDefault="004D577A" w:rsidP="00D827A3">
      <w:pPr>
        <w:widowControl w:val="0"/>
        <w:spacing w:line="240" w:lineRule="auto"/>
        <w:ind w:firstLine="567"/>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 xml:space="preserve">На основании п. 14 Положения о </w:t>
      </w:r>
      <w:proofErr w:type="spellStart"/>
      <w:r w:rsidRPr="0090556B">
        <w:rPr>
          <w:rFonts w:ascii="Times New Roman" w:eastAsia="Times New Roman" w:hAnsi="Times New Roman" w:cs="Times New Roman"/>
          <w:sz w:val="24"/>
          <w:szCs w:val="24"/>
        </w:rPr>
        <w:t>балльно</w:t>
      </w:r>
      <w:proofErr w:type="spellEnd"/>
      <w:r w:rsidRPr="0090556B">
        <w:rPr>
          <w:rFonts w:ascii="Times New Roman" w:eastAsia="Times New Roman" w:hAnsi="Times New Roman" w:cs="Times New Roman"/>
          <w:sz w:val="24"/>
          <w:szCs w:val="24"/>
        </w:rPr>
        <w:t xml:space="preserve">-рейтинговой системе оценки знаний обучающихся в </w:t>
      </w:r>
      <w:proofErr w:type="spellStart"/>
      <w:r w:rsidRPr="0090556B">
        <w:rPr>
          <w:rFonts w:ascii="Times New Roman" w:eastAsia="Times New Roman" w:hAnsi="Times New Roman" w:cs="Times New Roman"/>
          <w:sz w:val="24"/>
          <w:szCs w:val="24"/>
        </w:rPr>
        <w:t>РАНХиГС</w:t>
      </w:r>
      <w:proofErr w:type="spellEnd"/>
      <w:r w:rsidRPr="0090556B">
        <w:rPr>
          <w:rFonts w:ascii="Times New Roman" w:eastAsia="Times New Roman" w:hAnsi="Times New Roman" w:cs="Times New Roman"/>
          <w:sz w:val="24"/>
          <w:szCs w:val="24"/>
        </w:rPr>
        <w:t xml:space="preserve"> в институте принята следующая шкала перевода оценки из многобалльной системы </w:t>
      </w:r>
    </w:p>
    <w:p w:rsidR="004D577A" w:rsidRPr="0090556B" w:rsidRDefault="004D577A" w:rsidP="00D827A3">
      <w:pPr>
        <w:widowControl w:val="0"/>
        <w:spacing w:line="240" w:lineRule="auto"/>
        <w:ind w:firstLine="567"/>
        <w:jc w:val="both"/>
        <w:rPr>
          <w:rFonts w:ascii="Times New Roman" w:eastAsiaTheme="minorEastAsia" w:hAnsi="Times New Roman" w:cs="Times New Roman"/>
          <w:sz w:val="24"/>
          <w:szCs w:val="24"/>
          <w:lang w:eastAsia="ja-JP"/>
        </w:rPr>
      </w:pPr>
      <w:r w:rsidRPr="0090556B">
        <w:rPr>
          <w:rFonts w:ascii="Times New Roman" w:hAnsi="Times New Roman" w:cs="Times New Roman"/>
          <w:sz w:val="24"/>
          <w:szCs w:val="24"/>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4723"/>
      </w:tblGrid>
      <w:tr w:rsidR="004D577A" w:rsidRPr="0090556B" w:rsidTr="004D577A">
        <w:tc>
          <w:tcPr>
            <w:tcW w:w="4848" w:type="dxa"/>
            <w:tcBorders>
              <w:top w:val="single" w:sz="4" w:space="0" w:color="auto"/>
              <w:left w:val="single" w:sz="4" w:space="0" w:color="auto"/>
              <w:bottom w:val="single" w:sz="4" w:space="0" w:color="auto"/>
              <w:right w:val="single" w:sz="4" w:space="0" w:color="auto"/>
            </w:tcBorders>
            <w:hideMark/>
          </w:tcPr>
          <w:p w:rsidR="004D577A" w:rsidRPr="0090556B" w:rsidRDefault="004D577A" w:rsidP="00152E96">
            <w:pPr>
              <w:spacing w:line="240" w:lineRule="auto"/>
              <w:ind w:firstLine="709"/>
              <w:jc w:val="center"/>
              <w:rPr>
                <w:rFonts w:ascii="Times New Roman" w:eastAsia="Times New Roman" w:hAnsi="Times New Roman" w:cs="Times New Roman"/>
                <w:sz w:val="24"/>
                <w:szCs w:val="24"/>
              </w:rPr>
            </w:pPr>
            <w:r w:rsidRPr="0090556B">
              <w:rPr>
                <w:rFonts w:ascii="Times New Roman" w:hAnsi="Times New Roman" w:cs="Times New Roman"/>
                <w:sz w:val="24"/>
                <w:szCs w:val="24"/>
              </w:rPr>
              <w:t>от 0 до 50 баллов</w:t>
            </w:r>
          </w:p>
        </w:tc>
        <w:tc>
          <w:tcPr>
            <w:tcW w:w="4723" w:type="dxa"/>
            <w:tcBorders>
              <w:top w:val="single" w:sz="4" w:space="0" w:color="auto"/>
              <w:left w:val="single" w:sz="4" w:space="0" w:color="auto"/>
              <w:bottom w:val="single" w:sz="4" w:space="0" w:color="auto"/>
              <w:right w:val="single" w:sz="4" w:space="0" w:color="auto"/>
            </w:tcBorders>
            <w:hideMark/>
          </w:tcPr>
          <w:p w:rsidR="004D577A" w:rsidRPr="0090556B" w:rsidRDefault="004D577A" w:rsidP="00152E96">
            <w:pPr>
              <w:spacing w:line="240" w:lineRule="auto"/>
              <w:ind w:firstLine="709"/>
              <w:jc w:val="center"/>
              <w:rPr>
                <w:rFonts w:ascii="Times New Roman" w:eastAsia="Times New Roman" w:hAnsi="Times New Roman" w:cs="Times New Roman"/>
                <w:sz w:val="24"/>
                <w:szCs w:val="24"/>
              </w:rPr>
            </w:pPr>
            <w:r w:rsidRPr="0090556B">
              <w:rPr>
                <w:rFonts w:ascii="Times New Roman" w:hAnsi="Times New Roman" w:cs="Times New Roman"/>
                <w:sz w:val="24"/>
                <w:szCs w:val="24"/>
              </w:rPr>
              <w:t>«не зачтено»</w:t>
            </w:r>
          </w:p>
        </w:tc>
      </w:tr>
      <w:tr w:rsidR="004D577A" w:rsidRPr="0090556B" w:rsidTr="004D577A">
        <w:tc>
          <w:tcPr>
            <w:tcW w:w="4848" w:type="dxa"/>
            <w:tcBorders>
              <w:top w:val="single" w:sz="4" w:space="0" w:color="auto"/>
              <w:left w:val="single" w:sz="4" w:space="0" w:color="auto"/>
              <w:bottom w:val="single" w:sz="4" w:space="0" w:color="auto"/>
              <w:right w:val="single" w:sz="4" w:space="0" w:color="auto"/>
            </w:tcBorders>
            <w:hideMark/>
          </w:tcPr>
          <w:p w:rsidR="004D577A" w:rsidRPr="0090556B" w:rsidRDefault="004D577A" w:rsidP="00152E96">
            <w:pPr>
              <w:spacing w:line="240" w:lineRule="auto"/>
              <w:ind w:firstLine="709"/>
              <w:jc w:val="center"/>
              <w:rPr>
                <w:rFonts w:ascii="Times New Roman" w:eastAsia="Times New Roman" w:hAnsi="Times New Roman" w:cs="Times New Roman"/>
                <w:sz w:val="24"/>
                <w:szCs w:val="24"/>
              </w:rPr>
            </w:pPr>
            <w:r w:rsidRPr="0090556B">
              <w:rPr>
                <w:rFonts w:ascii="Times New Roman" w:hAnsi="Times New Roman" w:cs="Times New Roman"/>
                <w:sz w:val="24"/>
                <w:szCs w:val="24"/>
              </w:rPr>
              <w:t>от 51 до 100 баллов</w:t>
            </w:r>
          </w:p>
        </w:tc>
        <w:tc>
          <w:tcPr>
            <w:tcW w:w="4723" w:type="dxa"/>
            <w:tcBorders>
              <w:top w:val="single" w:sz="4" w:space="0" w:color="auto"/>
              <w:left w:val="single" w:sz="4" w:space="0" w:color="auto"/>
              <w:bottom w:val="single" w:sz="4" w:space="0" w:color="auto"/>
              <w:right w:val="single" w:sz="4" w:space="0" w:color="auto"/>
            </w:tcBorders>
            <w:hideMark/>
          </w:tcPr>
          <w:p w:rsidR="004D577A" w:rsidRPr="0090556B" w:rsidRDefault="004D577A" w:rsidP="00152E96">
            <w:pPr>
              <w:spacing w:line="240" w:lineRule="auto"/>
              <w:ind w:firstLine="709"/>
              <w:jc w:val="center"/>
              <w:rPr>
                <w:rFonts w:ascii="Times New Roman" w:eastAsia="Times New Roman" w:hAnsi="Times New Roman" w:cs="Times New Roman"/>
                <w:sz w:val="24"/>
                <w:szCs w:val="24"/>
              </w:rPr>
            </w:pPr>
            <w:r w:rsidRPr="0090556B">
              <w:rPr>
                <w:rFonts w:ascii="Times New Roman" w:hAnsi="Times New Roman" w:cs="Times New Roman"/>
                <w:sz w:val="24"/>
                <w:szCs w:val="24"/>
              </w:rPr>
              <w:t>«зачтено»</w:t>
            </w:r>
          </w:p>
        </w:tc>
      </w:tr>
    </w:tbl>
    <w:p w:rsidR="004D577A" w:rsidRPr="0090556B" w:rsidRDefault="004D577A" w:rsidP="00152E96">
      <w:pPr>
        <w:widowControl w:val="0"/>
        <w:spacing w:line="240" w:lineRule="auto"/>
        <w:jc w:val="both"/>
        <w:rPr>
          <w:rFonts w:ascii="Times New Roman" w:eastAsia="Times New Roman" w:hAnsi="Times New Roman" w:cs="Times New Roman"/>
          <w:i/>
          <w:sz w:val="24"/>
          <w:szCs w:val="24"/>
        </w:rPr>
      </w:pPr>
    </w:p>
    <w:p w:rsidR="004D577A" w:rsidRPr="0090556B" w:rsidRDefault="004D577A" w:rsidP="00152E96">
      <w:pPr>
        <w:widowControl w:val="0"/>
        <w:spacing w:line="240" w:lineRule="auto"/>
        <w:jc w:val="both"/>
        <w:rPr>
          <w:rFonts w:ascii="Times New Roman" w:eastAsia="Times New Roman" w:hAnsi="Times New Roman" w:cs="Times New Roman"/>
          <w:b/>
          <w:sz w:val="24"/>
          <w:szCs w:val="24"/>
        </w:rPr>
      </w:pPr>
      <w:r w:rsidRPr="0090556B">
        <w:rPr>
          <w:rFonts w:ascii="Times New Roman" w:eastAsia="Times New Roman" w:hAnsi="Times New Roman" w:cs="Times New Roman"/>
          <w:b/>
          <w:sz w:val="24"/>
          <w:szCs w:val="24"/>
        </w:rPr>
        <w:t>4.4. Методические материалы</w:t>
      </w:r>
    </w:p>
    <w:p w:rsidR="004D577A" w:rsidRPr="0090556B" w:rsidRDefault="004D577A" w:rsidP="00152E96">
      <w:pPr>
        <w:spacing w:line="240" w:lineRule="auto"/>
        <w:jc w:val="both"/>
        <w:rPr>
          <w:rFonts w:ascii="Times New Roman" w:eastAsiaTheme="minorEastAsia" w:hAnsi="Times New Roman" w:cs="Times New Roman"/>
          <w:sz w:val="24"/>
          <w:szCs w:val="24"/>
          <w:lang w:eastAsia="ru-RU"/>
        </w:rPr>
      </w:pPr>
      <w:r w:rsidRPr="0090556B">
        <w:rPr>
          <w:rFonts w:ascii="Times New Roman" w:hAnsi="Times New Roman" w:cs="Times New Roman"/>
          <w:sz w:val="24"/>
          <w:szCs w:val="24"/>
          <w:lang w:eastAsia="ru-RU"/>
        </w:rPr>
        <w:t xml:space="preserve">Зачеты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w:t>
      </w:r>
      <w:proofErr w:type="gramStart"/>
      <w:r w:rsidRPr="0090556B">
        <w:rPr>
          <w:rFonts w:ascii="Times New Roman" w:hAnsi="Times New Roman" w:cs="Times New Roman"/>
          <w:sz w:val="24"/>
          <w:szCs w:val="24"/>
          <w:lang w:eastAsia="ru-RU"/>
        </w:rPr>
        <w:t>зачет</w:t>
      </w:r>
      <w:proofErr w:type="gramEnd"/>
      <w:r w:rsidRPr="0090556B">
        <w:rPr>
          <w:rFonts w:ascii="Times New Roman" w:hAnsi="Times New Roman" w:cs="Times New Roman"/>
          <w:sz w:val="24"/>
          <w:szCs w:val="24"/>
          <w:lang w:eastAsia="ru-RU"/>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152F0" w:rsidRPr="0090556B" w:rsidRDefault="009152F0" w:rsidP="00152E96">
      <w:pPr>
        <w:widowControl w:val="0"/>
        <w:spacing w:after="0" w:line="240" w:lineRule="auto"/>
        <w:jc w:val="both"/>
        <w:rPr>
          <w:rFonts w:ascii="Times New Roman" w:eastAsia="Times New Roman" w:hAnsi="Times New Roman" w:cs="Times New Roman"/>
          <w:b/>
          <w:color w:val="FF0000"/>
          <w:sz w:val="24"/>
          <w:szCs w:val="24"/>
        </w:rPr>
      </w:pPr>
    </w:p>
    <w:p w:rsidR="009152F0" w:rsidRPr="0090556B" w:rsidRDefault="009152F0" w:rsidP="00152E96">
      <w:pPr>
        <w:widowControl w:val="0"/>
        <w:spacing w:after="0" w:line="240" w:lineRule="auto"/>
        <w:jc w:val="center"/>
        <w:rPr>
          <w:rFonts w:ascii="Times New Roman" w:eastAsia="Times New Roman" w:hAnsi="Times New Roman" w:cs="Times New Roman"/>
          <w:sz w:val="24"/>
          <w:szCs w:val="24"/>
        </w:rPr>
      </w:pPr>
      <w:r w:rsidRPr="0090556B">
        <w:rPr>
          <w:rFonts w:ascii="Times New Roman" w:eastAsia="Times New Roman" w:hAnsi="Times New Roman" w:cs="Times New Roman"/>
          <w:b/>
          <w:bCs/>
          <w:sz w:val="24"/>
          <w:szCs w:val="24"/>
        </w:rPr>
        <w:t>5.</w:t>
      </w:r>
      <w:r w:rsidRPr="0090556B">
        <w:rPr>
          <w:rFonts w:ascii="Times New Roman" w:eastAsia="Times New Roman" w:hAnsi="Times New Roman" w:cs="Times New Roman"/>
          <w:b/>
          <w:bCs/>
          <w:sz w:val="24"/>
          <w:szCs w:val="24"/>
        </w:rPr>
        <w:tab/>
        <w:t xml:space="preserve">Методические указания для </w:t>
      </w:r>
      <w:proofErr w:type="gramStart"/>
      <w:r w:rsidRPr="0090556B">
        <w:rPr>
          <w:rFonts w:ascii="Times New Roman" w:eastAsia="Times New Roman" w:hAnsi="Times New Roman" w:cs="Times New Roman"/>
          <w:b/>
          <w:bCs/>
          <w:sz w:val="24"/>
          <w:szCs w:val="24"/>
        </w:rPr>
        <w:t>обучающихся</w:t>
      </w:r>
      <w:proofErr w:type="gramEnd"/>
      <w:r w:rsidRPr="0090556B">
        <w:rPr>
          <w:rFonts w:ascii="Times New Roman" w:eastAsia="Times New Roman" w:hAnsi="Times New Roman" w:cs="Times New Roman"/>
          <w:b/>
          <w:bCs/>
          <w:sz w:val="24"/>
          <w:szCs w:val="24"/>
        </w:rPr>
        <w:t xml:space="preserve"> по освоению дисциплины (модуля)</w:t>
      </w:r>
    </w:p>
    <w:p w:rsidR="0025454B" w:rsidRPr="0090556B" w:rsidRDefault="009152F0" w:rsidP="00152E96">
      <w:pPr>
        <w:widowControl w:val="0"/>
        <w:spacing w:after="0" w:line="240" w:lineRule="auto"/>
        <w:jc w:val="both"/>
        <w:rPr>
          <w:rFonts w:ascii="Times New Roman" w:eastAsia="Times New Roman" w:hAnsi="Times New Roman" w:cs="Times New Roman"/>
          <w:sz w:val="24"/>
          <w:szCs w:val="24"/>
          <w:lang w:eastAsia="ru-RU"/>
        </w:rPr>
      </w:pPr>
      <w:proofErr w:type="gramStart"/>
      <w:r w:rsidRPr="0090556B">
        <w:rPr>
          <w:rFonts w:ascii="Times New Roman" w:eastAsia="Times New Roman" w:hAnsi="Times New Roman" w:cs="Times New Roman"/>
          <w:i/>
          <w:iCs/>
          <w:sz w:val="24"/>
          <w:szCs w:val="24"/>
        </w:rPr>
        <w:t>.</w:t>
      </w:r>
      <w:r w:rsidR="0025454B" w:rsidRPr="0090556B">
        <w:rPr>
          <w:rFonts w:ascii="Times New Roman" w:eastAsia="Times New Roman" w:hAnsi="Times New Roman" w:cs="Times New Roman"/>
          <w:iCs/>
          <w:sz w:val="24"/>
          <w:szCs w:val="24"/>
          <w:lang w:eastAsia="ru-RU"/>
        </w:rPr>
        <w:t>Дисциплина «</w:t>
      </w:r>
      <w:r w:rsidR="0025454B" w:rsidRPr="0090556B">
        <w:rPr>
          <w:rFonts w:ascii="Times New Roman" w:eastAsia="Times New Roman" w:hAnsi="Times New Roman" w:cs="Times New Roman"/>
          <w:sz w:val="24"/>
          <w:szCs w:val="24"/>
          <w:lang w:eastAsia="ru-RU"/>
        </w:rPr>
        <w:t>Профессиональная коммуникация на иностранном языке</w:t>
      </w:r>
      <w:r w:rsidR="0025454B" w:rsidRPr="0090556B">
        <w:rPr>
          <w:rFonts w:ascii="Times New Roman" w:eastAsia="Times New Roman" w:hAnsi="Times New Roman" w:cs="Times New Roman"/>
          <w:iCs/>
          <w:sz w:val="24"/>
          <w:szCs w:val="24"/>
          <w:lang w:eastAsia="ru-RU"/>
        </w:rPr>
        <w:t>» изучается аспирантом на третьем курсе очной форму обучения (на четвертом курсе для заочной формы обучения).</w:t>
      </w:r>
      <w:proofErr w:type="gramEnd"/>
    </w:p>
    <w:p w:rsidR="0025454B" w:rsidRPr="0090556B" w:rsidRDefault="0025454B" w:rsidP="00152E96">
      <w:pPr>
        <w:widowControl w:val="0"/>
        <w:spacing w:after="0" w:line="240" w:lineRule="auto"/>
        <w:jc w:val="both"/>
        <w:rPr>
          <w:rFonts w:ascii="Times New Roman" w:eastAsia="Times New Roman" w:hAnsi="Times New Roman" w:cs="Times New Roman"/>
          <w:iCs/>
          <w:sz w:val="24"/>
          <w:szCs w:val="24"/>
          <w:lang w:eastAsia="ru-RU"/>
        </w:rPr>
      </w:pPr>
      <w:r w:rsidRPr="0090556B">
        <w:rPr>
          <w:rFonts w:ascii="Times New Roman" w:eastAsia="Times New Roman" w:hAnsi="Times New Roman" w:cs="Times New Roman"/>
          <w:iCs/>
          <w:sz w:val="24"/>
          <w:szCs w:val="24"/>
          <w:lang w:eastAsia="ru-RU"/>
        </w:rPr>
        <w:t>Содержание дисциплины базируется на основных отечественных и зарубежных подходах к обучению иностранному языку для специальных целей и иностранному языку профессиональной коммуникации. Изучение дисциплины носит выраженную практическую направленность. Данный курс вводится на завершающем этапе обучения. Ему предшествует более общий курс «Иностранного языка» для аспирантов.</w:t>
      </w:r>
    </w:p>
    <w:p w:rsidR="0025454B" w:rsidRPr="0090556B" w:rsidRDefault="0025454B" w:rsidP="00152E96">
      <w:pPr>
        <w:widowControl w:val="0"/>
        <w:spacing w:after="0" w:line="240" w:lineRule="auto"/>
        <w:jc w:val="both"/>
        <w:rPr>
          <w:rFonts w:ascii="Times New Roman" w:eastAsia="Times New Roman" w:hAnsi="Times New Roman" w:cs="Times New Roman"/>
          <w:iCs/>
          <w:sz w:val="24"/>
          <w:szCs w:val="24"/>
          <w:lang w:eastAsia="ru-RU"/>
        </w:rPr>
      </w:pPr>
      <w:r w:rsidRPr="0090556B">
        <w:rPr>
          <w:rFonts w:ascii="Times New Roman" w:eastAsia="Times New Roman" w:hAnsi="Times New Roman" w:cs="Times New Roman"/>
          <w:iCs/>
          <w:sz w:val="24"/>
          <w:szCs w:val="24"/>
          <w:lang w:eastAsia="ru-RU"/>
        </w:rPr>
        <w:t>Курс «</w:t>
      </w:r>
      <w:r w:rsidRPr="0090556B">
        <w:rPr>
          <w:rFonts w:ascii="Times New Roman" w:eastAsia="Times New Roman" w:hAnsi="Times New Roman" w:cs="Times New Roman"/>
          <w:sz w:val="24"/>
          <w:szCs w:val="24"/>
          <w:lang w:eastAsia="ru-RU"/>
        </w:rPr>
        <w:t>Профессиональная коммуникация на иностранном языке»</w:t>
      </w:r>
      <w:r w:rsidRPr="0090556B">
        <w:rPr>
          <w:rFonts w:ascii="Times New Roman" w:eastAsia="Times New Roman" w:hAnsi="Times New Roman" w:cs="Times New Roman"/>
          <w:iCs/>
          <w:sz w:val="24"/>
          <w:szCs w:val="24"/>
          <w:lang w:eastAsia="ru-RU"/>
        </w:rPr>
        <w:t xml:space="preserve"> разработан для аспирантов с целью успешной адаптации и устного/письменного профессионального общения с зарубежными коллегами и зарубежным исследовательским сообществом, в том числе</w:t>
      </w:r>
      <w:r w:rsidRPr="0090556B">
        <w:rPr>
          <w:rFonts w:ascii="Times New Roman" w:eastAsia="Times New Roman" w:hAnsi="Times New Roman" w:cs="Times New Roman"/>
          <w:bCs/>
          <w:sz w:val="24"/>
          <w:szCs w:val="24"/>
          <w:lang w:eastAsia="ru-RU"/>
        </w:rPr>
        <w:t xml:space="preserve"> при помощи современных технических средств коммуникации</w:t>
      </w:r>
      <w:r w:rsidRPr="0090556B">
        <w:rPr>
          <w:rFonts w:ascii="Times New Roman" w:eastAsia="Times New Roman" w:hAnsi="Times New Roman" w:cs="Times New Roman"/>
          <w:iCs/>
          <w:sz w:val="24"/>
          <w:szCs w:val="24"/>
          <w:lang w:eastAsia="ru-RU"/>
        </w:rPr>
        <w:t>.</w:t>
      </w:r>
    </w:p>
    <w:p w:rsidR="0025454B" w:rsidRPr="0090556B" w:rsidRDefault="0025454B" w:rsidP="00152E96">
      <w:pPr>
        <w:widowControl w:val="0"/>
        <w:spacing w:after="0" w:line="240" w:lineRule="auto"/>
        <w:jc w:val="both"/>
        <w:rPr>
          <w:rFonts w:ascii="Times New Roman" w:eastAsia="Times New Roman" w:hAnsi="Times New Roman" w:cs="Times New Roman"/>
          <w:sz w:val="24"/>
          <w:szCs w:val="24"/>
          <w:lang w:eastAsia="ru-RU"/>
        </w:rPr>
      </w:pPr>
      <w:r w:rsidRPr="0090556B">
        <w:rPr>
          <w:rFonts w:ascii="Times New Roman" w:eastAsia="Times New Roman" w:hAnsi="Times New Roman" w:cs="Times New Roman"/>
          <w:iCs/>
          <w:sz w:val="24"/>
          <w:szCs w:val="24"/>
          <w:lang w:eastAsia="ru-RU"/>
        </w:rPr>
        <w:t xml:space="preserve">Для успешного усвоения материала необходимы постоянные и регулярные занятия, немалая часть которых приходится на самостоятельную работу аспиранта. Материал курса подается поступательно, каждый новый раздел опирается </w:t>
      </w:r>
      <w:proofErr w:type="gramStart"/>
      <w:r w:rsidRPr="0090556B">
        <w:rPr>
          <w:rFonts w:ascii="Times New Roman" w:eastAsia="Times New Roman" w:hAnsi="Times New Roman" w:cs="Times New Roman"/>
          <w:iCs/>
          <w:sz w:val="24"/>
          <w:szCs w:val="24"/>
          <w:lang w:eastAsia="ru-RU"/>
        </w:rPr>
        <w:t>на</w:t>
      </w:r>
      <w:proofErr w:type="gramEnd"/>
      <w:r w:rsidRPr="0090556B">
        <w:rPr>
          <w:rFonts w:ascii="Times New Roman" w:eastAsia="Times New Roman" w:hAnsi="Times New Roman" w:cs="Times New Roman"/>
          <w:iCs/>
          <w:sz w:val="24"/>
          <w:szCs w:val="24"/>
          <w:lang w:eastAsia="ru-RU"/>
        </w:rPr>
        <w:t xml:space="preserve"> предыдущие, вытекает из них. Таким образом, слушатели данного курса имеют возможность разобрать ключевую терминологию, необходимую для работы с зарубежными источниками и профессиональной коммуникации, а затем перейти к теме собственного исследования и представлению его результатов. По итогам прохождения названного курса аспирант подготавливается к профессиональной коммуникации, к примеру, к участию в зарубежных конференциях или публикации в зарубежном издании. Кроме того, аспирант </w:t>
      </w:r>
      <w:r w:rsidRPr="0090556B">
        <w:rPr>
          <w:rFonts w:ascii="Times New Roman" w:eastAsia="Times New Roman" w:hAnsi="Times New Roman" w:cs="Times New Roman"/>
          <w:iCs/>
          <w:sz w:val="24"/>
          <w:szCs w:val="24"/>
          <w:lang w:eastAsia="ru-RU"/>
        </w:rPr>
        <w:lastRenderedPageBreak/>
        <w:t>сможет быстрее адаптироваться к меняющимся тенденциям в области собственного исследования, имея необходимый терминологический запас для работы с зарубежными источниками и зарубежными коллегами.</w:t>
      </w:r>
    </w:p>
    <w:p w:rsidR="0025454B" w:rsidRPr="0090556B" w:rsidRDefault="0025454B" w:rsidP="00152E96">
      <w:pPr>
        <w:widowControl w:val="0"/>
        <w:spacing w:after="0" w:line="240" w:lineRule="auto"/>
        <w:jc w:val="both"/>
        <w:rPr>
          <w:rFonts w:ascii="Times New Roman" w:eastAsia="Times New Roman" w:hAnsi="Times New Roman" w:cs="Times New Roman"/>
          <w:sz w:val="24"/>
          <w:szCs w:val="24"/>
          <w:lang w:eastAsia="ru-RU"/>
        </w:rPr>
      </w:pPr>
    </w:p>
    <w:p w:rsidR="009152F0" w:rsidRPr="0090556B" w:rsidRDefault="009152F0" w:rsidP="00152E96">
      <w:pPr>
        <w:widowControl w:val="0"/>
        <w:spacing w:after="0" w:line="240" w:lineRule="auto"/>
        <w:jc w:val="both"/>
        <w:rPr>
          <w:rFonts w:ascii="Times New Roman" w:eastAsia="Times New Roman" w:hAnsi="Times New Roman" w:cs="Times New Roman"/>
          <w:sz w:val="24"/>
          <w:szCs w:val="24"/>
          <w:lang w:val="en-US" w:eastAsia="ru-RU"/>
        </w:rPr>
      </w:pPr>
      <w:r w:rsidRPr="0090556B">
        <w:rPr>
          <w:rFonts w:ascii="Times New Roman" w:eastAsia="Times New Roman" w:hAnsi="Times New Roman" w:cs="Times New Roman"/>
          <w:sz w:val="24"/>
          <w:szCs w:val="24"/>
          <w:lang w:val="en-US" w:eastAsia="ru-RU"/>
        </w:rPr>
        <w:t>The ability to write well</w:t>
      </w:r>
      <w:r w:rsidRPr="0090556B">
        <w:rPr>
          <w:rFonts w:ascii="Times New Roman" w:eastAsia="Times New Roman" w:hAnsi="Times New Roman" w:cs="Times New Roman"/>
          <w:sz w:val="24"/>
          <w:szCs w:val="24"/>
          <w:lang w:val="en-GB" w:eastAsia="ru-RU"/>
        </w:rPr>
        <w:t>-organized</w:t>
      </w:r>
      <w:r w:rsidRPr="0090556B">
        <w:rPr>
          <w:rFonts w:ascii="Times New Roman" w:eastAsia="Times New Roman" w:hAnsi="Times New Roman" w:cs="Times New Roman"/>
          <w:sz w:val="24"/>
          <w:szCs w:val="24"/>
          <w:lang w:val="en-US" w:eastAsia="ru-RU"/>
        </w:rPr>
        <w:t>, concise essays is essential. The material must be presented in logical order and clear language. An essay consists of a number of paragraphs. Here are some hints on paragraph writing:</w:t>
      </w:r>
    </w:p>
    <w:p w:rsidR="009152F0" w:rsidRPr="0090556B" w:rsidRDefault="009152F0" w:rsidP="00152E96">
      <w:pPr>
        <w:widowControl w:val="0"/>
        <w:numPr>
          <w:ilvl w:val="0"/>
          <w:numId w:val="11"/>
        </w:numPr>
        <w:spacing w:after="0" w:line="240" w:lineRule="auto"/>
        <w:ind w:firstLine="709"/>
        <w:jc w:val="both"/>
        <w:rPr>
          <w:rFonts w:ascii="Times New Roman" w:eastAsia="Times New Roman" w:hAnsi="Times New Roman" w:cs="Times New Roman"/>
          <w:sz w:val="24"/>
          <w:szCs w:val="24"/>
          <w:lang w:val="en-GB" w:eastAsia="ru-RU"/>
        </w:rPr>
      </w:pPr>
      <w:r w:rsidRPr="0090556B">
        <w:rPr>
          <w:rFonts w:ascii="Times New Roman" w:eastAsia="Times New Roman" w:hAnsi="Times New Roman" w:cs="Times New Roman"/>
          <w:sz w:val="24"/>
          <w:szCs w:val="24"/>
          <w:lang w:val="en-GB" w:eastAsia="ru-RU"/>
        </w:rPr>
        <w:t xml:space="preserve"> Your essay should be relevant to the set topic in both content and focus; the essay should be the result of wide reading, taking notes, sorting out information, theories and ideas, and coming to well-thought-out conclusions.</w:t>
      </w:r>
    </w:p>
    <w:p w:rsidR="009152F0" w:rsidRPr="0090556B" w:rsidRDefault="009152F0" w:rsidP="00152E96">
      <w:pPr>
        <w:widowControl w:val="0"/>
        <w:numPr>
          <w:ilvl w:val="0"/>
          <w:numId w:val="11"/>
        </w:numPr>
        <w:spacing w:after="0" w:line="240" w:lineRule="auto"/>
        <w:ind w:firstLine="709"/>
        <w:jc w:val="both"/>
        <w:rPr>
          <w:rFonts w:ascii="Times New Roman" w:eastAsia="Times New Roman" w:hAnsi="Times New Roman" w:cs="Times New Roman"/>
          <w:sz w:val="24"/>
          <w:szCs w:val="24"/>
          <w:lang w:val="en-GB" w:eastAsia="ru-RU"/>
        </w:rPr>
      </w:pPr>
      <w:r w:rsidRPr="0090556B">
        <w:rPr>
          <w:rFonts w:ascii="Times New Roman" w:eastAsia="Times New Roman" w:hAnsi="Times New Roman" w:cs="Times New Roman"/>
          <w:sz w:val="24"/>
          <w:szCs w:val="24"/>
          <w:lang w:val="en-US" w:eastAsia="ru-RU"/>
        </w:rPr>
        <w:t xml:space="preserve"> Essay paragraphs may be sorted into functional groups such as </w:t>
      </w:r>
      <w:r w:rsidRPr="0090556B">
        <w:rPr>
          <w:rFonts w:ascii="Times New Roman" w:eastAsia="Times New Roman" w:hAnsi="Times New Roman" w:cs="Times New Roman"/>
          <w:b/>
          <w:sz w:val="24"/>
          <w:szCs w:val="24"/>
          <w:lang w:val="en-US" w:eastAsia="ru-RU"/>
        </w:rPr>
        <w:t xml:space="preserve">introductory, developmental, transitional, </w:t>
      </w:r>
      <w:proofErr w:type="gramStart"/>
      <w:r w:rsidRPr="0090556B">
        <w:rPr>
          <w:rFonts w:ascii="Times New Roman" w:eastAsia="Times New Roman" w:hAnsi="Times New Roman" w:cs="Times New Roman"/>
          <w:b/>
          <w:sz w:val="24"/>
          <w:szCs w:val="24"/>
          <w:lang w:val="en-GB" w:eastAsia="ru-RU"/>
        </w:rPr>
        <w:t>summarising</w:t>
      </w:r>
      <w:proofErr w:type="gramEnd"/>
      <w:r w:rsidRPr="0090556B">
        <w:rPr>
          <w:rFonts w:ascii="Times New Roman" w:eastAsia="Times New Roman" w:hAnsi="Times New Roman" w:cs="Times New Roman"/>
          <w:sz w:val="24"/>
          <w:szCs w:val="24"/>
          <w:lang w:val="en-GB" w:eastAsia="ru-RU"/>
        </w:rPr>
        <w:t>.</w:t>
      </w:r>
    </w:p>
    <w:p w:rsidR="009152F0" w:rsidRPr="0090556B" w:rsidRDefault="009152F0" w:rsidP="00152E96">
      <w:pPr>
        <w:widowControl w:val="0"/>
        <w:numPr>
          <w:ilvl w:val="0"/>
          <w:numId w:val="11"/>
        </w:numPr>
        <w:spacing w:after="0" w:line="240" w:lineRule="auto"/>
        <w:ind w:firstLine="709"/>
        <w:jc w:val="both"/>
        <w:rPr>
          <w:rFonts w:ascii="Times New Roman" w:eastAsia="Times New Roman" w:hAnsi="Times New Roman" w:cs="Times New Roman"/>
          <w:sz w:val="24"/>
          <w:szCs w:val="24"/>
          <w:lang w:val="en-GB" w:eastAsia="ru-RU"/>
        </w:rPr>
      </w:pPr>
      <w:r w:rsidRPr="0090556B">
        <w:rPr>
          <w:rFonts w:ascii="Times New Roman" w:eastAsia="Times New Roman" w:hAnsi="Times New Roman" w:cs="Times New Roman"/>
          <w:sz w:val="24"/>
          <w:szCs w:val="24"/>
          <w:lang w:val="en-GB" w:eastAsia="ru-RU"/>
        </w:rPr>
        <w:t xml:space="preserve"> In any paragraph there are </w:t>
      </w:r>
      <w:r w:rsidRPr="0090556B">
        <w:rPr>
          <w:rFonts w:ascii="Times New Roman" w:eastAsia="Times New Roman" w:hAnsi="Times New Roman" w:cs="Times New Roman"/>
          <w:b/>
          <w:sz w:val="24"/>
          <w:szCs w:val="24"/>
          <w:lang w:val="en-GB" w:eastAsia="ru-RU"/>
        </w:rPr>
        <w:t>introducers</w:t>
      </w:r>
      <w:r w:rsidRPr="0090556B">
        <w:rPr>
          <w:rFonts w:ascii="Times New Roman" w:eastAsia="Times New Roman" w:hAnsi="Times New Roman" w:cs="Times New Roman"/>
          <w:sz w:val="24"/>
          <w:szCs w:val="24"/>
          <w:lang w:val="en-GB" w:eastAsia="ru-RU"/>
        </w:rPr>
        <w:t xml:space="preserve"> (which are sentences that establish the topic focus of the paragraph as a whole, the topic sentence in the paragraph contains a key idea); </w:t>
      </w:r>
      <w:r w:rsidRPr="0090556B">
        <w:rPr>
          <w:rFonts w:ascii="Times New Roman" w:eastAsia="Times New Roman" w:hAnsi="Times New Roman" w:cs="Times New Roman"/>
          <w:b/>
          <w:sz w:val="24"/>
          <w:szCs w:val="24"/>
          <w:lang w:val="en-GB" w:eastAsia="ru-RU"/>
        </w:rPr>
        <w:t>developers</w:t>
      </w:r>
      <w:r w:rsidRPr="0090556B">
        <w:rPr>
          <w:rFonts w:ascii="Times New Roman" w:eastAsia="Times New Roman" w:hAnsi="Times New Roman" w:cs="Times New Roman"/>
          <w:sz w:val="24"/>
          <w:szCs w:val="24"/>
          <w:lang w:val="en-GB" w:eastAsia="ru-RU"/>
        </w:rPr>
        <w:t xml:space="preserve"> (which present examples or details of various kinds to support the ideas of the topic sentence); </w:t>
      </w:r>
      <w:r w:rsidRPr="0090556B">
        <w:rPr>
          <w:rFonts w:ascii="Times New Roman" w:eastAsia="Times New Roman" w:hAnsi="Times New Roman" w:cs="Times New Roman"/>
          <w:b/>
          <w:sz w:val="24"/>
          <w:szCs w:val="24"/>
          <w:lang w:val="en-GB" w:eastAsia="ru-RU"/>
        </w:rPr>
        <w:t>terminators</w:t>
      </w:r>
      <w:r w:rsidRPr="0090556B">
        <w:rPr>
          <w:rFonts w:ascii="Times New Roman" w:eastAsia="Times New Roman" w:hAnsi="Times New Roman" w:cs="Times New Roman"/>
          <w:sz w:val="24"/>
          <w:szCs w:val="24"/>
          <w:lang w:val="en-GB" w:eastAsia="ru-RU"/>
        </w:rPr>
        <w:t xml:space="preserve"> or restatement sentences (which logically conclude the ideas discussed in the paragraph). </w:t>
      </w:r>
    </w:p>
    <w:p w:rsidR="009152F0" w:rsidRPr="0090556B" w:rsidRDefault="009152F0" w:rsidP="00152E96">
      <w:pPr>
        <w:widowControl w:val="0"/>
        <w:numPr>
          <w:ilvl w:val="0"/>
          <w:numId w:val="11"/>
        </w:numPr>
        <w:spacing w:after="0" w:line="240" w:lineRule="auto"/>
        <w:ind w:firstLine="709"/>
        <w:jc w:val="both"/>
        <w:rPr>
          <w:rFonts w:ascii="Times New Roman" w:eastAsia="Times New Roman" w:hAnsi="Times New Roman" w:cs="Times New Roman"/>
          <w:sz w:val="24"/>
          <w:szCs w:val="24"/>
          <w:lang w:val="en-GB" w:eastAsia="ru-RU"/>
        </w:rPr>
      </w:pPr>
      <w:r w:rsidRPr="0090556B">
        <w:rPr>
          <w:rFonts w:ascii="Times New Roman" w:eastAsia="Times New Roman" w:hAnsi="Times New Roman" w:cs="Times New Roman"/>
          <w:sz w:val="24"/>
          <w:szCs w:val="24"/>
          <w:lang w:val="en-GB" w:eastAsia="ru-RU"/>
        </w:rPr>
        <w:t xml:space="preserve"> Depending upon the purpose or intent of the writer, particular paragraphs may be thought of aiming to persuade, inform, argue, or excite. Paragraphs may also be classified according to such techniques of development as comparison, contrast, description, classification, generalisation, etc.</w:t>
      </w:r>
    </w:p>
    <w:p w:rsidR="009152F0" w:rsidRPr="0090556B" w:rsidRDefault="009152F0" w:rsidP="00152E96">
      <w:pPr>
        <w:widowControl w:val="0"/>
        <w:numPr>
          <w:ilvl w:val="0"/>
          <w:numId w:val="11"/>
        </w:numPr>
        <w:spacing w:after="0" w:line="240" w:lineRule="auto"/>
        <w:ind w:firstLine="709"/>
        <w:jc w:val="both"/>
        <w:rPr>
          <w:rFonts w:ascii="Times New Roman" w:eastAsia="Times New Roman" w:hAnsi="Times New Roman" w:cs="Times New Roman"/>
          <w:sz w:val="24"/>
          <w:szCs w:val="24"/>
          <w:lang w:val="en-GB" w:eastAsia="ru-RU"/>
        </w:rPr>
      </w:pPr>
      <w:r w:rsidRPr="0090556B">
        <w:rPr>
          <w:rFonts w:ascii="Times New Roman" w:eastAsia="Times New Roman" w:hAnsi="Times New Roman" w:cs="Times New Roman"/>
          <w:sz w:val="24"/>
          <w:szCs w:val="24"/>
          <w:lang w:val="en-GB" w:eastAsia="ru-RU"/>
        </w:rPr>
        <w:t xml:space="preserve"> In linking paragraphs together the transitional devices may be the following:</w:t>
      </w:r>
    </w:p>
    <w:p w:rsidR="009152F0" w:rsidRPr="0090556B" w:rsidRDefault="009152F0" w:rsidP="00152E96">
      <w:pPr>
        <w:widowControl w:val="0"/>
        <w:numPr>
          <w:ilvl w:val="0"/>
          <w:numId w:val="12"/>
        </w:numPr>
        <w:spacing w:after="0" w:line="240" w:lineRule="auto"/>
        <w:ind w:left="60"/>
        <w:jc w:val="both"/>
        <w:rPr>
          <w:rFonts w:ascii="Times New Roman" w:eastAsia="Times New Roman" w:hAnsi="Times New Roman" w:cs="Times New Roman"/>
          <w:sz w:val="24"/>
          <w:szCs w:val="24"/>
          <w:lang w:val="en-GB" w:eastAsia="ru-RU"/>
        </w:rPr>
      </w:pPr>
      <w:r w:rsidRPr="0090556B">
        <w:rPr>
          <w:rFonts w:ascii="Times New Roman" w:eastAsia="Times New Roman" w:hAnsi="Times New Roman" w:cs="Times New Roman"/>
          <w:sz w:val="24"/>
          <w:szCs w:val="24"/>
          <w:lang w:val="en-GB" w:eastAsia="ru-RU"/>
        </w:rPr>
        <w:t xml:space="preserve"> the use of a pronoun instead of the above mentioned nouns;</w:t>
      </w:r>
    </w:p>
    <w:p w:rsidR="009152F0" w:rsidRPr="0090556B" w:rsidRDefault="009152F0" w:rsidP="00152E96">
      <w:pPr>
        <w:widowControl w:val="0"/>
        <w:numPr>
          <w:ilvl w:val="0"/>
          <w:numId w:val="12"/>
        </w:numPr>
        <w:spacing w:after="0" w:line="240" w:lineRule="auto"/>
        <w:ind w:left="60"/>
        <w:jc w:val="both"/>
        <w:rPr>
          <w:rFonts w:ascii="Times New Roman" w:eastAsia="Times New Roman" w:hAnsi="Times New Roman" w:cs="Times New Roman"/>
          <w:sz w:val="24"/>
          <w:szCs w:val="24"/>
          <w:lang w:val="en-GB" w:eastAsia="ru-RU"/>
        </w:rPr>
      </w:pPr>
      <w:r w:rsidRPr="0090556B">
        <w:rPr>
          <w:rFonts w:ascii="Times New Roman" w:eastAsia="Times New Roman" w:hAnsi="Times New Roman" w:cs="Times New Roman"/>
          <w:sz w:val="24"/>
          <w:szCs w:val="24"/>
          <w:lang w:val="en-GB" w:eastAsia="ru-RU"/>
        </w:rPr>
        <w:t xml:space="preserve"> repetition of the key word or phrase used in the preceding paragraph;</w:t>
      </w:r>
    </w:p>
    <w:p w:rsidR="009152F0" w:rsidRPr="0090556B" w:rsidRDefault="009152F0" w:rsidP="00152E96">
      <w:pPr>
        <w:widowControl w:val="0"/>
        <w:numPr>
          <w:ilvl w:val="0"/>
          <w:numId w:val="12"/>
        </w:numPr>
        <w:spacing w:after="0" w:line="240" w:lineRule="auto"/>
        <w:ind w:left="60"/>
        <w:jc w:val="both"/>
        <w:rPr>
          <w:rFonts w:ascii="Times New Roman" w:eastAsia="Times New Roman" w:hAnsi="Times New Roman" w:cs="Times New Roman"/>
          <w:sz w:val="24"/>
          <w:szCs w:val="24"/>
          <w:lang w:val="en-GB" w:eastAsia="ru-RU"/>
        </w:rPr>
      </w:pPr>
      <w:r w:rsidRPr="0090556B">
        <w:rPr>
          <w:rFonts w:ascii="Times New Roman" w:eastAsia="Times New Roman" w:hAnsi="Times New Roman" w:cs="Times New Roman"/>
          <w:sz w:val="24"/>
          <w:szCs w:val="24"/>
          <w:lang w:val="en-GB" w:eastAsia="ru-RU"/>
        </w:rPr>
        <w:t xml:space="preserve"> the use of transitional words or phrases and connectives (</w:t>
      </w:r>
      <w:r w:rsidRPr="0090556B">
        <w:rPr>
          <w:rFonts w:ascii="Times New Roman" w:eastAsia="Times New Roman" w:hAnsi="Times New Roman" w:cs="Times New Roman"/>
          <w:i/>
          <w:sz w:val="24"/>
          <w:szCs w:val="24"/>
          <w:lang w:val="en-GB" w:eastAsia="ru-RU"/>
        </w:rPr>
        <w:t>first, second, etc., ne</w:t>
      </w:r>
      <w:r w:rsidRPr="0090556B">
        <w:rPr>
          <w:rFonts w:ascii="Times New Roman" w:eastAsia="Times New Roman" w:hAnsi="Times New Roman" w:cs="Times New Roman"/>
          <w:i/>
          <w:sz w:val="24"/>
          <w:szCs w:val="24"/>
          <w:lang w:val="en-US" w:eastAsia="ru-RU"/>
        </w:rPr>
        <w:t>x</w:t>
      </w:r>
      <w:r w:rsidRPr="0090556B">
        <w:rPr>
          <w:rFonts w:ascii="Times New Roman" w:eastAsia="Times New Roman" w:hAnsi="Times New Roman" w:cs="Times New Roman"/>
          <w:i/>
          <w:sz w:val="24"/>
          <w:szCs w:val="24"/>
          <w:lang w:val="en-GB" w:eastAsia="ru-RU"/>
        </w:rPr>
        <w:t>t, finally, eventually (</w:t>
      </w:r>
      <w:r w:rsidRPr="0090556B">
        <w:rPr>
          <w:rFonts w:ascii="Times New Roman" w:eastAsia="Times New Roman" w:hAnsi="Times New Roman" w:cs="Times New Roman"/>
          <w:i/>
          <w:sz w:val="24"/>
          <w:szCs w:val="24"/>
          <w:lang w:eastAsia="ru-RU"/>
        </w:rPr>
        <w:t>в</w:t>
      </w:r>
      <w:r w:rsidRPr="0090556B">
        <w:rPr>
          <w:rFonts w:ascii="Times New Roman" w:eastAsia="Times New Roman" w:hAnsi="Times New Roman" w:cs="Times New Roman"/>
          <w:i/>
          <w:sz w:val="24"/>
          <w:szCs w:val="24"/>
          <w:lang w:val="en-US" w:eastAsia="ru-RU"/>
        </w:rPr>
        <w:t xml:space="preserve"> </w:t>
      </w:r>
      <w:r w:rsidRPr="0090556B">
        <w:rPr>
          <w:rFonts w:ascii="Times New Roman" w:eastAsia="Times New Roman" w:hAnsi="Times New Roman" w:cs="Times New Roman"/>
          <w:i/>
          <w:sz w:val="24"/>
          <w:szCs w:val="24"/>
          <w:lang w:eastAsia="ru-RU"/>
        </w:rPr>
        <w:t>конечном</w:t>
      </w:r>
      <w:r w:rsidRPr="0090556B">
        <w:rPr>
          <w:rFonts w:ascii="Times New Roman" w:eastAsia="Times New Roman" w:hAnsi="Times New Roman" w:cs="Times New Roman"/>
          <w:i/>
          <w:sz w:val="24"/>
          <w:szCs w:val="24"/>
          <w:lang w:val="en-US" w:eastAsia="ru-RU"/>
        </w:rPr>
        <w:t xml:space="preserve"> </w:t>
      </w:r>
      <w:r w:rsidRPr="0090556B">
        <w:rPr>
          <w:rFonts w:ascii="Times New Roman" w:eastAsia="Times New Roman" w:hAnsi="Times New Roman" w:cs="Times New Roman"/>
          <w:i/>
          <w:sz w:val="24"/>
          <w:szCs w:val="24"/>
          <w:lang w:eastAsia="ru-RU"/>
        </w:rPr>
        <w:t>счете</w:t>
      </w:r>
      <w:r w:rsidRPr="0090556B">
        <w:rPr>
          <w:rFonts w:ascii="Times New Roman" w:eastAsia="Times New Roman" w:hAnsi="Times New Roman" w:cs="Times New Roman"/>
          <w:i/>
          <w:sz w:val="24"/>
          <w:szCs w:val="24"/>
          <w:lang w:val="en-US" w:eastAsia="ru-RU"/>
        </w:rPr>
        <w:t>)</w:t>
      </w:r>
      <w:r w:rsidRPr="0090556B">
        <w:rPr>
          <w:rFonts w:ascii="Times New Roman" w:eastAsia="Times New Roman" w:hAnsi="Times New Roman" w:cs="Times New Roman"/>
          <w:i/>
          <w:sz w:val="24"/>
          <w:szCs w:val="24"/>
          <w:lang w:val="en-GB" w:eastAsia="ru-RU"/>
        </w:rPr>
        <w:t>, furthermore</w:t>
      </w:r>
      <w:r w:rsidRPr="0090556B">
        <w:rPr>
          <w:rFonts w:ascii="Times New Roman" w:eastAsia="Times New Roman" w:hAnsi="Times New Roman" w:cs="Times New Roman"/>
          <w:i/>
          <w:sz w:val="24"/>
          <w:szCs w:val="24"/>
          <w:lang w:val="en-US" w:eastAsia="ru-RU"/>
        </w:rPr>
        <w:t xml:space="preserve"> (</w:t>
      </w:r>
      <w:r w:rsidRPr="0090556B">
        <w:rPr>
          <w:rFonts w:ascii="Times New Roman" w:eastAsia="Times New Roman" w:hAnsi="Times New Roman" w:cs="Times New Roman"/>
          <w:i/>
          <w:sz w:val="24"/>
          <w:szCs w:val="24"/>
          <w:lang w:eastAsia="ru-RU"/>
        </w:rPr>
        <w:t>к</w:t>
      </w:r>
      <w:r w:rsidRPr="0090556B">
        <w:rPr>
          <w:rFonts w:ascii="Times New Roman" w:eastAsia="Times New Roman" w:hAnsi="Times New Roman" w:cs="Times New Roman"/>
          <w:i/>
          <w:sz w:val="24"/>
          <w:szCs w:val="24"/>
          <w:lang w:val="en-US" w:eastAsia="ru-RU"/>
        </w:rPr>
        <w:t xml:space="preserve"> </w:t>
      </w:r>
      <w:r w:rsidRPr="0090556B">
        <w:rPr>
          <w:rFonts w:ascii="Times New Roman" w:eastAsia="Times New Roman" w:hAnsi="Times New Roman" w:cs="Times New Roman"/>
          <w:i/>
          <w:sz w:val="24"/>
          <w:szCs w:val="24"/>
          <w:lang w:eastAsia="ru-RU"/>
        </w:rPr>
        <w:t>тому</w:t>
      </w:r>
      <w:r w:rsidR="009D6604" w:rsidRPr="0090556B">
        <w:rPr>
          <w:rFonts w:ascii="Times New Roman" w:eastAsia="Times New Roman" w:hAnsi="Times New Roman" w:cs="Times New Roman"/>
          <w:i/>
          <w:sz w:val="24"/>
          <w:szCs w:val="24"/>
          <w:lang w:val="en-US" w:eastAsia="ru-RU"/>
        </w:rPr>
        <w:t xml:space="preserve"> </w:t>
      </w:r>
      <w:r w:rsidRPr="0090556B">
        <w:rPr>
          <w:rFonts w:ascii="Times New Roman" w:eastAsia="Times New Roman" w:hAnsi="Times New Roman" w:cs="Times New Roman"/>
          <w:i/>
          <w:sz w:val="24"/>
          <w:szCs w:val="24"/>
          <w:lang w:eastAsia="ru-RU"/>
        </w:rPr>
        <w:t>же</w:t>
      </w:r>
      <w:r w:rsidRPr="0090556B">
        <w:rPr>
          <w:rFonts w:ascii="Times New Roman" w:eastAsia="Times New Roman" w:hAnsi="Times New Roman" w:cs="Times New Roman"/>
          <w:i/>
          <w:sz w:val="24"/>
          <w:szCs w:val="24"/>
          <w:lang w:val="en-US" w:eastAsia="ru-RU"/>
        </w:rPr>
        <w:t xml:space="preserve">, </w:t>
      </w:r>
      <w:r w:rsidRPr="0090556B">
        <w:rPr>
          <w:rFonts w:ascii="Times New Roman" w:eastAsia="Times New Roman" w:hAnsi="Times New Roman" w:cs="Times New Roman"/>
          <w:i/>
          <w:sz w:val="24"/>
          <w:szCs w:val="24"/>
          <w:lang w:eastAsia="ru-RU"/>
        </w:rPr>
        <w:t>кроме</w:t>
      </w:r>
      <w:r w:rsidRPr="0090556B">
        <w:rPr>
          <w:rFonts w:ascii="Times New Roman" w:eastAsia="Times New Roman" w:hAnsi="Times New Roman" w:cs="Times New Roman"/>
          <w:i/>
          <w:sz w:val="24"/>
          <w:szCs w:val="24"/>
          <w:lang w:val="en-US" w:eastAsia="ru-RU"/>
        </w:rPr>
        <w:t xml:space="preserve"> </w:t>
      </w:r>
      <w:r w:rsidRPr="0090556B">
        <w:rPr>
          <w:rFonts w:ascii="Times New Roman" w:eastAsia="Times New Roman" w:hAnsi="Times New Roman" w:cs="Times New Roman"/>
          <w:i/>
          <w:sz w:val="24"/>
          <w:szCs w:val="24"/>
          <w:lang w:eastAsia="ru-RU"/>
        </w:rPr>
        <w:t>того</w:t>
      </w:r>
      <w:r w:rsidRPr="0090556B">
        <w:rPr>
          <w:rFonts w:ascii="Times New Roman" w:eastAsia="Times New Roman" w:hAnsi="Times New Roman" w:cs="Times New Roman"/>
          <w:i/>
          <w:sz w:val="24"/>
          <w:szCs w:val="24"/>
          <w:lang w:val="en-US" w:eastAsia="ru-RU"/>
        </w:rPr>
        <w:t xml:space="preserve">, </w:t>
      </w:r>
      <w:r w:rsidRPr="0090556B">
        <w:rPr>
          <w:rFonts w:ascii="Times New Roman" w:eastAsia="Times New Roman" w:hAnsi="Times New Roman" w:cs="Times New Roman"/>
          <w:i/>
          <w:sz w:val="24"/>
          <w:szCs w:val="24"/>
          <w:lang w:eastAsia="ru-RU"/>
        </w:rPr>
        <w:t>более</w:t>
      </w:r>
      <w:r w:rsidRPr="0090556B">
        <w:rPr>
          <w:rFonts w:ascii="Times New Roman" w:eastAsia="Times New Roman" w:hAnsi="Times New Roman" w:cs="Times New Roman"/>
          <w:i/>
          <w:sz w:val="24"/>
          <w:szCs w:val="24"/>
          <w:lang w:val="en-US" w:eastAsia="ru-RU"/>
        </w:rPr>
        <w:t xml:space="preserve"> </w:t>
      </w:r>
      <w:r w:rsidRPr="0090556B">
        <w:rPr>
          <w:rFonts w:ascii="Times New Roman" w:eastAsia="Times New Roman" w:hAnsi="Times New Roman" w:cs="Times New Roman"/>
          <w:i/>
          <w:sz w:val="24"/>
          <w:szCs w:val="24"/>
          <w:lang w:eastAsia="ru-RU"/>
        </w:rPr>
        <w:t>того</w:t>
      </w:r>
      <w:r w:rsidRPr="0090556B">
        <w:rPr>
          <w:rFonts w:ascii="Times New Roman" w:eastAsia="Times New Roman" w:hAnsi="Times New Roman" w:cs="Times New Roman"/>
          <w:i/>
          <w:sz w:val="24"/>
          <w:szCs w:val="24"/>
          <w:lang w:val="en-US" w:eastAsia="ru-RU"/>
        </w:rPr>
        <w:t>)</w:t>
      </w:r>
      <w:r w:rsidRPr="0090556B">
        <w:rPr>
          <w:rFonts w:ascii="Times New Roman" w:eastAsia="Times New Roman" w:hAnsi="Times New Roman" w:cs="Times New Roman"/>
          <w:i/>
          <w:sz w:val="24"/>
          <w:szCs w:val="24"/>
          <w:lang w:val="en-GB" w:eastAsia="ru-RU"/>
        </w:rPr>
        <w:t>, meanwhile</w:t>
      </w:r>
      <w:r w:rsidRPr="0090556B">
        <w:rPr>
          <w:rFonts w:ascii="Times New Roman" w:eastAsia="Times New Roman" w:hAnsi="Times New Roman" w:cs="Times New Roman"/>
          <w:i/>
          <w:sz w:val="24"/>
          <w:szCs w:val="24"/>
          <w:lang w:val="en-US" w:eastAsia="ru-RU"/>
        </w:rPr>
        <w:t xml:space="preserve"> (</w:t>
      </w:r>
      <w:r w:rsidRPr="0090556B">
        <w:rPr>
          <w:rFonts w:ascii="Times New Roman" w:eastAsia="Times New Roman" w:hAnsi="Times New Roman" w:cs="Times New Roman"/>
          <w:i/>
          <w:sz w:val="24"/>
          <w:szCs w:val="24"/>
          <w:lang w:eastAsia="ru-RU"/>
        </w:rPr>
        <w:t>между</w:t>
      </w:r>
      <w:r w:rsidRPr="0090556B">
        <w:rPr>
          <w:rFonts w:ascii="Times New Roman" w:eastAsia="Times New Roman" w:hAnsi="Times New Roman" w:cs="Times New Roman"/>
          <w:i/>
          <w:sz w:val="24"/>
          <w:szCs w:val="24"/>
          <w:lang w:val="en-US" w:eastAsia="ru-RU"/>
        </w:rPr>
        <w:t xml:space="preserve"> </w:t>
      </w:r>
      <w:r w:rsidRPr="0090556B">
        <w:rPr>
          <w:rFonts w:ascii="Times New Roman" w:eastAsia="Times New Roman" w:hAnsi="Times New Roman" w:cs="Times New Roman"/>
          <w:i/>
          <w:sz w:val="24"/>
          <w:szCs w:val="24"/>
          <w:lang w:eastAsia="ru-RU"/>
        </w:rPr>
        <w:t>тем</w:t>
      </w:r>
      <w:r w:rsidRPr="0090556B">
        <w:rPr>
          <w:rFonts w:ascii="Times New Roman" w:eastAsia="Times New Roman" w:hAnsi="Times New Roman" w:cs="Times New Roman"/>
          <w:i/>
          <w:sz w:val="24"/>
          <w:szCs w:val="24"/>
          <w:lang w:val="en-US" w:eastAsia="ru-RU"/>
        </w:rPr>
        <w:t>)</w:t>
      </w:r>
      <w:r w:rsidRPr="0090556B">
        <w:rPr>
          <w:rFonts w:ascii="Times New Roman" w:eastAsia="Times New Roman" w:hAnsi="Times New Roman" w:cs="Times New Roman"/>
          <w:i/>
          <w:sz w:val="24"/>
          <w:szCs w:val="24"/>
          <w:lang w:val="en-GB" w:eastAsia="ru-RU"/>
        </w:rPr>
        <w:t>; because of, for; as, and since; thus</w:t>
      </w:r>
      <w:r w:rsidRPr="0090556B">
        <w:rPr>
          <w:rFonts w:ascii="Times New Roman" w:eastAsia="Times New Roman" w:hAnsi="Times New Roman" w:cs="Times New Roman"/>
          <w:i/>
          <w:sz w:val="24"/>
          <w:szCs w:val="24"/>
          <w:lang w:val="en-US" w:eastAsia="ru-RU"/>
        </w:rPr>
        <w:t xml:space="preserve"> (</w:t>
      </w:r>
      <w:r w:rsidRPr="0090556B">
        <w:rPr>
          <w:rFonts w:ascii="Times New Roman" w:eastAsia="Times New Roman" w:hAnsi="Times New Roman" w:cs="Times New Roman"/>
          <w:i/>
          <w:sz w:val="24"/>
          <w:szCs w:val="24"/>
          <w:lang w:eastAsia="ru-RU"/>
        </w:rPr>
        <w:t>так</w:t>
      </w:r>
      <w:r w:rsidRPr="0090556B">
        <w:rPr>
          <w:rFonts w:ascii="Times New Roman" w:eastAsia="Times New Roman" w:hAnsi="Times New Roman" w:cs="Times New Roman"/>
          <w:i/>
          <w:sz w:val="24"/>
          <w:szCs w:val="24"/>
          <w:lang w:val="en-US" w:eastAsia="ru-RU"/>
        </w:rPr>
        <w:t xml:space="preserve">, </w:t>
      </w:r>
      <w:r w:rsidRPr="0090556B">
        <w:rPr>
          <w:rFonts w:ascii="Times New Roman" w:eastAsia="Times New Roman" w:hAnsi="Times New Roman" w:cs="Times New Roman"/>
          <w:i/>
          <w:sz w:val="24"/>
          <w:szCs w:val="24"/>
          <w:lang w:eastAsia="ru-RU"/>
        </w:rPr>
        <w:t>таким</w:t>
      </w:r>
      <w:r w:rsidRPr="0090556B">
        <w:rPr>
          <w:rFonts w:ascii="Times New Roman" w:eastAsia="Times New Roman" w:hAnsi="Times New Roman" w:cs="Times New Roman"/>
          <w:i/>
          <w:sz w:val="24"/>
          <w:szCs w:val="24"/>
          <w:lang w:val="en-US" w:eastAsia="ru-RU"/>
        </w:rPr>
        <w:t xml:space="preserve"> </w:t>
      </w:r>
      <w:r w:rsidRPr="0090556B">
        <w:rPr>
          <w:rFonts w:ascii="Times New Roman" w:eastAsia="Times New Roman" w:hAnsi="Times New Roman" w:cs="Times New Roman"/>
          <w:i/>
          <w:sz w:val="24"/>
          <w:szCs w:val="24"/>
          <w:lang w:eastAsia="ru-RU"/>
        </w:rPr>
        <w:t>образом</w:t>
      </w:r>
      <w:r w:rsidRPr="0090556B">
        <w:rPr>
          <w:rFonts w:ascii="Times New Roman" w:eastAsia="Times New Roman" w:hAnsi="Times New Roman" w:cs="Times New Roman"/>
          <w:i/>
          <w:sz w:val="24"/>
          <w:szCs w:val="24"/>
          <w:lang w:val="en-US" w:eastAsia="ru-RU"/>
        </w:rPr>
        <w:t xml:space="preserve">, </w:t>
      </w:r>
      <w:r w:rsidRPr="0090556B">
        <w:rPr>
          <w:rFonts w:ascii="Times New Roman" w:eastAsia="Times New Roman" w:hAnsi="Times New Roman" w:cs="Times New Roman"/>
          <w:i/>
          <w:sz w:val="24"/>
          <w:szCs w:val="24"/>
          <w:lang w:eastAsia="ru-RU"/>
        </w:rPr>
        <w:t>поэтому</w:t>
      </w:r>
      <w:r w:rsidRPr="0090556B">
        <w:rPr>
          <w:rFonts w:ascii="Times New Roman" w:eastAsia="Times New Roman" w:hAnsi="Times New Roman" w:cs="Times New Roman"/>
          <w:i/>
          <w:sz w:val="24"/>
          <w:szCs w:val="24"/>
          <w:lang w:val="en-US" w:eastAsia="ru-RU"/>
        </w:rPr>
        <w:t>)</w:t>
      </w:r>
      <w:r w:rsidRPr="0090556B">
        <w:rPr>
          <w:rFonts w:ascii="Times New Roman" w:eastAsia="Times New Roman" w:hAnsi="Times New Roman" w:cs="Times New Roman"/>
          <w:i/>
          <w:sz w:val="24"/>
          <w:szCs w:val="24"/>
          <w:lang w:val="en-GB" w:eastAsia="ru-RU"/>
        </w:rPr>
        <w:t>, therefore</w:t>
      </w:r>
      <w:r w:rsidRPr="0090556B">
        <w:rPr>
          <w:rFonts w:ascii="Times New Roman" w:eastAsia="Times New Roman" w:hAnsi="Times New Roman" w:cs="Times New Roman"/>
          <w:i/>
          <w:sz w:val="24"/>
          <w:szCs w:val="24"/>
          <w:lang w:val="en-US" w:eastAsia="ru-RU"/>
        </w:rPr>
        <w:t xml:space="preserve"> (</w:t>
      </w:r>
      <w:r w:rsidRPr="0090556B">
        <w:rPr>
          <w:rFonts w:ascii="Times New Roman" w:eastAsia="Times New Roman" w:hAnsi="Times New Roman" w:cs="Times New Roman"/>
          <w:i/>
          <w:sz w:val="24"/>
          <w:szCs w:val="24"/>
          <w:lang w:eastAsia="ru-RU"/>
        </w:rPr>
        <w:t>следовательно</w:t>
      </w:r>
      <w:r w:rsidRPr="0090556B">
        <w:rPr>
          <w:rFonts w:ascii="Times New Roman" w:eastAsia="Times New Roman" w:hAnsi="Times New Roman" w:cs="Times New Roman"/>
          <w:i/>
          <w:sz w:val="24"/>
          <w:szCs w:val="24"/>
          <w:lang w:val="en-US" w:eastAsia="ru-RU"/>
        </w:rPr>
        <w:t>)</w:t>
      </w:r>
      <w:r w:rsidRPr="0090556B">
        <w:rPr>
          <w:rFonts w:ascii="Times New Roman" w:eastAsia="Times New Roman" w:hAnsi="Times New Roman" w:cs="Times New Roman"/>
          <w:i/>
          <w:sz w:val="24"/>
          <w:szCs w:val="24"/>
          <w:lang w:val="en-GB" w:eastAsia="ru-RU"/>
        </w:rPr>
        <w:t>, as a result, and so; at the same time, but; and (in order) to, so (that); and for, yet, nevertheless</w:t>
      </w:r>
      <w:r w:rsidRPr="0090556B">
        <w:rPr>
          <w:rFonts w:ascii="Times New Roman" w:eastAsia="Times New Roman" w:hAnsi="Times New Roman" w:cs="Times New Roman"/>
          <w:i/>
          <w:sz w:val="24"/>
          <w:szCs w:val="24"/>
          <w:lang w:val="en-US" w:eastAsia="ru-RU"/>
        </w:rPr>
        <w:t xml:space="preserve"> (</w:t>
      </w:r>
      <w:r w:rsidRPr="0090556B">
        <w:rPr>
          <w:rFonts w:ascii="Times New Roman" w:eastAsia="Times New Roman" w:hAnsi="Times New Roman" w:cs="Times New Roman"/>
          <w:i/>
          <w:sz w:val="24"/>
          <w:szCs w:val="24"/>
          <w:lang w:eastAsia="ru-RU"/>
        </w:rPr>
        <w:t>однако</w:t>
      </w:r>
      <w:r w:rsidRPr="0090556B">
        <w:rPr>
          <w:rFonts w:ascii="Times New Roman" w:eastAsia="Times New Roman" w:hAnsi="Times New Roman" w:cs="Times New Roman"/>
          <w:i/>
          <w:sz w:val="24"/>
          <w:szCs w:val="24"/>
          <w:lang w:val="en-US" w:eastAsia="ru-RU"/>
        </w:rPr>
        <w:t xml:space="preserve">, </w:t>
      </w:r>
      <w:r w:rsidRPr="0090556B">
        <w:rPr>
          <w:rFonts w:ascii="Times New Roman" w:eastAsia="Times New Roman" w:hAnsi="Times New Roman" w:cs="Times New Roman"/>
          <w:i/>
          <w:sz w:val="24"/>
          <w:szCs w:val="24"/>
          <w:lang w:eastAsia="ru-RU"/>
        </w:rPr>
        <w:t>тем</w:t>
      </w:r>
      <w:r w:rsidRPr="0090556B">
        <w:rPr>
          <w:rFonts w:ascii="Times New Roman" w:eastAsia="Times New Roman" w:hAnsi="Times New Roman" w:cs="Times New Roman"/>
          <w:i/>
          <w:sz w:val="24"/>
          <w:szCs w:val="24"/>
          <w:lang w:val="en-US" w:eastAsia="ru-RU"/>
        </w:rPr>
        <w:t xml:space="preserve"> </w:t>
      </w:r>
      <w:r w:rsidRPr="0090556B">
        <w:rPr>
          <w:rFonts w:ascii="Times New Roman" w:eastAsia="Times New Roman" w:hAnsi="Times New Roman" w:cs="Times New Roman"/>
          <w:i/>
          <w:sz w:val="24"/>
          <w:szCs w:val="24"/>
          <w:lang w:eastAsia="ru-RU"/>
        </w:rPr>
        <w:t>не</w:t>
      </w:r>
      <w:r w:rsidRPr="0090556B">
        <w:rPr>
          <w:rFonts w:ascii="Times New Roman" w:eastAsia="Times New Roman" w:hAnsi="Times New Roman" w:cs="Times New Roman"/>
          <w:i/>
          <w:sz w:val="24"/>
          <w:szCs w:val="24"/>
          <w:lang w:val="en-US" w:eastAsia="ru-RU"/>
        </w:rPr>
        <w:t xml:space="preserve"> </w:t>
      </w:r>
      <w:r w:rsidRPr="0090556B">
        <w:rPr>
          <w:rFonts w:ascii="Times New Roman" w:eastAsia="Times New Roman" w:hAnsi="Times New Roman" w:cs="Times New Roman"/>
          <w:i/>
          <w:sz w:val="24"/>
          <w:szCs w:val="24"/>
          <w:lang w:eastAsia="ru-RU"/>
        </w:rPr>
        <w:t>менее</w:t>
      </w:r>
      <w:r w:rsidRPr="0090556B">
        <w:rPr>
          <w:rFonts w:ascii="Times New Roman" w:eastAsia="Times New Roman" w:hAnsi="Times New Roman" w:cs="Times New Roman"/>
          <w:i/>
          <w:sz w:val="24"/>
          <w:szCs w:val="24"/>
          <w:lang w:val="en-US" w:eastAsia="ru-RU"/>
        </w:rPr>
        <w:t>)</w:t>
      </w:r>
      <w:r w:rsidRPr="0090556B">
        <w:rPr>
          <w:rFonts w:ascii="Times New Roman" w:eastAsia="Times New Roman" w:hAnsi="Times New Roman" w:cs="Times New Roman"/>
          <w:i/>
          <w:sz w:val="24"/>
          <w:szCs w:val="24"/>
          <w:lang w:val="en-GB" w:eastAsia="ru-RU"/>
        </w:rPr>
        <w:t>, however</w:t>
      </w:r>
      <w:r w:rsidRPr="0090556B">
        <w:rPr>
          <w:rFonts w:ascii="Times New Roman" w:eastAsia="Times New Roman" w:hAnsi="Times New Roman" w:cs="Times New Roman"/>
          <w:i/>
          <w:sz w:val="24"/>
          <w:szCs w:val="24"/>
          <w:lang w:val="en-US" w:eastAsia="ru-RU"/>
        </w:rPr>
        <w:t xml:space="preserve"> (</w:t>
      </w:r>
      <w:r w:rsidRPr="0090556B">
        <w:rPr>
          <w:rFonts w:ascii="Times New Roman" w:eastAsia="Times New Roman" w:hAnsi="Times New Roman" w:cs="Times New Roman"/>
          <w:i/>
          <w:sz w:val="24"/>
          <w:szCs w:val="24"/>
          <w:lang w:eastAsia="ru-RU"/>
        </w:rPr>
        <w:t>как</w:t>
      </w:r>
      <w:r w:rsidRPr="0090556B">
        <w:rPr>
          <w:rFonts w:ascii="Times New Roman" w:eastAsia="Times New Roman" w:hAnsi="Times New Roman" w:cs="Times New Roman"/>
          <w:i/>
          <w:sz w:val="24"/>
          <w:szCs w:val="24"/>
          <w:lang w:val="en-US" w:eastAsia="ru-RU"/>
        </w:rPr>
        <w:t xml:space="preserve"> </w:t>
      </w:r>
      <w:r w:rsidRPr="0090556B">
        <w:rPr>
          <w:rFonts w:ascii="Times New Roman" w:eastAsia="Times New Roman" w:hAnsi="Times New Roman" w:cs="Times New Roman"/>
          <w:i/>
          <w:sz w:val="24"/>
          <w:szCs w:val="24"/>
          <w:lang w:eastAsia="ru-RU"/>
        </w:rPr>
        <w:t>бы</w:t>
      </w:r>
      <w:r w:rsidRPr="0090556B">
        <w:rPr>
          <w:rFonts w:ascii="Times New Roman" w:eastAsia="Times New Roman" w:hAnsi="Times New Roman" w:cs="Times New Roman"/>
          <w:i/>
          <w:sz w:val="24"/>
          <w:szCs w:val="24"/>
          <w:lang w:val="en-US" w:eastAsia="ru-RU"/>
        </w:rPr>
        <w:t xml:space="preserve"> </w:t>
      </w:r>
      <w:r w:rsidRPr="0090556B">
        <w:rPr>
          <w:rFonts w:ascii="Times New Roman" w:eastAsia="Times New Roman" w:hAnsi="Times New Roman" w:cs="Times New Roman"/>
          <w:i/>
          <w:sz w:val="24"/>
          <w:szCs w:val="24"/>
          <w:lang w:eastAsia="ru-RU"/>
        </w:rPr>
        <w:t>ни</w:t>
      </w:r>
      <w:r w:rsidRPr="0090556B">
        <w:rPr>
          <w:rFonts w:ascii="Times New Roman" w:eastAsia="Times New Roman" w:hAnsi="Times New Roman" w:cs="Times New Roman"/>
          <w:i/>
          <w:sz w:val="24"/>
          <w:szCs w:val="24"/>
          <w:lang w:val="en-US" w:eastAsia="ru-RU"/>
        </w:rPr>
        <w:t>)</w:t>
      </w:r>
      <w:r w:rsidRPr="0090556B">
        <w:rPr>
          <w:rFonts w:ascii="Times New Roman" w:eastAsia="Times New Roman" w:hAnsi="Times New Roman" w:cs="Times New Roman"/>
          <w:i/>
          <w:sz w:val="24"/>
          <w:szCs w:val="24"/>
          <w:lang w:val="en-GB" w:eastAsia="ru-RU"/>
        </w:rPr>
        <w:t>; whereas</w:t>
      </w:r>
      <w:r w:rsidRPr="0090556B">
        <w:rPr>
          <w:rFonts w:ascii="Times New Roman" w:eastAsia="Times New Roman" w:hAnsi="Times New Roman" w:cs="Times New Roman"/>
          <w:i/>
          <w:sz w:val="24"/>
          <w:szCs w:val="24"/>
          <w:lang w:val="en-US" w:eastAsia="ru-RU"/>
        </w:rPr>
        <w:t xml:space="preserve"> (</w:t>
      </w:r>
      <w:r w:rsidRPr="0090556B">
        <w:rPr>
          <w:rFonts w:ascii="Times New Roman" w:eastAsia="Times New Roman" w:hAnsi="Times New Roman" w:cs="Times New Roman"/>
          <w:i/>
          <w:sz w:val="24"/>
          <w:szCs w:val="24"/>
          <w:lang w:eastAsia="ru-RU"/>
        </w:rPr>
        <w:t>тогда</w:t>
      </w:r>
      <w:r w:rsidRPr="0090556B">
        <w:rPr>
          <w:rFonts w:ascii="Times New Roman" w:eastAsia="Times New Roman" w:hAnsi="Times New Roman" w:cs="Times New Roman"/>
          <w:i/>
          <w:sz w:val="24"/>
          <w:szCs w:val="24"/>
          <w:lang w:val="en-US" w:eastAsia="ru-RU"/>
        </w:rPr>
        <w:t xml:space="preserve"> </w:t>
      </w:r>
      <w:r w:rsidRPr="0090556B">
        <w:rPr>
          <w:rFonts w:ascii="Times New Roman" w:eastAsia="Times New Roman" w:hAnsi="Times New Roman" w:cs="Times New Roman"/>
          <w:i/>
          <w:sz w:val="24"/>
          <w:szCs w:val="24"/>
          <w:lang w:eastAsia="ru-RU"/>
        </w:rPr>
        <w:t>как</w:t>
      </w:r>
      <w:r w:rsidRPr="0090556B">
        <w:rPr>
          <w:rFonts w:ascii="Times New Roman" w:eastAsia="Times New Roman" w:hAnsi="Times New Roman" w:cs="Times New Roman"/>
          <w:i/>
          <w:sz w:val="24"/>
          <w:szCs w:val="24"/>
          <w:lang w:val="en-US" w:eastAsia="ru-RU"/>
        </w:rPr>
        <w:t xml:space="preserve">, </w:t>
      </w:r>
      <w:r w:rsidRPr="0090556B">
        <w:rPr>
          <w:rFonts w:ascii="Times New Roman" w:eastAsia="Times New Roman" w:hAnsi="Times New Roman" w:cs="Times New Roman"/>
          <w:i/>
          <w:sz w:val="24"/>
          <w:szCs w:val="24"/>
          <w:lang w:eastAsia="ru-RU"/>
        </w:rPr>
        <w:t>принимая</w:t>
      </w:r>
      <w:r w:rsidRPr="0090556B">
        <w:rPr>
          <w:rFonts w:ascii="Times New Roman" w:eastAsia="Times New Roman" w:hAnsi="Times New Roman" w:cs="Times New Roman"/>
          <w:i/>
          <w:sz w:val="24"/>
          <w:szCs w:val="24"/>
          <w:lang w:val="en-US" w:eastAsia="ru-RU"/>
        </w:rPr>
        <w:t xml:space="preserve"> </w:t>
      </w:r>
      <w:r w:rsidRPr="0090556B">
        <w:rPr>
          <w:rFonts w:ascii="Times New Roman" w:eastAsia="Times New Roman" w:hAnsi="Times New Roman" w:cs="Times New Roman"/>
          <w:i/>
          <w:sz w:val="24"/>
          <w:szCs w:val="24"/>
          <w:lang w:eastAsia="ru-RU"/>
        </w:rPr>
        <w:t>во</w:t>
      </w:r>
      <w:r w:rsidRPr="0090556B">
        <w:rPr>
          <w:rFonts w:ascii="Times New Roman" w:eastAsia="Times New Roman" w:hAnsi="Times New Roman" w:cs="Times New Roman"/>
          <w:i/>
          <w:sz w:val="24"/>
          <w:szCs w:val="24"/>
          <w:lang w:val="en-US" w:eastAsia="ru-RU"/>
        </w:rPr>
        <w:t xml:space="preserve"> </w:t>
      </w:r>
      <w:r w:rsidRPr="0090556B">
        <w:rPr>
          <w:rFonts w:ascii="Times New Roman" w:eastAsia="Times New Roman" w:hAnsi="Times New Roman" w:cs="Times New Roman"/>
          <w:i/>
          <w:sz w:val="24"/>
          <w:szCs w:val="24"/>
          <w:lang w:eastAsia="ru-RU"/>
        </w:rPr>
        <w:t>внимание</w:t>
      </w:r>
      <w:r w:rsidRPr="0090556B">
        <w:rPr>
          <w:rFonts w:ascii="Times New Roman" w:eastAsia="Times New Roman" w:hAnsi="Times New Roman" w:cs="Times New Roman"/>
          <w:i/>
          <w:sz w:val="24"/>
          <w:szCs w:val="24"/>
          <w:lang w:val="en-US" w:eastAsia="ru-RU"/>
        </w:rPr>
        <w:t xml:space="preserve">, </w:t>
      </w:r>
      <w:r w:rsidRPr="0090556B">
        <w:rPr>
          <w:rFonts w:ascii="Times New Roman" w:eastAsia="Times New Roman" w:hAnsi="Times New Roman" w:cs="Times New Roman"/>
          <w:i/>
          <w:sz w:val="24"/>
          <w:szCs w:val="24"/>
          <w:lang w:eastAsia="ru-RU"/>
        </w:rPr>
        <w:t>поскольку</w:t>
      </w:r>
      <w:r w:rsidRPr="0090556B">
        <w:rPr>
          <w:rFonts w:ascii="Times New Roman" w:eastAsia="Times New Roman" w:hAnsi="Times New Roman" w:cs="Times New Roman"/>
          <w:i/>
          <w:sz w:val="24"/>
          <w:szCs w:val="24"/>
          <w:lang w:val="en-US" w:eastAsia="ru-RU"/>
        </w:rPr>
        <w:t>)</w:t>
      </w:r>
      <w:r w:rsidRPr="0090556B">
        <w:rPr>
          <w:rFonts w:ascii="Times New Roman" w:eastAsia="Times New Roman" w:hAnsi="Times New Roman" w:cs="Times New Roman"/>
          <w:i/>
          <w:sz w:val="24"/>
          <w:szCs w:val="24"/>
          <w:lang w:val="en-GB" w:eastAsia="ru-RU"/>
        </w:rPr>
        <w:t>, while; on the other hand; in contrast, unlike; similarly, also, too, both; obviously; etc</w:t>
      </w:r>
      <w:r w:rsidRPr="0090556B">
        <w:rPr>
          <w:rFonts w:ascii="Times New Roman" w:eastAsia="Times New Roman" w:hAnsi="Times New Roman" w:cs="Times New Roman"/>
          <w:sz w:val="24"/>
          <w:szCs w:val="24"/>
          <w:lang w:val="en-GB" w:eastAsia="ru-RU"/>
        </w:rPr>
        <w:t xml:space="preserve">.) </w:t>
      </w:r>
    </w:p>
    <w:p w:rsidR="009152F0" w:rsidRPr="0090556B" w:rsidRDefault="009152F0" w:rsidP="00152E96">
      <w:pPr>
        <w:widowControl w:val="0"/>
        <w:numPr>
          <w:ilvl w:val="0"/>
          <w:numId w:val="12"/>
        </w:numPr>
        <w:spacing w:after="0" w:line="240" w:lineRule="auto"/>
        <w:ind w:left="60"/>
        <w:jc w:val="both"/>
        <w:rPr>
          <w:rFonts w:ascii="Times New Roman" w:eastAsia="Times New Roman" w:hAnsi="Times New Roman" w:cs="Times New Roman"/>
          <w:sz w:val="24"/>
          <w:szCs w:val="24"/>
          <w:lang w:val="en-GB" w:eastAsia="ru-RU"/>
        </w:rPr>
      </w:pPr>
      <w:r w:rsidRPr="0090556B">
        <w:rPr>
          <w:rFonts w:ascii="Times New Roman" w:eastAsia="Times New Roman" w:hAnsi="Times New Roman" w:cs="Times New Roman"/>
          <w:sz w:val="24"/>
          <w:szCs w:val="24"/>
          <w:lang w:val="en-GB" w:eastAsia="ru-RU"/>
        </w:rPr>
        <w:t xml:space="preserve"> There are some restrictions upon the vocabulary:</w:t>
      </w:r>
    </w:p>
    <w:p w:rsidR="009152F0" w:rsidRPr="0090556B" w:rsidRDefault="009152F0" w:rsidP="00152E96">
      <w:pPr>
        <w:widowControl w:val="0"/>
        <w:numPr>
          <w:ilvl w:val="0"/>
          <w:numId w:val="10"/>
        </w:numPr>
        <w:spacing w:after="0" w:line="240" w:lineRule="auto"/>
        <w:ind w:left="343"/>
        <w:jc w:val="both"/>
        <w:rPr>
          <w:rFonts w:ascii="Times New Roman" w:eastAsia="Times New Roman" w:hAnsi="Times New Roman" w:cs="Times New Roman"/>
          <w:sz w:val="24"/>
          <w:szCs w:val="24"/>
          <w:lang w:val="en-GB" w:eastAsia="ru-RU"/>
        </w:rPr>
      </w:pPr>
      <w:r w:rsidRPr="0090556B">
        <w:rPr>
          <w:rFonts w:ascii="Times New Roman" w:eastAsia="Times New Roman" w:hAnsi="Times New Roman" w:cs="Times New Roman"/>
          <w:sz w:val="24"/>
          <w:szCs w:val="24"/>
          <w:lang w:val="en-GB" w:eastAsia="ru-RU"/>
        </w:rPr>
        <w:t>words and phrases labelled colloquial, familiar, vulgar, slang are inappropriate;</w:t>
      </w:r>
    </w:p>
    <w:p w:rsidR="009152F0" w:rsidRPr="0090556B" w:rsidRDefault="009152F0" w:rsidP="00152E96">
      <w:pPr>
        <w:widowControl w:val="0"/>
        <w:numPr>
          <w:ilvl w:val="0"/>
          <w:numId w:val="10"/>
        </w:numPr>
        <w:spacing w:after="0" w:line="240" w:lineRule="auto"/>
        <w:ind w:left="343"/>
        <w:jc w:val="both"/>
        <w:rPr>
          <w:rFonts w:ascii="Times New Roman" w:eastAsia="Times New Roman" w:hAnsi="Times New Roman" w:cs="Times New Roman"/>
          <w:sz w:val="24"/>
          <w:szCs w:val="24"/>
          <w:lang w:val="en-GB" w:eastAsia="ru-RU"/>
        </w:rPr>
      </w:pPr>
      <w:r w:rsidRPr="0090556B">
        <w:rPr>
          <w:rFonts w:ascii="Times New Roman" w:eastAsia="Times New Roman" w:hAnsi="Times New Roman" w:cs="Times New Roman"/>
          <w:sz w:val="24"/>
          <w:szCs w:val="24"/>
          <w:lang w:val="en-GB" w:eastAsia="ru-RU"/>
        </w:rPr>
        <w:t>abbreviations, contracted verbal forms should not be used;</w:t>
      </w:r>
    </w:p>
    <w:p w:rsidR="009152F0" w:rsidRPr="0090556B" w:rsidRDefault="009152F0" w:rsidP="00152E96">
      <w:pPr>
        <w:widowControl w:val="0"/>
        <w:numPr>
          <w:ilvl w:val="0"/>
          <w:numId w:val="10"/>
        </w:numPr>
        <w:spacing w:after="0" w:line="240" w:lineRule="auto"/>
        <w:ind w:left="343"/>
        <w:jc w:val="both"/>
        <w:rPr>
          <w:rFonts w:ascii="Times New Roman" w:eastAsia="Times New Roman" w:hAnsi="Times New Roman" w:cs="Times New Roman"/>
          <w:sz w:val="24"/>
          <w:szCs w:val="24"/>
          <w:lang w:val="en-GB" w:eastAsia="ru-RU"/>
        </w:rPr>
      </w:pPr>
      <w:r w:rsidRPr="0090556B">
        <w:rPr>
          <w:rFonts w:ascii="Times New Roman" w:eastAsia="Times New Roman" w:hAnsi="Times New Roman" w:cs="Times New Roman"/>
          <w:sz w:val="24"/>
          <w:szCs w:val="24"/>
          <w:lang w:val="en-GB" w:eastAsia="ru-RU"/>
        </w:rPr>
        <w:t xml:space="preserve"> preferences should be given to concrete words rather than abstract (instead of </w:t>
      </w:r>
      <w:r w:rsidRPr="0090556B">
        <w:rPr>
          <w:rFonts w:ascii="Times New Roman" w:eastAsia="Times New Roman" w:hAnsi="Times New Roman" w:cs="Times New Roman"/>
          <w:i/>
          <w:sz w:val="24"/>
          <w:szCs w:val="24"/>
          <w:lang w:val="en-GB" w:eastAsia="ru-RU"/>
        </w:rPr>
        <w:t>walk</w:t>
      </w:r>
      <w:r w:rsidRPr="0090556B">
        <w:rPr>
          <w:rFonts w:ascii="Times New Roman" w:eastAsia="Times New Roman" w:hAnsi="Times New Roman" w:cs="Times New Roman"/>
          <w:sz w:val="24"/>
          <w:szCs w:val="24"/>
          <w:lang w:val="en-GB" w:eastAsia="ru-RU"/>
        </w:rPr>
        <w:t xml:space="preserve"> - more specific </w:t>
      </w:r>
      <w:r w:rsidRPr="0090556B">
        <w:rPr>
          <w:rFonts w:ascii="Times New Roman" w:eastAsia="Times New Roman" w:hAnsi="Times New Roman" w:cs="Times New Roman"/>
          <w:i/>
          <w:sz w:val="24"/>
          <w:szCs w:val="24"/>
          <w:lang w:val="en-GB" w:eastAsia="ru-RU"/>
        </w:rPr>
        <w:t>stroll, trot</w:t>
      </w:r>
      <w:r w:rsidRPr="0090556B">
        <w:rPr>
          <w:rFonts w:ascii="Times New Roman" w:eastAsia="Times New Roman" w:hAnsi="Times New Roman" w:cs="Times New Roman"/>
          <w:sz w:val="24"/>
          <w:szCs w:val="24"/>
          <w:lang w:val="en-GB" w:eastAsia="ru-RU"/>
        </w:rPr>
        <w:t>);</w:t>
      </w:r>
    </w:p>
    <w:p w:rsidR="009152F0" w:rsidRPr="0090556B" w:rsidRDefault="009152F0" w:rsidP="00152E96">
      <w:pPr>
        <w:widowControl w:val="0"/>
        <w:numPr>
          <w:ilvl w:val="0"/>
          <w:numId w:val="10"/>
        </w:numPr>
        <w:spacing w:after="0" w:line="240" w:lineRule="auto"/>
        <w:ind w:left="343"/>
        <w:jc w:val="both"/>
        <w:rPr>
          <w:rFonts w:ascii="Times New Roman" w:eastAsia="Times New Roman" w:hAnsi="Times New Roman" w:cs="Times New Roman"/>
          <w:sz w:val="24"/>
          <w:szCs w:val="24"/>
          <w:lang w:val="en-GB" w:eastAsia="ru-RU"/>
        </w:rPr>
      </w:pPr>
      <w:r w:rsidRPr="0090556B">
        <w:rPr>
          <w:rFonts w:ascii="Times New Roman" w:eastAsia="Times New Roman" w:hAnsi="Times New Roman" w:cs="Times New Roman"/>
          <w:sz w:val="24"/>
          <w:szCs w:val="24"/>
          <w:lang w:val="en-GB" w:eastAsia="ru-RU"/>
        </w:rPr>
        <w:t xml:space="preserve">over-usage of adjectives, adverbs, </w:t>
      </w:r>
      <w:proofErr w:type="spellStart"/>
      <w:r w:rsidRPr="0090556B">
        <w:rPr>
          <w:rFonts w:ascii="Times New Roman" w:eastAsia="Times New Roman" w:hAnsi="Times New Roman" w:cs="Times New Roman"/>
          <w:sz w:val="24"/>
          <w:szCs w:val="24"/>
          <w:lang w:val="en-GB" w:eastAsia="ru-RU"/>
        </w:rPr>
        <w:t>cliches</w:t>
      </w:r>
      <w:proofErr w:type="spellEnd"/>
      <w:r w:rsidRPr="0090556B">
        <w:rPr>
          <w:rFonts w:ascii="Times New Roman" w:eastAsia="Times New Roman" w:hAnsi="Times New Roman" w:cs="Times New Roman"/>
          <w:sz w:val="24"/>
          <w:szCs w:val="24"/>
          <w:lang w:val="en-GB" w:eastAsia="ru-RU"/>
        </w:rPr>
        <w:t xml:space="preserve"> should be avoided;</w:t>
      </w:r>
    </w:p>
    <w:p w:rsidR="009152F0" w:rsidRPr="0090556B" w:rsidRDefault="009152F0" w:rsidP="00152E96">
      <w:pPr>
        <w:widowControl w:val="0"/>
        <w:numPr>
          <w:ilvl w:val="0"/>
          <w:numId w:val="10"/>
        </w:numPr>
        <w:spacing w:after="0" w:line="240" w:lineRule="auto"/>
        <w:ind w:left="343"/>
        <w:jc w:val="both"/>
        <w:rPr>
          <w:rFonts w:ascii="Times New Roman" w:eastAsia="Times New Roman" w:hAnsi="Times New Roman" w:cs="Times New Roman"/>
          <w:sz w:val="24"/>
          <w:szCs w:val="24"/>
          <w:lang w:val="en-GB" w:eastAsia="ru-RU"/>
        </w:rPr>
      </w:pPr>
      <w:r w:rsidRPr="0090556B">
        <w:rPr>
          <w:rFonts w:ascii="Times New Roman" w:eastAsia="Times New Roman" w:hAnsi="Times New Roman" w:cs="Times New Roman"/>
          <w:sz w:val="24"/>
          <w:szCs w:val="24"/>
          <w:lang w:val="en-GB" w:eastAsia="ru-RU"/>
        </w:rPr>
        <w:t xml:space="preserve"> idioms should be used with care;</w:t>
      </w:r>
    </w:p>
    <w:p w:rsidR="009152F0" w:rsidRPr="0090556B" w:rsidRDefault="009152F0" w:rsidP="00152E96">
      <w:pPr>
        <w:widowControl w:val="0"/>
        <w:numPr>
          <w:ilvl w:val="0"/>
          <w:numId w:val="10"/>
        </w:numPr>
        <w:spacing w:after="0" w:line="240" w:lineRule="auto"/>
        <w:ind w:left="343"/>
        <w:jc w:val="both"/>
        <w:rPr>
          <w:rFonts w:ascii="Times New Roman" w:eastAsia="Times New Roman" w:hAnsi="Times New Roman" w:cs="Times New Roman"/>
          <w:sz w:val="24"/>
          <w:szCs w:val="24"/>
          <w:lang w:val="en-GB" w:eastAsia="ru-RU"/>
        </w:rPr>
      </w:pPr>
      <w:r w:rsidRPr="0090556B">
        <w:rPr>
          <w:rFonts w:ascii="Times New Roman" w:eastAsia="Times New Roman" w:hAnsi="Times New Roman" w:cs="Times New Roman"/>
          <w:sz w:val="24"/>
          <w:szCs w:val="24"/>
          <w:lang w:val="en-GB" w:eastAsia="ru-RU"/>
        </w:rPr>
        <w:t xml:space="preserve">features of academic style should be preserved </w:t>
      </w:r>
      <w:r w:rsidRPr="0090556B">
        <w:rPr>
          <w:rFonts w:ascii="Times New Roman" w:eastAsia="Times New Roman" w:hAnsi="Times New Roman" w:cs="Times New Roman"/>
          <w:sz w:val="24"/>
          <w:szCs w:val="24"/>
          <w:lang w:val="en-US" w:eastAsia="ru-RU"/>
        </w:rPr>
        <w:t>(</w:t>
      </w:r>
      <w:r w:rsidRPr="0090556B">
        <w:rPr>
          <w:rFonts w:ascii="Times New Roman" w:eastAsia="Times New Roman" w:hAnsi="Times New Roman" w:cs="Times New Roman"/>
          <w:i/>
          <w:sz w:val="24"/>
          <w:szCs w:val="24"/>
          <w:lang w:val="en-US" w:eastAsia="ru-RU"/>
        </w:rPr>
        <w:t xml:space="preserve">more complex paragraphs; the approach to the material is analytical, objective, intellectual, polemical; the academic writer’s tone is serious, impersonal, formal rather than conversational, personal, colloquial; the academic writer makes frequent use of passive forms of the verbs; impersonal pronouns and phrases; complex sentence structures; </w:t>
      </w:r>
      <w:r w:rsidRPr="0090556B">
        <w:rPr>
          <w:rFonts w:ascii="Times New Roman" w:eastAsia="Times New Roman" w:hAnsi="Times New Roman" w:cs="Times New Roman"/>
          <w:i/>
          <w:sz w:val="24"/>
          <w:szCs w:val="24"/>
          <w:lang w:val="en-GB" w:eastAsia="ru-RU"/>
        </w:rPr>
        <w:t xml:space="preserve">specialised </w:t>
      </w:r>
      <w:r w:rsidRPr="0090556B">
        <w:rPr>
          <w:rFonts w:ascii="Times New Roman" w:eastAsia="Times New Roman" w:hAnsi="Times New Roman" w:cs="Times New Roman"/>
          <w:i/>
          <w:sz w:val="24"/>
          <w:szCs w:val="24"/>
          <w:lang w:val="en-US" w:eastAsia="ru-RU"/>
        </w:rPr>
        <w:t>vocabulary</w:t>
      </w:r>
      <w:r w:rsidRPr="0090556B">
        <w:rPr>
          <w:rFonts w:ascii="Times New Roman" w:eastAsia="Times New Roman" w:hAnsi="Times New Roman" w:cs="Times New Roman"/>
          <w:sz w:val="24"/>
          <w:szCs w:val="24"/>
          <w:lang w:val="en-US" w:eastAsia="ru-RU"/>
        </w:rPr>
        <w:t>);</w:t>
      </w:r>
    </w:p>
    <w:p w:rsidR="009152F0" w:rsidRPr="0090556B" w:rsidRDefault="009152F0" w:rsidP="00152E96">
      <w:pPr>
        <w:widowControl w:val="0"/>
        <w:spacing w:after="0" w:line="240" w:lineRule="auto"/>
        <w:jc w:val="both"/>
        <w:rPr>
          <w:rFonts w:ascii="Times New Roman" w:eastAsia="Times New Roman" w:hAnsi="Times New Roman" w:cs="Times New Roman"/>
          <w:b/>
          <w:bCs/>
          <w:sz w:val="24"/>
          <w:szCs w:val="24"/>
          <w:lang w:val="en-GB"/>
        </w:rPr>
      </w:pPr>
    </w:p>
    <w:p w:rsidR="009152F0" w:rsidRPr="0090556B" w:rsidRDefault="009152F0" w:rsidP="00152E96">
      <w:pPr>
        <w:widowControl w:val="0"/>
        <w:tabs>
          <w:tab w:val="left" w:pos="0"/>
          <w:tab w:val="left" w:pos="540"/>
        </w:tabs>
        <w:spacing w:after="0" w:line="240" w:lineRule="auto"/>
        <w:jc w:val="center"/>
        <w:rPr>
          <w:rFonts w:ascii="Times New Roman" w:eastAsia="Times New Roman" w:hAnsi="Times New Roman" w:cs="Times New Roman"/>
          <w:sz w:val="24"/>
          <w:szCs w:val="24"/>
        </w:rPr>
      </w:pPr>
      <w:r w:rsidRPr="0090556B">
        <w:rPr>
          <w:rFonts w:ascii="Times New Roman" w:eastAsia="Times New Roman" w:hAnsi="Times New Roman" w:cs="Times New Roman"/>
          <w:b/>
          <w:bCs/>
          <w:sz w:val="24"/>
          <w:szCs w:val="24"/>
        </w:rPr>
        <w:t>6.</w:t>
      </w:r>
      <w:r w:rsidRPr="0090556B">
        <w:rPr>
          <w:rFonts w:ascii="Times New Roman" w:eastAsia="Times New Roman" w:hAnsi="Times New Roman" w:cs="Times New Roman"/>
          <w:b/>
          <w:bCs/>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9152F0" w:rsidRPr="0090556B" w:rsidRDefault="009152F0" w:rsidP="00152E96">
      <w:pPr>
        <w:widowControl w:val="0"/>
        <w:tabs>
          <w:tab w:val="left" w:pos="0"/>
          <w:tab w:val="left" w:pos="540"/>
          <w:tab w:val="left" w:pos="567"/>
        </w:tabs>
        <w:spacing w:after="0" w:line="240" w:lineRule="auto"/>
        <w:jc w:val="both"/>
        <w:rPr>
          <w:rFonts w:ascii="Times New Roman" w:eastAsia="Times New Roman" w:hAnsi="Times New Roman" w:cs="Times New Roman"/>
          <w:b/>
          <w:i/>
          <w:sz w:val="24"/>
          <w:szCs w:val="24"/>
          <w:lang w:eastAsia="ru-RU"/>
        </w:rPr>
      </w:pPr>
      <w:r w:rsidRPr="0090556B">
        <w:rPr>
          <w:rFonts w:ascii="Times New Roman" w:eastAsia="Times New Roman" w:hAnsi="Times New Roman" w:cs="Times New Roman"/>
          <w:i/>
          <w:iCs/>
          <w:sz w:val="24"/>
          <w:szCs w:val="24"/>
        </w:rPr>
        <w:tab/>
      </w:r>
      <w:r w:rsidRPr="0090556B">
        <w:rPr>
          <w:rFonts w:ascii="Times New Roman" w:eastAsia="Times New Roman" w:hAnsi="Times New Roman" w:cs="Times New Roman"/>
          <w:b/>
          <w:i/>
          <w:sz w:val="24"/>
          <w:szCs w:val="24"/>
          <w:lang w:eastAsia="ru-RU"/>
        </w:rPr>
        <w:t>6.1. Основная литература</w:t>
      </w:r>
    </w:p>
    <w:p w:rsidR="0069340D" w:rsidRPr="0090556B" w:rsidRDefault="0069340D" w:rsidP="00152E96">
      <w:pPr>
        <w:widowControl w:val="0"/>
        <w:numPr>
          <w:ilvl w:val="0"/>
          <w:numId w:val="14"/>
        </w:numPr>
        <w:spacing w:after="0" w:line="240" w:lineRule="auto"/>
        <w:jc w:val="both"/>
        <w:rPr>
          <w:rFonts w:ascii="Times New Roman" w:eastAsia="Calibri" w:hAnsi="Times New Roman" w:cs="Times New Roman"/>
          <w:b/>
          <w:kern w:val="1"/>
          <w:sz w:val="24"/>
          <w:szCs w:val="24"/>
        </w:rPr>
      </w:pPr>
      <w:r w:rsidRPr="0090556B">
        <w:rPr>
          <w:rFonts w:ascii="Times New Roman" w:eastAsia="Calibri" w:hAnsi="Times New Roman" w:cs="Times New Roman"/>
          <w:kern w:val="1"/>
          <w:sz w:val="24"/>
          <w:szCs w:val="24"/>
        </w:rPr>
        <w:t xml:space="preserve">Беляков Е.Н. Английский для аспирантов: учебное пособие – электронный ресурс, 2015. </w:t>
      </w:r>
    </w:p>
    <w:p w:rsidR="0069340D" w:rsidRPr="0090556B" w:rsidRDefault="0069340D" w:rsidP="00152E96">
      <w:pPr>
        <w:widowControl w:val="0"/>
        <w:numPr>
          <w:ilvl w:val="0"/>
          <w:numId w:val="14"/>
        </w:numPr>
        <w:spacing w:after="0" w:line="240" w:lineRule="auto"/>
        <w:jc w:val="both"/>
        <w:rPr>
          <w:rFonts w:ascii="Times New Roman" w:eastAsia="Calibri" w:hAnsi="Times New Roman" w:cs="Times New Roman"/>
          <w:b/>
          <w:kern w:val="1"/>
          <w:sz w:val="24"/>
          <w:szCs w:val="24"/>
        </w:rPr>
      </w:pPr>
      <w:r w:rsidRPr="0090556B">
        <w:rPr>
          <w:rFonts w:ascii="Times New Roman" w:eastAsia="Calibri" w:hAnsi="Times New Roman" w:cs="Times New Roman"/>
          <w:kern w:val="1"/>
          <w:sz w:val="24"/>
          <w:szCs w:val="24"/>
        </w:rPr>
        <w:t>Вдовичев А.В. Английский язык для магистрантов и аспирантов: учебное пособие – электронный ресурс, 2015.</w:t>
      </w:r>
    </w:p>
    <w:p w:rsidR="0069340D" w:rsidRPr="0090556B" w:rsidRDefault="0069340D" w:rsidP="00152E96">
      <w:pPr>
        <w:widowControl w:val="0"/>
        <w:numPr>
          <w:ilvl w:val="0"/>
          <w:numId w:val="14"/>
        </w:numPr>
        <w:spacing w:after="0" w:line="240" w:lineRule="auto"/>
        <w:jc w:val="both"/>
        <w:rPr>
          <w:rFonts w:ascii="Times New Roman" w:eastAsia="Calibri" w:hAnsi="Times New Roman" w:cs="Times New Roman"/>
          <w:b/>
          <w:kern w:val="1"/>
          <w:sz w:val="24"/>
          <w:szCs w:val="24"/>
        </w:rPr>
      </w:pPr>
      <w:r w:rsidRPr="0090556B">
        <w:rPr>
          <w:rFonts w:ascii="Times New Roman" w:eastAsia="Calibri" w:hAnsi="Times New Roman" w:cs="Times New Roman"/>
          <w:kern w:val="1"/>
          <w:sz w:val="24"/>
          <w:szCs w:val="24"/>
        </w:rPr>
        <w:lastRenderedPageBreak/>
        <w:t xml:space="preserve">Матвиенко Л.М. Английский для юристов и историков – электронный ресурс, 2013. </w:t>
      </w:r>
    </w:p>
    <w:p w:rsidR="00D827A3" w:rsidRPr="0090556B" w:rsidRDefault="00D827A3" w:rsidP="00152E96">
      <w:pPr>
        <w:widowControl w:val="0"/>
        <w:numPr>
          <w:ilvl w:val="0"/>
          <w:numId w:val="14"/>
        </w:numPr>
        <w:spacing w:after="0" w:line="240" w:lineRule="auto"/>
        <w:jc w:val="both"/>
        <w:rPr>
          <w:rFonts w:ascii="Times New Roman" w:eastAsia="Calibri" w:hAnsi="Times New Roman" w:cs="Times New Roman"/>
          <w:b/>
          <w:kern w:val="1"/>
          <w:sz w:val="24"/>
          <w:szCs w:val="24"/>
        </w:rPr>
      </w:pPr>
      <w:proofErr w:type="spellStart"/>
      <w:r w:rsidRPr="0090556B">
        <w:rPr>
          <w:rFonts w:ascii="Times New Roman" w:eastAsia="Times New Roman" w:hAnsi="Times New Roman" w:cs="Times New Roman"/>
          <w:spacing w:val="-20"/>
          <w:sz w:val="24"/>
          <w:szCs w:val="24"/>
        </w:rPr>
        <w:t>Ганц</w:t>
      </w:r>
      <w:proofErr w:type="spellEnd"/>
      <w:r w:rsidRPr="0090556B">
        <w:rPr>
          <w:rFonts w:ascii="Times New Roman" w:eastAsia="Times New Roman" w:hAnsi="Times New Roman" w:cs="Times New Roman"/>
          <w:spacing w:val="-20"/>
          <w:sz w:val="24"/>
          <w:szCs w:val="24"/>
        </w:rPr>
        <w:t xml:space="preserve"> Н.В., </w:t>
      </w:r>
      <w:proofErr w:type="spellStart"/>
      <w:r w:rsidRPr="0090556B">
        <w:rPr>
          <w:rFonts w:ascii="Times New Roman" w:eastAsia="Times New Roman" w:hAnsi="Times New Roman" w:cs="Times New Roman"/>
          <w:spacing w:val="-20"/>
          <w:sz w:val="24"/>
          <w:szCs w:val="24"/>
        </w:rPr>
        <w:t>Лихоманова</w:t>
      </w:r>
      <w:proofErr w:type="spellEnd"/>
      <w:r w:rsidRPr="0090556B">
        <w:rPr>
          <w:rFonts w:ascii="Times New Roman" w:eastAsia="Times New Roman" w:hAnsi="Times New Roman" w:cs="Times New Roman"/>
          <w:spacing w:val="-20"/>
          <w:sz w:val="24"/>
          <w:szCs w:val="24"/>
        </w:rPr>
        <w:t xml:space="preserve"> Л.Ф. Английский язык профессиональной коммуникации для магистров: Учебное пособие.– СПб</w:t>
      </w:r>
      <w:proofErr w:type="gramStart"/>
      <w:r w:rsidRPr="0090556B">
        <w:rPr>
          <w:rFonts w:ascii="Times New Roman" w:eastAsia="Times New Roman" w:hAnsi="Times New Roman" w:cs="Times New Roman"/>
          <w:spacing w:val="-20"/>
          <w:sz w:val="24"/>
          <w:szCs w:val="24"/>
        </w:rPr>
        <w:t xml:space="preserve">.: </w:t>
      </w:r>
      <w:proofErr w:type="gramEnd"/>
      <w:r w:rsidRPr="0090556B">
        <w:rPr>
          <w:rFonts w:ascii="Times New Roman" w:eastAsia="Times New Roman" w:hAnsi="Times New Roman" w:cs="Times New Roman"/>
          <w:spacing w:val="-20"/>
          <w:sz w:val="24"/>
          <w:szCs w:val="24"/>
        </w:rPr>
        <w:t>Издательство СЗАГС, 2012. – 433 с.</w:t>
      </w:r>
    </w:p>
    <w:p w:rsidR="009152F0" w:rsidRPr="0090556B" w:rsidRDefault="009152F0" w:rsidP="00152E96">
      <w:pPr>
        <w:widowControl w:val="0"/>
        <w:tabs>
          <w:tab w:val="left" w:pos="0"/>
          <w:tab w:val="left" w:pos="540"/>
        </w:tabs>
        <w:spacing w:after="0" w:line="240" w:lineRule="auto"/>
        <w:jc w:val="center"/>
        <w:rPr>
          <w:rFonts w:ascii="Times New Roman" w:eastAsia="Times New Roman" w:hAnsi="Times New Roman" w:cs="Times New Roman"/>
          <w:b/>
          <w:i/>
          <w:sz w:val="24"/>
          <w:szCs w:val="24"/>
          <w:lang w:eastAsia="ru-RU"/>
        </w:rPr>
      </w:pPr>
      <w:r w:rsidRPr="0090556B">
        <w:rPr>
          <w:rFonts w:ascii="Times New Roman" w:eastAsia="Times New Roman" w:hAnsi="Times New Roman" w:cs="Times New Roman"/>
          <w:b/>
          <w:i/>
          <w:sz w:val="24"/>
          <w:szCs w:val="24"/>
          <w:lang w:eastAsia="ru-RU"/>
        </w:rPr>
        <w:t>6.2. Дополнительная литература</w:t>
      </w:r>
    </w:p>
    <w:p w:rsidR="009152F0" w:rsidRPr="0090556B" w:rsidRDefault="009152F0" w:rsidP="00152E96">
      <w:pPr>
        <w:widowControl w:val="0"/>
        <w:numPr>
          <w:ilvl w:val="0"/>
          <w:numId w:val="15"/>
        </w:numPr>
        <w:spacing w:after="0" w:line="240" w:lineRule="auto"/>
        <w:jc w:val="both"/>
        <w:rPr>
          <w:rFonts w:ascii="Times New Roman" w:eastAsia="Calibri" w:hAnsi="Times New Roman" w:cs="Times New Roman"/>
          <w:kern w:val="1"/>
          <w:sz w:val="24"/>
          <w:szCs w:val="24"/>
        </w:rPr>
      </w:pPr>
      <w:proofErr w:type="spellStart"/>
      <w:r w:rsidRPr="0090556B">
        <w:rPr>
          <w:rFonts w:ascii="Times New Roman" w:eastAsia="Calibri" w:hAnsi="Times New Roman" w:cs="Times New Roman"/>
          <w:kern w:val="1"/>
          <w:sz w:val="24"/>
          <w:szCs w:val="24"/>
        </w:rPr>
        <w:t>Ганц</w:t>
      </w:r>
      <w:proofErr w:type="spellEnd"/>
      <w:r w:rsidRPr="0090556B">
        <w:rPr>
          <w:rFonts w:ascii="Times New Roman" w:eastAsia="Calibri" w:hAnsi="Times New Roman" w:cs="Times New Roman"/>
          <w:kern w:val="1"/>
          <w:sz w:val="24"/>
          <w:szCs w:val="24"/>
        </w:rPr>
        <w:t xml:space="preserve"> Н.В., </w:t>
      </w:r>
      <w:proofErr w:type="spellStart"/>
      <w:r w:rsidRPr="0090556B">
        <w:rPr>
          <w:rFonts w:ascii="Times New Roman" w:eastAsia="Calibri" w:hAnsi="Times New Roman" w:cs="Times New Roman"/>
          <w:kern w:val="1"/>
          <w:sz w:val="24"/>
          <w:szCs w:val="24"/>
        </w:rPr>
        <w:t>Лихоманова</w:t>
      </w:r>
      <w:proofErr w:type="spellEnd"/>
      <w:r w:rsidRPr="0090556B">
        <w:rPr>
          <w:rFonts w:ascii="Times New Roman" w:eastAsia="Calibri" w:hAnsi="Times New Roman" w:cs="Times New Roman"/>
          <w:kern w:val="1"/>
          <w:sz w:val="24"/>
          <w:szCs w:val="24"/>
        </w:rPr>
        <w:t xml:space="preserve"> Л.Ф. Английский язык для государственных служащих и управленцев: Учебное пособие. Изд. 2-е. – СПб</w:t>
      </w:r>
      <w:proofErr w:type="gramStart"/>
      <w:r w:rsidRPr="0090556B">
        <w:rPr>
          <w:rFonts w:ascii="Times New Roman" w:eastAsia="Calibri" w:hAnsi="Times New Roman" w:cs="Times New Roman"/>
          <w:kern w:val="1"/>
          <w:sz w:val="24"/>
          <w:szCs w:val="24"/>
        </w:rPr>
        <w:t xml:space="preserve">.: </w:t>
      </w:r>
      <w:proofErr w:type="gramEnd"/>
      <w:r w:rsidRPr="0090556B">
        <w:rPr>
          <w:rFonts w:ascii="Times New Roman" w:eastAsia="Calibri" w:hAnsi="Times New Roman" w:cs="Times New Roman"/>
          <w:kern w:val="1"/>
          <w:sz w:val="24"/>
          <w:szCs w:val="24"/>
        </w:rPr>
        <w:t>Издательство СЗАГС, 2011. – 184 с.</w:t>
      </w:r>
    </w:p>
    <w:p w:rsidR="009152F0" w:rsidRPr="0090556B" w:rsidRDefault="009152F0" w:rsidP="00152E96">
      <w:pPr>
        <w:widowControl w:val="0"/>
        <w:numPr>
          <w:ilvl w:val="0"/>
          <w:numId w:val="15"/>
        </w:numPr>
        <w:spacing w:after="0" w:line="240" w:lineRule="auto"/>
        <w:jc w:val="both"/>
        <w:rPr>
          <w:rFonts w:ascii="Times New Roman" w:eastAsia="Calibri" w:hAnsi="Times New Roman" w:cs="Times New Roman"/>
          <w:kern w:val="1"/>
          <w:sz w:val="24"/>
          <w:szCs w:val="24"/>
          <w:lang w:val="en-US"/>
        </w:rPr>
      </w:pPr>
      <w:r w:rsidRPr="0090556B">
        <w:rPr>
          <w:rFonts w:ascii="Times New Roman" w:eastAsia="Calibri" w:hAnsi="Times New Roman" w:cs="Times New Roman"/>
          <w:kern w:val="1"/>
          <w:sz w:val="24"/>
          <w:szCs w:val="24"/>
          <w:lang w:val="en-US"/>
        </w:rPr>
        <w:t xml:space="preserve">Paul Emmerson. Business Vocabulary Builder, Intermediate to Upper Intermediate – Macmillan, 2010 – 176 </w:t>
      </w:r>
      <w:r w:rsidRPr="0090556B">
        <w:rPr>
          <w:rFonts w:ascii="Times New Roman" w:eastAsia="Calibri" w:hAnsi="Times New Roman" w:cs="Times New Roman"/>
          <w:kern w:val="1"/>
          <w:sz w:val="24"/>
          <w:szCs w:val="24"/>
        </w:rPr>
        <w:t>с</w:t>
      </w:r>
      <w:r w:rsidRPr="0090556B">
        <w:rPr>
          <w:rFonts w:ascii="Times New Roman" w:eastAsia="Calibri" w:hAnsi="Times New Roman" w:cs="Times New Roman"/>
          <w:kern w:val="1"/>
          <w:sz w:val="24"/>
          <w:szCs w:val="24"/>
          <w:lang w:val="en-US"/>
        </w:rPr>
        <w:t xml:space="preserve"> </w:t>
      </w:r>
    </w:p>
    <w:p w:rsidR="009152F0" w:rsidRPr="0090556B" w:rsidRDefault="009152F0" w:rsidP="00152E96">
      <w:pPr>
        <w:widowControl w:val="0"/>
        <w:spacing w:after="0" w:line="240" w:lineRule="auto"/>
        <w:rPr>
          <w:rFonts w:ascii="Times New Roman" w:eastAsia="Times New Roman" w:hAnsi="Times New Roman" w:cs="Times New Roman"/>
          <w:b/>
          <w:color w:val="000000"/>
          <w:sz w:val="24"/>
          <w:szCs w:val="24"/>
          <w:lang w:val="en-US" w:eastAsia="ru-RU"/>
        </w:rPr>
      </w:pPr>
    </w:p>
    <w:p w:rsidR="009152F0" w:rsidRPr="0090556B" w:rsidRDefault="009152F0" w:rsidP="00152E96">
      <w:pPr>
        <w:widowControl w:val="0"/>
        <w:tabs>
          <w:tab w:val="left" w:pos="0"/>
          <w:tab w:val="left" w:pos="540"/>
        </w:tabs>
        <w:spacing w:after="0" w:line="240" w:lineRule="auto"/>
        <w:jc w:val="center"/>
        <w:rPr>
          <w:rFonts w:ascii="Times New Roman" w:eastAsia="Times New Roman" w:hAnsi="Times New Roman" w:cs="Times New Roman"/>
          <w:b/>
          <w:i/>
          <w:sz w:val="24"/>
          <w:szCs w:val="24"/>
          <w:lang w:eastAsia="ru-RU"/>
        </w:rPr>
      </w:pPr>
      <w:r w:rsidRPr="0090556B">
        <w:rPr>
          <w:rFonts w:ascii="Times New Roman" w:eastAsia="Times New Roman" w:hAnsi="Times New Roman" w:cs="Times New Roman"/>
          <w:b/>
          <w:i/>
          <w:sz w:val="24"/>
          <w:szCs w:val="24"/>
          <w:lang w:eastAsia="ru-RU"/>
        </w:rPr>
        <w:t>6.3. Учебно-методическое обеспечение самостоятельной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7"/>
        <w:gridCol w:w="3420"/>
        <w:gridCol w:w="5494"/>
      </w:tblGrid>
      <w:tr w:rsidR="00D827A3" w:rsidRPr="0090556B" w:rsidTr="00D827A3">
        <w:trPr>
          <w:tblHeader/>
        </w:trPr>
        <w:tc>
          <w:tcPr>
            <w:tcW w:w="657" w:type="dxa"/>
            <w:tcBorders>
              <w:top w:val="single" w:sz="4" w:space="0" w:color="000000"/>
              <w:left w:val="single" w:sz="4" w:space="0" w:color="000000"/>
              <w:bottom w:val="single" w:sz="4" w:space="0" w:color="000000"/>
              <w:right w:val="single" w:sz="4" w:space="0" w:color="000000"/>
            </w:tcBorders>
            <w:hideMark/>
          </w:tcPr>
          <w:p w:rsidR="00D827A3" w:rsidRPr="0090556B" w:rsidRDefault="00D827A3">
            <w:pPr>
              <w:widowControl w:val="0"/>
              <w:spacing w:after="0" w:line="240" w:lineRule="auto"/>
              <w:jc w:val="center"/>
              <w:rPr>
                <w:rFonts w:ascii="Times New Roman" w:eastAsia="Times New Roman" w:hAnsi="Times New Roman" w:cs="Times New Roman"/>
                <w:b/>
                <w:bCs/>
                <w:sz w:val="24"/>
                <w:szCs w:val="24"/>
                <w:lang w:eastAsia="ru-RU"/>
              </w:rPr>
            </w:pPr>
            <w:r w:rsidRPr="0090556B">
              <w:rPr>
                <w:rFonts w:ascii="Times New Roman" w:eastAsia="Times New Roman" w:hAnsi="Times New Roman" w:cs="Times New Roman"/>
                <w:b/>
                <w:bCs/>
                <w:sz w:val="24"/>
                <w:szCs w:val="24"/>
                <w:lang w:eastAsia="ru-RU"/>
              </w:rPr>
              <w:t>№</w:t>
            </w:r>
          </w:p>
          <w:p w:rsidR="00D827A3" w:rsidRPr="0090556B" w:rsidRDefault="00D827A3">
            <w:pPr>
              <w:widowControl w:val="0"/>
              <w:spacing w:after="0" w:line="240" w:lineRule="auto"/>
              <w:jc w:val="center"/>
              <w:rPr>
                <w:rFonts w:ascii="Times New Roman" w:eastAsia="Times New Roman" w:hAnsi="Times New Roman" w:cs="Times New Roman"/>
                <w:b/>
                <w:bCs/>
                <w:sz w:val="24"/>
                <w:szCs w:val="24"/>
                <w:lang w:eastAsia="ru-RU"/>
              </w:rPr>
            </w:pPr>
            <w:proofErr w:type="gramStart"/>
            <w:r w:rsidRPr="0090556B">
              <w:rPr>
                <w:rFonts w:ascii="Times New Roman" w:eastAsia="Times New Roman" w:hAnsi="Times New Roman" w:cs="Times New Roman"/>
                <w:b/>
                <w:bCs/>
                <w:sz w:val="24"/>
                <w:szCs w:val="24"/>
                <w:lang w:eastAsia="ru-RU"/>
              </w:rPr>
              <w:t>п</w:t>
            </w:r>
            <w:proofErr w:type="gramEnd"/>
            <w:r w:rsidRPr="0090556B">
              <w:rPr>
                <w:rFonts w:ascii="Times New Roman" w:eastAsia="Times New Roman" w:hAnsi="Times New Roman" w:cs="Times New Roman"/>
                <w:b/>
                <w:bCs/>
                <w:sz w:val="24"/>
                <w:szCs w:val="24"/>
                <w:lang w:eastAsia="ru-RU"/>
              </w:rPr>
              <w:t>/п</w:t>
            </w:r>
          </w:p>
        </w:tc>
        <w:tc>
          <w:tcPr>
            <w:tcW w:w="3420" w:type="dxa"/>
            <w:tcBorders>
              <w:top w:val="single" w:sz="4" w:space="0" w:color="000000"/>
              <w:left w:val="single" w:sz="4" w:space="0" w:color="000000"/>
              <w:bottom w:val="single" w:sz="4" w:space="0" w:color="000000"/>
              <w:right w:val="single" w:sz="4" w:space="0" w:color="000000"/>
            </w:tcBorders>
            <w:hideMark/>
          </w:tcPr>
          <w:p w:rsidR="00D827A3" w:rsidRPr="0090556B" w:rsidRDefault="00D827A3">
            <w:pPr>
              <w:widowControl w:val="0"/>
              <w:spacing w:after="0" w:line="240" w:lineRule="auto"/>
              <w:jc w:val="center"/>
              <w:rPr>
                <w:rFonts w:ascii="Times New Roman" w:eastAsia="Times New Roman" w:hAnsi="Times New Roman" w:cs="Times New Roman"/>
                <w:b/>
                <w:bCs/>
                <w:sz w:val="24"/>
                <w:szCs w:val="24"/>
                <w:lang w:eastAsia="ru-RU"/>
              </w:rPr>
            </w:pPr>
            <w:r w:rsidRPr="0090556B">
              <w:rPr>
                <w:rFonts w:ascii="Times New Roman" w:eastAsia="Times New Roman" w:hAnsi="Times New Roman" w:cs="Times New Roman"/>
                <w:b/>
                <w:bCs/>
                <w:sz w:val="24"/>
                <w:szCs w:val="24"/>
                <w:lang w:eastAsia="ru-RU"/>
              </w:rPr>
              <w:t>Наименование</w:t>
            </w:r>
          </w:p>
          <w:p w:rsidR="00D827A3" w:rsidRPr="0090556B" w:rsidRDefault="00D827A3">
            <w:pPr>
              <w:widowControl w:val="0"/>
              <w:spacing w:after="0" w:line="240" w:lineRule="auto"/>
              <w:jc w:val="center"/>
              <w:rPr>
                <w:rFonts w:ascii="Times New Roman" w:eastAsia="Times New Roman" w:hAnsi="Times New Roman" w:cs="Times New Roman"/>
                <w:b/>
                <w:bCs/>
                <w:sz w:val="24"/>
                <w:szCs w:val="24"/>
                <w:lang w:eastAsia="ru-RU"/>
              </w:rPr>
            </w:pPr>
            <w:r w:rsidRPr="0090556B">
              <w:rPr>
                <w:rFonts w:ascii="Times New Roman" w:eastAsia="Times New Roman" w:hAnsi="Times New Roman" w:cs="Times New Roman"/>
                <w:b/>
                <w:bCs/>
                <w:sz w:val="24"/>
                <w:szCs w:val="24"/>
                <w:lang w:eastAsia="ru-RU"/>
              </w:rPr>
              <w:t>Раздела/темы</w:t>
            </w:r>
          </w:p>
          <w:p w:rsidR="00D827A3" w:rsidRPr="0090556B" w:rsidRDefault="00D827A3">
            <w:pPr>
              <w:widowControl w:val="0"/>
              <w:spacing w:after="0" w:line="240" w:lineRule="auto"/>
              <w:jc w:val="center"/>
              <w:rPr>
                <w:rFonts w:ascii="Times New Roman" w:eastAsia="Times New Roman" w:hAnsi="Times New Roman" w:cs="Times New Roman"/>
                <w:b/>
                <w:bCs/>
                <w:sz w:val="24"/>
                <w:szCs w:val="24"/>
                <w:lang w:eastAsia="ru-RU"/>
              </w:rPr>
            </w:pPr>
            <w:r w:rsidRPr="0090556B">
              <w:rPr>
                <w:rFonts w:ascii="Times New Roman" w:eastAsia="Times New Roman" w:hAnsi="Times New Roman" w:cs="Times New Roman"/>
                <w:b/>
                <w:bCs/>
                <w:sz w:val="24"/>
                <w:szCs w:val="24"/>
                <w:lang w:eastAsia="ru-RU"/>
              </w:rPr>
              <w:t>Дисциплины</w:t>
            </w:r>
          </w:p>
        </w:tc>
        <w:tc>
          <w:tcPr>
            <w:tcW w:w="5494" w:type="dxa"/>
            <w:tcBorders>
              <w:top w:val="single" w:sz="4" w:space="0" w:color="000000"/>
              <w:left w:val="single" w:sz="4" w:space="0" w:color="000000"/>
              <w:bottom w:val="single" w:sz="4" w:space="0" w:color="000000"/>
              <w:right w:val="single" w:sz="4" w:space="0" w:color="000000"/>
            </w:tcBorders>
            <w:hideMark/>
          </w:tcPr>
          <w:p w:rsidR="00D827A3" w:rsidRPr="0090556B" w:rsidRDefault="00D827A3">
            <w:pPr>
              <w:widowControl w:val="0"/>
              <w:spacing w:after="0" w:line="240" w:lineRule="auto"/>
              <w:jc w:val="center"/>
              <w:rPr>
                <w:rFonts w:ascii="Times New Roman" w:eastAsia="Times New Roman" w:hAnsi="Times New Roman" w:cs="Times New Roman"/>
                <w:b/>
                <w:bCs/>
                <w:sz w:val="24"/>
                <w:szCs w:val="24"/>
                <w:lang w:eastAsia="ru-RU"/>
              </w:rPr>
            </w:pPr>
            <w:r w:rsidRPr="0090556B">
              <w:rPr>
                <w:rFonts w:ascii="Times New Roman" w:eastAsia="Times New Roman" w:hAnsi="Times New Roman" w:cs="Times New Roman"/>
                <w:b/>
                <w:bCs/>
                <w:sz w:val="24"/>
                <w:szCs w:val="24"/>
                <w:lang w:eastAsia="ru-RU"/>
              </w:rPr>
              <w:t>Перечень учебно-методического обеспечения</w:t>
            </w:r>
          </w:p>
        </w:tc>
      </w:tr>
      <w:tr w:rsidR="00D827A3" w:rsidRPr="0090556B" w:rsidTr="00D827A3">
        <w:tc>
          <w:tcPr>
            <w:tcW w:w="657" w:type="dxa"/>
            <w:tcBorders>
              <w:top w:val="single" w:sz="4" w:space="0" w:color="000000"/>
              <w:left w:val="single" w:sz="4" w:space="0" w:color="000000"/>
              <w:bottom w:val="single" w:sz="4" w:space="0" w:color="000000"/>
              <w:right w:val="single" w:sz="4" w:space="0" w:color="000000"/>
            </w:tcBorders>
            <w:hideMark/>
          </w:tcPr>
          <w:p w:rsidR="00D827A3" w:rsidRPr="0090556B" w:rsidRDefault="00D827A3">
            <w:pPr>
              <w:widowControl w:val="0"/>
              <w:spacing w:after="0" w:line="240" w:lineRule="auto"/>
              <w:jc w:val="both"/>
              <w:rPr>
                <w:rFonts w:ascii="Times New Roman" w:eastAsia="Times New Roman" w:hAnsi="Times New Roman" w:cs="Times New Roman"/>
                <w:b/>
                <w:bCs/>
                <w:sz w:val="24"/>
                <w:szCs w:val="24"/>
                <w:lang w:eastAsia="ru-RU"/>
              </w:rPr>
            </w:pPr>
            <w:r w:rsidRPr="0090556B">
              <w:rPr>
                <w:rFonts w:ascii="Times New Roman" w:eastAsia="Times New Roman" w:hAnsi="Times New Roman" w:cs="Times New Roman"/>
                <w:b/>
                <w:bCs/>
                <w:sz w:val="24"/>
                <w:szCs w:val="24"/>
                <w:lang w:eastAsia="ru-RU"/>
              </w:rPr>
              <w:t>1</w:t>
            </w:r>
          </w:p>
        </w:tc>
        <w:tc>
          <w:tcPr>
            <w:tcW w:w="3420" w:type="dxa"/>
            <w:tcBorders>
              <w:top w:val="single" w:sz="4" w:space="0" w:color="000000"/>
              <w:left w:val="single" w:sz="4" w:space="0" w:color="000000"/>
              <w:bottom w:val="single" w:sz="4" w:space="0" w:color="000000"/>
              <w:right w:val="single" w:sz="4" w:space="0" w:color="000000"/>
            </w:tcBorders>
            <w:shd w:val="clear" w:color="auto" w:fill="FFFFFF"/>
            <w:hideMark/>
          </w:tcPr>
          <w:p w:rsidR="00D827A3" w:rsidRPr="0090556B" w:rsidRDefault="00D827A3">
            <w:pPr>
              <w:widowControl w:val="0"/>
              <w:spacing w:after="0" w:line="240" w:lineRule="auto"/>
              <w:rPr>
                <w:rFonts w:ascii="Times New Roman" w:eastAsia="Times New Roman" w:hAnsi="Times New Roman" w:cs="Times New Roman"/>
                <w:spacing w:val="-20"/>
                <w:sz w:val="24"/>
                <w:szCs w:val="24"/>
                <w:lang w:val="en-US" w:eastAsia="ru-RU"/>
              </w:rPr>
            </w:pPr>
            <w:r w:rsidRPr="0090556B">
              <w:rPr>
                <w:rFonts w:ascii="Times New Roman" w:eastAsia="Times New Roman" w:hAnsi="Times New Roman" w:cs="Times New Roman"/>
                <w:spacing w:val="-20"/>
                <w:sz w:val="24"/>
                <w:szCs w:val="24"/>
                <w:lang w:val="en-US" w:eastAsia="ru-RU"/>
              </w:rPr>
              <w:t>Does It Pay to Do Science?</w:t>
            </w:r>
          </w:p>
          <w:p w:rsidR="00D827A3" w:rsidRPr="0090556B" w:rsidRDefault="00D827A3">
            <w:pPr>
              <w:widowControl w:val="0"/>
              <w:spacing w:after="0" w:line="240" w:lineRule="auto"/>
              <w:rPr>
                <w:rFonts w:ascii="Times New Roman" w:eastAsia="Times New Roman" w:hAnsi="Times New Roman" w:cs="Times New Roman"/>
                <w:spacing w:val="-20"/>
                <w:sz w:val="24"/>
                <w:szCs w:val="24"/>
                <w:lang w:eastAsia="ru-RU"/>
              </w:rPr>
            </w:pPr>
            <w:r w:rsidRPr="0090556B">
              <w:rPr>
                <w:rFonts w:ascii="Times New Roman" w:eastAsia="Times New Roman" w:hAnsi="Times New Roman" w:cs="Times New Roman"/>
                <w:spacing w:val="-20"/>
                <w:sz w:val="24"/>
                <w:szCs w:val="24"/>
                <w:lang w:eastAsia="ru-RU"/>
              </w:rPr>
              <w:t>(Стоит ли заниматься наукой?)</w:t>
            </w:r>
          </w:p>
        </w:tc>
        <w:tc>
          <w:tcPr>
            <w:tcW w:w="5494" w:type="dxa"/>
            <w:tcBorders>
              <w:top w:val="single" w:sz="4" w:space="0" w:color="000000"/>
              <w:left w:val="single" w:sz="4" w:space="0" w:color="000000"/>
              <w:bottom w:val="single" w:sz="4" w:space="0" w:color="000000"/>
              <w:right w:val="single" w:sz="4" w:space="0" w:color="000000"/>
            </w:tcBorders>
            <w:hideMark/>
          </w:tcPr>
          <w:p w:rsidR="00D827A3" w:rsidRPr="0090556B" w:rsidRDefault="00D827A3">
            <w:pPr>
              <w:widowControl w:val="0"/>
              <w:spacing w:after="0" w:line="240" w:lineRule="auto"/>
              <w:ind w:firstLine="567"/>
              <w:jc w:val="both"/>
              <w:rPr>
                <w:rFonts w:ascii="Times New Roman" w:eastAsia="Times New Roman" w:hAnsi="Times New Roman" w:cs="Times New Roman"/>
                <w:b/>
                <w:spacing w:val="-20"/>
                <w:sz w:val="24"/>
                <w:szCs w:val="24"/>
              </w:rPr>
            </w:pPr>
            <w:proofErr w:type="spellStart"/>
            <w:r w:rsidRPr="0090556B">
              <w:rPr>
                <w:rFonts w:ascii="Times New Roman" w:eastAsia="Times New Roman" w:hAnsi="Times New Roman" w:cs="Times New Roman"/>
                <w:spacing w:val="-20"/>
                <w:sz w:val="24"/>
                <w:szCs w:val="24"/>
              </w:rPr>
              <w:t>Ганц</w:t>
            </w:r>
            <w:proofErr w:type="spellEnd"/>
            <w:r w:rsidRPr="0090556B">
              <w:rPr>
                <w:rFonts w:ascii="Times New Roman" w:eastAsia="Times New Roman" w:hAnsi="Times New Roman" w:cs="Times New Roman"/>
                <w:spacing w:val="-20"/>
                <w:sz w:val="24"/>
                <w:szCs w:val="24"/>
              </w:rPr>
              <w:t xml:space="preserve"> Н.В., </w:t>
            </w:r>
            <w:proofErr w:type="spellStart"/>
            <w:r w:rsidRPr="0090556B">
              <w:rPr>
                <w:rFonts w:ascii="Times New Roman" w:eastAsia="Times New Roman" w:hAnsi="Times New Roman" w:cs="Times New Roman"/>
                <w:spacing w:val="-20"/>
                <w:sz w:val="24"/>
                <w:szCs w:val="24"/>
              </w:rPr>
              <w:t>Лихоманова</w:t>
            </w:r>
            <w:proofErr w:type="spellEnd"/>
            <w:r w:rsidRPr="0090556B">
              <w:rPr>
                <w:rFonts w:ascii="Times New Roman" w:eastAsia="Times New Roman" w:hAnsi="Times New Roman" w:cs="Times New Roman"/>
                <w:spacing w:val="-20"/>
                <w:sz w:val="24"/>
                <w:szCs w:val="24"/>
              </w:rPr>
              <w:t xml:space="preserve"> Л.Ф. Английский язык профессиональной коммуникации для магистров: Учебное пособие.– СПб</w:t>
            </w:r>
            <w:proofErr w:type="gramStart"/>
            <w:r w:rsidRPr="0090556B">
              <w:rPr>
                <w:rFonts w:ascii="Times New Roman" w:eastAsia="Times New Roman" w:hAnsi="Times New Roman" w:cs="Times New Roman"/>
                <w:spacing w:val="-20"/>
                <w:sz w:val="24"/>
                <w:szCs w:val="24"/>
              </w:rPr>
              <w:t xml:space="preserve">.: </w:t>
            </w:r>
            <w:proofErr w:type="gramEnd"/>
            <w:r w:rsidRPr="0090556B">
              <w:rPr>
                <w:rFonts w:ascii="Times New Roman" w:eastAsia="Times New Roman" w:hAnsi="Times New Roman" w:cs="Times New Roman"/>
                <w:spacing w:val="-20"/>
                <w:sz w:val="24"/>
                <w:szCs w:val="24"/>
              </w:rPr>
              <w:t>Издательство СЗАГС, 2012. – 433 с.</w:t>
            </w:r>
            <w:r w:rsidRPr="0090556B">
              <w:rPr>
                <w:rFonts w:ascii="Times New Roman" w:eastAsia="Times New Roman" w:hAnsi="Times New Roman" w:cs="Times New Roman"/>
                <w:b/>
                <w:spacing w:val="-20"/>
                <w:sz w:val="24"/>
                <w:szCs w:val="24"/>
              </w:rPr>
              <w:t xml:space="preserve"> </w:t>
            </w:r>
          </w:p>
        </w:tc>
      </w:tr>
      <w:tr w:rsidR="00D827A3" w:rsidRPr="0090556B" w:rsidTr="00D827A3">
        <w:tc>
          <w:tcPr>
            <w:tcW w:w="657" w:type="dxa"/>
            <w:tcBorders>
              <w:top w:val="single" w:sz="4" w:space="0" w:color="000000"/>
              <w:left w:val="single" w:sz="4" w:space="0" w:color="000000"/>
              <w:bottom w:val="single" w:sz="4" w:space="0" w:color="000000"/>
              <w:right w:val="single" w:sz="4" w:space="0" w:color="000000"/>
            </w:tcBorders>
            <w:hideMark/>
          </w:tcPr>
          <w:p w:rsidR="00D827A3" w:rsidRPr="0090556B" w:rsidRDefault="00D827A3">
            <w:pPr>
              <w:widowControl w:val="0"/>
              <w:spacing w:after="0" w:line="240" w:lineRule="auto"/>
              <w:jc w:val="both"/>
              <w:rPr>
                <w:rFonts w:ascii="Times New Roman" w:eastAsia="Times New Roman" w:hAnsi="Times New Roman" w:cs="Times New Roman"/>
                <w:b/>
                <w:bCs/>
                <w:sz w:val="24"/>
                <w:szCs w:val="24"/>
                <w:lang w:eastAsia="ru-RU"/>
              </w:rPr>
            </w:pPr>
            <w:r w:rsidRPr="0090556B">
              <w:rPr>
                <w:rFonts w:ascii="Times New Roman" w:eastAsia="Times New Roman" w:hAnsi="Times New Roman" w:cs="Times New Roman"/>
                <w:b/>
                <w:bCs/>
                <w:sz w:val="24"/>
                <w:szCs w:val="24"/>
                <w:lang w:eastAsia="ru-RU"/>
              </w:rPr>
              <w:t>2</w:t>
            </w:r>
          </w:p>
        </w:tc>
        <w:tc>
          <w:tcPr>
            <w:tcW w:w="3420" w:type="dxa"/>
            <w:tcBorders>
              <w:top w:val="single" w:sz="4" w:space="0" w:color="000000"/>
              <w:left w:val="single" w:sz="4" w:space="0" w:color="000000"/>
              <w:bottom w:val="single" w:sz="4" w:space="0" w:color="000000"/>
              <w:right w:val="single" w:sz="4" w:space="0" w:color="000000"/>
            </w:tcBorders>
            <w:shd w:val="clear" w:color="auto" w:fill="FFFFFF"/>
            <w:hideMark/>
          </w:tcPr>
          <w:p w:rsidR="00D827A3" w:rsidRPr="0090556B" w:rsidRDefault="00D827A3">
            <w:pPr>
              <w:widowControl w:val="0"/>
              <w:spacing w:after="0" w:line="240" w:lineRule="auto"/>
              <w:rPr>
                <w:rFonts w:ascii="Times New Roman" w:eastAsia="Times New Roman" w:hAnsi="Times New Roman" w:cs="Times New Roman"/>
                <w:bCs/>
                <w:spacing w:val="-20"/>
                <w:sz w:val="24"/>
                <w:szCs w:val="24"/>
                <w:lang w:val="en-US" w:eastAsia="ru-RU"/>
              </w:rPr>
            </w:pPr>
            <w:r w:rsidRPr="0090556B">
              <w:rPr>
                <w:rFonts w:ascii="Times New Roman" w:eastAsia="Times New Roman" w:hAnsi="Times New Roman" w:cs="Times New Roman"/>
                <w:bCs/>
                <w:spacing w:val="-20"/>
                <w:sz w:val="24"/>
                <w:szCs w:val="24"/>
                <w:lang w:val="en-US" w:eastAsia="ru-RU"/>
              </w:rPr>
              <w:t>Identifying Oneself as a Researcher</w:t>
            </w:r>
          </w:p>
          <w:p w:rsidR="00D827A3" w:rsidRPr="0090556B" w:rsidRDefault="00D827A3">
            <w:pPr>
              <w:widowControl w:val="0"/>
              <w:spacing w:after="0" w:line="240" w:lineRule="auto"/>
              <w:rPr>
                <w:rFonts w:ascii="Times New Roman" w:eastAsia="Times New Roman" w:hAnsi="Times New Roman" w:cs="Times New Roman"/>
                <w:spacing w:val="-20"/>
                <w:sz w:val="24"/>
                <w:szCs w:val="24"/>
                <w:lang w:val="en-US" w:eastAsia="ru-RU"/>
              </w:rPr>
            </w:pPr>
            <w:r w:rsidRPr="0090556B">
              <w:rPr>
                <w:rFonts w:ascii="Times New Roman" w:eastAsia="Times New Roman" w:hAnsi="Times New Roman" w:cs="Times New Roman"/>
                <w:bCs/>
                <w:spacing w:val="-20"/>
                <w:sz w:val="24"/>
                <w:szCs w:val="24"/>
                <w:lang w:val="en-US" w:eastAsia="ru-RU"/>
              </w:rPr>
              <w:t>(</w:t>
            </w:r>
            <w:r w:rsidRPr="0090556B">
              <w:rPr>
                <w:rFonts w:ascii="Times New Roman" w:eastAsia="Times New Roman" w:hAnsi="Times New Roman" w:cs="Times New Roman"/>
                <w:bCs/>
                <w:spacing w:val="-20"/>
                <w:sz w:val="24"/>
                <w:szCs w:val="24"/>
                <w:lang w:eastAsia="ru-RU"/>
              </w:rPr>
              <w:t>Определяя</w:t>
            </w:r>
            <w:r w:rsidRPr="0090556B">
              <w:rPr>
                <w:rFonts w:ascii="Times New Roman" w:eastAsia="Times New Roman" w:hAnsi="Times New Roman" w:cs="Times New Roman"/>
                <w:bCs/>
                <w:spacing w:val="-20"/>
                <w:sz w:val="24"/>
                <w:szCs w:val="24"/>
                <w:lang w:val="en-US" w:eastAsia="ru-RU"/>
              </w:rPr>
              <w:t xml:space="preserve"> </w:t>
            </w:r>
            <w:r w:rsidRPr="0090556B">
              <w:rPr>
                <w:rFonts w:ascii="Times New Roman" w:eastAsia="Times New Roman" w:hAnsi="Times New Roman" w:cs="Times New Roman"/>
                <w:bCs/>
                <w:spacing w:val="-20"/>
                <w:sz w:val="24"/>
                <w:szCs w:val="24"/>
                <w:lang w:eastAsia="ru-RU"/>
              </w:rPr>
              <w:t>себя</w:t>
            </w:r>
            <w:r w:rsidRPr="0090556B">
              <w:rPr>
                <w:rFonts w:ascii="Times New Roman" w:eastAsia="Times New Roman" w:hAnsi="Times New Roman" w:cs="Times New Roman"/>
                <w:bCs/>
                <w:spacing w:val="-20"/>
                <w:sz w:val="24"/>
                <w:szCs w:val="24"/>
                <w:lang w:val="en-US" w:eastAsia="ru-RU"/>
              </w:rPr>
              <w:t xml:space="preserve"> </w:t>
            </w:r>
            <w:r w:rsidRPr="0090556B">
              <w:rPr>
                <w:rFonts w:ascii="Times New Roman" w:eastAsia="Times New Roman" w:hAnsi="Times New Roman" w:cs="Times New Roman"/>
                <w:bCs/>
                <w:spacing w:val="-20"/>
                <w:sz w:val="24"/>
                <w:szCs w:val="24"/>
                <w:lang w:eastAsia="ru-RU"/>
              </w:rPr>
              <w:t>в</w:t>
            </w:r>
            <w:r w:rsidRPr="0090556B">
              <w:rPr>
                <w:rFonts w:ascii="Times New Roman" w:eastAsia="Times New Roman" w:hAnsi="Times New Roman" w:cs="Times New Roman"/>
                <w:bCs/>
                <w:spacing w:val="-20"/>
                <w:sz w:val="24"/>
                <w:szCs w:val="24"/>
                <w:lang w:val="en-US" w:eastAsia="ru-RU"/>
              </w:rPr>
              <w:t xml:space="preserve"> </w:t>
            </w:r>
            <w:r w:rsidRPr="0090556B">
              <w:rPr>
                <w:rFonts w:ascii="Times New Roman" w:eastAsia="Times New Roman" w:hAnsi="Times New Roman" w:cs="Times New Roman"/>
                <w:bCs/>
                <w:spacing w:val="-20"/>
                <w:sz w:val="24"/>
                <w:szCs w:val="24"/>
                <w:lang w:eastAsia="ru-RU"/>
              </w:rPr>
              <w:t>качестве</w:t>
            </w:r>
            <w:r w:rsidRPr="0090556B">
              <w:rPr>
                <w:rFonts w:ascii="Times New Roman" w:eastAsia="Times New Roman" w:hAnsi="Times New Roman" w:cs="Times New Roman"/>
                <w:bCs/>
                <w:spacing w:val="-20"/>
                <w:sz w:val="24"/>
                <w:szCs w:val="24"/>
                <w:lang w:val="en-US" w:eastAsia="ru-RU"/>
              </w:rPr>
              <w:t xml:space="preserve"> </w:t>
            </w:r>
            <w:r w:rsidRPr="0090556B">
              <w:rPr>
                <w:rFonts w:ascii="Times New Roman" w:eastAsia="Times New Roman" w:hAnsi="Times New Roman" w:cs="Times New Roman"/>
                <w:bCs/>
                <w:spacing w:val="-20"/>
                <w:sz w:val="24"/>
                <w:szCs w:val="24"/>
                <w:lang w:eastAsia="ru-RU"/>
              </w:rPr>
              <w:t>учёного</w:t>
            </w:r>
            <w:r w:rsidRPr="0090556B">
              <w:rPr>
                <w:rFonts w:ascii="Times New Roman" w:eastAsia="Times New Roman" w:hAnsi="Times New Roman" w:cs="Times New Roman"/>
                <w:bCs/>
                <w:spacing w:val="-20"/>
                <w:sz w:val="24"/>
                <w:szCs w:val="24"/>
                <w:lang w:val="en-US" w:eastAsia="ru-RU"/>
              </w:rPr>
              <w:t>)</w:t>
            </w:r>
          </w:p>
        </w:tc>
        <w:tc>
          <w:tcPr>
            <w:tcW w:w="5494" w:type="dxa"/>
            <w:tcBorders>
              <w:top w:val="single" w:sz="4" w:space="0" w:color="000000"/>
              <w:left w:val="single" w:sz="4" w:space="0" w:color="000000"/>
              <w:bottom w:val="single" w:sz="4" w:space="0" w:color="000000"/>
              <w:right w:val="single" w:sz="4" w:space="0" w:color="000000"/>
            </w:tcBorders>
            <w:vAlign w:val="center"/>
            <w:hideMark/>
          </w:tcPr>
          <w:p w:rsidR="00D827A3" w:rsidRPr="0090556B" w:rsidRDefault="00D827A3">
            <w:pPr>
              <w:widowControl w:val="0"/>
              <w:spacing w:after="0" w:line="240" w:lineRule="auto"/>
              <w:jc w:val="both"/>
              <w:rPr>
                <w:rFonts w:ascii="Times New Roman" w:eastAsia="Times New Roman" w:hAnsi="Times New Roman" w:cs="Times New Roman"/>
                <w:spacing w:val="-20"/>
                <w:sz w:val="24"/>
                <w:szCs w:val="24"/>
              </w:rPr>
            </w:pPr>
            <w:r w:rsidRPr="0090556B">
              <w:rPr>
                <w:rFonts w:ascii="Times New Roman" w:eastAsia="Calibri" w:hAnsi="Times New Roman" w:cs="Times New Roman"/>
                <w:kern w:val="2"/>
                <w:sz w:val="24"/>
                <w:szCs w:val="24"/>
              </w:rPr>
              <w:t xml:space="preserve">Беляков Е.Н. Английский для аспирантов: учебное пособие – электронный ресурс, 2015. </w:t>
            </w:r>
          </w:p>
        </w:tc>
      </w:tr>
      <w:tr w:rsidR="00D827A3" w:rsidRPr="0090556B" w:rsidTr="00D827A3">
        <w:tc>
          <w:tcPr>
            <w:tcW w:w="657" w:type="dxa"/>
            <w:tcBorders>
              <w:top w:val="single" w:sz="4" w:space="0" w:color="000000"/>
              <w:left w:val="single" w:sz="4" w:space="0" w:color="000000"/>
              <w:bottom w:val="single" w:sz="4" w:space="0" w:color="000000"/>
              <w:right w:val="single" w:sz="4" w:space="0" w:color="000000"/>
            </w:tcBorders>
            <w:hideMark/>
          </w:tcPr>
          <w:p w:rsidR="00D827A3" w:rsidRPr="0090556B" w:rsidRDefault="00D827A3">
            <w:pPr>
              <w:widowControl w:val="0"/>
              <w:spacing w:after="0" w:line="240" w:lineRule="auto"/>
              <w:jc w:val="both"/>
              <w:rPr>
                <w:rFonts w:ascii="Times New Roman" w:eastAsia="Times New Roman" w:hAnsi="Times New Roman" w:cs="Times New Roman"/>
                <w:b/>
                <w:bCs/>
                <w:sz w:val="24"/>
                <w:szCs w:val="24"/>
                <w:lang w:eastAsia="ru-RU"/>
              </w:rPr>
            </w:pPr>
            <w:r w:rsidRPr="0090556B">
              <w:rPr>
                <w:rFonts w:ascii="Times New Roman" w:eastAsia="Times New Roman" w:hAnsi="Times New Roman" w:cs="Times New Roman"/>
                <w:b/>
                <w:bCs/>
                <w:sz w:val="24"/>
                <w:szCs w:val="24"/>
                <w:lang w:eastAsia="ru-RU"/>
              </w:rPr>
              <w:t>3</w:t>
            </w:r>
          </w:p>
        </w:tc>
        <w:tc>
          <w:tcPr>
            <w:tcW w:w="3420" w:type="dxa"/>
            <w:tcBorders>
              <w:top w:val="single" w:sz="4" w:space="0" w:color="000000"/>
              <w:left w:val="single" w:sz="4" w:space="0" w:color="000000"/>
              <w:bottom w:val="single" w:sz="4" w:space="0" w:color="000000"/>
              <w:right w:val="single" w:sz="4" w:space="0" w:color="000000"/>
            </w:tcBorders>
            <w:shd w:val="clear" w:color="auto" w:fill="FFFFFF"/>
            <w:hideMark/>
          </w:tcPr>
          <w:p w:rsidR="00D827A3" w:rsidRPr="0090556B" w:rsidRDefault="00D827A3">
            <w:pPr>
              <w:widowControl w:val="0"/>
              <w:spacing w:after="0" w:line="240" w:lineRule="auto"/>
              <w:jc w:val="both"/>
              <w:rPr>
                <w:rFonts w:ascii="Times New Roman" w:eastAsia="Times New Roman" w:hAnsi="Times New Roman" w:cs="Times New Roman"/>
                <w:bCs/>
                <w:spacing w:val="-20"/>
                <w:sz w:val="24"/>
                <w:szCs w:val="24"/>
                <w:lang w:val="en-US" w:eastAsia="ru-RU"/>
              </w:rPr>
            </w:pPr>
            <w:r w:rsidRPr="0090556B">
              <w:rPr>
                <w:rFonts w:ascii="Times New Roman" w:eastAsia="Times New Roman" w:hAnsi="Times New Roman" w:cs="Times New Roman"/>
                <w:bCs/>
                <w:spacing w:val="-20"/>
                <w:sz w:val="24"/>
                <w:szCs w:val="24"/>
                <w:lang w:val="en-US" w:eastAsia="ru-RU"/>
              </w:rPr>
              <w:t xml:space="preserve">Scientific </w:t>
            </w:r>
            <w:r w:rsidRPr="0090556B">
              <w:rPr>
                <w:rFonts w:ascii="Times New Roman" w:eastAsia="Times New Roman" w:hAnsi="Times New Roman" w:cs="Times New Roman"/>
                <w:bCs/>
                <w:spacing w:val="-20"/>
                <w:sz w:val="24"/>
                <w:szCs w:val="24"/>
                <w:lang w:val="de-DE" w:eastAsia="ru-RU"/>
              </w:rPr>
              <w:t>Conference</w:t>
            </w:r>
          </w:p>
          <w:p w:rsidR="00D827A3" w:rsidRPr="0090556B" w:rsidRDefault="00D827A3">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sidRPr="0090556B">
              <w:rPr>
                <w:rFonts w:ascii="Times New Roman" w:eastAsia="Times New Roman" w:hAnsi="Times New Roman" w:cs="Times New Roman"/>
                <w:bCs/>
                <w:spacing w:val="-20"/>
                <w:sz w:val="24"/>
                <w:szCs w:val="24"/>
                <w:lang w:val="en-US" w:eastAsia="ru-RU"/>
              </w:rPr>
              <w:t>(</w:t>
            </w:r>
            <w:r w:rsidRPr="0090556B">
              <w:rPr>
                <w:rFonts w:ascii="Times New Roman" w:eastAsia="Times New Roman" w:hAnsi="Times New Roman" w:cs="Times New Roman"/>
                <w:bCs/>
                <w:spacing w:val="-20"/>
                <w:sz w:val="24"/>
                <w:szCs w:val="24"/>
                <w:lang w:eastAsia="ru-RU"/>
              </w:rPr>
              <w:t>Конференция</w:t>
            </w:r>
            <w:r w:rsidRPr="0090556B">
              <w:rPr>
                <w:rFonts w:ascii="Times New Roman" w:eastAsia="Times New Roman" w:hAnsi="Times New Roman" w:cs="Times New Roman"/>
                <w:bCs/>
                <w:spacing w:val="-20"/>
                <w:sz w:val="24"/>
                <w:szCs w:val="24"/>
                <w:lang w:val="en-US" w:eastAsia="ru-RU"/>
              </w:rPr>
              <w:t>)</w:t>
            </w:r>
          </w:p>
        </w:tc>
        <w:tc>
          <w:tcPr>
            <w:tcW w:w="5494" w:type="dxa"/>
            <w:tcBorders>
              <w:top w:val="single" w:sz="4" w:space="0" w:color="000000"/>
              <w:left w:val="single" w:sz="4" w:space="0" w:color="000000"/>
              <w:bottom w:val="single" w:sz="4" w:space="0" w:color="000000"/>
              <w:right w:val="single" w:sz="4" w:space="0" w:color="000000"/>
            </w:tcBorders>
            <w:vAlign w:val="center"/>
            <w:hideMark/>
          </w:tcPr>
          <w:p w:rsidR="00D827A3" w:rsidRPr="0090556B" w:rsidRDefault="00D827A3">
            <w:pPr>
              <w:widowControl w:val="0"/>
              <w:spacing w:after="0" w:line="240" w:lineRule="auto"/>
              <w:jc w:val="both"/>
              <w:rPr>
                <w:rFonts w:ascii="Times New Roman" w:eastAsia="Times New Roman" w:hAnsi="Times New Roman" w:cs="Times New Roman"/>
                <w:spacing w:val="-20"/>
                <w:sz w:val="24"/>
                <w:szCs w:val="24"/>
              </w:rPr>
            </w:pPr>
            <w:r w:rsidRPr="0090556B">
              <w:rPr>
                <w:rFonts w:ascii="Times New Roman" w:eastAsia="Calibri" w:hAnsi="Times New Roman" w:cs="Times New Roman"/>
                <w:kern w:val="2"/>
                <w:sz w:val="24"/>
                <w:szCs w:val="24"/>
              </w:rPr>
              <w:t>Вдовичев А.В. Английский язык для магистрантов и аспирантов: учебное пособие – электронный ресурс, 2015.</w:t>
            </w:r>
          </w:p>
        </w:tc>
      </w:tr>
      <w:tr w:rsidR="00D827A3" w:rsidRPr="0090556B" w:rsidTr="00D827A3">
        <w:tc>
          <w:tcPr>
            <w:tcW w:w="657" w:type="dxa"/>
            <w:tcBorders>
              <w:top w:val="single" w:sz="4" w:space="0" w:color="000000"/>
              <w:left w:val="single" w:sz="4" w:space="0" w:color="000000"/>
              <w:bottom w:val="single" w:sz="4" w:space="0" w:color="000000"/>
              <w:right w:val="single" w:sz="4" w:space="0" w:color="000000"/>
            </w:tcBorders>
            <w:hideMark/>
          </w:tcPr>
          <w:p w:rsidR="00D827A3" w:rsidRPr="0090556B" w:rsidRDefault="00D827A3">
            <w:pPr>
              <w:widowControl w:val="0"/>
              <w:spacing w:after="0" w:line="240" w:lineRule="auto"/>
              <w:jc w:val="both"/>
              <w:rPr>
                <w:rFonts w:ascii="Times New Roman" w:eastAsia="Times New Roman" w:hAnsi="Times New Roman" w:cs="Times New Roman"/>
                <w:b/>
                <w:bCs/>
                <w:sz w:val="24"/>
                <w:szCs w:val="24"/>
                <w:lang w:eastAsia="ru-RU"/>
              </w:rPr>
            </w:pPr>
            <w:r w:rsidRPr="0090556B">
              <w:rPr>
                <w:rFonts w:ascii="Times New Roman" w:eastAsia="Times New Roman" w:hAnsi="Times New Roman" w:cs="Times New Roman"/>
                <w:b/>
                <w:bCs/>
                <w:sz w:val="24"/>
                <w:szCs w:val="24"/>
                <w:lang w:eastAsia="ru-RU"/>
              </w:rPr>
              <w:t>4</w:t>
            </w:r>
          </w:p>
        </w:tc>
        <w:tc>
          <w:tcPr>
            <w:tcW w:w="3420" w:type="dxa"/>
            <w:tcBorders>
              <w:top w:val="single" w:sz="4" w:space="0" w:color="000000"/>
              <w:left w:val="single" w:sz="4" w:space="0" w:color="000000"/>
              <w:bottom w:val="single" w:sz="4" w:space="0" w:color="000000"/>
              <w:right w:val="single" w:sz="4" w:space="0" w:color="000000"/>
            </w:tcBorders>
            <w:shd w:val="clear" w:color="auto" w:fill="FFFFFF"/>
            <w:hideMark/>
          </w:tcPr>
          <w:p w:rsidR="00D827A3" w:rsidRPr="0090556B" w:rsidRDefault="00D827A3">
            <w:pPr>
              <w:widowControl w:val="0"/>
              <w:spacing w:after="0" w:line="240" w:lineRule="auto"/>
              <w:rPr>
                <w:rFonts w:ascii="Times New Roman" w:eastAsia="Times New Roman" w:hAnsi="Times New Roman" w:cs="Times New Roman"/>
                <w:bCs/>
                <w:spacing w:val="-20"/>
                <w:sz w:val="24"/>
                <w:szCs w:val="24"/>
                <w:lang w:eastAsia="ru-RU"/>
              </w:rPr>
            </w:pPr>
            <w:r w:rsidRPr="0090556B">
              <w:rPr>
                <w:rFonts w:ascii="Times New Roman" w:eastAsia="Times New Roman" w:hAnsi="Times New Roman" w:cs="Times New Roman"/>
                <w:bCs/>
                <w:spacing w:val="-20"/>
                <w:sz w:val="24"/>
                <w:szCs w:val="24"/>
                <w:lang w:val="de-DE" w:eastAsia="ru-RU"/>
              </w:rPr>
              <w:t xml:space="preserve">Scientific </w:t>
            </w:r>
            <w:proofErr w:type="spellStart"/>
            <w:r w:rsidRPr="0090556B">
              <w:rPr>
                <w:rFonts w:ascii="Times New Roman" w:eastAsia="Times New Roman" w:hAnsi="Times New Roman" w:cs="Times New Roman"/>
                <w:bCs/>
                <w:spacing w:val="-20"/>
                <w:sz w:val="24"/>
                <w:szCs w:val="24"/>
                <w:lang w:val="de-DE" w:eastAsia="ru-RU"/>
              </w:rPr>
              <w:t>Achievements</w:t>
            </w:r>
            <w:proofErr w:type="spellEnd"/>
            <w:r w:rsidRPr="0090556B">
              <w:rPr>
                <w:rFonts w:ascii="Times New Roman" w:eastAsia="Times New Roman" w:hAnsi="Times New Roman" w:cs="Times New Roman"/>
                <w:bCs/>
                <w:spacing w:val="-20"/>
                <w:sz w:val="24"/>
                <w:szCs w:val="24"/>
                <w:lang w:val="de-DE" w:eastAsia="ru-RU"/>
              </w:rPr>
              <w:t xml:space="preserve"> </w:t>
            </w:r>
            <w:proofErr w:type="spellStart"/>
            <w:r w:rsidRPr="0090556B">
              <w:rPr>
                <w:rFonts w:ascii="Times New Roman" w:eastAsia="Times New Roman" w:hAnsi="Times New Roman" w:cs="Times New Roman"/>
                <w:bCs/>
                <w:spacing w:val="-20"/>
                <w:sz w:val="24"/>
                <w:szCs w:val="24"/>
                <w:lang w:val="de-DE" w:eastAsia="ru-RU"/>
              </w:rPr>
              <w:t>and</w:t>
            </w:r>
            <w:proofErr w:type="spellEnd"/>
            <w:r w:rsidRPr="0090556B">
              <w:rPr>
                <w:rFonts w:ascii="Times New Roman" w:eastAsia="Times New Roman" w:hAnsi="Times New Roman" w:cs="Times New Roman"/>
                <w:bCs/>
                <w:spacing w:val="-20"/>
                <w:sz w:val="24"/>
                <w:szCs w:val="24"/>
                <w:lang w:val="de-DE" w:eastAsia="ru-RU"/>
              </w:rPr>
              <w:t xml:space="preserve"> Research</w:t>
            </w:r>
          </w:p>
          <w:p w:rsidR="00D827A3" w:rsidRPr="0090556B" w:rsidRDefault="00D827A3">
            <w:pPr>
              <w:widowControl w:val="0"/>
              <w:spacing w:after="0" w:line="240" w:lineRule="auto"/>
              <w:rPr>
                <w:rFonts w:ascii="Times New Roman" w:eastAsia="Times New Roman" w:hAnsi="Times New Roman" w:cs="Times New Roman"/>
                <w:bCs/>
                <w:spacing w:val="-20"/>
                <w:sz w:val="24"/>
                <w:szCs w:val="24"/>
                <w:lang w:val="de-DE" w:eastAsia="ru-RU"/>
              </w:rPr>
            </w:pPr>
            <w:r w:rsidRPr="0090556B">
              <w:rPr>
                <w:rFonts w:ascii="Times New Roman" w:eastAsia="Times New Roman" w:hAnsi="Times New Roman" w:cs="Times New Roman"/>
                <w:bCs/>
                <w:spacing w:val="-20"/>
                <w:sz w:val="24"/>
                <w:szCs w:val="24"/>
                <w:lang w:eastAsia="ru-RU"/>
              </w:rPr>
              <w:t>(Научные достижения и научное исследование аспиранта)</w:t>
            </w:r>
          </w:p>
        </w:tc>
        <w:tc>
          <w:tcPr>
            <w:tcW w:w="5494" w:type="dxa"/>
            <w:tcBorders>
              <w:top w:val="single" w:sz="4" w:space="0" w:color="000000"/>
              <w:left w:val="single" w:sz="4" w:space="0" w:color="000000"/>
              <w:bottom w:val="single" w:sz="4" w:space="0" w:color="000000"/>
              <w:right w:val="single" w:sz="4" w:space="0" w:color="000000"/>
            </w:tcBorders>
            <w:vAlign w:val="center"/>
            <w:hideMark/>
          </w:tcPr>
          <w:p w:rsidR="00D827A3" w:rsidRPr="0090556B" w:rsidRDefault="00D827A3">
            <w:pPr>
              <w:widowControl w:val="0"/>
              <w:spacing w:after="0" w:line="240" w:lineRule="auto"/>
              <w:jc w:val="both"/>
              <w:rPr>
                <w:rFonts w:ascii="Times New Roman" w:eastAsia="Times New Roman" w:hAnsi="Times New Roman" w:cs="Times New Roman"/>
                <w:spacing w:val="-20"/>
                <w:sz w:val="24"/>
                <w:szCs w:val="24"/>
              </w:rPr>
            </w:pPr>
            <w:r w:rsidRPr="0090556B">
              <w:rPr>
                <w:rFonts w:ascii="Times New Roman" w:eastAsia="Calibri" w:hAnsi="Times New Roman" w:cs="Times New Roman"/>
                <w:kern w:val="2"/>
                <w:sz w:val="24"/>
                <w:szCs w:val="24"/>
              </w:rPr>
              <w:t xml:space="preserve">Матвиенко Л.М. Английский для юристов и историков – электронный ресурс, 2013. </w:t>
            </w:r>
          </w:p>
        </w:tc>
      </w:tr>
    </w:tbl>
    <w:p w:rsidR="00D827A3" w:rsidRPr="0090556B" w:rsidRDefault="00D827A3" w:rsidP="00152E96">
      <w:pPr>
        <w:widowControl w:val="0"/>
        <w:tabs>
          <w:tab w:val="left" w:pos="0"/>
          <w:tab w:val="left" w:pos="540"/>
        </w:tabs>
        <w:spacing w:after="0" w:line="240" w:lineRule="auto"/>
        <w:jc w:val="center"/>
        <w:rPr>
          <w:rFonts w:ascii="Times New Roman" w:eastAsia="Times New Roman" w:hAnsi="Times New Roman" w:cs="Times New Roman"/>
          <w:b/>
          <w:i/>
          <w:sz w:val="24"/>
          <w:szCs w:val="24"/>
          <w:lang w:eastAsia="ru-RU"/>
        </w:rPr>
      </w:pPr>
    </w:p>
    <w:p w:rsidR="00D827A3" w:rsidRPr="0090556B" w:rsidRDefault="00D827A3" w:rsidP="00D827A3">
      <w:pPr>
        <w:jc w:val="center"/>
        <w:rPr>
          <w:rFonts w:ascii="Times New Roman" w:hAnsi="Times New Roman" w:cs="Times New Roman"/>
          <w:b/>
        </w:rPr>
      </w:pPr>
      <w:r w:rsidRPr="0090556B">
        <w:rPr>
          <w:rFonts w:ascii="Times New Roman" w:hAnsi="Times New Roman" w:cs="Times New Roman"/>
          <w:b/>
        </w:rPr>
        <w:t>6.4 Нормативные правовые документы</w:t>
      </w:r>
    </w:p>
    <w:p w:rsidR="0090556B" w:rsidRPr="0090556B" w:rsidRDefault="0090556B" w:rsidP="0090556B">
      <w:pPr>
        <w:widowControl w:val="0"/>
        <w:numPr>
          <w:ilvl w:val="0"/>
          <w:numId w:val="21"/>
        </w:numPr>
        <w:tabs>
          <w:tab w:val="clear" w:pos="720"/>
          <w:tab w:val="num" w:pos="0"/>
          <w:tab w:val="num" w:pos="1260"/>
        </w:tabs>
        <w:spacing w:after="0" w:line="240" w:lineRule="auto"/>
        <w:ind w:left="0" w:firstLine="0"/>
        <w:jc w:val="both"/>
        <w:rPr>
          <w:rFonts w:ascii="Times New Roman" w:hAnsi="Times New Roman" w:cs="Times New Roman"/>
        </w:rPr>
      </w:pPr>
      <w:r w:rsidRPr="0090556B">
        <w:rPr>
          <w:rFonts w:ascii="Times New Roman" w:hAnsi="Times New Roman" w:cs="Times New Roman"/>
        </w:rPr>
        <w:t xml:space="preserve">Конституция Российской Федерации от 12 декабря </w:t>
      </w:r>
      <w:smartTag w:uri="urn:schemas-microsoft-com:office:smarttags" w:element="metricconverter">
        <w:smartTagPr>
          <w:attr w:name="ProductID" w:val="1993 г"/>
        </w:smartTagPr>
        <w:r w:rsidRPr="0090556B">
          <w:rPr>
            <w:rFonts w:ascii="Times New Roman" w:hAnsi="Times New Roman" w:cs="Times New Roman"/>
          </w:rPr>
          <w:t>1993 г</w:t>
        </w:r>
      </w:smartTag>
      <w:r w:rsidRPr="0090556B">
        <w:rPr>
          <w:rFonts w:ascii="Times New Roman" w:hAnsi="Times New Roman" w:cs="Times New Roman"/>
        </w:rPr>
        <w:t>. (в действующей редакции).</w:t>
      </w:r>
    </w:p>
    <w:p w:rsidR="0090556B" w:rsidRPr="0090556B" w:rsidRDefault="0090556B" w:rsidP="0090556B">
      <w:pPr>
        <w:widowControl w:val="0"/>
        <w:numPr>
          <w:ilvl w:val="0"/>
          <w:numId w:val="21"/>
        </w:numPr>
        <w:tabs>
          <w:tab w:val="clear" w:pos="720"/>
          <w:tab w:val="num" w:pos="0"/>
          <w:tab w:val="num" w:pos="1260"/>
        </w:tabs>
        <w:spacing w:after="0" w:line="240" w:lineRule="auto"/>
        <w:ind w:left="0" w:firstLine="0"/>
        <w:jc w:val="both"/>
        <w:rPr>
          <w:rFonts w:ascii="Times New Roman" w:hAnsi="Times New Roman" w:cs="Times New Roman"/>
        </w:rPr>
      </w:pPr>
      <w:r w:rsidRPr="0090556B">
        <w:rPr>
          <w:rFonts w:ascii="Times New Roman" w:hAnsi="Times New Roman" w:cs="Times New Roman"/>
        </w:rPr>
        <w:t xml:space="preserve">Федеральный закон от 14 июня </w:t>
      </w:r>
      <w:smartTag w:uri="urn:schemas-microsoft-com:office:smarttags" w:element="metricconverter">
        <w:smartTagPr>
          <w:attr w:name="ProductID" w:val="1994 г"/>
        </w:smartTagPr>
        <w:r w:rsidRPr="0090556B">
          <w:rPr>
            <w:rFonts w:ascii="Times New Roman" w:hAnsi="Times New Roman" w:cs="Times New Roman"/>
          </w:rPr>
          <w:t>1994 г</w:t>
        </w:r>
      </w:smartTag>
      <w:r w:rsidRPr="0090556B">
        <w:rPr>
          <w:rFonts w:ascii="Times New Roman" w:hAnsi="Times New Roman" w:cs="Times New Roman"/>
        </w:rPr>
        <w:t>. «О порядке опубликования и вступления в силу федеральных конституционных законов, федеральных законов, актов палат Федерального Собрания» (с изменениями и дополнениями).</w:t>
      </w:r>
    </w:p>
    <w:p w:rsidR="0090556B" w:rsidRPr="0090556B" w:rsidRDefault="0090556B" w:rsidP="0090556B">
      <w:pPr>
        <w:widowControl w:val="0"/>
        <w:numPr>
          <w:ilvl w:val="0"/>
          <w:numId w:val="21"/>
        </w:numPr>
        <w:tabs>
          <w:tab w:val="clear" w:pos="720"/>
          <w:tab w:val="num" w:pos="0"/>
          <w:tab w:val="num" w:pos="1260"/>
        </w:tabs>
        <w:spacing w:after="0" w:line="240" w:lineRule="auto"/>
        <w:ind w:left="0" w:firstLine="0"/>
        <w:jc w:val="both"/>
        <w:rPr>
          <w:rFonts w:ascii="Times New Roman" w:hAnsi="Times New Roman" w:cs="Times New Roman"/>
        </w:rPr>
      </w:pPr>
      <w:r w:rsidRPr="0090556B">
        <w:rPr>
          <w:rFonts w:ascii="Times New Roman" w:hAnsi="Times New Roman" w:cs="Times New Roman"/>
        </w:rPr>
        <w:t>Федеральный закон от 29.12.2012 N 273-ФЗ (ред. от 31.12.2014) «Об образовании в Российской Федерации» (в действующей редакции).</w:t>
      </w:r>
    </w:p>
    <w:p w:rsidR="0090556B" w:rsidRPr="0090556B" w:rsidRDefault="0090556B" w:rsidP="0090556B">
      <w:pPr>
        <w:widowControl w:val="0"/>
        <w:numPr>
          <w:ilvl w:val="0"/>
          <w:numId w:val="21"/>
        </w:numPr>
        <w:tabs>
          <w:tab w:val="clear" w:pos="720"/>
          <w:tab w:val="num" w:pos="0"/>
          <w:tab w:val="num" w:pos="1260"/>
        </w:tabs>
        <w:spacing w:after="0" w:line="240" w:lineRule="auto"/>
        <w:ind w:left="0" w:firstLine="0"/>
        <w:jc w:val="both"/>
        <w:rPr>
          <w:rFonts w:ascii="Times New Roman" w:hAnsi="Times New Roman" w:cs="Times New Roman"/>
        </w:rPr>
      </w:pPr>
      <w:r w:rsidRPr="0090556B">
        <w:rPr>
          <w:rFonts w:ascii="Times New Roman" w:hAnsi="Times New Roman" w:cs="Times New Roman"/>
        </w:rPr>
        <w:t xml:space="preserve">Федеральный закон от 23 августа </w:t>
      </w:r>
      <w:smartTag w:uri="urn:schemas-microsoft-com:office:smarttags" w:element="metricconverter">
        <w:smartTagPr>
          <w:attr w:name="ProductID" w:val="1996 г"/>
        </w:smartTagPr>
        <w:r w:rsidRPr="0090556B">
          <w:rPr>
            <w:rFonts w:ascii="Times New Roman" w:hAnsi="Times New Roman" w:cs="Times New Roman"/>
          </w:rPr>
          <w:t>1996 г</w:t>
        </w:r>
      </w:smartTag>
      <w:r w:rsidRPr="0090556B">
        <w:rPr>
          <w:rFonts w:ascii="Times New Roman" w:hAnsi="Times New Roman" w:cs="Times New Roman"/>
        </w:rPr>
        <w:t>. N 127-ФЗ «О науке и государственной научно-технической политике» (в действующей редакции).</w:t>
      </w:r>
    </w:p>
    <w:p w:rsidR="0090556B" w:rsidRPr="0090556B" w:rsidRDefault="0090556B" w:rsidP="0090556B">
      <w:pPr>
        <w:pStyle w:val="ad"/>
        <w:widowControl w:val="0"/>
        <w:numPr>
          <w:ilvl w:val="0"/>
          <w:numId w:val="21"/>
        </w:numPr>
        <w:tabs>
          <w:tab w:val="clear" w:pos="720"/>
          <w:tab w:val="num" w:pos="0"/>
          <w:tab w:val="num" w:pos="1260"/>
        </w:tabs>
        <w:suppressAutoHyphens w:val="0"/>
        <w:spacing w:before="0" w:after="0"/>
        <w:ind w:left="0" w:firstLine="0"/>
        <w:jc w:val="both"/>
        <w:rPr>
          <w:rStyle w:val="af"/>
          <w:i w:val="0"/>
          <w:iCs w:val="0"/>
        </w:rPr>
      </w:pPr>
      <w:r w:rsidRPr="0090556B">
        <w:t xml:space="preserve">Федеральный закон от 27 июля </w:t>
      </w:r>
      <w:smartTag w:uri="urn:schemas-microsoft-com:office:smarttags" w:element="metricconverter">
        <w:smartTagPr>
          <w:attr w:name="ProductID" w:val="2006 г"/>
        </w:smartTagPr>
        <w:r w:rsidRPr="0090556B">
          <w:t>2006 г</w:t>
        </w:r>
      </w:smartTag>
      <w:r w:rsidRPr="0090556B">
        <w:t xml:space="preserve">. № 149-ФЗ «Об информации, информационных технологиях и о защите информации» </w:t>
      </w:r>
      <w:r w:rsidRPr="0090556B">
        <w:rPr>
          <w:rStyle w:val="af"/>
          <w:bCs/>
          <w:i w:val="0"/>
          <w:iCs w:val="0"/>
        </w:rPr>
        <w:t>(с изменениями и дополнениями).</w:t>
      </w:r>
    </w:p>
    <w:p w:rsidR="0090556B" w:rsidRPr="0090556B" w:rsidRDefault="0090556B" w:rsidP="0090556B">
      <w:pPr>
        <w:pStyle w:val="ListParagraph"/>
        <w:widowControl w:val="0"/>
        <w:numPr>
          <w:ilvl w:val="0"/>
          <w:numId w:val="21"/>
        </w:numPr>
        <w:tabs>
          <w:tab w:val="clear" w:pos="720"/>
          <w:tab w:val="num" w:pos="0"/>
          <w:tab w:val="num" w:pos="1260"/>
        </w:tabs>
        <w:spacing w:after="0" w:line="240" w:lineRule="auto"/>
        <w:ind w:left="0" w:firstLine="0"/>
        <w:jc w:val="both"/>
        <w:rPr>
          <w:rFonts w:ascii="Times New Roman" w:eastAsia="Calibri" w:hAnsi="Times New Roman"/>
          <w:sz w:val="24"/>
          <w:szCs w:val="24"/>
        </w:rPr>
      </w:pPr>
      <w:r w:rsidRPr="0090556B">
        <w:rPr>
          <w:rFonts w:ascii="Times New Roman" w:hAnsi="Times New Roman"/>
          <w:sz w:val="24"/>
          <w:szCs w:val="24"/>
        </w:rPr>
        <w:t xml:space="preserve">Федеральный закон от 22 декабря </w:t>
      </w:r>
      <w:smartTag w:uri="urn:schemas-microsoft-com:office:smarttags" w:element="metricconverter">
        <w:smartTagPr>
          <w:attr w:name="ProductID" w:val="2008 г"/>
        </w:smartTagPr>
        <w:r w:rsidRPr="0090556B">
          <w:rPr>
            <w:rFonts w:ascii="Times New Roman" w:hAnsi="Times New Roman"/>
            <w:sz w:val="24"/>
            <w:szCs w:val="24"/>
          </w:rPr>
          <w:t>2008 г</w:t>
        </w:r>
      </w:smartTag>
      <w:r w:rsidRPr="0090556B">
        <w:rPr>
          <w:rFonts w:ascii="Times New Roman" w:hAnsi="Times New Roman"/>
          <w:sz w:val="24"/>
          <w:szCs w:val="24"/>
        </w:rPr>
        <w:t>. № 262-ФЗ «Об обеспечении доступа к информации о деятельности судов в Российской Федерации» (с изменениями и дополнениями).</w:t>
      </w:r>
    </w:p>
    <w:p w:rsidR="0090556B" w:rsidRPr="0090556B" w:rsidRDefault="0090556B" w:rsidP="0090556B">
      <w:pPr>
        <w:pStyle w:val="ListParagraph"/>
        <w:widowControl w:val="0"/>
        <w:numPr>
          <w:ilvl w:val="0"/>
          <w:numId w:val="21"/>
        </w:numPr>
        <w:tabs>
          <w:tab w:val="clear" w:pos="720"/>
          <w:tab w:val="num" w:pos="0"/>
          <w:tab w:val="num" w:pos="1260"/>
        </w:tabs>
        <w:spacing w:after="0" w:line="240" w:lineRule="auto"/>
        <w:ind w:left="0" w:firstLine="0"/>
        <w:jc w:val="both"/>
        <w:rPr>
          <w:rFonts w:ascii="Times New Roman" w:hAnsi="Times New Roman"/>
          <w:sz w:val="24"/>
          <w:szCs w:val="24"/>
        </w:rPr>
      </w:pPr>
      <w:r w:rsidRPr="0090556B">
        <w:rPr>
          <w:rFonts w:ascii="Times New Roman" w:hAnsi="Times New Roman"/>
          <w:sz w:val="24"/>
          <w:szCs w:val="24"/>
        </w:rPr>
        <w:t xml:space="preserve">Федеральный закон от 9 февраля </w:t>
      </w:r>
      <w:smartTag w:uri="urn:schemas-microsoft-com:office:smarttags" w:element="metricconverter">
        <w:smartTagPr>
          <w:attr w:name="ProductID" w:val="2009 г"/>
        </w:smartTagPr>
        <w:r w:rsidRPr="0090556B">
          <w:rPr>
            <w:rFonts w:ascii="Times New Roman" w:hAnsi="Times New Roman"/>
            <w:sz w:val="24"/>
            <w:szCs w:val="24"/>
          </w:rPr>
          <w:t>2009 г</w:t>
        </w:r>
      </w:smartTag>
      <w:r w:rsidRPr="0090556B">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(с изменениями и дополнениями).</w:t>
      </w:r>
    </w:p>
    <w:p w:rsidR="0090556B" w:rsidRPr="0090556B" w:rsidRDefault="0090556B" w:rsidP="0090556B">
      <w:pPr>
        <w:pStyle w:val="Heading"/>
        <w:widowControl w:val="0"/>
        <w:numPr>
          <w:ilvl w:val="0"/>
          <w:numId w:val="21"/>
        </w:numPr>
        <w:tabs>
          <w:tab w:val="clear" w:pos="720"/>
          <w:tab w:val="num" w:pos="0"/>
          <w:tab w:val="num" w:pos="1260"/>
        </w:tabs>
        <w:ind w:left="0" w:firstLine="0"/>
        <w:jc w:val="both"/>
        <w:rPr>
          <w:szCs w:val="24"/>
        </w:rPr>
      </w:pPr>
      <w:r w:rsidRPr="0090556B">
        <w:rPr>
          <w:szCs w:val="24"/>
        </w:rPr>
        <w:t xml:space="preserve">Указ Президента Российской Федерации № 763 от 23 мая </w:t>
      </w:r>
      <w:smartTag w:uri="urn:schemas-microsoft-com:office:smarttags" w:element="metricconverter">
        <w:smartTagPr>
          <w:attr w:name="ProductID" w:val="1996 г"/>
        </w:smartTagPr>
        <w:r w:rsidRPr="0090556B">
          <w:rPr>
            <w:szCs w:val="24"/>
          </w:rPr>
          <w:t>1996 г</w:t>
        </w:r>
      </w:smartTag>
      <w:r w:rsidRPr="0090556B">
        <w:rPr>
          <w:szCs w:val="24"/>
        </w:rPr>
        <w:t>. (с изменениями и дополнениями) «О порядке опубликования и вступления в силу актов Президента Россий</w:t>
      </w:r>
      <w:bookmarkStart w:id="0" w:name="_GoBack"/>
      <w:bookmarkEnd w:id="0"/>
      <w:r w:rsidRPr="0090556B">
        <w:rPr>
          <w:szCs w:val="24"/>
        </w:rPr>
        <w:t>ской Федерации, Правительства Российской Федерации и нормативных правовых актов федеральных органов исполнительной власти».</w:t>
      </w:r>
    </w:p>
    <w:p w:rsidR="0090556B" w:rsidRPr="0090556B" w:rsidRDefault="0090556B" w:rsidP="0090556B">
      <w:pPr>
        <w:pStyle w:val="Heading"/>
        <w:widowControl w:val="0"/>
        <w:numPr>
          <w:ilvl w:val="0"/>
          <w:numId w:val="21"/>
        </w:numPr>
        <w:tabs>
          <w:tab w:val="clear" w:pos="720"/>
          <w:tab w:val="num" w:pos="0"/>
          <w:tab w:val="num" w:pos="1260"/>
        </w:tabs>
        <w:ind w:left="0" w:firstLine="0"/>
        <w:jc w:val="both"/>
        <w:rPr>
          <w:szCs w:val="24"/>
        </w:rPr>
      </w:pPr>
      <w:r w:rsidRPr="0090556B">
        <w:rPr>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sidRPr="0090556B">
          <w:rPr>
            <w:szCs w:val="24"/>
          </w:rPr>
          <w:t>2000 г</w:t>
        </w:r>
      </w:smartTag>
      <w:r w:rsidRPr="0090556B">
        <w:rPr>
          <w:szCs w:val="24"/>
        </w:rPr>
        <w:t xml:space="preserve">. «О дополнительных мерах по обеспечению единства правового пространства Российской Федерации» (с изменениями и дополнениями). </w:t>
      </w:r>
    </w:p>
    <w:p w:rsidR="0090556B" w:rsidRPr="0090556B" w:rsidRDefault="0090556B" w:rsidP="0090556B">
      <w:pPr>
        <w:pStyle w:val="Heading"/>
        <w:widowControl w:val="0"/>
        <w:numPr>
          <w:ilvl w:val="0"/>
          <w:numId w:val="21"/>
        </w:numPr>
        <w:tabs>
          <w:tab w:val="clear" w:pos="720"/>
          <w:tab w:val="num" w:pos="0"/>
          <w:tab w:val="num" w:pos="1260"/>
        </w:tabs>
        <w:ind w:left="0" w:firstLine="0"/>
        <w:jc w:val="both"/>
        <w:rPr>
          <w:szCs w:val="24"/>
        </w:rPr>
      </w:pPr>
      <w:r w:rsidRPr="0090556B">
        <w:rPr>
          <w:szCs w:val="24"/>
        </w:rPr>
        <w:lastRenderedPageBreak/>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90556B">
          <w:rPr>
            <w:szCs w:val="24"/>
          </w:rPr>
          <w:t>1997 г</w:t>
        </w:r>
      </w:smartTag>
      <w:r w:rsidRPr="0090556B">
        <w:rPr>
          <w:szCs w:val="24"/>
        </w:rPr>
        <w:t xml:space="preserve">. (с изменениями и дополнениями) «Об утверждении </w:t>
      </w:r>
      <w:proofErr w:type="gramStart"/>
      <w:r w:rsidRPr="0090556B">
        <w:rPr>
          <w:szCs w:val="24"/>
        </w:rPr>
        <w:t>Правил подготовки нормативных правовых актов федеральных органов исполнительной власти</w:t>
      </w:r>
      <w:proofErr w:type="gramEnd"/>
      <w:r w:rsidRPr="0090556B">
        <w:rPr>
          <w:szCs w:val="24"/>
        </w:rPr>
        <w:t xml:space="preserve"> и их государственной регистрации».</w:t>
      </w:r>
    </w:p>
    <w:p w:rsidR="0090556B" w:rsidRPr="0090556B" w:rsidRDefault="0090556B" w:rsidP="0090556B">
      <w:pPr>
        <w:widowControl w:val="0"/>
        <w:numPr>
          <w:ilvl w:val="0"/>
          <w:numId w:val="21"/>
        </w:numPr>
        <w:tabs>
          <w:tab w:val="clear" w:pos="720"/>
          <w:tab w:val="num" w:pos="0"/>
          <w:tab w:val="num" w:pos="1260"/>
        </w:tabs>
        <w:spacing w:after="0" w:line="240" w:lineRule="auto"/>
        <w:ind w:left="0" w:firstLine="0"/>
        <w:jc w:val="both"/>
        <w:rPr>
          <w:rFonts w:ascii="Times New Roman" w:hAnsi="Times New Roman" w:cs="Times New Roman"/>
          <w:szCs w:val="24"/>
        </w:rPr>
      </w:pPr>
      <w:r w:rsidRPr="0090556B">
        <w:rPr>
          <w:rFonts w:ascii="Times New Roman" w:hAnsi="Times New Roman" w:cs="Times New Roman"/>
        </w:rPr>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90556B">
          <w:rPr>
            <w:rFonts w:ascii="Times New Roman" w:hAnsi="Times New Roman" w:cs="Times New Roman"/>
          </w:rPr>
          <w:t>2002 г</w:t>
        </w:r>
      </w:smartTag>
      <w:r w:rsidRPr="0090556B">
        <w:rPr>
          <w:rFonts w:ascii="Times New Roman" w:hAnsi="Times New Roman" w:cs="Times New Roman"/>
        </w:rPr>
        <w:t>. N 74 "Об утверждении Единого реестра ученых степеней и ученых званий и Положения о порядке присуждения ученых степеней" (в действующей редакции).</w:t>
      </w:r>
    </w:p>
    <w:p w:rsidR="0090556B" w:rsidRPr="0090556B" w:rsidRDefault="0090556B" w:rsidP="0090556B">
      <w:pPr>
        <w:widowControl w:val="0"/>
        <w:numPr>
          <w:ilvl w:val="0"/>
          <w:numId w:val="21"/>
        </w:numPr>
        <w:tabs>
          <w:tab w:val="clear" w:pos="720"/>
          <w:tab w:val="num" w:pos="0"/>
          <w:tab w:val="num" w:pos="1260"/>
        </w:tabs>
        <w:spacing w:after="0" w:line="240" w:lineRule="auto"/>
        <w:ind w:left="0" w:firstLine="0"/>
        <w:jc w:val="both"/>
        <w:rPr>
          <w:rFonts w:ascii="Times New Roman" w:hAnsi="Times New Roman" w:cs="Times New Roman"/>
        </w:rPr>
      </w:pPr>
      <w:r w:rsidRPr="0090556B">
        <w:rPr>
          <w:rFonts w:ascii="Times New Roman" w:hAnsi="Times New Roman" w:cs="Times New Roman"/>
        </w:rPr>
        <w:t xml:space="preserve">Приказ Минобразования Российской Федерации от 27 марта </w:t>
      </w:r>
      <w:smartTag w:uri="urn:schemas-microsoft-com:office:smarttags" w:element="metricconverter">
        <w:smartTagPr>
          <w:attr w:name="ProductID" w:val="1998 г"/>
        </w:smartTagPr>
        <w:r w:rsidRPr="0090556B">
          <w:rPr>
            <w:rFonts w:ascii="Times New Roman" w:hAnsi="Times New Roman" w:cs="Times New Roman"/>
          </w:rPr>
          <w:t>1998 г</w:t>
        </w:r>
      </w:smartTag>
      <w:r w:rsidRPr="0090556B">
        <w:rPr>
          <w:rFonts w:ascii="Times New Roman" w:hAnsi="Times New Roman" w:cs="Times New Roman"/>
        </w:rPr>
        <w:t xml:space="preserve">.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Зарегистрировано в Минюсте Российской Федерации 5 августа </w:t>
      </w:r>
      <w:smartTag w:uri="urn:schemas-microsoft-com:office:smarttags" w:element="metricconverter">
        <w:smartTagPr>
          <w:attr w:name="ProductID" w:val="1998 г"/>
        </w:smartTagPr>
        <w:r w:rsidRPr="0090556B">
          <w:rPr>
            <w:rFonts w:ascii="Times New Roman" w:hAnsi="Times New Roman" w:cs="Times New Roman"/>
          </w:rPr>
          <w:t>1998 г</w:t>
        </w:r>
      </w:smartTag>
      <w:r w:rsidRPr="0090556B">
        <w:rPr>
          <w:rFonts w:ascii="Times New Roman" w:hAnsi="Times New Roman" w:cs="Times New Roman"/>
        </w:rPr>
        <w:t>. Регистрационный N 1582 (в действующей редакции).</w:t>
      </w:r>
    </w:p>
    <w:p w:rsidR="0090556B" w:rsidRPr="0090556B" w:rsidRDefault="0090556B" w:rsidP="0090556B">
      <w:pPr>
        <w:widowControl w:val="0"/>
        <w:numPr>
          <w:ilvl w:val="0"/>
          <w:numId w:val="21"/>
        </w:numPr>
        <w:tabs>
          <w:tab w:val="clear" w:pos="720"/>
          <w:tab w:val="num" w:pos="0"/>
          <w:tab w:val="num" w:pos="1260"/>
        </w:tabs>
        <w:spacing w:after="0" w:line="240" w:lineRule="auto"/>
        <w:ind w:left="0" w:firstLine="0"/>
        <w:jc w:val="both"/>
        <w:rPr>
          <w:rFonts w:ascii="Times New Roman" w:hAnsi="Times New Roman" w:cs="Times New Roman"/>
        </w:rPr>
      </w:pPr>
      <w:r w:rsidRPr="0090556B">
        <w:rPr>
          <w:rFonts w:ascii="Times New Roman" w:hAnsi="Times New Roman" w:cs="Times New Roman"/>
        </w:rPr>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90556B">
          <w:rPr>
            <w:rFonts w:ascii="Times New Roman" w:hAnsi="Times New Roman" w:cs="Times New Roman"/>
          </w:rPr>
          <w:t>2011 г</w:t>
        </w:r>
      </w:smartTag>
      <w:r w:rsidRPr="0090556B">
        <w:rPr>
          <w:rFonts w:ascii="Times New Roman" w:hAnsi="Times New Roman" w:cs="Times New Roman"/>
        </w:rPr>
        <w:t xml:space="preserve">.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w:t>
      </w:r>
      <w:proofErr w:type="gramStart"/>
      <w:r w:rsidRPr="0090556B">
        <w:rPr>
          <w:rFonts w:ascii="Times New Roman" w:hAnsi="Times New Roman" w:cs="Times New Roman"/>
        </w:rPr>
        <w:t>для</w:t>
      </w:r>
      <w:proofErr w:type="gramEnd"/>
      <w:r w:rsidRPr="0090556B">
        <w:rPr>
          <w:rFonts w:ascii="Times New Roman" w:hAnsi="Times New Roman" w:cs="Times New Roman"/>
        </w:rPr>
        <w:t xml:space="preserve">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rsidRPr="0090556B">
          <w:rPr>
            <w:rFonts w:ascii="Times New Roman" w:hAnsi="Times New Roman" w:cs="Times New Roman"/>
          </w:rPr>
          <w:t>2011 г</w:t>
        </w:r>
      </w:smartTag>
      <w:r w:rsidRPr="0090556B">
        <w:rPr>
          <w:rFonts w:ascii="Times New Roman" w:hAnsi="Times New Roman" w:cs="Times New Roman"/>
        </w:rPr>
        <w:t>. Регистрационный N 20700 (в действующей редакции).</w:t>
      </w:r>
    </w:p>
    <w:p w:rsidR="00D827A3" w:rsidRPr="0090556B" w:rsidRDefault="00D827A3" w:rsidP="00152E96">
      <w:pPr>
        <w:widowControl w:val="0"/>
        <w:tabs>
          <w:tab w:val="left" w:pos="0"/>
          <w:tab w:val="left" w:pos="540"/>
        </w:tabs>
        <w:spacing w:after="0" w:line="240" w:lineRule="auto"/>
        <w:jc w:val="center"/>
        <w:rPr>
          <w:rFonts w:ascii="Times New Roman" w:eastAsia="Times New Roman" w:hAnsi="Times New Roman" w:cs="Times New Roman"/>
          <w:b/>
          <w:i/>
          <w:sz w:val="24"/>
          <w:szCs w:val="24"/>
          <w:lang w:eastAsia="ru-RU"/>
        </w:rPr>
      </w:pPr>
    </w:p>
    <w:p w:rsidR="00D827A3" w:rsidRPr="0090556B" w:rsidRDefault="009152F0" w:rsidP="00D827A3">
      <w:pPr>
        <w:widowControl w:val="0"/>
        <w:spacing w:after="0" w:line="240" w:lineRule="auto"/>
        <w:ind w:left="928"/>
        <w:contextualSpacing/>
        <w:jc w:val="both"/>
        <w:rPr>
          <w:rFonts w:ascii="Times New Roman" w:eastAsia="Calibri" w:hAnsi="Times New Roman" w:cs="Times New Roman"/>
          <w:kern w:val="2"/>
          <w:sz w:val="24"/>
          <w:szCs w:val="24"/>
          <w:lang w:val="en-US"/>
        </w:rPr>
      </w:pPr>
      <w:r w:rsidRPr="0090556B">
        <w:rPr>
          <w:rFonts w:ascii="Times New Roman" w:eastAsia="Times New Roman" w:hAnsi="Times New Roman" w:cs="Times New Roman"/>
          <w:b/>
          <w:i/>
          <w:sz w:val="24"/>
          <w:szCs w:val="24"/>
          <w:lang w:eastAsia="ru-RU"/>
        </w:rPr>
        <w:t>6.5. Интернет-ресурсы</w:t>
      </w:r>
      <w:r w:rsidRPr="0090556B">
        <w:rPr>
          <w:rFonts w:ascii="Times New Roman" w:eastAsia="Times New Roman" w:hAnsi="Times New Roman" w:cs="Times New Roman"/>
          <w:kern w:val="1"/>
          <w:sz w:val="24"/>
          <w:szCs w:val="24"/>
          <w:lang w:eastAsia="ru-RU"/>
        </w:rPr>
        <w:t xml:space="preserve"> </w:t>
      </w:r>
    </w:p>
    <w:p w:rsidR="00D827A3" w:rsidRPr="0090556B" w:rsidRDefault="0030555F" w:rsidP="00D827A3">
      <w:pPr>
        <w:widowControl w:val="0"/>
        <w:numPr>
          <w:ilvl w:val="0"/>
          <w:numId w:val="17"/>
        </w:numPr>
        <w:spacing w:after="0" w:line="240" w:lineRule="auto"/>
        <w:contextualSpacing/>
        <w:jc w:val="both"/>
        <w:rPr>
          <w:rFonts w:ascii="Times New Roman" w:eastAsia="Calibri" w:hAnsi="Times New Roman" w:cs="Times New Roman"/>
          <w:kern w:val="2"/>
          <w:sz w:val="24"/>
          <w:szCs w:val="24"/>
          <w:lang w:val="en-US"/>
        </w:rPr>
      </w:pPr>
      <w:hyperlink r:id="rId9" w:history="1">
        <w:r w:rsidR="00D827A3" w:rsidRPr="0090556B">
          <w:rPr>
            <w:rStyle w:val="ae"/>
            <w:rFonts w:ascii="Times New Roman" w:eastAsia="Calibri" w:hAnsi="Times New Roman" w:cs="Times New Roman"/>
            <w:bCs/>
            <w:kern w:val="2"/>
            <w:sz w:val="24"/>
            <w:szCs w:val="24"/>
            <w:lang w:val="en-US"/>
          </w:rPr>
          <w:t>The Economist.</w:t>
        </w:r>
        <w:r w:rsidR="00D827A3" w:rsidRPr="0090556B">
          <w:rPr>
            <w:rStyle w:val="ae"/>
            <w:rFonts w:ascii="Times New Roman" w:eastAsia="Calibri" w:hAnsi="Times New Roman" w:cs="Times New Roman"/>
            <w:kern w:val="2"/>
            <w:sz w:val="24"/>
            <w:szCs w:val="24"/>
            <w:lang w:val="en-US"/>
          </w:rPr>
          <w:t xml:space="preserve"> </w:t>
        </w:r>
      </w:hyperlink>
      <w:r w:rsidR="00D827A3" w:rsidRPr="0090556B">
        <w:rPr>
          <w:rFonts w:ascii="Times New Roman" w:eastAsia="Calibri" w:hAnsi="Times New Roman" w:cs="Times New Roman"/>
          <w:kern w:val="2"/>
          <w:sz w:val="24"/>
          <w:szCs w:val="24"/>
          <w:lang w:val="en-US"/>
        </w:rPr>
        <w:t> </w:t>
      </w:r>
      <w:hyperlink r:id="rId10" w:history="1">
        <w:r w:rsidR="00D827A3" w:rsidRPr="0090556B">
          <w:rPr>
            <w:rStyle w:val="ae"/>
            <w:rFonts w:ascii="Times New Roman" w:eastAsia="Calibri" w:hAnsi="Times New Roman" w:cs="Times New Roman"/>
            <w:kern w:val="2"/>
            <w:sz w:val="24"/>
            <w:szCs w:val="24"/>
            <w:lang w:val="en-US"/>
          </w:rPr>
          <w:t>http://www.economist.com/business/</w:t>
        </w:r>
      </w:hyperlink>
    </w:p>
    <w:p w:rsidR="00D827A3" w:rsidRPr="0090556B" w:rsidRDefault="0030555F" w:rsidP="00D827A3">
      <w:pPr>
        <w:widowControl w:val="0"/>
        <w:numPr>
          <w:ilvl w:val="0"/>
          <w:numId w:val="17"/>
        </w:numPr>
        <w:spacing w:after="0" w:line="240" w:lineRule="auto"/>
        <w:contextualSpacing/>
        <w:jc w:val="both"/>
        <w:rPr>
          <w:rFonts w:ascii="Times New Roman" w:eastAsia="Calibri" w:hAnsi="Times New Roman" w:cs="Times New Roman"/>
          <w:kern w:val="2"/>
          <w:sz w:val="24"/>
          <w:szCs w:val="24"/>
          <w:lang w:val="en-US"/>
        </w:rPr>
      </w:pPr>
      <w:hyperlink r:id="rId11" w:history="1">
        <w:r w:rsidR="00D827A3" w:rsidRPr="0090556B">
          <w:rPr>
            <w:rStyle w:val="ae"/>
            <w:rFonts w:ascii="Times New Roman" w:eastAsia="Calibri" w:hAnsi="Times New Roman" w:cs="Times New Roman"/>
            <w:kern w:val="2"/>
            <w:sz w:val="24"/>
            <w:szCs w:val="24"/>
            <w:lang w:val="en-US"/>
          </w:rPr>
          <w:t> </w:t>
        </w:r>
        <w:r w:rsidR="00D827A3" w:rsidRPr="0090556B">
          <w:rPr>
            <w:rStyle w:val="ae"/>
            <w:rFonts w:ascii="Times New Roman" w:eastAsia="Calibri" w:hAnsi="Times New Roman" w:cs="Times New Roman"/>
            <w:bCs/>
            <w:kern w:val="2"/>
            <w:sz w:val="24"/>
            <w:szCs w:val="24"/>
            <w:lang w:val="en-US"/>
          </w:rPr>
          <w:t>Business Week.</w:t>
        </w:r>
      </w:hyperlink>
      <w:r w:rsidR="00D827A3" w:rsidRPr="0090556B">
        <w:rPr>
          <w:rFonts w:ascii="Times New Roman" w:eastAsia="Calibri" w:hAnsi="Times New Roman" w:cs="Times New Roman"/>
          <w:bCs/>
          <w:kern w:val="2"/>
          <w:sz w:val="24"/>
          <w:szCs w:val="24"/>
          <w:lang w:val="en-US"/>
        </w:rPr>
        <w:t xml:space="preserve"> </w:t>
      </w:r>
      <w:hyperlink r:id="rId12" w:history="1">
        <w:r w:rsidR="00D827A3" w:rsidRPr="0090556B">
          <w:rPr>
            <w:rStyle w:val="ae"/>
            <w:rFonts w:ascii="Times New Roman" w:eastAsia="Calibri" w:hAnsi="Times New Roman" w:cs="Times New Roman"/>
            <w:kern w:val="2"/>
            <w:sz w:val="24"/>
            <w:szCs w:val="24"/>
            <w:lang w:val="en-US"/>
          </w:rPr>
          <w:t>http://www.businessweek.com/</w:t>
        </w:r>
      </w:hyperlink>
    </w:p>
    <w:p w:rsidR="00D827A3" w:rsidRPr="0090556B" w:rsidRDefault="0030555F" w:rsidP="00D827A3">
      <w:pPr>
        <w:widowControl w:val="0"/>
        <w:numPr>
          <w:ilvl w:val="0"/>
          <w:numId w:val="17"/>
        </w:numPr>
        <w:spacing w:after="0" w:line="240" w:lineRule="auto"/>
        <w:contextualSpacing/>
        <w:jc w:val="both"/>
        <w:rPr>
          <w:rFonts w:ascii="Times New Roman" w:eastAsia="Calibri" w:hAnsi="Times New Roman" w:cs="Times New Roman"/>
          <w:kern w:val="2"/>
          <w:sz w:val="24"/>
          <w:szCs w:val="24"/>
          <w:lang w:val="en-US"/>
        </w:rPr>
      </w:pPr>
      <w:hyperlink r:id="rId13" w:history="1">
        <w:r w:rsidR="00D827A3" w:rsidRPr="0090556B">
          <w:rPr>
            <w:rStyle w:val="ae"/>
            <w:rFonts w:ascii="Times New Roman" w:eastAsia="Calibri" w:hAnsi="Times New Roman" w:cs="Times New Roman"/>
            <w:bCs/>
            <w:kern w:val="2"/>
            <w:sz w:val="24"/>
            <w:szCs w:val="24"/>
            <w:lang w:val="en-US"/>
          </w:rPr>
          <w:t xml:space="preserve">The New York Times. </w:t>
        </w:r>
      </w:hyperlink>
      <w:hyperlink r:id="rId14" w:history="1">
        <w:r w:rsidR="00D827A3" w:rsidRPr="0090556B">
          <w:rPr>
            <w:rStyle w:val="ae"/>
            <w:rFonts w:ascii="Times New Roman" w:eastAsia="Calibri" w:hAnsi="Times New Roman" w:cs="Times New Roman"/>
            <w:kern w:val="2"/>
            <w:sz w:val="24"/>
            <w:szCs w:val="24"/>
            <w:lang w:val="en-US"/>
          </w:rPr>
          <w:t>http://www.nytimes.com/</w:t>
        </w:r>
      </w:hyperlink>
    </w:p>
    <w:p w:rsidR="00D827A3" w:rsidRPr="0090556B" w:rsidRDefault="0030555F" w:rsidP="00D827A3">
      <w:pPr>
        <w:widowControl w:val="0"/>
        <w:numPr>
          <w:ilvl w:val="0"/>
          <w:numId w:val="17"/>
        </w:numPr>
        <w:spacing w:after="0" w:line="240" w:lineRule="auto"/>
        <w:contextualSpacing/>
        <w:jc w:val="both"/>
        <w:rPr>
          <w:rFonts w:ascii="Times New Roman" w:eastAsia="Calibri" w:hAnsi="Times New Roman" w:cs="Times New Roman"/>
          <w:bCs/>
          <w:kern w:val="2"/>
          <w:sz w:val="24"/>
          <w:szCs w:val="24"/>
          <w:lang w:val="en-US"/>
        </w:rPr>
      </w:pPr>
      <w:hyperlink r:id="rId15" w:history="1">
        <w:r w:rsidR="00D827A3" w:rsidRPr="0090556B">
          <w:rPr>
            <w:rStyle w:val="ae"/>
            <w:rFonts w:ascii="Times New Roman" w:eastAsia="Calibri" w:hAnsi="Times New Roman" w:cs="Times New Roman"/>
            <w:kern w:val="2"/>
            <w:sz w:val="24"/>
            <w:szCs w:val="24"/>
            <w:lang w:val="en-US"/>
          </w:rPr>
          <w:t> </w:t>
        </w:r>
        <w:r w:rsidR="00D827A3" w:rsidRPr="0090556B">
          <w:rPr>
            <w:rStyle w:val="ae"/>
            <w:rFonts w:ascii="Times New Roman" w:eastAsia="Calibri" w:hAnsi="Times New Roman" w:cs="Times New Roman"/>
            <w:bCs/>
            <w:kern w:val="2"/>
            <w:sz w:val="24"/>
            <w:szCs w:val="24"/>
            <w:lang w:val="en-US"/>
          </w:rPr>
          <w:t>U.S. News,</w:t>
        </w:r>
      </w:hyperlink>
      <w:r w:rsidR="00D827A3" w:rsidRPr="0090556B">
        <w:rPr>
          <w:rFonts w:ascii="Times New Roman" w:eastAsia="Calibri" w:hAnsi="Times New Roman" w:cs="Times New Roman"/>
          <w:bCs/>
          <w:kern w:val="2"/>
          <w:sz w:val="24"/>
          <w:szCs w:val="24"/>
          <w:lang w:val="en-US"/>
        </w:rPr>
        <w:t xml:space="preserve"> </w:t>
      </w:r>
      <w:hyperlink r:id="rId16" w:history="1">
        <w:r w:rsidR="00D827A3" w:rsidRPr="0090556B">
          <w:rPr>
            <w:rStyle w:val="ae"/>
            <w:rFonts w:ascii="Times New Roman" w:eastAsia="Calibri" w:hAnsi="Times New Roman" w:cs="Times New Roman"/>
            <w:kern w:val="2"/>
            <w:sz w:val="24"/>
            <w:szCs w:val="24"/>
            <w:lang w:val="en-US"/>
          </w:rPr>
          <w:t>http://www.usnews.com/usnews/home.htm</w:t>
        </w:r>
      </w:hyperlink>
    </w:p>
    <w:p w:rsidR="00D827A3" w:rsidRPr="0090556B" w:rsidRDefault="00D827A3" w:rsidP="00D827A3">
      <w:pPr>
        <w:widowControl w:val="0"/>
        <w:numPr>
          <w:ilvl w:val="0"/>
          <w:numId w:val="17"/>
        </w:numPr>
        <w:spacing w:before="280" w:after="280" w:line="240" w:lineRule="auto"/>
        <w:contextualSpacing/>
        <w:jc w:val="both"/>
        <w:rPr>
          <w:rFonts w:ascii="Times New Roman" w:eastAsia="Calibri" w:hAnsi="Times New Roman" w:cs="Times New Roman"/>
          <w:bCs/>
          <w:kern w:val="2"/>
          <w:sz w:val="24"/>
          <w:szCs w:val="24"/>
        </w:rPr>
      </w:pPr>
      <w:r w:rsidRPr="0090556B">
        <w:rPr>
          <w:rFonts w:ascii="Times New Roman" w:eastAsia="Calibri" w:hAnsi="Times New Roman" w:cs="Times New Roman"/>
          <w:bCs/>
          <w:kern w:val="2"/>
          <w:sz w:val="24"/>
          <w:szCs w:val="24"/>
        </w:rPr>
        <w:t xml:space="preserve">Словари английского языка, тезаурус, система машинного </w:t>
      </w:r>
      <w:proofErr w:type="spellStart"/>
      <w:r w:rsidRPr="0090556B">
        <w:rPr>
          <w:rFonts w:ascii="Times New Roman" w:eastAsia="Calibri" w:hAnsi="Times New Roman" w:cs="Times New Roman"/>
          <w:bCs/>
          <w:kern w:val="2"/>
          <w:sz w:val="24"/>
          <w:szCs w:val="24"/>
        </w:rPr>
        <w:t>перевода.</w:t>
      </w:r>
      <w:hyperlink r:id="rId17" w:history="1">
        <w:r w:rsidRPr="0090556B">
          <w:rPr>
            <w:rStyle w:val="ae"/>
            <w:rFonts w:ascii="Times New Roman" w:eastAsia="Calibri" w:hAnsi="Times New Roman" w:cs="Times New Roman"/>
            <w:kern w:val="2"/>
            <w:sz w:val="24"/>
            <w:szCs w:val="24"/>
          </w:rPr>
          <w:t>http</w:t>
        </w:r>
        <w:proofErr w:type="spellEnd"/>
        <w:r w:rsidRPr="0090556B">
          <w:rPr>
            <w:rStyle w:val="ae"/>
            <w:rFonts w:ascii="Times New Roman" w:eastAsia="Calibri" w:hAnsi="Times New Roman" w:cs="Times New Roman"/>
            <w:kern w:val="2"/>
            <w:sz w:val="24"/>
            <w:szCs w:val="24"/>
          </w:rPr>
          <w:t>://www.dictionary.com</w:t>
        </w:r>
      </w:hyperlink>
    </w:p>
    <w:p w:rsidR="00D827A3" w:rsidRPr="0090556B" w:rsidRDefault="00D827A3" w:rsidP="00D827A3">
      <w:pPr>
        <w:widowControl w:val="0"/>
        <w:numPr>
          <w:ilvl w:val="0"/>
          <w:numId w:val="17"/>
        </w:numPr>
        <w:spacing w:before="280" w:after="280" w:line="240" w:lineRule="auto"/>
        <w:contextualSpacing/>
        <w:jc w:val="both"/>
        <w:rPr>
          <w:rFonts w:ascii="Times New Roman" w:eastAsia="Calibri" w:hAnsi="Times New Roman" w:cs="Times New Roman"/>
          <w:bCs/>
          <w:kern w:val="2"/>
          <w:sz w:val="24"/>
          <w:szCs w:val="24"/>
        </w:rPr>
      </w:pPr>
      <w:r w:rsidRPr="0090556B">
        <w:rPr>
          <w:rFonts w:ascii="Times New Roman" w:eastAsia="Calibri" w:hAnsi="Times New Roman" w:cs="Times New Roman"/>
          <w:bCs/>
          <w:kern w:val="2"/>
          <w:sz w:val="24"/>
          <w:szCs w:val="24"/>
        </w:rPr>
        <w:t xml:space="preserve">Ресурсы и материалы </w:t>
      </w:r>
      <w:proofErr w:type="spellStart"/>
      <w:r w:rsidRPr="0090556B">
        <w:rPr>
          <w:rFonts w:ascii="Times New Roman" w:eastAsia="Calibri" w:hAnsi="Times New Roman" w:cs="Times New Roman"/>
          <w:bCs/>
          <w:kern w:val="2"/>
          <w:sz w:val="24"/>
          <w:szCs w:val="24"/>
        </w:rPr>
        <w:t>BBC.</w:t>
      </w:r>
      <w:hyperlink r:id="rId18" w:history="1">
        <w:r w:rsidRPr="0090556B">
          <w:rPr>
            <w:rStyle w:val="ae"/>
            <w:rFonts w:ascii="Times New Roman" w:eastAsia="Calibri" w:hAnsi="Times New Roman" w:cs="Times New Roman"/>
            <w:kern w:val="2"/>
            <w:sz w:val="24"/>
            <w:szCs w:val="24"/>
          </w:rPr>
          <w:t>http</w:t>
        </w:r>
        <w:proofErr w:type="spellEnd"/>
        <w:r w:rsidRPr="0090556B">
          <w:rPr>
            <w:rStyle w:val="ae"/>
            <w:rFonts w:ascii="Times New Roman" w:eastAsia="Calibri" w:hAnsi="Times New Roman" w:cs="Times New Roman"/>
            <w:kern w:val="2"/>
            <w:sz w:val="24"/>
            <w:szCs w:val="24"/>
          </w:rPr>
          <w:t>://www.bbc.co.uk/</w:t>
        </w:r>
      </w:hyperlink>
      <w:r w:rsidRPr="0090556B">
        <w:rPr>
          <w:rFonts w:ascii="Times New Roman" w:eastAsia="Calibri" w:hAnsi="Times New Roman" w:cs="Times New Roman"/>
          <w:bCs/>
          <w:kern w:val="2"/>
          <w:sz w:val="24"/>
          <w:szCs w:val="24"/>
        </w:rPr>
        <w:t xml:space="preserve"> </w:t>
      </w:r>
    </w:p>
    <w:p w:rsidR="00D827A3" w:rsidRPr="0090556B" w:rsidRDefault="00D827A3" w:rsidP="00D827A3">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i/>
          <w:iCs/>
          <w:kern w:val="2"/>
          <w:sz w:val="24"/>
          <w:szCs w:val="24"/>
        </w:rPr>
      </w:pPr>
      <w:proofErr w:type="spellStart"/>
      <w:r w:rsidRPr="0090556B">
        <w:rPr>
          <w:rFonts w:ascii="Times New Roman" w:eastAsia="Calibri" w:hAnsi="Times New Roman" w:cs="Times New Roman"/>
          <w:bCs/>
          <w:i/>
          <w:iCs/>
          <w:kern w:val="2"/>
          <w:sz w:val="24"/>
          <w:szCs w:val="24"/>
        </w:rPr>
        <w:t>English</w:t>
      </w:r>
      <w:proofErr w:type="spellEnd"/>
      <w:r w:rsidRPr="0090556B">
        <w:rPr>
          <w:rFonts w:ascii="Times New Roman" w:eastAsia="Calibri" w:hAnsi="Times New Roman" w:cs="Times New Roman"/>
          <w:bCs/>
          <w:i/>
          <w:iCs/>
          <w:kern w:val="2"/>
          <w:sz w:val="24"/>
          <w:szCs w:val="24"/>
        </w:rPr>
        <w:t xml:space="preserve"> </w:t>
      </w:r>
      <w:proofErr w:type="spellStart"/>
      <w:r w:rsidRPr="0090556B">
        <w:rPr>
          <w:rFonts w:ascii="Times New Roman" w:eastAsia="Calibri" w:hAnsi="Times New Roman" w:cs="Times New Roman"/>
          <w:bCs/>
          <w:i/>
          <w:iCs/>
          <w:kern w:val="2"/>
          <w:sz w:val="24"/>
          <w:szCs w:val="24"/>
        </w:rPr>
        <w:t>Online</w:t>
      </w:r>
      <w:proofErr w:type="spellEnd"/>
      <w:r w:rsidRPr="0090556B">
        <w:rPr>
          <w:rFonts w:ascii="Times New Roman" w:eastAsia="Calibri" w:hAnsi="Times New Roman" w:cs="Times New Roman"/>
          <w:bCs/>
          <w:i/>
          <w:iCs/>
          <w:kern w:val="2"/>
          <w:sz w:val="24"/>
          <w:szCs w:val="24"/>
        </w:rPr>
        <w:t xml:space="preserve"> – ресурсы для изучения английского языка. </w:t>
      </w:r>
      <w:hyperlink r:id="rId19" w:history="1">
        <w:r w:rsidRPr="0090556B">
          <w:rPr>
            <w:rStyle w:val="ae"/>
            <w:rFonts w:ascii="Times New Roman" w:eastAsia="Calibri" w:hAnsi="Times New Roman" w:cs="Times New Roman"/>
            <w:i/>
            <w:iCs/>
            <w:kern w:val="2"/>
            <w:sz w:val="24"/>
            <w:szCs w:val="24"/>
          </w:rPr>
          <w:t>http://www.englishonline.co.uk</w:t>
        </w:r>
      </w:hyperlink>
    </w:p>
    <w:p w:rsidR="00D827A3" w:rsidRPr="0090556B" w:rsidRDefault="00D827A3" w:rsidP="00D827A3">
      <w:pPr>
        <w:widowControl w:val="0"/>
        <w:numPr>
          <w:ilvl w:val="0"/>
          <w:numId w:val="17"/>
        </w:numPr>
        <w:spacing w:before="280" w:after="280" w:line="240" w:lineRule="auto"/>
        <w:contextualSpacing/>
        <w:jc w:val="both"/>
        <w:rPr>
          <w:rFonts w:ascii="Times New Roman" w:eastAsia="Calibri" w:hAnsi="Times New Roman" w:cs="Times New Roman"/>
          <w:bCs/>
          <w:kern w:val="2"/>
          <w:sz w:val="24"/>
          <w:szCs w:val="24"/>
        </w:rPr>
      </w:pPr>
      <w:proofErr w:type="spellStart"/>
      <w:r w:rsidRPr="0090556B">
        <w:rPr>
          <w:rFonts w:ascii="Times New Roman" w:eastAsia="Calibri" w:hAnsi="Times New Roman" w:cs="Times New Roman"/>
          <w:bCs/>
          <w:i/>
          <w:iCs/>
          <w:kern w:val="2"/>
          <w:sz w:val="24"/>
          <w:szCs w:val="24"/>
        </w:rPr>
        <w:t>TESOl</w:t>
      </w:r>
      <w:proofErr w:type="spellEnd"/>
      <w:r w:rsidRPr="0090556B">
        <w:rPr>
          <w:rFonts w:ascii="Times New Roman" w:eastAsia="Calibri" w:hAnsi="Times New Roman" w:cs="Times New Roman"/>
          <w:bCs/>
          <w:i/>
          <w:iCs/>
          <w:kern w:val="2"/>
          <w:sz w:val="24"/>
          <w:szCs w:val="24"/>
        </w:rPr>
        <w:t xml:space="preserve"> </w:t>
      </w:r>
      <w:proofErr w:type="spellStart"/>
      <w:r w:rsidRPr="0090556B">
        <w:rPr>
          <w:rFonts w:ascii="Times New Roman" w:eastAsia="Calibri" w:hAnsi="Times New Roman" w:cs="Times New Roman"/>
          <w:bCs/>
          <w:i/>
          <w:iCs/>
          <w:kern w:val="2"/>
          <w:sz w:val="24"/>
          <w:szCs w:val="24"/>
        </w:rPr>
        <w:t>on-line</w:t>
      </w:r>
      <w:proofErr w:type="spellEnd"/>
      <w:r w:rsidRPr="0090556B">
        <w:rPr>
          <w:rFonts w:ascii="Times New Roman" w:eastAsia="Calibri" w:hAnsi="Times New Roman" w:cs="Times New Roman"/>
          <w:bCs/>
          <w:i/>
          <w:iCs/>
          <w:kern w:val="2"/>
          <w:sz w:val="24"/>
          <w:szCs w:val="24"/>
        </w:rPr>
        <w:t xml:space="preserve"> </w:t>
      </w:r>
      <w:proofErr w:type="spellStart"/>
      <w:r w:rsidRPr="0090556B">
        <w:rPr>
          <w:rFonts w:ascii="Times New Roman" w:eastAsia="Calibri" w:hAnsi="Times New Roman" w:cs="Times New Roman"/>
          <w:bCs/>
          <w:i/>
          <w:iCs/>
          <w:kern w:val="2"/>
          <w:sz w:val="24"/>
          <w:szCs w:val="24"/>
        </w:rPr>
        <w:t>activities</w:t>
      </w:r>
      <w:proofErr w:type="spellEnd"/>
      <w:r w:rsidRPr="0090556B">
        <w:rPr>
          <w:rFonts w:ascii="Times New Roman" w:eastAsia="Calibri" w:hAnsi="Times New Roman" w:cs="Times New Roman"/>
          <w:bCs/>
          <w:i/>
          <w:iCs/>
          <w:kern w:val="2"/>
          <w:sz w:val="24"/>
          <w:szCs w:val="24"/>
        </w:rPr>
        <w:t xml:space="preserve"> - интерактивные задания для </w:t>
      </w:r>
      <w:proofErr w:type="gramStart"/>
      <w:r w:rsidRPr="0090556B">
        <w:rPr>
          <w:rFonts w:ascii="Times New Roman" w:eastAsia="Calibri" w:hAnsi="Times New Roman" w:cs="Times New Roman"/>
          <w:bCs/>
          <w:i/>
          <w:iCs/>
          <w:kern w:val="2"/>
          <w:sz w:val="24"/>
          <w:szCs w:val="24"/>
        </w:rPr>
        <w:t>изучающих</w:t>
      </w:r>
      <w:proofErr w:type="gramEnd"/>
      <w:r w:rsidRPr="0090556B">
        <w:rPr>
          <w:rFonts w:ascii="Times New Roman" w:eastAsia="Calibri" w:hAnsi="Times New Roman" w:cs="Times New Roman"/>
          <w:bCs/>
          <w:i/>
          <w:iCs/>
          <w:kern w:val="2"/>
          <w:sz w:val="24"/>
          <w:szCs w:val="24"/>
        </w:rPr>
        <w:t xml:space="preserve"> английский язык (одноязычные и двуязычные, в том числе</w:t>
      </w:r>
      <w:r w:rsidRPr="0090556B">
        <w:rPr>
          <w:rFonts w:ascii="Times New Roman" w:eastAsia="Calibri" w:hAnsi="Times New Roman" w:cs="Times New Roman"/>
          <w:i/>
          <w:iCs/>
          <w:kern w:val="2"/>
          <w:sz w:val="24"/>
          <w:szCs w:val="24"/>
        </w:rPr>
        <w:t xml:space="preserve"> </w:t>
      </w:r>
      <w:r w:rsidRPr="0090556B">
        <w:rPr>
          <w:rFonts w:ascii="Times New Roman" w:eastAsia="Calibri" w:hAnsi="Times New Roman" w:cs="Times New Roman"/>
          <w:bCs/>
          <w:i/>
          <w:iCs/>
          <w:kern w:val="2"/>
          <w:sz w:val="24"/>
          <w:szCs w:val="24"/>
        </w:rPr>
        <w:t xml:space="preserve">русско-английские). </w:t>
      </w:r>
      <w:hyperlink r:id="rId20" w:history="1">
        <w:r w:rsidRPr="0090556B">
          <w:rPr>
            <w:rStyle w:val="ae"/>
            <w:rFonts w:ascii="Times New Roman" w:eastAsia="Calibri" w:hAnsi="Times New Roman" w:cs="Times New Roman"/>
            <w:i/>
            <w:iCs/>
            <w:kern w:val="2"/>
            <w:sz w:val="24"/>
            <w:szCs w:val="24"/>
          </w:rPr>
          <w:t>http://a4esl.org/</w:t>
        </w:r>
      </w:hyperlink>
    </w:p>
    <w:p w:rsidR="00D827A3" w:rsidRPr="0090556B" w:rsidRDefault="00D827A3" w:rsidP="00D827A3">
      <w:pPr>
        <w:widowControl w:val="0"/>
        <w:numPr>
          <w:ilvl w:val="0"/>
          <w:numId w:val="17"/>
        </w:numPr>
        <w:spacing w:before="280" w:after="280" w:line="240" w:lineRule="auto"/>
        <w:contextualSpacing/>
        <w:jc w:val="both"/>
        <w:rPr>
          <w:rFonts w:ascii="Times New Roman" w:eastAsia="Calibri" w:hAnsi="Times New Roman" w:cs="Times New Roman"/>
          <w:bCs/>
          <w:kern w:val="2"/>
          <w:sz w:val="24"/>
          <w:szCs w:val="24"/>
        </w:rPr>
      </w:pPr>
      <w:r w:rsidRPr="0090556B">
        <w:rPr>
          <w:rFonts w:ascii="Times New Roman" w:eastAsia="Calibri" w:hAnsi="Times New Roman" w:cs="Times New Roman"/>
          <w:bCs/>
          <w:kern w:val="2"/>
          <w:sz w:val="24"/>
          <w:szCs w:val="24"/>
        </w:rPr>
        <w:t xml:space="preserve">ESL CAFE – портал для студентов и преподавателей: грамматика, тесты, идиомы, сленг, переписка и т.п. </w:t>
      </w:r>
      <w:hyperlink r:id="rId21" w:history="1">
        <w:r w:rsidRPr="0090556B">
          <w:rPr>
            <w:rStyle w:val="ae"/>
            <w:rFonts w:ascii="Times New Roman" w:eastAsia="Calibri" w:hAnsi="Times New Roman" w:cs="Times New Roman"/>
            <w:kern w:val="2"/>
            <w:sz w:val="24"/>
            <w:szCs w:val="24"/>
          </w:rPr>
          <w:t>http://www.eslcafe.com</w:t>
        </w:r>
      </w:hyperlink>
    </w:p>
    <w:p w:rsidR="00D827A3" w:rsidRPr="0090556B" w:rsidRDefault="00D827A3" w:rsidP="00D827A3">
      <w:pPr>
        <w:widowControl w:val="0"/>
        <w:numPr>
          <w:ilvl w:val="0"/>
          <w:numId w:val="17"/>
        </w:numPr>
        <w:spacing w:before="280" w:after="280" w:line="240" w:lineRule="auto"/>
        <w:contextualSpacing/>
        <w:jc w:val="both"/>
        <w:rPr>
          <w:rFonts w:ascii="Times New Roman" w:eastAsia="Calibri" w:hAnsi="Times New Roman" w:cs="Times New Roman"/>
          <w:bCs/>
          <w:kern w:val="2"/>
          <w:sz w:val="24"/>
          <w:szCs w:val="24"/>
        </w:rPr>
      </w:pPr>
      <w:proofErr w:type="spellStart"/>
      <w:r w:rsidRPr="0090556B">
        <w:rPr>
          <w:rFonts w:ascii="Times New Roman" w:eastAsia="Calibri" w:hAnsi="Times New Roman" w:cs="Times New Roman"/>
          <w:bCs/>
          <w:kern w:val="2"/>
          <w:sz w:val="24"/>
          <w:szCs w:val="24"/>
        </w:rPr>
        <w:t>English</w:t>
      </w:r>
      <w:proofErr w:type="spellEnd"/>
      <w:r w:rsidRPr="0090556B">
        <w:rPr>
          <w:rFonts w:ascii="Times New Roman" w:eastAsia="Calibri" w:hAnsi="Times New Roman" w:cs="Times New Roman"/>
          <w:bCs/>
          <w:kern w:val="2"/>
          <w:sz w:val="24"/>
          <w:szCs w:val="24"/>
        </w:rPr>
        <w:t xml:space="preserve"> </w:t>
      </w:r>
      <w:proofErr w:type="spellStart"/>
      <w:r w:rsidRPr="0090556B">
        <w:rPr>
          <w:rFonts w:ascii="Times New Roman" w:eastAsia="Calibri" w:hAnsi="Times New Roman" w:cs="Times New Roman"/>
          <w:bCs/>
          <w:kern w:val="2"/>
          <w:sz w:val="24"/>
          <w:szCs w:val="24"/>
        </w:rPr>
        <w:t>Forum</w:t>
      </w:r>
      <w:proofErr w:type="spellEnd"/>
      <w:r w:rsidRPr="0090556B">
        <w:rPr>
          <w:rFonts w:ascii="Times New Roman" w:eastAsia="Calibri" w:hAnsi="Times New Roman" w:cs="Times New Roman"/>
          <w:bCs/>
          <w:kern w:val="2"/>
          <w:sz w:val="24"/>
          <w:szCs w:val="24"/>
        </w:rPr>
        <w:t xml:space="preserve"> – сайт для </w:t>
      </w:r>
      <w:proofErr w:type="gramStart"/>
      <w:r w:rsidRPr="0090556B">
        <w:rPr>
          <w:rFonts w:ascii="Times New Roman" w:eastAsia="Calibri" w:hAnsi="Times New Roman" w:cs="Times New Roman"/>
          <w:bCs/>
          <w:kern w:val="2"/>
          <w:sz w:val="24"/>
          <w:szCs w:val="24"/>
        </w:rPr>
        <w:t>изучающих</w:t>
      </w:r>
      <w:proofErr w:type="gramEnd"/>
      <w:r w:rsidRPr="0090556B">
        <w:rPr>
          <w:rFonts w:ascii="Times New Roman" w:eastAsia="Calibri" w:hAnsi="Times New Roman" w:cs="Times New Roman"/>
          <w:bCs/>
          <w:kern w:val="2"/>
          <w:sz w:val="24"/>
          <w:szCs w:val="24"/>
        </w:rPr>
        <w:t xml:space="preserve"> английский язык с разделом делового английского. </w:t>
      </w:r>
      <w:hyperlink r:id="rId22" w:history="1">
        <w:r w:rsidRPr="0090556B">
          <w:rPr>
            <w:rStyle w:val="ae"/>
            <w:rFonts w:ascii="Times New Roman" w:eastAsia="Calibri" w:hAnsi="Times New Roman" w:cs="Times New Roman"/>
            <w:kern w:val="2"/>
            <w:sz w:val="24"/>
            <w:szCs w:val="24"/>
          </w:rPr>
          <w:t>http://www.englishforum.com</w:t>
        </w:r>
      </w:hyperlink>
    </w:p>
    <w:p w:rsidR="00D827A3" w:rsidRPr="0090556B" w:rsidRDefault="00D827A3" w:rsidP="00D827A3">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kern w:val="2"/>
          <w:sz w:val="24"/>
          <w:szCs w:val="24"/>
        </w:rPr>
      </w:pPr>
      <w:proofErr w:type="spellStart"/>
      <w:r w:rsidRPr="0090556B">
        <w:rPr>
          <w:rFonts w:ascii="Times New Roman" w:eastAsia="Calibri" w:hAnsi="Times New Roman" w:cs="Times New Roman"/>
          <w:bCs/>
          <w:kern w:val="2"/>
          <w:sz w:val="24"/>
          <w:szCs w:val="24"/>
        </w:rPr>
        <w:t>Just</w:t>
      </w:r>
      <w:proofErr w:type="spellEnd"/>
      <w:r w:rsidRPr="0090556B">
        <w:rPr>
          <w:rFonts w:ascii="Times New Roman" w:eastAsia="Calibri" w:hAnsi="Times New Roman" w:cs="Times New Roman"/>
          <w:bCs/>
          <w:kern w:val="2"/>
          <w:sz w:val="24"/>
          <w:szCs w:val="24"/>
        </w:rPr>
        <w:t xml:space="preserve"> </w:t>
      </w:r>
      <w:proofErr w:type="spellStart"/>
      <w:r w:rsidRPr="0090556B">
        <w:rPr>
          <w:rFonts w:ascii="Times New Roman" w:eastAsia="Calibri" w:hAnsi="Times New Roman" w:cs="Times New Roman"/>
          <w:bCs/>
          <w:kern w:val="2"/>
          <w:sz w:val="24"/>
          <w:szCs w:val="24"/>
        </w:rPr>
        <w:t>English</w:t>
      </w:r>
      <w:proofErr w:type="spellEnd"/>
      <w:r w:rsidRPr="0090556B">
        <w:rPr>
          <w:rFonts w:ascii="Times New Roman" w:eastAsia="Calibri" w:hAnsi="Times New Roman" w:cs="Times New Roman"/>
          <w:bCs/>
          <w:kern w:val="2"/>
          <w:sz w:val="24"/>
          <w:szCs w:val="24"/>
        </w:rPr>
        <w:t xml:space="preserve"> – сайт учебного пособия </w:t>
      </w:r>
      <w:proofErr w:type="spellStart"/>
      <w:r w:rsidRPr="0090556B">
        <w:rPr>
          <w:rFonts w:ascii="Times New Roman" w:eastAsia="Calibri" w:hAnsi="Times New Roman" w:cs="Times New Roman"/>
          <w:bCs/>
          <w:kern w:val="2"/>
          <w:sz w:val="24"/>
          <w:szCs w:val="24"/>
        </w:rPr>
        <w:t>Гумановой</w:t>
      </w:r>
      <w:proofErr w:type="spellEnd"/>
      <w:r w:rsidRPr="0090556B">
        <w:rPr>
          <w:rFonts w:ascii="Times New Roman" w:eastAsia="Calibri" w:hAnsi="Times New Roman" w:cs="Times New Roman"/>
          <w:bCs/>
          <w:kern w:val="2"/>
          <w:sz w:val="24"/>
          <w:szCs w:val="24"/>
        </w:rPr>
        <w:t xml:space="preserve"> Ю.Л., Королевой В.А., Свешниковой М.Л., Тихомировой Е.</w:t>
      </w:r>
      <w:proofErr w:type="gramStart"/>
      <w:r w:rsidRPr="0090556B">
        <w:rPr>
          <w:rFonts w:ascii="Times New Roman" w:eastAsia="Calibri" w:hAnsi="Times New Roman" w:cs="Times New Roman"/>
          <w:bCs/>
          <w:kern w:val="2"/>
          <w:sz w:val="24"/>
          <w:szCs w:val="24"/>
        </w:rPr>
        <w:t>В</w:t>
      </w:r>
      <w:proofErr w:type="gramEnd"/>
      <w:r w:rsidRPr="0090556B">
        <w:rPr>
          <w:rFonts w:ascii="Times New Roman" w:eastAsia="Calibri" w:hAnsi="Times New Roman" w:cs="Times New Roman"/>
          <w:bCs/>
          <w:kern w:val="2"/>
          <w:sz w:val="24"/>
          <w:szCs w:val="24"/>
        </w:rPr>
        <w:t xml:space="preserve"> по юридическому английскому "</w:t>
      </w:r>
      <w:proofErr w:type="spellStart"/>
      <w:r w:rsidRPr="0090556B">
        <w:rPr>
          <w:rFonts w:ascii="Times New Roman" w:eastAsia="Calibri" w:hAnsi="Times New Roman" w:cs="Times New Roman"/>
          <w:bCs/>
          <w:kern w:val="2"/>
          <w:sz w:val="24"/>
          <w:szCs w:val="24"/>
        </w:rPr>
        <w:t>Just</w:t>
      </w:r>
      <w:proofErr w:type="spellEnd"/>
      <w:r w:rsidRPr="0090556B">
        <w:rPr>
          <w:rFonts w:ascii="Times New Roman" w:eastAsia="Calibri" w:hAnsi="Times New Roman" w:cs="Times New Roman"/>
          <w:bCs/>
          <w:kern w:val="2"/>
          <w:sz w:val="24"/>
          <w:szCs w:val="24"/>
        </w:rPr>
        <w:t xml:space="preserve"> </w:t>
      </w:r>
      <w:proofErr w:type="spellStart"/>
      <w:r w:rsidRPr="0090556B">
        <w:rPr>
          <w:rFonts w:ascii="Times New Roman" w:eastAsia="Calibri" w:hAnsi="Times New Roman" w:cs="Times New Roman"/>
          <w:bCs/>
          <w:kern w:val="2"/>
          <w:sz w:val="24"/>
          <w:szCs w:val="24"/>
        </w:rPr>
        <w:t>English</w:t>
      </w:r>
      <w:proofErr w:type="spellEnd"/>
      <w:r w:rsidRPr="0090556B">
        <w:rPr>
          <w:rFonts w:ascii="Times New Roman" w:eastAsia="Calibri" w:hAnsi="Times New Roman" w:cs="Times New Roman"/>
          <w:bCs/>
          <w:kern w:val="2"/>
          <w:sz w:val="24"/>
          <w:szCs w:val="24"/>
        </w:rPr>
        <w:t>".</w:t>
      </w:r>
      <w:hyperlink r:id="rId23" w:history="1">
        <w:r w:rsidRPr="0090556B">
          <w:rPr>
            <w:rStyle w:val="ae"/>
            <w:rFonts w:ascii="Times New Roman" w:eastAsia="Calibri" w:hAnsi="Times New Roman" w:cs="Times New Roman"/>
            <w:kern w:val="2"/>
            <w:sz w:val="24"/>
            <w:szCs w:val="24"/>
          </w:rPr>
          <w:t>http://www.just-english.ru</w:t>
        </w:r>
      </w:hyperlink>
    </w:p>
    <w:p w:rsidR="00D827A3" w:rsidRPr="0090556B" w:rsidRDefault="00D827A3" w:rsidP="00D827A3">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i/>
          <w:iCs/>
          <w:kern w:val="2"/>
          <w:sz w:val="24"/>
          <w:szCs w:val="24"/>
        </w:rPr>
      </w:pPr>
      <w:r w:rsidRPr="0090556B">
        <w:rPr>
          <w:rFonts w:ascii="Times New Roman" w:eastAsia="Calibri" w:hAnsi="Times New Roman" w:cs="Times New Roman"/>
          <w:bCs/>
          <w:kern w:val="2"/>
          <w:sz w:val="24"/>
          <w:szCs w:val="24"/>
        </w:rPr>
        <w:t>Сайт</w:t>
      </w:r>
      <w:r w:rsidRPr="0090556B">
        <w:rPr>
          <w:rFonts w:ascii="Times New Roman" w:eastAsia="Calibri" w:hAnsi="Times New Roman" w:cs="Times New Roman"/>
          <w:bCs/>
          <w:kern w:val="2"/>
          <w:sz w:val="24"/>
          <w:szCs w:val="24"/>
          <w:lang w:val="en-US"/>
        </w:rPr>
        <w:t xml:space="preserve"> </w:t>
      </w:r>
      <w:r w:rsidRPr="0090556B">
        <w:rPr>
          <w:rFonts w:ascii="Times New Roman" w:eastAsia="Calibri" w:hAnsi="Times New Roman" w:cs="Times New Roman"/>
          <w:bCs/>
          <w:kern w:val="2"/>
          <w:sz w:val="24"/>
          <w:szCs w:val="24"/>
        </w:rPr>
        <w:t>учебного</w:t>
      </w:r>
      <w:r w:rsidRPr="0090556B">
        <w:rPr>
          <w:rFonts w:ascii="Times New Roman" w:eastAsia="Calibri" w:hAnsi="Times New Roman" w:cs="Times New Roman"/>
          <w:bCs/>
          <w:kern w:val="2"/>
          <w:sz w:val="24"/>
          <w:szCs w:val="24"/>
          <w:lang w:val="en-US"/>
        </w:rPr>
        <w:t xml:space="preserve"> </w:t>
      </w:r>
      <w:r w:rsidRPr="0090556B">
        <w:rPr>
          <w:rFonts w:ascii="Times New Roman" w:eastAsia="Calibri" w:hAnsi="Times New Roman" w:cs="Times New Roman"/>
          <w:bCs/>
          <w:kern w:val="2"/>
          <w:sz w:val="24"/>
          <w:szCs w:val="24"/>
        </w:rPr>
        <w:t>пособия</w:t>
      </w:r>
      <w:r w:rsidRPr="0090556B">
        <w:rPr>
          <w:rFonts w:ascii="Times New Roman" w:eastAsia="Calibri" w:hAnsi="Times New Roman" w:cs="Times New Roman"/>
          <w:bCs/>
          <w:kern w:val="2"/>
          <w:sz w:val="24"/>
          <w:szCs w:val="24"/>
          <w:lang w:val="en-US"/>
        </w:rPr>
        <w:t xml:space="preserve"> "Internet English". </w:t>
      </w:r>
      <w:hyperlink r:id="rId24" w:history="1">
        <w:r w:rsidRPr="0090556B">
          <w:rPr>
            <w:rStyle w:val="ae"/>
            <w:rFonts w:ascii="Times New Roman" w:eastAsia="Calibri" w:hAnsi="Times New Roman" w:cs="Times New Roman"/>
            <w:kern w:val="2"/>
            <w:sz w:val="24"/>
            <w:szCs w:val="24"/>
            <w:lang w:val="en-US"/>
          </w:rPr>
          <w:t>http://www.oup.com/elt/internet.english</w:t>
        </w:r>
      </w:hyperlink>
    </w:p>
    <w:p w:rsidR="00D827A3" w:rsidRPr="0090556B" w:rsidRDefault="00D827A3" w:rsidP="00D827A3">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kern w:val="2"/>
          <w:sz w:val="24"/>
          <w:szCs w:val="24"/>
        </w:rPr>
      </w:pPr>
      <w:r w:rsidRPr="0090556B">
        <w:rPr>
          <w:rFonts w:ascii="Times New Roman" w:eastAsia="Calibri" w:hAnsi="Times New Roman" w:cs="Times New Roman"/>
          <w:bCs/>
          <w:kern w:val="2"/>
          <w:sz w:val="24"/>
          <w:szCs w:val="24"/>
        </w:rPr>
        <w:t xml:space="preserve">Изучение и преподавание английского языка </w:t>
      </w:r>
      <w:proofErr w:type="spellStart"/>
      <w:r w:rsidRPr="0090556B">
        <w:rPr>
          <w:rFonts w:ascii="Times New Roman" w:eastAsia="Calibri" w:hAnsi="Times New Roman" w:cs="Times New Roman"/>
          <w:bCs/>
          <w:kern w:val="2"/>
          <w:sz w:val="24"/>
          <w:szCs w:val="24"/>
        </w:rPr>
        <w:t>Using</w:t>
      </w:r>
      <w:proofErr w:type="spellEnd"/>
      <w:r w:rsidRPr="0090556B">
        <w:rPr>
          <w:rFonts w:ascii="Times New Roman" w:eastAsia="Calibri" w:hAnsi="Times New Roman" w:cs="Times New Roman"/>
          <w:bCs/>
          <w:kern w:val="2"/>
          <w:sz w:val="24"/>
          <w:szCs w:val="24"/>
        </w:rPr>
        <w:t xml:space="preserve"> English.com. </w:t>
      </w:r>
      <w:hyperlink r:id="rId25" w:history="1">
        <w:r w:rsidRPr="0090556B">
          <w:rPr>
            <w:rStyle w:val="ae"/>
            <w:rFonts w:ascii="Times New Roman" w:eastAsia="Calibri" w:hAnsi="Times New Roman" w:cs="Times New Roman"/>
            <w:kern w:val="2"/>
            <w:sz w:val="24"/>
            <w:szCs w:val="24"/>
          </w:rPr>
          <w:t>http://www.usingenglish.com</w:t>
        </w:r>
      </w:hyperlink>
    </w:p>
    <w:p w:rsidR="00D827A3" w:rsidRPr="0090556B" w:rsidRDefault="00D827A3" w:rsidP="00D827A3">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kern w:val="2"/>
          <w:sz w:val="24"/>
          <w:szCs w:val="24"/>
        </w:rPr>
      </w:pPr>
      <w:r w:rsidRPr="0090556B">
        <w:rPr>
          <w:rFonts w:ascii="Times New Roman" w:eastAsia="Calibri" w:hAnsi="Times New Roman" w:cs="Times New Roman"/>
          <w:bCs/>
          <w:kern w:val="2"/>
          <w:sz w:val="24"/>
          <w:szCs w:val="24"/>
        </w:rPr>
        <w:t>Энциклопедия «</w:t>
      </w:r>
      <w:proofErr w:type="spellStart"/>
      <w:r w:rsidRPr="0090556B">
        <w:rPr>
          <w:rFonts w:ascii="Times New Roman" w:eastAsia="Calibri" w:hAnsi="Times New Roman" w:cs="Times New Roman"/>
          <w:bCs/>
          <w:kern w:val="2"/>
          <w:sz w:val="24"/>
          <w:szCs w:val="24"/>
        </w:rPr>
        <w:t>Британника</w:t>
      </w:r>
      <w:proofErr w:type="spellEnd"/>
      <w:r w:rsidRPr="0090556B">
        <w:rPr>
          <w:rFonts w:ascii="Times New Roman" w:eastAsia="Calibri" w:hAnsi="Times New Roman" w:cs="Times New Roman"/>
          <w:bCs/>
          <w:kern w:val="2"/>
          <w:sz w:val="24"/>
          <w:szCs w:val="24"/>
        </w:rPr>
        <w:t>».</w:t>
      </w:r>
      <w:hyperlink r:id="rId26" w:history="1">
        <w:r w:rsidRPr="0090556B">
          <w:rPr>
            <w:rStyle w:val="ae"/>
            <w:rFonts w:ascii="Times New Roman" w:eastAsia="Calibri" w:hAnsi="Times New Roman" w:cs="Times New Roman"/>
            <w:kern w:val="2"/>
            <w:sz w:val="24"/>
            <w:szCs w:val="24"/>
          </w:rPr>
          <w:t>http://www.britannica.com</w:t>
        </w:r>
      </w:hyperlink>
    </w:p>
    <w:p w:rsidR="00D827A3" w:rsidRPr="0090556B" w:rsidRDefault="00D827A3" w:rsidP="00D827A3">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kern w:val="2"/>
          <w:sz w:val="24"/>
          <w:szCs w:val="24"/>
        </w:rPr>
      </w:pPr>
      <w:r w:rsidRPr="0090556B">
        <w:rPr>
          <w:rFonts w:ascii="Times New Roman" w:eastAsia="Calibri" w:hAnsi="Times New Roman" w:cs="Times New Roman"/>
          <w:bCs/>
          <w:kern w:val="2"/>
          <w:sz w:val="24"/>
          <w:szCs w:val="24"/>
        </w:rPr>
        <w:t xml:space="preserve">Словари издательства </w:t>
      </w:r>
      <w:proofErr w:type="spellStart"/>
      <w:r w:rsidRPr="0090556B">
        <w:rPr>
          <w:rFonts w:ascii="Times New Roman" w:eastAsia="Calibri" w:hAnsi="Times New Roman" w:cs="Times New Roman"/>
          <w:bCs/>
          <w:kern w:val="2"/>
          <w:sz w:val="24"/>
          <w:szCs w:val="24"/>
        </w:rPr>
        <w:t>Cambridge</w:t>
      </w:r>
      <w:proofErr w:type="spellEnd"/>
      <w:r w:rsidRPr="0090556B">
        <w:rPr>
          <w:rFonts w:ascii="Times New Roman" w:eastAsia="Calibri" w:hAnsi="Times New Roman" w:cs="Times New Roman"/>
          <w:bCs/>
          <w:kern w:val="2"/>
          <w:sz w:val="24"/>
          <w:szCs w:val="24"/>
        </w:rPr>
        <w:t xml:space="preserve"> </w:t>
      </w:r>
      <w:proofErr w:type="spellStart"/>
      <w:r w:rsidRPr="0090556B">
        <w:rPr>
          <w:rFonts w:ascii="Times New Roman" w:eastAsia="Calibri" w:hAnsi="Times New Roman" w:cs="Times New Roman"/>
          <w:bCs/>
          <w:kern w:val="2"/>
          <w:sz w:val="24"/>
          <w:szCs w:val="24"/>
        </w:rPr>
        <w:t>University</w:t>
      </w:r>
      <w:proofErr w:type="spellEnd"/>
      <w:r w:rsidRPr="0090556B">
        <w:rPr>
          <w:rFonts w:ascii="Times New Roman" w:eastAsia="Calibri" w:hAnsi="Times New Roman" w:cs="Times New Roman"/>
          <w:bCs/>
          <w:kern w:val="2"/>
          <w:sz w:val="24"/>
          <w:szCs w:val="24"/>
        </w:rPr>
        <w:t xml:space="preserve"> </w:t>
      </w:r>
      <w:proofErr w:type="spellStart"/>
      <w:r w:rsidRPr="0090556B">
        <w:rPr>
          <w:rFonts w:ascii="Times New Roman" w:eastAsia="Calibri" w:hAnsi="Times New Roman" w:cs="Times New Roman"/>
          <w:bCs/>
          <w:kern w:val="2"/>
          <w:sz w:val="24"/>
          <w:szCs w:val="24"/>
        </w:rPr>
        <w:t>Press</w:t>
      </w:r>
      <w:proofErr w:type="spellEnd"/>
      <w:r w:rsidRPr="0090556B">
        <w:rPr>
          <w:rFonts w:ascii="Times New Roman" w:eastAsia="Calibri" w:hAnsi="Times New Roman" w:cs="Times New Roman"/>
          <w:bCs/>
          <w:kern w:val="2"/>
          <w:sz w:val="24"/>
          <w:szCs w:val="24"/>
        </w:rPr>
        <w:t xml:space="preserve">. </w:t>
      </w:r>
      <w:hyperlink r:id="rId27" w:history="1">
        <w:r w:rsidRPr="0090556B">
          <w:rPr>
            <w:rStyle w:val="ae"/>
            <w:rFonts w:ascii="Times New Roman" w:eastAsia="Calibri" w:hAnsi="Times New Roman" w:cs="Times New Roman"/>
            <w:kern w:val="2"/>
            <w:sz w:val="24"/>
            <w:szCs w:val="24"/>
          </w:rPr>
          <w:t>http://dictionary.cambridge.org</w:t>
        </w:r>
      </w:hyperlink>
    </w:p>
    <w:p w:rsidR="00D827A3" w:rsidRPr="0090556B" w:rsidRDefault="00D827A3" w:rsidP="00D827A3">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kern w:val="2"/>
          <w:sz w:val="24"/>
          <w:szCs w:val="24"/>
        </w:rPr>
      </w:pPr>
      <w:r w:rsidRPr="0090556B">
        <w:rPr>
          <w:rFonts w:ascii="Times New Roman" w:eastAsia="Calibri" w:hAnsi="Times New Roman" w:cs="Times New Roman"/>
          <w:bCs/>
          <w:kern w:val="2"/>
          <w:sz w:val="24"/>
          <w:szCs w:val="24"/>
        </w:rPr>
        <w:t xml:space="preserve">Словари издательства </w:t>
      </w:r>
      <w:proofErr w:type="spellStart"/>
      <w:r w:rsidRPr="0090556B">
        <w:rPr>
          <w:rFonts w:ascii="Times New Roman" w:eastAsia="Calibri" w:hAnsi="Times New Roman" w:cs="Times New Roman"/>
          <w:bCs/>
          <w:kern w:val="2"/>
          <w:sz w:val="24"/>
          <w:szCs w:val="24"/>
        </w:rPr>
        <w:t>Macmillan</w:t>
      </w:r>
      <w:proofErr w:type="spellEnd"/>
      <w:r w:rsidRPr="0090556B">
        <w:rPr>
          <w:rFonts w:ascii="Times New Roman" w:eastAsia="Calibri" w:hAnsi="Times New Roman" w:cs="Times New Roman"/>
          <w:bCs/>
          <w:kern w:val="2"/>
          <w:sz w:val="24"/>
          <w:szCs w:val="24"/>
        </w:rPr>
        <w:t>.</w:t>
      </w:r>
      <w:r w:rsidRPr="0090556B">
        <w:rPr>
          <w:rFonts w:ascii="Times New Roman" w:eastAsia="Calibri" w:hAnsi="Times New Roman" w:cs="Times New Roman"/>
          <w:kern w:val="2"/>
          <w:sz w:val="24"/>
          <w:szCs w:val="24"/>
        </w:rPr>
        <w:t xml:space="preserve"> </w:t>
      </w:r>
      <w:hyperlink r:id="rId28" w:history="1">
        <w:r w:rsidRPr="0090556B">
          <w:rPr>
            <w:rStyle w:val="ae"/>
            <w:rFonts w:ascii="Times New Roman" w:eastAsia="Calibri" w:hAnsi="Times New Roman" w:cs="Times New Roman"/>
            <w:kern w:val="2"/>
            <w:sz w:val="24"/>
            <w:szCs w:val="24"/>
          </w:rPr>
          <w:t>http://www.macmillandictionary.com</w:t>
        </w:r>
      </w:hyperlink>
    </w:p>
    <w:p w:rsidR="00D827A3" w:rsidRPr="0090556B" w:rsidRDefault="00D827A3" w:rsidP="00D827A3">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kern w:val="2"/>
          <w:sz w:val="24"/>
          <w:szCs w:val="24"/>
        </w:rPr>
      </w:pPr>
      <w:r w:rsidRPr="0090556B">
        <w:rPr>
          <w:rFonts w:ascii="Times New Roman" w:eastAsia="Calibri" w:hAnsi="Times New Roman" w:cs="Times New Roman"/>
          <w:bCs/>
          <w:kern w:val="2"/>
          <w:sz w:val="24"/>
          <w:szCs w:val="24"/>
        </w:rPr>
        <w:t xml:space="preserve">Справочный портал словарей издательства </w:t>
      </w:r>
      <w:proofErr w:type="spellStart"/>
      <w:r w:rsidRPr="0090556B">
        <w:rPr>
          <w:rFonts w:ascii="Times New Roman" w:eastAsia="Calibri" w:hAnsi="Times New Roman" w:cs="Times New Roman"/>
          <w:bCs/>
          <w:kern w:val="2"/>
          <w:sz w:val="24"/>
          <w:szCs w:val="24"/>
        </w:rPr>
        <w:t>Oxford</w:t>
      </w:r>
      <w:proofErr w:type="spellEnd"/>
      <w:r w:rsidRPr="0090556B">
        <w:rPr>
          <w:rFonts w:ascii="Times New Roman" w:eastAsia="Calibri" w:hAnsi="Times New Roman" w:cs="Times New Roman"/>
          <w:bCs/>
          <w:kern w:val="2"/>
          <w:sz w:val="24"/>
          <w:szCs w:val="24"/>
        </w:rPr>
        <w:t xml:space="preserve"> </w:t>
      </w:r>
      <w:proofErr w:type="spellStart"/>
      <w:r w:rsidRPr="0090556B">
        <w:rPr>
          <w:rFonts w:ascii="Times New Roman" w:eastAsia="Calibri" w:hAnsi="Times New Roman" w:cs="Times New Roman"/>
          <w:bCs/>
          <w:kern w:val="2"/>
          <w:sz w:val="24"/>
          <w:szCs w:val="24"/>
        </w:rPr>
        <w:t>University</w:t>
      </w:r>
      <w:proofErr w:type="spellEnd"/>
      <w:r w:rsidRPr="0090556B">
        <w:rPr>
          <w:rFonts w:ascii="Times New Roman" w:eastAsia="Calibri" w:hAnsi="Times New Roman" w:cs="Times New Roman"/>
          <w:bCs/>
          <w:kern w:val="2"/>
          <w:sz w:val="24"/>
          <w:szCs w:val="24"/>
        </w:rPr>
        <w:t xml:space="preserve"> </w:t>
      </w:r>
      <w:proofErr w:type="spellStart"/>
      <w:r w:rsidRPr="0090556B">
        <w:rPr>
          <w:rFonts w:ascii="Times New Roman" w:eastAsia="Calibri" w:hAnsi="Times New Roman" w:cs="Times New Roman"/>
          <w:bCs/>
          <w:kern w:val="2"/>
          <w:sz w:val="24"/>
          <w:szCs w:val="24"/>
        </w:rPr>
        <w:t>Press</w:t>
      </w:r>
      <w:proofErr w:type="spellEnd"/>
      <w:r w:rsidRPr="0090556B">
        <w:rPr>
          <w:rFonts w:ascii="Times New Roman" w:eastAsia="Calibri" w:hAnsi="Times New Roman" w:cs="Times New Roman"/>
          <w:bCs/>
          <w:kern w:val="2"/>
          <w:sz w:val="24"/>
          <w:szCs w:val="24"/>
        </w:rPr>
        <w:t xml:space="preserve">. </w:t>
      </w:r>
      <w:hyperlink r:id="rId29" w:history="1">
        <w:r w:rsidRPr="0090556B">
          <w:rPr>
            <w:rStyle w:val="ae"/>
            <w:rFonts w:ascii="Times New Roman" w:eastAsia="Calibri" w:hAnsi="Times New Roman" w:cs="Times New Roman"/>
            <w:kern w:val="2"/>
            <w:sz w:val="24"/>
            <w:szCs w:val="24"/>
          </w:rPr>
          <w:t>http://www.askoxford.com</w:t>
        </w:r>
      </w:hyperlink>
    </w:p>
    <w:p w:rsidR="00D827A3" w:rsidRPr="0090556B" w:rsidRDefault="00D827A3" w:rsidP="00D827A3">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kern w:val="2"/>
          <w:sz w:val="24"/>
          <w:szCs w:val="24"/>
        </w:rPr>
      </w:pPr>
      <w:r w:rsidRPr="0090556B">
        <w:rPr>
          <w:rFonts w:ascii="Times New Roman" w:eastAsia="Calibri" w:hAnsi="Times New Roman" w:cs="Times New Roman"/>
          <w:bCs/>
          <w:kern w:val="2"/>
          <w:sz w:val="24"/>
          <w:szCs w:val="24"/>
        </w:rPr>
        <w:t xml:space="preserve">Словарь символов Symbol.com. </w:t>
      </w:r>
      <w:hyperlink r:id="rId30" w:history="1">
        <w:r w:rsidRPr="0090556B">
          <w:rPr>
            <w:rStyle w:val="ae"/>
            <w:rFonts w:ascii="Times New Roman" w:eastAsia="Calibri" w:hAnsi="Times New Roman" w:cs="Times New Roman"/>
            <w:kern w:val="2"/>
            <w:sz w:val="24"/>
            <w:szCs w:val="24"/>
          </w:rPr>
          <w:t>http://www.symbols.com</w:t>
        </w:r>
      </w:hyperlink>
    </w:p>
    <w:p w:rsidR="00D827A3" w:rsidRPr="0090556B" w:rsidRDefault="00D827A3" w:rsidP="00D827A3">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kern w:val="2"/>
          <w:sz w:val="24"/>
          <w:szCs w:val="24"/>
        </w:rPr>
      </w:pPr>
      <w:r w:rsidRPr="0090556B">
        <w:rPr>
          <w:rFonts w:ascii="Times New Roman" w:eastAsia="Calibri" w:hAnsi="Times New Roman" w:cs="Times New Roman"/>
          <w:bCs/>
          <w:kern w:val="2"/>
          <w:sz w:val="24"/>
          <w:szCs w:val="24"/>
        </w:rPr>
        <w:t>Yourdictionary.com Портал словарей (лингвистические, терминологические словари английского языка)</w:t>
      </w:r>
      <w:r w:rsidRPr="0090556B">
        <w:rPr>
          <w:rFonts w:ascii="Times New Roman" w:eastAsia="Calibri" w:hAnsi="Times New Roman" w:cs="Times New Roman"/>
          <w:kern w:val="2"/>
          <w:sz w:val="24"/>
          <w:szCs w:val="24"/>
        </w:rPr>
        <w:t>.</w:t>
      </w:r>
      <w:hyperlink r:id="rId31" w:history="1">
        <w:r w:rsidRPr="0090556B">
          <w:rPr>
            <w:rStyle w:val="ae"/>
            <w:rFonts w:ascii="Times New Roman" w:eastAsia="Calibri" w:hAnsi="Times New Roman" w:cs="Times New Roman"/>
            <w:kern w:val="2"/>
            <w:sz w:val="24"/>
            <w:szCs w:val="24"/>
          </w:rPr>
          <w:t>http://www.yourdictionary.com</w:t>
        </w:r>
      </w:hyperlink>
    </w:p>
    <w:p w:rsidR="00D827A3" w:rsidRPr="0090556B" w:rsidRDefault="00D827A3" w:rsidP="00D827A3">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kern w:val="2"/>
          <w:sz w:val="24"/>
          <w:szCs w:val="24"/>
        </w:rPr>
      </w:pPr>
      <w:r w:rsidRPr="0090556B">
        <w:rPr>
          <w:rFonts w:ascii="Times New Roman" w:eastAsia="Calibri" w:hAnsi="Times New Roman" w:cs="Times New Roman"/>
          <w:bCs/>
          <w:kern w:val="2"/>
          <w:sz w:val="24"/>
          <w:szCs w:val="24"/>
        </w:rPr>
        <w:t xml:space="preserve">Библиотечно-справочный портал </w:t>
      </w:r>
      <w:proofErr w:type="spellStart"/>
      <w:r w:rsidRPr="0090556B">
        <w:rPr>
          <w:rFonts w:ascii="Times New Roman" w:eastAsia="Calibri" w:hAnsi="Times New Roman" w:cs="Times New Roman"/>
          <w:bCs/>
          <w:kern w:val="2"/>
          <w:sz w:val="24"/>
          <w:szCs w:val="24"/>
        </w:rPr>
        <w:t>Library</w:t>
      </w:r>
      <w:proofErr w:type="spellEnd"/>
      <w:r w:rsidRPr="0090556B">
        <w:rPr>
          <w:rFonts w:ascii="Times New Roman" w:eastAsia="Calibri" w:hAnsi="Times New Roman" w:cs="Times New Roman"/>
          <w:bCs/>
          <w:kern w:val="2"/>
          <w:sz w:val="24"/>
          <w:szCs w:val="24"/>
        </w:rPr>
        <w:t xml:space="preserve"> </w:t>
      </w:r>
      <w:proofErr w:type="spellStart"/>
      <w:r w:rsidRPr="0090556B">
        <w:rPr>
          <w:rFonts w:ascii="Times New Roman" w:eastAsia="Calibri" w:hAnsi="Times New Roman" w:cs="Times New Roman"/>
          <w:bCs/>
          <w:kern w:val="2"/>
          <w:sz w:val="24"/>
          <w:szCs w:val="24"/>
        </w:rPr>
        <w:t>Spot.</w:t>
      </w:r>
      <w:hyperlink r:id="rId32" w:history="1">
        <w:r w:rsidRPr="0090556B">
          <w:rPr>
            <w:rStyle w:val="ae"/>
            <w:rFonts w:ascii="Times New Roman" w:eastAsia="Calibri" w:hAnsi="Times New Roman" w:cs="Times New Roman"/>
            <w:kern w:val="2"/>
            <w:sz w:val="24"/>
            <w:szCs w:val="24"/>
          </w:rPr>
          <w:t>http</w:t>
        </w:r>
        <w:proofErr w:type="spellEnd"/>
        <w:r w:rsidRPr="0090556B">
          <w:rPr>
            <w:rStyle w:val="ae"/>
            <w:rFonts w:ascii="Times New Roman" w:eastAsia="Calibri" w:hAnsi="Times New Roman" w:cs="Times New Roman"/>
            <w:kern w:val="2"/>
            <w:sz w:val="24"/>
            <w:szCs w:val="24"/>
          </w:rPr>
          <w:t>://www.libraryspot.com</w:t>
        </w:r>
      </w:hyperlink>
    </w:p>
    <w:p w:rsidR="00D827A3" w:rsidRPr="0090556B" w:rsidRDefault="00D827A3" w:rsidP="00D827A3">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kern w:val="2"/>
          <w:sz w:val="24"/>
          <w:szCs w:val="24"/>
        </w:rPr>
      </w:pPr>
      <w:proofErr w:type="gramStart"/>
      <w:r w:rsidRPr="0090556B">
        <w:rPr>
          <w:rFonts w:ascii="Times New Roman" w:eastAsia="Calibri" w:hAnsi="Times New Roman" w:cs="Times New Roman"/>
          <w:bCs/>
          <w:i/>
          <w:iCs/>
          <w:kern w:val="2"/>
          <w:sz w:val="24"/>
          <w:szCs w:val="24"/>
        </w:rPr>
        <w:t xml:space="preserve">Ресурсы для учащихся (фонетика, грамматика, лексика, идиомы, </w:t>
      </w:r>
      <w:proofErr w:type="spellStart"/>
      <w:r w:rsidRPr="0090556B">
        <w:rPr>
          <w:rFonts w:ascii="Times New Roman" w:eastAsia="Calibri" w:hAnsi="Times New Roman" w:cs="Times New Roman"/>
          <w:bCs/>
          <w:i/>
          <w:iCs/>
          <w:kern w:val="2"/>
          <w:sz w:val="24"/>
          <w:szCs w:val="24"/>
        </w:rPr>
        <w:t>аудирование</w:t>
      </w:r>
      <w:proofErr w:type="spellEnd"/>
      <w:r w:rsidRPr="0090556B">
        <w:rPr>
          <w:rFonts w:ascii="Times New Roman" w:eastAsia="Calibri" w:hAnsi="Times New Roman" w:cs="Times New Roman"/>
          <w:bCs/>
          <w:i/>
          <w:iCs/>
          <w:kern w:val="2"/>
          <w:sz w:val="24"/>
          <w:szCs w:val="24"/>
        </w:rPr>
        <w:t xml:space="preserve">, говорение, письменная речь, чтение, деловой английский язык, международные экзамены TOEFL/TOEIC) и преподавателей (учебные материалы, планы уроков, тесты и др.) </w:t>
      </w:r>
      <w:hyperlink r:id="rId33" w:history="1">
        <w:r w:rsidRPr="0090556B">
          <w:rPr>
            <w:rStyle w:val="ae"/>
            <w:rFonts w:ascii="Times New Roman" w:eastAsia="Calibri" w:hAnsi="Times New Roman" w:cs="Times New Roman"/>
            <w:i/>
            <w:iCs/>
            <w:kern w:val="2"/>
            <w:sz w:val="24"/>
            <w:szCs w:val="24"/>
          </w:rPr>
          <w:t>http://www.eslgold.com</w:t>
        </w:r>
      </w:hyperlink>
      <w:proofErr w:type="gramEnd"/>
    </w:p>
    <w:p w:rsidR="00D827A3" w:rsidRPr="0090556B" w:rsidRDefault="00D827A3" w:rsidP="00D827A3">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kern w:val="2"/>
          <w:sz w:val="24"/>
          <w:szCs w:val="24"/>
        </w:rPr>
      </w:pPr>
      <w:r w:rsidRPr="0090556B">
        <w:rPr>
          <w:rFonts w:ascii="Times New Roman" w:eastAsia="Calibri" w:hAnsi="Times New Roman" w:cs="Times New Roman"/>
          <w:bCs/>
          <w:kern w:val="2"/>
          <w:sz w:val="24"/>
          <w:szCs w:val="24"/>
        </w:rPr>
        <w:lastRenderedPageBreak/>
        <w:t xml:space="preserve">Аутентичные материалы – примеры кейсов реальных компаний, задания по различным аспектам </w:t>
      </w:r>
      <w:proofErr w:type="gramStart"/>
      <w:r w:rsidRPr="0090556B">
        <w:rPr>
          <w:rFonts w:ascii="Times New Roman" w:eastAsia="Calibri" w:hAnsi="Times New Roman" w:cs="Times New Roman"/>
          <w:bCs/>
          <w:kern w:val="2"/>
          <w:sz w:val="24"/>
          <w:szCs w:val="24"/>
        </w:rPr>
        <w:t>бизнес-</w:t>
      </w:r>
      <w:proofErr w:type="spellStart"/>
      <w:r w:rsidRPr="0090556B">
        <w:rPr>
          <w:rFonts w:ascii="Times New Roman" w:eastAsia="Calibri" w:hAnsi="Times New Roman" w:cs="Times New Roman"/>
          <w:bCs/>
          <w:kern w:val="2"/>
          <w:sz w:val="24"/>
          <w:szCs w:val="24"/>
        </w:rPr>
        <w:t>образования</w:t>
      </w:r>
      <w:proofErr w:type="gramEnd"/>
      <w:r w:rsidRPr="0090556B">
        <w:rPr>
          <w:rFonts w:ascii="Times New Roman" w:eastAsia="Calibri" w:hAnsi="Times New Roman" w:cs="Times New Roman"/>
          <w:kern w:val="2"/>
          <w:sz w:val="24"/>
          <w:szCs w:val="24"/>
        </w:rPr>
        <w:t>.</w:t>
      </w:r>
      <w:hyperlink r:id="rId34" w:history="1">
        <w:r w:rsidRPr="0090556B">
          <w:rPr>
            <w:rStyle w:val="ae"/>
            <w:rFonts w:ascii="Times New Roman" w:eastAsia="Calibri" w:hAnsi="Times New Roman" w:cs="Times New Roman"/>
            <w:kern w:val="2"/>
            <w:sz w:val="24"/>
            <w:szCs w:val="24"/>
          </w:rPr>
          <w:t>http</w:t>
        </w:r>
        <w:proofErr w:type="spellEnd"/>
        <w:r w:rsidRPr="0090556B">
          <w:rPr>
            <w:rStyle w:val="ae"/>
            <w:rFonts w:ascii="Times New Roman" w:eastAsia="Calibri" w:hAnsi="Times New Roman" w:cs="Times New Roman"/>
            <w:kern w:val="2"/>
            <w:sz w:val="24"/>
            <w:szCs w:val="24"/>
          </w:rPr>
          <w:t>://www.thetimes100.co.uk</w:t>
        </w:r>
      </w:hyperlink>
    </w:p>
    <w:p w:rsidR="00D827A3" w:rsidRPr="0090556B" w:rsidRDefault="00D827A3" w:rsidP="00D827A3">
      <w:pPr>
        <w:widowControl w:val="0"/>
        <w:numPr>
          <w:ilvl w:val="0"/>
          <w:numId w:val="17"/>
        </w:numPr>
        <w:tabs>
          <w:tab w:val="left" w:pos="851"/>
        </w:tabs>
        <w:spacing w:before="280" w:after="280" w:line="240" w:lineRule="auto"/>
        <w:contextualSpacing/>
        <w:jc w:val="both"/>
        <w:rPr>
          <w:rFonts w:ascii="Times New Roman" w:eastAsia="Calibri" w:hAnsi="Times New Roman" w:cs="Times New Roman"/>
          <w:bCs/>
          <w:i/>
          <w:iCs/>
          <w:kern w:val="2"/>
          <w:sz w:val="24"/>
          <w:szCs w:val="24"/>
        </w:rPr>
      </w:pPr>
      <w:r w:rsidRPr="0090556B">
        <w:rPr>
          <w:rFonts w:ascii="Times New Roman" w:eastAsia="Calibri" w:hAnsi="Times New Roman" w:cs="Times New Roman"/>
          <w:bCs/>
          <w:kern w:val="2"/>
          <w:sz w:val="24"/>
          <w:szCs w:val="24"/>
        </w:rPr>
        <w:t xml:space="preserve">Ресурсный Центр Информационные технологии в обучении языку </w:t>
      </w:r>
      <w:hyperlink r:id="rId35" w:history="1">
        <w:r w:rsidRPr="0090556B">
          <w:rPr>
            <w:rStyle w:val="ae"/>
            <w:rFonts w:ascii="Times New Roman" w:eastAsia="Calibri" w:hAnsi="Times New Roman" w:cs="Times New Roman"/>
            <w:bCs/>
            <w:kern w:val="2"/>
            <w:sz w:val="24"/>
            <w:szCs w:val="24"/>
            <w:lang w:val="en-US"/>
          </w:rPr>
          <w:t>http</w:t>
        </w:r>
        <w:r w:rsidRPr="0090556B">
          <w:rPr>
            <w:rStyle w:val="ae"/>
            <w:rFonts w:ascii="Times New Roman" w:eastAsia="Calibri" w:hAnsi="Times New Roman" w:cs="Times New Roman"/>
            <w:bCs/>
            <w:kern w:val="2"/>
            <w:sz w:val="24"/>
            <w:szCs w:val="24"/>
          </w:rPr>
          <w:t>://</w:t>
        </w:r>
        <w:r w:rsidRPr="0090556B">
          <w:rPr>
            <w:rStyle w:val="ae"/>
            <w:rFonts w:ascii="Times New Roman" w:eastAsia="Calibri" w:hAnsi="Times New Roman" w:cs="Times New Roman"/>
            <w:bCs/>
            <w:kern w:val="2"/>
            <w:sz w:val="24"/>
            <w:szCs w:val="24"/>
            <w:lang w:val="en-US"/>
          </w:rPr>
          <w:t>www</w:t>
        </w:r>
        <w:r w:rsidRPr="0090556B">
          <w:rPr>
            <w:rStyle w:val="ae"/>
            <w:rFonts w:ascii="Times New Roman" w:eastAsia="Calibri" w:hAnsi="Times New Roman" w:cs="Times New Roman"/>
            <w:bCs/>
            <w:kern w:val="2"/>
            <w:sz w:val="24"/>
            <w:szCs w:val="24"/>
          </w:rPr>
          <w:t>.</w:t>
        </w:r>
        <w:proofErr w:type="spellStart"/>
        <w:r w:rsidRPr="0090556B">
          <w:rPr>
            <w:rStyle w:val="ae"/>
            <w:rFonts w:ascii="Times New Roman" w:eastAsia="Calibri" w:hAnsi="Times New Roman" w:cs="Times New Roman"/>
            <w:bCs/>
            <w:kern w:val="2"/>
            <w:sz w:val="24"/>
            <w:szCs w:val="24"/>
            <w:lang w:val="en-US"/>
          </w:rPr>
          <w:t>itlt</w:t>
        </w:r>
        <w:proofErr w:type="spellEnd"/>
        <w:r w:rsidRPr="0090556B">
          <w:rPr>
            <w:rStyle w:val="ae"/>
            <w:rFonts w:ascii="Times New Roman" w:eastAsia="Calibri" w:hAnsi="Times New Roman" w:cs="Times New Roman"/>
            <w:bCs/>
            <w:kern w:val="2"/>
            <w:sz w:val="24"/>
            <w:szCs w:val="24"/>
          </w:rPr>
          <w:t>.</w:t>
        </w:r>
        <w:proofErr w:type="spellStart"/>
        <w:r w:rsidRPr="0090556B">
          <w:rPr>
            <w:rStyle w:val="ae"/>
            <w:rFonts w:ascii="Times New Roman" w:eastAsia="Calibri" w:hAnsi="Times New Roman" w:cs="Times New Roman"/>
            <w:bCs/>
            <w:kern w:val="2"/>
            <w:sz w:val="24"/>
            <w:szCs w:val="24"/>
            <w:lang w:val="en-US"/>
          </w:rPr>
          <w:t>edu</w:t>
        </w:r>
        <w:proofErr w:type="spellEnd"/>
        <w:r w:rsidRPr="0090556B">
          <w:rPr>
            <w:rStyle w:val="ae"/>
            <w:rFonts w:ascii="Times New Roman" w:eastAsia="Calibri" w:hAnsi="Times New Roman" w:cs="Times New Roman"/>
            <w:bCs/>
            <w:kern w:val="2"/>
            <w:sz w:val="24"/>
            <w:szCs w:val="24"/>
          </w:rPr>
          <w:t>.</w:t>
        </w:r>
        <w:proofErr w:type="spellStart"/>
        <w:r w:rsidRPr="0090556B">
          <w:rPr>
            <w:rStyle w:val="ae"/>
            <w:rFonts w:ascii="Times New Roman" w:eastAsia="Calibri" w:hAnsi="Times New Roman" w:cs="Times New Roman"/>
            <w:bCs/>
            <w:kern w:val="2"/>
            <w:sz w:val="24"/>
            <w:szCs w:val="24"/>
            <w:lang w:val="en-US"/>
          </w:rPr>
          <w:t>nstu</w:t>
        </w:r>
        <w:proofErr w:type="spellEnd"/>
        <w:r w:rsidRPr="0090556B">
          <w:rPr>
            <w:rStyle w:val="ae"/>
            <w:rFonts w:ascii="Times New Roman" w:eastAsia="Calibri" w:hAnsi="Times New Roman" w:cs="Times New Roman"/>
            <w:bCs/>
            <w:kern w:val="2"/>
            <w:sz w:val="24"/>
            <w:szCs w:val="24"/>
          </w:rPr>
          <w:t>.</w:t>
        </w:r>
        <w:proofErr w:type="spellStart"/>
        <w:r w:rsidRPr="0090556B">
          <w:rPr>
            <w:rStyle w:val="ae"/>
            <w:rFonts w:ascii="Times New Roman" w:eastAsia="Calibri" w:hAnsi="Times New Roman" w:cs="Times New Roman"/>
            <w:bCs/>
            <w:kern w:val="2"/>
            <w:sz w:val="24"/>
            <w:szCs w:val="24"/>
            <w:lang w:val="en-US"/>
          </w:rPr>
          <w:t>ru</w:t>
        </w:r>
        <w:proofErr w:type="spellEnd"/>
      </w:hyperlink>
    </w:p>
    <w:p w:rsidR="009152F0" w:rsidRPr="0090556B" w:rsidRDefault="009152F0" w:rsidP="00152E96">
      <w:pPr>
        <w:widowControl w:val="0"/>
        <w:spacing w:before="40" w:after="0" w:line="240" w:lineRule="auto"/>
        <w:jc w:val="both"/>
        <w:rPr>
          <w:rFonts w:ascii="Times New Roman" w:eastAsia="Times New Roman" w:hAnsi="Times New Roman" w:cs="Times New Roman"/>
          <w:kern w:val="1"/>
          <w:sz w:val="24"/>
          <w:szCs w:val="24"/>
          <w:lang w:eastAsia="ru-RU"/>
        </w:rPr>
      </w:pPr>
    </w:p>
    <w:p w:rsidR="009152F0" w:rsidRPr="0090556B" w:rsidRDefault="009152F0" w:rsidP="00152E96">
      <w:pPr>
        <w:widowControl w:val="0"/>
        <w:spacing w:before="40" w:after="0" w:line="240" w:lineRule="auto"/>
        <w:jc w:val="both"/>
        <w:rPr>
          <w:rFonts w:ascii="Times New Roman" w:eastAsia="Times New Roman" w:hAnsi="Times New Roman" w:cs="Times New Roman"/>
          <w:kern w:val="1"/>
          <w:sz w:val="24"/>
          <w:szCs w:val="24"/>
          <w:lang w:eastAsia="ru-RU"/>
        </w:rPr>
      </w:pPr>
      <w:r w:rsidRPr="0090556B">
        <w:rPr>
          <w:rFonts w:ascii="Times New Roman" w:eastAsia="Times New Roman" w:hAnsi="Times New Roman" w:cs="Times New Roman"/>
          <w:kern w:val="1"/>
          <w:sz w:val="24"/>
          <w:szCs w:val="24"/>
          <w:lang w:eastAsia="ru-RU"/>
        </w:rPr>
        <w:t>Возможно использование, кроме вышеперечисленных ресурсов, и других электронных ресурсов сети Интернет:</w:t>
      </w:r>
    </w:p>
    <w:p w:rsidR="00361665" w:rsidRPr="0090556B" w:rsidRDefault="00361665" w:rsidP="00152E96">
      <w:pPr>
        <w:widowControl w:val="0"/>
        <w:spacing w:after="0" w:line="240" w:lineRule="auto"/>
        <w:jc w:val="both"/>
        <w:rPr>
          <w:rFonts w:ascii="Times New Roman" w:eastAsia="Times New Roman" w:hAnsi="Times New Roman" w:cs="Times New Roman"/>
          <w:sz w:val="24"/>
          <w:szCs w:val="24"/>
          <w:lang w:eastAsia="ru-RU"/>
        </w:rPr>
      </w:pPr>
      <w:r w:rsidRPr="0090556B">
        <w:rPr>
          <w:rFonts w:ascii="Times New Roman" w:eastAsia="Times New Roman" w:hAnsi="Times New Roman" w:cs="Times New Roman"/>
          <w:sz w:val="24"/>
          <w:szCs w:val="24"/>
          <w:lang w:eastAsia="ru-RU"/>
        </w:rPr>
        <w:t xml:space="preserve">Для освоения дисциплины следует пользоваться доступом через сайт научной библиотеки </w:t>
      </w:r>
      <w:hyperlink r:id="rId36" w:history="1">
        <w:r w:rsidRPr="0090556B">
          <w:rPr>
            <w:rFonts w:ascii="Times New Roman" w:eastAsia="Times New Roman" w:hAnsi="Times New Roman" w:cs="Times New Roman"/>
            <w:color w:val="0000FF"/>
            <w:sz w:val="24"/>
            <w:szCs w:val="24"/>
            <w:u w:val="single"/>
            <w:lang w:eastAsia="ru-RU"/>
          </w:rPr>
          <w:t>http://nwapa.spb.ru/</w:t>
        </w:r>
      </w:hyperlink>
      <w:r w:rsidRPr="0090556B">
        <w:rPr>
          <w:rFonts w:ascii="Times New Roman" w:eastAsia="Times New Roman" w:hAnsi="Times New Roman" w:cs="Times New Roman"/>
          <w:sz w:val="24"/>
          <w:szCs w:val="24"/>
          <w:lang w:eastAsia="ru-RU"/>
        </w:rPr>
        <w:t xml:space="preserve"> к следующим подписным электронным ресурсам: </w:t>
      </w:r>
    </w:p>
    <w:p w:rsidR="00361665" w:rsidRPr="0090556B" w:rsidRDefault="00361665" w:rsidP="00152E96">
      <w:pPr>
        <w:widowControl w:val="0"/>
        <w:spacing w:after="0" w:line="240" w:lineRule="auto"/>
        <w:jc w:val="both"/>
        <w:rPr>
          <w:rFonts w:ascii="Times New Roman" w:eastAsia="Times New Roman" w:hAnsi="Times New Roman" w:cs="Times New Roman"/>
          <w:b/>
          <w:i/>
          <w:sz w:val="24"/>
          <w:szCs w:val="24"/>
          <w:lang w:eastAsia="ru-RU"/>
        </w:rPr>
      </w:pPr>
      <w:r w:rsidRPr="0090556B">
        <w:rPr>
          <w:rFonts w:ascii="Times New Roman" w:eastAsia="Times New Roman" w:hAnsi="Times New Roman" w:cs="Times New Roman"/>
          <w:b/>
          <w:i/>
          <w:sz w:val="24"/>
          <w:szCs w:val="24"/>
          <w:lang w:eastAsia="ru-RU"/>
        </w:rPr>
        <w:t>Русскоязычные ресурсы:</w:t>
      </w:r>
    </w:p>
    <w:p w:rsidR="00361665" w:rsidRPr="0090556B" w:rsidRDefault="00361665" w:rsidP="00152E96">
      <w:pPr>
        <w:widowControl w:val="0"/>
        <w:spacing w:after="0" w:line="240" w:lineRule="auto"/>
        <w:jc w:val="both"/>
        <w:rPr>
          <w:rFonts w:ascii="Times New Roman" w:eastAsia="Times New Roman" w:hAnsi="Times New Roman" w:cs="Times New Roman"/>
          <w:sz w:val="24"/>
          <w:szCs w:val="24"/>
          <w:lang w:eastAsia="ru-RU"/>
        </w:rPr>
      </w:pPr>
      <w:r w:rsidRPr="0090556B">
        <w:rPr>
          <w:rFonts w:ascii="Times New Roman" w:eastAsia="Times New Roman" w:hAnsi="Times New Roman" w:cs="Times New Roman"/>
          <w:sz w:val="24"/>
          <w:szCs w:val="24"/>
          <w:lang w:eastAsia="ru-RU"/>
        </w:rPr>
        <w:t>- электронные учебники электронно-библиотечной системы (ЭБС) «</w:t>
      </w:r>
      <w:proofErr w:type="spellStart"/>
      <w:r w:rsidRPr="0090556B">
        <w:rPr>
          <w:rFonts w:ascii="Times New Roman" w:eastAsia="Times New Roman" w:hAnsi="Times New Roman" w:cs="Times New Roman"/>
          <w:b/>
          <w:sz w:val="24"/>
          <w:szCs w:val="24"/>
          <w:lang w:eastAsia="ru-RU"/>
        </w:rPr>
        <w:t>Айбукс</w:t>
      </w:r>
      <w:proofErr w:type="spellEnd"/>
      <w:r w:rsidRPr="0090556B">
        <w:rPr>
          <w:rFonts w:ascii="Times New Roman" w:eastAsia="Times New Roman" w:hAnsi="Times New Roman" w:cs="Times New Roman"/>
          <w:b/>
          <w:sz w:val="24"/>
          <w:szCs w:val="24"/>
          <w:lang w:eastAsia="ru-RU"/>
        </w:rPr>
        <w:t>»</w:t>
      </w:r>
      <w:r w:rsidRPr="0090556B">
        <w:rPr>
          <w:rFonts w:ascii="Times New Roman" w:eastAsia="Times New Roman" w:hAnsi="Times New Roman" w:cs="Times New Roman"/>
          <w:sz w:val="24"/>
          <w:szCs w:val="24"/>
          <w:lang w:eastAsia="ru-RU"/>
        </w:rPr>
        <w:t>;</w:t>
      </w:r>
    </w:p>
    <w:p w:rsidR="00361665" w:rsidRPr="0090556B" w:rsidRDefault="00361665" w:rsidP="00152E96">
      <w:pPr>
        <w:widowControl w:val="0"/>
        <w:spacing w:after="0" w:line="240" w:lineRule="auto"/>
        <w:jc w:val="both"/>
        <w:rPr>
          <w:rFonts w:ascii="Times New Roman" w:eastAsia="Times New Roman" w:hAnsi="Times New Roman" w:cs="Times New Roman"/>
          <w:sz w:val="24"/>
          <w:szCs w:val="24"/>
          <w:lang w:eastAsia="ru-RU"/>
        </w:rPr>
      </w:pPr>
      <w:r w:rsidRPr="0090556B">
        <w:rPr>
          <w:rFonts w:ascii="Times New Roman" w:eastAsia="Times New Roman" w:hAnsi="Times New Roman" w:cs="Times New Roman"/>
          <w:sz w:val="24"/>
          <w:szCs w:val="24"/>
          <w:lang w:eastAsia="ru-RU"/>
        </w:rPr>
        <w:t xml:space="preserve">- электронные учебники </w:t>
      </w:r>
      <w:proofErr w:type="spellStart"/>
      <w:r w:rsidRPr="0090556B">
        <w:rPr>
          <w:rFonts w:ascii="Times New Roman" w:eastAsia="Times New Roman" w:hAnsi="Times New Roman" w:cs="Times New Roman"/>
          <w:sz w:val="24"/>
          <w:szCs w:val="24"/>
          <w:lang w:eastAsia="ru-RU"/>
        </w:rPr>
        <w:t>электронно</w:t>
      </w:r>
      <w:proofErr w:type="spellEnd"/>
      <w:r w:rsidRPr="0090556B">
        <w:rPr>
          <w:rFonts w:ascii="Times New Roman" w:eastAsia="Times New Roman" w:hAnsi="Times New Roman" w:cs="Times New Roman"/>
          <w:sz w:val="24"/>
          <w:szCs w:val="24"/>
          <w:lang w:eastAsia="ru-RU"/>
        </w:rPr>
        <w:t xml:space="preserve">–библиотечной системы (ЭБС) </w:t>
      </w:r>
      <w:r w:rsidRPr="0090556B">
        <w:rPr>
          <w:rFonts w:ascii="Times New Roman" w:eastAsia="Times New Roman" w:hAnsi="Times New Roman" w:cs="Times New Roman"/>
          <w:b/>
          <w:sz w:val="24"/>
          <w:szCs w:val="24"/>
          <w:lang w:eastAsia="ru-RU"/>
        </w:rPr>
        <w:t>«Лань»</w:t>
      </w:r>
      <w:r w:rsidRPr="0090556B">
        <w:rPr>
          <w:rFonts w:ascii="Times New Roman" w:eastAsia="Times New Roman" w:hAnsi="Times New Roman" w:cs="Times New Roman"/>
          <w:sz w:val="24"/>
          <w:szCs w:val="24"/>
          <w:lang w:eastAsia="ru-RU"/>
        </w:rPr>
        <w:t>;</w:t>
      </w:r>
    </w:p>
    <w:p w:rsidR="00361665" w:rsidRPr="0090556B" w:rsidRDefault="00361665" w:rsidP="00152E96">
      <w:pPr>
        <w:widowControl w:val="0"/>
        <w:spacing w:after="0" w:line="240" w:lineRule="auto"/>
        <w:jc w:val="both"/>
        <w:rPr>
          <w:rFonts w:ascii="Times New Roman" w:eastAsia="Times New Roman" w:hAnsi="Times New Roman" w:cs="Times New Roman"/>
          <w:b/>
          <w:sz w:val="24"/>
          <w:szCs w:val="24"/>
          <w:lang w:eastAsia="ru-RU"/>
        </w:rPr>
      </w:pPr>
      <w:r w:rsidRPr="0090556B">
        <w:rPr>
          <w:rFonts w:ascii="Times New Roman" w:eastAsia="Times New Roman" w:hAnsi="Times New Roman" w:cs="Times New Roman"/>
          <w:sz w:val="24"/>
          <w:szCs w:val="24"/>
          <w:lang w:eastAsia="ru-RU"/>
        </w:rPr>
        <w:t>- статьи из периодических изданий по общественным и гуманитарным наукам «</w:t>
      </w:r>
      <w:proofErr w:type="spellStart"/>
      <w:r w:rsidRPr="0090556B">
        <w:rPr>
          <w:rFonts w:ascii="Times New Roman" w:eastAsia="Times New Roman" w:hAnsi="Times New Roman" w:cs="Times New Roman"/>
          <w:b/>
          <w:sz w:val="24"/>
          <w:szCs w:val="24"/>
          <w:lang w:eastAsia="ru-RU"/>
        </w:rPr>
        <w:t>Ист</w:t>
      </w:r>
      <w:proofErr w:type="spellEnd"/>
      <w:r w:rsidRPr="0090556B">
        <w:rPr>
          <w:rFonts w:ascii="Times New Roman" w:eastAsia="Times New Roman" w:hAnsi="Times New Roman" w:cs="Times New Roman"/>
          <w:b/>
          <w:sz w:val="24"/>
          <w:szCs w:val="24"/>
          <w:lang w:eastAsia="ru-RU"/>
        </w:rPr>
        <w:t xml:space="preserve">-Вью» </w:t>
      </w:r>
    </w:p>
    <w:p w:rsidR="00361665" w:rsidRPr="0090556B" w:rsidRDefault="00361665" w:rsidP="00152E96">
      <w:pPr>
        <w:widowControl w:val="0"/>
        <w:spacing w:after="0" w:line="240" w:lineRule="auto"/>
        <w:jc w:val="both"/>
        <w:rPr>
          <w:rFonts w:ascii="Times New Roman" w:eastAsia="Times New Roman" w:hAnsi="Times New Roman" w:cs="Times New Roman"/>
          <w:sz w:val="24"/>
          <w:szCs w:val="24"/>
          <w:lang w:eastAsia="ru-RU"/>
        </w:rPr>
      </w:pPr>
      <w:r w:rsidRPr="0090556B">
        <w:rPr>
          <w:rFonts w:ascii="Times New Roman" w:eastAsia="Times New Roman" w:hAnsi="Times New Roman" w:cs="Times New Roman"/>
          <w:sz w:val="24"/>
          <w:szCs w:val="24"/>
          <w:lang w:eastAsia="ru-RU"/>
        </w:rPr>
        <w:t>- энциклопедии, словари, справочники «</w:t>
      </w:r>
      <w:proofErr w:type="spellStart"/>
      <w:r w:rsidRPr="0090556B">
        <w:rPr>
          <w:rFonts w:ascii="Times New Roman" w:eastAsia="Times New Roman" w:hAnsi="Times New Roman" w:cs="Times New Roman"/>
          <w:b/>
          <w:sz w:val="24"/>
          <w:szCs w:val="24"/>
          <w:lang w:eastAsia="ru-RU"/>
        </w:rPr>
        <w:t>Рубрикон</w:t>
      </w:r>
      <w:proofErr w:type="spellEnd"/>
      <w:r w:rsidRPr="0090556B">
        <w:rPr>
          <w:rFonts w:ascii="Times New Roman" w:eastAsia="Times New Roman" w:hAnsi="Times New Roman" w:cs="Times New Roman"/>
          <w:b/>
          <w:sz w:val="24"/>
          <w:szCs w:val="24"/>
          <w:lang w:eastAsia="ru-RU"/>
        </w:rPr>
        <w:t>»</w:t>
      </w:r>
      <w:r w:rsidRPr="0090556B">
        <w:rPr>
          <w:rFonts w:ascii="Times New Roman" w:eastAsia="Times New Roman" w:hAnsi="Times New Roman" w:cs="Times New Roman"/>
          <w:sz w:val="24"/>
          <w:szCs w:val="24"/>
          <w:lang w:eastAsia="ru-RU"/>
        </w:rPr>
        <w:t>;</w:t>
      </w:r>
    </w:p>
    <w:p w:rsidR="00361665" w:rsidRPr="0090556B" w:rsidRDefault="00361665" w:rsidP="00152E96">
      <w:pPr>
        <w:widowControl w:val="0"/>
        <w:spacing w:after="0" w:line="240" w:lineRule="auto"/>
        <w:jc w:val="both"/>
        <w:rPr>
          <w:rFonts w:ascii="Times New Roman" w:eastAsia="Times New Roman" w:hAnsi="Times New Roman" w:cs="Times New Roman"/>
          <w:b/>
          <w:sz w:val="24"/>
          <w:szCs w:val="24"/>
          <w:lang w:eastAsia="ru-RU"/>
        </w:rPr>
      </w:pPr>
      <w:r w:rsidRPr="0090556B">
        <w:rPr>
          <w:rFonts w:ascii="Times New Roman" w:eastAsia="Times New Roman" w:hAnsi="Times New Roman" w:cs="Times New Roman"/>
          <w:sz w:val="24"/>
          <w:szCs w:val="24"/>
          <w:lang w:eastAsia="ru-RU"/>
        </w:rPr>
        <w:t>- полные тексты диссертаций и авторефератов</w:t>
      </w:r>
      <w:r w:rsidRPr="0090556B">
        <w:rPr>
          <w:rFonts w:ascii="Times New Roman" w:eastAsia="Times New Roman" w:hAnsi="Times New Roman" w:cs="Times New Roman"/>
          <w:b/>
          <w:sz w:val="24"/>
          <w:szCs w:val="24"/>
          <w:lang w:eastAsia="ru-RU"/>
        </w:rPr>
        <w:t xml:space="preserve"> Электронная Библиотека Диссертаций РГБ;</w:t>
      </w:r>
    </w:p>
    <w:p w:rsidR="00361665" w:rsidRPr="0090556B" w:rsidRDefault="00361665" w:rsidP="00152E96">
      <w:pPr>
        <w:widowControl w:val="0"/>
        <w:spacing w:after="0" w:line="240" w:lineRule="auto"/>
        <w:contextualSpacing/>
        <w:jc w:val="both"/>
        <w:rPr>
          <w:rFonts w:ascii="Times New Roman" w:eastAsia="Times New Roman" w:hAnsi="Times New Roman" w:cs="Times New Roman"/>
          <w:i/>
          <w:sz w:val="24"/>
          <w:szCs w:val="24"/>
          <w:lang w:eastAsia="ru-RU"/>
        </w:rPr>
      </w:pPr>
      <w:r w:rsidRPr="0090556B">
        <w:rPr>
          <w:rFonts w:ascii="Times New Roman" w:eastAsia="Times New Roman" w:hAnsi="Times New Roman" w:cs="Times New Roman"/>
          <w:sz w:val="24"/>
          <w:szCs w:val="24"/>
          <w:lang w:eastAsia="ru-RU"/>
        </w:rPr>
        <w:t xml:space="preserve">- полные тексты диссертаций и авторефератов </w:t>
      </w:r>
      <w:r w:rsidRPr="0090556B">
        <w:rPr>
          <w:rFonts w:ascii="Times New Roman" w:eastAsia="Times New Roman" w:hAnsi="Times New Roman" w:cs="Times New Roman"/>
          <w:i/>
          <w:sz w:val="24"/>
          <w:szCs w:val="24"/>
          <w:lang w:eastAsia="ru-RU"/>
        </w:rPr>
        <w:t xml:space="preserve">Электронная Библиотека Диссертаций </w:t>
      </w:r>
      <w:r w:rsidRPr="0090556B">
        <w:rPr>
          <w:rFonts w:ascii="Times New Roman" w:eastAsia="Times New Roman" w:hAnsi="Times New Roman" w:cs="Times New Roman"/>
          <w:sz w:val="24"/>
          <w:szCs w:val="24"/>
          <w:lang w:eastAsia="ru-RU"/>
        </w:rPr>
        <w:t>РГБ</w:t>
      </w:r>
      <w:r w:rsidRPr="0090556B">
        <w:rPr>
          <w:rFonts w:ascii="Times New Roman" w:eastAsia="Times New Roman" w:hAnsi="Times New Roman" w:cs="Times New Roman"/>
          <w:i/>
          <w:sz w:val="24"/>
          <w:szCs w:val="24"/>
          <w:lang w:eastAsia="ru-RU"/>
        </w:rPr>
        <w:t xml:space="preserve"> </w:t>
      </w:r>
    </w:p>
    <w:p w:rsidR="00361665" w:rsidRPr="0090556B" w:rsidRDefault="00361665" w:rsidP="00152E96">
      <w:pPr>
        <w:widowControl w:val="0"/>
        <w:spacing w:after="0" w:line="240" w:lineRule="auto"/>
        <w:jc w:val="both"/>
        <w:rPr>
          <w:rFonts w:ascii="Times New Roman" w:eastAsia="Times New Roman" w:hAnsi="Times New Roman" w:cs="Times New Roman"/>
          <w:b/>
          <w:i/>
          <w:sz w:val="24"/>
          <w:szCs w:val="24"/>
          <w:lang w:eastAsia="ru-RU"/>
        </w:rPr>
      </w:pPr>
      <w:r w:rsidRPr="0090556B">
        <w:rPr>
          <w:rFonts w:ascii="Times New Roman" w:eastAsia="Times New Roman" w:hAnsi="Times New Roman" w:cs="Times New Roman"/>
          <w:b/>
          <w:i/>
          <w:sz w:val="24"/>
          <w:szCs w:val="24"/>
          <w:lang w:eastAsia="ru-RU"/>
        </w:rPr>
        <w:t xml:space="preserve"> Англоязычные ресурсы:</w:t>
      </w:r>
    </w:p>
    <w:p w:rsidR="00361665" w:rsidRPr="0090556B" w:rsidRDefault="00361665" w:rsidP="00152E96">
      <w:pPr>
        <w:widowControl w:val="0"/>
        <w:spacing w:after="0" w:line="240" w:lineRule="auto"/>
        <w:jc w:val="both"/>
        <w:rPr>
          <w:rFonts w:ascii="Times New Roman" w:eastAsia="Times New Roman" w:hAnsi="Times New Roman" w:cs="Times New Roman"/>
          <w:sz w:val="24"/>
          <w:szCs w:val="24"/>
          <w:lang w:eastAsia="ru-RU"/>
        </w:rPr>
      </w:pPr>
      <w:r w:rsidRPr="0090556B">
        <w:rPr>
          <w:rFonts w:ascii="Times New Roman" w:eastAsia="Times New Roman" w:hAnsi="Times New Roman" w:cs="Times New Roman"/>
          <w:b/>
          <w:sz w:val="24"/>
          <w:szCs w:val="24"/>
          <w:lang w:eastAsia="ru-RU"/>
        </w:rPr>
        <w:t xml:space="preserve">- </w:t>
      </w:r>
      <w:r w:rsidRPr="0090556B">
        <w:rPr>
          <w:rFonts w:ascii="Times New Roman" w:eastAsia="Times New Roman" w:hAnsi="Times New Roman" w:cs="Times New Roman"/>
          <w:b/>
          <w:sz w:val="24"/>
          <w:szCs w:val="24"/>
          <w:lang w:val="en-US" w:eastAsia="ru-RU"/>
        </w:rPr>
        <w:t>EBSCO</w:t>
      </w:r>
      <w:r w:rsidRPr="0090556B">
        <w:rPr>
          <w:rFonts w:ascii="Times New Roman" w:eastAsia="Times New Roman" w:hAnsi="Times New Roman" w:cs="Times New Roman"/>
          <w:b/>
          <w:sz w:val="24"/>
          <w:szCs w:val="24"/>
          <w:lang w:eastAsia="ru-RU"/>
        </w:rPr>
        <w:t xml:space="preserve"> </w:t>
      </w:r>
      <w:r w:rsidRPr="0090556B">
        <w:rPr>
          <w:rFonts w:ascii="Times New Roman" w:eastAsia="Times New Roman" w:hAnsi="Times New Roman" w:cs="Times New Roman"/>
          <w:b/>
          <w:sz w:val="24"/>
          <w:szCs w:val="24"/>
          <w:lang w:val="en-US" w:eastAsia="ru-RU"/>
        </w:rPr>
        <w:t>Publishing</w:t>
      </w:r>
      <w:r w:rsidRPr="0090556B">
        <w:rPr>
          <w:rFonts w:ascii="Times New Roman" w:eastAsia="Times New Roman" w:hAnsi="Times New Roman" w:cs="Times New Roman"/>
          <w:b/>
          <w:sz w:val="24"/>
          <w:szCs w:val="24"/>
          <w:lang w:eastAsia="ru-RU"/>
        </w:rPr>
        <w:t xml:space="preserve"> </w:t>
      </w:r>
      <w:r w:rsidRPr="0090556B">
        <w:rPr>
          <w:rFonts w:ascii="Times New Roman" w:eastAsia="Times New Roman" w:hAnsi="Times New Roman" w:cs="Times New Roman"/>
          <w:sz w:val="24"/>
          <w:szCs w:val="24"/>
          <w:lang w:eastAsia="ru-RU"/>
        </w:rPr>
        <w:t xml:space="preserve">- доступ к </w:t>
      </w:r>
      <w:proofErr w:type="spellStart"/>
      <w:r w:rsidRPr="0090556B">
        <w:rPr>
          <w:rFonts w:ascii="Times New Roman" w:eastAsia="Times New Roman" w:hAnsi="Times New Roman" w:cs="Times New Roman"/>
          <w:sz w:val="24"/>
          <w:szCs w:val="24"/>
          <w:lang w:eastAsia="ru-RU"/>
        </w:rPr>
        <w:t>мультидисциплинарным</w:t>
      </w:r>
      <w:proofErr w:type="spellEnd"/>
      <w:r w:rsidRPr="0090556B">
        <w:rPr>
          <w:rFonts w:ascii="Times New Roman" w:eastAsia="Times New Roman" w:hAnsi="Times New Roman" w:cs="Times New Roman"/>
          <w:sz w:val="24"/>
          <w:szCs w:val="24"/>
          <w:lang w:eastAsia="ru-RU"/>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9152F0" w:rsidRPr="0090556B" w:rsidRDefault="009152F0" w:rsidP="00152E96">
      <w:pPr>
        <w:widowControl w:val="0"/>
        <w:tabs>
          <w:tab w:val="left" w:pos="0"/>
          <w:tab w:val="left" w:pos="540"/>
        </w:tabs>
        <w:spacing w:after="0" w:line="240" w:lineRule="auto"/>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w:t>
      </w:r>
    </w:p>
    <w:p w:rsidR="009152F0" w:rsidRPr="0090556B" w:rsidRDefault="009152F0" w:rsidP="00152E96">
      <w:pPr>
        <w:widowControl w:val="0"/>
        <w:tabs>
          <w:tab w:val="left" w:pos="0"/>
          <w:tab w:val="left" w:pos="540"/>
        </w:tabs>
        <w:spacing w:after="0" w:line="240" w:lineRule="auto"/>
        <w:contextualSpacing/>
        <w:jc w:val="both"/>
        <w:rPr>
          <w:rFonts w:ascii="Times New Roman" w:eastAsia="Times New Roman" w:hAnsi="Times New Roman" w:cs="Times New Roman"/>
          <w:b/>
          <w:bCs/>
          <w:sz w:val="24"/>
          <w:szCs w:val="24"/>
        </w:rPr>
      </w:pPr>
      <w:r w:rsidRPr="0090556B">
        <w:rPr>
          <w:rFonts w:ascii="Times New Roman" w:eastAsia="Times New Roman" w:hAnsi="Times New Roman" w:cs="Times New Roman"/>
          <w:b/>
          <w:bCs/>
          <w:sz w:val="24"/>
          <w:szCs w:val="24"/>
        </w:rPr>
        <w:t>7.Материально-техническая база, информационные технологии, программное обеспечение и информационные справочные системы</w:t>
      </w:r>
    </w:p>
    <w:p w:rsidR="009152F0" w:rsidRPr="0090556B" w:rsidRDefault="009152F0" w:rsidP="00152E96">
      <w:pPr>
        <w:widowControl w:val="0"/>
        <w:numPr>
          <w:ilvl w:val="1"/>
          <w:numId w:val="0"/>
        </w:numPr>
        <w:spacing w:after="0" w:line="240" w:lineRule="auto"/>
        <w:contextualSpacing/>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Ку</w:t>
      </w:r>
      <w:proofErr w:type="gramStart"/>
      <w:r w:rsidRPr="0090556B">
        <w:rPr>
          <w:rFonts w:ascii="Times New Roman" w:eastAsia="Times New Roman" w:hAnsi="Times New Roman" w:cs="Times New Roman"/>
          <w:sz w:val="24"/>
          <w:szCs w:val="24"/>
        </w:rPr>
        <w:t>рс вкл</w:t>
      </w:r>
      <w:proofErr w:type="gramEnd"/>
      <w:r w:rsidRPr="0090556B">
        <w:rPr>
          <w:rFonts w:ascii="Times New Roman" w:eastAsia="Times New Roman" w:hAnsi="Times New Roman" w:cs="Times New Roman"/>
          <w:sz w:val="24"/>
          <w:szCs w:val="24"/>
        </w:rPr>
        <w:t xml:space="preserve">ючает использование программного обеспечения </w:t>
      </w:r>
      <w:proofErr w:type="spellStart"/>
      <w:r w:rsidRPr="0090556B">
        <w:rPr>
          <w:rFonts w:ascii="Times New Roman" w:eastAsia="Times New Roman" w:hAnsi="Times New Roman" w:cs="Times New Roman"/>
          <w:sz w:val="24"/>
          <w:szCs w:val="24"/>
        </w:rPr>
        <w:t>Microsoft</w:t>
      </w:r>
      <w:proofErr w:type="spellEnd"/>
      <w:r w:rsidRPr="0090556B">
        <w:rPr>
          <w:rFonts w:ascii="Times New Roman" w:eastAsia="Times New Roman" w:hAnsi="Times New Roman" w:cs="Times New Roman"/>
          <w:sz w:val="24"/>
          <w:szCs w:val="24"/>
        </w:rPr>
        <w:t xml:space="preserve"> </w:t>
      </w:r>
      <w:proofErr w:type="spellStart"/>
      <w:r w:rsidRPr="0090556B">
        <w:rPr>
          <w:rFonts w:ascii="Times New Roman" w:eastAsia="Times New Roman" w:hAnsi="Times New Roman" w:cs="Times New Roman"/>
          <w:sz w:val="24"/>
          <w:szCs w:val="24"/>
        </w:rPr>
        <w:t>Excel</w:t>
      </w:r>
      <w:proofErr w:type="spellEnd"/>
      <w:r w:rsidRPr="0090556B">
        <w:rPr>
          <w:rFonts w:ascii="Times New Roman" w:eastAsia="Times New Roman" w:hAnsi="Times New Roman" w:cs="Times New Roman"/>
          <w:sz w:val="24"/>
          <w:szCs w:val="24"/>
        </w:rPr>
        <w:t xml:space="preserve">, </w:t>
      </w:r>
      <w:proofErr w:type="spellStart"/>
      <w:r w:rsidRPr="0090556B">
        <w:rPr>
          <w:rFonts w:ascii="Times New Roman" w:eastAsia="Times New Roman" w:hAnsi="Times New Roman" w:cs="Times New Roman"/>
          <w:sz w:val="24"/>
          <w:szCs w:val="24"/>
        </w:rPr>
        <w:t>Microsoft</w:t>
      </w:r>
      <w:proofErr w:type="spellEnd"/>
      <w:r w:rsidRPr="0090556B">
        <w:rPr>
          <w:rFonts w:ascii="Times New Roman" w:eastAsia="Times New Roman" w:hAnsi="Times New Roman" w:cs="Times New Roman"/>
          <w:sz w:val="24"/>
          <w:szCs w:val="24"/>
        </w:rPr>
        <w:t xml:space="preserve"> </w:t>
      </w:r>
      <w:proofErr w:type="spellStart"/>
      <w:r w:rsidRPr="0090556B">
        <w:rPr>
          <w:rFonts w:ascii="Times New Roman" w:eastAsia="Times New Roman" w:hAnsi="Times New Roman" w:cs="Times New Roman"/>
          <w:sz w:val="24"/>
          <w:szCs w:val="24"/>
        </w:rPr>
        <w:t>Word</w:t>
      </w:r>
      <w:proofErr w:type="spellEnd"/>
      <w:r w:rsidRPr="0090556B">
        <w:rPr>
          <w:rFonts w:ascii="Times New Roman" w:eastAsia="Times New Roman" w:hAnsi="Times New Roman" w:cs="Times New Roman"/>
          <w:sz w:val="24"/>
          <w:szCs w:val="24"/>
        </w:rPr>
        <w:t xml:space="preserve">, </w:t>
      </w:r>
      <w:proofErr w:type="spellStart"/>
      <w:r w:rsidRPr="0090556B">
        <w:rPr>
          <w:rFonts w:ascii="Times New Roman" w:eastAsia="Times New Roman" w:hAnsi="Times New Roman" w:cs="Times New Roman"/>
          <w:sz w:val="24"/>
          <w:szCs w:val="24"/>
        </w:rPr>
        <w:t>Microsoft</w:t>
      </w:r>
      <w:proofErr w:type="spellEnd"/>
      <w:r w:rsidRPr="0090556B">
        <w:rPr>
          <w:rFonts w:ascii="Times New Roman" w:eastAsia="Times New Roman" w:hAnsi="Times New Roman" w:cs="Times New Roman"/>
          <w:sz w:val="24"/>
          <w:szCs w:val="24"/>
        </w:rPr>
        <w:t xml:space="preserve"> </w:t>
      </w:r>
      <w:proofErr w:type="spellStart"/>
      <w:r w:rsidRPr="0090556B">
        <w:rPr>
          <w:rFonts w:ascii="Times New Roman" w:eastAsia="Times New Roman" w:hAnsi="Times New Roman" w:cs="Times New Roman"/>
          <w:sz w:val="24"/>
          <w:szCs w:val="24"/>
        </w:rPr>
        <w:t>Power</w:t>
      </w:r>
      <w:proofErr w:type="spellEnd"/>
      <w:r w:rsidRPr="0090556B">
        <w:rPr>
          <w:rFonts w:ascii="Times New Roman" w:eastAsia="Times New Roman" w:hAnsi="Times New Roman" w:cs="Times New Roman"/>
          <w:sz w:val="24"/>
          <w:szCs w:val="24"/>
        </w:rPr>
        <w:t xml:space="preserve"> </w:t>
      </w:r>
      <w:proofErr w:type="spellStart"/>
      <w:r w:rsidRPr="0090556B">
        <w:rPr>
          <w:rFonts w:ascii="Times New Roman" w:eastAsia="Times New Roman" w:hAnsi="Times New Roman" w:cs="Times New Roman"/>
          <w:sz w:val="24"/>
          <w:szCs w:val="24"/>
        </w:rPr>
        <w:t>Point</w:t>
      </w:r>
      <w:proofErr w:type="spellEnd"/>
      <w:r w:rsidRPr="0090556B">
        <w:rPr>
          <w:rFonts w:ascii="Times New Roman" w:eastAsia="Times New Roman" w:hAnsi="Times New Roman" w:cs="Times New Roman"/>
          <w:sz w:val="24"/>
          <w:szCs w:val="24"/>
        </w:rPr>
        <w:t xml:space="preserve"> для подготовки текстового и табличного материала, графических иллюстраций.</w:t>
      </w:r>
    </w:p>
    <w:p w:rsidR="009152F0" w:rsidRPr="0090556B" w:rsidRDefault="009152F0" w:rsidP="00152E96">
      <w:pPr>
        <w:widowControl w:val="0"/>
        <w:numPr>
          <w:ilvl w:val="1"/>
          <w:numId w:val="0"/>
        </w:numPr>
        <w:spacing w:after="0" w:line="240" w:lineRule="auto"/>
        <w:contextualSpacing/>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9152F0" w:rsidRPr="0090556B" w:rsidRDefault="009152F0" w:rsidP="00152E96">
      <w:pPr>
        <w:widowControl w:val="0"/>
        <w:numPr>
          <w:ilvl w:val="1"/>
          <w:numId w:val="0"/>
        </w:numPr>
        <w:spacing w:after="0" w:line="240" w:lineRule="auto"/>
        <w:contextualSpacing/>
        <w:jc w:val="both"/>
        <w:rPr>
          <w:rFonts w:ascii="Times New Roman" w:eastAsia="Times New Roman" w:hAnsi="Times New Roman" w:cs="Times New Roman"/>
          <w:sz w:val="24"/>
          <w:szCs w:val="24"/>
        </w:rPr>
      </w:pPr>
      <w:r w:rsidRPr="0090556B">
        <w:rPr>
          <w:rFonts w:ascii="Times New Roman" w:eastAsia="Times New Roman" w:hAnsi="Times New Roman" w:cs="Times New Roman"/>
          <w:sz w:val="24"/>
          <w:szCs w:val="24"/>
        </w:rPr>
        <w:t xml:space="preserve">Задействованы </w:t>
      </w:r>
      <w:proofErr w:type="gramStart"/>
      <w:r w:rsidRPr="0090556B">
        <w:rPr>
          <w:rFonts w:ascii="Times New Roman" w:eastAsia="Times New Roman" w:hAnsi="Times New Roman" w:cs="Times New Roman"/>
          <w:sz w:val="24"/>
          <w:szCs w:val="24"/>
        </w:rPr>
        <w:t>Интернет-сервисы</w:t>
      </w:r>
      <w:proofErr w:type="gramEnd"/>
      <w:r w:rsidRPr="0090556B">
        <w:rPr>
          <w:rFonts w:ascii="Times New Roman" w:eastAsia="Times New Roman" w:hAnsi="Times New Roman" w:cs="Times New Roman"/>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EB553D" w:rsidRPr="0090556B" w:rsidRDefault="00EB553D" w:rsidP="00EB553D">
      <w:pPr>
        <w:spacing w:after="0" w:line="240" w:lineRule="auto"/>
        <w:jc w:val="both"/>
        <w:rPr>
          <w:rFonts w:ascii="Times New Roman" w:eastAsia="Times New Roman" w:hAnsi="Times New Roman" w:cs="Times New Roman"/>
          <w:color w:val="000000"/>
          <w:sz w:val="24"/>
          <w:szCs w:val="24"/>
          <w:lang w:eastAsia="ru-RU"/>
        </w:rPr>
      </w:pPr>
      <w:r w:rsidRPr="0090556B">
        <w:rPr>
          <w:rFonts w:ascii="Times New Roman" w:eastAsia="Times New Roman" w:hAnsi="Times New Roman" w:cs="Times New Roman"/>
          <w:color w:val="000000"/>
          <w:sz w:val="24"/>
          <w:szCs w:val="24"/>
          <w:lang w:eastAsia="ru-RU"/>
        </w:rPr>
        <w:t xml:space="preserve">Кроме вышеперечисленных ресурсов, используются следующие </w:t>
      </w:r>
      <w:r w:rsidRPr="0090556B">
        <w:rPr>
          <w:rFonts w:ascii="Times New Roman" w:eastAsia="Times New Roman" w:hAnsi="Times New Roman" w:cs="Times New Roman"/>
          <w:sz w:val="24"/>
          <w:szCs w:val="24"/>
          <w:lang w:eastAsia="ru-RU"/>
        </w:rPr>
        <w:t>информационные справочные системы</w:t>
      </w:r>
      <w:r w:rsidRPr="0090556B">
        <w:rPr>
          <w:rFonts w:ascii="Times New Roman" w:eastAsia="Times New Roman" w:hAnsi="Times New Roman" w:cs="Times New Roman"/>
          <w:color w:val="000000"/>
          <w:sz w:val="24"/>
          <w:szCs w:val="24"/>
          <w:lang w:eastAsia="ru-RU"/>
        </w:rPr>
        <w:t xml:space="preserve">: </w:t>
      </w:r>
      <w:r w:rsidRPr="0090556B">
        <w:rPr>
          <w:rFonts w:ascii="Times New Roman" w:eastAsia="Times New Roman" w:hAnsi="Times New Roman" w:cs="Times New Roman"/>
          <w:color w:val="0000FF"/>
          <w:sz w:val="24"/>
          <w:szCs w:val="24"/>
          <w:u w:val="single"/>
          <w:lang w:eastAsia="ru-RU"/>
        </w:rPr>
        <w:t>http://uristy.ucoz.ru/</w:t>
      </w:r>
      <w:r w:rsidRPr="0090556B">
        <w:rPr>
          <w:rFonts w:ascii="Times New Roman" w:eastAsia="Times New Roman" w:hAnsi="Times New Roman" w:cs="Times New Roman"/>
          <w:color w:val="000000"/>
          <w:sz w:val="24"/>
          <w:szCs w:val="24"/>
          <w:lang w:eastAsia="ru-RU"/>
        </w:rPr>
        <w:t xml:space="preserve">; </w:t>
      </w:r>
      <w:r w:rsidRPr="0090556B">
        <w:rPr>
          <w:rFonts w:ascii="Times New Roman" w:eastAsia="Times New Roman" w:hAnsi="Times New Roman" w:cs="Times New Roman"/>
          <w:color w:val="0000FF"/>
          <w:sz w:val="24"/>
          <w:szCs w:val="24"/>
          <w:u w:val="single"/>
          <w:lang w:eastAsia="ru-RU"/>
        </w:rPr>
        <w:t>http://www.garant.ru/</w:t>
      </w:r>
      <w:r w:rsidRPr="0090556B">
        <w:rPr>
          <w:rFonts w:ascii="Times New Roman" w:eastAsia="Times New Roman" w:hAnsi="Times New Roman" w:cs="Times New Roman"/>
          <w:color w:val="000000"/>
          <w:sz w:val="24"/>
          <w:szCs w:val="24"/>
          <w:lang w:eastAsia="ru-RU"/>
        </w:rPr>
        <w:t xml:space="preserve">; </w:t>
      </w:r>
      <w:r w:rsidRPr="0090556B">
        <w:rPr>
          <w:rFonts w:ascii="Times New Roman" w:eastAsia="Times New Roman" w:hAnsi="Times New Roman" w:cs="Times New Roman"/>
          <w:color w:val="0000FF"/>
          <w:sz w:val="24"/>
          <w:szCs w:val="24"/>
          <w:u w:val="single"/>
          <w:lang w:eastAsia="ru-RU"/>
        </w:rPr>
        <w:t>http://www.kodeks.ru/</w:t>
      </w:r>
      <w:r w:rsidRPr="0090556B">
        <w:rPr>
          <w:rFonts w:ascii="Times New Roman" w:eastAsia="Times New Roman" w:hAnsi="Times New Roman" w:cs="Times New Roman"/>
          <w:color w:val="000000"/>
          <w:sz w:val="24"/>
          <w:szCs w:val="24"/>
          <w:lang w:eastAsia="ru-RU"/>
        </w:rPr>
        <w:t xml:space="preserve"> и другие.</w:t>
      </w:r>
    </w:p>
    <w:p w:rsidR="00EB553D" w:rsidRPr="0090556B" w:rsidRDefault="00EB553D" w:rsidP="00EB553D">
      <w:pPr>
        <w:widowControl w:val="0"/>
        <w:spacing w:after="0" w:line="240" w:lineRule="auto"/>
        <w:jc w:val="center"/>
        <w:rPr>
          <w:rFonts w:ascii="Times New Roman" w:eastAsia="Times New Roman" w:hAnsi="Times New Roman" w:cs="Times New Roman"/>
          <w:b/>
          <w:sz w:val="24"/>
          <w:szCs w:val="24"/>
          <w:lang w:eastAsia="ru-RU"/>
        </w:rPr>
      </w:pPr>
    </w:p>
    <w:tbl>
      <w:tblPr>
        <w:tblW w:w="0" w:type="auto"/>
        <w:tblInd w:w="-5" w:type="dxa"/>
        <w:tblLayout w:type="fixed"/>
        <w:tblLook w:val="04A0" w:firstRow="1" w:lastRow="0" w:firstColumn="1" w:lastColumn="0" w:noHBand="0" w:noVBand="1"/>
      </w:tblPr>
      <w:tblGrid>
        <w:gridCol w:w="892"/>
        <w:gridCol w:w="8469"/>
      </w:tblGrid>
      <w:tr w:rsidR="00EB553D" w:rsidRPr="0090556B" w:rsidTr="00EB553D">
        <w:tc>
          <w:tcPr>
            <w:tcW w:w="892" w:type="dxa"/>
            <w:tcBorders>
              <w:top w:val="single" w:sz="4" w:space="0" w:color="000000"/>
              <w:left w:val="single" w:sz="4" w:space="0" w:color="000000"/>
              <w:bottom w:val="single" w:sz="4" w:space="0" w:color="000000"/>
              <w:right w:val="nil"/>
            </w:tcBorders>
            <w:hideMark/>
          </w:tcPr>
          <w:p w:rsidR="00EB553D" w:rsidRPr="0090556B" w:rsidRDefault="00EB553D" w:rsidP="00EB553D">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90556B">
              <w:rPr>
                <w:rFonts w:ascii="Times New Roman" w:eastAsia="Calibri" w:hAnsi="Times New Roman" w:cs="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EB553D" w:rsidRPr="0090556B" w:rsidRDefault="00EB553D" w:rsidP="00EB553D">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90556B">
              <w:rPr>
                <w:rFonts w:ascii="Times New Roman" w:eastAsia="Calibri" w:hAnsi="Times New Roman" w:cs="Times New Roman"/>
                <w:bCs/>
                <w:sz w:val="24"/>
                <w:szCs w:val="24"/>
                <w:lang w:eastAsia="ar-SA"/>
              </w:rPr>
              <w:t>Наименование</w:t>
            </w:r>
          </w:p>
        </w:tc>
      </w:tr>
      <w:tr w:rsidR="00EB553D" w:rsidRPr="0090556B" w:rsidTr="00EB553D">
        <w:tc>
          <w:tcPr>
            <w:tcW w:w="892" w:type="dxa"/>
            <w:tcBorders>
              <w:top w:val="single" w:sz="4" w:space="0" w:color="000000"/>
              <w:left w:val="single" w:sz="4" w:space="0" w:color="000000"/>
              <w:bottom w:val="single" w:sz="4" w:space="0" w:color="000000"/>
              <w:right w:val="nil"/>
            </w:tcBorders>
            <w:hideMark/>
          </w:tcPr>
          <w:p w:rsidR="00EB553D" w:rsidRPr="0090556B" w:rsidRDefault="00EB553D" w:rsidP="00EB553D">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90556B">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EB553D" w:rsidRPr="0090556B" w:rsidRDefault="00EB553D" w:rsidP="00EB553D">
            <w:pPr>
              <w:suppressAutoHyphens/>
              <w:autoSpaceDE w:val="0"/>
              <w:snapToGrid w:val="0"/>
              <w:spacing w:before="40" w:after="0" w:line="240" w:lineRule="auto"/>
              <w:ind w:firstLine="397"/>
              <w:jc w:val="both"/>
              <w:rPr>
                <w:rFonts w:ascii="Times New Roman" w:eastAsia="Calibri" w:hAnsi="Times New Roman" w:cs="Times New Roman"/>
                <w:bCs/>
                <w:sz w:val="24"/>
                <w:szCs w:val="24"/>
                <w:lang w:eastAsia="ar-SA"/>
              </w:rPr>
            </w:pPr>
            <w:r w:rsidRPr="0090556B">
              <w:rPr>
                <w:rFonts w:ascii="Times New Roman" w:eastAsia="Calibri" w:hAnsi="Times New Roman" w:cs="Times New Roman"/>
                <w:bCs/>
                <w:sz w:val="24"/>
                <w:szCs w:val="24"/>
                <w:lang w:eastAsia="ar-SA"/>
              </w:rPr>
              <w:t>Специализированные залы для проведения лекций:</w:t>
            </w:r>
          </w:p>
        </w:tc>
      </w:tr>
      <w:tr w:rsidR="00EB553D" w:rsidRPr="0090556B" w:rsidTr="00EB553D">
        <w:tc>
          <w:tcPr>
            <w:tcW w:w="892" w:type="dxa"/>
            <w:tcBorders>
              <w:top w:val="single" w:sz="4" w:space="0" w:color="000000"/>
              <w:left w:val="single" w:sz="4" w:space="0" w:color="000000"/>
              <w:bottom w:val="single" w:sz="4" w:space="0" w:color="000000"/>
              <w:right w:val="nil"/>
            </w:tcBorders>
            <w:hideMark/>
          </w:tcPr>
          <w:p w:rsidR="00EB553D" w:rsidRPr="0090556B" w:rsidRDefault="00EB553D" w:rsidP="00EB553D">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90556B">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EB553D" w:rsidRPr="0090556B" w:rsidRDefault="00EB553D" w:rsidP="00EB553D">
            <w:pPr>
              <w:suppressAutoHyphens/>
              <w:autoSpaceDE w:val="0"/>
              <w:snapToGrid w:val="0"/>
              <w:spacing w:before="40" w:after="0" w:line="240" w:lineRule="auto"/>
              <w:ind w:firstLine="397"/>
              <w:jc w:val="both"/>
              <w:rPr>
                <w:rFonts w:ascii="Times New Roman" w:eastAsia="Calibri" w:hAnsi="Times New Roman" w:cs="Times New Roman"/>
                <w:bCs/>
                <w:sz w:val="24"/>
                <w:szCs w:val="24"/>
                <w:lang w:eastAsia="ar-SA"/>
              </w:rPr>
            </w:pPr>
            <w:r w:rsidRPr="0090556B">
              <w:rPr>
                <w:rFonts w:ascii="Times New Roman" w:eastAsia="Calibri" w:hAnsi="Times New Roman" w:cs="Times New Roman"/>
                <w:bCs/>
                <w:sz w:val="24"/>
                <w:szCs w:val="24"/>
                <w:lang w:eastAsia="ar-SA"/>
              </w:rPr>
              <w:t xml:space="preserve">Специализированная мебель и </w:t>
            </w:r>
            <w:proofErr w:type="spellStart"/>
            <w:r w:rsidRPr="0090556B">
              <w:rPr>
                <w:rFonts w:ascii="Times New Roman" w:eastAsia="Calibri" w:hAnsi="Times New Roman" w:cs="Times New Roman"/>
                <w:bCs/>
                <w:sz w:val="24"/>
                <w:szCs w:val="24"/>
                <w:lang w:eastAsia="ar-SA"/>
              </w:rPr>
              <w:t>оргсредства</w:t>
            </w:r>
            <w:proofErr w:type="spellEnd"/>
            <w:r w:rsidRPr="0090556B">
              <w:rPr>
                <w:rFonts w:ascii="Times New Roman" w:eastAsia="Calibri" w:hAnsi="Times New Roman" w:cs="Times New Roman"/>
                <w:bCs/>
                <w:sz w:val="24"/>
                <w:szCs w:val="24"/>
                <w:lang w:eastAsia="ar-SA"/>
              </w:rPr>
              <w:t>: аудитории и компьютерные классы, оборудованные посадочными местами</w:t>
            </w:r>
          </w:p>
        </w:tc>
      </w:tr>
      <w:tr w:rsidR="00EB553D" w:rsidRPr="0090556B" w:rsidTr="00EB553D">
        <w:trPr>
          <w:trHeight w:val="999"/>
        </w:trPr>
        <w:tc>
          <w:tcPr>
            <w:tcW w:w="892" w:type="dxa"/>
            <w:tcBorders>
              <w:top w:val="single" w:sz="4" w:space="0" w:color="000000"/>
              <w:left w:val="single" w:sz="4" w:space="0" w:color="000000"/>
              <w:bottom w:val="single" w:sz="4" w:space="0" w:color="000000"/>
              <w:right w:val="nil"/>
            </w:tcBorders>
            <w:hideMark/>
          </w:tcPr>
          <w:p w:rsidR="00EB553D" w:rsidRPr="0090556B" w:rsidRDefault="00EB553D" w:rsidP="00EB553D">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90556B">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EB553D" w:rsidRPr="0090556B" w:rsidRDefault="00EB553D" w:rsidP="00EB553D">
            <w:pPr>
              <w:suppressAutoHyphens/>
              <w:autoSpaceDE w:val="0"/>
              <w:snapToGrid w:val="0"/>
              <w:spacing w:before="40" w:after="0" w:line="240" w:lineRule="auto"/>
              <w:ind w:firstLine="397"/>
              <w:jc w:val="both"/>
              <w:rPr>
                <w:rFonts w:ascii="Times New Roman" w:eastAsia="Calibri" w:hAnsi="Times New Roman" w:cs="Times New Roman"/>
                <w:bCs/>
                <w:sz w:val="24"/>
                <w:szCs w:val="24"/>
                <w:lang w:eastAsia="ar-SA"/>
              </w:rPr>
            </w:pPr>
            <w:r w:rsidRPr="0090556B">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EB553D" w:rsidRPr="0090556B" w:rsidRDefault="00EB553D" w:rsidP="00152E96">
      <w:pPr>
        <w:widowControl w:val="0"/>
        <w:numPr>
          <w:ilvl w:val="1"/>
          <w:numId w:val="0"/>
        </w:numPr>
        <w:spacing w:after="0" w:line="240" w:lineRule="auto"/>
        <w:contextualSpacing/>
        <w:jc w:val="both"/>
        <w:rPr>
          <w:rFonts w:ascii="Times New Roman" w:eastAsia="Times New Roman" w:hAnsi="Times New Roman" w:cs="Times New Roman"/>
          <w:sz w:val="24"/>
          <w:szCs w:val="24"/>
        </w:rPr>
      </w:pPr>
    </w:p>
    <w:sectPr w:rsidR="00EB553D" w:rsidRPr="0090556B" w:rsidSect="009248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55F" w:rsidRDefault="0030555F">
      <w:pPr>
        <w:spacing w:after="0" w:line="240" w:lineRule="auto"/>
      </w:pPr>
      <w:r>
        <w:separator/>
      </w:r>
    </w:p>
  </w:endnote>
  <w:endnote w:type="continuationSeparator" w:id="0">
    <w:p w:rsidR="0030555F" w:rsidRDefault="00305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55F" w:rsidRDefault="0030555F">
      <w:pPr>
        <w:spacing w:after="0" w:line="240" w:lineRule="auto"/>
      </w:pPr>
      <w:r>
        <w:separator/>
      </w:r>
    </w:p>
  </w:footnote>
  <w:footnote w:type="continuationSeparator" w:id="0">
    <w:p w:rsidR="0030555F" w:rsidRDefault="00305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E57" w:rsidRDefault="0009263D">
    <w:pPr>
      <w:pStyle w:val="a6"/>
      <w:ind w:firstLine="0"/>
      <w:jc w:val="center"/>
      <w:rPr>
        <w:rFonts w:cs="Times New Roman"/>
      </w:rPr>
    </w:pPr>
    <w:r>
      <w:fldChar w:fldCharType="begin"/>
    </w:r>
    <w:r w:rsidR="003A5E57">
      <w:instrText xml:space="preserve"> PAGE </w:instrText>
    </w:r>
    <w:r>
      <w:fldChar w:fldCharType="separate"/>
    </w:r>
    <w:r w:rsidR="0090556B">
      <w:rPr>
        <w:noProof/>
      </w:rPr>
      <w:t>18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C4A83A"/>
    <w:lvl w:ilvl="0">
      <w:start w:val="1"/>
      <w:numFmt w:val="decimal"/>
      <w:lvlText w:val="%1."/>
      <w:lvlJc w:val="left"/>
      <w:rPr>
        <w:rFonts w:ascii="Times New Roman" w:eastAsia="Times New Roman" w:hAnsi="Times New Roman" w:cs="Times New Roman"/>
      </w:rPr>
    </w:lvl>
  </w:abstractNum>
  <w:abstractNum w:abstractNumId="1">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0000009"/>
    <w:multiLevelType w:val="multilevel"/>
    <w:tmpl w:val="00000009"/>
    <w:name w:val="WWNum11"/>
    <w:lvl w:ilvl="0">
      <w:start w:val="1"/>
      <w:numFmt w:val="decimal"/>
      <w:lvlText w:val="%1."/>
      <w:lvlJc w:val="left"/>
      <w:pPr>
        <w:tabs>
          <w:tab w:val="num" w:pos="0"/>
        </w:tabs>
        <w:ind w:left="757" w:hanging="360"/>
      </w:pPr>
    </w:lvl>
    <w:lvl w:ilvl="1">
      <w:start w:val="1"/>
      <w:numFmt w:val="lowerLetter"/>
      <w:lvlText w:val="%2."/>
      <w:lvlJc w:val="left"/>
      <w:pPr>
        <w:tabs>
          <w:tab w:val="num" w:pos="0"/>
        </w:tabs>
        <w:ind w:left="1477" w:hanging="360"/>
      </w:pPr>
    </w:lvl>
    <w:lvl w:ilvl="2">
      <w:start w:val="1"/>
      <w:numFmt w:val="lowerRoman"/>
      <w:lvlText w:val="%3."/>
      <w:lvlJc w:val="right"/>
      <w:pPr>
        <w:tabs>
          <w:tab w:val="num" w:pos="0"/>
        </w:tabs>
        <w:ind w:left="2197" w:hanging="180"/>
      </w:pPr>
    </w:lvl>
    <w:lvl w:ilvl="3">
      <w:start w:val="1"/>
      <w:numFmt w:val="decimal"/>
      <w:lvlText w:val="%4."/>
      <w:lvlJc w:val="left"/>
      <w:pPr>
        <w:tabs>
          <w:tab w:val="num" w:pos="0"/>
        </w:tabs>
        <w:ind w:left="2917" w:hanging="360"/>
      </w:pPr>
    </w:lvl>
    <w:lvl w:ilvl="4">
      <w:start w:val="1"/>
      <w:numFmt w:val="lowerLetter"/>
      <w:lvlText w:val="%5."/>
      <w:lvlJc w:val="left"/>
      <w:pPr>
        <w:tabs>
          <w:tab w:val="num" w:pos="0"/>
        </w:tabs>
        <w:ind w:left="3637" w:hanging="360"/>
      </w:pPr>
    </w:lvl>
    <w:lvl w:ilvl="5">
      <w:start w:val="1"/>
      <w:numFmt w:val="lowerRoman"/>
      <w:lvlText w:val="%6."/>
      <w:lvlJc w:val="right"/>
      <w:pPr>
        <w:tabs>
          <w:tab w:val="num" w:pos="0"/>
        </w:tabs>
        <w:ind w:left="4357" w:hanging="180"/>
      </w:pPr>
    </w:lvl>
    <w:lvl w:ilvl="6">
      <w:start w:val="1"/>
      <w:numFmt w:val="decimal"/>
      <w:lvlText w:val="%7."/>
      <w:lvlJc w:val="left"/>
      <w:pPr>
        <w:tabs>
          <w:tab w:val="num" w:pos="0"/>
        </w:tabs>
        <w:ind w:left="5077" w:hanging="360"/>
      </w:pPr>
    </w:lvl>
    <w:lvl w:ilvl="7">
      <w:start w:val="1"/>
      <w:numFmt w:val="lowerLetter"/>
      <w:lvlText w:val="%8."/>
      <w:lvlJc w:val="left"/>
      <w:pPr>
        <w:tabs>
          <w:tab w:val="num" w:pos="0"/>
        </w:tabs>
        <w:ind w:left="5797" w:hanging="360"/>
      </w:pPr>
    </w:lvl>
    <w:lvl w:ilvl="8">
      <w:start w:val="1"/>
      <w:numFmt w:val="lowerRoman"/>
      <w:lvlText w:val="%9."/>
      <w:lvlJc w:val="right"/>
      <w:pPr>
        <w:tabs>
          <w:tab w:val="num" w:pos="0"/>
        </w:tabs>
        <w:ind w:left="6517" w:hanging="180"/>
      </w:pPr>
    </w:lvl>
  </w:abstractNum>
  <w:abstractNum w:abstractNumId="3">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10"/>
    <w:multiLevelType w:val="multilevel"/>
    <w:tmpl w:val="00000010"/>
    <w:name w:val="WWNum18"/>
    <w:lvl w:ilvl="0">
      <w:start w:val="1"/>
      <w:numFmt w:val="decimal"/>
      <w:lvlText w:val="%1."/>
      <w:lvlJc w:val="left"/>
      <w:pPr>
        <w:tabs>
          <w:tab w:val="num" w:pos="0"/>
        </w:tabs>
        <w:ind w:left="928" w:hanging="360"/>
      </w:pPr>
      <w:rPr>
        <w:rFonts w:ascii="Times New Roman" w:hAnsi="Times New Roman"/>
        <w:b/>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nsid w:val="00000011"/>
    <w:multiLevelType w:val="multilevel"/>
    <w:tmpl w:val="00000011"/>
    <w:name w:val="WWNum19"/>
    <w:lvl w:ilvl="0">
      <w:start w:val="1"/>
      <w:numFmt w:val="decimal"/>
      <w:lvlText w:val="%1."/>
      <w:lvlJc w:val="left"/>
      <w:pPr>
        <w:tabs>
          <w:tab w:val="num" w:pos="0"/>
        </w:tabs>
        <w:ind w:left="928" w:hanging="360"/>
      </w:pPr>
      <w:rPr>
        <w:b/>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14"/>
    <w:multiLevelType w:val="multilevel"/>
    <w:tmpl w:val="FD460DA0"/>
    <w:lvl w:ilvl="0">
      <w:start w:val="1"/>
      <w:numFmt w:val="decimal"/>
      <w:lvlText w:val="%1."/>
      <w:lvlJc w:val="left"/>
      <w:pPr>
        <w:ind w:left="450" w:hanging="450"/>
      </w:pPr>
      <w:rPr>
        <w:rFonts w:ascii="Times New Roman" w:hAnsi="Times New Roman" w:cs="Times New Roman" w:hint="default"/>
        <w:b/>
        <w:bCs/>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8">
    <w:nsid w:val="08F70FDC"/>
    <w:multiLevelType w:val="singleLevel"/>
    <w:tmpl w:val="ABC67A5A"/>
    <w:lvl w:ilvl="0">
      <w:numFmt w:val="none"/>
      <w:lvlText w:val=""/>
      <w:lvlJc w:val="left"/>
      <w:pPr>
        <w:tabs>
          <w:tab w:val="num" w:pos="360"/>
        </w:tabs>
      </w:pPr>
    </w:lvl>
  </w:abstractNum>
  <w:abstractNum w:abstractNumId="9">
    <w:nsid w:val="103D2345"/>
    <w:multiLevelType w:val="hybridMultilevel"/>
    <w:tmpl w:val="C04A7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EC2385"/>
    <w:multiLevelType w:val="hybridMultilevel"/>
    <w:tmpl w:val="6F8249BE"/>
    <w:lvl w:ilvl="0" w:tplc="6CC2D12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F7195D"/>
    <w:multiLevelType w:val="hybridMultilevel"/>
    <w:tmpl w:val="C6289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E406EAC"/>
    <w:multiLevelType w:val="hybridMultilevel"/>
    <w:tmpl w:val="46407E08"/>
    <w:lvl w:ilvl="0" w:tplc="113A5E3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740D70BD"/>
    <w:multiLevelType w:val="hybridMultilevel"/>
    <w:tmpl w:val="6A0E2FB4"/>
    <w:lvl w:ilvl="0" w:tplc="91CCADC8">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DE102D4"/>
    <w:multiLevelType w:val="hybridMultilevel"/>
    <w:tmpl w:val="45EE2C04"/>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num w:numId="1">
    <w:abstractNumId w:val="1"/>
  </w:num>
  <w:num w:numId="2">
    <w:abstractNumId w:val="6"/>
  </w:num>
  <w:num w:numId="3">
    <w:abstractNumId w:val="7"/>
  </w:num>
  <w:num w:numId="4">
    <w:abstractNumId w:val="3"/>
  </w:num>
  <w:num w:numId="5">
    <w:abstractNumId w:val="15"/>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num>
  <w:num w:numId="8">
    <w:abstractNumId w:val="9"/>
  </w:num>
  <w:num w:numId="9">
    <w:abstractNumId w:val="10"/>
  </w:num>
  <w:num w:numId="1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11">
    <w:abstractNumId w:val="8"/>
  </w:num>
  <w:num w:numId="12">
    <w:abstractNumId w:val="12"/>
  </w:num>
  <w:num w:numId="13">
    <w:abstractNumId w:val="2"/>
  </w:num>
  <w:num w:numId="14">
    <w:abstractNumId w:val="16"/>
  </w:num>
  <w:num w:numId="15">
    <w:abstractNumId w:val="4"/>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63AA"/>
    <w:rsid w:val="00007067"/>
    <w:rsid w:val="000179A3"/>
    <w:rsid w:val="000200AB"/>
    <w:rsid w:val="00024030"/>
    <w:rsid w:val="000443B1"/>
    <w:rsid w:val="0007285A"/>
    <w:rsid w:val="0008776D"/>
    <w:rsid w:val="00087DE2"/>
    <w:rsid w:val="0009263D"/>
    <w:rsid w:val="00097E58"/>
    <w:rsid w:val="000B04E5"/>
    <w:rsid w:val="000D291A"/>
    <w:rsid w:val="000F7295"/>
    <w:rsid w:val="001022BA"/>
    <w:rsid w:val="0011065F"/>
    <w:rsid w:val="00120690"/>
    <w:rsid w:val="00122B1E"/>
    <w:rsid w:val="00142A85"/>
    <w:rsid w:val="00146FCF"/>
    <w:rsid w:val="00152E96"/>
    <w:rsid w:val="00165ED2"/>
    <w:rsid w:val="00180898"/>
    <w:rsid w:val="001A2A85"/>
    <w:rsid w:val="001C2B45"/>
    <w:rsid w:val="001C4044"/>
    <w:rsid w:val="001D7425"/>
    <w:rsid w:val="001F580A"/>
    <w:rsid w:val="001F6A19"/>
    <w:rsid w:val="00200B81"/>
    <w:rsid w:val="00203D43"/>
    <w:rsid w:val="00215547"/>
    <w:rsid w:val="0024136C"/>
    <w:rsid w:val="0025454B"/>
    <w:rsid w:val="002639BC"/>
    <w:rsid w:val="00263C6B"/>
    <w:rsid w:val="00275552"/>
    <w:rsid w:val="00283682"/>
    <w:rsid w:val="00287913"/>
    <w:rsid w:val="0029138E"/>
    <w:rsid w:val="00293230"/>
    <w:rsid w:val="002B7303"/>
    <w:rsid w:val="002C24A3"/>
    <w:rsid w:val="002C3CAF"/>
    <w:rsid w:val="002E2348"/>
    <w:rsid w:val="002F0746"/>
    <w:rsid w:val="00301EAA"/>
    <w:rsid w:val="0030555F"/>
    <w:rsid w:val="00314665"/>
    <w:rsid w:val="003163AA"/>
    <w:rsid w:val="003264A2"/>
    <w:rsid w:val="00327C1C"/>
    <w:rsid w:val="00361665"/>
    <w:rsid w:val="0036340A"/>
    <w:rsid w:val="003678B6"/>
    <w:rsid w:val="003901C1"/>
    <w:rsid w:val="003A5E57"/>
    <w:rsid w:val="003B24A0"/>
    <w:rsid w:val="003B794D"/>
    <w:rsid w:val="003E71EC"/>
    <w:rsid w:val="00401CD2"/>
    <w:rsid w:val="0040509C"/>
    <w:rsid w:val="00440369"/>
    <w:rsid w:val="004418A3"/>
    <w:rsid w:val="00451330"/>
    <w:rsid w:val="00461364"/>
    <w:rsid w:val="00473870"/>
    <w:rsid w:val="00486866"/>
    <w:rsid w:val="00497156"/>
    <w:rsid w:val="004B01E6"/>
    <w:rsid w:val="004B25A8"/>
    <w:rsid w:val="004C66CA"/>
    <w:rsid w:val="004D577A"/>
    <w:rsid w:val="004D73AE"/>
    <w:rsid w:val="004F7343"/>
    <w:rsid w:val="00500B7F"/>
    <w:rsid w:val="00504B76"/>
    <w:rsid w:val="00513219"/>
    <w:rsid w:val="00515B25"/>
    <w:rsid w:val="005165DE"/>
    <w:rsid w:val="0053631E"/>
    <w:rsid w:val="00562211"/>
    <w:rsid w:val="00564C05"/>
    <w:rsid w:val="00566387"/>
    <w:rsid w:val="00567CF8"/>
    <w:rsid w:val="005837BF"/>
    <w:rsid w:val="005853E6"/>
    <w:rsid w:val="005D381A"/>
    <w:rsid w:val="005D471F"/>
    <w:rsid w:val="005F4DD9"/>
    <w:rsid w:val="00603E4D"/>
    <w:rsid w:val="00604D70"/>
    <w:rsid w:val="00610EC7"/>
    <w:rsid w:val="00620DB1"/>
    <w:rsid w:val="00620E18"/>
    <w:rsid w:val="00627F61"/>
    <w:rsid w:val="00640C37"/>
    <w:rsid w:val="006453C0"/>
    <w:rsid w:val="00654B80"/>
    <w:rsid w:val="00663ED7"/>
    <w:rsid w:val="0067720C"/>
    <w:rsid w:val="00692841"/>
    <w:rsid w:val="0069340D"/>
    <w:rsid w:val="0069418C"/>
    <w:rsid w:val="00696715"/>
    <w:rsid w:val="00697437"/>
    <w:rsid w:val="006A2374"/>
    <w:rsid w:val="006C4168"/>
    <w:rsid w:val="006D2FFE"/>
    <w:rsid w:val="006D3884"/>
    <w:rsid w:val="006E0EE5"/>
    <w:rsid w:val="006E6DF6"/>
    <w:rsid w:val="006F36CD"/>
    <w:rsid w:val="007157BE"/>
    <w:rsid w:val="00720A81"/>
    <w:rsid w:val="007336C1"/>
    <w:rsid w:val="00736E9A"/>
    <w:rsid w:val="00743401"/>
    <w:rsid w:val="007865D8"/>
    <w:rsid w:val="007946A0"/>
    <w:rsid w:val="007D1D60"/>
    <w:rsid w:val="007D4A69"/>
    <w:rsid w:val="007E5EC6"/>
    <w:rsid w:val="00805904"/>
    <w:rsid w:val="00814E33"/>
    <w:rsid w:val="00816285"/>
    <w:rsid w:val="008213F5"/>
    <w:rsid w:val="00822198"/>
    <w:rsid w:val="00823FBA"/>
    <w:rsid w:val="00842E8E"/>
    <w:rsid w:val="00854619"/>
    <w:rsid w:val="008734CA"/>
    <w:rsid w:val="00874042"/>
    <w:rsid w:val="00881097"/>
    <w:rsid w:val="00895D4C"/>
    <w:rsid w:val="0089795E"/>
    <w:rsid w:val="008D4136"/>
    <w:rsid w:val="008E02D8"/>
    <w:rsid w:val="008E4DE1"/>
    <w:rsid w:val="008F24D7"/>
    <w:rsid w:val="00901031"/>
    <w:rsid w:val="0090556B"/>
    <w:rsid w:val="009152F0"/>
    <w:rsid w:val="00916F27"/>
    <w:rsid w:val="00924880"/>
    <w:rsid w:val="009251DD"/>
    <w:rsid w:val="00932BB1"/>
    <w:rsid w:val="0094375B"/>
    <w:rsid w:val="00953607"/>
    <w:rsid w:val="00963F37"/>
    <w:rsid w:val="009B4FE9"/>
    <w:rsid w:val="009D6604"/>
    <w:rsid w:val="009E34D6"/>
    <w:rsid w:val="009F760E"/>
    <w:rsid w:val="00A003D4"/>
    <w:rsid w:val="00A07AD7"/>
    <w:rsid w:val="00A153D2"/>
    <w:rsid w:val="00A3273E"/>
    <w:rsid w:val="00A779AE"/>
    <w:rsid w:val="00A96B9A"/>
    <w:rsid w:val="00AA02D9"/>
    <w:rsid w:val="00AB1CE1"/>
    <w:rsid w:val="00AC0B91"/>
    <w:rsid w:val="00AD2F72"/>
    <w:rsid w:val="00AD750E"/>
    <w:rsid w:val="00AE74BD"/>
    <w:rsid w:val="00AF41C2"/>
    <w:rsid w:val="00B0398C"/>
    <w:rsid w:val="00B066C0"/>
    <w:rsid w:val="00B205F6"/>
    <w:rsid w:val="00B34065"/>
    <w:rsid w:val="00B440C4"/>
    <w:rsid w:val="00B63276"/>
    <w:rsid w:val="00B7083E"/>
    <w:rsid w:val="00B712F4"/>
    <w:rsid w:val="00B75D8E"/>
    <w:rsid w:val="00B84274"/>
    <w:rsid w:val="00B90E70"/>
    <w:rsid w:val="00B9137C"/>
    <w:rsid w:val="00B96BF4"/>
    <w:rsid w:val="00BA0EE1"/>
    <w:rsid w:val="00BD71AC"/>
    <w:rsid w:val="00C06DE4"/>
    <w:rsid w:val="00C1191B"/>
    <w:rsid w:val="00C255D2"/>
    <w:rsid w:val="00C25AE4"/>
    <w:rsid w:val="00C40979"/>
    <w:rsid w:val="00C62412"/>
    <w:rsid w:val="00C63613"/>
    <w:rsid w:val="00C705A9"/>
    <w:rsid w:val="00C923AB"/>
    <w:rsid w:val="00C94E11"/>
    <w:rsid w:val="00C96A98"/>
    <w:rsid w:val="00CA349E"/>
    <w:rsid w:val="00CC0F1D"/>
    <w:rsid w:val="00CC799A"/>
    <w:rsid w:val="00CD2513"/>
    <w:rsid w:val="00CD26F7"/>
    <w:rsid w:val="00CF1D80"/>
    <w:rsid w:val="00CF1E91"/>
    <w:rsid w:val="00D0249E"/>
    <w:rsid w:val="00D52CB6"/>
    <w:rsid w:val="00D75D06"/>
    <w:rsid w:val="00D827A3"/>
    <w:rsid w:val="00D91BCA"/>
    <w:rsid w:val="00DB129B"/>
    <w:rsid w:val="00DB5608"/>
    <w:rsid w:val="00DE56FF"/>
    <w:rsid w:val="00E21C76"/>
    <w:rsid w:val="00E52DD2"/>
    <w:rsid w:val="00E60616"/>
    <w:rsid w:val="00E8116E"/>
    <w:rsid w:val="00EA51CF"/>
    <w:rsid w:val="00EB553D"/>
    <w:rsid w:val="00EB6433"/>
    <w:rsid w:val="00EB664B"/>
    <w:rsid w:val="00EF445A"/>
    <w:rsid w:val="00F17576"/>
    <w:rsid w:val="00F25A14"/>
    <w:rsid w:val="00F61B24"/>
    <w:rsid w:val="00F70AC5"/>
    <w:rsid w:val="00F925DB"/>
    <w:rsid w:val="00FA34F2"/>
    <w:rsid w:val="00FA4C3C"/>
    <w:rsid w:val="00FB1B76"/>
    <w:rsid w:val="00FD19C3"/>
    <w:rsid w:val="00FE78FA"/>
    <w:rsid w:val="00FF030D"/>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5E57"/>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uiPriority w:val="99"/>
    <w:semiHidden/>
    <w:unhideWhenUsed/>
    <w:rsid w:val="009152F0"/>
  </w:style>
  <w:style w:type="paragraph" w:styleId="a4">
    <w:name w:val="annotation text"/>
    <w:basedOn w:val="a0"/>
    <w:link w:val="a5"/>
    <w:uiPriority w:val="99"/>
    <w:rsid w:val="009152F0"/>
    <w:pPr>
      <w:spacing w:after="0" w:line="240" w:lineRule="auto"/>
      <w:ind w:firstLine="709"/>
      <w:jc w:val="both"/>
    </w:pPr>
    <w:rPr>
      <w:rFonts w:ascii="Calibri" w:eastAsia="Calibri" w:hAnsi="Calibri" w:cs="Calibri"/>
      <w:sz w:val="20"/>
      <w:szCs w:val="20"/>
      <w:lang w:eastAsia="ru-RU"/>
    </w:rPr>
  </w:style>
  <w:style w:type="character" w:customStyle="1" w:styleId="a5">
    <w:name w:val="Текст примечания Знак"/>
    <w:basedOn w:val="a1"/>
    <w:link w:val="a4"/>
    <w:uiPriority w:val="99"/>
    <w:rsid w:val="009152F0"/>
    <w:rPr>
      <w:rFonts w:ascii="Calibri" w:eastAsia="Calibri" w:hAnsi="Calibri" w:cs="Calibri"/>
      <w:sz w:val="20"/>
      <w:szCs w:val="20"/>
      <w:lang w:eastAsia="ru-RU"/>
    </w:rPr>
  </w:style>
  <w:style w:type="paragraph" w:styleId="a6">
    <w:name w:val="header"/>
    <w:basedOn w:val="a0"/>
    <w:link w:val="a7"/>
    <w:uiPriority w:val="99"/>
    <w:rsid w:val="009152F0"/>
    <w:pPr>
      <w:tabs>
        <w:tab w:val="center" w:pos="4677"/>
        <w:tab w:val="right" w:pos="9355"/>
      </w:tabs>
      <w:spacing w:after="0" w:line="240" w:lineRule="auto"/>
      <w:ind w:firstLine="709"/>
      <w:jc w:val="both"/>
    </w:pPr>
    <w:rPr>
      <w:rFonts w:ascii="Calibri" w:eastAsia="Times New Roman" w:hAnsi="Calibri" w:cs="Calibri"/>
    </w:rPr>
  </w:style>
  <w:style w:type="character" w:customStyle="1" w:styleId="a7">
    <w:name w:val="Верхний колонтитул Знак"/>
    <w:basedOn w:val="a1"/>
    <w:link w:val="a6"/>
    <w:uiPriority w:val="99"/>
    <w:rsid w:val="009152F0"/>
    <w:rPr>
      <w:rFonts w:ascii="Calibri" w:eastAsia="Times New Roman" w:hAnsi="Calibri" w:cs="Calibri"/>
    </w:rPr>
  </w:style>
  <w:style w:type="table" w:styleId="a8">
    <w:name w:val="Table Grid"/>
    <w:basedOn w:val="a2"/>
    <w:uiPriority w:val="99"/>
    <w:rsid w:val="009152F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0"/>
    <w:uiPriority w:val="34"/>
    <w:qFormat/>
    <w:rsid w:val="009152F0"/>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0"/>
    <w:rsid w:val="009152F0"/>
    <w:pPr>
      <w:numPr>
        <w:numId w:val="4"/>
      </w:numPr>
      <w:spacing w:after="0" w:line="312" w:lineRule="auto"/>
      <w:jc w:val="both"/>
    </w:pPr>
    <w:rPr>
      <w:rFonts w:ascii="Times New Roman" w:eastAsia="Times New Roman" w:hAnsi="Times New Roman" w:cs="Times New Roman"/>
      <w:sz w:val="24"/>
      <w:szCs w:val="24"/>
      <w:lang w:eastAsia="ru-RU"/>
    </w:rPr>
  </w:style>
  <w:style w:type="paragraph" w:customStyle="1" w:styleId="DIV-12">
    <w:name w:val="DIV-12"/>
    <w:basedOn w:val="a0"/>
    <w:rsid w:val="009152F0"/>
    <w:pPr>
      <w:widowControl w:val="0"/>
      <w:suppressAutoHyphens/>
      <w:spacing w:after="0" w:line="312" w:lineRule="auto"/>
      <w:ind w:firstLine="567"/>
      <w:jc w:val="both"/>
    </w:pPr>
    <w:rPr>
      <w:rFonts w:ascii="Times New Roman" w:eastAsia="Times New Roman" w:hAnsi="Times New Roman" w:cs="Calibri"/>
      <w:kern w:val="1"/>
      <w:sz w:val="24"/>
      <w:szCs w:val="20"/>
      <w:lang w:eastAsia="ar-SA"/>
    </w:rPr>
  </w:style>
  <w:style w:type="paragraph" w:styleId="aa">
    <w:name w:val="footer"/>
    <w:basedOn w:val="a0"/>
    <w:link w:val="ab"/>
    <w:uiPriority w:val="99"/>
    <w:unhideWhenUsed/>
    <w:rsid w:val="009D6604"/>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D6604"/>
  </w:style>
  <w:style w:type="character" w:customStyle="1" w:styleId="FontStyle44">
    <w:name w:val="Font Style44"/>
    <w:rsid w:val="00C1191B"/>
    <w:rPr>
      <w:rFonts w:ascii="Times New Roman" w:hAnsi="Times New Roman" w:cs="Times New Roman" w:hint="default"/>
      <w:sz w:val="26"/>
    </w:rPr>
  </w:style>
  <w:style w:type="character" w:customStyle="1" w:styleId="ac">
    <w:name w:val="Обычный (веб) Знак"/>
    <w:link w:val="ad"/>
    <w:uiPriority w:val="99"/>
    <w:locked/>
    <w:rsid w:val="003A5E57"/>
    <w:rPr>
      <w:rFonts w:ascii="Times New Roman" w:eastAsia="Times New Roman" w:hAnsi="Times New Roman" w:cs="Times New Roman"/>
      <w:sz w:val="24"/>
      <w:szCs w:val="24"/>
      <w:lang w:eastAsia="ar-SA"/>
    </w:rPr>
  </w:style>
  <w:style w:type="paragraph" w:styleId="ad">
    <w:name w:val="Normal (Web)"/>
    <w:basedOn w:val="a0"/>
    <w:link w:val="ac"/>
    <w:uiPriority w:val="99"/>
    <w:unhideWhenUsed/>
    <w:rsid w:val="003A5E57"/>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3">
    <w:name w:val="Абзац списка3"/>
    <w:basedOn w:val="a0"/>
    <w:uiPriority w:val="99"/>
    <w:rsid w:val="003A5E57"/>
    <w:pPr>
      <w:spacing w:after="0" w:line="240" w:lineRule="auto"/>
      <w:ind w:left="720" w:firstLine="709"/>
      <w:jc w:val="both"/>
    </w:pPr>
    <w:rPr>
      <w:rFonts w:ascii="Calibri" w:eastAsia="Times New Roman" w:hAnsi="Calibri" w:cs="Calibri"/>
      <w:szCs w:val="20"/>
    </w:rPr>
  </w:style>
  <w:style w:type="character" w:styleId="ae">
    <w:name w:val="Hyperlink"/>
    <w:basedOn w:val="a1"/>
    <w:uiPriority w:val="99"/>
    <w:semiHidden/>
    <w:unhideWhenUsed/>
    <w:rsid w:val="00361665"/>
    <w:rPr>
      <w:color w:val="0000FF" w:themeColor="hyperlink"/>
      <w:u w:val="single"/>
    </w:rPr>
  </w:style>
  <w:style w:type="character" w:styleId="af">
    <w:name w:val="Emphasis"/>
    <w:qFormat/>
    <w:rsid w:val="0090556B"/>
    <w:rPr>
      <w:rFonts w:ascii="Times New Roman" w:hAnsi="Times New Roman" w:cs="Times New Roman" w:hint="default"/>
      <w:i/>
      <w:iCs/>
    </w:rPr>
  </w:style>
  <w:style w:type="paragraph" w:customStyle="1" w:styleId="Heading">
    <w:name w:val="Heading"/>
    <w:uiPriority w:val="99"/>
    <w:rsid w:val="0090556B"/>
    <w:pPr>
      <w:spacing w:after="0" w:line="240" w:lineRule="auto"/>
    </w:pPr>
    <w:rPr>
      <w:rFonts w:ascii="Times New Roman" w:eastAsia="Calibri" w:hAnsi="Times New Roman" w:cs="Times New Roman"/>
      <w:sz w:val="24"/>
      <w:szCs w:val="20"/>
      <w:lang w:eastAsia="ru-RU"/>
    </w:rPr>
  </w:style>
  <w:style w:type="paragraph" w:customStyle="1" w:styleId="ListParagraph">
    <w:name w:val="List Paragraph"/>
    <w:basedOn w:val="a0"/>
    <w:uiPriority w:val="99"/>
    <w:rsid w:val="0090556B"/>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206">
      <w:bodyDiv w:val="1"/>
      <w:marLeft w:val="0"/>
      <w:marRight w:val="0"/>
      <w:marTop w:val="0"/>
      <w:marBottom w:val="0"/>
      <w:divBdr>
        <w:top w:val="none" w:sz="0" w:space="0" w:color="auto"/>
        <w:left w:val="none" w:sz="0" w:space="0" w:color="auto"/>
        <w:bottom w:val="none" w:sz="0" w:space="0" w:color="auto"/>
        <w:right w:val="none" w:sz="0" w:space="0" w:color="auto"/>
      </w:divBdr>
    </w:div>
    <w:div w:id="228661985">
      <w:bodyDiv w:val="1"/>
      <w:marLeft w:val="0"/>
      <w:marRight w:val="0"/>
      <w:marTop w:val="0"/>
      <w:marBottom w:val="0"/>
      <w:divBdr>
        <w:top w:val="none" w:sz="0" w:space="0" w:color="auto"/>
        <w:left w:val="none" w:sz="0" w:space="0" w:color="auto"/>
        <w:bottom w:val="none" w:sz="0" w:space="0" w:color="auto"/>
        <w:right w:val="none" w:sz="0" w:space="0" w:color="auto"/>
      </w:divBdr>
    </w:div>
    <w:div w:id="259027537">
      <w:bodyDiv w:val="1"/>
      <w:marLeft w:val="0"/>
      <w:marRight w:val="0"/>
      <w:marTop w:val="0"/>
      <w:marBottom w:val="0"/>
      <w:divBdr>
        <w:top w:val="none" w:sz="0" w:space="0" w:color="auto"/>
        <w:left w:val="none" w:sz="0" w:space="0" w:color="auto"/>
        <w:bottom w:val="none" w:sz="0" w:space="0" w:color="auto"/>
        <w:right w:val="none" w:sz="0" w:space="0" w:color="auto"/>
      </w:divBdr>
    </w:div>
    <w:div w:id="295987998">
      <w:bodyDiv w:val="1"/>
      <w:marLeft w:val="0"/>
      <w:marRight w:val="0"/>
      <w:marTop w:val="0"/>
      <w:marBottom w:val="0"/>
      <w:divBdr>
        <w:top w:val="none" w:sz="0" w:space="0" w:color="auto"/>
        <w:left w:val="none" w:sz="0" w:space="0" w:color="auto"/>
        <w:bottom w:val="none" w:sz="0" w:space="0" w:color="auto"/>
        <w:right w:val="none" w:sz="0" w:space="0" w:color="auto"/>
      </w:divBdr>
    </w:div>
    <w:div w:id="399913603">
      <w:bodyDiv w:val="1"/>
      <w:marLeft w:val="0"/>
      <w:marRight w:val="0"/>
      <w:marTop w:val="0"/>
      <w:marBottom w:val="0"/>
      <w:divBdr>
        <w:top w:val="none" w:sz="0" w:space="0" w:color="auto"/>
        <w:left w:val="none" w:sz="0" w:space="0" w:color="auto"/>
        <w:bottom w:val="none" w:sz="0" w:space="0" w:color="auto"/>
        <w:right w:val="none" w:sz="0" w:space="0" w:color="auto"/>
      </w:divBdr>
    </w:div>
    <w:div w:id="446196681">
      <w:bodyDiv w:val="1"/>
      <w:marLeft w:val="0"/>
      <w:marRight w:val="0"/>
      <w:marTop w:val="0"/>
      <w:marBottom w:val="0"/>
      <w:divBdr>
        <w:top w:val="none" w:sz="0" w:space="0" w:color="auto"/>
        <w:left w:val="none" w:sz="0" w:space="0" w:color="auto"/>
        <w:bottom w:val="none" w:sz="0" w:space="0" w:color="auto"/>
        <w:right w:val="none" w:sz="0" w:space="0" w:color="auto"/>
      </w:divBdr>
    </w:div>
    <w:div w:id="527644715">
      <w:bodyDiv w:val="1"/>
      <w:marLeft w:val="0"/>
      <w:marRight w:val="0"/>
      <w:marTop w:val="0"/>
      <w:marBottom w:val="0"/>
      <w:divBdr>
        <w:top w:val="none" w:sz="0" w:space="0" w:color="auto"/>
        <w:left w:val="none" w:sz="0" w:space="0" w:color="auto"/>
        <w:bottom w:val="none" w:sz="0" w:space="0" w:color="auto"/>
        <w:right w:val="none" w:sz="0" w:space="0" w:color="auto"/>
      </w:divBdr>
    </w:div>
    <w:div w:id="563688063">
      <w:bodyDiv w:val="1"/>
      <w:marLeft w:val="0"/>
      <w:marRight w:val="0"/>
      <w:marTop w:val="0"/>
      <w:marBottom w:val="0"/>
      <w:divBdr>
        <w:top w:val="none" w:sz="0" w:space="0" w:color="auto"/>
        <w:left w:val="none" w:sz="0" w:space="0" w:color="auto"/>
        <w:bottom w:val="none" w:sz="0" w:space="0" w:color="auto"/>
        <w:right w:val="none" w:sz="0" w:space="0" w:color="auto"/>
      </w:divBdr>
    </w:div>
    <w:div w:id="601761305">
      <w:bodyDiv w:val="1"/>
      <w:marLeft w:val="0"/>
      <w:marRight w:val="0"/>
      <w:marTop w:val="0"/>
      <w:marBottom w:val="0"/>
      <w:divBdr>
        <w:top w:val="none" w:sz="0" w:space="0" w:color="auto"/>
        <w:left w:val="none" w:sz="0" w:space="0" w:color="auto"/>
        <w:bottom w:val="none" w:sz="0" w:space="0" w:color="auto"/>
        <w:right w:val="none" w:sz="0" w:space="0" w:color="auto"/>
      </w:divBdr>
    </w:div>
    <w:div w:id="602493257">
      <w:bodyDiv w:val="1"/>
      <w:marLeft w:val="0"/>
      <w:marRight w:val="0"/>
      <w:marTop w:val="0"/>
      <w:marBottom w:val="0"/>
      <w:divBdr>
        <w:top w:val="none" w:sz="0" w:space="0" w:color="auto"/>
        <w:left w:val="none" w:sz="0" w:space="0" w:color="auto"/>
        <w:bottom w:val="none" w:sz="0" w:space="0" w:color="auto"/>
        <w:right w:val="none" w:sz="0" w:space="0" w:color="auto"/>
      </w:divBdr>
    </w:div>
    <w:div w:id="651329241">
      <w:bodyDiv w:val="1"/>
      <w:marLeft w:val="0"/>
      <w:marRight w:val="0"/>
      <w:marTop w:val="0"/>
      <w:marBottom w:val="0"/>
      <w:divBdr>
        <w:top w:val="none" w:sz="0" w:space="0" w:color="auto"/>
        <w:left w:val="none" w:sz="0" w:space="0" w:color="auto"/>
        <w:bottom w:val="none" w:sz="0" w:space="0" w:color="auto"/>
        <w:right w:val="none" w:sz="0" w:space="0" w:color="auto"/>
      </w:divBdr>
    </w:div>
    <w:div w:id="663514658">
      <w:bodyDiv w:val="1"/>
      <w:marLeft w:val="0"/>
      <w:marRight w:val="0"/>
      <w:marTop w:val="0"/>
      <w:marBottom w:val="0"/>
      <w:divBdr>
        <w:top w:val="none" w:sz="0" w:space="0" w:color="auto"/>
        <w:left w:val="none" w:sz="0" w:space="0" w:color="auto"/>
        <w:bottom w:val="none" w:sz="0" w:space="0" w:color="auto"/>
        <w:right w:val="none" w:sz="0" w:space="0" w:color="auto"/>
      </w:divBdr>
    </w:div>
    <w:div w:id="706680425">
      <w:bodyDiv w:val="1"/>
      <w:marLeft w:val="0"/>
      <w:marRight w:val="0"/>
      <w:marTop w:val="0"/>
      <w:marBottom w:val="0"/>
      <w:divBdr>
        <w:top w:val="none" w:sz="0" w:space="0" w:color="auto"/>
        <w:left w:val="none" w:sz="0" w:space="0" w:color="auto"/>
        <w:bottom w:val="none" w:sz="0" w:space="0" w:color="auto"/>
        <w:right w:val="none" w:sz="0" w:space="0" w:color="auto"/>
      </w:divBdr>
    </w:div>
    <w:div w:id="881749787">
      <w:bodyDiv w:val="1"/>
      <w:marLeft w:val="0"/>
      <w:marRight w:val="0"/>
      <w:marTop w:val="0"/>
      <w:marBottom w:val="0"/>
      <w:divBdr>
        <w:top w:val="none" w:sz="0" w:space="0" w:color="auto"/>
        <w:left w:val="none" w:sz="0" w:space="0" w:color="auto"/>
        <w:bottom w:val="none" w:sz="0" w:space="0" w:color="auto"/>
        <w:right w:val="none" w:sz="0" w:space="0" w:color="auto"/>
      </w:divBdr>
    </w:div>
    <w:div w:id="1196164028">
      <w:bodyDiv w:val="1"/>
      <w:marLeft w:val="0"/>
      <w:marRight w:val="0"/>
      <w:marTop w:val="0"/>
      <w:marBottom w:val="0"/>
      <w:divBdr>
        <w:top w:val="none" w:sz="0" w:space="0" w:color="auto"/>
        <w:left w:val="none" w:sz="0" w:space="0" w:color="auto"/>
        <w:bottom w:val="none" w:sz="0" w:space="0" w:color="auto"/>
        <w:right w:val="none" w:sz="0" w:space="0" w:color="auto"/>
      </w:divBdr>
    </w:div>
    <w:div w:id="1321541588">
      <w:bodyDiv w:val="1"/>
      <w:marLeft w:val="0"/>
      <w:marRight w:val="0"/>
      <w:marTop w:val="0"/>
      <w:marBottom w:val="0"/>
      <w:divBdr>
        <w:top w:val="none" w:sz="0" w:space="0" w:color="auto"/>
        <w:left w:val="none" w:sz="0" w:space="0" w:color="auto"/>
        <w:bottom w:val="none" w:sz="0" w:space="0" w:color="auto"/>
        <w:right w:val="none" w:sz="0" w:space="0" w:color="auto"/>
      </w:divBdr>
    </w:div>
    <w:div w:id="1325939586">
      <w:bodyDiv w:val="1"/>
      <w:marLeft w:val="0"/>
      <w:marRight w:val="0"/>
      <w:marTop w:val="0"/>
      <w:marBottom w:val="0"/>
      <w:divBdr>
        <w:top w:val="none" w:sz="0" w:space="0" w:color="auto"/>
        <w:left w:val="none" w:sz="0" w:space="0" w:color="auto"/>
        <w:bottom w:val="none" w:sz="0" w:space="0" w:color="auto"/>
        <w:right w:val="none" w:sz="0" w:space="0" w:color="auto"/>
      </w:divBdr>
    </w:div>
    <w:div w:id="1360085246">
      <w:bodyDiv w:val="1"/>
      <w:marLeft w:val="0"/>
      <w:marRight w:val="0"/>
      <w:marTop w:val="0"/>
      <w:marBottom w:val="0"/>
      <w:divBdr>
        <w:top w:val="none" w:sz="0" w:space="0" w:color="auto"/>
        <w:left w:val="none" w:sz="0" w:space="0" w:color="auto"/>
        <w:bottom w:val="none" w:sz="0" w:space="0" w:color="auto"/>
        <w:right w:val="none" w:sz="0" w:space="0" w:color="auto"/>
      </w:divBdr>
    </w:div>
    <w:div w:id="1386372967">
      <w:bodyDiv w:val="1"/>
      <w:marLeft w:val="0"/>
      <w:marRight w:val="0"/>
      <w:marTop w:val="0"/>
      <w:marBottom w:val="0"/>
      <w:divBdr>
        <w:top w:val="none" w:sz="0" w:space="0" w:color="auto"/>
        <w:left w:val="none" w:sz="0" w:space="0" w:color="auto"/>
        <w:bottom w:val="none" w:sz="0" w:space="0" w:color="auto"/>
        <w:right w:val="none" w:sz="0" w:space="0" w:color="auto"/>
      </w:divBdr>
    </w:div>
    <w:div w:id="1386758115">
      <w:bodyDiv w:val="1"/>
      <w:marLeft w:val="0"/>
      <w:marRight w:val="0"/>
      <w:marTop w:val="0"/>
      <w:marBottom w:val="0"/>
      <w:divBdr>
        <w:top w:val="none" w:sz="0" w:space="0" w:color="auto"/>
        <w:left w:val="none" w:sz="0" w:space="0" w:color="auto"/>
        <w:bottom w:val="none" w:sz="0" w:space="0" w:color="auto"/>
        <w:right w:val="none" w:sz="0" w:space="0" w:color="auto"/>
      </w:divBdr>
    </w:div>
    <w:div w:id="1507287468">
      <w:bodyDiv w:val="1"/>
      <w:marLeft w:val="0"/>
      <w:marRight w:val="0"/>
      <w:marTop w:val="0"/>
      <w:marBottom w:val="0"/>
      <w:divBdr>
        <w:top w:val="none" w:sz="0" w:space="0" w:color="auto"/>
        <w:left w:val="none" w:sz="0" w:space="0" w:color="auto"/>
        <w:bottom w:val="none" w:sz="0" w:space="0" w:color="auto"/>
        <w:right w:val="none" w:sz="0" w:space="0" w:color="auto"/>
      </w:divBdr>
    </w:div>
    <w:div w:id="1528368603">
      <w:bodyDiv w:val="1"/>
      <w:marLeft w:val="0"/>
      <w:marRight w:val="0"/>
      <w:marTop w:val="0"/>
      <w:marBottom w:val="0"/>
      <w:divBdr>
        <w:top w:val="none" w:sz="0" w:space="0" w:color="auto"/>
        <w:left w:val="none" w:sz="0" w:space="0" w:color="auto"/>
        <w:bottom w:val="none" w:sz="0" w:space="0" w:color="auto"/>
        <w:right w:val="none" w:sz="0" w:space="0" w:color="auto"/>
      </w:divBdr>
    </w:div>
    <w:div w:id="1560702672">
      <w:bodyDiv w:val="1"/>
      <w:marLeft w:val="0"/>
      <w:marRight w:val="0"/>
      <w:marTop w:val="0"/>
      <w:marBottom w:val="0"/>
      <w:divBdr>
        <w:top w:val="none" w:sz="0" w:space="0" w:color="auto"/>
        <w:left w:val="none" w:sz="0" w:space="0" w:color="auto"/>
        <w:bottom w:val="none" w:sz="0" w:space="0" w:color="auto"/>
        <w:right w:val="none" w:sz="0" w:space="0" w:color="auto"/>
      </w:divBdr>
    </w:div>
    <w:div w:id="1636332938">
      <w:bodyDiv w:val="1"/>
      <w:marLeft w:val="0"/>
      <w:marRight w:val="0"/>
      <w:marTop w:val="0"/>
      <w:marBottom w:val="0"/>
      <w:divBdr>
        <w:top w:val="none" w:sz="0" w:space="0" w:color="auto"/>
        <w:left w:val="none" w:sz="0" w:space="0" w:color="auto"/>
        <w:bottom w:val="none" w:sz="0" w:space="0" w:color="auto"/>
        <w:right w:val="none" w:sz="0" w:space="0" w:color="auto"/>
      </w:divBdr>
    </w:div>
    <w:div w:id="1776166772">
      <w:bodyDiv w:val="1"/>
      <w:marLeft w:val="0"/>
      <w:marRight w:val="0"/>
      <w:marTop w:val="0"/>
      <w:marBottom w:val="0"/>
      <w:divBdr>
        <w:top w:val="none" w:sz="0" w:space="0" w:color="auto"/>
        <w:left w:val="none" w:sz="0" w:space="0" w:color="auto"/>
        <w:bottom w:val="none" w:sz="0" w:space="0" w:color="auto"/>
        <w:right w:val="none" w:sz="0" w:space="0" w:color="auto"/>
      </w:divBdr>
    </w:div>
    <w:div w:id="1782525633">
      <w:bodyDiv w:val="1"/>
      <w:marLeft w:val="0"/>
      <w:marRight w:val="0"/>
      <w:marTop w:val="0"/>
      <w:marBottom w:val="0"/>
      <w:divBdr>
        <w:top w:val="none" w:sz="0" w:space="0" w:color="auto"/>
        <w:left w:val="none" w:sz="0" w:space="0" w:color="auto"/>
        <w:bottom w:val="none" w:sz="0" w:space="0" w:color="auto"/>
        <w:right w:val="none" w:sz="0" w:space="0" w:color="auto"/>
      </w:divBdr>
    </w:div>
    <w:div w:id="1961455361">
      <w:bodyDiv w:val="1"/>
      <w:marLeft w:val="0"/>
      <w:marRight w:val="0"/>
      <w:marTop w:val="0"/>
      <w:marBottom w:val="0"/>
      <w:divBdr>
        <w:top w:val="none" w:sz="0" w:space="0" w:color="auto"/>
        <w:left w:val="none" w:sz="0" w:space="0" w:color="auto"/>
        <w:bottom w:val="none" w:sz="0" w:space="0" w:color="auto"/>
        <w:right w:val="none" w:sz="0" w:space="0" w:color="auto"/>
      </w:divBdr>
    </w:div>
    <w:div w:id="1979413153">
      <w:bodyDiv w:val="1"/>
      <w:marLeft w:val="0"/>
      <w:marRight w:val="0"/>
      <w:marTop w:val="0"/>
      <w:marBottom w:val="0"/>
      <w:divBdr>
        <w:top w:val="none" w:sz="0" w:space="0" w:color="auto"/>
        <w:left w:val="none" w:sz="0" w:space="0" w:color="auto"/>
        <w:bottom w:val="none" w:sz="0" w:space="0" w:color="auto"/>
        <w:right w:val="none" w:sz="0" w:space="0" w:color="auto"/>
      </w:divBdr>
    </w:div>
    <w:div w:id="2079591890">
      <w:bodyDiv w:val="1"/>
      <w:marLeft w:val="0"/>
      <w:marRight w:val="0"/>
      <w:marTop w:val="0"/>
      <w:marBottom w:val="0"/>
      <w:divBdr>
        <w:top w:val="none" w:sz="0" w:space="0" w:color="auto"/>
        <w:left w:val="none" w:sz="0" w:space="0" w:color="auto"/>
        <w:bottom w:val="none" w:sz="0" w:space="0" w:color="auto"/>
        <w:right w:val="none" w:sz="0" w:space="0" w:color="auto"/>
      </w:divBdr>
    </w:div>
    <w:div w:id="209265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ytimes.com/" TargetMode="External"/><Relationship Id="rId18" Type="http://schemas.openxmlformats.org/officeDocument/2006/relationships/hyperlink" Target="http://www.bbc.co.uk/home/today/index.shtml" TargetMode="External"/><Relationship Id="rId26" Type="http://schemas.openxmlformats.org/officeDocument/2006/relationships/hyperlink" Target="http://www.britannica.com/" TargetMode="External"/><Relationship Id="rId3" Type="http://schemas.microsoft.com/office/2007/relationships/stylesWithEffects" Target="stylesWithEffects.xml"/><Relationship Id="rId21" Type="http://schemas.openxmlformats.org/officeDocument/2006/relationships/hyperlink" Target="http://www.eslcafe.com/" TargetMode="External"/><Relationship Id="rId34" Type="http://schemas.openxmlformats.org/officeDocument/2006/relationships/hyperlink" Target="http://www.thetimes100.co.uk/" TargetMode="External"/><Relationship Id="rId7" Type="http://schemas.openxmlformats.org/officeDocument/2006/relationships/endnotes" Target="endnotes.xml"/><Relationship Id="rId12" Type="http://schemas.openxmlformats.org/officeDocument/2006/relationships/hyperlink" Target="http://www.businessweek.com/" TargetMode="External"/><Relationship Id="rId17" Type="http://schemas.openxmlformats.org/officeDocument/2006/relationships/hyperlink" Target="http://www.dictionary.com/" TargetMode="External"/><Relationship Id="rId25" Type="http://schemas.openxmlformats.org/officeDocument/2006/relationships/hyperlink" Target="http://www.usingenglish.com/" TargetMode="External"/><Relationship Id="rId33" Type="http://schemas.openxmlformats.org/officeDocument/2006/relationships/hyperlink" Target="http://www.eslgold.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snews.com/usnews/home.htm" TargetMode="External"/><Relationship Id="rId20" Type="http://schemas.openxmlformats.org/officeDocument/2006/relationships/hyperlink" Target="http://a4esl.org/" TargetMode="External"/><Relationship Id="rId29" Type="http://schemas.openxmlformats.org/officeDocument/2006/relationships/hyperlink" Target="http://www.askoxford.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sinessweek.com/" TargetMode="External"/><Relationship Id="rId24" Type="http://schemas.openxmlformats.org/officeDocument/2006/relationships/hyperlink" Target="http://www.oup.com/elt/internet.english" TargetMode="External"/><Relationship Id="rId32" Type="http://schemas.openxmlformats.org/officeDocument/2006/relationships/hyperlink" Target="http://www.libraryspot.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snews.com/usnews/home.htm" TargetMode="External"/><Relationship Id="rId23" Type="http://schemas.openxmlformats.org/officeDocument/2006/relationships/hyperlink" Target="http://www.just-english.ru/" TargetMode="External"/><Relationship Id="rId28" Type="http://schemas.openxmlformats.org/officeDocument/2006/relationships/hyperlink" Target="http://www.macmillandictionary.com/" TargetMode="External"/><Relationship Id="rId36" Type="http://schemas.openxmlformats.org/officeDocument/2006/relationships/hyperlink" Target="http://nwapa.spb.ru/%20" TargetMode="External"/><Relationship Id="rId10" Type="http://schemas.openxmlformats.org/officeDocument/2006/relationships/hyperlink" Target="http://www.economist.com/business/" TargetMode="External"/><Relationship Id="rId19" Type="http://schemas.openxmlformats.org/officeDocument/2006/relationships/hyperlink" Target="http://www.englishonline.co.uk/" TargetMode="External"/><Relationship Id="rId31" Type="http://schemas.openxmlformats.org/officeDocument/2006/relationships/hyperlink" Target="http://www.yourdictionary.com/" TargetMode="External"/><Relationship Id="rId4" Type="http://schemas.openxmlformats.org/officeDocument/2006/relationships/settings" Target="settings.xml"/><Relationship Id="rId9" Type="http://schemas.openxmlformats.org/officeDocument/2006/relationships/hyperlink" Target="http://www.economist.com/business" TargetMode="External"/><Relationship Id="rId14" Type="http://schemas.openxmlformats.org/officeDocument/2006/relationships/hyperlink" Target="http://www.nytimes.com/" TargetMode="External"/><Relationship Id="rId22" Type="http://schemas.openxmlformats.org/officeDocument/2006/relationships/hyperlink" Target="http://www.englishforum.com/" TargetMode="External"/><Relationship Id="rId27" Type="http://schemas.openxmlformats.org/officeDocument/2006/relationships/hyperlink" Target="http://dictionary.cambridge.org/" TargetMode="External"/><Relationship Id="rId30" Type="http://schemas.openxmlformats.org/officeDocument/2006/relationships/hyperlink" Target="http://www.symbols.com/" TargetMode="External"/><Relationship Id="rId35" Type="http://schemas.openxmlformats.org/officeDocument/2006/relationships/hyperlink" Target="http://www.itlt.edu.n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18</Pages>
  <Words>6567</Words>
  <Characters>37434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Батенева Алена Владимировна</cp:lastModifiedBy>
  <cp:revision>37</cp:revision>
  <dcterms:created xsi:type="dcterms:W3CDTF">2017-06-12T09:06:00Z</dcterms:created>
  <dcterms:modified xsi:type="dcterms:W3CDTF">2018-03-29T13:09:00Z</dcterms:modified>
</cp:coreProperties>
</file>