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3D3F" w14:textId="77777777" w:rsidR="00EC7A1F" w:rsidRPr="00F446DB" w:rsidRDefault="00EC7A1F" w:rsidP="00F446DB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F446DB">
        <w:rPr>
          <w:b/>
          <w:kern w:val="1"/>
          <w:sz w:val="24"/>
          <w:szCs w:val="24"/>
        </w:rPr>
        <w:t>Федеральное государственное бюджетное образовательное</w:t>
      </w:r>
    </w:p>
    <w:p w14:paraId="6DA5FDB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>учреждение высшего образования</w:t>
      </w:r>
    </w:p>
    <w:p w14:paraId="1B315FB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 xml:space="preserve">«РОССИЙСКАЯ АКАДЕМИЯ НАРОДНОГО ХОЗЯЙСТВА </w:t>
      </w:r>
      <w:r w:rsidRPr="00E94362">
        <w:rPr>
          <w:b/>
          <w:kern w:val="1"/>
          <w:sz w:val="24"/>
          <w:szCs w:val="24"/>
        </w:rPr>
        <w:br/>
        <w:t>И ГОСУДАРСТВЕННОЙ СЛУЖБЫ</w:t>
      </w:r>
    </w:p>
    <w:p w14:paraId="26257856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>ПРИ ПРЕЗИДЕНТЕ РОССИЙСКОЙ ФЕДЕРАЦИИ»</w:t>
      </w:r>
    </w:p>
    <w:p w14:paraId="672A6659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both"/>
        <w:textAlignment w:val="baseline"/>
        <w:rPr>
          <w:kern w:val="1"/>
          <w:sz w:val="24"/>
          <w:szCs w:val="24"/>
        </w:rPr>
      </w:pPr>
    </w:p>
    <w:p w14:paraId="559BB692" w14:textId="77777777" w:rsidR="00EC7A1F" w:rsidRPr="00E94362" w:rsidRDefault="003A54B3" w:rsidP="00F446DB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Северо-З</w:t>
      </w:r>
      <w:r w:rsidR="00EC7A1F" w:rsidRPr="00E94362">
        <w:rPr>
          <w:kern w:val="1"/>
          <w:sz w:val="24"/>
          <w:szCs w:val="24"/>
        </w:rPr>
        <w:t>ападный институт управления – филиал РАНХиГС</w:t>
      </w:r>
    </w:p>
    <w:p w14:paraId="133097C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(наименование структурного подразделения (института/факультета/филиала)</w:t>
      </w:r>
    </w:p>
    <w:p w14:paraId="24A6F87C" w14:textId="77777777" w:rsidR="00EC7A1F" w:rsidRPr="00E94362" w:rsidRDefault="000D05C1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кафедра</w:t>
      </w:r>
      <w:r w:rsidR="00EC7A1F" w:rsidRPr="00E94362">
        <w:rPr>
          <w:kern w:val="1"/>
          <w:sz w:val="24"/>
          <w:szCs w:val="24"/>
        </w:rPr>
        <w:t xml:space="preserve"> сравнительных политических исследований</w:t>
      </w:r>
    </w:p>
    <w:p w14:paraId="0A37501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tbl>
      <w:tblPr>
        <w:tblW w:w="9747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12FB" w:rsidRPr="00E94362" w14:paraId="50DC4240" w14:textId="77777777" w:rsidTr="007F12FB">
        <w:trPr>
          <w:trHeight w:val="2430"/>
        </w:trPr>
        <w:tc>
          <w:tcPr>
            <w:tcW w:w="5070" w:type="dxa"/>
            <w:shd w:val="clear" w:color="auto" w:fill="auto"/>
          </w:tcPr>
          <w:p w14:paraId="5DAB6C7B" w14:textId="77777777" w:rsidR="007F12FB" w:rsidRPr="00E94362" w:rsidRDefault="007F12FB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kern w:val="1"/>
                <w:sz w:val="24"/>
                <w:szCs w:val="24"/>
              </w:rPr>
            </w:pPr>
          </w:p>
          <w:p w14:paraId="02EB378F" w14:textId="77777777" w:rsidR="007F12FB" w:rsidRPr="00E94362" w:rsidRDefault="007F12FB">
            <w:pPr>
              <w:widowControl w:val="0"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A05A809" w14:textId="77777777" w:rsidR="007F12FB" w:rsidRPr="007C728B" w:rsidRDefault="007F12FB" w:rsidP="00DE77CD">
            <w:pPr>
              <w:widowControl w:val="0"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kern w:val="3"/>
                <w:lang w:eastAsia="ru-RU"/>
              </w:rPr>
            </w:pPr>
          </w:p>
          <w:p w14:paraId="5A39BBE3" w14:textId="77777777" w:rsidR="007F12FB" w:rsidRPr="007C728B" w:rsidRDefault="007F12FB" w:rsidP="00DE77CD">
            <w:pPr>
              <w:widowControl w:val="0"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kern w:val="3"/>
                <w:lang w:eastAsia="ru-RU"/>
              </w:rPr>
            </w:pPr>
          </w:p>
          <w:p w14:paraId="324861CF" w14:textId="77777777" w:rsidR="007F12FB" w:rsidRPr="00E24D5F" w:rsidRDefault="007F12FB" w:rsidP="00E24D5F">
            <w:pPr>
              <w:spacing w:after="0" w:line="276" w:lineRule="auto"/>
              <w:ind w:left="130"/>
              <w:rPr>
                <w:sz w:val="24"/>
                <w:szCs w:val="24"/>
                <w:lang w:eastAsia="ru-RU"/>
              </w:rPr>
            </w:pPr>
            <w:r w:rsidRPr="00E24D5F">
              <w:rPr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7F12FB" w:rsidRPr="00E24D5F" w:rsidRDefault="007F12FB" w:rsidP="00E24D5F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E24D5F">
              <w:rPr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7F12FB" w:rsidRDefault="007F12FB" w:rsidP="00616761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№2  </w:t>
            </w:r>
          </w:p>
          <w:p w14:paraId="6B272A56" w14:textId="77777777" w:rsidR="006C542A" w:rsidRDefault="007F12FB" w:rsidP="00616761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616761">
              <w:rPr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41C8F396" w14:textId="73951C5C" w:rsidR="007F12FB" w:rsidRPr="006C542A" w:rsidRDefault="006C542A" w:rsidP="006C542A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6C542A">
              <w:rPr>
                <w:sz w:val="24"/>
                <w:szCs w:val="24"/>
                <w:lang w:eastAsia="ru-RU"/>
              </w:rPr>
              <w:t>С изм. от «07» июня 2021 г. (протокол №3)</w:t>
            </w:r>
          </w:p>
        </w:tc>
      </w:tr>
    </w:tbl>
    <w:p w14:paraId="3DEEC669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sz w:val="24"/>
          <w:szCs w:val="24"/>
        </w:rPr>
      </w:pPr>
    </w:p>
    <w:p w14:paraId="5F708C1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/>
        <w:textAlignment w:val="baseline"/>
        <w:rPr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 xml:space="preserve">                                        РАБОЧАЯ ПРОГРАММА ДИСЦИПЛИНЫ </w:t>
      </w:r>
    </w:p>
    <w:p w14:paraId="706566A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 xml:space="preserve">  </w:t>
      </w:r>
      <w:r w:rsidRPr="00E94362">
        <w:rPr>
          <w:i/>
          <w:kern w:val="1"/>
          <w:sz w:val="24"/>
          <w:szCs w:val="24"/>
        </w:rPr>
        <w:t>индекс, наименование дисциплины (модуля), в соответствии с учебным планом)</w:t>
      </w:r>
    </w:p>
    <w:p w14:paraId="3656B9A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</w:p>
    <w:p w14:paraId="5066A2C5" w14:textId="21B79A39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Б1.</w:t>
      </w:r>
      <w:r w:rsidR="0023445D">
        <w:rPr>
          <w:kern w:val="1"/>
          <w:sz w:val="24"/>
          <w:szCs w:val="24"/>
        </w:rPr>
        <w:t>О</w:t>
      </w:r>
      <w:r w:rsidRPr="00E94362">
        <w:rPr>
          <w:kern w:val="1"/>
          <w:sz w:val="24"/>
          <w:szCs w:val="24"/>
        </w:rPr>
        <w:t>.1</w:t>
      </w:r>
      <w:r w:rsidR="00834928">
        <w:rPr>
          <w:kern w:val="1"/>
          <w:sz w:val="24"/>
          <w:szCs w:val="24"/>
        </w:rPr>
        <w:t>1</w:t>
      </w:r>
      <w:r w:rsidRPr="00E94362">
        <w:rPr>
          <w:kern w:val="1"/>
          <w:sz w:val="24"/>
          <w:szCs w:val="24"/>
        </w:rPr>
        <w:t xml:space="preserve"> Современная российская политика</w:t>
      </w:r>
    </w:p>
    <w:p w14:paraId="45FB0818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3A03CB68" w14:textId="77777777" w:rsidR="00EC7A1F" w:rsidRPr="00E94362" w:rsidRDefault="000D05C1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</w:t>
      </w:r>
      <w:proofErr w:type="spellStart"/>
      <w:proofErr w:type="gramStart"/>
      <w:r w:rsidR="0026597C" w:rsidRPr="00E94362">
        <w:rPr>
          <w:kern w:val="1"/>
          <w:sz w:val="24"/>
          <w:szCs w:val="24"/>
        </w:rPr>
        <w:t>Совр.рос.пол</w:t>
      </w:r>
      <w:proofErr w:type="spellEnd"/>
      <w:proofErr w:type="gramEnd"/>
      <w:r w:rsidR="0026597C" w:rsidRPr="00E94362">
        <w:rPr>
          <w:kern w:val="1"/>
          <w:sz w:val="24"/>
          <w:szCs w:val="24"/>
        </w:rPr>
        <w:t>.</w:t>
      </w:r>
      <w:r w:rsidR="00EC7A1F" w:rsidRPr="00E94362">
        <w:rPr>
          <w:kern w:val="1"/>
          <w:sz w:val="24"/>
          <w:szCs w:val="24"/>
        </w:rPr>
        <w:t>_</w:t>
      </w:r>
    </w:p>
    <w:p w14:paraId="1EF9AB87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 xml:space="preserve">краткое наименование дисциплины (модуля) </w:t>
      </w:r>
    </w:p>
    <w:p w14:paraId="049F31C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1F7628B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_______41.03.04 Политология________</w:t>
      </w:r>
    </w:p>
    <w:p w14:paraId="25765796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(код, наименование направления подготовки)</w:t>
      </w:r>
    </w:p>
    <w:p w14:paraId="77C06A91" w14:textId="401CF310" w:rsidR="0051774E" w:rsidRDefault="0051774E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 w:rsidRPr="0051774E">
        <w:rPr>
          <w:sz w:val="24"/>
          <w:szCs w:val="24"/>
        </w:rPr>
        <w:t>Политические идеи и институты</w:t>
      </w:r>
    </w:p>
    <w:p w14:paraId="05D0DCAC" w14:textId="68329664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(направленность(и) (профиль (и))</w:t>
      </w:r>
    </w:p>
    <w:p w14:paraId="53128261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0881549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______________________Бакалавр______________________</w:t>
      </w:r>
    </w:p>
    <w:p w14:paraId="7933D06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(квалификация)</w:t>
      </w:r>
    </w:p>
    <w:p w14:paraId="62486C05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5F98CE08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___________________________очная__________________________</w:t>
      </w:r>
    </w:p>
    <w:p w14:paraId="26723C4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(форма(ы) обучения)</w:t>
      </w:r>
    </w:p>
    <w:p w14:paraId="4101652C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4B99056E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33A1FADF" w14:textId="77777777" w:rsidR="00EC7A1F" w:rsidRPr="00BE35DB" w:rsidRDefault="008429E6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Год набора - 20</w:t>
      </w:r>
      <w:r w:rsidR="0020244D">
        <w:rPr>
          <w:kern w:val="1"/>
          <w:sz w:val="24"/>
          <w:szCs w:val="24"/>
        </w:rPr>
        <w:t>2</w:t>
      </w:r>
      <w:r w:rsidR="0020244D" w:rsidRPr="00BE35DB">
        <w:rPr>
          <w:kern w:val="1"/>
          <w:sz w:val="24"/>
          <w:szCs w:val="24"/>
        </w:rPr>
        <w:t>1</w:t>
      </w:r>
    </w:p>
    <w:p w14:paraId="1299C43A" w14:textId="32EC8722" w:rsidR="00EC7A1F" w:rsidRDefault="00EC7A1F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3708F0FA" w14:textId="6D11878D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548A192B" w14:textId="50F464A8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4AC6594C" w14:textId="365C9166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1842D943" w14:textId="5795A5B2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23028D02" w14:textId="33E85C6B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6A5E38FD" w14:textId="77777777" w:rsidR="007F12FB" w:rsidRPr="00E94362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48F5C1B4" w14:textId="77777777" w:rsidR="00EC7A1F" w:rsidRPr="00E94362" w:rsidRDefault="0020244D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Санкт-Петербург, 20</w:t>
      </w:r>
      <w:r w:rsidRPr="00BE35DB">
        <w:rPr>
          <w:kern w:val="1"/>
          <w:sz w:val="24"/>
          <w:szCs w:val="24"/>
        </w:rPr>
        <w:t>20</w:t>
      </w:r>
      <w:r w:rsidR="00EC7A1F" w:rsidRPr="00E94362">
        <w:rPr>
          <w:kern w:val="1"/>
          <w:sz w:val="24"/>
          <w:szCs w:val="24"/>
        </w:rPr>
        <w:t xml:space="preserve"> г. </w:t>
      </w:r>
    </w:p>
    <w:p w14:paraId="4DDBEF00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</w:p>
    <w:p w14:paraId="3461D779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</w:p>
    <w:p w14:paraId="3CF2D8B6" w14:textId="77777777" w:rsidR="00EC7A1F" w:rsidRPr="00E94362" w:rsidRDefault="00EC7A1F">
      <w:pPr>
        <w:rPr>
          <w:sz w:val="24"/>
          <w:szCs w:val="24"/>
        </w:rPr>
        <w:sectPr w:rsidR="00EC7A1F" w:rsidRPr="00E94362" w:rsidSect="00F446D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6864"/>
        </w:sectPr>
      </w:pPr>
    </w:p>
    <w:p w14:paraId="6DD68355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i/>
          <w:kern w:val="1"/>
          <w:sz w:val="24"/>
          <w:szCs w:val="24"/>
          <w:vertAlign w:val="superscript"/>
        </w:rPr>
      </w:pPr>
      <w:proofErr w:type="spellStart"/>
      <w:r w:rsidRPr="00E94362">
        <w:rPr>
          <w:kern w:val="1"/>
          <w:sz w:val="24"/>
          <w:szCs w:val="24"/>
        </w:rPr>
        <w:lastRenderedPageBreak/>
        <w:t>к.п.н</w:t>
      </w:r>
      <w:proofErr w:type="spellEnd"/>
      <w:r w:rsidRPr="00E94362">
        <w:rPr>
          <w:kern w:val="1"/>
          <w:sz w:val="24"/>
          <w:szCs w:val="24"/>
        </w:rPr>
        <w:t xml:space="preserve">, </w:t>
      </w:r>
      <w:proofErr w:type="gramStart"/>
      <w:r w:rsidRPr="00E94362">
        <w:rPr>
          <w:kern w:val="1"/>
          <w:sz w:val="24"/>
          <w:szCs w:val="24"/>
        </w:rPr>
        <w:t>доцент  кафедры</w:t>
      </w:r>
      <w:proofErr w:type="gramEnd"/>
      <w:r w:rsidRPr="00E94362">
        <w:rPr>
          <w:kern w:val="1"/>
          <w:sz w:val="24"/>
          <w:szCs w:val="24"/>
        </w:rPr>
        <w:t xml:space="preserve"> сравнительных политических исследований Матвеев И.А.</w:t>
      </w:r>
    </w:p>
    <w:p w14:paraId="29D6B04F" w14:textId="77777777" w:rsidR="00EC7A1F" w:rsidRPr="00E94362" w:rsidRDefault="00EC7A1F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  <w:vertAlign w:val="superscript"/>
        </w:rPr>
        <w:t xml:space="preserve"> </w:t>
      </w:r>
    </w:p>
    <w:p w14:paraId="68601E9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6"/>
        <w:jc w:val="both"/>
        <w:textAlignment w:val="baseline"/>
        <w:rPr>
          <w:b/>
          <w:sz w:val="24"/>
          <w:szCs w:val="24"/>
        </w:rPr>
      </w:pPr>
      <w:proofErr w:type="spellStart"/>
      <w:r w:rsidRPr="00E94362">
        <w:rPr>
          <w:kern w:val="1"/>
          <w:sz w:val="24"/>
          <w:szCs w:val="24"/>
        </w:rPr>
        <w:t>к.п.н</w:t>
      </w:r>
      <w:proofErr w:type="spellEnd"/>
      <w:r w:rsidRPr="00E94362">
        <w:rPr>
          <w:kern w:val="1"/>
          <w:sz w:val="24"/>
          <w:szCs w:val="24"/>
        </w:rPr>
        <w:t>, заведующий кафедрой сравнительных политических исследований Тарусина И.Г.</w:t>
      </w:r>
    </w:p>
    <w:p w14:paraId="0FB78278" w14:textId="77777777" w:rsidR="00EC7A1F" w:rsidRPr="00E94362" w:rsidRDefault="00EC7A1F">
      <w:pPr>
        <w:widowControl w:val="0"/>
        <w:spacing w:before="120" w:after="0" w:line="360" w:lineRule="auto"/>
        <w:ind w:left="567"/>
        <w:jc w:val="center"/>
        <w:rPr>
          <w:b/>
          <w:sz w:val="24"/>
          <w:szCs w:val="24"/>
        </w:rPr>
      </w:pPr>
    </w:p>
    <w:p w14:paraId="1FC39945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0562CB0E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34CE0A41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62EBF3C5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6D98A12B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946DB8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997CC1D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10FFD37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B699379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3FE9F23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F72F64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8CE6F9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1CDCEAD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BB9E25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3DE523C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2E5622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7547A0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043CB0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7459315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537F28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DFB9E20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70DF9E5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44E871BC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44A5D2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738610EB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37805D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01"/>
      </w:tblGrid>
      <w:tr w:rsidR="00EC7A1F" w:rsidRPr="00E94362" w14:paraId="49F06732" w14:textId="77777777">
        <w:trPr>
          <w:jc w:val="right"/>
        </w:trPr>
        <w:tc>
          <w:tcPr>
            <w:tcW w:w="4501" w:type="dxa"/>
            <w:shd w:val="clear" w:color="auto" w:fill="auto"/>
          </w:tcPr>
          <w:p w14:paraId="4DE3EBFE" w14:textId="77777777" w:rsidR="00EC7A1F" w:rsidRPr="00E94362" w:rsidRDefault="00EC7A1F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© Матвеев И.А.</w:t>
            </w:r>
          </w:p>
        </w:tc>
      </w:tr>
      <w:tr w:rsidR="00EC7A1F" w:rsidRPr="00E94362" w14:paraId="241F198C" w14:textId="77777777">
        <w:trPr>
          <w:jc w:val="right"/>
        </w:trPr>
        <w:tc>
          <w:tcPr>
            <w:tcW w:w="4501" w:type="dxa"/>
            <w:shd w:val="clear" w:color="auto" w:fill="auto"/>
          </w:tcPr>
          <w:p w14:paraId="4B2C701B" w14:textId="77777777" w:rsidR="00EC7A1F" w:rsidRPr="00E94362" w:rsidRDefault="00EC7A1F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© СЗИУ РАНХиГС</w:t>
            </w:r>
          </w:p>
        </w:tc>
      </w:tr>
    </w:tbl>
    <w:p w14:paraId="463F29E8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3B7B4B86" w14:textId="77777777" w:rsidR="00EC7A1F" w:rsidRPr="00E94362" w:rsidRDefault="00EC7A1F">
      <w:pPr>
        <w:widowControl w:val="0"/>
        <w:spacing w:after="0" w:line="360" w:lineRule="auto"/>
        <w:rPr>
          <w:b/>
          <w:sz w:val="24"/>
          <w:szCs w:val="24"/>
        </w:rPr>
      </w:pPr>
    </w:p>
    <w:p w14:paraId="3A0FF5F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630AD6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182907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BA226A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06E4E28" w14:textId="77777777" w:rsidR="00EC7A1F" w:rsidRPr="00E94362" w:rsidRDefault="00EC7A1F">
      <w:pPr>
        <w:pageBreakBefore/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>СОСТАВ РАБОЧЕЙ ПРОГРАММЫ ДИСЦИПЛИНЫ</w:t>
      </w:r>
    </w:p>
    <w:p w14:paraId="17AD93B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EC7A1F" w:rsidRPr="00E94362" w14:paraId="07CBAC47" w14:textId="77777777">
        <w:tc>
          <w:tcPr>
            <w:tcW w:w="9571" w:type="dxa"/>
            <w:shd w:val="clear" w:color="auto" w:fill="auto"/>
          </w:tcPr>
          <w:p w14:paraId="5065C0A9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E94362" w:rsidRPr="00E94362">
              <w:rPr>
                <w:sz w:val="24"/>
                <w:szCs w:val="24"/>
              </w:rPr>
              <w:tab/>
            </w:r>
            <w:r w:rsidRPr="00E94362">
              <w:rPr>
                <w:sz w:val="24"/>
                <w:szCs w:val="24"/>
              </w:rPr>
              <w:t>4</w:t>
            </w:r>
          </w:p>
        </w:tc>
      </w:tr>
      <w:tr w:rsidR="00EC7A1F" w:rsidRPr="00E94362" w14:paraId="753CEBFB" w14:textId="77777777">
        <w:tc>
          <w:tcPr>
            <w:tcW w:w="9571" w:type="dxa"/>
            <w:shd w:val="clear" w:color="auto" w:fill="auto"/>
          </w:tcPr>
          <w:p w14:paraId="74A84567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2. Объем и место дисциплины в структуре образовательной программы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6</w:t>
            </w:r>
          </w:p>
        </w:tc>
      </w:tr>
      <w:tr w:rsidR="00EC7A1F" w:rsidRPr="00E94362" w14:paraId="5BEA81EA" w14:textId="77777777">
        <w:tc>
          <w:tcPr>
            <w:tcW w:w="9571" w:type="dxa"/>
            <w:shd w:val="clear" w:color="auto" w:fill="auto"/>
          </w:tcPr>
          <w:p w14:paraId="761DA239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3. Содержание и структура дисциплины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7</w:t>
            </w:r>
          </w:p>
        </w:tc>
      </w:tr>
      <w:tr w:rsidR="00EC7A1F" w:rsidRPr="00E94362" w14:paraId="582F0D1B" w14:textId="77777777">
        <w:tc>
          <w:tcPr>
            <w:tcW w:w="9571" w:type="dxa"/>
            <w:shd w:val="clear" w:color="auto" w:fill="auto"/>
          </w:tcPr>
          <w:p w14:paraId="22EC839B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4. </w:t>
            </w:r>
            <w:r w:rsidR="00674CFA">
              <w:rPr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14</w:t>
            </w:r>
          </w:p>
        </w:tc>
      </w:tr>
      <w:tr w:rsidR="00EC7A1F" w:rsidRPr="00E94362" w14:paraId="76AA8A71" w14:textId="77777777">
        <w:tc>
          <w:tcPr>
            <w:tcW w:w="9571" w:type="dxa"/>
            <w:shd w:val="clear" w:color="auto" w:fill="auto"/>
          </w:tcPr>
          <w:p w14:paraId="60408688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5. Методические указания для обучающихся по освоению дисциплины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31</w:t>
            </w:r>
          </w:p>
        </w:tc>
      </w:tr>
      <w:tr w:rsidR="00EC7A1F" w:rsidRPr="00E94362" w14:paraId="5331778C" w14:textId="77777777">
        <w:tc>
          <w:tcPr>
            <w:tcW w:w="9571" w:type="dxa"/>
            <w:shd w:val="clear" w:color="auto" w:fill="auto"/>
          </w:tcPr>
          <w:p w14:paraId="4F7C3B81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521CD077" w14:textId="77777777">
        <w:tc>
          <w:tcPr>
            <w:tcW w:w="9571" w:type="dxa"/>
            <w:shd w:val="clear" w:color="auto" w:fill="auto"/>
          </w:tcPr>
          <w:p w14:paraId="320F72F4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6.1. Основная литература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47E69E3D" w14:textId="77777777">
        <w:tc>
          <w:tcPr>
            <w:tcW w:w="9571" w:type="dxa"/>
            <w:shd w:val="clear" w:color="auto" w:fill="auto"/>
          </w:tcPr>
          <w:p w14:paraId="4F4D860E" w14:textId="77777777" w:rsidR="00EC7A1F" w:rsidRPr="00E94362" w:rsidRDefault="00EC7A1F" w:rsidP="00E94362">
            <w:pPr>
              <w:tabs>
                <w:tab w:val="left" w:pos="0"/>
                <w:tab w:val="left" w:pos="540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6.2. Дополнительная литература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0DEE59BD" w14:textId="77777777">
        <w:tc>
          <w:tcPr>
            <w:tcW w:w="9571" w:type="dxa"/>
            <w:shd w:val="clear" w:color="auto" w:fill="auto"/>
          </w:tcPr>
          <w:p w14:paraId="2A3C4E02" w14:textId="77777777" w:rsidR="00EC7A1F" w:rsidRPr="00E94362" w:rsidRDefault="00EC7A1F" w:rsidP="00E94362">
            <w:pPr>
              <w:tabs>
                <w:tab w:val="left" w:pos="0"/>
                <w:tab w:val="left" w:pos="540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6.3. Учебно-методологическое обеспечение самостоятельной работы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17074E53" w14:textId="77777777">
        <w:tc>
          <w:tcPr>
            <w:tcW w:w="9571" w:type="dxa"/>
            <w:shd w:val="clear" w:color="auto" w:fill="auto"/>
          </w:tcPr>
          <w:p w14:paraId="5784A255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6.4. Нормативные правовые документы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77C07B83" w14:textId="77777777">
        <w:tc>
          <w:tcPr>
            <w:tcW w:w="9571" w:type="dxa"/>
            <w:shd w:val="clear" w:color="auto" w:fill="auto"/>
          </w:tcPr>
          <w:p w14:paraId="26E29144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6.5. Интернет-ресурсы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54CDBFD8" w14:textId="77777777">
        <w:trPr>
          <w:trHeight w:val="204"/>
        </w:trPr>
        <w:tc>
          <w:tcPr>
            <w:tcW w:w="9571" w:type="dxa"/>
            <w:shd w:val="clear" w:color="auto" w:fill="auto"/>
          </w:tcPr>
          <w:p w14:paraId="4D1222B0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6.6. Иные источники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72A92BD2" w14:textId="77777777">
        <w:tc>
          <w:tcPr>
            <w:tcW w:w="9571" w:type="dxa"/>
            <w:shd w:val="clear" w:color="auto" w:fill="auto"/>
          </w:tcPr>
          <w:p w14:paraId="4D15CFE1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40</w:t>
            </w:r>
          </w:p>
        </w:tc>
      </w:tr>
    </w:tbl>
    <w:p w14:paraId="0DE4B5B7" w14:textId="77777777" w:rsidR="00E94362" w:rsidRPr="00E94362" w:rsidRDefault="00E94362">
      <w:pPr>
        <w:spacing w:line="252" w:lineRule="auto"/>
        <w:rPr>
          <w:b/>
          <w:sz w:val="24"/>
          <w:szCs w:val="24"/>
        </w:rPr>
      </w:pPr>
    </w:p>
    <w:p w14:paraId="11612E80" w14:textId="77777777" w:rsidR="00EC7A1F" w:rsidRPr="00E94362" w:rsidRDefault="00E94362">
      <w:pPr>
        <w:spacing w:line="252" w:lineRule="auto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br w:type="page"/>
      </w:r>
      <w:r w:rsidR="00EC7A1F" w:rsidRPr="00E94362">
        <w:rPr>
          <w:b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6204FF1" w14:textId="77777777" w:rsidR="00EC7A1F" w:rsidRPr="00E94362" w:rsidRDefault="00EC7A1F">
      <w:pPr>
        <w:pStyle w:val="17"/>
        <w:spacing w:before="0" w:after="0"/>
        <w:jc w:val="both"/>
        <w:rPr>
          <w:b/>
          <w:sz w:val="24"/>
          <w:szCs w:val="24"/>
        </w:rPr>
      </w:pPr>
    </w:p>
    <w:p w14:paraId="0744AC14" w14:textId="7C56425E" w:rsidR="00EC7A1F" w:rsidRPr="00E94362" w:rsidRDefault="00EC7A1F">
      <w:pPr>
        <w:widowControl w:val="0"/>
        <w:numPr>
          <w:ilvl w:val="1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94362">
        <w:rPr>
          <w:sz w:val="24"/>
          <w:szCs w:val="24"/>
        </w:rPr>
        <w:t>Дисциплина Б1.</w:t>
      </w:r>
      <w:r w:rsidR="00B87159">
        <w:rPr>
          <w:sz w:val="24"/>
          <w:szCs w:val="24"/>
        </w:rPr>
        <w:t>О</w:t>
      </w:r>
      <w:r w:rsidRPr="00E94362">
        <w:rPr>
          <w:sz w:val="24"/>
          <w:szCs w:val="24"/>
        </w:rPr>
        <w:t>.1</w:t>
      </w:r>
      <w:r w:rsidR="00834928">
        <w:rPr>
          <w:sz w:val="24"/>
          <w:szCs w:val="24"/>
        </w:rPr>
        <w:t>1</w:t>
      </w:r>
      <w:r w:rsidRPr="00E94362">
        <w:rPr>
          <w:sz w:val="24"/>
          <w:szCs w:val="24"/>
        </w:rPr>
        <w:t xml:space="preserve"> Современная российская политика обеспечивает овладение следующими компетенциями:</w:t>
      </w:r>
    </w:p>
    <w:p w14:paraId="2DBF0D7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EC7A1F" w:rsidRPr="00E94362" w14:paraId="06D7AFB0" w14:textId="77777777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53329E84" w14:textId="77777777" w:rsidR="00EC7A1F" w:rsidRPr="00E94362" w:rsidRDefault="00EC7A1F">
            <w:pPr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</w:t>
            </w:r>
          </w:p>
          <w:p w14:paraId="696281EB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5B963456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EC7A1F" w:rsidRPr="00E94362" w:rsidRDefault="00EC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7A1F" w:rsidRPr="00E94362" w14:paraId="22DB246E" w14:textId="7777777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87B1" w14:textId="77777777" w:rsidR="00EC7A1F" w:rsidRPr="00412890" w:rsidRDefault="00412890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5D61" w14:textId="77777777" w:rsidR="00EC7A1F" w:rsidRPr="00E94362" w:rsidRDefault="00412890" w:rsidP="00412890">
            <w:pPr>
              <w:suppressAutoHyphens w:val="0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  <w:r>
              <w:rPr>
                <w:rFonts w:eastAsia="Arial Unicode M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4D68" w14:textId="77777777" w:rsidR="00EC7A1F" w:rsidRPr="00E94362" w:rsidRDefault="00412890">
            <w:pPr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-5</w:t>
            </w:r>
            <w:r w:rsidR="00EC7A1F"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C7A1F" w:rsidRPr="00E94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EF31" w14:textId="496B5324" w:rsidR="00EC7A1F" w:rsidRPr="00E94362" w:rsidRDefault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tr w:rsidR="00412890" w:rsidRPr="00E94362" w14:paraId="2915E1FE" w14:textId="7777777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4F8" w14:textId="77777777" w:rsidR="00412890" w:rsidRDefault="00412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1454" w14:textId="77777777" w:rsidR="00412890" w:rsidRPr="00412890" w:rsidRDefault="00412890" w:rsidP="00412890">
            <w:pPr>
              <w:suppressAutoHyphens w:val="0"/>
              <w:overflowPunct w:val="0"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7D32" w14:textId="0E6E4F22" w:rsidR="00412890" w:rsidRDefault="00412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  <w:r w:rsidR="00446D63">
              <w:rPr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B781" w14:textId="334592E8" w:rsidR="00412890" w:rsidRPr="00412890" w:rsidRDefault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</w:tr>
    </w:tbl>
    <w:p w14:paraId="6B62F1B3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50F2FA7F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t>Формируемые компетенции</w:t>
      </w:r>
    </w:p>
    <w:p w14:paraId="02F2C34E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14:paraId="6730E87A" w14:textId="77777777" w:rsidR="00EC7A1F" w:rsidRPr="00E94362" w:rsidRDefault="00EC7A1F">
      <w:pPr>
        <w:widowControl w:val="0"/>
        <w:numPr>
          <w:ilvl w:val="1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  <w:r w:rsidRPr="00E94362">
        <w:rPr>
          <w:sz w:val="24"/>
          <w:szCs w:val="24"/>
        </w:rPr>
        <w:t>В результате освоения дисциплины у студентов должны быть сформированы:</w:t>
      </w:r>
    </w:p>
    <w:p w14:paraId="680A4E5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48"/>
      </w:tblGrid>
      <w:tr w:rsidR="00EC7A1F" w:rsidRPr="00E94362" w14:paraId="51733D4C" w14:textId="7777777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FF748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ОТФ/ТФ </w:t>
            </w:r>
          </w:p>
          <w:p w14:paraId="4973D216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39DA0" w14:textId="77777777" w:rsidR="00EC7A1F" w:rsidRPr="00E94362" w:rsidRDefault="00EC7A1F">
            <w:pPr>
              <w:rPr>
                <w:kern w:val="1"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76FDF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Результаты обучения</w:t>
            </w:r>
          </w:p>
        </w:tc>
      </w:tr>
      <w:tr w:rsidR="00EC7A1F" w:rsidRPr="00E94362" w14:paraId="771BC314" w14:textId="77777777" w:rsidTr="00412890">
        <w:trPr>
          <w:jc w:val="center"/>
        </w:trPr>
        <w:tc>
          <w:tcPr>
            <w:tcW w:w="207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6B1AD6" w14:textId="77777777" w:rsidR="00EC7A1F" w:rsidRPr="00412890" w:rsidRDefault="00EC7A1F" w:rsidP="00412890">
            <w:pPr>
              <w:pStyle w:val="1d"/>
              <w:widowControl w:val="0"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40ED41" w14:textId="77777777" w:rsidR="00EC7A1F" w:rsidRPr="00E94362" w:rsidRDefault="00412890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="00EC7A1F"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C7A1F" w:rsidRPr="00E9436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EFB6D7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 уровне знаний:</w:t>
            </w:r>
            <w:r w:rsidR="00412890">
              <w:rPr>
                <w:rFonts w:eastAsia="Calibri"/>
                <w:kern w:val="1"/>
                <w:sz w:val="24"/>
                <w:szCs w:val="24"/>
              </w:rPr>
              <w:t xml:space="preserve"> понимание </w:t>
            </w:r>
            <w:r w:rsidR="00412890" w:rsidRPr="00412890">
              <w:rPr>
                <w:rFonts w:eastAsia="Calibri"/>
                <w:kern w:val="1"/>
                <w:sz w:val="24"/>
                <w:szCs w:val="24"/>
              </w:rPr>
              <w:t>основных теоретических подходах и научных парадигмах в политической науке;</w:t>
            </w:r>
          </w:p>
          <w:p w14:paraId="19219836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12890" w:rsidRPr="00E94362" w14:paraId="1538458C" w14:textId="77777777" w:rsidTr="00412890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2BA" w14:textId="77777777" w:rsidR="00412890" w:rsidRPr="00E94362" w:rsidRDefault="00412890">
            <w:pPr>
              <w:pStyle w:val="1d"/>
              <w:widowControl w:val="0"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Осуществление работ по </w:t>
            </w:r>
            <w:r w:rsidRPr="00E94362">
              <w:rPr>
                <w:kern w:val="1"/>
                <w:sz w:val="24"/>
                <w:szCs w:val="24"/>
              </w:rPr>
              <w:lastRenderedPageBreak/>
              <w:t>планированию ресурсного обеспечения проведения научно-исследовательских и опытно-конструкторских работ.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D544" w14:textId="77777777" w:rsidR="00412890" w:rsidRDefault="00C0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 – 6.1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C26" w14:textId="77777777" w:rsidR="00412890" w:rsidRPr="00E94362" w:rsidRDefault="00C03DF7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на уровне знаний: понимание </w:t>
            </w:r>
            <w:r w:rsidRPr="00C03DF7">
              <w:rPr>
                <w:kern w:val="1"/>
                <w:sz w:val="24"/>
                <w:szCs w:val="24"/>
              </w:rPr>
              <w:t>основ организационно-управленческой деятельности</w:t>
            </w:r>
          </w:p>
        </w:tc>
      </w:tr>
    </w:tbl>
    <w:p w14:paraId="296FEF7D" w14:textId="77777777" w:rsidR="00E94362" w:rsidRPr="00E94362" w:rsidRDefault="00E94362">
      <w:pPr>
        <w:spacing w:before="40" w:after="0" w:line="240" w:lineRule="auto"/>
        <w:rPr>
          <w:b/>
          <w:sz w:val="24"/>
          <w:szCs w:val="24"/>
        </w:rPr>
      </w:pPr>
    </w:p>
    <w:p w14:paraId="7194DBDC" w14:textId="77777777" w:rsidR="00EC7A1F" w:rsidRPr="00E94362" w:rsidRDefault="00E94362">
      <w:pPr>
        <w:spacing w:before="40" w:after="0" w:line="240" w:lineRule="auto"/>
        <w:rPr>
          <w:b/>
          <w:bCs/>
          <w:sz w:val="24"/>
          <w:szCs w:val="24"/>
        </w:rPr>
      </w:pPr>
      <w:r w:rsidRPr="00E94362">
        <w:rPr>
          <w:b/>
          <w:sz w:val="24"/>
          <w:szCs w:val="24"/>
        </w:rPr>
        <w:br w:type="page"/>
      </w:r>
    </w:p>
    <w:p w14:paraId="1B8FC376" w14:textId="77777777" w:rsidR="00EC7A1F" w:rsidRPr="00E94362" w:rsidRDefault="00EC7A1F">
      <w:pPr>
        <w:pStyle w:val="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>Объём и место дисциплины в структуре образовательной программы</w:t>
      </w:r>
    </w:p>
    <w:p w14:paraId="769D0D3C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68E14F92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t xml:space="preserve">Объём дисциплины </w:t>
      </w:r>
    </w:p>
    <w:p w14:paraId="54CD245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2B017438" w14:textId="7C215D7C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57C7848A">
        <w:rPr>
          <w:sz w:val="24"/>
          <w:szCs w:val="24"/>
        </w:rPr>
        <w:t>Общая трудоемкость дисциплины составляет 5 зачетных единиц / 180 часов. Контактная работ</w:t>
      </w:r>
      <w:r w:rsidR="00E94362" w:rsidRPr="57C7848A">
        <w:rPr>
          <w:sz w:val="24"/>
          <w:szCs w:val="24"/>
        </w:rPr>
        <w:t xml:space="preserve">а с преподавателем </w:t>
      </w:r>
      <w:r w:rsidR="00CD5FCA" w:rsidRPr="57C7848A">
        <w:rPr>
          <w:sz w:val="24"/>
          <w:szCs w:val="24"/>
        </w:rPr>
        <w:t>6</w:t>
      </w:r>
      <w:r w:rsidR="7AF19B75" w:rsidRPr="57C7848A">
        <w:rPr>
          <w:sz w:val="24"/>
          <w:szCs w:val="24"/>
        </w:rPr>
        <w:t>6</w:t>
      </w:r>
      <w:r w:rsidR="00E94362" w:rsidRPr="57C7848A">
        <w:rPr>
          <w:sz w:val="24"/>
          <w:szCs w:val="24"/>
        </w:rPr>
        <w:t xml:space="preserve"> ч</w:t>
      </w:r>
      <w:r w:rsidR="00A3775B">
        <w:rPr>
          <w:sz w:val="24"/>
          <w:szCs w:val="24"/>
        </w:rPr>
        <w:t>.</w:t>
      </w:r>
      <w:r w:rsidRPr="57C7848A">
        <w:rPr>
          <w:sz w:val="24"/>
          <w:szCs w:val="24"/>
        </w:rPr>
        <w:t>, самостоятельная</w:t>
      </w:r>
      <w:r w:rsidR="00E94362" w:rsidRPr="57C7848A">
        <w:rPr>
          <w:sz w:val="24"/>
          <w:szCs w:val="24"/>
        </w:rPr>
        <w:t xml:space="preserve"> работа </w:t>
      </w:r>
      <w:r w:rsidR="2E924769" w:rsidRPr="57C7848A">
        <w:rPr>
          <w:sz w:val="24"/>
          <w:szCs w:val="24"/>
        </w:rPr>
        <w:t>78</w:t>
      </w:r>
      <w:r w:rsidRPr="57C7848A">
        <w:rPr>
          <w:sz w:val="24"/>
          <w:szCs w:val="24"/>
        </w:rPr>
        <w:t xml:space="preserve"> часов, экзамен 1 зачетная единица/36 часов.</w:t>
      </w:r>
    </w:p>
    <w:p w14:paraId="0FB906B4" w14:textId="06F65D96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57C7848A">
        <w:rPr>
          <w:sz w:val="24"/>
          <w:szCs w:val="24"/>
        </w:rPr>
        <w:t>Форма контроля-экзамен</w:t>
      </w:r>
      <w:r w:rsidR="311F0CE6" w:rsidRPr="57C7848A">
        <w:rPr>
          <w:sz w:val="24"/>
          <w:szCs w:val="24"/>
        </w:rPr>
        <w:t>/зачёт</w:t>
      </w:r>
      <w:r w:rsidR="00BE35DB" w:rsidRPr="57C7848A">
        <w:rPr>
          <w:sz w:val="24"/>
          <w:szCs w:val="24"/>
        </w:rPr>
        <w:t>.</w:t>
      </w:r>
      <w:r w:rsidR="00BE35DB">
        <w:t xml:space="preserve"> </w:t>
      </w:r>
      <w:r w:rsidR="00BE35DB" w:rsidRPr="57C7848A">
        <w:rPr>
          <w:sz w:val="24"/>
          <w:szCs w:val="24"/>
        </w:rPr>
        <w:t>Дисциплина реализуется частично с применением дистанционных образовательных технологий (далее - ДОТ).</w:t>
      </w:r>
    </w:p>
    <w:p w14:paraId="1231BE67" w14:textId="77777777" w:rsidR="00EC7A1F" w:rsidRPr="00E94362" w:rsidRDefault="00EC7A1F">
      <w:pPr>
        <w:spacing w:line="240" w:lineRule="auto"/>
        <w:jc w:val="both"/>
        <w:rPr>
          <w:sz w:val="24"/>
          <w:szCs w:val="24"/>
        </w:rPr>
      </w:pPr>
    </w:p>
    <w:p w14:paraId="60EF4C0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t xml:space="preserve">Место дисциплины в структуре ООП </w:t>
      </w:r>
    </w:p>
    <w:p w14:paraId="36FEB5B0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366CD61B" w14:textId="4D65CF43" w:rsidR="00EC7A1F" w:rsidRPr="00E94362" w:rsidRDefault="00EC7A1F">
      <w:pPr>
        <w:spacing w:after="0" w:line="240" w:lineRule="auto"/>
        <w:ind w:firstLine="426"/>
        <w:jc w:val="both"/>
        <w:rPr>
          <w:sz w:val="24"/>
          <w:szCs w:val="24"/>
        </w:rPr>
      </w:pPr>
      <w:r w:rsidRPr="57C7848A">
        <w:rPr>
          <w:sz w:val="24"/>
          <w:szCs w:val="24"/>
        </w:rPr>
        <w:t xml:space="preserve">Дисциплина «Современная российская политика» относится к </w:t>
      </w:r>
      <w:r w:rsidR="00EF3A50" w:rsidRPr="57C7848A">
        <w:rPr>
          <w:sz w:val="24"/>
          <w:szCs w:val="24"/>
        </w:rPr>
        <w:t>обязательной</w:t>
      </w:r>
      <w:r w:rsidRPr="57C7848A">
        <w:rPr>
          <w:sz w:val="24"/>
          <w:szCs w:val="24"/>
        </w:rPr>
        <w:t xml:space="preserve"> части Б.1 и является обязательной дисциплиной. </w:t>
      </w:r>
      <w:r w:rsidR="001D7F5F" w:rsidRPr="57C7848A">
        <w:rPr>
          <w:sz w:val="24"/>
          <w:szCs w:val="24"/>
        </w:rPr>
        <w:t xml:space="preserve">Изучается </w:t>
      </w:r>
      <w:r w:rsidR="70D3ED8E" w:rsidRPr="57C7848A">
        <w:rPr>
          <w:sz w:val="24"/>
          <w:szCs w:val="24"/>
        </w:rPr>
        <w:t xml:space="preserve">на первом курсе второй семестр и </w:t>
      </w:r>
      <w:r w:rsidR="001D7F5F" w:rsidRPr="57C7848A">
        <w:rPr>
          <w:sz w:val="24"/>
          <w:szCs w:val="24"/>
        </w:rPr>
        <w:t xml:space="preserve">на втором курсе третий семестр. </w:t>
      </w:r>
      <w:r w:rsidRPr="57C7848A">
        <w:rPr>
          <w:sz w:val="24"/>
          <w:szCs w:val="24"/>
        </w:rPr>
        <w:t xml:space="preserve">Преподавание дисциплины «Современная российская политика» основано на дисциплинах </w:t>
      </w:r>
      <w:r w:rsidR="002F6A88" w:rsidRPr="57C7848A">
        <w:rPr>
          <w:sz w:val="24"/>
          <w:szCs w:val="24"/>
        </w:rPr>
        <w:t xml:space="preserve">«Введение в политическую науку», </w:t>
      </w:r>
      <w:r w:rsidRPr="57C7848A">
        <w:rPr>
          <w:sz w:val="24"/>
          <w:szCs w:val="24"/>
        </w:rPr>
        <w:t>«История</w:t>
      </w:r>
      <w:r w:rsidR="00323899" w:rsidRPr="57C7848A">
        <w:rPr>
          <w:sz w:val="24"/>
          <w:szCs w:val="24"/>
        </w:rPr>
        <w:t>».</w:t>
      </w:r>
      <w:r w:rsidRPr="57C7848A">
        <w:rPr>
          <w:sz w:val="24"/>
          <w:szCs w:val="24"/>
        </w:rPr>
        <w:t xml:space="preserve"> В свою очередь она создаёт необходимые предпосылки для освоения программ таких дисциплин, как </w:t>
      </w:r>
      <w:r w:rsidR="00BF188D" w:rsidRPr="57C7848A">
        <w:rPr>
          <w:sz w:val="24"/>
          <w:szCs w:val="24"/>
        </w:rPr>
        <w:t>«</w:t>
      </w:r>
      <w:r w:rsidR="008259A3" w:rsidRPr="57C7848A">
        <w:rPr>
          <w:sz w:val="24"/>
          <w:szCs w:val="24"/>
        </w:rPr>
        <w:t>Сравнительная политология</w:t>
      </w:r>
      <w:r w:rsidR="00BF188D" w:rsidRPr="57C7848A">
        <w:rPr>
          <w:sz w:val="24"/>
          <w:szCs w:val="24"/>
        </w:rPr>
        <w:t xml:space="preserve">», </w:t>
      </w:r>
      <w:r w:rsidRPr="57C7848A">
        <w:rPr>
          <w:sz w:val="24"/>
          <w:szCs w:val="24"/>
        </w:rPr>
        <w:t xml:space="preserve">«Политический процесс в </w:t>
      </w:r>
      <w:proofErr w:type="spellStart"/>
      <w:r w:rsidRPr="57C7848A">
        <w:rPr>
          <w:sz w:val="24"/>
          <w:szCs w:val="24"/>
        </w:rPr>
        <w:t>незападных</w:t>
      </w:r>
      <w:proofErr w:type="spellEnd"/>
      <w:r w:rsidRPr="57C7848A">
        <w:rPr>
          <w:sz w:val="24"/>
          <w:szCs w:val="24"/>
        </w:rPr>
        <w:t xml:space="preserve"> странах</w:t>
      </w:r>
      <w:r w:rsidR="00BF188D" w:rsidRPr="57C7848A">
        <w:rPr>
          <w:sz w:val="24"/>
          <w:szCs w:val="24"/>
        </w:rPr>
        <w:t>»</w:t>
      </w:r>
      <w:r w:rsidRPr="57C7848A">
        <w:rPr>
          <w:sz w:val="24"/>
          <w:szCs w:val="24"/>
        </w:rPr>
        <w:t xml:space="preserve"> и ряда дисциплин по выбору студента.</w:t>
      </w:r>
    </w:p>
    <w:p w14:paraId="30D7AA69" w14:textId="77777777" w:rsidR="00EC7A1F" w:rsidRPr="00E94362" w:rsidRDefault="00E94362">
      <w:pPr>
        <w:spacing w:after="0" w:line="240" w:lineRule="auto"/>
        <w:ind w:firstLine="426"/>
        <w:jc w:val="both"/>
        <w:rPr>
          <w:sz w:val="24"/>
          <w:szCs w:val="24"/>
        </w:rPr>
      </w:pPr>
      <w:r w:rsidRPr="00E94362">
        <w:rPr>
          <w:sz w:val="24"/>
          <w:szCs w:val="24"/>
        </w:rPr>
        <w:br w:type="page"/>
      </w:r>
    </w:p>
    <w:p w14:paraId="6321B0E5" w14:textId="77777777" w:rsidR="00EC7A1F" w:rsidRPr="00E94362" w:rsidRDefault="00EC7A1F" w:rsidP="00E94362">
      <w:pPr>
        <w:pStyle w:val="a"/>
        <w:numPr>
          <w:ilvl w:val="0"/>
          <w:numId w:val="2"/>
        </w:numPr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>Содержание и структура дисциплины:</w:t>
      </w:r>
    </w:p>
    <w:p w14:paraId="7196D064" w14:textId="77777777" w:rsidR="00E94362" w:rsidRPr="00E94362" w:rsidRDefault="00E94362" w:rsidP="00E94362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327"/>
        <w:gridCol w:w="972"/>
        <w:gridCol w:w="627"/>
        <w:gridCol w:w="670"/>
        <w:gridCol w:w="912"/>
        <w:gridCol w:w="717"/>
        <w:gridCol w:w="523"/>
        <w:gridCol w:w="1933"/>
      </w:tblGrid>
      <w:tr w:rsidR="00E94362" w:rsidRPr="00E94362" w14:paraId="6C26564D" w14:textId="77777777" w:rsidTr="57C7848A">
        <w:trPr>
          <w:trHeight w:val="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9778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Форма</w:t>
            </w:r>
            <w:r w:rsidRPr="00E94362">
              <w:rPr>
                <w:i/>
                <w:sz w:val="24"/>
                <w:szCs w:val="24"/>
              </w:rPr>
              <w:br/>
              <w:t xml:space="preserve">текущего </w:t>
            </w:r>
            <w:r w:rsidRPr="00E94362">
              <w:rPr>
                <w:i/>
                <w:sz w:val="24"/>
                <w:szCs w:val="24"/>
              </w:rPr>
              <w:br/>
              <w:t>контроля успеваемости</w:t>
            </w:r>
            <w:r w:rsidRPr="00E94362">
              <w:rPr>
                <w:i/>
                <w:sz w:val="24"/>
                <w:szCs w:val="24"/>
                <w:vertAlign w:val="superscript"/>
              </w:rPr>
              <w:t>**</w:t>
            </w:r>
            <w:r w:rsidRPr="00E94362">
              <w:rPr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E94362" w:rsidRPr="00E94362" w14:paraId="7D3CA907" w14:textId="77777777" w:rsidTr="57C7848A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14:paraId="34FF1C98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6D072C0D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E94362">
              <w:rPr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1933" w:type="dxa"/>
            <w:vMerge/>
            <w:vAlign w:val="center"/>
            <w:hideMark/>
          </w:tcPr>
          <w:p w14:paraId="48A21919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</w:tr>
      <w:tr w:rsidR="00E94362" w:rsidRPr="00E94362" w14:paraId="6C7DB2D2" w14:textId="77777777" w:rsidTr="57C7848A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14:paraId="6BD18F9B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238601FE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0F3CABC7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ЛР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ПЗ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94362">
              <w:rPr>
                <w:i/>
                <w:sz w:val="24"/>
                <w:szCs w:val="24"/>
              </w:rPr>
              <w:t>КСР</w:t>
            </w:r>
          </w:p>
        </w:tc>
        <w:tc>
          <w:tcPr>
            <w:tcW w:w="523" w:type="dxa"/>
            <w:vMerge/>
            <w:vAlign w:val="center"/>
            <w:hideMark/>
          </w:tcPr>
          <w:p w14:paraId="5B08B5D1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14:paraId="16DEB4AB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</w:tr>
      <w:tr w:rsidR="00E94362" w:rsidRPr="00E94362" w14:paraId="5DA53A1D" w14:textId="77777777" w:rsidTr="57C7848A">
        <w:trPr>
          <w:trHeight w:val="190"/>
          <w:tblHeader/>
        </w:trPr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E94362" w:rsidRPr="00E94362" w:rsidRDefault="00E94362" w:rsidP="00346630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94362">
              <w:rPr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E94362" w:rsidRPr="00E94362" w14:paraId="255CA967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41BE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3D23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99B5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751B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DEE6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E6CD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5FFF35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08D0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369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1B90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35F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803FB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862275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5EC4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8423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история России в 1985-1993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2D1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C890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64D7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3C1B3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  <w:r w:rsidR="009859A7">
              <w:rPr>
                <w:sz w:val="24"/>
                <w:szCs w:val="24"/>
                <w:lang w:val="en-US"/>
              </w:rPr>
              <w:t>/</w:t>
            </w:r>
            <w:r w:rsidRPr="00E94362">
              <w:rPr>
                <w:sz w:val="24"/>
                <w:szCs w:val="24"/>
              </w:rPr>
              <w:t>КР</w:t>
            </w:r>
          </w:p>
        </w:tc>
      </w:tr>
      <w:tr w:rsidR="00E94362" w:rsidRPr="00E94362" w14:paraId="6A2FC3FA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D6DB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история России в 1993-2000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F91D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3A39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D75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66A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E58146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1E47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047A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власть в России.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341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3362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DCC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E0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46348EF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EA1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A63A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5F43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5891EB7C" w:rsidR="00E94362" w:rsidRPr="00E94362" w:rsidRDefault="3D51D09F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AAB8" w14:textId="1BB54F28" w:rsidR="00E94362" w:rsidRPr="00E94362" w:rsidRDefault="3D51D09F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E3DE" w14:textId="41E10E8E" w:rsidR="00E94362" w:rsidRPr="00E94362" w:rsidRDefault="31C304C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DB8C2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9406F1D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7EEC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E333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Исполнительная власть: Президент и Правительство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578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4E3C" w14:textId="4317DCCF" w:rsidR="00E94362" w:rsidRPr="00E94362" w:rsidRDefault="267C7446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2414" w14:textId="590E4851" w:rsidR="00E94362" w:rsidRPr="00E94362" w:rsidRDefault="267C7446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7AE" w14:textId="0B89A3EF" w:rsidR="00E94362" w:rsidRPr="00E94362" w:rsidRDefault="6254A85F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8FAD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5CCD909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EA4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865E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59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D521" w14:textId="77777777" w:rsidR="00E94362" w:rsidRPr="00E94362" w:rsidRDefault="00CD5FCA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80F" w14:textId="77777777" w:rsidR="00E94362" w:rsidRPr="00E94362" w:rsidRDefault="00CD5FCA" w:rsidP="003466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1D2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B914C" w14:textId="28FE82FE" w:rsidR="00E94362" w:rsidRPr="00E94362" w:rsidRDefault="39BB3F9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7AE3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022A1D54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FE60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03C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06BC201" w:rsidR="00E94362" w:rsidRPr="00E94362" w:rsidRDefault="3673CBAC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D2B4" w14:textId="20FBB8F8" w:rsidR="00E94362" w:rsidRPr="00E94362" w:rsidRDefault="3673CBAC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95D" w14:textId="1E60418C" w:rsidR="00E94362" w:rsidRPr="00E94362" w:rsidRDefault="0C7EADAB" w:rsidP="57C7848A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D6CA" w14:textId="77777777" w:rsid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558BC865" w14:textId="789FDE0B" w:rsidR="009C2E21" w:rsidRPr="00E94362" w:rsidRDefault="009C2E21" w:rsidP="0034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57C7848A" w14:paraId="116240B2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AE6C" w14:textId="3D013C1B" w:rsidR="57C7848A" w:rsidRDefault="57C7848A" w:rsidP="57C784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0DAB" w14:textId="0CBD21AD" w:rsidR="65292C7F" w:rsidRDefault="65292C7F" w:rsidP="57C7848A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E24C" w14:textId="33773BFC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0AD6" w14:textId="0C414DBC" w:rsidR="65292C7F" w:rsidRDefault="65292C7F" w:rsidP="57C784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FAF13" w14:textId="1ED5F1C8" w:rsidR="57C7848A" w:rsidRDefault="57C7848A" w:rsidP="57C78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ED205" w14:textId="71B8A3DD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602DF" w14:textId="3DA157F2" w:rsidR="57C7848A" w:rsidRDefault="57C7848A" w:rsidP="57C78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EEF0" w14:textId="6358D571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2326" w14:textId="04D497B3" w:rsidR="65292C7F" w:rsidRDefault="65292C7F" w:rsidP="57C7848A">
            <w:pPr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зачёт</w:t>
            </w:r>
          </w:p>
        </w:tc>
      </w:tr>
      <w:tr w:rsidR="00E94362" w:rsidRPr="00E94362" w14:paraId="10C6430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017A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25E0" w14:textId="65DB401B" w:rsidR="00E94362" w:rsidRPr="00E94362" w:rsidRDefault="6402F6CF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3AD0" w14:textId="77777777" w:rsidR="00E94362" w:rsidRPr="00E94362" w:rsidRDefault="00CD5FCA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5A47" w14:textId="77777777" w:rsidR="00E94362" w:rsidRPr="00E94362" w:rsidRDefault="00CD5FCA" w:rsidP="003466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98E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48CF" w14:textId="68337E04" w:rsidR="00E94362" w:rsidRPr="00E94362" w:rsidRDefault="51D0390A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C8C6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28CEDF4B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79FA3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 xml:space="preserve">Партийная система России. Основные </w:t>
            </w:r>
            <w:r w:rsidRPr="00E94362">
              <w:rPr>
                <w:bCs/>
                <w:sz w:val="24"/>
                <w:szCs w:val="24"/>
              </w:rPr>
              <w:lastRenderedPageBreak/>
              <w:t>политические партии.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7377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7F21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28AC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3A6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48C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5B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49D339FD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>Круглый стол</w:t>
            </w:r>
          </w:p>
        </w:tc>
      </w:tr>
      <w:tr w:rsidR="00E94362" w:rsidRPr="00E94362" w14:paraId="098D372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3A432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43505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C29E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9483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8F4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5B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0A44B1AF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8D2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52BB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948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4263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F5C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3CDB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8CD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E5F7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5A23F64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336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C404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71D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9603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270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812A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4CB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B773" w14:textId="556F8655" w:rsidR="00E94362" w:rsidRPr="00E94362" w:rsidRDefault="73D11F6C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1C2B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КР</w:t>
            </w:r>
          </w:p>
        </w:tc>
      </w:tr>
      <w:tr w:rsidR="00E94362" w:rsidRPr="00E94362" w14:paraId="37214AF1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EC6B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DE7B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D22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B59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71CD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C4CD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701D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EBE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F74E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2A5AEB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E79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58E9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DA0C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534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CA41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CE365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D97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8799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794D65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B77A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32BC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EBCF" w14:textId="567CF845" w:rsidR="00E94362" w:rsidRPr="00E94362" w:rsidRDefault="0944FBB7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1BD1" w14:textId="17A29FED" w:rsidR="00E94362" w:rsidRPr="00E94362" w:rsidRDefault="6574E44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66DB" w14:textId="07EF1A77" w:rsidR="00E94362" w:rsidRPr="00E94362" w:rsidRDefault="6574E44B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5FE3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CEB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02F16677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Т</w:t>
            </w:r>
          </w:p>
        </w:tc>
      </w:tr>
      <w:tr w:rsidR="00E94362" w:rsidRPr="00E94362" w14:paraId="52A9E34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80A2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1061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Перспективы российской демократии.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47FD" w14:textId="78615DE8" w:rsidR="00E94362" w:rsidRPr="00E94362" w:rsidRDefault="00F01B53" w:rsidP="0034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853A" w14:textId="57EF52ED" w:rsidR="00E94362" w:rsidRPr="00E94362" w:rsidRDefault="5E7AA2D7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AC5C" w14:textId="3BFFB24F" w:rsidR="00E94362" w:rsidRPr="00E94362" w:rsidRDefault="705D1305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4E194" w14:textId="6249485A" w:rsidR="00E94362" w:rsidRPr="00E94362" w:rsidRDefault="00F01B53" w:rsidP="0034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BE57" w14:textId="6FAB6244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</w:t>
            </w:r>
            <w:r w:rsidR="009C2E21">
              <w:rPr>
                <w:sz w:val="24"/>
                <w:szCs w:val="24"/>
              </w:rPr>
              <w:t>О</w:t>
            </w:r>
          </w:p>
        </w:tc>
      </w:tr>
      <w:tr w:rsidR="00E94362" w:rsidRPr="00E94362" w14:paraId="0FB75A7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E05EE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F323" w14:textId="77777777" w:rsidR="00E94362" w:rsidRPr="00E94362" w:rsidRDefault="00E94362" w:rsidP="003466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7F8B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7224" w14:textId="77777777" w:rsidR="00E94362" w:rsidRPr="00E94362" w:rsidRDefault="00E94362" w:rsidP="0034663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0DEB" w14:textId="77777777" w:rsidR="00E94362" w:rsidRPr="00E94362" w:rsidRDefault="00E94362" w:rsidP="0034663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CDA8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958C" w14:textId="56E4AF2D" w:rsidR="00E94362" w:rsidRPr="00E94362" w:rsidRDefault="00CF0DEF" w:rsidP="003466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Экзамен</w:t>
            </w:r>
          </w:p>
        </w:tc>
      </w:tr>
      <w:tr w:rsidR="00E94362" w:rsidRPr="00E94362" w14:paraId="38E6390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A2D7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00811" w14:textId="77777777" w:rsidR="00E94362" w:rsidRPr="00E94362" w:rsidRDefault="00E94362" w:rsidP="003466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0DFD" w14:textId="77777777" w:rsidR="00E94362" w:rsidRPr="00674CFA" w:rsidRDefault="00E94362" w:rsidP="00346630">
            <w:pPr>
              <w:spacing w:after="0" w:line="240" w:lineRule="auto"/>
              <w:jc w:val="both"/>
            </w:pPr>
            <w:r w:rsidRPr="00674CFA">
              <w:t>180</w:t>
            </w:r>
            <w:r w:rsidR="00D3222C" w:rsidRPr="00674CFA">
              <w:rPr>
                <w:lang w:val="en-US"/>
              </w:rPr>
              <w:t>/135</w:t>
            </w:r>
            <w:r w:rsidR="00674CFA" w:rsidRPr="00674CFA"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92C4" w14:textId="77777777" w:rsidR="00E94362" w:rsidRPr="00E94362" w:rsidRDefault="00E94362" w:rsidP="00346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3</w:t>
            </w:r>
            <w:r w:rsidR="00CD5FC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49E1" w14:textId="77777777" w:rsidR="00E94362" w:rsidRPr="00E94362" w:rsidRDefault="00E94362" w:rsidP="00346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3</w:t>
            </w:r>
            <w:r w:rsidR="00CD5FC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67B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A849" w14:textId="2684FFDB" w:rsidR="00E94362" w:rsidRPr="00E94362" w:rsidRDefault="00F01B53" w:rsidP="00346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5376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36</w:t>
            </w:r>
          </w:p>
        </w:tc>
      </w:tr>
    </w:tbl>
    <w:p w14:paraId="1A81F0B1" w14:textId="77777777" w:rsidR="00EC7A1F" w:rsidRPr="00E94362" w:rsidRDefault="00EC7A1F">
      <w:pPr>
        <w:rPr>
          <w:sz w:val="24"/>
          <w:szCs w:val="24"/>
        </w:rPr>
      </w:pPr>
    </w:p>
    <w:p w14:paraId="3CE77F52" w14:textId="77777777" w:rsidR="00EC7A1F" w:rsidRPr="00E94362" w:rsidRDefault="00EC7A1F" w:rsidP="00CD558C">
      <w:pPr>
        <w:rPr>
          <w:sz w:val="24"/>
          <w:szCs w:val="24"/>
        </w:rPr>
      </w:pPr>
      <w:r w:rsidRPr="00E94362">
        <w:rPr>
          <w:sz w:val="24"/>
          <w:szCs w:val="24"/>
        </w:rPr>
        <w:t>*КСР – в общий объем дисциплины не входит</w:t>
      </w:r>
    </w:p>
    <w:p w14:paraId="661005E1" w14:textId="77777777" w:rsidR="00EC7A1F" w:rsidRPr="00E94362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t xml:space="preserve">УО* – устный опрос </w:t>
      </w:r>
    </w:p>
    <w:p w14:paraId="3B3DFB21" w14:textId="77777777" w:rsidR="00EC7A1F" w:rsidRPr="00412890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>КР** –контрольная работа</w:t>
      </w:r>
    </w:p>
    <w:p w14:paraId="59DFE229" w14:textId="77777777" w:rsidR="009859A7" w:rsidRDefault="009859A7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Pr="00674CFA">
        <w:rPr>
          <w:sz w:val="24"/>
          <w:szCs w:val="24"/>
        </w:rPr>
        <w:t xml:space="preserve">*** - </w:t>
      </w:r>
      <w:r>
        <w:rPr>
          <w:sz w:val="24"/>
          <w:szCs w:val="24"/>
        </w:rPr>
        <w:t>эссе</w:t>
      </w:r>
    </w:p>
    <w:p w14:paraId="6BB03529" w14:textId="77777777" w:rsidR="00674CFA" w:rsidRPr="009859A7" w:rsidRDefault="00674CF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*-</w:t>
      </w:r>
      <w:proofErr w:type="spellStart"/>
      <w:proofErr w:type="gramStart"/>
      <w:r>
        <w:rPr>
          <w:sz w:val="24"/>
          <w:szCs w:val="24"/>
        </w:rPr>
        <w:t>астр.часы</w:t>
      </w:r>
      <w:proofErr w:type="spellEnd"/>
      <w:proofErr w:type="gramEnd"/>
    </w:p>
    <w:p w14:paraId="0957CC4B" w14:textId="77777777" w:rsidR="00EC7A1F" w:rsidRPr="00674CFA" w:rsidRDefault="00674CFA">
      <w:pPr>
        <w:spacing w:before="40" w:after="0" w:line="240" w:lineRule="auto"/>
        <w:jc w:val="both"/>
        <w:rPr>
          <w:color w:val="000000"/>
        </w:rPr>
      </w:pPr>
      <w:r w:rsidRPr="00674CFA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</w:t>
      </w:r>
    </w:p>
    <w:p w14:paraId="74B14C4C" w14:textId="77777777" w:rsidR="00EC7A1F" w:rsidRPr="00E94362" w:rsidRDefault="00EC7A1F">
      <w:pPr>
        <w:keepNext/>
        <w:spacing w:before="40" w:after="0" w:line="240" w:lineRule="auto"/>
        <w:rPr>
          <w:b/>
          <w:bCs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Содержание дисциплины:</w:t>
      </w:r>
    </w:p>
    <w:p w14:paraId="717AAFBA" w14:textId="77777777" w:rsidR="00EC7A1F" w:rsidRPr="00E94362" w:rsidRDefault="00EC7A1F">
      <w:pPr>
        <w:keepNext/>
        <w:spacing w:before="40" w:after="0" w:line="240" w:lineRule="auto"/>
        <w:rPr>
          <w:b/>
          <w:bCs/>
          <w:i/>
          <w:sz w:val="24"/>
          <w:szCs w:val="24"/>
        </w:rPr>
      </w:pPr>
    </w:p>
    <w:p w14:paraId="5DD10605" w14:textId="77777777" w:rsidR="00EC7A1F" w:rsidRPr="00E94362" w:rsidRDefault="00EC7A1F">
      <w:pPr>
        <w:spacing w:line="240" w:lineRule="auto"/>
        <w:ind w:firstLine="567"/>
        <w:jc w:val="both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1. </w:t>
      </w:r>
      <w:r w:rsidRPr="00E94362">
        <w:rPr>
          <w:b/>
          <w:bCs/>
          <w:sz w:val="24"/>
          <w:szCs w:val="24"/>
        </w:rPr>
        <w:t>Введение: предмет и задачи курса. Понятия "политика" и "власть"</w:t>
      </w:r>
      <w:r w:rsidRPr="00E94362">
        <w:rPr>
          <w:b/>
          <w:bCs/>
          <w:kern w:val="1"/>
          <w:sz w:val="24"/>
          <w:szCs w:val="24"/>
        </w:rPr>
        <w:t>.</w:t>
      </w:r>
    </w:p>
    <w:p w14:paraId="1E1C472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Предмет современной российской политики, цель и задачи курса. Происхождение и эволюция понятия "политика". Политика как отношения власти. Политический процесс, политическая система, политические отношения. Макро-, мезо- и микроуровень политических исследований. Структура, параметры и факторы политического процесса. Политические институты как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процесса. Политология как наука о политических исследованиях.</w:t>
      </w:r>
    </w:p>
    <w:p w14:paraId="737AB004" w14:textId="77777777" w:rsidR="00EC7A1F" w:rsidRPr="00E94362" w:rsidRDefault="00EC7A1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C459D91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История понятия "политика".</w:t>
      </w:r>
    </w:p>
    <w:p w14:paraId="41D01526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Современные концепции политики.</w:t>
      </w:r>
    </w:p>
    <w:p w14:paraId="3C6890CE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Сравнительные политические исследования: методология и основные подходы.</w:t>
      </w:r>
    </w:p>
    <w:p w14:paraId="3055ADFB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Изучение российской политики.</w:t>
      </w:r>
    </w:p>
    <w:p w14:paraId="56EE48EE" w14:textId="77777777" w:rsidR="00EC7A1F" w:rsidRPr="00E94362" w:rsidRDefault="00EC7A1F">
      <w:pPr>
        <w:spacing w:after="0" w:line="240" w:lineRule="auto"/>
        <w:ind w:left="720"/>
        <w:rPr>
          <w:bCs/>
          <w:sz w:val="24"/>
          <w:szCs w:val="24"/>
        </w:rPr>
      </w:pPr>
    </w:p>
    <w:p w14:paraId="1FF63135" w14:textId="77777777" w:rsidR="00EC7A1F" w:rsidRPr="00E94362" w:rsidRDefault="00EC7A1F">
      <w:pPr>
        <w:spacing w:after="0" w:line="240" w:lineRule="auto"/>
        <w:jc w:val="both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2. Концепции современной российской политики.</w:t>
      </w:r>
    </w:p>
    <w:p w14:paraId="5658AC9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Исследования российской политики в России и за рубежом. Институциональный, </w:t>
      </w:r>
      <w:proofErr w:type="spellStart"/>
      <w:r w:rsidRPr="00E94362">
        <w:rPr>
          <w:bCs/>
          <w:sz w:val="24"/>
          <w:szCs w:val="24"/>
        </w:rPr>
        <w:t>бихевиористский</w:t>
      </w:r>
      <w:proofErr w:type="spellEnd"/>
      <w:r w:rsidRPr="00E94362">
        <w:rPr>
          <w:bCs/>
          <w:sz w:val="24"/>
          <w:szCs w:val="24"/>
        </w:rPr>
        <w:t xml:space="preserve">, структурно-функциональный, </w:t>
      </w:r>
      <w:proofErr w:type="spellStart"/>
      <w:r w:rsidRPr="00E94362">
        <w:rPr>
          <w:bCs/>
          <w:sz w:val="24"/>
          <w:szCs w:val="24"/>
        </w:rPr>
        <w:t>дискурсный</w:t>
      </w:r>
      <w:proofErr w:type="spellEnd"/>
      <w:r w:rsidRPr="00E94362">
        <w:rPr>
          <w:bCs/>
          <w:sz w:val="24"/>
          <w:szCs w:val="24"/>
        </w:rPr>
        <w:t xml:space="preserve"> подходы. Теория рационального выбора и </w:t>
      </w:r>
      <w:proofErr w:type="spellStart"/>
      <w:r w:rsidRPr="00E94362">
        <w:rPr>
          <w:bCs/>
          <w:sz w:val="24"/>
          <w:szCs w:val="24"/>
        </w:rPr>
        <w:t>неоинституциональный</w:t>
      </w:r>
      <w:proofErr w:type="spellEnd"/>
      <w:r w:rsidRPr="00E94362">
        <w:rPr>
          <w:bCs/>
          <w:sz w:val="24"/>
          <w:szCs w:val="24"/>
        </w:rPr>
        <w:t xml:space="preserve"> подход. Концепция тоталитаризма Ханны </w:t>
      </w:r>
      <w:proofErr w:type="spellStart"/>
      <w:r w:rsidRPr="00E94362">
        <w:rPr>
          <w:bCs/>
          <w:sz w:val="24"/>
          <w:szCs w:val="24"/>
        </w:rPr>
        <w:t>Арендт</w:t>
      </w:r>
      <w:proofErr w:type="spellEnd"/>
      <w:r w:rsidRPr="00E94362">
        <w:rPr>
          <w:bCs/>
          <w:sz w:val="24"/>
          <w:szCs w:val="24"/>
        </w:rPr>
        <w:t xml:space="preserve">. Изучение посткоммунистических трансформаций в рамках </w:t>
      </w:r>
      <w:proofErr w:type="spellStart"/>
      <w:r w:rsidRPr="00E94362">
        <w:rPr>
          <w:bCs/>
          <w:sz w:val="24"/>
          <w:szCs w:val="24"/>
        </w:rPr>
        <w:t>транзитологии</w:t>
      </w:r>
      <w:proofErr w:type="spellEnd"/>
      <w:r w:rsidRPr="00E94362">
        <w:rPr>
          <w:bCs/>
          <w:sz w:val="24"/>
          <w:szCs w:val="24"/>
        </w:rPr>
        <w:t>. Формирование и развитие российской политологии. Особенности российского политического процесса. Проблема легитимности политической власти в России.</w:t>
      </w:r>
    </w:p>
    <w:p w14:paraId="47350ED5" w14:textId="77777777" w:rsidR="00EC7A1F" w:rsidRPr="00E94362" w:rsidRDefault="00EC7A1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0EC29253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Демократизация и демократический транзит: основные подходы.</w:t>
      </w:r>
    </w:p>
    <w:p w14:paraId="05DAECB3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6801EE39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Виды переходных демократий.</w:t>
      </w:r>
    </w:p>
    <w:p w14:paraId="31450E82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Внутренние и внешние факторы демократизации.</w:t>
      </w:r>
    </w:p>
    <w:p w14:paraId="2908EB2C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08CDB944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3. </w:t>
      </w:r>
      <w:r w:rsidRPr="00E94362">
        <w:rPr>
          <w:b/>
          <w:bCs/>
          <w:sz w:val="24"/>
          <w:szCs w:val="24"/>
        </w:rPr>
        <w:t>Политическая история России в 1985-1993 гг.</w:t>
      </w:r>
    </w:p>
    <w:p w14:paraId="2AD30477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Перестройка в 1985-1991 гг. Михаил Горбачев как Президент СССР. Политика демократизации и гласности, формирование независимых политических </w:t>
      </w:r>
      <w:proofErr w:type="spellStart"/>
      <w:r w:rsidRPr="00E94362">
        <w:rPr>
          <w:bCs/>
          <w:sz w:val="24"/>
          <w:szCs w:val="24"/>
        </w:rPr>
        <w:t>акторов</w:t>
      </w:r>
      <w:proofErr w:type="spellEnd"/>
      <w:r w:rsidRPr="00E94362">
        <w:rPr>
          <w:bCs/>
          <w:sz w:val="24"/>
          <w:szCs w:val="24"/>
        </w:rPr>
        <w:t xml:space="preserve">. Декларации о государственном суверенитете России и союзных республик. Путч 19-21 августа 1991 г. Распад СССР и образование СНГ. Реформирование политической системы. "Шоковая терапия" и экономические реформы 1992 г. Переход к рыночной экономике, приватизация. Федеративный договор 1992 г. </w:t>
      </w:r>
    </w:p>
    <w:p w14:paraId="78504B03" w14:textId="77777777" w:rsidR="00EC7A1F" w:rsidRPr="00E94362" w:rsidRDefault="00EC7A1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8E44AC9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1991 г. </w:t>
      </w:r>
    </w:p>
    <w:p w14:paraId="2EF75FF1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356DA87B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1993 г.</w:t>
      </w:r>
    </w:p>
    <w:p w14:paraId="258FBF38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b/>
          <w:sz w:val="24"/>
          <w:szCs w:val="24"/>
        </w:rPr>
      </w:pPr>
      <w:r w:rsidRPr="00E94362">
        <w:rPr>
          <w:sz w:val="24"/>
          <w:szCs w:val="24"/>
        </w:rPr>
        <w:t>Последствия конституционной реформы 1993 г.</w:t>
      </w:r>
    </w:p>
    <w:p w14:paraId="121FD38A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10300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4. Политическая история России в 1993-2000 гг.</w:t>
      </w:r>
    </w:p>
    <w:p w14:paraId="240535BF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lastRenderedPageBreak/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Политический кризис в октябре 1993 г. Принятие Конституции 1993 г. Выборы Президента 1996 г. Президентство Бориса Ельцина. Выборы в Государственную Думу 1993, 1995, 1999 гг. Формирование партийной системы. Экономический кризис 1998 г.: причины и последствия. Обострение межнациональных конфликтов, Первая и Вторая чеченские войны. Феномен правопреемника и приход к власти Владимира Путина. Политика стабилизации.</w:t>
      </w:r>
    </w:p>
    <w:p w14:paraId="58B17BEA" w14:textId="77777777" w:rsidR="00EC7A1F" w:rsidRPr="00E94362" w:rsidRDefault="00EC7A1F">
      <w:pPr>
        <w:pStyle w:val="Normal1"/>
        <w:spacing w:before="0" w:line="240" w:lineRule="auto"/>
        <w:ind w:firstLine="708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7C16C99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Характеристика Конституции 1993 г.</w:t>
      </w:r>
    </w:p>
    <w:p w14:paraId="2B7F5BA0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Борис Ельцин как президент.</w:t>
      </w:r>
    </w:p>
    <w:p w14:paraId="5DEAED6D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Распределение полномочий между президентом и парламентом в РФ.</w:t>
      </w:r>
    </w:p>
    <w:p w14:paraId="72FB73E3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Институт "семьи".</w:t>
      </w:r>
    </w:p>
    <w:p w14:paraId="1FE2DD96" w14:textId="77777777" w:rsidR="00EC7A1F" w:rsidRPr="00E94362" w:rsidRDefault="00EC7A1F">
      <w:pPr>
        <w:spacing w:after="0" w:line="240" w:lineRule="auto"/>
        <w:ind w:left="720"/>
        <w:rPr>
          <w:bCs/>
          <w:sz w:val="24"/>
          <w:szCs w:val="24"/>
        </w:rPr>
      </w:pPr>
    </w:p>
    <w:p w14:paraId="63483262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5. </w:t>
      </w:r>
      <w:r w:rsidRPr="00E94362">
        <w:rPr>
          <w:b/>
          <w:bCs/>
          <w:sz w:val="24"/>
          <w:szCs w:val="24"/>
        </w:rPr>
        <w:t>Политическая власть в России.</w:t>
      </w:r>
    </w:p>
    <w:p w14:paraId="1B8B9C9B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Концепция разделения властей по Джону Локку и Шарлю Монтескье. Типология политической власти по Максу Веберу: традиционная, легальная, харизматическая. Исторические особенности государственной власти в России: персонификация, адаптация, этатизм и патернализм. Отчужденность общества и власти в 1917 г. Механизмы легитимности политической власти в СССР. Роль советского наследия в трансформации политической власти. Легитимация политической власти в посткоммунистической России. </w:t>
      </w:r>
    </w:p>
    <w:p w14:paraId="732C7280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5AC181D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и предпосылки реформирования российской политической системы.</w:t>
      </w:r>
    </w:p>
    <w:p w14:paraId="5C25312E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Реформа политических институтов 2000 г.</w:t>
      </w:r>
    </w:p>
    <w:p w14:paraId="1A895C4B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</w:t>
      </w:r>
      <w:proofErr w:type="gramStart"/>
      <w:r w:rsidRPr="00E94362">
        <w:rPr>
          <w:sz w:val="24"/>
          <w:szCs w:val="24"/>
        </w:rPr>
        <w:t>преобразования  2004</w:t>
      </w:r>
      <w:proofErr w:type="gramEnd"/>
      <w:r w:rsidRPr="00E94362">
        <w:rPr>
          <w:sz w:val="24"/>
          <w:szCs w:val="24"/>
        </w:rPr>
        <w:t xml:space="preserve"> г.</w:t>
      </w:r>
    </w:p>
    <w:p w14:paraId="462E21A8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Реформирование политической системы в 2008-2012 гг.</w:t>
      </w:r>
    </w:p>
    <w:p w14:paraId="27357532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611F15BF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6. Законодательная власть: Федеральное Собрание РФ.</w:t>
      </w:r>
    </w:p>
    <w:p w14:paraId="4CD8A80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Основные этапы формирования российского парламентаризма. Съезд народных депутатов и Верховный Совет. Структура российского парламента: Государственная Дума и Совет Федерации. Полномочия и функции Государственной Думы, ее состав по результатам парламентских выборов 1993, 1995, 1999, 2003, 2007, 2011 гг. Избирательные кампании на парламентских выборах. Полномочия и функции Совета Федерации. Реформирование принципов формирования Федерального Собрания в 2000е гг.</w:t>
      </w:r>
    </w:p>
    <w:p w14:paraId="3CE86868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75C3962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Исторические традиции Государственной Думы в России.</w:t>
      </w:r>
    </w:p>
    <w:p w14:paraId="2E8526B5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Полномочия и функции Государственной Думы РФ.</w:t>
      </w:r>
    </w:p>
    <w:p w14:paraId="33F83D92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Эволюция российского парламентаризма.</w:t>
      </w:r>
    </w:p>
    <w:p w14:paraId="64357A38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Законодательные инициативы Государственной Думы РФ.</w:t>
      </w:r>
    </w:p>
    <w:p w14:paraId="07F023C8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1AB4D50C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/>
          <w:iCs/>
          <w:sz w:val="24"/>
          <w:szCs w:val="24"/>
        </w:rPr>
        <w:t xml:space="preserve">Тема 7. </w:t>
      </w:r>
      <w:r w:rsidRPr="00E94362">
        <w:rPr>
          <w:b/>
          <w:bCs/>
          <w:sz w:val="24"/>
          <w:szCs w:val="24"/>
        </w:rPr>
        <w:t>Исполнительная власть: Президент и Правительство РФ.</w:t>
      </w:r>
    </w:p>
    <w:p w14:paraId="1F4E4AB8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sz w:val="24"/>
          <w:szCs w:val="24"/>
        </w:rPr>
        <w:tab/>
      </w: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Распределение полномочий и функций между институтами исполнительной власти России. Институт президентства в России. Президентские выборы и избирательные кампании 1996, 2000, 2004, 2008, 2012 гг. Российские президенты: Борис Ельцин, Владимир Путин, Дмитрий Медведев. Принципы формирования российского правительства. Роль премьер-министра. Полномочия и функции министерств, федеральных служб, федеральных агентств.</w:t>
      </w:r>
    </w:p>
    <w:p w14:paraId="224A78E0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DFD5EC3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Полномочия и функции Президента РФ.</w:t>
      </w:r>
    </w:p>
    <w:p w14:paraId="7F396454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прихода к власти Владимира Путина.</w:t>
      </w:r>
    </w:p>
    <w:p w14:paraId="1C9BA489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Политический курс Владимира Путина.</w:t>
      </w:r>
    </w:p>
    <w:p w14:paraId="21793ACF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Конструирование образа Владимира Путина в российских средствах массовой информации.</w:t>
      </w:r>
    </w:p>
    <w:p w14:paraId="4BDB5498" w14:textId="77777777" w:rsidR="00EC7A1F" w:rsidRPr="00E94362" w:rsidRDefault="00EC7A1F">
      <w:pPr>
        <w:spacing w:after="0" w:line="240" w:lineRule="auto"/>
        <w:ind w:left="720"/>
        <w:rPr>
          <w:sz w:val="24"/>
          <w:szCs w:val="24"/>
        </w:rPr>
      </w:pPr>
    </w:p>
    <w:p w14:paraId="0B1671C1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8. Судебная власть: Конституционный Суд РФ.</w:t>
      </w:r>
    </w:p>
    <w:p w14:paraId="39FAC823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Конституционное, гражданское, административное и уголовное судопроизводство. Проблема "верховенства права" в России. Реформы правовой и судебной системы. Полномочия и функции Конституционного Суда РФ. Роль Конституционного Суда в посткоммунистический период ("Дело КПСС"). Роспуск Конституционного Суда в 1993 г. Верховный Суд, Высший Арбитражный Суд, суды присяжных.    </w:t>
      </w:r>
    </w:p>
    <w:p w14:paraId="5455DC8D" w14:textId="77777777" w:rsidR="00EC7A1F" w:rsidRPr="00E94362" w:rsidRDefault="00EC7A1F">
      <w:pPr>
        <w:shd w:val="clear" w:color="auto" w:fill="FFFFFF"/>
        <w:autoSpaceDE w:val="0"/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665B7749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Полномочия и функции Конституционного Суда РФ. </w:t>
      </w:r>
    </w:p>
    <w:p w14:paraId="66BCB908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Роль Конституционного Суда в политическом кризисе 1993 г.</w:t>
      </w:r>
    </w:p>
    <w:p w14:paraId="52844DEC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Проблемы правовой и судебной реформы в России.</w:t>
      </w:r>
    </w:p>
    <w:p w14:paraId="394E3941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Значение судебной реформы в России.</w:t>
      </w:r>
    </w:p>
    <w:p w14:paraId="2916C19D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64D7559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9. Политическая система России. Конституция 1993 г.</w:t>
      </w:r>
    </w:p>
    <w:p w14:paraId="0B97419B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Функции политической системы по Габриэлю </w:t>
      </w:r>
      <w:proofErr w:type="spellStart"/>
      <w:r w:rsidRPr="00E94362">
        <w:rPr>
          <w:bCs/>
          <w:sz w:val="24"/>
          <w:szCs w:val="24"/>
        </w:rPr>
        <w:t>Алмонду</w:t>
      </w:r>
      <w:proofErr w:type="spellEnd"/>
      <w:r w:rsidRPr="00E94362">
        <w:rPr>
          <w:bCs/>
          <w:sz w:val="24"/>
          <w:szCs w:val="24"/>
        </w:rPr>
        <w:t xml:space="preserve"> и Джорджу Пауэллу. Демократическая, авторитарная и тоталитарная политические системы. Особенности российской политической системы: демократия, федерализм, республиканизм. Общая характеристика Конституции 1993 г. Конституционная комиссия 1990 г., Конституционное совещание и референдум 1993 г. Россия как президентская республика. Конституционные реформы 2000х гг.</w:t>
      </w:r>
    </w:p>
    <w:p w14:paraId="110C13D5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F7E024D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Конституционный кризис 1993 г.</w:t>
      </w:r>
    </w:p>
    <w:p w14:paraId="2DE41206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Конституция 1993 г.: основная характеристика.</w:t>
      </w:r>
    </w:p>
    <w:p w14:paraId="30F2980F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Президент как гарант Конституции РФ.</w:t>
      </w:r>
    </w:p>
    <w:p w14:paraId="43E38A06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Противоречия российского конституционализма.</w:t>
      </w:r>
    </w:p>
    <w:p w14:paraId="74869460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6E05C9A9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10. Российская государственность. Российское государство как институт.</w:t>
      </w:r>
    </w:p>
    <w:p w14:paraId="02C52577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Понятие "государство" по Максу Веберу. Эволюция российского государства от Киевской Руси до Российской Федерации. Государственные органы управления в дореволюционной России: приказы, коллегии, министерства. Советское "партия-государство": коммунистическая партия, наркоматы и министерства. Правовая основа российской государственности. Этапы становления современного российского государства. Государственные органы в посткоммунистической России: министерства, Администрация Президента РФ, Совет Безопасности РФ, Прокуратура РФ. </w:t>
      </w:r>
    </w:p>
    <w:p w14:paraId="376C1231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2A10A762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Национально-государственное устройство России.</w:t>
      </w:r>
    </w:p>
    <w:p w14:paraId="0E4F8E74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российского федерализма.</w:t>
      </w:r>
    </w:p>
    <w:p w14:paraId="72CF6CA2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Органы государственной власти в российских регионах.</w:t>
      </w:r>
    </w:p>
    <w:p w14:paraId="3E11E99A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Региональная политика в РФ.</w:t>
      </w:r>
    </w:p>
    <w:p w14:paraId="187F57B8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1D29532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11. Партийная система России. Основные политические партии.</w:t>
      </w:r>
    </w:p>
    <w:p w14:paraId="107DCD60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Факторы генезиса политических партий (Сеймур </w:t>
      </w:r>
      <w:proofErr w:type="spellStart"/>
      <w:r w:rsidRPr="00E94362">
        <w:rPr>
          <w:bCs/>
          <w:sz w:val="24"/>
          <w:szCs w:val="24"/>
        </w:rPr>
        <w:t>Липсет</w:t>
      </w:r>
      <w:proofErr w:type="spellEnd"/>
      <w:r w:rsidRPr="00E94362">
        <w:rPr>
          <w:bCs/>
          <w:sz w:val="24"/>
          <w:szCs w:val="24"/>
        </w:rPr>
        <w:t xml:space="preserve">, </w:t>
      </w:r>
      <w:proofErr w:type="spellStart"/>
      <w:r w:rsidRPr="00E94362">
        <w:rPr>
          <w:bCs/>
          <w:sz w:val="24"/>
          <w:szCs w:val="24"/>
        </w:rPr>
        <w:t>Стейн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Роккан</w:t>
      </w:r>
      <w:proofErr w:type="spellEnd"/>
      <w:r w:rsidRPr="00E94362">
        <w:rPr>
          <w:bCs/>
          <w:sz w:val="24"/>
          <w:szCs w:val="24"/>
        </w:rPr>
        <w:t xml:space="preserve">). Формирование общественных движений и </w:t>
      </w:r>
      <w:proofErr w:type="spellStart"/>
      <w:r w:rsidRPr="00E94362">
        <w:rPr>
          <w:bCs/>
          <w:sz w:val="24"/>
          <w:szCs w:val="24"/>
        </w:rPr>
        <w:t>протопартий</w:t>
      </w:r>
      <w:proofErr w:type="spellEnd"/>
      <w:r w:rsidRPr="00E94362">
        <w:rPr>
          <w:bCs/>
          <w:sz w:val="24"/>
          <w:szCs w:val="24"/>
        </w:rPr>
        <w:t xml:space="preserve"> в СССР. Институциональное оформление российских политических партий в 1991-1993 гг. КПРФ как "партия-преемник". Типология политических партий России. Эволюция "партии власти". Оппозиционные партии. Особенности российской партийной системы.</w:t>
      </w:r>
    </w:p>
    <w:p w14:paraId="147DD27E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C16DBE9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Основные политические партии России.</w:t>
      </w:r>
    </w:p>
    <w:p w14:paraId="3D8F640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Избирательные кампании в Государственную Думу РФ.</w:t>
      </w:r>
    </w:p>
    <w:p w14:paraId="07B0437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Эволюция "партии власти".</w:t>
      </w:r>
    </w:p>
    <w:p w14:paraId="715AFBD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lastRenderedPageBreak/>
        <w:t>"Единая Россия" как партия власти.</w:t>
      </w:r>
    </w:p>
    <w:p w14:paraId="54738AF4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5258A1F7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12. Российская избирательная система. Парламентские и президентские выборы.</w:t>
      </w:r>
    </w:p>
    <w:p w14:paraId="581B8334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Типология избирательных систем по Джованни </w:t>
      </w:r>
      <w:proofErr w:type="spellStart"/>
      <w:r w:rsidRPr="00E94362">
        <w:rPr>
          <w:bCs/>
          <w:sz w:val="24"/>
          <w:szCs w:val="24"/>
        </w:rPr>
        <w:t>Сартори</w:t>
      </w:r>
      <w:proofErr w:type="spellEnd"/>
      <w:r w:rsidRPr="00E94362">
        <w:rPr>
          <w:bCs/>
          <w:sz w:val="24"/>
          <w:szCs w:val="24"/>
        </w:rPr>
        <w:t>. Мажоритарная, пропорциональная, смешанная избирательная системы. Активное и пассивное избирательное право. Электоральная формула. Институциональное оформление российской избирательной системы в 1993 г. Центральная избирательная комиссия РФ. Парламентские выборы 1993, 1995, 1999, 2003, 2007, 2011 гг. Президентские выборы 1996, 2000, 2004, 2008, 2012 гг. Особенности российских избирательных кампаний. Реформирование избирательной системы в 2000е гг.</w:t>
      </w:r>
    </w:p>
    <w:p w14:paraId="240D47B8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57D2B2C7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Российская избирательная система.</w:t>
      </w:r>
    </w:p>
    <w:p w14:paraId="1E5B821B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Использование средств массовой информации в избирательных кампаниях в России.</w:t>
      </w:r>
    </w:p>
    <w:p w14:paraId="6BDB5C56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Реформирование избирательной системы РФ.</w:t>
      </w:r>
    </w:p>
    <w:p w14:paraId="43A5A231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российских электоральных реформ.</w:t>
      </w:r>
    </w:p>
    <w:p w14:paraId="46ABBD8F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2B7841A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13. Политическая культура России. Политическое лидерство.</w:t>
      </w:r>
    </w:p>
    <w:p w14:paraId="130740C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Типология политической культуры по Габриэлю </w:t>
      </w:r>
      <w:proofErr w:type="spellStart"/>
      <w:r w:rsidRPr="00E94362">
        <w:rPr>
          <w:bCs/>
          <w:sz w:val="24"/>
          <w:szCs w:val="24"/>
        </w:rPr>
        <w:t>Алмонду</w:t>
      </w:r>
      <w:proofErr w:type="spellEnd"/>
      <w:r w:rsidRPr="00E94362">
        <w:rPr>
          <w:bCs/>
          <w:sz w:val="24"/>
          <w:szCs w:val="24"/>
        </w:rPr>
        <w:t xml:space="preserve"> и Сиднею Верба. Политическая культура как модели электорального поведения и политического участия. Тоталитарная и демократическая политические культуры. </w:t>
      </w:r>
      <w:proofErr w:type="spellStart"/>
      <w:r w:rsidRPr="00E94362">
        <w:rPr>
          <w:bCs/>
          <w:sz w:val="24"/>
          <w:szCs w:val="24"/>
        </w:rPr>
        <w:t>Политическиие</w:t>
      </w:r>
      <w:proofErr w:type="spellEnd"/>
      <w:r w:rsidRPr="00E94362">
        <w:rPr>
          <w:bCs/>
          <w:sz w:val="24"/>
          <w:szCs w:val="24"/>
        </w:rPr>
        <w:t xml:space="preserve"> субкультуры: патриархальная, подданническая, активистская. Теория политических расколов (</w:t>
      </w:r>
      <w:proofErr w:type="spellStart"/>
      <w:r w:rsidRPr="00E94362">
        <w:rPr>
          <w:bCs/>
          <w:sz w:val="24"/>
          <w:szCs w:val="24"/>
        </w:rPr>
        <w:t>Стейн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Роккан</w:t>
      </w:r>
      <w:proofErr w:type="spellEnd"/>
      <w:r w:rsidRPr="00E94362">
        <w:rPr>
          <w:bCs/>
          <w:sz w:val="24"/>
          <w:szCs w:val="24"/>
        </w:rPr>
        <w:t>) и электоральное поведение в России. Политическое лидерство: понятие и классификация. Формальное и неформальное лидерство. Особенности политического лидерства в России. Популизм как механизм политической манипуляции.</w:t>
      </w:r>
    </w:p>
    <w:p w14:paraId="58F11476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4CAAF6E8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российской политической культуры.</w:t>
      </w:r>
    </w:p>
    <w:p w14:paraId="5EC5C489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Формы политического участия.</w:t>
      </w:r>
    </w:p>
    <w:p w14:paraId="06ED5B14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Политические протесты в России.</w:t>
      </w:r>
    </w:p>
    <w:p w14:paraId="2FF09C88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Социальная база протестных движений.</w:t>
      </w:r>
    </w:p>
    <w:p w14:paraId="06BBA33E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2D70545D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14. Гражданское общество в России. Общественные движения и профсоюзы.</w:t>
      </w:r>
    </w:p>
    <w:p w14:paraId="7BA2CECA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Эволюция понятия "гражданское общество" (Георг Гегель). Современные концепции гражданского общества. Предпосылки формирования гражданского общества в России. Общественные движения в России в период перестройки. Профсоюзы как "приводные ремни правящей партии". Трансформация коммунистических профсоюзов. Федерация независимых профсоюзов России и альтернативные (независимые) профсоюзы "</w:t>
      </w:r>
      <w:proofErr w:type="spellStart"/>
      <w:r w:rsidRPr="00E94362">
        <w:rPr>
          <w:bCs/>
          <w:sz w:val="24"/>
          <w:szCs w:val="24"/>
        </w:rPr>
        <w:t>Соцпроф</w:t>
      </w:r>
      <w:proofErr w:type="spellEnd"/>
      <w:r w:rsidRPr="00E94362">
        <w:rPr>
          <w:bCs/>
          <w:sz w:val="24"/>
          <w:szCs w:val="24"/>
        </w:rPr>
        <w:t xml:space="preserve">", "Защита труда". Институциональные особенности российских профсоюзов. </w:t>
      </w:r>
    </w:p>
    <w:p w14:paraId="3E8359DE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619F3203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Институты гражданского общества в современной России.</w:t>
      </w:r>
    </w:p>
    <w:p w14:paraId="54506AF9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Посткоммунистические профсоюзы Центральной и Восточной Европы.</w:t>
      </w:r>
    </w:p>
    <w:p w14:paraId="4774FB16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История российских профсоюзов.</w:t>
      </w:r>
    </w:p>
    <w:p w14:paraId="5C1096F0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Специфика российских профсоюзов.</w:t>
      </w:r>
    </w:p>
    <w:p w14:paraId="464FCBC1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5EA95B6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15. Политические элиты в России. Группы интересов в российской политике.</w:t>
      </w:r>
    </w:p>
    <w:p w14:paraId="71A0DAF8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Концепции политических элит Гаэтано </w:t>
      </w:r>
      <w:proofErr w:type="spellStart"/>
      <w:r w:rsidRPr="00E94362">
        <w:rPr>
          <w:bCs/>
          <w:sz w:val="24"/>
          <w:szCs w:val="24"/>
        </w:rPr>
        <w:t>Моска</w:t>
      </w:r>
      <w:proofErr w:type="spellEnd"/>
      <w:r w:rsidRPr="00E94362">
        <w:rPr>
          <w:bCs/>
          <w:sz w:val="24"/>
          <w:szCs w:val="24"/>
        </w:rPr>
        <w:t xml:space="preserve"> и </w:t>
      </w:r>
      <w:proofErr w:type="spellStart"/>
      <w:r w:rsidRPr="00E94362">
        <w:rPr>
          <w:bCs/>
          <w:sz w:val="24"/>
          <w:szCs w:val="24"/>
        </w:rPr>
        <w:t>Вильфредо</w:t>
      </w:r>
      <w:proofErr w:type="spellEnd"/>
      <w:r w:rsidRPr="00E94362">
        <w:rPr>
          <w:bCs/>
          <w:sz w:val="24"/>
          <w:szCs w:val="24"/>
        </w:rPr>
        <w:t xml:space="preserve"> Парето. Функции политической элиты. Понятие "правящая элита" (Татьяна Заславская). Трансформация советской номенклатуры в период перестройки. Факторы элитной мобильности в России (Ольга Крыштановская). Федеральная и региональная элиты. Циркуляция и воспроизводство политической элиты. </w:t>
      </w:r>
      <w:r w:rsidRPr="00E94362">
        <w:rPr>
          <w:bCs/>
          <w:sz w:val="24"/>
          <w:szCs w:val="24"/>
        </w:rPr>
        <w:lastRenderedPageBreak/>
        <w:t>Отношения политических элит и групп интересов в посткоммунистической России. Организованные интересы в российском бизнесе и политике (бюрократия и олигархия). Система российского корпоративизма.</w:t>
      </w:r>
    </w:p>
    <w:p w14:paraId="6E707971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AD6B5EC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Группы интересов в СССР.</w:t>
      </w:r>
    </w:p>
    <w:p w14:paraId="2CA8F539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Формирование организованных интересов в России.</w:t>
      </w:r>
    </w:p>
    <w:p w14:paraId="2C761AAA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Российский государственный корпоративизм.</w:t>
      </w:r>
    </w:p>
    <w:p w14:paraId="33EC2CB5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Взаимоотношения бизнеса, власти и общества.</w:t>
      </w:r>
    </w:p>
    <w:p w14:paraId="5C8C6B09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15A4AD24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16. Российский федерализм. Национальная политика.</w:t>
      </w:r>
    </w:p>
    <w:p w14:paraId="1CE0374A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Типы территориального государственного устройства (унитарный и федеративный). Отличительные черты федерализма. Национальный вопрос в СССР. Федеративный договор 1992 г. Конституционные основы российского федерализма. Национально-государственное устройство РФ. Договорной федерализм. Опыт сецессии Татарстана и Чечни. Принципы национальной политики РФ. Межнациональные конфликты. Реформирование федеративной системы в 2000е гг.</w:t>
      </w:r>
    </w:p>
    <w:p w14:paraId="1F5F86E5" w14:textId="77777777" w:rsidR="00EC7A1F" w:rsidRPr="00E94362" w:rsidRDefault="00EC7A1F">
      <w:pPr>
        <w:spacing w:after="0" w:line="240" w:lineRule="auto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56B45917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Национальное строительство в России.</w:t>
      </w:r>
    </w:p>
    <w:p w14:paraId="3D880B19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Русский национализм.</w:t>
      </w:r>
    </w:p>
    <w:p w14:paraId="1BD3B24F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Причины и участники межэтнических конфликтов.</w:t>
      </w:r>
    </w:p>
    <w:p w14:paraId="1EE48854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Национальная политика в российских регионах.</w:t>
      </w:r>
    </w:p>
    <w:p w14:paraId="3382A365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213F903E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17. Политическая модернизация в России. Антикоррупционная политика.</w:t>
      </w:r>
    </w:p>
    <w:p w14:paraId="5917C56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Понятие "модернизация", подходы к изучению политической модернизации. Концепция политической модернизация Самуэля Хантингтона. Консервативная и либеральная модернизация. Модернизация России при Петре Первом. Модернизация СССР при Иосифе Сталине. Перестройка как попытка модернизации. Политика модернизации Владимира Путина и Дмитрия Медведева. Борьба с коррупцией как элемент политической модернизации.</w:t>
      </w:r>
    </w:p>
    <w:p w14:paraId="7A1B34C3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A9E7E52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Модернизация России в историческом контексте.</w:t>
      </w:r>
    </w:p>
    <w:p w14:paraId="7894D037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Модель современной российской модернизации.</w:t>
      </w:r>
    </w:p>
    <w:p w14:paraId="52518C4E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Борьба с коррупцией в РФ.</w:t>
      </w:r>
    </w:p>
    <w:p w14:paraId="422195B1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политической модернизации России.</w:t>
      </w:r>
    </w:p>
    <w:p w14:paraId="5C71F136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0B0B60E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18. Перспективы российской демократии.</w:t>
      </w:r>
    </w:p>
    <w:p w14:paraId="4550C78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Понятия "демократизация" и "демократический транзит". Этапы демократического транзита по </w:t>
      </w:r>
      <w:proofErr w:type="spellStart"/>
      <w:r w:rsidRPr="00E94362">
        <w:rPr>
          <w:bCs/>
          <w:sz w:val="24"/>
          <w:szCs w:val="24"/>
        </w:rPr>
        <w:t>Гильермо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О'Доннеллу</w:t>
      </w:r>
      <w:proofErr w:type="spellEnd"/>
      <w:r w:rsidRPr="00E94362">
        <w:rPr>
          <w:bCs/>
          <w:sz w:val="24"/>
          <w:szCs w:val="24"/>
        </w:rPr>
        <w:t xml:space="preserve"> и Адаму </w:t>
      </w:r>
      <w:proofErr w:type="spellStart"/>
      <w:r w:rsidRPr="00E94362">
        <w:rPr>
          <w:bCs/>
          <w:sz w:val="24"/>
          <w:szCs w:val="24"/>
        </w:rPr>
        <w:t>Пшеворскому</w:t>
      </w:r>
      <w:proofErr w:type="spellEnd"/>
      <w:r w:rsidRPr="00E94362">
        <w:rPr>
          <w:bCs/>
          <w:sz w:val="24"/>
          <w:szCs w:val="24"/>
        </w:rPr>
        <w:t xml:space="preserve">. </w:t>
      </w:r>
      <w:proofErr w:type="spellStart"/>
      <w:r w:rsidRPr="00E94362">
        <w:rPr>
          <w:bCs/>
          <w:sz w:val="24"/>
          <w:szCs w:val="24"/>
        </w:rPr>
        <w:t>Делегативная</w:t>
      </w:r>
      <w:proofErr w:type="spellEnd"/>
      <w:r w:rsidRPr="00E94362">
        <w:rPr>
          <w:bCs/>
          <w:sz w:val="24"/>
          <w:szCs w:val="24"/>
        </w:rPr>
        <w:t xml:space="preserve"> и фасадная демократии. Модель российской демократизации Андрея Мельвиля. "Дилемма одновременности" Клауса </w:t>
      </w:r>
      <w:proofErr w:type="spellStart"/>
      <w:r w:rsidRPr="00E94362">
        <w:rPr>
          <w:bCs/>
          <w:sz w:val="24"/>
          <w:szCs w:val="24"/>
        </w:rPr>
        <w:t>Оффе</w:t>
      </w:r>
      <w:proofErr w:type="spellEnd"/>
      <w:r w:rsidRPr="00E94362">
        <w:rPr>
          <w:bCs/>
          <w:sz w:val="24"/>
          <w:szCs w:val="24"/>
        </w:rPr>
        <w:t>. Проблема эффективности политических институтов в России. Модели развития современной российской демократии.</w:t>
      </w:r>
    </w:p>
    <w:p w14:paraId="1DF53F34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219A6220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Демократия как политический режим.</w:t>
      </w:r>
    </w:p>
    <w:p w14:paraId="64F591C8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Демократические институты и практики в России.</w:t>
      </w:r>
    </w:p>
    <w:p w14:paraId="2EAC681E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Противоречия российской демократии.</w:t>
      </w:r>
    </w:p>
    <w:p w14:paraId="1F7C8034" w14:textId="77777777" w:rsid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Перспективы демократического режима в России.</w:t>
      </w:r>
    </w:p>
    <w:p w14:paraId="62199465" w14:textId="77777777" w:rsidR="00EC7A1F" w:rsidRPr="00E94362" w:rsidRDefault="00E94362" w:rsidP="00E94362">
      <w:pPr>
        <w:spacing w:after="0" w:line="240" w:lineRule="auto"/>
        <w:rPr>
          <w:b/>
          <w:kern w:val="1"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F7B721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94362">
        <w:rPr>
          <w:b/>
          <w:kern w:val="1"/>
          <w:sz w:val="24"/>
          <w:szCs w:val="24"/>
        </w:rPr>
        <w:lastRenderedPageBreak/>
        <w:t xml:space="preserve">4. </w:t>
      </w:r>
      <w:r w:rsidR="00674CFA">
        <w:rPr>
          <w:sz w:val="24"/>
          <w:szCs w:val="24"/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r w:rsidRPr="00E94362">
        <w:rPr>
          <w:b/>
          <w:sz w:val="24"/>
          <w:szCs w:val="24"/>
        </w:rPr>
        <w:t>.</w:t>
      </w:r>
    </w:p>
    <w:p w14:paraId="0DA123B1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77FFCE10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r w:rsidRPr="00E94362">
        <w:rPr>
          <w:b/>
          <w:sz w:val="24"/>
          <w:szCs w:val="24"/>
        </w:rPr>
        <w:t>4.1. Формы и методы текущего контроля успеваемости обучающихся и промежуточной аттестации:</w:t>
      </w:r>
    </w:p>
    <w:p w14:paraId="0E77B155" w14:textId="0265113E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1080"/>
        <w:rPr>
          <w:sz w:val="24"/>
          <w:szCs w:val="24"/>
        </w:rPr>
      </w:pPr>
      <w:r w:rsidRPr="57C7848A">
        <w:rPr>
          <w:sz w:val="24"/>
          <w:szCs w:val="24"/>
        </w:rPr>
        <w:t xml:space="preserve">Устный опрос, контрольная работа, круглый стол, </w:t>
      </w:r>
      <w:proofErr w:type="spellStart"/>
      <w:proofErr w:type="gramStart"/>
      <w:r w:rsidRPr="57C7848A">
        <w:rPr>
          <w:sz w:val="24"/>
          <w:szCs w:val="24"/>
        </w:rPr>
        <w:t>экзамен</w:t>
      </w:r>
      <w:r w:rsidR="0D14458E" w:rsidRPr="57C7848A">
        <w:rPr>
          <w:sz w:val="24"/>
          <w:szCs w:val="24"/>
        </w:rPr>
        <w:t>,зачёт</w:t>
      </w:r>
      <w:proofErr w:type="spellEnd"/>
      <w:proofErr w:type="gramEnd"/>
      <w:r w:rsidRPr="57C7848A">
        <w:rPr>
          <w:sz w:val="24"/>
          <w:szCs w:val="24"/>
        </w:rPr>
        <w:t>.</w:t>
      </w:r>
    </w:p>
    <w:p w14:paraId="1A04D358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>4.1.1. В ходе реализации дисциплины «Постсоветские исследования (на английском языке» используются следующие методы текущего контроля успеваемости обучающихся:</w:t>
      </w:r>
    </w:p>
    <w:p w14:paraId="54192F1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>При проведении занятий лекционного типа: устный опрос.</w:t>
      </w:r>
    </w:p>
    <w:p w14:paraId="39C32BF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При проведении занятий семинарского типа: устный опрос, круглый стол. </w:t>
      </w:r>
    </w:p>
    <w:p w14:paraId="6F6F70E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При контроле результатов самостоятельной работы студентов: устный опрос, контрольная работа, эссе.  </w:t>
      </w:r>
    </w:p>
    <w:p w14:paraId="11867F77" w14:textId="6DD17494" w:rsidR="0046554B" w:rsidRPr="0046554B" w:rsidRDefault="00EC7A1F" w:rsidP="009C2E21">
      <w:pPr>
        <w:pStyle w:val="a"/>
        <w:numPr>
          <w:ilvl w:val="0"/>
          <w:numId w:val="0"/>
        </w:numPr>
        <w:spacing w:line="276" w:lineRule="auto"/>
        <w:ind w:left="502" w:hanging="360"/>
        <w:rPr>
          <w:sz w:val="24"/>
          <w:szCs w:val="24"/>
        </w:rPr>
      </w:pPr>
      <w:r w:rsidRPr="00E94362">
        <w:rPr>
          <w:sz w:val="24"/>
          <w:szCs w:val="24"/>
        </w:rPr>
        <w:t>4.1.2. Экзамен</w:t>
      </w:r>
      <w:r w:rsidR="009C2E21">
        <w:rPr>
          <w:sz w:val="24"/>
          <w:szCs w:val="24"/>
        </w:rPr>
        <w:t xml:space="preserve"> \ зачёт</w:t>
      </w:r>
      <w:r w:rsidRPr="00E94362">
        <w:rPr>
          <w:sz w:val="24"/>
          <w:szCs w:val="24"/>
        </w:rPr>
        <w:t xml:space="preserve"> проводится с применением следующих методов (средств): по билетам. Билет содержит 2 вопроса по 15 баллов. </w:t>
      </w:r>
      <w:r w:rsidR="00BE35DB" w:rsidRPr="00BE35DB">
        <w:rPr>
          <w:sz w:val="24"/>
          <w:szCs w:val="24"/>
        </w:rPr>
        <w:t xml:space="preserve">При проведении </w:t>
      </w:r>
      <w:r w:rsidR="00BE35DB">
        <w:rPr>
          <w:sz w:val="24"/>
          <w:szCs w:val="24"/>
        </w:rPr>
        <w:t>экзамена</w:t>
      </w:r>
      <w:r w:rsidR="009C2E21">
        <w:rPr>
          <w:sz w:val="24"/>
          <w:szCs w:val="24"/>
        </w:rPr>
        <w:t xml:space="preserve"> \ зачёта</w:t>
      </w:r>
      <w:r w:rsidR="00BE35DB" w:rsidRPr="00BE35DB">
        <w:rPr>
          <w:sz w:val="24"/>
          <w:szCs w:val="24"/>
        </w:rPr>
        <w:t xml:space="preserve"> возможно использование дистанционных образовательных технологий (далее - ДОТ).</w:t>
      </w:r>
      <w:r w:rsidR="0046554B" w:rsidRPr="0046554B">
        <w:t xml:space="preserve"> </w:t>
      </w:r>
      <w:r w:rsidR="0046554B" w:rsidRPr="0046554B">
        <w:rPr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FD4A5EF" w14:textId="77777777" w:rsidR="0046554B" w:rsidRPr="0046554B" w:rsidRDefault="0046554B" w:rsidP="0046554B">
      <w:pPr>
        <w:pStyle w:val="a"/>
        <w:numPr>
          <w:ilvl w:val="0"/>
          <w:numId w:val="0"/>
        </w:numPr>
        <w:spacing w:line="276" w:lineRule="auto"/>
        <w:ind w:left="502"/>
        <w:rPr>
          <w:sz w:val="24"/>
          <w:szCs w:val="24"/>
        </w:rPr>
      </w:pPr>
      <w:r w:rsidRPr="0046554B">
        <w:rPr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14:paraId="4BEEBA62" w14:textId="77777777" w:rsidR="0046554B" w:rsidRPr="0046554B" w:rsidRDefault="0046554B" w:rsidP="0046554B">
      <w:pPr>
        <w:pStyle w:val="a"/>
        <w:numPr>
          <w:ilvl w:val="0"/>
          <w:numId w:val="0"/>
        </w:numPr>
        <w:spacing w:line="276" w:lineRule="auto"/>
        <w:ind w:left="502"/>
        <w:rPr>
          <w:sz w:val="24"/>
          <w:szCs w:val="24"/>
        </w:rPr>
      </w:pPr>
      <w:r w:rsidRPr="0046554B">
        <w:rPr>
          <w:sz w:val="24"/>
          <w:szCs w:val="24"/>
        </w:rPr>
        <w:t xml:space="preserve">2. Письменно в СДО с </w:t>
      </w:r>
      <w:proofErr w:type="spellStart"/>
      <w:r w:rsidRPr="0046554B">
        <w:rPr>
          <w:sz w:val="24"/>
          <w:szCs w:val="24"/>
        </w:rPr>
        <w:t>прокторингом</w:t>
      </w:r>
      <w:proofErr w:type="spellEnd"/>
      <w:r w:rsidRPr="0046554B">
        <w:rPr>
          <w:sz w:val="24"/>
          <w:szCs w:val="24"/>
        </w:rPr>
        <w:t xml:space="preserve"> - в форме письменного ответа на теоретические вопросы и решения задачи (кейса).</w:t>
      </w:r>
    </w:p>
    <w:p w14:paraId="0FEDC6E3" w14:textId="2071257C" w:rsidR="00EC7A1F" w:rsidRPr="00E94362" w:rsidRDefault="0046554B" w:rsidP="0046554B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46554B">
        <w:rPr>
          <w:sz w:val="24"/>
          <w:szCs w:val="24"/>
        </w:rPr>
        <w:t xml:space="preserve">3. Тестирование в СДО с </w:t>
      </w:r>
      <w:proofErr w:type="spellStart"/>
      <w:r w:rsidRPr="0046554B">
        <w:rPr>
          <w:sz w:val="24"/>
          <w:szCs w:val="24"/>
        </w:rPr>
        <w:t>прокторингом</w:t>
      </w:r>
      <w:proofErr w:type="spellEnd"/>
      <w:r w:rsidRPr="0046554B">
        <w:rPr>
          <w:sz w:val="24"/>
          <w:szCs w:val="24"/>
        </w:rPr>
        <w:t>.</w:t>
      </w:r>
    </w:p>
    <w:p w14:paraId="52716B13" w14:textId="77777777" w:rsidR="00674CFA" w:rsidRPr="00674CFA" w:rsidRDefault="00EC7A1F" w:rsidP="00674CFA">
      <w:pPr>
        <w:spacing w:before="40" w:after="0" w:line="240" w:lineRule="auto"/>
        <w:jc w:val="both"/>
        <w:rPr>
          <w:color w:val="000000"/>
        </w:rPr>
      </w:pPr>
      <w:r w:rsidRPr="00E94362">
        <w:rPr>
          <w:b/>
          <w:sz w:val="24"/>
          <w:szCs w:val="24"/>
        </w:rPr>
        <w:t xml:space="preserve"> </w:t>
      </w:r>
      <w:r w:rsidR="00674CFA" w:rsidRPr="00674CFA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</w:t>
      </w:r>
    </w:p>
    <w:p w14:paraId="4C4CEA3D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360"/>
        <w:jc w:val="left"/>
        <w:rPr>
          <w:b/>
          <w:sz w:val="24"/>
          <w:szCs w:val="24"/>
        </w:rPr>
      </w:pPr>
    </w:p>
    <w:p w14:paraId="1F7F68B3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360"/>
        <w:jc w:val="left"/>
        <w:rPr>
          <w:sz w:val="24"/>
          <w:szCs w:val="24"/>
        </w:rPr>
      </w:pPr>
      <w:r w:rsidRPr="00E94362">
        <w:rPr>
          <w:b/>
          <w:sz w:val="24"/>
          <w:szCs w:val="24"/>
        </w:rPr>
        <w:t>4.2. Материалы текущего контроля успеваемости обучающихся</w:t>
      </w:r>
    </w:p>
    <w:p w14:paraId="50895670" w14:textId="77777777" w:rsidR="00EC7A1F" w:rsidRPr="00E94362" w:rsidRDefault="00EC7A1F">
      <w:pPr>
        <w:jc w:val="both"/>
        <w:rPr>
          <w:sz w:val="24"/>
          <w:szCs w:val="24"/>
        </w:rPr>
      </w:pPr>
    </w:p>
    <w:p w14:paraId="2B95126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1. Типовые оценочные материалы по теме 1.</w:t>
      </w:r>
    </w:p>
    <w:p w14:paraId="1E58C18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1.1. Примеры вопросов для устного опроса по теме 1.</w:t>
      </w:r>
    </w:p>
    <w:p w14:paraId="140D61E2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ч</w:t>
      </w:r>
      <w:r w:rsidR="00EC7A1F" w:rsidRPr="00E94362">
        <w:rPr>
          <w:sz w:val="24"/>
          <w:szCs w:val="24"/>
        </w:rPr>
        <w:t>то изучает курс по современной российской политике?</w:t>
      </w:r>
    </w:p>
    <w:p w14:paraId="2A575576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трансформировались понятия "политика" и "власть" с античности до современности?</w:t>
      </w:r>
    </w:p>
    <w:p w14:paraId="71545BE4" w14:textId="77777777" w:rsidR="00EC7A1F" w:rsidRPr="00E94362" w:rsidRDefault="00EC7A1F">
      <w:pPr>
        <w:numPr>
          <w:ilvl w:val="0"/>
          <w:numId w:val="1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определение "политики", разработанное Аристотелем.</w:t>
      </w:r>
    </w:p>
    <w:p w14:paraId="7DA07558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политическим</w:t>
      </w:r>
      <w:r w:rsidR="00EC7A1F" w:rsidRPr="00E94362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ам</w:t>
      </w:r>
      <w:r w:rsidR="00EC7A1F" w:rsidRPr="00E94362">
        <w:rPr>
          <w:sz w:val="24"/>
          <w:szCs w:val="24"/>
        </w:rPr>
        <w:t>?</w:t>
      </w:r>
    </w:p>
    <w:p w14:paraId="4B7E05A3" w14:textId="77777777" w:rsidR="00EC7A1F" w:rsidRPr="00E94362" w:rsidRDefault="00EC7A1F">
      <w:pPr>
        <w:numPr>
          <w:ilvl w:val="0"/>
          <w:numId w:val="1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Сравните определения понятии «политика», предложенные двумя авторами по вашему выбору. </w:t>
      </w:r>
    </w:p>
    <w:p w14:paraId="38C1F859" w14:textId="77777777" w:rsidR="00EC7A1F" w:rsidRPr="00E94362" w:rsidRDefault="00EC7A1F">
      <w:pPr>
        <w:jc w:val="both"/>
        <w:rPr>
          <w:sz w:val="24"/>
          <w:szCs w:val="24"/>
        </w:rPr>
      </w:pPr>
    </w:p>
    <w:p w14:paraId="42FE9AD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 Типовые оценочные материалы по теме 2.</w:t>
      </w:r>
    </w:p>
    <w:p w14:paraId="2BC4FB9B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2.1. Примеры вопросов для устного опроса по теме 2.</w:t>
      </w:r>
    </w:p>
    <w:p w14:paraId="27A06175" w14:textId="77777777" w:rsidR="00EC7A1F" w:rsidRPr="00E94362" w:rsidRDefault="00E625F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положения теории рационального выбора?</w:t>
      </w:r>
    </w:p>
    <w:p w14:paraId="5C2D9D21" w14:textId="77777777" w:rsidR="00EC7A1F" w:rsidRPr="00E94362" w:rsidRDefault="00E625F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развивалась концепция тоталитаризма в исследованиях Советского Союза и России?</w:t>
      </w:r>
    </w:p>
    <w:p w14:paraId="24831113" w14:textId="77777777" w:rsidR="00EC7A1F" w:rsidRPr="00E94362" w:rsidRDefault="00EC7A1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 xml:space="preserve">Сформулируйте основные принципы исследований </w:t>
      </w:r>
      <w:proofErr w:type="spellStart"/>
      <w:r w:rsidRPr="00E94362">
        <w:rPr>
          <w:sz w:val="24"/>
          <w:szCs w:val="24"/>
        </w:rPr>
        <w:t>транзитологической</w:t>
      </w:r>
      <w:proofErr w:type="spellEnd"/>
      <w:r w:rsidRPr="00E94362">
        <w:rPr>
          <w:sz w:val="24"/>
          <w:szCs w:val="24"/>
        </w:rPr>
        <w:t xml:space="preserve"> школы.</w:t>
      </w:r>
    </w:p>
    <w:p w14:paraId="598B78D3" w14:textId="77777777" w:rsidR="00EC7A1F" w:rsidRPr="00E94362" w:rsidRDefault="00E625F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особенности российского политического процесса</w:t>
      </w:r>
    </w:p>
    <w:p w14:paraId="602C3BE1" w14:textId="77777777" w:rsidR="00EC7A1F" w:rsidRPr="00E94362" w:rsidRDefault="00EC7A1F">
      <w:pPr>
        <w:numPr>
          <w:ilvl w:val="0"/>
          <w:numId w:val="8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Проанализируете и сравните основные модели демократического транзита</w:t>
      </w:r>
    </w:p>
    <w:p w14:paraId="0C8FE7CE" w14:textId="77777777" w:rsidR="00EC7A1F" w:rsidRPr="00E94362" w:rsidRDefault="00EC7A1F">
      <w:pPr>
        <w:jc w:val="both"/>
        <w:rPr>
          <w:sz w:val="24"/>
          <w:szCs w:val="24"/>
        </w:rPr>
      </w:pPr>
    </w:p>
    <w:p w14:paraId="00E40D5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 Типовые оценочные материалы по теме 3.</w:t>
      </w:r>
    </w:p>
    <w:p w14:paraId="1BC211B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3.1. Примеры вопросов для устного опроса по теме 3.</w:t>
      </w:r>
    </w:p>
    <w:p w14:paraId="010E93E6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политическая программа перестройка привела к распаду СССР?</w:t>
      </w:r>
    </w:p>
    <w:p w14:paraId="02A3FEC0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заключались основные принципы экономических преобразований 1992 г.?</w:t>
      </w:r>
    </w:p>
    <w:p w14:paraId="05789AC6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реформирование политической системы и политических институтов СССР?</w:t>
      </w:r>
    </w:p>
    <w:p w14:paraId="7E3795AB" w14:textId="77777777" w:rsidR="00EC7A1F" w:rsidRPr="00E94362" w:rsidRDefault="00E625F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акова роль советского наследия в становлении российских политических институтов?</w:t>
      </w:r>
    </w:p>
    <w:p w14:paraId="73D1CE47" w14:textId="77777777" w:rsidR="00EC7A1F" w:rsidRPr="00E94362" w:rsidRDefault="00EC7A1F" w:rsidP="00E94362">
      <w:pPr>
        <w:ind w:firstLine="36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3.2. Примеры заданий по теме 3.</w:t>
      </w:r>
    </w:p>
    <w:p w14:paraId="11959289" w14:textId="77777777" w:rsidR="00EC7A1F" w:rsidRPr="00E94362" w:rsidRDefault="00EC7A1F">
      <w:pPr>
        <w:jc w:val="center"/>
        <w:rPr>
          <w:sz w:val="24"/>
          <w:szCs w:val="24"/>
        </w:rPr>
      </w:pPr>
      <w:r w:rsidRPr="00E94362">
        <w:rPr>
          <w:sz w:val="24"/>
          <w:szCs w:val="24"/>
        </w:rPr>
        <w:t xml:space="preserve">Темы для контрольной работы по теме 3: </w:t>
      </w:r>
    </w:p>
    <w:p w14:paraId="78C72A22" w14:textId="77777777" w:rsidR="00EC7A1F" w:rsidRPr="00E94362" w:rsidRDefault="00EC7A1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Проанализируйте последствия конституционной реформы 1993 г.</w:t>
      </w:r>
    </w:p>
    <w:p w14:paraId="6487D778" w14:textId="77777777" w:rsidR="00EC7A1F" w:rsidRPr="00E94362" w:rsidRDefault="00EC7A1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Проанализируйте причины конституционной реформы 1993 г. и ее связь с политическими преобразованиями 1991-1993. </w:t>
      </w:r>
    </w:p>
    <w:p w14:paraId="41004F19" w14:textId="77777777" w:rsidR="00EC7A1F" w:rsidRPr="00E94362" w:rsidRDefault="00EC7A1F">
      <w:pPr>
        <w:jc w:val="both"/>
        <w:rPr>
          <w:sz w:val="24"/>
          <w:szCs w:val="24"/>
        </w:rPr>
      </w:pPr>
    </w:p>
    <w:p w14:paraId="57923BB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4. Типовые оценочные материалы по теме 4.</w:t>
      </w:r>
    </w:p>
    <w:p w14:paraId="1CD23FC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4.1. Примеры вопросов для устного опроса по теме 4.</w:t>
      </w:r>
    </w:p>
    <w:p w14:paraId="283F1EC8" w14:textId="77777777" w:rsidR="00EC7A1F" w:rsidRPr="00E94362" w:rsidRDefault="00E625F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заключался конфликт между законодательной и исполнительной властью в 1993 г.?</w:t>
      </w:r>
    </w:p>
    <w:p w14:paraId="09549D9A" w14:textId="77777777" w:rsidR="00EC7A1F" w:rsidRPr="00E94362" w:rsidRDefault="00EC7A1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общую характеристику российской Конституции 1993 г.</w:t>
      </w:r>
    </w:p>
    <w:p w14:paraId="19E6C5C8" w14:textId="77777777" w:rsidR="00EC7A1F" w:rsidRPr="00E94362" w:rsidRDefault="00E625F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аковы причины межнациональных конфликтов в России?</w:t>
      </w:r>
    </w:p>
    <w:p w14:paraId="1660AFA7" w14:textId="77777777" w:rsidR="00EC7A1F" w:rsidRPr="00E94362" w:rsidRDefault="00E625F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к</w:t>
      </w:r>
      <w:r w:rsidR="00EC7A1F" w:rsidRPr="00E94362">
        <w:rPr>
          <w:sz w:val="24"/>
          <w:szCs w:val="24"/>
        </w:rPr>
        <w:t>акие факторы обусловили экономический кризис 1998 г.? Каковы его последствия?</w:t>
      </w:r>
    </w:p>
    <w:p w14:paraId="7B2EB5F3" w14:textId="77777777" w:rsidR="00EC7A1F" w:rsidRPr="00E94362" w:rsidRDefault="00EC7A1F">
      <w:pPr>
        <w:numPr>
          <w:ilvl w:val="0"/>
          <w:numId w:val="18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истоки и основные черты патронажного президенства в России.</w:t>
      </w:r>
    </w:p>
    <w:p w14:paraId="67C0C651" w14:textId="77777777" w:rsidR="00EC7A1F" w:rsidRPr="00E94362" w:rsidRDefault="00EC7A1F">
      <w:pPr>
        <w:jc w:val="both"/>
        <w:rPr>
          <w:sz w:val="24"/>
          <w:szCs w:val="24"/>
        </w:rPr>
      </w:pPr>
    </w:p>
    <w:p w14:paraId="199600EF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5. Типовые оценочные материалы по теме 5.</w:t>
      </w:r>
    </w:p>
    <w:p w14:paraId="54D6005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5.1. Примеры вопросов для устного опроса по теме 5.</w:t>
      </w:r>
    </w:p>
    <w:p w14:paraId="23C40B97" w14:textId="77777777" w:rsidR="00EC7A1F" w:rsidRPr="00E94362" w:rsidRDefault="00EC7A1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типы политической власти в соответствии с концепцией политического господства Макса Вебера.</w:t>
      </w:r>
    </w:p>
    <w:p w14:paraId="79F819B0" w14:textId="77777777" w:rsidR="00EC7A1F" w:rsidRPr="00E94362" w:rsidRDefault="00E625F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состоят исторической особенности российской государственной власти?</w:t>
      </w:r>
    </w:p>
    <w:p w14:paraId="081DB3A1" w14:textId="77777777" w:rsidR="00EC7A1F" w:rsidRPr="00E94362" w:rsidRDefault="00E625F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общество и власть оказались отчуждены друг от друга в 1917 г.?</w:t>
      </w:r>
    </w:p>
    <w:p w14:paraId="167EC7BD" w14:textId="77777777" w:rsidR="00EC7A1F" w:rsidRPr="00E94362" w:rsidRDefault="00E625F1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осуществлялась легитимация советской и постсоветской политической власти?</w:t>
      </w:r>
    </w:p>
    <w:p w14:paraId="070D7D8C" w14:textId="77777777" w:rsidR="00EC7A1F" w:rsidRPr="00E94362" w:rsidRDefault="00EC7A1F">
      <w:pPr>
        <w:numPr>
          <w:ilvl w:val="0"/>
          <w:numId w:val="23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исторические предпосылки особого характера политической власти в России.</w:t>
      </w:r>
    </w:p>
    <w:p w14:paraId="5EBCEB1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>6. Типовые оценочные материалы по теме 6.</w:t>
      </w:r>
    </w:p>
    <w:p w14:paraId="40829CDD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6.1. Примеры вопросов для устного опроса по теме 6.</w:t>
      </w:r>
    </w:p>
    <w:p w14:paraId="0AF7A9D6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происходили формирование и эволюция российского парламентаризма?</w:t>
      </w:r>
    </w:p>
    <w:p w14:paraId="272575C1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формируется Федеральное Собрание Российской Федерации?</w:t>
      </w:r>
    </w:p>
    <w:p w14:paraId="0E827503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функции Государственной Думы и Совета Федерации?</w:t>
      </w:r>
    </w:p>
    <w:p w14:paraId="1990E485" w14:textId="77777777" w:rsidR="00EC7A1F" w:rsidRPr="00E94362" w:rsidRDefault="00EC7A1F">
      <w:pPr>
        <w:numPr>
          <w:ilvl w:val="0"/>
          <w:numId w:val="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изменения составов Государственной Думы Российской Федерации по итогам парламентских выборов в 1993-2011 гг.</w:t>
      </w:r>
    </w:p>
    <w:p w14:paraId="4488572F" w14:textId="77777777" w:rsidR="00EC7A1F" w:rsidRPr="00E94362" w:rsidRDefault="00EC7A1F">
      <w:pPr>
        <w:numPr>
          <w:ilvl w:val="0"/>
          <w:numId w:val="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 формальные функции Федерального собрания РФ и парламента консолидированной демократии по вашему выбору.</w:t>
      </w:r>
    </w:p>
    <w:p w14:paraId="308D56CC" w14:textId="77777777" w:rsidR="00EC7A1F" w:rsidRPr="00E94362" w:rsidRDefault="00EC7A1F">
      <w:pPr>
        <w:jc w:val="both"/>
        <w:rPr>
          <w:sz w:val="24"/>
          <w:szCs w:val="24"/>
        </w:rPr>
      </w:pPr>
    </w:p>
    <w:p w14:paraId="5A6FA749" w14:textId="77777777" w:rsidR="00EC7A1F" w:rsidRPr="00E94362" w:rsidRDefault="00EC7A1F" w:rsidP="00E94362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7. Типовые оценочные материалы по теме 7.</w:t>
      </w:r>
    </w:p>
    <w:p w14:paraId="2B8F0C0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7.1. Примеры вопросов для устного опроса по теме 7.</w:t>
      </w:r>
    </w:p>
    <w:p w14:paraId="0B1EEBDE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распределяются полномочия между Президентом и Федеральным Собранием РФ?</w:t>
      </w:r>
    </w:p>
    <w:p w14:paraId="4FAEFE4C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особенности российских избирательных кампаний на президентских и парламентских выборах?</w:t>
      </w:r>
    </w:p>
    <w:p w14:paraId="7C802391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происходит формирование Правительства РФ?</w:t>
      </w:r>
    </w:p>
    <w:p w14:paraId="61DD931B" w14:textId="77777777" w:rsidR="00EC7A1F" w:rsidRPr="00E94362" w:rsidRDefault="00E625F1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 xml:space="preserve"> чем заключается специфика должности премьер-министра РФ?</w:t>
      </w:r>
    </w:p>
    <w:p w14:paraId="0B2743A1" w14:textId="77777777" w:rsidR="00EC7A1F" w:rsidRPr="00E94362" w:rsidRDefault="00EC7A1F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средства, которыми конструируется образ Владимира Путина в СМИ.</w:t>
      </w:r>
    </w:p>
    <w:p w14:paraId="492BF1C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8. Типовые оценочные материалы по теме 8.</w:t>
      </w:r>
    </w:p>
    <w:p w14:paraId="5E2815E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8.1. Примеры вопросов для устного опроса по теме 8.</w:t>
      </w:r>
    </w:p>
    <w:p w14:paraId="12360916" w14:textId="77777777" w:rsidR="00EC7A1F" w:rsidRPr="00E94362" w:rsidRDefault="00E625F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заключается проблема "верховенства права" в России?</w:t>
      </w:r>
    </w:p>
    <w:p w14:paraId="3DC6D421" w14:textId="77777777" w:rsidR="00EC7A1F" w:rsidRPr="00E94362" w:rsidRDefault="00EC7A1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эволюцию полномочий Конституционного Суда РФ в 1993-1995 гг.</w:t>
      </w:r>
    </w:p>
    <w:p w14:paraId="3885187B" w14:textId="77777777" w:rsidR="00EC7A1F" w:rsidRPr="00E94362" w:rsidRDefault="00E625F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аковы причины и последствия судебной реформы в России?</w:t>
      </w:r>
    </w:p>
    <w:p w14:paraId="25025F88" w14:textId="77777777" w:rsidR="00EC7A1F" w:rsidRPr="00E94362" w:rsidRDefault="00EC7A1F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 чем состоят функции Верховного Суда РФ и Высшего Арбитражного Суда РФ?</w:t>
      </w:r>
    </w:p>
    <w:p w14:paraId="5C708C2A" w14:textId="77777777" w:rsidR="00EC7A1F" w:rsidRPr="00E94362" w:rsidRDefault="00EC7A1F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Предложите модель реформы судебной власти в России, необходимой, на ваш взгляд, в настоящее время.</w:t>
      </w:r>
    </w:p>
    <w:p w14:paraId="3738797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9. Типовые оценочные материалы по теме 9.</w:t>
      </w:r>
    </w:p>
    <w:p w14:paraId="49AD6F13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9.1. Примеры вопросов для устного опроса по теме 9.</w:t>
      </w:r>
    </w:p>
    <w:p w14:paraId="0B052A71" w14:textId="77777777" w:rsidR="00EC7A1F" w:rsidRPr="00E94362" w:rsidRDefault="00EC7A1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определение понятию "политическая система".</w:t>
      </w:r>
    </w:p>
    <w:p w14:paraId="2F500B7D" w14:textId="77777777" w:rsidR="00EC7A1F" w:rsidRPr="00E94362" w:rsidRDefault="00E625F1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особенности российской политической системы?</w:t>
      </w:r>
    </w:p>
    <w:p w14:paraId="6BA96478" w14:textId="77777777" w:rsidR="00EC7A1F" w:rsidRPr="00E94362" w:rsidRDefault="00EC7A1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Как происходило принятие Конституции РФ 1993 г.?</w:t>
      </w:r>
    </w:p>
    <w:p w14:paraId="51652980" w14:textId="77777777" w:rsidR="00EC7A1F" w:rsidRPr="00E94362" w:rsidRDefault="00EC7A1F">
      <w:pPr>
        <w:numPr>
          <w:ilvl w:val="0"/>
          <w:numId w:val="27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характеристику основных принципов действующей российской Конституции.</w:t>
      </w:r>
    </w:p>
    <w:p w14:paraId="6C9DF52C" w14:textId="77777777" w:rsidR="00EC7A1F" w:rsidRPr="00E94362" w:rsidRDefault="00EC7A1F">
      <w:pPr>
        <w:numPr>
          <w:ilvl w:val="0"/>
          <w:numId w:val="27"/>
        </w:numPr>
        <w:jc w:val="both"/>
        <w:rPr>
          <w:sz w:val="24"/>
          <w:szCs w:val="24"/>
          <w:lang w:val="en-US"/>
        </w:rPr>
      </w:pPr>
      <w:r w:rsidRPr="00E94362">
        <w:rPr>
          <w:sz w:val="24"/>
          <w:szCs w:val="24"/>
        </w:rPr>
        <w:t>Выявите противоречия российского конституционализма.</w:t>
      </w:r>
    </w:p>
    <w:p w14:paraId="02F9299E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10. Типовые оценочные материалы по теме 10.</w:t>
      </w:r>
    </w:p>
    <w:p w14:paraId="6E84A497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10.1. Примеры вопросов для устного опроса по теме 10.</w:t>
      </w:r>
    </w:p>
    <w:p w14:paraId="59D4B1DA" w14:textId="77777777" w:rsidR="00EC7A1F" w:rsidRPr="00E94362" w:rsidRDefault="00EC7A1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>Дайте определение понятию "государство". Какие подходы для изучения государства как института Вам известны?</w:t>
      </w:r>
    </w:p>
    <w:p w14:paraId="609F2CAD" w14:textId="77777777" w:rsidR="00EC7A1F" w:rsidRPr="00E94362" w:rsidRDefault="00EC7A1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эволюцию государственных органов России.</w:t>
      </w:r>
    </w:p>
    <w:p w14:paraId="292BA08B" w14:textId="77777777" w:rsidR="00EC7A1F" w:rsidRPr="00E94362" w:rsidRDefault="00E625F1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акие этапы государственного строительства в современной России Вы можете выделить?</w:t>
      </w:r>
    </w:p>
    <w:p w14:paraId="72EFFC40" w14:textId="77777777" w:rsidR="00EC7A1F" w:rsidRPr="00E94362" w:rsidRDefault="00E625F1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состоят функции Администрации Президента РФ и Совета Безопасности РФ?</w:t>
      </w:r>
    </w:p>
    <w:p w14:paraId="7266EF11" w14:textId="77777777" w:rsidR="00EC7A1F" w:rsidRPr="00E94362" w:rsidRDefault="00EC7A1F">
      <w:pPr>
        <w:numPr>
          <w:ilvl w:val="0"/>
          <w:numId w:val="2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обоснованный ответ на вопрос, является ли Россия на данном этапе сильным или слабым государством.</w:t>
      </w:r>
    </w:p>
    <w:p w14:paraId="3E41C441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11. Типовые оценочные материалы по теме 11.</w:t>
      </w:r>
    </w:p>
    <w:p w14:paraId="52AD40D9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11.1. Примеры вопросов для устного опроса по теме 11.</w:t>
      </w:r>
    </w:p>
    <w:p w14:paraId="6AE9275A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формирование современных политических партий России?</w:t>
      </w:r>
    </w:p>
    <w:p w14:paraId="4D82B075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Ответьте на вопрос п</w:t>
      </w:r>
      <w:r w:rsidR="00EC7A1F" w:rsidRPr="00E94362">
        <w:rPr>
          <w:sz w:val="24"/>
          <w:szCs w:val="24"/>
        </w:rPr>
        <w:t>очему именно КПРФ унаследовала ресурсы КПСС?</w:t>
      </w:r>
    </w:p>
    <w:p w14:paraId="16FBDF2C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к</w:t>
      </w:r>
      <w:r w:rsidR="00EC7A1F" w:rsidRPr="00E94362">
        <w:rPr>
          <w:sz w:val="24"/>
          <w:szCs w:val="24"/>
        </w:rPr>
        <w:t>акие российские партии составляют группу либеральных партий?</w:t>
      </w:r>
    </w:p>
    <w:p w14:paraId="65DFF922" w14:textId="77777777" w:rsidR="00EC7A1F" w:rsidRPr="00E94362" w:rsidRDefault="00E625F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особенности партийной системы России?</w:t>
      </w:r>
    </w:p>
    <w:p w14:paraId="511353F0" w14:textId="77777777" w:rsidR="00EC7A1F" w:rsidRPr="00E94362" w:rsidRDefault="00EC7A1F">
      <w:pPr>
        <w:numPr>
          <w:ilvl w:val="0"/>
          <w:numId w:val="15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Перечислите функции «партии власти» с точки зрения действующего в РФ политического режима.</w:t>
      </w:r>
    </w:p>
    <w:p w14:paraId="54076ED2" w14:textId="77777777" w:rsidR="00EC7A1F" w:rsidRPr="00E94362" w:rsidRDefault="00EC7A1F">
      <w:pPr>
        <w:pStyle w:val="Default"/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11.2 Примерные темы круглого стола </w:t>
      </w:r>
    </w:p>
    <w:p w14:paraId="69DA70B7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власть в России.</w:t>
      </w:r>
    </w:p>
    <w:p w14:paraId="73FDAC94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Конституция 1993 г. в сравнительной перспективе.</w:t>
      </w:r>
    </w:p>
    <w:p w14:paraId="2D552674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Региональная политика в России (на примере нескольких регионов).</w:t>
      </w:r>
    </w:p>
    <w:p w14:paraId="7C680541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партии России (на примере нескольких партий).</w:t>
      </w:r>
    </w:p>
    <w:p w14:paraId="1AD20476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Профсоюзы России (на примере нескольких профсоюзов). </w:t>
      </w:r>
    </w:p>
    <w:p w14:paraId="105ACFD1" w14:textId="77777777" w:rsidR="00EC7A1F" w:rsidRPr="00E94362" w:rsidRDefault="00EC7A1F">
      <w:pPr>
        <w:pStyle w:val="Default"/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Национальная политика в российских регионах (на примере нескольких регионов).</w:t>
      </w:r>
    </w:p>
    <w:p w14:paraId="797E50C6" w14:textId="77777777" w:rsidR="00E94362" w:rsidRDefault="00E94362">
      <w:pPr>
        <w:jc w:val="both"/>
        <w:rPr>
          <w:sz w:val="24"/>
          <w:szCs w:val="24"/>
        </w:rPr>
      </w:pPr>
    </w:p>
    <w:p w14:paraId="71B55E2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12. Типовые оценочные материалы по теме 12.</w:t>
      </w:r>
    </w:p>
    <w:p w14:paraId="6215820A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12.1. Примеры вопросов для устного опроса по теме 12.</w:t>
      </w:r>
    </w:p>
    <w:p w14:paraId="342E13C7" w14:textId="77777777" w:rsidR="00EC7A1F" w:rsidRPr="00E94362" w:rsidRDefault="00EC7A1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типы избирательных систем. Какие институциональные эффекты характерны для них?</w:t>
      </w:r>
    </w:p>
    <w:p w14:paraId="30477268" w14:textId="77777777" w:rsidR="00EC7A1F" w:rsidRPr="00E94362" w:rsidRDefault="00EC7A1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Какова роль Центральной избирательной комиссии на парламентских и президентских выборах в РФ?</w:t>
      </w:r>
    </w:p>
    <w:p w14:paraId="0766B8EA" w14:textId="77777777" w:rsidR="00EC7A1F" w:rsidRPr="00E94362" w:rsidRDefault="00E625F1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Укажите</w:t>
      </w:r>
      <w:r w:rsidR="00EC7A1F" w:rsidRPr="00E94362">
        <w:rPr>
          <w:bCs/>
          <w:sz w:val="24"/>
          <w:szCs w:val="24"/>
        </w:rPr>
        <w:t xml:space="preserve"> чем заключались преобразования российской избирательной системы?</w:t>
      </w:r>
    </w:p>
    <w:p w14:paraId="22FD044C" w14:textId="77777777" w:rsidR="00EC7A1F" w:rsidRPr="00E94362" w:rsidRDefault="00E625F1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Укажите и</w:t>
      </w:r>
      <w:r w:rsidR="00EC7A1F" w:rsidRPr="00E94362">
        <w:rPr>
          <w:bCs/>
          <w:sz w:val="24"/>
          <w:szCs w:val="24"/>
        </w:rPr>
        <w:t>з каких компонентов складывается электоральная формула? Зачем она используется?</w:t>
      </w:r>
    </w:p>
    <w:p w14:paraId="182B6186" w14:textId="77777777" w:rsidR="00EC7A1F" w:rsidRPr="00E94362" w:rsidRDefault="00EC7A1F">
      <w:pPr>
        <w:numPr>
          <w:ilvl w:val="0"/>
          <w:numId w:val="9"/>
        </w:numPr>
        <w:jc w:val="both"/>
        <w:rPr>
          <w:sz w:val="24"/>
          <w:szCs w:val="24"/>
        </w:rPr>
      </w:pPr>
      <w:r w:rsidRPr="00E94362">
        <w:rPr>
          <w:bCs/>
          <w:sz w:val="24"/>
          <w:szCs w:val="24"/>
        </w:rPr>
        <w:t>П</w:t>
      </w:r>
      <w:r w:rsidRPr="00E94362">
        <w:rPr>
          <w:sz w:val="24"/>
          <w:szCs w:val="24"/>
        </w:rPr>
        <w:t>редложите и обоснуйте модель избирательной системы, которая, на ваш взгляд, наиболее предпочтительна в России.</w:t>
      </w:r>
    </w:p>
    <w:p w14:paraId="0C997956" w14:textId="77777777" w:rsidR="00EC7A1F" w:rsidRPr="00E94362" w:rsidRDefault="00EC7A1F" w:rsidP="00E94362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13. Типовые оценочные материалы по теме 13.</w:t>
      </w:r>
    </w:p>
    <w:p w14:paraId="247D204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13.1. Примеры вопросов для устного опроса по теме 13.</w:t>
      </w:r>
    </w:p>
    <w:p w14:paraId="6785B42F" w14:textId="77777777" w:rsidR="00EC7A1F" w:rsidRPr="00E94362" w:rsidRDefault="00E625F1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особенности российской политической культуры? </w:t>
      </w:r>
    </w:p>
    <w:p w14:paraId="02B4A552" w14:textId="77777777" w:rsidR="00EC7A1F" w:rsidRPr="00E94362" w:rsidRDefault="00EC7A1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Объясните возможности применения теории политических расколов к российским эмпирическим данным.</w:t>
      </w:r>
    </w:p>
    <w:p w14:paraId="1063C268" w14:textId="77777777" w:rsidR="00EC7A1F" w:rsidRPr="00E94362" w:rsidRDefault="00E625F1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Дать определение политическому</w:t>
      </w:r>
      <w:r w:rsidR="00EC7A1F" w:rsidRPr="00E94362">
        <w:rPr>
          <w:sz w:val="24"/>
          <w:szCs w:val="24"/>
        </w:rPr>
        <w:t xml:space="preserve"> лидерств</w:t>
      </w:r>
      <w:r>
        <w:rPr>
          <w:sz w:val="24"/>
          <w:szCs w:val="24"/>
        </w:rPr>
        <w:t>у</w:t>
      </w:r>
      <w:r w:rsidR="00EC7A1F" w:rsidRPr="00E94362">
        <w:rPr>
          <w:sz w:val="24"/>
          <w:szCs w:val="24"/>
        </w:rPr>
        <w:t>?</w:t>
      </w:r>
    </w:p>
    <w:p w14:paraId="007178E9" w14:textId="77777777" w:rsidR="00EC7A1F" w:rsidRPr="00E94362" w:rsidRDefault="00E625F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Перечислите </w:t>
      </w:r>
      <w:r w:rsidR="00EC7A1F" w:rsidRPr="00E94362">
        <w:rPr>
          <w:sz w:val="24"/>
          <w:szCs w:val="24"/>
        </w:rPr>
        <w:t>механизмы политической манипуляции Вам известны?</w:t>
      </w:r>
    </w:p>
    <w:p w14:paraId="10715EE6" w14:textId="77777777" w:rsidR="00EC7A1F" w:rsidRPr="00E94362" w:rsidRDefault="00EC7A1F" w:rsidP="00E94362">
      <w:pPr>
        <w:numPr>
          <w:ilvl w:val="0"/>
          <w:numId w:val="1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Проанализируете долгосрочные и краткосрочные факторы формирования российской политической культуры.</w:t>
      </w:r>
    </w:p>
    <w:p w14:paraId="0152317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14. Типовые оценочные материалы по теме 14.</w:t>
      </w:r>
    </w:p>
    <w:p w14:paraId="2B58F59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14.1. Примеры заданий для контрольной работы по теме 14.</w:t>
      </w:r>
    </w:p>
    <w:p w14:paraId="58192BF3" w14:textId="77777777" w:rsidR="00EC7A1F" w:rsidRPr="00E94362" w:rsidRDefault="00EC7A1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определение понятию "гражданское общество". К какой сфере общества (публичной или приватной) Вы его отнесете?</w:t>
      </w:r>
    </w:p>
    <w:p w14:paraId="1463C2E5" w14:textId="77777777" w:rsidR="00EC7A1F" w:rsidRPr="00E94362" w:rsidRDefault="00E625F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формирование гражданского общества в России?</w:t>
      </w:r>
    </w:p>
    <w:p w14:paraId="72D24375" w14:textId="77777777" w:rsidR="00EC7A1F" w:rsidRPr="00E94362" w:rsidRDefault="00E625F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советские профсоюзы являлись "приводными ремнями" коммунистической партии?</w:t>
      </w:r>
    </w:p>
    <w:p w14:paraId="27C34FF8" w14:textId="77777777" w:rsidR="00EC7A1F" w:rsidRPr="00E94362" w:rsidRDefault="00E625F1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я</w:t>
      </w:r>
      <w:r w:rsidR="00EC7A1F" w:rsidRPr="00E94362">
        <w:rPr>
          <w:sz w:val="24"/>
          <w:szCs w:val="24"/>
        </w:rPr>
        <w:t>вляются ли российские профсоюзы институтами гражданского общества? Почему?</w:t>
      </w:r>
    </w:p>
    <w:p w14:paraId="1B356826" w14:textId="77777777" w:rsidR="00EC7A1F" w:rsidRPr="00E94362" w:rsidRDefault="00EC7A1F">
      <w:pPr>
        <w:numPr>
          <w:ilvl w:val="0"/>
          <w:numId w:val="2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препятствия на пути формирования гражданского общества в России.</w:t>
      </w:r>
    </w:p>
    <w:p w14:paraId="1843BFC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15. Типовые оценочные материалы по теме 15.</w:t>
      </w:r>
    </w:p>
    <w:p w14:paraId="3B6DF56E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15.1. Примеры вопросов для устного опроса по теме 15.</w:t>
      </w:r>
    </w:p>
    <w:p w14:paraId="52EF799E" w14:textId="77777777" w:rsidR="00EC7A1F" w:rsidRPr="00E94362" w:rsidRDefault="00E625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функции политических элит?</w:t>
      </w:r>
    </w:p>
    <w:p w14:paraId="75219BB6" w14:textId="77777777" w:rsidR="00EC7A1F" w:rsidRPr="00E94362" w:rsidRDefault="00E625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происходила трансформация советской номенклатуры в современную российскую элиту?</w:t>
      </w:r>
    </w:p>
    <w:p w14:paraId="17A7978D" w14:textId="77777777" w:rsidR="00EC7A1F" w:rsidRPr="00E94362" w:rsidRDefault="00EC7A1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процесс циркуляции и воспроизводства элит.</w:t>
      </w:r>
    </w:p>
    <w:p w14:paraId="1E753740" w14:textId="77777777" w:rsidR="00EC7A1F" w:rsidRPr="00E94362" w:rsidRDefault="00E625F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взаимосвязаны интересы бизнеса и государства в современной российской политике?</w:t>
      </w:r>
    </w:p>
    <w:p w14:paraId="3EB936F2" w14:textId="77777777" w:rsidR="00EC7A1F" w:rsidRPr="00E94362" w:rsidRDefault="00EC7A1F">
      <w:pPr>
        <w:numPr>
          <w:ilvl w:val="0"/>
          <w:numId w:val="7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основные формы воздействия бизнеса на власть в России.</w:t>
      </w:r>
    </w:p>
    <w:p w14:paraId="0CA7E28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16. Типовые оценочные материалы по теме 16.</w:t>
      </w:r>
    </w:p>
    <w:p w14:paraId="29F692C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16.1. Примеры вопросов для устного опроса по теме 16.</w:t>
      </w:r>
    </w:p>
    <w:p w14:paraId="1C1257C3" w14:textId="77777777" w:rsidR="00EC7A1F" w:rsidRPr="00E94362" w:rsidRDefault="00EC7A1F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характеристику федеративному государственному устройству.</w:t>
      </w:r>
    </w:p>
    <w:p w14:paraId="51E56C16" w14:textId="77777777" w:rsidR="00EC7A1F" w:rsidRPr="00E94362" w:rsidRDefault="00E625F1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конституционные основы российского федерализма?</w:t>
      </w:r>
    </w:p>
    <w:p w14:paraId="2825170C" w14:textId="77777777" w:rsidR="00EC7A1F" w:rsidRPr="00E94362" w:rsidRDefault="00EC7A1F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Проведите сравнительный анализ случаев сецессии Татарстана и Чечни. Каковы их последствия?</w:t>
      </w:r>
    </w:p>
    <w:p w14:paraId="2C8EE6CC" w14:textId="77777777" w:rsidR="00EC7A1F" w:rsidRPr="00E94362" w:rsidRDefault="00E625F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состоят причины межнациональных конфликтов в РФ?</w:t>
      </w:r>
    </w:p>
    <w:p w14:paraId="1EFD9835" w14:textId="77777777" w:rsidR="00EC7A1F" w:rsidRPr="00E94362" w:rsidRDefault="00EC7A1F">
      <w:pPr>
        <w:numPr>
          <w:ilvl w:val="0"/>
          <w:numId w:val="22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недостатки действующей в России модели федерализма.</w:t>
      </w:r>
    </w:p>
    <w:p w14:paraId="6F4AA38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17. Типовые оценочные материалы по теме 17.</w:t>
      </w:r>
    </w:p>
    <w:p w14:paraId="6746847F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17.1. Примеры вопросов для устного опроса по теме 17.</w:t>
      </w:r>
    </w:p>
    <w:p w14:paraId="0D1F9CE5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Перечислите основные характеристики концепции политической модернизации Самуэля Хантингтона.</w:t>
      </w:r>
    </w:p>
    <w:p w14:paraId="5D76B469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В чем заключалось содержание советской политики модернизации?</w:t>
      </w:r>
    </w:p>
    <w:p w14:paraId="2D331663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принципы современной российской модернизации.</w:t>
      </w:r>
    </w:p>
    <w:p w14:paraId="692ADE68" w14:textId="77777777" w:rsidR="00EC7A1F" w:rsidRPr="00E94362" w:rsidRDefault="00EC7A1F">
      <w:pPr>
        <w:numPr>
          <w:ilvl w:val="0"/>
          <w:numId w:val="21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Какие меры используются в рамках антикоррупционной политики в современной России?</w:t>
      </w:r>
    </w:p>
    <w:p w14:paraId="7A81E4C9" w14:textId="77777777" w:rsidR="00EC7A1F" w:rsidRPr="002F1F88" w:rsidRDefault="00EC7A1F" w:rsidP="002F1F88">
      <w:pPr>
        <w:numPr>
          <w:ilvl w:val="0"/>
          <w:numId w:val="21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 модели модернизации, реализуемые властями СССР и РФ.</w:t>
      </w:r>
    </w:p>
    <w:p w14:paraId="32D9AD67" w14:textId="77777777" w:rsidR="00C60401" w:rsidRPr="00E94362" w:rsidRDefault="00C60401" w:rsidP="00C60401">
      <w:pPr>
        <w:pStyle w:val="1-21"/>
        <w:spacing w:line="240" w:lineRule="auto"/>
        <w:jc w:val="both"/>
        <w:rPr>
          <w:b/>
          <w:sz w:val="24"/>
          <w:szCs w:val="24"/>
        </w:rPr>
      </w:pPr>
      <w:r w:rsidRPr="00E94362">
        <w:rPr>
          <w:sz w:val="24"/>
          <w:szCs w:val="24"/>
        </w:rPr>
        <w:lastRenderedPageBreak/>
        <w:t xml:space="preserve">17.2 Пример тестовых заданий по темам 1-17: </w:t>
      </w:r>
    </w:p>
    <w:p w14:paraId="54F19CBF" w14:textId="77777777" w:rsidR="00C60401" w:rsidRPr="00E94362" w:rsidRDefault="00C60401" w:rsidP="00C60401">
      <w:pPr>
        <w:pStyle w:val="1-21"/>
        <w:spacing w:line="240" w:lineRule="auto"/>
        <w:jc w:val="both"/>
        <w:rPr>
          <w:rFonts w:eastAsia="Calibri"/>
          <w:sz w:val="24"/>
          <w:szCs w:val="24"/>
        </w:rPr>
      </w:pPr>
      <w:r w:rsidRPr="00E94362">
        <w:rPr>
          <w:b/>
          <w:sz w:val="24"/>
          <w:szCs w:val="24"/>
        </w:rPr>
        <w:t>Вариант № 1.</w:t>
      </w:r>
    </w:p>
    <w:p w14:paraId="06B92ACA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1.</w:t>
      </w:r>
      <w:r w:rsidRPr="00E94362">
        <w:rPr>
          <w:rFonts w:eastAsia="Calibri"/>
          <w:sz w:val="24"/>
          <w:szCs w:val="24"/>
        </w:rPr>
        <w:tab/>
        <w:t xml:space="preserve">М. </w:t>
      </w:r>
      <w:proofErr w:type="spellStart"/>
      <w:r w:rsidRPr="00E94362">
        <w:rPr>
          <w:rFonts w:eastAsia="Calibri"/>
          <w:sz w:val="24"/>
          <w:szCs w:val="24"/>
        </w:rPr>
        <w:t>Дюверже</w:t>
      </w:r>
      <w:proofErr w:type="spellEnd"/>
      <w:r w:rsidRPr="00E94362">
        <w:rPr>
          <w:rFonts w:eastAsia="Calibri"/>
          <w:sz w:val="24"/>
          <w:szCs w:val="24"/>
        </w:rPr>
        <w:t xml:space="preserve"> является представителем следующего подхода в политических исследованиях:</w:t>
      </w:r>
    </w:p>
    <w:p w14:paraId="787837A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А) </w:t>
      </w:r>
      <w:proofErr w:type="spellStart"/>
      <w:r w:rsidRPr="00E94362">
        <w:rPr>
          <w:rFonts w:eastAsia="Calibri"/>
          <w:sz w:val="24"/>
          <w:szCs w:val="24"/>
        </w:rPr>
        <w:t>бихевиориальный</w:t>
      </w:r>
      <w:proofErr w:type="spellEnd"/>
      <w:r w:rsidRPr="00E94362">
        <w:rPr>
          <w:rFonts w:eastAsia="Calibri"/>
          <w:sz w:val="24"/>
          <w:szCs w:val="24"/>
        </w:rPr>
        <w:t xml:space="preserve"> </w:t>
      </w:r>
    </w:p>
    <w:p w14:paraId="007A12B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Б) </w:t>
      </w:r>
      <w:proofErr w:type="spellStart"/>
      <w:r w:rsidRPr="00E94362">
        <w:rPr>
          <w:rFonts w:eastAsia="Calibri"/>
          <w:sz w:val="24"/>
          <w:szCs w:val="24"/>
        </w:rPr>
        <w:t>дискурсный</w:t>
      </w:r>
      <w:proofErr w:type="spellEnd"/>
    </w:p>
    <w:p w14:paraId="79AAD52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 xml:space="preserve">В) </w:t>
      </w:r>
      <w:proofErr w:type="spellStart"/>
      <w:r w:rsidRPr="00E94362">
        <w:rPr>
          <w:rFonts w:eastAsia="Calibri"/>
          <w:b/>
          <w:sz w:val="24"/>
          <w:szCs w:val="24"/>
        </w:rPr>
        <w:t>неоинституциональный</w:t>
      </w:r>
      <w:proofErr w:type="spellEnd"/>
    </w:p>
    <w:p w14:paraId="695640E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структурно-функциональный.</w:t>
      </w:r>
    </w:p>
    <w:p w14:paraId="7B04FA4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39C70B2D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  <w:t>Назовите к</w:t>
      </w:r>
      <w:r w:rsidR="00C60401" w:rsidRPr="00E94362">
        <w:rPr>
          <w:rFonts w:eastAsia="Calibri"/>
          <w:sz w:val="24"/>
          <w:szCs w:val="24"/>
        </w:rPr>
        <w:t>акой российский исследователь занимается изучением проблем политических элит?</w:t>
      </w:r>
    </w:p>
    <w:p w14:paraId="4E6585C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Г. Голосов</w:t>
      </w:r>
    </w:p>
    <w:p w14:paraId="1F4B403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О. Крыштановская</w:t>
      </w:r>
    </w:p>
    <w:p w14:paraId="2401458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М. Афанасьев</w:t>
      </w:r>
    </w:p>
    <w:p w14:paraId="473238AB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Г) А. </w:t>
      </w:r>
      <w:proofErr w:type="spellStart"/>
      <w:r w:rsidRPr="00E94362">
        <w:rPr>
          <w:rFonts w:eastAsia="Calibri"/>
          <w:sz w:val="24"/>
          <w:szCs w:val="24"/>
        </w:rPr>
        <w:t>Кынев</w:t>
      </w:r>
      <w:proofErr w:type="spellEnd"/>
      <w:r w:rsidRPr="00E94362">
        <w:rPr>
          <w:rFonts w:eastAsia="Calibri"/>
          <w:sz w:val="24"/>
          <w:szCs w:val="24"/>
        </w:rPr>
        <w:t>.</w:t>
      </w:r>
    </w:p>
    <w:p w14:paraId="568C698B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5E749E0F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Укажите</w:t>
      </w:r>
      <w:proofErr w:type="gramEnd"/>
      <w:r>
        <w:rPr>
          <w:rFonts w:eastAsia="Calibri"/>
          <w:sz w:val="24"/>
          <w:szCs w:val="24"/>
        </w:rPr>
        <w:t xml:space="preserve"> к</w:t>
      </w:r>
      <w:r w:rsidR="00C60401" w:rsidRPr="00E94362">
        <w:rPr>
          <w:rFonts w:eastAsia="Calibri"/>
          <w:sz w:val="24"/>
          <w:szCs w:val="24"/>
        </w:rPr>
        <w:t>огда была принята первая конституция Советской России?</w:t>
      </w:r>
    </w:p>
    <w:p w14:paraId="0563CA9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1917 г.</w:t>
      </w:r>
    </w:p>
    <w:p w14:paraId="7FC372F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1918 г.</w:t>
      </w:r>
    </w:p>
    <w:p w14:paraId="26BE7AA4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1924 г.</w:t>
      </w:r>
    </w:p>
    <w:p w14:paraId="4E2309B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1936 г.</w:t>
      </w:r>
    </w:p>
    <w:p w14:paraId="1A93948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EEA7E5C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 назывался высший слой политической элиты в СССР?</w:t>
      </w:r>
    </w:p>
    <w:p w14:paraId="5574385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А) номенклатура</w:t>
      </w:r>
    </w:p>
    <w:p w14:paraId="58C8D9A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генералитет</w:t>
      </w:r>
    </w:p>
    <w:p w14:paraId="465411B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бюрократия</w:t>
      </w:r>
    </w:p>
    <w:p w14:paraId="0781D87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геронтократия.</w:t>
      </w:r>
    </w:p>
    <w:p w14:paraId="6AA258D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F435A76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Выберите</w:t>
      </w:r>
      <w:proofErr w:type="gramEnd"/>
      <w:r>
        <w:rPr>
          <w:rFonts w:eastAsia="Calibri"/>
          <w:sz w:val="24"/>
          <w:szCs w:val="24"/>
        </w:rPr>
        <w:t xml:space="preserve"> к</w:t>
      </w:r>
      <w:r w:rsidR="00C60401" w:rsidRPr="00E94362">
        <w:rPr>
          <w:rFonts w:eastAsia="Calibri"/>
          <w:sz w:val="24"/>
          <w:szCs w:val="24"/>
        </w:rPr>
        <w:t>огда была принята конституция, которая является действующей в современной России?</w:t>
      </w:r>
    </w:p>
    <w:p w14:paraId="5D89D11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1977 г.</w:t>
      </w:r>
    </w:p>
    <w:p w14:paraId="514351F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1989 г.</w:t>
      </w:r>
    </w:p>
    <w:p w14:paraId="0BE9483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1991 г.</w:t>
      </w:r>
    </w:p>
    <w:p w14:paraId="5992EC05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Г) 1993 г.</w:t>
      </w:r>
    </w:p>
    <w:p w14:paraId="6FFBD3E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A9B1CC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6.</w:t>
      </w:r>
      <w:r w:rsidRPr="00E94362">
        <w:rPr>
          <w:rFonts w:eastAsia="Calibri"/>
          <w:sz w:val="24"/>
          <w:szCs w:val="24"/>
        </w:rPr>
        <w:tab/>
        <w:t xml:space="preserve">Согласно типологии политических систем по критерию распределения полномочий между президентом и парламентом М. </w:t>
      </w:r>
      <w:proofErr w:type="spellStart"/>
      <w:r w:rsidRPr="00E94362">
        <w:rPr>
          <w:rFonts w:eastAsia="Calibri"/>
          <w:sz w:val="24"/>
          <w:szCs w:val="24"/>
        </w:rPr>
        <w:t>Шугарта</w:t>
      </w:r>
      <w:proofErr w:type="spellEnd"/>
      <w:r w:rsidRPr="00E94362">
        <w:rPr>
          <w:rFonts w:eastAsia="Calibri"/>
          <w:sz w:val="24"/>
          <w:szCs w:val="24"/>
        </w:rPr>
        <w:t xml:space="preserve"> и Дж. Кэри, Россия может быть классифицирована как</w:t>
      </w:r>
    </w:p>
    <w:p w14:paraId="5D03B87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президентская система</w:t>
      </w:r>
    </w:p>
    <w:p w14:paraId="17E8D99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президентско-парламентская система</w:t>
      </w:r>
    </w:p>
    <w:p w14:paraId="2C15679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премьер-президентская система</w:t>
      </w:r>
    </w:p>
    <w:p w14:paraId="5C03396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парламентская система</w:t>
      </w:r>
    </w:p>
    <w:p w14:paraId="30DCCCA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EA41719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 называется верхняя палата российского парламента?</w:t>
      </w:r>
    </w:p>
    <w:p w14:paraId="39214BC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Федеральное Собрание</w:t>
      </w:r>
    </w:p>
    <w:p w14:paraId="76E62B2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proofErr w:type="gramStart"/>
      <w:r w:rsidRPr="00E94362">
        <w:rPr>
          <w:rFonts w:eastAsia="Calibri"/>
          <w:sz w:val="24"/>
          <w:szCs w:val="24"/>
        </w:rPr>
        <w:t>Б)  Государственная</w:t>
      </w:r>
      <w:proofErr w:type="gramEnd"/>
      <w:r w:rsidRPr="00E94362">
        <w:rPr>
          <w:rFonts w:eastAsia="Calibri"/>
          <w:sz w:val="24"/>
          <w:szCs w:val="24"/>
        </w:rPr>
        <w:t xml:space="preserve"> Дума</w:t>
      </w:r>
    </w:p>
    <w:p w14:paraId="528B510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В) Совет Федерации</w:t>
      </w:r>
    </w:p>
    <w:p w14:paraId="5E4F6CA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Конституционный Суд.</w:t>
      </w:r>
    </w:p>
    <w:p w14:paraId="36AF688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6F9E4FE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8.</w:t>
      </w:r>
      <w:r w:rsidRPr="00E94362">
        <w:rPr>
          <w:rFonts w:eastAsia="Calibri"/>
          <w:sz w:val="24"/>
          <w:szCs w:val="24"/>
        </w:rPr>
        <w:tab/>
      </w:r>
      <w:r w:rsidR="00F0534D" w:rsidRPr="00E94362">
        <w:rPr>
          <w:rFonts w:eastAsia="Calibri"/>
          <w:sz w:val="24"/>
          <w:szCs w:val="24"/>
        </w:rPr>
        <w:t>Разработка и представление Государственной Д</w:t>
      </w:r>
      <w:r w:rsidR="00F0534D">
        <w:rPr>
          <w:rFonts w:eastAsia="Calibri"/>
          <w:sz w:val="24"/>
          <w:szCs w:val="24"/>
        </w:rPr>
        <w:t>уме федерального бюджета являет</w:t>
      </w:r>
      <w:r w:rsidR="00F0534D" w:rsidRPr="00E94362">
        <w:rPr>
          <w:rFonts w:eastAsia="Calibri"/>
          <w:sz w:val="24"/>
          <w:szCs w:val="24"/>
        </w:rPr>
        <w:t>ся полномочием:</w:t>
      </w:r>
    </w:p>
    <w:p w14:paraId="7CEE5CA4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А) Правительства РФ</w:t>
      </w:r>
    </w:p>
    <w:p w14:paraId="283B2BB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lastRenderedPageBreak/>
        <w:t>Б) Президента РФ</w:t>
      </w:r>
    </w:p>
    <w:p w14:paraId="12B47AE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Федерального Собрания РФ</w:t>
      </w:r>
    </w:p>
    <w:p w14:paraId="33EDA1A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Министерства внутренних дел РФ.</w:t>
      </w:r>
    </w:p>
    <w:p w14:paraId="54C529E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8AA794E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</w:t>
      </w:r>
      <w:r>
        <w:rPr>
          <w:rFonts w:eastAsia="Calibri"/>
          <w:sz w:val="24"/>
          <w:szCs w:val="24"/>
        </w:rPr>
        <w:tab/>
        <w:t>Укажите г</w:t>
      </w:r>
      <w:r w:rsidR="00C60401" w:rsidRPr="00E94362">
        <w:rPr>
          <w:rFonts w:eastAsia="Calibri"/>
          <w:sz w:val="24"/>
          <w:szCs w:val="24"/>
        </w:rPr>
        <w:t>де расположен Конституционный Суд России?</w:t>
      </w:r>
    </w:p>
    <w:p w14:paraId="5D5D089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в Москве</w:t>
      </w:r>
    </w:p>
    <w:p w14:paraId="3AE80E9A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в Санкт-Петербурге</w:t>
      </w:r>
    </w:p>
    <w:p w14:paraId="549C9F0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в Казани</w:t>
      </w:r>
    </w:p>
    <w:p w14:paraId="6005862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в Нижнем Новгороде.</w:t>
      </w:r>
    </w:p>
    <w:p w14:paraId="1C0157D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150D33C7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акая экономическая мера НЕ проводилась в рамках перестройки?</w:t>
      </w:r>
    </w:p>
    <w:p w14:paraId="6D8A736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антиалкогольная кампания</w:t>
      </w:r>
    </w:p>
    <w:p w14:paraId="2080651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разрешение предпринимательства</w:t>
      </w:r>
    </w:p>
    <w:p w14:paraId="4A7B76F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создание кооперативов</w:t>
      </w:r>
    </w:p>
    <w:p w14:paraId="165662B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Г) приватизация государственных предприятий.</w:t>
      </w:r>
    </w:p>
    <w:p w14:paraId="3691E7B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06AD56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Arial Unicode MS"/>
          <w:color w:val="000000"/>
          <w:sz w:val="24"/>
          <w:szCs w:val="24"/>
        </w:rPr>
      </w:pPr>
      <w:r w:rsidRPr="00E94362">
        <w:rPr>
          <w:b/>
          <w:sz w:val="24"/>
          <w:szCs w:val="24"/>
        </w:rPr>
        <w:t xml:space="preserve">Вариант №2.  </w:t>
      </w:r>
    </w:p>
    <w:p w14:paraId="526770C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6901C951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1.</w:t>
      </w:r>
      <w:r>
        <w:rPr>
          <w:rFonts w:eastAsia="Arial Unicode MS"/>
          <w:color w:val="000000"/>
          <w:sz w:val="24"/>
          <w:szCs w:val="24"/>
        </w:rPr>
        <w:tab/>
      </w:r>
      <w:proofErr w:type="gramStart"/>
      <w:r>
        <w:rPr>
          <w:rFonts w:eastAsia="Arial Unicode MS"/>
          <w:color w:val="000000"/>
          <w:sz w:val="24"/>
          <w:szCs w:val="24"/>
        </w:rPr>
        <w:t>Укажите</w:t>
      </w:r>
      <w:proofErr w:type="gramEnd"/>
      <w:r>
        <w:rPr>
          <w:rFonts w:eastAsia="Arial Unicode MS"/>
          <w:color w:val="000000"/>
          <w:sz w:val="24"/>
          <w:szCs w:val="24"/>
        </w:rPr>
        <w:t xml:space="preserve"> к</w:t>
      </w:r>
      <w:r w:rsidR="00C60401" w:rsidRPr="00E94362">
        <w:rPr>
          <w:rFonts w:eastAsia="Arial Unicode MS"/>
          <w:color w:val="000000"/>
          <w:sz w:val="24"/>
          <w:szCs w:val="24"/>
        </w:rPr>
        <w:t>огда были подписаны Беловежские соглашения о прекращении существования СССР и создании СНГ?</w:t>
      </w:r>
    </w:p>
    <w:p w14:paraId="11ADE4D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8 декабря 1990 г.</w:t>
      </w:r>
    </w:p>
    <w:p w14:paraId="515EA47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Б) 8 декабря 1991 г.</w:t>
      </w:r>
    </w:p>
    <w:p w14:paraId="750337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8 декабря 1992 г.</w:t>
      </w:r>
    </w:p>
    <w:p w14:paraId="63D004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8 декабря 1993 г.</w:t>
      </w:r>
    </w:p>
    <w:p w14:paraId="7CBEED8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69688BAE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то был первым президентом России?</w:t>
      </w:r>
    </w:p>
    <w:p w14:paraId="496FEC1D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М.С. Горбачев</w:t>
      </w:r>
    </w:p>
    <w:p w14:paraId="02F8A36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Р.И. Хасбулатов</w:t>
      </w:r>
    </w:p>
    <w:p w14:paraId="54EF806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Б.Н. Ельцин</w:t>
      </w:r>
    </w:p>
    <w:p w14:paraId="5B399A5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В.В. Путин</w:t>
      </w:r>
    </w:p>
    <w:p w14:paraId="6E36661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0619AFD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3.</w:t>
      </w:r>
      <w:r w:rsidRPr="00E94362">
        <w:rPr>
          <w:rFonts w:eastAsia="Arial Unicode MS"/>
          <w:color w:val="000000"/>
          <w:sz w:val="24"/>
          <w:szCs w:val="24"/>
        </w:rPr>
        <w:tab/>
      </w:r>
      <w:r w:rsidR="00E625F1">
        <w:rPr>
          <w:rFonts w:eastAsia="Arial Unicode MS"/>
          <w:color w:val="000000"/>
          <w:sz w:val="24"/>
          <w:szCs w:val="24"/>
        </w:rPr>
        <w:t>Укажите к</w:t>
      </w:r>
      <w:r w:rsidRPr="00E94362">
        <w:rPr>
          <w:rFonts w:eastAsia="Arial Unicode MS"/>
          <w:color w:val="000000"/>
          <w:sz w:val="24"/>
          <w:szCs w:val="24"/>
        </w:rPr>
        <w:t>акая российская партия имеет статус "партии-преемника"?</w:t>
      </w:r>
    </w:p>
    <w:p w14:paraId="117A2D3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Либеральная демократическая партия России</w:t>
      </w:r>
    </w:p>
    <w:p w14:paraId="349C385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Единая Россия</w:t>
      </w:r>
    </w:p>
    <w:p w14:paraId="24C6D743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Коммунистическая партия Российской Федерации</w:t>
      </w:r>
    </w:p>
    <w:p w14:paraId="378220BB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Справедливая Россия.</w:t>
      </w:r>
    </w:p>
    <w:p w14:paraId="38645DC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5E6F289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4.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ак называлась государственная ценная бумага, которая использовалась в качестве платежного средства в процессе приватизации в России?</w:t>
      </w:r>
    </w:p>
    <w:p w14:paraId="6671AF5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ваучер</w:t>
      </w:r>
    </w:p>
    <w:p w14:paraId="2E48248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облигация</w:t>
      </w:r>
    </w:p>
    <w:p w14:paraId="36ED053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акция</w:t>
      </w:r>
    </w:p>
    <w:p w14:paraId="254B3DF3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талон</w:t>
      </w:r>
    </w:p>
    <w:p w14:paraId="135E58C4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B835DC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5.</w:t>
      </w:r>
      <w:r w:rsidRPr="00E94362">
        <w:rPr>
          <w:rFonts w:eastAsia="Arial Unicode MS"/>
          <w:color w:val="000000"/>
          <w:sz w:val="24"/>
          <w:szCs w:val="24"/>
        </w:rPr>
        <w:tab/>
      </w:r>
      <w:r w:rsidR="00E625F1" w:rsidRPr="00E94362">
        <w:rPr>
          <w:rFonts w:eastAsia="Arial Unicode MS"/>
          <w:color w:val="000000"/>
          <w:sz w:val="24"/>
          <w:szCs w:val="24"/>
        </w:rPr>
        <w:t>В</w:t>
      </w:r>
      <w:r w:rsidR="00E625F1">
        <w:rPr>
          <w:rFonts w:eastAsia="Arial Unicode MS"/>
          <w:color w:val="000000"/>
          <w:sz w:val="24"/>
          <w:szCs w:val="24"/>
        </w:rPr>
        <w:t>ыберите в</w:t>
      </w:r>
      <w:r w:rsidRPr="00E94362">
        <w:rPr>
          <w:rFonts w:eastAsia="Arial Unicode MS"/>
          <w:color w:val="000000"/>
          <w:sz w:val="24"/>
          <w:szCs w:val="24"/>
        </w:rPr>
        <w:t xml:space="preserve"> каком году был принят закон о монетизации льгот в России?</w:t>
      </w:r>
    </w:p>
    <w:p w14:paraId="72E7413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2003 г.</w:t>
      </w:r>
    </w:p>
    <w:p w14:paraId="24C3280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2004 г.</w:t>
      </w:r>
    </w:p>
    <w:p w14:paraId="1080039C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2005 г.</w:t>
      </w:r>
    </w:p>
    <w:p w14:paraId="0F468CB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2006 г.</w:t>
      </w:r>
    </w:p>
    <w:p w14:paraId="62EBF9A1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EBF4E48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6.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то выступал в качестве кандидатов в президенты России во втором туре </w:t>
      </w:r>
      <w:r w:rsidR="00F0534D" w:rsidRPr="00E94362">
        <w:rPr>
          <w:rFonts w:eastAsia="Arial Unicode MS"/>
          <w:color w:val="000000"/>
          <w:sz w:val="24"/>
          <w:szCs w:val="24"/>
        </w:rPr>
        <w:t>президентских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 выборов 1996 г.?</w:t>
      </w:r>
    </w:p>
    <w:p w14:paraId="6C3E6C8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В.В. Жириновский и Б.Н. Ельцин</w:t>
      </w:r>
    </w:p>
    <w:p w14:paraId="5764825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lastRenderedPageBreak/>
        <w:t>Б) Б.Н. Ельцин и Г.А. Зюганов</w:t>
      </w:r>
    </w:p>
    <w:p w14:paraId="612F3F1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Г.А. Зюганов и Г.А. Явлинский</w:t>
      </w:r>
    </w:p>
    <w:p w14:paraId="2B92694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Г.А. Явлинский и В.В. Жириновский.</w:t>
      </w:r>
    </w:p>
    <w:p w14:paraId="0C6C2CD5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34D1A686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7.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ак назывался комплекс мер по укреплению центральной власти в России, </w:t>
      </w:r>
      <w:proofErr w:type="gramStart"/>
      <w:r w:rsidR="00C60401" w:rsidRPr="00E94362">
        <w:rPr>
          <w:rFonts w:eastAsia="Arial Unicode MS"/>
          <w:color w:val="000000"/>
          <w:sz w:val="24"/>
          <w:szCs w:val="24"/>
        </w:rPr>
        <w:t>пред-принятый</w:t>
      </w:r>
      <w:proofErr w:type="gramEnd"/>
      <w:r w:rsidR="00C60401" w:rsidRPr="00E94362">
        <w:rPr>
          <w:rFonts w:eastAsia="Arial Unicode MS"/>
          <w:color w:val="000000"/>
          <w:sz w:val="24"/>
          <w:szCs w:val="24"/>
        </w:rPr>
        <w:t xml:space="preserve"> по инициативе президента В.В. Путина?</w:t>
      </w:r>
    </w:p>
    <w:p w14:paraId="7C5AC0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вертикаль исполнительной власти</w:t>
      </w:r>
    </w:p>
    <w:p w14:paraId="30329D3C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модернизация</w:t>
      </w:r>
    </w:p>
    <w:p w14:paraId="65EEA2A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демократизация</w:t>
      </w:r>
    </w:p>
    <w:p w14:paraId="46AC456B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стабилизация.</w:t>
      </w:r>
    </w:p>
    <w:p w14:paraId="709E88E4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3153CB94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8.</w:t>
      </w:r>
      <w:r>
        <w:rPr>
          <w:rFonts w:eastAsia="Arial Unicode MS"/>
          <w:color w:val="000000"/>
          <w:sz w:val="24"/>
          <w:szCs w:val="24"/>
        </w:rPr>
        <w:tab/>
      </w:r>
      <w:proofErr w:type="gramStart"/>
      <w:r>
        <w:rPr>
          <w:rFonts w:eastAsia="Arial Unicode MS"/>
          <w:color w:val="000000"/>
          <w:sz w:val="24"/>
          <w:szCs w:val="24"/>
        </w:rPr>
        <w:t>Укажите</w:t>
      </w:r>
      <w:proofErr w:type="gramEnd"/>
      <w:r>
        <w:rPr>
          <w:rFonts w:eastAsia="Arial Unicode MS"/>
          <w:color w:val="000000"/>
          <w:sz w:val="24"/>
          <w:szCs w:val="24"/>
        </w:rPr>
        <w:t xml:space="preserve"> к</w:t>
      </w:r>
      <w:r w:rsidR="00C60401" w:rsidRPr="00E94362">
        <w:rPr>
          <w:rFonts w:eastAsia="Arial Unicode MS"/>
          <w:color w:val="000000"/>
          <w:sz w:val="24"/>
          <w:szCs w:val="24"/>
        </w:rPr>
        <w:t>огда была образована Общественная палата РФ?</w:t>
      </w:r>
    </w:p>
    <w:p w14:paraId="0879F9B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1991 г.</w:t>
      </w:r>
    </w:p>
    <w:p w14:paraId="619D575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1999 г.</w:t>
      </w:r>
    </w:p>
    <w:p w14:paraId="05ECACE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2000 г.</w:t>
      </w:r>
    </w:p>
    <w:p w14:paraId="5ED3B9B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Г) 2005 г.</w:t>
      </w:r>
    </w:p>
    <w:p w14:paraId="508C98E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7E18CFAB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9.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то является лидером Либеральной демократической партии России?</w:t>
      </w:r>
    </w:p>
    <w:p w14:paraId="0C542FB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В.В. Жириновский</w:t>
      </w:r>
    </w:p>
    <w:p w14:paraId="3B85281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Г.А. Явлинский</w:t>
      </w:r>
    </w:p>
    <w:p w14:paraId="605D8E8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Б.В. Грызлов</w:t>
      </w:r>
    </w:p>
    <w:p w14:paraId="0A0A131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Б.Е. Немцов</w:t>
      </w:r>
    </w:p>
    <w:p w14:paraId="779F8E7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C684C03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10.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акая партия получила большинство мест в Государственной Думе по итогам парламентских выборов 2011 г.?</w:t>
      </w:r>
    </w:p>
    <w:p w14:paraId="2B748A2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Справедливая Россия</w:t>
      </w:r>
    </w:p>
    <w:p w14:paraId="232D1E9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Коммунистическая партия Российской Федерации</w:t>
      </w:r>
    </w:p>
    <w:p w14:paraId="5842CA2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Единая Россия</w:t>
      </w:r>
    </w:p>
    <w:p w14:paraId="410D37F6" w14:textId="77777777" w:rsidR="00C60401" w:rsidRPr="00E94362" w:rsidRDefault="00C60401" w:rsidP="00C60401">
      <w:pPr>
        <w:spacing w:line="240" w:lineRule="auto"/>
        <w:jc w:val="both"/>
        <w:rPr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 xml:space="preserve">     Г) Яблоко.</w:t>
      </w:r>
    </w:p>
    <w:p w14:paraId="6B29591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18. Типовые оценочные материалы по теме 18.</w:t>
      </w:r>
    </w:p>
    <w:p w14:paraId="40552C2C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18.1. Примеры вопросов для устного опроса по теме 18.</w:t>
      </w:r>
    </w:p>
    <w:p w14:paraId="1BBE218B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Что такое "демократический транзит"? Какие фазы он включает?</w:t>
      </w:r>
    </w:p>
    <w:p w14:paraId="4B55385B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общую характеристику модели российский демократизации Андрея Мельвиля.</w:t>
      </w:r>
    </w:p>
    <w:p w14:paraId="4DB1E6BA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Оцените уровень эффективности российских политических институтов.</w:t>
      </w:r>
    </w:p>
    <w:p w14:paraId="452B6713" w14:textId="77777777" w:rsidR="00EC7A1F" w:rsidRPr="00E94362" w:rsidRDefault="00EC7A1F">
      <w:pPr>
        <w:numPr>
          <w:ilvl w:val="0"/>
          <w:numId w:val="3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Каким образом, на Ваш взгляд, будет развиваться современная российская демократия?</w:t>
      </w:r>
    </w:p>
    <w:p w14:paraId="6C1D876C" w14:textId="77777777" w:rsidR="00EC7A1F" w:rsidRPr="00E94362" w:rsidRDefault="00EC7A1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94362">
        <w:rPr>
          <w:sz w:val="24"/>
          <w:szCs w:val="24"/>
        </w:rPr>
        <w:t xml:space="preserve">Выявите факторы, положительно и отрицательно влияющие на процесс демократизации в России. </w:t>
      </w:r>
    </w:p>
    <w:p w14:paraId="4A802D46" w14:textId="77777777" w:rsidR="00EC7A1F" w:rsidRPr="00E94362" w:rsidRDefault="00EC7A1F">
      <w:pPr>
        <w:pStyle w:val="af1"/>
        <w:tabs>
          <w:tab w:val="left" w:pos="426"/>
        </w:tabs>
        <w:spacing w:line="240" w:lineRule="auto"/>
        <w:ind w:left="-567" w:firstLine="567"/>
        <w:rPr>
          <w:sz w:val="24"/>
          <w:szCs w:val="24"/>
        </w:rPr>
      </w:pPr>
      <w:r w:rsidRPr="00E94362">
        <w:rPr>
          <w:b/>
          <w:sz w:val="24"/>
          <w:szCs w:val="24"/>
        </w:rPr>
        <w:t>18. 2. Примерные темы эссе.</w:t>
      </w:r>
    </w:p>
    <w:p w14:paraId="258C1C0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Современные концепции политики.</w:t>
      </w:r>
    </w:p>
    <w:p w14:paraId="701AC495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Сравнительные политические исследования: основные подходы.</w:t>
      </w:r>
    </w:p>
    <w:p w14:paraId="7449030B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23954127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Концепция демократизации.</w:t>
      </w:r>
    </w:p>
    <w:p w14:paraId="6FF02079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5F669AA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кризисы 1991 и 1993 гг.: сравнительный анализ.</w:t>
      </w:r>
    </w:p>
    <w:p w14:paraId="0ABABB2C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Конституционный строй России по Конституции 1993 г.</w:t>
      </w:r>
    </w:p>
    <w:p w14:paraId="41FB8C3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Россия как президентская республика.</w:t>
      </w:r>
    </w:p>
    <w:p w14:paraId="6AB748E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Реформы российской политической системы.</w:t>
      </w:r>
    </w:p>
    <w:p w14:paraId="0105286B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>Эволюция российского парламентаризма.</w:t>
      </w:r>
    </w:p>
    <w:p w14:paraId="241424E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Законодательная деятельность парламента России.</w:t>
      </w:r>
    </w:p>
    <w:p w14:paraId="3BEAC4E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Институт президентства в России.</w:t>
      </w:r>
    </w:p>
    <w:p w14:paraId="706BB68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Конструирование образа Владимира Путина в российских СМИ.</w:t>
      </w:r>
    </w:p>
    <w:p w14:paraId="30BBFE5E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российской судебной системы.</w:t>
      </w:r>
    </w:p>
    <w:p w14:paraId="5855F40C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Судебная реформа в России.</w:t>
      </w:r>
    </w:p>
    <w:p w14:paraId="27FFABA5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Противоречия российского конституционализма. </w:t>
      </w:r>
    </w:p>
    <w:p w14:paraId="366E7D0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Российский федерализм.</w:t>
      </w:r>
    </w:p>
    <w:p w14:paraId="5F85D3F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Партийная система России.</w:t>
      </w:r>
    </w:p>
    <w:p w14:paraId="64A455FA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Реформы российской избирательной системы.</w:t>
      </w:r>
    </w:p>
    <w:p w14:paraId="0AFDB18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Избирательные кампании в России (на примере парламентских или президентских выборов). </w:t>
      </w:r>
    </w:p>
    <w:p w14:paraId="7D9DCEE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Сравнительный анализ форм политического участия в России.</w:t>
      </w:r>
    </w:p>
    <w:p w14:paraId="399DAC41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Роль политической оппозиции в России.</w:t>
      </w:r>
    </w:p>
    <w:p w14:paraId="7CA2122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гражданского общества в России.</w:t>
      </w:r>
    </w:p>
    <w:p w14:paraId="04F6ADA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Российский корпоративизм.</w:t>
      </w:r>
    </w:p>
    <w:p w14:paraId="7CEE40B1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Взаимоотношения бизнеса, власти и общества в России.</w:t>
      </w:r>
    </w:p>
    <w:p w14:paraId="3ED0167D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Спортивная политика в России.</w:t>
      </w:r>
    </w:p>
    <w:p w14:paraId="11ABBEEF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Процесс российского национального строительства.</w:t>
      </w:r>
    </w:p>
    <w:p w14:paraId="0590F6B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Модель российской модернизации.</w:t>
      </w:r>
    </w:p>
    <w:p w14:paraId="31AD697E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Антикоррупционная политика в России.</w:t>
      </w:r>
    </w:p>
    <w:p w14:paraId="0710257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Перспективы российской демократии.</w:t>
      </w:r>
    </w:p>
    <w:p w14:paraId="7818863E" w14:textId="77777777" w:rsidR="00EC7A1F" w:rsidRPr="00E94362" w:rsidRDefault="00EC7A1F" w:rsidP="00E94362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6697CD18" w14:textId="77777777" w:rsidR="00EC7A1F" w:rsidRPr="00E94362" w:rsidRDefault="00EC7A1F">
      <w:pPr>
        <w:spacing w:after="0" w:line="276" w:lineRule="auto"/>
        <w:jc w:val="both"/>
        <w:rPr>
          <w:sz w:val="24"/>
          <w:szCs w:val="24"/>
        </w:rPr>
      </w:pPr>
      <w:r w:rsidRPr="00E94362">
        <w:rPr>
          <w:b/>
          <w:iCs/>
          <w:sz w:val="24"/>
          <w:szCs w:val="24"/>
        </w:rPr>
        <w:t>4.3. Оценочные средства для промежуточной аттестации</w:t>
      </w:r>
    </w:p>
    <w:p w14:paraId="6F90C9D4" w14:textId="578456B9" w:rsidR="00EC7A1F" w:rsidRPr="00E94362" w:rsidRDefault="00EC7A1F">
      <w:pPr>
        <w:spacing w:after="0" w:line="276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Дисциплина Б1.</w:t>
      </w:r>
      <w:r w:rsidR="00B87159">
        <w:rPr>
          <w:sz w:val="24"/>
          <w:szCs w:val="24"/>
        </w:rPr>
        <w:t>О</w:t>
      </w:r>
      <w:r w:rsidRPr="00E94362">
        <w:rPr>
          <w:sz w:val="24"/>
          <w:szCs w:val="24"/>
        </w:rPr>
        <w:t>.1</w:t>
      </w:r>
      <w:r w:rsidR="00834928">
        <w:rPr>
          <w:sz w:val="24"/>
          <w:szCs w:val="24"/>
        </w:rPr>
        <w:t>1</w:t>
      </w:r>
      <w:r w:rsidRPr="00E94362">
        <w:rPr>
          <w:sz w:val="24"/>
          <w:szCs w:val="24"/>
        </w:rPr>
        <w:t xml:space="preserve"> Современная российская политика обеспечивает овладение следующими компетенциями:</w:t>
      </w:r>
    </w:p>
    <w:p w14:paraId="44F69B9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C03DF7" w:rsidRPr="00E94362" w14:paraId="7CDA429F" w14:textId="77777777" w:rsidTr="00C03DF7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7AC8D137" w14:textId="77777777" w:rsidR="00C03DF7" w:rsidRPr="00E94362" w:rsidRDefault="00C03DF7" w:rsidP="00C03DF7">
            <w:pPr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</w:t>
            </w:r>
          </w:p>
          <w:p w14:paraId="6A1D42ED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136B10D0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C03DF7" w:rsidRPr="00E94362" w:rsidRDefault="00C03DF7" w:rsidP="00C03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46D63" w:rsidRPr="00E94362" w14:paraId="7CC573E4" w14:textId="77777777" w:rsidTr="00C03DF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11AF" w14:textId="77777777" w:rsidR="00446D63" w:rsidRPr="00412890" w:rsidRDefault="00446D63" w:rsidP="00446D63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0B7A" w14:textId="77777777" w:rsidR="00446D63" w:rsidRPr="00E94362" w:rsidRDefault="00446D63" w:rsidP="00446D63">
            <w:pPr>
              <w:suppressAutoHyphens w:val="0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  <w:r>
              <w:rPr>
                <w:rFonts w:eastAsia="Arial Unicode M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9A15" w14:textId="77777777" w:rsidR="00446D63" w:rsidRPr="00E94362" w:rsidRDefault="00446D63" w:rsidP="00446D63">
            <w:pPr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436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-5</w:t>
            </w:r>
            <w:r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94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088F" w14:textId="0624ECB6" w:rsidR="00446D63" w:rsidRPr="00E94362" w:rsidRDefault="00446D63" w:rsidP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tr w:rsidR="00446D63" w:rsidRPr="00412890" w14:paraId="03996D30" w14:textId="77777777" w:rsidTr="00C03DF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2AB3" w14:textId="77777777" w:rsidR="00446D63" w:rsidRDefault="00446D63" w:rsidP="00446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416E" w14:textId="77777777" w:rsidR="00446D63" w:rsidRPr="00412890" w:rsidRDefault="00446D63" w:rsidP="00446D63">
            <w:pPr>
              <w:suppressAutoHyphens w:val="0"/>
              <w:overflowPunct w:val="0"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 xml:space="preserve">Способен участвовать в организационно-управленческой деятельности и исполнять управленческие </w:t>
            </w:r>
            <w:r w:rsidRPr="00412890">
              <w:rPr>
                <w:rFonts w:eastAsia="Arial Unicode MS"/>
                <w:kern w:val="1"/>
                <w:sz w:val="24"/>
                <w:szCs w:val="24"/>
              </w:rPr>
              <w:lastRenderedPageBreak/>
              <w:t>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E6BB" w14:textId="16473DB7" w:rsidR="00446D63" w:rsidRDefault="00446D63" w:rsidP="0044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ОПК-6.1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5A85" w14:textId="0E461782" w:rsidR="00446D63" w:rsidRPr="00412890" w:rsidRDefault="00446D63" w:rsidP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</w:tr>
    </w:tbl>
    <w:p w14:paraId="5F07D11E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41508A3C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43D6B1D6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497"/>
        <w:gridCol w:w="4296"/>
      </w:tblGrid>
      <w:tr w:rsidR="00EC7A1F" w:rsidRPr="00E94362" w14:paraId="227EC4C3" w14:textId="77777777" w:rsidTr="005C4293">
        <w:trPr>
          <w:trHeight w:val="432"/>
          <w:tblHeader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9D460F" w14:textId="77777777" w:rsidR="00EC7A1F" w:rsidRPr="00E94362" w:rsidRDefault="00EC7A1F" w:rsidP="005C4293">
            <w:pPr>
              <w:spacing w:after="0" w:line="240" w:lineRule="auto"/>
              <w:ind w:left="180" w:right="191"/>
              <w:jc w:val="center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FEC5E" w14:textId="77777777" w:rsidR="00EC7A1F" w:rsidRPr="005C4293" w:rsidRDefault="005C4293" w:rsidP="005C4293">
            <w:pPr>
              <w:spacing w:after="0" w:line="240" w:lineRule="auto"/>
              <w:ind w:left="149" w:right="170" w:hanging="1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</w:t>
            </w:r>
            <w:r w:rsidR="00EC7A1F" w:rsidRPr="00E94362">
              <w:rPr>
                <w:bCs/>
                <w:sz w:val="24"/>
                <w:szCs w:val="24"/>
              </w:rPr>
              <w:t>оценивания</w:t>
            </w:r>
          </w:p>
          <w:p w14:paraId="4E0F57B0" w14:textId="77777777" w:rsidR="00EC7A1F" w:rsidRPr="00E94362" w:rsidRDefault="00EC7A1F">
            <w:pPr>
              <w:spacing w:after="0" w:line="240" w:lineRule="auto"/>
              <w:ind w:right="170"/>
              <w:jc w:val="center"/>
              <w:rPr>
                <w:bCs/>
                <w:sz w:val="24"/>
                <w:szCs w:val="24"/>
              </w:rPr>
            </w:pPr>
            <w:r w:rsidRPr="00E94362">
              <w:rPr>
                <w:i/>
                <w:iCs/>
                <w:sz w:val="24"/>
                <w:szCs w:val="24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6576D" w14:textId="77777777" w:rsidR="00EC7A1F" w:rsidRPr="00E94362" w:rsidRDefault="00EC7A1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EC7A1F" w:rsidRPr="00E94362" w:rsidRDefault="00EC7A1F">
            <w:pPr>
              <w:spacing w:after="0" w:line="240" w:lineRule="auto"/>
              <w:ind w:left="129" w:right="155"/>
              <w:jc w:val="center"/>
              <w:rPr>
                <w:sz w:val="24"/>
                <w:szCs w:val="24"/>
              </w:rPr>
            </w:pPr>
            <w:r w:rsidRPr="00E94362">
              <w:rPr>
                <w:i/>
                <w:iCs/>
                <w:sz w:val="24"/>
                <w:szCs w:val="24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17DBC151" w14:textId="77777777" w:rsidR="00EC7A1F" w:rsidRPr="00E94362" w:rsidRDefault="00EC7A1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03DF7" w:rsidRPr="00E94362" w14:paraId="1088CD59" w14:textId="77777777" w:rsidTr="003D577F">
        <w:trPr>
          <w:trHeight w:val="4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2FC75" w14:textId="590289B3" w:rsidR="00C03DF7" w:rsidRPr="00473ED9" w:rsidRDefault="00C03DF7" w:rsidP="00446D63">
            <w:pPr>
              <w:spacing w:after="0" w:line="240" w:lineRule="auto"/>
              <w:ind w:left="142"/>
              <w:rPr>
                <w:kern w:val="3"/>
                <w:sz w:val="24"/>
                <w:lang w:eastAsia="ru-RU"/>
              </w:rPr>
            </w:pPr>
            <w:r w:rsidRPr="00473ED9">
              <w:rPr>
                <w:kern w:val="3"/>
                <w:sz w:val="24"/>
                <w:lang w:eastAsia="ru-RU"/>
              </w:rPr>
              <w:t>ОПК 5.1</w:t>
            </w:r>
            <w:r>
              <w:rPr>
                <w:kern w:val="3"/>
                <w:sz w:val="24"/>
                <w:lang w:eastAsia="ru-RU"/>
              </w:rPr>
              <w:t xml:space="preserve"> </w:t>
            </w:r>
            <w:r w:rsidR="00446D63" w:rsidRPr="00446D63">
              <w:rPr>
                <w:kern w:val="3"/>
                <w:sz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3B124" w14:textId="77777777" w:rsidR="00C03DF7" w:rsidRPr="001C4F2C" w:rsidRDefault="00C03DF7" w:rsidP="00C03DF7">
            <w:pPr>
              <w:spacing w:after="0" w:line="240" w:lineRule="auto"/>
              <w:ind w:left="142"/>
              <w:rPr>
                <w:kern w:val="3"/>
              </w:rPr>
            </w:pPr>
            <w:r w:rsidRPr="001C4F2C">
              <w:rPr>
                <w:kern w:val="3"/>
                <w:sz w:val="24"/>
                <w:lang w:eastAsia="ru-RU"/>
              </w:rPr>
              <w:t xml:space="preserve">Уровень знаний </w:t>
            </w:r>
            <w:r w:rsidRPr="00AF085A">
              <w:rPr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77254" w14:textId="77777777" w:rsidR="00C03DF7" w:rsidRPr="001C4F2C" w:rsidRDefault="00C03DF7" w:rsidP="00C03DF7">
            <w:pPr>
              <w:spacing w:after="0" w:line="240" w:lineRule="auto"/>
              <w:ind w:left="142"/>
              <w:rPr>
                <w:kern w:val="3"/>
                <w:sz w:val="24"/>
                <w:lang w:eastAsia="ru-RU"/>
              </w:rPr>
            </w:pPr>
            <w:r>
              <w:rPr>
                <w:kern w:val="3"/>
                <w:sz w:val="24"/>
                <w:lang w:eastAsia="ru-RU"/>
              </w:rPr>
              <w:t>Степень владения знаниями</w:t>
            </w:r>
            <w:r>
              <w:t xml:space="preserve"> </w:t>
            </w:r>
            <w:r w:rsidRPr="009378D0">
              <w:rPr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  <w:r>
              <w:rPr>
                <w:kern w:val="3"/>
                <w:sz w:val="24"/>
                <w:lang w:eastAsia="ru-RU"/>
              </w:rPr>
              <w:t xml:space="preserve"> </w:t>
            </w:r>
          </w:p>
        </w:tc>
      </w:tr>
      <w:tr w:rsidR="00C03DF7" w:rsidRPr="00E94362" w14:paraId="068D5840" w14:textId="77777777" w:rsidTr="003D577F">
        <w:trPr>
          <w:trHeight w:val="4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EEE3C" w14:textId="2DCB5C68" w:rsidR="00C03DF7" w:rsidRPr="00742F5D" w:rsidRDefault="00C03DF7" w:rsidP="00446D63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742F5D">
              <w:rPr>
                <w:sz w:val="24"/>
                <w:szCs w:val="24"/>
                <w:lang w:eastAsia="ru-RU"/>
              </w:rPr>
              <w:t xml:space="preserve">ОПК 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742F5D">
              <w:rPr>
                <w:sz w:val="24"/>
                <w:szCs w:val="24"/>
                <w:lang w:eastAsia="ru-RU"/>
              </w:rPr>
              <w:t xml:space="preserve">.1 </w:t>
            </w:r>
            <w:r w:rsidR="00446D63" w:rsidRPr="00446D63">
              <w:rPr>
                <w:sz w:val="24"/>
                <w:szCs w:val="24"/>
                <w:lang w:eastAsia="ru-RU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F9F26" w14:textId="77777777" w:rsidR="00C03DF7" w:rsidRPr="00742F5D" w:rsidRDefault="00C03DF7" w:rsidP="00C03DF7">
            <w:pPr>
              <w:pStyle w:val="af8"/>
              <w:shd w:val="clear" w:color="auto" w:fill="FFFFFF"/>
              <w:spacing w:after="0" w:afterAutospacing="0"/>
              <w:ind w:left="142"/>
            </w:pPr>
            <w:r>
              <w:t xml:space="preserve">Уровень </w:t>
            </w:r>
            <w:r w:rsidRPr="00742F5D">
              <w:t xml:space="preserve">знаний о </w:t>
            </w:r>
            <w:r w:rsidRPr="008E1E14">
              <w:t>системе государственного управления и основных центров принятия политических решений в современной Росси</w:t>
            </w:r>
            <w:r>
              <w:t>и.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B8225" w14:textId="77777777" w:rsidR="00C03DF7" w:rsidRPr="00742F5D" w:rsidRDefault="00C03DF7" w:rsidP="00C03DF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Степень владения знаниями </w:t>
            </w:r>
            <w:r w:rsidRPr="008E1E14">
              <w:rPr>
                <w:sz w:val="24"/>
                <w:szCs w:val="24"/>
              </w:rPr>
              <w:t>о системе государственного управления и основных центров принятия политических решений в современной Росси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F8BD81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</w:p>
    <w:p w14:paraId="2613E9C1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left="720"/>
        <w:jc w:val="both"/>
        <w:textAlignment w:val="baseline"/>
        <w:rPr>
          <w:kern w:val="1"/>
          <w:sz w:val="24"/>
          <w:szCs w:val="24"/>
        </w:rPr>
      </w:pPr>
    </w:p>
    <w:p w14:paraId="23D6F7AC" w14:textId="77777777" w:rsidR="001A191B" w:rsidRDefault="001A191B" w:rsidP="001A191B">
      <w:pPr>
        <w:spacing w:line="240" w:lineRule="auto"/>
        <w:jc w:val="both"/>
        <w:rPr>
          <w:b/>
          <w:i/>
          <w:sz w:val="24"/>
          <w:szCs w:val="24"/>
        </w:rPr>
      </w:pPr>
      <w:bookmarkStart w:id="0" w:name="_Hlk103168050"/>
      <w:r w:rsidRPr="00E94362">
        <w:rPr>
          <w:b/>
          <w:i/>
          <w:sz w:val="24"/>
          <w:szCs w:val="24"/>
        </w:rPr>
        <w:t xml:space="preserve">Перечень вопросов для подготовки к </w:t>
      </w:r>
      <w:bookmarkEnd w:id="0"/>
      <w:r>
        <w:rPr>
          <w:b/>
          <w:i/>
          <w:sz w:val="24"/>
          <w:szCs w:val="24"/>
        </w:rPr>
        <w:t>зачёту</w:t>
      </w:r>
    </w:p>
    <w:p w14:paraId="08E8375D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Понятия "политика" и "власть".</w:t>
      </w:r>
    </w:p>
    <w:p w14:paraId="4FA08EE6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Теоретические подходы к изучению политики.</w:t>
      </w:r>
    </w:p>
    <w:p w14:paraId="5D96FC86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Исследования российской политики.</w:t>
      </w:r>
    </w:p>
    <w:p w14:paraId="04627AE6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Концепции политических трансформаций.</w:t>
      </w:r>
    </w:p>
    <w:p w14:paraId="51117157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история России в 1985-1993 гг.</w:t>
      </w:r>
    </w:p>
    <w:p w14:paraId="253601C1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Политический кризис 1991 г.</w:t>
      </w:r>
    </w:p>
    <w:p w14:paraId="23EE1937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Политический кризис 1993 г.</w:t>
      </w:r>
    </w:p>
    <w:p w14:paraId="004A0D21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Конституция 1993 г.</w:t>
      </w:r>
    </w:p>
    <w:p w14:paraId="33E65CAB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>Политическая история России в 1993-2000 гг.</w:t>
      </w:r>
    </w:p>
    <w:p w14:paraId="277DD002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Борис Ельцин как президент.</w:t>
      </w:r>
    </w:p>
    <w:p w14:paraId="20A1B452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Владимир Путин как президент.</w:t>
      </w:r>
    </w:p>
    <w:p w14:paraId="768F6E39" w14:textId="77777777" w:rsidR="001A191B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Дмитрий Медведев как президент.</w:t>
      </w:r>
    </w:p>
    <w:p w14:paraId="77848900" w14:textId="77777777" w:rsidR="001A191B" w:rsidRDefault="001A191B" w:rsidP="001A191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88AE6D" w14:textId="77777777" w:rsidR="001A191B" w:rsidRDefault="001A191B" w:rsidP="001A191B">
      <w:pPr>
        <w:spacing w:line="240" w:lineRule="auto"/>
        <w:jc w:val="both"/>
        <w:rPr>
          <w:b/>
          <w:bCs/>
          <w:sz w:val="24"/>
          <w:szCs w:val="24"/>
        </w:rPr>
      </w:pPr>
      <w:r w:rsidRPr="004D7C06">
        <w:rPr>
          <w:b/>
          <w:i/>
          <w:sz w:val="24"/>
          <w:szCs w:val="24"/>
        </w:rPr>
        <w:t>Перечень вопросов для подготовки к экзамену</w:t>
      </w:r>
    </w:p>
    <w:p w14:paraId="409854F4" w14:textId="77777777" w:rsidR="001A191B" w:rsidRPr="004D7C06" w:rsidRDefault="001A191B" w:rsidP="001A191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EFFE7D0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политической власти в России.</w:t>
      </w:r>
    </w:p>
    <w:p w14:paraId="2A6CE1DE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Законодательная власть в России.</w:t>
      </w:r>
    </w:p>
    <w:p w14:paraId="2E21CA2E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Исполнительная власть в России.</w:t>
      </w:r>
    </w:p>
    <w:p w14:paraId="615619F4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Судебная власть в России.</w:t>
      </w:r>
    </w:p>
    <w:p w14:paraId="3F2E9E47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российской государственности.</w:t>
      </w:r>
    </w:p>
    <w:p w14:paraId="7A7ACE33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Региональная политика в России.</w:t>
      </w:r>
    </w:p>
    <w:p w14:paraId="54457482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Партии и партийная система в России.</w:t>
      </w:r>
    </w:p>
    <w:p w14:paraId="07939458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"партии власти".</w:t>
      </w:r>
    </w:p>
    <w:p w14:paraId="43AEA3C6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Общая характеристика российской избирательной системы.</w:t>
      </w:r>
    </w:p>
    <w:p w14:paraId="1DCDB86D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Парламентские и президентские выборы в России.</w:t>
      </w:r>
    </w:p>
    <w:p w14:paraId="7828EABC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культура России.</w:t>
      </w:r>
    </w:p>
    <w:p w14:paraId="54C236E4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лидеры России.</w:t>
      </w:r>
    </w:p>
    <w:p w14:paraId="39C0A7C3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Институты гражданского общества в России.</w:t>
      </w:r>
    </w:p>
    <w:p w14:paraId="2EF0C300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Общая характеристика российских профсоюзов.</w:t>
      </w:r>
    </w:p>
    <w:p w14:paraId="6575A4B3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элиты в России.</w:t>
      </w:r>
    </w:p>
    <w:p w14:paraId="6D3C4EBA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Группы интересов в российской политике.</w:t>
      </w:r>
    </w:p>
    <w:p w14:paraId="3DA51E65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оппозиция в России.</w:t>
      </w:r>
    </w:p>
    <w:p w14:paraId="028BE708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Российские корпорации.</w:t>
      </w:r>
    </w:p>
    <w:p w14:paraId="4C2AC551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Федерализм в России.</w:t>
      </w:r>
    </w:p>
    <w:p w14:paraId="1FE0A319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Российская национальная политика.</w:t>
      </w:r>
    </w:p>
    <w:p w14:paraId="07DDCB6E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Межэтнические конфликты в России.</w:t>
      </w:r>
    </w:p>
    <w:p w14:paraId="62D1EA2A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Политика модернизации.</w:t>
      </w:r>
    </w:p>
    <w:p w14:paraId="2A1137BC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Антикоррупционная политика.</w:t>
      </w:r>
    </w:p>
    <w:p w14:paraId="7193DF0A" w14:textId="77777777" w:rsidR="001A191B" w:rsidRPr="00E94362" w:rsidRDefault="001A191B" w:rsidP="001A191B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Российская модель демократии.</w:t>
      </w:r>
    </w:p>
    <w:p w14:paraId="1037B8A3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  <w:bookmarkStart w:id="1" w:name="_GoBack"/>
      <w:bookmarkEnd w:id="1"/>
    </w:p>
    <w:p w14:paraId="74F6CDDB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Шкала оценивания </w:t>
      </w:r>
    </w:p>
    <w:p w14:paraId="687C6DE0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2857"/>
        <w:gridCol w:w="3263"/>
        <w:gridCol w:w="3194"/>
      </w:tblGrid>
      <w:tr w:rsidR="00EC7A1F" w:rsidRPr="00E94362" w14:paraId="1987B967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5ACA" w14:textId="77777777" w:rsidR="00EC7A1F" w:rsidRPr="00E94362" w:rsidRDefault="00EC7A1F">
            <w:pPr>
              <w:rPr>
                <w:rFonts w:eastAsia="Calibri"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EC7A1F" w:rsidRPr="00E94362" w:rsidRDefault="00EC7A1F">
            <w:pPr>
              <w:rPr>
                <w:rFonts w:eastAsia="Calibri"/>
                <w:b/>
                <w:spacing w:val="-8"/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9C1C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2D6B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Критерии**</w:t>
            </w:r>
          </w:p>
          <w:p w14:paraId="6497EC5D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</w:tr>
      <w:tr w:rsidR="00EC7A1F" w:rsidRPr="00E94362" w14:paraId="6FD18D15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1D7C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28B9" w14:textId="77777777" w:rsidR="00EC7A1F" w:rsidRPr="00E94362" w:rsidRDefault="00EC7A1F" w:rsidP="009859A7">
            <w:pPr>
              <w:spacing w:before="40" w:after="0"/>
              <w:ind w:firstLine="33"/>
              <w:rPr>
                <w:rFonts w:eastAsia="Calibri"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4A38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Менее 60% – 0 баллов;</w:t>
            </w:r>
          </w:p>
          <w:p w14:paraId="52698E5D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61 - 75% – 16 баллов;</w:t>
            </w:r>
          </w:p>
          <w:p w14:paraId="06717340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76 - 90% – 18 баллов;</w:t>
            </w:r>
          </w:p>
          <w:p w14:paraId="7F4FB2E6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91 - 100% – 20 баллов.</w:t>
            </w:r>
          </w:p>
        </w:tc>
      </w:tr>
      <w:tr w:rsidR="00EC7A1F" w:rsidRPr="00E94362" w14:paraId="3B64201D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193B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8ACE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В соответствии с балльно-рейтинговой системой на промежуточную аттестацию отводится 30 баллов. Экзамен проводится по билетам. Билет содержит 2 </w:t>
            </w:r>
            <w:r w:rsidRPr="00E94362">
              <w:rPr>
                <w:sz w:val="24"/>
                <w:szCs w:val="24"/>
              </w:rPr>
              <w:lastRenderedPageBreak/>
              <w:t xml:space="preserve">вопроса по 15 баллов. При ответе на каждый вопрос </w:t>
            </w:r>
            <w:proofErr w:type="gramStart"/>
            <w:r w:rsidRPr="00E94362">
              <w:rPr>
                <w:sz w:val="24"/>
                <w:szCs w:val="24"/>
              </w:rPr>
              <w:t>учитывается  соответствие</w:t>
            </w:r>
            <w:proofErr w:type="gramEnd"/>
            <w:r w:rsidRPr="00E94362">
              <w:rPr>
                <w:sz w:val="24"/>
                <w:szCs w:val="24"/>
              </w:rPr>
              <w:t xml:space="preserve"> знаний студента освоению компетенций ПК-3.3.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0F84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 xml:space="preserve">1-5 баллов за ответ, подтверждающий знания в рамках лекций и обязательной литературы, плюс оценивание компетенции ПК-3 на </w:t>
            </w:r>
            <w:r w:rsidRPr="00E94362">
              <w:rPr>
                <w:sz w:val="24"/>
                <w:szCs w:val="24"/>
              </w:rPr>
              <w:lastRenderedPageBreak/>
              <w:t>«удовлетворительно» (критерии см. выше); 6-10 баллов – в рамках лекций, обязательной и дополнительной литературы плюс оценивание компетенций ПК-3 на «хорошо», 11-15 баллов – в рамках лекций, обязательной и дополнительной литературы, с элементами самостоятельного анализа плюс оценивание компетенций ПК-3, на «отлично».</w:t>
            </w:r>
          </w:p>
        </w:tc>
      </w:tr>
      <w:tr w:rsidR="00EC7A1F" w:rsidRPr="00E94362" w14:paraId="6E9A657A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C026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0B98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F327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Сложный вопрос:</w:t>
            </w:r>
            <w:r w:rsidRPr="00E94362">
              <w:rPr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14:paraId="6D91EB42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5 баллов</w:t>
            </w:r>
          </w:p>
          <w:p w14:paraId="0D120001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</w:t>
            </w:r>
          </w:p>
          <w:p w14:paraId="04F74AEB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Обычный вопрос:</w:t>
            </w:r>
          </w:p>
          <w:p w14:paraId="1129F3F9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полный, развернутый, обоснованный ответ – 4 балла</w:t>
            </w:r>
          </w:p>
          <w:p w14:paraId="122B6461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2 балла</w:t>
            </w:r>
          </w:p>
          <w:p w14:paraId="7D7CAAE3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баллов.</w:t>
            </w:r>
          </w:p>
          <w:p w14:paraId="7AD9B047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Простой вопрос:</w:t>
            </w:r>
          </w:p>
          <w:p w14:paraId="0C371BCE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 ответ – 1 балл;</w:t>
            </w:r>
          </w:p>
          <w:p w14:paraId="4BF76C1B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Неправильный ответ – 0 баллов</w:t>
            </w:r>
          </w:p>
        </w:tc>
      </w:tr>
      <w:tr w:rsidR="00EC7A1F" w:rsidRPr="00E94362" w14:paraId="2745D45E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607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Эссе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C667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используемые понятия строго соответствуют теме</w:t>
            </w:r>
          </w:p>
          <w:p w14:paraId="4019669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умело используются приемы сравнения и обобщения для анализа взаимосвязи понятий и явлений</w:t>
            </w:r>
          </w:p>
          <w:p w14:paraId="6BBAC606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изложение ясное и четкое, приводимые доказательства логичны</w:t>
            </w:r>
          </w:p>
          <w:p w14:paraId="4D124D59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приведены соответствующие теме и проблеме примеры</w:t>
            </w:r>
          </w:p>
          <w:p w14:paraId="69A6738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 xml:space="preserve">вводная (критический анализ теоретической базы основных работ по современным российским исследованиям)  демонстрирует знания и навыки, соответствующие освоению компетенций ПК-3.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F14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>Знание и понимание теоретического материала – 8 баллов</w:t>
            </w:r>
          </w:p>
          <w:p w14:paraId="3A2548F8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Анализ и оценка информации – 3 балла</w:t>
            </w:r>
          </w:p>
          <w:p w14:paraId="0C97F253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Построение суждений – 6 баллов</w:t>
            </w:r>
          </w:p>
          <w:p w14:paraId="79B3042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Демонстрация компетенций ПК-3 — 1-3 балла («отлично» за компетенции (критерии см. выше) — 3 балла, «хорошо» - 2 балла, </w:t>
            </w:r>
            <w:r w:rsidRPr="00E94362">
              <w:rPr>
                <w:sz w:val="24"/>
                <w:szCs w:val="24"/>
              </w:rPr>
              <w:lastRenderedPageBreak/>
              <w:t>«удовлетворительно» - 1 балл)</w:t>
            </w:r>
          </w:p>
        </w:tc>
      </w:tr>
    </w:tbl>
    <w:p w14:paraId="70802ABF" w14:textId="77777777" w:rsidR="00EC7A1F" w:rsidRPr="00E94362" w:rsidRDefault="00EC7A1F">
      <w:pPr>
        <w:spacing w:after="0" w:line="240" w:lineRule="auto"/>
        <w:ind w:left="5245"/>
        <w:jc w:val="center"/>
        <w:rPr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 xml:space="preserve">                                              </w:t>
      </w:r>
    </w:p>
    <w:p w14:paraId="791E6DA9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5B2F9378" w14:textId="77777777" w:rsidR="00EC7A1F" w:rsidRDefault="00EC7A1F">
      <w:pPr>
        <w:spacing w:after="0" w:line="240" w:lineRule="auto"/>
        <w:jc w:val="center"/>
        <w:rPr>
          <w:sz w:val="24"/>
          <w:szCs w:val="24"/>
        </w:rPr>
      </w:pPr>
    </w:p>
    <w:p w14:paraId="58E6DD4E" w14:textId="77777777" w:rsidR="00197921" w:rsidRDefault="0019792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197921" w:rsidRPr="00197921" w14:paraId="5C62E47D" w14:textId="77777777" w:rsidTr="00197921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97921" w:rsidRPr="00197921" w14:paraId="0300B522" w14:textId="77777777" w:rsidTr="0019792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E8F" w14:textId="77777777" w:rsidR="00197921" w:rsidRPr="00197921" w:rsidRDefault="00197921" w:rsidP="00197921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197921" w:rsidRPr="00197921" w14:paraId="3CDF8047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197921" w:rsidRPr="00197921" w14:paraId="6A166ECD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197921" w:rsidRPr="00197921" w14:paraId="75BB612C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С</w:t>
            </w:r>
          </w:p>
        </w:tc>
      </w:tr>
      <w:tr w:rsidR="00197921" w:rsidRPr="00197921" w14:paraId="02AC9CEB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val="en-US" w:eastAsia="ru-RU"/>
              </w:rPr>
            </w:pPr>
            <w:r w:rsidRPr="00197921">
              <w:rPr>
                <w:sz w:val="24"/>
                <w:szCs w:val="24"/>
                <w:lang w:val="en-US" w:eastAsia="ru-RU"/>
              </w:rPr>
              <w:t>D</w:t>
            </w:r>
          </w:p>
        </w:tc>
      </w:tr>
      <w:tr w:rsidR="00197921" w:rsidRPr="00197921" w14:paraId="6D599444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val="en-US" w:eastAsia="ru-RU"/>
              </w:rPr>
            </w:pPr>
            <w:r w:rsidRPr="00197921">
              <w:rPr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Е</w:t>
            </w:r>
          </w:p>
        </w:tc>
      </w:tr>
    </w:tbl>
    <w:p w14:paraId="3B88899E" w14:textId="77777777" w:rsidR="00197921" w:rsidRDefault="00197921">
      <w:pPr>
        <w:spacing w:after="0" w:line="240" w:lineRule="auto"/>
        <w:jc w:val="center"/>
        <w:rPr>
          <w:sz w:val="24"/>
          <w:szCs w:val="24"/>
        </w:rPr>
      </w:pPr>
    </w:p>
    <w:p w14:paraId="69E2BB2B" w14:textId="77777777" w:rsidR="009859A7" w:rsidRDefault="009859A7">
      <w:pPr>
        <w:spacing w:after="0" w:line="240" w:lineRule="auto"/>
        <w:jc w:val="center"/>
        <w:rPr>
          <w:sz w:val="24"/>
          <w:szCs w:val="24"/>
        </w:rPr>
      </w:pPr>
    </w:p>
    <w:p w14:paraId="33F12E81" w14:textId="77777777" w:rsidR="009859A7" w:rsidRPr="00E63670" w:rsidRDefault="009859A7" w:rsidP="009859A7">
      <w:pPr>
        <w:ind w:firstLine="709"/>
        <w:jc w:val="center"/>
        <w:rPr>
          <w:b/>
          <w:color w:val="000000"/>
          <w:spacing w:val="4"/>
          <w:sz w:val="24"/>
          <w:szCs w:val="24"/>
          <w:shd w:val="clear" w:color="auto" w:fill="FFFFFF"/>
        </w:rPr>
      </w:pPr>
      <w:r w:rsidRPr="00E63670">
        <w:rPr>
          <w:b/>
          <w:sz w:val="24"/>
          <w:szCs w:val="24"/>
        </w:rPr>
        <w:t>Схема расчета рейтинговых баллов по дисциплине «</w:t>
      </w:r>
      <w:r>
        <w:rPr>
          <w:b/>
          <w:sz w:val="24"/>
          <w:szCs w:val="24"/>
        </w:rPr>
        <w:t>Публичная политика: теории и случаи»</w:t>
      </w:r>
    </w:p>
    <w:p w14:paraId="38D4FB63" w14:textId="77777777" w:rsidR="009859A7" w:rsidRPr="00E63670" w:rsidRDefault="009859A7" w:rsidP="009859A7">
      <w:pPr>
        <w:widowControl w:val="0"/>
        <w:snapToGrid w:val="0"/>
        <w:spacing w:line="360" w:lineRule="exact"/>
        <w:ind w:firstLine="709"/>
        <w:jc w:val="right"/>
        <w:rPr>
          <w:lang w:eastAsia="ru-RU"/>
        </w:rPr>
      </w:pPr>
      <w:r w:rsidRPr="00E63670">
        <w:rPr>
          <w:b/>
          <w:i/>
          <w:lang w:eastAsia="ru-RU"/>
        </w:rPr>
        <w:t>Таблица 6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262"/>
        <w:gridCol w:w="86"/>
        <w:gridCol w:w="564"/>
        <w:gridCol w:w="706"/>
        <w:gridCol w:w="76"/>
        <w:gridCol w:w="76"/>
        <w:gridCol w:w="2664"/>
        <w:gridCol w:w="1064"/>
        <w:gridCol w:w="950"/>
        <w:gridCol w:w="780"/>
      </w:tblGrid>
      <w:tr w:rsidR="009859A7" w:rsidRPr="00E63670" w14:paraId="7B729728" w14:textId="77777777" w:rsidTr="009859A7">
        <w:trPr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Недели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Виды учебных занятий (лекции/семинары)</w:t>
            </w:r>
          </w:p>
        </w:tc>
        <w:tc>
          <w:tcPr>
            <w:tcW w:w="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Устные выступления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  <w:spacing w:val="-20"/>
                <w:w w:val="110"/>
              </w:rPr>
              <w:t>Компенсирующие</w:t>
            </w:r>
            <w:r w:rsidRPr="00E63670">
              <w:rPr>
                <w:i/>
              </w:rPr>
              <w:t xml:space="preserve"> задания (сверх расчетных 100 баллов)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36CA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  <w:spacing w:val="-2"/>
              </w:rPr>
              <w:t>Промежуточная</w:t>
            </w:r>
            <w:r w:rsidRPr="00E63670">
              <w:rPr>
                <w:i/>
              </w:rPr>
              <w:t xml:space="preserve"> аттестация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Итого (максимально-расчетное количество баллов)</w:t>
            </w:r>
          </w:p>
        </w:tc>
      </w:tr>
      <w:tr w:rsidR="009859A7" w:rsidRPr="00E63670" w14:paraId="526C1EB5" w14:textId="77777777" w:rsidTr="009859A7">
        <w:trPr>
          <w:jc w:val="center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AD14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4E94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C42D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640" w14:textId="77777777" w:rsidR="009859A7" w:rsidRPr="00A90E0A" w:rsidRDefault="009859A7" w:rsidP="00346630">
            <w:pPr>
              <w:jc w:val="both"/>
              <w:rPr>
                <w:i/>
              </w:rPr>
            </w:pPr>
            <w:r>
              <w:rPr>
                <w:i/>
              </w:rPr>
              <w:t>Эссе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F31" w14:textId="77777777" w:rsidR="009859A7" w:rsidRPr="00E63670" w:rsidRDefault="009859A7" w:rsidP="00346630">
            <w:pPr>
              <w:jc w:val="center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Устный опрос (по вопросам и заданиям)</w:t>
            </w: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0BEC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4315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48E9" w14:textId="77777777" w:rsidR="009859A7" w:rsidRPr="00E63670" w:rsidRDefault="009859A7" w:rsidP="00346630">
            <w:pPr>
              <w:rPr>
                <w:i/>
              </w:rPr>
            </w:pPr>
          </w:p>
        </w:tc>
      </w:tr>
      <w:tr w:rsidR="009859A7" w:rsidRPr="00E63670" w14:paraId="4E2933F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9859A7" w:rsidRPr="00E63670" w:rsidRDefault="009859A7" w:rsidP="00346630">
            <w:pPr>
              <w:jc w:val="both"/>
            </w:pPr>
            <w:r w:rsidRPr="00E63670">
              <w:t xml:space="preserve">Кол-во баллов </w:t>
            </w:r>
            <w:r w:rsidRPr="00E63670">
              <w:br/>
              <w:t>за 1 вид мероприятия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9859A7" w:rsidRPr="00E63670" w:rsidRDefault="009859A7" w:rsidP="00346630">
            <w:pPr>
              <w:jc w:val="both"/>
              <w:rPr>
                <w:color w:val="FF0000"/>
              </w:rPr>
            </w:pP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F88" w14:textId="77777777" w:rsidR="009859A7" w:rsidRPr="009859A7" w:rsidRDefault="009859A7" w:rsidP="00346630">
            <w:pPr>
              <w:jc w:val="center"/>
            </w:pPr>
            <w:r w:rsidRPr="009859A7">
              <w:t>0-20 баллов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A7F" w14:textId="77777777" w:rsidR="009859A7" w:rsidRPr="00E63670" w:rsidRDefault="009859A7" w:rsidP="00346630">
            <w:pPr>
              <w:jc w:val="center"/>
            </w:pPr>
            <w:r>
              <w:t>0-20 баллов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975C" w14:textId="77777777" w:rsidR="009859A7" w:rsidRPr="00E63670" w:rsidRDefault="009859A7" w:rsidP="00346630">
            <w:pPr>
              <w:jc w:val="center"/>
            </w:pPr>
            <w:r w:rsidRPr="00E63670">
              <w:t>0-</w:t>
            </w:r>
            <w:r>
              <w:t>2,5</w:t>
            </w:r>
            <w:r w:rsidRPr="00E63670">
              <w:t xml:space="preserve"> балла за устный ответ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1D8220B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3AB7" w14:textId="77777777" w:rsidR="009859A7" w:rsidRPr="00E63670" w:rsidRDefault="009859A7" w:rsidP="00346630">
            <w:pPr>
              <w:jc w:val="both"/>
            </w:pPr>
            <w:r w:rsidRPr="00E63670"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674" w14:textId="77777777" w:rsidR="009859A7" w:rsidRPr="00647494" w:rsidRDefault="009859A7" w:rsidP="00346630">
            <w:pPr>
              <w:jc w:val="both"/>
            </w:pPr>
            <w:r>
              <w:t>Лекция 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67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197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9859A7" w:rsidRPr="00E63670" w:rsidRDefault="009859A7" w:rsidP="00346630">
            <w:pPr>
              <w:jc w:val="both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50230AA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9859A7" w:rsidRPr="00E63670" w:rsidRDefault="009859A7" w:rsidP="00346630">
            <w:pPr>
              <w:jc w:val="both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A19" w14:textId="77777777" w:rsidR="009859A7" w:rsidRPr="00E63670" w:rsidRDefault="009859A7" w:rsidP="00346630">
            <w:pPr>
              <w:jc w:val="both"/>
            </w:pPr>
            <w:r>
              <w:t>Семинар 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9859A7" w:rsidRPr="00E63670" w:rsidRDefault="009859A7" w:rsidP="00346630">
            <w:pPr>
              <w:jc w:val="both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047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514246BD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18D4" w14:textId="77777777" w:rsidR="009859A7" w:rsidRPr="00E63670" w:rsidRDefault="009859A7" w:rsidP="00346630">
            <w:pPr>
              <w:jc w:val="both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C54" w14:textId="77777777" w:rsidR="009859A7" w:rsidRPr="00647494" w:rsidRDefault="009859A7" w:rsidP="00346630">
            <w:pPr>
              <w:jc w:val="both"/>
            </w:pPr>
            <w:r>
              <w:t>Лекция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352ED76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79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C8D" w14:textId="77777777" w:rsidR="009859A7" w:rsidRPr="00E63670" w:rsidRDefault="009859A7" w:rsidP="00346630">
            <w:pPr>
              <w:jc w:val="both"/>
            </w:pPr>
            <w:r>
              <w:t>Семинар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4B2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6610595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9859A7" w:rsidRPr="00E63670" w:rsidRDefault="009859A7" w:rsidP="00346630">
            <w:pPr>
              <w:jc w:val="both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F863" w14:textId="77777777" w:rsidR="009859A7" w:rsidRPr="00647494" w:rsidRDefault="009859A7" w:rsidP="00346630">
            <w:pPr>
              <w:jc w:val="both"/>
            </w:pPr>
            <w:r>
              <w:t>Лекция 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56F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05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98F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50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9D35" w14:textId="77777777" w:rsidR="009859A7" w:rsidRPr="00B12F06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6DC7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644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AC4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3D3A91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091" w14:textId="77777777" w:rsidR="009859A7" w:rsidRPr="00E63670" w:rsidRDefault="009859A7" w:rsidP="00346630">
            <w:pPr>
              <w:jc w:val="both"/>
            </w:pPr>
            <w:r>
              <w:t>Семинар 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DE7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ADD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E24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466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1A02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04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615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620DB62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6DC6" w14:textId="77777777" w:rsidR="009859A7" w:rsidRPr="00E63670" w:rsidRDefault="009859A7" w:rsidP="00346630">
            <w:pPr>
              <w:jc w:val="both"/>
            </w:pPr>
            <w:r>
              <w:lastRenderedPageBreak/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F64" w14:textId="77777777" w:rsidR="009859A7" w:rsidRPr="00647494" w:rsidRDefault="009859A7" w:rsidP="00346630">
            <w:pPr>
              <w:jc w:val="both"/>
            </w:pPr>
            <w:r>
              <w:t>Лекция 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9859A7" w:rsidRPr="00B12F06" w:rsidRDefault="009859A7" w:rsidP="00346630">
            <w:pPr>
              <w:jc w:val="both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B33FF1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6567" w14:textId="77777777" w:rsidR="009859A7" w:rsidRPr="00E63670" w:rsidRDefault="009859A7" w:rsidP="00346630">
            <w:pPr>
              <w:jc w:val="both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366" w14:textId="77777777" w:rsidR="009859A7" w:rsidRPr="00E63670" w:rsidRDefault="009859A7" w:rsidP="00346630">
            <w:pPr>
              <w:jc w:val="both"/>
            </w:pPr>
            <w:r>
              <w:t>Семинар 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59C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A90" w14:textId="77777777" w:rsidR="009859A7" w:rsidRPr="00E63670" w:rsidRDefault="00D2735B" w:rsidP="00346630">
            <w:pPr>
              <w:jc w:val="center"/>
            </w:pPr>
            <w:r>
              <w:t>10</w:t>
            </w:r>
            <w:r w:rsidR="009859A7">
              <w:t xml:space="preserve"> </w:t>
            </w:r>
            <w:r w:rsidR="009859A7" w:rsidRPr="00E63670">
              <w:t>баллов</w:t>
            </w:r>
          </w:p>
          <w:p w14:paraId="45E81EF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 w:rsidRPr="00E63670">
              <w:t>Σ за 4 недели</w:t>
            </w:r>
          </w:p>
        </w:tc>
      </w:tr>
      <w:tr w:rsidR="009859A7" w:rsidRPr="00E63670" w14:paraId="02190B2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0AAE" w14:textId="77777777" w:rsidR="009859A7" w:rsidRPr="00E63670" w:rsidRDefault="009859A7" w:rsidP="00346630">
            <w:pPr>
              <w:jc w:val="both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6B15" w14:textId="77777777" w:rsidR="009859A7" w:rsidRPr="00647494" w:rsidRDefault="009859A7" w:rsidP="00346630">
            <w:pPr>
              <w:jc w:val="both"/>
            </w:pPr>
            <w:r>
              <w:t>Лекция 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7156AA77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79" w14:textId="77777777" w:rsidR="009859A7" w:rsidRPr="00E63670" w:rsidRDefault="009859A7" w:rsidP="00346630">
            <w:pPr>
              <w:jc w:val="both"/>
            </w:pPr>
            <w:r>
              <w:t>Семинар 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AFF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2829AE84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CFD" w14:textId="77777777" w:rsidR="009859A7" w:rsidRPr="00E63670" w:rsidRDefault="009859A7" w:rsidP="00346630">
            <w:pPr>
              <w:jc w:val="both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445" w14:textId="77777777" w:rsidR="009859A7" w:rsidRPr="00647494" w:rsidRDefault="009859A7" w:rsidP="00346630">
            <w:pPr>
              <w:jc w:val="both"/>
            </w:pPr>
            <w:r>
              <w:t>Лекция 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E6F045E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1243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53C" w14:textId="77777777" w:rsidR="009859A7" w:rsidRPr="00E63670" w:rsidRDefault="009859A7" w:rsidP="00346630">
            <w:pPr>
              <w:jc w:val="both"/>
            </w:pPr>
            <w:r>
              <w:t>Семинар 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8FC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42BCBA7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9859A7" w:rsidRPr="00E63670" w:rsidRDefault="009859A7" w:rsidP="00346630">
            <w:pPr>
              <w:jc w:val="both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403C" w14:textId="77777777" w:rsidR="009859A7" w:rsidRPr="00647494" w:rsidRDefault="009859A7" w:rsidP="00346630">
            <w:pPr>
              <w:jc w:val="both"/>
            </w:pPr>
            <w:r>
              <w:t>Лекция 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E093" w14:textId="77777777" w:rsidR="009859A7" w:rsidRPr="00E63670" w:rsidRDefault="009859A7" w:rsidP="00346630">
            <w:pPr>
              <w:jc w:val="center"/>
            </w:pPr>
          </w:p>
        </w:tc>
      </w:tr>
      <w:tr w:rsidR="009859A7" w:rsidRPr="00E63670" w14:paraId="02D2B90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9859A7" w:rsidRPr="00E63670" w:rsidRDefault="009859A7" w:rsidP="00346630">
            <w:pPr>
              <w:jc w:val="both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5C8" w14:textId="77777777" w:rsidR="009859A7" w:rsidRPr="00E63670" w:rsidRDefault="009859A7" w:rsidP="00346630">
            <w:pPr>
              <w:jc w:val="both"/>
            </w:pPr>
            <w:r>
              <w:t>Семинар 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9B2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4E12739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AD8F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DCC" w14:textId="77777777" w:rsidR="009859A7" w:rsidRPr="00647494" w:rsidRDefault="009859A7" w:rsidP="00346630">
            <w:pPr>
              <w:jc w:val="both"/>
            </w:pPr>
            <w:r>
              <w:t>Лекция 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647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8C4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BA1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07B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A3F1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B8C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CC5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9859A7" w:rsidRPr="00E63670" w:rsidRDefault="009859A7" w:rsidP="00346630">
            <w:pPr>
              <w:jc w:val="both"/>
              <w:rPr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B0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538FE5C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15AA" w14:textId="77777777" w:rsidR="009859A7" w:rsidRPr="00E63670" w:rsidRDefault="009859A7" w:rsidP="00346630">
            <w:pPr>
              <w:jc w:val="both"/>
            </w:pPr>
            <w:r>
              <w:t>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C4F" w14:textId="77777777" w:rsidR="009859A7" w:rsidRPr="00E63670" w:rsidRDefault="009859A7" w:rsidP="00346630">
            <w:pPr>
              <w:jc w:val="both"/>
            </w:pPr>
            <w:r>
              <w:t>Семинар 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F5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95B7" w14:textId="77777777" w:rsidR="009859A7" w:rsidRPr="00E63670" w:rsidRDefault="009859A7" w:rsidP="00346630">
            <w:pPr>
              <w:jc w:val="center"/>
            </w:pPr>
            <w:r>
              <w:t xml:space="preserve">20 </w:t>
            </w:r>
            <w:r w:rsidRPr="00E63670">
              <w:t>баллов</w:t>
            </w:r>
          </w:p>
          <w:p w14:paraId="5F262A1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  <w:r w:rsidRPr="00E63670">
              <w:t>Σ за 8 недель</w:t>
            </w:r>
          </w:p>
        </w:tc>
      </w:tr>
      <w:tr w:rsidR="009859A7" w:rsidRPr="00E63670" w14:paraId="5FE5EB4E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9859A7" w:rsidRPr="00E63670" w:rsidRDefault="009859A7" w:rsidP="00346630">
            <w:pPr>
              <w:jc w:val="both"/>
            </w:pPr>
            <w:r>
              <w:t>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7C5" w14:textId="77777777" w:rsidR="009859A7" w:rsidRPr="00647494" w:rsidRDefault="009859A7" w:rsidP="00346630">
            <w:pPr>
              <w:jc w:val="both"/>
            </w:pPr>
            <w:r>
              <w:t>Лекция 9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2D1CC03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56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F1F" w14:textId="77777777" w:rsidR="009859A7" w:rsidRPr="00E63670" w:rsidRDefault="009859A7" w:rsidP="00346630">
            <w:pPr>
              <w:jc w:val="both"/>
            </w:pPr>
            <w:r>
              <w:t>Семинар 9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D88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0600B551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9859A7" w:rsidRPr="00E63670" w:rsidRDefault="009859A7" w:rsidP="00346630">
            <w:pPr>
              <w:jc w:val="both"/>
            </w:pPr>
            <w: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8BA" w14:textId="77777777" w:rsidR="009859A7" w:rsidRPr="00647494" w:rsidRDefault="009859A7" w:rsidP="00346630">
            <w:pPr>
              <w:jc w:val="both"/>
            </w:pPr>
            <w:r>
              <w:t>Лекция 10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9859A7" w:rsidRPr="008956AF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216AF7B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9859A7" w:rsidRPr="00E63670" w:rsidRDefault="009859A7" w:rsidP="00346630">
            <w:pPr>
              <w:jc w:val="both"/>
            </w:pPr>
            <w: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2E1" w14:textId="77777777" w:rsidR="009859A7" w:rsidRPr="00E63670" w:rsidRDefault="009859A7" w:rsidP="00346630">
            <w:pPr>
              <w:jc w:val="both"/>
            </w:pPr>
            <w:r>
              <w:t>Семинар 10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9859A7" w:rsidRPr="008956AF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BE46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7F5B9574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9859A7" w:rsidRPr="00E63670" w:rsidRDefault="009859A7" w:rsidP="00346630">
            <w:pPr>
              <w:jc w:val="both"/>
            </w:pPr>
            <w:r>
              <w:t>11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493" w14:textId="77777777" w:rsidR="009859A7" w:rsidRPr="00647494" w:rsidRDefault="009859A7" w:rsidP="00346630">
            <w:pPr>
              <w:jc w:val="both"/>
            </w:pPr>
            <w:r>
              <w:t>Лекция 11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9859A7" w:rsidRPr="008956AF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15A0E07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9859A7" w:rsidRPr="00E63670" w:rsidRDefault="009859A7" w:rsidP="00346630">
            <w:pPr>
              <w:jc w:val="both"/>
            </w:pPr>
            <w:r>
              <w:t>11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194" w14:textId="77777777" w:rsidR="009859A7" w:rsidRPr="00E63670" w:rsidRDefault="009859A7" w:rsidP="00346630">
            <w:pPr>
              <w:jc w:val="both"/>
            </w:pPr>
            <w:r>
              <w:t>Семинар 11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135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2AC" w14:textId="77777777" w:rsidR="009859A7" w:rsidRPr="008956AF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2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30BF70B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9859A7" w:rsidRPr="00E63670" w:rsidRDefault="009859A7" w:rsidP="00346630">
            <w:pPr>
              <w:jc w:val="both"/>
            </w:pPr>
            <w:r>
              <w:t>12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28D" w14:textId="77777777" w:rsidR="009859A7" w:rsidRPr="00647494" w:rsidRDefault="009859A7" w:rsidP="00346630">
            <w:pPr>
              <w:jc w:val="both"/>
            </w:pPr>
            <w:r>
              <w:t>Лекция 12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47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C7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DD8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F49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5AF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9859A7" w:rsidRPr="00E63670" w14:paraId="6CD48F7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502F" w14:textId="77777777" w:rsidR="009859A7" w:rsidRPr="00E63670" w:rsidRDefault="009859A7" w:rsidP="00346630">
            <w:pPr>
              <w:jc w:val="both"/>
            </w:pPr>
            <w:r>
              <w:t>12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5E9" w14:textId="77777777" w:rsidR="009859A7" w:rsidRPr="00E63670" w:rsidRDefault="009859A7" w:rsidP="00346630">
            <w:pPr>
              <w:jc w:val="both"/>
            </w:pPr>
            <w:r>
              <w:t>Семинар 12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D1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5F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461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FBE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8234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DCAD" w14:textId="77777777" w:rsidR="009859A7" w:rsidRPr="00E63670" w:rsidRDefault="00D2735B" w:rsidP="00346630">
            <w:pPr>
              <w:jc w:val="center"/>
            </w:pPr>
            <w:r>
              <w:t>30</w:t>
            </w:r>
            <w:r w:rsidR="009859A7">
              <w:t xml:space="preserve"> </w:t>
            </w:r>
            <w:r w:rsidR="009859A7" w:rsidRPr="00E63670">
              <w:t>балла</w:t>
            </w:r>
          </w:p>
          <w:p w14:paraId="64507B7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  <w:r w:rsidRPr="00E63670">
              <w:t>Σ за 1</w:t>
            </w:r>
            <w:r>
              <w:t>2</w:t>
            </w:r>
            <w:r w:rsidRPr="00E63670">
              <w:t xml:space="preserve"> недель</w:t>
            </w:r>
          </w:p>
        </w:tc>
      </w:tr>
      <w:tr w:rsidR="009859A7" w:rsidRPr="00E63670" w14:paraId="1AEE823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6D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3E27" w14:textId="77777777" w:rsidR="009859A7" w:rsidRPr="00647494" w:rsidRDefault="009859A7" w:rsidP="00346630">
            <w:pPr>
              <w:jc w:val="both"/>
            </w:pPr>
            <w:r>
              <w:t>Лекция 13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CA62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2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4F5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D4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9859A7" w:rsidRDefault="009859A7" w:rsidP="00346630">
            <w:pPr>
              <w:jc w:val="center"/>
            </w:pPr>
          </w:p>
        </w:tc>
      </w:tr>
      <w:tr w:rsidR="009859A7" w:rsidRPr="00E63670" w14:paraId="12ECFE88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84D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926" w14:textId="77777777" w:rsidR="009859A7" w:rsidRPr="00E63670" w:rsidRDefault="009859A7" w:rsidP="00346630">
            <w:pPr>
              <w:jc w:val="both"/>
            </w:pPr>
            <w:r>
              <w:t>Семинар 13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4AC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C0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3B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EBB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50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9859A7" w:rsidRDefault="009859A7" w:rsidP="00346630">
            <w:pPr>
              <w:jc w:val="center"/>
            </w:pPr>
          </w:p>
        </w:tc>
      </w:tr>
      <w:tr w:rsidR="009859A7" w:rsidRPr="00E63670" w14:paraId="010B425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182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0A7" w14:textId="77777777" w:rsidR="009859A7" w:rsidRPr="00647494" w:rsidRDefault="009859A7" w:rsidP="00346630">
            <w:pPr>
              <w:jc w:val="both"/>
            </w:pPr>
            <w:r>
              <w:t>Лекция 14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98F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B4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7A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604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0F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6A81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43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64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10E" w14:textId="77777777" w:rsidR="009859A7" w:rsidRDefault="009859A7" w:rsidP="00346630">
            <w:pPr>
              <w:jc w:val="center"/>
            </w:pPr>
          </w:p>
        </w:tc>
      </w:tr>
      <w:tr w:rsidR="009859A7" w:rsidRPr="00E63670" w14:paraId="20F964E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C2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AF0" w14:textId="77777777" w:rsidR="009859A7" w:rsidRPr="00E63670" w:rsidRDefault="009859A7" w:rsidP="00346630">
            <w:pPr>
              <w:jc w:val="both"/>
            </w:pPr>
            <w:r>
              <w:t>Семинар 14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39F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3F18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36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96E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47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391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85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836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7A2C" w14:textId="77777777" w:rsidR="009859A7" w:rsidRDefault="009859A7" w:rsidP="00346630">
            <w:pPr>
              <w:jc w:val="center"/>
            </w:pPr>
          </w:p>
        </w:tc>
      </w:tr>
      <w:tr w:rsidR="009859A7" w:rsidRPr="00E63670" w14:paraId="5369F23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B9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D8B" w14:textId="77777777" w:rsidR="009859A7" w:rsidRPr="00647494" w:rsidRDefault="009859A7" w:rsidP="00346630">
            <w:pPr>
              <w:jc w:val="both"/>
            </w:pPr>
            <w:r>
              <w:t>Лекция 15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92C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4CC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0B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CA98" w14:textId="77777777" w:rsidR="009859A7" w:rsidRPr="00A90E0A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251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C48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C88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F8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1DD" w14:textId="77777777" w:rsidR="009859A7" w:rsidRDefault="009859A7" w:rsidP="00346630">
            <w:pPr>
              <w:jc w:val="center"/>
            </w:pPr>
          </w:p>
        </w:tc>
      </w:tr>
      <w:tr w:rsidR="009859A7" w:rsidRPr="00E63670" w14:paraId="0281848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23A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26E4" w14:textId="77777777" w:rsidR="009859A7" w:rsidRPr="00E63670" w:rsidRDefault="009859A7" w:rsidP="00346630">
            <w:pPr>
              <w:jc w:val="both"/>
            </w:pPr>
            <w:r>
              <w:t>Семинар 15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7A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7D4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9A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29D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92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CA0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F150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8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38B" w14:textId="77777777" w:rsidR="009859A7" w:rsidRDefault="009859A7" w:rsidP="00346630">
            <w:pPr>
              <w:jc w:val="center"/>
            </w:pPr>
          </w:p>
        </w:tc>
      </w:tr>
      <w:tr w:rsidR="009859A7" w:rsidRPr="00E63670" w14:paraId="043E53C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14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1993" w14:textId="77777777" w:rsidR="009859A7" w:rsidRPr="00647494" w:rsidRDefault="009859A7" w:rsidP="00346630">
            <w:pPr>
              <w:jc w:val="both"/>
            </w:pPr>
            <w:r>
              <w:t>Лекция 16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8D5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E60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4B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EA2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8E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7F7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BA6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C0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31" w14:textId="77777777" w:rsidR="009859A7" w:rsidRDefault="009859A7" w:rsidP="00346630">
            <w:pPr>
              <w:jc w:val="center"/>
            </w:pPr>
          </w:p>
        </w:tc>
      </w:tr>
      <w:tr w:rsidR="009859A7" w:rsidRPr="00E63670" w14:paraId="4ACBC34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E5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9D4" w14:textId="77777777" w:rsidR="009859A7" w:rsidRPr="00E63670" w:rsidRDefault="009859A7" w:rsidP="00346630">
            <w:pPr>
              <w:jc w:val="both"/>
            </w:pPr>
            <w:r>
              <w:t>Семинар 16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B9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D9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9A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0CB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0FB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0BDD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A3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6E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EB4F" w14:textId="77777777" w:rsidR="009859A7" w:rsidRPr="00E63670" w:rsidRDefault="00D2735B" w:rsidP="00346630">
            <w:pPr>
              <w:jc w:val="center"/>
            </w:pPr>
            <w:r>
              <w:t>40</w:t>
            </w:r>
            <w:r w:rsidR="009859A7">
              <w:t xml:space="preserve"> </w:t>
            </w:r>
            <w:r w:rsidR="009859A7" w:rsidRPr="00E63670">
              <w:t>балла</w:t>
            </w:r>
          </w:p>
          <w:p w14:paraId="3FD75922" w14:textId="77777777" w:rsidR="009859A7" w:rsidRDefault="009859A7" w:rsidP="00346630">
            <w:pPr>
              <w:jc w:val="center"/>
            </w:pPr>
            <w:r w:rsidRPr="00E63670">
              <w:t>Σ за 1</w:t>
            </w:r>
            <w:r>
              <w:t>6</w:t>
            </w:r>
            <w:r w:rsidRPr="00E63670">
              <w:t xml:space="preserve"> недель</w:t>
            </w:r>
          </w:p>
        </w:tc>
      </w:tr>
      <w:tr w:rsidR="009859A7" w:rsidRPr="00E63670" w14:paraId="505020A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12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8E6" w14:textId="77777777" w:rsidR="009859A7" w:rsidRPr="00647494" w:rsidRDefault="009859A7" w:rsidP="00346630">
            <w:pPr>
              <w:jc w:val="both"/>
            </w:pPr>
            <w:r>
              <w:t>Лекция 17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501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74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555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3FC6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E0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069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D32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64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0AC" w14:textId="77777777" w:rsidR="009859A7" w:rsidRDefault="009859A7" w:rsidP="00346630">
            <w:pPr>
              <w:jc w:val="center"/>
            </w:pPr>
          </w:p>
        </w:tc>
      </w:tr>
      <w:tr w:rsidR="009859A7" w:rsidRPr="00E63670" w14:paraId="3B9B8FF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9E93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507" w14:textId="77777777" w:rsidR="009859A7" w:rsidRPr="00E63670" w:rsidRDefault="009859A7" w:rsidP="00346630">
            <w:pPr>
              <w:jc w:val="both"/>
            </w:pPr>
            <w:r>
              <w:t>Семинар 17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15D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FEF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906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268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0A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787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A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68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B47" w14:textId="77777777" w:rsidR="009859A7" w:rsidRDefault="009859A7" w:rsidP="00346630">
            <w:pPr>
              <w:jc w:val="center"/>
            </w:pPr>
          </w:p>
        </w:tc>
      </w:tr>
      <w:tr w:rsidR="009859A7" w:rsidRPr="00E63670" w14:paraId="03767672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7E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B54" w14:textId="77777777" w:rsidR="009859A7" w:rsidRPr="00647494" w:rsidRDefault="009859A7" w:rsidP="00346630">
            <w:pPr>
              <w:jc w:val="both"/>
            </w:pPr>
            <w:r>
              <w:t>Лекция 18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FED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773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019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6D1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39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F9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C5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9D9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C6E" w14:textId="77777777" w:rsidR="009859A7" w:rsidRDefault="009859A7" w:rsidP="00346630">
            <w:pPr>
              <w:jc w:val="center"/>
            </w:pPr>
          </w:p>
        </w:tc>
      </w:tr>
      <w:tr w:rsidR="009859A7" w:rsidRPr="00E63670" w14:paraId="0CD5A358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51F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D9F" w14:textId="77777777" w:rsidR="009859A7" w:rsidRPr="00E63670" w:rsidRDefault="009859A7" w:rsidP="00346630">
            <w:pPr>
              <w:jc w:val="both"/>
            </w:pPr>
            <w:r>
              <w:t>Семинар 18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334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FC0" w14:textId="77777777" w:rsidR="009859A7" w:rsidRPr="009859A7" w:rsidRDefault="009859A7" w:rsidP="00346630">
            <w:pPr>
              <w:jc w:val="both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72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C78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C1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340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ED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948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E5E" w14:textId="77777777" w:rsidR="009859A7" w:rsidRDefault="009859A7" w:rsidP="00346630">
            <w:pPr>
              <w:jc w:val="center"/>
            </w:pPr>
          </w:p>
        </w:tc>
      </w:tr>
      <w:tr w:rsidR="009859A7" w:rsidRPr="00E63670" w14:paraId="2B6BCD6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4A15" w14:textId="77777777" w:rsidR="009859A7" w:rsidRPr="00E63670" w:rsidRDefault="009859A7" w:rsidP="00346630">
            <w:pPr>
              <w:jc w:val="both"/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9859A7" w:rsidRPr="00E63670" w:rsidRDefault="009859A7" w:rsidP="00346630">
            <w:pPr>
              <w:jc w:val="both"/>
            </w:pPr>
            <w:r w:rsidRPr="00E63670">
              <w:t>Текущий** контроль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CA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53D2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58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8E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195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837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39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69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7A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5381F14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9859A7" w:rsidRPr="00E63670" w:rsidRDefault="009859A7" w:rsidP="00346630">
            <w:pPr>
              <w:jc w:val="both"/>
            </w:pPr>
            <w:r w:rsidRPr="00E63670">
              <w:t>Всего за семестр (баллов)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46E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77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027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F0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70F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0E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D11F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F5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0DF2" w14:textId="77777777" w:rsidR="009859A7" w:rsidRPr="00E63670" w:rsidRDefault="009859A7" w:rsidP="00346630">
            <w:pPr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  <w:r w:rsidRPr="00E63670">
              <w:rPr>
                <w:lang w:val="en-US"/>
              </w:rPr>
              <w:t>100</w:t>
            </w:r>
          </w:p>
        </w:tc>
      </w:tr>
    </w:tbl>
    <w:p w14:paraId="0FB76C7C" w14:textId="77777777" w:rsidR="009859A7" w:rsidRPr="00E63670" w:rsidRDefault="009859A7" w:rsidP="009859A7"/>
    <w:p w14:paraId="4191E286" w14:textId="77777777" w:rsidR="009859A7" w:rsidRPr="00E63670" w:rsidRDefault="009859A7" w:rsidP="009859A7">
      <w:r w:rsidRPr="00E63670">
        <w:t>*Количество баллов, достаточное для аттестации текущего контроля</w:t>
      </w:r>
    </w:p>
    <w:p w14:paraId="3C7D9C96" w14:textId="77777777" w:rsidR="009859A7" w:rsidRPr="00E63670" w:rsidRDefault="009859A7" w:rsidP="009859A7">
      <w:r w:rsidRPr="00E63670">
        <w:t>**Количество баллов, достаточное для возможного освобождения от промежуточной аттестации</w:t>
      </w:r>
    </w:p>
    <w:p w14:paraId="00EE7A80" w14:textId="77777777" w:rsidR="009859A7" w:rsidRPr="00E94362" w:rsidRDefault="009859A7" w:rsidP="009859A7">
      <w:pPr>
        <w:spacing w:after="0" w:line="240" w:lineRule="auto"/>
        <w:rPr>
          <w:sz w:val="24"/>
          <w:szCs w:val="24"/>
        </w:rPr>
      </w:pPr>
    </w:p>
    <w:p w14:paraId="7098E784" w14:textId="77777777" w:rsidR="00EC7A1F" w:rsidRPr="00E94362" w:rsidRDefault="00EC7A1F">
      <w:pPr>
        <w:spacing w:before="40" w:after="0" w:line="276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 xml:space="preserve">4.4. 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="00F0534D" w:rsidRPr="00E94362">
        <w:rPr>
          <w:b/>
          <w:bCs/>
          <w:sz w:val="24"/>
          <w:szCs w:val="24"/>
        </w:rPr>
        <w:t>компетенции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3"/>
        <w:gridCol w:w="4169"/>
      </w:tblGrid>
      <w:tr w:rsidR="00EC7A1F" w:rsidRPr="00E94362" w14:paraId="352B2899" w14:textId="77777777"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AE0F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4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5675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Процедура оценивания </w:t>
            </w:r>
          </w:p>
        </w:tc>
      </w:tr>
      <w:tr w:rsidR="00EC7A1F" w:rsidRPr="00E94362" w14:paraId="77217E70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B65E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8D66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Студенты отвечают на вопросы теста по пройденному материалу и материалу для самостоятельного обучения. На тест дается 15 минут, количество вопросов — 10-20. пользоваться конспектами, </w:t>
            </w:r>
            <w:r w:rsidR="00F0534D" w:rsidRPr="00E94362">
              <w:rPr>
                <w:sz w:val="24"/>
                <w:szCs w:val="24"/>
              </w:rPr>
              <w:t>Интернет-ресурсами</w:t>
            </w:r>
            <w:r w:rsidRPr="00E94362">
              <w:rPr>
                <w:sz w:val="24"/>
                <w:szCs w:val="24"/>
              </w:rPr>
              <w:t xml:space="preserve"> и литературой запрещено. </w:t>
            </w:r>
          </w:p>
          <w:p w14:paraId="1E8E47C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</w:p>
        </w:tc>
      </w:tr>
      <w:tr w:rsidR="00EC7A1F" w:rsidRPr="00E94362" w14:paraId="22016889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8B4AF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AD8C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Студенты высылают эссе объемом от 20 до 30 </w:t>
            </w:r>
            <w:r w:rsidR="00F0534D" w:rsidRPr="00E94362">
              <w:rPr>
                <w:sz w:val="24"/>
                <w:szCs w:val="24"/>
              </w:rPr>
              <w:t>тыс.</w:t>
            </w:r>
            <w:r w:rsidRPr="00E94362">
              <w:rPr>
                <w:sz w:val="24"/>
                <w:szCs w:val="24"/>
              </w:rPr>
              <w:t xml:space="preserve"> печатных знаков с пробелами на английском на электронный адрес преподавателя не позднее оговоренного срока.  Эссе раскрывает одну из предложенных преподавателем тем или тему, выбранную студентом самостоятельно и согласованную с преподавателем заранее. Помимо изложения теоретического материала, являющегося суммой знаний, полученных в ходе лекций, прочтения основной и дополнительной литературы, эссе содержит вводную часть, где студент критически оценивает методологические подходы основных работ по выбранной </w:t>
            </w:r>
            <w:r w:rsidRPr="00E94362">
              <w:rPr>
                <w:sz w:val="24"/>
                <w:szCs w:val="24"/>
              </w:rPr>
              <w:lastRenderedPageBreak/>
              <w:t xml:space="preserve">тематике: концепцию автора, исследовательский дизайн, методы сбора данных. Студенты должны использовать всю возможную основную и дополнительную литературу (см. п. 6.1., 6.2, 6.3.), отвечающую выбранной тематике, </w:t>
            </w:r>
            <w:r w:rsidR="00F0534D" w:rsidRPr="00E94362">
              <w:rPr>
                <w:sz w:val="24"/>
                <w:szCs w:val="24"/>
              </w:rPr>
              <w:t>Интернет-ресурсы</w:t>
            </w:r>
            <w:r w:rsidRPr="00E94362">
              <w:rPr>
                <w:sz w:val="24"/>
                <w:szCs w:val="24"/>
              </w:rPr>
              <w:t xml:space="preserve">, поощряется поиск и привлечение других теоретических работ и источников — нормативно-правовых документов (из п. 6.4 и других), материалов СМИ и т. д.    </w:t>
            </w:r>
          </w:p>
        </w:tc>
      </w:tr>
      <w:tr w:rsidR="00EC7A1F" w:rsidRPr="00E94362" w14:paraId="58AB4508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9827A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F7945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На Устный опрос отводится 15 минут занятия, не допускается использование никаких материалов: книг, конспектов, электронных устройств. Студенты опрашиваются по списку, по 1 вопросу каждому. Пересдача при неправильном ответе не допускается. Пересдача по причине отсутствия на занятии допускается.  </w:t>
            </w:r>
          </w:p>
        </w:tc>
      </w:tr>
      <w:tr w:rsidR="00EC7A1F" w:rsidRPr="00E94362" w14:paraId="28FC5467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8F43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Экзамен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99999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Экзамен проводится по билетам. Билет содержит 2 вопроса по 15 баллов. не допускается использование никаких материалов: книг, конспектов, электронных устройств. Преподаватель имеет право задавать дополнительные вопросы по эссе, по основной и дополнительной литературе. Каждый экзаменационных вопрос сопровождается заданием изложить основные методики политологических исследований по данной тематике (с примерами из изученной </w:t>
            </w:r>
            <w:proofErr w:type="gramStart"/>
            <w:r w:rsidRPr="00E94362">
              <w:rPr>
                <w:sz w:val="24"/>
                <w:szCs w:val="24"/>
              </w:rPr>
              <w:t xml:space="preserve">литературы) </w:t>
            </w:r>
            <w:r w:rsidRPr="00E94362">
              <w:rPr>
                <w:bCs/>
                <w:sz w:val="24"/>
                <w:szCs w:val="24"/>
              </w:rPr>
              <w:t xml:space="preserve"> для</w:t>
            </w:r>
            <w:proofErr w:type="gramEnd"/>
            <w:r w:rsidRPr="00E94362">
              <w:rPr>
                <w:bCs/>
                <w:sz w:val="24"/>
                <w:szCs w:val="24"/>
              </w:rPr>
              <w:t xml:space="preserve"> проверки ПК-3.3.  </w:t>
            </w:r>
            <w:r w:rsidRPr="00E94362">
              <w:rPr>
                <w:sz w:val="24"/>
                <w:szCs w:val="24"/>
              </w:rPr>
              <w:t xml:space="preserve"> </w:t>
            </w:r>
          </w:p>
        </w:tc>
      </w:tr>
      <w:tr w:rsidR="00EC7A1F" w:rsidRPr="00E94362" w14:paraId="0018CE9B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BA570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63A6D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Форма проверки теоретических знаний и основанных на них представлений по вопросам политических процессов в современной России. Проводится в форме ролевой игры (90 мин), в которой участники последовательно формируют аргументы и контраргументы по вынесенным вопросам (примерный список см. в п. 4.2., подпункт 11.2.).  </w:t>
            </w:r>
          </w:p>
        </w:tc>
      </w:tr>
      <w:tr w:rsidR="00EC7A1F" w:rsidRPr="00E94362" w14:paraId="24D6D0D8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D0FC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47821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Форма проверки знаний, полученных из лекций и материалов для самостоятельной подготовки. Письменный ответ на один вопросов (см. п. 4.2., подпункт 3.2, 14.2), включающий изложение теоретического материала и самостоятельных суждений. </w:t>
            </w:r>
          </w:p>
        </w:tc>
      </w:tr>
    </w:tbl>
    <w:p w14:paraId="52E12EC1" w14:textId="77777777" w:rsidR="005C4293" w:rsidRDefault="005C4293">
      <w:pPr>
        <w:spacing w:after="0" w:line="240" w:lineRule="auto"/>
        <w:rPr>
          <w:b/>
          <w:i/>
          <w:sz w:val="24"/>
          <w:szCs w:val="24"/>
        </w:rPr>
      </w:pPr>
    </w:p>
    <w:p w14:paraId="27E2CE49" w14:textId="77777777" w:rsidR="00EC7A1F" w:rsidRPr="00E94362" w:rsidRDefault="00EC7A1F">
      <w:pPr>
        <w:numPr>
          <w:ilvl w:val="0"/>
          <w:numId w:val="51"/>
        </w:numPr>
        <w:spacing w:before="40" w:after="0" w:line="240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14:paraId="4DCC6F47" w14:textId="77777777" w:rsidR="00EC7A1F" w:rsidRPr="00E94362" w:rsidRDefault="00EC7A1F">
      <w:pPr>
        <w:tabs>
          <w:tab w:val="left" w:pos="2595"/>
        </w:tabs>
        <w:jc w:val="both"/>
        <w:rPr>
          <w:sz w:val="24"/>
          <w:szCs w:val="24"/>
        </w:rPr>
      </w:pPr>
    </w:p>
    <w:p w14:paraId="71AA92A6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Изучение дисциплины «Современная российская политика» в значительной степени ориентировано на самостоятельную работу студента на каждом этапе учебного процесса, включая лекции, подготовку к семинарам, написание письменного тестирования, подготовку к финальному эссе и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687E8167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по написанию письменных эссе и подготовки к экзамену. При заимствовании чужих материалов и текстов студент должен грамотно оформлять ссылки на используемые источники информации.</w:t>
      </w:r>
    </w:p>
    <w:p w14:paraId="46DDA258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 xml:space="preserve">Помимо ответов на семинарских занятиях, студент готовит финальное экзаменационное </w:t>
      </w:r>
      <w:r w:rsidRPr="00E94362">
        <w:rPr>
          <w:i/>
          <w:iCs/>
          <w:sz w:val="24"/>
          <w:szCs w:val="24"/>
        </w:rPr>
        <w:t>эссе</w:t>
      </w:r>
      <w:r w:rsidRPr="00E94362">
        <w:rPr>
          <w:sz w:val="24"/>
          <w:szCs w:val="24"/>
        </w:rPr>
        <w:t xml:space="preserve"> объемом 2000 слов по выбранной самостоятельно или с помощью преподавателя теме. Эссе – письменная работа ограниченного объема, дающая аргументированный ответ на исследовательский вопрос. Эссе имеет определенную структуру, его содержание должно соответствовать заявленной теме и </w:t>
      </w:r>
      <w:proofErr w:type="gramStart"/>
      <w:r w:rsidRPr="00E94362">
        <w:rPr>
          <w:sz w:val="24"/>
          <w:szCs w:val="24"/>
        </w:rPr>
        <w:t>использованным историческим источникам</w:t>
      </w:r>
      <w:proofErr w:type="gramEnd"/>
      <w:r w:rsidRPr="00E94362">
        <w:rPr>
          <w:sz w:val="24"/>
          <w:szCs w:val="24"/>
        </w:rPr>
        <w:t xml:space="preserve"> и исследовательской литературе. Стиль и оформление эссе устанавливаются общепринятыми академическими стандартами. Студент должен уметь отличать информацию, полученную из первичных источников, от информации, найденной в исследовательской литературе. Эссе должно быть четко структурировано, содержать введение и заключение, в которых студент формулирует исследовательский вопрос, ставит цель и задачи, формулирует полученные выводы. На экзамене студенту необходимо пройти устное собеседование по эссе и/или предложенным преподавателем экзаменационным вопросам. </w:t>
      </w:r>
    </w:p>
    <w:p w14:paraId="26602E35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 xml:space="preserve">Самостоятельная работа студента с литературой должна быть организована по принципу рациональности. Студент должен распределять время на усвоение нового </w:t>
      </w:r>
      <w:r w:rsidRPr="00E94362">
        <w:rPr>
          <w:sz w:val="24"/>
          <w:szCs w:val="24"/>
        </w:rPr>
        <w:lastRenderedPageBreak/>
        <w:t>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конспекты, которые можно использовать в дальнейшем во время письменного тестирования, подготовки эссе, собеседования на экзамене.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перезагружать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6DA6FE73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76ACB9DA" w14:textId="77777777" w:rsidR="00EC7A1F" w:rsidRPr="00E94362" w:rsidRDefault="00EC7A1F">
      <w:pPr>
        <w:ind w:left="142" w:firstLine="566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качественно выполнять письменные задания, включая тест и финальное эссе.</w:t>
      </w:r>
    </w:p>
    <w:p w14:paraId="24EEFB5D" w14:textId="77777777" w:rsidR="00EC7A1F" w:rsidRPr="00E94362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t xml:space="preserve">Планы семинарский занятий: </w:t>
      </w:r>
    </w:p>
    <w:p w14:paraId="7C83A789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Занятие 1. Тема: </w:t>
      </w:r>
      <w:r w:rsidRPr="00E94362">
        <w:rPr>
          <w:bCs/>
          <w:sz w:val="24"/>
          <w:szCs w:val="24"/>
        </w:rPr>
        <w:t>Понятия "политика" и "власть".</w:t>
      </w:r>
    </w:p>
    <w:p w14:paraId="6A7158B0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План семинара: 1. Устный опрос (здесь и далее — вопросы для устного опроса см. выше в п.4.2., материалы для устного опроса </w:t>
      </w:r>
      <w:proofErr w:type="spellStart"/>
      <w:r w:rsidRPr="00E94362">
        <w:rPr>
          <w:bCs/>
          <w:sz w:val="24"/>
          <w:szCs w:val="24"/>
        </w:rPr>
        <w:t>пп</w:t>
      </w:r>
      <w:proofErr w:type="spellEnd"/>
      <w:r w:rsidRPr="00E94362">
        <w:rPr>
          <w:bCs/>
          <w:sz w:val="24"/>
          <w:szCs w:val="24"/>
        </w:rPr>
        <w:t>. 1-18).</w:t>
      </w:r>
    </w:p>
    <w:p w14:paraId="7FA853DA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Разбор следующих вопросов на основе самостоятельно изученной студентами литературы (устно): </w:t>
      </w:r>
    </w:p>
    <w:p w14:paraId="4DF303E4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История понятия "политика".</w:t>
      </w:r>
    </w:p>
    <w:p w14:paraId="29F9250A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Современные концепции политики.</w:t>
      </w:r>
    </w:p>
    <w:p w14:paraId="33D5BB6B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Сравнительные политические исследования: методология и основные подходы.</w:t>
      </w:r>
    </w:p>
    <w:p w14:paraId="34F9EB4E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Изучение российской политики.</w:t>
      </w:r>
    </w:p>
    <w:p w14:paraId="36A60AD9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Василенко, И. </w:t>
      </w:r>
      <w:proofErr w:type="gramStart"/>
      <w:r w:rsidRPr="00E94362">
        <w:rPr>
          <w:bCs/>
          <w:sz w:val="24"/>
          <w:szCs w:val="24"/>
        </w:rPr>
        <w:t>А..</w:t>
      </w:r>
      <w:proofErr w:type="gramEnd"/>
      <w:r w:rsidRPr="00E94362">
        <w:rPr>
          <w:bCs/>
          <w:sz w:val="24"/>
          <w:szCs w:val="24"/>
        </w:rPr>
        <w:t xml:space="preserve"> Современная российская </w:t>
      </w:r>
      <w:proofErr w:type="gramStart"/>
      <w:r w:rsidRPr="00E94362">
        <w:rPr>
          <w:bCs/>
          <w:sz w:val="24"/>
          <w:szCs w:val="24"/>
        </w:rPr>
        <w:t>политика :</w:t>
      </w:r>
      <w:proofErr w:type="gramEnd"/>
      <w:r w:rsidRPr="00E94362">
        <w:rPr>
          <w:bCs/>
          <w:sz w:val="24"/>
          <w:szCs w:val="24"/>
        </w:rPr>
        <w:t xml:space="preserve"> учебник / И. А. Василенко ; </w:t>
      </w:r>
      <w:proofErr w:type="spellStart"/>
      <w:r w:rsidRPr="00E94362">
        <w:rPr>
          <w:bCs/>
          <w:sz w:val="24"/>
          <w:szCs w:val="24"/>
        </w:rPr>
        <w:t>Моск</w:t>
      </w:r>
      <w:proofErr w:type="spellEnd"/>
      <w:r w:rsidRPr="00E94362">
        <w:rPr>
          <w:bCs/>
          <w:sz w:val="24"/>
          <w:szCs w:val="24"/>
        </w:rPr>
        <w:t xml:space="preserve">. гос. ун-т им. М. В. Ломоносова.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Юрайт</w:t>
      </w:r>
      <w:proofErr w:type="spellEnd"/>
      <w:r w:rsidRPr="00E94362">
        <w:rPr>
          <w:bCs/>
          <w:sz w:val="24"/>
          <w:szCs w:val="24"/>
        </w:rPr>
        <w:t>, 2014. - 488 c.</w:t>
      </w:r>
    </w:p>
    <w:p w14:paraId="23690CF4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Исаев, Б. А. Современная российская </w:t>
      </w:r>
      <w:proofErr w:type="gramStart"/>
      <w:r w:rsidRPr="00E94362">
        <w:rPr>
          <w:bCs/>
          <w:sz w:val="24"/>
          <w:szCs w:val="24"/>
        </w:rPr>
        <w:t>политика :</w:t>
      </w:r>
      <w:proofErr w:type="gramEnd"/>
      <w:r w:rsidRPr="00E94362">
        <w:rPr>
          <w:bCs/>
          <w:sz w:val="24"/>
          <w:szCs w:val="24"/>
        </w:rPr>
        <w:t xml:space="preserve"> для бакалавров : [учеб. пособие] / Б. А. Исаев, Н. А. Баранов. - </w:t>
      </w:r>
      <w:proofErr w:type="gramStart"/>
      <w:r w:rsidRPr="00E94362">
        <w:rPr>
          <w:bCs/>
          <w:sz w:val="24"/>
          <w:szCs w:val="24"/>
        </w:rPr>
        <w:t>СПб.[</w:t>
      </w:r>
      <w:proofErr w:type="gramEnd"/>
      <w:r w:rsidRPr="00E94362">
        <w:rPr>
          <w:bCs/>
          <w:sz w:val="24"/>
          <w:szCs w:val="24"/>
        </w:rPr>
        <w:t>и др.] : Питер, 2012. - 443 c.</w:t>
      </w:r>
    </w:p>
    <w:p w14:paraId="1B5E47D9" w14:textId="77777777" w:rsidR="00D064DB" w:rsidRPr="00E94362" w:rsidRDefault="00D064DB">
      <w:pPr>
        <w:spacing w:after="0" w:line="240" w:lineRule="auto"/>
        <w:rPr>
          <w:bCs/>
          <w:sz w:val="24"/>
          <w:szCs w:val="24"/>
        </w:rPr>
      </w:pPr>
    </w:p>
    <w:p w14:paraId="1B71E232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2.  </w:t>
      </w:r>
      <w:r w:rsidRPr="00E94362">
        <w:rPr>
          <w:sz w:val="24"/>
          <w:szCs w:val="24"/>
        </w:rPr>
        <w:t>Концепции современной российской политики.</w:t>
      </w:r>
    </w:p>
    <w:p w14:paraId="4EE49194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60499A0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435C1074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Демократизация и демократический транзит: основные подходы.</w:t>
      </w:r>
    </w:p>
    <w:p w14:paraId="77367C54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463DABC7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Виды переходных демократий.</w:t>
      </w:r>
    </w:p>
    <w:p w14:paraId="60BB5D29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Внутренние и внешние факторы демократизации.</w:t>
      </w:r>
    </w:p>
    <w:p w14:paraId="30A361C9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Литература: 1.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25D6C40E" w14:textId="77777777" w:rsidR="00D064DB" w:rsidRPr="00E94362" w:rsidRDefault="00D064DB">
      <w:pPr>
        <w:spacing w:after="0" w:line="240" w:lineRule="auto"/>
        <w:jc w:val="both"/>
        <w:rPr>
          <w:sz w:val="24"/>
          <w:szCs w:val="24"/>
        </w:rPr>
      </w:pPr>
    </w:p>
    <w:p w14:paraId="5259155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Занятие 3. Политическая история России в 1985-1993 гг.</w:t>
      </w:r>
    </w:p>
    <w:p w14:paraId="15ED8F7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7CDCCCCA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200C2CD6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1991 г. </w:t>
      </w:r>
    </w:p>
    <w:p w14:paraId="406FF1C4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61E73B26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1993 г.</w:t>
      </w:r>
    </w:p>
    <w:p w14:paraId="6C869715" w14:textId="77777777" w:rsidR="00EC7A1F" w:rsidRPr="00E94362" w:rsidRDefault="00EC7A1F">
      <w:pPr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Последствия конституционной реформы 1993 г.</w:t>
      </w:r>
    </w:p>
    <w:p w14:paraId="3E539A17" w14:textId="77777777" w:rsidR="00E076EB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Литература:</w:t>
      </w:r>
    </w:p>
    <w:p w14:paraId="0C4CDE2B" w14:textId="77777777" w:rsidR="00EC7A1F" w:rsidRPr="00E94362" w:rsidRDefault="00EC7A1F" w:rsidP="00412890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70F2DA1D" w14:textId="77777777" w:rsidR="00EC7A1F" w:rsidRPr="00E94362" w:rsidRDefault="00EC7A1F" w:rsidP="00412890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5B690815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3. Контрольная работа по теме 3. (вопросы для к/р см. в разделе 4.2., подпункт 3.2.). </w:t>
      </w:r>
    </w:p>
    <w:p w14:paraId="18E7D592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6895A5B0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Занятие 4. Политическая история России в 1993-2000 гг.</w:t>
      </w:r>
    </w:p>
    <w:p w14:paraId="257E17F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0B8307F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1C974C59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Характеристика Конституции 1993 г.</w:t>
      </w:r>
    </w:p>
    <w:p w14:paraId="6A3BE84B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Борис Ельцин как президент.</w:t>
      </w:r>
    </w:p>
    <w:p w14:paraId="44FD4944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Распределение полномочий между президентом и парламентом в РФ.</w:t>
      </w:r>
    </w:p>
    <w:p w14:paraId="4C672E59" w14:textId="77777777" w:rsidR="00EC7A1F" w:rsidRPr="00E94362" w:rsidRDefault="00EC7A1F">
      <w:pPr>
        <w:numPr>
          <w:ilvl w:val="0"/>
          <w:numId w:val="55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Институт "семьи".</w:t>
      </w:r>
    </w:p>
    <w:p w14:paraId="1831E4EE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</w:t>
      </w:r>
    </w:p>
    <w:p w14:paraId="127A7903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E94362">
        <w:rPr>
          <w:bCs/>
          <w:sz w:val="24"/>
          <w:szCs w:val="24"/>
        </w:rPr>
        <w:t>Авакьян</w:t>
      </w:r>
      <w:proofErr w:type="spellEnd"/>
      <w:r w:rsidRPr="00E94362">
        <w:rPr>
          <w:bCs/>
          <w:sz w:val="24"/>
          <w:szCs w:val="24"/>
        </w:rPr>
        <w:t xml:space="preserve">, С. А. Конституция </w:t>
      </w:r>
      <w:proofErr w:type="gramStart"/>
      <w:r w:rsidRPr="00E94362">
        <w:rPr>
          <w:bCs/>
          <w:sz w:val="24"/>
          <w:szCs w:val="24"/>
        </w:rPr>
        <w:t>России :</w:t>
      </w:r>
      <w:proofErr w:type="gramEnd"/>
      <w:r w:rsidRPr="00E94362">
        <w:rPr>
          <w:bCs/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bCs/>
          <w:sz w:val="24"/>
          <w:szCs w:val="24"/>
        </w:rPr>
        <w:t>Авакьян</w:t>
      </w:r>
      <w:proofErr w:type="spellEnd"/>
      <w:r w:rsidRPr="00E94362">
        <w:rPr>
          <w:bCs/>
          <w:sz w:val="24"/>
          <w:szCs w:val="24"/>
        </w:rPr>
        <w:t xml:space="preserve">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РЮИД, 1997. - 512 c.</w:t>
      </w:r>
    </w:p>
    <w:p w14:paraId="0D44D895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bCs/>
          <w:sz w:val="24"/>
          <w:szCs w:val="24"/>
        </w:rPr>
        <w:t>Шевцова ;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Моск</w:t>
      </w:r>
      <w:proofErr w:type="spellEnd"/>
      <w:r w:rsidRPr="00E94362">
        <w:rPr>
          <w:bCs/>
          <w:sz w:val="24"/>
          <w:szCs w:val="24"/>
        </w:rPr>
        <w:t xml:space="preserve">. Центр Карнеги.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РОССПЭН, 1999. - 535 c</w:t>
      </w:r>
    </w:p>
    <w:p w14:paraId="0A5E1862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История Конституции </w:t>
      </w:r>
      <w:proofErr w:type="gramStart"/>
      <w:r w:rsidRPr="00E94362">
        <w:rPr>
          <w:bCs/>
          <w:sz w:val="24"/>
          <w:szCs w:val="24"/>
        </w:rPr>
        <w:t>России :</w:t>
      </w:r>
      <w:proofErr w:type="gramEnd"/>
      <w:r w:rsidRPr="00E94362">
        <w:rPr>
          <w:bCs/>
          <w:sz w:val="24"/>
          <w:szCs w:val="24"/>
        </w:rPr>
        <w:t xml:space="preserve"> хрестоматия : учеб. пособие / [авт.-сост.: Р. А. Ромашов и др.]. - СПб.: Изд-во </w:t>
      </w:r>
      <w:proofErr w:type="spellStart"/>
      <w:r w:rsidRPr="00E94362">
        <w:rPr>
          <w:bCs/>
          <w:sz w:val="24"/>
          <w:szCs w:val="24"/>
        </w:rPr>
        <w:t>СПбГУП</w:t>
      </w:r>
      <w:proofErr w:type="spellEnd"/>
      <w:r w:rsidRPr="00E94362">
        <w:rPr>
          <w:bCs/>
          <w:sz w:val="24"/>
          <w:szCs w:val="24"/>
        </w:rPr>
        <w:t>, 2010. - 569 c.</w:t>
      </w:r>
    </w:p>
    <w:p w14:paraId="4CC8AA0D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15AE9052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5. </w:t>
      </w:r>
      <w:r w:rsidRPr="00E94362">
        <w:rPr>
          <w:sz w:val="24"/>
          <w:szCs w:val="24"/>
        </w:rPr>
        <w:t>Политическая власть в России.</w:t>
      </w:r>
    </w:p>
    <w:p w14:paraId="2CA73EB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330DABB7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6EDC53A1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и предпосылки реформирования российской политической системы.</w:t>
      </w:r>
    </w:p>
    <w:p w14:paraId="468D53B7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Реформа политических институтов 2000 г.</w:t>
      </w:r>
    </w:p>
    <w:p w14:paraId="33D5C8CA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Политические </w:t>
      </w:r>
      <w:proofErr w:type="gramStart"/>
      <w:r w:rsidRPr="00E94362">
        <w:rPr>
          <w:sz w:val="24"/>
          <w:szCs w:val="24"/>
        </w:rPr>
        <w:t>преобразования  2004</w:t>
      </w:r>
      <w:proofErr w:type="gramEnd"/>
      <w:r w:rsidRPr="00E94362">
        <w:rPr>
          <w:sz w:val="24"/>
          <w:szCs w:val="24"/>
        </w:rPr>
        <w:t xml:space="preserve"> г.</w:t>
      </w:r>
    </w:p>
    <w:p w14:paraId="0B9D9B58" w14:textId="77777777" w:rsidR="00EC7A1F" w:rsidRPr="00E94362" w:rsidRDefault="00EC7A1F">
      <w:pPr>
        <w:numPr>
          <w:ilvl w:val="0"/>
          <w:numId w:val="56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Реформирование политической системы в 2008-2012 гг.</w:t>
      </w:r>
    </w:p>
    <w:p w14:paraId="561CAA3F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РОССПЭН, 2011. - 391 c.</w:t>
      </w:r>
    </w:p>
    <w:p w14:paraId="6D0D830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sz w:val="24"/>
          <w:szCs w:val="24"/>
        </w:rPr>
        <w:t>деволюция</w:t>
      </w:r>
      <w:proofErr w:type="spellEnd"/>
      <w:r w:rsidRPr="00E94362">
        <w:rPr>
          <w:bCs/>
          <w:sz w:val="24"/>
          <w:szCs w:val="24"/>
        </w:rPr>
        <w:t xml:space="preserve"> / А.В.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Новое лит. обозрение, 2011. - 786 c.</w:t>
      </w:r>
    </w:p>
    <w:p w14:paraId="0387D0D6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4C15A023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6. </w:t>
      </w:r>
      <w:r w:rsidRPr="00E94362">
        <w:rPr>
          <w:sz w:val="24"/>
          <w:szCs w:val="24"/>
        </w:rPr>
        <w:t>Законодательная власть: Федеральное Собрание РФ.</w:t>
      </w:r>
    </w:p>
    <w:p w14:paraId="4D00A02F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DF55C5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32E25BB2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Исторические традиции Государственной Думы в России.</w:t>
      </w:r>
    </w:p>
    <w:p w14:paraId="312180A4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Полномочия и функции Государственной Думы РФ.</w:t>
      </w:r>
    </w:p>
    <w:p w14:paraId="5E08BC76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Эволюция российского парламентаризма.</w:t>
      </w:r>
    </w:p>
    <w:p w14:paraId="1341B17D" w14:textId="77777777" w:rsidR="00EC7A1F" w:rsidRPr="00E94362" w:rsidRDefault="00EC7A1F">
      <w:pPr>
        <w:numPr>
          <w:ilvl w:val="0"/>
          <w:numId w:val="57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Законодательные инициативы Государственной Думы РФ.</w:t>
      </w:r>
    </w:p>
    <w:p w14:paraId="6286744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Национ</w:t>
      </w:r>
      <w:proofErr w:type="spellEnd"/>
      <w:r w:rsidRPr="00E94362">
        <w:rPr>
          <w:b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sz w:val="24"/>
          <w:szCs w:val="24"/>
        </w:rPr>
        <w:t>.</w:t>
      </w:r>
      <w:proofErr w:type="gramEnd"/>
      <w:r w:rsidRPr="00E94362">
        <w:rPr>
          <w:bCs/>
          <w:sz w:val="24"/>
          <w:szCs w:val="24"/>
        </w:rPr>
        <w:t xml:space="preserve"> и доп. - М.: Аспект-Пресс, 2007. - 232 c.</w:t>
      </w:r>
    </w:p>
    <w:p w14:paraId="790CAD7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lastRenderedPageBreak/>
        <w:t xml:space="preserve">2.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sz w:val="24"/>
          <w:szCs w:val="24"/>
        </w:rPr>
        <w:t>деволюция</w:t>
      </w:r>
      <w:proofErr w:type="spellEnd"/>
      <w:r w:rsidRPr="00E94362">
        <w:rPr>
          <w:bCs/>
          <w:sz w:val="24"/>
          <w:szCs w:val="24"/>
        </w:rPr>
        <w:t xml:space="preserve"> / А.В.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Новое лит. обозрение, 2011. - 786 c.</w:t>
      </w:r>
    </w:p>
    <w:p w14:paraId="565BFF5B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1417DDCB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7. </w:t>
      </w:r>
      <w:r w:rsidRPr="00E94362">
        <w:rPr>
          <w:sz w:val="24"/>
          <w:szCs w:val="24"/>
        </w:rPr>
        <w:t>Исполнительная власть: Президент и Правительство РФ.</w:t>
      </w:r>
    </w:p>
    <w:p w14:paraId="6697F2B4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501F2416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346FB4B1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Полномочия и функции Президента РФ.</w:t>
      </w:r>
    </w:p>
    <w:p w14:paraId="3AEFF21A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прихода к власти Владимира Путина.</w:t>
      </w:r>
    </w:p>
    <w:p w14:paraId="49FB4702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>Политический курс Владимира Путина.</w:t>
      </w:r>
    </w:p>
    <w:p w14:paraId="287E42DF" w14:textId="77777777" w:rsidR="00EC7A1F" w:rsidRPr="00E94362" w:rsidRDefault="00EC7A1F">
      <w:pPr>
        <w:numPr>
          <w:ilvl w:val="0"/>
          <w:numId w:val="58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Конструирование образа Владимира Путина в российских средствах массовой информации.</w:t>
      </w:r>
    </w:p>
    <w:p w14:paraId="7DA72C43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Афанасьев, М. Н. Невыносимая слабость </w:t>
      </w:r>
      <w:proofErr w:type="gramStart"/>
      <w:r w:rsidRPr="00E94362">
        <w:rPr>
          <w:bCs/>
          <w:sz w:val="24"/>
          <w:szCs w:val="24"/>
        </w:rPr>
        <w:t>государства :</w:t>
      </w:r>
      <w:proofErr w:type="gramEnd"/>
      <w:r w:rsidRPr="00E94362">
        <w:rPr>
          <w:bCs/>
          <w:sz w:val="24"/>
          <w:szCs w:val="24"/>
        </w:rPr>
        <w:t xml:space="preserve"> [Очерки национальной политической теории] / М. Афанасьев. - М.: РОССПЭН, 2006. - 271 c. </w:t>
      </w:r>
    </w:p>
    <w:p w14:paraId="57CEB79F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Иванов, В. В. Партия </w:t>
      </w:r>
      <w:proofErr w:type="gramStart"/>
      <w:r w:rsidRPr="00E94362">
        <w:rPr>
          <w:bCs/>
          <w:sz w:val="24"/>
          <w:szCs w:val="24"/>
        </w:rPr>
        <w:t>Путина :</w:t>
      </w:r>
      <w:proofErr w:type="gramEnd"/>
      <w:r w:rsidRPr="00E94362">
        <w:rPr>
          <w:b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4C147B88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3. Крыштановская, О. Анатомия российской элиты / О. Крыштановская.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Захаров, 2005. - 381 c.</w:t>
      </w:r>
    </w:p>
    <w:p w14:paraId="34CDD9EB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6D98FDF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8. </w:t>
      </w:r>
      <w:r w:rsidRPr="00E94362">
        <w:rPr>
          <w:sz w:val="24"/>
          <w:szCs w:val="24"/>
        </w:rPr>
        <w:t>Судебная власть: Конституционный Суд РФ.</w:t>
      </w:r>
    </w:p>
    <w:p w14:paraId="2D4C9676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76007B4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4A24D238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Полномочия и функции Конституционного Суда РФ. </w:t>
      </w:r>
    </w:p>
    <w:p w14:paraId="15D6F003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Роль Конституционного Суда в политическом кризисе 1993 г.</w:t>
      </w:r>
    </w:p>
    <w:p w14:paraId="46A85321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Проблемы правовой и судебной реформы в России.</w:t>
      </w:r>
    </w:p>
    <w:p w14:paraId="514A9551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Значение судебной реформы в России.</w:t>
      </w:r>
    </w:p>
    <w:p w14:paraId="23C25A20" w14:textId="77777777" w:rsidR="00EC7A1F" w:rsidRPr="00E94362" w:rsidRDefault="00EC7A1F">
      <w:p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, С. А. Конституция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РЮИД, 1997. - 512 c.</w:t>
      </w:r>
    </w:p>
    <w:p w14:paraId="183498F9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>2.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498AF0D8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33AB51B4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9. </w:t>
      </w:r>
      <w:r w:rsidRPr="00E94362">
        <w:rPr>
          <w:sz w:val="24"/>
          <w:szCs w:val="24"/>
        </w:rPr>
        <w:t>Политическая система России. Конституция 1993 г.</w:t>
      </w:r>
    </w:p>
    <w:p w14:paraId="0E19A21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A2CE1D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0684174E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Конституционный кризис 1993 г.</w:t>
      </w:r>
    </w:p>
    <w:p w14:paraId="1F5ECA69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Конституция 1993 г.: основная характеристика.</w:t>
      </w:r>
    </w:p>
    <w:p w14:paraId="4ECE78B0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Президент как гарант Конституции РФ.</w:t>
      </w:r>
    </w:p>
    <w:p w14:paraId="59D7943B" w14:textId="77777777" w:rsidR="00EC7A1F" w:rsidRPr="00E94362" w:rsidRDefault="00EC7A1F">
      <w:pPr>
        <w:numPr>
          <w:ilvl w:val="0"/>
          <w:numId w:val="60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Противоречия российского конституционализма.</w:t>
      </w:r>
    </w:p>
    <w:p w14:paraId="6E17CBE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 w:rsidRPr="00E94362">
        <w:rPr>
          <w:bCs/>
          <w:iCs/>
          <w:sz w:val="24"/>
          <w:szCs w:val="24"/>
        </w:rPr>
        <w:t>Литература:  1</w:t>
      </w:r>
      <w:proofErr w:type="gramEnd"/>
      <w:r w:rsidRPr="00E94362">
        <w:rPr>
          <w:bCs/>
          <w:iCs/>
          <w:sz w:val="24"/>
          <w:szCs w:val="24"/>
        </w:rPr>
        <w:t xml:space="preserve">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, С. А. Конституция России : природа, эволюция, современность [Текст] / С. А.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РЮИД, 1997. - 512 c.</w:t>
      </w:r>
    </w:p>
    <w:p w14:paraId="41CF61A3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F13C7BF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746EBD71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 </w:t>
      </w:r>
    </w:p>
    <w:p w14:paraId="263F3B9E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80E3EDB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10. </w:t>
      </w:r>
      <w:r w:rsidRPr="00E94362">
        <w:rPr>
          <w:iCs/>
          <w:sz w:val="24"/>
          <w:szCs w:val="24"/>
        </w:rPr>
        <w:t>Российская государственность. Российское государство как институт.</w:t>
      </w:r>
    </w:p>
    <w:p w14:paraId="58E30AC0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0052A58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lastRenderedPageBreak/>
        <w:t>2. Разбор следующих вопросов на основе самостоятельно изученной студентами литературы:</w:t>
      </w:r>
    </w:p>
    <w:p w14:paraId="426EE62E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Национально-государственное устройство России.</w:t>
      </w:r>
    </w:p>
    <w:p w14:paraId="75C199B4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российского федерализма.</w:t>
      </w:r>
    </w:p>
    <w:p w14:paraId="19D762EF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Органы государственной власти в российских регионах.</w:t>
      </w:r>
    </w:p>
    <w:p w14:paraId="1EAD7503" w14:textId="77777777" w:rsidR="00EC7A1F" w:rsidRPr="00E94362" w:rsidRDefault="00EC7A1F">
      <w:pPr>
        <w:numPr>
          <w:ilvl w:val="0"/>
          <w:numId w:val="6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Региональная политика в РФ.</w:t>
      </w:r>
    </w:p>
    <w:p w14:paraId="5290809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Имяреков, С. М. Внешняя и внутренняя политика России в начале XXI века : учеб. пособие для вузов / С. М. Имяреков, О. Б. </w:t>
      </w:r>
      <w:proofErr w:type="spellStart"/>
      <w:r w:rsidRPr="00E94362">
        <w:rPr>
          <w:bCs/>
          <w:iCs/>
          <w:sz w:val="24"/>
          <w:szCs w:val="24"/>
        </w:rPr>
        <w:t>Кевбрина</w:t>
      </w:r>
      <w:proofErr w:type="spellEnd"/>
      <w:r w:rsidRPr="00E94362">
        <w:rPr>
          <w:bCs/>
          <w:iCs/>
          <w:sz w:val="24"/>
          <w:szCs w:val="24"/>
        </w:rPr>
        <w:t xml:space="preserve">, В. С. Имяреков ; Саранск. </w:t>
      </w:r>
      <w:proofErr w:type="spellStart"/>
      <w:r w:rsidRPr="00E94362">
        <w:rPr>
          <w:bCs/>
          <w:iCs/>
          <w:sz w:val="24"/>
          <w:szCs w:val="24"/>
        </w:rPr>
        <w:t>кооп</w:t>
      </w:r>
      <w:proofErr w:type="spellEnd"/>
      <w:r w:rsidRPr="00E94362">
        <w:rPr>
          <w:bCs/>
          <w:iCs/>
          <w:sz w:val="24"/>
          <w:szCs w:val="24"/>
        </w:rPr>
        <w:t xml:space="preserve">. ин-т АНО ВПО Центросоюза РФ "Рос. ун-т </w:t>
      </w:r>
      <w:proofErr w:type="spellStart"/>
      <w:r w:rsidRPr="00E94362">
        <w:rPr>
          <w:bCs/>
          <w:iCs/>
          <w:sz w:val="24"/>
          <w:szCs w:val="24"/>
        </w:rPr>
        <w:t>кооп</w:t>
      </w:r>
      <w:proofErr w:type="spellEnd"/>
      <w:r w:rsidRPr="00E94362">
        <w:rPr>
          <w:bCs/>
          <w:iCs/>
          <w:sz w:val="24"/>
          <w:szCs w:val="24"/>
        </w:rPr>
        <w:t xml:space="preserve">.".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Акад. Проект [и др.], 2012. - 237 c.</w:t>
      </w:r>
    </w:p>
    <w:p w14:paraId="3EF06C2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4FF1999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Смагина, Л. А. Региональная политика в современной России / [Л. А. Смагина].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Перо, 2011. - 253 c</w:t>
      </w:r>
    </w:p>
    <w:p w14:paraId="16E5E008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032C3F6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11. </w:t>
      </w:r>
      <w:r w:rsidRPr="00E94362">
        <w:rPr>
          <w:iCs/>
          <w:sz w:val="24"/>
          <w:szCs w:val="24"/>
        </w:rPr>
        <w:t xml:space="preserve">Партийная система России. Основные политические партии. </w:t>
      </w:r>
    </w:p>
    <w:p w14:paraId="3AE5D2F3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B3B865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527EDD66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Основные политические партии России.</w:t>
      </w:r>
    </w:p>
    <w:p w14:paraId="429F28B9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Избирательные кампании в Государственную Думу РФ.</w:t>
      </w:r>
    </w:p>
    <w:p w14:paraId="33706A02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Эволюция "партии власти".</w:t>
      </w:r>
    </w:p>
    <w:p w14:paraId="2058E1BA" w14:textId="77777777" w:rsidR="00EC7A1F" w:rsidRPr="00E94362" w:rsidRDefault="00EC7A1F">
      <w:pPr>
        <w:numPr>
          <w:ilvl w:val="0"/>
          <w:numId w:val="6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"Единая Россия" как партия власти.</w:t>
      </w:r>
    </w:p>
    <w:p w14:paraId="0E848E16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Проведение круглого стола (тематику см. в разделе 4.2., подраздел 11.2). </w:t>
      </w:r>
    </w:p>
    <w:p w14:paraId="4F788F7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Национ</w:t>
      </w:r>
      <w:proofErr w:type="spellEnd"/>
      <w:r w:rsidRPr="00E94362">
        <w:rPr>
          <w:bCs/>
          <w:i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i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iCs/>
          <w:sz w:val="24"/>
          <w:szCs w:val="24"/>
        </w:rPr>
        <w:t>.</w:t>
      </w:r>
      <w:proofErr w:type="gramEnd"/>
      <w:r w:rsidRPr="00E94362">
        <w:rPr>
          <w:bCs/>
          <w:iCs/>
          <w:sz w:val="24"/>
          <w:szCs w:val="24"/>
        </w:rPr>
        <w:t xml:space="preserve"> и доп. - М.: Аспект-Пресс, 2007. - 232 c.</w:t>
      </w:r>
    </w:p>
    <w:p w14:paraId="45D80F96" w14:textId="77777777" w:rsidR="00EC7A1F" w:rsidRPr="00E94362" w:rsidRDefault="00EC7A1F">
      <w:pPr>
        <w:numPr>
          <w:ilvl w:val="0"/>
          <w:numId w:val="33"/>
        </w:numPr>
        <w:spacing w:after="0" w:line="240" w:lineRule="auto"/>
        <w:jc w:val="both"/>
        <w:rPr>
          <w:bCs/>
          <w:iCs/>
          <w:sz w:val="24"/>
          <w:szCs w:val="24"/>
        </w:rPr>
      </w:pP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iCs/>
          <w:sz w:val="24"/>
          <w:szCs w:val="24"/>
        </w:rPr>
        <w:t>деволюция</w:t>
      </w:r>
      <w:proofErr w:type="spellEnd"/>
      <w:r w:rsidRPr="00E94362">
        <w:rPr>
          <w:bCs/>
          <w:iCs/>
          <w:sz w:val="24"/>
          <w:szCs w:val="24"/>
        </w:rPr>
        <w:t xml:space="preserve"> / А.В.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Новое лит. обозрение, 2011. - 786 c.</w:t>
      </w:r>
    </w:p>
    <w:p w14:paraId="539F76DF" w14:textId="77777777" w:rsidR="00EC7A1F" w:rsidRPr="00E94362" w:rsidRDefault="00EC7A1F">
      <w:pPr>
        <w:numPr>
          <w:ilvl w:val="0"/>
          <w:numId w:val="33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Иванов, В. В. Партия </w:t>
      </w:r>
      <w:proofErr w:type="gramStart"/>
      <w:r w:rsidRPr="00E94362">
        <w:rPr>
          <w:bCs/>
          <w:iCs/>
          <w:sz w:val="24"/>
          <w:szCs w:val="24"/>
        </w:rPr>
        <w:t>Путина :</w:t>
      </w:r>
      <w:proofErr w:type="gramEnd"/>
      <w:r w:rsidRPr="00E94362">
        <w:rPr>
          <w:bCs/>
          <w:i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40D2860B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3A91770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12. </w:t>
      </w:r>
      <w:r w:rsidRPr="00E94362">
        <w:rPr>
          <w:iCs/>
          <w:sz w:val="24"/>
          <w:szCs w:val="24"/>
        </w:rPr>
        <w:t>Российская избирательная система. Парламентские и президентские выборы.</w:t>
      </w:r>
    </w:p>
    <w:p w14:paraId="1AC93AD6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E384734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342E7B6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Российская избирательная система.</w:t>
      </w:r>
    </w:p>
    <w:p w14:paraId="6EAF4B51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Использование средств массовой информации в избирательных кампаниях в России.</w:t>
      </w:r>
    </w:p>
    <w:p w14:paraId="03DEEA8B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Реформирование избирательной системы РФ.</w:t>
      </w:r>
    </w:p>
    <w:p w14:paraId="5AC2E4A3" w14:textId="77777777" w:rsidR="00EC7A1F" w:rsidRPr="00E94362" w:rsidRDefault="00EC7A1F">
      <w:pPr>
        <w:numPr>
          <w:ilvl w:val="0"/>
          <w:numId w:val="63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российских электоральных реформ.</w:t>
      </w:r>
    </w:p>
    <w:p w14:paraId="0CCC26E5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Национ</w:t>
      </w:r>
      <w:proofErr w:type="spellEnd"/>
      <w:r w:rsidRPr="00E94362">
        <w:rPr>
          <w:bCs/>
          <w:i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i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iCs/>
          <w:sz w:val="24"/>
          <w:szCs w:val="24"/>
        </w:rPr>
        <w:t>.</w:t>
      </w:r>
      <w:proofErr w:type="gramEnd"/>
      <w:r w:rsidRPr="00E94362">
        <w:rPr>
          <w:bCs/>
          <w:iCs/>
          <w:sz w:val="24"/>
          <w:szCs w:val="24"/>
        </w:rPr>
        <w:t xml:space="preserve"> и доп. - М.: Аспект-Пресс, 2007. - 232 c.</w:t>
      </w:r>
    </w:p>
    <w:p w14:paraId="17467970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iCs/>
          <w:sz w:val="24"/>
          <w:szCs w:val="24"/>
        </w:rPr>
        <w:t>деволюция</w:t>
      </w:r>
      <w:proofErr w:type="spellEnd"/>
      <w:r w:rsidRPr="00E94362">
        <w:rPr>
          <w:bCs/>
          <w:iCs/>
          <w:sz w:val="24"/>
          <w:szCs w:val="24"/>
        </w:rPr>
        <w:t xml:space="preserve"> / А.В.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Новое лит. обозрение, 2011. - 786 c.</w:t>
      </w:r>
    </w:p>
    <w:p w14:paraId="0160767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3.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3D83D3B4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4. Крыштановская, О. Анатомия российской элиты / О. Крыштановская.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Захаров, 2005. - 381 c.</w:t>
      </w:r>
    </w:p>
    <w:p w14:paraId="42050CB3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0A3C876E" w14:textId="77777777" w:rsidR="00EC7A1F" w:rsidRPr="00E94362" w:rsidRDefault="00EC7A1F">
      <w:pPr>
        <w:spacing w:after="0" w:line="240" w:lineRule="auto"/>
        <w:jc w:val="both"/>
        <w:rPr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13. </w:t>
      </w:r>
      <w:r w:rsidRPr="00E94362">
        <w:rPr>
          <w:iCs/>
          <w:sz w:val="24"/>
          <w:szCs w:val="24"/>
        </w:rPr>
        <w:t xml:space="preserve">Политическая культура России. Политическое лидерство. </w:t>
      </w:r>
      <w:r w:rsidRPr="00E94362">
        <w:rPr>
          <w:bCs/>
          <w:iCs/>
          <w:sz w:val="24"/>
          <w:szCs w:val="24"/>
        </w:rPr>
        <w:t>План семинара: 1. Устный опрос.</w:t>
      </w:r>
    </w:p>
    <w:p w14:paraId="12868617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7C923ED7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российской политической культуры.</w:t>
      </w:r>
    </w:p>
    <w:p w14:paraId="44E5B812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Формы политического участия.</w:t>
      </w:r>
    </w:p>
    <w:p w14:paraId="048C1DA5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Политические протесты в России.</w:t>
      </w:r>
    </w:p>
    <w:p w14:paraId="513CBCAB" w14:textId="77777777" w:rsidR="00EC7A1F" w:rsidRPr="00E94362" w:rsidRDefault="00EC7A1F">
      <w:pPr>
        <w:numPr>
          <w:ilvl w:val="0"/>
          <w:numId w:val="6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Социальная база протестных движений.</w:t>
      </w:r>
    </w:p>
    <w:p w14:paraId="7395B69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РОССПЭН, 2011. - 391 c.</w:t>
      </w:r>
    </w:p>
    <w:p w14:paraId="34270C08" w14:textId="77777777" w:rsidR="00EC7A1F" w:rsidRPr="00E94362" w:rsidRDefault="00EC7A1F">
      <w:pPr>
        <w:numPr>
          <w:ilvl w:val="0"/>
          <w:numId w:val="3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54A2794E" w14:textId="77777777" w:rsidR="00EC7A1F" w:rsidRPr="00E94362" w:rsidRDefault="00EC7A1F">
      <w:pPr>
        <w:numPr>
          <w:ilvl w:val="0"/>
          <w:numId w:val="3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130CC4CD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D9ACAF5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14. </w:t>
      </w:r>
      <w:r w:rsidRPr="00E94362">
        <w:rPr>
          <w:iCs/>
          <w:sz w:val="24"/>
          <w:szCs w:val="24"/>
        </w:rPr>
        <w:t>Гражданское общество в России. Общественные движения и профсоюзы.</w:t>
      </w:r>
    </w:p>
    <w:p w14:paraId="4C46D5A7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61CD07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65199A23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Институты гражданского общества в современной России.</w:t>
      </w:r>
    </w:p>
    <w:p w14:paraId="7F949C16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Посткоммунистические профсоюзы Центральной и Восточной Европы.</w:t>
      </w:r>
    </w:p>
    <w:p w14:paraId="2B9267A2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История российских профсоюзов.</w:t>
      </w:r>
    </w:p>
    <w:p w14:paraId="22E55463" w14:textId="77777777" w:rsidR="00EC7A1F" w:rsidRPr="00E94362" w:rsidRDefault="00EC7A1F">
      <w:pPr>
        <w:numPr>
          <w:ilvl w:val="0"/>
          <w:numId w:val="6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Специфика российских профсоюзов.</w:t>
      </w:r>
    </w:p>
    <w:p w14:paraId="0BBDEB3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Контрольная работа по теме 14 (примерные вопросы см. в разделе 4.2., пункт 14.2). </w:t>
      </w:r>
    </w:p>
    <w:p w14:paraId="2BEEE362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Литература: 1.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B5D278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055BFDB1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72F7096D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15. </w:t>
      </w:r>
      <w:r w:rsidRPr="00E94362">
        <w:rPr>
          <w:iCs/>
          <w:sz w:val="24"/>
          <w:szCs w:val="24"/>
        </w:rPr>
        <w:t>Политические элиты в России. Группы интересов в российской политике.</w:t>
      </w:r>
    </w:p>
    <w:p w14:paraId="65EA5874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690B65C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6356A6E6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Группы интересов в СССР.</w:t>
      </w:r>
    </w:p>
    <w:p w14:paraId="57B77F98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Формирование организованных интересов в России.</w:t>
      </w:r>
    </w:p>
    <w:p w14:paraId="54CCAF3A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Российский государственный корпоративизм.</w:t>
      </w:r>
    </w:p>
    <w:p w14:paraId="5D62353D" w14:textId="77777777" w:rsidR="00EC7A1F" w:rsidRPr="00E94362" w:rsidRDefault="00EC7A1F">
      <w:pPr>
        <w:numPr>
          <w:ilvl w:val="0"/>
          <w:numId w:val="66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Взаимоотношения бизнеса, власти и общества.</w:t>
      </w:r>
    </w:p>
    <w:p w14:paraId="5DD78F1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Иванов, В. В. Партия </w:t>
      </w:r>
      <w:proofErr w:type="gramStart"/>
      <w:r w:rsidRPr="00E94362">
        <w:rPr>
          <w:bCs/>
          <w:iCs/>
          <w:sz w:val="24"/>
          <w:szCs w:val="24"/>
        </w:rPr>
        <w:t>Путина :</w:t>
      </w:r>
      <w:proofErr w:type="gramEnd"/>
      <w:r w:rsidRPr="00E94362">
        <w:rPr>
          <w:bCs/>
          <w:i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664602C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Крыштановская, О. Анатомия российской элиты / О. Крыштановская.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Захаров, 2005. - 381 c.</w:t>
      </w:r>
    </w:p>
    <w:p w14:paraId="4FBA054C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</w:t>
      </w:r>
      <w:proofErr w:type="spellStart"/>
      <w:r w:rsidRPr="00E94362">
        <w:rPr>
          <w:bCs/>
          <w:iCs/>
          <w:sz w:val="24"/>
          <w:szCs w:val="24"/>
        </w:rPr>
        <w:t>Паппэ</w:t>
      </w:r>
      <w:proofErr w:type="spellEnd"/>
      <w:r w:rsidRPr="00E94362">
        <w:rPr>
          <w:bCs/>
          <w:iCs/>
          <w:sz w:val="24"/>
          <w:szCs w:val="24"/>
        </w:rPr>
        <w:t xml:space="preserve">, Я. Ш. Российский крупный бизнес: первые 15 </w:t>
      </w:r>
      <w:proofErr w:type="gramStart"/>
      <w:r w:rsidRPr="00E94362">
        <w:rPr>
          <w:bCs/>
          <w:iCs/>
          <w:sz w:val="24"/>
          <w:szCs w:val="24"/>
        </w:rPr>
        <w:t>лет :</w:t>
      </w:r>
      <w:proofErr w:type="gramEnd"/>
      <w:r w:rsidRPr="00E94362">
        <w:rPr>
          <w:bCs/>
          <w:iCs/>
          <w:sz w:val="24"/>
          <w:szCs w:val="24"/>
        </w:rPr>
        <w:t xml:space="preserve"> Экономические хроники, 1993-2008 / Я. Ш. </w:t>
      </w:r>
      <w:proofErr w:type="spellStart"/>
      <w:r w:rsidRPr="00E94362">
        <w:rPr>
          <w:bCs/>
          <w:iCs/>
          <w:sz w:val="24"/>
          <w:szCs w:val="24"/>
        </w:rPr>
        <w:t>Паппэ</w:t>
      </w:r>
      <w:proofErr w:type="spellEnd"/>
      <w:r w:rsidRPr="00E94362">
        <w:rPr>
          <w:bCs/>
          <w:iCs/>
          <w:sz w:val="24"/>
          <w:szCs w:val="24"/>
        </w:rPr>
        <w:t xml:space="preserve">, Я. С. </w:t>
      </w:r>
      <w:proofErr w:type="spellStart"/>
      <w:r w:rsidRPr="00E94362">
        <w:rPr>
          <w:bCs/>
          <w:iCs/>
          <w:sz w:val="24"/>
          <w:szCs w:val="24"/>
        </w:rPr>
        <w:t>Галухина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ГУ ВШЭ, 2009. - 423 c.</w:t>
      </w:r>
    </w:p>
    <w:p w14:paraId="38E78751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021A474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16. </w:t>
      </w:r>
      <w:r w:rsidRPr="00E94362">
        <w:rPr>
          <w:iCs/>
          <w:sz w:val="24"/>
          <w:szCs w:val="24"/>
        </w:rPr>
        <w:t>Российский федерализм. Национальная политика.</w:t>
      </w:r>
    </w:p>
    <w:p w14:paraId="18EDAD73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937C34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553D3834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Национальное строительство в России.</w:t>
      </w:r>
    </w:p>
    <w:p w14:paraId="71FBD1D7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lastRenderedPageBreak/>
        <w:t>Русский национализм.</w:t>
      </w:r>
    </w:p>
    <w:p w14:paraId="53F75CC3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Причины и участники межэтнических конфликтов.</w:t>
      </w:r>
    </w:p>
    <w:p w14:paraId="31AE16DA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Национальная политика в российских регионах.</w:t>
      </w:r>
    </w:p>
    <w:p w14:paraId="6D83482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Афанасьев, М. Н. Невыносимая слабость </w:t>
      </w:r>
      <w:proofErr w:type="gramStart"/>
      <w:r w:rsidRPr="00E94362">
        <w:rPr>
          <w:bCs/>
          <w:iCs/>
          <w:sz w:val="24"/>
          <w:szCs w:val="24"/>
        </w:rPr>
        <w:t>государства :</w:t>
      </w:r>
      <w:proofErr w:type="gramEnd"/>
      <w:r w:rsidRPr="00E94362">
        <w:rPr>
          <w:bCs/>
          <w:iCs/>
          <w:sz w:val="24"/>
          <w:szCs w:val="24"/>
        </w:rPr>
        <w:t xml:space="preserve"> [Очерки национальной политической теории] / М. Афанасьев. - М.: РОССПЭН, 2006. - 271 c.</w:t>
      </w:r>
    </w:p>
    <w:p w14:paraId="5F16F45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РОССПЭН, 2011. - 391 c</w:t>
      </w:r>
    </w:p>
    <w:p w14:paraId="26074A02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Костина, А. В. Культурная политика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Соотношение этнического и национального / А. В. Костина, Т. М. Гудима. - Изд. 2-е.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УРСС, 2010. - 238 c.</w:t>
      </w:r>
    </w:p>
    <w:p w14:paraId="62A75F99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8513495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17. </w:t>
      </w:r>
      <w:r w:rsidRPr="00E94362">
        <w:rPr>
          <w:iCs/>
          <w:sz w:val="24"/>
          <w:szCs w:val="24"/>
        </w:rPr>
        <w:t>Политическая модернизация в России. Антикоррупционная политика.</w:t>
      </w:r>
    </w:p>
    <w:p w14:paraId="362B2D1E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890D76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1045520" w14:textId="77777777" w:rsidR="00EC7A1F" w:rsidRPr="00E94362" w:rsidRDefault="00EC7A1F">
      <w:pPr>
        <w:numPr>
          <w:ilvl w:val="0"/>
          <w:numId w:val="6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Модернизация России в историческом контексте.</w:t>
      </w:r>
    </w:p>
    <w:p w14:paraId="37323331" w14:textId="77777777" w:rsidR="00EC7A1F" w:rsidRPr="00E94362" w:rsidRDefault="00EC7A1F">
      <w:pPr>
        <w:numPr>
          <w:ilvl w:val="0"/>
          <w:numId w:val="6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Модель современной российской модернизации.</w:t>
      </w:r>
    </w:p>
    <w:p w14:paraId="7A179EC0" w14:textId="77777777" w:rsidR="00EC7A1F" w:rsidRPr="00E94362" w:rsidRDefault="00EC7A1F">
      <w:pPr>
        <w:numPr>
          <w:ilvl w:val="0"/>
          <w:numId w:val="6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Борьба с коррупцией в РФ.</w:t>
      </w:r>
    </w:p>
    <w:p w14:paraId="653651CE" w14:textId="77777777" w:rsidR="00EC7A1F" w:rsidRPr="00E94362" w:rsidRDefault="00EC7A1F">
      <w:pPr>
        <w:numPr>
          <w:ilvl w:val="0"/>
          <w:numId w:val="6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политической модернизации России.</w:t>
      </w:r>
    </w:p>
    <w:p w14:paraId="52BDD13E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6BEC885C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F960F2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3. 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2AD3188A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4. 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</w:t>
      </w:r>
    </w:p>
    <w:p w14:paraId="0D1D96A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Тест по темам 1-17. (тестовые вопросы см. в разделе 4.2., п. 17.2). </w:t>
      </w:r>
    </w:p>
    <w:p w14:paraId="2ECAA31B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6C52A96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>За</w:t>
      </w:r>
      <w:r w:rsidRPr="00E94362">
        <w:rPr>
          <w:iCs/>
          <w:sz w:val="24"/>
          <w:szCs w:val="24"/>
        </w:rPr>
        <w:t xml:space="preserve">нятие 18. Перспективы российской демократии. </w:t>
      </w:r>
    </w:p>
    <w:p w14:paraId="56D46E92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3C54A21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8B13101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Демократия как политический режим.</w:t>
      </w:r>
    </w:p>
    <w:p w14:paraId="7BEBAB9C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Демократические институты и практики в России.</w:t>
      </w:r>
    </w:p>
    <w:p w14:paraId="7F08C865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iCs/>
          <w:sz w:val="24"/>
          <w:szCs w:val="24"/>
        </w:rPr>
      </w:pPr>
      <w:r w:rsidRPr="00E94362">
        <w:rPr>
          <w:sz w:val="24"/>
          <w:szCs w:val="24"/>
        </w:rPr>
        <w:t>Противоречия российской демократии.</w:t>
      </w:r>
    </w:p>
    <w:p w14:paraId="696B486E" w14:textId="77777777" w:rsidR="00EC7A1F" w:rsidRPr="00E94362" w:rsidRDefault="00EC7A1F">
      <w:pPr>
        <w:numPr>
          <w:ilvl w:val="0"/>
          <w:numId w:val="68"/>
        </w:numPr>
        <w:spacing w:after="0" w:line="240" w:lineRule="auto"/>
        <w:jc w:val="both"/>
        <w:rPr>
          <w:iCs/>
          <w:sz w:val="24"/>
          <w:szCs w:val="24"/>
        </w:rPr>
      </w:pPr>
      <w:r w:rsidRPr="00E94362">
        <w:rPr>
          <w:iCs/>
          <w:sz w:val="24"/>
          <w:szCs w:val="24"/>
        </w:rPr>
        <w:t>Перспективы демократического режима в России.</w:t>
      </w:r>
    </w:p>
    <w:p w14:paraId="4B151870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 xml:space="preserve">Литература: </w:t>
      </w:r>
      <w:r w:rsidRPr="00E94362">
        <w:rPr>
          <w:bCs/>
          <w:iCs/>
          <w:sz w:val="24"/>
          <w:szCs w:val="24"/>
        </w:rPr>
        <w:t xml:space="preserve">1. 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25D8527A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2C8876F5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2D59188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4. 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283B7B8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5. 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</w:t>
      </w:r>
    </w:p>
    <w:p w14:paraId="2E75B05D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Сдача студентами эссе (темы эссе см. в разделе 4.2., п. 18.2). </w:t>
      </w:r>
    </w:p>
    <w:p w14:paraId="2FBD1CFD" w14:textId="77777777" w:rsidR="00EC7A1F" w:rsidRPr="00E94362" w:rsidRDefault="005C4293">
      <w:pPr>
        <w:tabs>
          <w:tab w:val="left" w:pos="426"/>
          <w:tab w:val="left" w:pos="993"/>
          <w:tab w:val="left" w:pos="1560"/>
        </w:tabs>
        <w:rPr>
          <w:b/>
          <w:i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CF21751" w14:textId="77777777" w:rsidR="00EC7A1F" w:rsidRPr="00E94362" w:rsidRDefault="00EC7A1F">
      <w:pPr>
        <w:spacing w:after="0" w:line="36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>6.</w:t>
      </w:r>
      <w:r w:rsidRPr="00E94362">
        <w:rPr>
          <w:b/>
          <w:kern w:val="1"/>
          <w:sz w:val="24"/>
          <w:szCs w:val="24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FDCE676" w14:textId="77777777" w:rsidR="00EC7A1F" w:rsidRPr="00E94362" w:rsidRDefault="00EC7A1F">
      <w:pPr>
        <w:tabs>
          <w:tab w:val="left" w:pos="426"/>
          <w:tab w:val="left" w:pos="993"/>
          <w:tab w:val="left" w:pos="1560"/>
        </w:tabs>
        <w:rPr>
          <w:b/>
          <w:i/>
          <w:sz w:val="24"/>
          <w:szCs w:val="24"/>
        </w:rPr>
      </w:pPr>
    </w:p>
    <w:p w14:paraId="7EB82D5C" w14:textId="77777777" w:rsidR="00EC7A1F" w:rsidRPr="00E94362" w:rsidRDefault="00EC7A1F">
      <w:pPr>
        <w:tabs>
          <w:tab w:val="left" w:pos="426"/>
          <w:tab w:val="left" w:pos="993"/>
          <w:tab w:val="left" w:pos="1560"/>
        </w:tabs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>6</w:t>
      </w:r>
      <w:r w:rsidRPr="00A3775B">
        <w:rPr>
          <w:b/>
          <w:bCs/>
          <w:sz w:val="24"/>
          <w:szCs w:val="24"/>
        </w:rPr>
        <w:t xml:space="preserve">.1. </w:t>
      </w:r>
      <w:r w:rsidRPr="00E94362">
        <w:rPr>
          <w:b/>
          <w:bCs/>
          <w:sz w:val="24"/>
          <w:szCs w:val="24"/>
        </w:rPr>
        <w:t>Основная литература:</w:t>
      </w:r>
    </w:p>
    <w:p w14:paraId="307308C8" w14:textId="77777777" w:rsidR="00BA18DE" w:rsidRPr="008B1559" w:rsidRDefault="00BA18DE" w:rsidP="00BA1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8B1559">
        <w:rPr>
          <w:sz w:val="24"/>
          <w:szCs w:val="24"/>
        </w:rPr>
        <w:t xml:space="preserve">Егоров, В. П. Современная организация государственных учреждений </w:t>
      </w:r>
      <w:proofErr w:type="gramStart"/>
      <w:r w:rsidRPr="008B1559">
        <w:rPr>
          <w:sz w:val="24"/>
          <w:szCs w:val="24"/>
        </w:rPr>
        <w:t>России :</w:t>
      </w:r>
      <w:proofErr w:type="gramEnd"/>
      <w:r w:rsidRPr="008B1559">
        <w:rPr>
          <w:sz w:val="24"/>
          <w:szCs w:val="24"/>
        </w:rPr>
        <w:t xml:space="preserve"> учебное пособие / В. П. Егоров, А. В. Слиньков. — 3-е изд., стер. — Санкт-</w:t>
      </w:r>
      <w:proofErr w:type="gramStart"/>
      <w:r w:rsidRPr="008B1559">
        <w:rPr>
          <w:sz w:val="24"/>
          <w:szCs w:val="24"/>
        </w:rPr>
        <w:t>Петербург :</w:t>
      </w:r>
      <w:proofErr w:type="gramEnd"/>
      <w:r w:rsidRPr="008B1559">
        <w:rPr>
          <w:sz w:val="24"/>
          <w:szCs w:val="24"/>
        </w:rPr>
        <w:t xml:space="preserve"> Лань, 2020. — 204 с. — ISBN 978-5-8114-5839-4. — </w:t>
      </w:r>
      <w:proofErr w:type="gramStart"/>
      <w:r w:rsidRPr="008B1559">
        <w:rPr>
          <w:sz w:val="24"/>
          <w:szCs w:val="24"/>
        </w:rPr>
        <w:t>Текст :</w:t>
      </w:r>
      <w:proofErr w:type="gramEnd"/>
      <w:r w:rsidRPr="008B1559">
        <w:rPr>
          <w:sz w:val="24"/>
          <w:szCs w:val="24"/>
        </w:rPr>
        <w:t xml:space="preserve"> электронный // Лань : электронно-библиотечная система. — URL: https://e.lanbook.com/book/147142</w:t>
      </w:r>
    </w:p>
    <w:p w14:paraId="4824A36B" w14:textId="77777777" w:rsidR="00BA18DE" w:rsidRPr="00E94362" w:rsidRDefault="00BA18DE" w:rsidP="00BA1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B1559">
        <w:rPr>
          <w:sz w:val="24"/>
          <w:szCs w:val="24"/>
        </w:rPr>
        <w:t xml:space="preserve">Пряхин, В. Ф.  Россия в глобальной </w:t>
      </w:r>
      <w:proofErr w:type="gramStart"/>
      <w:r w:rsidRPr="008B1559">
        <w:rPr>
          <w:sz w:val="24"/>
          <w:szCs w:val="24"/>
        </w:rPr>
        <w:t>политике :</w:t>
      </w:r>
      <w:proofErr w:type="gramEnd"/>
      <w:r w:rsidRPr="008B1559">
        <w:rPr>
          <w:sz w:val="24"/>
          <w:szCs w:val="24"/>
        </w:rPr>
        <w:t xml:space="preserve"> учебник и практикум для вузов / В. Ф. Пряхин. — 2-е изд., </w:t>
      </w:r>
      <w:proofErr w:type="spellStart"/>
      <w:r w:rsidRPr="008B1559">
        <w:rPr>
          <w:sz w:val="24"/>
          <w:szCs w:val="24"/>
        </w:rPr>
        <w:t>перераб</w:t>
      </w:r>
      <w:proofErr w:type="spellEnd"/>
      <w:r w:rsidRPr="008B1559">
        <w:rPr>
          <w:sz w:val="24"/>
          <w:szCs w:val="24"/>
        </w:rPr>
        <w:t xml:space="preserve">. и доп. — </w:t>
      </w:r>
      <w:proofErr w:type="gramStart"/>
      <w:r w:rsidRPr="008B1559">
        <w:rPr>
          <w:sz w:val="24"/>
          <w:szCs w:val="24"/>
        </w:rPr>
        <w:t>Москва :</w:t>
      </w:r>
      <w:proofErr w:type="gramEnd"/>
      <w:r w:rsidRPr="008B1559">
        <w:rPr>
          <w:sz w:val="24"/>
          <w:szCs w:val="24"/>
        </w:rPr>
        <w:t xml:space="preserve"> Издательство </w:t>
      </w:r>
      <w:proofErr w:type="spellStart"/>
      <w:r w:rsidRPr="008B1559">
        <w:rPr>
          <w:sz w:val="24"/>
          <w:szCs w:val="24"/>
        </w:rPr>
        <w:t>Юрайт</w:t>
      </w:r>
      <w:proofErr w:type="spellEnd"/>
      <w:r w:rsidRPr="008B1559">
        <w:rPr>
          <w:sz w:val="24"/>
          <w:szCs w:val="24"/>
        </w:rPr>
        <w:t xml:space="preserve">, 2020. — 479 с. — (Высшее образование). — ISBN 978-5-534-13512-1. — </w:t>
      </w:r>
      <w:proofErr w:type="gramStart"/>
      <w:r w:rsidRPr="008B1559">
        <w:rPr>
          <w:sz w:val="24"/>
          <w:szCs w:val="24"/>
        </w:rPr>
        <w:t>Текст :</w:t>
      </w:r>
      <w:proofErr w:type="gramEnd"/>
      <w:r w:rsidRPr="008B1559">
        <w:rPr>
          <w:sz w:val="24"/>
          <w:szCs w:val="24"/>
        </w:rPr>
        <w:t xml:space="preserve"> электронный // ЭБС </w:t>
      </w:r>
      <w:proofErr w:type="spellStart"/>
      <w:r w:rsidRPr="008B1559">
        <w:rPr>
          <w:sz w:val="24"/>
          <w:szCs w:val="24"/>
        </w:rPr>
        <w:t>Юрайт</w:t>
      </w:r>
      <w:proofErr w:type="spellEnd"/>
      <w:r w:rsidRPr="008B1559">
        <w:rPr>
          <w:sz w:val="24"/>
          <w:szCs w:val="24"/>
        </w:rPr>
        <w:t xml:space="preserve"> [сайт]. — URL: https://idp.nwipa.ru:2072/bcode/463205</w:t>
      </w:r>
    </w:p>
    <w:p w14:paraId="409E13A4" w14:textId="77777777" w:rsidR="00BA18DE" w:rsidRPr="00E94362" w:rsidRDefault="00BA18DE" w:rsidP="00BA18DE">
      <w:pPr>
        <w:tabs>
          <w:tab w:val="left" w:pos="0"/>
          <w:tab w:val="left" w:pos="426"/>
        </w:tabs>
        <w:rPr>
          <w:sz w:val="24"/>
          <w:szCs w:val="24"/>
        </w:rPr>
      </w:pPr>
      <w:r w:rsidRPr="00E94362">
        <w:rPr>
          <w:b/>
          <w:sz w:val="24"/>
          <w:szCs w:val="24"/>
        </w:rPr>
        <w:t>6.2. Дополнительная литература:</w:t>
      </w:r>
    </w:p>
    <w:p w14:paraId="0B645745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Авакьян</w:t>
      </w:r>
      <w:proofErr w:type="spellEnd"/>
      <w:r w:rsidRPr="00E94362">
        <w:rPr>
          <w:sz w:val="24"/>
          <w:szCs w:val="24"/>
        </w:rPr>
        <w:t xml:space="preserve">, С. А. Конституция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sz w:val="24"/>
          <w:szCs w:val="24"/>
        </w:rPr>
        <w:t>Авакьян</w:t>
      </w:r>
      <w:proofErr w:type="spellEnd"/>
      <w:r w:rsidRPr="00E94362">
        <w:rPr>
          <w:sz w:val="24"/>
          <w:szCs w:val="24"/>
        </w:rPr>
        <w:t xml:space="preserve">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РЮИД, 1997. - 512 c.</w:t>
      </w:r>
    </w:p>
    <w:p w14:paraId="237499A1" w14:textId="77777777" w:rsidR="00BA18DE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Афанасьев, М. Н. Невыносимая слабость </w:t>
      </w:r>
      <w:proofErr w:type="gramStart"/>
      <w:r w:rsidRPr="00E94362">
        <w:rPr>
          <w:sz w:val="24"/>
          <w:szCs w:val="24"/>
        </w:rPr>
        <w:t>государства :</w:t>
      </w:r>
      <w:proofErr w:type="gramEnd"/>
      <w:r w:rsidRPr="00E94362">
        <w:rPr>
          <w:sz w:val="24"/>
          <w:szCs w:val="24"/>
        </w:rPr>
        <w:t xml:space="preserve"> [Очерки национальной политической теории] / М. Афанасьев. - М.: РОССПЭН, 2006. - 271 c.</w:t>
      </w:r>
    </w:p>
    <w:p w14:paraId="4B368BBB" w14:textId="77777777" w:rsidR="00BA18DE" w:rsidRPr="00F71E36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Василенко, И. </w:t>
      </w:r>
      <w:proofErr w:type="gramStart"/>
      <w:r w:rsidRPr="00E94362">
        <w:rPr>
          <w:sz w:val="24"/>
          <w:szCs w:val="24"/>
        </w:rPr>
        <w:t>А..</w:t>
      </w:r>
      <w:proofErr w:type="gramEnd"/>
      <w:r w:rsidRPr="00E94362">
        <w:rPr>
          <w:sz w:val="24"/>
          <w:szCs w:val="24"/>
        </w:rPr>
        <w:t xml:space="preserve"> Современная российская </w:t>
      </w:r>
      <w:proofErr w:type="gramStart"/>
      <w:r w:rsidRPr="00E94362">
        <w:rPr>
          <w:sz w:val="24"/>
          <w:szCs w:val="24"/>
        </w:rPr>
        <w:t>политика :</w:t>
      </w:r>
      <w:proofErr w:type="gramEnd"/>
      <w:r w:rsidRPr="00E94362">
        <w:rPr>
          <w:sz w:val="24"/>
          <w:szCs w:val="24"/>
        </w:rPr>
        <w:t xml:space="preserve"> учебник / И. А. Василенко ;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гос. ун-т им. М. В. Ломоносова.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Юрайт</w:t>
      </w:r>
      <w:proofErr w:type="spellEnd"/>
      <w:r w:rsidRPr="00E94362">
        <w:rPr>
          <w:sz w:val="24"/>
          <w:szCs w:val="24"/>
        </w:rPr>
        <w:t>, 2014. - 488 c.</w:t>
      </w:r>
    </w:p>
    <w:p w14:paraId="069B6166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2011. - 391 c.</w:t>
      </w:r>
    </w:p>
    <w:p w14:paraId="11F43F14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Злоупотребления публичной властью и антикоррупционная политика в современной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Юрлитинформ</w:t>
      </w:r>
      <w:proofErr w:type="spellEnd"/>
      <w:r w:rsidRPr="00E94362">
        <w:rPr>
          <w:sz w:val="24"/>
          <w:szCs w:val="24"/>
        </w:rPr>
        <w:t>, 2011. - 431 c.</w:t>
      </w:r>
    </w:p>
    <w:p w14:paraId="62249E82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Иванов, В. В. Партия </w:t>
      </w:r>
      <w:proofErr w:type="gramStart"/>
      <w:r w:rsidRPr="00E94362">
        <w:rPr>
          <w:sz w:val="24"/>
          <w:szCs w:val="24"/>
        </w:rPr>
        <w:t>Путина :</w:t>
      </w:r>
      <w:proofErr w:type="gramEnd"/>
      <w:r w:rsidRPr="00E94362">
        <w:rPr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31E1BC91" w14:textId="77777777" w:rsidR="00BA18DE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sz w:val="24"/>
          <w:szCs w:val="24"/>
        </w:rPr>
        <w:t>Любарев</w:t>
      </w:r>
      <w:proofErr w:type="spellEnd"/>
      <w:r w:rsidRPr="00E94362">
        <w:rPr>
          <w:sz w:val="24"/>
          <w:szCs w:val="24"/>
        </w:rPr>
        <w:t xml:space="preserve">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Национ</w:t>
      </w:r>
      <w:proofErr w:type="spellEnd"/>
      <w:r w:rsidRPr="00E94362">
        <w:rPr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sz w:val="24"/>
          <w:szCs w:val="24"/>
        </w:rPr>
        <w:t>испр</w:t>
      </w:r>
      <w:proofErr w:type="spellEnd"/>
      <w:proofErr w:type="gramStart"/>
      <w:r w:rsidRPr="00E94362">
        <w:rPr>
          <w:sz w:val="24"/>
          <w:szCs w:val="24"/>
        </w:rPr>
        <w:t>.</w:t>
      </w:r>
      <w:proofErr w:type="gramEnd"/>
      <w:r w:rsidRPr="00E94362">
        <w:rPr>
          <w:sz w:val="24"/>
          <w:szCs w:val="24"/>
        </w:rPr>
        <w:t xml:space="preserve"> и доп. - М.: Аспект-Пресс, 2007. - 232 c.</w:t>
      </w:r>
    </w:p>
    <w:p w14:paraId="3C0BCA43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Имяреков, С. М. Внешняя и внутренняя политика России в начале XXI века : учеб. пособие для вузов / С. М. Имяреков, О. Б. </w:t>
      </w:r>
      <w:proofErr w:type="spellStart"/>
      <w:r w:rsidRPr="00E94362">
        <w:rPr>
          <w:sz w:val="24"/>
          <w:szCs w:val="24"/>
        </w:rPr>
        <w:t>Кевбрина</w:t>
      </w:r>
      <w:proofErr w:type="spellEnd"/>
      <w:r w:rsidRPr="00E94362">
        <w:rPr>
          <w:sz w:val="24"/>
          <w:szCs w:val="24"/>
        </w:rPr>
        <w:t xml:space="preserve">, В. С. Имяреков ; Саранск. </w:t>
      </w:r>
      <w:proofErr w:type="spellStart"/>
      <w:r w:rsidRPr="00E94362">
        <w:rPr>
          <w:sz w:val="24"/>
          <w:szCs w:val="24"/>
        </w:rPr>
        <w:t>кооп</w:t>
      </w:r>
      <w:proofErr w:type="spellEnd"/>
      <w:r w:rsidRPr="00E94362">
        <w:rPr>
          <w:sz w:val="24"/>
          <w:szCs w:val="24"/>
        </w:rPr>
        <w:t xml:space="preserve">. ин-т АНО ВПО Центросоюза РФ "Рос. ун-т </w:t>
      </w:r>
      <w:proofErr w:type="spellStart"/>
      <w:r w:rsidRPr="00E94362">
        <w:rPr>
          <w:sz w:val="24"/>
          <w:szCs w:val="24"/>
        </w:rPr>
        <w:t>кооп</w:t>
      </w:r>
      <w:proofErr w:type="spellEnd"/>
      <w:r w:rsidRPr="00E94362">
        <w:rPr>
          <w:sz w:val="24"/>
          <w:szCs w:val="24"/>
        </w:rPr>
        <w:t xml:space="preserve">.".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Акад. Проект [и др.], 2012. - 237 c.</w:t>
      </w:r>
    </w:p>
    <w:p w14:paraId="2B5B4009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Исаев, Б. А. Современная российская </w:t>
      </w:r>
      <w:proofErr w:type="gramStart"/>
      <w:r w:rsidRPr="00E94362">
        <w:rPr>
          <w:sz w:val="24"/>
          <w:szCs w:val="24"/>
        </w:rPr>
        <w:t>политика :</w:t>
      </w:r>
      <w:proofErr w:type="gramEnd"/>
      <w:r w:rsidRPr="00E94362">
        <w:rPr>
          <w:sz w:val="24"/>
          <w:szCs w:val="24"/>
        </w:rPr>
        <w:t xml:space="preserve"> для бакалавров : [учеб. пособие] / Б. А. Исаев, Н. А. Баранов. - </w:t>
      </w:r>
      <w:proofErr w:type="gramStart"/>
      <w:r w:rsidRPr="00E94362">
        <w:rPr>
          <w:sz w:val="24"/>
          <w:szCs w:val="24"/>
        </w:rPr>
        <w:t>СПб.[</w:t>
      </w:r>
      <w:proofErr w:type="gramEnd"/>
      <w:r w:rsidRPr="00E94362">
        <w:rPr>
          <w:sz w:val="24"/>
          <w:szCs w:val="24"/>
        </w:rPr>
        <w:t>и др.] : Питер, 2012. - 443 c.</w:t>
      </w:r>
    </w:p>
    <w:p w14:paraId="66B46EFC" w14:textId="77777777" w:rsidR="00BA18DE" w:rsidRPr="00F71E36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История Конституции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хрестоматия : учеб. пособие / [авт.-сост.: Р. А. Ромашов и др.]. - СПб.: Изд-во </w:t>
      </w:r>
      <w:proofErr w:type="spellStart"/>
      <w:r w:rsidRPr="00E94362">
        <w:rPr>
          <w:sz w:val="24"/>
          <w:szCs w:val="24"/>
        </w:rPr>
        <w:t>СПбГУП</w:t>
      </w:r>
      <w:proofErr w:type="spellEnd"/>
      <w:r w:rsidRPr="00E94362">
        <w:rPr>
          <w:sz w:val="24"/>
          <w:szCs w:val="24"/>
        </w:rPr>
        <w:t>, 2010. - 569 c.</w:t>
      </w:r>
    </w:p>
    <w:p w14:paraId="3312B1F5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Костина, А. В. Культурная политика современной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Соотношение этнического и национального / А. В. Костина, Т. М. Гудима. - Изд. 2-е.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УРСС, 2010. - 238 c.</w:t>
      </w:r>
    </w:p>
    <w:p w14:paraId="6F41D9DF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Крыштановская, О. Анатомия российской элиты / О. Крыштановская.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Захаров, 2005. - 381 c.</w:t>
      </w:r>
    </w:p>
    <w:p w14:paraId="4C501FFF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Кынев</w:t>
      </w:r>
      <w:proofErr w:type="spellEnd"/>
      <w:r w:rsidRPr="00E94362">
        <w:rPr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sz w:val="24"/>
          <w:szCs w:val="24"/>
        </w:rPr>
        <w:t>деволюция</w:t>
      </w:r>
      <w:proofErr w:type="spellEnd"/>
      <w:r w:rsidRPr="00E94362">
        <w:rPr>
          <w:sz w:val="24"/>
          <w:szCs w:val="24"/>
        </w:rPr>
        <w:t xml:space="preserve"> / А.В. </w:t>
      </w:r>
      <w:proofErr w:type="spellStart"/>
      <w:r w:rsidRPr="00E94362">
        <w:rPr>
          <w:sz w:val="24"/>
          <w:szCs w:val="24"/>
        </w:rPr>
        <w:t>Кынев</w:t>
      </w:r>
      <w:proofErr w:type="spellEnd"/>
      <w:r w:rsidRPr="00E94362">
        <w:rPr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sz w:val="24"/>
          <w:szCs w:val="24"/>
        </w:rPr>
        <w:t>Любарев</w:t>
      </w:r>
      <w:proofErr w:type="spellEnd"/>
      <w:r w:rsidRPr="00E94362">
        <w:rPr>
          <w:sz w:val="24"/>
          <w:szCs w:val="24"/>
        </w:rPr>
        <w:t xml:space="preserve"> ;</w:t>
      </w:r>
      <w:proofErr w:type="gramEnd"/>
      <w:r w:rsidRPr="00E94362">
        <w:rPr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Новое лит. обозрение, 2011. - 786 c.</w:t>
      </w:r>
    </w:p>
    <w:p w14:paraId="38E84757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Паппэ</w:t>
      </w:r>
      <w:proofErr w:type="spellEnd"/>
      <w:r w:rsidRPr="00E94362">
        <w:rPr>
          <w:sz w:val="24"/>
          <w:szCs w:val="24"/>
        </w:rPr>
        <w:t xml:space="preserve">, Я. Ш. Российский крупный бизнес: первые 15 </w:t>
      </w:r>
      <w:proofErr w:type="gramStart"/>
      <w:r w:rsidRPr="00E94362">
        <w:rPr>
          <w:sz w:val="24"/>
          <w:szCs w:val="24"/>
        </w:rPr>
        <w:t>лет :</w:t>
      </w:r>
      <w:proofErr w:type="gramEnd"/>
      <w:r w:rsidRPr="00E94362">
        <w:rPr>
          <w:sz w:val="24"/>
          <w:szCs w:val="24"/>
        </w:rPr>
        <w:t xml:space="preserve"> Экономические хроники, 1993-2008 / Я. Ш. </w:t>
      </w:r>
      <w:proofErr w:type="spellStart"/>
      <w:r w:rsidRPr="00E94362">
        <w:rPr>
          <w:sz w:val="24"/>
          <w:szCs w:val="24"/>
        </w:rPr>
        <w:t>Паппэ</w:t>
      </w:r>
      <w:proofErr w:type="spellEnd"/>
      <w:r w:rsidRPr="00E94362">
        <w:rPr>
          <w:sz w:val="24"/>
          <w:szCs w:val="24"/>
        </w:rPr>
        <w:t xml:space="preserve">, Я. С. </w:t>
      </w:r>
      <w:proofErr w:type="spellStart"/>
      <w:r w:rsidRPr="00E94362">
        <w:rPr>
          <w:sz w:val="24"/>
          <w:szCs w:val="24"/>
        </w:rPr>
        <w:t>Галухина</w:t>
      </w:r>
      <w:proofErr w:type="spellEnd"/>
      <w:r w:rsidRPr="00E94362">
        <w:rPr>
          <w:sz w:val="24"/>
          <w:szCs w:val="24"/>
        </w:rPr>
        <w:t xml:space="preserve">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ГУ ВШЭ, 2009. - 423 c.</w:t>
      </w:r>
    </w:p>
    <w:p w14:paraId="420595F1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lastRenderedPageBreak/>
        <w:t xml:space="preserve">Перегудов, С. П. Корпорации, общество, </w:t>
      </w:r>
      <w:proofErr w:type="gramStart"/>
      <w:r w:rsidRPr="00E94362">
        <w:rPr>
          <w:sz w:val="24"/>
          <w:szCs w:val="24"/>
        </w:rPr>
        <w:t>государство :</w:t>
      </w:r>
      <w:proofErr w:type="gramEnd"/>
      <w:r w:rsidRPr="00E94362">
        <w:rPr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sz w:val="24"/>
          <w:szCs w:val="24"/>
        </w:rPr>
        <w:t>междунар</w:t>
      </w:r>
      <w:proofErr w:type="spellEnd"/>
      <w:r w:rsidRPr="00E94362">
        <w:rPr>
          <w:sz w:val="24"/>
          <w:szCs w:val="24"/>
        </w:rPr>
        <w:t xml:space="preserve">. отношений.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Наука, 2003. - 351 c.</w:t>
      </w:r>
    </w:p>
    <w:p w14:paraId="6B562760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Смагина, Л. А. Региональная политика в современной России / [Л. А. Смагина].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Перо, 2011. - 253 c.</w:t>
      </w:r>
    </w:p>
    <w:p w14:paraId="63316C22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7A0E41AB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0FFA3DDA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94362">
        <w:rPr>
          <w:sz w:val="24"/>
          <w:szCs w:val="24"/>
        </w:rPr>
        <w:t xml:space="preserve">Юрьев, Д. А. Режим Путина. </w:t>
      </w:r>
      <w:proofErr w:type="spellStart"/>
      <w:r w:rsidRPr="00E94362">
        <w:rPr>
          <w:sz w:val="24"/>
          <w:szCs w:val="24"/>
        </w:rPr>
        <w:t>Постдемократия</w:t>
      </w:r>
      <w:proofErr w:type="spellEnd"/>
      <w:r w:rsidRPr="00E94362">
        <w:rPr>
          <w:sz w:val="24"/>
          <w:szCs w:val="24"/>
        </w:rPr>
        <w:t xml:space="preserve"> / Д. А. Юрьев.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Европа, 2005. - 255 c. </w:t>
      </w:r>
    </w:p>
    <w:p w14:paraId="3A2BAADD" w14:textId="77777777" w:rsidR="00EC7A1F" w:rsidRPr="00E94362" w:rsidRDefault="00EC7A1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DA43416" w14:textId="77777777" w:rsidR="00EC7A1F" w:rsidRDefault="00EC7A1F">
      <w:pPr>
        <w:spacing w:after="0" w:line="240" w:lineRule="auto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t xml:space="preserve">6.3. Учебно-методическое обеспечение самостоятельной работы </w:t>
      </w:r>
    </w:p>
    <w:p w14:paraId="2E4B6A3E" w14:textId="77777777" w:rsidR="002F1F88" w:rsidRDefault="002F1F88">
      <w:pPr>
        <w:spacing w:after="0" w:line="240" w:lineRule="auto"/>
        <w:rPr>
          <w:b/>
          <w:sz w:val="24"/>
          <w:szCs w:val="24"/>
        </w:rPr>
      </w:pPr>
    </w:p>
    <w:p w14:paraId="0A5E24B1" w14:textId="77777777" w:rsidR="002F1F88" w:rsidRPr="002F1F88" w:rsidRDefault="002F1F88">
      <w:pPr>
        <w:spacing w:after="0" w:line="240" w:lineRule="auto"/>
        <w:rPr>
          <w:sz w:val="24"/>
          <w:szCs w:val="24"/>
        </w:rPr>
      </w:pPr>
      <w:r w:rsidRPr="002F1F88">
        <w:rPr>
          <w:sz w:val="24"/>
          <w:szCs w:val="24"/>
        </w:rPr>
        <w:t>Не используется</w:t>
      </w:r>
    </w:p>
    <w:p w14:paraId="7EF37AA3" w14:textId="77777777" w:rsidR="002F1F88" w:rsidRPr="00E94362" w:rsidRDefault="002F1F88">
      <w:pPr>
        <w:spacing w:after="0" w:line="240" w:lineRule="auto"/>
        <w:rPr>
          <w:b/>
          <w:sz w:val="24"/>
          <w:szCs w:val="24"/>
        </w:rPr>
      </w:pPr>
    </w:p>
    <w:p w14:paraId="3200108C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>6.4. Список нормативных правовых актов</w:t>
      </w:r>
    </w:p>
    <w:p w14:paraId="3C7576EC" w14:textId="77777777" w:rsidR="00EC7A1F" w:rsidRPr="00E94362" w:rsidRDefault="00EC7A1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FCB68F3" w14:textId="77777777" w:rsidR="00EC7A1F" w:rsidRPr="00E94362" w:rsidRDefault="00EC7A1F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Конституция РФ.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9" w:history="1">
        <w:r w:rsidRPr="00E94362">
          <w:rPr>
            <w:rStyle w:val="ad"/>
            <w:sz w:val="24"/>
            <w:szCs w:val="24"/>
            <w:lang w:val="en-US"/>
          </w:rPr>
          <w:t>www</w:t>
        </w:r>
        <w:r w:rsidRPr="00E94362">
          <w:rPr>
            <w:rStyle w:val="ad"/>
            <w:sz w:val="24"/>
            <w:szCs w:val="24"/>
          </w:rPr>
          <w:t>.constitution.ru</w:t>
        </w:r>
      </w:hyperlink>
      <w:r w:rsidRPr="00E94362">
        <w:rPr>
          <w:sz w:val="24"/>
          <w:szCs w:val="24"/>
        </w:rPr>
        <w:t xml:space="preserve"> </w:t>
      </w:r>
    </w:p>
    <w:p w14:paraId="688E17F7" w14:textId="77777777" w:rsidR="00EC7A1F" w:rsidRPr="00E94362" w:rsidRDefault="001A191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10" w:history="1">
        <w:r w:rsidR="00EC7A1F" w:rsidRPr="00E94362">
          <w:rPr>
            <w:rStyle w:val="ad"/>
            <w:sz w:val="24"/>
            <w:szCs w:val="24"/>
          </w:rPr>
          <w:t>Указ президента России от</w:t>
        </w:r>
      </w:hyperlink>
      <w:r w:rsidR="00EC7A1F" w:rsidRPr="00E94362">
        <w:rPr>
          <w:sz w:val="24"/>
          <w:szCs w:val="24"/>
        </w:rPr>
        <w:t xml:space="preserve"> </w:t>
      </w:r>
      <w:hyperlink r:id="rId11" w:history="1">
        <w:r w:rsidR="00EC7A1F" w:rsidRPr="00E94362">
          <w:rPr>
            <w:rStyle w:val="ad"/>
            <w:sz w:val="24"/>
            <w:szCs w:val="24"/>
          </w:rPr>
          <w:t>15 октября</w:t>
        </w:r>
      </w:hyperlink>
      <w:r w:rsidR="00EC7A1F" w:rsidRPr="00E94362">
        <w:rPr>
          <w:sz w:val="24"/>
          <w:szCs w:val="24"/>
        </w:rPr>
        <w:t xml:space="preserve"> </w:t>
      </w:r>
      <w:hyperlink r:id="rId12" w:history="1">
        <w:r w:rsidR="00EC7A1F" w:rsidRPr="00E94362">
          <w:rPr>
            <w:rStyle w:val="ad"/>
            <w:sz w:val="24"/>
            <w:szCs w:val="24"/>
          </w:rPr>
          <w:t>1993 года</w:t>
        </w:r>
      </w:hyperlink>
      <w:r w:rsidR="00EC7A1F" w:rsidRPr="00E94362">
        <w:rPr>
          <w:sz w:val="24"/>
          <w:szCs w:val="24"/>
        </w:rPr>
        <w:t xml:space="preserve"> № 1633 «О проведении всенародного голосования по проекту Конституции Российской Федерации». URL: </w:t>
      </w:r>
      <w:hyperlink r:id="rId13" w:history="1">
        <w:r w:rsidR="00EC7A1F" w:rsidRPr="00E94362">
          <w:rPr>
            <w:rStyle w:val="ad"/>
            <w:sz w:val="24"/>
            <w:szCs w:val="24"/>
            <w:lang w:val="en-US"/>
          </w:rPr>
          <w:t>http</w:t>
        </w:r>
        <w:r w:rsidR="00EC7A1F" w:rsidRPr="00E94362">
          <w:rPr>
            <w:rStyle w:val="ad"/>
            <w:sz w:val="24"/>
            <w:szCs w:val="24"/>
          </w:rPr>
          <w:t>://</w:t>
        </w:r>
        <w:r w:rsidR="00EC7A1F" w:rsidRPr="00E94362">
          <w:rPr>
            <w:rStyle w:val="ad"/>
            <w:sz w:val="24"/>
            <w:szCs w:val="24"/>
            <w:lang w:val="en-US"/>
          </w:rPr>
          <w:t>www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businesspravo</w:t>
        </w:r>
        <w:proofErr w:type="spellEnd"/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ru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DocumShow</w:t>
        </w:r>
        <w:proofErr w:type="spellEnd"/>
        <w:r w:rsidR="00EC7A1F" w:rsidRPr="00E94362">
          <w:rPr>
            <w:rStyle w:val="ad"/>
            <w:sz w:val="24"/>
            <w:szCs w:val="24"/>
          </w:rPr>
          <w:t>_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DocumID</w:t>
        </w:r>
        <w:proofErr w:type="spellEnd"/>
        <w:r w:rsidR="00EC7A1F" w:rsidRPr="00E94362">
          <w:rPr>
            <w:rStyle w:val="ad"/>
            <w:sz w:val="24"/>
            <w:szCs w:val="24"/>
          </w:rPr>
          <w:t>_65917.</w:t>
        </w:r>
        <w:r w:rsidR="00EC7A1F" w:rsidRPr="00E94362">
          <w:rPr>
            <w:rStyle w:val="ad"/>
            <w:sz w:val="24"/>
            <w:szCs w:val="24"/>
            <w:lang w:val="en-US"/>
          </w:rPr>
          <w:t>html</w:t>
        </w:r>
      </w:hyperlink>
      <w:r w:rsidR="00EC7A1F" w:rsidRPr="00E94362">
        <w:rPr>
          <w:sz w:val="24"/>
          <w:szCs w:val="24"/>
        </w:rPr>
        <w:t xml:space="preserve"> </w:t>
      </w:r>
    </w:p>
    <w:p w14:paraId="07D4827C" w14:textId="77777777" w:rsidR="00EC7A1F" w:rsidRPr="00E94362" w:rsidRDefault="001A191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14" w:history="1">
        <w:r w:rsidR="00EC7A1F" w:rsidRPr="00E94362">
          <w:rPr>
            <w:rStyle w:val="ad"/>
            <w:sz w:val="24"/>
            <w:szCs w:val="24"/>
          </w:rPr>
          <w:t>ФКЗ "О Правительстве РФ</w:t>
        </w:r>
      </w:hyperlink>
      <w:r w:rsidR="00EC7A1F" w:rsidRPr="00E94362">
        <w:rPr>
          <w:sz w:val="24"/>
          <w:szCs w:val="24"/>
        </w:rPr>
        <w:t xml:space="preserve">”. </w:t>
      </w:r>
      <w:r w:rsidR="00EC7A1F" w:rsidRPr="00E94362">
        <w:rPr>
          <w:sz w:val="24"/>
          <w:szCs w:val="24"/>
          <w:lang w:val="en-US"/>
        </w:rPr>
        <w:t>URL</w:t>
      </w:r>
      <w:r w:rsidR="00EC7A1F" w:rsidRPr="00E94362">
        <w:rPr>
          <w:sz w:val="24"/>
          <w:szCs w:val="24"/>
        </w:rPr>
        <w:t xml:space="preserve">: </w:t>
      </w:r>
      <w:hyperlink r:id="rId15" w:history="1">
        <w:r w:rsidR="00EC7A1F" w:rsidRPr="00E94362">
          <w:rPr>
            <w:rStyle w:val="ad"/>
            <w:sz w:val="24"/>
            <w:szCs w:val="24"/>
            <w:lang w:val="en-US"/>
          </w:rPr>
          <w:t>http</w:t>
        </w:r>
        <w:r w:rsidR="00EC7A1F" w:rsidRPr="00E94362">
          <w:rPr>
            <w:rStyle w:val="ad"/>
            <w:sz w:val="24"/>
            <w:szCs w:val="24"/>
          </w:rPr>
          <w:t>://</w:t>
        </w:r>
        <w:r w:rsidR="00EC7A1F" w:rsidRPr="00E94362">
          <w:rPr>
            <w:rStyle w:val="ad"/>
            <w:sz w:val="24"/>
            <w:szCs w:val="24"/>
            <w:lang w:val="en-US"/>
          </w:rPr>
          <w:t>base</w:t>
        </w:r>
        <w:r w:rsidR="00EC7A1F" w:rsidRPr="00E94362">
          <w:rPr>
            <w:rStyle w:val="ad"/>
            <w:sz w:val="24"/>
            <w:szCs w:val="24"/>
          </w:rPr>
          <w:t>.</w:t>
        </w:r>
        <w:r w:rsidR="00EC7A1F" w:rsidRPr="00E94362">
          <w:rPr>
            <w:rStyle w:val="ad"/>
            <w:sz w:val="24"/>
            <w:szCs w:val="24"/>
            <w:lang w:val="en-US"/>
          </w:rPr>
          <w:t>consultant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ru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r w:rsidR="00EC7A1F" w:rsidRPr="00E94362">
          <w:rPr>
            <w:rStyle w:val="ad"/>
            <w:sz w:val="24"/>
            <w:szCs w:val="24"/>
            <w:lang w:val="en-US"/>
          </w:rPr>
          <w:t>cons</w:t>
        </w:r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cgi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r w:rsidR="00EC7A1F" w:rsidRPr="00E94362">
          <w:rPr>
            <w:rStyle w:val="ad"/>
            <w:sz w:val="24"/>
            <w:szCs w:val="24"/>
            <w:lang w:val="en-US"/>
          </w:rPr>
          <w:t>online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cgi</w:t>
        </w:r>
        <w:proofErr w:type="spellEnd"/>
        <w:r w:rsidR="00EC7A1F" w:rsidRPr="00E94362">
          <w:rPr>
            <w:rStyle w:val="ad"/>
            <w:sz w:val="24"/>
            <w:szCs w:val="24"/>
          </w:rPr>
          <w:t>?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req</w:t>
        </w:r>
        <w:proofErr w:type="spellEnd"/>
        <w:r w:rsidR="00EC7A1F" w:rsidRPr="00E94362">
          <w:rPr>
            <w:rStyle w:val="ad"/>
            <w:sz w:val="24"/>
            <w:szCs w:val="24"/>
          </w:rPr>
          <w:t>=</w:t>
        </w:r>
        <w:r w:rsidR="00EC7A1F" w:rsidRPr="00E94362">
          <w:rPr>
            <w:rStyle w:val="ad"/>
            <w:sz w:val="24"/>
            <w:szCs w:val="24"/>
            <w:lang w:val="en-US"/>
          </w:rPr>
          <w:t>doc</w:t>
        </w:r>
        <w:r w:rsidR="00EC7A1F" w:rsidRPr="00E94362">
          <w:rPr>
            <w:rStyle w:val="ad"/>
            <w:sz w:val="24"/>
            <w:szCs w:val="24"/>
          </w:rPr>
          <w:t>;</w:t>
        </w:r>
        <w:r w:rsidR="00EC7A1F" w:rsidRPr="00E94362">
          <w:rPr>
            <w:rStyle w:val="ad"/>
            <w:sz w:val="24"/>
            <w:szCs w:val="24"/>
            <w:lang w:val="en-US"/>
          </w:rPr>
          <w:t>base</w:t>
        </w:r>
        <w:r w:rsidR="00EC7A1F" w:rsidRPr="00E94362">
          <w:rPr>
            <w:rStyle w:val="ad"/>
            <w:sz w:val="24"/>
            <w:szCs w:val="24"/>
          </w:rPr>
          <w:t>=</w:t>
        </w:r>
        <w:r w:rsidR="00EC7A1F" w:rsidRPr="00E94362">
          <w:rPr>
            <w:rStyle w:val="ad"/>
            <w:sz w:val="24"/>
            <w:szCs w:val="24"/>
            <w:lang w:val="en-US"/>
          </w:rPr>
          <w:t>LAW</w:t>
        </w:r>
        <w:r w:rsidR="00EC7A1F" w:rsidRPr="00E94362">
          <w:rPr>
            <w:rStyle w:val="ad"/>
            <w:sz w:val="24"/>
            <w:szCs w:val="24"/>
          </w:rPr>
          <w:t>;</w:t>
        </w:r>
        <w:r w:rsidR="00EC7A1F" w:rsidRPr="00E94362">
          <w:rPr>
            <w:rStyle w:val="ad"/>
            <w:sz w:val="24"/>
            <w:szCs w:val="24"/>
            <w:lang w:val="en-US"/>
          </w:rPr>
          <w:t>n</w:t>
        </w:r>
        <w:r w:rsidR="00EC7A1F" w:rsidRPr="00E94362">
          <w:rPr>
            <w:rStyle w:val="ad"/>
            <w:sz w:val="24"/>
            <w:szCs w:val="24"/>
          </w:rPr>
          <w:t>=138582</w:t>
        </w:r>
      </w:hyperlink>
    </w:p>
    <w:p w14:paraId="6000547E" w14:textId="77777777" w:rsidR="00EC7A1F" w:rsidRPr="00412890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3EDA790C" w14:textId="77777777" w:rsidR="00EC7A1F" w:rsidRPr="00E94362" w:rsidRDefault="00EC7A1F">
      <w:pPr>
        <w:spacing w:before="40" w:after="0" w:line="240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>6.5.  Интернет ресурсы</w:t>
      </w:r>
    </w:p>
    <w:p w14:paraId="71F798A8" w14:textId="77777777" w:rsidR="00EC7A1F" w:rsidRPr="00E94362" w:rsidRDefault="00EC7A1F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64BBCF7D" w14:textId="77777777" w:rsidR="00EC7A1F" w:rsidRPr="00E94362" w:rsidRDefault="00EC7A1F">
      <w:pPr>
        <w:pStyle w:val="a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Банк документов Президента России.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r w:rsidRPr="00E94362">
        <w:rPr>
          <w:rStyle w:val="ad"/>
          <w:sz w:val="24"/>
          <w:szCs w:val="24"/>
        </w:rPr>
        <w:t>kremlin.ru/</w:t>
      </w:r>
      <w:proofErr w:type="spellStart"/>
      <w:r w:rsidRPr="00E94362">
        <w:rPr>
          <w:rStyle w:val="ad"/>
          <w:sz w:val="24"/>
          <w:szCs w:val="24"/>
        </w:rPr>
        <w:t>acts</w:t>
      </w:r>
      <w:proofErr w:type="spellEnd"/>
    </w:p>
    <w:p w14:paraId="17A295F3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Документы </w:t>
      </w:r>
      <w:hyperlink r:id="rId16" w:history="1">
        <w:r w:rsidRPr="00E94362">
          <w:rPr>
            <w:rStyle w:val="ad"/>
            <w:sz w:val="24"/>
            <w:szCs w:val="24"/>
          </w:rPr>
          <w:t>Правительства России</w:t>
        </w:r>
      </w:hyperlink>
      <w:r w:rsidRPr="00E94362">
        <w:rPr>
          <w:sz w:val="24"/>
          <w:szCs w:val="24"/>
        </w:rPr>
        <w:t xml:space="preserve">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17" w:history="1">
        <w:r w:rsidRPr="00E94362">
          <w:rPr>
            <w:rStyle w:val="ad"/>
            <w:b/>
            <w:bCs/>
            <w:sz w:val="24"/>
            <w:szCs w:val="24"/>
          </w:rPr>
          <w:t>government.ru/</w:t>
        </w:r>
        <w:proofErr w:type="spellStart"/>
        <w:r w:rsidRPr="00E94362">
          <w:rPr>
            <w:rStyle w:val="ad"/>
            <w:b/>
            <w:bCs/>
            <w:sz w:val="24"/>
            <w:szCs w:val="24"/>
          </w:rPr>
          <w:t>docs</w:t>
        </w:r>
        <w:proofErr w:type="spellEnd"/>
      </w:hyperlink>
    </w:p>
    <w:p w14:paraId="097F9415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«Нормативные правовые акты Российской Федерации». Портал </w:t>
      </w:r>
      <w:hyperlink r:id="rId18" w:history="1">
        <w:r w:rsidRPr="00E94362">
          <w:rPr>
            <w:rStyle w:val="ad"/>
            <w:sz w:val="24"/>
            <w:szCs w:val="24"/>
          </w:rPr>
          <w:t>Министерства юстиции Российской Федерации</w:t>
        </w:r>
      </w:hyperlink>
      <w:r w:rsidRPr="00E94362">
        <w:rPr>
          <w:sz w:val="24"/>
          <w:szCs w:val="24"/>
        </w:rPr>
        <w:t xml:space="preserve">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19" w:history="1">
        <w:r w:rsidRPr="00E94362">
          <w:rPr>
            <w:rStyle w:val="ad"/>
            <w:b/>
            <w:bCs/>
            <w:sz w:val="24"/>
            <w:szCs w:val="24"/>
          </w:rPr>
          <w:t>zakon.scli.ru</w:t>
        </w:r>
      </w:hyperlink>
    </w:p>
    <w:p w14:paraId="71FA02A8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</w:t>
      </w:r>
      <w:hyperlink r:id="rId20" w:history="1">
        <w:r w:rsidRPr="00E94362">
          <w:rPr>
            <w:rStyle w:val="ad"/>
            <w:sz w:val="24"/>
            <w:szCs w:val="24"/>
          </w:rPr>
          <w:t>Официальный интернет-портал правовой информации</w:t>
        </w:r>
      </w:hyperlink>
      <w:r w:rsidRPr="00E94362">
        <w:rPr>
          <w:sz w:val="24"/>
          <w:szCs w:val="24"/>
        </w:rPr>
        <w:t xml:space="preserve">. </w:t>
      </w:r>
      <w:r w:rsidRPr="00E94362">
        <w:rPr>
          <w:sz w:val="24"/>
          <w:szCs w:val="24"/>
          <w:lang w:val="en-US"/>
        </w:rPr>
        <w:t xml:space="preserve">URL: </w:t>
      </w:r>
      <w:hyperlink r:id="rId21" w:history="1">
        <w:r w:rsidRPr="00E94362">
          <w:rPr>
            <w:rStyle w:val="ad"/>
            <w:b/>
            <w:bCs/>
            <w:sz w:val="24"/>
            <w:szCs w:val="24"/>
          </w:rPr>
          <w:t>pravo.gov.ru</w:t>
        </w:r>
      </w:hyperlink>
      <w:r w:rsidRPr="00E94362">
        <w:rPr>
          <w:sz w:val="24"/>
          <w:szCs w:val="24"/>
        </w:rPr>
        <w:t xml:space="preserve"> </w:t>
      </w:r>
    </w:p>
    <w:p w14:paraId="69D8794F" w14:textId="77777777" w:rsidR="00EC7A1F" w:rsidRPr="00E94362" w:rsidRDefault="00EC7A1F">
      <w:pPr>
        <w:pStyle w:val="a"/>
        <w:numPr>
          <w:ilvl w:val="0"/>
          <w:numId w:val="0"/>
        </w:numPr>
        <w:ind w:left="502" w:hanging="360"/>
        <w:rPr>
          <w:i/>
          <w:sz w:val="24"/>
          <w:szCs w:val="24"/>
        </w:rPr>
      </w:pPr>
      <w:r w:rsidRPr="00E94362">
        <w:rPr>
          <w:sz w:val="24"/>
          <w:szCs w:val="24"/>
        </w:rPr>
        <w:t xml:space="preserve">5. Сайт научной библиотеки СЗИУ </w:t>
      </w:r>
      <w:hyperlink r:id="rId22" w:history="1">
        <w:r w:rsidRPr="00E94362">
          <w:rPr>
            <w:rStyle w:val="ad"/>
            <w:b/>
            <w:sz w:val="24"/>
            <w:szCs w:val="24"/>
          </w:rPr>
          <w:t>http://nw</w:t>
        </w:r>
        <w:proofErr w:type="spellStart"/>
        <w:r w:rsidRPr="00E94362">
          <w:rPr>
            <w:rStyle w:val="ad"/>
            <w:b/>
            <w:sz w:val="24"/>
            <w:szCs w:val="24"/>
            <w:lang w:val="en-US"/>
          </w:rPr>
          <w:t>ipa</w:t>
        </w:r>
        <w:proofErr w:type="spellEnd"/>
        <w:r w:rsidRPr="00E94362">
          <w:rPr>
            <w:rStyle w:val="ad"/>
            <w:b/>
            <w:sz w:val="24"/>
            <w:szCs w:val="24"/>
          </w:rPr>
          <w:t>.</w:t>
        </w:r>
        <w:proofErr w:type="spellStart"/>
        <w:r w:rsidRPr="00E94362">
          <w:rPr>
            <w:rStyle w:val="ad"/>
            <w:b/>
            <w:sz w:val="24"/>
            <w:szCs w:val="24"/>
          </w:rPr>
          <w:t>ru</w:t>
        </w:r>
        <w:proofErr w:type="spellEnd"/>
      </w:hyperlink>
    </w:p>
    <w:p w14:paraId="55B82AD5" w14:textId="77777777" w:rsidR="00EC7A1F" w:rsidRPr="00E94362" w:rsidRDefault="00EC7A1F">
      <w:pPr>
        <w:pStyle w:val="a"/>
        <w:numPr>
          <w:ilvl w:val="1"/>
          <w:numId w:val="11"/>
        </w:numPr>
        <w:spacing w:line="240" w:lineRule="auto"/>
        <w:ind w:left="1134" w:hanging="283"/>
        <w:rPr>
          <w:i/>
          <w:sz w:val="24"/>
          <w:szCs w:val="24"/>
        </w:rPr>
      </w:pPr>
      <w:r w:rsidRPr="00E94362">
        <w:rPr>
          <w:i/>
          <w:sz w:val="24"/>
          <w:szCs w:val="24"/>
        </w:rPr>
        <w:t>Электронные учебники</w:t>
      </w:r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электронно</w:t>
      </w:r>
      <w:proofErr w:type="spellEnd"/>
      <w:r w:rsidRPr="00E94362">
        <w:rPr>
          <w:sz w:val="24"/>
          <w:szCs w:val="24"/>
        </w:rPr>
        <w:t xml:space="preserve"> - библиотечной системы (</w:t>
      </w:r>
      <w:proofErr w:type="gramStart"/>
      <w:r w:rsidRPr="00E94362">
        <w:rPr>
          <w:sz w:val="24"/>
          <w:szCs w:val="24"/>
        </w:rPr>
        <w:t>ЭБС)  «</w:t>
      </w:r>
      <w:proofErr w:type="spellStart"/>
      <w:proofErr w:type="gramEnd"/>
      <w:r w:rsidRPr="00E94362">
        <w:rPr>
          <w:b/>
          <w:sz w:val="24"/>
          <w:szCs w:val="24"/>
        </w:rPr>
        <w:t>Айбукс</w:t>
      </w:r>
      <w:proofErr w:type="spellEnd"/>
      <w:r w:rsidRPr="00E94362">
        <w:rPr>
          <w:b/>
          <w:sz w:val="24"/>
          <w:szCs w:val="24"/>
        </w:rPr>
        <w:t>»</w:t>
      </w:r>
      <w:r w:rsidRPr="00E94362">
        <w:rPr>
          <w:sz w:val="24"/>
          <w:szCs w:val="24"/>
        </w:rPr>
        <w:t xml:space="preserve"> </w:t>
      </w:r>
    </w:p>
    <w:p w14:paraId="4B1F7AF3" w14:textId="77777777" w:rsidR="00EC7A1F" w:rsidRPr="00E94362" w:rsidRDefault="00EC7A1F">
      <w:pPr>
        <w:pStyle w:val="a"/>
        <w:numPr>
          <w:ilvl w:val="1"/>
          <w:numId w:val="11"/>
        </w:numPr>
        <w:spacing w:line="240" w:lineRule="auto"/>
        <w:ind w:left="1134" w:hanging="283"/>
        <w:rPr>
          <w:i/>
          <w:sz w:val="24"/>
          <w:szCs w:val="24"/>
        </w:rPr>
      </w:pPr>
      <w:r w:rsidRPr="00E94362">
        <w:rPr>
          <w:i/>
          <w:sz w:val="24"/>
          <w:szCs w:val="24"/>
        </w:rPr>
        <w:t>Электронные учебники</w:t>
      </w:r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электронно</w:t>
      </w:r>
      <w:proofErr w:type="spellEnd"/>
      <w:r w:rsidRPr="00E94362">
        <w:rPr>
          <w:sz w:val="24"/>
          <w:szCs w:val="24"/>
        </w:rPr>
        <w:t xml:space="preserve"> – библиотечной системы (ЭБС) </w:t>
      </w:r>
      <w:r w:rsidRPr="00E94362">
        <w:rPr>
          <w:b/>
          <w:sz w:val="24"/>
          <w:szCs w:val="24"/>
        </w:rPr>
        <w:t>«Лань»</w:t>
      </w:r>
      <w:r w:rsidRPr="00E94362">
        <w:rPr>
          <w:sz w:val="24"/>
          <w:szCs w:val="24"/>
        </w:rPr>
        <w:t xml:space="preserve"> </w:t>
      </w:r>
    </w:p>
    <w:p w14:paraId="7F8865E5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i/>
          <w:sz w:val="24"/>
          <w:szCs w:val="24"/>
        </w:rPr>
        <w:t>Научно-практические статьи</w:t>
      </w:r>
      <w:r w:rsidRPr="00E94362">
        <w:rPr>
          <w:sz w:val="24"/>
          <w:szCs w:val="24"/>
        </w:rPr>
        <w:t xml:space="preserve"> </w:t>
      </w:r>
      <w:r w:rsidRPr="00E94362">
        <w:rPr>
          <w:i/>
          <w:sz w:val="24"/>
          <w:szCs w:val="24"/>
        </w:rPr>
        <w:t>по финансам и менеджменту</w:t>
      </w:r>
      <w:r w:rsidRPr="00E94362">
        <w:rPr>
          <w:sz w:val="24"/>
          <w:szCs w:val="24"/>
        </w:rPr>
        <w:t xml:space="preserve"> Издательского дома </w:t>
      </w:r>
      <w:r w:rsidRPr="00E94362">
        <w:rPr>
          <w:b/>
          <w:sz w:val="24"/>
          <w:szCs w:val="24"/>
        </w:rPr>
        <w:t>«Библиотека Гребенникова</w:t>
      </w:r>
      <w:r w:rsidRPr="00E94362">
        <w:rPr>
          <w:sz w:val="24"/>
          <w:szCs w:val="24"/>
        </w:rPr>
        <w:t xml:space="preserve">» </w:t>
      </w:r>
    </w:p>
    <w:p w14:paraId="70641BE1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Статьи из периодических изданий </w:t>
      </w:r>
      <w:proofErr w:type="gramStart"/>
      <w:r w:rsidRPr="00E94362">
        <w:rPr>
          <w:sz w:val="24"/>
          <w:szCs w:val="24"/>
        </w:rPr>
        <w:t>по  общественным</w:t>
      </w:r>
      <w:proofErr w:type="gramEnd"/>
      <w:r w:rsidRPr="00E94362">
        <w:rPr>
          <w:sz w:val="24"/>
          <w:szCs w:val="24"/>
        </w:rPr>
        <w:t xml:space="preserve">  и гуманитарным наукам «</w:t>
      </w:r>
      <w:proofErr w:type="spellStart"/>
      <w:r w:rsidRPr="00E94362">
        <w:rPr>
          <w:b/>
          <w:sz w:val="24"/>
          <w:szCs w:val="24"/>
        </w:rPr>
        <w:t>Ист</w:t>
      </w:r>
      <w:proofErr w:type="spellEnd"/>
      <w:r w:rsidRPr="00E94362">
        <w:rPr>
          <w:b/>
          <w:sz w:val="24"/>
          <w:szCs w:val="24"/>
        </w:rPr>
        <w:t xml:space="preserve"> - Вью»  </w:t>
      </w:r>
    </w:p>
    <w:p w14:paraId="766386B3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E94362">
        <w:rPr>
          <w:sz w:val="24"/>
          <w:szCs w:val="24"/>
        </w:rPr>
        <w:t>Энциклопедии, словари, справочники «</w:t>
      </w:r>
      <w:proofErr w:type="spellStart"/>
      <w:r w:rsidRPr="00E94362">
        <w:rPr>
          <w:b/>
          <w:sz w:val="24"/>
          <w:szCs w:val="24"/>
        </w:rPr>
        <w:t>Рубрикон</w:t>
      </w:r>
      <w:proofErr w:type="spellEnd"/>
      <w:r w:rsidRPr="00E94362">
        <w:rPr>
          <w:b/>
          <w:sz w:val="24"/>
          <w:szCs w:val="24"/>
        </w:rPr>
        <w:t>»</w:t>
      </w:r>
      <w:r w:rsidRPr="00E94362">
        <w:rPr>
          <w:sz w:val="24"/>
          <w:szCs w:val="24"/>
        </w:rPr>
        <w:t xml:space="preserve">   </w:t>
      </w:r>
    </w:p>
    <w:p w14:paraId="41139B0C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proofErr w:type="gramStart"/>
      <w:r w:rsidRPr="00E94362">
        <w:rPr>
          <w:b/>
          <w:sz w:val="24"/>
          <w:szCs w:val="24"/>
        </w:rPr>
        <w:t>Англоязычные  ресурсы</w:t>
      </w:r>
      <w:proofErr w:type="gramEnd"/>
      <w:r w:rsidRPr="00E94362">
        <w:rPr>
          <w:b/>
          <w:sz w:val="24"/>
          <w:szCs w:val="24"/>
        </w:rPr>
        <w:t xml:space="preserve"> </w:t>
      </w:r>
      <w:r w:rsidRPr="00E94362">
        <w:rPr>
          <w:b/>
          <w:sz w:val="24"/>
          <w:szCs w:val="24"/>
          <w:lang w:val="en-US"/>
        </w:rPr>
        <w:t>EBSCO</w:t>
      </w:r>
      <w:r w:rsidRPr="00E94362">
        <w:rPr>
          <w:b/>
          <w:sz w:val="24"/>
          <w:szCs w:val="24"/>
        </w:rPr>
        <w:t xml:space="preserve"> </w:t>
      </w:r>
      <w:r w:rsidRPr="00E94362">
        <w:rPr>
          <w:b/>
          <w:sz w:val="24"/>
          <w:szCs w:val="24"/>
          <w:lang w:val="en-US"/>
        </w:rPr>
        <w:t>Publishing</w:t>
      </w:r>
      <w:r w:rsidRPr="00E94362">
        <w:rPr>
          <w:sz w:val="24"/>
          <w:szCs w:val="24"/>
        </w:rPr>
        <w:t xml:space="preserve"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E94362">
        <w:rPr>
          <w:b/>
          <w:sz w:val="24"/>
          <w:szCs w:val="24"/>
        </w:rPr>
        <w:t>публикаций из научных и научно–популярных журналов.</w:t>
      </w:r>
    </w:p>
    <w:p w14:paraId="60E4B58A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  <w:lang w:val="en-US"/>
        </w:rPr>
        <w:t>Emerald</w:t>
      </w:r>
      <w:r w:rsidRPr="00E94362">
        <w:rPr>
          <w:b/>
          <w:sz w:val="24"/>
          <w:szCs w:val="24"/>
        </w:rPr>
        <w:t xml:space="preserve">- </w:t>
      </w:r>
      <w:r w:rsidRPr="00E94362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E94362">
        <w:rPr>
          <w:b/>
          <w:sz w:val="24"/>
          <w:szCs w:val="24"/>
        </w:rPr>
        <w:t xml:space="preserve">    </w:t>
      </w:r>
    </w:p>
    <w:p w14:paraId="5BC294DE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60DE0260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E94362">
        <w:rPr>
          <w:b/>
          <w:sz w:val="24"/>
          <w:szCs w:val="24"/>
        </w:rPr>
        <w:t>6.6. Иные источники</w:t>
      </w:r>
    </w:p>
    <w:p w14:paraId="5BEB3B2D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 xml:space="preserve">Не используются </w:t>
      </w:r>
    </w:p>
    <w:p w14:paraId="7D36B6E2" w14:textId="77777777" w:rsidR="002F1F88" w:rsidRDefault="002F1F88" w:rsidP="002F1F88">
      <w:pPr>
        <w:spacing w:after="0"/>
        <w:jc w:val="both"/>
        <w:rPr>
          <w:sz w:val="24"/>
          <w:szCs w:val="24"/>
        </w:rPr>
      </w:pPr>
    </w:p>
    <w:p w14:paraId="1AB66F9E" w14:textId="77777777" w:rsidR="002F1F88" w:rsidRPr="002F1F88" w:rsidRDefault="002F1F88" w:rsidP="002F1F88">
      <w:pPr>
        <w:pStyle w:val="a"/>
        <w:numPr>
          <w:ilvl w:val="1"/>
          <w:numId w:val="73"/>
        </w:numPr>
        <w:suppressAutoHyphens w:val="0"/>
        <w:spacing w:line="276" w:lineRule="auto"/>
        <w:ind w:left="0" w:firstLine="0"/>
        <w:rPr>
          <w:b/>
          <w:sz w:val="24"/>
          <w:szCs w:val="24"/>
        </w:rPr>
      </w:pPr>
      <w:r w:rsidRPr="002F1F88">
        <w:rPr>
          <w:b/>
          <w:sz w:val="24"/>
          <w:szCs w:val="24"/>
        </w:rPr>
        <w:lastRenderedPageBreak/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43A65479" w14:textId="77777777" w:rsidR="002F1F88" w:rsidRPr="002F1F88" w:rsidRDefault="002F1F88" w:rsidP="002F1F88">
      <w:pPr>
        <w:spacing w:after="0"/>
        <w:ind w:firstLine="425"/>
        <w:jc w:val="both"/>
        <w:rPr>
          <w:sz w:val="24"/>
          <w:szCs w:val="24"/>
        </w:rPr>
      </w:pPr>
    </w:p>
    <w:p w14:paraId="701E4DC5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pacing w:val="2"/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2F1F88">
        <w:rPr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Система тестирования качества знаний обучающихся</w:t>
      </w:r>
    </w:p>
    <w:p w14:paraId="12E3B10E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Программа «Антиплагиат».</w:t>
      </w:r>
    </w:p>
    <w:p w14:paraId="70648378" w14:textId="77777777" w:rsidR="002F1F88" w:rsidRPr="00E94362" w:rsidRDefault="002F1F88" w:rsidP="002F1F88">
      <w:pPr>
        <w:spacing w:after="0"/>
        <w:jc w:val="both"/>
        <w:rPr>
          <w:sz w:val="24"/>
          <w:szCs w:val="24"/>
        </w:rPr>
      </w:pPr>
    </w:p>
    <w:p w14:paraId="50040504" w14:textId="77777777" w:rsidR="00EC7A1F" w:rsidRPr="00E94362" w:rsidRDefault="00D3222C">
      <w:pPr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FCA288" w14:textId="77777777" w:rsidR="00EC7A1F" w:rsidRPr="00E94362" w:rsidRDefault="00EC7A1F">
      <w:pPr>
        <w:autoSpaceDE w:val="0"/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lastRenderedPageBreak/>
        <w:t xml:space="preserve">7. Материально-техническая база, информационные технологии, программное обеспечение и информационные справочные системы </w:t>
      </w:r>
    </w:p>
    <w:p w14:paraId="1F28F27C" w14:textId="77777777" w:rsidR="00EC7A1F" w:rsidRPr="00E94362" w:rsidRDefault="00EC7A1F">
      <w:pPr>
        <w:spacing w:before="40" w:after="0" w:line="276" w:lineRule="auto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92"/>
        <w:gridCol w:w="8569"/>
      </w:tblGrid>
      <w:tr w:rsidR="00EC7A1F" w:rsidRPr="00E94362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EC7A1F" w:rsidRPr="00E94362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EC7A1F" w:rsidRPr="00E94362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E94362">
              <w:rPr>
                <w:bCs/>
                <w:sz w:val="24"/>
                <w:szCs w:val="24"/>
              </w:rPr>
              <w:t>оргсредства</w:t>
            </w:r>
            <w:proofErr w:type="spellEnd"/>
            <w:r w:rsidRPr="00E94362">
              <w:rPr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EC7A1F" w:rsidRPr="00E94362" w14:paraId="01E2D667" w14:textId="7777777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E300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</w:t>
            </w:r>
            <w:r w:rsidR="005277BE">
              <w:rPr>
                <w:bCs/>
                <w:sz w:val="24"/>
                <w:szCs w:val="24"/>
              </w:rPr>
              <w:t xml:space="preserve">ечивающие просмотр видеофайлов </w:t>
            </w:r>
            <w:r w:rsidRPr="00E94362">
              <w:rPr>
                <w:bCs/>
                <w:sz w:val="24"/>
                <w:szCs w:val="24"/>
              </w:rPr>
              <w:t xml:space="preserve">в форматах AVI, MPEG-4, DivX, RMVB, WMV. </w:t>
            </w:r>
          </w:p>
        </w:tc>
      </w:tr>
      <w:tr w:rsidR="00EC7A1F" w:rsidRPr="00E94362" w14:paraId="49E09F4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53FE" w14:textId="77777777" w:rsidR="00EC7A1F" w:rsidRPr="00E94362" w:rsidRDefault="00EC7A1F">
            <w:pPr>
              <w:autoSpaceDE w:val="0"/>
              <w:spacing w:before="40" w:after="0" w:line="276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 xml:space="preserve">     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EC7A1F" w:rsidRPr="00E94362" w14:paraId="72537944" w14:textId="77777777"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E7E4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5893" w14:textId="77777777" w:rsidR="00EC7A1F" w:rsidRPr="00E94362" w:rsidRDefault="00EC7A1F">
            <w:pPr>
              <w:autoSpaceDE w:val="0"/>
              <w:spacing w:before="40" w:after="0" w:line="276" w:lineRule="auto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Программа «Антиплагиат». </w:t>
            </w:r>
          </w:p>
        </w:tc>
      </w:tr>
    </w:tbl>
    <w:p w14:paraId="4A87C36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both"/>
        <w:textAlignment w:val="baseline"/>
        <w:rPr>
          <w:sz w:val="24"/>
          <w:szCs w:val="24"/>
        </w:rPr>
      </w:pPr>
    </w:p>
    <w:sectPr w:rsidR="00EC7A1F" w:rsidRPr="00E943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765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57B3" w14:textId="77777777" w:rsidR="00027601" w:rsidRDefault="00027601">
      <w:pPr>
        <w:spacing w:after="0" w:line="240" w:lineRule="auto"/>
      </w:pPr>
      <w:r>
        <w:separator/>
      </w:r>
    </w:p>
  </w:endnote>
  <w:endnote w:type="continuationSeparator" w:id="0">
    <w:p w14:paraId="7BD5E46C" w14:textId="77777777" w:rsidR="00027601" w:rsidRDefault="000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2BFB" w14:textId="77777777" w:rsidR="00EC7A1F" w:rsidRDefault="00EC7A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0CA3" w14:textId="15311A9A" w:rsidR="00EC7A1F" w:rsidRPr="001D5197" w:rsidRDefault="00EC7A1F" w:rsidP="001D5197">
    <w:pPr>
      <w:pStyle w:val="af3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A191B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B001" w14:textId="77777777" w:rsidR="00EC7A1F" w:rsidRDefault="00EC7A1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4407" w14:textId="77777777" w:rsidR="00027601" w:rsidRDefault="00027601">
      <w:pPr>
        <w:spacing w:after="0" w:line="240" w:lineRule="auto"/>
      </w:pPr>
      <w:r>
        <w:separator/>
      </w:r>
    </w:p>
  </w:footnote>
  <w:footnote w:type="continuationSeparator" w:id="0">
    <w:p w14:paraId="50C8C53C" w14:textId="77777777" w:rsidR="00027601" w:rsidRDefault="0002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5E8AF28" w:rsidR="00EC7A1F" w:rsidRDefault="00EC7A1F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6C542A">
      <w:rPr>
        <w:noProof/>
      </w:rPr>
      <w:t>2</w:t>
    </w:r>
    <w:r>
      <w:fldChar w:fldCharType="end"/>
    </w:r>
  </w:p>
  <w:p w14:paraId="4DF9E10C" w14:textId="77777777" w:rsidR="00EC7A1F" w:rsidRDefault="00EC7A1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C9D" w14:textId="77777777" w:rsidR="00EC7A1F" w:rsidRDefault="00EC7A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7672" w14:textId="2BA0AE5B" w:rsidR="00EC7A1F" w:rsidRDefault="00EC7A1F" w:rsidP="002F1F88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1A191B"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25BB" w14:textId="77777777" w:rsidR="00EC7A1F" w:rsidRDefault="00EC7A1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402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Times New Roman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U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94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3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4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5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6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9" w15:restartNumberingAfterBreak="0">
    <w:nsid w:val="00000045"/>
    <w:multiLevelType w:val="singleLevel"/>
    <w:tmpl w:val="00000045"/>
    <w:name w:val="WW8Num76"/>
    <w:lvl w:ilvl="0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00000046"/>
    <w:multiLevelType w:val="multilevel"/>
    <w:tmpl w:val="00000046"/>
    <w:name w:val="WW8Num8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1" w15:restartNumberingAfterBreak="0">
    <w:nsid w:val="1E184018"/>
    <w:multiLevelType w:val="hybridMultilevel"/>
    <w:tmpl w:val="2A3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171091"/>
    <w:multiLevelType w:val="multilevel"/>
    <w:tmpl w:val="9F507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4A0453"/>
    <w:multiLevelType w:val="multilevel"/>
    <w:tmpl w:val="788AA9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3"/>
  </w:num>
  <w:num w:numId="73">
    <w:abstractNumId w:val="72"/>
  </w:num>
  <w:num w:numId="74">
    <w:abstractNumId w:val="0"/>
  </w:num>
  <w:num w:numId="75">
    <w:abstractNumId w:val="7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C"/>
    <w:rsid w:val="00027601"/>
    <w:rsid w:val="000D05C1"/>
    <w:rsid w:val="00161C89"/>
    <w:rsid w:val="001964D1"/>
    <w:rsid w:val="00197921"/>
    <w:rsid w:val="001A191B"/>
    <w:rsid w:val="001D1D0F"/>
    <w:rsid w:val="001D5197"/>
    <w:rsid w:val="001D7E8D"/>
    <w:rsid w:val="001D7F5F"/>
    <w:rsid w:val="0020244D"/>
    <w:rsid w:val="0023445D"/>
    <w:rsid w:val="002648F3"/>
    <w:rsid w:val="0026597C"/>
    <w:rsid w:val="0028206A"/>
    <w:rsid w:val="002C65F7"/>
    <w:rsid w:val="002F1F88"/>
    <w:rsid w:val="002F6A88"/>
    <w:rsid w:val="0030326D"/>
    <w:rsid w:val="00323899"/>
    <w:rsid w:val="00346630"/>
    <w:rsid w:val="00354638"/>
    <w:rsid w:val="0038632A"/>
    <w:rsid w:val="003A54B3"/>
    <w:rsid w:val="003D0E91"/>
    <w:rsid w:val="003D577F"/>
    <w:rsid w:val="003D7774"/>
    <w:rsid w:val="003F76E7"/>
    <w:rsid w:val="00412890"/>
    <w:rsid w:val="004142AF"/>
    <w:rsid w:val="00446D63"/>
    <w:rsid w:val="0046554B"/>
    <w:rsid w:val="00495883"/>
    <w:rsid w:val="0051774E"/>
    <w:rsid w:val="005277BE"/>
    <w:rsid w:val="005563F5"/>
    <w:rsid w:val="005A460E"/>
    <w:rsid w:val="005A6441"/>
    <w:rsid w:val="005C4293"/>
    <w:rsid w:val="00616761"/>
    <w:rsid w:val="00626408"/>
    <w:rsid w:val="006714EC"/>
    <w:rsid w:val="00674CFA"/>
    <w:rsid w:val="006C542A"/>
    <w:rsid w:val="006C6D82"/>
    <w:rsid w:val="006D5203"/>
    <w:rsid w:val="007B0EC1"/>
    <w:rsid w:val="007F12FB"/>
    <w:rsid w:val="00821370"/>
    <w:rsid w:val="008259A3"/>
    <w:rsid w:val="00834928"/>
    <w:rsid w:val="008429E6"/>
    <w:rsid w:val="008874BA"/>
    <w:rsid w:val="008D20F7"/>
    <w:rsid w:val="00964A0C"/>
    <w:rsid w:val="009859A7"/>
    <w:rsid w:val="00990249"/>
    <w:rsid w:val="009C2E21"/>
    <w:rsid w:val="00A06E4D"/>
    <w:rsid w:val="00A0779D"/>
    <w:rsid w:val="00A3775B"/>
    <w:rsid w:val="00A8328A"/>
    <w:rsid w:val="00AC0791"/>
    <w:rsid w:val="00B36640"/>
    <w:rsid w:val="00B87159"/>
    <w:rsid w:val="00BA18DE"/>
    <w:rsid w:val="00BE35DB"/>
    <w:rsid w:val="00BF188D"/>
    <w:rsid w:val="00C03DF7"/>
    <w:rsid w:val="00C60401"/>
    <w:rsid w:val="00CD1207"/>
    <w:rsid w:val="00CD558C"/>
    <w:rsid w:val="00CD5FCA"/>
    <w:rsid w:val="00CF0DEF"/>
    <w:rsid w:val="00D064DB"/>
    <w:rsid w:val="00D2735B"/>
    <w:rsid w:val="00D3222C"/>
    <w:rsid w:val="00D43144"/>
    <w:rsid w:val="00DE77CD"/>
    <w:rsid w:val="00E076EB"/>
    <w:rsid w:val="00E132F0"/>
    <w:rsid w:val="00E24D5F"/>
    <w:rsid w:val="00E53D52"/>
    <w:rsid w:val="00E625F1"/>
    <w:rsid w:val="00E94362"/>
    <w:rsid w:val="00EC7A1F"/>
    <w:rsid w:val="00ED4868"/>
    <w:rsid w:val="00EF3A50"/>
    <w:rsid w:val="00F01B53"/>
    <w:rsid w:val="00F0534D"/>
    <w:rsid w:val="00F446DB"/>
    <w:rsid w:val="00F6074B"/>
    <w:rsid w:val="0944FBB7"/>
    <w:rsid w:val="0C7EADAB"/>
    <w:rsid w:val="0D14458E"/>
    <w:rsid w:val="1CE17B56"/>
    <w:rsid w:val="22301C2F"/>
    <w:rsid w:val="267C7446"/>
    <w:rsid w:val="2717C803"/>
    <w:rsid w:val="29B7B25E"/>
    <w:rsid w:val="2E924769"/>
    <w:rsid w:val="311F0CE6"/>
    <w:rsid w:val="31C304CB"/>
    <w:rsid w:val="3673CBAC"/>
    <w:rsid w:val="39BB3F9B"/>
    <w:rsid w:val="3A4E4918"/>
    <w:rsid w:val="3B41C846"/>
    <w:rsid w:val="3D51D09F"/>
    <w:rsid w:val="4190251A"/>
    <w:rsid w:val="51D0390A"/>
    <w:rsid w:val="52078D89"/>
    <w:rsid w:val="57C7848A"/>
    <w:rsid w:val="5E7AA2D7"/>
    <w:rsid w:val="61EAA14C"/>
    <w:rsid w:val="6254A85F"/>
    <w:rsid w:val="6402F6CF"/>
    <w:rsid w:val="64A53678"/>
    <w:rsid w:val="65292C7F"/>
    <w:rsid w:val="6574E44B"/>
    <w:rsid w:val="6641E0CC"/>
    <w:rsid w:val="6720C1D0"/>
    <w:rsid w:val="69889112"/>
    <w:rsid w:val="705D1305"/>
    <w:rsid w:val="70D3ED8E"/>
    <w:rsid w:val="73D11F6C"/>
    <w:rsid w:val="7AF19B75"/>
    <w:rsid w:val="7D589092"/>
    <w:rsid w:val="7E42C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FDDC9"/>
  <w15:chartTrackingRefBased/>
  <w15:docId w15:val="{F108DE5E-4177-4532-9A70-EA6F6F3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160" w:line="256" w:lineRule="auto"/>
    </w:pPr>
    <w:rPr>
      <w:lang w:eastAsia="en-US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after="0" w:line="240" w:lineRule="auto"/>
      <w:jc w:val="both"/>
      <w:outlineLvl w:val="0"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after="0" w:line="240" w:lineRule="auto"/>
      <w:jc w:val="both"/>
      <w:outlineLvl w:val="1"/>
    </w:p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after="0" w:line="240" w:lineRule="auto"/>
      <w:ind w:left="0" w:right="-74" w:firstLine="0"/>
      <w:jc w:val="both"/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jc w:val="both"/>
      <w:outlineLvl w:val="4"/>
    </w:p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after="0" w:line="240" w:lineRule="auto"/>
      <w:jc w:val="both"/>
      <w:outlineLvl w:val="5"/>
    </w:p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 w:line="240" w:lineRule="auto"/>
      <w:jc w:val="both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240" w:lineRule="auto"/>
      <w:jc w:val="both"/>
      <w:outlineLvl w:val="7"/>
    </w:p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kern w:val="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eastAsia="Times New Roman"/>
      <w:kern w:val="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 w:hint="default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5z0">
    <w:name w:val="WW8Num85z0"/>
  </w:style>
  <w:style w:type="character" w:customStyle="1" w:styleId="WW8Num85z1">
    <w:name w:val="WW8Num85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</w:style>
  <w:style w:type="character" w:customStyle="1" w:styleId="30">
    <w:name w:val="Основной текст с отступом 3 Знак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</w:style>
  <w:style w:type="character" w:customStyle="1" w:styleId="a7">
    <w:name w:val="Основной текст с отступом Знак"/>
  </w:style>
  <w:style w:type="character" w:customStyle="1" w:styleId="a8">
    <w:name w:val="Верхний колонтитул Знак"/>
    <w:basedOn w:val="10"/>
  </w:style>
  <w:style w:type="character" w:customStyle="1" w:styleId="a9">
    <w:name w:val="Нижний колонтитул Знак"/>
    <w:basedOn w:val="10"/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customStyle="1" w:styleId="12">
    <w:name w:val="Заголовок 1 Знак"/>
  </w:style>
  <w:style w:type="character" w:customStyle="1" w:styleId="20">
    <w:name w:val="Заголовок 2 Знак"/>
  </w:style>
  <w:style w:type="character" w:customStyle="1" w:styleId="31">
    <w:name w:val="Заголовок 3 Знак"/>
  </w:style>
  <w:style w:type="character" w:customStyle="1" w:styleId="40">
    <w:name w:val="Заголовок 4 Знак"/>
  </w:style>
  <w:style w:type="character" w:customStyle="1" w:styleId="50">
    <w:name w:val="Заголовок 5 Знак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apple-style-span">
    <w:name w:val="apple-style-span"/>
  </w:style>
  <w:style w:type="character" w:customStyle="1" w:styleId="ac">
    <w:name w:val="Основной текст Знак"/>
  </w:style>
  <w:style w:type="character" w:styleId="ad">
    <w:name w:val="Hyperlink"/>
  </w:style>
  <w:style w:type="character" w:customStyle="1" w:styleId="blaufett1">
    <w:name w:val="blaufett1"/>
  </w:style>
  <w:style w:type="character" w:customStyle="1" w:styleId="eif1">
    <w:name w:val="eif1"/>
  </w:style>
  <w:style w:type="character" w:styleId="a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reference-text">
    <w:name w:val="reference-text"/>
  </w:style>
  <w:style w:type="character" w:customStyle="1" w:styleId="citation">
    <w:name w:val="citation"/>
  </w:style>
  <w:style w:type="paragraph" w:customStyle="1" w:styleId="13">
    <w:name w:val="Заголовок1"/>
    <w:basedOn w:val="a0"/>
    <w:next w:val="af"/>
    <w:pPr>
      <w:keepNext/>
      <w:spacing w:before="240" w:after="120"/>
    </w:pPr>
  </w:style>
  <w:style w:type="paragraph" w:styleId="af">
    <w:name w:val="Body Text"/>
    <w:basedOn w:val="a0"/>
    <w:pPr>
      <w:spacing w:after="120" w:line="240" w:lineRule="auto"/>
    </w:pPr>
  </w:style>
  <w:style w:type="paragraph" w:styleId="af0">
    <w:name w:val="List"/>
    <w:basedOn w:val="af"/>
    <w:rPr>
      <w:rFonts w:cs="Mangal"/>
    </w:rPr>
  </w:style>
  <w:style w:type="paragraph" w:customStyle="1" w:styleId="15">
    <w:name w:val="Название1"/>
    <w:basedOn w:val="a0"/>
    <w:pPr>
      <w:suppressLineNumbers/>
      <w:spacing w:before="120" w:after="120"/>
    </w:p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customStyle="1" w:styleId="1-21">
    <w:name w:val="Средняя сетка 1 - Акцент 21"/>
    <w:basedOn w:val="a0"/>
    <w:pPr>
      <w:ind w:left="720"/>
    </w:pPr>
  </w:style>
  <w:style w:type="paragraph" w:customStyle="1" w:styleId="a">
    <w:name w:val="список с точками"/>
    <w:basedOn w:val="a0"/>
    <w:pPr>
      <w:numPr>
        <w:numId w:val="70"/>
      </w:numPr>
      <w:spacing w:after="0" w:line="312" w:lineRule="auto"/>
      <w:jc w:val="both"/>
    </w:pPr>
  </w:style>
  <w:style w:type="paragraph" w:customStyle="1" w:styleId="17">
    <w:name w:val="Обычный (веб)1"/>
    <w:basedOn w:val="a0"/>
    <w:pPr>
      <w:spacing w:before="280" w:after="280" w:line="240" w:lineRule="auto"/>
    </w:pPr>
  </w:style>
  <w:style w:type="paragraph" w:customStyle="1" w:styleId="18">
    <w:name w:val="Текст выноски1"/>
    <w:basedOn w:val="a0"/>
    <w:pPr>
      <w:spacing w:after="0" w:line="240" w:lineRule="auto"/>
    </w:pPr>
  </w:style>
  <w:style w:type="paragraph" w:customStyle="1" w:styleId="310">
    <w:name w:val="Основной текст с отступом 31"/>
    <w:basedOn w:val="a0"/>
    <w:pPr>
      <w:spacing w:after="120" w:line="24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lang w:eastAsia="en-US"/>
    </w:rPr>
  </w:style>
  <w:style w:type="paragraph" w:customStyle="1" w:styleId="14">
    <w:name w:val="Основной текст + 14"/>
    <w:basedOn w:val="a0"/>
    <w:pPr>
      <w:numPr>
        <w:numId w:val="69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</w:style>
  <w:style w:type="paragraph" w:customStyle="1" w:styleId="19">
    <w:name w:val="Текст примечания1"/>
    <w:basedOn w:val="a0"/>
    <w:pPr>
      <w:spacing w:line="240" w:lineRule="auto"/>
    </w:pPr>
  </w:style>
  <w:style w:type="paragraph" w:customStyle="1" w:styleId="1a">
    <w:name w:val="Тема примечания1"/>
    <w:basedOn w:val="19"/>
    <w:next w:val="19"/>
    <w:rPr>
      <w:b/>
      <w:bCs/>
    </w:rPr>
  </w:style>
  <w:style w:type="paragraph" w:styleId="af1">
    <w:name w:val="Body Text Indent"/>
    <w:basedOn w:val="a0"/>
    <w:link w:val="1b"/>
    <w:pPr>
      <w:spacing w:after="120" w:line="276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lang w:eastAsia="en-US"/>
    </w:rPr>
  </w:style>
  <w:style w:type="paragraph" w:styleId="af2">
    <w:name w:val="header"/>
    <w:basedOn w:val="a0"/>
    <w:pPr>
      <w:spacing w:after="0" w:line="240" w:lineRule="auto"/>
    </w:pPr>
  </w:style>
  <w:style w:type="paragraph" w:styleId="af3">
    <w:name w:val="footer"/>
    <w:basedOn w:val="a0"/>
    <w:pPr>
      <w:spacing w:after="0" w:line="240" w:lineRule="auto"/>
    </w:pPr>
  </w:style>
  <w:style w:type="paragraph" w:styleId="af4">
    <w:name w:val="footnote text"/>
    <w:basedOn w:val="a0"/>
    <w:pPr>
      <w:spacing w:after="0" w:line="240" w:lineRule="auto"/>
      <w:ind w:firstLine="709"/>
      <w:jc w:val="both"/>
    </w:pPr>
  </w:style>
  <w:style w:type="paragraph" w:customStyle="1" w:styleId="text">
    <w:name w:val="text"/>
    <w:basedOn w:val="a0"/>
    <w:pPr>
      <w:spacing w:before="280" w:after="280" w:line="240" w:lineRule="auto"/>
      <w:ind w:firstLine="709"/>
      <w:jc w:val="both"/>
      <w:textAlignment w:val="baseline"/>
    </w:pPr>
  </w:style>
  <w:style w:type="paragraph" w:customStyle="1" w:styleId="Normal1">
    <w:name w:val="Normal1"/>
    <w:pPr>
      <w:widowControl w:val="0"/>
      <w:suppressAutoHyphens/>
      <w:spacing w:before="180" w:line="300" w:lineRule="auto"/>
      <w:ind w:firstLine="397"/>
      <w:jc w:val="both"/>
    </w:pPr>
    <w:rPr>
      <w:lang w:eastAsia="en-US"/>
    </w:rPr>
  </w:style>
  <w:style w:type="paragraph" w:customStyle="1" w:styleId="genhtml">
    <w:name w:val="genhtml"/>
    <w:basedOn w:val="a0"/>
    <w:pPr>
      <w:spacing w:after="0" w:line="240" w:lineRule="auto"/>
    </w:pPr>
  </w:style>
  <w:style w:type="paragraph" w:customStyle="1" w:styleId="c1">
    <w:name w:val="c1"/>
    <w:basedOn w:val="a0"/>
    <w:pPr>
      <w:spacing w:before="280" w:after="280" w:line="240" w:lineRule="auto"/>
    </w:pPr>
  </w:style>
  <w:style w:type="paragraph" w:customStyle="1" w:styleId="ListParagraph1">
    <w:name w:val="List Paragraph1"/>
    <w:basedOn w:val="a0"/>
    <w:pPr>
      <w:spacing w:after="0" w:line="360" w:lineRule="auto"/>
      <w:ind w:left="720"/>
      <w:jc w:val="both"/>
    </w:pPr>
  </w:style>
  <w:style w:type="paragraph" w:customStyle="1" w:styleId="NoSpacing1">
    <w:name w:val="No Spacing1"/>
    <w:basedOn w:val="a0"/>
    <w:pPr>
      <w:spacing w:before="280" w:after="280" w:line="240" w:lineRule="auto"/>
    </w:pPr>
  </w:style>
  <w:style w:type="paragraph" w:customStyle="1" w:styleId="1c">
    <w:name w:val="Текст1"/>
    <w:basedOn w:val="a0"/>
    <w:pPr>
      <w:spacing w:after="0" w:line="240" w:lineRule="auto"/>
    </w:p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d">
    <w:name w:val="Абзац списка1"/>
    <w:basedOn w:val="a0"/>
    <w:pPr>
      <w:ind w:left="720"/>
    </w:pPr>
  </w:style>
  <w:style w:type="paragraph" w:customStyle="1" w:styleId="1-22">
    <w:name w:val="Средняя сетка 1 - Акцент 22"/>
    <w:basedOn w:val="a0"/>
    <w:qFormat/>
    <w:pPr>
      <w:ind w:left="720"/>
    </w:pPr>
  </w:style>
  <w:style w:type="paragraph" w:styleId="af7">
    <w:name w:val="Balloon Text"/>
    <w:basedOn w:val="a0"/>
    <w:link w:val="1e"/>
    <w:uiPriority w:val="99"/>
    <w:semiHidden/>
    <w:unhideWhenUsed/>
    <w:rsid w:val="0026597C"/>
    <w:pPr>
      <w:spacing w:after="0"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1e">
    <w:name w:val="Текст выноски Знак1"/>
    <w:link w:val="af7"/>
    <w:uiPriority w:val="99"/>
    <w:semiHidden/>
    <w:rsid w:val="0026597C"/>
    <w:rPr>
      <w:rFonts w:ascii="Lucida Grande CY" w:hAnsi="Lucida Grande CY" w:cs="Lucida Grande CY"/>
      <w:sz w:val="18"/>
      <w:szCs w:val="18"/>
    </w:rPr>
  </w:style>
  <w:style w:type="character" w:customStyle="1" w:styleId="1b">
    <w:name w:val="Основной текст с отступом Знак1"/>
    <w:link w:val="af1"/>
    <w:rsid w:val="00C60401"/>
  </w:style>
  <w:style w:type="paragraph" w:customStyle="1" w:styleId="-11">
    <w:name w:val="Цветная заливка - Акцент 11"/>
    <w:hidden/>
    <w:uiPriority w:val="99"/>
    <w:semiHidden/>
    <w:rsid w:val="008D20F7"/>
    <w:rPr>
      <w:lang w:eastAsia="en-US"/>
    </w:rPr>
  </w:style>
  <w:style w:type="paragraph" w:styleId="af8">
    <w:name w:val="Normal (Web)"/>
    <w:basedOn w:val="a0"/>
    <w:uiPriority w:val="99"/>
    <w:semiHidden/>
    <w:unhideWhenUsed/>
    <w:rsid w:val="00C03DF7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sinesspravo.ru/Docum/DocumShow_DocumID_65917.html" TargetMode="External"/><Relationship Id="rId18" Type="http://schemas.openxmlformats.org/officeDocument/2006/relationships/hyperlink" Target="https://ru.wikipedia.org/wiki/&#1052;&#1080;&#1085;&#1080;&#1089;&#1090;&#1077;&#1088;&#1089;&#1090;&#1074;&#1086;_&#1102;&#1089;&#1090;&#1080;&#1094;&#1080;&#1080;_&#1056;&#1086;&#1089;&#1089;&#1080;&#1081;&#1089;&#1082;&#1086;&#1081;_&#1060;&#1077;&#1076;&#1077;&#1088;&#1072;&#1094;&#1080;&#1080;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93_&#1075;&#1086;&#1076;" TargetMode="External"/><Relationship Id="rId17" Type="http://schemas.openxmlformats.org/officeDocument/2006/relationships/hyperlink" Target="http://government.ru/doc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88;&#1072;&#1074;&#1080;&#1090;&#1077;&#1083;&#1100;&#1089;&#1090;&#1074;&#1086;_&#1056;&#1086;&#1089;&#1089;&#1080;&#1081;&#1089;&#1082;&#1086;&#1081;_&#1060;&#1077;&#1076;&#1077;&#1088;&#1072;&#1094;&#1080;&#1080;" TargetMode="External"/><Relationship Id="rId20" Type="http://schemas.openxmlformats.org/officeDocument/2006/relationships/hyperlink" Target="https://ru.wikipedia.org/wiki/&#1054;&#1092;&#1080;&#1094;&#1080;&#1072;&#1083;&#1100;&#1085;&#1099;&#1081;_&#1080;&#1085;&#1090;&#1077;&#1088;&#1085;&#1077;&#1090;-&#1087;&#1086;&#1088;&#1090;&#1072;&#1083;_&#1087;&#1088;&#1072;&#1074;&#1086;&#1074;&#1086;&#1081;_&#1080;&#1085;&#1092;&#1086;&#1088;&#1084;&#1072;&#1094;&#1080;&#1080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5_&#1086;&#1082;&#1090;&#1103;&#1073;&#1088;&#1103;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38582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://www.businesspravo.ru/Docum/DocumShow_DocumID_65917.html" TargetMode="External"/><Relationship Id="rId19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base.consultant.ru/cons/cgi/online.cgi?req=doc;base=LAW;n=138582" TargetMode="External"/><Relationship Id="rId22" Type="http://schemas.openxmlformats.org/officeDocument/2006/relationships/hyperlink" Target="http://nwipa.ru/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250CC-36EE-4C20-BD14-476E88C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10942</Words>
  <Characters>62374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 Наталия Валерьевна</dc:creator>
  <cp:keywords/>
  <cp:lastModifiedBy>Аркадьева Ирина Александровна</cp:lastModifiedBy>
  <cp:revision>24</cp:revision>
  <cp:lastPrinted>2015-05-26T18:28:00Z</cp:lastPrinted>
  <dcterms:created xsi:type="dcterms:W3CDTF">2020-10-27T09:05:00Z</dcterms:created>
  <dcterms:modified xsi:type="dcterms:W3CDTF">2022-05-20T07:51:00Z</dcterms:modified>
</cp:coreProperties>
</file>