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23D3F" w14:textId="77777777" w:rsidR="00EC7A1F" w:rsidRPr="00F446DB" w:rsidRDefault="00EC7A1F" w:rsidP="00F446DB">
      <w:pPr>
        <w:widowControl w:val="0"/>
        <w:overflowPunct w:val="0"/>
        <w:autoSpaceDE w:val="0"/>
        <w:spacing w:after="0" w:line="240" w:lineRule="auto"/>
        <w:ind w:right="-284" w:firstLine="567"/>
        <w:jc w:val="center"/>
        <w:textAlignment w:val="baseline"/>
        <w:rPr>
          <w:b/>
          <w:kern w:val="1"/>
          <w:sz w:val="24"/>
          <w:szCs w:val="24"/>
        </w:rPr>
      </w:pPr>
      <w:r w:rsidRPr="00F446DB">
        <w:rPr>
          <w:b/>
          <w:kern w:val="1"/>
          <w:sz w:val="24"/>
          <w:szCs w:val="24"/>
        </w:rPr>
        <w:t>Федеральное государственное бюджетное образовательное</w:t>
      </w:r>
    </w:p>
    <w:p w14:paraId="6DA5FDBD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right="-284" w:firstLine="567"/>
        <w:jc w:val="center"/>
        <w:textAlignment w:val="baseline"/>
        <w:rPr>
          <w:b/>
          <w:kern w:val="1"/>
          <w:sz w:val="24"/>
          <w:szCs w:val="24"/>
        </w:rPr>
      </w:pPr>
      <w:r w:rsidRPr="00E94362">
        <w:rPr>
          <w:b/>
          <w:kern w:val="1"/>
          <w:sz w:val="24"/>
          <w:szCs w:val="24"/>
        </w:rPr>
        <w:t>учреждение высшего образования</w:t>
      </w:r>
    </w:p>
    <w:p w14:paraId="1B315FBF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right="-284" w:firstLine="567"/>
        <w:jc w:val="center"/>
        <w:textAlignment w:val="baseline"/>
        <w:rPr>
          <w:b/>
          <w:kern w:val="1"/>
          <w:sz w:val="24"/>
          <w:szCs w:val="24"/>
        </w:rPr>
      </w:pPr>
      <w:r w:rsidRPr="00E94362">
        <w:rPr>
          <w:b/>
          <w:kern w:val="1"/>
          <w:sz w:val="24"/>
          <w:szCs w:val="24"/>
        </w:rPr>
        <w:t xml:space="preserve">«РОССИЙСКАЯ АКАДЕМИЯ НАРОДНОГО ХОЗЯЙСТВА </w:t>
      </w:r>
      <w:r w:rsidRPr="00E94362">
        <w:rPr>
          <w:b/>
          <w:kern w:val="1"/>
          <w:sz w:val="24"/>
          <w:szCs w:val="24"/>
        </w:rPr>
        <w:br/>
        <w:t>И ГОСУДАРСТВЕННОЙ СЛУЖБЫ</w:t>
      </w:r>
    </w:p>
    <w:p w14:paraId="26257856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right="-284" w:firstLine="567"/>
        <w:jc w:val="center"/>
        <w:textAlignment w:val="baseline"/>
        <w:rPr>
          <w:kern w:val="1"/>
          <w:sz w:val="24"/>
          <w:szCs w:val="24"/>
        </w:rPr>
      </w:pPr>
      <w:r w:rsidRPr="00E94362">
        <w:rPr>
          <w:b/>
          <w:kern w:val="1"/>
          <w:sz w:val="24"/>
          <w:szCs w:val="24"/>
        </w:rPr>
        <w:t>ПРИ ПРЕЗИДЕНТЕ РОССИЙСКОЙ ФЕДЕРАЦИИ»</w:t>
      </w:r>
    </w:p>
    <w:p w14:paraId="672A6659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both"/>
        <w:textAlignment w:val="baseline"/>
        <w:rPr>
          <w:kern w:val="1"/>
          <w:sz w:val="24"/>
          <w:szCs w:val="24"/>
        </w:rPr>
      </w:pPr>
    </w:p>
    <w:p w14:paraId="559BB692" w14:textId="77777777" w:rsidR="00EC7A1F" w:rsidRPr="00E94362" w:rsidRDefault="003A54B3" w:rsidP="00F446DB">
      <w:pPr>
        <w:widowControl w:val="0"/>
        <w:overflowPunct w:val="0"/>
        <w:autoSpaceDE w:val="0"/>
        <w:spacing w:after="0" w:line="240" w:lineRule="auto"/>
        <w:jc w:val="center"/>
        <w:textAlignment w:val="baseline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Северо-З</w:t>
      </w:r>
      <w:r w:rsidR="00EC7A1F" w:rsidRPr="00E94362">
        <w:rPr>
          <w:kern w:val="1"/>
          <w:sz w:val="24"/>
          <w:szCs w:val="24"/>
        </w:rPr>
        <w:t>ападный институт управления – филиал РАНХиГС</w:t>
      </w:r>
    </w:p>
    <w:p w14:paraId="133097CA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  <w:r w:rsidRPr="00E94362">
        <w:rPr>
          <w:kern w:val="1"/>
          <w:sz w:val="24"/>
          <w:szCs w:val="24"/>
        </w:rPr>
        <w:t>(наименование структурного подразделения (института/факультета/филиала)</w:t>
      </w:r>
    </w:p>
    <w:p w14:paraId="24A6F87C" w14:textId="77777777" w:rsidR="00EC7A1F" w:rsidRPr="00E94362" w:rsidRDefault="000D05C1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  <w:r w:rsidRPr="00E94362">
        <w:rPr>
          <w:kern w:val="1"/>
          <w:sz w:val="24"/>
          <w:szCs w:val="24"/>
        </w:rPr>
        <w:t>кафедра</w:t>
      </w:r>
      <w:r w:rsidR="00EC7A1F" w:rsidRPr="00E94362">
        <w:rPr>
          <w:kern w:val="1"/>
          <w:sz w:val="24"/>
          <w:szCs w:val="24"/>
        </w:rPr>
        <w:t xml:space="preserve"> сравнительных политических исследований</w:t>
      </w:r>
    </w:p>
    <w:p w14:paraId="0A37501D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</w:p>
    <w:tbl>
      <w:tblPr>
        <w:tblW w:w="9747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7F12FB" w:rsidRPr="00E94362" w14:paraId="50DC4240" w14:textId="77777777" w:rsidTr="007F12FB">
        <w:trPr>
          <w:trHeight w:val="2430"/>
        </w:trPr>
        <w:tc>
          <w:tcPr>
            <w:tcW w:w="5070" w:type="dxa"/>
            <w:shd w:val="clear" w:color="auto" w:fill="auto"/>
          </w:tcPr>
          <w:p w14:paraId="5DAB6C7B" w14:textId="77777777" w:rsidR="007F12FB" w:rsidRPr="00E94362" w:rsidRDefault="007F12FB">
            <w:pPr>
              <w:widowControl w:val="0"/>
              <w:overflowPunct w:val="0"/>
              <w:autoSpaceDE w:val="0"/>
              <w:snapToGrid w:val="0"/>
              <w:spacing w:after="0" w:line="240" w:lineRule="auto"/>
              <w:ind w:firstLine="567"/>
              <w:jc w:val="center"/>
              <w:textAlignment w:val="baseline"/>
              <w:rPr>
                <w:kern w:val="1"/>
                <w:sz w:val="24"/>
                <w:szCs w:val="24"/>
              </w:rPr>
            </w:pPr>
          </w:p>
          <w:p w14:paraId="02EB378F" w14:textId="77777777" w:rsidR="007F12FB" w:rsidRPr="00E94362" w:rsidRDefault="007F12FB">
            <w:pPr>
              <w:widowControl w:val="0"/>
              <w:overflowPunct w:val="0"/>
              <w:autoSpaceDE w:val="0"/>
              <w:spacing w:after="0" w:line="240" w:lineRule="auto"/>
              <w:ind w:firstLine="567"/>
              <w:jc w:val="center"/>
              <w:textAlignment w:val="baseline"/>
              <w:rPr>
                <w:kern w:val="1"/>
                <w:sz w:val="24"/>
                <w:szCs w:val="24"/>
              </w:rPr>
            </w:pPr>
          </w:p>
        </w:tc>
        <w:tc>
          <w:tcPr>
            <w:tcW w:w="4677" w:type="dxa"/>
          </w:tcPr>
          <w:p w14:paraId="6A05A809" w14:textId="77777777" w:rsidR="007F12FB" w:rsidRPr="007C728B" w:rsidRDefault="007F12FB" w:rsidP="00DE77CD">
            <w:pPr>
              <w:widowControl w:val="0"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kern w:val="3"/>
                <w:lang w:eastAsia="ru-RU"/>
              </w:rPr>
            </w:pPr>
          </w:p>
          <w:p w14:paraId="5A39BBE3" w14:textId="77777777" w:rsidR="007F12FB" w:rsidRPr="007C728B" w:rsidRDefault="007F12FB" w:rsidP="00DE77CD">
            <w:pPr>
              <w:widowControl w:val="0"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kern w:val="3"/>
                <w:lang w:eastAsia="ru-RU"/>
              </w:rPr>
            </w:pPr>
          </w:p>
          <w:p w14:paraId="324861CF" w14:textId="77777777" w:rsidR="007F12FB" w:rsidRPr="00E24D5F" w:rsidRDefault="007F12FB" w:rsidP="00E24D5F">
            <w:pPr>
              <w:spacing w:after="0" w:line="276" w:lineRule="auto"/>
              <w:ind w:left="130"/>
              <w:rPr>
                <w:sz w:val="24"/>
                <w:szCs w:val="24"/>
                <w:lang w:eastAsia="ru-RU"/>
              </w:rPr>
            </w:pPr>
            <w:r w:rsidRPr="00E24D5F">
              <w:rPr>
                <w:sz w:val="24"/>
                <w:szCs w:val="24"/>
                <w:lang w:eastAsia="ru-RU"/>
              </w:rPr>
              <w:t>УТВЕРЖДЕНА</w:t>
            </w:r>
          </w:p>
          <w:p w14:paraId="2F77CD06" w14:textId="77777777" w:rsidR="007F12FB" w:rsidRPr="00E24D5F" w:rsidRDefault="007F12FB" w:rsidP="00E24D5F">
            <w:pPr>
              <w:spacing w:after="0" w:line="240" w:lineRule="auto"/>
              <w:ind w:left="130"/>
              <w:rPr>
                <w:sz w:val="24"/>
                <w:szCs w:val="24"/>
                <w:lang w:eastAsia="ru-RU"/>
              </w:rPr>
            </w:pPr>
            <w:r w:rsidRPr="00E24D5F">
              <w:rPr>
                <w:sz w:val="24"/>
                <w:szCs w:val="24"/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202572AF" w14:textId="77777777" w:rsidR="007F12FB" w:rsidRDefault="007F12FB" w:rsidP="00616761">
            <w:pPr>
              <w:spacing w:after="0" w:line="240" w:lineRule="auto"/>
              <w:ind w:left="13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Протокол №2  </w:t>
            </w:r>
          </w:p>
          <w:p w14:paraId="6B272A56" w14:textId="77777777" w:rsidR="006C542A" w:rsidRDefault="007F12FB" w:rsidP="00616761">
            <w:pPr>
              <w:spacing w:after="0" w:line="240" w:lineRule="auto"/>
              <w:ind w:left="130"/>
              <w:rPr>
                <w:sz w:val="24"/>
                <w:szCs w:val="24"/>
                <w:lang w:eastAsia="ru-RU"/>
              </w:rPr>
            </w:pPr>
            <w:r w:rsidRPr="00616761">
              <w:rPr>
                <w:sz w:val="24"/>
                <w:szCs w:val="24"/>
                <w:lang w:eastAsia="ru-RU"/>
              </w:rPr>
              <w:t xml:space="preserve">от «27» апреля 2020 г. </w:t>
            </w:r>
          </w:p>
          <w:p w14:paraId="41C8F396" w14:textId="73951C5C" w:rsidR="007F12FB" w:rsidRPr="006C542A" w:rsidRDefault="006C542A" w:rsidP="006C542A">
            <w:pPr>
              <w:spacing w:after="0" w:line="240" w:lineRule="auto"/>
              <w:ind w:left="130"/>
              <w:rPr>
                <w:sz w:val="24"/>
                <w:szCs w:val="24"/>
                <w:lang w:eastAsia="ru-RU"/>
              </w:rPr>
            </w:pPr>
            <w:r w:rsidRPr="006C542A">
              <w:rPr>
                <w:sz w:val="24"/>
                <w:szCs w:val="24"/>
                <w:lang w:eastAsia="ru-RU"/>
              </w:rPr>
              <w:t>С изм. от «07» июня 2021 г. (протокол №3)</w:t>
            </w:r>
          </w:p>
        </w:tc>
      </w:tr>
    </w:tbl>
    <w:p w14:paraId="3DEEC669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right="-284" w:firstLine="567"/>
        <w:jc w:val="center"/>
        <w:textAlignment w:val="baseline"/>
        <w:rPr>
          <w:sz w:val="24"/>
          <w:szCs w:val="24"/>
        </w:rPr>
      </w:pPr>
    </w:p>
    <w:p w14:paraId="5F708C1D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right="-284"/>
        <w:textAlignment w:val="baseline"/>
        <w:rPr>
          <w:kern w:val="1"/>
          <w:sz w:val="24"/>
          <w:szCs w:val="24"/>
        </w:rPr>
      </w:pPr>
      <w:r w:rsidRPr="00E94362">
        <w:rPr>
          <w:b/>
          <w:kern w:val="1"/>
          <w:sz w:val="24"/>
          <w:szCs w:val="24"/>
        </w:rPr>
        <w:t xml:space="preserve">                                        РАБОЧАЯ ПРОГРАММА ДИСЦИПЛИНЫ </w:t>
      </w:r>
    </w:p>
    <w:p w14:paraId="706566AF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i/>
          <w:kern w:val="1"/>
          <w:sz w:val="24"/>
          <w:szCs w:val="24"/>
        </w:rPr>
      </w:pPr>
      <w:r w:rsidRPr="00E94362">
        <w:rPr>
          <w:kern w:val="1"/>
          <w:sz w:val="24"/>
          <w:szCs w:val="24"/>
        </w:rPr>
        <w:t xml:space="preserve">  </w:t>
      </w:r>
      <w:r w:rsidRPr="00E94362">
        <w:rPr>
          <w:i/>
          <w:kern w:val="1"/>
          <w:sz w:val="24"/>
          <w:szCs w:val="24"/>
        </w:rPr>
        <w:t>индекс, наименование дисциплины (модуля), в соответствии с учебным планом)</w:t>
      </w:r>
    </w:p>
    <w:p w14:paraId="3656B9AB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i/>
          <w:kern w:val="1"/>
          <w:sz w:val="24"/>
          <w:szCs w:val="24"/>
        </w:rPr>
      </w:pPr>
    </w:p>
    <w:p w14:paraId="5066A2C5" w14:textId="21B79A39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  <w:r w:rsidRPr="00E94362">
        <w:rPr>
          <w:kern w:val="1"/>
          <w:sz w:val="24"/>
          <w:szCs w:val="24"/>
        </w:rPr>
        <w:t>Б1.</w:t>
      </w:r>
      <w:r w:rsidR="0023445D">
        <w:rPr>
          <w:kern w:val="1"/>
          <w:sz w:val="24"/>
          <w:szCs w:val="24"/>
        </w:rPr>
        <w:t>О</w:t>
      </w:r>
      <w:r w:rsidRPr="00E94362">
        <w:rPr>
          <w:kern w:val="1"/>
          <w:sz w:val="24"/>
          <w:szCs w:val="24"/>
        </w:rPr>
        <w:t>.1</w:t>
      </w:r>
      <w:r w:rsidR="00834928">
        <w:rPr>
          <w:kern w:val="1"/>
          <w:sz w:val="24"/>
          <w:szCs w:val="24"/>
        </w:rPr>
        <w:t>1</w:t>
      </w:r>
      <w:r w:rsidRPr="00E94362">
        <w:rPr>
          <w:kern w:val="1"/>
          <w:sz w:val="24"/>
          <w:szCs w:val="24"/>
        </w:rPr>
        <w:t xml:space="preserve"> Современная российская политика</w:t>
      </w:r>
    </w:p>
    <w:p w14:paraId="45FB0818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</w:p>
    <w:p w14:paraId="3A03CB68" w14:textId="77777777" w:rsidR="00EC7A1F" w:rsidRPr="00E94362" w:rsidRDefault="000D05C1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i/>
          <w:kern w:val="1"/>
          <w:sz w:val="24"/>
          <w:szCs w:val="24"/>
        </w:rPr>
      </w:pPr>
      <w:r w:rsidRPr="00E94362">
        <w:rPr>
          <w:kern w:val="1"/>
          <w:sz w:val="24"/>
          <w:szCs w:val="24"/>
        </w:rPr>
        <w:t>_</w:t>
      </w:r>
      <w:proofErr w:type="spellStart"/>
      <w:proofErr w:type="gramStart"/>
      <w:r w:rsidR="0026597C" w:rsidRPr="00E94362">
        <w:rPr>
          <w:kern w:val="1"/>
          <w:sz w:val="24"/>
          <w:szCs w:val="24"/>
        </w:rPr>
        <w:t>Совр.рос.пол</w:t>
      </w:r>
      <w:proofErr w:type="spellEnd"/>
      <w:proofErr w:type="gramEnd"/>
      <w:r w:rsidR="0026597C" w:rsidRPr="00E94362">
        <w:rPr>
          <w:kern w:val="1"/>
          <w:sz w:val="24"/>
          <w:szCs w:val="24"/>
        </w:rPr>
        <w:t>.</w:t>
      </w:r>
      <w:r w:rsidR="00EC7A1F" w:rsidRPr="00E94362">
        <w:rPr>
          <w:kern w:val="1"/>
          <w:sz w:val="24"/>
          <w:szCs w:val="24"/>
        </w:rPr>
        <w:t>_</w:t>
      </w:r>
    </w:p>
    <w:p w14:paraId="1EF9AB87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  <w:r w:rsidRPr="00E94362">
        <w:rPr>
          <w:i/>
          <w:kern w:val="1"/>
          <w:sz w:val="24"/>
          <w:szCs w:val="24"/>
        </w:rPr>
        <w:t xml:space="preserve">краткое наименование дисциплины (модуля) </w:t>
      </w:r>
    </w:p>
    <w:p w14:paraId="049F31CB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textAlignment w:val="baseline"/>
        <w:rPr>
          <w:kern w:val="1"/>
          <w:sz w:val="24"/>
          <w:szCs w:val="24"/>
        </w:rPr>
      </w:pPr>
    </w:p>
    <w:p w14:paraId="1F7628BB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i/>
          <w:kern w:val="1"/>
          <w:sz w:val="24"/>
          <w:szCs w:val="24"/>
        </w:rPr>
      </w:pPr>
      <w:r w:rsidRPr="00E94362">
        <w:rPr>
          <w:kern w:val="1"/>
          <w:sz w:val="24"/>
          <w:szCs w:val="24"/>
        </w:rPr>
        <w:t>_______41.03.04 Политология________</w:t>
      </w:r>
    </w:p>
    <w:p w14:paraId="25765796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sz w:val="24"/>
          <w:szCs w:val="24"/>
        </w:rPr>
      </w:pPr>
      <w:r w:rsidRPr="00E94362">
        <w:rPr>
          <w:i/>
          <w:kern w:val="1"/>
          <w:sz w:val="24"/>
          <w:szCs w:val="24"/>
        </w:rPr>
        <w:t>(код, наименование направления подготовки)</w:t>
      </w:r>
    </w:p>
    <w:p w14:paraId="77C06A91" w14:textId="5CCDAFC8" w:rsidR="0051774E" w:rsidRDefault="009518AE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</w:rPr>
        <w:t>Государственная политика и управление: европейский опыт</w:t>
      </w:r>
    </w:p>
    <w:p w14:paraId="05D0DCAC" w14:textId="68329664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  <w:r w:rsidRPr="00E94362">
        <w:rPr>
          <w:i/>
          <w:kern w:val="1"/>
          <w:sz w:val="24"/>
          <w:szCs w:val="24"/>
        </w:rPr>
        <w:t>(направленность(и) (профиль (и))</w:t>
      </w:r>
    </w:p>
    <w:p w14:paraId="53128261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</w:p>
    <w:p w14:paraId="08815493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i/>
          <w:kern w:val="1"/>
          <w:sz w:val="24"/>
          <w:szCs w:val="24"/>
        </w:rPr>
      </w:pPr>
      <w:r w:rsidRPr="00E94362">
        <w:rPr>
          <w:kern w:val="1"/>
          <w:sz w:val="24"/>
          <w:szCs w:val="24"/>
        </w:rPr>
        <w:t>______________________Бакалавр______________________</w:t>
      </w:r>
    </w:p>
    <w:p w14:paraId="7933D06A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  <w:r w:rsidRPr="00E94362">
        <w:rPr>
          <w:i/>
          <w:kern w:val="1"/>
          <w:sz w:val="24"/>
          <w:szCs w:val="24"/>
        </w:rPr>
        <w:t>(квалификация)</w:t>
      </w:r>
    </w:p>
    <w:p w14:paraId="62486C05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</w:p>
    <w:p w14:paraId="5F98CE08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i/>
          <w:kern w:val="1"/>
          <w:sz w:val="24"/>
          <w:szCs w:val="24"/>
        </w:rPr>
      </w:pPr>
      <w:r w:rsidRPr="00E94362">
        <w:rPr>
          <w:kern w:val="1"/>
          <w:sz w:val="24"/>
          <w:szCs w:val="24"/>
        </w:rPr>
        <w:t>___________________________очная__________________________</w:t>
      </w:r>
    </w:p>
    <w:p w14:paraId="26723C43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  <w:r w:rsidRPr="00E94362">
        <w:rPr>
          <w:i/>
          <w:kern w:val="1"/>
          <w:sz w:val="24"/>
          <w:szCs w:val="24"/>
        </w:rPr>
        <w:t>(форма(ы) обучения)</w:t>
      </w:r>
    </w:p>
    <w:p w14:paraId="4101652C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</w:p>
    <w:p w14:paraId="4B99056E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</w:p>
    <w:p w14:paraId="33A1FADF" w14:textId="77777777" w:rsidR="00EC7A1F" w:rsidRPr="00BE35DB" w:rsidRDefault="008429E6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Год набора - 20</w:t>
      </w:r>
      <w:r w:rsidR="0020244D">
        <w:rPr>
          <w:kern w:val="1"/>
          <w:sz w:val="24"/>
          <w:szCs w:val="24"/>
        </w:rPr>
        <w:t>2</w:t>
      </w:r>
      <w:r w:rsidR="0020244D" w:rsidRPr="00BE35DB">
        <w:rPr>
          <w:kern w:val="1"/>
          <w:sz w:val="24"/>
          <w:szCs w:val="24"/>
        </w:rPr>
        <w:t>1</w:t>
      </w:r>
    </w:p>
    <w:p w14:paraId="1299C43A" w14:textId="32EC8722" w:rsidR="00EC7A1F" w:rsidRDefault="00EC7A1F" w:rsidP="00161C89">
      <w:pPr>
        <w:widowControl w:val="0"/>
        <w:overflowPunct w:val="0"/>
        <w:autoSpaceDE w:val="0"/>
        <w:spacing w:after="0" w:line="240" w:lineRule="auto"/>
        <w:textAlignment w:val="baseline"/>
        <w:rPr>
          <w:kern w:val="1"/>
          <w:sz w:val="24"/>
          <w:szCs w:val="24"/>
        </w:rPr>
      </w:pPr>
    </w:p>
    <w:p w14:paraId="3708F0FA" w14:textId="6D11878D" w:rsidR="007F12FB" w:rsidRDefault="007F12FB" w:rsidP="00161C89">
      <w:pPr>
        <w:widowControl w:val="0"/>
        <w:overflowPunct w:val="0"/>
        <w:autoSpaceDE w:val="0"/>
        <w:spacing w:after="0" w:line="240" w:lineRule="auto"/>
        <w:textAlignment w:val="baseline"/>
        <w:rPr>
          <w:kern w:val="1"/>
          <w:sz w:val="24"/>
          <w:szCs w:val="24"/>
        </w:rPr>
      </w:pPr>
    </w:p>
    <w:p w14:paraId="548A192B" w14:textId="50F464A8" w:rsidR="007F12FB" w:rsidRDefault="007F12FB" w:rsidP="00161C89">
      <w:pPr>
        <w:widowControl w:val="0"/>
        <w:overflowPunct w:val="0"/>
        <w:autoSpaceDE w:val="0"/>
        <w:spacing w:after="0" w:line="240" w:lineRule="auto"/>
        <w:textAlignment w:val="baseline"/>
        <w:rPr>
          <w:kern w:val="1"/>
          <w:sz w:val="24"/>
          <w:szCs w:val="24"/>
        </w:rPr>
      </w:pPr>
    </w:p>
    <w:p w14:paraId="4AC6594C" w14:textId="365C9166" w:rsidR="007F12FB" w:rsidRDefault="007F12FB" w:rsidP="00161C89">
      <w:pPr>
        <w:widowControl w:val="0"/>
        <w:overflowPunct w:val="0"/>
        <w:autoSpaceDE w:val="0"/>
        <w:spacing w:after="0" w:line="240" w:lineRule="auto"/>
        <w:textAlignment w:val="baseline"/>
        <w:rPr>
          <w:kern w:val="1"/>
          <w:sz w:val="24"/>
          <w:szCs w:val="24"/>
        </w:rPr>
      </w:pPr>
    </w:p>
    <w:p w14:paraId="1842D943" w14:textId="5795A5B2" w:rsidR="007F12FB" w:rsidRDefault="007F12FB" w:rsidP="00161C89">
      <w:pPr>
        <w:widowControl w:val="0"/>
        <w:overflowPunct w:val="0"/>
        <w:autoSpaceDE w:val="0"/>
        <w:spacing w:after="0" w:line="240" w:lineRule="auto"/>
        <w:textAlignment w:val="baseline"/>
        <w:rPr>
          <w:kern w:val="1"/>
          <w:sz w:val="24"/>
          <w:szCs w:val="24"/>
        </w:rPr>
      </w:pPr>
    </w:p>
    <w:p w14:paraId="23028D02" w14:textId="33E85C6B" w:rsidR="007F12FB" w:rsidRDefault="007F12FB" w:rsidP="00161C89">
      <w:pPr>
        <w:widowControl w:val="0"/>
        <w:overflowPunct w:val="0"/>
        <w:autoSpaceDE w:val="0"/>
        <w:spacing w:after="0" w:line="240" w:lineRule="auto"/>
        <w:textAlignment w:val="baseline"/>
        <w:rPr>
          <w:kern w:val="1"/>
          <w:sz w:val="24"/>
          <w:szCs w:val="24"/>
        </w:rPr>
      </w:pPr>
    </w:p>
    <w:p w14:paraId="6A5E38FD" w14:textId="77777777" w:rsidR="007F12FB" w:rsidRPr="00E94362" w:rsidRDefault="007F12FB" w:rsidP="00161C89">
      <w:pPr>
        <w:widowControl w:val="0"/>
        <w:overflowPunct w:val="0"/>
        <w:autoSpaceDE w:val="0"/>
        <w:spacing w:after="0" w:line="240" w:lineRule="auto"/>
        <w:textAlignment w:val="baseline"/>
        <w:rPr>
          <w:kern w:val="1"/>
          <w:sz w:val="24"/>
          <w:szCs w:val="24"/>
        </w:rPr>
      </w:pPr>
    </w:p>
    <w:p w14:paraId="48F5C1B4" w14:textId="77777777" w:rsidR="00EC7A1F" w:rsidRPr="00E94362" w:rsidRDefault="0020244D">
      <w:pPr>
        <w:widowControl w:val="0"/>
        <w:overflowPunct w:val="0"/>
        <w:autoSpaceDE w:val="0"/>
        <w:spacing w:after="0" w:line="240" w:lineRule="auto"/>
        <w:ind w:firstLine="567"/>
        <w:jc w:val="center"/>
        <w:textAlignment w:val="baseline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Санкт-Петербург, 20</w:t>
      </w:r>
      <w:r w:rsidRPr="00BE35DB">
        <w:rPr>
          <w:kern w:val="1"/>
          <w:sz w:val="24"/>
          <w:szCs w:val="24"/>
        </w:rPr>
        <w:t>20</w:t>
      </w:r>
      <w:r w:rsidR="00EC7A1F" w:rsidRPr="00E94362">
        <w:rPr>
          <w:kern w:val="1"/>
          <w:sz w:val="24"/>
          <w:szCs w:val="24"/>
        </w:rPr>
        <w:t xml:space="preserve"> г. </w:t>
      </w:r>
    </w:p>
    <w:p w14:paraId="4DDBEF00" w14:textId="77777777" w:rsidR="00EC7A1F" w:rsidRPr="00E94362" w:rsidRDefault="00EC7A1F">
      <w:pPr>
        <w:widowControl w:val="0"/>
        <w:tabs>
          <w:tab w:val="left" w:pos="426"/>
          <w:tab w:val="center" w:pos="5940"/>
          <w:tab w:val="center" w:pos="8280"/>
        </w:tabs>
        <w:overflowPunct w:val="0"/>
        <w:autoSpaceDE w:val="0"/>
        <w:spacing w:after="0" w:line="240" w:lineRule="auto"/>
        <w:ind w:right="-6"/>
        <w:jc w:val="both"/>
        <w:textAlignment w:val="baseline"/>
        <w:rPr>
          <w:kern w:val="1"/>
          <w:sz w:val="24"/>
          <w:szCs w:val="24"/>
        </w:rPr>
      </w:pPr>
    </w:p>
    <w:p w14:paraId="3461D779" w14:textId="77777777" w:rsidR="00EC7A1F" w:rsidRPr="00E94362" w:rsidRDefault="00EC7A1F">
      <w:pPr>
        <w:widowControl w:val="0"/>
        <w:tabs>
          <w:tab w:val="left" w:pos="426"/>
          <w:tab w:val="center" w:pos="5940"/>
          <w:tab w:val="center" w:pos="8280"/>
        </w:tabs>
        <w:overflowPunct w:val="0"/>
        <w:autoSpaceDE w:val="0"/>
        <w:spacing w:after="0" w:line="240" w:lineRule="auto"/>
        <w:ind w:right="-6"/>
        <w:jc w:val="both"/>
        <w:textAlignment w:val="baseline"/>
        <w:rPr>
          <w:kern w:val="1"/>
          <w:sz w:val="24"/>
          <w:szCs w:val="24"/>
        </w:rPr>
      </w:pPr>
    </w:p>
    <w:p w14:paraId="3CF2D8B6" w14:textId="77777777" w:rsidR="00EC7A1F" w:rsidRPr="00E94362" w:rsidRDefault="00EC7A1F">
      <w:pPr>
        <w:rPr>
          <w:sz w:val="24"/>
          <w:szCs w:val="24"/>
        </w:rPr>
        <w:sectPr w:rsidR="00EC7A1F" w:rsidRPr="00E94362" w:rsidSect="00F446DB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600" w:charSpace="36864"/>
        </w:sectPr>
      </w:pPr>
    </w:p>
    <w:p w14:paraId="6DD68355" w14:textId="77777777" w:rsidR="00EC7A1F" w:rsidRPr="00E94362" w:rsidRDefault="00EC7A1F">
      <w:pPr>
        <w:widowControl w:val="0"/>
        <w:tabs>
          <w:tab w:val="left" w:pos="426"/>
          <w:tab w:val="center" w:pos="5940"/>
          <w:tab w:val="center" w:pos="8280"/>
        </w:tabs>
        <w:overflowPunct w:val="0"/>
        <w:autoSpaceDE w:val="0"/>
        <w:spacing w:after="0" w:line="240" w:lineRule="auto"/>
        <w:ind w:right="-6"/>
        <w:jc w:val="both"/>
        <w:textAlignment w:val="baseline"/>
        <w:rPr>
          <w:i/>
          <w:kern w:val="1"/>
          <w:sz w:val="24"/>
          <w:szCs w:val="24"/>
          <w:vertAlign w:val="superscript"/>
        </w:rPr>
      </w:pPr>
      <w:proofErr w:type="spellStart"/>
      <w:r w:rsidRPr="00E94362">
        <w:rPr>
          <w:kern w:val="1"/>
          <w:sz w:val="24"/>
          <w:szCs w:val="24"/>
        </w:rPr>
        <w:lastRenderedPageBreak/>
        <w:t>к.п.н</w:t>
      </w:r>
      <w:proofErr w:type="spellEnd"/>
      <w:r w:rsidRPr="00E94362">
        <w:rPr>
          <w:kern w:val="1"/>
          <w:sz w:val="24"/>
          <w:szCs w:val="24"/>
        </w:rPr>
        <w:t xml:space="preserve">, </w:t>
      </w:r>
      <w:proofErr w:type="gramStart"/>
      <w:r w:rsidRPr="00E94362">
        <w:rPr>
          <w:kern w:val="1"/>
          <w:sz w:val="24"/>
          <w:szCs w:val="24"/>
        </w:rPr>
        <w:t>доцент  кафедры</w:t>
      </w:r>
      <w:proofErr w:type="gramEnd"/>
      <w:r w:rsidRPr="00E94362">
        <w:rPr>
          <w:kern w:val="1"/>
          <w:sz w:val="24"/>
          <w:szCs w:val="24"/>
        </w:rPr>
        <w:t xml:space="preserve"> сравнительных политических исследований Матвеев И.А.</w:t>
      </w:r>
    </w:p>
    <w:p w14:paraId="29D6B04F" w14:textId="77777777" w:rsidR="00EC7A1F" w:rsidRPr="00E94362" w:rsidRDefault="00EC7A1F">
      <w:pPr>
        <w:widowControl w:val="0"/>
        <w:tabs>
          <w:tab w:val="center" w:pos="2880"/>
          <w:tab w:val="center" w:pos="6120"/>
          <w:tab w:val="center" w:pos="8460"/>
        </w:tabs>
        <w:overflowPunct w:val="0"/>
        <w:autoSpaceDE w:val="0"/>
        <w:spacing w:after="0" w:line="240" w:lineRule="auto"/>
        <w:ind w:right="-6"/>
        <w:jc w:val="both"/>
        <w:textAlignment w:val="baseline"/>
        <w:rPr>
          <w:kern w:val="1"/>
          <w:sz w:val="24"/>
          <w:szCs w:val="24"/>
        </w:rPr>
      </w:pPr>
      <w:r w:rsidRPr="00E94362">
        <w:rPr>
          <w:i/>
          <w:kern w:val="1"/>
          <w:sz w:val="24"/>
          <w:szCs w:val="24"/>
          <w:vertAlign w:val="superscript"/>
        </w:rPr>
        <w:t xml:space="preserve"> </w:t>
      </w:r>
    </w:p>
    <w:p w14:paraId="68601E9F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right="-6"/>
        <w:jc w:val="both"/>
        <w:textAlignment w:val="baseline"/>
        <w:rPr>
          <w:b/>
          <w:sz w:val="24"/>
          <w:szCs w:val="24"/>
        </w:rPr>
      </w:pPr>
      <w:proofErr w:type="spellStart"/>
      <w:r w:rsidRPr="00E94362">
        <w:rPr>
          <w:kern w:val="1"/>
          <w:sz w:val="24"/>
          <w:szCs w:val="24"/>
        </w:rPr>
        <w:t>к.п.н</w:t>
      </w:r>
      <w:proofErr w:type="spellEnd"/>
      <w:r w:rsidRPr="00E94362">
        <w:rPr>
          <w:kern w:val="1"/>
          <w:sz w:val="24"/>
          <w:szCs w:val="24"/>
        </w:rPr>
        <w:t>, заведующий кафедрой сравнительных политических исследований Тарусина И.Г.</w:t>
      </w:r>
    </w:p>
    <w:p w14:paraId="0FB78278" w14:textId="77777777" w:rsidR="00EC7A1F" w:rsidRPr="00E94362" w:rsidRDefault="00EC7A1F">
      <w:pPr>
        <w:widowControl w:val="0"/>
        <w:spacing w:before="120" w:after="0" w:line="360" w:lineRule="auto"/>
        <w:ind w:left="567"/>
        <w:jc w:val="center"/>
        <w:rPr>
          <w:b/>
          <w:sz w:val="24"/>
          <w:szCs w:val="24"/>
        </w:rPr>
      </w:pPr>
    </w:p>
    <w:p w14:paraId="1FC39945" w14:textId="77777777" w:rsidR="00EC7A1F" w:rsidRPr="00E94362" w:rsidRDefault="00EC7A1F">
      <w:pPr>
        <w:spacing w:before="40" w:after="0" w:line="240" w:lineRule="auto"/>
        <w:ind w:firstLine="567"/>
        <w:jc w:val="both"/>
        <w:rPr>
          <w:sz w:val="24"/>
          <w:szCs w:val="24"/>
        </w:rPr>
      </w:pPr>
    </w:p>
    <w:p w14:paraId="0562CB0E" w14:textId="77777777" w:rsidR="00EC7A1F" w:rsidRPr="00E94362" w:rsidRDefault="00EC7A1F">
      <w:pPr>
        <w:spacing w:before="40" w:after="0" w:line="240" w:lineRule="auto"/>
        <w:ind w:firstLine="567"/>
        <w:jc w:val="both"/>
        <w:rPr>
          <w:sz w:val="24"/>
          <w:szCs w:val="24"/>
        </w:rPr>
      </w:pPr>
    </w:p>
    <w:p w14:paraId="34CE0A41" w14:textId="77777777" w:rsidR="00EC7A1F" w:rsidRPr="00E94362" w:rsidRDefault="00EC7A1F">
      <w:pPr>
        <w:spacing w:before="40" w:after="0" w:line="240" w:lineRule="auto"/>
        <w:ind w:firstLine="567"/>
        <w:jc w:val="both"/>
        <w:rPr>
          <w:sz w:val="24"/>
          <w:szCs w:val="24"/>
        </w:rPr>
      </w:pPr>
    </w:p>
    <w:p w14:paraId="62EBF3C5" w14:textId="77777777" w:rsidR="00EC7A1F" w:rsidRPr="00E94362" w:rsidRDefault="00EC7A1F">
      <w:pPr>
        <w:spacing w:before="40" w:after="0" w:line="240" w:lineRule="auto"/>
        <w:ind w:firstLine="567"/>
        <w:jc w:val="both"/>
        <w:rPr>
          <w:sz w:val="24"/>
          <w:szCs w:val="24"/>
        </w:rPr>
      </w:pPr>
    </w:p>
    <w:p w14:paraId="6D98A12B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2946DB82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5997CC1D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110FFD37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6B699379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3FE9F23F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1F72F646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08CE6F91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61CDCEAD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6BB9E253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23DE523C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52E56223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07547A01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5043CB0F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07459315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6537F28F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6DFB9E20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70DF9E56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44E871BC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144A5D23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738610EB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637805D2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501"/>
      </w:tblGrid>
      <w:tr w:rsidR="00EC7A1F" w:rsidRPr="00E94362" w14:paraId="49F06732" w14:textId="77777777">
        <w:trPr>
          <w:jc w:val="right"/>
        </w:trPr>
        <w:tc>
          <w:tcPr>
            <w:tcW w:w="4501" w:type="dxa"/>
            <w:shd w:val="clear" w:color="auto" w:fill="auto"/>
          </w:tcPr>
          <w:p w14:paraId="4DE3EBFE" w14:textId="77777777" w:rsidR="00EC7A1F" w:rsidRPr="00E94362" w:rsidRDefault="00EC7A1F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© Матвеев И.А.</w:t>
            </w:r>
          </w:p>
        </w:tc>
      </w:tr>
      <w:tr w:rsidR="00EC7A1F" w:rsidRPr="00E94362" w14:paraId="241F198C" w14:textId="77777777">
        <w:trPr>
          <w:jc w:val="right"/>
        </w:trPr>
        <w:tc>
          <w:tcPr>
            <w:tcW w:w="4501" w:type="dxa"/>
            <w:shd w:val="clear" w:color="auto" w:fill="auto"/>
          </w:tcPr>
          <w:p w14:paraId="4B2C701B" w14:textId="77777777" w:rsidR="00EC7A1F" w:rsidRPr="00E94362" w:rsidRDefault="00EC7A1F">
            <w:pPr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© СЗИУ РАНХиГС</w:t>
            </w:r>
          </w:p>
        </w:tc>
      </w:tr>
    </w:tbl>
    <w:p w14:paraId="463F29E8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3B7B4B86" w14:textId="77777777" w:rsidR="00EC7A1F" w:rsidRPr="00E94362" w:rsidRDefault="00EC7A1F">
      <w:pPr>
        <w:widowControl w:val="0"/>
        <w:spacing w:after="0" w:line="360" w:lineRule="auto"/>
        <w:rPr>
          <w:b/>
          <w:sz w:val="24"/>
          <w:szCs w:val="24"/>
        </w:rPr>
      </w:pPr>
    </w:p>
    <w:p w14:paraId="3A0FF5F2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5630AD66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61829076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2BA226A1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p w14:paraId="606E4E28" w14:textId="77777777" w:rsidR="00EC7A1F" w:rsidRPr="00E94362" w:rsidRDefault="00EC7A1F">
      <w:pPr>
        <w:pageBreakBefore/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  <w:r w:rsidRPr="00E94362">
        <w:rPr>
          <w:b/>
          <w:sz w:val="24"/>
          <w:szCs w:val="24"/>
        </w:rPr>
        <w:lastRenderedPageBreak/>
        <w:t>СОСТАВ РАБОЧЕЙ ПРОГРАММЫ ДИСЦИПЛИНЫ</w:t>
      </w:r>
    </w:p>
    <w:p w14:paraId="17AD93B2" w14:textId="77777777" w:rsidR="00EC7A1F" w:rsidRPr="00E94362" w:rsidRDefault="00EC7A1F">
      <w:pPr>
        <w:widowControl w:val="0"/>
        <w:spacing w:after="0" w:line="360" w:lineRule="auto"/>
        <w:ind w:firstLine="567"/>
        <w:jc w:val="center"/>
        <w:rPr>
          <w:b/>
          <w:sz w:val="24"/>
          <w:szCs w:val="24"/>
        </w:rPr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EC7A1F" w:rsidRPr="00E94362" w14:paraId="07CBAC47" w14:textId="77777777">
        <w:tc>
          <w:tcPr>
            <w:tcW w:w="9571" w:type="dxa"/>
            <w:shd w:val="clear" w:color="auto" w:fill="auto"/>
          </w:tcPr>
          <w:p w14:paraId="5065C0A9" w14:textId="77777777" w:rsidR="00EC7A1F" w:rsidRPr="00E94362" w:rsidRDefault="00EC7A1F" w:rsidP="00E94362">
            <w:pPr>
              <w:tabs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E94362" w:rsidRPr="00E94362">
              <w:rPr>
                <w:sz w:val="24"/>
                <w:szCs w:val="24"/>
              </w:rPr>
              <w:tab/>
            </w:r>
            <w:r w:rsidRPr="00E94362">
              <w:rPr>
                <w:sz w:val="24"/>
                <w:szCs w:val="24"/>
              </w:rPr>
              <w:t>4</w:t>
            </w:r>
          </w:p>
        </w:tc>
      </w:tr>
      <w:tr w:rsidR="00EC7A1F" w:rsidRPr="00E94362" w14:paraId="753CEBFB" w14:textId="77777777">
        <w:tc>
          <w:tcPr>
            <w:tcW w:w="9571" w:type="dxa"/>
            <w:shd w:val="clear" w:color="auto" w:fill="auto"/>
          </w:tcPr>
          <w:p w14:paraId="74A84567" w14:textId="77777777" w:rsidR="00EC7A1F" w:rsidRPr="00E94362" w:rsidRDefault="00EC7A1F" w:rsidP="00E94362">
            <w:pPr>
              <w:tabs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2. Объем и место дисциплины в структуре образовательной программы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6</w:t>
            </w:r>
          </w:p>
        </w:tc>
      </w:tr>
      <w:tr w:rsidR="00EC7A1F" w:rsidRPr="00E94362" w14:paraId="5BEA81EA" w14:textId="77777777">
        <w:tc>
          <w:tcPr>
            <w:tcW w:w="9571" w:type="dxa"/>
            <w:shd w:val="clear" w:color="auto" w:fill="auto"/>
          </w:tcPr>
          <w:p w14:paraId="761DA239" w14:textId="77777777" w:rsidR="00EC7A1F" w:rsidRPr="00E94362" w:rsidRDefault="00EC7A1F" w:rsidP="00E94362">
            <w:pPr>
              <w:keepNext/>
              <w:tabs>
                <w:tab w:val="left" w:pos="567"/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3. Содержание и структура дисциплины 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7</w:t>
            </w:r>
          </w:p>
        </w:tc>
      </w:tr>
      <w:tr w:rsidR="00EC7A1F" w:rsidRPr="00E94362" w14:paraId="582F0D1B" w14:textId="77777777">
        <w:tc>
          <w:tcPr>
            <w:tcW w:w="9571" w:type="dxa"/>
            <w:shd w:val="clear" w:color="auto" w:fill="auto"/>
          </w:tcPr>
          <w:p w14:paraId="22EC839B" w14:textId="77777777" w:rsidR="00EC7A1F" w:rsidRPr="00E94362" w:rsidRDefault="00EC7A1F" w:rsidP="00E94362">
            <w:pPr>
              <w:keepNext/>
              <w:tabs>
                <w:tab w:val="left" w:pos="567"/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4. </w:t>
            </w:r>
            <w:r w:rsidR="00674CFA">
              <w:rPr>
                <w:sz w:val="24"/>
                <w:szCs w:val="24"/>
                <w:lang w:eastAsia="ru-RU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14</w:t>
            </w:r>
          </w:p>
        </w:tc>
      </w:tr>
      <w:tr w:rsidR="00EC7A1F" w:rsidRPr="00E94362" w14:paraId="76AA8A71" w14:textId="77777777">
        <w:tc>
          <w:tcPr>
            <w:tcW w:w="9571" w:type="dxa"/>
            <w:shd w:val="clear" w:color="auto" w:fill="auto"/>
          </w:tcPr>
          <w:p w14:paraId="60408688" w14:textId="77777777" w:rsidR="00EC7A1F" w:rsidRPr="00E94362" w:rsidRDefault="00EC7A1F" w:rsidP="00E94362">
            <w:pPr>
              <w:keepNext/>
              <w:tabs>
                <w:tab w:val="left" w:pos="567"/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5. Методические указания для обучающихся по освоению дисциплины 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31</w:t>
            </w:r>
          </w:p>
        </w:tc>
      </w:tr>
      <w:tr w:rsidR="00EC7A1F" w:rsidRPr="00E94362" w14:paraId="5331778C" w14:textId="77777777">
        <w:tc>
          <w:tcPr>
            <w:tcW w:w="9571" w:type="dxa"/>
            <w:shd w:val="clear" w:color="auto" w:fill="auto"/>
          </w:tcPr>
          <w:p w14:paraId="4F7C3B81" w14:textId="77777777" w:rsidR="00EC7A1F" w:rsidRPr="00E94362" w:rsidRDefault="00EC7A1F" w:rsidP="00E94362">
            <w:pPr>
              <w:keepNext/>
              <w:tabs>
                <w:tab w:val="left" w:pos="567"/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38</w:t>
            </w:r>
          </w:p>
        </w:tc>
      </w:tr>
      <w:tr w:rsidR="00EC7A1F" w:rsidRPr="00E94362" w14:paraId="521CD077" w14:textId="77777777">
        <w:tc>
          <w:tcPr>
            <w:tcW w:w="9571" w:type="dxa"/>
            <w:shd w:val="clear" w:color="auto" w:fill="auto"/>
          </w:tcPr>
          <w:p w14:paraId="320F72F4" w14:textId="77777777" w:rsidR="00EC7A1F" w:rsidRPr="00E94362" w:rsidRDefault="00EC7A1F" w:rsidP="00E94362">
            <w:pPr>
              <w:tabs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6.1. Основная литература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38</w:t>
            </w:r>
          </w:p>
        </w:tc>
      </w:tr>
      <w:tr w:rsidR="00EC7A1F" w:rsidRPr="00E94362" w14:paraId="47E69E3D" w14:textId="77777777">
        <w:tc>
          <w:tcPr>
            <w:tcW w:w="9571" w:type="dxa"/>
            <w:shd w:val="clear" w:color="auto" w:fill="auto"/>
          </w:tcPr>
          <w:p w14:paraId="4F4D860E" w14:textId="77777777" w:rsidR="00EC7A1F" w:rsidRPr="00E94362" w:rsidRDefault="00EC7A1F" w:rsidP="00E94362">
            <w:pPr>
              <w:tabs>
                <w:tab w:val="left" w:pos="0"/>
                <w:tab w:val="left" w:pos="540"/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6.2. Дополнительная литература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38</w:t>
            </w:r>
          </w:p>
        </w:tc>
      </w:tr>
      <w:tr w:rsidR="00EC7A1F" w:rsidRPr="00E94362" w14:paraId="0DEE59BD" w14:textId="77777777">
        <w:tc>
          <w:tcPr>
            <w:tcW w:w="9571" w:type="dxa"/>
            <w:shd w:val="clear" w:color="auto" w:fill="auto"/>
          </w:tcPr>
          <w:p w14:paraId="2A3C4E02" w14:textId="77777777" w:rsidR="00EC7A1F" w:rsidRPr="00E94362" w:rsidRDefault="00EC7A1F" w:rsidP="00E94362">
            <w:pPr>
              <w:tabs>
                <w:tab w:val="left" w:pos="0"/>
                <w:tab w:val="left" w:pos="540"/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6.3. Учебно-методологическое обеспечение самостоятельной работы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39</w:t>
            </w:r>
          </w:p>
        </w:tc>
      </w:tr>
      <w:tr w:rsidR="00EC7A1F" w:rsidRPr="00E94362" w14:paraId="17074E53" w14:textId="77777777">
        <w:tc>
          <w:tcPr>
            <w:tcW w:w="9571" w:type="dxa"/>
            <w:shd w:val="clear" w:color="auto" w:fill="auto"/>
          </w:tcPr>
          <w:p w14:paraId="5784A255" w14:textId="77777777" w:rsidR="00EC7A1F" w:rsidRPr="00E94362" w:rsidRDefault="00EC7A1F" w:rsidP="00E94362">
            <w:pPr>
              <w:tabs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6.4. Нормативные правовые документы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39</w:t>
            </w:r>
          </w:p>
        </w:tc>
      </w:tr>
      <w:tr w:rsidR="00EC7A1F" w:rsidRPr="00E94362" w14:paraId="77C07B83" w14:textId="77777777">
        <w:tc>
          <w:tcPr>
            <w:tcW w:w="9571" w:type="dxa"/>
            <w:shd w:val="clear" w:color="auto" w:fill="auto"/>
          </w:tcPr>
          <w:p w14:paraId="26E29144" w14:textId="77777777" w:rsidR="00EC7A1F" w:rsidRPr="00E94362" w:rsidRDefault="00EC7A1F" w:rsidP="00E94362">
            <w:pPr>
              <w:tabs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6.5. Интернет-ресурсы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39</w:t>
            </w:r>
          </w:p>
        </w:tc>
      </w:tr>
      <w:tr w:rsidR="00EC7A1F" w:rsidRPr="00E94362" w14:paraId="54CDBFD8" w14:textId="77777777">
        <w:trPr>
          <w:trHeight w:val="204"/>
        </w:trPr>
        <w:tc>
          <w:tcPr>
            <w:tcW w:w="9571" w:type="dxa"/>
            <w:shd w:val="clear" w:color="auto" w:fill="auto"/>
          </w:tcPr>
          <w:p w14:paraId="4D1222B0" w14:textId="77777777" w:rsidR="00EC7A1F" w:rsidRPr="00E94362" w:rsidRDefault="00EC7A1F" w:rsidP="00E94362">
            <w:pPr>
              <w:tabs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6.6. Иные источники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39</w:t>
            </w:r>
          </w:p>
        </w:tc>
      </w:tr>
      <w:tr w:rsidR="00EC7A1F" w:rsidRPr="00E94362" w14:paraId="72A92BD2" w14:textId="77777777">
        <w:tc>
          <w:tcPr>
            <w:tcW w:w="9571" w:type="dxa"/>
            <w:shd w:val="clear" w:color="auto" w:fill="auto"/>
          </w:tcPr>
          <w:p w14:paraId="4D15CFE1" w14:textId="77777777" w:rsidR="00EC7A1F" w:rsidRPr="00E94362" w:rsidRDefault="00EC7A1F" w:rsidP="00E94362">
            <w:pPr>
              <w:tabs>
                <w:tab w:val="left" w:pos="9024"/>
              </w:tabs>
              <w:spacing w:after="0" w:line="240" w:lineRule="auto"/>
              <w:ind w:hanging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7. Материально-техническая база, информационные технологии, программное обеспечение и информационные справочные системы </w:t>
            </w:r>
            <w:r w:rsidR="00E94362" w:rsidRPr="00E94362">
              <w:rPr>
                <w:sz w:val="24"/>
                <w:szCs w:val="24"/>
              </w:rPr>
              <w:tab/>
            </w:r>
            <w:r w:rsidR="0028206A">
              <w:rPr>
                <w:sz w:val="24"/>
                <w:szCs w:val="24"/>
              </w:rPr>
              <w:t>40</w:t>
            </w:r>
          </w:p>
        </w:tc>
      </w:tr>
    </w:tbl>
    <w:p w14:paraId="0DE4B5B7" w14:textId="77777777" w:rsidR="00E94362" w:rsidRPr="00E94362" w:rsidRDefault="00E94362">
      <w:pPr>
        <w:spacing w:line="252" w:lineRule="auto"/>
        <w:rPr>
          <w:b/>
          <w:sz w:val="24"/>
          <w:szCs w:val="24"/>
        </w:rPr>
      </w:pPr>
    </w:p>
    <w:p w14:paraId="11612E80" w14:textId="77777777" w:rsidR="00EC7A1F" w:rsidRPr="00E94362" w:rsidRDefault="00E94362">
      <w:pPr>
        <w:spacing w:line="252" w:lineRule="auto"/>
        <w:rPr>
          <w:b/>
          <w:sz w:val="24"/>
          <w:szCs w:val="24"/>
        </w:rPr>
      </w:pPr>
      <w:r w:rsidRPr="00E94362">
        <w:rPr>
          <w:b/>
          <w:sz w:val="24"/>
          <w:szCs w:val="24"/>
        </w:rPr>
        <w:br w:type="page"/>
      </w:r>
      <w:r w:rsidR="00EC7A1F" w:rsidRPr="00E94362">
        <w:rPr>
          <w:b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66204FF1" w14:textId="77777777" w:rsidR="00EC7A1F" w:rsidRPr="00E94362" w:rsidRDefault="00EC7A1F">
      <w:pPr>
        <w:pStyle w:val="17"/>
        <w:spacing w:before="0" w:after="0"/>
        <w:jc w:val="both"/>
        <w:rPr>
          <w:b/>
          <w:sz w:val="24"/>
          <w:szCs w:val="24"/>
        </w:rPr>
      </w:pPr>
    </w:p>
    <w:p w14:paraId="0744AC14" w14:textId="7C56425E" w:rsidR="00EC7A1F" w:rsidRPr="00E94362" w:rsidRDefault="00EC7A1F">
      <w:pPr>
        <w:widowControl w:val="0"/>
        <w:numPr>
          <w:ilvl w:val="1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  <w:r w:rsidRPr="00E94362">
        <w:rPr>
          <w:sz w:val="24"/>
          <w:szCs w:val="24"/>
        </w:rPr>
        <w:t>Дисциплина Б1.</w:t>
      </w:r>
      <w:r w:rsidR="00B87159">
        <w:rPr>
          <w:sz w:val="24"/>
          <w:szCs w:val="24"/>
        </w:rPr>
        <w:t>О</w:t>
      </w:r>
      <w:r w:rsidRPr="00E94362">
        <w:rPr>
          <w:sz w:val="24"/>
          <w:szCs w:val="24"/>
        </w:rPr>
        <w:t>.1</w:t>
      </w:r>
      <w:r w:rsidR="00834928">
        <w:rPr>
          <w:sz w:val="24"/>
          <w:szCs w:val="24"/>
        </w:rPr>
        <w:t>1</w:t>
      </w:r>
      <w:r w:rsidRPr="00E94362">
        <w:rPr>
          <w:sz w:val="24"/>
          <w:szCs w:val="24"/>
        </w:rPr>
        <w:t xml:space="preserve"> Современная российская политика обеспечивает овладение следующими компетенциями:</w:t>
      </w:r>
    </w:p>
    <w:p w14:paraId="2DBF0D7D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49"/>
      </w:tblGrid>
      <w:tr w:rsidR="00EC7A1F" w:rsidRPr="00E94362" w14:paraId="06D7AFB0" w14:textId="77777777">
        <w:trPr>
          <w:trHeight w:val="20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BBBA4" w14:textId="77777777" w:rsidR="00EC7A1F" w:rsidRPr="00E94362" w:rsidRDefault="00EC7A1F">
            <w:pPr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 xml:space="preserve">Код </w:t>
            </w:r>
          </w:p>
          <w:p w14:paraId="53329E84" w14:textId="77777777" w:rsidR="00EC7A1F" w:rsidRPr="00E94362" w:rsidRDefault="00EC7A1F">
            <w:pPr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0EB3B" w14:textId="77777777" w:rsidR="00EC7A1F" w:rsidRPr="00E94362" w:rsidRDefault="00EC7A1F">
            <w:pPr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Наименование</w:t>
            </w:r>
          </w:p>
          <w:p w14:paraId="696281EB" w14:textId="77777777" w:rsidR="00EC7A1F" w:rsidRPr="00E94362" w:rsidRDefault="00EC7A1F">
            <w:pPr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D458" w14:textId="77777777" w:rsidR="00EC7A1F" w:rsidRPr="00E94362" w:rsidRDefault="00EC7A1F">
            <w:pPr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 xml:space="preserve">Код </w:t>
            </w:r>
          </w:p>
          <w:p w14:paraId="5B963456" w14:textId="77777777" w:rsidR="00EC7A1F" w:rsidRPr="00E94362" w:rsidRDefault="00EC7A1F">
            <w:pPr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85B87" w14:textId="77777777" w:rsidR="00EC7A1F" w:rsidRPr="00E94362" w:rsidRDefault="00EC7A1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C7A1F" w:rsidRPr="00E94362" w14:paraId="22DB246E" w14:textId="77777777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287B1" w14:textId="77777777" w:rsidR="00EC7A1F" w:rsidRPr="00412890" w:rsidRDefault="00412890">
            <w:pPr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C7A1F" w:rsidRPr="00E94362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B5D61" w14:textId="77777777" w:rsidR="00EC7A1F" w:rsidRPr="00E94362" w:rsidRDefault="00412890" w:rsidP="00412890">
            <w:pPr>
              <w:suppressAutoHyphens w:val="0"/>
              <w:overflowPunct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12890">
              <w:rPr>
                <w:rFonts w:eastAsia="Arial Unicode MS"/>
                <w:kern w:val="1"/>
                <w:sz w:val="24"/>
                <w:szCs w:val="24"/>
              </w:rPr>
              <w:t>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      </w:r>
            <w:r>
              <w:rPr>
                <w:rFonts w:eastAsia="Arial Unicode MS"/>
                <w:kern w:val="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F4D68" w14:textId="77777777" w:rsidR="00EC7A1F" w:rsidRPr="00E94362" w:rsidRDefault="00412890">
            <w:pPr>
              <w:spacing w:after="0" w:line="240" w:lineRule="auto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C7A1F" w:rsidRPr="00E94362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-5</w:t>
            </w:r>
            <w:r w:rsidR="00EC7A1F" w:rsidRPr="00E943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EC7A1F" w:rsidRPr="00E9436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EEF31" w14:textId="496B5324" w:rsidR="00EC7A1F" w:rsidRPr="00E94362" w:rsidRDefault="00446D63">
            <w:pPr>
              <w:pStyle w:val="1-22"/>
              <w:suppressAutoHyphens w:val="0"/>
              <w:overflowPunct w:val="0"/>
              <w:autoSpaceDE w:val="0"/>
              <w:spacing w:after="0" w:line="240" w:lineRule="auto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446D63">
              <w:rPr>
                <w:sz w:val="24"/>
                <w:szCs w:val="24"/>
              </w:rPr>
              <w:t>Формирует знания 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 и подготовке публикаций</w:t>
            </w:r>
          </w:p>
        </w:tc>
      </w:tr>
      <w:tr w:rsidR="00412890" w:rsidRPr="00E94362" w14:paraId="2915E1FE" w14:textId="77777777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114F8" w14:textId="77777777" w:rsidR="00412890" w:rsidRDefault="004128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91454" w14:textId="77777777" w:rsidR="00412890" w:rsidRPr="00412890" w:rsidRDefault="00412890" w:rsidP="00412890">
            <w:pPr>
              <w:suppressAutoHyphens w:val="0"/>
              <w:overflowPunct w:val="0"/>
              <w:spacing w:after="0" w:line="240" w:lineRule="auto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412890">
              <w:rPr>
                <w:rFonts w:eastAsia="Arial Unicode MS"/>
                <w:kern w:val="1"/>
                <w:sz w:val="24"/>
                <w:szCs w:val="24"/>
              </w:rPr>
              <w:t>Способен участвовать в организационно-управленческой деятельности и исполнять управленческие решения по профилю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57D32" w14:textId="0E6E4F22" w:rsidR="00412890" w:rsidRDefault="004128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ОПК-6.</w:t>
            </w:r>
            <w:r w:rsidR="00446D63">
              <w:rPr>
                <w:sz w:val="24"/>
                <w:szCs w:val="24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AB781" w14:textId="334592E8" w:rsidR="00412890" w:rsidRPr="00412890" w:rsidRDefault="00446D63">
            <w:pPr>
              <w:pStyle w:val="1-22"/>
              <w:suppressAutoHyphens w:val="0"/>
              <w:overflowPunct w:val="0"/>
              <w:autoSpaceDE w:val="0"/>
              <w:spacing w:after="0" w:line="240" w:lineRule="auto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446D63">
              <w:rPr>
                <w:sz w:val="24"/>
                <w:szCs w:val="24"/>
              </w:rPr>
              <w:t>Формирует знания о системе государственного управления и основных центров принятия политических решений в современной России</w:t>
            </w:r>
          </w:p>
        </w:tc>
      </w:tr>
    </w:tbl>
    <w:p w14:paraId="6B62F1B3" w14:textId="77777777" w:rsidR="00EC7A1F" w:rsidRPr="00E94362" w:rsidRDefault="00EC7A1F">
      <w:pPr>
        <w:spacing w:after="0" w:line="240" w:lineRule="auto"/>
        <w:jc w:val="both"/>
        <w:rPr>
          <w:b/>
          <w:sz w:val="24"/>
          <w:szCs w:val="24"/>
        </w:rPr>
      </w:pPr>
    </w:p>
    <w:p w14:paraId="50F2FA7F" w14:textId="77777777" w:rsidR="00EC7A1F" w:rsidRPr="00E94362" w:rsidRDefault="00EC7A1F">
      <w:pPr>
        <w:spacing w:after="0" w:line="240" w:lineRule="auto"/>
        <w:ind w:firstLine="360"/>
        <w:jc w:val="both"/>
        <w:rPr>
          <w:b/>
          <w:sz w:val="24"/>
          <w:szCs w:val="24"/>
        </w:rPr>
      </w:pPr>
      <w:r w:rsidRPr="00E94362">
        <w:rPr>
          <w:b/>
          <w:sz w:val="24"/>
          <w:szCs w:val="24"/>
        </w:rPr>
        <w:t>Формируемые компетенции</w:t>
      </w:r>
    </w:p>
    <w:p w14:paraId="02F2C34E" w14:textId="77777777" w:rsidR="00EC7A1F" w:rsidRPr="00E94362" w:rsidRDefault="00EC7A1F">
      <w:pPr>
        <w:spacing w:after="0" w:line="240" w:lineRule="auto"/>
        <w:ind w:firstLine="360"/>
        <w:jc w:val="both"/>
        <w:rPr>
          <w:b/>
          <w:sz w:val="24"/>
          <w:szCs w:val="24"/>
        </w:rPr>
      </w:pPr>
    </w:p>
    <w:p w14:paraId="6730E87A" w14:textId="77777777" w:rsidR="00EC7A1F" w:rsidRPr="00E94362" w:rsidRDefault="00EC7A1F">
      <w:pPr>
        <w:widowControl w:val="0"/>
        <w:numPr>
          <w:ilvl w:val="1"/>
          <w:numId w:val="2"/>
        </w:numPr>
        <w:overflowPunct w:val="0"/>
        <w:autoSpaceDE w:val="0"/>
        <w:spacing w:after="0" w:line="240" w:lineRule="auto"/>
        <w:jc w:val="both"/>
        <w:textAlignment w:val="baseline"/>
        <w:rPr>
          <w:kern w:val="1"/>
          <w:sz w:val="24"/>
          <w:szCs w:val="24"/>
        </w:rPr>
      </w:pPr>
      <w:r w:rsidRPr="00E94362">
        <w:rPr>
          <w:sz w:val="24"/>
          <w:szCs w:val="24"/>
        </w:rPr>
        <w:t>В результате освоения дисциплины у студентов должны быть сформированы:</w:t>
      </w:r>
    </w:p>
    <w:p w14:paraId="680A4E5D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kern w:val="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348"/>
      </w:tblGrid>
      <w:tr w:rsidR="00EC7A1F" w:rsidRPr="00E94362" w14:paraId="51733D4C" w14:textId="77777777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BFF748" w14:textId="77777777" w:rsidR="00EC7A1F" w:rsidRPr="00E94362" w:rsidRDefault="00EC7A1F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 xml:space="preserve">ОТФ/ТФ </w:t>
            </w:r>
          </w:p>
          <w:p w14:paraId="4973D216" w14:textId="77777777" w:rsidR="00EC7A1F" w:rsidRPr="00E94362" w:rsidRDefault="00EC7A1F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3039DA0" w14:textId="77777777" w:rsidR="00EC7A1F" w:rsidRPr="00E94362" w:rsidRDefault="00EC7A1F">
            <w:pPr>
              <w:rPr>
                <w:kern w:val="1"/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676FDF" w14:textId="77777777" w:rsidR="00EC7A1F" w:rsidRPr="00E94362" w:rsidRDefault="00EC7A1F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Результаты обучения</w:t>
            </w:r>
          </w:p>
        </w:tc>
      </w:tr>
      <w:tr w:rsidR="00EC7A1F" w:rsidRPr="00E94362" w14:paraId="771BC314" w14:textId="77777777" w:rsidTr="00412890">
        <w:trPr>
          <w:jc w:val="center"/>
        </w:trPr>
        <w:tc>
          <w:tcPr>
            <w:tcW w:w="2072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E6B1AD6" w14:textId="77777777" w:rsidR="00EC7A1F" w:rsidRPr="00412890" w:rsidRDefault="00EC7A1F" w:rsidP="00412890">
            <w:pPr>
              <w:pStyle w:val="1d"/>
              <w:widowControl w:val="0"/>
              <w:overflowPunct w:val="0"/>
              <w:autoSpaceDE w:val="0"/>
              <w:snapToGrid w:val="0"/>
              <w:spacing w:after="0" w:line="240" w:lineRule="auto"/>
              <w:ind w:left="57"/>
              <w:textAlignment w:val="baseline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 xml:space="preserve">Организация выполнения научно-исследовательских работ по закрепленной тематике; 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F40ED41" w14:textId="77777777" w:rsidR="00EC7A1F" w:rsidRPr="00E94362" w:rsidRDefault="00412890">
            <w:pPr>
              <w:rPr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EC7A1F" w:rsidRPr="00E94362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  <w:r w:rsidR="00EC7A1F" w:rsidRPr="00E943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="00EC7A1F" w:rsidRPr="00E94362">
              <w:rPr>
                <w:sz w:val="24"/>
                <w:szCs w:val="24"/>
              </w:rPr>
              <w:t>.</w:t>
            </w:r>
          </w:p>
        </w:tc>
        <w:tc>
          <w:tcPr>
            <w:tcW w:w="534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EFB6D7" w14:textId="77777777" w:rsidR="00EC7A1F" w:rsidRPr="00E94362" w:rsidRDefault="00EC7A1F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eastAsia="Calibri"/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на уровне знаний:</w:t>
            </w:r>
            <w:r w:rsidR="00412890">
              <w:rPr>
                <w:rFonts w:eastAsia="Calibri"/>
                <w:kern w:val="1"/>
                <w:sz w:val="24"/>
                <w:szCs w:val="24"/>
              </w:rPr>
              <w:t xml:space="preserve"> понимание </w:t>
            </w:r>
            <w:r w:rsidR="00412890" w:rsidRPr="00412890">
              <w:rPr>
                <w:rFonts w:eastAsia="Calibri"/>
                <w:kern w:val="1"/>
                <w:sz w:val="24"/>
                <w:szCs w:val="24"/>
              </w:rPr>
              <w:t>основных теоретических подходах и научных парадигмах в политической науке;</w:t>
            </w:r>
          </w:p>
          <w:p w14:paraId="19219836" w14:textId="77777777" w:rsidR="00EC7A1F" w:rsidRPr="00E94362" w:rsidRDefault="00EC7A1F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412890" w:rsidRPr="00E94362" w14:paraId="1538458C" w14:textId="77777777" w:rsidTr="00412890">
        <w:trPr>
          <w:jc w:val="center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62BA" w14:textId="77777777" w:rsidR="00412890" w:rsidRPr="00E94362" w:rsidRDefault="00412890">
            <w:pPr>
              <w:pStyle w:val="1d"/>
              <w:widowControl w:val="0"/>
              <w:overflowPunct w:val="0"/>
              <w:autoSpaceDE w:val="0"/>
              <w:snapToGrid w:val="0"/>
              <w:spacing w:after="0" w:line="240" w:lineRule="auto"/>
              <w:ind w:left="57"/>
              <w:textAlignment w:val="baseline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Осуществление работ по планированию ресурсного обеспечения проведения научно-исследовательских и опытно-конструкторских работ.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D544" w14:textId="77777777" w:rsidR="00412890" w:rsidRDefault="00C03D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 – 6.1</w:t>
            </w:r>
          </w:p>
        </w:tc>
        <w:tc>
          <w:tcPr>
            <w:tcW w:w="5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80C26" w14:textId="77777777" w:rsidR="00412890" w:rsidRPr="00E94362" w:rsidRDefault="00C03DF7">
            <w:pPr>
              <w:widowControl w:val="0"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на уровне знаний: понимание </w:t>
            </w:r>
            <w:r w:rsidRPr="00C03DF7">
              <w:rPr>
                <w:kern w:val="1"/>
                <w:sz w:val="24"/>
                <w:szCs w:val="24"/>
              </w:rPr>
              <w:t>основ организационно-управленческой деятельности</w:t>
            </w:r>
          </w:p>
        </w:tc>
      </w:tr>
    </w:tbl>
    <w:p w14:paraId="296FEF7D" w14:textId="77777777" w:rsidR="00E94362" w:rsidRPr="00E94362" w:rsidRDefault="00E94362">
      <w:pPr>
        <w:spacing w:before="40" w:after="0" w:line="240" w:lineRule="auto"/>
        <w:rPr>
          <w:b/>
          <w:sz w:val="24"/>
          <w:szCs w:val="24"/>
        </w:rPr>
      </w:pPr>
    </w:p>
    <w:p w14:paraId="7194DBDC" w14:textId="77777777" w:rsidR="00EC7A1F" w:rsidRPr="00E94362" w:rsidRDefault="00E94362">
      <w:pPr>
        <w:spacing w:before="40" w:after="0" w:line="240" w:lineRule="auto"/>
        <w:rPr>
          <w:b/>
          <w:bCs/>
          <w:sz w:val="24"/>
          <w:szCs w:val="24"/>
        </w:rPr>
      </w:pPr>
      <w:r w:rsidRPr="00E94362">
        <w:rPr>
          <w:b/>
          <w:sz w:val="24"/>
          <w:szCs w:val="24"/>
        </w:rPr>
        <w:br w:type="page"/>
      </w:r>
    </w:p>
    <w:p w14:paraId="1B8FC376" w14:textId="77777777" w:rsidR="00EC7A1F" w:rsidRPr="00E94362" w:rsidRDefault="00EC7A1F">
      <w:pPr>
        <w:pStyle w:val="a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E94362">
        <w:rPr>
          <w:b/>
          <w:sz w:val="24"/>
          <w:szCs w:val="24"/>
        </w:rPr>
        <w:t>Объём и место дисциплины в структуре образовательной программы</w:t>
      </w:r>
    </w:p>
    <w:p w14:paraId="769D0D3C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</w:p>
    <w:p w14:paraId="68E14F92" w14:textId="77777777" w:rsidR="00EC7A1F" w:rsidRPr="00E94362" w:rsidRDefault="00EC7A1F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E94362">
        <w:rPr>
          <w:b/>
          <w:sz w:val="24"/>
          <w:szCs w:val="24"/>
        </w:rPr>
        <w:t xml:space="preserve">Объём дисциплины </w:t>
      </w:r>
    </w:p>
    <w:p w14:paraId="54CD245A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</w:p>
    <w:p w14:paraId="2B017438" w14:textId="7C215D7C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57C7848A">
        <w:rPr>
          <w:sz w:val="24"/>
          <w:szCs w:val="24"/>
        </w:rPr>
        <w:t>Общая трудоемкость дисциплины составляет 5 зачетных единиц / 180 часов. Контактная работ</w:t>
      </w:r>
      <w:r w:rsidR="00E94362" w:rsidRPr="57C7848A">
        <w:rPr>
          <w:sz w:val="24"/>
          <w:szCs w:val="24"/>
        </w:rPr>
        <w:t xml:space="preserve">а с преподавателем </w:t>
      </w:r>
      <w:r w:rsidR="00CD5FCA" w:rsidRPr="57C7848A">
        <w:rPr>
          <w:sz w:val="24"/>
          <w:szCs w:val="24"/>
        </w:rPr>
        <w:t>6</w:t>
      </w:r>
      <w:r w:rsidR="7AF19B75" w:rsidRPr="57C7848A">
        <w:rPr>
          <w:sz w:val="24"/>
          <w:szCs w:val="24"/>
        </w:rPr>
        <w:t>6</w:t>
      </w:r>
      <w:r w:rsidR="00E94362" w:rsidRPr="57C7848A">
        <w:rPr>
          <w:sz w:val="24"/>
          <w:szCs w:val="24"/>
        </w:rPr>
        <w:t xml:space="preserve"> ч</w:t>
      </w:r>
      <w:r w:rsidR="00A3775B">
        <w:rPr>
          <w:sz w:val="24"/>
          <w:szCs w:val="24"/>
        </w:rPr>
        <w:t>.</w:t>
      </w:r>
      <w:r w:rsidRPr="57C7848A">
        <w:rPr>
          <w:sz w:val="24"/>
          <w:szCs w:val="24"/>
        </w:rPr>
        <w:t>, самостоятельная</w:t>
      </w:r>
      <w:r w:rsidR="00E94362" w:rsidRPr="57C7848A">
        <w:rPr>
          <w:sz w:val="24"/>
          <w:szCs w:val="24"/>
        </w:rPr>
        <w:t xml:space="preserve"> работа </w:t>
      </w:r>
      <w:r w:rsidR="2E924769" w:rsidRPr="57C7848A">
        <w:rPr>
          <w:sz w:val="24"/>
          <w:szCs w:val="24"/>
        </w:rPr>
        <w:t>78</w:t>
      </w:r>
      <w:r w:rsidRPr="57C7848A">
        <w:rPr>
          <w:sz w:val="24"/>
          <w:szCs w:val="24"/>
        </w:rPr>
        <w:t xml:space="preserve"> часов, экзамен 1 зачетная единица/36 часов.</w:t>
      </w:r>
    </w:p>
    <w:p w14:paraId="0FB906B4" w14:textId="06F65D96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57C7848A">
        <w:rPr>
          <w:sz w:val="24"/>
          <w:szCs w:val="24"/>
        </w:rPr>
        <w:t>Форма контроля-экзамен</w:t>
      </w:r>
      <w:r w:rsidR="311F0CE6" w:rsidRPr="57C7848A">
        <w:rPr>
          <w:sz w:val="24"/>
          <w:szCs w:val="24"/>
        </w:rPr>
        <w:t>/зачёт</w:t>
      </w:r>
      <w:r w:rsidR="00BE35DB" w:rsidRPr="57C7848A">
        <w:rPr>
          <w:sz w:val="24"/>
          <w:szCs w:val="24"/>
        </w:rPr>
        <w:t>.</w:t>
      </w:r>
      <w:r w:rsidR="00BE35DB">
        <w:t xml:space="preserve"> </w:t>
      </w:r>
      <w:r w:rsidR="00BE35DB" w:rsidRPr="57C7848A">
        <w:rPr>
          <w:sz w:val="24"/>
          <w:szCs w:val="24"/>
        </w:rPr>
        <w:t>Дисциплина реализуется частично с применением дистанционных образовательных технологий (далее - ДОТ).</w:t>
      </w:r>
    </w:p>
    <w:p w14:paraId="1231BE67" w14:textId="77777777" w:rsidR="00EC7A1F" w:rsidRPr="00E94362" w:rsidRDefault="00EC7A1F">
      <w:pPr>
        <w:spacing w:line="240" w:lineRule="auto"/>
        <w:jc w:val="both"/>
        <w:rPr>
          <w:sz w:val="24"/>
          <w:szCs w:val="24"/>
        </w:rPr>
      </w:pPr>
    </w:p>
    <w:p w14:paraId="60EF4C08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  <w:r w:rsidRPr="00E94362">
        <w:rPr>
          <w:b/>
          <w:sz w:val="24"/>
          <w:szCs w:val="24"/>
        </w:rPr>
        <w:t xml:space="preserve">Место дисциплины в структуре ООП </w:t>
      </w:r>
    </w:p>
    <w:p w14:paraId="36FEB5B0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</w:p>
    <w:p w14:paraId="366CD61B" w14:textId="4D65CF43" w:rsidR="00EC7A1F" w:rsidRPr="00E94362" w:rsidRDefault="00EC7A1F">
      <w:pPr>
        <w:spacing w:after="0" w:line="240" w:lineRule="auto"/>
        <w:ind w:firstLine="426"/>
        <w:jc w:val="both"/>
        <w:rPr>
          <w:sz w:val="24"/>
          <w:szCs w:val="24"/>
        </w:rPr>
      </w:pPr>
      <w:r w:rsidRPr="57C7848A">
        <w:rPr>
          <w:sz w:val="24"/>
          <w:szCs w:val="24"/>
        </w:rPr>
        <w:t xml:space="preserve">Дисциплина «Современная российская политика» относится к </w:t>
      </w:r>
      <w:r w:rsidR="00EF3A50" w:rsidRPr="57C7848A">
        <w:rPr>
          <w:sz w:val="24"/>
          <w:szCs w:val="24"/>
        </w:rPr>
        <w:t>обязательной</w:t>
      </w:r>
      <w:r w:rsidRPr="57C7848A">
        <w:rPr>
          <w:sz w:val="24"/>
          <w:szCs w:val="24"/>
        </w:rPr>
        <w:t xml:space="preserve"> части Б.1 и является обязательной дисциплиной. </w:t>
      </w:r>
      <w:r w:rsidR="001D7F5F" w:rsidRPr="57C7848A">
        <w:rPr>
          <w:sz w:val="24"/>
          <w:szCs w:val="24"/>
        </w:rPr>
        <w:t xml:space="preserve">Изучается </w:t>
      </w:r>
      <w:r w:rsidR="70D3ED8E" w:rsidRPr="57C7848A">
        <w:rPr>
          <w:sz w:val="24"/>
          <w:szCs w:val="24"/>
        </w:rPr>
        <w:t xml:space="preserve">на первом курсе второй семестр и </w:t>
      </w:r>
      <w:r w:rsidR="001D7F5F" w:rsidRPr="57C7848A">
        <w:rPr>
          <w:sz w:val="24"/>
          <w:szCs w:val="24"/>
        </w:rPr>
        <w:t xml:space="preserve">на втором курсе третий семестр. </w:t>
      </w:r>
      <w:r w:rsidRPr="57C7848A">
        <w:rPr>
          <w:sz w:val="24"/>
          <w:szCs w:val="24"/>
        </w:rPr>
        <w:t xml:space="preserve">Преподавание дисциплины «Современная российская политика» основано на дисциплинах </w:t>
      </w:r>
      <w:r w:rsidR="002F6A88" w:rsidRPr="57C7848A">
        <w:rPr>
          <w:sz w:val="24"/>
          <w:szCs w:val="24"/>
        </w:rPr>
        <w:t xml:space="preserve">«Введение в политическую науку», </w:t>
      </w:r>
      <w:r w:rsidRPr="57C7848A">
        <w:rPr>
          <w:sz w:val="24"/>
          <w:szCs w:val="24"/>
        </w:rPr>
        <w:t>«История</w:t>
      </w:r>
      <w:r w:rsidR="00323899" w:rsidRPr="57C7848A">
        <w:rPr>
          <w:sz w:val="24"/>
          <w:szCs w:val="24"/>
        </w:rPr>
        <w:t>».</w:t>
      </w:r>
      <w:r w:rsidRPr="57C7848A">
        <w:rPr>
          <w:sz w:val="24"/>
          <w:szCs w:val="24"/>
        </w:rPr>
        <w:t xml:space="preserve"> В свою очередь она создаёт необходимые предпосылки для освоения программ таких дисциплин, как </w:t>
      </w:r>
      <w:r w:rsidR="00BF188D" w:rsidRPr="57C7848A">
        <w:rPr>
          <w:sz w:val="24"/>
          <w:szCs w:val="24"/>
        </w:rPr>
        <w:t>«</w:t>
      </w:r>
      <w:r w:rsidR="008259A3" w:rsidRPr="57C7848A">
        <w:rPr>
          <w:sz w:val="24"/>
          <w:szCs w:val="24"/>
        </w:rPr>
        <w:t>Сравнительная политология</w:t>
      </w:r>
      <w:r w:rsidR="00BF188D" w:rsidRPr="57C7848A">
        <w:rPr>
          <w:sz w:val="24"/>
          <w:szCs w:val="24"/>
        </w:rPr>
        <w:t xml:space="preserve">», </w:t>
      </w:r>
      <w:r w:rsidRPr="57C7848A">
        <w:rPr>
          <w:sz w:val="24"/>
          <w:szCs w:val="24"/>
        </w:rPr>
        <w:t xml:space="preserve">«Политический процесс в </w:t>
      </w:r>
      <w:proofErr w:type="spellStart"/>
      <w:r w:rsidRPr="57C7848A">
        <w:rPr>
          <w:sz w:val="24"/>
          <w:szCs w:val="24"/>
        </w:rPr>
        <w:t>незападных</w:t>
      </w:r>
      <w:proofErr w:type="spellEnd"/>
      <w:r w:rsidRPr="57C7848A">
        <w:rPr>
          <w:sz w:val="24"/>
          <w:szCs w:val="24"/>
        </w:rPr>
        <w:t xml:space="preserve"> странах</w:t>
      </w:r>
      <w:r w:rsidR="00BF188D" w:rsidRPr="57C7848A">
        <w:rPr>
          <w:sz w:val="24"/>
          <w:szCs w:val="24"/>
        </w:rPr>
        <w:t>»</w:t>
      </w:r>
      <w:r w:rsidRPr="57C7848A">
        <w:rPr>
          <w:sz w:val="24"/>
          <w:szCs w:val="24"/>
        </w:rPr>
        <w:t xml:space="preserve"> и ряда дисциплин по выбору студента.</w:t>
      </w:r>
    </w:p>
    <w:p w14:paraId="30D7AA69" w14:textId="77777777" w:rsidR="00EC7A1F" w:rsidRPr="00E94362" w:rsidRDefault="00E94362">
      <w:pPr>
        <w:spacing w:after="0" w:line="240" w:lineRule="auto"/>
        <w:ind w:firstLine="426"/>
        <w:jc w:val="both"/>
        <w:rPr>
          <w:sz w:val="24"/>
          <w:szCs w:val="24"/>
        </w:rPr>
      </w:pPr>
      <w:r w:rsidRPr="00E94362">
        <w:rPr>
          <w:sz w:val="24"/>
          <w:szCs w:val="24"/>
        </w:rPr>
        <w:br w:type="page"/>
      </w:r>
    </w:p>
    <w:p w14:paraId="6321B0E5" w14:textId="77777777" w:rsidR="00EC7A1F" w:rsidRPr="00E94362" w:rsidRDefault="00EC7A1F" w:rsidP="00E94362">
      <w:pPr>
        <w:pStyle w:val="a"/>
        <w:numPr>
          <w:ilvl w:val="0"/>
          <w:numId w:val="2"/>
        </w:numPr>
        <w:rPr>
          <w:b/>
          <w:sz w:val="24"/>
          <w:szCs w:val="24"/>
        </w:rPr>
      </w:pPr>
      <w:r w:rsidRPr="00E94362">
        <w:rPr>
          <w:b/>
          <w:sz w:val="24"/>
          <w:szCs w:val="24"/>
        </w:rPr>
        <w:t>Содержание и структура дисциплины:</w:t>
      </w:r>
    </w:p>
    <w:p w14:paraId="7196D064" w14:textId="77777777" w:rsidR="00E94362" w:rsidRPr="00E94362" w:rsidRDefault="00E94362" w:rsidP="00E94362">
      <w:pPr>
        <w:pStyle w:val="a"/>
        <w:numPr>
          <w:ilvl w:val="0"/>
          <w:numId w:val="0"/>
        </w:numPr>
        <w:ind w:left="360"/>
        <w:rPr>
          <w:b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327"/>
        <w:gridCol w:w="972"/>
        <w:gridCol w:w="627"/>
        <w:gridCol w:w="670"/>
        <w:gridCol w:w="912"/>
        <w:gridCol w:w="717"/>
        <w:gridCol w:w="523"/>
        <w:gridCol w:w="1933"/>
      </w:tblGrid>
      <w:tr w:rsidR="00E94362" w:rsidRPr="00E94362" w14:paraId="6C26564D" w14:textId="77777777" w:rsidTr="57C7848A">
        <w:trPr>
          <w:trHeight w:val="80"/>
          <w:tblHeader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F350F" w14:textId="77777777" w:rsidR="00E94362" w:rsidRPr="00E94362" w:rsidRDefault="00E94362" w:rsidP="00346630">
            <w:pPr>
              <w:jc w:val="center"/>
              <w:rPr>
                <w:i/>
                <w:sz w:val="24"/>
                <w:szCs w:val="24"/>
              </w:rPr>
            </w:pPr>
            <w:r w:rsidRPr="00E94362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619778" w14:textId="77777777" w:rsidR="00E94362" w:rsidRPr="00E94362" w:rsidRDefault="00E94362" w:rsidP="00346630">
            <w:pPr>
              <w:jc w:val="center"/>
              <w:rPr>
                <w:i/>
                <w:sz w:val="24"/>
                <w:szCs w:val="24"/>
              </w:rPr>
            </w:pPr>
            <w:r w:rsidRPr="00E94362">
              <w:rPr>
                <w:i/>
                <w:sz w:val="24"/>
                <w:szCs w:val="24"/>
              </w:rPr>
              <w:t>Наименование тем (разделов)</w:t>
            </w:r>
          </w:p>
        </w:tc>
        <w:tc>
          <w:tcPr>
            <w:tcW w:w="4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9E3EC" w14:textId="77777777" w:rsidR="00E94362" w:rsidRPr="00E94362" w:rsidRDefault="00E94362" w:rsidP="00346630">
            <w:pPr>
              <w:jc w:val="center"/>
              <w:rPr>
                <w:i/>
                <w:sz w:val="24"/>
                <w:szCs w:val="24"/>
              </w:rPr>
            </w:pPr>
            <w:r w:rsidRPr="00E94362">
              <w:rPr>
                <w:i/>
                <w:sz w:val="24"/>
                <w:szCs w:val="24"/>
              </w:rPr>
              <w:t>Объем дисциплины (модуля), час.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408F5" w14:textId="77777777" w:rsidR="00E94362" w:rsidRPr="00E94362" w:rsidRDefault="00E94362" w:rsidP="00346630">
            <w:pPr>
              <w:jc w:val="center"/>
              <w:rPr>
                <w:i/>
                <w:sz w:val="24"/>
                <w:szCs w:val="24"/>
              </w:rPr>
            </w:pPr>
            <w:r w:rsidRPr="00E94362">
              <w:rPr>
                <w:i/>
                <w:sz w:val="24"/>
                <w:szCs w:val="24"/>
              </w:rPr>
              <w:t>Форма</w:t>
            </w:r>
            <w:r w:rsidRPr="00E94362">
              <w:rPr>
                <w:i/>
                <w:sz w:val="24"/>
                <w:szCs w:val="24"/>
              </w:rPr>
              <w:br/>
              <w:t xml:space="preserve">текущего </w:t>
            </w:r>
            <w:r w:rsidRPr="00E94362">
              <w:rPr>
                <w:i/>
                <w:sz w:val="24"/>
                <w:szCs w:val="24"/>
              </w:rPr>
              <w:br/>
              <w:t>контроля успеваемости</w:t>
            </w:r>
            <w:r w:rsidRPr="00E94362">
              <w:rPr>
                <w:i/>
                <w:sz w:val="24"/>
                <w:szCs w:val="24"/>
                <w:vertAlign w:val="superscript"/>
              </w:rPr>
              <w:t>**</w:t>
            </w:r>
            <w:r w:rsidRPr="00E94362">
              <w:rPr>
                <w:i/>
                <w:sz w:val="24"/>
                <w:szCs w:val="24"/>
              </w:rPr>
              <w:t>, промежуточной аттестации</w:t>
            </w:r>
          </w:p>
        </w:tc>
      </w:tr>
      <w:tr w:rsidR="00E94362" w:rsidRPr="00E94362" w14:paraId="7D3CA907" w14:textId="77777777" w:rsidTr="57C7848A">
        <w:trPr>
          <w:trHeight w:val="80"/>
          <w:tblHeader/>
        </w:trPr>
        <w:tc>
          <w:tcPr>
            <w:tcW w:w="727" w:type="dxa"/>
            <w:vMerge/>
            <w:vAlign w:val="center"/>
            <w:hideMark/>
          </w:tcPr>
          <w:p w14:paraId="34FF1C98" w14:textId="77777777" w:rsidR="00E94362" w:rsidRPr="00E94362" w:rsidRDefault="00E94362" w:rsidP="00346630">
            <w:pPr>
              <w:rPr>
                <w:i/>
                <w:sz w:val="24"/>
                <w:szCs w:val="24"/>
              </w:rPr>
            </w:pPr>
          </w:p>
        </w:tc>
        <w:tc>
          <w:tcPr>
            <w:tcW w:w="2327" w:type="dxa"/>
            <w:vMerge/>
            <w:vAlign w:val="center"/>
            <w:hideMark/>
          </w:tcPr>
          <w:p w14:paraId="6D072C0D" w14:textId="77777777" w:rsidR="00E94362" w:rsidRPr="00E94362" w:rsidRDefault="00E94362" w:rsidP="00346630">
            <w:pPr>
              <w:rPr>
                <w:i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B15BF" w14:textId="77777777" w:rsidR="00E94362" w:rsidRPr="00E94362" w:rsidRDefault="00E94362" w:rsidP="00346630">
            <w:pPr>
              <w:jc w:val="center"/>
              <w:rPr>
                <w:i/>
                <w:sz w:val="24"/>
                <w:szCs w:val="24"/>
              </w:rPr>
            </w:pPr>
            <w:r w:rsidRPr="00E94362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C9FA3" w14:textId="77777777" w:rsidR="00E94362" w:rsidRPr="00E94362" w:rsidRDefault="00E94362" w:rsidP="00346630">
            <w:pPr>
              <w:jc w:val="center"/>
              <w:rPr>
                <w:i/>
                <w:sz w:val="24"/>
                <w:szCs w:val="24"/>
              </w:rPr>
            </w:pPr>
            <w:r w:rsidRPr="00E94362">
              <w:rPr>
                <w:i/>
                <w:sz w:val="24"/>
                <w:szCs w:val="24"/>
              </w:rPr>
              <w:t>Контактная работа обучающихся с преподавателем</w:t>
            </w:r>
            <w:r w:rsidRPr="00E94362">
              <w:rPr>
                <w:i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60578" w14:textId="77777777" w:rsidR="00E94362" w:rsidRPr="00E94362" w:rsidRDefault="00E94362" w:rsidP="00346630">
            <w:pPr>
              <w:jc w:val="center"/>
              <w:rPr>
                <w:i/>
                <w:sz w:val="24"/>
                <w:szCs w:val="24"/>
              </w:rPr>
            </w:pPr>
            <w:r w:rsidRPr="00E94362">
              <w:rPr>
                <w:i/>
                <w:sz w:val="24"/>
                <w:szCs w:val="24"/>
              </w:rPr>
              <w:t>СР</w:t>
            </w:r>
          </w:p>
        </w:tc>
        <w:tc>
          <w:tcPr>
            <w:tcW w:w="1933" w:type="dxa"/>
            <w:vMerge/>
            <w:vAlign w:val="center"/>
            <w:hideMark/>
          </w:tcPr>
          <w:p w14:paraId="48A21919" w14:textId="77777777" w:rsidR="00E94362" w:rsidRPr="00E94362" w:rsidRDefault="00E94362" w:rsidP="00346630">
            <w:pPr>
              <w:rPr>
                <w:i/>
                <w:sz w:val="24"/>
                <w:szCs w:val="24"/>
              </w:rPr>
            </w:pPr>
          </w:p>
        </w:tc>
      </w:tr>
      <w:tr w:rsidR="00E94362" w:rsidRPr="00E94362" w14:paraId="6C7DB2D2" w14:textId="77777777" w:rsidTr="57C7848A">
        <w:trPr>
          <w:trHeight w:val="80"/>
          <w:tblHeader/>
        </w:trPr>
        <w:tc>
          <w:tcPr>
            <w:tcW w:w="727" w:type="dxa"/>
            <w:vMerge/>
            <w:vAlign w:val="center"/>
            <w:hideMark/>
          </w:tcPr>
          <w:p w14:paraId="6BD18F9B" w14:textId="77777777" w:rsidR="00E94362" w:rsidRPr="00E94362" w:rsidRDefault="00E94362" w:rsidP="00346630">
            <w:pPr>
              <w:rPr>
                <w:i/>
                <w:sz w:val="24"/>
                <w:szCs w:val="24"/>
              </w:rPr>
            </w:pPr>
          </w:p>
        </w:tc>
        <w:tc>
          <w:tcPr>
            <w:tcW w:w="2327" w:type="dxa"/>
            <w:vMerge/>
            <w:vAlign w:val="center"/>
            <w:hideMark/>
          </w:tcPr>
          <w:p w14:paraId="238601FE" w14:textId="77777777" w:rsidR="00E94362" w:rsidRPr="00E94362" w:rsidRDefault="00E94362" w:rsidP="00346630">
            <w:pPr>
              <w:rPr>
                <w:i/>
                <w:sz w:val="24"/>
                <w:szCs w:val="24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14:paraId="0F3CABC7" w14:textId="77777777" w:rsidR="00E94362" w:rsidRPr="00E94362" w:rsidRDefault="00E94362" w:rsidP="00346630">
            <w:pPr>
              <w:rPr>
                <w:i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3BE68" w14:textId="77777777" w:rsidR="00E94362" w:rsidRPr="00E94362" w:rsidRDefault="00E94362" w:rsidP="00346630">
            <w:pPr>
              <w:ind w:firstLine="34"/>
              <w:jc w:val="center"/>
              <w:rPr>
                <w:i/>
                <w:sz w:val="24"/>
                <w:szCs w:val="24"/>
              </w:rPr>
            </w:pPr>
            <w:r w:rsidRPr="00E94362">
              <w:rPr>
                <w:i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0CEDF" w14:textId="77777777" w:rsidR="00E94362" w:rsidRPr="00E94362" w:rsidRDefault="00E94362" w:rsidP="00346630">
            <w:pPr>
              <w:ind w:firstLine="34"/>
              <w:jc w:val="center"/>
              <w:rPr>
                <w:i/>
                <w:sz w:val="24"/>
                <w:szCs w:val="24"/>
              </w:rPr>
            </w:pPr>
            <w:r w:rsidRPr="00E94362">
              <w:rPr>
                <w:i/>
                <w:sz w:val="24"/>
                <w:szCs w:val="24"/>
              </w:rPr>
              <w:t>ЛР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1E11B" w14:textId="77777777" w:rsidR="00E94362" w:rsidRPr="00E94362" w:rsidRDefault="00E94362" w:rsidP="00346630">
            <w:pPr>
              <w:ind w:firstLine="34"/>
              <w:jc w:val="center"/>
              <w:rPr>
                <w:i/>
                <w:sz w:val="24"/>
                <w:szCs w:val="24"/>
              </w:rPr>
            </w:pPr>
            <w:r w:rsidRPr="00E94362">
              <w:rPr>
                <w:i/>
                <w:sz w:val="24"/>
                <w:szCs w:val="24"/>
              </w:rPr>
              <w:t>ПЗ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4A5BE" w14:textId="77777777" w:rsidR="00E94362" w:rsidRPr="00E94362" w:rsidRDefault="00E94362" w:rsidP="00346630">
            <w:pPr>
              <w:ind w:firstLine="34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E94362">
              <w:rPr>
                <w:i/>
                <w:sz w:val="24"/>
                <w:szCs w:val="24"/>
              </w:rPr>
              <w:t>КСР</w:t>
            </w:r>
          </w:p>
        </w:tc>
        <w:tc>
          <w:tcPr>
            <w:tcW w:w="523" w:type="dxa"/>
            <w:vMerge/>
            <w:vAlign w:val="center"/>
            <w:hideMark/>
          </w:tcPr>
          <w:p w14:paraId="5B08B5D1" w14:textId="77777777" w:rsidR="00E94362" w:rsidRPr="00E94362" w:rsidRDefault="00E94362" w:rsidP="00346630">
            <w:pPr>
              <w:rPr>
                <w:i/>
                <w:sz w:val="24"/>
                <w:szCs w:val="24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14:paraId="16DEB4AB" w14:textId="77777777" w:rsidR="00E94362" w:rsidRPr="00E94362" w:rsidRDefault="00E94362" w:rsidP="00346630">
            <w:pPr>
              <w:rPr>
                <w:i/>
                <w:sz w:val="24"/>
                <w:szCs w:val="24"/>
              </w:rPr>
            </w:pPr>
          </w:p>
        </w:tc>
      </w:tr>
      <w:tr w:rsidR="00E94362" w:rsidRPr="00E94362" w14:paraId="5DA53A1D" w14:textId="77777777" w:rsidTr="57C7848A">
        <w:trPr>
          <w:trHeight w:val="190"/>
          <w:tblHeader/>
        </w:trPr>
        <w:tc>
          <w:tcPr>
            <w:tcW w:w="93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2F6515" w14:textId="77777777" w:rsidR="00E94362" w:rsidRPr="00E94362" w:rsidRDefault="00E94362" w:rsidP="00346630">
            <w:pPr>
              <w:ind w:firstLine="567"/>
              <w:jc w:val="center"/>
              <w:rPr>
                <w:b/>
                <w:i/>
                <w:sz w:val="24"/>
                <w:szCs w:val="24"/>
              </w:rPr>
            </w:pPr>
            <w:r w:rsidRPr="00E94362">
              <w:rPr>
                <w:b/>
                <w:i/>
                <w:sz w:val="24"/>
                <w:szCs w:val="24"/>
                <w:lang w:eastAsia="ru-RU"/>
              </w:rPr>
              <w:t>Очная форма обучения</w:t>
            </w:r>
          </w:p>
        </w:tc>
      </w:tr>
      <w:tr w:rsidR="00E94362" w:rsidRPr="00E94362" w14:paraId="255CA967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841BE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63D23" w14:textId="77777777" w:rsidR="00E94362" w:rsidRPr="00E94362" w:rsidRDefault="00E94362" w:rsidP="00346630">
            <w:pPr>
              <w:pStyle w:val="Normal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Введение: предмет и задачи курса. Понятия "политика" и "власть".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0A208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999B5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9C6F4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4751B" w14:textId="77777777" w:rsidR="00E94362" w:rsidRPr="00E94362" w:rsidRDefault="00E94362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F511A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8DEE6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AE6CD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65FFF355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884CA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408D0" w14:textId="77777777" w:rsidR="00E94362" w:rsidRPr="00E94362" w:rsidRDefault="00E94362" w:rsidP="00346630">
            <w:pPr>
              <w:pStyle w:val="Normal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Концепции современной российской политики.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53697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2F596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9C3DC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C21B90" w14:textId="77777777" w:rsidR="00E94362" w:rsidRPr="00E94362" w:rsidRDefault="00E94362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3141B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935FF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803FB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48622756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D5EC4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48423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Политическая история России в 1985-1993 гг.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32D11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328F9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B1409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6C890" w14:textId="77777777" w:rsidR="00E94362" w:rsidRPr="00E94362" w:rsidRDefault="00E94362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2C75D1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64D78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3C1B3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  <w:r w:rsidR="009859A7">
              <w:rPr>
                <w:sz w:val="24"/>
                <w:szCs w:val="24"/>
                <w:lang w:val="en-US"/>
              </w:rPr>
              <w:t>/</w:t>
            </w:r>
            <w:r w:rsidRPr="00E94362">
              <w:rPr>
                <w:sz w:val="24"/>
                <w:szCs w:val="24"/>
              </w:rPr>
              <w:t>КР</w:t>
            </w:r>
          </w:p>
        </w:tc>
      </w:tr>
      <w:tr w:rsidR="00E94362" w:rsidRPr="00E94362" w14:paraId="6A2FC3FA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10F6F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5D6DB" w14:textId="77777777" w:rsidR="00E94362" w:rsidRPr="00E94362" w:rsidRDefault="00E94362" w:rsidP="00346630">
            <w:pPr>
              <w:pStyle w:val="Normal1"/>
              <w:spacing w:before="40" w:line="240" w:lineRule="auto"/>
              <w:ind w:firstLine="0"/>
              <w:jc w:val="left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Политическая история России в 1993-2000 гг.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4F91D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8CB7E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355AD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43A39" w14:textId="77777777" w:rsidR="00E94362" w:rsidRPr="00E94362" w:rsidRDefault="00E94362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5116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3D751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266AF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4E58146E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41E47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5E047A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Политическая власть в России.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1341F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DB5E7" w14:textId="77777777" w:rsidR="00E94362" w:rsidRPr="00E94362" w:rsidRDefault="00E94362" w:rsidP="00346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F4E37C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03362" w14:textId="77777777" w:rsidR="00E94362" w:rsidRPr="00E94362" w:rsidRDefault="00E94362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30F8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55DCC4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EE06F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146348EF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B4EA11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6A63A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Законодательная власть: Федеральное Собрание РФ.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CB5F43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20A0C" w14:textId="5891EB7C" w:rsidR="00E94362" w:rsidRPr="00E94362" w:rsidRDefault="3D51D09F" w:rsidP="00346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6542E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FAAB8" w14:textId="1BB54F28" w:rsidR="00E94362" w:rsidRPr="00E94362" w:rsidRDefault="3D51D09F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1E394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7E3DE" w14:textId="41E10E8E" w:rsidR="00E94362" w:rsidRPr="00E94362" w:rsidRDefault="31C304CB" w:rsidP="00346630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DB8C2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19406F1D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97EEC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9E333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Исполнительная власть: Президент и Правительство РФ.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65782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14E3C" w14:textId="4317DCCF" w:rsidR="00E94362" w:rsidRPr="00E94362" w:rsidRDefault="267C7446" w:rsidP="00346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2B00AE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D2414" w14:textId="590E4851" w:rsidR="00E94362" w:rsidRPr="00E94362" w:rsidRDefault="267C7446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6D796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6A7AE" w14:textId="0B89A3EF" w:rsidR="00E94362" w:rsidRPr="00E94362" w:rsidRDefault="6254A85F" w:rsidP="00346630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58FAD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15CCD909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BEA4A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6865E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Судебная власть: Конституционный Суд РФ.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8592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2D521" w14:textId="77777777" w:rsidR="00E94362" w:rsidRPr="00E94362" w:rsidRDefault="00CD5FCA" w:rsidP="00346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1831B3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0080F" w14:textId="77777777" w:rsidR="00E94362" w:rsidRPr="00E94362" w:rsidRDefault="00CD5FCA" w:rsidP="003466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E11D2A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B914C" w14:textId="28FE82FE" w:rsidR="00E94362" w:rsidRPr="00E94362" w:rsidRDefault="39BB3F9B" w:rsidP="00346630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17AE3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022A1D54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B7304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3FE60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Политическая система России. Конституция 1993 г.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003C7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D8E9" w14:textId="706BC201" w:rsidR="00E94362" w:rsidRPr="00E94362" w:rsidRDefault="3673CBAC" w:rsidP="00346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26E5D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63D2B4" w14:textId="20FBB8F8" w:rsidR="00E94362" w:rsidRPr="00E94362" w:rsidRDefault="3673CBAC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403A5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2995D" w14:textId="1E60418C" w:rsidR="00E94362" w:rsidRPr="00E94362" w:rsidRDefault="0C7EADAB" w:rsidP="57C7848A">
            <w:pPr>
              <w:spacing w:after="0"/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FD6CA" w14:textId="77777777" w:rsid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  <w:p w14:paraId="558BC865" w14:textId="789FDE0B" w:rsidR="009C2E21" w:rsidRPr="00E94362" w:rsidRDefault="009C2E21" w:rsidP="003466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</w:p>
        </w:tc>
      </w:tr>
      <w:tr w:rsidR="57C7848A" w14:paraId="116240B2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AAE6C" w14:textId="3D013C1B" w:rsidR="57C7848A" w:rsidRDefault="57C7848A" w:rsidP="57C7848A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C0DAB" w14:textId="0CBD21AD" w:rsidR="65292C7F" w:rsidRDefault="65292C7F" w:rsidP="57C7848A">
            <w:pPr>
              <w:pStyle w:val="Normal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Промежуточный контроль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CE24C" w14:textId="33773BFC" w:rsidR="65292C7F" w:rsidRDefault="65292C7F" w:rsidP="57C7848A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72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10AD6" w14:textId="0C414DBC" w:rsidR="65292C7F" w:rsidRDefault="65292C7F" w:rsidP="57C7848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FAF13" w14:textId="1ED5F1C8" w:rsidR="57C7848A" w:rsidRDefault="57C7848A" w:rsidP="57C78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DED205" w14:textId="71B8A3DD" w:rsidR="65292C7F" w:rsidRDefault="65292C7F" w:rsidP="57C7848A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16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602DF" w14:textId="3DA157F2" w:rsidR="57C7848A" w:rsidRDefault="57C7848A" w:rsidP="57C7848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AEEF0" w14:textId="6358D571" w:rsidR="65292C7F" w:rsidRDefault="65292C7F" w:rsidP="57C7848A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40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A2326" w14:textId="04D497B3" w:rsidR="65292C7F" w:rsidRDefault="65292C7F" w:rsidP="57C7848A">
            <w:pPr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зачёт</w:t>
            </w:r>
          </w:p>
        </w:tc>
      </w:tr>
      <w:tr w:rsidR="00E94362" w:rsidRPr="00E94362" w14:paraId="10C64305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69756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017A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Российская государственность. Принцип "вертикали власти".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325E0" w14:textId="65DB401B" w:rsidR="00E94362" w:rsidRPr="00E94362" w:rsidRDefault="6402F6CF" w:rsidP="00346630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B3AD0" w14:textId="77777777" w:rsidR="00E94362" w:rsidRPr="00E94362" w:rsidRDefault="00CD5FCA" w:rsidP="00346630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31CDC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65A47" w14:textId="77777777" w:rsidR="00E94362" w:rsidRPr="00E94362" w:rsidRDefault="00CD5FCA" w:rsidP="0034663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E398E2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A48CF" w14:textId="68337E04" w:rsidR="00E94362" w:rsidRPr="00E94362" w:rsidRDefault="51D0390A" w:rsidP="00346630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9C8C6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28CEDF4B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7E36C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C79FA3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Партийная система России. Основные политические партии.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73777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71FBC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7F21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728AC" w14:textId="77777777" w:rsidR="00E94362" w:rsidRPr="00E94362" w:rsidRDefault="00E94362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93A62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048C6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B5B6F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  <w:p w14:paraId="49D339FD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Круглый стол</w:t>
            </w:r>
          </w:p>
        </w:tc>
      </w:tr>
      <w:tr w:rsidR="00E94362" w:rsidRPr="00E94362" w14:paraId="098D3725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3E586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3A432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Российская избирательная система. Парламентские и президентские выборы.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43505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4C29E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A73E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EB9483" w14:textId="77777777" w:rsidR="00E94362" w:rsidRPr="00E94362" w:rsidRDefault="00E94362" w:rsidP="00346630">
            <w:pPr>
              <w:pStyle w:val="Normal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3F2EB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08F41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15B6F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0A44B1AF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18D26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B52BB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Политическая культура России. Политическое лидерство.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39489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42638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4F5C7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83CDB" w14:textId="77777777" w:rsidR="00E94362" w:rsidRPr="00E94362" w:rsidRDefault="00E94362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020A7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28CDF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2E5F7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65A23F64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E336A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2C404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Гражданское общество в России. Общественные движения и профсоюзы.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F71D4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896037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B270A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6812A" w14:textId="77777777" w:rsidR="00E94362" w:rsidRPr="00E94362" w:rsidRDefault="00E94362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904CB7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B773" w14:textId="556F8655" w:rsidR="00E94362" w:rsidRPr="00E94362" w:rsidRDefault="73D11F6C" w:rsidP="00346630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81C2B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КР</w:t>
            </w:r>
          </w:p>
        </w:tc>
      </w:tr>
      <w:tr w:rsidR="00E94362" w:rsidRPr="00E94362" w14:paraId="37214AF1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FEC6B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5DE7B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Политические элиты в России. Группы интересов в российской политике.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DD22F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CB594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971CD3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2C4CD" w14:textId="77777777" w:rsidR="00E94362" w:rsidRPr="00E94362" w:rsidRDefault="00E94362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F701D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CEBE9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3F74E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42A5AEBE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5E791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58E9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Российский федерализм. Национальная политика.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DA0CF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E1534E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FCA41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1CE365" w14:textId="77777777" w:rsidR="00E94362" w:rsidRPr="00E94362" w:rsidRDefault="00E94362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6A722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3D972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9A8799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</w:tc>
      </w:tr>
      <w:tr w:rsidR="00E94362" w:rsidRPr="00E94362" w14:paraId="6794D655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B77A1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332BC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Политическая модернизация в России. Антикоррупционная политика.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5EBCF" w14:textId="567CF845" w:rsidR="00E94362" w:rsidRPr="00E94362" w:rsidRDefault="0944FBB7" w:rsidP="00346630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B1BD1" w14:textId="17A29FED" w:rsidR="00E94362" w:rsidRPr="00E94362" w:rsidRDefault="6574E44B" w:rsidP="00346630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5CD12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D66DB" w14:textId="07EF1A77" w:rsidR="00E94362" w:rsidRPr="00E94362" w:rsidRDefault="6574E44B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0BBB2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D5FE3" w14:textId="77777777" w:rsidR="00E94362" w:rsidRPr="00E94362" w:rsidRDefault="00E94362" w:rsidP="00346630">
            <w:pPr>
              <w:jc w:val="center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B7CEBF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УО</w:t>
            </w:r>
          </w:p>
          <w:p w14:paraId="02F16677" w14:textId="77777777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Т</w:t>
            </w:r>
          </w:p>
        </w:tc>
      </w:tr>
      <w:tr w:rsidR="00E94362" w:rsidRPr="00E94362" w14:paraId="52A9E34E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D80A2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21061" w14:textId="77777777" w:rsidR="00E94362" w:rsidRPr="00E94362" w:rsidRDefault="00E94362" w:rsidP="00346630">
            <w:pPr>
              <w:spacing w:after="0" w:line="240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Перспективы российской демократии.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547FD" w14:textId="78615DE8" w:rsidR="00E94362" w:rsidRPr="00E94362" w:rsidRDefault="00F01B53" w:rsidP="00346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C853A" w14:textId="57EF52ED" w:rsidR="00E94362" w:rsidRPr="00E94362" w:rsidRDefault="5E7AA2D7" w:rsidP="00346630">
            <w:pPr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B595B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E8AC5C" w14:textId="3BFFB24F" w:rsidR="00E94362" w:rsidRPr="00E94362" w:rsidRDefault="705D1305" w:rsidP="00346630">
            <w:pPr>
              <w:spacing w:after="0"/>
              <w:jc w:val="center"/>
              <w:rPr>
                <w:sz w:val="24"/>
                <w:szCs w:val="24"/>
              </w:rPr>
            </w:pPr>
            <w:r w:rsidRPr="57C7848A">
              <w:rPr>
                <w:sz w:val="24"/>
                <w:szCs w:val="24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C8D39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4E194" w14:textId="6249485A" w:rsidR="00E94362" w:rsidRPr="00E94362" w:rsidRDefault="00F01B53" w:rsidP="003466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5BE57" w14:textId="6FAB6244" w:rsidR="00E94362" w:rsidRPr="00E94362" w:rsidRDefault="00E94362" w:rsidP="00346630">
            <w:pPr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</w:t>
            </w:r>
            <w:r w:rsidR="009C2E21">
              <w:rPr>
                <w:sz w:val="24"/>
                <w:szCs w:val="24"/>
              </w:rPr>
              <w:t>О</w:t>
            </w:r>
          </w:p>
        </w:tc>
      </w:tr>
      <w:tr w:rsidR="00E94362" w:rsidRPr="00E94362" w14:paraId="0FB75A76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E05EE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EF323" w14:textId="77777777" w:rsidR="00E94362" w:rsidRPr="00E94362" w:rsidRDefault="00E94362" w:rsidP="0034663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17F8B" w14:textId="77777777" w:rsidR="00E94362" w:rsidRPr="00E94362" w:rsidRDefault="00E94362" w:rsidP="0034663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F7224" w14:textId="77777777" w:rsidR="00E94362" w:rsidRPr="00E94362" w:rsidRDefault="00E94362" w:rsidP="00346630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48A43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40DEB" w14:textId="77777777" w:rsidR="00E94362" w:rsidRPr="00E94362" w:rsidRDefault="00E94362" w:rsidP="00346630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52294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DCDA8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B958C" w14:textId="56E4AF2D" w:rsidR="00E94362" w:rsidRPr="00E94362" w:rsidRDefault="00CF0DEF" w:rsidP="0034663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Экзамен</w:t>
            </w:r>
          </w:p>
        </w:tc>
      </w:tr>
      <w:tr w:rsidR="00E94362" w:rsidRPr="00E94362" w14:paraId="38E63906" w14:textId="77777777" w:rsidTr="57C7848A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EA2D7" w14:textId="77777777" w:rsidR="00E94362" w:rsidRPr="00E94362" w:rsidRDefault="00E94362" w:rsidP="00346630">
            <w:pPr>
              <w:ind w:left="-36" w:firstLine="36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00811" w14:textId="77777777" w:rsidR="00E94362" w:rsidRPr="00E94362" w:rsidRDefault="00E94362" w:rsidP="0034663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70DFD" w14:textId="77777777" w:rsidR="00E94362" w:rsidRPr="00674CFA" w:rsidRDefault="00E94362" w:rsidP="00346630">
            <w:pPr>
              <w:spacing w:after="0" w:line="240" w:lineRule="auto"/>
              <w:jc w:val="both"/>
            </w:pPr>
            <w:r w:rsidRPr="00674CFA">
              <w:t>180</w:t>
            </w:r>
            <w:r w:rsidR="00D3222C" w:rsidRPr="00674CFA">
              <w:rPr>
                <w:lang w:val="en-US"/>
              </w:rPr>
              <w:t>/135</w:t>
            </w:r>
            <w:r w:rsidR="00674CFA" w:rsidRPr="00674CFA">
              <w:t>*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292C4" w14:textId="77777777" w:rsidR="00E94362" w:rsidRPr="00E94362" w:rsidRDefault="00E94362" w:rsidP="00346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3</w:t>
            </w:r>
            <w:r w:rsidR="00CD5FC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355C9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5C49E1" w14:textId="77777777" w:rsidR="00E94362" w:rsidRPr="00E94362" w:rsidRDefault="00E94362" w:rsidP="0034663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3</w:t>
            </w:r>
            <w:r w:rsidR="00CD5FCA">
              <w:rPr>
                <w:sz w:val="24"/>
                <w:szCs w:val="24"/>
              </w:rPr>
              <w:t>2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E67BA" w14:textId="77777777" w:rsidR="00E94362" w:rsidRPr="00E94362" w:rsidRDefault="00E94362" w:rsidP="003466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A849" w14:textId="2684FFDB" w:rsidR="00E94362" w:rsidRPr="00E94362" w:rsidRDefault="00F01B53" w:rsidP="003466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35376" w14:textId="77777777" w:rsidR="00E94362" w:rsidRPr="00E94362" w:rsidRDefault="00E94362" w:rsidP="00346630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E94362">
              <w:rPr>
                <w:sz w:val="24"/>
                <w:szCs w:val="24"/>
                <w:lang w:eastAsia="ru-RU"/>
              </w:rPr>
              <w:t>36</w:t>
            </w:r>
          </w:p>
        </w:tc>
      </w:tr>
    </w:tbl>
    <w:p w14:paraId="1A81F0B1" w14:textId="77777777" w:rsidR="00EC7A1F" w:rsidRPr="00E94362" w:rsidRDefault="00EC7A1F">
      <w:pPr>
        <w:rPr>
          <w:sz w:val="24"/>
          <w:szCs w:val="24"/>
        </w:rPr>
      </w:pPr>
    </w:p>
    <w:p w14:paraId="3CE77F52" w14:textId="77777777" w:rsidR="00EC7A1F" w:rsidRPr="00E94362" w:rsidRDefault="00EC7A1F" w:rsidP="00CD558C">
      <w:pPr>
        <w:rPr>
          <w:sz w:val="24"/>
          <w:szCs w:val="24"/>
        </w:rPr>
      </w:pPr>
      <w:r w:rsidRPr="00E94362">
        <w:rPr>
          <w:sz w:val="24"/>
          <w:szCs w:val="24"/>
        </w:rPr>
        <w:t>*КСР – в общий объем дисциплины не входит</w:t>
      </w:r>
    </w:p>
    <w:p w14:paraId="661005E1" w14:textId="77777777" w:rsidR="00EC7A1F" w:rsidRPr="00E94362" w:rsidRDefault="00EC7A1F">
      <w:pPr>
        <w:rPr>
          <w:sz w:val="24"/>
          <w:szCs w:val="24"/>
        </w:rPr>
      </w:pPr>
      <w:r w:rsidRPr="00E94362">
        <w:rPr>
          <w:sz w:val="24"/>
          <w:szCs w:val="24"/>
        </w:rPr>
        <w:t xml:space="preserve">УО* – устный опрос </w:t>
      </w:r>
    </w:p>
    <w:p w14:paraId="3B3DFB21" w14:textId="77777777" w:rsidR="00EC7A1F" w:rsidRPr="00412890" w:rsidRDefault="00EC7A1F">
      <w:pPr>
        <w:rPr>
          <w:sz w:val="24"/>
          <w:szCs w:val="24"/>
        </w:rPr>
      </w:pPr>
      <w:r w:rsidRPr="00E94362">
        <w:rPr>
          <w:sz w:val="24"/>
          <w:szCs w:val="24"/>
        </w:rPr>
        <w:t>КР** –контрольная работа</w:t>
      </w:r>
    </w:p>
    <w:p w14:paraId="59DFE229" w14:textId="77777777" w:rsidR="009859A7" w:rsidRDefault="009859A7">
      <w:pPr>
        <w:rPr>
          <w:sz w:val="24"/>
          <w:szCs w:val="24"/>
        </w:rPr>
      </w:pPr>
      <w:r>
        <w:rPr>
          <w:sz w:val="24"/>
          <w:szCs w:val="24"/>
        </w:rPr>
        <w:t>Э</w:t>
      </w:r>
      <w:r w:rsidRPr="00674CFA">
        <w:rPr>
          <w:sz w:val="24"/>
          <w:szCs w:val="24"/>
        </w:rPr>
        <w:t xml:space="preserve">*** - </w:t>
      </w:r>
      <w:r>
        <w:rPr>
          <w:sz w:val="24"/>
          <w:szCs w:val="24"/>
        </w:rPr>
        <w:t>эссе</w:t>
      </w:r>
    </w:p>
    <w:p w14:paraId="6BB03529" w14:textId="77777777" w:rsidR="00674CFA" w:rsidRPr="009859A7" w:rsidRDefault="00674CFA">
      <w:pPr>
        <w:rPr>
          <w:color w:val="000000"/>
          <w:sz w:val="24"/>
          <w:szCs w:val="24"/>
        </w:rPr>
      </w:pPr>
      <w:r>
        <w:rPr>
          <w:sz w:val="24"/>
          <w:szCs w:val="24"/>
        </w:rPr>
        <w:t>*-</w:t>
      </w:r>
      <w:proofErr w:type="spellStart"/>
      <w:proofErr w:type="gramStart"/>
      <w:r>
        <w:rPr>
          <w:sz w:val="24"/>
          <w:szCs w:val="24"/>
        </w:rPr>
        <w:t>астр.часы</w:t>
      </w:r>
      <w:proofErr w:type="spellEnd"/>
      <w:proofErr w:type="gramEnd"/>
    </w:p>
    <w:p w14:paraId="0957CC4B" w14:textId="77777777" w:rsidR="00EC7A1F" w:rsidRPr="00674CFA" w:rsidRDefault="00674CFA">
      <w:pPr>
        <w:spacing w:before="40" w:after="0" w:line="240" w:lineRule="auto"/>
        <w:jc w:val="both"/>
        <w:rPr>
          <w:color w:val="000000"/>
        </w:rPr>
      </w:pPr>
      <w:r w:rsidRPr="00674CFA">
        <w:t>Применяемые на занятиях формы интерактивной работы: анализ аудио и видео материалов, коллективные обсуждения, организация групповых дискуссий и иные методы активного обучения</w:t>
      </w:r>
    </w:p>
    <w:p w14:paraId="74B14C4C" w14:textId="77777777" w:rsidR="00EC7A1F" w:rsidRPr="00E94362" w:rsidRDefault="00EC7A1F">
      <w:pPr>
        <w:keepNext/>
        <w:spacing w:before="40" w:after="0" w:line="240" w:lineRule="auto"/>
        <w:rPr>
          <w:b/>
          <w:bCs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Содержание дисциплины:</w:t>
      </w:r>
    </w:p>
    <w:p w14:paraId="717AAFBA" w14:textId="77777777" w:rsidR="00EC7A1F" w:rsidRPr="00E94362" w:rsidRDefault="00EC7A1F">
      <w:pPr>
        <w:keepNext/>
        <w:spacing w:before="40" w:after="0" w:line="240" w:lineRule="auto"/>
        <w:rPr>
          <w:b/>
          <w:bCs/>
          <w:i/>
          <w:sz w:val="24"/>
          <w:szCs w:val="24"/>
        </w:rPr>
      </w:pPr>
    </w:p>
    <w:p w14:paraId="5DD10605" w14:textId="77777777" w:rsidR="00EC7A1F" w:rsidRPr="00E94362" w:rsidRDefault="00EC7A1F">
      <w:pPr>
        <w:spacing w:line="240" w:lineRule="auto"/>
        <w:ind w:firstLine="567"/>
        <w:jc w:val="both"/>
        <w:rPr>
          <w:b/>
          <w:i/>
          <w:sz w:val="24"/>
          <w:szCs w:val="24"/>
        </w:rPr>
      </w:pPr>
      <w:r w:rsidRPr="00E94362">
        <w:rPr>
          <w:b/>
          <w:sz w:val="24"/>
          <w:szCs w:val="24"/>
        </w:rPr>
        <w:t xml:space="preserve">Тема 1. </w:t>
      </w:r>
      <w:r w:rsidRPr="00E94362">
        <w:rPr>
          <w:b/>
          <w:bCs/>
          <w:sz w:val="24"/>
          <w:szCs w:val="24"/>
        </w:rPr>
        <w:t>Введение: предмет и задачи курса. Понятия "политика" и "власть"</w:t>
      </w:r>
      <w:r w:rsidRPr="00E94362">
        <w:rPr>
          <w:b/>
          <w:bCs/>
          <w:kern w:val="1"/>
          <w:sz w:val="24"/>
          <w:szCs w:val="24"/>
        </w:rPr>
        <w:t>.</w:t>
      </w:r>
    </w:p>
    <w:p w14:paraId="1E1C472C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Предмет современной российской политики, цель и задачи курса. Происхождение и эволюция понятия "политика". Политика как отношения власти. Политический процесс, политическая система, политические отношения. Макро-, мезо- и микроуровень политических исследований. Структура, параметры и факторы политического процесса. Политические институты как </w:t>
      </w:r>
      <w:proofErr w:type="spellStart"/>
      <w:r w:rsidRPr="00E94362">
        <w:rPr>
          <w:sz w:val="24"/>
          <w:szCs w:val="24"/>
        </w:rPr>
        <w:t>акторы</w:t>
      </w:r>
      <w:proofErr w:type="spellEnd"/>
      <w:r w:rsidRPr="00E94362">
        <w:rPr>
          <w:sz w:val="24"/>
          <w:szCs w:val="24"/>
        </w:rPr>
        <w:t xml:space="preserve"> политического процесса. Политология как наука о политических исследованиях.</w:t>
      </w:r>
    </w:p>
    <w:p w14:paraId="737AB004" w14:textId="77777777" w:rsidR="00EC7A1F" w:rsidRPr="00E94362" w:rsidRDefault="00EC7A1F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1C459D91" w14:textId="77777777" w:rsidR="00EC7A1F" w:rsidRPr="00E94362" w:rsidRDefault="00EC7A1F">
      <w:pPr>
        <w:numPr>
          <w:ilvl w:val="0"/>
          <w:numId w:val="35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История понятия "политика".</w:t>
      </w:r>
    </w:p>
    <w:p w14:paraId="41D01526" w14:textId="77777777" w:rsidR="00EC7A1F" w:rsidRPr="00E94362" w:rsidRDefault="00EC7A1F">
      <w:pPr>
        <w:numPr>
          <w:ilvl w:val="0"/>
          <w:numId w:val="35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Современные концепции политики.</w:t>
      </w:r>
    </w:p>
    <w:p w14:paraId="3C6890CE" w14:textId="77777777" w:rsidR="00EC7A1F" w:rsidRPr="00E94362" w:rsidRDefault="00EC7A1F">
      <w:pPr>
        <w:numPr>
          <w:ilvl w:val="0"/>
          <w:numId w:val="35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Сравнительные политические исследования: методология и основные подходы.</w:t>
      </w:r>
    </w:p>
    <w:p w14:paraId="3055ADFB" w14:textId="77777777" w:rsidR="00EC7A1F" w:rsidRPr="00E94362" w:rsidRDefault="00EC7A1F">
      <w:pPr>
        <w:numPr>
          <w:ilvl w:val="0"/>
          <w:numId w:val="35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Изучение российской политики.</w:t>
      </w:r>
    </w:p>
    <w:p w14:paraId="56EE48EE" w14:textId="77777777" w:rsidR="00EC7A1F" w:rsidRPr="00E94362" w:rsidRDefault="00EC7A1F">
      <w:pPr>
        <w:spacing w:after="0" w:line="240" w:lineRule="auto"/>
        <w:ind w:left="720"/>
        <w:rPr>
          <w:bCs/>
          <w:sz w:val="24"/>
          <w:szCs w:val="24"/>
        </w:rPr>
      </w:pPr>
    </w:p>
    <w:p w14:paraId="1FF63135" w14:textId="77777777" w:rsidR="00EC7A1F" w:rsidRPr="00E94362" w:rsidRDefault="00EC7A1F">
      <w:pPr>
        <w:spacing w:after="0" w:line="240" w:lineRule="auto"/>
        <w:jc w:val="both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2. Концепции современной российской политики.</w:t>
      </w:r>
    </w:p>
    <w:p w14:paraId="5658AC9C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 xml:space="preserve">Исследования российской политики в России и за рубежом. Институциональный, </w:t>
      </w:r>
      <w:proofErr w:type="spellStart"/>
      <w:r w:rsidRPr="00E94362">
        <w:rPr>
          <w:bCs/>
          <w:sz w:val="24"/>
          <w:szCs w:val="24"/>
        </w:rPr>
        <w:t>бихевиористский</w:t>
      </w:r>
      <w:proofErr w:type="spellEnd"/>
      <w:r w:rsidRPr="00E94362">
        <w:rPr>
          <w:bCs/>
          <w:sz w:val="24"/>
          <w:szCs w:val="24"/>
        </w:rPr>
        <w:t xml:space="preserve">, структурно-функциональный, </w:t>
      </w:r>
      <w:proofErr w:type="spellStart"/>
      <w:r w:rsidRPr="00E94362">
        <w:rPr>
          <w:bCs/>
          <w:sz w:val="24"/>
          <w:szCs w:val="24"/>
        </w:rPr>
        <w:t>дискурсный</w:t>
      </w:r>
      <w:proofErr w:type="spellEnd"/>
      <w:r w:rsidRPr="00E94362">
        <w:rPr>
          <w:bCs/>
          <w:sz w:val="24"/>
          <w:szCs w:val="24"/>
        </w:rPr>
        <w:t xml:space="preserve"> подходы. Теория рационального выбора и </w:t>
      </w:r>
      <w:proofErr w:type="spellStart"/>
      <w:r w:rsidRPr="00E94362">
        <w:rPr>
          <w:bCs/>
          <w:sz w:val="24"/>
          <w:szCs w:val="24"/>
        </w:rPr>
        <w:t>неоинституциональный</w:t>
      </w:r>
      <w:proofErr w:type="spellEnd"/>
      <w:r w:rsidRPr="00E94362">
        <w:rPr>
          <w:bCs/>
          <w:sz w:val="24"/>
          <w:szCs w:val="24"/>
        </w:rPr>
        <w:t xml:space="preserve"> подход. Концепция тоталитаризма Ханны </w:t>
      </w:r>
      <w:proofErr w:type="spellStart"/>
      <w:r w:rsidRPr="00E94362">
        <w:rPr>
          <w:bCs/>
          <w:sz w:val="24"/>
          <w:szCs w:val="24"/>
        </w:rPr>
        <w:t>Арендт</w:t>
      </w:r>
      <w:proofErr w:type="spellEnd"/>
      <w:r w:rsidRPr="00E94362">
        <w:rPr>
          <w:bCs/>
          <w:sz w:val="24"/>
          <w:szCs w:val="24"/>
        </w:rPr>
        <w:t xml:space="preserve">. Изучение посткоммунистических трансформаций в рамках </w:t>
      </w:r>
      <w:proofErr w:type="spellStart"/>
      <w:r w:rsidRPr="00E94362">
        <w:rPr>
          <w:bCs/>
          <w:sz w:val="24"/>
          <w:szCs w:val="24"/>
        </w:rPr>
        <w:t>транзитологии</w:t>
      </w:r>
      <w:proofErr w:type="spellEnd"/>
      <w:r w:rsidRPr="00E94362">
        <w:rPr>
          <w:bCs/>
          <w:sz w:val="24"/>
          <w:szCs w:val="24"/>
        </w:rPr>
        <w:t>. Формирование и развитие российской политологии. Особенности российского политического процесса. Проблема легитимности политической власти в России.</w:t>
      </w:r>
    </w:p>
    <w:p w14:paraId="47350ED5" w14:textId="77777777" w:rsidR="00EC7A1F" w:rsidRPr="00E94362" w:rsidRDefault="00EC7A1F">
      <w:pPr>
        <w:spacing w:after="0" w:line="240" w:lineRule="auto"/>
        <w:ind w:firstLine="708"/>
        <w:jc w:val="both"/>
        <w:rPr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0EC29253" w14:textId="77777777" w:rsidR="00EC7A1F" w:rsidRPr="00E94362" w:rsidRDefault="00EC7A1F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Демократизация и демократический транзит: основные подходы.</w:t>
      </w:r>
    </w:p>
    <w:p w14:paraId="05DAECB3" w14:textId="77777777" w:rsidR="00EC7A1F" w:rsidRPr="00E94362" w:rsidRDefault="00EC7A1F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Модели демократического транзита.</w:t>
      </w:r>
    </w:p>
    <w:p w14:paraId="6801EE39" w14:textId="77777777" w:rsidR="00EC7A1F" w:rsidRPr="00E94362" w:rsidRDefault="00EC7A1F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Виды переходных демократий.</w:t>
      </w:r>
    </w:p>
    <w:p w14:paraId="31450E82" w14:textId="77777777" w:rsidR="00EC7A1F" w:rsidRPr="00E94362" w:rsidRDefault="00EC7A1F">
      <w:pPr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Внутренние и внешние факторы демократизации.</w:t>
      </w:r>
    </w:p>
    <w:p w14:paraId="2908EB2C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</w:p>
    <w:p w14:paraId="08CDB944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sz w:val="24"/>
          <w:szCs w:val="24"/>
        </w:rPr>
        <w:t xml:space="preserve">Тема 3. </w:t>
      </w:r>
      <w:r w:rsidRPr="00E94362">
        <w:rPr>
          <w:b/>
          <w:bCs/>
          <w:sz w:val="24"/>
          <w:szCs w:val="24"/>
        </w:rPr>
        <w:t>Политическая история России в 1985-1993 гг.</w:t>
      </w:r>
    </w:p>
    <w:p w14:paraId="2AD30477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 xml:space="preserve">Перестройка в 1985-1991 гг. Михаил Горбачев как Президент СССР. Политика демократизации и гласности, формирование независимых политических </w:t>
      </w:r>
      <w:proofErr w:type="spellStart"/>
      <w:r w:rsidRPr="00E94362">
        <w:rPr>
          <w:bCs/>
          <w:sz w:val="24"/>
          <w:szCs w:val="24"/>
        </w:rPr>
        <w:t>акторов</w:t>
      </w:r>
      <w:proofErr w:type="spellEnd"/>
      <w:r w:rsidRPr="00E94362">
        <w:rPr>
          <w:bCs/>
          <w:sz w:val="24"/>
          <w:szCs w:val="24"/>
        </w:rPr>
        <w:t xml:space="preserve">. Декларации о государственном суверенитете России и союзных республик. Путч 19-21 августа 1991 г. Распад СССР и образование СНГ. Реформирование политической системы. "Шоковая терапия" и экономические реформы 1992 г. Переход к рыночной экономике, приватизация. Федеративный договор 1992 г. </w:t>
      </w:r>
    </w:p>
    <w:p w14:paraId="78504B03" w14:textId="77777777" w:rsidR="00EC7A1F" w:rsidRPr="00E94362" w:rsidRDefault="00EC7A1F">
      <w:pPr>
        <w:spacing w:after="0" w:line="240" w:lineRule="auto"/>
        <w:ind w:firstLine="708"/>
        <w:jc w:val="both"/>
        <w:rPr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18E44AC9" w14:textId="77777777" w:rsidR="00EC7A1F" w:rsidRPr="00E94362" w:rsidRDefault="00EC7A1F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Политические институты и </w:t>
      </w:r>
      <w:proofErr w:type="spellStart"/>
      <w:r w:rsidRPr="00E94362">
        <w:rPr>
          <w:sz w:val="24"/>
          <w:szCs w:val="24"/>
        </w:rPr>
        <w:t>акторы</w:t>
      </w:r>
      <w:proofErr w:type="spellEnd"/>
      <w:r w:rsidRPr="00E94362">
        <w:rPr>
          <w:sz w:val="24"/>
          <w:szCs w:val="24"/>
        </w:rPr>
        <w:t xml:space="preserve"> политического кризиса 1991 г. </w:t>
      </w:r>
    </w:p>
    <w:p w14:paraId="2EF75FF1" w14:textId="77777777" w:rsidR="00EC7A1F" w:rsidRPr="00E94362" w:rsidRDefault="00EC7A1F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Причины распада СССР.</w:t>
      </w:r>
    </w:p>
    <w:p w14:paraId="356DA87B" w14:textId="77777777" w:rsidR="00EC7A1F" w:rsidRPr="00E94362" w:rsidRDefault="00EC7A1F">
      <w:pPr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Политические институты и </w:t>
      </w:r>
      <w:proofErr w:type="spellStart"/>
      <w:r w:rsidRPr="00E94362">
        <w:rPr>
          <w:sz w:val="24"/>
          <w:szCs w:val="24"/>
        </w:rPr>
        <w:t>акторы</w:t>
      </w:r>
      <w:proofErr w:type="spellEnd"/>
      <w:r w:rsidRPr="00E94362">
        <w:rPr>
          <w:sz w:val="24"/>
          <w:szCs w:val="24"/>
        </w:rPr>
        <w:t xml:space="preserve"> политического кризиса 1993 г.</w:t>
      </w:r>
    </w:p>
    <w:p w14:paraId="258FBF38" w14:textId="77777777" w:rsidR="00EC7A1F" w:rsidRPr="00E94362" w:rsidRDefault="00EC7A1F">
      <w:pPr>
        <w:numPr>
          <w:ilvl w:val="0"/>
          <w:numId w:val="37"/>
        </w:numPr>
        <w:spacing w:after="0" w:line="240" w:lineRule="auto"/>
        <w:rPr>
          <w:b/>
          <w:sz w:val="24"/>
          <w:szCs w:val="24"/>
        </w:rPr>
      </w:pPr>
      <w:r w:rsidRPr="00E94362">
        <w:rPr>
          <w:sz w:val="24"/>
          <w:szCs w:val="24"/>
        </w:rPr>
        <w:t>Последствия конституционной реформы 1993 г.</w:t>
      </w:r>
    </w:p>
    <w:p w14:paraId="121FD38A" w14:textId="77777777" w:rsidR="00EC7A1F" w:rsidRPr="00E94362" w:rsidRDefault="00EC7A1F">
      <w:pPr>
        <w:pStyle w:val="1-21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2E103008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4. Политическая история России в 1993-2000 гг.</w:t>
      </w:r>
    </w:p>
    <w:p w14:paraId="240535BF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>Политический кризис в октябре 1993 г. Принятие Конституции 1993 г. Выборы Президента 1996 г. Президентство Бориса Ельцина. Выборы в Государственную Думу 1993, 1995, 1999 гг. Формирование партийной системы. Экономический кризис 1998 г.: причины и последствия. Обострение межнациональных конфликтов, Первая и Вторая чеченские войны. Феномен правопреемника и приход к власти Владимира Путина. Политика стабилизации.</w:t>
      </w:r>
    </w:p>
    <w:p w14:paraId="58B17BEA" w14:textId="77777777" w:rsidR="00EC7A1F" w:rsidRPr="00E94362" w:rsidRDefault="00EC7A1F">
      <w:pPr>
        <w:pStyle w:val="Normal1"/>
        <w:spacing w:before="0" w:line="240" w:lineRule="auto"/>
        <w:ind w:firstLine="708"/>
        <w:rPr>
          <w:b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37C16C99" w14:textId="77777777" w:rsidR="00EC7A1F" w:rsidRPr="00E94362" w:rsidRDefault="00EC7A1F">
      <w:pPr>
        <w:numPr>
          <w:ilvl w:val="0"/>
          <w:numId w:val="38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Характеристика Конституции 1993 г.</w:t>
      </w:r>
    </w:p>
    <w:p w14:paraId="2B7F5BA0" w14:textId="77777777" w:rsidR="00EC7A1F" w:rsidRPr="00E94362" w:rsidRDefault="00EC7A1F">
      <w:pPr>
        <w:numPr>
          <w:ilvl w:val="0"/>
          <w:numId w:val="38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Борис Ельцин как президент.</w:t>
      </w:r>
    </w:p>
    <w:p w14:paraId="5DEAED6D" w14:textId="77777777" w:rsidR="00EC7A1F" w:rsidRPr="00E94362" w:rsidRDefault="00EC7A1F">
      <w:pPr>
        <w:numPr>
          <w:ilvl w:val="0"/>
          <w:numId w:val="38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Распределение полномочий между президентом и парламентом в РФ.</w:t>
      </w:r>
    </w:p>
    <w:p w14:paraId="72FB73E3" w14:textId="77777777" w:rsidR="00EC7A1F" w:rsidRPr="00E94362" w:rsidRDefault="00EC7A1F">
      <w:pPr>
        <w:numPr>
          <w:ilvl w:val="0"/>
          <w:numId w:val="38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Институт "семьи".</w:t>
      </w:r>
    </w:p>
    <w:p w14:paraId="1FE2DD96" w14:textId="77777777" w:rsidR="00EC7A1F" w:rsidRPr="00E94362" w:rsidRDefault="00EC7A1F">
      <w:pPr>
        <w:spacing w:after="0" w:line="240" w:lineRule="auto"/>
        <w:ind w:left="720"/>
        <w:rPr>
          <w:bCs/>
          <w:sz w:val="24"/>
          <w:szCs w:val="24"/>
        </w:rPr>
      </w:pPr>
    </w:p>
    <w:p w14:paraId="63483262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sz w:val="24"/>
          <w:szCs w:val="24"/>
        </w:rPr>
        <w:t xml:space="preserve">Тема 5. </w:t>
      </w:r>
      <w:r w:rsidRPr="00E94362">
        <w:rPr>
          <w:b/>
          <w:bCs/>
          <w:sz w:val="24"/>
          <w:szCs w:val="24"/>
        </w:rPr>
        <w:t>Политическая власть в России.</w:t>
      </w:r>
    </w:p>
    <w:p w14:paraId="1B8B9C9B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 xml:space="preserve">Концепция разделения властей по Джону Локку и Шарлю Монтескье. Типология политической власти по Максу Веберу: традиционная, легальная, харизматическая. Исторические особенности государственной власти в России: персонификация, адаптация, этатизм и патернализм. Отчужденность общества и власти в 1917 г. Механизмы легитимности политической власти в СССР. Роль советского наследия в трансформации политической власти. Легитимация политической власти в посткоммунистической России. </w:t>
      </w:r>
    </w:p>
    <w:p w14:paraId="732C7280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75AC181D" w14:textId="77777777" w:rsidR="00EC7A1F" w:rsidRPr="00E94362" w:rsidRDefault="00EC7A1F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Причины и предпосылки реформирования российской политической системы.</w:t>
      </w:r>
    </w:p>
    <w:p w14:paraId="5C25312E" w14:textId="77777777" w:rsidR="00EC7A1F" w:rsidRPr="00E94362" w:rsidRDefault="00EC7A1F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Реформа политических институтов 2000 г.</w:t>
      </w:r>
    </w:p>
    <w:p w14:paraId="1A895C4B" w14:textId="77777777" w:rsidR="00EC7A1F" w:rsidRPr="00E94362" w:rsidRDefault="00EC7A1F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Политические </w:t>
      </w:r>
      <w:proofErr w:type="gramStart"/>
      <w:r w:rsidRPr="00E94362">
        <w:rPr>
          <w:sz w:val="24"/>
          <w:szCs w:val="24"/>
        </w:rPr>
        <w:t>преобразования  2004</w:t>
      </w:r>
      <w:proofErr w:type="gramEnd"/>
      <w:r w:rsidRPr="00E94362">
        <w:rPr>
          <w:sz w:val="24"/>
          <w:szCs w:val="24"/>
        </w:rPr>
        <w:t xml:space="preserve"> г.</w:t>
      </w:r>
    </w:p>
    <w:p w14:paraId="462E21A8" w14:textId="77777777" w:rsidR="00EC7A1F" w:rsidRPr="00E94362" w:rsidRDefault="00EC7A1F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Реформирование политической системы в 2008-2012 гг.</w:t>
      </w:r>
    </w:p>
    <w:p w14:paraId="27357532" w14:textId="77777777" w:rsidR="00EC7A1F" w:rsidRPr="00E94362" w:rsidRDefault="00EC7A1F">
      <w:pPr>
        <w:pStyle w:val="1-21"/>
        <w:spacing w:after="0" w:line="240" w:lineRule="auto"/>
        <w:ind w:left="0"/>
        <w:jc w:val="both"/>
        <w:rPr>
          <w:sz w:val="24"/>
          <w:szCs w:val="24"/>
        </w:rPr>
      </w:pPr>
    </w:p>
    <w:p w14:paraId="611F15BF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6. Законодательная власть: Федеральное Собрание РФ.</w:t>
      </w:r>
    </w:p>
    <w:p w14:paraId="4CD8A801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>Основные этапы формирования российского парламентаризма. Съезд народных депутатов и Верховный Совет. Структура российского парламента: Государственная Дума и Совет Федерации. Полномочия и функции Государственной Думы, ее состав по результатам парламентских выборов 1993, 1995, 1999, 2003, 2007, 2011 гг. Избирательные кампании на парламентских выборах. Полномочия и функции Совета Федерации. Реформирование принципов формирования Федерального Собрания в 2000е гг.</w:t>
      </w:r>
    </w:p>
    <w:p w14:paraId="3CE86868" w14:textId="77777777" w:rsidR="00EC7A1F" w:rsidRPr="00E94362" w:rsidRDefault="00EC7A1F">
      <w:pPr>
        <w:spacing w:after="0" w:line="240" w:lineRule="auto"/>
        <w:ind w:firstLine="346"/>
        <w:jc w:val="both"/>
        <w:rPr>
          <w:b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775C3962" w14:textId="77777777" w:rsidR="00EC7A1F" w:rsidRPr="00E94362" w:rsidRDefault="00EC7A1F">
      <w:pPr>
        <w:numPr>
          <w:ilvl w:val="0"/>
          <w:numId w:val="40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Исторические традиции Государственной Думы в России.</w:t>
      </w:r>
    </w:p>
    <w:p w14:paraId="2E8526B5" w14:textId="77777777" w:rsidR="00EC7A1F" w:rsidRPr="00E94362" w:rsidRDefault="00EC7A1F">
      <w:pPr>
        <w:numPr>
          <w:ilvl w:val="0"/>
          <w:numId w:val="40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Полномочия и функции Государственной Думы РФ.</w:t>
      </w:r>
    </w:p>
    <w:p w14:paraId="33F83D92" w14:textId="77777777" w:rsidR="00EC7A1F" w:rsidRPr="00E94362" w:rsidRDefault="00EC7A1F">
      <w:pPr>
        <w:numPr>
          <w:ilvl w:val="0"/>
          <w:numId w:val="40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Эволюция российского парламентаризма.</w:t>
      </w:r>
    </w:p>
    <w:p w14:paraId="64357A38" w14:textId="77777777" w:rsidR="00EC7A1F" w:rsidRPr="00E94362" w:rsidRDefault="00EC7A1F">
      <w:pPr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 w:rsidRPr="00E94362">
        <w:rPr>
          <w:bCs/>
          <w:sz w:val="24"/>
          <w:szCs w:val="24"/>
        </w:rPr>
        <w:t>Законодательные инициативы Государственной Думы РФ.</w:t>
      </w:r>
    </w:p>
    <w:p w14:paraId="07F023C8" w14:textId="77777777" w:rsidR="00EC7A1F" w:rsidRPr="00E94362" w:rsidRDefault="00EC7A1F">
      <w:pPr>
        <w:pStyle w:val="1-21"/>
        <w:spacing w:after="0" w:line="240" w:lineRule="auto"/>
        <w:ind w:left="0"/>
        <w:jc w:val="both"/>
        <w:rPr>
          <w:sz w:val="24"/>
          <w:szCs w:val="24"/>
        </w:rPr>
      </w:pPr>
    </w:p>
    <w:p w14:paraId="1AB4D50C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  <w:r w:rsidRPr="00E94362">
        <w:rPr>
          <w:b/>
          <w:iCs/>
          <w:sz w:val="24"/>
          <w:szCs w:val="24"/>
        </w:rPr>
        <w:t xml:space="preserve">Тема 7. </w:t>
      </w:r>
      <w:r w:rsidRPr="00E94362">
        <w:rPr>
          <w:b/>
          <w:bCs/>
          <w:sz w:val="24"/>
          <w:szCs w:val="24"/>
        </w:rPr>
        <w:t>Исполнительная власть: Президент и Правительство РФ.</w:t>
      </w:r>
    </w:p>
    <w:p w14:paraId="1F4E4AB8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sz w:val="24"/>
          <w:szCs w:val="24"/>
        </w:rPr>
        <w:tab/>
      </w: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>Распределение полномочий и функций между институтами исполнительной власти России. Институт президентства в России. Президентские выборы и избирательные кампании 1996, 2000, 2004, 2008, 2012 гг. Российские президенты: Борис Ельцин, Владимир Путин, Дмитрий Медведев. Принципы формирования российского правительства. Роль премьер-министра. Полномочия и функции министерств, федеральных служб, федеральных агентств.</w:t>
      </w:r>
    </w:p>
    <w:p w14:paraId="224A78E0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3DFD5EC3" w14:textId="77777777" w:rsidR="00EC7A1F" w:rsidRPr="00E94362" w:rsidRDefault="00EC7A1F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Полномочия и функции Президента РФ.</w:t>
      </w:r>
    </w:p>
    <w:p w14:paraId="7F396454" w14:textId="77777777" w:rsidR="00EC7A1F" w:rsidRPr="00E94362" w:rsidRDefault="00EC7A1F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Причины прихода к власти Владимира Путина.</w:t>
      </w:r>
    </w:p>
    <w:p w14:paraId="1C9BA489" w14:textId="77777777" w:rsidR="00EC7A1F" w:rsidRPr="00E94362" w:rsidRDefault="00EC7A1F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Политический курс Владимира Путина.</w:t>
      </w:r>
    </w:p>
    <w:p w14:paraId="21793ACF" w14:textId="77777777" w:rsidR="00EC7A1F" w:rsidRPr="00E94362" w:rsidRDefault="00EC7A1F">
      <w:pPr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Конструирование образа Владимира Путина в российских средствах массовой информации.</w:t>
      </w:r>
    </w:p>
    <w:p w14:paraId="4BDB5498" w14:textId="77777777" w:rsidR="00EC7A1F" w:rsidRPr="00E94362" w:rsidRDefault="00EC7A1F">
      <w:pPr>
        <w:spacing w:after="0" w:line="240" w:lineRule="auto"/>
        <w:ind w:left="720"/>
        <w:rPr>
          <w:sz w:val="24"/>
          <w:szCs w:val="24"/>
        </w:rPr>
      </w:pPr>
    </w:p>
    <w:p w14:paraId="0B1671C1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8. Судебная власть: Конституционный Суд РФ.</w:t>
      </w:r>
    </w:p>
    <w:p w14:paraId="39FAC823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 xml:space="preserve">Конституционное, гражданское, административное и уголовное судопроизводство. Проблема "верховенства права" в России. Реформы правовой и судебной системы. Полномочия и функции Конституционного Суда РФ. Роль Конституционного Суда в посткоммунистический период ("Дело КПСС"). Роспуск Конституционного Суда в 1993 г. Верховный Суд, Высший Арбитражный Суд, суды присяжных.    </w:t>
      </w:r>
    </w:p>
    <w:p w14:paraId="5455DC8D" w14:textId="77777777" w:rsidR="00EC7A1F" w:rsidRPr="00E94362" w:rsidRDefault="00EC7A1F">
      <w:pPr>
        <w:shd w:val="clear" w:color="auto" w:fill="FFFFFF"/>
        <w:autoSpaceDE w:val="0"/>
        <w:spacing w:after="0" w:line="240" w:lineRule="auto"/>
        <w:ind w:firstLine="708"/>
        <w:jc w:val="both"/>
        <w:rPr>
          <w:bCs/>
          <w:i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665B7749" w14:textId="77777777" w:rsidR="00EC7A1F" w:rsidRPr="00E94362" w:rsidRDefault="00EC7A1F">
      <w:pPr>
        <w:numPr>
          <w:ilvl w:val="0"/>
          <w:numId w:val="42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Полномочия и функции Конституционного Суда РФ. </w:t>
      </w:r>
    </w:p>
    <w:p w14:paraId="66BCB908" w14:textId="77777777" w:rsidR="00EC7A1F" w:rsidRPr="00E94362" w:rsidRDefault="00EC7A1F">
      <w:pPr>
        <w:numPr>
          <w:ilvl w:val="0"/>
          <w:numId w:val="42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Роль Конституционного Суда в политическом кризисе 1993 г.</w:t>
      </w:r>
    </w:p>
    <w:p w14:paraId="52844DEC" w14:textId="77777777" w:rsidR="00EC7A1F" w:rsidRPr="00E94362" w:rsidRDefault="00EC7A1F">
      <w:pPr>
        <w:numPr>
          <w:ilvl w:val="0"/>
          <w:numId w:val="42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Проблемы правовой и судебной реформы в России.</w:t>
      </w:r>
    </w:p>
    <w:p w14:paraId="394E3941" w14:textId="77777777" w:rsidR="00EC7A1F" w:rsidRPr="00E94362" w:rsidRDefault="00EC7A1F">
      <w:pPr>
        <w:numPr>
          <w:ilvl w:val="0"/>
          <w:numId w:val="42"/>
        </w:numPr>
        <w:spacing w:after="0" w:line="240" w:lineRule="auto"/>
        <w:rPr>
          <w:sz w:val="24"/>
          <w:szCs w:val="24"/>
        </w:rPr>
      </w:pPr>
      <w:r w:rsidRPr="00E94362">
        <w:rPr>
          <w:bCs/>
          <w:iCs/>
          <w:sz w:val="24"/>
          <w:szCs w:val="24"/>
        </w:rPr>
        <w:t>Значение судебной реформы в России.</w:t>
      </w:r>
    </w:p>
    <w:p w14:paraId="2916C19D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</w:p>
    <w:p w14:paraId="64D75598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9. Политическая система России. Конституция 1993 г.</w:t>
      </w:r>
    </w:p>
    <w:p w14:paraId="0B97419B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 xml:space="preserve">Функции политической системы по Габриэлю </w:t>
      </w:r>
      <w:proofErr w:type="spellStart"/>
      <w:r w:rsidRPr="00E94362">
        <w:rPr>
          <w:bCs/>
          <w:sz w:val="24"/>
          <w:szCs w:val="24"/>
        </w:rPr>
        <w:t>Алмонду</w:t>
      </w:r>
      <w:proofErr w:type="spellEnd"/>
      <w:r w:rsidRPr="00E94362">
        <w:rPr>
          <w:bCs/>
          <w:sz w:val="24"/>
          <w:szCs w:val="24"/>
        </w:rPr>
        <w:t xml:space="preserve"> и Джорджу Пауэллу. Демократическая, авторитарная и тоталитарная политические системы. Особенности российской политической системы: демократия, федерализм, республиканизм. Общая характеристика Конституции 1993 г. Конституционная комиссия 1990 г., Конституционное совещание и референдум 1993 г. Россия как президентская республика. Конституционные реформы 2000х гг.</w:t>
      </w:r>
    </w:p>
    <w:p w14:paraId="110C13D5" w14:textId="77777777" w:rsidR="00EC7A1F" w:rsidRPr="00E94362" w:rsidRDefault="00EC7A1F">
      <w:pPr>
        <w:spacing w:after="0" w:line="240" w:lineRule="auto"/>
        <w:ind w:firstLine="708"/>
        <w:jc w:val="both"/>
        <w:rPr>
          <w:bCs/>
          <w:i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3F7E024D" w14:textId="77777777" w:rsidR="00EC7A1F" w:rsidRPr="00E94362" w:rsidRDefault="00EC7A1F">
      <w:pPr>
        <w:numPr>
          <w:ilvl w:val="0"/>
          <w:numId w:val="43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Конституционный кризис 1993 г.</w:t>
      </w:r>
    </w:p>
    <w:p w14:paraId="2DE41206" w14:textId="77777777" w:rsidR="00EC7A1F" w:rsidRPr="00E94362" w:rsidRDefault="00EC7A1F">
      <w:pPr>
        <w:numPr>
          <w:ilvl w:val="0"/>
          <w:numId w:val="43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Конституция 1993 г.: основная характеристика.</w:t>
      </w:r>
    </w:p>
    <w:p w14:paraId="30F2980F" w14:textId="77777777" w:rsidR="00EC7A1F" w:rsidRPr="00E94362" w:rsidRDefault="00EC7A1F">
      <w:pPr>
        <w:numPr>
          <w:ilvl w:val="0"/>
          <w:numId w:val="43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Президент как гарант Конституции РФ.</w:t>
      </w:r>
    </w:p>
    <w:p w14:paraId="43E38A06" w14:textId="77777777" w:rsidR="00EC7A1F" w:rsidRPr="00E94362" w:rsidRDefault="00EC7A1F">
      <w:pPr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E94362">
        <w:rPr>
          <w:bCs/>
          <w:iCs/>
          <w:sz w:val="24"/>
          <w:szCs w:val="24"/>
        </w:rPr>
        <w:t>Противоречия российского конституционализма.</w:t>
      </w:r>
    </w:p>
    <w:p w14:paraId="74869460" w14:textId="77777777" w:rsidR="00EC7A1F" w:rsidRPr="00E94362" w:rsidRDefault="00EC7A1F">
      <w:pPr>
        <w:pStyle w:val="1-21"/>
        <w:spacing w:after="0" w:line="240" w:lineRule="auto"/>
        <w:ind w:left="0"/>
        <w:jc w:val="both"/>
        <w:rPr>
          <w:sz w:val="24"/>
          <w:szCs w:val="24"/>
        </w:rPr>
      </w:pPr>
    </w:p>
    <w:p w14:paraId="6E05C9A9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10. Российская государственность. Российское государство как институт.</w:t>
      </w:r>
    </w:p>
    <w:p w14:paraId="02C52577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 xml:space="preserve">Понятие "государство" по Максу Веберу. Эволюция российского государства от Киевской Руси до Российской Федерации. Государственные органы управления в дореволюционной России: приказы, коллегии, министерства. Советское "партия-государство": коммунистическая партия, наркоматы и министерства. Правовая основа российской государственности. Этапы становления современного российского государства. Государственные органы в посткоммунистической России: министерства, Администрация Президента РФ, Совет Безопасности РФ, Прокуратура РФ. </w:t>
      </w:r>
    </w:p>
    <w:p w14:paraId="376C1231" w14:textId="77777777" w:rsidR="00EC7A1F" w:rsidRPr="00E94362" w:rsidRDefault="00EC7A1F">
      <w:pPr>
        <w:spacing w:after="0" w:line="240" w:lineRule="auto"/>
        <w:ind w:firstLine="346"/>
        <w:jc w:val="both"/>
        <w:rPr>
          <w:bCs/>
          <w:i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2A10A762" w14:textId="77777777" w:rsidR="00EC7A1F" w:rsidRPr="00E94362" w:rsidRDefault="00EC7A1F">
      <w:pPr>
        <w:numPr>
          <w:ilvl w:val="0"/>
          <w:numId w:val="44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Национально-государственное устройство России.</w:t>
      </w:r>
    </w:p>
    <w:p w14:paraId="0E4F8E74" w14:textId="77777777" w:rsidR="00EC7A1F" w:rsidRPr="00E94362" w:rsidRDefault="00EC7A1F">
      <w:pPr>
        <w:numPr>
          <w:ilvl w:val="0"/>
          <w:numId w:val="44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Особенности российского федерализма.</w:t>
      </w:r>
    </w:p>
    <w:p w14:paraId="72CF6CA2" w14:textId="77777777" w:rsidR="00EC7A1F" w:rsidRPr="00E94362" w:rsidRDefault="00EC7A1F">
      <w:pPr>
        <w:numPr>
          <w:ilvl w:val="0"/>
          <w:numId w:val="44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Органы государственной власти в российских регионах.</w:t>
      </w:r>
    </w:p>
    <w:p w14:paraId="3E11E99A" w14:textId="77777777" w:rsidR="00EC7A1F" w:rsidRPr="00E94362" w:rsidRDefault="00EC7A1F">
      <w:pPr>
        <w:numPr>
          <w:ilvl w:val="0"/>
          <w:numId w:val="44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Региональная политика в РФ.</w:t>
      </w:r>
    </w:p>
    <w:p w14:paraId="187F57B8" w14:textId="77777777" w:rsidR="00EC7A1F" w:rsidRPr="00E94362" w:rsidRDefault="00EC7A1F">
      <w:pPr>
        <w:spacing w:after="0" w:line="240" w:lineRule="auto"/>
        <w:ind w:left="720"/>
        <w:rPr>
          <w:bCs/>
          <w:iCs/>
          <w:sz w:val="24"/>
          <w:szCs w:val="24"/>
        </w:rPr>
      </w:pPr>
    </w:p>
    <w:p w14:paraId="1D29532B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11. Партийная система России. Основные политические партии.</w:t>
      </w:r>
    </w:p>
    <w:p w14:paraId="107DCD60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 xml:space="preserve">Факторы генезиса политических партий (Сеймур </w:t>
      </w:r>
      <w:proofErr w:type="spellStart"/>
      <w:r w:rsidRPr="00E94362">
        <w:rPr>
          <w:bCs/>
          <w:sz w:val="24"/>
          <w:szCs w:val="24"/>
        </w:rPr>
        <w:t>Липсет</w:t>
      </w:r>
      <w:proofErr w:type="spellEnd"/>
      <w:r w:rsidRPr="00E94362">
        <w:rPr>
          <w:bCs/>
          <w:sz w:val="24"/>
          <w:szCs w:val="24"/>
        </w:rPr>
        <w:t xml:space="preserve">, </w:t>
      </w:r>
      <w:proofErr w:type="spellStart"/>
      <w:r w:rsidRPr="00E94362">
        <w:rPr>
          <w:bCs/>
          <w:sz w:val="24"/>
          <w:szCs w:val="24"/>
        </w:rPr>
        <w:t>Стейн</w:t>
      </w:r>
      <w:proofErr w:type="spellEnd"/>
      <w:r w:rsidRPr="00E94362">
        <w:rPr>
          <w:bCs/>
          <w:sz w:val="24"/>
          <w:szCs w:val="24"/>
        </w:rPr>
        <w:t xml:space="preserve"> </w:t>
      </w:r>
      <w:proofErr w:type="spellStart"/>
      <w:r w:rsidRPr="00E94362">
        <w:rPr>
          <w:bCs/>
          <w:sz w:val="24"/>
          <w:szCs w:val="24"/>
        </w:rPr>
        <w:t>Роккан</w:t>
      </w:r>
      <w:proofErr w:type="spellEnd"/>
      <w:r w:rsidRPr="00E94362">
        <w:rPr>
          <w:bCs/>
          <w:sz w:val="24"/>
          <w:szCs w:val="24"/>
        </w:rPr>
        <w:t xml:space="preserve">). Формирование общественных движений и </w:t>
      </w:r>
      <w:proofErr w:type="spellStart"/>
      <w:r w:rsidRPr="00E94362">
        <w:rPr>
          <w:bCs/>
          <w:sz w:val="24"/>
          <w:szCs w:val="24"/>
        </w:rPr>
        <w:t>протопартий</w:t>
      </w:r>
      <w:proofErr w:type="spellEnd"/>
      <w:r w:rsidRPr="00E94362">
        <w:rPr>
          <w:bCs/>
          <w:sz w:val="24"/>
          <w:szCs w:val="24"/>
        </w:rPr>
        <w:t xml:space="preserve"> в СССР. Институциональное оформление российских политических партий в 1991-1993 гг. КПРФ как "партия-преемник". Типология политических партий России. Эволюция "партии власти". Оппозиционные партии. Особенности российской партийной системы.</w:t>
      </w:r>
    </w:p>
    <w:p w14:paraId="147DD27E" w14:textId="77777777" w:rsidR="00EC7A1F" w:rsidRPr="00E94362" w:rsidRDefault="00EC7A1F">
      <w:pPr>
        <w:spacing w:after="0" w:line="240" w:lineRule="auto"/>
        <w:ind w:firstLine="346"/>
        <w:jc w:val="both"/>
        <w:rPr>
          <w:bCs/>
          <w:i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7C16DBE9" w14:textId="77777777" w:rsidR="00EC7A1F" w:rsidRPr="00E94362" w:rsidRDefault="00EC7A1F">
      <w:pPr>
        <w:numPr>
          <w:ilvl w:val="0"/>
          <w:numId w:val="45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Основные политические партии России.</w:t>
      </w:r>
    </w:p>
    <w:p w14:paraId="3D8F6407" w14:textId="77777777" w:rsidR="00EC7A1F" w:rsidRPr="00E94362" w:rsidRDefault="00EC7A1F">
      <w:pPr>
        <w:numPr>
          <w:ilvl w:val="0"/>
          <w:numId w:val="45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Избирательные кампании в Государственную Думу РФ.</w:t>
      </w:r>
    </w:p>
    <w:p w14:paraId="07B04377" w14:textId="77777777" w:rsidR="00EC7A1F" w:rsidRPr="00E94362" w:rsidRDefault="00EC7A1F">
      <w:pPr>
        <w:numPr>
          <w:ilvl w:val="0"/>
          <w:numId w:val="45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Эволюция "партии власти".</w:t>
      </w:r>
    </w:p>
    <w:p w14:paraId="715AFBD7" w14:textId="77777777" w:rsidR="00EC7A1F" w:rsidRPr="00E94362" w:rsidRDefault="00EC7A1F">
      <w:pPr>
        <w:numPr>
          <w:ilvl w:val="0"/>
          <w:numId w:val="45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"Единая Россия" как партия власти.</w:t>
      </w:r>
    </w:p>
    <w:p w14:paraId="54738AF4" w14:textId="77777777" w:rsidR="00EC7A1F" w:rsidRPr="00E94362" w:rsidRDefault="00EC7A1F">
      <w:pPr>
        <w:spacing w:after="0" w:line="240" w:lineRule="auto"/>
        <w:ind w:left="720"/>
        <w:rPr>
          <w:bCs/>
          <w:iCs/>
          <w:sz w:val="24"/>
          <w:szCs w:val="24"/>
        </w:rPr>
      </w:pPr>
    </w:p>
    <w:p w14:paraId="5258A1F7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12. Российская избирательная система. Парламентские и президентские выборы.</w:t>
      </w:r>
    </w:p>
    <w:p w14:paraId="581B8334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 xml:space="preserve">Типология избирательных систем по Джованни </w:t>
      </w:r>
      <w:proofErr w:type="spellStart"/>
      <w:r w:rsidRPr="00E94362">
        <w:rPr>
          <w:bCs/>
          <w:sz w:val="24"/>
          <w:szCs w:val="24"/>
        </w:rPr>
        <w:t>Сартори</w:t>
      </w:r>
      <w:proofErr w:type="spellEnd"/>
      <w:r w:rsidRPr="00E94362">
        <w:rPr>
          <w:bCs/>
          <w:sz w:val="24"/>
          <w:szCs w:val="24"/>
        </w:rPr>
        <w:t>. Мажоритарная, пропорциональная, смешанная избирательная системы. Активное и пассивное избирательное право. Электоральная формула. Институциональное оформление российской избирательной системы в 1993 г. Центральная избирательная комиссия РФ. Парламентские выборы 1993, 1995, 1999, 2003, 2007, 2011 гг. Президентские выборы 1996, 2000, 2004, 2008, 2012 гг. Особенности российских избирательных кампаний. Реформирование избирательной системы в 2000е гг.</w:t>
      </w:r>
    </w:p>
    <w:p w14:paraId="240D47B8" w14:textId="77777777" w:rsidR="00EC7A1F" w:rsidRPr="00E94362" w:rsidRDefault="00EC7A1F">
      <w:pPr>
        <w:spacing w:after="0" w:line="240" w:lineRule="auto"/>
        <w:ind w:firstLine="708"/>
        <w:jc w:val="both"/>
        <w:rPr>
          <w:bCs/>
          <w:i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57D2B2C7" w14:textId="77777777" w:rsidR="00EC7A1F" w:rsidRPr="00E94362" w:rsidRDefault="00EC7A1F">
      <w:pPr>
        <w:numPr>
          <w:ilvl w:val="0"/>
          <w:numId w:val="46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Российская избирательная система.</w:t>
      </w:r>
    </w:p>
    <w:p w14:paraId="1E5B821B" w14:textId="77777777" w:rsidR="00EC7A1F" w:rsidRPr="00E94362" w:rsidRDefault="00EC7A1F">
      <w:pPr>
        <w:numPr>
          <w:ilvl w:val="0"/>
          <w:numId w:val="46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Использование средств массовой информации в избирательных кампаниях в России.</w:t>
      </w:r>
    </w:p>
    <w:p w14:paraId="6BDB5C56" w14:textId="77777777" w:rsidR="00EC7A1F" w:rsidRPr="00E94362" w:rsidRDefault="00EC7A1F">
      <w:pPr>
        <w:numPr>
          <w:ilvl w:val="0"/>
          <w:numId w:val="46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Реформирование избирательной системы РФ.</w:t>
      </w:r>
    </w:p>
    <w:p w14:paraId="43A5A231" w14:textId="77777777" w:rsidR="00EC7A1F" w:rsidRPr="00E94362" w:rsidRDefault="00EC7A1F">
      <w:pPr>
        <w:numPr>
          <w:ilvl w:val="0"/>
          <w:numId w:val="46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Последствия российских электоральных реформ.</w:t>
      </w:r>
    </w:p>
    <w:p w14:paraId="46ABBD8F" w14:textId="77777777" w:rsidR="00EC7A1F" w:rsidRPr="00E94362" w:rsidRDefault="00EC7A1F">
      <w:pPr>
        <w:spacing w:after="0" w:line="240" w:lineRule="auto"/>
        <w:ind w:left="720"/>
        <w:rPr>
          <w:bCs/>
          <w:iCs/>
          <w:sz w:val="24"/>
          <w:szCs w:val="24"/>
        </w:rPr>
      </w:pPr>
    </w:p>
    <w:p w14:paraId="2B7841AB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13. Политическая культура России. Политическое лидерство.</w:t>
      </w:r>
    </w:p>
    <w:p w14:paraId="130740CC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 xml:space="preserve">Типология политической культуры по Габриэлю </w:t>
      </w:r>
      <w:proofErr w:type="spellStart"/>
      <w:r w:rsidRPr="00E94362">
        <w:rPr>
          <w:bCs/>
          <w:sz w:val="24"/>
          <w:szCs w:val="24"/>
        </w:rPr>
        <w:t>Алмонду</w:t>
      </w:r>
      <w:proofErr w:type="spellEnd"/>
      <w:r w:rsidRPr="00E94362">
        <w:rPr>
          <w:bCs/>
          <w:sz w:val="24"/>
          <w:szCs w:val="24"/>
        </w:rPr>
        <w:t xml:space="preserve"> и Сиднею Верба. Политическая культура как модели электорального поведения и политического участия. Тоталитарная и демократическая политические культуры. </w:t>
      </w:r>
      <w:proofErr w:type="spellStart"/>
      <w:r w:rsidRPr="00E94362">
        <w:rPr>
          <w:bCs/>
          <w:sz w:val="24"/>
          <w:szCs w:val="24"/>
        </w:rPr>
        <w:t>Политическиие</w:t>
      </w:r>
      <w:proofErr w:type="spellEnd"/>
      <w:r w:rsidRPr="00E94362">
        <w:rPr>
          <w:bCs/>
          <w:sz w:val="24"/>
          <w:szCs w:val="24"/>
        </w:rPr>
        <w:t xml:space="preserve"> субкультуры: патриархальная, подданническая, активистская. Теория политических расколов (</w:t>
      </w:r>
      <w:proofErr w:type="spellStart"/>
      <w:r w:rsidRPr="00E94362">
        <w:rPr>
          <w:bCs/>
          <w:sz w:val="24"/>
          <w:szCs w:val="24"/>
        </w:rPr>
        <w:t>Стейн</w:t>
      </w:r>
      <w:proofErr w:type="spellEnd"/>
      <w:r w:rsidRPr="00E94362">
        <w:rPr>
          <w:bCs/>
          <w:sz w:val="24"/>
          <w:szCs w:val="24"/>
        </w:rPr>
        <w:t xml:space="preserve"> </w:t>
      </w:r>
      <w:proofErr w:type="spellStart"/>
      <w:r w:rsidRPr="00E94362">
        <w:rPr>
          <w:bCs/>
          <w:sz w:val="24"/>
          <w:szCs w:val="24"/>
        </w:rPr>
        <w:t>Роккан</w:t>
      </w:r>
      <w:proofErr w:type="spellEnd"/>
      <w:r w:rsidRPr="00E94362">
        <w:rPr>
          <w:bCs/>
          <w:sz w:val="24"/>
          <w:szCs w:val="24"/>
        </w:rPr>
        <w:t>) и электоральное поведение в России. Политическое лидерство: понятие и классификация. Формальное и неформальное лидерство. Особенности политического лидерства в России. Популизм как механизм политической манипуляции.</w:t>
      </w:r>
    </w:p>
    <w:p w14:paraId="58F11476" w14:textId="77777777" w:rsidR="00EC7A1F" w:rsidRPr="00E94362" w:rsidRDefault="00EC7A1F">
      <w:pPr>
        <w:spacing w:after="0" w:line="240" w:lineRule="auto"/>
        <w:ind w:firstLine="708"/>
        <w:jc w:val="both"/>
        <w:rPr>
          <w:bCs/>
          <w:i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4CAAF6E8" w14:textId="77777777" w:rsidR="00EC7A1F" w:rsidRPr="00E94362" w:rsidRDefault="00EC7A1F">
      <w:pPr>
        <w:numPr>
          <w:ilvl w:val="0"/>
          <w:numId w:val="47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Особенности российской политической культуры.</w:t>
      </w:r>
    </w:p>
    <w:p w14:paraId="5EC5C489" w14:textId="77777777" w:rsidR="00EC7A1F" w:rsidRPr="00E94362" w:rsidRDefault="00EC7A1F">
      <w:pPr>
        <w:numPr>
          <w:ilvl w:val="0"/>
          <w:numId w:val="47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Формы политического участия.</w:t>
      </w:r>
    </w:p>
    <w:p w14:paraId="06ED5B14" w14:textId="77777777" w:rsidR="00EC7A1F" w:rsidRPr="00E94362" w:rsidRDefault="00EC7A1F">
      <w:pPr>
        <w:numPr>
          <w:ilvl w:val="0"/>
          <w:numId w:val="47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Политические протесты в России.</w:t>
      </w:r>
    </w:p>
    <w:p w14:paraId="2FF09C88" w14:textId="77777777" w:rsidR="00EC7A1F" w:rsidRPr="00E94362" w:rsidRDefault="00EC7A1F">
      <w:pPr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 w:rsidRPr="00E94362">
        <w:rPr>
          <w:bCs/>
          <w:iCs/>
          <w:sz w:val="24"/>
          <w:szCs w:val="24"/>
        </w:rPr>
        <w:t>Социальная база протестных движений.</w:t>
      </w:r>
    </w:p>
    <w:p w14:paraId="06BBA33E" w14:textId="77777777" w:rsidR="00EC7A1F" w:rsidRPr="00E94362" w:rsidRDefault="00EC7A1F">
      <w:pPr>
        <w:pStyle w:val="1-21"/>
        <w:spacing w:after="0" w:line="240" w:lineRule="auto"/>
        <w:ind w:left="0"/>
        <w:jc w:val="both"/>
        <w:rPr>
          <w:sz w:val="24"/>
          <w:szCs w:val="24"/>
        </w:rPr>
      </w:pPr>
    </w:p>
    <w:p w14:paraId="2D70545D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14. Гражданское общество в России. Общественные движения и профсоюзы.</w:t>
      </w:r>
    </w:p>
    <w:p w14:paraId="7BA2CECA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>Эволюция понятия "гражданское общество" (Георг Гегель). Современные концепции гражданского общества. Предпосылки формирования гражданского общества в России. Общественные движения в России в период перестройки. Профсоюзы как "приводные ремни правящей партии". Трансформация коммунистических профсоюзов. Федерация независимых профсоюзов России и альтернативные (независимые) профсоюзы "</w:t>
      </w:r>
      <w:proofErr w:type="spellStart"/>
      <w:r w:rsidRPr="00E94362">
        <w:rPr>
          <w:bCs/>
          <w:sz w:val="24"/>
          <w:szCs w:val="24"/>
        </w:rPr>
        <w:t>Соцпроф</w:t>
      </w:r>
      <w:proofErr w:type="spellEnd"/>
      <w:r w:rsidRPr="00E94362">
        <w:rPr>
          <w:bCs/>
          <w:sz w:val="24"/>
          <w:szCs w:val="24"/>
        </w:rPr>
        <w:t xml:space="preserve">", "Защита труда". Институциональные особенности российских профсоюзов. </w:t>
      </w:r>
    </w:p>
    <w:p w14:paraId="3E8359DE" w14:textId="77777777" w:rsidR="00EC7A1F" w:rsidRPr="00E94362" w:rsidRDefault="00EC7A1F">
      <w:pPr>
        <w:spacing w:after="0" w:line="240" w:lineRule="auto"/>
        <w:ind w:firstLine="708"/>
        <w:jc w:val="both"/>
        <w:rPr>
          <w:bCs/>
          <w:i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619F3203" w14:textId="77777777" w:rsidR="00EC7A1F" w:rsidRPr="00E94362" w:rsidRDefault="00EC7A1F">
      <w:pPr>
        <w:numPr>
          <w:ilvl w:val="0"/>
          <w:numId w:val="48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Институты гражданского общества в современной России.</w:t>
      </w:r>
    </w:p>
    <w:p w14:paraId="54506AF9" w14:textId="77777777" w:rsidR="00EC7A1F" w:rsidRPr="00E94362" w:rsidRDefault="00EC7A1F">
      <w:pPr>
        <w:numPr>
          <w:ilvl w:val="0"/>
          <w:numId w:val="48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Посткоммунистические профсоюзы Центральной и Восточной Европы.</w:t>
      </w:r>
    </w:p>
    <w:p w14:paraId="4774FB16" w14:textId="77777777" w:rsidR="00EC7A1F" w:rsidRPr="00E94362" w:rsidRDefault="00EC7A1F">
      <w:pPr>
        <w:numPr>
          <w:ilvl w:val="0"/>
          <w:numId w:val="48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История российских профсоюзов.</w:t>
      </w:r>
    </w:p>
    <w:p w14:paraId="5C1096F0" w14:textId="77777777" w:rsidR="00EC7A1F" w:rsidRPr="00E94362" w:rsidRDefault="00EC7A1F">
      <w:pPr>
        <w:numPr>
          <w:ilvl w:val="0"/>
          <w:numId w:val="48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Специфика российских профсоюзов.</w:t>
      </w:r>
    </w:p>
    <w:p w14:paraId="464FCBC1" w14:textId="77777777" w:rsidR="00EC7A1F" w:rsidRPr="00E94362" w:rsidRDefault="00EC7A1F">
      <w:pPr>
        <w:spacing w:after="0" w:line="240" w:lineRule="auto"/>
        <w:ind w:left="720"/>
        <w:rPr>
          <w:bCs/>
          <w:iCs/>
          <w:sz w:val="24"/>
          <w:szCs w:val="24"/>
        </w:rPr>
      </w:pPr>
    </w:p>
    <w:p w14:paraId="5EA95B6B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15. Политические элиты в России. Группы интересов в российской политике.</w:t>
      </w:r>
    </w:p>
    <w:p w14:paraId="71A0DAF8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 xml:space="preserve">Концепции политических элит Гаэтано </w:t>
      </w:r>
      <w:proofErr w:type="spellStart"/>
      <w:r w:rsidRPr="00E94362">
        <w:rPr>
          <w:bCs/>
          <w:sz w:val="24"/>
          <w:szCs w:val="24"/>
        </w:rPr>
        <w:t>Моска</w:t>
      </w:r>
      <w:proofErr w:type="spellEnd"/>
      <w:r w:rsidRPr="00E94362">
        <w:rPr>
          <w:bCs/>
          <w:sz w:val="24"/>
          <w:szCs w:val="24"/>
        </w:rPr>
        <w:t xml:space="preserve"> и </w:t>
      </w:r>
      <w:proofErr w:type="spellStart"/>
      <w:r w:rsidRPr="00E94362">
        <w:rPr>
          <w:bCs/>
          <w:sz w:val="24"/>
          <w:szCs w:val="24"/>
        </w:rPr>
        <w:t>Вильфредо</w:t>
      </w:r>
      <w:proofErr w:type="spellEnd"/>
      <w:r w:rsidRPr="00E94362">
        <w:rPr>
          <w:bCs/>
          <w:sz w:val="24"/>
          <w:szCs w:val="24"/>
        </w:rPr>
        <w:t xml:space="preserve"> Парето. Функции политической элиты. Понятие "правящая элита" (Татьяна Заславская). Трансформация советской номенклатуры в период перестройки. Факторы элитной мобильности в России (Ольга Крыштановская). Федеральная и региональная элиты. Циркуляция и воспроизводство политической элиты. Отношения политических элит и групп интересов в посткоммунистической России. Организованные интересы в российском бизнесе и политике (бюрократия и олигархия). Система российского корпоративизма.</w:t>
      </w:r>
    </w:p>
    <w:p w14:paraId="6E707971" w14:textId="77777777" w:rsidR="00EC7A1F" w:rsidRPr="00E94362" w:rsidRDefault="00EC7A1F">
      <w:pPr>
        <w:spacing w:after="0" w:line="240" w:lineRule="auto"/>
        <w:ind w:firstLine="346"/>
        <w:jc w:val="both"/>
        <w:rPr>
          <w:bCs/>
          <w:i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3AD6B5EC" w14:textId="77777777" w:rsidR="00EC7A1F" w:rsidRPr="00E94362" w:rsidRDefault="00EC7A1F">
      <w:pPr>
        <w:numPr>
          <w:ilvl w:val="0"/>
          <w:numId w:val="49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Группы интересов в СССР.</w:t>
      </w:r>
    </w:p>
    <w:p w14:paraId="2CA8F539" w14:textId="77777777" w:rsidR="00EC7A1F" w:rsidRPr="00E94362" w:rsidRDefault="00EC7A1F">
      <w:pPr>
        <w:numPr>
          <w:ilvl w:val="0"/>
          <w:numId w:val="49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Формирование организованных интересов в России.</w:t>
      </w:r>
    </w:p>
    <w:p w14:paraId="2C761AAA" w14:textId="77777777" w:rsidR="00EC7A1F" w:rsidRPr="00E94362" w:rsidRDefault="00EC7A1F">
      <w:pPr>
        <w:numPr>
          <w:ilvl w:val="0"/>
          <w:numId w:val="49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Российский государственный корпоративизм.</w:t>
      </w:r>
    </w:p>
    <w:p w14:paraId="33EC2CB5" w14:textId="77777777" w:rsidR="00EC7A1F" w:rsidRPr="00E94362" w:rsidRDefault="00EC7A1F">
      <w:pPr>
        <w:numPr>
          <w:ilvl w:val="0"/>
          <w:numId w:val="49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Взаимоотношения бизнеса, власти и общества.</w:t>
      </w:r>
    </w:p>
    <w:p w14:paraId="5C8C6B09" w14:textId="77777777" w:rsidR="00EC7A1F" w:rsidRPr="00E94362" w:rsidRDefault="00EC7A1F">
      <w:pPr>
        <w:spacing w:after="0" w:line="240" w:lineRule="auto"/>
        <w:ind w:left="720"/>
        <w:rPr>
          <w:bCs/>
          <w:iCs/>
          <w:sz w:val="24"/>
          <w:szCs w:val="24"/>
        </w:rPr>
      </w:pPr>
    </w:p>
    <w:p w14:paraId="15A4AD24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16. Российский федерализм. Национальная политика.</w:t>
      </w:r>
    </w:p>
    <w:p w14:paraId="1CE0374A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>Типы территориального государственного устройства (унитарный и федеративный). Отличительные черты федерализма. Национальный вопрос в СССР. Федеративный договор 1992 г. Конституционные основы российского федерализма. Национально-государственное устройство РФ. Договорной федерализм. Опыт сецессии Татарстана и Чечни. Принципы национальной политики РФ. Межнациональные конфликты. Реформирование федеративной системы в 2000е гг.</w:t>
      </w:r>
    </w:p>
    <w:p w14:paraId="1F5F86E5" w14:textId="77777777" w:rsidR="00EC7A1F" w:rsidRPr="00E94362" w:rsidRDefault="00EC7A1F">
      <w:pPr>
        <w:spacing w:after="0" w:line="240" w:lineRule="auto"/>
        <w:rPr>
          <w:bCs/>
          <w:i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56B45917" w14:textId="77777777" w:rsidR="00EC7A1F" w:rsidRPr="00E94362" w:rsidRDefault="00EC7A1F">
      <w:pPr>
        <w:numPr>
          <w:ilvl w:val="0"/>
          <w:numId w:val="12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Национальное строительство в России.</w:t>
      </w:r>
    </w:p>
    <w:p w14:paraId="3D880B19" w14:textId="77777777" w:rsidR="00EC7A1F" w:rsidRPr="00E94362" w:rsidRDefault="00EC7A1F">
      <w:pPr>
        <w:numPr>
          <w:ilvl w:val="0"/>
          <w:numId w:val="12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Русский национализм.</w:t>
      </w:r>
    </w:p>
    <w:p w14:paraId="1BD3B24F" w14:textId="77777777" w:rsidR="00EC7A1F" w:rsidRPr="00E94362" w:rsidRDefault="00EC7A1F">
      <w:pPr>
        <w:numPr>
          <w:ilvl w:val="0"/>
          <w:numId w:val="12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Причины и участники межэтнических конфликтов.</w:t>
      </w:r>
    </w:p>
    <w:p w14:paraId="1EE48854" w14:textId="77777777" w:rsidR="00EC7A1F" w:rsidRPr="00E94362" w:rsidRDefault="00EC7A1F">
      <w:pPr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bCs/>
          <w:iCs/>
          <w:sz w:val="24"/>
          <w:szCs w:val="24"/>
        </w:rPr>
        <w:t>Национальная политика в российских регионах.</w:t>
      </w:r>
    </w:p>
    <w:p w14:paraId="3382A365" w14:textId="77777777" w:rsidR="00EC7A1F" w:rsidRPr="00E94362" w:rsidRDefault="00EC7A1F">
      <w:pPr>
        <w:pStyle w:val="1-21"/>
        <w:spacing w:after="0" w:line="240" w:lineRule="auto"/>
        <w:ind w:left="0"/>
        <w:jc w:val="both"/>
        <w:rPr>
          <w:sz w:val="24"/>
          <w:szCs w:val="24"/>
        </w:rPr>
      </w:pPr>
    </w:p>
    <w:p w14:paraId="213F903E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17. Политическая модернизация в России. Антикоррупционная политика.</w:t>
      </w:r>
    </w:p>
    <w:p w14:paraId="5917C561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>Понятие "модернизация", подходы к изучению политической модернизации. Концепция политической модернизация Самуэля Хантингтона. Консервативная и либеральная модернизация. Модернизация России при Петре Первом. Модернизация СССР при Иосифе Сталине. Перестройка как попытка модернизации. Политика модернизации Владимира Путина и Дмитрия Медведева. Борьба с коррупцией как элемент политической модернизации.</w:t>
      </w:r>
    </w:p>
    <w:p w14:paraId="7A1B34C3" w14:textId="77777777" w:rsidR="00EC7A1F" w:rsidRPr="00E94362" w:rsidRDefault="00EC7A1F">
      <w:pPr>
        <w:spacing w:after="0" w:line="240" w:lineRule="auto"/>
        <w:ind w:firstLine="346"/>
        <w:jc w:val="both"/>
        <w:rPr>
          <w:bCs/>
          <w:i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1A9E7E52" w14:textId="77777777" w:rsidR="00EC7A1F" w:rsidRPr="00E94362" w:rsidRDefault="00EC7A1F">
      <w:pPr>
        <w:numPr>
          <w:ilvl w:val="0"/>
          <w:numId w:val="50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Модернизация России в историческом контексте.</w:t>
      </w:r>
    </w:p>
    <w:p w14:paraId="7894D037" w14:textId="77777777" w:rsidR="00EC7A1F" w:rsidRPr="00E94362" w:rsidRDefault="00EC7A1F">
      <w:pPr>
        <w:numPr>
          <w:ilvl w:val="0"/>
          <w:numId w:val="50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Модель современной российской модернизации.</w:t>
      </w:r>
    </w:p>
    <w:p w14:paraId="52518C4E" w14:textId="77777777" w:rsidR="00EC7A1F" w:rsidRPr="00E94362" w:rsidRDefault="00EC7A1F">
      <w:pPr>
        <w:numPr>
          <w:ilvl w:val="0"/>
          <w:numId w:val="50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Борьба с коррупцией в РФ.</w:t>
      </w:r>
    </w:p>
    <w:p w14:paraId="422195B1" w14:textId="77777777" w:rsidR="00EC7A1F" w:rsidRPr="00E94362" w:rsidRDefault="00EC7A1F">
      <w:pPr>
        <w:numPr>
          <w:ilvl w:val="0"/>
          <w:numId w:val="50"/>
        </w:numPr>
        <w:spacing w:after="0" w:line="240" w:lineRule="auto"/>
        <w:rPr>
          <w:sz w:val="24"/>
          <w:szCs w:val="24"/>
        </w:rPr>
      </w:pPr>
      <w:r w:rsidRPr="00E94362">
        <w:rPr>
          <w:bCs/>
          <w:iCs/>
          <w:sz w:val="24"/>
          <w:szCs w:val="24"/>
        </w:rPr>
        <w:t>Последствия политической модернизации России.</w:t>
      </w:r>
    </w:p>
    <w:p w14:paraId="5C71F136" w14:textId="77777777" w:rsidR="00EC7A1F" w:rsidRPr="00E94362" w:rsidRDefault="00EC7A1F">
      <w:pPr>
        <w:pStyle w:val="1-21"/>
        <w:spacing w:after="0" w:line="240" w:lineRule="auto"/>
        <w:ind w:left="0"/>
        <w:jc w:val="both"/>
        <w:rPr>
          <w:sz w:val="24"/>
          <w:szCs w:val="24"/>
        </w:rPr>
      </w:pPr>
    </w:p>
    <w:p w14:paraId="0B0B60E8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bCs/>
          <w:sz w:val="24"/>
          <w:szCs w:val="24"/>
        </w:rPr>
        <w:t>Тема 18. Перспективы российской демократии.</w:t>
      </w:r>
    </w:p>
    <w:p w14:paraId="4550C781" w14:textId="77777777" w:rsidR="00EC7A1F" w:rsidRPr="00E94362" w:rsidRDefault="00EC7A1F">
      <w:pPr>
        <w:spacing w:after="0" w:line="240" w:lineRule="auto"/>
        <w:ind w:firstLine="346"/>
        <w:jc w:val="both"/>
        <w:rPr>
          <w:b/>
          <w:i/>
          <w:sz w:val="24"/>
          <w:szCs w:val="24"/>
        </w:rPr>
      </w:pPr>
      <w:r w:rsidRPr="00E94362">
        <w:rPr>
          <w:b/>
          <w:i/>
          <w:sz w:val="24"/>
          <w:szCs w:val="24"/>
        </w:rPr>
        <w:t>Основные аспекты, рассматриваемые на лекции:</w:t>
      </w:r>
      <w:r w:rsidRPr="00E94362">
        <w:rPr>
          <w:sz w:val="24"/>
          <w:szCs w:val="24"/>
        </w:rPr>
        <w:t xml:space="preserve"> </w:t>
      </w:r>
      <w:r w:rsidRPr="00E94362">
        <w:rPr>
          <w:bCs/>
          <w:sz w:val="24"/>
          <w:szCs w:val="24"/>
        </w:rPr>
        <w:t xml:space="preserve">Понятия "демократизация" и "демократический транзит". Этапы демократического транзита по </w:t>
      </w:r>
      <w:proofErr w:type="spellStart"/>
      <w:r w:rsidRPr="00E94362">
        <w:rPr>
          <w:bCs/>
          <w:sz w:val="24"/>
          <w:szCs w:val="24"/>
        </w:rPr>
        <w:t>Гильермо</w:t>
      </w:r>
      <w:proofErr w:type="spellEnd"/>
      <w:r w:rsidRPr="00E94362">
        <w:rPr>
          <w:bCs/>
          <w:sz w:val="24"/>
          <w:szCs w:val="24"/>
        </w:rPr>
        <w:t xml:space="preserve"> </w:t>
      </w:r>
      <w:proofErr w:type="spellStart"/>
      <w:r w:rsidRPr="00E94362">
        <w:rPr>
          <w:bCs/>
          <w:sz w:val="24"/>
          <w:szCs w:val="24"/>
        </w:rPr>
        <w:t>О'Доннеллу</w:t>
      </w:r>
      <w:proofErr w:type="spellEnd"/>
      <w:r w:rsidRPr="00E94362">
        <w:rPr>
          <w:bCs/>
          <w:sz w:val="24"/>
          <w:szCs w:val="24"/>
        </w:rPr>
        <w:t xml:space="preserve"> и Адаму </w:t>
      </w:r>
      <w:proofErr w:type="spellStart"/>
      <w:r w:rsidRPr="00E94362">
        <w:rPr>
          <w:bCs/>
          <w:sz w:val="24"/>
          <w:szCs w:val="24"/>
        </w:rPr>
        <w:t>Пшеворскому</w:t>
      </w:r>
      <w:proofErr w:type="spellEnd"/>
      <w:r w:rsidRPr="00E94362">
        <w:rPr>
          <w:bCs/>
          <w:sz w:val="24"/>
          <w:szCs w:val="24"/>
        </w:rPr>
        <w:t xml:space="preserve">. </w:t>
      </w:r>
      <w:proofErr w:type="spellStart"/>
      <w:r w:rsidRPr="00E94362">
        <w:rPr>
          <w:bCs/>
          <w:sz w:val="24"/>
          <w:szCs w:val="24"/>
        </w:rPr>
        <w:t>Делегативная</w:t>
      </w:r>
      <w:proofErr w:type="spellEnd"/>
      <w:r w:rsidRPr="00E94362">
        <w:rPr>
          <w:bCs/>
          <w:sz w:val="24"/>
          <w:szCs w:val="24"/>
        </w:rPr>
        <w:t xml:space="preserve"> и фасадная демократии. Модель российской демократизации Андрея Мельвиля. "Дилемма одновременности" Клауса </w:t>
      </w:r>
      <w:proofErr w:type="spellStart"/>
      <w:r w:rsidRPr="00E94362">
        <w:rPr>
          <w:bCs/>
          <w:sz w:val="24"/>
          <w:szCs w:val="24"/>
        </w:rPr>
        <w:t>Оффе</w:t>
      </w:r>
      <w:proofErr w:type="spellEnd"/>
      <w:r w:rsidRPr="00E94362">
        <w:rPr>
          <w:bCs/>
          <w:sz w:val="24"/>
          <w:szCs w:val="24"/>
        </w:rPr>
        <w:t>. Проблема эффективности политических институтов в России. Модели развития современной российской демократии.</w:t>
      </w:r>
    </w:p>
    <w:p w14:paraId="1DF53F34" w14:textId="77777777" w:rsidR="00EC7A1F" w:rsidRPr="00E94362" w:rsidRDefault="00EC7A1F">
      <w:pPr>
        <w:spacing w:after="0" w:line="240" w:lineRule="auto"/>
        <w:ind w:firstLine="346"/>
        <w:jc w:val="both"/>
        <w:rPr>
          <w:bCs/>
          <w:sz w:val="24"/>
          <w:szCs w:val="24"/>
        </w:rPr>
      </w:pPr>
      <w:r w:rsidRPr="00E94362">
        <w:rPr>
          <w:b/>
          <w:i/>
          <w:sz w:val="24"/>
          <w:szCs w:val="24"/>
        </w:rPr>
        <w:t>Вопросы для обсуждения на практических занятиях:</w:t>
      </w:r>
    </w:p>
    <w:p w14:paraId="219A6220" w14:textId="77777777" w:rsidR="00EC7A1F" w:rsidRPr="00E94362" w:rsidRDefault="00EC7A1F">
      <w:pPr>
        <w:numPr>
          <w:ilvl w:val="0"/>
          <w:numId w:val="51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Демократия как политический режим.</w:t>
      </w:r>
    </w:p>
    <w:p w14:paraId="64F591C8" w14:textId="77777777" w:rsidR="00EC7A1F" w:rsidRPr="00E94362" w:rsidRDefault="00EC7A1F">
      <w:pPr>
        <w:numPr>
          <w:ilvl w:val="0"/>
          <w:numId w:val="51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Демократические институты и практики в России.</w:t>
      </w:r>
    </w:p>
    <w:p w14:paraId="2EAC681E" w14:textId="77777777" w:rsidR="00EC7A1F" w:rsidRPr="00E94362" w:rsidRDefault="00EC7A1F">
      <w:pPr>
        <w:numPr>
          <w:ilvl w:val="0"/>
          <w:numId w:val="51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Противоречия российской демократии.</w:t>
      </w:r>
    </w:p>
    <w:p w14:paraId="1F7C8034" w14:textId="77777777" w:rsidR="00E94362" w:rsidRDefault="00EC7A1F">
      <w:pPr>
        <w:numPr>
          <w:ilvl w:val="0"/>
          <w:numId w:val="51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Перспективы демократического режима в России.</w:t>
      </w:r>
    </w:p>
    <w:p w14:paraId="62199465" w14:textId="77777777" w:rsidR="00EC7A1F" w:rsidRPr="00E94362" w:rsidRDefault="00E94362" w:rsidP="00E94362">
      <w:pPr>
        <w:spacing w:after="0" w:line="240" w:lineRule="auto"/>
        <w:rPr>
          <w:b/>
          <w:kern w:val="1"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3F7B721A" w14:textId="77777777" w:rsidR="00EC7A1F" w:rsidRPr="00E94362" w:rsidRDefault="00EC7A1F">
      <w:pPr>
        <w:pStyle w:val="a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E94362">
        <w:rPr>
          <w:b/>
          <w:kern w:val="1"/>
          <w:sz w:val="24"/>
          <w:szCs w:val="24"/>
        </w:rPr>
        <w:t xml:space="preserve">4. </w:t>
      </w:r>
      <w:r w:rsidR="00674CFA">
        <w:rPr>
          <w:sz w:val="24"/>
          <w:szCs w:val="24"/>
          <w:lang w:eastAsia="ru-RU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r w:rsidRPr="00E94362">
        <w:rPr>
          <w:b/>
          <w:sz w:val="24"/>
          <w:szCs w:val="24"/>
        </w:rPr>
        <w:t>.</w:t>
      </w:r>
    </w:p>
    <w:p w14:paraId="0DA123B1" w14:textId="77777777" w:rsidR="00EC7A1F" w:rsidRPr="00E94362" w:rsidRDefault="00EC7A1F">
      <w:pPr>
        <w:pStyle w:val="a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</w:p>
    <w:p w14:paraId="77FFCE10" w14:textId="77777777" w:rsidR="00EC7A1F" w:rsidRPr="00E94362" w:rsidRDefault="00EC7A1F">
      <w:pPr>
        <w:pStyle w:val="a"/>
        <w:numPr>
          <w:ilvl w:val="0"/>
          <w:numId w:val="0"/>
        </w:numPr>
        <w:spacing w:line="276" w:lineRule="auto"/>
        <w:ind w:left="720"/>
        <w:rPr>
          <w:sz w:val="24"/>
          <w:szCs w:val="24"/>
        </w:rPr>
      </w:pPr>
      <w:r w:rsidRPr="00E94362">
        <w:rPr>
          <w:b/>
          <w:sz w:val="24"/>
          <w:szCs w:val="24"/>
        </w:rPr>
        <w:t>4.1. Формы и методы текущего контроля успеваемости обучающихся и промежуточной аттестации:</w:t>
      </w:r>
    </w:p>
    <w:p w14:paraId="0E77B155" w14:textId="0265113E" w:rsidR="00EC7A1F" w:rsidRPr="00E94362" w:rsidRDefault="00EC7A1F">
      <w:pPr>
        <w:pStyle w:val="a"/>
        <w:numPr>
          <w:ilvl w:val="0"/>
          <w:numId w:val="0"/>
        </w:numPr>
        <w:spacing w:line="276" w:lineRule="auto"/>
        <w:ind w:left="1080"/>
        <w:rPr>
          <w:sz w:val="24"/>
          <w:szCs w:val="24"/>
        </w:rPr>
      </w:pPr>
      <w:r w:rsidRPr="57C7848A">
        <w:rPr>
          <w:sz w:val="24"/>
          <w:szCs w:val="24"/>
        </w:rPr>
        <w:t xml:space="preserve">Устный опрос, контрольная работа, круглый стол, </w:t>
      </w:r>
      <w:proofErr w:type="spellStart"/>
      <w:proofErr w:type="gramStart"/>
      <w:r w:rsidRPr="57C7848A">
        <w:rPr>
          <w:sz w:val="24"/>
          <w:szCs w:val="24"/>
        </w:rPr>
        <w:t>экзамен</w:t>
      </w:r>
      <w:r w:rsidR="0D14458E" w:rsidRPr="57C7848A">
        <w:rPr>
          <w:sz w:val="24"/>
          <w:szCs w:val="24"/>
        </w:rPr>
        <w:t>,зачёт</w:t>
      </w:r>
      <w:proofErr w:type="spellEnd"/>
      <w:proofErr w:type="gramEnd"/>
      <w:r w:rsidRPr="57C7848A">
        <w:rPr>
          <w:sz w:val="24"/>
          <w:szCs w:val="24"/>
        </w:rPr>
        <w:t>.</w:t>
      </w:r>
    </w:p>
    <w:p w14:paraId="1A04D358" w14:textId="77777777" w:rsidR="00EC7A1F" w:rsidRPr="00E94362" w:rsidRDefault="00EC7A1F">
      <w:pPr>
        <w:pStyle w:val="a"/>
        <w:numPr>
          <w:ilvl w:val="0"/>
          <w:numId w:val="0"/>
        </w:numPr>
        <w:spacing w:line="276" w:lineRule="auto"/>
        <w:jc w:val="left"/>
        <w:rPr>
          <w:sz w:val="24"/>
          <w:szCs w:val="24"/>
        </w:rPr>
      </w:pPr>
      <w:r w:rsidRPr="00E94362">
        <w:rPr>
          <w:sz w:val="24"/>
          <w:szCs w:val="24"/>
        </w:rPr>
        <w:t>4.1.1. В ходе реализации дисциплины «Постсоветские исследования (на английском языке» используются следующие методы текущего контроля успеваемости обучающихся:</w:t>
      </w:r>
    </w:p>
    <w:p w14:paraId="54192F1A" w14:textId="77777777" w:rsidR="00EC7A1F" w:rsidRPr="00E94362" w:rsidRDefault="00EC7A1F">
      <w:pPr>
        <w:pStyle w:val="a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E94362">
        <w:rPr>
          <w:sz w:val="24"/>
          <w:szCs w:val="24"/>
        </w:rPr>
        <w:t>При проведении занятий лекционного типа: устный опрос.</w:t>
      </w:r>
    </w:p>
    <w:p w14:paraId="39C32BFA" w14:textId="77777777" w:rsidR="00EC7A1F" w:rsidRPr="00E94362" w:rsidRDefault="00EC7A1F">
      <w:pPr>
        <w:pStyle w:val="a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При проведении занятий семинарского типа: устный опрос, круглый стол. </w:t>
      </w:r>
    </w:p>
    <w:p w14:paraId="6F6F70EA" w14:textId="77777777" w:rsidR="00EC7A1F" w:rsidRPr="00E94362" w:rsidRDefault="00EC7A1F">
      <w:pPr>
        <w:pStyle w:val="a"/>
        <w:numPr>
          <w:ilvl w:val="0"/>
          <w:numId w:val="0"/>
        </w:numPr>
        <w:spacing w:line="276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При контроле результатов самостоятельной работы студентов: устный опрос, контрольная работа, эссе.  </w:t>
      </w:r>
    </w:p>
    <w:p w14:paraId="11867F77" w14:textId="6DD17494" w:rsidR="0046554B" w:rsidRPr="0046554B" w:rsidRDefault="00EC7A1F" w:rsidP="009C2E21">
      <w:pPr>
        <w:pStyle w:val="a"/>
        <w:numPr>
          <w:ilvl w:val="0"/>
          <w:numId w:val="0"/>
        </w:numPr>
        <w:spacing w:line="276" w:lineRule="auto"/>
        <w:ind w:left="502" w:hanging="360"/>
        <w:rPr>
          <w:sz w:val="24"/>
          <w:szCs w:val="24"/>
        </w:rPr>
      </w:pPr>
      <w:r w:rsidRPr="00E94362">
        <w:rPr>
          <w:sz w:val="24"/>
          <w:szCs w:val="24"/>
        </w:rPr>
        <w:t>4.1.2. Экзамен</w:t>
      </w:r>
      <w:r w:rsidR="009C2E21">
        <w:rPr>
          <w:sz w:val="24"/>
          <w:szCs w:val="24"/>
        </w:rPr>
        <w:t xml:space="preserve"> \ зачёт</w:t>
      </w:r>
      <w:r w:rsidRPr="00E94362">
        <w:rPr>
          <w:sz w:val="24"/>
          <w:szCs w:val="24"/>
        </w:rPr>
        <w:t xml:space="preserve"> проводится с применением следующих методов (средств): по билетам. Билет содержит 2 вопроса по 15 баллов. </w:t>
      </w:r>
      <w:r w:rsidR="00BE35DB" w:rsidRPr="00BE35DB">
        <w:rPr>
          <w:sz w:val="24"/>
          <w:szCs w:val="24"/>
        </w:rPr>
        <w:t xml:space="preserve">При проведении </w:t>
      </w:r>
      <w:r w:rsidR="00BE35DB">
        <w:rPr>
          <w:sz w:val="24"/>
          <w:szCs w:val="24"/>
        </w:rPr>
        <w:t>экзамена</w:t>
      </w:r>
      <w:r w:rsidR="009C2E21">
        <w:rPr>
          <w:sz w:val="24"/>
          <w:szCs w:val="24"/>
        </w:rPr>
        <w:t xml:space="preserve"> \ зачёта</w:t>
      </w:r>
      <w:r w:rsidR="00BE35DB" w:rsidRPr="00BE35DB">
        <w:rPr>
          <w:sz w:val="24"/>
          <w:szCs w:val="24"/>
        </w:rPr>
        <w:t xml:space="preserve"> возможно использование дистанционных образовательных технологий (далее - ДОТ).</w:t>
      </w:r>
      <w:r w:rsidR="0046554B" w:rsidRPr="0046554B">
        <w:t xml:space="preserve"> </w:t>
      </w:r>
      <w:r w:rsidR="0046554B" w:rsidRPr="0046554B">
        <w:rPr>
          <w:sz w:val="24"/>
          <w:szCs w:val="24"/>
        </w:rPr>
        <w:t>При реализации промежуточной аттестации в ЭО/ДОТ могут быть использованы следующие формы:</w:t>
      </w:r>
    </w:p>
    <w:p w14:paraId="6FD4A5EF" w14:textId="77777777" w:rsidR="0046554B" w:rsidRPr="0046554B" w:rsidRDefault="0046554B" w:rsidP="0046554B">
      <w:pPr>
        <w:pStyle w:val="a"/>
        <w:numPr>
          <w:ilvl w:val="0"/>
          <w:numId w:val="0"/>
        </w:numPr>
        <w:spacing w:line="276" w:lineRule="auto"/>
        <w:ind w:left="502"/>
        <w:rPr>
          <w:sz w:val="24"/>
          <w:szCs w:val="24"/>
        </w:rPr>
      </w:pPr>
      <w:r w:rsidRPr="0046554B">
        <w:rPr>
          <w:sz w:val="24"/>
          <w:szCs w:val="24"/>
        </w:rPr>
        <w:t>1.Устно в ДОТ - в форме устного ответа на теоретические вопросы и решения задачи (кейса).</w:t>
      </w:r>
    </w:p>
    <w:p w14:paraId="4BEEBA62" w14:textId="77777777" w:rsidR="0046554B" w:rsidRPr="0046554B" w:rsidRDefault="0046554B" w:rsidP="0046554B">
      <w:pPr>
        <w:pStyle w:val="a"/>
        <w:numPr>
          <w:ilvl w:val="0"/>
          <w:numId w:val="0"/>
        </w:numPr>
        <w:spacing w:line="276" w:lineRule="auto"/>
        <w:ind w:left="502"/>
        <w:rPr>
          <w:sz w:val="24"/>
          <w:szCs w:val="24"/>
        </w:rPr>
      </w:pPr>
      <w:r w:rsidRPr="0046554B">
        <w:rPr>
          <w:sz w:val="24"/>
          <w:szCs w:val="24"/>
        </w:rPr>
        <w:t xml:space="preserve">2. Письменно в СДО с </w:t>
      </w:r>
      <w:proofErr w:type="spellStart"/>
      <w:r w:rsidRPr="0046554B">
        <w:rPr>
          <w:sz w:val="24"/>
          <w:szCs w:val="24"/>
        </w:rPr>
        <w:t>прокторингом</w:t>
      </w:r>
      <w:proofErr w:type="spellEnd"/>
      <w:r w:rsidRPr="0046554B">
        <w:rPr>
          <w:sz w:val="24"/>
          <w:szCs w:val="24"/>
        </w:rPr>
        <w:t xml:space="preserve"> - в форме письменного ответа на теоретические вопросы и решения задачи (кейса).</w:t>
      </w:r>
    </w:p>
    <w:p w14:paraId="0FEDC6E3" w14:textId="2071257C" w:rsidR="00EC7A1F" w:rsidRPr="00E94362" w:rsidRDefault="0046554B" w:rsidP="0046554B">
      <w:pPr>
        <w:pStyle w:val="a"/>
        <w:numPr>
          <w:ilvl w:val="0"/>
          <w:numId w:val="0"/>
        </w:numPr>
        <w:spacing w:line="276" w:lineRule="auto"/>
        <w:rPr>
          <w:b/>
          <w:sz w:val="24"/>
          <w:szCs w:val="24"/>
        </w:rPr>
      </w:pPr>
      <w:r w:rsidRPr="0046554B">
        <w:rPr>
          <w:sz w:val="24"/>
          <w:szCs w:val="24"/>
        </w:rPr>
        <w:t xml:space="preserve">3. Тестирование в СДО с </w:t>
      </w:r>
      <w:proofErr w:type="spellStart"/>
      <w:r w:rsidRPr="0046554B">
        <w:rPr>
          <w:sz w:val="24"/>
          <w:szCs w:val="24"/>
        </w:rPr>
        <w:t>прокторингом</w:t>
      </w:r>
      <w:proofErr w:type="spellEnd"/>
      <w:r w:rsidRPr="0046554B">
        <w:rPr>
          <w:sz w:val="24"/>
          <w:szCs w:val="24"/>
        </w:rPr>
        <w:t>.</w:t>
      </w:r>
    </w:p>
    <w:p w14:paraId="52716B13" w14:textId="77777777" w:rsidR="00674CFA" w:rsidRPr="00674CFA" w:rsidRDefault="00EC7A1F" w:rsidP="00674CFA">
      <w:pPr>
        <w:spacing w:before="40" w:after="0" w:line="240" w:lineRule="auto"/>
        <w:jc w:val="both"/>
        <w:rPr>
          <w:color w:val="000000"/>
        </w:rPr>
      </w:pPr>
      <w:r w:rsidRPr="00E94362">
        <w:rPr>
          <w:b/>
          <w:sz w:val="24"/>
          <w:szCs w:val="24"/>
        </w:rPr>
        <w:t xml:space="preserve"> </w:t>
      </w:r>
      <w:r w:rsidR="00674CFA" w:rsidRPr="00674CFA">
        <w:t>Применяемые на занятиях формы интерактивной работы: анализ аудио и видео материалов, коллективные обсуждения, организация групповых дискуссий и иные методы активного обучения</w:t>
      </w:r>
    </w:p>
    <w:p w14:paraId="4C4CEA3D" w14:textId="77777777" w:rsidR="00EC7A1F" w:rsidRPr="00E94362" w:rsidRDefault="00EC7A1F">
      <w:pPr>
        <w:pStyle w:val="a"/>
        <w:numPr>
          <w:ilvl w:val="0"/>
          <w:numId w:val="0"/>
        </w:numPr>
        <w:spacing w:line="276" w:lineRule="auto"/>
        <w:ind w:left="360"/>
        <w:jc w:val="left"/>
        <w:rPr>
          <w:b/>
          <w:sz w:val="24"/>
          <w:szCs w:val="24"/>
        </w:rPr>
      </w:pPr>
    </w:p>
    <w:p w14:paraId="1F7F68B3" w14:textId="77777777" w:rsidR="00EC7A1F" w:rsidRPr="00E94362" w:rsidRDefault="00EC7A1F">
      <w:pPr>
        <w:pStyle w:val="a"/>
        <w:numPr>
          <w:ilvl w:val="0"/>
          <w:numId w:val="0"/>
        </w:numPr>
        <w:spacing w:line="276" w:lineRule="auto"/>
        <w:ind w:left="360"/>
        <w:jc w:val="left"/>
        <w:rPr>
          <w:sz w:val="24"/>
          <w:szCs w:val="24"/>
        </w:rPr>
      </w:pPr>
      <w:r w:rsidRPr="00E94362">
        <w:rPr>
          <w:b/>
          <w:sz w:val="24"/>
          <w:szCs w:val="24"/>
        </w:rPr>
        <w:t>4.2. Материалы текущего контроля успеваемости обучающихся</w:t>
      </w:r>
    </w:p>
    <w:p w14:paraId="50895670" w14:textId="77777777" w:rsidR="00EC7A1F" w:rsidRPr="00E94362" w:rsidRDefault="00EC7A1F">
      <w:pPr>
        <w:jc w:val="both"/>
        <w:rPr>
          <w:sz w:val="24"/>
          <w:szCs w:val="24"/>
        </w:rPr>
      </w:pPr>
    </w:p>
    <w:p w14:paraId="2B951265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1. Типовые оценочные материалы по теме 1.</w:t>
      </w:r>
    </w:p>
    <w:p w14:paraId="1E58C188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1.1. Примеры вопросов для устного опроса по теме 1.</w:t>
      </w:r>
    </w:p>
    <w:p w14:paraId="140D61E2" w14:textId="77777777" w:rsidR="00EC7A1F" w:rsidRPr="00E94362" w:rsidRDefault="00E625F1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ч</w:t>
      </w:r>
      <w:r w:rsidR="00EC7A1F" w:rsidRPr="00E94362">
        <w:rPr>
          <w:sz w:val="24"/>
          <w:szCs w:val="24"/>
        </w:rPr>
        <w:t>то изучает курс по современной российской политике?</w:t>
      </w:r>
    </w:p>
    <w:p w14:paraId="2A575576" w14:textId="77777777" w:rsidR="00EC7A1F" w:rsidRPr="00E94362" w:rsidRDefault="00E625F1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трансформировались понятия "политика" и "власть" с античности до современности?</w:t>
      </w:r>
    </w:p>
    <w:p w14:paraId="71545BE4" w14:textId="77777777" w:rsidR="00EC7A1F" w:rsidRPr="00E94362" w:rsidRDefault="00EC7A1F">
      <w:pPr>
        <w:numPr>
          <w:ilvl w:val="0"/>
          <w:numId w:val="16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Охарактеризуйте определение "политики", разработанное Аристотелем.</w:t>
      </w:r>
    </w:p>
    <w:p w14:paraId="7DA07558" w14:textId="77777777" w:rsidR="00EC7A1F" w:rsidRPr="00E94362" w:rsidRDefault="00E625F1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Дать определение политическим</w:t>
      </w:r>
      <w:r w:rsidR="00EC7A1F" w:rsidRPr="00E94362">
        <w:rPr>
          <w:sz w:val="24"/>
          <w:szCs w:val="24"/>
        </w:rPr>
        <w:t xml:space="preserve"> институт</w:t>
      </w:r>
      <w:r>
        <w:rPr>
          <w:sz w:val="24"/>
          <w:szCs w:val="24"/>
        </w:rPr>
        <w:t>ам</w:t>
      </w:r>
      <w:r w:rsidR="00EC7A1F" w:rsidRPr="00E94362">
        <w:rPr>
          <w:sz w:val="24"/>
          <w:szCs w:val="24"/>
        </w:rPr>
        <w:t>?</w:t>
      </w:r>
    </w:p>
    <w:p w14:paraId="4B7E05A3" w14:textId="77777777" w:rsidR="00EC7A1F" w:rsidRPr="00E94362" w:rsidRDefault="00EC7A1F">
      <w:pPr>
        <w:numPr>
          <w:ilvl w:val="0"/>
          <w:numId w:val="16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Сравните определения понятии «политика», предложенные двумя авторами по вашему выбору. </w:t>
      </w:r>
    </w:p>
    <w:p w14:paraId="38C1F859" w14:textId="77777777" w:rsidR="00EC7A1F" w:rsidRPr="00E94362" w:rsidRDefault="00EC7A1F">
      <w:pPr>
        <w:jc w:val="both"/>
        <w:rPr>
          <w:sz w:val="24"/>
          <w:szCs w:val="24"/>
        </w:rPr>
      </w:pPr>
    </w:p>
    <w:p w14:paraId="42FE9AD8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2. Типовые оценочные материалы по теме 2.</w:t>
      </w:r>
    </w:p>
    <w:p w14:paraId="2BC4FB9B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2.1. Примеры вопросов для устного опроса по теме 2.</w:t>
      </w:r>
    </w:p>
    <w:p w14:paraId="27A06175" w14:textId="77777777" w:rsidR="00EC7A1F" w:rsidRPr="00E94362" w:rsidRDefault="00E625F1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в</w:t>
      </w:r>
      <w:r w:rsidR="00EC7A1F" w:rsidRPr="00E94362">
        <w:rPr>
          <w:sz w:val="24"/>
          <w:szCs w:val="24"/>
        </w:rPr>
        <w:t xml:space="preserve"> чем заключаются основные положения теории рационального выбора?</w:t>
      </w:r>
    </w:p>
    <w:p w14:paraId="5C2D9D21" w14:textId="77777777" w:rsidR="00EC7A1F" w:rsidRPr="00E94362" w:rsidRDefault="00E625F1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развивалась концепция тоталитаризма в исследованиях Советского Союза и России?</w:t>
      </w:r>
    </w:p>
    <w:p w14:paraId="24831113" w14:textId="77777777" w:rsidR="00EC7A1F" w:rsidRPr="00E94362" w:rsidRDefault="00EC7A1F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Сформулируйте основные принципы исследований </w:t>
      </w:r>
      <w:proofErr w:type="spellStart"/>
      <w:r w:rsidRPr="00E94362">
        <w:rPr>
          <w:sz w:val="24"/>
          <w:szCs w:val="24"/>
        </w:rPr>
        <w:t>транзитологической</w:t>
      </w:r>
      <w:proofErr w:type="spellEnd"/>
      <w:r w:rsidRPr="00E94362">
        <w:rPr>
          <w:sz w:val="24"/>
          <w:szCs w:val="24"/>
        </w:rPr>
        <w:t xml:space="preserve"> школы.</w:t>
      </w:r>
    </w:p>
    <w:p w14:paraId="598B78D3" w14:textId="77777777" w:rsidR="00EC7A1F" w:rsidRPr="00E94362" w:rsidRDefault="00E625F1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в</w:t>
      </w:r>
      <w:r w:rsidR="00EC7A1F" w:rsidRPr="00E94362">
        <w:rPr>
          <w:sz w:val="24"/>
          <w:szCs w:val="24"/>
        </w:rPr>
        <w:t xml:space="preserve"> чем заключаются особенности российского политического процесса</w:t>
      </w:r>
    </w:p>
    <w:p w14:paraId="602C3BE1" w14:textId="77777777" w:rsidR="00EC7A1F" w:rsidRPr="00E94362" w:rsidRDefault="00EC7A1F">
      <w:pPr>
        <w:numPr>
          <w:ilvl w:val="0"/>
          <w:numId w:val="8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Проанализируете и сравните основные модели демократического транзита</w:t>
      </w:r>
    </w:p>
    <w:p w14:paraId="0C8FE7CE" w14:textId="77777777" w:rsidR="00EC7A1F" w:rsidRPr="00E94362" w:rsidRDefault="00EC7A1F">
      <w:pPr>
        <w:jc w:val="both"/>
        <w:rPr>
          <w:sz w:val="24"/>
          <w:szCs w:val="24"/>
        </w:rPr>
      </w:pPr>
    </w:p>
    <w:p w14:paraId="00E40D52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3. Типовые оценочные материалы по теме 3.</w:t>
      </w:r>
    </w:p>
    <w:p w14:paraId="1BC211B6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3.1. Примеры вопросов для устного опроса по теме 3.</w:t>
      </w:r>
    </w:p>
    <w:p w14:paraId="010E93E6" w14:textId="77777777" w:rsidR="00EC7A1F" w:rsidRPr="00E94362" w:rsidRDefault="00E625F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п</w:t>
      </w:r>
      <w:r w:rsidR="00EC7A1F" w:rsidRPr="00E94362">
        <w:rPr>
          <w:sz w:val="24"/>
          <w:szCs w:val="24"/>
        </w:rPr>
        <w:t>очему политическая программа перестройка привела к распаду СССР?</w:t>
      </w:r>
    </w:p>
    <w:p w14:paraId="02A3FEC0" w14:textId="77777777" w:rsidR="00EC7A1F" w:rsidRPr="00E94362" w:rsidRDefault="00E625F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Назовите в</w:t>
      </w:r>
      <w:r w:rsidR="00EC7A1F" w:rsidRPr="00E94362">
        <w:rPr>
          <w:sz w:val="24"/>
          <w:szCs w:val="24"/>
        </w:rPr>
        <w:t xml:space="preserve"> чем заключались основные принципы экономических преобразований 1992 г.?</w:t>
      </w:r>
    </w:p>
    <w:p w14:paraId="05789AC6" w14:textId="77777777" w:rsidR="00EC7A1F" w:rsidRPr="00E94362" w:rsidRDefault="00E625F1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происходило реформирование политической системы и политических институтов СССР?</w:t>
      </w:r>
    </w:p>
    <w:p w14:paraId="7E3795AB" w14:textId="77777777" w:rsidR="00EC7A1F" w:rsidRPr="00E94362" w:rsidRDefault="00E625F1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акова роль советского наследия в становлении российских политических институтов?</w:t>
      </w:r>
    </w:p>
    <w:p w14:paraId="73D1CE47" w14:textId="77777777" w:rsidR="00EC7A1F" w:rsidRPr="00E94362" w:rsidRDefault="00EC7A1F" w:rsidP="00E94362">
      <w:pPr>
        <w:ind w:firstLine="36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3.2. Примеры заданий по теме 3.</w:t>
      </w:r>
    </w:p>
    <w:p w14:paraId="11959289" w14:textId="77777777" w:rsidR="00EC7A1F" w:rsidRPr="00E94362" w:rsidRDefault="00EC7A1F">
      <w:pPr>
        <w:jc w:val="center"/>
        <w:rPr>
          <w:sz w:val="24"/>
          <w:szCs w:val="24"/>
        </w:rPr>
      </w:pPr>
      <w:r w:rsidRPr="00E94362">
        <w:rPr>
          <w:sz w:val="24"/>
          <w:szCs w:val="24"/>
        </w:rPr>
        <w:t xml:space="preserve">Темы для контрольной работы по теме 3: </w:t>
      </w:r>
    </w:p>
    <w:p w14:paraId="78C72A22" w14:textId="77777777" w:rsidR="00EC7A1F" w:rsidRPr="00E94362" w:rsidRDefault="00EC7A1F">
      <w:pPr>
        <w:numPr>
          <w:ilvl w:val="0"/>
          <w:numId w:val="14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Проанализируйте последствия конституционной реформы 1993 г.</w:t>
      </w:r>
    </w:p>
    <w:p w14:paraId="6487D778" w14:textId="77777777" w:rsidR="00EC7A1F" w:rsidRPr="00E94362" w:rsidRDefault="00EC7A1F">
      <w:pPr>
        <w:numPr>
          <w:ilvl w:val="0"/>
          <w:numId w:val="14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Проанализируйте причины конституционной реформы 1993 г. и ее связь с политическими преобразованиями 1991-1993. </w:t>
      </w:r>
    </w:p>
    <w:p w14:paraId="41004F19" w14:textId="77777777" w:rsidR="00EC7A1F" w:rsidRPr="00E94362" w:rsidRDefault="00EC7A1F">
      <w:pPr>
        <w:jc w:val="both"/>
        <w:rPr>
          <w:sz w:val="24"/>
          <w:szCs w:val="24"/>
        </w:rPr>
      </w:pPr>
    </w:p>
    <w:p w14:paraId="57923BB8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4. Типовые оценочные материалы по теме 4.</w:t>
      </w:r>
    </w:p>
    <w:p w14:paraId="1CD23FC2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4.1. Примеры вопросов для устного опроса по теме 4.</w:t>
      </w:r>
    </w:p>
    <w:p w14:paraId="283F1EC8" w14:textId="77777777" w:rsidR="00EC7A1F" w:rsidRPr="00E94362" w:rsidRDefault="00E625F1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в</w:t>
      </w:r>
      <w:r w:rsidR="00EC7A1F" w:rsidRPr="00E94362">
        <w:rPr>
          <w:sz w:val="24"/>
          <w:szCs w:val="24"/>
        </w:rPr>
        <w:t xml:space="preserve"> чем заключался конфликт между законодательной и исполнительной властью в 1993 г.?</w:t>
      </w:r>
    </w:p>
    <w:p w14:paraId="09549D9A" w14:textId="77777777" w:rsidR="00EC7A1F" w:rsidRPr="00E94362" w:rsidRDefault="00EC7A1F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Дайте общую характеристику российской Конституции 1993 г.</w:t>
      </w:r>
    </w:p>
    <w:p w14:paraId="19E6C5C8" w14:textId="77777777" w:rsidR="00EC7A1F" w:rsidRPr="00E94362" w:rsidRDefault="00E625F1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аковы причины межнациональных конфликтов в России?</w:t>
      </w:r>
    </w:p>
    <w:p w14:paraId="1660AFA7" w14:textId="77777777" w:rsidR="00EC7A1F" w:rsidRPr="00E94362" w:rsidRDefault="00E625F1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к</w:t>
      </w:r>
      <w:r w:rsidR="00EC7A1F" w:rsidRPr="00E94362">
        <w:rPr>
          <w:sz w:val="24"/>
          <w:szCs w:val="24"/>
        </w:rPr>
        <w:t>акие факторы обусловили экономический кризис 1998 г.? Каковы его последствия?</w:t>
      </w:r>
    </w:p>
    <w:p w14:paraId="7B2EB5F3" w14:textId="77777777" w:rsidR="00EC7A1F" w:rsidRPr="00E94362" w:rsidRDefault="00EC7A1F">
      <w:pPr>
        <w:numPr>
          <w:ilvl w:val="0"/>
          <w:numId w:val="18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Выявите истоки и основные черты патронажного президенства в России.</w:t>
      </w:r>
    </w:p>
    <w:p w14:paraId="67C0C651" w14:textId="77777777" w:rsidR="00EC7A1F" w:rsidRPr="00E94362" w:rsidRDefault="00EC7A1F">
      <w:pPr>
        <w:jc w:val="both"/>
        <w:rPr>
          <w:sz w:val="24"/>
          <w:szCs w:val="24"/>
        </w:rPr>
      </w:pPr>
    </w:p>
    <w:p w14:paraId="199600EF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5. Типовые оценочные материалы по теме 5.</w:t>
      </w:r>
    </w:p>
    <w:p w14:paraId="54D60055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5.1. Примеры вопросов для устного опроса по теме 5.</w:t>
      </w:r>
    </w:p>
    <w:p w14:paraId="23C40B97" w14:textId="77777777" w:rsidR="00EC7A1F" w:rsidRPr="00E94362" w:rsidRDefault="00EC7A1F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Охарактеризуйте основные типы политической власти в соответствии с концепцией политического господства Макса Вебера.</w:t>
      </w:r>
    </w:p>
    <w:p w14:paraId="79F819B0" w14:textId="77777777" w:rsidR="00EC7A1F" w:rsidRPr="00E94362" w:rsidRDefault="00E625F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Назовите в</w:t>
      </w:r>
      <w:r w:rsidR="00EC7A1F" w:rsidRPr="00E94362">
        <w:rPr>
          <w:sz w:val="24"/>
          <w:szCs w:val="24"/>
        </w:rPr>
        <w:t xml:space="preserve"> чем состоят исторической особенности российской государственной власти?</w:t>
      </w:r>
    </w:p>
    <w:p w14:paraId="081DB3A1" w14:textId="77777777" w:rsidR="00EC7A1F" w:rsidRPr="00E94362" w:rsidRDefault="00E625F1">
      <w:pPr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п</w:t>
      </w:r>
      <w:r w:rsidR="00EC7A1F" w:rsidRPr="00E94362">
        <w:rPr>
          <w:sz w:val="24"/>
          <w:szCs w:val="24"/>
        </w:rPr>
        <w:t>очему общество и власть оказались отчуждены друг от друга в 1917 г.?</w:t>
      </w:r>
    </w:p>
    <w:p w14:paraId="167EC7BD" w14:textId="77777777" w:rsidR="00EC7A1F" w:rsidRPr="00E94362" w:rsidRDefault="00E625F1">
      <w:pPr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осуществлялась легитимация советской и постсоветской политической власти?</w:t>
      </w:r>
    </w:p>
    <w:p w14:paraId="070D7D8C" w14:textId="77777777" w:rsidR="00EC7A1F" w:rsidRPr="00E94362" w:rsidRDefault="00EC7A1F">
      <w:pPr>
        <w:numPr>
          <w:ilvl w:val="0"/>
          <w:numId w:val="23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Выявите исторические предпосылки особого характера политической власти в России.</w:t>
      </w:r>
    </w:p>
    <w:p w14:paraId="5EBCEB10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6. Типовые оценочные материалы по теме 6.</w:t>
      </w:r>
    </w:p>
    <w:p w14:paraId="40829CDD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6.1. Примеры вопросов для устного опроса по теме 6.</w:t>
      </w:r>
    </w:p>
    <w:p w14:paraId="0AF7A9D6" w14:textId="77777777" w:rsidR="00EC7A1F" w:rsidRPr="00E94362" w:rsidRDefault="00E625F1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происходили формирование и эволюция российского парламентаризма?</w:t>
      </w:r>
    </w:p>
    <w:p w14:paraId="272575C1" w14:textId="77777777" w:rsidR="00EC7A1F" w:rsidRPr="00E94362" w:rsidRDefault="00E625F1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формируется Федеральное Собрание Российской Федерации?</w:t>
      </w:r>
    </w:p>
    <w:p w14:paraId="0E827503" w14:textId="77777777" w:rsidR="00EC7A1F" w:rsidRPr="00E94362" w:rsidRDefault="00E625F1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в</w:t>
      </w:r>
      <w:r w:rsidR="00EC7A1F" w:rsidRPr="00E94362">
        <w:rPr>
          <w:sz w:val="24"/>
          <w:szCs w:val="24"/>
        </w:rPr>
        <w:t xml:space="preserve"> чем заключаются основные функции Государственной Думы и Совета Федерации?</w:t>
      </w:r>
    </w:p>
    <w:p w14:paraId="1990E485" w14:textId="77777777" w:rsidR="00EC7A1F" w:rsidRPr="00E94362" w:rsidRDefault="00EC7A1F">
      <w:pPr>
        <w:numPr>
          <w:ilvl w:val="0"/>
          <w:numId w:val="6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Охарактеризуйте изменения составов Государственной Думы Российской Федерации по итогам парламентских выборов в 1993-2011 гг.</w:t>
      </w:r>
    </w:p>
    <w:p w14:paraId="4488572F" w14:textId="77777777" w:rsidR="00EC7A1F" w:rsidRPr="00E94362" w:rsidRDefault="00EC7A1F">
      <w:pPr>
        <w:numPr>
          <w:ilvl w:val="0"/>
          <w:numId w:val="6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Сравните формальные функции Федерального собрания РФ и парламента консолидированной демократии по вашему выбору.</w:t>
      </w:r>
    </w:p>
    <w:p w14:paraId="308D56CC" w14:textId="77777777" w:rsidR="00EC7A1F" w:rsidRPr="00E94362" w:rsidRDefault="00EC7A1F">
      <w:pPr>
        <w:jc w:val="both"/>
        <w:rPr>
          <w:sz w:val="24"/>
          <w:szCs w:val="24"/>
        </w:rPr>
      </w:pPr>
    </w:p>
    <w:p w14:paraId="5A6FA749" w14:textId="77777777" w:rsidR="00EC7A1F" w:rsidRPr="00E94362" w:rsidRDefault="00EC7A1F" w:rsidP="00E94362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7. Типовые оценочные материалы по теме 7.</w:t>
      </w:r>
    </w:p>
    <w:p w14:paraId="2B8F0C00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7.1. Примеры вопросов для устного опроса по теме 7.</w:t>
      </w:r>
    </w:p>
    <w:p w14:paraId="0B1EEBDE" w14:textId="77777777" w:rsidR="00EC7A1F" w:rsidRPr="00E94362" w:rsidRDefault="00E625F1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распределяются полномочия между Президентом и Федеральным Собранием РФ?</w:t>
      </w:r>
    </w:p>
    <w:p w14:paraId="4FAEFE4C" w14:textId="77777777" w:rsidR="00EC7A1F" w:rsidRPr="00E94362" w:rsidRDefault="00E625F1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Назовите в</w:t>
      </w:r>
      <w:r w:rsidR="00EC7A1F" w:rsidRPr="00E94362">
        <w:rPr>
          <w:sz w:val="24"/>
          <w:szCs w:val="24"/>
        </w:rPr>
        <w:t xml:space="preserve"> чем особенности российских избирательных кампаний на президентских и парламентских выборах?</w:t>
      </w:r>
    </w:p>
    <w:p w14:paraId="7C802391" w14:textId="77777777" w:rsidR="00EC7A1F" w:rsidRPr="00E94362" w:rsidRDefault="00E625F1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происходит формирование Правительства РФ?</w:t>
      </w:r>
    </w:p>
    <w:p w14:paraId="61DD931B" w14:textId="77777777" w:rsidR="00EC7A1F" w:rsidRPr="00E94362" w:rsidRDefault="00E625F1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 xml:space="preserve"> чем заключается специфика должности премьер-министра РФ?</w:t>
      </w:r>
    </w:p>
    <w:p w14:paraId="0B2743A1" w14:textId="77777777" w:rsidR="00EC7A1F" w:rsidRPr="00E94362" w:rsidRDefault="00EC7A1F">
      <w:pPr>
        <w:numPr>
          <w:ilvl w:val="0"/>
          <w:numId w:val="20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Выявите средства, которыми конструируется образ Владимира Путина в СМИ.</w:t>
      </w:r>
    </w:p>
    <w:p w14:paraId="492BF1C0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8. Типовые оценочные материалы по теме 8.</w:t>
      </w:r>
    </w:p>
    <w:p w14:paraId="5E2815E2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8.1. Примеры вопросов для устного опроса по теме 8.</w:t>
      </w:r>
    </w:p>
    <w:p w14:paraId="12360916" w14:textId="77777777" w:rsidR="00EC7A1F" w:rsidRPr="00E94362" w:rsidRDefault="00E625F1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</w:t>
      </w:r>
      <w:r w:rsidR="00EC7A1F" w:rsidRPr="00E94362">
        <w:rPr>
          <w:sz w:val="24"/>
          <w:szCs w:val="24"/>
        </w:rPr>
        <w:t xml:space="preserve"> чем заключается проблема "верховенства права" в России?</w:t>
      </w:r>
    </w:p>
    <w:p w14:paraId="3DC6D421" w14:textId="77777777" w:rsidR="00EC7A1F" w:rsidRPr="00E94362" w:rsidRDefault="00EC7A1F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Охарактеризуйте эволюцию полномочий Конституционного Суда РФ в 1993-1995 гг.</w:t>
      </w:r>
    </w:p>
    <w:p w14:paraId="3885187B" w14:textId="77777777" w:rsidR="00EC7A1F" w:rsidRPr="00E94362" w:rsidRDefault="00E625F1">
      <w:pPr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аковы причины и последствия судебной реформы в России?</w:t>
      </w:r>
    </w:p>
    <w:p w14:paraId="25025F88" w14:textId="77777777" w:rsidR="00EC7A1F" w:rsidRPr="00E94362" w:rsidRDefault="00EC7A1F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 чем состоят функции Верховного Суда РФ и Высшего Арбитражного Суда РФ?</w:t>
      </w:r>
    </w:p>
    <w:p w14:paraId="5C708C2A" w14:textId="77777777" w:rsidR="00EC7A1F" w:rsidRPr="00E94362" w:rsidRDefault="00EC7A1F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Предложите модель реформы судебной власти в России, необходимой, на ваш взгляд, в настоящее время.</w:t>
      </w:r>
    </w:p>
    <w:p w14:paraId="37387972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9. Типовые оценочные материалы по теме 9.</w:t>
      </w:r>
    </w:p>
    <w:p w14:paraId="49AD6F13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9.1. Примеры вопросов для устного опроса по теме 9.</w:t>
      </w:r>
    </w:p>
    <w:p w14:paraId="0B052A71" w14:textId="77777777" w:rsidR="00EC7A1F" w:rsidRPr="00E94362" w:rsidRDefault="00EC7A1F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Дайте определение понятию "политическая система".</w:t>
      </w:r>
    </w:p>
    <w:p w14:paraId="2F500B7D" w14:textId="77777777" w:rsidR="00EC7A1F" w:rsidRPr="00E94362" w:rsidRDefault="00E625F1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</w:t>
      </w:r>
      <w:r w:rsidR="00EC7A1F" w:rsidRPr="00E94362">
        <w:rPr>
          <w:sz w:val="24"/>
          <w:szCs w:val="24"/>
        </w:rPr>
        <w:t xml:space="preserve"> чем заключаются основные особенности российской политической системы?</w:t>
      </w:r>
    </w:p>
    <w:p w14:paraId="6BA96478" w14:textId="77777777" w:rsidR="00EC7A1F" w:rsidRPr="00E94362" w:rsidRDefault="00EC7A1F">
      <w:pPr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Как происходило принятие Конституции РФ 1993 г.?</w:t>
      </w:r>
    </w:p>
    <w:p w14:paraId="51652980" w14:textId="77777777" w:rsidR="00EC7A1F" w:rsidRPr="00E94362" w:rsidRDefault="00EC7A1F">
      <w:pPr>
        <w:numPr>
          <w:ilvl w:val="0"/>
          <w:numId w:val="27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Дайте характеристику основных принципов действующей российской Конституции.</w:t>
      </w:r>
    </w:p>
    <w:p w14:paraId="6C9DF52C" w14:textId="77777777" w:rsidR="00EC7A1F" w:rsidRPr="00E94362" w:rsidRDefault="00EC7A1F">
      <w:pPr>
        <w:numPr>
          <w:ilvl w:val="0"/>
          <w:numId w:val="27"/>
        </w:numPr>
        <w:jc w:val="both"/>
        <w:rPr>
          <w:sz w:val="24"/>
          <w:szCs w:val="24"/>
          <w:lang w:val="en-US"/>
        </w:rPr>
      </w:pPr>
      <w:r w:rsidRPr="00E94362">
        <w:rPr>
          <w:sz w:val="24"/>
          <w:szCs w:val="24"/>
        </w:rPr>
        <w:t>Выявите противоречия российского конституционализма.</w:t>
      </w:r>
    </w:p>
    <w:p w14:paraId="02F9299E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10. Типовые оценочные материалы по теме 10.</w:t>
      </w:r>
    </w:p>
    <w:p w14:paraId="6E84A497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10.1. Примеры вопросов для устного опроса по теме 10.</w:t>
      </w:r>
    </w:p>
    <w:p w14:paraId="59D4B1DA" w14:textId="77777777" w:rsidR="00EC7A1F" w:rsidRPr="00E94362" w:rsidRDefault="00EC7A1F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Дайте определение понятию "государство". Какие подходы для изучения государства как института Вам известны?</w:t>
      </w:r>
    </w:p>
    <w:p w14:paraId="609F2CAD" w14:textId="77777777" w:rsidR="00EC7A1F" w:rsidRPr="00E94362" w:rsidRDefault="00EC7A1F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Охарактеризуйте эволюцию государственных органов России.</w:t>
      </w:r>
    </w:p>
    <w:p w14:paraId="292BA08B" w14:textId="77777777" w:rsidR="00EC7A1F" w:rsidRPr="00E94362" w:rsidRDefault="00E625F1">
      <w:pPr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акие этапы государственного строительства в современной России Вы можете выделить?</w:t>
      </w:r>
    </w:p>
    <w:p w14:paraId="72EFFC40" w14:textId="77777777" w:rsidR="00EC7A1F" w:rsidRPr="00E94362" w:rsidRDefault="00E625F1">
      <w:pPr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Назовите в</w:t>
      </w:r>
      <w:r w:rsidR="00EC7A1F" w:rsidRPr="00E94362">
        <w:rPr>
          <w:sz w:val="24"/>
          <w:szCs w:val="24"/>
        </w:rPr>
        <w:t xml:space="preserve"> чем состоят функции Администрации Президента РФ и Совета Безопасности РФ?</w:t>
      </w:r>
    </w:p>
    <w:p w14:paraId="7266EF11" w14:textId="77777777" w:rsidR="00EC7A1F" w:rsidRPr="00E94362" w:rsidRDefault="00EC7A1F">
      <w:pPr>
        <w:numPr>
          <w:ilvl w:val="0"/>
          <w:numId w:val="26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Дайте обоснованный ответ на вопрос, является ли Россия на данном этапе сильным или слабым государством.</w:t>
      </w:r>
    </w:p>
    <w:p w14:paraId="3E41C441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11. Типовые оценочные материалы по теме 11.</w:t>
      </w:r>
    </w:p>
    <w:p w14:paraId="52AD40D9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11.1. Примеры вопросов для устного опроса по теме 11.</w:t>
      </w:r>
    </w:p>
    <w:p w14:paraId="6AE9275A" w14:textId="77777777" w:rsidR="00EC7A1F" w:rsidRPr="00E94362" w:rsidRDefault="00E625F1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происходило формирование современных политических партий России?</w:t>
      </w:r>
    </w:p>
    <w:p w14:paraId="4D82B075" w14:textId="77777777" w:rsidR="00EC7A1F" w:rsidRPr="00E94362" w:rsidRDefault="00E625F1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Ответьте на вопрос п</w:t>
      </w:r>
      <w:r w:rsidR="00EC7A1F" w:rsidRPr="00E94362">
        <w:rPr>
          <w:sz w:val="24"/>
          <w:szCs w:val="24"/>
        </w:rPr>
        <w:t>очему именно КПРФ унаследовала ресурсы КПСС?</w:t>
      </w:r>
    </w:p>
    <w:p w14:paraId="16FBDF2C" w14:textId="77777777" w:rsidR="00EC7A1F" w:rsidRPr="00E94362" w:rsidRDefault="00E625F1">
      <w:pPr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Назовите к</w:t>
      </w:r>
      <w:r w:rsidR="00EC7A1F" w:rsidRPr="00E94362">
        <w:rPr>
          <w:sz w:val="24"/>
          <w:szCs w:val="24"/>
        </w:rPr>
        <w:t>акие российские партии составляют группу либеральных партий?</w:t>
      </w:r>
    </w:p>
    <w:p w14:paraId="65DFF922" w14:textId="77777777" w:rsidR="00EC7A1F" w:rsidRPr="00E94362" w:rsidRDefault="00E625F1">
      <w:pPr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Укажите в</w:t>
      </w:r>
      <w:r w:rsidR="00EC7A1F" w:rsidRPr="00E94362">
        <w:rPr>
          <w:sz w:val="24"/>
          <w:szCs w:val="24"/>
        </w:rPr>
        <w:t xml:space="preserve"> чем заключаются особенности партийной системы России?</w:t>
      </w:r>
    </w:p>
    <w:p w14:paraId="511353F0" w14:textId="77777777" w:rsidR="00EC7A1F" w:rsidRPr="00E94362" w:rsidRDefault="00EC7A1F">
      <w:pPr>
        <w:numPr>
          <w:ilvl w:val="0"/>
          <w:numId w:val="15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Перечислите функции «партии власти» с точки зрения действующего в РФ политического режима.</w:t>
      </w:r>
    </w:p>
    <w:p w14:paraId="54076ED2" w14:textId="77777777" w:rsidR="00EC7A1F" w:rsidRPr="00E94362" w:rsidRDefault="00EC7A1F">
      <w:pPr>
        <w:pStyle w:val="Default"/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11.2 Примерные темы круглого стола </w:t>
      </w:r>
    </w:p>
    <w:p w14:paraId="69DA70B7" w14:textId="77777777" w:rsidR="00EC7A1F" w:rsidRPr="00E94362" w:rsidRDefault="00EC7A1F">
      <w:pPr>
        <w:pStyle w:val="Default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Политическая власть в России.</w:t>
      </w:r>
    </w:p>
    <w:p w14:paraId="73FDAC94" w14:textId="77777777" w:rsidR="00EC7A1F" w:rsidRPr="00E94362" w:rsidRDefault="00EC7A1F">
      <w:pPr>
        <w:pStyle w:val="Default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Конституция 1993 г. в сравнительной перспективе.</w:t>
      </w:r>
    </w:p>
    <w:p w14:paraId="2D552674" w14:textId="77777777" w:rsidR="00EC7A1F" w:rsidRPr="00E94362" w:rsidRDefault="00EC7A1F">
      <w:pPr>
        <w:pStyle w:val="Default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Региональная политика в России (на примере нескольких регионов).</w:t>
      </w:r>
    </w:p>
    <w:p w14:paraId="7C680541" w14:textId="77777777" w:rsidR="00EC7A1F" w:rsidRPr="00E94362" w:rsidRDefault="00EC7A1F">
      <w:pPr>
        <w:pStyle w:val="Default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Политические партии России (на примере нескольких партий).</w:t>
      </w:r>
    </w:p>
    <w:p w14:paraId="1AD20476" w14:textId="77777777" w:rsidR="00EC7A1F" w:rsidRPr="00E94362" w:rsidRDefault="00EC7A1F">
      <w:pPr>
        <w:pStyle w:val="Default"/>
        <w:numPr>
          <w:ilvl w:val="0"/>
          <w:numId w:val="1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Профсоюзы России (на примере нескольких профсоюзов). </w:t>
      </w:r>
    </w:p>
    <w:p w14:paraId="105ACFD1" w14:textId="77777777" w:rsidR="00EC7A1F" w:rsidRPr="00E94362" w:rsidRDefault="00EC7A1F">
      <w:pPr>
        <w:pStyle w:val="Default"/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Национальная политика в российских регионах (на примере нескольких регионов).</w:t>
      </w:r>
    </w:p>
    <w:p w14:paraId="797E50C6" w14:textId="77777777" w:rsidR="00E94362" w:rsidRDefault="00E94362">
      <w:pPr>
        <w:jc w:val="both"/>
        <w:rPr>
          <w:sz w:val="24"/>
          <w:szCs w:val="24"/>
        </w:rPr>
      </w:pPr>
    </w:p>
    <w:p w14:paraId="71B55E22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12. Типовые оценочные материалы по теме 12.</w:t>
      </w:r>
    </w:p>
    <w:p w14:paraId="6215820A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12.1. Примеры вопросов для устного опроса по теме 12.</w:t>
      </w:r>
    </w:p>
    <w:p w14:paraId="342E13C7" w14:textId="77777777" w:rsidR="00EC7A1F" w:rsidRPr="00E94362" w:rsidRDefault="00EC7A1F">
      <w:pPr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E94362">
        <w:rPr>
          <w:sz w:val="24"/>
          <w:szCs w:val="24"/>
        </w:rPr>
        <w:t>Охарактеризуйте основные типы избирательных систем. Какие институциональные эффекты характерны для них?</w:t>
      </w:r>
    </w:p>
    <w:p w14:paraId="30477268" w14:textId="77777777" w:rsidR="00EC7A1F" w:rsidRPr="00E94362" w:rsidRDefault="00EC7A1F">
      <w:pPr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Какова роль Центральной избирательной комиссии на парламентских и президентских выборах в РФ?</w:t>
      </w:r>
    </w:p>
    <w:p w14:paraId="0766B8EA" w14:textId="77777777" w:rsidR="00EC7A1F" w:rsidRPr="00E94362" w:rsidRDefault="00E625F1">
      <w:pPr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Укажите</w:t>
      </w:r>
      <w:r w:rsidR="00EC7A1F" w:rsidRPr="00E94362">
        <w:rPr>
          <w:bCs/>
          <w:sz w:val="24"/>
          <w:szCs w:val="24"/>
        </w:rPr>
        <w:t xml:space="preserve"> чем заключались преобразования российской избирательной системы?</w:t>
      </w:r>
    </w:p>
    <w:p w14:paraId="22FD044C" w14:textId="77777777" w:rsidR="00EC7A1F" w:rsidRPr="00E94362" w:rsidRDefault="00E625F1">
      <w:pPr>
        <w:numPr>
          <w:ilvl w:val="0"/>
          <w:numId w:val="9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Укажите и</w:t>
      </w:r>
      <w:r w:rsidR="00EC7A1F" w:rsidRPr="00E94362">
        <w:rPr>
          <w:bCs/>
          <w:sz w:val="24"/>
          <w:szCs w:val="24"/>
        </w:rPr>
        <w:t>з каких компонентов складывается электоральная формула? Зачем она используется?</w:t>
      </w:r>
    </w:p>
    <w:p w14:paraId="182B6186" w14:textId="77777777" w:rsidR="00EC7A1F" w:rsidRPr="00E94362" w:rsidRDefault="00EC7A1F">
      <w:pPr>
        <w:numPr>
          <w:ilvl w:val="0"/>
          <w:numId w:val="9"/>
        </w:numPr>
        <w:jc w:val="both"/>
        <w:rPr>
          <w:sz w:val="24"/>
          <w:szCs w:val="24"/>
        </w:rPr>
      </w:pPr>
      <w:r w:rsidRPr="00E94362">
        <w:rPr>
          <w:bCs/>
          <w:sz w:val="24"/>
          <w:szCs w:val="24"/>
        </w:rPr>
        <w:t>П</w:t>
      </w:r>
      <w:r w:rsidRPr="00E94362">
        <w:rPr>
          <w:sz w:val="24"/>
          <w:szCs w:val="24"/>
        </w:rPr>
        <w:t>редложите и обоснуйте модель избирательной системы, которая, на ваш взгляд, наиболее предпочтительна в России.</w:t>
      </w:r>
    </w:p>
    <w:p w14:paraId="0C997956" w14:textId="77777777" w:rsidR="00EC7A1F" w:rsidRPr="00E94362" w:rsidRDefault="00EC7A1F" w:rsidP="00E94362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13. Типовые оценочные материалы по теме 13.</w:t>
      </w:r>
    </w:p>
    <w:p w14:paraId="247D2046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13.1. Примеры вопросов для устного опроса по теме 13.</w:t>
      </w:r>
    </w:p>
    <w:p w14:paraId="6785B42F" w14:textId="77777777" w:rsidR="00EC7A1F" w:rsidRPr="00E94362" w:rsidRDefault="00E625F1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Назовите в</w:t>
      </w:r>
      <w:r w:rsidR="00EC7A1F" w:rsidRPr="00E94362">
        <w:rPr>
          <w:sz w:val="24"/>
          <w:szCs w:val="24"/>
        </w:rPr>
        <w:t xml:space="preserve"> чем заключаются особенности российской политической культуры? </w:t>
      </w:r>
    </w:p>
    <w:p w14:paraId="02B4A552" w14:textId="77777777" w:rsidR="00EC7A1F" w:rsidRPr="00E94362" w:rsidRDefault="00EC7A1F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Объясните возможности применения теории политических расколов к российским эмпирическим данным.</w:t>
      </w:r>
    </w:p>
    <w:p w14:paraId="1063C268" w14:textId="77777777" w:rsidR="00EC7A1F" w:rsidRPr="00E94362" w:rsidRDefault="00E625F1">
      <w:pPr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Дать определение политическому</w:t>
      </w:r>
      <w:r w:rsidR="00EC7A1F" w:rsidRPr="00E94362">
        <w:rPr>
          <w:sz w:val="24"/>
          <w:szCs w:val="24"/>
        </w:rPr>
        <w:t xml:space="preserve"> лидерств</w:t>
      </w:r>
      <w:r>
        <w:rPr>
          <w:sz w:val="24"/>
          <w:szCs w:val="24"/>
        </w:rPr>
        <w:t>у</w:t>
      </w:r>
      <w:r w:rsidR="00EC7A1F" w:rsidRPr="00E94362">
        <w:rPr>
          <w:sz w:val="24"/>
          <w:szCs w:val="24"/>
        </w:rPr>
        <w:t>?</w:t>
      </w:r>
    </w:p>
    <w:p w14:paraId="007178E9" w14:textId="77777777" w:rsidR="00EC7A1F" w:rsidRPr="00E94362" w:rsidRDefault="00E625F1">
      <w:pPr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Перечислите </w:t>
      </w:r>
      <w:r w:rsidR="00EC7A1F" w:rsidRPr="00E94362">
        <w:rPr>
          <w:sz w:val="24"/>
          <w:szCs w:val="24"/>
        </w:rPr>
        <w:t>механизмы политической манипуляции Вам известны?</w:t>
      </w:r>
    </w:p>
    <w:p w14:paraId="10715EE6" w14:textId="77777777" w:rsidR="00EC7A1F" w:rsidRPr="00E94362" w:rsidRDefault="00EC7A1F" w:rsidP="00E94362">
      <w:pPr>
        <w:numPr>
          <w:ilvl w:val="0"/>
          <w:numId w:val="19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Проанализируете долгосрочные и краткосрочные факторы формирования российской политической культуры.</w:t>
      </w:r>
    </w:p>
    <w:p w14:paraId="01523176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14. Типовые оценочные материалы по теме 14.</w:t>
      </w:r>
    </w:p>
    <w:p w14:paraId="2B58F594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14.1. Примеры заданий для контрольной работы по теме 14.</w:t>
      </w:r>
    </w:p>
    <w:p w14:paraId="58192BF3" w14:textId="77777777" w:rsidR="00EC7A1F" w:rsidRPr="00E94362" w:rsidRDefault="00EC7A1F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Дайте определение понятию "гражданское общество". К какой сфере общества (публичной или приватной) Вы его отнесете?</w:t>
      </w:r>
    </w:p>
    <w:p w14:paraId="1463C2E5" w14:textId="77777777" w:rsidR="00EC7A1F" w:rsidRPr="00E94362" w:rsidRDefault="00E625F1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происходило формирование гражданского общества в России?</w:t>
      </w:r>
    </w:p>
    <w:p w14:paraId="72D24375" w14:textId="77777777" w:rsidR="00EC7A1F" w:rsidRPr="00E94362" w:rsidRDefault="00E625F1">
      <w:pPr>
        <w:numPr>
          <w:ilvl w:val="0"/>
          <w:numId w:val="2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п</w:t>
      </w:r>
      <w:r w:rsidR="00EC7A1F" w:rsidRPr="00E94362">
        <w:rPr>
          <w:sz w:val="24"/>
          <w:szCs w:val="24"/>
        </w:rPr>
        <w:t>очему советские профсоюзы являлись "приводными ремнями" коммунистической партии?</w:t>
      </w:r>
    </w:p>
    <w:p w14:paraId="27C34FF8" w14:textId="77777777" w:rsidR="00EC7A1F" w:rsidRPr="00E94362" w:rsidRDefault="00E625F1">
      <w:pPr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Укажите я</w:t>
      </w:r>
      <w:r w:rsidR="00EC7A1F" w:rsidRPr="00E94362">
        <w:rPr>
          <w:sz w:val="24"/>
          <w:szCs w:val="24"/>
        </w:rPr>
        <w:t>вляются ли российские профсоюзы институтами гражданского общества? Почему?</w:t>
      </w:r>
    </w:p>
    <w:p w14:paraId="1B356826" w14:textId="77777777" w:rsidR="00EC7A1F" w:rsidRPr="00E94362" w:rsidRDefault="00EC7A1F">
      <w:pPr>
        <w:numPr>
          <w:ilvl w:val="0"/>
          <w:numId w:val="24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Выявите препятствия на пути формирования гражданского общества в России.</w:t>
      </w:r>
    </w:p>
    <w:p w14:paraId="1843BFC5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15. Типовые оценочные материалы по теме 15.</w:t>
      </w:r>
    </w:p>
    <w:p w14:paraId="3B6DF56E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15.1. Примеры вопросов для устного опроса по теме 15.</w:t>
      </w:r>
    </w:p>
    <w:p w14:paraId="52EF799E" w14:textId="77777777" w:rsidR="00EC7A1F" w:rsidRPr="00E94362" w:rsidRDefault="00E625F1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Назовите в</w:t>
      </w:r>
      <w:r w:rsidR="00EC7A1F" w:rsidRPr="00E94362">
        <w:rPr>
          <w:sz w:val="24"/>
          <w:szCs w:val="24"/>
        </w:rPr>
        <w:t xml:space="preserve"> чем заключаются функции политических элит?</w:t>
      </w:r>
    </w:p>
    <w:p w14:paraId="75219BB6" w14:textId="77777777" w:rsidR="00EC7A1F" w:rsidRPr="00E94362" w:rsidRDefault="00E625F1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происходила трансформация советской номенклатуры в современную российскую элиту?</w:t>
      </w:r>
    </w:p>
    <w:p w14:paraId="17A7978D" w14:textId="77777777" w:rsidR="00EC7A1F" w:rsidRPr="00E94362" w:rsidRDefault="00EC7A1F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Охарактеризуйте процесс циркуляции и воспроизводства элит.</w:t>
      </w:r>
    </w:p>
    <w:p w14:paraId="1E753740" w14:textId="77777777" w:rsidR="00EC7A1F" w:rsidRPr="00E94362" w:rsidRDefault="00E625F1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Укажите к</w:t>
      </w:r>
      <w:r w:rsidR="00EC7A1F" w:rsidRPr="00E94362">
        <w:rPr>
          <w:sz w:val="24"/>
          <w:szCs w:val="24"/>
        </w:rPr>
        <w:t>ак взаимосвязаны интересы бизнеса и государства в современной российской политике?</w:t>
      </w:r>
    </w:p>
    <w:p w14:paraId="3EB936F2" w14:textId="77777777" w:rsidR="00EC7A1F" w:rsidRPr="00E94362" w:rsidRDefault="00EC7A1F">
      <w:pPr>
        <w:numPr>
          <w:ilvl w:val="0"/>
          <w:numId w:val="7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Выявите основные формы воздействия бизнеса на власть в России.</w:t>
      </w:r>
    </w:p>
    <w:p w14:paraId="0CA7E284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16. Типовые оценочные материалы по теме 16.</w:t>
      </w:r>
    </w:p>
    <w:p w14:paraId="29F692C4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16.1. Примеры вопросов для устного опроса по теме 16.</w:t>
      </w:r>
    </w:p>
    <w:p w14:paraId="1C1257C3" w14:textId="77777777" w:rsidR="00EC7A1F" w:rsidRPr="00E94362" w:rsidRDefault="00EC7A1F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Дайте характеристику федеративному государственному устройству.</w:t>
      </w:r>
    </w:p>
    <w:p w14:paraId="51E56C16" w14:textId="77777777" w:rsidR="00EC7A1F" w:rsidRPr="00E94362" w:rsidRDefault="00E625F1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Укажите в</w:t>
      </w:r>
      <w:r w:rsidR="00EC7A1F" w:rsidRPr="00E94362">
        <w:rPr>
          <w:sz w:val="24"/>
          <w:szCs w:val="24"/>
        </w:rPr>
        <w:t xml:space="preserve"> чем заключаются конституционные основы российского федерализма?</w:t>
      </w:r>
    </w:p>
    <w:p w14:paraId="2825170C" w14:textId="77777777" w:rsidR="00EC7A1F" w:rsidRPr="00E94362" w:rsidRDefault="00EC7A1F">
      <w:pPr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Проведите сравнительный анализ случаев сецессии Татарстана и Чечни. Каковы их последствия?</w:t>
      </w:r>
    </w:p>
    <w:p w14:paraId="2C8EE6CC" w14:textId="77777777" w:rsidR="00EC7A1F" w:rsidRPr="00E94362" w:rsidRDefault="00E625F1">
      <w:pPr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Укажите в</w:t>
      </w:r>
      <w:r w:rsidR="00EC7A1F" w:rsidRPr="00E94362">
        <w:rPr>
          <w:sz w:val="24"/>
          <w:szCs w:val="24"/>
        </w:rPr>
        <w:t xml:space="preserve"> чем состоят причины межнациональных конфликтов в РФ?</w:t>
      </w:r>
    </w:p>
    <w:p w14:paraId="1EFD9835" w14:textId="77777777" w:rsidR="00EC7A1F" w:rsidRPr="00E94362" w:rsidRDefault="00EC7A1F">
      <w:pPr>
        <w:numPr>
          <w:ilvl w:val="0"/>
          <w:numId w:val="22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Выявите недостатки действующей в России модели федерализма.</w:t>
      </w:r>
    </w:p>
    <w:p w14:paraId="6F4AA388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17. Типовые оценочные материалы по теме 17.</w:t>
      </w:r>
    </w:p>
    <w:p w14:paraId="6746847F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17.1. Примеры вопросов для устного опроса по теме 17.</w:t>
      </w:r>
    </w:p>
    <w:p w14:paraId="0D1F9CE5" w14:textId="77777777" w:rsidR="00EC7A1F" w:rsidRPr="00E94362" w:rsidRDefault="00EC7A1F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Перечислите основные характеристики концепции политической модернизации Самуэля Хантингтона.</w:t>
      </w:r>
    </w:p>
    <w:p w14:paraId="5D76B469" w14:textId="77777777" w:rsidR="00EC7A1F" w:rsidRPr="00E94362" w:rsidRDefault="00EC7A1F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В чем заключалось содержание советской политики модернизации?</w:t>
      </w:r>
    </w:p>
    <w:p w14:paraId="2D331663" w14:textId="77777777" w:rsidR="00EC7A1F" w:rsidRPr="00E94362" w:rsidRDefault="00EC7A1F">
      <w:pPr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Охарактеризуйте основные принципы современной российской модернизации.</w:t>
      </w:r>
    </w:p>
    <w:p w14:paraId="692ADE68" w14:textId="77777777" w:rsidR="00EC7A1F" w:rsidRPr="00E94362" w:rsidRDefault="00EC7A1F">
      <w:pPr>
        <w:numPr>
          <w:ilvl w:val="0"/>
          <w:numId w:val="21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Какие меры используются в рамках антикоррупционной политики в современной России?</w:t>
      </w:r>
    </w:p>
    <w:p w14:paraId="7A81E4C9" w14:textId="77777777" w:rsidR="00EC7A1F" w:rsidRPr="002F1F88" w:rsidRDefault="00EC7A1F" w:rsidP="002F1F88">
      <w:pPr>
        <w:numPr>
          <w:ilvl w:val="0"/>
          <w:numId w:val="21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Сравните модели модернизации, реализуемые властями СССР и РФ.</w:t>
      </w:r>
    </w:p>
    <w:p w14:paraId="32D9AD67" w14:textId="77777777" w:rsidR="00C60401" w:rsidRPr="00E94362" w:rsidRDefault="00C60401" w:rsidP="00C60401">
      <w:pPr>
        <w:pStyle w:val="1-21"/>
        <w:spacing w:line="240" w:lineRule="auto"/>
        <w:jc w:val="both"/>
        <w:rPr>
          <w:b/>
          <w:sz w:val="24"/>
          <w:szCs w:val="24"/>
        </w:rPr>
      </w:pPr>
      <w:r w:rsidRPr="00E94362">
        <w:rPr>
          <w:sz w:val="24"/>
          <w:szCs w:val="24"/>
        </w:rPr>
        <w:t xml:space="preserve">17.2 Пример тестовых заданий по темам 1-17: </w:t>
      </w:r>
    </w:p>
    <w:p w14:paraId="54F19CBF" w14:textId="77777777" w:rsidR="00C60401" w:rsidRPr="00E94362" w:rsidRDefault="00C60401" w:rsidP="00C60401">
      <w:pPr>
        <w:pStyle w:val="1-21"/>
        <w:spacing w:line="240" w:lineRule="auto"/>
        <w:jc w:val="both"/>
        <w:rPr>
          <w:rFonts w:eastAsia="Calibri"/>
          <w:sz w:val="24"/>
          <w:szCs w:val="24"/>
        </w:rPr>
      </w:pPr>
      <w:r w:rsidRPr="00E94362">
        <w:rPr>
          <w:b/>
          <w:sz w:val="24"/>
          <w:szCs w:val="24"/>
        </w:rPr>
        <w:t>Вариант № 1.</w:t>
      </w:r>
    </w:p>
    <w:p w14:paraId="06B92ACA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1.</w:t>
      </w:r>
      <w:r w:rsidRPr="00E94362">
        <w:rPr>
          <w:rFonts w:eastAsia="Calibri"/>
          <w:sz w:val="24"/>
          <w:szCs w:val="24"/>
        </w:rPr>
        <w:tab/>
        <w:t xml:space="preserve">М. </w:t>
      </w:r>
      <w:proofErr w:type="spellStart"/>
      <w:r w:rsidRPr="00E94362">
        <w:rPr>
          <w:rFonts w:eastAsia="Calibri"/>
          <w:sz w:val="24"/>
          <w:szCs w:val="24"/>
        </w:rPr>
        <w:t>Дюверже</w:t>
      </w:r>
      <w:proofErr w:type="spellEnd"/>
      <w:r w:rsidRPr="00E94362">
        <w:rPr>
          <w:rFonts w:eastAsia="Calibri"/>
          <w:sz w:val="24"/>
          <w:szCs w:val="24"/>
        </w:rPr>
        <w:t xml:space="preserve"> является представителем следующего подхода в политических исследованиях:</w:t>
      </w:r>
    </w:p>
    <w:p w14:paraId="787837A9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 xml:space="preserve">А) </w:t>
      </w:r>
      <w:proofErr w:type="spellStart"/>
      <w:r w:rsidRPr="00E94362">
        <w:rPr>
          <w:rFonts w:eastAsia="Calibri"/>
          <w:sz w:val="24"/>
          <w:szCs w:val="24"/>
        </w:rPr>
        <w:t>бихевиориальный</w:t>
      </w:r>
      <w:proofErr w:type="spellEnd"/>
      <w:r w:rsidRPr="00E94362">
        <w:rPr>
          <w:rFonts w:eastAsia="Calibri"/>
          <w:sz w:val="24"/>
          <w:szCs w:val="24"/>
        </w:rPr>
        <w:t xml:space="preserve"> </w:t>
      </w:r>
    </w:p>
    <w:p w14:paraId="007A12BE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 xml:space="preserve">Б) </w:t>
      </w:r>
      <w:proofErr w:type="spellStart"/>
      <w:r w:rsidRPr="00E94362">
        <w:rPr>
          <w:rFonts w:eastAsia="Calibri"/>
          <w:sz w:val="24"/>
          <w:szCs w:val="24"/>
        </w:rPr>
        <w:t>дискурсный</w:t>
      </w:r>
      <w:proofErr w:type="spellEnd"/>
    </w:p>
    <w:p w14:paraId="79AAD526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b/>
          <w:sz w:val="24"/>
          <w:szCs w:val="24"/>
        </w:rPr>
      </w:pPr>
      <w:r w:rsidRPr="00E94362">
        <w:rPr>
          <w:rFonts w:eastAsia="Calibri"/>
          <w:b/>
          <w:sz w:val="24"/>
          <w:szCs w:val="24"/>
        </w:rPr>
        <w:t xml:space="preserve">В) </w:t>
      </w:r>
      <w:proofErr w:type="spellStart"/>
      <w:r w:rsidRPr="00E94362">
        <w:rPr>
          <w:rFonts w:eastAsia="Calibri"/>
          <w:b/>
          <w:sz w:val="24"/>
          <w:szCs w:val="24"/>
        </w:rPr>
        <w:t>неоинституциональный</w:t>
      </w:r>
      <w:proofErr w:type="spellEnd"/>
    </w:p>
    <w:p w14:paraId="695640E7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Г) структурно-функциональный.</w:t>
      </w:r>
    </w:p>
    <w:p w14:paraId="7B04FA47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</w:p>
    <w:p w14:paraId="39C70B2D" w14:textId="77777777" w:rsidR="00C60401" w:rsidRPr="00E94362" w:rsidRDefault="00E625F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ab/>
        <w:t>Назовите к</w:t>
      </w:r>
      <w:r w:rsidR="00C60401" w:rsidRPr="00E94362">
        <w:rPr>
          <w:rFonts w:eastAsia="Calibri"/>
          <w:sz w:val="24"/>
          <w:szCs w:val="24"/>
        </w:rPr>
        <w:t>акой российский исследователь занимается изучением проблем политических элит?</w:t>
      </w:r>
    </w:p>
    <w:p w14:paraId="4E6585CE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А) Г. Голосов</w:t>
      </w:r>
    </w:p>
    <w:p w14:paraId="1F4B4039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b/>
          <w:sz w:val="24"/>
          <w:szCs w:val="24"/>
        </w:rPr>
      </w:pPr>
      <w:r w:rsidRPr="00E94362">
        <w:rPr>
          <w:rFonts w:eastAsia="Calibri"/>
          <w:b/>
          <w:sz w:val="24"/>
          <w:szCs w:val="24"/>
        </w:rPr>
        <w:t>Б) О. Крыштановская</w:t>
      </w:r>
    </w:p>
    <w:p w14:paraId="24014587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В) М. Афанасьев</w:t>
      </w:r>
    </w:p>
    <w:p w14:paraId="473238AB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 xml:space="preserve">Г) А. </w:t>
      </w:r>
      <w:proofErr w:type="spellStart"/>
      <w:r w:rsidRPr="00E94362">
        <w:rPr>
          <w:rFonts w:eastAsia="Calibri"/>
          <w:sz w:val="24"/>
          <w:szCs w:val="24"/>
        </w:rPr>
        <w:t>Кынев</w:t>
      </w:r>
      <w:proofErr w:type="spellEnd"/>
      <w:r w:rsidRPr="00E94362">
        <w:rPr>
          <w:rFonts w:eastAsia="Calibri"/>
          <w:sz w:val="24"/>
          <w:szCs w:val="24"/>
        </w:rPr>
        <w:t>.</w:t>
      </w:r>
    </w:p>
    <w:p w14:paraId="568C698B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</w:p>
    <w:p w14:paraId="5E749E0F" w14:textId="77777777" w:rsidR="00C60401" w:rsidRPr="00E94362" w:rsidRDefault="00E625F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</w:t>
      </w: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</w:rPr>
        <w:t>Укажите</w:t>
      </w:r>
      <w:proofErr w:type="gramEnd"/>
      <w:r>
        <w:rPr>
          <w:rFonts w:eastAsia="Calibri"/>
          <w:sz w:val="24"/>
          <w:szCs w:val="24"/>
        </w:rPr>
        <w:t xml:space="preserve"> к</w:t>
      </w:r>
      <w:r w:rsidR="00C60401" w:rsidRPr="00E94362">
        <w:rPr>
          <w:rFonts w:eastAsia="Calibri"/>
          <w:sz w:val="24"/>
          <w:szCs w:val="24"/>
        </w:rPr>
        <w:t>огда была принята первая конституция Советской России?</w:t>
      </w:r>
    </w:p>
    <w:p w14:paraId="0563CA92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А) 1917 г.</w:t>
      </w:r>
    </w:p>
    <w:p w14:paraId="7FC372FE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b/>
          <w:sz w:val="24"/>
          <w:szCs w:val="24"/>
        </w:rPr>
      </w:pPr>
      <w:r w:rsidRPr="00E94362">
        <w:rPr>
          <w:rFonts w:eastAsia="Calibri"/>
          <w:b/>
          <w:sz w:val="24"/>
          <w:szCs w:val="24"/>
        </w:rPr>
        <w:t>Б) 1918 г.</w:t>
      </w:r>
    </w:p>
    <w:p w14:paraId="26BE7AA4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В) 1924 г.</w:t>
      </w:r>
    </w:p>
    <w:p w14:paraId="4E2309B7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Г) 1936 г.</w:t>
      </w:r>
    </w:p>
    <w:p w14:paraId="1A939487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</w:p>
    <w:p w14:paraId="4EEA7E5C" w14:textId="77777777" w:rsidR="00C60401" w:rsidRPr="00E94362" w:rsidRDefault="00E625F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4.</w:t>
      </w:r>
      <w:r>
        <w:rPr>
          <w:rFonts w:eastAsia="Calibri"/>
          <w:sz w:val="24"/>
          <w:szCs w:val="24"/>
        </w:rPr>
        <w:tab/>
        <w:t>Укажите к</w:t>
      </w:r>
      <w:r w:rsidR="00C60401" w:rsidRPr="00E94362">
        <w:rPr>
          <w:rFonts w:eastAsia="Calibri"/>
          <w:sz w:val="24"/>
          <w:szCs w:val="24"/>
        </w:rPr>
        <w:t>ак назывался высший слой политической элиты в СССР?</w:t>
      </w:r>
    </w:p>
    <w:p w14:paraId="55743856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b/>
          <w:sz w:val="24"/>
          <w:szCs w:val="24"/>
        </w:rPr>
      </w:pPr>
      <w:r w:rsidRPr="00E94362">
        <w:rPr>
          <w:rFonts w:eastAsia="Calibri"/>
          <w:b/>
          <w:sz w:val="24"/>
          <w:szCs w:val="24"/>
        </w:rPr>
        <w:t>А) номенклатура</w:t>
      </w:r>
    </w:p>
    <w:p w14:paraId="58C8D9A7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Б) генералитет</w:t>
      </w:r>
    </w:p>
    <w:p w14:paraId="465411B0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В) бюрократия</w:t>
      </w:r>
    </w:p>
    <w:p w14:paraId="0781D878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Г) геронтократия.</w:t>
      </w:r>
    </w:p>
    <w:p w14:paraId="6AA258D8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</w:p>
    <w:p w14:paraId="2F435A76" w14:textId="77777777" w:rsidR="00C60401" w:rsidRPr="00E94362" w:rsidRDefault="00E625F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</w:t>
      </w: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</w:rPr>
        <w:t>Выберите</w:t>
      </w:r>
      <w:proofErr w:type="gramEnd"/>
      <w:r>
        <w:rPr>
          <w:rFonts w:eastAsia="Calibri"/>
          <w:sz w:val="24"/>
          <w:szCs w:val="24"/>
        </w:rPr>
        <w:t xml:space="preserve"> к</w:t>
      </w:r>
      <w:r w:rsidR="00C60401" w:rsidRPr="00E94362">
        <w:rPr>
          <w:rFonts w:eastAsia="Calibri"/>
          <w:sz w:val="24"/>
          <w:szCs w:val="24"/>
        </w:rPr>
        <w:t>огда была принята конституция, которая является действующей в современной России?</w:t>
      </w:r>
    </w:p>
    <w:p w14:paraId="5D89D11D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А) 1977 г.</w:t>
      </w:r>
    </w:p>
    <w:p w14:paraId="514351F8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Б) 1989 г.</w:t>
      </w:r>
    </w:p>
    <w:p w14:paraId="0BE94839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В) 1991 г.</w:t>
      </w:r>
    </w:p>
    <w:p w14:paraId="5992EC05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b/>
          <w:sz w:val="24"/>
          <w:szCs w:val="24"/>
        </w:rPr>
      </w:pPr>
      <w:r w:rsidRPr="00E94362">
        <w:rPr>
          <w:rFonts w:eastAsia="Calibri"/>
          <w:b/>
          <w:sz w:val="24"/>
          <w:szCs w:val="24"/>
        </w:rPr>
        <w:t>Г) 1993 г.</w:t>
      </w:r>
    </w:p>
    <w:p w14:paraId="6FFBD3EC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</w:p>
    <w:p w14:paraId="4A9B1CCC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6.</w:t>
      </w:r>
      <w:r w:rsidRPr="00E94362">
        <w:rPr>
          <w:rFonts w:eastAsia="Calibri"/>
          <w:sz w:val="24"/>
          <w:szCs w:val="24"/>
        </w:rPr>
        <w:tab/>
        <w:t xml:space="preserve">Согласно типологии политических систем по критерию распределения полномочий между президентом и парламентом М. </w:t>
      </w:r>
      <w:proofErr w:type="spellStart"/>
      <w:r w:rsidRPr="00E94362">
        <w:rPr>
          <w:rFonts w:eastAsia="Calibri"/>
          <w:sz w:val="24"/>
          <w:szCs w:val="24"/>
        </w:rPr>
        <w:t>Шугарта</w:t>
      </w:r>
      <w:proofErr w:type="spellEnd"/>
      <w:r w:rsidRPr="00E94362">
        <w:rPr>
          <w:rFonts w:eastAsia="Calibri"/>
          <w:sz w:val="24"/>
          <w:szCs w:val="24"/>
        </w:rPr>
        <w:t xml:space="preserve"> и Дж. Кэри, Россия может быть классифицирована как</w:t>
      </w:r>
    </w:p>
    <w:p w14:paraId="5D03B87F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А) президентская система</w:t>
      </w:r>
    </w:p>
    <w:p w14:paraId="17E8D99F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b/>
          <w:sz w:val="24"/>
          <w:szCs w:val="24"/>
        </w:rPr>
      </w:pPr>
      <w:r w:rsidRPr="00E94362">
        <w:rPr>
          <w:rFonts w:eastAsia="Calibri"/>
          <w:b/>
          <w:sz w:val="24"/>
          <w:szCs w:val="24"/>
        </w:rPr>
        <w:t>Б) президентско-парламентская система</w:t>
      </w:r>
    </w:p>
    <w:p w14:paraId="2C156792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В) премьер-президентская система</w:t>
      </w:r>
    </w:p>
    <w:p w14:paraId="5C033960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Г) парламентская система</w:t>
      </w:r>
    </w:p>
    <w:p w14:paraId="30DCCCAD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</w:p>
    <w:p w14:paraId="2EA41719" w14:textId="77777777" w:rsidR="00C60401" w:rsidRPr="00E94362" w:rsidRDefault="00E625F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</w:t>
      </w:r>
      <w:r>
        <w:rPr>
          <w:rFonts w:eastAsia="Calibri"/>
          <w:sz w:val="24"/>
          <w:szCs w:val="24"/>
        </w:rPr>
        <w:tab/>
        <w:t>Укажите к</w:t>
      </w:r>
      <w:r w:rsidR="00C60401" w:rsidRPr="00E94362">
        <w:rPr>
          <w:rFonts w:eastAsia="Calibri"/>
          <w:sz w:val="24"/>
          <w:szCs w:val="24"/>
        </w:rPr>
        <w:t>ак называется верхняя палата российского парламента?</w:t>
      </w:r>
    </w:p>
    <w:p w14:paraId="39214BCD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А) Федеральное Собрание</w:t>
      </w:r>
    </w:p>
    <w:p w14:paraId="76E62B23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proofErr w:type="gramStart"/>
      <w:r w:rsidRPr="00E94362">
        <w:rPr>
          <w:rFonts w:eastAsia="Calibri"/>
          <w:sz w:val="24"/>
          <w:szCs w:val="24"/>
        </w:rPr>
        <w:t>Б)  Государственная</w:t>
      </w:r>
      <w:proofErr w:type="gramEnd"/>
      <w:r w:rsidRPr="00E94362">
        <w:rPr>
          <w:rFonts w:eastAsia="Calibri"/>
          <w:sz w:val="24"/>
          <w:szCs w:val="24"/>
        </w:rPr>
        <w:t xml:space="preserve"> Дума</w:t>
      </w:r>
    </w:p>
    <w:p w14:paraId="528B510F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b/>
          <w:sz w:val="24"/>
          <w:szCs w:val="24"/>
        </w:rPr>
      </w:pPr>
      <w:r w:rsidRPr="00E94362">
        <w:rPr>
          <w:rFonts w:eastAsia="Calibri"/>
          <w:b/>
          <w:sz w:val="24"/>
          <w:szCs w:val="24"/>
        </w:rPr>
        <w:t>В) Совет Федерации</w:t>
      </w:r>
    </w:p>
    <w:p w14:paraId="5E4F6CA6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Г) Конституционный Суд.</w:t>
      </w:r>
    </w:p>
    <w:p w14:paraId="36AF6883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</w:p>
    <w:p w14:paraId="6F9E4FE3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8.</w:t>
      </w:r>
      <w:r w:rsidRPr="00E94362">
        <w:rPr>
          <w:rFonts w:eastAsia="Calibri"/>
          <w:sz w:val="24"/>
          <w:szCs w:val="24"/>
        </w:rPr>
        <w:tab/>
      </w:r>
      <w:r w:rsidR="00F0534D" w:rsidRPr="00E94362">
        <w:rPr>
          <w:rFonts w:eastAsia="Calibri"/>
          <w:sz w:val="24"/>
          <w:szCs w:val="24"/>
        </w:rPr>
        <w:t>Разработка и представление Государственной Д</w:t>
      </w:r>
      <w:r w:rsidR="00F0534D">
        <w:rPr>
          <w:rFonts w:eastAsia="Calibri"/>
          <w:sz w:val="24"/>
          <w:szCs w:val="24"/>
        </w:rPr>
        <w:t>уме федерального бюджета являет</w:t>
      </w:r>
      <w:r w:rsidR="00F0534D" w:rsidRPr="00E94362">
        <w:rPr>
          <w:rFonts w:eastAsia="Calibri"/>
          <w:sz w:val="24"/>
          <w:szCs w:val="24"/>
        </w:rPr>
        <w:t>ся полномочием:</w:t>
      </w:r>
    </w:p>
    <w:p w14:paraId="7CEE5CA4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b/>
          <w:sz w:val="24"/>
          <w:szCs w:val="24"/>
        </w:rPr>
      </w:pPr>
      <w:r w:rsidRPr="00E94362">
        <w:rPr>
          <w:rFonts w:eastAsia="Calibri"/>
          <w:b/>
          <w:sz w:val="24"/>
          <w:szCs w:val="24"/>
        </w:rPr>
        <w:t>А) Правительства РФ</w:t>
      </w:r>
    </w:p>
    <w:p w14:paraId="283B2BB2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Б) Президента РФ</w:t>
      </w:r>
    </w:p>
    <w:p w14:paraId="12B47AEF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В) Федерального Собрания РФ</w:t>
      </w:r>
    </w:p>
    <w:p w14:paraId="33EDA1A0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Г) Министерства внутренних дел РФ.</w:t>
      </w:r>
    </w:p>
    <w:p w14:paraId="54C529ED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</w:p>
    <w:p w14:paraId="28AA794E" w14:textId="77777777" w:rsidR="00C60401" w:rsidRPr="00E94362" w:rsidRDefault="00E625F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9.</w:t>
      </w:r>
      <w:r>
        <w:rPr>
          <w:rFonts w:eastAsia="Calibri"/>
          <w:sz w:val="24"/>
          <w:szCs w:val="24"/>
        </w:rPr>
        <w:tab/>
        <w:t>Укажите г</w:t>
      </w:r>
      <w:r w:rsidR="00C60401" w:rsidRPr="00E94362">
        <w:rPr>
          <w:rFonts w:eastAsia="Calibri"/>
          <w:sz w:val="24"/>
          <w:szCs w:val="24"/>
        </w:rPr>
        <w:t>де расположен Конституционный Суд России?</w:t>
      </w:r>
    </w:p>
    <w:p w14:paraId="5D5D0893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А) в Москве</w:t>
      </w:r>
    </w:p>
    <w:p w14:paraId="3AE80E9A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b/>
          <w:sz w:val="24"/>
          <w:szCs w:val="24"/>
        </w:rPr>
      </w:pPr>
      <w:r w:rsidRPr="00E94362">
        <w:rPr>
          <w:rFonts w:eastAsia="Calibri"/>
          <w:b/>
          <w:sz w:val="24"/>
          <w:szCs w:val="24"/>
        </w:rPr>
        <w:t>Б) в Санкт-Петербурге</w:t>
      </w:r>
    </w:p>
    <w:p w14:paraId="549C9F0C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В) в Казани</w:t>
      </w:r>
    </w:p>
    <w:p w14:paraId="60058626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Г) в Нижнем Новгороде.</w:t>
      </w:r>
    </w:p>
    <w:p w14:paraId="1C0157D6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</w:p>
    <w:p w14:paraId="150D33C7" w14:textId="77777777" w:rsidR="00C60401" w:rsidRPr="00E94362" w:rsidRDefault="00E625F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10.</w:t>
      </w:r>
      <w:r>
        <w:rPr>
          <w:rFonts w:eastAsia="Calibri"/>
          <w:sz w:val="24"/>
          <w:szCs w:val="24"/>
        </w:rPr>
        <w:tab/>
        <w:t>Укажите к</w:t>
      </w:r>
      <w:r w:rsidR="00C60401" w:rsidRPr="00E94362">
        <w:rPr>
          <w:rFonts w:eastAsia="Calibri"/>
          <w:sz w:val="24"/>
          <w:szCs w:val="24"/>
        </w:rPr>
        <w:t>акая экономическая мера НЕ проводилась в рамках перестройки?</w:t>
      </w:r>
    </w:p>
    <w:p w14:paraId="6D8A7369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А) антиалкогольная кампания</w:t>
      </w:r>
    </w:p>
    <w:p w14:paraId="20806516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Б) разрешение предпринимательства</w:t>
      </w:r>
    </w:p>
    <w:p w14:paraId="4A7B76F6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  <w:r w:rsidRPr="00E94362">
        <w:rPr>
          <w:rFonts w:eastAsia="Calibri"/>
          <w:sz w:val="24"/>
          <w:szCs w:val="24"/>
        </w:rPr>
        <w:t>В) создание кооперативов</w:t>
      </w:r>
    </w:p>
    <w:p w14:paraId="165662BC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b/>
          <w:sz w:val="24"/>
          <w:szCs w:val="24"/>
        </w:rPr>
      </w:pPr>
      <w:r w:rsidRPr="00E94362">
        <w:rPr>
          <w:rFonts w:eastAsia="Calibri"/>
          <w:b/>
          <w:sz w:val="24"/>
          <w:szCs w:val="24"/>
        </w:rPr>
        <w:t>Г) приватизация государственных предприятий.</w:t>
      </w:r>
    </w:p>
    <w:p w14:paraId="3691E7B2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Calibri"/>
          <w:sz w:val="24"/>
          <w:szCs w:val="24"/>
        </w:rPr>
      </w:pPr>
    </w:p>
    <w:p w14:paraId="406AD568" w14:textId="77777777" w:rsidR="00C60401" w:rsidRPr="00E94362" w:rsidRDefault="00C60401" w:rsidP="00C60401">
      <w:pPr>
        <w:pStyle w:val="17"/>
        <w:shd w:val="clear" w:color="auto" w:fill="FFFFFF"/>
        <w:spacing w:before="0" w:after="0"/>
        <w:rPr>
          <w:rFonts w:eastAsia="Arial Unicode MS"/>
          <w:color w:val="000000"/>
          <w:sz w:val="24"/>
          <w:szCs w:val="24"/>
        </w:rPr>
      </w:pPr>
      <w:r w:rsidRPr="00E94362">
        <w:rPr>
          <w:b/>
          <w:sz w:val="24"/>
          <w:szCs w:val="24"/>
        </w:rPr>
        <w:t xml:space="preserve">Вариант №2.  </w:t>
      </w:r>
    </w:p>
    <w:p w14:paraId="526770CE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</w:p>
    <w:p w14:paraId="6901C951" w14:textId="77777777" w:rsidR="00C60401" w:rsidRPr="00E94362" w:rsidRDefault="00E625F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1.</w:t>
      </w:r>
      <w:r>
        <w:rPr>
          <w:rFonts w:eastAsia="Arial Unicode MS"/>
          <w:color w:val="000000"/>
          <w:sz w:val="24"/>
          <w:szCs w:val="24"/>
        </w:rPr>
        <w:tab/>
      </w:r>
      <w:proofErr w:type="gramStart"/>
      <w:r>
        <w:rPr>
          <w:rFonts w:eastAsia="Arial Unicode MS"/>
          <w:color w:val="000000"/>
          <w:sz w:val="24"/>
          <w:szCs w:val="24"/>
        </w:rPr>
        <w:t>Укажите</w:t>
      </w:r>
      <w:proofErr w:type="gramEnd"/>
      <w:r>
        <w:rPr>
          <w:rFonts w:eastAsia="Arial Unicode MS"/>
          <w:color w:val="000000"/>
          <w:sz w:val="24"/>
          <w:szCs w:val="24"/>
        </w:rPr>
        <w:t xml:space="preserve"> к</w:t>
      </w:r>
      <w:r w:rsidR="00C60401" w:rsidRPr="00E94362">
        <w:rPr>
          <w:rFonts w:eastAsia="Arial Unicode MS"/>
          <w:color w:val="000000"/>
          <w:sz w:val="24"/>
          <w:szCs w:val="24"/>
        </w:rPr>
        <w:t>огда были подписаны Беловежские соглашения о прекращении существования СССР и создании СНГ?</w:t>
      </w:r>
    </w:p>
    <w:p w14:paraId="11ADE4D0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А) 8 декабря 1990 г.</w:t>
      </w:r>
    </w:p>
    <w:p w14:paraId="515EA479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b/>
          <w:color w:val="000000"/>
          <w:sz w:val="24"/>
          <w:szCs w:val="24"/>
        </w:rPr>
      </w:pPr>
      <w:r w:rsidRPr="00E94362">
        <w:rPr>
          <w:rFonts w:eastAsia="Arial Unicode MS"/>
          <w:b/>
          <w:color w:val="000000"/>
          <w:sz w:val="24"/>
          <w:szCs w:val="24"/>
        </w:rPr>
        <w:t>Б) 8 декабря 1991 г.</w:t>
      </w:r>
    </w:p>
    <w:p w14:paraId="75033747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В) 8 декабря 1992 г.</w:t>
      </w:r>
    </w:p>
    <w:p w14:paraId="63D00447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Г) 8 декабря 1993 г.</w:t>
      </w:r>
    </w:p>
    <w:p w14:paraId="7CBEED82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</w:p>
    <w:p w14:paraId="69688BAE" w14:textId="77777777" w:rsidR="00C60401" w:rsidRPr="00E94362" w:rsidRDefault="00E625F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2.</w:t>
      </w:r>
      <w:r>
        <w:rPr>
          <w:rFonts w:eastAsia="Arial Unicode MS"/>
          <w:color w:val="000000"/>
          <w:sz w:val="24"/>
          <w:szCs w:val="24"/>
        </w:rPr>
        <w:tab/>
        <w:t>Укажите к</w:t>
      </w:r>
      <w:r w:rsidR="00C60401" w:rsidRPr="00E94362">
        <w:rPr>
          <w:rFonts w:eastAsia="Arial Unicode MS"/>
          <w:color w:val="000000"/>
          <w:sz w:val="24"/>
          <w:szCs w:val="24"/>
        </w:rPr>
        <w:t>то был первым президентом России?</w:t>
      </w:r>
    </w:p>
    <w:p w14:paraId="496FEC1D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А) М.С. Горбачев</w:t>
      </w:r>
    </w:p>
    <w:p w14:paraId="02F8A367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Б) Р.И. Хасбулатов</w:t>
      </w:r>
    </w:p>
    <w:p w14:paraId="54EF806F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b/>
          <w:color w:val="000000"/>
          <w:sz w:val="24"/>
          <w:szCs w:val="24"/>
        </w:rPr>
      </w:pPr>
      <w:r w:rsidRPr="00E94362">
        <w:rPr>
          <w:rFonts w:eastAsia="Arial Unicode MS"/>
          <w:b/>
          <w:color w:val="000000"/>
          <w:sz w:val="24"/>
          <w:szCs w:val="24"/>
        </w:rPr>
        <w:t>В) Б.Н. Ельцин</w:t>
      </w:r>
    </w:p>
    <w:p w14:paraId="5B399A57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Г) В.В. Путин</w:t>
      </w:r>
    </w:p>
    <w:p w14:paraId="6E36661F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</w:p>
    <w:p w14:paraId="0619AFDA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3.</w:t>
      </w:r>
      <w:r w:rsidRPr="00E94362">
        <w:rPr>
          <w:rFonts w:eastAsia="Arial Unicode MS"/>
          <w:color w:val="000000"/>
          <w:sz w:val="24"/>
          <w:szCs w:val="24"/>
        </w:rPr>
        <w:tab/>
      </w:r>
      <w:r w:rsidR="00E625F1">
        <w:rPr>
          <w:rFonts w:eastAsia="Arial Unicode MS"/>
          <w:color w:val="000000"/>
          <w:sz w:val="24"/>
          <w:szCs w:val="24"/>
        </w:rPr>
        <w:t>Укажите к</w:t>
      </w:r>
      <w:r w:rsidRPr="00E94362">
        <w:rPr>
          <w:rFonts w:eastAsia="Arial Unicode MS"/>
          <w:color w:val="000000"/>
          <w:sz w:val="24"/>
          <w:szCs w:val="24"/>
        </w:rPr>
        <w:t>акая российская партия имеет статус "партии-преемника"?</w:t>
      </w:r>
    </w:p>
    <w:p w14:paraId="117A2D32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А) Либеральная демократическая партия России</w:t>
      </w:r>
    </w:p>
    <w:p w14:paraId="349C3850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Б) Единая Россия</w:t>
      </w:r>
    </w:p>
    <w:p w14:paraId="24C6D743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b/>
          <w:color w:val="000000"/>
          <w:sz w:val="24"/>
          <w:szCs w:val="24"/>
        </w:rPr>
      </w:pPr>
      <w:r w:rsidRPr="00E94362">
        <w:rPr>
          <w:rFonts w:eastAsia="Arial Unicode MS"/>
          <w:b/>
          <w:color w:val="000000"/>
          <w:sz w:val="24"/>
          <w:szCs w:val="24"/>
        </w:rPr>
        <w:t>В) Коммунистическая партия Российской Федерации</w:t>
      </w:r>
    </w:p>
    <w:p w14:paraId="378220BB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Г) Справедливая Россия.</w:t>
      </w:r>
    </w:p>
    <w:p w14:paraId="38645DC7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</w:p>
    <w:p w14:paraId="15E6F289" w14:textId="77777777" w:rsidR="00C60401" w:rsidRPr="00E94362" w:rsidRDefault="00E625F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4.</w:t>
      </w:r>
      <w:r>
        <w:rPr>
          <w:rFonts w:eastAsia="Arial Unicode MS"/>
          <w:color w:val="000000"/>
          <w:sz w:val="24"/>
          <w:szCs w:val="24"/>
        </w:rPr>
        <w:tab/>
        <w:t>Укажите к</w:t>
      </w:r>
      <w:r w:rsidR="00C60401" w:rsidRPr="00E94362">
        <w:rPr>
          <w:rFonts w:eastAsia="Arial Unicode MS"/>
          <w:color w:val="000000"/>
          <w:sz w:val="24"/>
          <w:szCs w:val="24"/>
        </w:rPr>
        <w:t>ак называлась государственная ценная бумага, которая использовалась в качестве платежного средства в процессе приватизации в России?</w:t>
      </w:r>
    </w:p>
    <w:p w14:paraId="6671AF5A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b/>
          <w:color w:val="000000"/>
          <w:sz w:val="24"/>
          <w:szCs w:val="24"/>
        </w:rPr>
      </w:pPr>
      <w:r w:rsidRPr="00E94362">
        <w:rPr>
          <w:rFonts w:eastAsia="Arial Unicode MS"/>
          <w:b/>
          <w:color w:val="000000"/>
          <w:sz w:val="24"/>
          <w:szCs w:val="24"/>
        </w:rPr>
        <w:t>А) ваучер</w:t>
      </w:r>
    </w:p>
    <w:p w14:paraId="2E482488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Б) облигация</w:t>
      </w:r>
    </w:p>
    <w:p w14:paraId="36ED0536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В) акция</w:t>
      </w:r>
    </w:p>
    <w:p w14:paraId="254B3DF3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Г) талон</w:t>
      </w:r>
    </w:p>
    <w:p w14:paraId="135E58C4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</w:p>
    <w:p w14:paraId="1B835DCA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5.</w:t>
      </w:r>
      <w:r w:rsidRPr="00E94362">
        <w:rPr>
          <w:rFonts w:eastAsia="Arial Unicode MS"/>
          <w:color w:val="000000"/>
          <w:sz w:val="24"/>
          <w:szCs w:val="24"/>
        </w:rPr>
        <w:tab/>
      </w:r>
      <w:r w:rsidR="00E625F1" w:rsidRPr="00E94362">
        <w:rPr>
          <w:rFonts w:eastAsia="Arial Unicode MS"/>
          <w:color w:val="000000"/>
          <w:sz w:val="24"/>
          <w:szCs w:val="24"/>
        </w:rPr>
        <w:t>В</w:t>
      </w:r>
      <w:r w:rsidR="00E625F1">
        <w:rPr>
          <w:rFonts w:eastAsia="Arial Unicode MS"/>
          <w:color w:val="000000"/>
          <w:sz w:val="24"/>
          <w:szCs w:val="24"/>
        </w:rPr>
        <w:t>ыберите в</w:t>
      </w:r>
      <w:r w:rsidRPr="00E94362">
        <w:rPr>
          <w:rFonts w:eastAsia="Arial Unicode MS"/>
          <w:color w:val="000000"/>
          <w:sz w:val="24"/>
          <w:szCs w:val="24"/>
        </w:rPr>
        <w:t xml:space="preserve"> каком году был принят закон о монетизации льгот в России?</w:t>
      </w:r>
    </w:p>
    <w:p w14:paraId="72E7413E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А) 2003 г.</w:t>
      </w:r>
    </w:p>
    <w:p w14:paraId="24C3280A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Б) 2004 г.</w:t>
      </w:r>
    </w:p>
    <w:p w14:paraId="1080039C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b/>
          <w:color w:val="000000"/>
          <w:sz w:val="24"/>
          <w:szCs w:val="24"/>
        </w:rPr>
      </w:pPr>
      <w:r w:rsidRPr="00E94362">
        <w:rPr>
          <w:rFonts w:eastAsia="Arial Unicode MS"/>
          <w:b/>
          <w:color w:val="000000"/>
          <w:sz w:val="24"/>
          <w:szCs w:val="24"/>
        </w:rPr>
        <w:t>В) 2005 г.</w:t>
      </w:r>
    </w:p>
    <w:p w14:paraId="0F468CB9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Г) 2006 г.</w:t>
      </w:r>
    </w:p>
    <w:p w14:paraId="62EBF9A1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</w:p>
    <w:p w14:paraId="1EBF4E48" w14:textId="77777777" w:rsidR="00C60401" w:rsidRPr="00E94362" w:rsidRDefault="00E625F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6.</w:t>
      </w:r>
      <w:r>
        <w:rPr>
          <w:rFonts w:eastAsia="Arial Unicode MS"/>
          <w:color w:val="000000"/>
          <w:sz w:val="24"/>
          <w:szCs w:val="24"/>
        </w:rPr>
        <w:tab/>
        <w:t>Укажите к</w:t>
      </w:r>
      <w:r w:rsidR="00C60401" w:rsidRPr="00E94362">
        <w:rPr>
          <w:rFonts w:eastAsia="Arial Unicode MS"/>
          <w:color w:val="000000"/>
          <w:sz w:val="24"/>
          <w:szCs w:val="24"/>
        </w:rPr>
        <w:t xml:space="preserve">то выступал в качестве кандидатов в президенты России во втором туре </w:t>
      </w:r>
      <w:r w:rsidR="00F0534D" w:rsidRPr="00E94362">
        <w:rPr>
          <w:rFonts w:eastAsia="Arial Unicode MS"/>
          <w:color w:val="000000"/>
          <w:sz w:val="24"/>
          <w:szCs w:val="24"/>
        </w:rPr>
        <w:t>президентских</w:t>
      </w:r>
      <w:r w:rsidR="00C60401" w:rsidRPr="00E94362">
        <w:rPr>
          <w:rFonts w:eastAsia="Arial Unicode MS"/>
          <w:color w:val="000000"/>
          <w:sz w:val="24"/>
          <w:szCs w:val="24"/>
        </w:rPr>
        <w:t xml:space="preserve"> выборов 1996 г.?</w:t>
      </w:r>
    </w:p>
    <w:p w14:paraId="6C3E6C80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А) В.В. Жириновский и Б.Н. Ельцин</w:t>
      </w:r>
    </w:p>
    <w:p w14:paraId="5764825E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b/>
          <w:color w:val="000000"/>
          <w:sz w:val="24"/>
          <w:szCs w:val="24"/>
        </w:rPr>
      </w:pPr>
      <w:r w:rsidRPr="00E94362">
        <w:rPr>
          <w:rFonts w:eastAsia="Arial Unicode MS"/>
          <w:b/>
          <w:color w:val="000000"/>
          <w:sz w:val="24"/>
          <w:szCs w:val="24"/>
        </w:rPr>
        <w:t>Б) Б.Н. Ельцин и Г.А. Зюганов</w:t>
      </w:r>
    </w:p>
    <w:p w14:paraId="612F3F18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В) Г.А. Зюганов и Г.А. Явлинский</w:t>
      </w:r>
    </w:p>
    <w:p w14:paraId="2B926949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Г) Г.А. Явлинский и В.В. Жириновский.</w:t>
      </w:r>
    </w:p>
    <w:p w14:paraId="0C6C2CD5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</w:p>
    <w:p w14:paraId="34D1A686" w14:textId="77777777" w:rsidR="00C60401" w:rsidRPr="00E94362" w:rsidRDefault="00E625F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7.</w:t>
      </w:r>
      <w:r>
        <w:rPr>
          <w:rFonts w:eastAsia="Arial Unicode MS"/>
          <w:color w:val="000000"/>
          <w:sz w:val="24"/>
          <w:szCs w:val="24"/>
        </w:rPr>
        <w:tab/>
        <w:t>Укажите к</w:t>
      </w:r>
      <w:r w:rsidR="00C60401" w:rsidRPr="00E94362">
        <w:rPr>
          <w:rFonts w:eastAsia="Arial Unicode MS"/>
          <w:color w:val="000000"/>
          <w:sz w:val="24"/>
          <w:szCs w:val="24"/>
        </w:rPr>
        <w:t xml:space="preserve">ак назывался комплекс мер по укреплению центральной власти в России, </w:t>
      </w:r>
      <w:proofErr w:type="gramStart"/>
      <w:r w:rsidR="00C60401" w:rsidRPr="00E94362">
        <w:rPr>
          <w:rFonts w:eastAsia="Arial Unicode MS"/>
          <w:color w:val="000000"/>
          <w:sz w:val="24"/>
          <w:szCs w:val="24"/>
        </w:rPr>
        <w:t>пред-принятый</w:t>
      </w:r>
      <w:proofErr w:type="gramEnd"/>
      <w:r w:rsidR="00C60401" w:rsidRPr="00E94362">
        <w:rPr>
          <w:rFonts w:eastAsia="Arial Unicode MS"/>
          <w:color w:val="000000"/>
          <w:sz w:val="24"/>
          <w:szCs w:val="24"/>
        </w:rPr>
        <w:t xml:space="preserve"> по инициативе президента В.В. Путина?</w:t>
      </w:r>
    </w:p>
    <w:p w14:paraId="7C5AC047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b/>
          <w:color w:val="000000"/>
          <w:sz w:val="24"/>
          <w:szCs w:val="24"/>
        </w:rPr>
      </w:pPr>
      <w:r w:rsidRPr="00E94362">
        <w:rPr>
          <w:rFonts w:eastAsia="Arial Unicode MS"/>
          <w:b/>
          <w:color w:val="000000"/>
          <w:sz w:val="24"/>
          <w:szCs w:val="24"/>
        </w:rPr>
        <w:t>А) вертикаль исполнительной власти</w:t>
      </w:r>
    </w:p>
    <w:p w14:paraId="30329D3C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Б) модернизация</w:t>
      </w:r>
    </w:p>
    <w:p w14:paraId="65EEA2A0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В) демократизация</w:t>
      </w:r>
    </w:p>
    <w:p w14:paraId="46AC456B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Г) стабилизация.</w:t>
      </w:r>
    </w:p>
    <w:p w14:paraId="709E88E4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</w:p>
    <w:p w14:paraId="3153CB94" w14:textId="77777777" w:rsidR="00C60401" w:rsidRPr="00E94362" w:rsidRDefault="00E625F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8.</w:t>
      </w:r>
      <w:r>
        <w:rPr>
          <w:rFonts w:eastAsia="Arial Unicode MS"/>
          <w:color w:val="000000"/>
          <w:sz w:val="24"/>
          <w:szCs w:val="24"/>
        </w:rPr>
        <w:tab/>
      </w:r>
      <w:proofErr w:type="gramStart"/>
      <w:r>
        <w:rPr>
          <w:rFonts w:eastAsia="Arial Unicode MS"/>
          <w:color w:val="000000"/>
          <w:sz w:val="24"/>
          <w:szCs w:val="24"/>
        </w:rPr>
        <w:t>Укажите</w:t>
      </w:r>
      <w:proofErr w:type="gramEnd"/>
      <w:r>
        <w:rPr>
          <w:rFonts w:eastAsia="Arial Unicode MS"/>
          <w:color w:val="000000"/>
          <w:sz w:val="24"/>
          <w:szCs w:val="24"/>
        </w:rPr>
        <w:t xml:space="preserve"> к</w:t>
      </w:r>
      <w:r w:rsidR="00C60401" w:rsidRPr="00E94362">
        <w:rPr>
          <w:rFonts w:eastAsia="Arial Unicode MS"/>
          <w:color w:val="000000"/>
          <w:sz w:val="24"/>
          <w:szCs w:val="24"/>
        </w:rPr>
        <w:t>огда была образована Общественная палата РФ?</w:t>
      </w:r>
    </w:p>
    <w:p w14:paraId="0879F9B6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А) 1991 г.</w:t>
      </w:r>
    </w:p>
    <w:p w14:paraId="619D575A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Б) 1999 г.</w:t>
      </w:r>
    </w:p>
    <w:p w14:paraId="05ECACE2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В) 2000 г.</w:t>
      </w:r>
    </w:p>
    <w:p w14:paraId="5ED3B9B9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b/>
          <w:color w:val="000000"/>
          <w:sz w:val="24"/>
          <w:szCs w:val="24"/>
        </w:rPr>
      </w:pPr>
      <w:r w:rsidRPr="00E94362">
        <w:rPr>
          <w:rFonts w:eastAsia="Arial Unicode MS"/>
          <w:b/>
          <w:color w:val="000000"/>
          <w:sz w:val="24"/>
          <w:szCs w:val="24"/>
        </w:rPr>
        <w:t>Г) 2005 г.</w:t>
      </w:r>
    </w:p>
    <w:p w14:paraId="508C98E9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</w:p>
    <w:p w14:paraId="7E18CFAB" w14:textId="77777777" w:rsidR="00C60401" w:rsidRPr="00E94362" w:rsidRDefault="00E625F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9.</w:t>
      </w:r>
      <w:r>
        <w:rPr>
          <w:rFonts w:eastAsia="Arial Unicode MS"/>
          <w:color w:val="000000"/>
          <w:sz w:val="24"/>
          <w:szCs w:val="24"/>
        </w:rPr>
        <w:tab/>
        <w:t>Укажите к</w:t>
      </w:r>
      <w:r w:rsidR="00C60401" w:rsidRPr="00E94362">
        <w:rPr>
          <w:rFonts w:eastAsia="Arial Unicode MS"/>
          <w:color w:val="000000"/>
          <w:sz w:val="24"/>
          <w:szCs w:val="24"/>
        </w:rPr>
        <w:t>то является лидером Либеральной демократической партии России?</w:t>
      </w:r>
    </w:p>
    <w:p w14:paraId="0C542FB2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b/>
          <w:color w:val="000000"/>
          <w:sz w:val="24"/>
          <w:szCs w:val="24"/>
        </w:rPr>
      </w:pPr>
      <w:r w:rsidRPr="00E94362">
        <w:rPr>
          <w:rFonts w:eastAsia="Arial Unicode MS"/>
          <w:b/>
          <w:color w:val="000000"/>
          <w:sz w:val="24"/>
          <w:szCs w:val="24"/>
        </w:rPr>
        <w:t>А) В.В. Жириновский</w:t>
      </w:r>
    </w:p>
    <w:p w14:paraId="3B852812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Б) Г.А. Явлинский</w:t>
      </w:r>
    </w:p>
    <w:p w14:paraId="605D8E8F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В) Б.В. Грызлов</w:t>
      </w:r>
    </w:p>
    <w:p w14:paraId="0A0A1317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Г) Б.Е. Немцов</w:t>
      </w:r>
    </w:p>
    <w:p w14:paraId="779F8E76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</w:p>
    <w:p w14:paraId="1C684C03" w14:textId="77777777" w:rsidR="00C60401" w:rsidRPr="00E94362" w:rsidRDefault="00E625F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10.</w:t>
      </w:r>
      <w:r>
        <w:rPr>
          <w:rFonts w:eastAsia="Arial Unicode MS"/>
          <w:color w:val="000000"/>
          <w:sz w:val="24"/>
          <w:szCs w:val="24"/>
        </w:rPr>
        <w:tab/>
        <w:t>Укажите к</w:t>
      </w:r>
      <w:r w:rsidR="00C60401" w:rsidRPr="00E94362">
        <w:rPr>
          <w:rFonts w:eastAsia="Arial Unicode MS"/>
          <w:color w:val="000000"/>
          <w:sz w:val="24"/>
          <w:szCs w:val="24"/>
        </w:rPr>
        <w:t>акая партия получила большинство мест в Государственной Думе по итогам парламентских выборов 2011 г.?</w:t>
      </w:r>
    </w:p>
    <w:p w14:paraId="2B748A28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А) Справедливая Россия</w:t>
      </w:r>
    </w:p>
    <w:p w14:paraId="232D1E9F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color w:val="000000"/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>Б) Коммунистическая партия Российской Федерации</w:t>
      </w:r>
    </w:p>
    <w:p w14:paraId="5842CA27" w14:textId="77777777" w:rsidR="00C60401" w:rsidRPr="00E94362" w:rsidRDefault="00C60401" w:rsidP="00C60401">
      <w:pPr>
        <w:pStyle w:val="af1"/>
        <w:tabs>
          <w:tab w:val="left" w:pos="426"/>
        </w:tabs>
        <w:spacing w:after="0" w:line="240" w:lineRule="auto"/>
        <w:rPr>
          <w:rFonts w:eastAsia="Arial Unicode MS"/>
          <w:b/>
          <w:color w:val="000000"/>
          <w:sz w:val="24"/>
          <w:szCs w:val="24"/>
        </w:rPr>
      </w:pPr>
      <w:r w:rsidRPr="00E94362">
        <w:rPr>
          <w:rFonts w:eastAsia="Arial Unicode MS"/>
          <w:b/>
          <w:color w:val="000000"/>
          <w:sz w:val="24"/>
          <w:szCs w:val="24"/>
        </w:rPr>
        <w:t>В) Единая Россия</w:t>
      </w:r>
    </w:p>
    <w:p w14:paraId="410D37F6" w14:textId="77777777" w:rsidR="00C60401" w:rsidRPr="00E94362" w:rsidRDefault="00C60401" w:rsidP="00C60401">
      <w:pPr>
        <w:spacing w:line="240" w:lineRule="auto"/>
        <w:jc w:val="both"/>
        <w:rPr>
          <w:sz w:val="24"/>
          <w:szCs w:val="24"/>
        </w:rPr>
      </w:pPr>
      <w:r w:rsidRPr="00E94362">
        <w:rPr>
          <w:rFonts w:eastAsia="Arial Unicode MS"/>
          <w:color w:val="000000"/>
          <w:sz w:val="24"/>
          <w:szCs w:val="24"/>
        </w:rPr>
        <w:t xml:space="preserve">     Г) Яблоко.</w:t>
      </w:r>
    </w:p>
    <w:p w14:paraId="6B295916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18. Типовые оценочные материалы по теме 18.</w:t>
      </w:r>
    </w:p>
    <w:p w14:paraId="40552C2C" w14:textId="77777777" w:rsidR="00EC7A1F" w:rsidRPr="00E94362" w:rsidRDefault="00EC7A1F">
      <w:pPr>
        <w:jc w:val="both"/>
        <w:rPr>
          <w:sz w:val="24"/>
          <w:szCs w:val="24"/>
        </w:rPr>
      </w:pPr>
      <w:r w:rsidRPr="00E94362">
        <w:rPr>
          <w:sz w:val="24"/>
          <w:szCs w:val="24"/>
        </w:rPr>
        <w:tab/>
        <w:t>18.1. Примеры вопросов для устного опроса по теме 18.</w:t>
      </w:r>
    </w:p>
    <w:p w14:paraId="1BBE218B" w14:textId="77777777" w:rsidR="00EC7A1F" w:rsidRPr="00E94362" w:rsidRDefault="00EC7A1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Что такое "демократический транзит"? Какие фазы он включает?</w:t>
      </w:r>
    </w:p>
    <w:p w14:paraId="4B55385B" w14:textId="77777777" w:rsidR="00EC7A1F" w:rsidRPr="00E94362" w:rsidRDefault="00EC7A1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Дайте общую характеристику модели российский демократизации Андрея Мельвиля.</w:t>
      </w:r>
    </w:p>
    <w:p w14:paraId="4DB1E6BA" w14:textId="77777777" w:rsidR="00EC7A1F" w:rsidRPr="00E94362" w:rsidRDefault="00EC7A1F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Оцените уровень эффективности российских политических институтов.</w:t>
      </w:r>
    </w:p>
    <w:p w14:paraId="452B6713" w14:textId="77777777" w:rsidR="00EC7A1F" w:rsidRPr="00E94362" w:rsidRDefault="00EC7A1F">
      <w:pPr>
        <w:numPr>
          <w:ilvl w:val="0"/>
          <w:numId w:val="3"/>
        </w:numPr>
        <w:jc w:val="both"/>
        <w:rPr>
          <w:sz w:val="24"/>
          <w:szCs w:val="24"/>
        </w:rPr>
      </w:pPr>
      <w:r w:rsidRPr="00E94362">
        <w:rPr>
          <w:sz w:val="24"/>
          <w:szCs w:val="24"/>
        </w:rPr>
        <w:t>Каким образом, на Ваш взгляд, будет развиваться современная российская демократия?</w:t>
      </w:r>
    </w:p>
    <w:p w14:paraId="6C1D876C" w14:textId="77777777" w:rsidR="00EC7A1F" w:rsidRPr="00E94362" w:rsidRDefault="00EC7A1F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E94362">
        <w:rPr>
          <w:sz w:val="24"/>
          <w:szCs w:val="24"/>
        </w:rPr>
        <w:t xml:space="preserve">Выявите факторы, положительно и отрицательно влияющие на процесс демократизации в России. </w:t>
      </w:r>
    </w:p>
    <w:p w14:paraId="4A802D46" w14:textId="77777777" w:rsidR="00EC7A1F" w:rsidRPr="00E94362" w:rsidRDefault="00EC7A1F">
      <w:pPr>
        <w:pStyle w:val="af1"/>
        <w:tabs>
          <w:tab w:val="left" w:pos="426"/>
        </w:tabs>
        <w:spacing w:line="240" w:lineRule="auto"/>
        <w:ind w:left="-567" w:firstLine="567"/>
        <w:rPr>
          <w:sz w:val="24"/>
          <w:szCs w:val="24"/>
        </w:rPr>
      </w:pPr>
      <w:r w:rsidRPr="00E94362">
        <w:rPr>
          <w:b/>
          <w:sz w:val="24"/>
          <w:szCs w:val="24"/>
        </w:rPr>
        <w:t>18. 2. Примерные темы эссе.</w:t>
      </w:r>
    </w:p>
    <w:p w14:paraId="258C1C08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Современные концепции политики.</w:t>
      </w:r>
    </w:p>
    <w:p w14:paraId="701AC495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Сравнительные политические исследования: основные подходы.</w:t>
      </w:r>
    </w:p>
    <w:p w14:paraId="7449030B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Модели демократического транзита.</w:t>
      </w:r>
    </w:p>
    <w:p w14:paraId="23954127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Концепция демократизации.</w:t>
      </w:r>
    </w:p>
    <w:p w14:paraId="6FF02079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Причины распада СССР.</w:t>
      </w:r>
    </w:p>
    <w:p w14:paraId="5F669AA0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Политические кризисы 1991 и 1993 гг.: сравнительный анализ.</w:t>
      </w:r>
    </w:p>
    <w:p w14:paraId="0ABABB2C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Конституционный строй России по Конституции 1993 г.</w:t>
      </w:r>
    </w:p>
    <w:p w14:paraId="41FB8C38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Россия как президентская республика.</w:t>
      </w:r>
    </w:p>
    <w:p w14:paraId="6AB748E0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Реформы российской политической системы.</w:t>
      </w:r>
    </w:p>
    <w:p w14:paraId="0105286B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Эволюция российского парламентаризма.</w:t>
      </w:r>
    </w:p>
    <w:p w14:paraId="241424E3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Законодательная деятельность парламента России.</w:t>
      </w:r>
    </w:p>
    <w:p w14:paraId="3BEAC4E2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Институт президентства в России.</w:t>
      </w:r>
    </w:p>
    <w:p w14:paraId="706BB680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Конструирование образа Владимира Путина в российских СМИ.</w:t>
      </w:r>
    </w:p>
    <w:p w14:paraId="30BBFE5E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Эволюция российской судебной системы.</w:t>
      </w:r>
    </w:p>
    <w:p w14:paraId="5855F40C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Судебная реформа в России.</w:t>
      </w:r>
    </w:p>
    <w:p w14:paraId="27FFABA5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Противоречия российского конституционализма. </w:t>
      </w:r>
    </w:p>
    <w:p w14:paraId="366E7D00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Российский федерализм.</w:t>
      </w:r>
    </w:p>
    <w:p w14:paraId="5F85D3F3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Партийная система России.</w:t>
      </w:r>
    </w:p>
    <w:p w14:paraId="64A455FA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Реформы российской избирательной системы.</w:t>
      </w:r>
    </w:p>
    <w:p w14:paraId="0AFDB180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Избирательные кампании в России (на примере парламентских или президентских выборов). </w:t>
      </w:r>
    </w:p>
    <w:p w14:paraId="7D9DCEE2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Сравнительный анализ форм политического участия в России.</w:t>
      </w:r>
    </w:p>
    <w:p w14:paraId="399DAC41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Роль политической оппозиции в России.</w:t>
      </w:r>
    </w:p>
    <w:p w14:paraId="7CA21223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Эволюция гражданского общества в России.</w:t>
      </w:r>
    </w:p>
    <w:p w14:paraId="04F6ADA2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Российский корпоративизм.</w:t>
      </w:r>
    </w:p>
    <w:p w14:paraId="7CEE40B1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Взаимоотношения бизнеса, власти и общества в России.</w:t>
      </w:r>
    </w:p>
    <w:p w14:paraId="3ED0167D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Спортивная политика в России.</w:t>
      </w:r>
    </w:p>
    <w:p w14:paraId="11ABBEEF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Процесс российского национального строительства.</w:t>
      </w:r>
    </w:p>
    <w:p w14:paraId="0590F6B8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Модель российской модернизации.</w:t>
      </w:r>
    </w:p>
    <w:p w14:paraId="31AD697E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Антикоррупционная политика в России.</w:t>
      </w:r>
    </w:p>
    <w:p w14:paraId="07102573" w14:textId="77777777" w:rsidR="00EC7A1F" w:rsidRPr="00E94362" w:rsidRDefault="00EC7A1F">
      <w:pPr>
        <w:pStyle w:val="Default"/>
        <w:numPr>
          <w:ilvl w:val="0"/>
          <w:numId w:val="5"/>
        </w:numPr>
        <w:tabs>
          <w:tab w:val="left" w:pos="426"/>
        </w:tabs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Перспективы российской демократии.</w:t>
      </w:r>
    </w:p>
    <w:p w14:paraId="7818863E" w14:textId="77777777" w:rsidR="00EC7A1F" w:rsidRPr="00E94362" w:rsidRDefault="00EC7A1F" w:rsidP="00E94362">
      <w:pPr>
        <w:pStyle w:val="a"/>
        <w:numPr>
          <w:ilvl w:val="0"/>
          <w:numId w:val="0"/>
        </w:numPr>
        <w:rPr>
          <w:sz w:val="24"/>
          <w:szCs w:val="24"/>
        </w:rPr>
      </w:pPr>
    </w:p>
    <w:p w14:paraId="6697CD18" w14:textId="77777777" w:rsidR="00EC7A1F" w:rsidRPr="00E94362" w:rsidRDefault="00EC7A1F">
      <w:pPr>
        <w:spacing w:after="0" w:line="276" w:lineRule="auto"/>
        <w:jc w:val="both"/>
        <w:rPr>
          <w:sz w:val="24"/>
          <w:szCs w:val="24"/>
        </w:rPr>
      </w:pPr>
      <w:r w:rsidRPr="00E94362">
        <w:rPr>
          <w:b/>
          <w:iCs/>
          <w:sz w:val="24"/>
          <w:szCs w:val="24"/>
        </w:rPr>
        <w:t>4.3. Оценочные средства для промежуточной аттестации</w:t>
      </w:r>
    </w:p>
    <w:p w14:paraId="6F90C9D4" w14:textId="578456B9" w:rsidR="00EC7A1F" w:rsidRPr="00E94362" w:rsidRDefault="00EC7A1F">
      <w:pPr>
        <w:spacing w:after="0" w:line="276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Дисциплина Б1.</w:t>
      </w:r>
      <w:r w:rsidR="00B87159">
        <w:rPr>
          <w:sz w:val="24"/>
          <w:szCs w:val="24"/>
        </w:rPr>
        <w:t>О</w:t>
      </w:r>
      <w:r w:rsidRPr="00E94362">
        <w:rPr>
          <w:sz w:val="24"/>
          <w:szCs w:val="24"/>
        </w:rPr>
        <w:t>.1</w:t>
      </w:r>
      <w:r w:rsidR="00834928">
        <w:rPr>
          <w:sz w:val="24"/>
          <w:szCs w:val="24"/>
        </w:rPr>
        <w:t>1</w:t>
      </w:r>
      <w:r w:rsidRPr="00E94362">
        <w:rPr>
          <w:sz w:val="24"/>
          <w:szCs w:val="24"/>
        </w:rPr>
        <w:t xml:space="preserve"> Современная российская политика обеспечивает овладение следующими компетенциями:</w:t>
      </w:r>
    </w:p>
    <w:p w14:paraId="44F69B9A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sz w:val="24"/>
          <w:szCs w:val="24"/>
        </w:rPr>
      </w:pPr>
    </w:p>
    <w:tbl>
      <w:tblPr>
        <w:tblW w:w="963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149"/>
      </w:tblGrid>
      <w:tr w:rsidR="00C03DF7" w:rsidRPr="00E94362" w14:paraId="7CDA429F" w14:textId="77777777" w:rsidTr="00C03DF7">
        <w:trPr>
          <w:trHeight w:val="203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DD66A" w14:textId="77777777" w:rsidR="00C03DF7" w:rsidRPr="00E94362" w:rsidRDefault="00C03DF7" w:rsidP="00C03DF7">
            <w:pPr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 xml:space="preserve">Код </w:t>
            </w:r>
          </w:p>
          <w:p w14:paraId="7AC8D137" w14:textId="77777777" w:rsidR="00C03DF7" w:rsidRPr="00E94362" w:rsidRDefault="00C03DF7" w:rsidP="00C03DF7">
            <w:pPr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6C723" w14:textId="77777777" w:rsidR="00C03DF7" w:rsidRPr="00E94362" w:rsidRDefault="00C03DF7" w:rsidP="00C03DF7">
            <w:pPr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Наименование</w:t>
            </w:r>
          </w:p>
          <w:p w14:paraId="6A1D42ED" w14:textId="77777777" w:rsidR="00C03DF7" w:rsidRPr="00E94362" w:rsidRDefault="00C03DF7" w:rsidP="00C03DF7">
            <w:pPr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C9CC5" w14:textId="77777777" w:rsidR="00C03DF7" w:rsidRPr="00E94362" w:rsidRDefault="00C03DF7" w:rsidP="00C03DF7">
            <w:pPr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 xml:space="preserve">Код </w:t>
            </w:r>
          </w:p>
          <w:p w14:paraId="136B10D0" w14:textId="77777777" w:rsidR="00C03DF7" w:rsidRPr="00E94362" w:rsidRDefault="00C03DF7" w:rsidP="00C03DF7">
            <w:pPr>
              <w:spacing w:after="0" w:line="240" w:lineRule="auto"/>
              <w:jc w:val="both"/>
              <w:rPr>
                <w:kern w:val="1"/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7B408" w14:textId="77777777" w:rsidR="00C03DF7" w:rsidRPr="00E94362" w:rsidRDefault="00C03DF7" w:rsidP="00C03D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94362">
              <w:rPr>
                <w:kern w:val="1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446D63" w:rsidRPr="00E94362" w14:paraId="7CC573E4" w14:textId="77777777" w:rsidTr="00C03DF7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B11AF" w14:textId="77777777" w:rsidR="00446D63" w:rsidRPr="00412890" w:rsidRDefault="00446D63" w:rsidP="00446D63">
            <w:pPr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4362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C0B7A" w14:textId="77777777" w:rsidR="00446D63" w:rsidRPr="00E94362" w:rsidRDefault="00446D63" w:rsidP="00446D63">
            <w:pPr>
              <w:suppressAutoHyphens w:val="0"/>
              <w:overflowPunct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412890">
              <w:rPr>
                <w:rFonts w:eastAsia="Arial Unicode MS"/>
                <w:kern w:val="1"/>
                <w:sz w:val="24"/>
                <w:szCs w:val="24"/>
              </w:rPr>
              <w:t>Способен формировать дайджесты и аналитические материалы общественно-политической направленности по профилю деятельности для публикации в научных журналах и средствах массовой информации</w:t>
            </w:r>
            <w:r>
              <w:rPr>
                <w:rFonts w:eastAsia="Arial Unicode MS"/>
                <w:kern w:val="1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D9A15" w14:textId="77777777" w:rsidR="00446D63" w:rsidRPr="00E94362" w:rsidRDefault="00446D63" w:rsidP="00446D63">
            <w:pPr>
              <w:spacing w:after="0" w:line="240" w:lineRule="auto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E94362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>-5</w:t>
            </w:r>
            <w:r w:rsidRPr="00E9436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E9436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3088F" w14:textId="0624ECB6" w:rsidR="00446D63" w:rsidRPr="00E94362" w:rsidRDefault="00446D63" w:rsidP="00446D63">
            <w:pPr>
              <w:pStyle w:val="1-22"/>
              <w:suppressAutoHyphens w:val="0"/>
              <w:overflowPunct w:val="0"/>
              <w:autoSpaceDE w:val="0"/>
              <w:spacing w:after="0" w:line="240" w:lineRule="auto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446D63">
              <w:rPr>
                <w:sz w:val="24"/>
                <w:szCs w:val="24"/>
              </w:rPr>
              <w:t>Формирует знания 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 и подготовке публикаций</w:t>
            </w:r>
          </w:p>
        </w:tc>
      </w:tr>
      <w:tr w:rsidR="00446D63" w:rsidRPr="00412890" w14:paraId="03996D30" w14:textId="77777777" w:rsidTr="00C03DF7">
        <w:trPr>
          <w:trHeight w:val="84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E2AB3" w14:textId="77777777" w:rsidR="00446D63" w:rsidRDefault="00446D63" w:rsidP="00446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416E" w14:textId="77777777" w:rsidR="00446D63" w:rsidRPr="00412890" w:rsidRDefault="00446D63" w:rsidP="00446D63">
            <w:pPr>
              <w:suppressAutoHyphens w:val="0"/>
              <w:overflowPunct w:val="0"/>
              <w:spacing w:after="0" w:line="240" w:lineRule="auto"/>
              <w:jc w:val="both"/>
              <w:rPr>
                <w:rFonts w:eastAsia="Arial Unicode MS"/>
                <w:kern w:val="1"/>
                <w:sz w:val="24"/>
                <w:szCs w:val="24"/>
              </w:rPr>
            </w:pPr>
            <w:r w:rsidRPr="00412890">
              <w:rPr>
                <w:rFonts w:eastAsia="Arial Unicode MS"/>
                <w:kern w:val="1"/>
                <w:sz w:val="24"/>
                <w:szCs w:val="24"/>
              </w:rPr>
              <w:t>Способен участвовать в организационно-управленческой деятельности и исполнять управленческие решения по профилю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DE6BB" w14:textId="16473DB7" w:rsidR="00446D63" w:rsidRDefault="00446D63" w:rsidP="00446D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ОПК-6.1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5A85" w14:textId="0E461782" w:rsidR="00446D63" w:rsidRPr="00412890" w:rsidRDefault="00446D63" w:rsidP="00446D63">
            <w:pPr>
              <w:pStyle w:val="1-22"/>
              <w:suppressAutoHyphens w:val="0"/>
              <w:overflowPunct w:val="0"/>
              <w:autoSpaceDE w:val="0"/>
              <w:spacing w:after="0" w:line="240" w:lineRule="auto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446D63">
              <w:rPr>
                <w:sz w:val="24"/>
                <w:szCs w:val="24"/>
              </w:rPr>
              <w:t>Формирует знания о системе государственного управления и основных центров принятия политических решений в современной России</w:t>
            </w:r>
          </w:p>
        </w:tc>
      </w:tr>
    </w:tbl>
    <w:p w14:paraId="5F07D11E" w14:textId="77777777" w:rsidR="00EC7A1F" w:rsidRPr="00E94362" w:rsidRDefault="00EC7A1F">
      <w:pPr>
        <w:spacing w:after="0" w:line="240" w:lineRule="auto"/>
        <w:jc w:val="both"/>
        <w:rPr>
          <w:b/>
          <w:sz w:val="24"/>
          <w:szCs w:val="24"/>
        </w:rPr>
      </w:pPr>
    </w:p>
    <w:p w14:paraId="41508A3C" w14:textId="77777777" w:rsidR="00EC7A1F" w:rsidRPr="00E94362" w:rsidRDefault="00EC7A1F">
      <w:pPr>
        <w:spacing w:after="0" w:line="240" w:lineRule="auto"/>
        <w:jc w:val="both"/>
        <w:rPr>
          <w:b/>
          <w:sz w:val="24"/>
          <w:szCs w:val="24"/>
        </w:rPr>
      </w:pPr>
    </w:p>
    <w:p w14:paraId="43D6B1D6" w14:textId="77777777" w:rsidR="00EC7A1F" w:rsidRPr="00E94362" w:rsidRDefault="00EC7A1F">
      <w:pPr>
        <w:spacing w:after="0" w:line="240" w:lineRule="auto"/>
        <w:ind w:firstLine="360"/>
        <w:jc w:val="both"/>
        <w:rPr>
          <w:b/>
          <w:sz w:val="24"/>
          <w:szCs w:val="24"/>
        </w:rPr>
      </w:pPr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497"/>
        <w:gridCol w:w="4296"/>
      </w:tblGrid>
      <w:tr w:rsidR="00EC7A1F" w:rsidRPr="00E94362" w14:paraId="227EC4C3" w14:textId="77777777" w:rsidTr="005C4293">
        <w:trPr>
          <w:trHeight w:val="432"/>
          <w:tblHeader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9D460F" w14:textId="77777777" w:rsidR="00EC7A1F" w:rsidRPr="00E94362" w:rsidRDefault="00EC7A1F" w:rsidP="005C4293">
            <w:pPr>
              <w:spacing w:after="0" w:line="240" w:lineRule="auto"/>
              <w:ind w:left="180" w:right="191"/>
              <w:jc w:val="center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FFEC5E" w14:textId="77777777" w:rsidR="00EC7A1F" w:rsidRPr="005C4293" w:rsidRDefault="005C4293" w:rsidP="005C4293">
            <w:pPr>
              <w:spacing w:after="0" w:line="240" w:lineRule="auto"/>
              <w:ind w:left="149" w:right="170" w:hanging="14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Показатель </w:t>
            </w:r>
            <w:r w:rsidR="00EC7A1F" w:rsidRPr="00E94362">
              <w:rPr>
                <w:bCs/>
                <w:sz w:val="24"/>
                <w:szCs w:val="24"/>
              </w:rPr>
              <w:t>оценивания</w:t>
            </w:r>
          </w:p>
          <w:p w14:paraId="4E0F57B0" w14:textId="77777777" w:rsidR="00EC7A1F" w:rsidRPr="00E94362" w:rsidRDefault="00EC7A1F">
            <w:pPr>
              <w:spacing w:after="0" w:line="240" w:lineRule="auto"/>
              <w:ind w:right="170"/>
              <w:jc w:val="center"/>
              <w:rPr>
                <w:bCs/>
                <w:sz w:val="24"/>
                <w:szCs w:val="24"/>
              </w:rPr>
            </w:pPr>
            <w:r w:rsidRPr="00E94362">
              <w:rPr>
                <w:i/>
                <w:iCs/>
                <w:sz w:val="24"/>
                <w:szCs w:val="24"/>
              </w:rPr>
              <w:t>Что делает обучающийся (какие действия способен выполнить), подтверждая этап освоения компетенции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86576D" w14:textId="77777777" w:rsidR="00EC7A1F" w:rsidRPr="00E94362" w:rsidRDefault="00EC7A1F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Критерий оценивания</w:t>
            </w:r>
          </w:p>
          <w:p w14:paraId="18CFBC11" w14:textId="77777777" w:rsidR="00EC7A1F" w:rsidRPr="00E94362" w:rsidRDefault="00EC7A1F">
            <w:pPr>
              <w:spacing w:after="0" w:line="240" w:lineRule="auto"/>
              <w:ind w:left="129" w:right="155"/>
              <w:jc w:val="center"/>
              <w:rPr>
                <w:sz w:val="24"/>
                <w:szCs w:val="24"/>
              </w:rPr>
            </w:pPr>
            <w:r w:rsidRPr="00E94362">
              <w:rPr>
                <w:i/>
                <w:iCs/>
                <w:sz w:val="24"/>
                <w:szCs w:val="24"/>
              </w:rPr>
              <w:t>Как (с каким качеством) выполняется действие. Соответствует оценке «отлично» в шкале оценивания в РПД.</w:t>
            </w:r>
          </w:p>
          <w:p w14:paraId="17DBC151" w14:textId="77777777" w:rsidR="00EC7A1F" w:rsidRPr="00E94362" w:rsidRDefault="00EC7A1F">
            <w:pPr>
              <w:spacing w:after="0" w:line="240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C03DF7" w:rsidRPr="00E94362" w14:paraId="1088CD59" w14:textId="77777777" w:rsidTr="003D577F">
        <w:trPr>
          <w:trHeight w:val="43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B2FC75" w14:textId="590289B3" w:rsidR="00C03DF7" w:rsidRPr="00473ED9" w:rsidRDefault="00C03DF7" w:rsidP="00446D63">
            <w:pPr>
              <w:spacing w:after="0" w:line="240" w:lineRule="auto"/>
              <w:ind w:left="142"/>
              <w:rPr>
                <w:kern w:val="3"/>
                <w:sz w:val="24"/>
                <w:lang w:eastAsia="ru-RU"/>
              </w:rPr>
            </w:pPr>
            <w:r w:rsidRPr="00473ED9">
              <w:rPr>
                <w:kern w:val="3"/>
                <w:sz w:val="24"/>
                <w:lang w:eastAsia="ru-RU"/>
              </w:rPr>
              <w:t>ОПК 5.1</w:t>
            </w:r>
            <w:r>
              <w:rPr>
                <w:kern w:val="3"/>
                <w:sz w:val="24"/>
                <w:lang w:eastAsia="ru-RU"/>
              </w:rPr>
              <w:t xml:space="preserve"> </w:t>
            </w:r>
            <w:r w:rsidR="00446D63" w:rsidRPr="00446D63">
              <w:rPr>
                <w:kern w:val="3"/>
                <w:sz w:val="24"/>
                <w:lang w:eastAsia="ru-RU"/>
              </w:rPr>
              <w:t>Формирует знания 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 и подготовке публикаций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23B124" w14:textId="77777777" w:rsidR="00C03DF7" w:rsidRPr="001C4F2C" w:rsidRDefault="00C03DF7" w:rsidP="00C03DF7">
            <w:pPr>
              <w:spacing w:after="0" w:line="240" w:lineRule="auto"/>
              <w:ind w:left="142"/>
              <w:rPr>
                <w:kern w:val="3"/>
              </w:rPr>
            </w:pPr>
            <w:r w:rsidRPr="001C4F2C">
              <w:rPr>
                <w:kern w:val="3"/>
                <w:sz w:val="24"/>
                <w:lang w:eastAsia="ru-RU"/>
              </w:rPr>
              <w:t xml:space="preserve">Уровень знаний </w:t>
            </w:r>
            <w:r w:rsidRPr="00AF085A">
              <w:rPr>
                <w:kern w:val="3"/>
                <w:sz w:val="24"/>
                <w:lang w:eastAsia="ru-RU"/>
              </w:rPr>
              <w:t>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477254" w14:textId="77777777" w:rsidR="00C03DF7" w:rsidRPr="001C4F2C" w:rsidRDefault="00C03DF7" w:rsidP="00C03DF7">
            <w:pPr>
              <w:spacing w:after="0" w:line="240" w:lineRule="auto"/>
              <w:ind w:left="142"/>
              <w:rPr>
                <w:kern w:val="3"/>
                <w:sz w:val="24"/>
                <w:lang w:eastAsia="ru-RU"/>
              </w:rPr>
            </w:pPr>
            <w:r>
              <w:rPr>
                <w:kern w:val="3"/>
                <w:sz w:val="24"/>
                <w:lang w:eastAsia="ru-RU"/>
              </w:rPr>
              <w:t>Степень владения знаниями</w:t>
            </w:r>
            <w:r>
              <w:t xml:space="preserve"> </w:t>
            </w:r>
            <w:r w:rsidRPr="009378D0">
              <w:rPr>
                <w:kern w:val="3"/>
                <w:sz w:val="24"/>
                <w:lang w:eastAsia="ru-RU"/>
              </w:rPr>
              <w:t>об основных подходах и школах политической мысли, а также политических институтах и процессов в современной России в контексте возможности использования этих знаний в аналитической работе политолога</w:t>
            </w:r>
            <w:r>
              <w:rPr>
                <w:kern w:val="3"/>
                <w:sz w:val="24"/>
                <w:lang w:eastAsia="ru-RU"/>
              </w:rPr>
              <w:t xml:space="preserve"> </w:t>
            </w:r>
          </w:p>
        </w:tc>
      </w:tr>
      <w:tr w:rsidR="00C03DF7" w:rsidRPr="00E94362" w14:paraId="068D5840" w14:textId="77777777" w:rsidTr="003D577F">
        <w:trPr>
          <w:trHeight w:val="432"/>
        </w:trPr>
        <w:tc>
          <w:tcPr>
            <w:tcW w:w="2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6EEE3C" w14:textId="2DCB5C68" w:rsidR="00C03DF7" w:rsidRPr="00742F5D" w:rsidRDefault="00C03DF7" w:rsidP="00446D63">
            <w:pPr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 w:rsidRPr="00742F5D">
              <w:rPr>
                <w:sz w:val="24"/>
                <w:szCs w:val="24"/>
                <w:lang w:eastAsia="ru-RU"/>
              </w:rPr>
              <w:t xml:space="preserve">ОПК 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742F5D">
              <w:rPr>
                <w:sz w:val="24"/>
                <w:szCs w:val="24"/>
                <w:lang w:eastAsia="ru-RU"/>
              </w:rPr>
              <w:t xml:space="preserve">.1 </w:t>
            </w:r>
            <w:r w:rsidR="00446D63" w:rsidRPr="00446D63">
              <w:rPr>
                <w:sz w:val="24"/>
                <w:szCs w:val="24"/>
                <w:lang w:eastAsia="ru-RU"/>
              </w:rPr>
              <w:t>Формирует знания о системе государственного управления и основных центров принятия политических решений в современной России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1F9F26" w14:textId="77777777" w:rsidR="00C03DF7" w:rsidRPr="00742F5D" w:rsidRDefault="00C03DF7" w:rsidP="00C03DF7">
            <w:pPr>
              <w:pStyle w:val="af8"/>
              <w:shd w:val="clear" w:color="auto" w:fill="FFFFFF"/>
              <w:spacing w:after="0" w:afterAutospacing="0"/>
              <w:ind w:left="142"/>
            </w:pPr>
            <w:r>
              <w:t xml:space="preserve">Уровень </w:t>
            </w:r>
            <w:r w:rsidRPr="00742F5D">
              <w:t xml:space="preserve">знаний о </w:t>
            </w:r>
            <w:r w:rsidRPr="008E1E14">
              <w:t>системе государственного управления и основных центров принятия политических решений в современной Росси</w:t>
            </w:r>
            <w:r>
              <w:t>и.</w:t>
            </w:r>
          </w:p>
        </w:tc>
        <w:tc>
          <w:tcPr>
            <w:tcW w:w="4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CB8225" w14:textId="77777777" w:rsidR="00C03DF7" w:rsidRPr="00742F5D" w:rsidRDefault="00C03DF7" w:rsidP="00C03DF7">
            <w:pPr>
              <w:spacing w:after="0" w:line="240" w:lineRule="auto"/>
              <w:ind w:left="14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Степень владения знаниями </w:t>
            </w:r>
            <w:r w:rsidRPr="008E1E14">
              <w:rPr>
                <w:sz w:val="24"/>
                <w:szCs w:val="24"/>
              </w:rPr>
              <w:t>о системе государственного управления и основных центров принятия политических решений в современной Росси</w:t>
            </w:r>
            <w:r>
              <w:rPr>
                <w:sz w:val="24"/>
                <w:szCs w:val="24"/>
              </w:rPr>
              <w:t>и</w:t>
            </w:r>
          </w:p>
        </w:tc>
      </w:tr>
    </w:tbl>
    <w:p w14:paraId="6F8BD81B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kern w:val="1"/>
          <w:sz w:val="24"/>
          <w:szCs w:val="24"/>
        </w:rPr>
      </w:pPr>
    </w:p>
    <w:p w14:paraId="2613E9C1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left="720"/>
        <w:jc w:val="both"/>
        <w:textAlignment w:val="baseline"/>
        <w:rPr>
          <w:kern w:val="1"/>
          <w:sz w:val="24"/>
          <w:szCs w:val="24"/>
        </w:rPr>
      </w:pPr>
    </w:p>
    <w:p w14:paraId="047CB00B" w14:textId="77777777" w:rsidR="00854CE8" w:rsidRDefault="00854CE8" w:rsidP="00854CE8">
      <w:pPr>
        <w:spacing w:line="240" w:lineRule="auto"/>
        <w:jc w:val="both"/>
        <w:rPr>
          <w:b/>
          <w:i/>
          <w:sz w:val="24"/>
          <w:szCs w:val="24"/>
        </w:rPr>
      </w:pPr>
      <w:bookmarkStart w:id="0" w:name="_Hlk103168050"/>
      <w:r w:rsidRPr="00E94362">
        <w:rPr>
          <w:b/>
          <w:i/>
          <w:sz w:val="24"/>
          <w:szCs w:val="24"/>
        </w:rPr>
        <w:t xml:space="preserve">Перечень вопросов для подготовки к </w:t>
      </w:r>
      <w:bookmarkEnd w:id="0"/>
      <w:r>
        <w:rPr>
          <w:b/>
          <w:i/>
          <w:sz w:val="24"/>
          <w:szCs w:val="24"/>
        </w:rPr>
        <w:t>зачёту</w:t>
      </w:r>
    </w:p>
    <w:p w14:paraId="3E7A4C65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Понятия "политика" и "власть".</w:t>
      </w:r>
    </w:p>
    <w:p w14:paraId="74D19395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Теоретические подходы к изучению политики.</w:t>
      </w:r>
    </w:p>
    <w:p w14:paraId="2717B39E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Исследования российской политики.</w:t>
      </w:r>
    </w:p>
    <w:p w14:paraId="53526ADF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Концепции политических трансформаций.</w:t>
      </w:r>
    </w:p>
    <w:p w14:paraId="1BDAC8E0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Политическая история России в 1985-1993 гг.</w:t>
      </w:r>
    </w:p>
    <w:p w14:paraId="33590760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Политический кризис 1991 г.</w:t>
      </w:r>
    </w:p>
    <w:p w14:paraId="797CCB15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Политический кризис 1993 г.</w:t>
      </w:r>
    </w:p>
    <w:p w14:paraId="4387E355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Конституция 1993 г.</w:t>
      </w:r>
    </w:p>
    <w:p w14:paraId="4F2913B6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Политическая история России в 1993-2000 гг.</w:t>
      </w:r>
    </w:p>
    <w:p w14:paraId="75E6132B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Борис Ельцин как президент.</w:t>
      </w:r>
    </w:p>
    <w:p w14:paraId="167A4199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Владимир Путин как президент.</w:t>
      </w:r>
    </w:p>
    <w:p w14:paraId="6B33507D" w14:textId="77777777" w:rsidR="00854CE8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Дмитрий Медведев как президент.</w:t>
      </w:r>
    </w:p>
    <w:p w14:paraId="2AA3B74F" w14:textId="77777777" w:rsidR="00854CE8" w:rsidRDefault="00854CE8" w:rsidP="00854CE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5BC1AC1" w14:textId="77777777" w:rsidR="00854CE8" w:rsidRDefault="00854CE8" w:rsidP="00854CE8">
      <w:pPr>
        <w:spacing w:line="240" w:lineRule="auto"/>
        <w:jc w:val="both"/>
        <w:rPr>
          <w:b/>
          <w:bCs/>
          <w:sz w:val="24"/>
          <w:szCs w:val="24"/>
        </w:rPr>
      </w:pPr>
      <w:r w:rsidRPr="004D7C06">
        <w:rPr>
          <w:b/>
          <w:i/>
          <w:sz w:val="24"/>
          <w:szCs w:val="24"/>
        </w:rPr>
        <w:t>Перечень вопросов для подготовки к экзамену</w:t>
      </w:r>
    </w:p>
    <w:p w14:paraId="7C5B3BC5" w14:textId="77777777" w:rsidR="00854CE8" w:rsidRPr="004D7C06" w:rsidRDefault="00854CE8" w:rsidP="00854CE8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310F6B7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Эволюция политической власти в России.</w:t>
      </w:r>
    </w:p>
    <w:p w14:paraId="4CD5B7F3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Законодательная власть в России.</w:t>
      </w:r>
    </w:p>
    <w:p w14:paraId="3DFECD94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Исполнительная власть в России.</w:t>
      </w:r>
    </w:p>
    <w:p w14:paraId="73217A9C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Судебная власть в России.</w:t>
      </w:r>
    </w:p>
    <w:p w14:paraId="66699653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Эволюция российской государственности.</w:t>
      </w:r>
    </w:p>
    <w:p w14:paraId="7BB8DE77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Региональная политика в России.</w:t>
      </w:r>
    </w:p>
    <w:p w14:paraId="7E3B8625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Партии и партийная система в России.</w:t>
      </w:r>
    </w:p>
    <w:p w14:paraId="4C9630A7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Эволюция "партии власти".</w:t>
      </w:r>
    </w:p>
    <w:p w14:paraId="38D55035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Общая характеристика российской избирательной системы.</w:t>
      </w:r>
    </w:p>
    <w:p w14:paraId="6A72DD6A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Парламентские и президентские выборы в России.</w:t>
      </w:r>
    </w:p>
    <w:p w14:paraId="53A51561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Политическая культура России.</w:t>
      </w:r>
    </w:p>
    <w:p w14:paraId="7F321D53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Политические лидеры России.</w:t>
      </w:r>
    </w:p>
    <w:p w14:paraId="409BF95B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Институты гражданского общества в России.</w:t>
      </w:r>
    </w:p>
    <w:p w14:paraId="3AB9E9CE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Общая характеристика российских профсоюзов.</w:t>
      </w:r>
    </w:p>
    <w:p w14:paraId="094B6433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Политические элиты в России.</w:t>
      </w:r>
    </w:p>
    <w:p w14:paraId="2C4F9C45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Группы интересов в российской политике.</w:t>
      </w:r>
    </w:p>
    <w:p w14:paraId="052ACF33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Политическая оппозиция в России.</w:t>
      </w:r>
    </w:p>
    <w:p w14:paraId="565B799E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Российские корпорации.</w:t>
      </w:r>
    </w:p>
    <w:p w14:paraId="0E55950B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Федерализм в России.</w:t>
      </w:r>
    </w:p>
    <w:p w14:paraId="04437707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Российская национальная политика.</w:t>
      </w:r>
    </w:p>
    <w:p w14:paraId="2B3A0B94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Межэтнические конфликты в России.</w:t>
      </w:r>
    </w:p>
    <w:p w14:paraId="6CDB03E8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Политика модернизации.</w:t>
      </w:r>
    </w:p>
    <w:p w14:paraId="2931BEA3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Антикоррупционная политика.</w:t>
      </w:r>
    </w:p>
    <w:p w14:paraId="746B47A8" w14:textId="77777777" w:rsidR="00854CE8" w:rsidRPr="00E94362" w:rsidRDefault="00854CE8" w:rsidP="00854CE8">
      <w:pPr>
        <w:numPr>
          <w:ilvl w:val="0"/>
          <w:numId w:val="10"/>
        </w:numPr>
        <w:spacing w:after="0" w:line="240" w:lineRule="auto"/>
        <w:ind w:left="72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Российская модель демократии.</w:t>
      </w:r>
    </w:p>
    <w:p w14:paraId="1037B8A3" w14:textId="77777777" w:rsidR="00EC7A1F" w:rsidRPr="00E94362" w:rsidRDefault="00EC7A1F">
      <w:pPr>
        <w:spacing w:after="0" w:line="240" w:lineRule="auto"/>
        <w:ind w:left="720" w:hanging="360"/>
        <w:jc w:val="both"/>
        <w:rPr>
          <w:sz w:val="24"/>
          <w:szCs w:val="24"/>
        </w:rPr>
      </w:pPr>
      <w:bookmarkStart w:id="1" w:name="_GoBack"/>
      <w:bookmarkEnd w:id="1"/>
    </w:p>
    <w:p w14:paraId="74F6CDDB" w14:textId="77777777" w:rsidR="00EC7A1F" w:rsidRPr="00E94362" w:rsidRDefault="00EC7A1F">
      <w:pPr>
        <w:spacing w:after="0" w:line="240" w:lineRule="auto"/>
        <w:ind w:left="720" w:hanging="360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Шкала оценивания </w:t>
      </w:r>
    </w:p>
    <w:p w14:paraId="687C6DE0" w14:textId="77777777" w:rsidR="00EC7A1F" w:rsidRPr="00E94362" w:rsidRDefault="00EC7A1F">
      <w:pPr>
        <w:spacing w:after="0" w:line="240" w:lineRule="auto"/>
        <w:ind w:left="720" w:hanging="360"/>
        <w:jc w:val="both"/>
        <w:rPr>
          <w:sz w:val="24"/>
          <w:szCs w:val="24"/>
        </w:rPr>
      </w:pPr>
    </w:p>
    <w:tbl>
      <w:tblPr>
        <w:tblW w:w="0" w:type="auto"/>
        <w:tblInd w:w="-37" w:type="dxa"/>
        <w:tblLayout w:type="fixed"/>
        <w:tblLook w:val="0000" w:firstRow="0" w:lastRow="0" w:firstColumn="0" w:lastColumn="0" w:noHBand="0" w:noVBand="0"/>
      </w:tblPr>
      <w:tblGrid>
        <w:gridCol w:w="2857"/>
        <w:gridCol w:w="3263"/>
        <w:gridCol w:w="3194"/>
      </w:tblGrid>
      <w:tr w:rsidR="00EC7A1F" w:rsidRPr="00E94362" w14:paraId="1987B967" w14:textId="77777777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25ACA" w14:textId="77777777" w:rsidR="00EC7A1F" w:rsidRPr="00E94362" w:rsidRDefault="00EC7A1F">
            <w:pPr>
              <w:rPr>
                <w:rFonts w:eastAsia="Calibri"/>
                <w:sz w:val="24"/>
                <w:szCs w:val="24"/>
              </w:rPr>
            </w:pPr>
            <w:r w:rsidRPr="00E94362">
              <w:rPr>
                <w:rFonts w:eastAsia="Calibri"/>
                <w:b/>
                <w:sz w:val="24"/>
                <w:szCs w:val="24"/>
              </w:rPr>
              <w:t>Оценочные средства</w:t>
            </w:r>
          </w:p>
          <w:p w14:paraId="01EA6D61" w14:textId="77777777" w:rsidR="00EC7A1F" w:rsidRPr="00E94362" w:rsidRDefault="00EC7A1F">
            <w:pPr>
              <w:rPr>
                <w:rFonts w:eastAsia="Calibri"/>
                <w:b/>
                <w:spacing w:val="-8"/>
                <w:sz w:val="24"/>
                <w:szCs w:val="24"/>
              </w:rPr>
            </w:pPr>
            <w:r w:rsidRPr="00E94362">
              <w:rPr>
                <w:rFonts w:eastAsia="Calibri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E9C1C" w14:textId="77777777" w:rsidR="00EC7A1F" w:rsidRPr="00E94362" w:rsidRDefault="00EC7A1F">
            <w:pPr>
              <w:rPr>
                <w:rFonts w:eastAsia="Calibri"/>
                <w:b/>
                <w:sz w:val="24"/>
                <w:szCs w:val="24"/>
              </w:rPr>
            </w:pPr>
            <w:r w:rsidRPr="00E94362">
              <w:rPr>
                <w:rFonts w:eastAsia="Calibri"/>
                <w:b/>
                <w:spacing w:val="-8"/>
                <w:sz w:val="24"/>
                <w:szCs w:val="24"/>
              </w:rPr>
              <w:t>Показатели*</w:t>
            </w:r>
          </w:p>
          <w:p w14:paraId="0BFD4908" w14:textId="77777777" w:rsidR="00EC7A1F" w:rsidRPr="00E94362" w:rsidRDefault="00EC7A1F">
            <w:pPr>
              <w:rPr>
                <w:rFonts w:eastAsia="Calibri"/>
                <w:b/>
                <w:sz w:val="24"/>
                <w:szCs w:val="24"/>
              </w:rPr>
            </w:pPr>
            <w:r w:rsidRPr="00E94362">
              <w:rPr>
                <w:rFonts w:eastAsia="Calibri"/>
                <w:b/>
                <w:sz w:val="24"/>
                <w:szCs w:val="24"/>
              </w:rPr>
              <w:t>оценки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82D6B" w14:textId="77777777" w:rsidR="00EC7A1F" w:rsidRPr="00E94362" w:rsidRDefault="00EC7A1F">
            <w:pPr>
              <w:rPr>
                <w:rFonts w:eastAsia="Calibri"/>
                <w:b/>
                <w:sz w:val="24"/>
                <w:szCs w:val="24"/>
              </w:rPr>
            </w:pPr>
            <w:r w:rsidRPr="00E94362">
              <w:rPr>
                <w:rFonts w:eastAsia="Calibri"/>
                <w:b/>
                <w:sz w:val="24"/>
                <w:szCs w:val="24"/>
              </w:rPr>
              <w:t>Критерии**</w:t>
            </w:r>
          </w:p>
          <w:p w14:paraId="6497EC5D" w14:textId="77777777" w:rsidR="00EC7A1F" w:rsidRPr="00E94362" w:rsidRDefault="00EC7A1F">
            <w:pPr>
              <w:rPr>
                <w:sz w:val="24"/>
                <w:szCs w:val="24"/>
              </w:rPr>
            </w:pPr>
            <w:r w:rsidRPr="00E94362">
              <w:rPr>
                <w:rFonts w:eastAsia="Calibri"/>
                <w:b/>
                <w:sz w:val="24"/>
                <w:szCs w:val="24"/>
              </w:rPr>
              <w:t>оценки</w:t>
            </w:r>
          </w:p>
        </w:tc>
      </w:tr>
      <w:tr w:rsidR="00EC7A1F" w:rsidRPr="00E94362" w14:paraId="6FD18D15" w14:textId="77777777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91D7C" w14:textId="77777777" w:rsidR="00EC7A1F" w:rsidRPr="00E94362" w:rsidRDefault="00EC7A1F">
            <w:pPr>
              <w:rPr>
                <w:sz w:val="24"/>
                <w:szCs w:val="24"/>
              </w:rPr>
            </w:pPr>
            <w:r w:rsidRPr="00E94362">
              <w:rPr>
                <w:rFonts w:eastAsia="Calibri"/>
                <w:sz w:val="24"/>
                <w:szCs w:val="24"/>
              </w:rPr>
              <w:t>Тестирование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128B9" w14:textId="77777777" w:rsidR="00EC7A1F" w:rsidRPr="00E94362" w:rsidRDefault="00EC7A1F" w:rsidP="009859A7">
            <w:pPr>
              <w:spacing w:before="40" w:after="0"/>
              <w:ind w:firstLine="33"/>
              <w:rPr>
                <w:rFonts w:eastAsia="Calibri"/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процент правильных ответов на вопросы теста.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94A38" w14:textId="77777777" w:rsidR="00EC7A1F" w:rsidRPr="00E94362" w:rsidRDefault="00EC7A1F">
            <w:pPr>
              <w:spacing w:before="40" w:after="0"/>
              <w:ind w:firstLine="397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Менее 60% – 0 баллов;</w:t>
            </w:r>
          </w:p>
          <w:p w14:paraId="52698E5D" w14:textId="77777777" w:rsidR="00EC7A1F" w:rsidRPr="00E94362" w:rsidRDefault="00EC7A1F">
            <w:pPr>
              <w:spacing w:before="40" w:after="0"/>
              <w:ind w:firstLine="397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61 - 75% – 16 баллов;</w:t>
            </w:r>
          </w:p>
          <w:p w14:paraId="06717340" w14:textId="77777777" w:rsidR="00EC7A1F" w:rsidRPr="00E94362" w:rsidRDefault="00EC7A1F">
            <w:pPr>
              <w:spacing w:before="40" w:after="0"/>
              <w:ind w:firstLine="397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76 - 90% – 18 баллов;</w:t>
            </w:r>
          </w:p>
          <w:p w14:paraId="7F4FB2E6" w14:textId="77777777" w:rsidR="00EC7A1F" w:rsidRPr="00E94362" w:rsidRDefault="00EC7A1F">
            <w:pPr>
              <w:spacing w:before="40" w:after="0"/>
              <w:ind w:firstLine="397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91 - 100% – 20 баллов.</w:t>
            </w:r>
          </w:p>
        </w:tc>
      </w:tr>
      <w:tr w:rsidR="00EC7A1F" w:rsidRPr="00E94362" w14:paraId="3B64201D" w14:textId="77777777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7193B" w14:textId="77777777" w:rsidR="00EC7A1F" w:rsidRPr="00E94362" w:rsidRDefault="00EC7A1F">
            <w:pPr>
              <w:rPr>
                <w:sz w:val="24"/>
                <w:szCs w:val="24"/>
              </w:rPr>
            </w:pPr>
            <w:r w:rsidRPr="00E94362">
              <w:rPr>
                <w:rFonts w:eastAsia="Calibri"/>
                <w:sz w:val="24"/>
                <w:szCs w:val="24"/>
              </w:rPr>
              <w:t>Экзамен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68ACE" w14:textId="77777777" w:rsidR="00EC7A1F" w:rsidRPr="00E94362" w:rsidRDefault="00EC7A1F">
            <w:pPr>
              <w:spacing w:before="40" w:after="0"/>
              <w:ind w:firstLine="33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В соответствии с балльно-рейтинговой системой на промежуточную аттестацию отводится 30 баллов. Экзамен проводится по билетам. Билет содержит 2 вопроса по 15 баллов. При ответе на каждый вопрос </w:t>
            </w:r>
            <w:proofErr w:type="gramStart"/>
            <w:r w:rsidRPr="00E94362">
              <w:rPr>
                <w:sz w:val="24"/>
                <w:szCs w:val="24"/>
              </w:rPr>
              <w:t>учитывается  соответствие</w:t>
            </w:r>
            <w:proofErr w:type="gramEnd"/>
            <w:r w:rsidRPr="00E94362">
              <w:rPr>
                <w:sz w:val="24"/>
                <w:szCs w:val="24"/>
              </w:rPr>
              <w:t xml:space="preserve"> знаний студента освоению компетенций ПК-3.3. 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0F84" w14:textId="77777777" w:rsidR="00EC7A1F" w:rsidRPr="00E94362" w:rsidRDefault="00EC7A1F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1-5 баллов за ответ, подтверждающий знания в рамках лекций и обязательной литературы, плюс оценивание компетенции ПК-3 на «удовлетворительно» (критерии см. выше); 6-10 баллов – в рамках лекций, обязательной и дополнительной литературы плюс оценивание компетенций ПК-3 на «хорошо», 11-15 баллов – в рамках лекций, обязательной и дополнительной литературы, с элементами самостоятельного анализа плюс оценивание компетенций ПК-3, на «отлично».</w:t>
            </w:r>
          </w:p>
        </w:tc>
      </w:tr>
      <w:tr w:rsidR="00EC7A1F" w:rsidRPr="00E94362" w14:paraId="6E9A657A" w14:textId="77777777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DC026" w14:textId="77777777" w:rsidR="00EC7A1F" w:rsidRPr="00E94362" w:rsidRDefault="00EC7A1F">
            <w:pPr>
              <w:rPr>
                <w:sz w:val="24"/>
                <w:szCs w:val="24"/>
              </w:rPr>
            </w:pPr>
            <w:r w:rsidRPr="00E94362">
              <w:rPr>
                <w:rFonts w:eastAsia="Calibri"/>
                <w:sz w:val="24"/>
                <w:szCs w:val="24"/>
              </w:rPr>
              <w:t>Устный опрос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90B98" w14:textId="77777777" w:rsidR="00EC7A1F" w:rsidRPr="00E94362" w:rsidRDefault="00EC7A1F" w:rsidP="009859A7">
            <w:pPr>
              <w:tabs>
                <w:tab w:val="left" w:pos="317"/>
              </w:tabs>
              <w:spacing w:before="40" w:after="0"/>
              <w:ind w:left="33"/>
              <w:rPr>
                <w:b/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Корректность и полнота ответов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FF327" w14:textId="77777777" w:rsidR="00EC7A1F" w:rsidRPr="00E94362" w:rsidRDefault="00EC7A1F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b/>
                <w:sz w:val="24"/>
                <w:szCs w:val="24"/>
              </w:rPr>
              <w:t>Сложный вопрос:</w:t>
            </w:r>
            <w:r w:rsidRPr="00E94362">
              <w:rPr>
                <w:sz w:val="24"/>
                <w:szCs w:val="24"/>
              </w:rPr>
              <w:t xml:space="preserve"> полный, развернутый, обоснованный ответ – 10 баллов</w:t>
            </w:r>
          </w:p>
          <w:p w14:paraId="6D91EB42" w14:textId="77777777" w:rsidR="00EC7A1F" w:rsidRPr="00E94362" w:rsidRDefault="00EC7A1F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Правильный, но не аргументированный ответ – 5 баллов</w:t>
            </w:r>
          </w:p>
          <w:p w14:paraId="0D120001" w14:textId="77777777" w:rsidR="00EC7A1F" w:rsidRPr="00E94362" w:rsidRDefault="00EC7A1F">
            <w:pPr>
              <w:widowControl w:val="0"/>
              <w:autoSpaceDE w:val="0"/>
              <w:spacing w:before="40" w:after="0"/>
              <w:rPr>
                <w:b/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Неверный ответ – 0 баллов</w:t>
            </w:r>
          </w:p>
          <w:p w14:paraId="04F74AEB" w14:textId="77777777" w:rsidR="00EC7A1F" w:rsidRPr="00E94362" w:rsidRDefault="00EC7A1F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b/>
                <w:sz w:val="24"/>
                <w:szCs w:val="24"/>
              </w:rPr>
              <w:t>Обычный вопрос:</w:t>
            </w:r>
          </w:p>
          <w:p w14:paraId="1129F3F9" w14:textId="77777777" w:rsidR="00EC7A1F" w:rsidRPr="00E94362" w:rsidRDefault="00EC7A1F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полный, развернутый, обоснованный ответ – 4 балла</w:t>
            </w:r>
          </w:p>
          <w:p w14:paraId="122B6461" w14:textId="77777777" w:rsidR="00EC7A1F" w:rsidRPr="00E94362" w:rsidRDefault="00EC7A1F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Правильный, но не аргументированный ответ – 2 балла</w:t>
            </w:r>
          </w:p>
          <w:p w14:paraId="7D7CAAE3" w14:textId="77777777" w:rsidR="00EC7A1F" w:rsidRPr="00E94362" w:rsidRDefault="00EC7A1F">
            <w:pPr>
              <w:widowControl w:val="0"/>
              <w:autoSpaceDE w:val="0"/>
              <w:spacing w:before="40" w:after="0"/>
              <w:rPr>
                <w:b/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Неверный ответ – 0 баллов.</w:t>
            </w:r>
          </w:p>
          <w:p w14:paraId="7AD9B047" w14:textId="77777777" w:rsidR="00EC7A1F" w:rsidRPr="00E94362" w:rsidRDefault="00EC7A1F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b/>
                <w:sz w:val="24"/>
                <w:szCs w:val="24"/>
              </w:rPr>
              <w:t>Простой вопрос:</w:t>
            </w:r>
          </w:p>
          <w:p w14:paraId="0C371BCE" w14:textId="77777777" w:rsidR="00EC7A1F" w:rsidRPr="00E94362" w:rsidRDefault="00EC7A1F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Правильный ответ – 1 балл;</w:t>
            </w:r>
          </w:p>
          <w:p w14:paraId="4BF76C1B" w14:textId="77777777" w:rsidR="00EC7A1F" w:rsidRPr="00E94362" w:rsidRDefault="00EC7A1F">
            <w:pPr>
              <w:widowControl w:val="0"/>
              <w:autoSpaceDE w:val="0"/>
              <w:spacing w:before="40" w:after="0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Неправильный ответ – 0 баллов</w:t>
            </w:r>
          </w:p>
        </w:tc>
      </w:tr>
      <w:tr w:rsidR="00EC7A1F" w:rsidRPr="00E94362" w14:paraId="2745D45E" w14:textId="77777777"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D0607" w14:textId="77777777" w:rsidR="00EC7A1F" w:rsidRPr="00E94362" w:rsidRDefault="00EC7A1F">
            <w:pPr>
              <w:rPr>
                <w:sz w:val="24"/>
                <w:szCs w:val="24"/>
              </w:rPr>
            </w:pPr>
            <w:r w:rsidRPr="00E94362">
              <w:rPr>
                <w:rFonts w:eastAsia="Calibri"/>
                <w:sz w:val="24"/>
                <w:szCs w:val="24"/>
              </w:rPr>
              <w:t>Эссе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FC667" w14:textId="77777777" w:rsidR="00EC7A1F" w:rsidRPr="00E94362" w:rsidRDefault="00EC7A1F" w:rsidP="009859A7">
            <w:pPr>
              <w:tabs>
                <w:tab w:val="left" w:pos="317"/>
              </w:tabs>
              <w:spacing w:before="40" w:after="0"/>
              <w:ind w:left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используемые понятия строго соответствуют теме</w:t>
            </w:r>
          </w:p>
          <w:p w14:paraId="40196691" w14:textId="77777777" w:rsidR="00EC7A1F" w:rsidRPr="00E94362" w:rsidRDefault="00EC7A1F" w:rsidP="009859A7">
            <w:pPr>
              <w:tabs>
                <w:tab w:val="left" w:pos="317"/>
              </w:tabs>
              <w:spacing w:before="40" w:after="0"/>
              <w:ind w:left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умело используются приемы сравнения и обобщения для анализа взаимосвязи понятий и явлений</w:t>
            </w:r>
          </w:p>
          <w:p w14:paraId="6BBAC606" w14:textId="77777777" w:rsidR="00EC7A1F" w:rsidRPr="00E94362" w:rsidRDefault="00EC7A1F" w:rsidP="009859A7">
            <w:pPr>
              <w:tabs>
                <w:tab w:val="left" w:pos="317"/>
              </w:tabs>
              <w:spacing w:before="40" w:after="0"/>
              <w:ind w:left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изложение ясное и четкое, приводимые доказательства логичны</w:t>
            </w:r>
          </w:p>
          <w:p w14:paraId="4D124D59" w14:textId="77777777" w:rsidR="00EC7A1F" w:rsidRPr="00E94362" w:rsidRDefault="00EC7A1F" w:rsidP="009859A7">
            <w:pPr>
              <w:tabs>
                <w:tab w:val="left" w:pos="317"/>
              </w:tabs>
              <w:spacing w:before="40" w:after="0"/>
              <w:ind w:left="34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приведены соответствующие теме и проблеме примеры</w:t>
            </w:r>
          </w:p>
          <w:p w14:paraId="69A67381" w14:textId="77777777" w:rsidR="00EC7A1F" w:rsidRPr="00E94362" w:rsidRDefault="00EC7A1F" w:rsidP="009859A7">
            <w:pPr>
              <w:tabs>
                <w:tab w:val="left" w:pos="317"/>
              </w:tabs>
              <w:spacing w:before="40" w:after="0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вводная (критический анализ теоретической базы основных работ по современным российским исследованиям)  демонстрирует знания и навыки, соответствующие освоению компетенций ПК-3.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E6F14" w14:textId="77777777" w:rsidR="00EC7A1F" w:rsidRPr="00E94362" w:rsidRDefault="00EC7A1F" w:rsidP="009859A7">
            <w:pPr>
              <w:tabs>
                <w:tab w:val="left" w:pos="317"/>
              </w:tabs>
              <w:spacing w:before="40" w:after="0"/>
              <w:ind w:left="33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Знание и понимание теоретического материала – 8 баллов</w:t>
            </w:r>
          </w:p>
          <w:p w14:paraId="3A2548F8" w14:textId="77777777" w:rsidR="00EC7A1F" w:rsidRPr="00E94362" w:rsidRDefault="00EC7A1F" w:rsidP="009859A7">
            <w:pPr>
              <w:tabs>
                <w:tab w:val="left" w:pos="317"/>
              </w:tabs>
              <w:spacing w:before="40" w:after="0"/>
              <w:ind w:left="33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Анализ и оценка информации – 3 балла</w:t>
            </w:r>
          </w:p>
          <w:p w14:paraId="0C97F253" w14:textId="77777777" w:rsidR="00EC7A1F" w:rsidRPr="00E94362" w:rsidRDefault="00EC7A1F" w:rsidP="009859A7">
            <w:pPr>
              <w:tabs>
                <w:tab w:val="left" w:pos="317"/>
              </w:tabs>
              <w:spacing w:before="40" w:after="0"/>
              <w:ind w:left="33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Построение суждений – 6 баллов</w:t>
            </w:r>
          </w:p>
          <w:p w14:paraId="79B30421" w14:textId="77777777" w:rsidR="00EC7A1F" w:rsidRPr="00E94362" w:rsidRDefault="00EC7A1F" w:rsidP="009859A7">
            <w:pPr>
              <w:tabs>
                <w:tab w:val="left" w:pos="317"/>
              </w:tabs>
              <w:spacing w:before="40" w:after="0"/>
              <w:ind w:left="33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Демонстрация компетенций ПК-3 — 1-3 балла («отлично» за компетенции (критерии см. выше) — 3 балла, «хорошо» - 2 балла, «удовлетворительно» - 1 балл)</w:t>
            </w:r>
          </w:p>
        </w:tc>
      </w:tr>
    </w:tbl>
    <w:p w14:paraId="70802ABF" w14:textId="77777777" w:rsidR="00EC7A1F" w:rsidRPr="00E94362" w:rsidRDefault="00EC7A1F">
      <w:pPr>
        <w:spacing w:after="0" w:line="240" w:lineRule="auto"/>
        <w:ind w:left="5245"/>
        <w:jc w:val="center"/>
        <w:rPr>
          <w:sz w:val="24"/>
          <w:szCs w:val="24"/>
        </w:rPr>
      </w:pPr>
      <w:r w:rsidRPr="00E94362">
        <w:rPr>
          <w:b/>
          <w:sz w:val="24"/>
          <w:szCs w:val="24"/>
        </w:rPr>
        <w:t xml:space="preserve">                                              </w:t>
      </w:r>
    </w:p>
    <w:p w14:paraId="791E6DA9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14:paraId="5B2F9378" w14:textId="77777777" w:rsidR="00EC7A1F" w:rsidRDefault="00EC7A1F">
      <w:pPr>
        <w:spacing w:after="0" w:line="240" w:lineRule="auto"/>
        <w:jc w:val="center"/>
        <w:rPr>
          <w:sz w:val="24"/>
          <w:szCs w:val="24"/>
        </w:rPr>
      </w:pPr>
    </w:p>
    <w:p w14:paraId="58E6DD4E" w14:textId="77777777" w:rsidR="00197921" w:rsidRDefault="0019792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2999"/>
        <w:gridCol w:w="2696"/>
      </w:tblGrid>
      <w:tr w:rsidR="00197921" w:rsidRPr="00197921" w14:paraId="5C62E47D" w14:textId="77777777" w:rsidTr="00197921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FFCB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b/>
                <w:sz w:val="24"/>
                <w:szCs w:val="24"/>
                <w:lang w:eastAsia="ru-RU"/>
              </w:rPr>
            </w:pPr>
            <w:r w:rsidRPr="00197921">
              <w:rPr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A7EF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b/>
                <w:sz w:val="24"/>
                <w:szCs w:val="24"/>
                <w:lang w:eastAsia="ru-RU"/>
              </w:rPr>
            </w:pPr>
            <w:r w:rsidRPr="00197921">
              <w:rPr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197921" w:rsidRPr="00197921" w14:paraId="0300B522" w14:textId="77777777" w:rsidTr="00197921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EE8F" w14:textId="77777777" w:rsidR="00197921" w:rsidRPr="00197921" w:rsidRDefault="00197921" w:rsidP="00197921">
            <w:pPr>
              <w:suppressAutoHyphens w:val="0"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3775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b/>
                <w:sz w:val="24"/>
                <w:szCs w:val="24"/>
                <w:lang w:eastAsia="ru-RU"/>
              </w:rPr>
            </w:pPr>
            <w:r w:rsidRPr="00197921">
              <w:rPr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29BF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b/>
                <w:sz w:val="24"/>
                <w:szCs w:val="24"/>
                <w:lang w:eastAsia="ru-RU"/>
              </w:rPr>
            </w:pPr>
            <w:r w:rsidRPr="00197921">
              <w:rPr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197921" w:rsidRPr="00197921" w14:paraId="3CDF8047" w14:textId="77777777" w:rsidTr="00197921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C6C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E00C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09C7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А</w:t>
            </w:r>
          </w:p>
        </w:tc>
      </w:tr>
      <w:tr w:rsidR="00197921" w:rsidRPr="00197921" w14:paraId="6A166ECD" w14:textId="77777777" w:rsidTr="00197921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6EB0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C613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4617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В</w:t>
            </w:r>
          </w:p>
        </w:tc>
      </w:tr>
      <w:tr w:rsidR="00197921" w:rsidRPr="00197921" w14:paraId="75BB612C" w14:textId="77777777" w:rsidTr="00197921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A041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30B0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114B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С</w:t>
            </w:r>
          </w:p>
        </w:tc>
      </w:tr>
      <w:tr w:rsidR="00197921" w:rsidRPr="00197921" w14:paraId="02AC9CEB" w14:textId="77777777" w:rsidTr="00197921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827D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4FD7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529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val="en-US" w:eastAsia="ru-RU"/>
              </w:rPr>
            </w:pPr>
            <w:r w:rsidRPr="00197921">
              <w:rPr>
                <w:sz w:val="24"/>
                <w:szCs w:val="24"/>
                <w:lang w:val="en-US" w:eastAsia="ru-RU"/>
              </w:rPr>
              <w:t>D</w:t>
            </w:r>
          </w:p>
        </w:tc>
      </w:tr>
      <w:tr w:rsidR="00197921" w:rsidRPr="00197921" w14:paraId="6D599444" w14:textId="77777777" w:rsidTr="00197921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39E7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val="en-US" w:eastAsia="ru-RU"/>
              </w:rPr>
            </w:pPr>
            <w:r w:rsidRPr="00197921">
              <w:rPr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05E7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A8BE" w14:textId="77777777" w:rsidR="00197921" w:rsidRPr="00197921" w:rsidRDefault="00197921" w:rsidP="00197921">
            <w:pPr>
              <w:suppressAutoHyphens w:val="0"/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sz w:val="24"/>
                <w:szCs w:val="24"/>
                <w:lang w:eastAsia="ru-RU"/>
              </w:rPr>
            </w:pPr>
            <w:r w:rsidRPr="00197921">
              <w:rPr>
                <w:sz w:val="24"/>
                <w:szCs w:val="24"/>
                <w:lang w:eastAsia="ru-RU"/>
              </w:rPr>
              <w:t>Е</w:t>
            </w:r>
          </w:p>
        </w:tc>
      </w:tr>
    </w:tbl>
    <w:p w14:paraId="3B88899E" w14:textId="77777777" w:rsidR="00197921" w:rsidRDefault="00197921">
      <w:pPr>
        <w:spacing w:after="0" w:line="240" w:lineRule="auto"/>
        <w:jc w:val="center"/>
        <w:rPr>
          <w:sz w:val="24"/>
          <w:szCs w:val="24"/>
        </w:rPr>
      </w:pPr>
    </w:p>
    <w:p w14:paraId="69E2BB2B" w14:textId="77777777" w:rsidR="009859A7" w:rsidRDefault="009859A7">
      <w:pPr>
        <w:spacing w:after="0" w:line="240" w:lineRule="auto"/>
        <w:jc w:val="center"/>
        <w:rPr>
          <w:sz w:val="24"/>
          <w:szCs w:val="24"/>
        </w:rPr>
      </w:pPr>
    </w:p>
    <w:p w14:paraId="33F12E81" w14:textId="77777777" w:rsidR="009859A7" w:rsidRPr="00E63670" w:rsidRDefault="009859A7" w:rsidP="009859A7">
      <w:pPr>
        <w:ind w:firstLine="709"/>
        <w:jc w:val="center"/>
        <w:rPr>
          <w:b/>
          <w:color w:val="000000"/>
          <w:spacing w:val="4"/>
          <w:sz w:val="24"/>
          <w:szCs w:val="24"/>
          <w:shd w:val="clear" w:color="auto" w:fill="FFFFFF"/>
        </w:rPr>
      </w:pPr>
      <w:r w:rsidRPr="00E63670">
        <w:rPr>
          <w:b/>
          <w:sz w:val="24"/>
          <w:szCs w:val="24"/>
        </w:rPr>
        <w:t>Схема расчета рейтинговых баллов по дисциплине «</w:t>
      </w:r>
      <w:r>
        <w:rPr>
          <w:b/>
          <w:sz w:val="24"/>
          <w:szCs w:val="24"/>
        </w:rPr>
        <w:t>Публичная политика: теории и случаи»</w:t>
      </w:r>
    </w:p>
    <w:p w14:paraId="38D4FB63" w14:textId="77777777" w:rsidR="009859A7" w:rsidRPr="00E63670" w:rsidRDefault="009859A7" w:rsidP="009859A7">
      <w:pPr>
        <w:widowControl w:val="0"/>
        <w:snapToGrid w:val="0"/>
        <w:spacing w:line="360" w:lineRule="exact"/>
        <w:ind w:firstLine="709"/>
        <w:jc w:val="right"/>
        <w:rPr>
          <w:lang w:eastAsia="ru-RU"/>
        </w:rPr>
      </w:pPr>
      <w:r w:rsidRPr="00E63670">
        <w:rPr>
          <w:b/>
          <w:i/>
          <w:lang w:eastAsia="ru-RU"/>
        </w:rPr>
        <w:t>Таблица 6</w:t>
      </w:r>
    </w:p>
    <w:tbl>
      <w:tblPr>
        <w:tblW w:w="51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7"/>
        <w:gridCol w:w="1262"/>
        <w:gridCol w:w="86"/>
        <w:gridCol w:w="564"/>
        <w:gridCol w:w="706"/>
        <w:gridCol w:w="76"/>
        <w:gridCol w:w="76"/>
        <w:gridCol w:w="2664"/>
        <w:gridCol w:w="1064"/>
        <w:gridCol w:w="950"/>
        <w:gridCol w:w="780"/>
      </w:tblGrid>
      <w:tr w:rsidR="009859A7" w:rsidRPr="00E63670" w14:paraId="7B729728" w14:textId="77777777" w:rsidTr="009859A7">
        <w:trPr>
          <w:jc w:val="center"/>
        </w:trPr>
        <w:tc>
          <w:tcPr>
            <w:tcW w:w="6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6C42" w14:textId="77777777" w:rsidR="009859A7" w:rsidRPr="00E63670" w:rsidRDefault="009859A7" w:rsidP="00346630">
            <w:pPr>
              <w:jc w:val="center"/>
              <w:rPr>
                <w:i/>
              </w:rPr>
            </w:pPr>
            <w:r w:rsidRPr="00E63670">
              <w:rPr>
                <w:i/>
              </w:rPr>
              <w:t>Недели</w:t>
            </w:r>
          </w:p>
        </w:tc>
        <w:tc>
          <w:tcPr>
            <w:tcW w:w="6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E21E6" w14:textId="77777777" w:rsidR="009859A7" w:rsidRPr="00E63670" w:rsidRDefault="009859A7" w:rsidP="00346630">
            <w:pPr>
              <w:jc w:val="center"/>
              <w:rPr>
                <w:i/>
              </w:rPr>
            </w:pPr>
            <w:r w:rsidRPr="00E63670">
              <w:rPr>
                <w:i/>
              </w:rPr>
              <w:t>Виды учебных занятий (лекции/семинары)</w:t>
            </w:r>
          </w:p>
        </w:tc>
        <w:tc>
          <w:tcPr>
            <w:tcW w:w="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D796" w14:textId="77777777" w:rsidR="009859A7" w:rsidRPr="00E63670" w:rsidRDefault="009859A7" w:rsidP="00346630">
            <w:pPr>
              <w:jc w:val="center"/>
              <w:rPr>
                <w:i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2F6F" w14:textId="77777777" w:rsidR="009859A7" w:rsidRPr="00E63670" w:rsidRDefault="009859A7" w:rsidP="00346630">
            <w:pPr>
              <w:jc w:val="center"/>
              <w:rPr>
                <w:i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62490" w14:textId="77777777" w:rsidR="009859A7" w:rsidRPr="00E63670" w:rsidRDefault="009859A7" w:rsidP="00346630">
            <w:pPr>
              <w:jc w:val="center"/>
              <w:rPr>
                <w:i/>
              </w:rPr>
            </w:pPr>
            <w:r w:rsidRPr="00E63670">
              <w:rPr>
                <w:i/>
              </w:rPr>
              <w:t>Устные выступления</w:t>
            </w:r>
          </w:p>
        </w:tc>
        <w:tc>
          <w:tcPr>
            <w:tcW w:w="5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F09B" w14:textId="77777777" w:rsidR="009859A7" w:rsidRPr="00E63670" w:rsidRDefault="009859A7" w:rsidP="00346630">
            <w:pPr>
              <w:jc w:val="center"/>
              <w:rPr>
                <w:i/>
              </w:rPr>
            </w:pPr>
            <w:r w:rsidRPr="00E63670">
              <w:rPr>
                <w:i/>
                <w:spacing w:val="-20"/>
                <w:w w:val="110"/>
              </w:rPr>
              <w:t>Компенсирующие</w:t>
            </w:r>
            <w:r w:rsidRPr="00E63670">
              <w:rPr>
                <w:i/>
              </w:rPr>
              <w:t xml:space="preserve"> задания (сверх расчетных 100 баллов)</w:t>
            </w:r>
          </w:p>
        </w:tc>
        <w:tc>
          <w:tcPr>
            <w:tcW w:w="4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D36CA" w14:textId="77777777" w:rsidR="009859A7" w:rsidRPr="00E63670" w:rsidRDefault="009859A7" w:rsidP="00346630">
            <w:pPr>
              <w:jc w:val="center"/>
              <w:rPr>
                <w:i/>
              </w:rPr>
            </w:pPr>
            <w:r w:rsidRPr="00E63670">
              <w:rPr>
                <w:i/>
                <w:spacing w:val="-2"/>
              </w:rPr>
              <w:t>Промежуточная</w:t>
            </w:r>
            <w:r w:rsidRPr="00E63670">
              <w:rPr>
                <w:i/>
              </w:rPr>
              <w:t xml:space="preserve"> аттестация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4FE1E" w14:textId="77777777" w:rsidR="009859A7" w:rsidRPr="00E63670" w:rsidRDefault="009859A7" w:rsidP="00346630">
            <w:pPr>
              <w:jc w:val="center"/>
              <w:rPr>
                <w:i/>
              </w:rPr>
            </w:pPr>
            <w:r w:rsidRPr="00E63670">
              <w:rPr>
                <w:i/>
              </w:rPr>
              <w:t>Итого (максимально-расчетное количество баллов)</w:t>
            </w:r>
          </w:p>
        </w:tc>
      </w:tr>
      <w:tr w:rsidR="009859A7" w:rsidRPr="00E63670" w14:paraId="526C1EB5" w14:textId="77777777" w:rsidTr="009859A7">
        <w:trPr>
          <w:jc w:val="center"/>
        </w:trPr>
        <w:tc>
          <w:tcPr>
            <w:tcW w:w="6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5AD14" w14:textId="77777777" w:rsidR="009859A7" w:rsidRPr="00E63670" w:rsidRDefault="009859A7" w:rsidP="00346630">
            <w:pPr>
              <w:rPr>
                <w:i/>
              </w:rPr>
            </w:pPr>
          </w:p>
        </w:tc>
        <w:tc>
          <w:tcPr>
            <w:tcW w:w="6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C4E94" w14:textId="77777777" w:rsidR="009859A7" w:rsidRPr="00E63670" w:rsidRDefault="009859A7" w:rsidP="00346630">
            <w:pPr>
              <w:rPr>
                <w:i/>
              </w:rPr>
            </w:pPr>
          </w:p>
        </w:tc>
        <w:tc>
          <w:tcPr>
            <w:tcW w:w="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FC42D" w14:textId="77777777" w:rsidR="009859A7" w:rsidRPr="00E63670" w:rsidRDefault="009859A7" w:rsidP="00346630">
            <w:pPr>
              <w:rPr>
                <w:i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5640" w14:textId="77777777" w:rsidR="009859A7" w:rsidRPr="00A90E0A" w:rsidRDefault="009859A7" w:rsidP="00346630">
            <w:pPr>
              <w:jc w:val="both"/>
              <w:rPr>
                <w:i/>
              </w:rPr>
            </w:pPr>
            <w:r>
              <w:rPr>
                <w:i/>
              </w:rPr>
              <w:t>Эссе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25F31" w14:textId="77777777" w:rsidR="009859A7" w:rsidRPr="00E63670" w:rsidRDefault="009859A7" w:rsidP="00346630">
            <w:pPr>
              <w:jc w:val="center"/>
              <w:rPr>
                <w:i/>
              </w:rPr>
            </w:pPr>
            <w:r>
              <w:rPr>
                <w:i/>
              </w:rPr>
              <w:t>Тестирование</w:t>
            </w: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A723" w14:textId="77777777" w:rsidR="009859A7" w:rsidRPr="00E63670" w:rsidRDefault="009859A7" w:rsidP="00346630">
            <w:pPr>
              <w:jc w:val="center"/>
              <w:rPr>
                <w:i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E423" w14:textId="77777777" w:rsidR="009859A7" w:rsidRPr="00E63670" w:rsidRDefault="009859A7" w:rsidP="00346630">
            <w:pPr>
              <w:jc w:val="center"/>
              <w:rPr>
                <w:i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3A24A" w14:textId="77777777" w:rsidR="009859A7" w:rsidRPr="00E63670" w:rsidRDefault="009859A7" w:rsidP="00346630">
            <w:pPr>
              <w:jc w:val="center"/>
              <w:rPr>
                <w:i/>
              </w:rPr>
            </w:pPr>
            <w:r w:rsidRPr="00E63670">
              <w:rPr>
                <w:i/>
              </w:rPr>
              <w:t>Устный опрос (по вопросам и заданиям)</w:t>
            </w:r>
          </w:p>
        </w:tc>
        <w:tc>
          <w:tcPr>
            <w:tcW w:w="5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F0BEC" w14:textId="77777777" w:rsidR="009859A7" w:rsidRPr="00E63670" w:rsidRDefault="009859A7" w:rsidP="00346630">
            <w:pPr>
              <w:rPr>
                <w:i/>
              </w:rPr>
            </w:pPr>
          </w:p>
        </w:tc>
        <w:tc>
          <w:tcPr>
            <w:tcW w:w="4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F4315" w14:textId="77777777" w:rsidR="009859A7" w:rsidRPr="00E63670" w:rsidRDefault="009859A7" w:rsidP="00346630">
            <w:pPr>
              <w:rPr>
                <w:i/>
              </w:rPr>
            </w:pP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648E9" w14:textId="77777777" w:rsidR="009859A7" w:rsidRPr="00E63670" w:rsidRDefault="009859A7" w:rsidP="00346630">
            <w:pPr>
              <w:rPr>
                <w:i/>
              </w:rPr>
            </w:pPr>
          </w:p>
        </w:tc>
      </w:tr>
      <w:tr w:rsidR="009859A7" w:rsidRPr="00E63670" w14:paraId="4E2933FC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85696" w14:textId="77777777" w:rsidR="009859A7" w:rsidRPr="00E63670" w:rsidRDefault="009859A7" w:rsidP="00346630">
            <w:pPr>
              <w:jc w:val="both"/>
            </w:pPr>
            <w:r w:rsidRPr="00E63670">
              <w:t xml:space="preserve">Кол-во баллов </w:t>
            </w:r>
            <w:r w:rsidRPr="00E63670">
              <w:br/>
              <w:t>за 1 вид мероприятия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8E9E" w14:textId="77777777" w:rsidR="009859A7" w:rsidRPr="00E63670" w:rsidRDefault="009859A7" w:rsidP="00346630">
            <w:pPr>
              <w:jc w:val="both"/>
              <w:rPr>
                <w:color w:val="FF0000"/>
              </w:rPr>
            </w:pP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95D3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DFF88" w14:textId="77777777" w:rsidR="009859A7" w:rsidRPr="009859A7" w:rsidRDefault="009859A7" w:rsidP="00346630">
            <w:pPr>
              <w:jc w:val="center"/>
            </w:pPr>
            <w:r w:rsidRPr="009859A7">
              <w:t>0-20 баллов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FA7F" w14:textId="77777777" w:rsidR="009859A7" w:rsidRPr="00E63670" w:rsidRDefault="009859A7" w:rsidP="00346630">
            <w:pPr>
              <w:jc w:val="center"/>
            </w:pPr>
            <w:r>
              <w:t>0-20 баллов</w:t>
            </w: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BC2F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9592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E975C" w14:textId="77777777" w:rsidR="009859A7" w:rsidRPr="00E63670" w:rsidRDefault="009859A7" w:rsidP="00346630">
            <w:pPr>
              <w:jc w:val="center"/>
            </w:pPr>
            <w:r w:rsidRPr="00E63670">
              <w:t>0-</w:t>
            </w:r>
            <w:r>
              <w:t>2,5</w:t>
            </w:r>
            <w:r w:rsidRPr="00E63670">
              <w:t xml:space="preserve"> балла за устный ответ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314A" w14:textId="77777777" w:rsidR="009859A7" w:rsidRPr="00E63670" w:rsidRDefault="009859A7" w:rsidP="00346630">
            <w:pPr>
              <w:jc w:val="both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1341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2083" w14:textId="77777777" w:rsidR="009859A7" w:rsidRPr="00E63670" w:rsidRDefault="009859A7" w:rsidP="00346630">
            <w:pPr>
              <w:jc w:val="both"/>
            </w:pPr>
          </w:p>
        </w:tc>
      </w:tr>
      <w:tr w:rsidR="009859A7" w:rsidRPr="00E63670" w14:paraId="1D8220BA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F3AB7" w14:textId="77777777" w:rsidR="009859A7" w:rsidRPr="00E63670" w:rsidRDefault="009859A7" w:rsidP="00346630">
            <w:pPr>
              <w:jc w:val="both"/>
            </w:pPr>
            <w:r w:rsidRPr="00E63670">
              <w:t>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A1674" w14:textId="77777777" w:rsidR="009859A7" w:rsidRPr="00647494" w:rsidRDefault="009859A7" w:rsidP="00346630">
            <w:pPr>
              <w:jc w:val="both"/>
            </w:pPr>
            <w:r>
              <w:t>Лекция 1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C951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7232" w14:textId="77777777" w:rsidR="009859A7" w:rsidRPr="00E63670" w:rsidRDefault="009859A7" w:rsidP="00346630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CA67" w14:textId="77777777" w:rsidR="009859A7" w:rsidRPr="00E63670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B197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8749" w14:textId="77777777" w:rsidR="009859A7" w:rsidRPr="00E63670" w:rsidRDefault="009859A7" w:rsidP="00346630">
            <w:pPr>
              <w:jc w:val="both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9A1A" w14:textId="77777777" w:rsidR="009859A7" w:rsidRPr="00E63670" w:rsidRDefault="009859A7" w:rsidP="00346630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6CF1" w14:textId="77777777" w:rsidR="009859A7" w:rsidRPr="00E63670" w:rsidRDefault="009859A7" w:rsidP="00346630">
            <w:pPr>
              <w:jc w:val="both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2C6A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83F9" w14:textId="77777777" w:rsidR="009859A7" w:rsidRPr="00E63670" w:rsidRDefault="009859A7" w:rsidP="00346630">
            <w:pPr>
              <w:jc w:val="both"/>
            </w:pPr>
          </w:p>
        </w:tc>
      </w:tr>
      <w:tr w:rsidR="009859A7" w:rsidRPr="00E63670" w14:paraId="50230AA9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07054" w14:textId="77777777" w:rsidR="009859A7" w:rsidRPr="00E63670" w:rsidRDefault="009859A7" w:rsidP="00346630">
            <w:pPr>
              <w:jc w:val="both"/>
            </w:pPr>
            <w:r>
              <w:t>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BA19" w14:textId="77777777" w:rsidR="009859A7" w:rsidRPr="00E63670" w:rsidRDefault="009859A7" w:rsidP="00346630">
            <w:pPr>
              <w:jc w:val="both"/>
            </w:pPr>
            <w:r>
              <w:t>Семинар 1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1D90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26F3" w14:textId="77777777" w:rsidR="009859A7" w:rsidRPr="00E63670" w:rsidRDefault="009859A7" w:rsidP="00346630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B841" w14:textId="77777777" w:rsidR="009859A7" w:rsidRPr="00E63670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5231" w14:textId="77777777" w:rsidR="009859A7" w:rsidRPr="00E63670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747A" w14:textId="77777777" w:rsidR="009859A7" w:rsidRPr="00E63670" w:rsidRDefault="009859A7" w:rsidP="00346630">
            <w:pPr>
              <w:jc w:val="both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66047" w14:textId="77777777" w:rsidR="009859A7" w:rsidRPr="00E63670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D95D" w14:textId="77777777" w:rsidR="009859A7" w:rsidRPr="00E63670" w:rsidRDefault="009859A7" w:rsidP="00346630">
            <w:pPr>
              <w:jc w:val="both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FD2A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6422" w14:textId="77777777" w:rsidR="009859A7" w:rsidRPr="00E63670" w:rsidRDefault="009859A7" w:rsidP="00346630">
            <w:pPr>
              <w:jc w:val="both"/>
            </w:pPr>
          </w:p>
        </w:tc>
      </w:tr>
      <w:tr w:rsidR="009859A7" w:rsidRPr="00E63670" w14:paraId="514246BD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F18D4" w14:textId="77777777" w:rsidR="009859A7" w:rsidRPr="00E63670" w:rsidRDefault="009859A7" w:rsidP="00346630">
            <w:pPr>
              <w:jc w:val="both"/>
            </w:pPr>
            <w:r>
              <w:t>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C3C54" w14:textId="77777777" w:rsidR="009859A7" w:rsidRPr="00647494" w:rsidRDefault="009859A7" w:rsidP="00346630">
            <w:pPr>
              <w:jc w:val="both"/>
            </w:pPr>
            <w:r>
              <w:t>Лекция 2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6A88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A70C" w14:textId="77777777" w:rsidR="009859A7" w:rsidRPr="00E63670" w:rsidRDefault="009859A7" w:rsidP="00346630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7C79" w14:textId="77777777" w:rsidR="009859A7" w:rsidRPr="00E63670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D67C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B9B6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60BB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36F5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BAF2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88F9" w14:textId="77777777" w:rsidR="009859A7" w:rsidRPr="00E63670" w:rsidRDefault="009859A7" w:rsidP="00346630">
            <w:pPr>
              <w:jc w:val="both"/>
            </w:pPr>
          </w:p>
        </w:tc>
      </w:tr>
      <w:tr w:rsidR="009859A7" w:rsidRPr="00E63670" w14:paraId="352ED76F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22790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7C8D" w14:textId="77777777" w:rsidR="009859A7" w:rsidRPr="00E63670" w:rsidRDefault="009859A7" w:rsidP="00346630">
            <w:pPr>
              <w:jc w:val="both"/>
            </w:pPr>
            <w:r>
              <w:t>Семинар 2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BB7D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46DD" w14:textId="77777777" w:rsidR="009859A7" w:rsidRPr="00E63670" w:rsidRDefault="009859A7" w:rsidP="00346630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9DA3" w14:textId="77777777" w:rsidR="009859A7" w:rsidRPr="00E63670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0E74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FAB9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E4B2" w14:textId="77777777" w:rsidR="009859A7" w:rsidRPr="00B12F06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753C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A1E0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C6F5" w14:textId="77777777" w:rsidR="009859A7" w:rsidRPr="00E63670" w:rsidRDefault="009859A7" w:rsidP="00346630">
            <w:pPr>
              <w:jc w:val="both"/>
            </w:pPr>
          </w:p>
        </w:tc>
      </w:tr>
      <w:tr w:rsidR="009859A7" w:rsidRPr="00E63670" w14:paraId="6610595F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78152" w14:textId="77777777" w:rsidR="009859A7" w:rsidRPr="00E63670" w:rsidRDefault="009859A7" w:rsidP="00346630">
            <w:pPr>
              <w:jc w:val="both"/>
            </w:pPr>
            <w:r>
              <w:t>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F863" w14:textId="77777777" w:rsidR="009859A7" w:rsidRPr="00647494" w:rsidRDefault="009859A7" w:rsidP="00346630">
            <w:pPr>
              <w:jc w:val="both"/>
            </w:pPr>
            <w:r>
              <w:t>Лекция 3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0428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56FE" w14:textId="77777777" w:rsidR="009859A7" w:rsidRPr="00E63670" w:rsidRDefault="009859A7" w:rsidP="00346630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605A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798F2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9A505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79D35" w14:textId="77777777" w:rsidR="009859A7" w:rsidRPr="00B12F06" w:rsidRDefault="009859A7" w:rsidP="00346630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86DC7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D644D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FAC43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</w:tr>
      <w:tr w:rsidR="009859A7" w:rsidRPr="00E63670" w14:paraId="03D3A910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6E3D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4091" w14:textId="77777777" w:rsidR="009859A7" w:rsidRPr="00E63670" w:rsidRDefault="009859A7" w:rsidP="00346630">
            <w:pPr>
              <w:jc w:val="both"/>
            </w:pPr>
            <w:r>
              <w:t>Семинар 3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94B2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DE7F" w14:textId="77777777" w:rsidR="009859A7" w:rsidRPr="00E63670" w:rsidRDefault="009859A7" w:rsidP="00346630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ADD4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E24A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14669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D1A02" w14:textId="77777777" w:rsidR="009859A7" w:rsidRPr="00B12F06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0049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B615A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1AA2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</w:tr>
      <w:tr w:rsidR="009859A7" w:rsidRPr="00E63670" w14:paraId="620DB623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F6DC6" w14:textId="77777777" w:rsidR="009859A7" w:rsidRPr="00E63670" w:rsidRDefault="009859A7" w:rsidP="00346630">
            <w:pPr>
              <w:jc w:val="both"/>
            </w:pPr>
            <w:r>
              <w:t>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3F64" w14:textId="77777777" w:rsidR="009859A7" w:rsidRPr="00647494" w:rsidRDefault="009859A7" w:rsidP="00346630">
            <w:pPr>
              <w:jc w:val="both"/>
            </w:pPr>
            <w:r>
              <w:t>Лекция 4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9DFC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3C41" w14:textId="77777777" w:rsidR="009859A7" w:rsidRPr="00E63670" w:rsidRDefault="009859A7" w:rsidP="00346630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28E4" w14:textId="77777777" w:rsidR="009859A7" w:rsidRPr="00E63670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7CB0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B13D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C439" w14:textId="77777777" w:rsidR="009859A7" w:rsidRPr="00B12F06" w:rsidRDefault="009859A7" w:rsidP="00346630">
            <w:pPr>
              <w:jc w:val="both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4BC9" w14:textId="77777777" w:rsidR="009859A7" w:rsidRPr="00E63670" w:rsidRDefault="009859A7" w:rsidP="00346630">
            <w:pPr>
              <w:jc w:val="both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9B8A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60F4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</w:tr>
      <w:tr w:rsidR="009859A7" w:rsidRPr="00E63670" w14:paraId="0B33FF1B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C6567" w14:textId="77777777" w:rsidR="009859A7" w:rsidRPr="00E63670" w:rsidRDefault="009859A7" w:rsidP="00346630">
            <w:pPr>
              <w:jc w:val="both"/>
            </w:pPr>
            <w:r>
              <w:t>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0366" w14:textId="77777777" w:rsidR="009859A7" w:rsidRPr="00E63670" w:rsidRDefault="009859A7" w:rsidP="00346630">
            <w:pPr>
              <w:jc w:val="both"/>
            </w:pPr>
            <w:r>
              <w:t>Семинар 4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735C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3BF6" w14:textId="77777777" w:rsidR="009859A7" w:rsidRPr="00E63670" w:rsidRDefault="009859A7" w:rsidP="00346630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8B4B" w14:textId="77777777" w:rsidR="009859A7" w:rsidRPr="00E63670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A3E3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AC2A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A59C" w14:textId="77777777" w:rsidR="009859A7" w:rsidRPr="00B12F06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4586" w14:textId="77777777" w:rsidR="009859A7" w:rsidRPr="00E63670" w:rsidRDefault="009859A7" w:rsidP="00346630">
            <w:pPr>
              <w:jc w:val="both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BC07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AA90" w14:textId="77777777" w:rsidR="009859A7" w:rsidRPr="00E63670" w:rsidRDefault="00D2735B" w:rsidP="00346630">
            <w:pPr>
              <w:jc w:val="center"/>
            </w:pPr>
            <w:r>
              <w:t>10</w:t>
            </w:r>
            <w:r w:rsidR="009859A7">
              <w:t xml:space="preserve"> </w:t>
            </w:r>
            <w:r w:rsidR="009859A7" w:rsidRPr="00E63670">
              <w:t>баллов</w:t>
            </w:r>
          </w:p>
          <w:p w14:paraId="45E81EFD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  <w:r w:rsidRPr="00E63670">
              <w:t>Σ за 4 недели</w:t>
            </w:r>
          </w:p>
        </w:tc>
      </w:tr>
      <w:tr w:rsidR="009859A7" w:rsidRPr="00E63670" w14:paraId="02190B29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40AAE" w14:textId="77777777" w:rsidR="009859A7" w:rsidRPr="00E63670" w:rsidRDefault="009859A7" w:rsidP="00346630">
            <w:pPr>
              <w:jc w:val="both"/>
            </w:pPr>
            <w:r>
              <w:t>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6B15" w14:textId="77777777" w:rsidR="009859A7" w:rsidRPr="00647494" w:rsidRDefault="009859A7" w:rsidP="00346630">
            <w:pPr>
              <w:jc w:val="both"/>
            </w:pPr>
            <w:r>
              <w:t>Лекция 5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B4D0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9D4B" w14:textId="77777777" w:rsidR="009859A7" w:rsidRPr="00E63670" w:rsidRDefault="009859A7" w:rsidP="00346630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8BA2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A966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0661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9910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0CF2" w14:textId="77777777" w:rsidR="009859A7" w:rsidRPr="00E63670" w:rsidRDefault="009859A7" w:rsidP="00346630">
            <w:pPr>
              <w:jc w:val="both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6563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CDBE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</w:tr>
      <w:tr w:rsidR="009859A7" w:rsidRPr="00E63670" w14:paraId="7156AA77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90EB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CE79" w14:textId="77777777" w:rsidR="009859A7" w:rsidRPr="00E63670" w:rsidRDefault="009859A7" w:rsidP="00346630">
            <w:pPr>
              <w:jc w:val="both"/>
            </w:pPr>
            <w:r>
              <w:t>Семинар 5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4C27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E399" w14:textId="77777777" w:rsidR="009859A7" w:rsidRPr="00E63670" w:rsidRDefault="009859A7" w:rsidP="00346630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15CE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8E39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FCD0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AFF2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A0E" w14:textId="77777777" w:rsidR="009859A7" w:rsidRPr="00E63670" w:rsidRDefault="009859A7" w:rsidP="00346630">
            <w:pPr>
              <w:jc w:val="both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F2BF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2896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</w:tr>
      <w:tr w:rsidR="009859A7" w:rsidRPr="00E63670" w14:paraId="2829AE84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ECFD" w14:textId="77777777" w:rsidR="009859A7" w:rsidRPr="00E63670" w:rsidRDefault="009859A7" w:rsidP="00346630">
            <w:pPr>
              <w:jc w:val="both"/>
            </w:pPr>
            <w:r>
              <w:t>6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A445" w14:textId="77777777" w:rsidR="009859A7" w:rsidRPr="00647494" w:rsidRDefault="009859A7" w:rsidP="00346630">
            <w:pPr>
              <w:jc w:val="both"/>
            </w:pPr>
            <w:r>
              <w:t>Лекция 6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599E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E5AE" w14:textId="77777777" w:rsidR="009859A7" w:rsidRPr="00E63670" w:rsidRDefault="009859A7" w:rsidP="00346630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98D7" w14:textId="77777777" w:rsidR="009859A7" w:rsidRPr="00E63670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C0C5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3694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5F193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76EB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2E60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9DE8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</w:tr>
      <w:tr w:rsidR="009859A7" w:rsidRPr="00E63670" w14:paraId="0E6F045E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1243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553C" w14:textId="77777777" w:rsidR="009859A7" w:rsidRPr="00E63670" w:rsidRDefault="009859A7" w:rsidP="00346630">
            <w:pPr>
              <w:jc w:val="both"/>
            </w:pPr>
            <w:r>
              <w:t>Семинар 6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D461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034E" w14:textId="77777777" w:rsidR="009859A7" w:rsidRPr="00E63670" w:rsidRDefault="009859A7" w:rsidP="00346630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06DD" w14:textId="77777777" w:rsidR="009859A7" w:rsidRPr="00E63670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0C16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715F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38FC" w14:textId="77777777" w:rsidR="009859A7" w:rsidRPr="00E63670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DFC2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AE5E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3A6D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</w:tr>
      <w:tr w:rsidR="009859A7" w:rsidRPr="00E63670" w14:paraId="42BCBA73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B8484" w14:textId="77777777" w:rsidR="009859A7" w:rsidRPr="00E63670" w:rsidRDefault="009859A7" w:rsidP="00346630">
            <w:pPr>
              <w:jc w:val="both"/>
            </w:pPr>
            <w:r>
              <w:t>7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7403C" w14:textId="77777777" w:rsidR="009859A7" w:rsidRPr="00647494" w:rsidRDefault="009859A7" w:rsidP="00346630">
            <w:pPr>
              <w:jc w:val="both"/>
            </w:pPr>
            <w:r>
              <w:t>Лекция 7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E822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6DAB" w14:textId="77777777" w:rsidR="009859A7" w:rsidRPr="00E63670" w:rsidRDefault="009859A7" w:rsidP="00346630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5219" w14:textId="77777777" w:rsidR="009859A7" w:rsidRPr="00E63670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9BC3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6B72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6548" w14:textId="77777777" w:rsidR="009859A7" w:rsidRPr="00E63670" w:rsidRDefault="009859A7" w:rsidP="00346630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E1F2" w14:textId="77777777" w:rsidR="009859A7" w:rsidRPr="00E63670" w:rsidRDefault="009859A7" w:rsidP="00346630">
            <w:pPr>
              <w:jc w:val="both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B7AF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5E093" w14:textId="77777777" w:rsidR="009859A7" w:rsidRPr="00E63670" w:rsidRDefault="009859A7" w:rsidP="00346630">
            <w:pPr>
              <w:jc w:val="center"/>
            </w:pPr>
          </w:p>
        </w:tc>
      </w:tr>
      <w:tr w:rsidR="009859A7" w:rsidRPr="00E63670" w14:paraId="02D2B900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4D8FD" w14:textId="77777777" w:rsidR="009859A7" w:rsidRPr="00E63670" w:rsidRDefault="009859A7" w:rsidP="00346630">
            <w:pPr>
              <w:jc w:val="both"/>
            </w:pPr>
            <w:r>
              <w:t>7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55C8" w14:textId="77777777" w:rsidR="009859A7" w:rsidRPr="00E63670" w:rsidRDefault="009859A7" w:rsidP="00346630">
            <w:pPr>
              <w:jc w:val="both"/>
            </w:pPr>
            <w:r>
              <w:t>Семинар 7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2424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A55B" w14:textId="77777777" w:rsidR="009859A7" w:rsidRPr="00E63670" w:rsidRDefault="009859A7" w:rsidP="00346630">
            <w:pPr>
              <w:jc w:val="both"/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93C4" w14:textId="77777777" w:rsidR="009859A7" w:rsidRPr="00E63670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B018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4A8D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F9B2" w14:textId="77777777" w:rsidR="009859A7" w:rsidRPr="00E63670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48EB" w14:textId="77777777" w:rsidR="009859A7" w:rsidRPr="00E63670" w:rsidRDefault="009859A7" w:rsidP="00346630">
            <w:pPr>
              <w:jc w:val="both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290C" w14:textId="77777777" w:rsidR="009859A7" w:rsidRPr="00E63670" w:rsidRDefault="009859A7" w:rsidP="00346630">
            <w:pPr>
              <w:jc w:val="both"/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F8C6" w14:textId="77777777" w:rsidR="009859A7" w:rsidRPr="00E63670" w:rsidRDefault="009859A7" w:rsidP="00346630">
            <w:pPr>
              <w:jc w:val="both"/>
            </w:pPr>
          </w:p>
        </w:tc>
      </w:tr>
      <w:tr w:rsidR="009859A7" w:rsidRPr="00E63670" w14:paraId="4E127390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AD8F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EDCC" w14:textId="77777777" w:rsidR="009859A7" w:rsidRPr="00647494" w:rsidRDefault="009859A7" w:rsidP="00346630">
            <w:pPr>
              <w:jc w:val="both"/>
            </w:pPr>
            <w:r>
              <w:t>Лекция 8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46479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58C42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BA15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2107B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8A3F1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6B8C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CC55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8815" w14:textId="77777777" w:rsidR="009859A7" w:rsidRPr="00E63670" w:rsidRDefault="009859A7" w:rsidP="00346630">
            <w:pPr>
              <w:jc w:val="both"/>
              <w:rPr>
                <w:highlight w:val="yellow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91B0D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</w:tr>
      <w:tr w:rsidR="009859A7" w:rsidRPr="00E63670" w14:paraId="538FE5C5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715AA" w14:textId="77777777" w:rsidR="009859A7" w:rsidRPr="00E63670" w:rsidRDefault="009859A7" w:rsidP="00346630">
            <w:pPr>
              <w:jc w:val="both"/>
            </w:pPr>
            <w:r>
              <w:t>8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1C4F" w14:textId="77777777" w:rsidR="009859A7" w:rsidRPr="00E63670" w:rsidRDefault="009859A7" w:rsidP="00346630">
            <w:pPr>
              <w:jc w:val="both"/>
            </w:pPr>
            <w:r>
              <w:t>Семинар 8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F0D1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97DC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7EAE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CEB9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477B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24F5" w14:textId="77777777" w:rsidR="009859A7" w:rsidRPr="00B12F06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1F1D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B436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95B7" w14:textId="77777777" w:rsidR="009859A7" w:rsidRPr="00E63670" w:rsidRDefault="009859A7" w:rsidP="00346630">
            <w:pPr>
              <w:jc w:val="center"/>
            </w:pPr>
            <w:r>
              <w:t xml:space="preserve">20 </w:t>
            </w:r>
            <w:r w:rsidRPr="00E63670">
              <w:t>баллов</w:t>
            </w:r>
          </w:p>
          <w:p w14:paraId="5F262A13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  <w:r w:rsidRPr="00E63670">
              <w:t>Σ за 8 недель</w:t>
            </w:r>
          </w:p>
        </w:tc>
      </w:tr>
      <w:tr w:rsidR="009859A7" w:rsidRPr="00E63670" w14:paraId="5FE5EB4E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009E4" w14:textId="77777777" w:rsidR="009859A7" w:rsidRPr="00E63670" w:rsidRDefault="009859A7" w:rsidP="00346630">
            <w:pPr>
              <w:jc w:val="both"/>
            </w:pPr>
            <w:r>
              <w:t>9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D7C5" w14:textId="77777777" w:rsidR="009859A7" w:rsidRPr="00647494" w:rsidRDefault="009859A7" w:rsidP="00346630">
            <w:pPr>
              <w:jc w:val="both"/>
            </w:pPr>
            <w:r>
              <w:t>Лекция 9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5D41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12B8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224F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6F63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857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34FD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F980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79F4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8616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</w:tr>
      <w:tr w:rsidR="009859A7" w:rsidRPr="00E63670" w14:paraId="2D1CC039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4560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9F1F" w14:textId="77777777" w:rsidR="009859A7" w:rsidRPr="00E63670" w:rsidRDefault="009859A7" w:rsidP="00346630">
            <w:pPr>
              <w:jc w:val="both"/>
            </w:pPr>
            <w:r>
              <w:t>Семинар 9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2769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D9ED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FBD7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982E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8039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CD88" w14:textId="77777777" w:rsidR="009859A7" w:rsidRPr="00E63670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639D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B52C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C45C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</w:tr>
      <w:tr w:rsidR="009859A7" w:rsidRPr="00E63670" w14:paraId="0600B551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DE71A" w14:textId="77777777" w:rsidR="009859A7" w:rsidRPr="00E63670" w:rsidRDefault="009859A7" w:rsidP="00346630">
            <w:pPr>
              <w:jc w:val="both"/>
            </w:pPr>
            <w:r>
              <w:t>10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18BA" w14:textId="77777777" w:rsidR="009859A7" w:rsidRPr="00647494" w:rsidRDefault="009859A7" w:rsidP="00346630">
            <w:pPr>
              <w:jc w:val="both"/>
            </w:pPr>
            <w:r>
              <w:t>Лекция 10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C100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1549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CF4E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236D" w14:textId="77777777" w:rsidR="009859A7" w:rsidRPr="008956AF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0888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0D24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C4DB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3425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08AC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</w:tr>
      <w:tr w:rsidR="009859A7" w:rsidRPr="00E63670" w14:paraId="216AF7BC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FE5D4" w14:textId="77777777" w:rsidR="009859A7" w:rsidRPr="00E63670" w:rsidRDefault="009859A7" w:rsidP="00346630">
            <w:pPr>
              <w:jc w:val="both"/>
            </w:pPr>
            <w:r>
              <w:t>10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02E1" w14:textId="77777777" w:rsidR="009859A7" w:rsidRPr="00E63670" w:rsidRDefault="009859A7" w:rsidP="00346630">
            <w:pPr>
              <w:jc w:val="both"/>
            </w:pPr>
            <w:r>
              <w:t>Семинар 10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1054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C081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E574" w14:textId="77777777" w:rsidR="009859A7" w:rsidRPr="008956AF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042A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4810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BE46" w14:textId="77777777" w:rsidR="009859A7" w:rsidRPr="00E63670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3F89E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AF0D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4A0D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</w:tr>
      <w:tr w:rsidR="009859A7" w:rsidRPr="00E63670" w14:paraId="7F5B9574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DA4F4" w14:textId="77777777" w:rsidR="009859A7" w:rsidRPr="00E63670" w:rsidRDefault="009859A7" w:rsidP="00346630">
            <w:pPr>
              <w:jc w:val="both"/>
            </w:pPr>
            <w:r>
              <w:t>11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493" w14:textId="77777777" w:rsidR="009859A7" w:rsidRPr="00647494" w:rsidRDefault="009859A7" w:rsidP="00346630">
            <w:pPr>
              <w:jc w:val="both"/>
            </w:pPr>
            <w:r>
              <w:t>Лекция 11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ECC6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6693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7C67" w14:textId="77777777" w:rsidR="009859A7" w:rsidRPr="008956AF" w:rsidRDefault="009859A7" w:rsidP="00346630">
            <w:pPr>
              <w:jc w:val="both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40F3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1A77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34A0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BB07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C6DA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98D6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</w:tr>
      <w:tr w:rsidR="009859A7" w:rsidRPr="00E63670" w14:paraId="15A0E07C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2172" w14:textId="77777777" w:rsidR="009859A7" w:rsidRPr="00E63670" w:rsidRDefault="009859A7" w:rsidP="00346630">
            <w:pPr>
              <w:jc w:val="both"/>
            </w:pPr>
            <w:r>
              <w:t>11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5194" w14:textId="77777777" w:rsidR="009859A7" w:rsidRPr="00E63670" w:rsidRDefault="009859A7" w:rsidP="00346630">
            <w:pPr>
              <w:jc w:val="both"/>
            </w:pPr>
            <w:r>
              <w:t>Семинар 11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1408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9383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AC41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EA11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A135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72AC" w14:textId="77777777" w:rsidR="009859A7" w:rsidRPr="008956AF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7D39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8A720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A4D5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</w:tr>
      <w:tr w:rsidR="009859A7" w:rsidRPr="00E63670" w14:paraId="30BF70B5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F98D7" w14:textId="77777777" w:rsidR="009859A7" w:rsidRPr="00E63670" w:rsidRDefault="009859A7" w:rsidP="00346630">
            <w:pPr>
              <w:jc w:val="both"/>
            </w:pPr>
            <w:r>
              <w:t>12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128D" w14:textId="77777777" w:rsidR="009859A7" w:rsidRPr="00647494" w:rsidRDefault="009859A7" w:rsidP="00346630">
            <w:pPr>
              <w:jc w:val="both"/>
            </w:pPr>
            <w:r>
              <w:t>Лекция 12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AF47F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37BA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0C74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1D1F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EDD8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5484" w14:textId="77777777" w:rsidR="009859A7" w:rsidRPr="00E63670" w:rsidRDefault="009859A7" w:rsidP="00346630">
            <w:pPr>
              <w:jc w:val="center"/>
              <w:rPr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4F49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46F5D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15AF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</w:tr>
      <w:tr w:rsidR="009859A7" w:rsidRPr="00E63670" w14:paraId="6CD48F75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C502F" w14:textId="77777777" w:rsidR="009859A7" w:rsidRPr="00E63670" w:rsidRDefault="009859A7" w:rsidP="00346630">
            <w:pPr>
              <w:jc w:val="both"/>
            </w:pPr>
            <w:r>
              <w:t>12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E5E9" w14:textId="77777777" w:rsidR="009859A7" w:rsidRPr="00E63670" w:rsidRDefault="009859A7" w:rsidP="00346630">
            <w:pPr>
              <w:jc w:val="both"/>
            </w:pPr>
            <w:r>
              <w:t>Семинар 12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DD1D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1184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65FA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3CA5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4610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9FBE" w14:textId="77777777" w:rsidR="009859A7" w:rsidRPr="00E63670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DF2CB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8234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DCAD" w14:textId="77777777" w:rsidR="009859A7" w:rsidRPr="00E63670" w:rsidRDefault="00D2735B" w:rsidP="00346630">
            <w:pPr>
              <w:jc w:val="center"/>
            </w:pPr>
            <w:r>
              <w:t>30</w:t>
            </w:r>
            <w:r w:rsidR="009859A7">
              <w:t xml:space="preserve"> </w:t>
            </w:r>
            <w:r w:rsidR="009859A7" w:rsidRPr="00E63670">
              <w:t>балла</w:t>
            </w:r>
          </w:p>
          <w:p w14:paraId="64507B7D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  <w:r w:rsidRPr="00E63670">
              <w:t>Σ за 1</w:t>
            </w:r>
            <w:r>
              <w:t>2</w:t>
            </w:r>
            <w:r w:rsidRPr="00E63670">
              <w:t xml:space="preserve"> недель</w:t>
            </w:r>
          </w:p>
        </w:tc>
      </w:tr>
      <w:tr w:rsidR="009859A7" w:rsidRPr="00E63670" w14:paraId="1AEE8239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16D1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3E27" w14:textId="77777777" w:rsidR="009859A7" w:rsidRPr="00647494" w:rsidRDefault="009859A7" w:rsidP="00346630">
            <w:pPr>
              <w:jc w:val="both"/>
            </w:pPr>
            <w:r>
              <w:t>Лекция 13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A0F0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CA62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3426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53C2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D1D4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E4F5" w14:textId="77777777" w:rsidR="009859A7" w:rsidRDefault="009859A7" w:rsidP="00346630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9A35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33D4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C734" w14:textId="77777777" w:rsidR="009859A7" w:rsidRDefault="009859A7" w:rsidP="00346630">
            <w:pPr>
              <w:jc w:val="center"/>
            </w:pPr>
          </w:p>
        </w:tc>
      </w:tr>
      <w:tr w:rsidR="009859A7" w:rsidRPr="00E63670" w14:paraId="12ECFE88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84D1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4926" w14:textId="77777777" w:rsidR="009859A7" w:rsidRPr="00E63670" w:rsidRDefault="009859A7" w:rsidP="00346630">
            <w:pPr>
              <w:jc w:val="both"/>
            </w:pPr>
            <w:r>
              <w:t>Семинар 13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04AC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4F84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DC09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2752B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03BD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FEEBB" w14:textId="77777777" w:rsidR="009859A7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5C65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E50A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216F" w14:textId="77777777" w:rsidR="009859A7" w:rsidRDefault="009859A7" w:rsidP="00346630">
            <w:pPr>
              <w:jc w:val="center"/>
            </w:pPr>
          </w:p>
        </w:tc>
      </w:tr>
      <w:tr w:rsidR="009859A7" w:rsidRPr="00E63670" w14:paraId="010B4259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3182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20A7" w14:textId="77777777" w:rsidR="009859A7" w:rsidRPr="00647494" w:rsidRDefault="009859A7" w:rsidP="00346630">
            <w:pPr>
              <w:jc w:val="both"/>
            </w:pPr>
            <w:r>
              <w:t>Лекция 14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F98F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3B45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D7A1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2604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20FA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6A81" w14:textId="77777777" w:rsidR="009859A7" w:rsidRDefault="009859A7" w:rsidP="00346630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943C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664E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610E" w14:textId="77777777" w:rsidR="009859A7" w:rsidRDefault="009859A7" w:rsidP="00346630">
            <w:pPr>
              <w:jc w:val="center"/>
            </w:pPr>
          </w:p>
        </w:tc>
      </w:tr>
      <w:tr w:rsidR="009859A7" w:rsidRPr="00E63670" w14:paraId="20F964E0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CBC2D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4AF0" w14:textId="77777777" w:rsidR="009859A7" w:rsidRPr="00E63670" w:rsidRDefault="009859A7" w:rsidP="00346630">
            <w:pPr>
              <w:jc w:val="both"/>
            </w:pPr>
            <w:r>
              <w:t>Семинар 14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539F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3F18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D364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596E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947C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D391" w14:textId="77777777" w:rsidR="009859A7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D853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9836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7A2C" w14:textId="77777777" w:rsidR="009859A7" w:rsidRDefault="009859A7" w:rsidP="00346630">
            <w:pPr>
              <w:jc w:val="center"/>
            </w:pPr>
          </w:p>
        </w:tc>
      </w:tr>
      <w:tr w:rsidR="009859A7" w:rsidRPr="00E63670" w14:paraId="5369F23B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D4B9D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3FD8B" w14:textId="77777777" w:rsidR="009859A7" w:rsidRPr="00647494" w:rsidRDefault="009859A7" w:rsidP="00346630">
            <w:pPr>
              <w:jc w:val="both"/>
            </w:pPr>
            <w:r>
              <w:t>Лекция 15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DA92C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04CCB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360B8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CA98" w14:textId="77777777" w:rsidR="009859A7" w:rsidRPr="00A90E0A" w:rsidRDefault="009859A7" w:rsidP="00346630">
            <w:pPr>
              <w:jc w:val="center"/>
              <w:rPr>
                <w:highlight w:val="yellow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251A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2C48" w14:textId="77777777" w:rsidR="009859A7" w:rsidRDefault="009859A7" w:rsidP="00346630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27C88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8F8C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11DD" w14:textId="77777777" w:rsidR="009859A7" w:rsidRDefault="009859A7" w:rsidP="00346630">
            <w:pPr>
              <w:jc w:val="center"/>
            </w:pPr>
          </w:p>
        </w:tc>
      </w:tr>
      <w:tr w:rsidR="009859A7" w:rsidRPr="00E63670" w14:paraId="0281848F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823A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26E4" w14:textId="77777777" w:rsidR="009859A7" w:rsidRPr="00E63670" w:rsidRDefault="009859A7" w:rsidP="00346630">
            <w:pPr>
              <w:jc w:val="both"/>
            </w:pPr>
            <w:r>
              <w:t>Семинар 15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E7A7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7D4A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69A3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829D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A8924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0ACA0" w14:textId="77777777" w:rsidR="009859A7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6F150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8875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938B" w14:textId="77777777" w:rsidR="009859A7" w:rsidRDefault="009859A7" w:rsidP="00346630">
            <w:pPr>
              <w:jc w:val="center"/>
            </w:pPr>
          </w:p>
        </w:tc>
      </w:tr>
      <w:tr w:rsidR="009859A7" w:rsidRPr="00E63670" w14:paraId="043E53CA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F140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1993" w14:textId="77777777" w:rsidR="009859A7" w:rsidRPr="00647494" w:rsidRDefault="009859A7" w:rsidP="00346630">
            <w:pPr>
              <w:jc w:val="both"/>
            </w:pPr>
            <w:r>
              <w:t>Лекция 16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98D5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E600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3B4B9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63EA2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608EF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47F7" w14:textId="77777777" w:rsidR="009859A7" w:rsidRDefault="009859A7" w:rsidP="00346630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2BA6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FC03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8331" w14:textId="77777777" w:rsidR="009859A7" w:rsidRDefault="009859A7" w:rsidP="00346630">
            <w:pPr>
              <w:jc w:val="center"/>
            </w:pPr>
          </w:p>
        </w:tc>
      </w:tr>
      <w:tr w:rsidR="009859A7" w:rsidRPr="00E63670" w14:paraId="4ACBC34A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FE5D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129D4" w14:textId="77777777" w:rsidR="009859A7" w:rsidRPr="00E63670" w:rsidRDefault="009859A7" w:rsidP="00346630">
            <w:pPr>
              <w:jc w:val="both"/>
            </w:pPr>
            <w:r>
              <w:t>Семинар 16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4B97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6D91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F9AD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60CB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30FB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0BDD" w14:textId="77777777" w:rsidR="009859A7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A375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C6EA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EB4F" w14:textId="77777777" w:rsidR="009859A7" w:rsidRPr="00E63670" w:rsidRDefault="00D2735B" w:rsidP="00346630">
            <w:pPr>
              <w:jc w:val="center"/>
            </w:pPr>
            <w:r>
              <w:t>40</w:t>
            </w:r>
            <w:r w:rsidR="009859A7">
              <w:t xml:space="preserve"> </w:t>
            </w:r>
            <w:r w:rsidR="009859A7" w:rsidRPr="00E63670">
              <w:t>балла</w:t>
            </w:r>
          </w:p>
          <w:p w14:paraId="3FD75922" w14:textId="77777777" w:rsidR="009859A7" w:rsidRDefault="009859A7" w:rsidP="00346630">
            <w:pPr>
              <w:jc w:val="center"/>
            </w:pPr>
            <w:r w:rsidRPr="00E63670">
              <w:t>Σ за 1</w:t>
            </w:r>
            <w:r>
              <w:t>6</w:t>
            </w:r>
            <w:r w:rsidRPr="00E63670">
              <w:t xml:space="preserve"> недель</w:t>
            </w:r>
          </w:p>
        </w:tc>
      </w:tr>
      <w:tr w:rsidR="009859A7" w:rsidRPr="00E63670" w14:paraId="505020A5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6121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08E6" w14:textId="77777777" w:rsidR="009859A7" w:rsidRPr="00647494" w:rsidRDefault="009859A7" w:rsidP="00346630">
            <w:pPr>
              <w:jc w:val="both"/>
            </w:pPr>
            <w:r>
              <w:t>Лекция 17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D501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3745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5555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3FC6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AE01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7069" w14:textId="77777777" w:rsidR="009859A7" w:rsidRDefault="009859A7" w:rsidP="00346630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5D32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4643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A0AC" w14:textId="77777777" w:rsidR="009859A7" w:rsidRDefault="009859A7" w:rsidP="00346630">
            <w:pPr>
              <w:jc w:val="center"/>
            </w:pPr>
          </w:p>
        </w:tc>
      </w:tr>
      <w:tr w:rsidR="009859A7" w:rsidRPr="00E63670" w14:paraId="3B9B8FFF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9E93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6507" w14:textId="77777777" w:rsidR="009859A7" w:rsidRPr="00E63670" w:rsidRDefault="009859A7" w:rsidP="00346630">
            <w:pPr>
              <w:jc w:val="both"/>
            </w:pPr>
            <w:r>
              <w:t>Семинар 17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AF15D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6FEF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C906" w14:textId="77777777" w:rsidR="009859A7" w:rsidRPr="00E63670" w:rsidRDefault="009859A7" w:rsidP="00346630">
            <w:pPr>
              <w:jc w:val="center"/>
            </w:pPr>
            <w:r>
              <w:t>20</w:t>
            </w: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A7268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F30A4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7787" w14:textId="77777777" w:rsidR="009859A7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BA75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568E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EB47" w14:textId="77777777" w:rsidR="009859A7" w:rsidRDefault="009859A7" w:rsidP="00346630">
            <w:pPr>
              <w:jc w:val="center"/>
            </w:pPr>
          </w:p>
        </w:tc>
      </w:tr>
      <w:tr w:rsidR="009859A7" w:rsidRPr="00E63670" w14:paraId="03767672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57E1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9B54" w14:textId="77777777" w:rsidR="009859A7" w:rsidRPr="00647494" w:rsidRDefault="009859A7" w:rsidP="00346630">
            <w:pPr>
              <w:jc w:val="both"/>
            </w:pPr>
            <w:r>
              <w:t>Лекция 18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FED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7733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019F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836D1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7399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B8F9" w14:textId="77777777" w:rsidR="009859A7" w:rsidRDefault="009859A7" w:rsidP="00346630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0C5E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E9D9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9C6E" w14:textId="77777777" w:rsidR="009859A7" w:rsidRDefault="009859A7" w:rsidP="00346630">
            <w:pPr>
              <w:jc w:val="center"/>
            </w:pPr>
          </w:p>
        </w:tc>
      </w:tr>
      <w:tr w:rsidR="009859A7" w:rsidRPr="00E63670" w14:paraId="0CD5A358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E51F" w14:textId="77777777" w:rsidR="009859A7" w:rsidRPr="00647494" w:rsidRDefault="009859A7" w:rsidP="003466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CD9F" w14:textId="77777777" w:rsidR="009859A7" w:rsidRPr="00E63670" w:rsidRDefault="009859A7" w:rsidP="00346630">
            <w:pPr>
              <w:jc w:val="both"/>
            </w:pPr>
            <w:r>
              <w:t>Семинар 18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0334" w14:textId="77777777" w:rsidR="009859A7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FC0" w14:textId="77777777" w:rsidR="009859A7" w:rsidRPr="009859A7" w:rsidRDefault="009859A7" w:rsidP="00346630">
            <w:pPr>
              <w:jc w:val="both"/>
            </w:pPr>
            <w:r>
              <w:t>20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0729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DC78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FC12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D340" w14:textId="77777777" w:rsidR="009859A7" w:rsidRDefault="009859A7" w:rsidP="00346630">
            <w:pPr>
              <w:jc w:val="center"/>
            </w:pPr>
            <w:r>
              <w:t>2,5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3EDE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6F948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BE5E" w14:textId="77777777" w:rsidR="009859A7" w:rsidRDefault="009859A7" w:rsidP="00346630">
            <w:pPr>
              <w:jc w:val="center"/>
            </w:pPr>
          </w:p>
        </w:tc>
      </w:tr>
      <w:tr w:rsidR="009859A7" w:rsidRPr="00E63670" w14:paraId="2B6BCD6B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4A15" w14:textId="77777777" w:rsidR="009859A7" w:rsidRPr="00E63670" w:rsidRDefault="009859A7" w:rsidP="00346630">
            <w:pPr>
              <w:jc w:val="both"/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96875" w14:textId="77777777" w:rsidR="009859A7" w:rsidRPr="00E63670" w:rsidRDefault="009859A7" w:rsidP="00346630">
            <w:pPr>
              <w:jc w:val="both"/>
            </w:pPr>
            <w:r w:rsidRPr="00E63670">
              <w:t>Текущий** контроль 2</w:t>
            </w: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1CA8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53D2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F58C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08E0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D195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A837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139D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069A" w14:textId="77777777" w:rsidR="009859A7" w:rsidRPr="00E63670" w:rsidRDefault="009859A7" w:rsidP="00346630">
            <w:pPr>
              <w:jc w:val="both"/>
              <w:rPr>
                <w:highlight w:val="yellow"/>
                <w:lang w:val="en-US"/>
              </w:rPr>
            </w:pP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F7AA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</w:p>
        </w:tc>
      </w:tr>
      <w:tr w:rsidR="009859A7" w:rsidRPr="00E63670" w14:paraId="5381F143" w14:textId="77777777" w:rsidTr="009859A7">
        <w:trPr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737F" w14:textId="77777777" w:rsidR="009859A7" w:rsidRPr="00E63670" w:rsidRDefault="009859A7" w:rsidP="00346630">
            <w:pPr>
              <w:jc w:val="both"/>
            </w:pPr>
            <w:r w:rsidRPr="00E63670">
              <w:t>Всего за семестр (баллов)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46EB" w14:textId="77777777" w:rsidR="009859A7" w:rsidRPr="00E63670" w:rsidRDefault="009859A7" w:rsidP="00346630">
            <w:pPr>
              <w:jc w:val="both"/>
              <w:rPr>
                <w:lang w:val="en-US"/>
              </w:rPr>
            </w:pPr>
          </w:p>
        </w:tc>
        <w:tc>
          <w:tcPr>
            <w:tcW w:w="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D7778" w14:textId="77777777" w:rsidR="009859A7" w:rsidRPr="00E63670" w:rsidRDefault="009859A7" w:rsidP="00346630">
            <w:pPr>
              <w:jc w:val="center"/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9027" w14:textId="77777777" w:rsidR="009859A7" w:rsidRPr="00E63670" w:rsidRDefault="009859A7" w:rsidP="00346630">
            <w:pPr>
              <w:jc w:val="center"/>
            </w:pPr>
            <w:r>
              <w:t>20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74F0" w14:textId="77777777" w:rsidR="009859A7" w:rsidRPr="00E63670" w:rsidRDefault="009859A7" w:rsidP="00346630">
            <w:pPr>
              <w:jc w:val="center"/>
            </w:pPr>
            <w:r>
              <w:t>20</w:t>
            </w: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070F0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60E1" w14:textId="77777777" w:rsidR="009859A7" w:rsidRPr="00E63670" w:rsidRDefault="009859A7" w:rsidP="00346630">
            <w:pPr>
              <w:jc w:val="center"/>
            </w:pPr>
          </w:p>
        </w:tc>
        <w:tc>
          <w:tcPr>
            <w:tcW w:w="1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D11F" w14:textId="77777777" w:rsidR="009859A7" w:rsidRPr="00E63670" w:rsidRDefault="009859A7" w:rsidP="00346630">
            <w:pPr>
              <w:jc w:val="center"/>
              <w:rPr>
                <w:highlight w:val="yellow"/>
              </w:rPr>
            </w:pPr>
            <w:r>
              <w:t>45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0F5E" w14:textId="77777777" w:rsidR="009859A7" w:rsidRPr="00E63670" w:rsidRDefault="009859A7" w:rsidP="00346630">
            <w:pPr>
              <w:jc w:val="center"/>
            </w:pPr>
          </w:p>
        </w:tc>
        <w:tc>
          <w:tcPr>
            <w:tcW w:w="4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50DF2" w14:textId="77777777" w:rsidR="009859A7" w:rsidRPr="00E63670" w:rsidRDefault="009859A7" w:rsidP="00346630">
            <w:pPr>
              <w:jc w:val="center"/>
            </w:pPr>
            <w:r>
              <w:t>15</w:t>
            </w:r>
          </w:p>
        </w:tc>
        <w:tc>
          <w:tcPr>
            <w:tcW w:w="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F700D" w14:textId="77777777" w:rsidR="009859A7" w:rsidRPr="00E63670" w:rsidRDefault="009859A7" w:rsidP="00346630">
            <w:pPr>
              <w:jc w:val="center"/>
              <w:rPr>
                <w:highlight w:val="yellow"/>
                <w:lang w:val="en-US"/>
              </w:rPr>
            </w:pPr>
            <w:r w:rsidRPr="00E63670">
              <w:rPr>
                <w:lang w:val="en-US"/>
              </w:rPr>
              <w:t>100</w:t>
            </w:r>
          </w:p>
        </w:tc>
      </w:tr>
    </w:tbl>
    <w:p w14:paraId="0FB76C7C" w14:textId="77777777" w:rsidR="009859A7" w:rsidRPr="00E63670" w:rsidRDefault="009859A7" w:rsidP="009859A7"/>
    <w:p w14:paraId="4191E286" w14:textId="77777777" w:rsidR="009859A7" w:rsidRPr="00E63670" w:rsidRDefault="009859A7" w:rsidP="009859A7">
      <w:r w:rsidRPr="00E63670">
        <w:t>*Количество баллов, достаточное для аттестации текущего контроля</w:t>
      </w:r>
    </w:p>
    <w:p w14:paraId="3C7D9C96" w14:textId="77777777" w:rsidR="009859A7" w:rsidRPr="00E63670" w:rsidRDefault="009859A7" w:rsidP="009859A7">
      <w:r w:rsidRPr="00E63670">
        <w:t>**Количество баллов, достаточное для возможного освобождения от промежуточной аттестации</w:t>
      </w:r>
    </w:p>
    <w:p w14:paraId="00EE7A80" w14:textId="77777777" w:rsidR="009859A7" w:rsidRPr="00E94362" w:rsidRDefault="009859A7" w:rsidP="009859A7">
      <w:pPr>
        <w:spacing w:after="0" w:line="240" w:lineRule="auto"/>
        <w:rPr>
          <w:sz w:val="24"/>
          <w:szCs w:val="24"/>
        </w:rPr>
      </w:pPr>
    </w:p>
    <w:p w14:paraId="7098E784" w14:textId="77777777" w:rsidR="00EC7A1F" w:rsidRPr="00E94362" w:rsidRDefault="00EC7A1F">
      <w:pPr>
        <w:spacing w:before="40" w:after="0" w:line="276" w:lineRule="auto"/>
        <w:rPr>
          <w:sz w:val="24"/>
          <w:szCs w:val="24"/>
        </w:rPr>
      </w:pPr>
      <w:r w:rsidRPr="00E94362">
        <w:rPr>
          <w:b/>
          <w:bCs/>
          <w:sz w:val="24"/>
          <w:szCs w:val="24"/>
        </w:rPr>
        <w:t xml:space="preserve">4.4. Методические материалы, определяющие процедуры оценивания знаний, умений, навыков и (или) опыта деятельности, характеризующих этапы формирования </w:t>
      </w:r>
      <w:r w:rsidR="00F0534D" w:rsidRPr="00E94362">
        <w:rPr>
          <w:b/>
          <w:bCs/>
          <w:sz w:val="24"/>
          <w:szCs w:val="24"/>
        </w:rPr>
        <w:t>компетенции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3"/>
        <w:gridCol w:w="4169"/>
      </w:tblGrid>
      <w:tr w:rsidR="00EC7A1F" w:rsidRPr="00E94362" w14:paraId="352B2899" w14:textId="77777777">
        <w:tc>
          <w:tcPr>
            <w:tcW w:w="4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EAE0F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Оценочные средства </w:t>
            </w:r>
          </w:p>
        </w:tc>
        <w:tc>
          <w:tcPr>
            <w:tcW w:w="41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C5675B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Процедура оценивания </w:t>
            </w:r>
          </w:p>
        </w:tc>
      </w:tr>
      <w:tr w:rsidR="00EC7A1F" w:rsidRPr="00E94362" w14:paraId="77217E70" w14:textId="77777777">
        <w:tc>
          <w:tcPr>
            <w:tcW w:w="4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EB65EB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4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18D662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Студенты отвечают на вопросы теста по пройденному материалу и материалу для самостоятельного обучения. На тест дается 15 минут, количество вопросов — 10-20. пользоваться конспектами, </w:t>
            </w:r>
            <w:r w:rsidR="00F0534D" w:rsidRPr="00E94362">
              <w:rPr>
                <w:sz w:val="24"/>
                <w:szCs w:val="24"/>
              </w:rPr>
              <w:t>Интернет-ресурсами</w:t>
            </w:r>
            <w:r w:rsidRPr="00E94362">
              <w:rPr>
                <w:sz w:val="24"/>
                <w:szCs w:val="24"/>
              </w:rPr>
              <w:t xml:space="preserve"> и литературой запрещено. </w:t>
            </w:r>
          </w:p>
          <w:p w14:paraId="1E8E47C2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</w:p>
        </w:tc>
      </w:tr>
      <w:tr w:rsidR="00EC7A1F" w:rsidRPr="00E94362" w14:paraId="22016889" w14:textId="77777777">
        <w:tc>
          <w:tcPr>
            <w:tcW w:w="4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48B4AF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Эссе </w:t>
            </w:r>
          </w:p>
        </w:tc>
        <w:tc>
          <w:tcPr>
            <w:tcW w:w="4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1AD8CB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Студенты высылают эссе объемом от 20 до 30 </w:t>
            </w:r>
            <w:r w:rsidR="00F0534D" w:rsidRPr="00E94362">
              <w:rPr>
                <w:sz w:val="24"/>
                <w:szCs w:val="24"/>
              </w:rPr>
              <w:t>тыс.</w:t>
            </w:r>
            <w:r w:rsidRPr="00E94362">
              <w:rPr>
                <w:sz w:val="24"/>
                <w:szCs w:val="24"/>
              </w:rPr>
              <w:t xml:space="preserve"> печатных знаков с пробелами на английском на электронный адрес преподавателя не позднее оговоренного срока.  Эссе раскрывает одну из предложенных преподавателем тем или тему, выбранную студентом самостоятельно и согласованную с преподавателем заранее. Помимо изложения теоретического материала, являющегося суммой знаний, полученных в ходе лекций, прочтения основной и дополнительной литературы, эссе содержит вводную часть, где студент критически оценивает методологические подходы основных работ по выбранной тематике: концепцию автора, исследовательский дизайн, методы сбора данных. Студенты должны использовать всю возможную основную и дополнительную литературу (см. п. 6.1., 6.2, 6.3.), отвечающую выбранной тематике, </w:t>
            </w:r>
            <w:r w:rsidR="00F0534D" w:rsidRPr="00E94362">
              <w:rPr>
                <w:sz w:val="24"/>
                <w:szCs w:val="24"/>
              </w:rPr>
              <w:t>Интернет-ресурсы</w:t>
            </w:r>
            <w:r w:rsidRPr="00E94362">
              <w:rPr>
                <w:sz w:val="24"/>
                <w:szCs w:val="24"/>
              </w:rPr>
              <w:t xml:space="preserve">, поощряется поиск и привлечение других теоретических работ и источников — нормативно-правовых документов (из п. 6.4 и других), материалов СМИ и т. д.    </w:t>
            </w:r>
          </w:p>
        </w:tc>
      </w:tr>
      <w:tr w:rsidR="00EC7A1F" w:rsidRPr="00E94362" w14:paraId="58AB4508" w14:textId="77777777">
        <w:tc>
          <w:tcPr>
            <w:tcW w:w="4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9827A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Устный опрос </w:t>
            </w:r>
          </w:p>
        </w:tc>
        <w:tc>
          <w:tcPr>
            <w:tcW w:w="4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DF7945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На Устный опрос отводится 15 минут занятия, не допускается использование никаких материалов: книг, конспектов, электронных устройств. Студенты опрашиваются по списку, по 1 вопросу каждому. Пересдача при неправильном ответе не допускается. Пересдача по причине отсутствия на занятии допускается.  </w:t>
            </w:r>
          </w:p>
        </w:tc>
      </w:tr>
      <w:tr w:rsidR="00EC7A1F" w:rsidRPr="00E94362" w14:paraId="28FC5467" w14:textId="77777777">
        <w:tc>
          <w:tcPr>
            <w:tcW w:w="4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3D8F43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>Экзамен</w:t>
            </w:r>
          </w:p>
        </w:tc>
        <w:tc>
          <w:tcPr>
            <w:tcW w:w="4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699999" w14:textId="77777777" w:rsidR="00EC7A1F" w:rsidRPr="00E94362" w:rsidRDefault="00EC7A1F">
            <w:pPr>
              <w:spacing w:before="40" w:after="0"/>
              <w:ind w:firstLine="33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Экзамен проводится по билетам. Билет содержит 2 вопроса по 15 баллов. не допускается использование никаких материалов: книг, конспектов, электронных устройств. Преподаватель имеет право задавать дополнительные вопросы по эссе, по основной и дополнительной литературе. Каждый экзаменационных вопрос сопровождается заданием изложить основные методики политологических исследований по данной тематике (с примерами из изученной </w:t>
            </w:r>
            <w:proofErr w:type="gramStart"/>
            <w:r w:rsidRPr="00E94362">
              <w:rPr>
                <w:sz w:val="24"/>
                <w:szCs w:val="24"/>
              </w:rPr>
              <w:t xml:space="preserve">литературы) </w:t>
            </w:r>
            <w:r w:rsidRPr="00E94362">
              <w:rPr>
                <w:bCs/>
                <w:sz w:val="24"/>
                <w:szCs w:val="24"/>
              </w:rPr>
              <w:t xml:space="preserve"> для</w:t>
            </w:r>
            <w:proofErr w:type="gramEnd"/>
            <w:r w:rsidRPr="00E94362">
              <w:rPr>
                <w:bCs/>
                <w:sz w:val="24"/>
                <w:szCs w:val="24"/>
              </w:rPr>
              <w:t xml:space="preserve"> проверки ПК-3.3.  </w:t>
            </w:r>
            <w:r w:rsidRPr="00E94362">
              <w:rPr>
                <w:sz w:val="24"/>
                <w:szCs w:val="24"/>
              </w:rPr>
              <w:t xml:space="preserve"> </w:t>
            </w:r>
          </w:p>
        </w:tc>
      </w:tr>
      <w:tr w:rsidR="00EC7A1F" w:rsidRPr="00E94362" w14:paraId="0018CE9B" w14:textId="77777777">
        <w:tc>
          <w:tcPr>
            <w:tcW w:w="4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BA570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Круглый стол </w:t>
            </w:r>
          </w:p>
        </w:tc>
        <w:tc>
          <w:tcPr>
            <w:tcW w:w="4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263A6D" w14:textId="77777777" w:rsidR="00EC7A1F" w:rsidRPr="00E94362" w:rsidRDefault="00EC7A1F">
            <w:pPr>
              <w:spacing w:before="40" w:after="0"/>
              <w:ind w:firstLine="33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Форма проверки теоретических знаний и основанных на них представлений по вопросам политических процессов в современной России. Проводится в форме ролевой игры (90 мин), в которой участники последовательно формируют аргументы и контраргументы по вынесенным вопросам (примерный список см. в п. 4.2., подпункт 11.2.).  </w:t>
            </w:r>
          </w:p>
        </w:tc>
      </w:tr>
      <w:tr w:rsidR="00EC7A1F" w:rsidRPr="00E94362" w14:paraId="24D6D0D8" w14:textId="77777777">
        <w:tc>
          <w:tcPr>
            <w:tcW w:w="41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7D0FC2" w14:textId="77777777" w:rsidR="00EC7A1F" w:rsidRPr="00E94362" w:rsidRDefault="00EC7A1F">
            <w:pPr>
              <w:pStyle w:val="af5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41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847821" w14:textId="77777777" w:rsidR="00EC7A1F" w:rsidRPr="00E94362" w:rsidRDefault="00EC7A1F">
            <w:pPr>
              <w:spacing w:before="40" w:after="0"/>
              <w:ind w:firstLine="33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Форма проверки знаний, полученных из лекций и материалов для самостоятельной подготовки. Письменный ответ на один вопросов (см. п. 4.2., подпункт 3.2, 14.2), включающий изложение теоретического материала и самостоятельных суждений. </w:t>
            </w:r>
          </w:p>
        </w:tc>
      </w:tr>
    </w:tbl>
    <w:p w14:paraId="52E12EC1" w14:textId="77777777" w:rsidR="005C4293" w:rsidRDefault="005C4293">
      <w:pPr>
        <w:spacing w:after="0" w:line="240" w:lineRule="auto"/>
        <w:rPr>
          <w:b/>
          <w:i/>
          <w:sz w:val="24"/>
          <w:szCs w:val="24"/>
        </w:rPr>
      </w:pPr>
    </w:p>
    <w:p w14:paraId="27E2CE49" w14:textId="77777777" w:rsidR="00EC7A1F" w:rsidRPr="00E94362" w:rsidRDefault="00EC7A1F">
      <w:pPr>
        <w:numPr>
          <w:ilvl w:val="0"/>
          <w:numId w:val="51"/>
        </w:numPr>
        <w:spacing w:before="40" w:after="0" w:line="240" w:lineRule="auto"/>
        <w:rPr>
          <w:sz w:val="24"/>
          <w:szCs w:val="24"/>
        </w:rPr>
      </w:pPr>
      <w:r w:rsidRPr="00E94362">
        <w:rPr>
          <w:b/>
          <w:bCs/>
          <w:sz w:val="24"/>
          <w:szCs w:val="24"/>
        </w:rPr>
        <w:t xml:space="preserve">Методические указания для обучающихся по освоению дисциплины </w:t>
      </w:r>
    </w:p>
    <w:p w14:paraId="4DCC6F47" w14:textId="77777777" w:rsidR="00EC7A1F" w:rsidRPr="00E94362" w:rsidRDefault="00EC7A1F">
      <w:pPr>
        <w:tabs>
          <w:tab w:val="left" w:pos="2595"/>
        </w:tabs>
        <w:jc w:val="both"/>
        <w:rPr>
          <w:sz w:val="24"/>
          <w:szCs w:val="24"/>
        </w:rPr>
      </w:pPr>
    </w:p>
    <w:p w14:paraId="71AA92A6" w14:textId="77777777" w:rsidR="00EC7A1F" w:rsidRPr="00E94362" w:rsidRDefault="00EC7A1F">
      <w:pPr>
        <w:pStyle w:val="a"/>
        <w:numPr>
          <w:ilvl w:val="0"/>
          <w:numId w:val="0"/>
        </w:numPr>
        <w:spacing w:line="240" w:lineRule="auto"/>
        <w:ind w:left="142" w:firstLine="709"/>
        <w:rPr>
          <w:sz w:val="24"/>
          <w:szCs w:val="24"/>
        </w:rPr>
      </w:pPr>
      <w:r w:rsidRPr="00E94362">
        <w:rPr>
          <w:sz w:val="24"/>
          <w:szCs w:val="24"/>
        </w:rPr>
        <w:t>Изучение дисциплины «Современная российская политика» в значительной степени ориентировано на самостоятельную работу студента на каждом этапе учебного процесса, включая лекции, подготовку к семинарам, написание письменного тестирования, подготовку к финальному эссе и экзамену. Во время лекции студент должен быть нацелен на восприятие как устной, так и визуальной информации, в том числе презентации Power Point. Рекомендуется письменно фиксировать основные положения лекции, обращая внимание не столько на фактологическую и хронологическую информацию, которую легко восстановить позднее с помощью специализированных справочников, но и на ход рассуждений лектора, логику его изложения, ключевую аргументацию.</w:t>
      </w:r>
    </w:p>
    <w:p w14:paraId="687E8167" w14:textId="77777777" w:rsidR="00EC7A1F" w:rsidRPr="00E94362" w:rsidRDefault="00EC7A1F">
      <w:pPr>
        <w:pStyle w:val="a"/>
        <w:numPr>
          <w:ilvl w:val="0"/>
          <w:numId w:val="0"/>
        </w:numPr>
        <w:spacing w:line="240" w:lineRule="auto"/>
        <w:ind w:left="142" w:firstLine="709"/>
        <w:rPr>
          <w:sz w:val="24"/>
          <w:szCs w:val="24"/>
        </w:rPr>
      </w:pPr>
      <w:r w:rsidRPr="00E94362">
        <w:rPr>
          <w:sz w:val="24"/>
          <w:szCs w:val="24"/>
        </w:rPr>
        <w:t>Поскольку лекции, как правило, не охватывают полный объем информации по заявленной теме, в дополнение к ним проводятся семинарские занятия, которые предполагают более детальное рассмотрение по отдельным вопросам, необходимым для понимания темы. Во время подготовки к семинару студенту необходимо ознакомиться с планом занятия, изучить обязательную литературу, проанализировать предложенные материалы (как минимум, представленные в соответствующих разделах основного учебного пособия, рекомендованного к дисциплине) и, по возможности, ознакомиться с дополнительной литературой к семинару. Студенту следует разобрать каждый предложенный для обсуждения на семинаре вопрос, составить план письменного или устного ответа. Рекомендуется вести отдельную тетрадь или файл для семинарских записей, которые можно дополнять или корректировать в ходе семинарского занятия. Как лекционные, так и семинарские записи могут стать основой для дальнейшей самостоятельной работы по написанию письменных эссе и подготовки к экзамену. При заимствовании чужих материалов и текстов студент должен грамотно оформлять ссылки на используемые источники информации.</w:t>
      </w:r>
    </w:p>
    <w:p w14:paraId="46DDA258" w14:textId="77777777" w:rsidR="00EC7A1F" w:rsidRPr="00E94362" w:rsidRDefault="00EC7A1F">
      <w:pPr>
        <w:pStyle w:val="a"/>
        <w:numPr>
          <w:ilvl w:val="0"/>
          <w:numId w:val="0"/>
        </w:numPr>
        <w:spacing w:line="240" w:lineRule="auto"/>
        <w:ind w:left="142" w:firstLine="709"/>
        <w:rPr>
          <w:sz w:val="24"/>
          <w:szCs w:val="24"/>
        </w:rPr>
      </w:pPr>
      <w:r w:rsidRPr="00E94362">
        <w:rPr>
          <w:sz w:val="24"/>
          <w:szCs w:val="24"/>
        </w:rPr>
        <w:t xml:space="preserve">Помимо ответов на семинарских занятиях, студент готовит финальное экзаменационное </w:t>
      </w:r>
      <w:r w:rsidRPr="00E94362">
        <w:rPr>
          <w:i/>
          <w:iCs/>
          <w:sz w:val="24"/>
          <w:szCs w:val="24"/>
        </w:rPr>
        <w:t>эссе</w:t>
      </w:r>
      <w:r w:rsidRPr="00E94362">
        <w:rPr>
          <w:sz w:val="24"/>
          <w:szCs w:val="24"/>
        </w:rPr>
        <w:t xml:space="preserve"> объемом 2000 слов по выбранной самостоятельно или с помощью преподавателя теме. Эссе – письменная работа ограниченного объема, дающая аргументированный ответ на исследовательский вопрос. Эссе имеет определенную структуру, его содержание должно соответствовать заявленной теме и </w:t>
      </w:r>
      <w:proofErr w:type="gramStart"/>
      <w:r w:rsidRPr="00E94362">
        <w:rPr>
          <w:sz w:val="24"/>
          <w:szCs w:val="24"/>
        </w:rPr>
        <w:t>использованным историческим источникам</w:t>
      </w:r>
      <w:proofErr w:type="gramEnd"/>
      <w:r w:rsidRPr="00E94362">
        <w:rPr>
          <w:sz w:val="24"/>
          <w:szCs w:val="24"/>
        </w:rPr>
        <w:t xml:space="preserve"> и исследовательской литературе. Стиль и оформление эссе устанавливаются общепринятыми академическими стандартами. Студент должен уметь отличать информацию, полученную из первичных источников, от информации, найденной в исследовательской литературе. Эссе должно быть четко структурировано, содержать введение и заключение, в которых студент формулирует исследовательский вопрос, ставит цель и задачи, формулирует полученные выводы. На экзамене студенту необходимо пройти устное собеседование по эссе и/или предложенным преподавателем экзаменационным вопросам. </w:t>
      </w:r>
    </w:p>
    <w:p w14:paraId="26602E35" w14:textId="77777777" w:rsidR="00EC7A1F" w:rsidRPr="00E94362" w:rsidRDefault="00EC7A1F">
      <w:pPr>
        <w:pStyle w:val="a"/>
        <w:numPr>
          <w:ilvl w:val="0"/>
          <w:numId w:val="0"/>
        </w:numPr>
        <w:spacing w:line="240" w:lineRule="auto"/>
        <w:ind w:left="142" w:firstLine="709"/>
        <w:rPr>
          <w:sz w:val="24"/>
          <w:szCs w:val="24"/>
        </w:rPr>
      </w:pPr>
      <w:r w:rsidRPr="00E94362">
        <w:rPr>
          <w:sz w:val="24"/>
          <w:szCs w:val="24"/>
        </w:rPr>
        <w:t>Самостоятельная работа студента с литературой должна быть организована по принципу рациональности. Студент должен распределять время на усвоение нового материала и аналитическую работу, исходя из своих способностей и умений. Особое внимание нужно обращать на самостоятельное изучение рекомендованной литературы (как учебного, так и исследовательского характера). При изучении литературы желательно составлять краткие конспекты, которые можно использовать в дальнейшем во время письменного тестирования, подготовки эссе, собеседования на экзамене. Конспект может включать основные тезисы и аргументы автора, логику изложения материала, краткие выводы, необходимые статистические данные. Не следует перезагружать конспект фактологическим материалом, поскольку материалы по фактам и хронологии, как правило, доступны в специализированных справочниках.</w:t>
      </w:r>
    </w:p>
    <w:p w14:paraId="6DA6FE73" w14:textId="77777777" w:rsidR="00EC7A1F" w:rsidRPr="00E94362" w:rsidRDefault="00EC7A1F">
      <w:pPr>
        <w:pStyle w:val="a"/>
        <w:numPr>
          <w:ilvl w:val="0"/>
          <w:numId w:val="0"/>
        </w:numPr>
        <w:spacing w:line="240" w:lineRule="auto"/>
        <w:ind w:left="142" w:firstLine="709"/>
        <w:rPr>
          <w:sz w:val="24"/>
          <w:szCs w:val="24"/>
        </w:rPr>
      </w:pPr>
      <w:r w:rsidRPr="00E94362">
        <w:rPr>
          <w:sz w:val="24"/>
          <w:szCs w:val="24"/>
        </w:rPr>
        <w:t>Подготовка студента к занятиям не ограничивается самостоятельной работой. В рамках курса преподаватель предоставляет студентам коллективные и индивидуальные консультации по вопросам лекций, семинаров, организации учебного процесса. По желанию студента, консультации могут проводиться онлайн или посредством электронной почты. Студенту рекомендуется обращаться к преподавателю заблаговременно до конкретного занятия.</w:t>
      </w:r>
    </w:p>
    <w:p w14:paraId="76ACB9DA" w14:textId="77777777" w:rsidR="00EC7A1F" w:rsidRPr="00E94362" w:rsidRDefault="00EC7A1F">
      <w:pPr>
        <w:ind w:left="142" w:firstLine="566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Преподаватель оценивает работу студента на протяжении всего курса. Как правило, помимо регулярного посещения занятий, студенту следует принимать активное участие в работе на семинарах, качественно выполнять письменные задания, включая тест и финальное эссе.</w:t>
      </w:r>
    </w:p>
    <w:p w14:paraId="24EEFB5D" w14:textId="77777777" w:rsidR="00EC7A1F" w:rsidRPr="00E94362" w:rsidRDefault="00EC7A1F">
      <w:pPr>
        <w:rPr>
          <w:sz w:val="24"/>
          <w:szCs w:val="24"/>
        </w:rPr>
      </w:pPr>
      <w:r w:rsidRPr="00E94362">
        <w:rPr>
          <w:sz w:val="24"/>
          <w:szCs w:val="24"/>
        </w:rPr>
        <w:t xml:space="preserve">Планы семинарский занятий: </w:t>
      </w:r>
    </w:p>
    <w:p w14:paraId="7C83A789" w14:textId="77777777" w:rsidR="00EC7A1F" w:rsidRPr="00E94362" w:rsidRDefault="00EC7A1F">
      <w:pPr>
        <w:rPr>
          <w:bCs/>
          <w:sz w:val="24"/>
          <w:szCs w:val="24"/>
        </w:rPr>
      </w:pPr>
      <w:r w:rsidRPr="00E94362">
        <w:rPr>
          <w:sz w:val="24"/>
          <w:szCs w:val="24"/>
        </w:rPr>
        <w:t xml:space="preserve">Занятие 1. Тема: </w:t>
      </w:r>
      <w:r w:rsidRPr="00E94362">
        <w:rPr>
          <w:bCs/>
          <w:sz w:val="24"/>
          <w:szCs w:val="24"/>
        </w:rPr>
        <w:t>Понятия "политика" и "власть".</w:t>
      </w:r>
    </w:p>
    <w:p w14:paraId="6A7158B0" w14:textId="77777777" w:rsidR="00EC7A1F" w:rsidRPr="00E94362" w:rsidRDefault="00EC7A1F">
      <w:pPr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План семинара: 1. Устный опрос (здесь и далее — вопросы для устного опроса см. выше в п.4.2., материалы для устного опроса </w:t>
      </w:r>
      <w:proofErr w:type="spellStart"/>
      <w:r w:rsidRPr="00E94362">
        <w:rPr>
          <w:bCs/>
          <w:sz w:val="24"/>
          <w:szCs w:val="24"/>
        </w:rPr>
        <w:t>пп</w:t>
      </w:r>
      <w:proofErr w:type="spellEnd"/>
      <w:r w:rsidRPr="00E94362">
        <w:rPr>
          <w:bCs/>
          <w:sz w:val="24"/>
          <w:szCs w:val="24"/>
        </w:rPr>
        <w:t>. 1-18).</w:t>
      </w:r>
    </w:p>
    <w:p w14:paraId="7FA853DA" w14:textId="77777777" w:rsidR="00EC7A1F" w:rsidRPr="00E94362" w:rsidRDefault="00EC7A1F">
      <w:pPr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2. Разбор следующих вопросов на основе самостоятельно изученной студентами литературы (устно): </w:t>
      </w:r>
    </w:p>
    <w:p w14:paraId="4DF303E4" w14:textId="77777777" w:rsidR="00EC7A1F" w:rsidRPr="00E94362" w:rsidRDefault="00EC7A1F">
      <w:pPr>
        <w:numPr>
          <w:ilvl w:val="0"/>
          <w:numId w:val="52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История понятия "политика".</w:t>
      </w:r>
    </w:p>
    <w:p w14:paraId="29F9250A" w14:textId="77777777" w:rsidR="00EC7A1F" w:rsidRPr="00E94362" w:rsidRDefault="00EC7A1F">
      <w:pPr>
        <w:numPr>
          <w:ilvl w:val="0"/>
          <w:numId w:val="52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Современные концепции политики.</w:t>
      </w:r>
    </w:p>
    <w:p w14:paraId="33D5BB6B" w14:textId="77777777" w:rsidR="00EC7A1F" w:rsidRPr="00E94362" w:rsidRDefault="00EC7A1F">
      <w:pPr>
        <w:numPr>
          <w:ilvl w:val="0"/>
          <w:numId w:val="52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Сравнительные политические исследования: методология и основные подходы.</w:t>
      </w:r>
    </w:p>
    <w:p w14:paraId="34F9EB4E" w14:textId="77777777" w:rsidR="00EC7A1F" w:rsidRPr="00E94362" w:rsidRDefault="00EC7A1F">
      <w:pPr>
        <w:numPr>
          <w:ilvl w:val="0"/>
          <w:numId w:val="52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Изучение российской политики.</w:t>
      </w:r>
    </w:p>
    <w:p w14:paraId="36A60AD9" w14:textId="77777777" w:rsidR="00EC7A1F" w:rsidRPr="00E94362" w:rsidRDefault="00EC7A1F">
      <w:p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Литература: 1. Василенко, И. </w:t>
      </w:r>
      <w:proofErr w:type="gramStart"/>
      <w:r w:rsidRPr="00E94362">
        <w:rPr>
          <w:bCs/>
          <w:sz w:val="24"/>
          <w:szCs w:val="24"/>
        </w:rPr>
        <w:t>А..</w:t>
      </w:r>
      <w:proofErr w:type="gramEnd"/>
      <w:r w:rsidRPr="00E94362">
        <w:rPr>
          <w:bCs/>
          <w:sz w:val="24"/>
          <w:szCs w:val="24"/>
        </w:rPr>
        <w:t xml:space="preserve"> Современная российская </w:t>
      </w:r>
      <w:proofErr w:type="gramStart"/>
      <w:r w:rsidRPr="00E94362">
        <w:rPr>
          <w:bCs/>
          <w:sz w:val="24"/>
          <w:szCs w:val="24"/>
        </w:rPr>
        <w:t>политика :</w:t>
      </w:r>
      <w:proofErr w:type="gramEnd"/>
      <w:r w:rsidRPr="00E94362">
        <w:rPr>
          <w:bCs/>
          <w:sz w:val="24"/>
          <w:szCs w:val="24"/>
        </w:rPr>
        <w:t xml:space="preserve"> учебник / И. А. Василенко ; </w:t>
      </w:r>
      <w:proofErr w:type="spellStart"/>
      <w:r w:rsidRPr="00E94362">
        <w:rPr>
          <w:bCs/>
          <w:sz w:val="24"/>
          <w:szCs w:val="24"/>
        </w:rPr>
        <w:t>Моск</w:t>
      </w:r>
      <w:proofErr w:type="spellEnd"/>
      <w:r w:rsidRPr="00E94362">
        <w:rPr>
          <w:bCs/>
          <w:sz w:val="24"/>
          <w:szCs w:val="24"/>
        </w:rPr>
        <w:t xml:space="preserve">. гос. ун-т им. М. В. Ломоносова. - </w:t>
      </w:r>
      <w:proofErr w:type="gramStart"/>
      <w:r w:rsidRPr="00E94362">
        <w:rPr>
          <w:bCs/>
          <w:sz w:val="24"/>
          <w:szCs w:val="24"/>
        </w:rPr>
        <w:t>М. :</w:t>
      </w:r>
      <w:proofErr w:type="gramEnd"/>
      <w:r w:rsidRPr="00E94362">
        <w:rPr>
          <w:bCs/>
          <w:sz w:val="24"/>
          <w:szCs w:val="24"/>
        </w:rPr>
        <w:t xml:space="preserve"> </w:t>
      </w:r>
      <w:proofErr w:type="spellStart"/>
      <w:r w:rsidRPr="00E94362">
        <w:rPr>
          <w:bCs/>
          <w:sz w:val="24"/>
          <w:szCs w:val="24"/>
        </w:rPr>
        <w:t>Юрайт</w:t>
      </w:r>
      <w:proofErr w:type="spellEnd"/>
      <w:r w:rsidRPr="00E94362">
        <w:rPr>
          <w:bCs/>
          <w:sz w:val="24"/>
          <w:szCs w:val="24"/>
        </w:rPr>
        <w:t>, 2014. - 488 c.</w:t>
      </w:r>
    </w:p>
    <w:p w14:paraId="23690CF4" w14:textId="77777777" w:rsidR="00EC7A1F" w:rsidRPr="00E94362" w:rsidRDefault="00EC7A1F">
      <w:p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2. Исаев, Б. А. Современная российская </w:t>
      </w:r>
      <w:proofErr w:type="gramStart"/>
      <w:r w:rsidRPr="00E94362">
        <w:rPr>
          <w:bCs/>
          <w:sz w:val="24"/>
          <w:szCs w:val="24"/>
        </w:rPr>
        <w:t>политика :</w:t>
      </w:r>
      <w:proofErr w:type="gramEnd"/>
      <w:r w:rsidRPr="00E94362">
        <w:rPr>
          <w:bCs/>
          <w:sz w:val="24"/>
          <w:szCs w:val="24"/>
        </w:rPr>
        <w:t xml:space="preserve"> для бакалавров : [учеб. пособие] / Б. А. Исаев, Н. А. Баранов. - </w:t>
      </w:r>
      <w:proofErr w:type="gramStart"/>
      <w:r w:rsidRPr="00E94362">
        <w:rPr>
          <w:bCs/>
          <w:sz w:val="24"/>
          <w:szCs w:val="24"/>
        </w:rPr>
        <w:t>СПб.[</w:t>
      </w:r>
      <w:proofErr w:type="gramEnd"/>
      <w:r w:rsidRPr="00E94362">
        <w:rPr>
          <w:bCs/>
          <w:sz w:val="24"/>
          <w:szCs w:val="24"/>
        </w:rPr>
        <w:t>и др.] : Питер, 2012. - 443 c.</w:t>
      </w:r>
    </w:p>
    <w:p w14:paraId="1B5E47D9" w14:textId="77777777" w:rsidR="00D064DB" w:rsidRPr="00E94362" w:rsidRDefault="00D064DB">
      <w:pPr>
        <w:spacing w:after="0" w:line="240" w:lineRule="auto"/>
        <w:rPr>
          <w:bCs/>
          <w:sz w:val="24"/>
          <w:szCs w:val="24"/>
        </w:rPr>
      </w:pPr>
    </w:p>
    <w:p w14:paraId="1B71E232" w14:textId="77777777" w:rsidR="00EC7A1F" w:rsidRPr="00E94362" w:rsidRDefault="00EC7A1F">
      <w:p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Занятие 2.  </w:t>
      </w:r>
      <w:r w:rsidRPr="00E94362">
        <w:rPr>
          <w:sz w:val="24"/>
          <w:szCs w:val="24"/>
        </w:rPr>
        <w:t>Концепции современной российской политики.</w:t>
      </w:r>
    </w:p>
    <w:p w14:paraId="4EE49194" w14:textId="77777777" w:rsidR="00EC7A1F" w:rsidRPr="00E94362" w:rsidRDefault="00EC7A1F">
      <w:p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160499A0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  <w:r w:rsidRPr="00E94362">
        <w:rPr>
          <w:bCs/>
          <w:sz w:val="24"/>
          <w:szCs w:val="24"/>
        </w:rPr>
        <w:t xml:space="preserve">2. Разбор следующих вопросов на основе самостоятельно изученной студентами литературы: </w:t>
      </w:r>
    </w:p>
    <w:p w14:paraId="435C1074" w14:textId="77777777" w:rsidR="00EC7A1F" w:rsidRPr="00E94362" w:rsidRDefault="00EC7A1F">
      <w:pPr>
        <w:numPr>
          <w:ilvl w:val="0"/>
          <w:numId w:val="5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Демократизация и демократический транзит: основные подходы.</w:t>
      </w:r>
    </w:p>
    <w:p w14:paraId="77367C54" w14:textId="77777777" w:rsidR="00EC7A1F" w:rsidRPr="00E94362" w:rsidRDefault="00EC7A1F">
      <w:pPr>
        <w:numPr>
          <w:ilvl w:val="0"/>
          <w:numId w:val="5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Модели демократического транзита.</w:t>
      </w:r>
    </w:p>
    <w:p w14:paraId="463DABC7" w14:textId="77777777" w:rsidR="00EC7A1F" w:rsidRPr="00E94362" w:rsidRDefault="00EC7A1F">
      <w:pPr>
        <w:numPr>
          <w:ilvl w:val="0"/>
          <w:numId w:val="5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Виды переходных демократий.</w:t>
      </w:r>
    </w:p>
    <w:p w14:paraId="60BB5D29" w14:textId="77777777" w:rsidR="00EC7A1F" w:rsidRPr="00E94362" w:rsidRDefault="00EC7A1F">
      <w:pPr>
        <w:numPr>
          <w:ilvl w:val="0"/>
          <w:numId w:val="5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Внутренние и внешние факторы демократизации.</w:t>
      </w:r>
    </w:p>
    <w:p w14:paraId="30A361C9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Литература: 1. Согрин, В. В. Политическая история современной России, 1985- 2001: от Горбачева до Путина / В. В. Согрин. - М.: ИНФРА- М: Весь мир, 2001. - 261 c.</w:t>
      </w:r>
    </w:p>
    <w:p w14:paraId="25D6C40E" w14:textId="77777777" w:rsidR="00D064DB" w:rsidRPr="00E94362" w:rsidRDefault="00D064DB">
      <w:pPr>
        <w:spacing w:after="0" w:line="240" w:lineRule="auto"/>
        <w:jc w:val="both"/>
        <w:rPr>
          <w:sz w:val="24"/>
          <w:szCs w:val="24"/>
        </w:rPr>
      </w:pPr>
    </w:p>
    <w:p w14:paraId="5259155A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sz w:val="24"/>
          <w:szCs w:val="24"/>
        </w:rPr>
        <w:t>Занятие 3. Политическая история России в 1985-1993 гг.</w:t>
      </w:r>
    </w:p>
    <w:p w14:paraId="15ED8F78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7CDCCCCA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2. Разбор следующих вопросов на основе самостоятельно изученной студентами литературы: </w:t>
      </w:r>
    </w:p>
    <w:p w14:paraId="200C2CD6" w14:textId="77777777" w:rsidR="00EC7A1F" w:rsidRPr="00E94362" w:rsidRDefault="00EC7A1F">
      <w:pPr>
        <w:numPr>
          <w:ilvl w:val="0"/>
          <w:numId w:val="54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Политические институты и </w:t>
      </w:r>
      <w:proofErr w:type="spellStart"/>
      <w:r w:rsidRPr="00E94362">
        <w:rPr>
          <w:sz w:val="24"/>
          <w:szCs w:val="24"/>
        </w:rPr>
        <w:t>акторы</w:t>
      </w:r>
      <w:proofErr w:type="spellEnd"/>
      <w:r w:rsidRPr="00E94362">
        <w:rPr>
          <w:sz w:val="24"/>
          <w:szCs w:val="24"/>
        </w:rPr>
        <w:t xml:space="preserve"> политического кризиса 1991 г. </w:t>
      </w:r>
    </w:p>
    <w:p w14:paraId="406FF1C4" w14:textId="77777777" w:rsidR="00EC7A1F" w:rsidRPr="00E94362" w:rsidRDefault="00EC7A1F">
      <w:pPr>
        <w:numPr>
          <w:ilvl w:val="0"/>
          <w:numId w:val="54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Причины распада СССР.</w:t>
      </w:r>
    </w:p>
    <w:p w14:paraId="61E73B26" w14:textId="77777777" w:rsidR="00EC7A1F" w:rsidRPr="00E94362" w:rsidRDefault="00EC7A1F">
      <w:pPr>
        <w:numPr>
          <w:ilvl w:val="0"/>
          <w:numId w:val="54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Политические институты и </w:t>
      </w:r>
      <w:proofErr w:type="spellStart"/>
      <w:r w:rsidRPr="00E94362">
        <w:rPr>
          <w:sz w:val="24"/>
          <w:szCs w:val="24"/>
        </w:rPr>
        <w:t>акторы</w:t>
      </w:r>
      <w:proofErr w:type="spellEnd"/>
      <w:r w:rsidRPr="00E94362">
        <w:rPr>
          <w:sz w:val="24"/>
          <w:szCs w:val="24"/>
        </w:rPr>
        <w:t xml:space="preserve"> политического кризиса 1993 г.</w:t>
      </w:r>
    </w:p>
    <w:p w14:paraId="6C869715" w14:textId="77777777" w:rsidR="00EC7A1F" w:rsidRPr="00E94362" w:rsidRDefault="00EC7A1F">
      <w:pPr>
        <w:numPr>
          <w:ilvl w:val="0"/>
          <w:numId w:val="54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Последствия конституционной реформы 1993 г.</w:t>
      </w:r>
    </w:p>
    <w:p w14:paraId="3E539A17" w14:textId="77777777" w:rsidR="00E076EB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Литература:</w:t>
      </w:r>
    </w:p>
    <w:p w14:paraId="0C4CDE2B" w14:textId="77777777" w:rsidR="00EC7A1F" w:rsidRPr="00E94362" w:rsidRDefault="00EC7A1F" w:rsidP="00412890">
      <w:pPr>
        <w:numPr>
          <w:ilvl w:val="0"/>
          <w:numId w:val="75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Согрин, В. В. Политическая история современной России, 1985- 2001: от Горбачева до Путина / В. В. Согрин. - М.: ИНФРА- М: Весь мир, 2001. - 261 c.</w:t>
      </w:r>
    </w:p>
    <w:p w14:paraId="70F2DA1D" w14:textId="77777777" w:rsidR="00EC7A1F" w:rsidRPr="00E94362" w:rsidRDefault="00EC7A1F" w:rsidP="00412890">
      <w:pPr>
        <w:numPr>
          <w:ilvl w:val="0"/>
          <w:numId w:val="75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Шевцова, Л. Ф. Режим Бориса Ельцина / Л. </w:t>
      </w:r>
      <w:proofErr w:type="gramStart"/>
      <w:r w:rsidRPr="00E94362">
        <w:rPr>
          <w:sz w:val="24"/>
          <w:szCs w:val="24"/>
        </w:rPr>
        <w:t>Шевцова ;</w:t>
      </w:r>
      <w:proofErr w:type="gramEnd"/>
      <w:r w:rsidRPr="00E94362">
        <w:rPr>
          <w:sz w:val="24"/>
          <w:szCs w:val="24"/>
        </w:rPr>
        <w:t xml:space="preserve"> </w:t>
      </w:r>
      <w:proofErr w:type="spellStart"/>
      <w:r w:rsidRPr="00E94362">
        <w:rPr>
          <w:sz w:val="24"/>
          <w:szCs w:val="24"/>
        </w:rPr>
        <w:t>Моск</w:t>
      </w:r>
      <w:proofErr w:type="spellEnd"/>
      <w:r w:rsidRPr="00E94362">
        <w:rPr>
          <w:sz w:val="24"/>
          <w:szCs w:val="24"/>
        </w:rPr>
        <w:t xml:space="preserve">. Центр Карнеги.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РОССПЭН, 1999. - 535 c.</w:t>
      </w:r>
    </w:p>
    <w:p w14:paraId="5B690815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3. Контрольная работа по теме 3. (вопросы для к/р см. в разделе 4.2., подпункт 3.2.). </w:t>
      </w:r>
    </w:p>
    <w:p w14:paraId="18E7D592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</w:p>
    <w:p w14:paraId="6895A5B0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sz w:val="24"/>
          <w:szCs w:val="24"/>
        </w:rPr>
        <w:t>Занятие 4. Политическая история России в 1993-2000 гг.</w:t>
      </w:r>
    </w:p>
    <w:p w14:paraId="257E17FA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0B8307FA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sz w:val="24"/>
          <w:szCs w:val="24"/>
        </w:rPr>
        <w:t xml:space="preserve">2. Разбор следующих вопросов на основе самостоятельно изученной студентами литературы: </w:t>
      </w:r>
    </w:p>
    <w:p w14:paraId="1C974C59" w14:textId="77777777" w:rsidR="00EC7A1F" w:rsidRPr="00E94362" w:rsidRDefault="00EC7A1F">
      <w:pPr>
        <w:numPr>
          <w:ilvl w:val="0"/>
          <w:numId w:val="55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Характеристика Конституции 1993 г.</w:t>
      </w:r>
    </w:p>
    <w:p w14:paraId="6A3BE84B" w14:textId="77777777" w:rsidR="00EC7A1F" w:rsidRPr="00E94362" w:rsidRDefault="00EC7A1F">
      <w:pPr>
        <w:numPr>
          <w:ilvl w:val="0"/>
          <w:numId w:val="55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Борис Ельцин как президент.</w:t>
      </w:r>
    </w:p>
    <w:p w14:paraId="44FD4944" w14:textId="77777777" w:rsidR="00EC7A1F" w:rsidRPr="00E94362" w:rsidRDefault="00EC7A1F">
      <w:pPr>
        <w:numPr>
          <w:ilvl w:val="0"/>
          <w:numId w:val="55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Распределение полномочий между президентом и парламентом в РФ.</w:t>
      </w:r>
    </w:p>
    <w:p w14:paraId="4C672E59" w14:textId="77777777" w:rsidR="00EC7A1F" w:rsidRPr="00E94362" w:rsidRDefault="00EC7A1F">
      <w:pPr>
        <w:numPr>
          <w:ilvl w:val="0"/>
          <w:numId w:val="55"/>
        </w:num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Институт "семьи".</w:t>
      </w:r>
    </w:p>
    <w:p w14:paraId="1831E4EE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Литература: </w:t>
      </w:r>
    </w:p>
    <w:p w14:paraId="127A7903" w14:textId="77777777" w:rsidR="00EC7A1F" w:rsidRPr="00E94362" w:rsidRDefault="00EC7A1F">
      <w:pPr>
        <w:numPr>
          <w:ilvl w:val="0"/>
          <w:numId w:val="31"/>
        </w:numPr>
        <w:spacing w:after="0" w:line="240" w:lineRule="auto"/>
        <w:jc w:val="both"/>
        <w:rPr>
          <w:bCs/>
          <w:sz w:val="24"/>
          <w:szCs w:val="24"/>
        </w:rPr>
      </w:pPr>
      <w:proofErr w:type="spellStart"/>
      <w:r w:rsidRPr="00E94362">
        <w:rPr>
          <w:bCs/>
          <w:sz w:val="24"/>
          <w:szCs w:val="24"/>
        </w:rPr>
        <w:t>Авакьян</w:t>
      </w:r>
      <w:proofErr w:type="spellEnd"/>
      <w:r w:rsidRPr="00E94362">
        <w:rPr>
          <w:bCs/>
          <w:sz w:val="24"/>
          <w:szCs w:val="24"/>
        </w:rPr>
        <w:t xml:space="preserve">, С. А. Конституция </w:t>
      </w:r>
      <w:proofErr w:type="gramStart"/>
      <w:r w:rsidRPr="00E94362">
        <w:rPr>
          <w:bCs/>
          <w:sz w:val="24"/>
          <w:szCs w:val="24"/>
        </w:rPr>
        <w:t>России :</w:t>
      </w:r>
      <w:proofErr w:type="gramEnd"/>
      <w:r w:rsidRPr="00E94362">
        <w:rPr>
          <w:bCs/>
          <w:sz w:val="24"/>
          <w:szCs w:val="24"/>
        </w:rPr>
        <w:t xml:space="preserve"> природа, эволюция, современность [Текст] / С. А. </w:t>
      </w:r>
      <w:proofErr w:type="spellStart"/>
      <w:r w:rsidRPr="00E94362">
        <w:rPr>
          <w:bCs/>
          <w:sz w:val="24"/>
          <w:szCs w:val="24"/>
        </w:rPr>
        <w:t>Авакьян</w:t>
      </w:r>
      <w:proofErr w:type="spellEnd"/>
      <w:r w:rsidRPr="00E94362">
        <w:rPr>
          <w:bCs/>
          <w:sz w:val="24"/>
          <w:szCs w:val="24"/>
        </w:rPr>
        <w:t xml:space="preserve">. - </w:t>
      </w:r>
      <w:proofErr w:type="gramStart"/>
      <w:r w:rsidRPr="00E94362">
        <w:rPr>
          <w:bCs/>
          <w:sz w:val="24"/>
          <w:szCs w:val="24"/>
        </w:rPr>
        <w:t>М. :</w:t>
      </w:r>
      <w:proofErr w:type="gramEnd"/>
      <w:r w:rsidRPr="00E94362">
        <w:rPr>
          <w:bCs/>
          <w:sz w:val="24"/>
          <w:szCs w:val="24"/>
        </w:rPr>
        <w:t xml:space="preserve"> РЮИД, 1997. - 512 c.</w:t>
      </w:r>
    </w:p>
    <w:p w14:paraId="0D44D895" w14:textId="77777777" w:rsidR="00EC7A1F" w:rsidRPr="00E94362" w:rsidRDefault="00EC7A1F">
      <w:pPr>
        <w:numPr>
          <w:ilvl w:val="0"/>
          <w:numId w:val="31"/>
        </w:num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Шевцова, Л. Ф. Режим Бориса Ельцина / Л. </w:t>
      </w:r>
      <w:proofErr w:type="gramStart"/>
      <w:r w:rsidRPr="00E94362">
        <w:rPr>
          <w:bCs/>
          <w:sz w:val="24"/>
          <w:szCs w:val="24"/>
        </w:rPr>
        <w:t>Шевцова ;</w:t>
      </w:r>
      <w:proofErr w:type="gramEnd"/>
      <w:r w:rsidRPr="00E94362">
        <w:rPr>
          <w:bCs/>
          <w:sz w:val="24"/>
          <w:szCs w:val="24"/>
        </w:rPr>
        <w:t xml:space="preserve"> </w:t>
      </w:r>
      <w:proofErr w:type="spellStart"/>
      <w:r w:rsidRPr="00E94362">
        <w:rPr>
          <w:bCs/>
          <w:sz w:val="24"/>
          <w:szCs w:val="24"/>
        </w:rPr>
        <w:t>Моск</w:t>
      </w:r>
      <w:proofErr w:type="spellEnd"/>
      <w:r w:rsidRPr="00E94362">
        <w:rPr>
          <w:bCs/>
          <w:sz w:val="24"/>
          <w:szCs w:val="24"/>
        </w:rPr>
        <w:t xml:space="preserve">. Центр Карнеги. - </w:t>
      </w:r>
      <w:proofErr w:type="gramStart"/>
      <w:r w:rsidRPr="00E94362">
        <w:rPr>
          <w:bCs/>
          <w:sz w:val="24"/>
          <w:szCs w:val="24"/>
        </w:rPr>
        <w:t>М. :</w:t>
      </w:r>
      <w:proofErr w:type="gramEnd"/>
      <w:r w:rsidRPr="00E94362">
        <w:rPr>
          <w:bCs/>
          <w:sz w:val="24"/>
          <w:szCs w:val="24"/>
        </w:rPr>
        <w:t xml:space="preserve"> РОССПЭН, 1999. - 535 c</w:t>
      </w:r>
    </w:p>
    <w:p w14:paraId="0A5E1862" w14:textId="77777777" w:rsidR="00EC7A1F" w:rsidRPr="00E94362" w:rsidRDefault="00EC7A1F">
      <w:pPr>
        <w:numPr>
          <w:ilvl w:val="0"/>
          <w:numId w:val="31"/>
        </w:num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История Конституции </w:t>
      </w:r>
      <w:proofErr w:type="gramStart"/>
      <w:r w:rsidRPr="00E94362">
        <w:rPr>
          <w:bCs/>
          <w:sz w:val="24"/>
          <w:szCs w:val="24"/>
        </w:rPr>
        <w:t>России :</w:t>
      </w:r>
      <w:proofErr w:type="gramEnd"/>
      <w:r w:rsidRPr="00E94362">
        <w:rPr>
          <w:bCs/>
          <w:sz w:val="24"/>
          <w:szCs w:val="24"/>
        </w:rPr>
        <w:t xml:space="preserve"> хрестоматия : учеб. пособие / [авт.-сост.: Р. А. Ромашов и др.]. - СПб.: Изд-во </w:t>
      </w:r>
      <w:proofErr w:type="spellStart"/>
      <w:r w:rsidRPr="00E94362">
        <w:rPr>
          <w:bCs/>
          <w:sz w:val="24"/>
          <w:szCs w:val="24"/>
        </w:rPr>
        <w:t>СПбГУП</w:t>
      </w:r>
      <w:proofErr w:type="spellEnd"/>
      <w:r w:rsidRPr="00E94362">
        <w:rPr>
          <w:bCs/>
          <w:sz w:val="24"/>
          <w:szCs w:val="24"/>
        </w:rPr>
        <w:t>, 2010. - 569 c.</w:t>
      </w:r>
    </w:p>
    <w:p w14:paraId="4CC8AA0D" w14:textId="77777777" w:rsidR="00D064DB" w:rsidRPr="00E94362" w:rsidRDefault="00D064DB">
      <w:pPr>
        <w:spacing w:after="0" w:line="240" w:lineRule="auto"/>
        <w:jc w:val="both"/>
        <w:rPr>
          <w:bCs/>
          <w:sz w:val="24"/>
          <w:szCs w:val="24"/>
        </w:rPr>
      </w:pPr>
    </w:p>
    <w:p w14:paraId="15AE9052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Занятие 5. </w:t>
      </w:r>
      <w:r w:rsidRPr="00E94362">
        <w:rPr>
          <w:sz w:val="24"/>
          <w:szCs w:val="24"/>
        </w:rPr>
        <w:t>Политическая власть в России.</w:t>
      </w:r>
    </w:p>
    <w:p w14:paraId="2CA73EBA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330DABB7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2. Разбор следующих вопросов на основе самостоятельно изученной студентами литературы: </w:t>
      </w:r>
    </w:p>
    <w:p w14:paraId="6EDC53A1" w14:textId="77777777" w:rsidR="00EC7A1F" w:rsidRPr="00E94362" w:rsidRDefault="00EC7A1F">
      <w:pPr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Причины и предпосылки реформирования российской политической системы.</w:t>
      </w:r>
    </w:p>
    <w:p w14:paraId="468D53B7" w14:textId="77777777" w:rsidR="00EC7A1F" w:rsidRPr="00E94362" w:rsidRDefault="00EC7A1F">
      <w:pPr>
        <w:numPr>
          <w:ilvl w:val="0"/>
          <w:numId w:val="56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Реформа политических институтов 2000 г.</w:t>
      </w:r>
    </w:p>
    <w:p w14:paraId="33D5C8CA" w14:textId="77777777" w:rsidR="00EC7A1F" w:rsidRPr="00E94362" w:rsidRDefault="00EC7A1F">
      <w:pPr>
        <w:numPr>
          <w:ilvl w:val="0"/>
          <w:numId w:val="56"/>
        </w:numPr>
        <w:spacing w:after="0" w:line="240" w:lineRule="auto"/>
        <w:rPr>
          <w:bCs/>
          <w:sz w:val="24"/>
          <w:szCs w:val="24"/>
        </w:rPr>
      </w:pPr>
      <w:r w:rsidRPr="00E94362">
        <w:rPr>
          <w:sz w:val="24"/>
          <w:szCs w:val="24"/>
        </w:rPr>
        <w:t xml:space="preserve">Политические </w:t>
      </w:r>
      <w:proofErr w:type="gramStart"/>
      <w:r w:rsidRPr="00E94362">
        <w:rPr>
          <w:sz w:val="24"/>
          <w:szCs w:val="24"/>
        </w:rPr>
        <w:t>преобразования  2004</w:t>
      </w:r>
      <w:proofErr w:type="gramEnd"/>
      <w:r w:rsidRPr="00E94362">
        <w:rPr>
          <w:sz w:val="24"/>
          <w:szCs w:val="24"/>
        </w:rPr>
        <w:t xml:space="preserve"> г.</w:t>
      </w:r>
    </w:p>
    <w:p w14:paraId="0B9D9B58" w14:textId="77777777" w:rsidR="00EC7A1F" w:rsidRPr="00E94362" w:rsidRDefault="00EC7A1F">
      <w:pPr>
        <w:numPr>
          <w:ilvl w:val="0"/>
          <w:numId w:val="56"/>
        </w:num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Реформирование политической системы в 2008-2012 гг.</w:t>
      </w:r>
    </w:p>
    <w:p w14:paraId="561CAA3F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Литература: 1. Дубин, Б. В. Россия нулевых: политическая культура, историческая память, повседневная жизнь / Б. Дубин. - </w:t>
      </w:r>
      <w:proofErr w:type="gramStart"/>
      <w:r w:rsidRPr="00E94362">
        <w:rPr>
          <w:bCs/>
          <w:sz w:val="24"/>
          <w:szCs w:val="24"/>
        </w:rPr>
        <w:t>М. :</w:t>
      </w:r>
      <w:proofErr w:type="gramEnd"/>
      <w:r w:rsidRPr="00E94362">
        <w:rPr>
          <w:bCs/>
          <w:sz w:val="24"/>
          <w:szCs w:val="24"/>
        </w:rPr>
        <w:t xml:space="preserve"> РОССПЭН, 2011. - 391 c.</w:t>
      </w:r>
    </w:p>
    <w:p w14:paraId="6D0D830C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2. </w:t>
      </w:r>
      <w:proofErr w:type="spellStart"/>
      <w:r w:rsidRPr="00E94362">
        <w:rPr>
          <w:bCs/>
          <w:sz w:val="24"/>
          <w:szCs w:val="24"/>
        </w:rPr>
        <w:t>Кынев</w:t>
      </w:r>
      <w:proofErr w:type="spellEnd"/>
      <w:r w:rsidRPr="00E94362">
        <w:rPr>
          <w:bCs/>
          <w:sz w:val="24"/>
          <w:szCs w:val="24"/>
        </w:rPr>
        <w:t xml:space="preserve">, А.В. Партии и выборы в современной России: эволюция и </w:t>
      </w:r>
      <w:proofErr w:type="spellStart"/>
      <w:r w:rsidRPr="00E94362">
        <w:rPr>
          <w:bCs/>
          <w:sz w:val="24"/>
          <w:szCs w:val="24"/>
        </w:rPr>
        <w:t>деволюция</w:t>
      </w:r>
      <w:proofErr w:type="spellEnd"/>
      <w:r w:rsidRPr="00E94362">
        <w:rPr>
          <w:bCs/>
          <w:sz w:val="24"/>
          <w:szCs w:val="24"/>
        </w:rPr>
        <w:t xml:space="preserve"> / А.В. </w:t>
      </w:r>
      <w:proofErr w:type="spellStart"/>
      <w:r w:rsidRPr="00E94362">
        <w:rPr>
          <w:bCs/>
          <w:sz w:val="24"/>
          <w:szCs w:val="24"/>
        </w:rPr>
        <w:t>Кынев</w:t>
      </w:r>
      <w:proofErr w:type="spellEnd"/>
      <w:r w:rsidRPr="00E94362">
        <w:rPr>
          <w:bCs/>
          <w:sz w:val="24"/>
          <w:szCs w:val="24"/>
        </w:rPr>
        <w:t xml:space="preserve">, А.Е. </w:t>
      </w:r>
      <w:proofErr w:type="spellStart"/>
      <w:proofErr w:type="gramStart"/>
      <w:r w:rsidRPr="00E94362">
        <w:rPr>
          <w:bCs/>
          <w:sz w:val="24"/>
          <w:szCs w:val="24"/>
        </w:rPr>
        <w:t>Любарев</w:t>
      </w:r>
      <w:proofErr w:type="spellEnd"/>
      <w:r w:rsidRPr="00E94362">
        <w:rPr>
          <w:bCs/>
          <w:sz w:val="24"/>
          <w:szCs w:val="24"/>
        </w:rPr>
        <w:t xml:space="preserve"> ;</w:t>
      </w:r>
      <w:proofErr w:type="gramEnd"/>
      <w:r w:rsidRPr="00E94362">
        <w:rPr>
          <w:bCs/>
          <w:sz w:val="24"/>
          <w:szCs w:val="24"/>
        </w:rPr>
        <w:t xml:space="preserve"> Фонд "Либеральная миссия". - </w:t>
      </w:r>
      <w:proofErr w:type="gramStart"/>
      <w:r w:rsidRPr="00E94362">
        <w:rPr>
          <w:bCs/>
          <w:sz w:val="24"/>
          <w:szCs w:val="24"/>
        </w:rPr>
        <w:t>М. :</w:t>
      </w:r>
      <w:proofErr w:type="gramEnd"/>
      <w:r w:rsidRPr="00E94362">
        <w:rPr>
          <w:bCs/>
          <w:sz w:val="24"/>
          <w:szCs w:val="24"/>
        </w:rPr>
        <w:t xml:space="preserve"> Новое лит. обозрение, 2011. - 786 c.</w:t>
      </w:r>
    </w:p>
    <w:p w14:paraId="0387D0D6" w14:textId="77777777" w:rsidR="00D064DB" w:rsidRPr="00E94362" w:rsidRDefault="00D064DB">
      <w:pPr>
        <w:spacing w:after="0" w:line="240" w:lineRule="auto"/>
        <w:jc w:val="both"/>
        <w:rPr>
          <w:bCs/>
          <w:sz w:val="24"/>
          <w:szCs w:val="24"/>
        </w:rPr>
      </w:pPr>
    </w:p>
    <w:p w14:paraId="4C15A023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Занятие 6. </w:t>
      </w:r>
      <w:r w:rsidRPr="00E94362">
        <w:rPr>
          <w:sz w:val="24"/>
          <w:szCs w:val="24"/>
        </w:rPr>
        <w:t>Законодательная власть: Федеральное Собрание РФ.</w:t>
      </w:r>
    </w:p>
    <w:p w14:paraId="4D00A02F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1DF55C5A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32E25BB2" w14:textId="77777777" w:rsidR="00EC7A1F" w:rsidRPr="00E94362" w:rsidRDefault="00EC7A1F">
      <w:pPr>
        <w:numPr>
          <w:ilvl w:val="0"/>
          <w:numId w:val="57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Исторические традиции Государственной Думы в России.</w:t>
      </w:r>
    </w:p>
    <w:p w14:paraId="312180A4" w14:textId="77777777" w:rsidR="00EC7A1F" w:rsidRPr="00E94362" w:rsidRDefault="00EC7A1F">
      <w:pPr>
        <w:numPr>
          <w:ilvl w:val="0"/>
          <w:numId w:val="57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Полномочия и функции Государственной Думы РФ.</w:t>
      </w:r>
    </w:p>
    <w:p w14:paraId="5E08BC76" w14:textId="77777777" w:rsidR="00EC7A1F" w:rsidRPr="00E94362" w:rsidRDefault="00EC7A1F">
      <w:pPr>
        <w:numPr>
          <w:ilvl w:val="0"/>
          <w:numId w:val="57"/>
        </w:numPr>
        <w:spacing w:after="0" w:line="240" w:lineRule="auto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Эволюция российского парламентаризма.</w:t>
      </w:r>
    </w:p>
    <w:p w14:paraId="1341B17D" w14:textId="77777777" w:rsidR="00EC7A1F" w:rsidRPr="00E94362" w:rsidRDefault="00EC7A1F">
      <w:pPr>
        <w:numPr>
          <w:ilvl w:val="0"/>
          <w:numId w:val="57"/>
        </w:num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Законодательные инициативы Государственной Думы РФ.</w:t>
      </w:r>
    </w:p>
    <w:p w14:paraId="6286744C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Литература: 1. Иванченко, А. В. Российские выборы от перестройки до суверенной демократии / А. В. Иванченко, А. Е. </w:t>
      </w:r>
      <w:proofErr w:type="spellStart"/>
      <w:proofErr w:type="gramStart"/>
      <w:r w:rsidRPr="00E94362">
        <w:rPr>
          <w:bCs/>
          <w:sz w:val="24"/>
          <w:szCs w:val="24"/>
        </w:rPr>
        <w:t>Любарев</w:t>
      </w:r>
      <w:proofErr w:type="spellEnd"/>
      <w:r w:rsidRPr="00E94362">
        <w:rPr>
          <w:bCs/>
          <w:sz w:val="24"/>
          <w:szCs w:val="24"/>
        </w:rPr>
        <w:t xml:space="preserve"> ;</w:t>
      </w:r>
      <w:proofErr w:type="gramEnd"/>
      <w:r w:rsidRPr="00E94362">
        <w:rPr>
          <w:bCs/>
          <w:sz w:val="24"/>
          <w:szCs w:val="24"/>
        </w:rPr>
        <w:t xml:space="preserve"> </w:t>
      </w:r>
      <w:proofErr w:type="spellStart"/>
      <w:r w:rsidRPr="00E94362">
        <w:rPr>
          <w:bCs/>
          <w:sz w:val="24"/>
          <w:szCs w:val="24"/>
        </w:rPr>
        <w:t>Национ</w:t>
      </w:r>
      <w:proofErr w:type="spellEnd"/>
      <w:r w:rsidRPr="00E94362">
        <w:rPr>
          <w:bCs/>
          <w:sz w:val="24"/>
          <w:szCs w:val="24"/>
        </w:rPr>
        <w:t xml:space="preserve">. центр мониторинга демократ. процедур. - 2-е изд., </w:t>
      </w:r>
      <w:proofErr w:type="spellStart"/>
      <w:r w:rsidRPr="00E94362">
        <w:rPr>
          <w:bCs/>
          <w:sz w:val="24"/>
          <w:szCs w:val="24"/>
        </w:rPr>
        <w:t>испр</w:t>
      </w:r>
      <w:proofErr w:type="spellEnd"/>
      <w:proofErr w:type="gramStart"/>
      <w:r w:rsidRPr="00E94362">
        <w:rPr>
          <w:bCs/>
          <w:sz w:val="24"/>
          <w:szCs w:val="24"/>
        </w:rPr>
        <w:t>.</w:t>
      </w:r>
      <w:proofErr w:type="gramEnd"/>
      <w:r w:rsidRPr="00E94362">
        <w:rPr>
          <w:bCs/>
          <w:sz w:val="24"/>
          <w:szCs w:val="24"/>
        </w:rPr>
        <w:t xml:space="preserve"> и доп. - М.: Аспект-Пресс, 2007. - 232 c.</w:t>
      </w:r>
    </w:p>
    <w:p w14:paraId="790CAD7C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2. </w:t>
      </w:r>
      <w:proofErr w:type="spellStart"/>
      <w:r w:rsidRPr="00E94362">
        <w:rPr>
          <w:bCs/>
          <w:sz w:val="24"/>
          <w:szCs w:val="24"/>
        </w:rPr>
        <w:t>Кынев</w:t>
      </w:r>
      <w:proofErr w:type="spellEnd"/>
      <w:r w:rsidRPr="00E94362">
        <w:rPr>
          <w:bCs/>
          <w:sz w:val="24"/>
          <w:szCs w:val="24"/>
        </w:rPr>
        <w:t xml:space="preserve">, А.В. Партии и выборы в современной России: эволюция и </w:t>
      </w:r>
      <w:proofErr w:type="spellStart"/>
      <w:r w:rsidRPr="00E94362">
        <w:rPr>
          <w:bCs/>
          <w:sz w:val="24"/>
          <w:szCs w:val="24"/>
        </w:rPr>
        <w:t>деволюция</w:t>
      </w:r>
      <w:proofErr w:type="spellEnd"/>
      <w:r w:rsidRPr="00E94362">
        <w:rPr>
          <w:bCs/>
          <w:sz w:val="24"/>
          <w:szCs w:val="24"/>
        </w:rPr>
        <w:t xml:space="preserve"> / А.В. </w:t>
      </w:r>
      <w:proofErr w:type="spellStart"/>
      <w:r w:rsidRPr="00E94362">
        <w:rPr>
          <w:bCs/>
          <w:sz w:val="24"/>
          <w:szCs w:val="24"/>
        </w:rPr>
        <w:t>Кынев</w:t>
      </w:r>
      <w:proofErr w:type="spellEnd"/>
      <w:r w:rsidRPr="00E94362">
        <w:rPr>
          <w:bCs/>
          <w:sz w:val="24"/>
          <w:szCs w:val="24"/>
        </w:rPr>
        <w:t xml:space="preserve">, А.Е. </w:t>
      </w:r>
      <w:proofErr w:type="spellStart"/>
      <w:proofErr w:type="gramStart"/>
      <w:r w:rsidRPr="00E94362">
        <w:rPr>
          <w:bCs/>
          <w:sz w:val="24"/>
          <w:szCs w:val="24"/>
        </w:rPr>
        <w:t>Любарев</w:t>
      </w:r>
      <w:proofErr w:type="spellEnd"/>
      <w:r w:rsidRPr="00E94362">
        <w:rPr>
          <w:bCs/>
          <w:sz w:val="24"/>
          <w:szCs w:val="24"/>
        </w:rPr>
        <w:t xml:space="preserve"> ;</w:t>
      </w:r>
      <w:proofErr w:type="gramEnd"/>
      <w:r w:rsidRPr="00E94362">
        <w:rPr>
          <w:bCs/>
          <w:sz w:val="24"/>
          <w:szCs w:val="24"/>
        </w:rPr>
        <w:t xml:space="preserve"> Фонд "Либеральная миссия". - </w:t>
      </w:r>
      <w:proofErr w:type="gramStart"/>
      <w:r w:rsidRPr="00E94362">
        <w:rPr>
          <w:bCs/>
          <w:sz w:val="24"/>
          <w:szCs w:val="24"/>
        </w:rPr>
        <w:t>М. :</w:t>
      </w:r>
      <w:proofErr w:type="gramEnd"/>
      <w:r w:rsidRPr="00E94362">
        <w:rPr>
          <w:bCs/>
          <w:sz w:val="24"/>
          <w:szCs w:val="24"/>
        </w:rPr>
        <w:t xml:space="preserve"> Новое лит. обозрение, 2011. - 786 c.</w:t>
      </w:r>
    </w:p>
    <w:p w14:paraId="565BFF5B" w14:textId="77777777" w:rsidR="00D064DB" w:rsidRPr="00E94362" w:rsidRDefault="00D064DB">
      <w:pPr>
        <w:spacing w:after="0" w:line="240" w:lineRule="auto"/>
        <w:jc w:val="both"/>
        <w:rPr>
          <w:bCs/>
          <w:sz w:val="24"/>
          <w:szCs w:val="24"/>
        </w:rPr>
      </w:pPr>
    </w:p>
    <w:p w14:paraId="1417DDCB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Занятие 7. </w:t>
      </w:r>
      <w:r w:rsidRPr="00E94362">
        <w:rPr>
          <w:sz w:val="24"/>
          <w:szCs w:val="24"/>
        </w:rPr>
        <w:t>Исполнительная власть: Президент и Правительство РФ.</w:t>
      </w:r>
    </w:p>
    <w:p w14:paraId="6697F2B4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501F2416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346FB4B1" w14:textId="77777777" w:rsidR="00EC7A1F" w:rsidRPr="00E94362" w:rsidRDefault="00EC7A1F">
      <w:pPr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Полномочия и функции Президента РФ.</w:t>
      </w:r>
    </w:p>
    <w:p w14:paraId="3AEFF21A" w14:textId="77777777" w:rsidR="00EC7A1F" w:rsidRPr="00E94362" w:rsidRDefault="00EC7A1F">
      <w:pPr>
        <w:numPr>
          <w:ilvl w:val="0"/>
          <w:numId w:val="58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Причины прихода к власти Владимира Путина.</w:t>
      </w:r>
    </w:p>
    <w:p w14:paraId="49FB4702" w14:textId="77777777" w:rsidR="00EC7A1F" w:rsidRPr="00E94362" w:rsidRDefault="00EC7A1F">
      <w:pPr>
        <w:numPr>
          <w:ilvl w:val="0"/>
          <w:numId w:val="58"/>
        </w:numPr>
        <w:spacing w:after="0" w:line="240" w:lineRule="auto"/>
        <w:rPr>
          <w:bCs/>
          <w:sz w:val="24"/>
          <w:szCs w:val="24"/>
        </w:rPr>
      </w:pPr>
      <w:r w:rsidRPr="00E94362">
        <w:rPr>
          <w:sz w:val="24"/>
          <w:szCs w:val="24"/>
        </w:rPr>
        <w:t>Политический курс Владимира Путина.</w:t>
      </w:r>
    </w:p>
    <w:p w14:paraId="287E42DF" w14:textId="77777777" w:rsidR="00EC7A1F" w:rsidRPr="00E94362" w:rsidRDefault="00EC7A1F">
      <w:pPr>
        <w:numPr>
          <w:ilvl w:val="0"/>
          <w:numId w:val="58"/>
        </w:num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>Конструирование образа Владимира Путина в российских средствах массовой информации.</w:t>
      </w:r>
    </w:p>
    <w:p w14:paraId="7DA72C43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Литература: 1. Афанасьев, М. Н. Невыносимая слабость </w:t>
      </w:r>
      <w:proofErr w:type="gramStart"/>
      <w:r w:rsidRPr="00E94362">
        <w:rPr>
          <w:bCs/>
          <w:sz w:val="24"/>
          <w:szCs w:val="24"/>
        </w:rPr>
        <w:t>государства :</w:t>
      </w:r>
      <w:proofErr w:type="gramEnd"/>
      <w:r w:rsidRPr="00E94362">
        <w:rPr>
          <w:bCs/>
          <w:sz w:val="24"/>
          <w:szCs w:val="24"/>
        </w:rPr>
        <w:t xml:space="preserve"> [Очерки национальной политической теории] / М. Афанасьев. - М.: РОССПЭН, 2006. - 271 c. </w:t>
      </w:r>
    </w:p>
    <w:p w14:paraId="57CEB79F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2. Иванов, В. В. Партия </w:t>
      </w:r>
      <w:proofErr w:type="gramStart"/>
      <w:r w:rsidRPr="00E94362">
        <w:rPr>
          <w:bCs/>
          <w:sz w:val="24"/>
          <w:szCs w:val="24"/>
        </w:rPr>
        <w:t>Путина :</w:t>
      </w:r>
      <w:proofErr w:type="gramEnd"/>
      <w:r w:rsidRPr="00E94362">
        <w:rPr>
          <w:bCs/>
          <w:sz w:val="24"/>
          <w:szCs w:val="24"/>
        </w:rPr>
        <w:t xml:space="preserve"> История "Единой России" / Виталий Иванов. - М.: ОЛМА Медиа Групп, 2008. - 342 c.</w:t>
      </w:r>
    </w:p>
    <w:p w14:paraId="4C147B88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3. Крыштановская, О. Анатомия российской элиты / О. Крыштановская. - </w:t>
      </w:r>
      <w:proofErr w:type="gramStart"/>
      <w:r w:rsidRPr="00E94362">
        <w:rPr>
          <w:bCs/>
          <w:sz w:val="24"/>
          <w:szCs w:val="24"/>
        </w:rPr>
        <w:t>М. :</w:t>
      </w:r>
      <w:proofErr w:type="gramEnd"/>
      <w:r w:rsidRPr="00E94362">
        <w:rPr>
          <w:bCs/>
          <w:sz w:val="24"/>
          <w:szCs w:val="24"/>
        </w:rPr>
        <w:t xml:space="preserve"> Захаров, 2005. - 381 c.</w:t>
      </w:r>
    </w:p>
    <w:p w14:paraId="34CDD9EB" w14:textId="77777777" w:rsidR="00D064DB" w:rsidRPr="00E94362" w:rsidRDefault="00D064DB">
      <w:pPr>
        <w:spacing w:after="0" w:line="240" w:lineRule="auto"/>
        <w:jc w:val="both"/>
        <w:rPr>
          <w:bCs/>
          <w:sz w:val="24"/>
          <w:szCs w:val="24"/>
        </w:rPr>
      </w:pPr>
    </w:p>
    <w:p w14:paraId="6D98FDF9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Занятие 8. </w:t>
      </w:r>
      <w:r w:rsidRPr="00E94362">
        <w:rPr>
          <w:sz w:val="24"/>
          <w:szCs w:val="24"/>
        </w:rPr>
        <w:t>Судебная власть: Конституционный Суд РФ.</w:t>
      </w:r>
    </w:p>
    <w:p w14:paraId="2D4C9676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76007B4E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4A24D238" w14:textId="77777777" w:rsidR="00EC7A1F" w:rsidRPr="00E94362" w:rsidRDefault="00EC7A1F">
      <w:pPr>
        <w:numPr>
          <w:ilvl w:val="0"/>
          <w:numId w:val="59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Полномочия и функции Конституционного Суда РФ. </w:t>
      </w:r>
    </w:p>
    <w:p w14:paraId="15D6F003" w14:textId="77777777" w:rsidR="00EC7A1F" w:rsidRPr="00E94362" w:rsidRDefault="00EC7A1F">
      <w:pPr>
        <w:numPr>
          <w:ilvl w:val="0"/>
          <w:numId w:val="59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Роль Конституционного Суда в политическом кризисе 1993 г.</w:t>
      </w:r>
    </w:p>
    <w:p w14:paraId="46A85321" w14:textId="77777777" w:rsidR="00EC7A1F" w:rsidRPr="00E94362" w:rsidRDefault="00EC7A1F">
      <w:pPr>
        <w:numPr>
          <w:ilvl w:val="0"/>
          <w:numId w:val="59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Проблемы правовой и судебной реформы в России.</w:t>
      </w:r>
    </w:p>
    <w:p w14:paraId="514A9551" w14:textId="77777777" w:rsidR="00EC7A1F" w:rsidRPr="00E94362" w:rsidRDefault="00EC7A1F">
      <w:pPr>
        <w:numPr>
          <w:ilvl w:val="0"/>
          <w:numId w:val="59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Значение судебной реформы в России.</w:t>
      </w:r>
    </w:p>
    <w:p w14:paraId="23C25A20" w14:textId="77777777" w:rsidR="00EC7A1F" w:rsidRPr="00E94362" w:rsidRDefault="00EC7A1F">
      <w:p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Литература: 1. </w:t>
      </w:r>
      <w:proofErr w:type="spellStart"/>
      <w:r w:rsidRPr="00E94362">
        <w:rPr>
          <w:bCs/>
          <w:iCs/>
          <w:sz w:val="24"/>
          <w:szCs w:val="24"/>
        </w:rPr>
        <w:t>Авакьян</w:t>
      </w:r>
      <w:proofErr w:type="spellEnd"/>
      <w:r w:rsidRPr="00E94362">
        <w:rPr>
          <w:bCs/>
          <w:iCs/>
          <w:sz w:val="24"/>
          <w:szCs w:val="24"/>
        </w:rPr>
        <w:t xml:space="preserve">, С. А. Конституция </w:t>
      </w:r>
      <w:proofErr w:type="gramStart"/>
      <w:r w:rsidRPr="00E94362">
        <w:rPr>
          <w:bCs/>
          <w:iCs/>
          <w:sz w:val="24"/>
          <w:szCs w:val="24"/>
        </w:rPr>
        <w:t>России :</w:t>
      </w:r>
      <w:proofErr w:type="gramEnd"/>
      <w:r w:rsidRPr="00E94362">
        <w:rPr>
          <w:bCs/>
          <w:iCs/>
          <w:sz w:val="24"/>
          <w:szCs w:val="24"/>
        </w:rPr>
        <w:t xml:space="preserve"> природа, эволюция, современность [Текст] / С. А. </w:t>
      </w:r>
      <w:proofErr w:type="spellStart"/>
      <w:r w:rsidRPr="00E94362">
        <w:rPr>
          <w:bCs/>
          <w:iCs/>
          <w:sz w:val="24"/>
          <w:szCs w:val="24"/>
        </w:rPr>
        <w:t>Авакьян</w:t>
      </w:r>
      <w:proofErr w:type="spellEnd"/>
      <w:r w:rsidRPr="00E94362">
        <w:rPr>
          <w:bCs/>
          <w:iCs/>
          <w:sz w:val="24"/>
          <w:szCs w:val="24"/>
        </w:rPr>
        <w:t xml:space="preserve">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РЮИД, 1997. - 512 c.</w:t>
      </w:r>
    </w:p>
    <w:p w14:paraId="183498F9" w14:textId="77777777" w:rsidR="00EC7A1F" w:rsidRPr="00E94362" w:rsidRDefault="00EC7A1F">
      <w:pPr>
        <w:spacing w:after="0" w:line="240" w:lineRule="auto"/>
        <w:rPr>
          <w:bCs/>
          <w:sz w:val="24"/>
          <w:szCs w:val="24"/>
        </w:rPr>
      </w:pPr>
      <w:r w:rsidRPr="00E94362">
        <w:rPr>
          <w:bCs/>
          <w:iCs/>
          <w:sz w:val="24"/>
          <w:szCs w:val="24"/>
        </w:rPr>
        <w:t>2. Согрин, В. В. Политическая история современной России, 1985- 2001: от Горбачева до Путина / В. В. Согрин. - М.: ИНФРА- М: Весь мир, 2001. - 261 c.</w:t>
      </w:r>
    </w:p>
    <w:p w14:paraId="498AF0D8" w14:textId="77777777" w:rsidR="00D064DB" w:rsidRPr="00E94362" w:rsidRDefault="00D064DB">
      <w:pPr>
        <w:spacing w:after="0" w:line="240" w:lineRule="auto"/>
        <w:jc w:val="both"/>
        <w:rPr>
          <w:bCs/>
          <w:sz w:val="24"/>
          <w:szCs w:val="24"/>
        </w:rPr>
      </w:pPr>
    </w:p>
    <w:p w14:paraId="33AB51B4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sz w:val="24"/>
          <w:szCs w:val="24"/>
        </w:rPr>
        <w:t xml:space="preserve">Занятие 9. </w:t>
      </w:r>
      <w:r w:rsidRPr="00E94362">
        <w:rPr>
          <w:sz w:val="24"/>
          <w:szCs w:val="24"/>
        </w:rPr>
        <w:t>Политическая система России. Конституция 1993 г.</w:t>
      </w:r>
    </w:p>
    <w:p w14:paraId="0E19A218" w14:textId="77777777" w:rsidR="00EC7A1F" w:rsidRPr="00E94362" w:rsidRDefault="00EC7A1F">
      <w:pPr>
        <w:spacing w:after="0" w:line="240" w:lineRule="auto"/>
        <w:rPr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1A2CE1DE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0684174E" w14:textId="77777777" w:rsidR="00EC7A1F" w:rsidRPr="00E94362" w:rsidRDefault="00EC7A1F">
      <w:pPr>
        <w:numPr>
          <w:ilvl w:val="0"/>
          <w:numId w:val="60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Конституционный кризис 1993 г.</w:t>
      </w:r>
    </w:p>
    <w:p w14:paraId="1F5ECA69" w14:textId="77777777" w:rsidR="00EC7A1F" w:rsidRPr="00E94362" w:rsidRDefault="00EC7A1F">
      <w:pPr>
        <w:numPr>
          <w:ilvl w:val="0"/>
          <w:numId w:val="60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Конституция 1993 г.: основная характеристика.</w:t>
      </w:r>
    </w:p>
    <w:p w14:paraId="4ECE78B0" w14:textId="77777777" w:rsidR="00EC7A1F" w:rsidRPr="00E94362" w:rsidRDefault="00EC7A1F">
      <w:pPr>
        <w:numPr>
          <w:ilvl w:val="0"/>
          <w:numId w:val="60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Президент как гарант Конституции РФ.</w:t>
      </w:r>
    </w:p>
    <w:p w14:paraId="59D7943B" w14:textId="77777777" w:rsidR="00EC7A1F" w:rsidRPr="00E94362" w:rsidRDefault="00EC7A1F">
      <w:pPr>
        <w:numPr>
          <w:ilvl w:val="0"/>
          <w:numId w:val="60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Противоречия российского конституционализма.</w:t>
      </w:r>
    </w:p>
    <w:p w14:paraId="6E17CBE1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proofErr w:type="gramStart"/>
      <w:r w:rsidRPr="00E94362">
        <w:rPr>
          <w:bCs/>
          <w:iCs/>
          <w:sz w:val="24"/>
          <w:szCs w:val="24"/>
        </w:rPr>
        <w:t>Литература:  1</w:t>
      </w:r>
      <w:proofErr w:type="gramEnd"/>
      <w:r w:rsidRPr="00E94362">
        <w:rPr>
          <w:bCs/>
          <w:iCs/>
          <w:sz w:val="24"/>
          <w:szCs w:val="24"/>
        </w:rPr>
        <w:t xml:space="preserve">. </w:t>
      </w:r>
      <w:proofErr w:type="spellStart"/>
      <w:r w:rsidRPr="00E94362">
        <w:rPr>
          <w:bCs/>
          <w:iCs/>
          <w:sz w:val="24"/>
          <w:szCs w:val="24"/>
        </w:rPr>
        <w:t>Авакьян</w:t>
      </w:r>
      <w:proofErr w:type="spellEnd"/>
      <w:r w:rsidRPr="00E94362">
        <w:rPr>
          <w:bCs/>
          <w:iCs/>
          <w:sz w:val="24"/>
          <w:szCs w:val="24"/>
        </w:rPr>
        <w:t xml:space="preserve">, С. А. Конституция России : природа, эволюция, современность [Текст] / С. А. </w:t>
      </w:r>
      <w:proofErr w:type="spellStart"/>
      <w:r w:rsidRPr="00E94362">
        <w:rPr>
          <w:bCs/>
          <w:iCs/>
          <w:sz w:val="24"/>
          <w:szCs w:val="24"/>
        </w:rPr>
        <w:t>Авакьян</w:t>
      </w:r>
      <w:proofErr w:type="spellEnd"/>
      <w:r w:rsidRPr="00E94362">
        <w:rPr>
          <w:bCs/>
          <w:iCs/>
          <w:sz w:val="24"/>
          <w:szCs w:val="24"/>
        </w:rPr>
        <w:t xml:space="preserve">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РЮИД, 1997. - 512 c.</w:t>
      </w:r>
    </w:p>
    <w:p w14:paraId="41CF61A3" w14:textId="77777777" w:rsidR="00EC7A1F" w:rsidRPr="00E94362" w:rsidRDefault="00EC7A1F">
      <w:pPr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bCs/>
          <w:iCs/>
          <w:sz w:val="24"/>
          <w:szCs w:val="24"/>
        </w:rPr>
        <w:t>Согрин, В. В. Политическая история современной России, 1985- 2001: от Горбачева до Путина / В. В. Согрин. - М.: ИНФРА- М: Весь мир, 2001. - 261 c.</w:t>
      </w:r>
    </w:p>
    <w:p w14:paraId="0F13C7BF" w14:textId="77777777" w:rsidR="00EC7A1F" w:rsidRPr="00E94362" w:rsidRDefault="00EC7A1F">
      <w:pPr>
        <w:numPr>
          <w:ilvl w:val="0"/>
          <w:numId w:val="32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sz w:val="24"/>
          <w:szCs w:val="24"/>
        </w:rPr>
        <w:t xml:space="preserve">Шевцова, Л. Ф. Режим Бориса Ельцина / Л. </w:t>
      </w:r>
      <w:proofErr w:type="gramStart"/>
      <w:r w:rsidRPr="00E94362">
        <w:rPr>
          <w:sz w:val="24"/>
          <w:szCs w:val="24"/>
        </w:rPr>
        <w:t>Шевцова ;</w:t>
      </w:r>
      <w:proofErr w:type="gramEnd"/>
      <w:r w:rsidRPr="00E94362">
        <w:rPr>
          <w:sz w:val="24"/>
          <w:szCs w:val="24"/>
        </w:rPr>
        <w:t xml:space="preserve"> </w:t>
      </w:r>
      <w:proofErr w:type="spellStart"/>
      <w:r w:rsidRPr="00E94362">
        <w:rPr>
          <w:sz w:val="24"/>
          <w:szCs w:val="24"/>
        </w:rPr>
        <w:t>Моск</w:t>
      </w:r>
      <w:proofErr w:type="spellEnd"/>
      <w:r w:rsidRPr="00E94362">
        <w:rPr>
          <w:sz w:val="24"/>
          <w:szCs w:val="24"/>
        </w:rPr>
        <w:t xml:space="preserve">. Центр Карнеги.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РОССПЭН, 1999. - 535 c.</w:t>
      </w:r>
    </w:p>
    <w:p w14:paraId="746EBD71" w14:textId="77777777" w:rsidR="00EC7A1F" w:rsidRPr="00E94362" w:rsidRDefault="00EC7A1F">
      <w:pPr>
        <w:numPr>
          <w:ilvl w:val="0"/>
          <w:numId w:val="32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Юрьев, Д. А. Режим Путина. </w:t>
      </w:r>
      <w:proofErr w:type="spellStart"/>
      <w:r w:rsidRPr="00E94362">
        <w:rPr>
          <w:bCs/>
          <w:iCs/>
          <w:sz w:val="24"/>
          <w:szCs w:val="24"/>
        </w:rPr>
        <w:t>Постдемократия</w:t>
      </w:r>
      <w:proofErr w:type="spellEnd"/>
      <w:r w:rsidRPr="00E94362">
        <w:rPr>
          <w:bCs/>
          <w:iCs/>
          <w:sz w:val="24"/>
          <w:szCs w:val="24"/>
        </w:rPr>
        <w:t xml:space="preserve"> / Д. А. Юрьев.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Европа, 2005. - 255 c.  </w:t>
      </w:r>
    </w:p>
    <w:p w14:paraId="263F3B9E" w14:textId="77777777" w:rsidR="00D064DB" w:rsidRPr="00E94362" w:rsidRDefault="00D064DB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180E3EDB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Занятие 10. </w:t>
      </w:r>
      <w:r w:rsidRPr="00E94362">
        <w:rPr>
          <w:iCs/>
          <w:sz w:val="24"/>
          <w:szCs w:val="24"/>
        </w:rPr>
        <w:t>Российская государственность. Российское государство как институт.</w:t>
      </w:r>
    </w:p>
    <w:p w14:paraId="58E30AC0" w14:textId="77777777" w:rsidR="00EC7A1F" w:rsidRPr="00E94362" w:rsidRDefault="00EC7A1F">
      <w:pPr>
        <w:spacing w:after="0" w:line="240" w:lineRule="auto"/>
        <w:rPr>
          <w:iCs/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0052A583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iCs/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426EE62E" w14:textId="77777777" w:rsidR="00EC7A1F" w:rsidRPr="00E94362" w:rsidRDefault="00EC7A1F">
      <w:pPr>
        <w:numPr>
          <w:ilvl w:val="0"/>
          <w:numId w:val="61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Национально-государственное устройство России.</w:t>
      </w:r>
    </w:p>
    <w:p w14:paraId="75C199B4" w14:textId="77777777" w:rsidR="00EC7A1F" w:rsidRPr="00E94362" w:rsidRDefault="00EC7A1F">
      <w:pPr>
        <w:numPr>
          <w:ilvl w:val="0"/>
          <w:numId w:val="61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Особенности российского федерализма.</w:t>
      </w:r>
    </w:p>
    <w:p w14:paraId="19D762EF" w14:textId="77777777" w:rsidR="00EC7A1F" w:rsidRPr="00E94362" w:rsidRDefault="00EC7A1F">
      <w:pPr>
        <w:numPr>
          <w:ilvl w:val="0"/>
          <w:numId w:val="61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Органы государственной власти в российских регионах.</w:t>
      </w:r>
    </w:p>
    <w:p w14:paraId="1EAD7503" w14:textId="77777777" w:rsidR="00EC7A1F" w:rsidRPr="00E94362" w:rsidRDefault="00EC7A1F">
      <w:pPr>
        <w:numPr>
          <w:ilvl w:val="0"/>
          <w:numId w:val="61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Региональная политика в РФ.</w:t>
      </w:r>
    </w:p>
    <w:p w14:paraId="52908091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Литература: 1. Имяреков, С. М. Внешняя и внутренняя политика России в начале XXI века : учеб. пособие для вузов / С. М. Имяреков, О. Б. </w:t>
      </w:r>
      <w:proofErr w:type="spellStart"/>
      <w:r w:rsidRPr="00E94362">
        <w:rPr>
          <w:bCs/>
          <w:iCs/>
          <w:sz w:val="24"/>
          <w:szCs w:val="24"/>
        </w:rPr>
        <w:t>Кевбрина</w:t>
      </w:r>
      <w:proofErr w:type="spellEnd"/>
      <w:r w:rsidRPr="00E94362">
        <w:rPr>
          <w:bCs/>
          <w:iCs/>
          <w:sz w:val="24"/>
          <w:szCs w:val="24"/>
        </w:rPr>
        <w:t xml:space="preserve">, В. С. Имяреков ; Саранск. </w:t>
      </w:r>
      <w:proofErr w:type="spellStart"/>
      <w:r w:rsidRPr="00E94362">
        <w:rPr>
          <w:bCs/>
          <w:iCs/>
          <w:sz w:val="24"/>
          <w:szCs w:val="24"/>
        </w:rPr>
        <w:t>кооп</w:t>
      </w:r>
      <w:proofErr w:type="spellEnd"/>
      <w:r w:rsidRPr="00E94362">
        <w:rPr>
          <w:bCs/>
          <w:iCs/>
          <w:sz w:val="24"/>
          <w:szCs w:val="24"/>
        </w:rPr>
        <w:t xml:space="preserve">. ин-т АНО ВПО Центросоюза РФ "Рос. ун-т </w:t>
      </w:r>
      <w:proofErr w:type="spellStart"/>
      <w:r w:rsidRPr="00E94362">
        <w:rPr>
          <w:bCs/>
          <w:iCs/>
          <w:sz w:val="24"/>
          <w:szCs w:val="24"/>
        </w:rPr>
        <w:t>кооп</w:t>
      </w:r>
      <w:proofErr w:type="spellEnd"/>
      <w:r w:rsidRPr="00E94362">
        <w:rPr>
          <w:bCs/>
          <w:iCs/>
          <w:sz w:val="24"/>
          <w:szCs w:val="24"/>
        </w:rPr>
        <w:t xml:space="preserve">.".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Акад. Проект [и др.], 2012. - 237 c.</w:t>
      </w:r>
    </w:p>
    <w:p w14:paraId="3EF06C2B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2. Перегудов, С. П. Корпорации, общество, </w:t>
      </w:r>
      <w:proofErr w:type="gramStart"/>
      <w:r w:rsidRPr="00E94362">
        <w:rPr>
          <w:bCs/>
          <w:iCs/>
          <w:sz w:val="24"/>
          <w:szCs w:val="24"/>
        </w:rPr>
        <w:t>государство :</w:t>
      </w:r>
      <w:proofErr w:type="gramEnd"/>
      <w:r w:rsidRPr="00E94362">
        <w:rPr>
          <w:bCs/>
          <w:iCs/>
          <w:sz w:val="24"/>
          <w:szCs w:val="24"/>
        </w:rPr>
        <w:t xml:space="preserve"> Эволюция отношений / С.П. Перегудов ; Рос. акад. наук, Ин-т мировой экон. и </w:t>
      </w:r>
      <w:proofErr w:type="spellStart"/>
      <w:r w:rsidRPr="00E94362">
        <w:rPr>
          <w:bCs/>
          <w:iCs/>
          <w:sz w:val="24"/>
          <w:szCs w:val="24"/>
        </w:rPr>
        <w:t>междунар</w:t>
      </w:r>
      <w:proofErr w:type="spellEnd"/>
      <w:r w:rsidRPr="00E94362">
        <w:rPr>
          <w:bCs/>
          <w:iCs/>
          <w:sz w:val="24"/>
          <w:szCs w:val="24"/>
        </w:rPr>
        <w:t xml:space="preserve">. отношений.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Наука, 2003. - 351 c.</w:t>
      </w:r>
    </w:p>
    <w:p w14:paraId="4FF1999B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3. Смагина, Л. А. Региональная политика в современной России / [Л. А. Смагина].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Перо, 2011. - 253 c</w:t>
      </w:r>
    </w:p>
    <w:p w14:paraId="16E5E008" w14:textId="77777777" w:rsidR="00D064DB" w:rsidRPr="00E94362" w:rsidRDefault="00D064DB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3032C3F6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Занятие 11. </w:t>
      </w:r>
      <w:r w:rsidRPr="00E94362">
        <w:rPr>
          <w:iCs/>
          <w:sz w:val="24"/>
          <w:szCs w:val="24"/>
        </w:rPr>
        <w:t xml:space="preserve">Партийная система России. Основные политические партии. </w:t>
      </w:r>
    </w:p>
    <w:p w14:paraId="3AE5D2F3" w14:textId="77777777" w:rsidR="00EC7A1F" w:rsidRPr="00E94362" w:rsidRDefault="00EC7A1F">
      <w:pPr>
        <w:spacing w:after="0" w:line="240" w:lineRule="auto"/>
        <w:rPr>
          <w:iCs/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6B3B865D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iCs/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527EDD66" w14:textId="77777777" w:rsidR="00EC7A1F" w:rsidRPr="00E94362" w:rsidRDefault="00EC7A1F">
      <w:pPr>
        <w:numPr>
          <w:ilvl w:val="0"/>
          <w:numId w:val="62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Основные политические партии России.</w:t>
      </w:r>
    </w:p>
    <w:p w14:paraId="429F28B9" w14:textId="77777777" w:rsidR="00EC7A1F" w:rsidRPr="00E94362" w:rsidRDefault="00EC7A1F">
      <w:pPr>
        <w:numPr>
          <w:ilvl w:val="0"/>
          <w:numId w:val="62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Избирательные кампании в Государственную Думу РФ.</w:t>
      </w:r>
    </w:p>
    <w:p w14:paraId="33706A02" w14:textId="77777777" w:rsidR="00EC7A1F" w:rsidRPr="00E94362" w:rsidRDefault="00EC7A1F">
      <w:pPr>
        <w:numPr>
          <w:ilvl w:val="0"/>
          <w:numId w:val="62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Эволюция "партии власти".</w:t>
      </w:r>
    </w:p>
    <w:p w14:paraId="2058E1BA" w14:textId="77777777" w:rsidR="00EC7A1F" w:rsidRPr="00E94362" w:rsidRDefault="00EC7A1F">
      <w:pPr>
        <w:numPr>
          <w:ilvl w:val="0"/>
          <w:numId w:val="62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"Единая Россия" как партия власти.</w:t>
      </w:r>
    </w:p>
    <w:p w14:paraId="0E848E16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3. Проведение круглого стола (тематику см. в разделе 4.2., подраздел 11.2). </w:t>
      </w:r>
    </w:p>
    <w:p w14:paraId="4F788F7B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Литература: 1. Иванченко, А. В. Российские выборы от перестройки до суверенной демократии / А. В. Иванченко, А. Е. </w:t>
      </w:r>
      <w:proofErr w:type="spellStart"/>
      <w:proofErr w:type="gramStart"/>
      <w:r w:rsidRPr="00E94362">
        <w:rPr>
          <w:bCs/>
          <w:iCs/>
          <w:sz w:val="24"/>
          <w:szCs w:val="24"/>
        </w:rPr>
        <w:t>Любарев</w:t>
      </w:r>
      <w:proofErr w:type="spellEnd"/>
      <w:r w:rsidRPr="00E94362">
        <w:rPr>
          <w:bCs/>
          <w:iCs/>
          <w:sz w:val="24"/>
          <w:szCs w:val="24"/>
        </w:rPr>
        <w:t xml:space="preserve"> ;</w:t>
      </w:r>
      <w:proofErr w:type="gramEnd"/>
      <w:r w:rsidRPr="00E94362">
        <w:rPr>
          <w:bCs/>
          <w:iCs/>
          <w:sz w:val="24"/>
          <w:szCs w:val="24"/>
        </w:rPr>
        <w:t xml:space="preserve"> </w:t>
      </w:r>
      <w:proofErr w:type="spellStart"/>
      <w:r w:rsidRPr="00E94362">
        <w:rPr>
          <w:bCs/>
          <w:iCs/>
          <w:sz w:val="24"/>
          <w:szCs w:val="24"/>
        </w:rPr>
        <w:t>Национ</w:t>
      </w:r>
      <w:proofErr w:type="spellEnd"/>
      <w:r w:rsidRPr="00E94362">
        <w:rPr>
          <w:bCs/>
          <w:iCs/>
          <w:sz w:val="24"/>
          <w:szCs w:val="24"/>
        </w:rPr>
        <w:t xml:space="preserve">. центр мониторинга демократ. процедур. - 2-е изд., </w:t>
      </w:r>
      <w:proofErr w:type="spellStart"/>
      <w:r w:rsidRPr="00E94362">
        <w:rPr>
          <w:bCs/>
          <w:iCs/>
          <w:sz w:val="24"/>
          <w:szCs w:val="24"/>
        </w:rPr>
        <w:t>испр</w:t>
      </w:r>
      <w:proofErr w:type="spellEnd"/>
      <w:proofErr w:type="gramStart"/>
      <w:r w:rsidRPr="00E94362">
        <w:rPr>
          <w:bCs/>
          <w:iCs/>
          <w:sz w:val="24"/>
          <w:szCs w:val="24"/>
        </w:rPr>
        <w:t>.</w:t>
      </w:r>
      <w:proofErr w:type="gramEnd"/>
      <w:r w:rsidRPr="00E94362">
        <w:rPr>
          <w:bCs/>
          <w:iCs/>
          <w:sz w:val="24"/>
          <w:szCs w:val="24"/>
        </w:rPr>
        <w:t xml:space="preserve"> и доп. - М.: Аспект-Пресс, 2007. - 232 c.</w:t>
      </w:r>
    </w:p>
    <w:p w14:paraId="45D80F96" w14:textId="77777777" w:rsidR="00EC7A1F" w:rsidRPr="00E94362" w:rsidRDefault="00EC7A1F">
      <w:pPr>
        <w:numPr>
          <w:ilvl w:val="0"/>
          <w:numId w:val="33"/>
        </w:numPr>
        <w:spacing w:after="0" w:line="240" w:lineRule="auto"/>
        <w:jc w:val="both"/>
        <w:rPr>
          <w:bCs/>
          <w:iCs/>
          <w:sz w:val="24"/>
          <w:szCs w:val="24"/>
        </w:rPr>
      </w:pPr>
      <w:proofErr w:type="spellStart"/>
      <w:r w:rsidRPr="00E94362">
        <w:rPr>
          <w:bCs/>
          <w:iCs/>
          <w:sz w:val="24"/>
          <w:szCs w:val="24"/>
        </w:rPr>
        <w:t>Кынев</w:t>
      </w:r>
      <w:proofErr w:type="spellEnd"/>
      <w:r w:rsidRPr="00E94362">
        <w:rPr>
          <w:bCs/>
          <w:iCs/>
          <w:sz w:val="24"/>
          <w:szCs w:val="24"/>
        </w:rPr>
        <w:t xml:space="preserve">, А.В. Партии и выборы в современной России: эволюция и </w:t>
      </w:r>
      <w:proofErr w:type="spellStart"/>
      <w:r w:rsidRPr="00E94362">
        <w:rPr>
          <w:bCs/>
          <w:iCs/>
          <w:sz w:val="24"/>
          <w:szCs w:val="24"/>
        </w:rPr>
        <w:t>деволюция</w:t>
      </w:r>
      <w:proofErr w:type="spellEnd"/>
      <w:r w:rsidRPr="00E94362">
        <w:rPr>
          <w:bCs/>
          <w:iCs/>
          <w:sz w:val="24"/>
          <w:szCs w:val="24"/>
        </w:rPr>
        <w:t xml:space="preserve"> / А.В. </w:t>
      </w:r>
      <w:proofErr w:type="spellStart"/>
      <w:r w:rsidRPr="00E94362">
        <w:rPr>
          <w:bCs/>
          <w:iCs/>
          <w:sz w:val="24"/>
          <w:szCs w:val="24"/>
        </w:rPr>
        <w:t>Кынев</w:t>
      </w:r>
      <w:proofErr w:type="spellEnd"/>
      <w:r w:rsidRPr="00E94362">
        <w:rPr>
          <w:bCs/>
          <w:iCs/>
          <w:sz w:val="24"/>
          <w:szCs w:val="24"/>
        </w:rPr>
        <w:t xml:space="preserve">, А.Е. </w:t>
      </w:r>
      <w:proofErr w:type="spellStart"/>
      <w:proofErr w:type="gramStart"/>
      <w:r w:rsidRPr="00E94362">
        <w:rPr>
          <w:bCs/>
          <w:iCs/>
          <w:sz w:val="24"/>
          <w:szCs w:val="24"/>
        </w:rPr>
        <w:t>Любарев</w:t>
      </w:r>
      <w:proofErr w:type="spellEnd"/>
      <w:r w:rsidRPr="00E94362">
        <w:rPr>
          <w:bCs/>
          <w:iCs/>
          <w:sz w:val="24"/>
          <w:szCs w:val="24"/>
        </w:rPr>
        <w:t xml:space="preserve"> ;</w:t>
      </w:r>
      <w:proofErr w:type="gramEnd"/>
      <w:r w:rsidRPr="00E94362">
        <w:rPr>
          <w:bCs/>
          <w:iCs/>
          <w:sz w:val="24"/>
          <w:szCs w:val="24"/>
        </w:rPr>
        <w:t xml:space="preserve"> Фонд "Либеральная миссия".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Новое лит. обозрение, 2011. - 786 c.</w:t>
      </w:r>
    </w:p>
    <w:p w14:paraId="539F76DF" w14:textId="77777777" w:rsidR="00EC7A1F" w:rsidRPr="00E94362" w:rsidRDefault="00EC7A1F">
      <w:pPr>
        <w:numPr>
          <w:ilvl w:val="0"/>
          <w:numId w:val="33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Иванов, В. В. Партия </w:t>
      </w:r>
      <w:proofErr w:type="gramStart"/>
      <w:r w:rsidRPr="00E94362">
        <w:rPr>
          <w:bCs/>
          <w:iCs/>
          <w:sz w:val="24"/>
          <w:szCs w:val="24"/>
        </w:rPr>
        <w:t>Путина :</w:t>
      </w:r>
      <w:proofErr w:type="gramEnd"/>
      <w:r w:rsidRPr="00E94362">
        <w:rPr>
          <w:bCs/>
          <w:iCs/>
          <w:sz w:val="24"/>
          <w:szCs w:val="24"/>
        </w:rPr>
        <w:t xml:space="preserve"> История "Единой России" / Виталий Иванов. - М.: ОЛМА Медиа Групп, 2008. - 342 c.</w:t>
      </w:r>
    </w:p>
    <w:p w14:paraId="40D2860B" w14:textId="77777777" w:rsidR="00D064DB" w:rsidRPr="00E94362" w:rsidRDefault="00D064DB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33A91770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Занятие 12. </w:t>
      </w:r>
      <w:r w:rsidRPr="00E94362">
        <w:rPr>
          <w:iCs/>
          <w:sz w:val="24"/>
          <w:szCs w:val="24"/>
        </w:rPr>
        <w:t>Российская избирательная система. Парламентские и президентские выборы.</w:t>
      </w:r>
    </w:p>
    <w:p w14:paraId="1AC93AD6" w14:textId="77777777" w:rsidR="00EC7A1F" w:rsidRPr="00E94362" w:rsidRDefault="00EC7A1F">
      <w:pPr>
        <w:spacing w:after="0" w:line="240" w:lineRule="auto"/>
        <w:rPr>
          <w:iCs/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2E384734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iCs/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1342E7B6" w14:textId="77777777" w:rsidR="00EC7A1F" w:rsidRPr="00E94362" w:rsidRDefault="00EC7A1F">
      <w:pPr>
        <w:numPr>
          <w:ilvl w:val="0"/>
          <w:numId w:val="63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Российская избирательная система.</w:t>
      </w:r>
    </w:p>
    <w:p w14:paraId="6EAF4B51" w14:textId="77777777" w:rsidR="00EC7A1F" w:rsidRPr="00E94362" w:rsidRDefault="00EC7A1F">
      <w:pPr>
        <w:numPr>
          <w:ilvl w:val="0"/>
          <w:numId w:val="63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Использование средств массовой информации в избирательных кампаниях в России.</w:t>
      </w:r>
    </w:p>
    <w:p w14:paraId="03DEEA8B" w14:textId="77777777" w:rsidR="00EC7A1F" w:rsidRPr="00E94362" w:rsidRDefault="00EC7A1F">
      <w:pPr>
        <w:numPr>
          <w:ilvl w:val="0"/>
          <w:numId w:val="63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Реформирование избирательной системы РФ.</w:t>
      </w:r>
    </w:p>
    <w:p w14:paraId="5AC2E4A3" w14:textId="77777777" w:rsidR="00EC7A1F" w:rsidRPr="00E94362" w:rsidRDefault="00EC7A1F">
      <w:pPr>
        <w:numPr>
          <w:ilvl w:val="0"/>
          <w:numId w:val="63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Последствия российских электоральных реформ.</w:t>
      </w:r>
    </w:p>
    <w:p w14:paraId="0CCC26E5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Литература: 1. Иванченко, А. В. Российские выборы от перестройки до суверенной демократии / А. В. Иванченко, А. Е. </w:t>
      </w:r>
      <w:proofErr w:type="spellStart"/>
      <w:proofErr w:type="gramStart"/>
      <w:r w:rsidRPr="00E94362">
        <w:rPr>
          <w:bCs/>
          <w:iCs/>
          <w:sz w:val="24"/>
          <w:szCs w:val="24"/>
        </w:rPr>
        <w:t>Любарев</w:t>
      </w:r>
      <w:proofErr w:type="spellEnd"/>
      <w:r w:rsidRPr="00E94362">
        <w:rPr>
          <w:bCs/>
          <w:iCs/>
          <w:sz w:val="24"/>
          <w:szCs w:val="24"/>
        </w:rPr>
        <w:t xml:space="preserve"> ;</w:t>
      </w:r>
      <w:proofErr w:type="gramEnd"/>
      <w:r w:rsidRPr="00E94362">
        <w:rPr>
          <w:bCs/>
          <w:iCs/>
          <w:sz w:val="24"/>
          <w:szCs w:val="24"/>
        </w:rPr>
        <w:t xml:space="preserve"> </w:t>
      </w:r>
      <w:proofErr w:type="spellStart"/>
      <w:r w:rsidRPr="00E94362">
        <w:rPr>
          <w:bCs/>
          <w:iCs/>
          <w:sz w:val="24"/>
          <w:szCs w:val="24"/>
        </w:rPr>
        <w:t>Национ</w:t>
      </w:r>
      <w:proofErr w:type="spellEnd"/>
      <w:r w:rsidRPr="00E94362">
        <w:rPr>
          <w:bCs/>
          <w:iCs/>
          <w:sz w:val="24"/>
          <w:szCs w:val="24"/>
        </w:rPr>
        <w:t xml:space="preserve">. центр мониторинга демократ. процедур. - 2-е изд., </w:t>
      </w:r>
      <w:proofErr w:type="spellStart"/>
      <w:r w:rsidRPr="00E94362">
        <w:rPr>
          <w:bCs/>
          <w:iCs/>
          <w:sz w:val="24"/>
          <w:szCs w:val="24"/>
        </w:rPr>
        <w:t>испр</w:t>
      </w:r>
      <w:proofErr w:type="spellEnd"/>
      <w:proofErr w:type="gramStart"/>
      <w:r w:rsidRPr="00E94362">
        <w:rPr>
          <w:bCs/>
          <w:iCs/>
          <w:sz w:val="24"/>
          <w:szCs w:val="24"/>
        </w:rPr>
        <w:t>.</w:t>
      </w:r>
      <w:proofErr w:type="gramEnd"/>
      <w:r w:rsidRPr="00E94362">
        <w:rPr>
          <w:bCs/>
          <w:iCs/>
          <w:sz w:val="24"/>
          <w:szCs w:val="24"/>
        </w:rPr>
        <w:t xml:space="preserve"> и доп. - М.: Аспект-Пресс, 2007. - 232 c.</w:t>
      </w:r>
    </w:p>
    <w:p w14:paraId="17467970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2. </w:t>
      </w:r>
      <w:proofErr w:type="spellStart"/>
      <w:r w:rsidRPr="00E94362">
        <w:rPr>
          <w:bCs/>
          <w:iCs/>
          <w:sz w:val="24"/>
          <w:szCs w:val="24"/>
        </w:rPr>
        <w:t>Кынев</w:t>
      </w:r>
      <w:proofErr w:type="spellEnd"/>
      <w:r w:rsidRPr="00E94362">
        <w:rPr>
          <w:bCs/>
          <w:iCs/>
          <w:sz w:val="24"/>
          <w:szCs w:val="24"/>
        </w:rPr>
        <w:t xml:space="preserve">, А.В. Партии и выборы в современной России: эволюция и </w:t>
      </w:r>
      <w:proofErr w:type="spellStart"/>
      <w:r w:rsidRPr="00E94362">
        <w:rPr>
          <w:bCs/>
          <w:iCs/>
          <w:sz w:val="24"/>
          <w:szCs w:val="24"/>
        </w:rPr>
        <w:t>деволюция</w:t>
      </w:r>
      <w:proofErr w:type="spellEnd"/>
      <w:r w:rsidRPr="00E94362">
        <w:rPr>
          <w:bCs/>
          <w:iCs/>
          <w:sz w:val="24"/>
          <w:szCs w:val="24"/>
        </w:rPr>
        <w:t xml:space="preserve"> / А.В. </w:t>
      </w:r>
      <w:proofErr w:type="spellStart"/>
      <w:r w:rsidRPr="00E94362">
        <w:rPr>
          <w:bCs/>
          <w:iCs/>
          <w:sz w:val="24"/>
          <w:szCs w:val="24"/>
        </w:rPr>
        <w:t>Кынев</w:t>
      </w:r>
      <w:proofErr w:type="spellEnd"/>
      <w:r w:rsidRPr="00E94362">
        <w:rPr>
          <w:bCs/>
          <w:iCs/>
          <w:sz w:val="24"/>
          <w:szCs w:val="24"/>
        </w:rPr>
        <w:t xml:space="preserve">, А.Е. </w:t>
      </w:r>
      <w:proofErr w:type="spellStart"/>
      <w:proofErr w:type="gramStart"/>
      <w:r w:rsidRPr="00E94362">
        <w:rPr>
          <w:bCs/>
          <w:iCs/>
          <w:sz w:val="24"/>
          <w:szCs w:val="24"/>
        </w:rPr>
        <w:t>Любарев</w:t>
      </w:r>
      <w:proofErr w:type="spellEnd"/>
      <w:r w:rsidRPr="00E94362">
        <w:rPr>
          <w:bCs/>
          <w:iCs/>
          <w:sz w:val="24"/>
          <w:szCs w:val="24"/>
        </w:rPr>
        <w:t xml:space="preserve"> ;</w:t>
      </w:r>
      <w:proofErr w:type="gramEnd"/>
      <w:r w:rsidRPr="00E94362">
        <w:rPr>
          <w:bCs/>
          <w:iCs/>
          <w:sz w:val="24"/>
          <w:szCs w:val="24"/>
        </w:rPr>
        <w:t xml:space="preserve"> Фонд "Либеральная миссия".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Новое лит. обозрение, 2011. - 786 c.</w:t>
      </w:r>
    </w:p>
    <w:p w14:paraId="0160767D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3. Согрин, В. В. Политическая история современной России, 1985- 2001: от Горбачева до Путина / В. В. Согрин. - М.: ИНФРА- М: Весь мир, 2001. - 261 c.</w:t>
      </w:r>
    </w:p>
    <w:p w14:paraId="3D83D3B4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4. Крыштановская, О. Анатомия российской элиты / О. Крыштановская.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Захаров, 2005. - 381 c.</w:t>
      </w:r>
    </w:p>
    <w:p w14:paraId="42050CB3" w14:textId="77777777" w:rsidR="00D064DB" w:rsidRPr="00E94362" w:rsidRDefault="00D064DB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0A3C876E" w14:textId="77777777" w:rsidR="00EC7A1F" w:rsidRPr="00E94362" w:rsidRDefault="00EC7A1F">
      <w:pPr>
        <w:spacing w:after="0" w:line="240" w:lineRule="auto"/>
        <w:jc w:val="both"/>
        <w:rPr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Занятие 13. </w:t>
      </w:r>
      <w:r w:rsidRPr="00E94362">
        <w:rPr>
          <w:iCs/>
          <w:sz w:val="24"/>
          <w:szCs w:val="24"/>
        </w:rPr>
        <w:t xml:space="preserve">Политическая культура России. Политическое лидерство. </w:t>
      </w:r>
      <w:r w:rsidRPr="00E94362">
        <w:rPr>
          <w:bCs/>
          <w:iCs/>
          <w:sz w:val="24"/>
          <w:szCs w:val="24"/>
        </w:rPr>
        <w:t>План семинара: 1. Устный опрос.</w:t>
      </w:r>
    </w:p>
    <w:p w14:paraId="12868617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iCs/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7C923ED7" w14:textId="77777777" w:rsidR="00EC7A1F" w:rsidRPr="00E94362" w:rsidRDefault="00EC7A1F">
      <w:pPr>
        <w:numPr>
          <w:ilvl w:val="0"/>
          <w:numId w:val="64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Особенности российской политической культуры.</w:t>
      </w:r>
    </w:p>
    <w:p w14:paraId="44E5B812" w14:textId="77777777" w:rsidR="00EC7A1F" w:rsidRPr="00E94362" w:rsidRDefault="00EC7A1F">
      <w:pPr>
        <w:numPr>
          <w:ilvl w:val="0"/>
          <w:numId w:val="64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Формы политического участия.</w:t>
      </w:r>
    </w:p>
    <w:p w14:paraId="048C1DA5" w14:textId="77777777" w:rsidR="00EC7A1F" w:rsidRPr="00E94362" w:rsidRDefault="00EC7A1F">
      <w:pPr>
        <w:numPr>
          <w:ilvl w:val="0"/>
          <w:numId w:val="64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Политические протесты в России.</w:t>
      </w:r>
    </w:p>
    <w:p w14:paraId="513CBCAB" w14:textId="77777777" w:rsidR="00EC7A1F" w:rsidRPr="00E94362" w:rsidRDefault="00EC7A1F">
      <w:pPr>
        <w:numPr>
          <w:ilvl w:val="0"/>
          <w:numId w:val="64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Социальная база протестных движений.</w:t>
      </w:r>
    </w:p>
    <w:p w14:paraId="7395B693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Литература: 1. Дубин, Б. В. Россия нулевых: политическая культура, историческая память, повседневная жизнь / Б. Дубин.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РОССПЭН, 2011. - 391 c.</w:t>
      </w:r>
    </w:p>
    <w:p w14:paraId="34270C08" w14:textId="77777777" w:rsidR="00EC7A1F" w:rsidRPr="00E94362" w:rsidRDefault="00EC7A1F">
      <w:pPr>
        <w:numPr>
          <w:ilvl w:val="0"/>
          <w:numId w:val="34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Злоупотребления публичной властью и антикоррупционная политика в современной </w:t>
      </w:r>
      <w:proofErr w:type="gramStart"/>
      <w:r w:rsidRPr="00E94362">
        <w:rPr>
          <w:bCs/>
          <w:iCs/>
          <w:sz w:val="24"/>
          <w:szCs w:val="24"/>
        </w:rPr>
        <w:t>России :</w:t>
      </w:r>
      <w:proofErr w:type="gramEnd"/>
      <w:r w:rsidRPr="00E94362">
        <w:rPr>
          <w:bCs/>
          <w:iCs/>
          <w:sz w:val="24"/>
          <w:szCs w:val="24"/>
        </w:rPr>
        <w:t xml:space="preserve"> монография / [Т.П. Агафонова и др.].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</w:t>
      </w:r>
      <w:proofErr w:type="spellStart"/>
      <w:r w:rsidRPr="00E94362">
        <w:rPr>
          <w:bCs/>
          <w:iCs/>
          <w:sz w:val="24"/>
          <w:szCs w:val="24"/>
        </w:rPr>
        <w:t>Юрлитинформ</w:t>
      </w:r>
      <w:proofErr w:type="spellEnd"/>
      <w:r w:rsidRPr="00E94362">
        <w:rPr>
          <w:bCs/>
          <w:iCs/>
          <w:sz w:val="24"/>
          <w:szCs w:val="24"/>
        </w:rPr>
        <w:t>, 2011. - 431 c.</w:t>
      </w:r>
    </w:p>
    <w:p w14:paraId="54A2794E" w14:textId="77777777" w:rsidR="00EC7A1F" w:rsidRPr="00E94362" w:rsidRDefault="00EC7A1F">
      <w:pPr>
        <w:numPr>
          <w:ilvl w:val="0"/>
          <w:numId w:val="34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Перегудов, С. П. Корпорации, общество, </w:t>
      </w:r>
      <w:proofErr w:type="gramStart"/>
      <w:r w:rsidRPr="00E94362">
        <w:rPr>
          <w:bCs/>
          <w:iCs/>
          <w:sz w:val="24"/>
          <w:szCs w:val="24"/>
        </w:rPr>
        <w:t>государство :</w:t>
      </w:r>
      <w:proofErr w:type="gramEnd"/>
      <w:r w:rsidRPr="00E94362">
        <w:rPr>
          <w:bCs/>
          <w:iCs/>
          <w:sz w:val="24"/>
          <w:szCs w:val="24"/>
        </w:rPr>
        <w:t xml:space="preserve"> Эволюция отношений / С.П. Перегудов ; Рос. акад. наук, Ин-т мировой экон. и </w:t>
      </w:r>
      <w:proofErr w:type="spellStart"/>
      <w:r w:rsidRPr="00E94362">
        <w:rPr>
          <w:bCs/>
          <w:iCs/>
          <w:sz w:val="24"/>
          <w:szCs w:val="24"/>
        </w:rPr>
        <w:t>междунар</w:t>
      </w:r>
      <w:proofErr w:type="spellEnd"/>
      <w:r w:rsidRPr="00E94362">
        <w:rPr>
          <w:bCs/>
          <w:iCs/>
          <w:sz w:val="24"/>
          <w:szCs w:val="24"/>
        </w:rPr>
        <w:t xml:space="preserve">. отношений.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Наука, 2003. - 351 c.</w:t>
      </w:r>
    </w:p>
    <w:p w14:paraId="130CC4CD" w14:textId="77777777" w:rsidR="00D064DB" w:rsidRPr="00E94362" w:rsidRDefault="00D064DB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3D9ACAF5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Занятие 14. </w:t>
      </w:r>
      <w:r w:rsidRPr="00E94362">
        <w:rPr>
          <w:iCs/>
          <w:sz w:val="24"/>
          <w:szCs w:val="24"/>
        </w:rPr>
        <w:t>Гражданское общество в России. Общественные движения и профсоюзы.</w:t>
      </w:r>
    </w:p>
    <w:p w14:paraId="4C46D5A7" w14:textId="77777777" w:rsidR="00EC7A1F" w:rsidRPr="00E94362" w:rsidRDefault="00EC7A1F">
      <w:pPr>
        <w:spacing w:after="0" w:line="240" w:lineRule="auto"/>
        <w:rPr>
          <w:iCs/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661CD071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iCs/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65199A23" w14:textId="77777777" w:rsidR="00EC7A1F" w:rsidRPr="00E94362" w:rsidRDefault="00EC7A1F">
      <w:pPr>
        <w:numPr>
          <w:ilvl w:val="0"/>
          <w:numId w:val="65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Институты гражданского общества в современной России.</w:t>
      </w:r>
    </w:p>
    <w:p w14:paraId="7F949C16" w14:textId="77777777" w:rsidR="00EC7A1F" w:rsidRPr="00E94362" w:rsidRDefault="00EC7A1F">
      <w:pPr>
        <w:numPr>
          <w:ilvl w:val="0"/>
          <w:numId w:val="65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Посткоммунистические профсоюзы Центральной и Восточной Европы.</w:t>
      </w:r>
    </w:p>
    <w:p w14:paraId="2B9267A2" w14:textId="77777777" w:rsidR="00EC7A1F" w:rsidRPr="00E94362" w:rsidRDefault="00EC7A1F">
      <w:pPr>
        <w:numPr>
          <w:ilvl w:val="0"/>
          <w:numId w:val="65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История российских профсоюзов.</w:t>
      </w:r>
    </w:p>
    <w:p w14:paraId="22E55463" w14:textId="77777777" w:rsidR="00EC7A1F" w:rsidRPr="00E94362" w:rsidRDefault="00EC7A1F">
      <w:pPr>
        <w:numPr>
          <w:ilvl w:val="0"/>
          <w:numId w:val="65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Специфика российских профсоюзов.</w:t>
      </w:r>
    </w:p>
    <w:p w14:paraId="0BBDEB33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3. Контрольная работа по теме 14 (примерные вопросы см. в разделе 4.2., пункт 14.2). </w:t>
      </w:r>
    </w:p>
    <w:p w14:paraId="2BEEE362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Литература: 1. Согрин, В. В. Политическая история современной России, 1985- 2001: от Горбачева до Путина / В. В. Согрин. - М.: ИНФРА- М: Весь мир, 2001. - 261 c.</w:t>
      </w:r>
    </w:p>
    <w:p w14:paraId="0B5D2788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2. Перегудов, С. П. Корпорации, общество, </w:t>
      </w:r>
      <w:proofErr w:type="gramStart"/>
      <w:r w:rsidRPr="00E94362">
        <w:rPr>
          <w:bCs/>
          <w:iCs/>
          <w:sz w:val="24"/>
          <w:szCs w:val="24"/>
        </w:rPr>
        <w:t>государство :</w:t>
      </w:r>
      <w:proofErr w:type="gramEnd"/>
      <w:r w:rsidRPr="00E94362">
        <w:rPr>
          <w:bCs/>
          <w:iCs/>
          <w:sz w:val="24"/>
          <w:szCs w:val="24"/>
        </w:rPr>
        <w:t xml:space="preserve"> Эволюция отношений / С.П. Перегудов ; Рос. акад. наук, Ин-т мировой экон. и </w:t>
      </w:r>
      <w:proofErr w:type="spellStart"/>
      <w:r w:rsidRPr="00E94362">
        <w:rPr>
          <w:bCs/>
          <w:iCs/>
          <w:sz w:val="24"/>
          <w:szCs w:val="24"/>
        </w:rPr>
        <w:t>междунар</w:t>
      </w:r>
      <w:proofErr w:type="spellEnd"/>
      <w:r w:rsidRPr="00E94362">
        <w:rPr>
          <w:bCs/>
          <w:iCs/>
          <w:sz w:val="24"/>
          <w:szCs w:val="24"/>
        </w:rPr>
        <w:t xml:space="preserve">. отношений.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Наука, 2003. - 351 c.</w:t>
      </w:r>
    </w:p>
    <w:p w14:paraId="055BFDB1" w14:textId="77777777" w:rsidR="00D064DB" w:rsidRPr="00E94362" w:rsidRDefault="00D064DB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72F7096D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Занятие 15. </w:t>
      </w:r>
      <w:r w:rsidRPr="00E94362">
        <w:rPr>
          <w:iCs/>
          <w:sz w:val="24"/>
          <w:szCs w:val="24"/>
        </w:rPr>
        <w:t>Политические элиты в России. Группы интересов в российской политике.</w:t>
      </w:r>
    </w:p>
    <w:p w14:paraId="65EA5874" w14:textId="77777777" w:rsidR="00EC7A1F" w:rsidRPr="00E94362" w:rsidRDefault="00EC7A1F">
      <w:pPr>
        <w:spacing w:after="0" w:line="240" w:lineRule="auto"/>
        <w:rPr>
          <w:iCs/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6690B65C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iCs/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6356A6E6" w14:textId="77777777" w:rsidR="00EC7A1F" w:rsidRPr="00E94362" w:rsidRDefault="00EC7A1F">
      <w:pPr>
        <w:numPr>
          <w:ilvl w:val="0"/>
          <w:numId w:val="66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Группы интересов в СССР.</w:t>
      </w:r>
    </w:p>
    <w:p w14:paraId="57B77F98" w14:textId="77777777" w:rsidR="00EC7A1F" w:rsidRPr="00E94362" w:rsidRDefault="00EC7A1F">
      <w:pPr>
        <w:numPr>
          <w:ilvl w:val="0"/>
          <w:numId w:val="66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Формирование организованных интересов в России.</w:t>
      </w:r>
    </w:p>
    <w:p w14:paraId="54CCAF3A" w14:textId="77777777" w:rsidR="00EC7A1F" w:rsidRPr="00E94362" w:rsidRDefault="00EC7A1F">
      <w:pPr>
        <w:numPr>
          <w:ilvl w:val="0"/>
          <w:numId w:val="66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Российский государственный корпоративизм.</w:t>
      </w:r>
    </w:p>
    <w:p w14:paraId="5D62353D" w14:textId="77777777" w:rsidR="00EC7A1F" w:rsidRPr="00E94362" w:rsidRDefault="00EC7A1F">
      <w:pPr>
        <w:numPr>
          <w:ilvl w:val="0"/>
          <w:numId w:val="66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Взаимоотношения бизнеса, власти и общества.</w:t>
      </w:r>
    </w:p>
    <w:p w14:paraId="5DD78F1D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Литература: 1. Иванов, В. В. Партия </w:t>
      </w:r>
      <w:proofErr w:type="gramStart"/>
      <w:r w:rsidRPr="00E94362">
        <w:rPr>
          <w:bCs/>
          <w:iCs/>
          <w:sz w:val="24"/>
          <w:szCs w:val="24"/>
        </w:rPr>
        <w:t>Путина :</w:t>
      </w:r>
      <w:proofErr w:type="gramEnd"/>
      <w:r w:rsidRPr="00E94362">
        <w:rPr>
          <w:bCs/>
          <w:iCs/>
          <w:sz w:val="24"/>
          <w:szCs w:val="24"/>
        </w:rPr>
        <w:t xml:space="preserve"> История "Единой России" / Виталий Иванов. - М.: ОЛМА Медиа Групп, 2008. - 342 c.</w:t>
      </w:r>
    </w:p>
    <w:p w14:paraId="664602C8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2. Крыштановская, О. Анатомия российской элиты / О. Крыштановская.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Захаров, 2005. - 381 c.</w:t>
      </w:r>
    </w:p>
    <w:p w14:paraId="4FBA054C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3. </w:t>
      </w:r>
      <w:proofErr w:type="spellStart"/>
      <w:r w:rsidRPr="00E94362">
        <w:rPr>
          <w:bCs/>
          <w:iCs/>
          <w:sz w:val="24"/>
          <w:szCs w:val="24"/>
        </w:rPr>
        <w:t>Паппэ</w:t>
      </w:r>
      <w:proofErr w:type="spellEnd"/>
      <w:r w:rsidRPr="00E94362">
        <w:rPr>
          <w:bCs/>
          <w:iCs/>
          <w:sz w:val="24"/>
          <w:szCs w:val="24"/>
        </w:rPr>
        <w:t xml:space="preserve">, Я. Ш. Российский крупный бизнес: первые 15 </w:t>
      </w:r>
      <w:proofErr w:type="gramStart"/>
      <w:r w:rsidRPr="00E94362">
        <w:rPr>
          <w:bCs/>
          <w:iCs/>
          <w:sz w:val="24"/>
          <w:szCs w:val="24"/>
        </w:rPr>
        <w:t>лет :</w:t>
      </w:r>
      <w:proofErr w:type="gramEnd"/>
      <w:r w:rsidRPr="00E94362">
        <w:rPr>
          <w:bCs/>
          <w:iCs/>
          <w:sz w:val="24"/>
          <w:szCs w:val="24"/>
        </w:rPr>
        <w:t xml:space="preserve"> Экономические хроники, 1993-2008 / Я. Ш. </w:t>
      </w:r>
      <w:proofErr w:type="spellStart"/>
      <w:r w:rsidRPr="00E94362">
        <w:rPr>
          <w:bCs/>
          <w:iCs/>
          <w:sz w:val="24"/>
          <w:szCs w:val="24"/>
        </w:rPr>
        <w:t>Паппэ</w:t>
      </w:r>
      <w:proofErr w:type="spellEnd"/>
      <w:r w:rsidRPr="00E94362">
        <w:rPr>
          <w:bCs/>
          <w:iCs/>
          <w:sz w:val="24"/>
          <w:szCs w:val="24"/>
        </w:rPr>
        <w:t xml:space="preserve">, Я. С. </w:t>
      </w:r>
      <w:proofErr w:type="spellStart"/>
      <w:r w:rsidRPr="00E94362">
        <w:rPr>
          <w:bCs/>
          <w:iCs/>
          <w:sz w:val="24"/>
          <w:szCs w:val="24"/>
        </w:rPr>
        <w:t>Галухина</w:t>
      </w:r>
      <w:proofErr w:type="spellEnd"/>
      <w:r w:rsidRPr="00E94362">
        <w:rPr>
          <w:bCs/>
          <w:iCs/>
          <w:sz w:val="24"/>
          <w:szCs w:val="24"/>
        </w:rPr>
        <w:t xml:space="preserve">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ГУ ВШЭ, 2009. - 423 c.</w:t>
      </w:r>
    </w:p>
    <w:p w14:paraId="38E78751" w14:textId="77777777" w:rsidR="00D064DB" w:rsidRPr="00E94362" w:rsidRDefault="00D064DB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021A4749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Занятие 16. </w:t>
      </w:r>
      <w:r w:rsidRPr="00E94362">
        <w:rPr>
          <w:iCs/>
          <w:sz w:val="24"/>
          <w:szCs w:val="24"/>
        </w:rPr>
        <w:t>Российский федерализм. Национальная политика.</w:t>
      </w:r>
    </w:p>
    <w:p w14:paraId="18EDAD73" w14:textId="77777777" w:rsidR="00EC7A1F" w:rsidRPr="00E94362" w:rsidRDefault="00EC7A1F">
      <w:pPr>
        <w:spacing w:after="0" w:line="240" w:lineRule="auto"/>
        <w:rPr>
          <w:iCs/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2937C343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iCs/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553D3834" w14:textId="77777777" w:rsidR="00EC7A1F" w:rsidRPr="00E94362" w:rsidRDefault="00EC7A1F">
      <w:pPr>
        <w:numPr>
          <w:ilvl w:val="0"/>
          <w:numId w:val="12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Национальное строительство в России.</w:t>
      </w:r>
    </w:p>
    <w:p w14:paraId="71FBD1D7" w14:textId="77777777" w:rsidR="00EC7A1F" w:rsidRPr="00E94362" w:rsidRDefault="00EC7A1F">
      <w:pPr>
        <w:numPr>
          <w:ilvl w:val="0"/>
          <w:numId w:val="12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Русский национализм.</w:t>
      </w:r>
    </w:p>
    <w:p w14:paraId="53F75CC3" w14:textId="77777777" w:rsidR="00EC7A1F" w:rsidRPr="00E94362" w:rsidRDefault="00EC7A1F">
      <w:pPr>
        <w:numPr>
          <w:ilvl w:val="0"/>
          <w:numId w:val="12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Причины и участники межэтнических конфликтов.</w:t>
      </w:r>
    </w:p>
    <w:p w14:paraId="31AE16DA" w14:textId="77777777" w:rsidR="00EC7A1F" w:rsidRPr="00E94362" w:rsidRDefault="00EC7A1F">
      <w:pPr>
        <w:numPr>
          <w:ilvl w:val="0"/>
          <w:numId w:val="12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Национальная политика в российских регионах.</w:t>
      </w:r>
    </w:p>
    <w:p w14:paraId="6D834828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Литература: 1. Афанасьев, М. Н. Невыносимая слабость </w:t>
      </w:r>
      <w:proofErr w:type="gramStart"/>
      <w:r w:rsidRPr="00E94362">
        <w:rPr>
          <w:bCs/>
          <w:iCs/>
          <w:sz w:val="24"/>
          <w:szCs w:val="24"/>
        </w:rPr>
        <w:t>государства :</w:t>
      </w:r>
      <w:proofErr w:type="gramEnd"/>
      <w:r w:rsidRPr="00E94362">
        <w:rPr>
          <w:bCs/>
          <w:iCs/>
          <w:sz w:val="24"/>
          <w:szCs w:val="24"/>
        </w:rPr>
        <w:t xml:space="preserve"> [Очерки национальной политической теории] / М. Афанасьев. - М.: РОССПЭН, 2006. - 271 c.</w:t>
      </w:r>
    </w:p>
    <w:p w14:paraId="5F16F459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2. Дубин, Б. В. Россия нулевых: политическая культура, историческая память, повседневная жизнь / Б. Дубин.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РОССПЭН, 2011. - 391 c</w:t>
      </w:r>
    </w:p>
    <w:p w14:paraId="26074A02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3. Костина, А. В. Культурная политика современной </w:t>
      </w:r>
      <w:proofErr w:type="gramStart"/>
      <w:r w:rsidRPr="00E94362">
        <w:rPr>
          <w:bCs/>
          <w:iCs/>
          <w:sz w:val="24"/>
          <w:szCs w:val="24"/>
        </w:rPr>
        <w:t>России :</w:t>
      </w:r>
      <w:proofErr w:type="gramEnd"/>
      <w:r w:rsidRPr="00E94362">
        <w:rPr>
          <w:bCs/>
          <w:iCs/>
          <w:sz w:val="24"/>
          <w:szCs w:val="24"/>
        </w:rPr>
        <w:t xml:space="preserve"> Соотношение этнического и национального / А. В. Костина, Т. М. Гудима. - Изд. 2-е.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УРСС, 2010. - 238 c.</w:t>
      </w:r>
    </w:p>
    <w:p w14:paraId="62A75F99" w14:textId="77777777" w:rsidR="00D064DB" w:rsidRPr="00E94362" w:rsidRDefault="00D064DB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18513495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Занятие 17. </w:t>
      </w:r>
      <w:r w:rsidRPr="00E94362">
        <w:rPr>
          <w:iCs/>
          <w:sz w:val="24"/>
          <w:szCs w:val="24"/>
        </w:rPr>
        <w:t>Политическая модернизация в России. Антикоррупционная политика.</w:t>
      </w:r>
    </w:p>
    <w:p w14:paraId="362B2D1E" w14:textId="77777777" w:rsidR="00EC7A1F" w:rsidRPr="00E94362" w:rsidRDefault="00EC7A1F">
      <w:pPr>
        <w:spacing w:after="0" w:line="240" w:lineRule="auto"/>
        <w:rPr>
          <w:iCs/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2890D76E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iCs/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11045520" w14:textId="77777777" w:rsidR="00EC7A1F" w:rsidRPr="00E94362" w:rsidRDefault="00EC7A1F">
      <w:pPr>
        <w:numPr>
          <w:ilvl w:val="0"/>
          <w:numId w:val="67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Модернизация России в историческом контексте.</w:t>
      </w:r>
    </w:p>
    <w:p w14:paraId="37323331" w14:textId="77777777" w:rsidR="00EC7A1F" w:rsidRPr="00E94362" w:rsidRDefault="00EC7A1F">
      <w:pPr>
        <w:numPr>
          <w:ilvl w:val="0"/>
          <w:numId w:val="67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Модель современной российской модернизации.</w:t>
      </w:r>
    </w:p>
    <w:p w14:paraId="7A179EC0" w14:textId="77777777" w:rsidR="00EC7A1F" w:rsidRPr="00E94362" w:rsidRDefault="00EC7A1F">
      <w:pPr>
        <w:numPr>
          <w:ilvl w:val="0"/>
          <w:numId w:val="67"/>
        </w:numPr>
        <w:spacing w:after="0" w:line="240" w:lineRule="auto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Борьба с коррупцией в РФ.</w:t>
      </w:r>
    </w:p>
    <w:p w14:paraId="653651CE" w14:textId="77777777" w:rsidR="00EC7A1F" w:rsidRPr="00E94362" w:rsidRDefault="00EC7A1F">
      <w:pPr>
        <w:numPr>
          <w:ilvl w:val="0"/>
          <w:numId w:val="67"/>
        </w:num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>Последствия политической модернизации России.</w:t>
      </w:r>
    </w:p>
    <w:p w14:paraId="52BDD13E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Литература: 1. Злоупотребления публичной властью и антикоррупционная политика в современной </w:t>
      </w:r>
      <w:proofErr w:type="gramStart"/>
      <w:r w:rsidRPr="00E94362">
        <w:rPr>
          <w:bCs/>
          <w:iCs/>
          <w:sz w:val="24"/>
          <w:szCs w:val="24"/>
        </w:rPr>
        <w:t>России :</w:t>
      </w:r>
      <w:proofErr w:type="gramEnd"/>
      <w:r w:rsidRPr="00E94362">
        <w:rPr>
          <w:bCs/>
          <w:iCs/>
          <w:sz w:val="24"/>
          <w:szCs w:val="24"/>
        </w:rPr>
        <w:t xml:space="preserve"> монография / [Т.П. Агафонова и др.].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</w:t>
      </w:r>
      <w:proofErr w:type="spellStart"/>
      <w:r w:rsidRPr="00E94362">
        <w:rPr>
          <w:bCs/>
          <w:iCs/>
          <w:sz w:val="24"/>
          <w:szCs w:val="24"/>
        </w:rPr>
        <w:t>Юрлитинформ</w:t>
      </w:r>
      <w:proofErr w:type="spellEnd"/>
      <w:r w:rsidRPr="00E94362">
        <w:rPr>
          <w:bCs/>
          <w:iCs/>
          <w:sz w:val="24"/>
          <w:szCs w:val="24"/>
        </w:rPr>
        <w:t>, 2011. - 431 c.</w:t>
      </w:r>
    </w:p>
    <w:p w14:paraId="6BEC885C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2.Согрин, В. В. Политическая история современной России, 1985- 2001: от Горбачева до Путина / В. В. Согрин. - М.: ИНФРА- М: Весь мир, 2001. - 261 c.</w:t>
      </w:r>
    </w:p>
    <w:p w14:paraId="0F960F29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sz w:val="24"/>
          <w:szCs w:val="24"/>
        </w:rPr>
        <w:t xml:space="preserve">3. Шевцова, Л. Ф. Режим Бориса Ельцина / Л. </w:t>
      </w:r>
      <w:proofErr w:type="gramStart"/>
      <w:r w:rsidRPr="00E94362">
        <w:rPr>
          <w:sz w:val="24"/>
          <w:szCs w:val="24"/>
        </w:rPr>
        <w:t>Шевцова ;</w:t>
      </w:r>
      <w:proofErr w:type="gramEnd"/>
      <w:r w:rsidRPr="00E94362">
        <w:rPr>
          <w:sz w:val="24"/>
          <w:szCs w:val="24"/>
        </w:rPr>
        <w:t xml:space="preserve"> </w:t>
      </w:r>
      <w:proofErr w:type="spellStart"/>
      <w:r w:rsidRPr="00E94362">
        <w:rPr>
          <w:sz w:val="24"/>
          <w:szCs w:val="24"/>
        </w:rPr>
        <w:t>Моск</w:t>
      </w:r>
      <w:proofErr w:type="spellEnd"/>
      <w:r w:rsidRPr="00E94362">
        <w:rPr>
          <w:sz w:val="24"/>
          <w:szCs w:val="24"/>
        </w:rPr>
        <w:t xml:space="preserve">. Центр Карнеги.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РОССПЭН, 1999. - 535 c.</w:t>
      </w:r>
    </w:p>
    <w:p w14:paraId="2AD3188A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4. Юрьев, Д. А. Режим Путина. </w:t>
      </w:r>
      <w:proofErr w:type="spellStart"/>
      <w:r w:rsidRPr="00E94362">
        <w:rPr>
          <w:bCs/>
          <w:iCs/>
          <w:sz w:val="24"/>
          <w:szCs w:val="24"/>
        </w:rPr>
        <w:t>Постдемократия</w:t>
      </w:r>
      <w:proofErr w:type="spellEnd"/>
      <w:r w:rsidRPr="00E94362">
        <w:rPr>
          <w:bCs/>
          <w:iCs/>
          <w:sz w:val="24"/>
          <w:szCs w:val="24"/>
        </w:rPr>
        <w:t xml:space="preserve"> / Д. А. Юрьев.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Европа, 2005. - 255 c. </w:t>
      </w:r>
    </w:p>
    <w:p w14:paraId="0D1D96A9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3. Тест по темам 1-17. (тестовые вопросы см. в разделе 4.2., п. 17.2). </w:t>
      </w:r>
    </w:p>
    <w:p w14:paraId="2ECAA31B" w14:textId="77777777" w:rsidR="00D064DB" w:rsidRPr="00E94362" w:rsidRDefault="00D064DB">
      <w:pPr>
        <w:spacing w:after="0" w:line="240" w:lineRule="auto"/>
        <w:jc w:val="both"/>
        <w:rPr>
          <w:bCs/>
          <w:iCs/>
          <w:sz w:val="24"/>
          <w:szCs w:val="24"/>
        </w:rPr>
      </w:pPr>
    </w:p>
    <w:p w14:paraId="6C52A969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iCs/>
          <w:sz w:val="24"/>
          <w:szCs w:val="24"/>
        </w:rPr>
        <w:t>За</w:t>
      </w:r>
      <w:r w:rsidRPr="00E94362">
        <w:rPr>
          <w:iCs/>
          <w:sz w:val="24"/>
          <w:szCs w:val="24"/>
        </w:rPr>
        <w:t xml:space="preserve">нятие 18. Перспективы российской демократии. </w:t>
      </w:r>
    </w:p>
    <w:p w14:paraId="56D46E92" w14:textId="77777777" w:rsidR="00EC7A1F" w:rsidRPr="00E94362" w:rsidRDefault="00EC7A1F">
      <w:pPr>
        <w:spacing w:after="0" w:line="240" w:lineRule="auto"/>
        <w:rPr>
          <w:iCs/>
          <w:sz w:val="24"/>
          <w:szCs w:val="24"/>
        </w:rPr>
      </w:pPr>
      <w:r w:rsidRPr="00E94362">
        <w:rPr>
          <w:bCs/>
          <w:sz w:val="24"/>
          <w:szCs w:val="24"/>
        </w:rPr>
        <w:t>План семинара: 1. Устный опрос.</w:t>
      </w:r>
    </w:p>
    <w:p w14:paraId="13C54A21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iCs/>
          <w:sz w:val="24"/>
          <w:szCs w:val="24"/>
        </w:rPr>
        <w:t>2. Разбор следующих вопросов на основе самостоятельно изученной студентами литературы:</w:t>
      </w:r>
    </w:p>
    <w:p w14:paraId="18B13101" w14:textId="77777777" w:rsidR="00EC7A1F" w:rsidRPr="00E94362" w:rsidRDefault="00EC7A1F">
      <w:pPr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Демократия как политический режим.</w:t>
      </w:r>
    </w:p>
    <w:p w14:paraId="7BEBAB9C" w14:textId="77777777" w:rsidR="00EC7A1F" w:rsidRPr="00E94362" w:rsidRDefault="00EC7A1F">
      <w:pPr>
        <w:numPr>
          <w:ilvl w:val="0"/>
          <w:numId w:val="68"/>
        </w:numPr>
        <w:spacing w:after="0"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>Демократические институты и практики в России.</w:t>
      </w:r>
    </w:p>
    <w:p w14:paraId="7F08C865" w14:textId="77777777" w:rsidR="00EC7A1F" w:rsidRPr="00E94362" w:rsidRDefault="00EC7A1F">
      <w:pPr>
        <w:numPr>
          <w:ilvl w:val="0"/>
          <w:numId w:val="68"/>
        </w:numPr>
        <w:spacing w:after="0" w:line="240" w:lineRule="auto"/>
        <w:rPr>
          <w:iCs/>
          <w:sz w:val="24"/>
          <w:szCs w:val="24"/>
        </w:rPr>
      </w:pPr>
      <w:r w:rsidRPr="00E94362">
        <w:rPr>
          <w:sz w:val="24"/>
          <w:szCs w:val="24"/>
        </w:rPr>
        <w:t>Противоречия российской демократии.</w:t>
      </w:r>
    </w:p>
    <w:p w14:paraId="696B486E" w14:textId="77777777" w:rsidR="00EC7A1F" w:rsidRPr="00E94362" w:rsidRDefault="00EC7A1F">
      <w:pPr>
        <w:numPr>
          <w:ilvl w:val="0"/>
          <w:numId w:val="68"/>
        </w:numPr>
        <w:spacing w:after="0" w:line="240" w:lineRule="auto"/>
        <w:jc w:val="both"/>
        <w:rPr>
          <w:iCs/>
          <w:sz w:val="24"/>
          <w:szCs w:val="24"/>
        </w:rPr>
      </w:pPr>
      <w:r w:rsidRPr="00E94362">
        <w:rPr>
          <w:iCs/>
          <w:sz w:val="24"/>
          <w:szCs w:val="24"/>
        </w:rPr>
        <w:t>Перспективы демократического режима в России.</w:t>
      </w:r>
    </w:p>
    <w:p w14:paraId="4B151870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iCs/>
          <w:sz w:val="24"/>
          <w:szCs w:val="24"/>
        </w:rPr>
        <w:t xml:space="preserve">Литература: </w:t>
      </w:r>
      <w:r w:rsidRPr="00E94362">
        <w:rPr>
          <w:bCs/>
          <w:iCs/>
          <w:sz w:val="24"/>
          <w:szCs w:val="24"/>
        </w:rPr>
        <w:t xml:space="preserve">1. Злоупотребления публичной властью и антикоррупционная политика в современной </w:t>
      </w:r>
      <w:proofErr w:type="gramStart"/>
      <w:r w:rsidRPr="00E94362">
        <w:rPr>
          <w:bCs/>
          <w:iCs/>
          <w:sz w:val="24"/>
          <w:szCs w:val="24"/>
        </w:rPr>
        <w:t>России :</w:t>
      </w:r>
      <w:proofErr w:type="gramEnd"/>
      <w:r w:rsidRPr="00E94362">
        <w:rPr>
          <w:bCs/>
          <w:iCs/>
          <w:sz w:val="24"/>
          <w:szCs w:val="24"/>
        </w:rPr>
        <w:t xml:space="preserve"> монография / [Т.П. Агафонова и др.].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</w:t>
      </w:r>
      <w:proofErr w:type="spellStart"/>
      <w:r w:rsidRPr="00E94362">
        <w:rPr>
          <w:bCs/>
          <w:iCs/>
          <w:sz w:val="24"/>
          <w:szCs w:val="24"/>
        </w:rPr>
        <w:t>Юрлитинформ</w:t>
      </w:r>
      <w:proofErr w:type="spellEnd"/>
      <w:r w:rsidRPr="00E94362">
        <w:rPr>
          <w:bCs/>
          <w:iCs/>
          <w:sz w:val="24"/>
          <w:szCs w:val="24"/>
        </w:rPr>
        <w:t>, 2011. - 431 c.</w:t>
      </w:r>
    </w:p>
    <w:p w14:paraId="25D8527A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2. Перегудов, С. П. Корпорации, общество, </w:t>
      </w:r>
      <w:proofErr w:type="gramStart"/>
      <w:r w:rsidRPr="00E94362">
        <w:rPr>
          <w:bCs/>
          <w:iCs/>
          <w:sz w:val="24"/>
          <w:szCs w:val="24"/>
        </w:rPr>
        <w:t>государство :</w:t>
      </w:r>
      <w:proofErr w:type="gramEnd"/>
      <w:r w:rsidRPr="00E94362">
        <w:rPr>
          <w:bCs/>
          <w:iCs/>
          <w:sz w:val="24"/>
          <w:szCs w:val="24"/>
        </w:rPr>
        <w:t xml:space="preserve"> Эволюция отношений / С.П. Перегудов ; Рос. акад. наук, Ин-т мировой экон. и </w:t>
      </w:r>
      <w:proofErr w:type="spellStart"/>
      <w:r w:rsidRPr="00E94362">
        <w:rPr>
          <w:bCs/>
          <w:iCs/>
          <w:sz w:val="24"/>
          <w:szCs w:val="24"/>
        </w:rPr>
        <w:t>междунар</w:t>
      </w:r>
      <w:proofErr w:type="spellEnd"/>
      <w:r w:rsidRPr="00E94362">
        <w:rPr>
          <w:bCs/>
          <w:iCs/>
          <w:sz w:val="24"/>
          <w:szCs w:val="24"/>
        </w:rPr>
        <w:t xml:space="preserve">. отношений.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Наука, 2003. - 351 c.</w:t>
      </w:r>
    </w:p>
    <w:p w14:paraId="2C8876F5" w14:textId="77777777" w:rsidR="00EC7A1F" w:rsidRPr="00E94362" w:rsidRDefault="00EC7A1F">
      <w:p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3.Согрин, В. В. Политическая история современной России, 1985- 2001: от Горбачева до Путина / В. В. Согрин. - М.: ИНФРА- М: Весь мир, 2001. - 261 c.</w:t>
      </w:r>
    </w:p>
    <w:p w14:paraId="2D59188B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sz w:val="24"/>
          <w:szCs w:val="24"/>
        </w:rPr>
        <w:t xml:space="preserve">4. Шевцова, Л. Ф. Режим Бориса Ельцина / Л. </w:t>
      </w:r>
      <w:proofErr w:type="gramStart"/>
      <w:r w:rsidRPr="00E94362">
        <w:rPr>
          <w:sz w:val="24"/>
          <w:szCs w:val="24"/>
        </w:rPr>
        <w:t>Шевцова ;</w:t>
      </w:r>
      <w:proofErr w:type="gramEnd"/>
      <w:r w:rsidRPr="00E94362">
        <w:rPr>
          <w:sz w:val="24"/>
          <w:szCs w:val="24"/>
        </w:rPr>
        <w:t xml:space="preserve"> </w:t>
      </w:r>
      <w:proofErr w:type="spellStart"/>
      <w:r w:rsidRPr="00E94362">
        <w:rPr>
          <w:sz w:val="24"/>
          <w:szCs w:val="24"/>
        </w:rPr>
        <w:t>Моск</w:t>
      </w:r>
      <w:proofErr w:type="spellEnd"/>
      <w:r w:rsidRPr="00E94362">
        <w:rPr>
          <w:sz w:val="24"/>
          <w:szCs w:val="24"/>
        </w:rPr>
        <w:t xml:space="preserve">. Центр Карнеги.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РОССПЭН, 1999. - 535 c.</w:t>
      </w:r>
    </w:p>
    <w:p w14:paraId="283B7B88" w14:textId="77777777" w:rsidR="00EC7A1F" w:rsidRPr="00E94362" w:rsidRDefault="00EC7A1F">
      <w:pPr>
        <w:spacing w:after="0" w:line="240" w:lineRule="auto"/>
        <w:jc w:val="both"/>
        <w:rPr>
          <w:bCs/>
          <w:i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5. Юрьев, Д. А. Режим Путина. </w:t>
      </w:r>
      <w:proofErr w:type="spellStart"/>
      <w:r w:rsidRPr="00E94362">
        <w:rPr>
          <w:bCs/>
          <w:iCs/>
          <w:sz w:val="24"/>
          <w:szCs w:val="24"/>
        </w:rPr>
        <w:t>Постдемократия</w:t>
      </w:r>
      <w:proofErr w:type="spellEnd"/>
      <w:r w:rsidRPr="00E94362">
        <w:rPr>
          <w:bCs/>
          <w:iCs/>
          <w:sz w:val="24"/>
          <w:szCs w:val="24"/>
        </w:rPr>
        <w:t xml:space="preserve"> / Д. А. Юрьев. - </w:t>
      </w:r>
      <w:proofErr w:type="gramStart"/>
      <w:r w:rsidRPr="00E94362">
        <w:rPr>
          <w:bCs/>
          <w:iCs/>
          <w:sz w:val="24"/>
          <w:szCs w:val="24"/>
        </w:rPr>
        <w:t>М. :</w:t>
      </w:r>
      <w:proofErr w:type="gramEnd"/>
      <w:r w:rsidRPr="00E94362">
        <w:rPr>
          <w:bCs/>
          <w:iCs/>
          <w:sz w:val="24"/>
          <w:szCs w:val="24"/>
        </w:rPr>
        <w:t xml:space="preserve"> Европа, 2005. - 255 c. </w:t>
      </w:r>
    </w:p>
    <w:p w14:paraId="2E75B05D" w14:textId="77777777" w:rsidR="00EC7A1F" w:rsidRPr="00E94362" w:rsidRDefault="00EC7A1F">
      <w:pPr>
        <w:spacing w:after="0" w:line="240" w:lineRule="auto"/>
        <w:jc w:val="both"/>
        <w:rPr>
          <w:bCs/>
          <w:sz w:val="24"/>
          <w:szCs w:val="24"/>
        </w:rPr>
      </w:pPr>
      <w:r w:rsidRPr="00E94362">
        <w:rPr>
          <w:bCs/>
          <w:iCs/>
          <w:sz w:val="24"/>
          <w:szCs w:val="24"/>
        </w:rPr>
        <w:t xml:space="preserve">3. Сдача студентами эссе (темы эссе см. в разделе 4.2., п. 18.2). </w:t>
      </w:r>
    </w:p>
    <w:p w14:paraId="2FBD1CFD" w14:textId="77777777" w:rsidR="00EC7A1F" w:rsidRPr="00E94362" w:rsidRDefault="005C4293">
      <w:pPr>
        <w:tabs>
          <w:tab w:val="left" w:pos="426"/>
          <w:tab w:val="left" w:pos="993"/>
          <w:tab w:val="left" w:pos="1560"/>
        </w:tabs>
        <w:rPr>
          <w:b/>
          <w:i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14:paraId="5CF21751" w14:textId="77777777" w:rsidR="00EC7A1F" w:rsidRPr="00E94362" w:rsidRDefault="00EC7A1F">
      <w:pPr>
        <w:spacing w:after="0" w:line="360" w:lineRule="auto"/>
        <w:rPr>
          <w:b/>
          <w:i/>
          <w:sz w:val="24"/>
          <w:szCs w:val="24"/>
        </w:rPr>
      </w:pPr>
      <w:r w:rsidRPr="00E94362">
        <w:rPr>
          <w:b/>
          <w:sz w:val="24"/>
          <w:szCs w:val="24"/>
        </w:rPr>
        <w:t>6.</w:t>
      </w:r>
      <w:r w:rsidRPr="00E94362">
        <w:rPr>
          <w:b/>
          <w:kern w:val="1"/>
          <w:sz w:val="24"/>
          <w:szCs w:val="24"/>
        </w:rPr>
        <w:t xml:space="preserve">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</w:r>
    </w:p>
    <w:p w14:paraId="3FDCE676" w14:textId="77777777" w:rsidR="00EC7A1F" w:rsidRPr="00E94362" w:rsidRDefault="00EC7A1F">
      <w:pPr>
        <w:tabs>
          <w:tab w:val="left" w:pos="426"/>
          <w:tab w:val="left" w:pos="993"/>
          <w:tab w:val="left" w:pos="1560"/>
        </w:tabs>
        <w:rPr>
          <w:b/>
          <w:i/>
          <w:sz w:val="24"/>
          <w:szCs w:val="24"/>
        </w:rPr>
      </w:pPr>
    </w:p>
    <w:p w14:paraId="7EB82D5C" w14:textId="77777777" w:rsidR="00EC7A1F" w:rsidRPr="00E94362" w:rsidRDefault="00EC7A1F">
      <w:pPr>
        <w:tabs>
          <w:tab w:val="left" w:pos="426"/>
          <w:tab w:val="left" w:pos="993"/>
          <w:tab w:val="left" w:pos="1560"/>
        </w:tabs>
        <w:rPr>
          <w:sz w:val="24"/>
          <w:szCs w:val="24"/>
        </w:rPr>
      </w:pPr>
      <w:r w:rsidRPr="00E94362">
        <w:rPr>
          <w:b/>
          <w:bCs/>
          <w:sz w:val="24"/>
          <w:szCs w:val="24"/>
        </w:rPr>
        <w:t>6</w:t>
      </w:r>
      <w:r w:rsidRPr="00A3775B">
        <w:rPr>
          <w:b/>
          <w:bCs/>
          <w:sz w:val="24"/>
          <w:szCs w:val="24"/>
        </w:rPr>
        <w:t xml:space="preserve">.1. </w:t>
      </w:r>
      <w:r w:rsidRPr="00E94362">
        <w:rPr>
          <w:b/>
          <w:bCs/>
          <w:sz w:val="24"/>
          <w:szCs w:val="24"/>
        </w:rPr>
        <w:t>Основная литература:</w:t>
      </w:r>
    </w:p>
    <w:p w14:paraId="307308C8" w14:textId="77777777" w:rsidR="00BA18DE" w:rsidRPr="008B1559" w:rsidRDefault="00BA18DE" w:rsidP="00BA18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Pr="008B1559">
        <w:rPr>
          <w:sz w:val="24"/>
          <w:szCs w:val="24"/>
        </w:rPr>
        <w:t xml:space="preserve">Егоров, В. П. Современная организация государственных учреждений </w:t>
      </w:r>
      <w:proofErr w:type="gramStart"/>
      <w:r w:rsidRPr="008B1559">
        <w:rPr>
          <w:sz w:val="24"/>
          <w:szCs w:val="24"/>
        </w:rPr>
        <w:t>России :</w:t>
      </w:r>
      <w:proofErr w:type="gramEnd"/>
      <w:r w:rsidRPr="008B1559">
        <w:rPr>
          <w:sz w:val="24"/>
          <w:szCs w:val="24"/>
        </w:rPr>
        <w:t xml:space="preserve"> учебное пособие / В. П. Егоров, А. В. Слиньков. — 3-е изд., стер. — Санкт-</w:t>
      </w:r>
      <w:proofErr w:type="gramStart"/>
      <w:r w:rsidRPr="008B1559">
        <w:rPr>
          <w:sz w:val="24"/>
          <w:szCs w:val="24"/>
        </w:rPr>
        <w:t>Петербург :</w:t>
      </w:r>
      <w:proofErr w:type="gramEnd"/>
      <w:r w:rsidRPr="008B1559">
        <w:rPr>
          <w:sz w:val="24"/>
          <w:szCs w:val="24"/>
        </w:rPr>
        <w:t xml:space="preserve"> Лань, 2020. — 204 с. — ISBN 978-5-8114-5839-4. — </w:t>
      </w:r>
      <w:proofErr w:type="gramStart"/>
      <w:r w:rsidRPr="008B1559">
        <w:rPr>
          <w:sz w:val="24"/>
          <w:szCs w:val="24"/>
        </w:rPr>
        <w:t>Текст :</w:t>
      </w:r>
      <w:proofErr w:type="gramEnd"/>
      <w:r w:rsidRPr="008B1559">
        <w:rPr>
          <w:sz w:val="24"/>
          <w:szCs w:val="24"/>
        </w:rPr>
        <w:t xml:space="preserve"> электронный // Лань : электронно-библиотечная система. — URL: https://e.lanbook.com/book/147142</w:t>
      </w:r>
    </w:p>
    <w:p w14:paraId="4824A36B" w14:textId="77777777" w:rsidR="00BA18DE" w:rsidRPr="00E94362" w:rsidRDefault="00BA18DE" w:rsidP="00BA18D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8B1559">
        <w:rPr>
          <w:sz w:val="24"/>
          <w:szCs w:val="24"/>
        </w:rPr>
        <w:t xml:space="preserve">Пряхин, В. Ф.  Россия в глобальной </w:t>
      </w:r>
      <w:proofErr w:type="gramStart"/>
      <w:r w:rsidRPr="008B1559">
        <w:rPr>
          <w:sz w:val="24"/>
          <w:szCs w:val="24"/>
        </w:rPr>
        <w:t>политике :</w:t>
      </w:r>
      <w:proofErr w:type="gramEnd"/>
      <w:r w:rsidRPr="008B1559">
        <w:rPr>
          <w:sz w:val="24"/>
          <w:szCs w:val="24"/>
        </w:rPr>
        <w:t xml:space="preserve"> учебник и практикум для вузов / В. Ф. Пряхин. — 2-е изд., </w:t>
      </w:r>
      <w:proofErr w:type="spellStart"/>
      <w:r w:rsidRPr="008B1559">
        <w:rPr>
          <w:sz w:val="24"/>
          <w:szCs w:val="24"/>
        </w:rPr>
        <w:t>перераб</w:t>
      </w:r>
      <w:proofErr w:type="spellEnd"/>
      <w:r w:rsidRPr="008B1559">
        <w:rPr>
          <w:sz w:val="24"/>
          <w:szCs w:val="24"/>
        </w:rPr>
        <w:t xml:space="preserve">. и доп. — </w:t>
      </w:r>
      <w:proofErr w:type="gramStart"/>
      <w:r w:rsidRPr="008B1559">
        <w:rPr>
          <w:sz w:val="24"/>
          <w:szCs w:val="24"/>
        </w:rPr>
        <w:t>Москва :</w:t>
      </w:r>
      <w:proofErr w:type="gramEnd"/>
      <w:r w:rsidRPr="008B1559">
        <w:rPr>
          <w:sz w:val="24"/>
          <w:szCs w:val="24"/>
        </w:rPr>
        <w:t xml:space="preserve"> Издательство </w:t>
      </w:r>
      <w:proofErr w:type="spellStart"/>
      <w:r w:rsidRPr="008B1559">
        <w:rPr>
          <w:sz w:val="24"/>
          <w:szCs w:val="24"/>
        </w:rPr>
        <w:t>Юрайт</w:t>
      </w:r>
      <w:proofErr w:type="spellEnd"/>
      <w:r w:rsidRPr="008B1559">
        <w:rPr>
          <w:sz w:val="24"/>
          <w:szCs w:val="24"/>
        </w:rPr>
        <w:t xml:space="preserve">, 2020. — 479 с. — (Высшее образование). — ISBN 978-5-534-13512-1. — </w:t>
      </w:r>
      <w:proofErr w:type="gramStart"/>
      <w:r w:rsidRPr="008B1559">
        <w:rPr>
          <w:sz w:val="24"/>
          <w:szCs w:val="24"/>
        </w:rPr>
        <w:t>Текст :</w:t>
      </w:r>
      <w:proofErr w:type="gramEnd"/>
      <w:r w:rsidRPr="008B1559">
        <w:rPr>
          <w:sz w:val="24"/>
          <w:szCs w:val="24"/>
        </w:rPr>
        <w:t xml:space="preserve"> электронный // ЭБС </w:t>
      </w:r>
      <w:proofErr w:type="spellStart"/>
      <w:r w:rsidRPr="008B1559">
        <w:rPr>
          <w:sz w:val="24"/>
          <w:szCs w:val="24"/>
        </w:rPr>
        <w:t>Юрайт</w:t>
      </w:r>
      <w:proofErr w:type="spellEnd"/>
      <w:r w:rsidRPr="008B1559">
        <w:rPr>
          <w:sz w:val="24"/>
          <w:szCs w:val="24"/>
        </w:rPr>
        <w:t xml:space="preserve"> [сайт]. — URL: https://idp.nwipa.ru:2072/bcode/463205</w:t>
      </w:r>
    </w:p>
    <w:p w14:paraId="409E13A4" w14:textId="77777777" w:rsidR="00BA18DE" w:rsidRPr="00E94362" w:rsidRDefault="00BA18DE" w:rsidP="00BA18DE">
      <w:pPr>
        <w:tabs>
          <w:tab w:val="left" w:pos="0"/>
          <w:tab w:val="left" w:pos="426"/>
        </w:tabs>
        <w:rPr>
          <w:sz w:val="24"/>
          <w:szCs w:val="24"/>
        </w:rPr>
      </w:pPr>
      <w:r w:rsidRPr="00E94362">
        <w:rPr>
          <w:b/>
          <w:sz w:val="24"/>
          <w:szCs w:val="24"/>
        </w:rPr>
        <w:t>6.2. Дополнительная литература:</w:t>
      </w:r>
    </w:p>
    <w:p w14:paraId="0B645745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94362">
        <w:rPr>
          <w:sz w:val="24"/>
          <w:szCs w:val="24"/>
        </w:rPr>
        <w:t>Авакьян</w:t>
      </w:r>
      <w:proofErr w:type="spellEnd"/>
      <w:r w:rsidRPr="00E94362">
        <w:rPr>
          <w:sz w:val="24"/>
          <w:szCs w:val="24"/>
        </w:rPr>
        <w:t xml:space="preserve">, С. А. Конституция </w:t>
      </w:r>
      <w:proofErr w:type="gramStart"/>
      <w:r w:rsidRPr="00E94362">
        <w:rPr>
          <w:sz w:val="24"/>
          <w:szCs w:val="24"/>
        </w:rPr>
        <w:t>России :</w:t>
      </w:r>
      <w:proofErr w:type="gramEnd"/>
      <w:r w:rsidRPr="00E94362">
        <w:rPr>
          <w:sz w:val="24"/>
          <w:szCs w:val="24"/>
        </w:rPr>
        <w:t xml:space="preserve"> природа, эволюция, современность [Текст] / С. А. </w:t>
      </w:r>
      <w:proofErr w:type="spellStart"/>
      <w:r w:rsidRPr="00E94362">
        <w:rPr>
          <w:sz w:val="24"/>
          <w:szCs w:val="24"/>
        </w:rPr>
        <w:t>Авакьян</w:t>
      </w:r>
      <w:proofErr w:type="spellEnd"/>
      <w:r w:rsidRPr="00E94362">
        <w:rPr>
          <w:sz w:val="24"/>
          <w:szCs w:val="24"/>
        </w:rPr>
        <w:t xml:space="preserve">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РЮИД, 1997. - 512 c.</w:t>
      </w:r>
    </w:p>
    <w:p w14:paraId="237499A1" w14:textId="77777777" w:rsidR="00BA18DE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Афанасьев, М. Н. Невыносимая слабость </w:t>
      </w:r>
      <w:proofErr w:type="gramStart"/>
      <w:r w:rsidRPr="00E94362">
        <w:rPr>
          <w:sz w:val="24"/>
          <w:szCs w:val="24"/>
        </w:rPr>
        <w:t>государства :</w:t>
      </w:r>
      <w:proofErr w:type="gramEnd"/>
      <w:r w:rsidRPr="00E94362">
        <w:rPr>
          <w:sz w:val="24"/>
          <w:szCs w:val="24"/>
        </w:rPr>
        <w:t xml:space="preserve"> [Очерки национальной политической теории] / М. Афанасьев. - М.: РОССПЭН, 2006. - 271 c.</w:t>
      </w:r>
    </w:p>
    <w:p w14:paraId="4B368BBB" w14:textId="77777777" w:rsidR="00BA18DE" w:rsidRPr="00F71E36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Василенко, И. </w:t>
      </w:r>
      <w:proofErr w:type="gramStart"/>
      <w:r w:rsidRPr="00E94362">
        <w:rPr>
          <w:sz w:val="24"/>
          <w:szCs w:val="24"/>
        </w:rPr>
        <w:t>А..</w:t>
      </w:r>
      <w:proofErr w:type="gramEnd"/>
      <w:r w:rsidRPr="00E94362">
        <w:rPr>
          <w:sz w:val="24"/>
          <w:szCs w:val="24"/>
        </w:rPr>
        <w:t xml:space="preserve"> Современная российская </w:t>
      </w:r>
      <w:proofErr w:type="gramStart"/>
      <w:r w:rsidRPr="00E94362">
        <w:rPr>
          <w:sz w:val="24"/>
          <w:szCs w:val="24"/>
        </w:rPr>
        <w:t>политика :</w:t>
      </w:r>
      <w:proofErr w:type="gramEnd"/>
      <w:r w:rsidRPr="00E94362">
        <w:rPr>
          <w:sz w:val="24"/>
          <w:szCs w:val="24"/>
        </w:rPr>
        <w:t xml:space="preserve"> учебник / И. А. Василенко ; </w:t>
      </w:r>
      <w:proofErr w:type="spellStart"/>
      <w:r w:rsidRPr="00E94362">
        <w:rPr>
          <w:sz w:val="24"/>
          <w:szCs w:val="24"/>
        </w:rPr>
        <w:t>Моск</w:t>
      </w:r>
      <w:proofErr w:type="spellEnd"/>
      <w:r w:rsidRPr="00E94362">
        <w:rPr>
          <w:sz w:val="24"/>
          <w:szCs w:val="24"/>
        </w:rPr>
        <w:t xml:space="preserve">. гос. ун-т им. М. В. Ломоносова.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</w:t>
      </w:r>
      <w:proofErr w:type="spellStart"/>
      <w:r w:rsidRPr="00E94362">
        <w:rPr>
          <w:sz w:val="24"/>
          <w:szCs w:val="24"/>
        </w:rPr>
        <w:t>Юрайт</w:t>
      </w:r>
      <w:proofErr w:type="spellEnd"/>
      <w:r w:rsidRPr="00E94362">
        <w:rPr>
          <w:sz w:val="24"/>
          <w:szCs w:val="24"/>
        </w:rPr>
        <w:t>, 2014. - 488 c.</w:t>
      </w:r>
    </w:p>
    <w:p w14:paraId="069B6166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Дубин, Б. В. Россия нулевых: политическая культура, историческая память, повседневная жизнь / Б. Дубин.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РОССПЭН, 2011. - 391 c.</w:t>
      </w:r>
    </w:p>
    <w:p w14:paraId="11F43F14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Злоупотребления публичной властью и антикоррупционная политика в современной </w:t>
      </w:r>
      <w:proofErr w:type="gramStart"/>
      <w:r w:rsidRPr="00E94362">
        <w:rPr>
          <w:sz w:val="24"/>
          <w:szCs w:val="24"/>
        </w:rPr>
        <w:t>России :</w:t>
      </w:r>
      <w:proofErr w:type="gramEnd"/>
      <w:r w:rsidRPr="00E94362">
        <w:rPr>
          <w:sz w:val="24"/>
          <w:szCs w:val="24"/>
        </w:rPr>
        <w:t xml:space="preserve"> монография / [Т.П. Агафонова и др.].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</w:t>
      </w:r>
      <w:proofErr w:type="spellStart"/>
      <w:r w:rsidRPr="00E94362">
        <w:rPr>
          <w:sz w:val="24"/>
          <w:szCs w:val="24"/>
        </w:rPr>
        <w:t>Юрлитинформ</w:t>
      </w:r>
      <w:proofErr w:type="spellEnd"/>
      <w:r w:rsidRPr="00E94362">
        <w:rPr>
          <w:sz w:val="24"/>
          <w:szCs w:val="24"/>
        </w:rPr>
        <w:t>, 2011. - 431 c.</w:t>
      </w:r>
    </w:p>
    <w:p w14:paraId="62249E82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Иванов, В. В. Партия </w:t>
      </w:r>
      <w:proofErr w:type="gramStart"/>
      <w:r w:rsidRPr="00E94362">
        <w:rPr>
          <w:sz w:val="24"/>
          <w:szCs w:val="24"/>
        </w:rPr>
        <w:t>Путина :</w:t>
      </w:r>
      <w:proofErr w:type="gramEnd"/>
      <w:r w:rsidRPr="00E94362">
        <w:rPr>
          <w:sz w:val="24"/>
          <w:szCs w:val="24"/>
        </w:rPr>
        <w:t xml:space="preserve"> История "Единой России" / Виталий Иванов. - М.: ОЛМА Медиа Групп, 2008. - 342 c.</w:t>
      </w:r>
    </w:p>
    <w:p w14:paraId="31E1BC91" w14:textId="77777777" w:rsidR="00BA18DE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Иванченко, А. В. Российские выборы от перестройки до суверенной демократии / А. В. Иванченко, А. Е. </w:t>
      </w:r>
      <w:proofErr w:type="spellStart"/>
      <w:proofErr w:type="gramStart"/>
      <w:r w:rsidRPr="00E94362">
        <w:rPr>
          <w:sz w:val="24"/>
          <w:szCs w:val="24"/>
        </w:rPr>
        <w:t>Любарев</w:t>
      </w:r>
      <w:proofErr w:type="spellEnd"/>
      <w:r w:rsidRPr="00E94362">
        <w:rPr>
          <w:sz w:val="24"/>
          <w:szCs w:val="24"/>
        </w:rPr>
        <w:t xml:space="preserve"> ;</w:t>
      </w:r>
      <w:proofErr w:type="gramEnd"/>
      <w:r w:rsidRPr="00E94362">
        <w:rPr>
          <w:sz w:val="24"/>
          <w:szCs w:val="24"/>
        </w:rPr>
        <w:t xml:space="preserve"> </w:t>
      </w:r>
      <w:proofErr w:type="spellStart"/>
      <w:r w:rsidRPr="00E94362">
        <w:rPr>
          <w:sz w:val="24"/>
          <w:szCs w:val="24"/>
        </w:rPr>
        <w:t>Национ</w:t>
      </w:r>
      <w:proofErr w:type="spellEnd"/>
      <w:r w:rsidRPr="00E94362">
        <w:rPr>
          <w:sz w:val="24"/>
          <w:szCs w:val="24"/>
        </w:rPr>
        <w:t xml:space="preserve">. центр мониторинга демократ. процедур. - 2-е изд., </w:t>
      </w:r>
      <w:proofErr w:type="spellStart"/>
      <w:r w:rsidRPr="00E94362">
        <w:rPr>
          <w:sz w:val="24"/>
          <w:szCs w:val="24"/>
        </w:rPr>
        <w:t>испр</w:t>
      </w:r>
      <w:proofErr w:type="spellEnd"/>
      <w:proofErr w:type="gramStart"/>
      <w:r w:rsidRPr="00E94362">
        <w:rPr>
          <w:sz w:val="24"/>
          <w:szCs w:val="24"/>
        </w:rPr>
        <w:t>.</w:t>
      </w:r>
      <w:proofErr w:type="gramEnd"/>
      <w:r w:rsidRPr="00E94362">
        <w:rPr>
          <w:sz w:val="24"/>
          <w:szCs w:val="24"/>
        </w:rPr>
        <w:t xml:space="preserve"> и доп. - М.: Аспект-Пресс, 2007. - 232 c.</w:t>
      </w:r>
    </w:p>
    <w:p w14:paraId="3C0BCA43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Имяреков, С. М. Внешняя и внутренняя политика России в начале XXI века : учеб. пособие для вузов / С. М. Имяреков, О. Б. </w:t>
      </w:r>
      <w:proofErr w:type="spellStart"/>
      <w:r w:rsidRPr="00E94362">
        <w:rPr>
          <w:sz w:val="24"/>
          <w:szCs w:val="24"/>
        </w:rPr>
        <w:t>Кевбрина</w:t>
      </w:r>
      <w:proofErr w:type="spellEnd"/>
      <w:r w:rsidRPr="00E94362">
        <w:rPr>
          <w:sz w:val="24"/>
          <w:szCs w:val="24"/>
        </w:rPr>
        <w:t xml:space="preserve">, В. С. Имяреков ; Саранск. </w:t>
      </w:r>
      <w:proofErr w:type="spellStart"/>
      <w:r w:rsidRPr="00E94362">
        <w:rPr>
          <w:sz w:val="24"/>
          <w:szCs w:val="24"/>
        </w:rPr>
        <w:t>кооп</w:t>
      </w:r>
      <w:proofErr w:type="spellEnd"/>
      <w:r w:rsidRPr="00E94362">
        <w:rPr>
          <w:sz w:val="24"/>
          <w:szCs w:val="24"/>
        </w:rPr>
        <w:t xml:space="preserve">. ин-т АНО ВПО Центросоюза РФ "Рос. ун-т </w:t>
      </w:r>
      <w:proofErr w:type="spellStart"/>
      <w:r w:rsidRPr="00E94362">
        <w:rPr>
          <w:sz w:val="24"/>
          <w:szCs w:val="24"/>
        </w:rPr>
        <w:t>кооп</w:t>
      </w:r>
      <w:proofErr w:type="spellEnd"/>
      <w:r w:rsidRPr="00E94362">
        <w:rPr>
          <w:sz w:val="24"/>
          <w:szCs w:val="24"/>
        </w:rPr>
        <w:t xml:space="preserve">.".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Акад. Проект [и др.], 2012. - 237 c.</w:t>
      </w:r>
    </w:p>
    <w:p w14:paraId="2B5B4009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Исаев, Б. А. Современная российская </w:t>
      </w:r>
      <w:proofErr w:type="gramStart"/>
      <w:r w:rsidRPr="00E94362">
        <w:rPr>
          <w:sz w:val="24"/>
          <w:szCs w:val="24"/>
        </w:rPr>
        <w:t>политика :</w:t>
      </w:r>
      <w:proofErr w:type="gramEnd"/>
      <w:r w:rsidRPr="00E94362">
        <w:rPr>
          <w:sz w:val="24"/>
          <w:szCs w:val="24"/>
        </w:rPr>
        <w:t xml:space="preserve"> для бакалавров : [учеб. пособие] / Б. А. Исаев, Н. А. Баранов. - </w:t>
      </w:r>
      <w:proofErr w:type="gramStart"/>
      <w:r w:rsidRPr="00E94362">
        <w:rPr>
          <w:sz w:val="24"/>
          <w:szCs w:val="24"/>
        </w:rPr>
        <w:t>СПб.[</w:t>
      </w:r>
      <w:proofErr w:type="gramEnd"/>
      <w:r w:rsidRPr="00E94362">
        <w:rPr>
          <w:sz w:val="24"/>
          <w:szCs w:val="24"/>
        </w:rPr>
        <w:t>и др.] : Питер, 2012. - 443 c.</w:t>
      </w:r>
    </w:p>
    <w:p w14:paraId="66B46EFC" w14:textId="77777777" w:rsidR="00BA18DE" w:rsidRPr="00F71E36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История Конституции </w:t>
      </w:r>
      <w:proofErr w:type="gramStart"/>
      <w:r w:rsidRPr="00E94362">
        <w:rPr>
          <w:sz w:val="24"/>
          <w:szCs w:val="24"/>
        </w:rPr>
        <w:t>России :</w:t>
      </w:r>
      <w:proofErr w:type="gramEnd"/>
      <w:r w:rsidRPr="00E94362">
        <w:rPr>
          <w:sz w:val="24"/>
          <w:szCs w:val="24"/>
        </w:rPr>
        <w:t xml:space="preserve"> хрестоматия : учеб. пособие / [авт.-сост.: Р. А. Ромашов и др.]. - СПб.: Изд-во </w:t>
      </w:r>
      <w:proofErr w:type="spellStart"/>
      <w:r w:rsidRPr="00E94362">
        <w:rPr>
          <w:sz w:val="24"/>
          <w:szCs w:val="24"/>
        </w:rPr>
        <w:t>СПбГУП</w:t>
      </w:r>
      <w:proofErr w:type="spellEnd"/>
      <w:r w:rsidRPr="00E94362">
        <w:rPr>
          <w:sz w:val="24"/>
          <w:szCs w:val="24"/>
        </w:rPr>
        <w:t>, 2010. - 569 c.</w:t>
      </w:r>
    </w:p>
    <w:p w14:paraId="3312B1F5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Костина, А. В. Культурная политика современной </w:t>
      </w:r>
      <w:proofErr w:type="gramStart"/>
      <w:r w:rsidRPr="00E94362">
        <w:rPr>
          <w:sz w:val="24"/>
          <w:szCs w:val="24"/>
        </w:rPr>
        <w:t>России :</w:t>
      </w:r>
      <w:proofErr w:type="gramEnd"/>
      <w:r w:rsidRPr="00E94362">
        <w:rPr>
          <w:sz w:val="24"/>
          <w:szCs w:val="24"/>
        </w:rPr>
        <w:t xml:space="preserve"> Соотношение этнического и национального / А. В. Костина, Т. М. Гудима. - Изд. 2-е.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УРСС, 2010. - 238 c.</w:t>
      </w:r>
    </w:p>
    <w:p w14:paraId="6F41D9DF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Крыштановская, О. Анатомия российской элиты / О. Крыштановская.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Захаров, 2005. - 381 c.</w:t>
      </w:r>
    </w:p>
    <w:p w14:paraId="4C501FFF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94362">
        <w:rPr>
          <w:sz w:val="24"/>
          <w:szCs w:val="24"/>
        </w:rPr>
        <w:t>Кынев</w:t>
      </w:r>
      <w:proofErr w:type="spellEnd"/>
      <w:r w:rsidRPr="00E94362">
        <w:rPr>
          <w:sz w:val="24"/>
          <w:szCs w:val="24"/>
        </w:rPr>
        <w:t xml:space="preserve">, А.В. Партии и выборы в современной России: эволюция и </w:t>
      </w:r>
      <w:proofErr w:type="spellStart"/>
      <w:r w:rsidRPr="00E94362">
        <w:rPr>
          <w:sz w:val="24"/>
          <w:szCs w:val="24"/>
        </w:rPr>
        <w:t>деволюция</w:t>
      </w:r>
      <w:proofErr w:type="spellEnd"/>
      <w:r w:rsidRPr="00E94362">
        <w:rPr>
          <w:sz w:val="24"/>
          <w:szCs w:val="24"/>
        </w:rPr>
        <w:t xml:space="preserve"> / А.В. </w:t>
      </w:r>
      <w:proofErr w:type="spellStart"/>
      <w:r w:rsidRPr="00E94362">
        <w:rPr>
          <w:sz w:val="24"/>
          <w:szCs w:val="24"/>
        </w:rPr>
        <w:t>Кынев</w:t>
      </w:r>
      <w:proofErr w:type="spellEnd"/>
      <w:r w:rsidRPr="00E94362">
        <w:rPr>
          <w:sz w:val="24"/>
          <w:szCs w:val="24"/>
        </w:rPr>
        <w:t xml:space="preserve">, А.Е. </w:t>
      </w:r>
      <w:proofErr w:type="spellStart"/>
      <w:proofErr w:type="gramStart"/>
      <w:r w:rsidRPr="00E94362">
        <w:rPr>
          <w:sz w:val="24"/>
          <w:szCs w:val="24"/>
        </w:rPr>
        <w:t>Любарев</w:t>
      </w:r>
      <w:proofErr w:type="spellEnd"/>
      <w:r w:rsidRPr="00E94362">
        <w:rPr>
          <w:sz w:val="24"/>
          <w:szCs w:val="24"/>
        </w:rPr>
        <w:t xml:space="preserve"> ;</w:t>
      </w:r>
      <w:proofErr w:type="gramEnd"/>
      <w:r w:rsidRPr="00E94362">
        <w:rPr>
          <w:sz w:val="24"/>
          <w:szCs w:val="24"/>
        </w:rPr>
        <w:t xml:space="preserve"> Фонд "Либеральная миссия".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Новое лит. обозрение, 2011. - 786 c.</w:t>
      </w:r>
    </w:p>
    <w:p w14:paraId="38E84757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E94362">
        <w:rPr>
          <w:sz w:val="24"/>
          <w:szCs w:val="24"/>
        </w:rPr>
        <w:t>Паппэ</w:t>
      </w:r>
      <w:proofErr w:type="spellEnd"/>
      <w:r w:rsidRPr="00E94362">
        <w:rPr>
          <w:sz w:val="24"/>
          <w:szCs w:val="24"/>
        </w:rPr>
        <w:t xml:space="preserve">, Я. Ш. Российский крупный бизнес: первые 15 </w:t>
      </w:r>
      <w:proofErr w:type="gramStart"/>
      <w:r w:rsidRPr="00E94362">
        <w:rPr>
          <w:sz w:val="24"/>
          <w:szCs w:val="24"/>
        </w:rPr>
        <w:t>лет :</w:t>
      </w:r>
      <w:proofErr w:type="gramEnd"/>
      <w:r w:rsidRPr="00E94362">
        <w:rPr>
          <w:sz w:val="24"/>
          <w:szCs w:val="24"/>
        </w:rPr>
        <w:t xml:space="preserve"> Экономические хроники, 1993-2008 / Я. Ш. </w:t>
      </w:r>
      <w:proofErr w:type="spellStart"/>
      <w:r w:rsidRPr="00E94362">
        <w:rPr>
          <w:sz w:val="24"/>
          <w:szCs w:val="24"/>
        </w:rPr>
        <w:t>Паппэ</w:t>
      </w:r>
      <w:proofErr w:type="spellEnd"/>
      <w:r w:rsidRPr="00E94362">
        <w:rPr>
          <w:sz w:val="24"/>
          <w:szCs w:val="24"/>
        </w:rPr>
        <w:t xml:space="preserve">, Я. С. </w:t>
      </w:r>
      <w:proofErr w:type="spellStart"/>
      <w:r w:rsidRPr="00E94362">
        <w:rPr>
          <w:sz w:val="24"/>
          <w:szCs w:val="24"/>
        </w:rPr>
        <w:t>Галухина</w:t>
      </w:r>
      <w:proofErr w:type="spellEnd"/>
      <w:r w:rsidRPr="00E94362">
        <w:rPr>
          <w:sz w:val="24"/>
          <w:szCs w:val="24"/>
        </w:rPr>
        <w:t xml:space="preserve">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ГУ ВШЭ, 2009. - 423 c.</w:t>
      </w:r>
    </w:p>
    <w:p w14:paraId="420595F1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Перегудов, С. П. Корпорации, общество, </w:t>
      </w:r>
      <w:proofErr w:type="gramStart"/>
      <w:r w:rsidRPr="00E94362">
        <w:rPr>
          <w:sz w:val="24"/>
          <w:szCs w:val="24"/>
        </w:rPr>
        <w:t>государство :</w:t>
      </w:r>
      <w:proofErr w:type="gramEnd"/>
      <w:r w:rsidRPr="00E94362">
        <w:rPr>
          <w:sz w:val="24"/>
          <w:szCs w:val="24"/>
        </w:rPr>
        <w:t xml:space="preserve"> Эволюция отношений / С.П. Перегудов ; Рос. акад. наук, Ин-т мировой экон. и </w:t>
      </w:r>
      <w:proofErr w:type="spellStart"/>
      <w:r w:rsidRPr="00E94362">
        <w:rPr>
          <w:sz w:val="24"/>
          <w:szCs w:val="24"/>
        </w:rPr>
        <w:t>междунар</w:t>
      </w:r>
      <w:proofErr w:type="spellEnd"/>
      <w:r w:rsidRPr="00E94362">
        <w:rPr>
          <w:sz w:val="24"/>
          <w:szCs w:val="24"/>
        </w:rPr>
        <w:t xml:space="preserve">. отношений.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Наука, 2003. - 351 c.</w:t>
      </w:r>
    </w:p>
    <w:p w14:paraId="6B562760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Смагина, Л. А. Региональная политика в современной России / [Л. А. Смагина].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Перо, 2011. - 253 c.</w:t>
      </w:r>
    </w:p>
    <w:p w14:paraId="63316C22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>Согрин, В. В. Политическая история современной России, 1985- 2001: от Горбачева до Путина / В. В. Согрин. - М.: ИНФРА- М: Весь мир, 2001. - 261 c.</w:t>
      </w:r>
    </w:p>
    <w:p w14:paraId="7A0E41AB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E94362">
        <w:rPr>
          <w:sz w:val="24"/>
          <w:szCs w:val="24"/>
        </w:rPr>
        <w:t xml:space="preserve">Шевцова, Л. Ф. Режим Бориса Ельцина / Л. </w:t>
      </w:r>
      <w:proofErr w:type="gramStart"/>
      <w:r w:rsidRPr="00E94362">
        <w:rPr>
          <w:sz w:val="24"/>
          <w:szCs w:val="24"/>
        </w:rPr>
        <w:t>Шевцова ;</w:t>
      </w:r>
      <w:proofErr w:type="gramEnd"/>
      <w:r w:rsidRPr="00E94362">
        <w:rPr>
          <w:sz w:val="24"/>
          <w:szCs w:val="24"/>
        </w:rPr>
        <w:t xml:space="preserve"> </w:t>
      </w:r>
      <w:proofErr w:type="spellStart"/>
      <w:r w:rsidRPr="00E94362">
        <w:rPr>
          <w:sz w:val="24"/>
          <w:szCs w:val="24"/>
        </w:rPr>
        <w:t>Моск</w:t>
      </w:r>
      <w:proofErr w:type="spellEnd"/>
      <w:r w:rsidRPr="00E94362">
        <w:rPr>
          <w:sz w:val="24"/>
          <w:szCs w:val="24"/>
        </w:rPr>
        <w:t xml:space="preserve">. Центр Карнеги.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РОССПЭН, 1999. - 535 c.</w:t>
      </w:r>
    </w:p>
    <w:p w14:paraId="0FFA3DDA" w14:textId="77777777" w:rsidR="00BA18DE" w:rsidRPr="00E94362" w:rsidRDefault="00BA18DE" w:rsidP="00BA18DE">
      <w:pPr>
        <w:numPr>
          <w:ilvl w:val="0"/>
          <w:numId w:val="13"/>
        </w:numPr>
        <w:spacing w:after="0" w:line="240" w:lineRule="auto"/>
        <w:jc w:val="both"/>
        <w:rPr>
          <w:b/>
          <w:i/>
          <w:sz w:val="24"/>
          <w:szCs w:val="24"/>
        </w:rPr>
      </w:pPr>
      <w:r w:rsidRPr="00E94362">
        <w:rPr>
          <w:sz w:val="24"/>
          <w:szCs w:val="24"/>
        </w:rPr>
        <w:t xml:space="preserve">Юрьев, Д. А. Режим Путина. </w:t>
      </w:r>
      <w:proofErr w:type="spellStart"/>
      <w:r w:rsidRPr="00E94362">
        <w:rPr>
          <w:sz w:val="24"/>
          <w:szCs w:val="24"/>
        </w:rPr>
        <w:t>Постдемократия</w:t>
      </w:r>
      <w:proofErr w:type="spellEnd"/>
      <w:r w:rsidRPr="00E94362">
        <w:rPr>
          <w:sz w:val="24"/>
          <w:szCs w:val="24"/>
        </w:rPr>
        <w:t xml:space="preserve"> / Д. А. Юрьев. - </w:t>
      </w:r>
      <w:proofErr w:type="gramStart"/>
      <w:r w:rsidRPr="00E94362">
        <w:rPr>
          <w:sz w:val="24"/>
          <w:szCs w:val="24"/>
        </w:rPr>
        <w:t>М. :</w:t>
      </w:r>
      <w:proofErr w:type="gramEnd"/>
      <w:r w:rsidRPr="00E94362">
        <w:rPr>
          <w:sz w:val="24"/>
          <w:szCs w:val="24"/>
        </w:rPr>
        <w:t xml:space="preserve"> Европа, 2005. - 255 c. </w:t>
      </w:r>
    </w:p>
    <w:p w14:paraId="3A2BAADD" w14:textId="77777777" w:rsidR="00EC7A1F" w:rsidRPr="00E94362" w:rsidRDefault="00EC7A1F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7DA43416" w14:textId="77777777" w:rsidR="00EC7A1F" w:rsidRDefault="00EC7A1F">
      <w:pPr>
        <w:spacing w:after="0" w:line="240" w:lineRule="auto"/>
        <w:rPr>
          <w:b/>
          <w:sz w:val="24"/>
          <w:szCs w:val="24"/>
        </w:rPr>
      </w:pPr>
      <w:r w:rsidRPr="00E94362">
        <w:rPr>
          <w:b/>
          <w:sz w:val="24"/>
          <w:szCs w:val="24"/>
        </w:rPr>
        <w:t xml:space="preserve">6.3. Учебно-методическое обеспечение самостоятельной работы </w:t>
      </w:r>
    </w:p>
    <w:p w14:paraId="2E4B6A3E" w14:textId="77777777" w:rsidR="002F1F88" w:rsidRDefault="002F1F88">
      <w:pPr>
        <w:spacing w:after="0" w:line="240" w:lineRule="auto"/>
        <w:rPr>
          <w:b/>
          <w:sz w:val="24"/>
          <w:szCs w:val="24"/>
        </w:rPr>
      </w:pPr>
    </w:p>
    <w:p w14:paraId="0A5E24B1" w14:textId="77777777" w:rsidR="002F1F88" w:rsidRPr="002F1F88" w:rsidRDefault="002F1F88">
      <w:pPr>
        <w:spacing w:after="0" w:line="240" w:lineRule="auto"/>
        <w:rPr>
          <w:sz w:val="24"/>
          <w:szCs w:val="24"/>
        </w:rPr>
      </w:pPr>
      <w:r w:rsidRPr="002F1F88">
        <w:rPr>
          <w:sz w:val="24"/>
          <w:szCs w:val="24"/>
        </w:rPr>
        <w:t>Не используется</w:t>
      </w:r>
    </w:p>
    <w:p w14:paraId="7EF37AA3" w14:textId="77777777" w:rsidR="002F1F88" w:rsidRPr="00E94362" w:rsidRDefault="002F1F88">
      <w:pPr>
        <w:spacing w:after="0" w:line="240" w:lineRule="auto"/>
        <w:rPr>
          <w:b/>
          <w:sz w:val="24"/>
          <w:szCs w:val="24"/>
        </w:rPr>
      </w:pPr>
    </w:p>
    <w:p w14:paraId="3200108C" w14:textId="77777777" w:rsidR="00EC7A1F" w:rsidRPr="00E94362" w:rsidRDefault="00EC7A1F">
      <w:pPr>
        <w:spacing w:after="0" w:line="240" w:lineRule="auto"/>
        <w:rPr>
          <w:b/>
          <w:i/>
          <w:sz w:val="24"/>
          <w:szCs w:val="24"/>
        </w:rPr>
      </w:pPr>
      <w:r w:rsidRPr="00E94362">
        <w:rPr>
          <w:b/>
          <w:sz w:val="24"/>
          <w:szCs w:val="24"/>
        </w:rPr>
        <w:t>6.4. Список нормативных правовых актов</w:t>
      </w:r>
    </w:p>
    <w:p w14:paraId="3C7576EC" w14:textId="77777777" w:rsidR="00EC7A1F" w:rsidRPr="00E94362" w:rsidRDefault="00EC7A1F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7FCB68F3" w14:textId="77777777" w:rsidR="00EC7A1F" w:rsidRPr="00E94362" w:rsidRDefault="00EC7A1F">
      <w:pPr>
        <w:pStyle w:val="a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Конституция РФ. </w:t>
      </w:r>
      <w:r w:rsidRPr="00E94362">
        <w:rPr>
          <w:sz w:val="24"/>
          <w:szCs w:val="24"/>
          <w:lang w:val="en-US"/>
        </w:rPr>
        <w:t>URL</w:t>
      </w:r>
      <w:r w:rsidRPr="00E94362">
        <w:rPr>
          <w:sz w:val="24"/>
          <w:szCs w:val="24"/>
        </w:rPr>
        <w:t xml:space="preserve">: </w:t>
      </w:r>
      <w:hyperlink r:id="rId9" w:history="1">
        <w:r w:rsidRPr="00E94362">
          <w:rPr>
            <w:rStyle w:val="ad"/>
            <w:sz w:val="24"/>
            <w:szCs w:val="24"/>
            <w:lang w:val="en-US"/>
          </w:rPr>
          <w:t>www</w:t>
        </w:r>
        <w:r w:rsidRPr="00E94362">
          <w:rPr>
            <w:rStyle w:val="ad"/>
            <w:sz w:val="24"/>
            <w:szCs w:val="24"/>
          </w:rPr>
          <w:t>.constitution.ru</w:t>
        </w:r>
      </w:hyperlink>
      <w:r w:rsidRPr="00E94362">
        <w:rPr>
          <w:sz w:val="24"/>
          <w:szCs w:val="24"/>
        </w:rPr>
        <w:t xml:space="preserve"> </w:t>
      </w:r>
    </w:p>
    <w:p w14:paraId="688E17F7" w14:textId="77777777" w:rsidR="00EC7A1F" w:rsidRPr="00E94362" w:rsidRDefault="00854CE8">
      <w:pPr>
        <w:pStyle w:val="a"/>
        <w:numPr>
          <w:ilvl w:val="0"/>
          <w:numId w:val="4"/>
        </w:numPr>
        <w:spacing w:line="240" w:lineRule="auto"/>
        <w:rPr>
          <w:sz w:val="24"/>
          <w:szCs w:val="24"/>
        </w:rPr>
      </w:pPr>
      <w:hyperlink r:id="rId10" w:history="1">
        <w:r w:rsidR="00EC7A1F" w:rsidRPr="00E94362">
          <w:rPr>
            <w:rStyle w:val="ad"/>
            <w:sz w:val="24"/>
            <w:szCs w:val="24"/>
          </w:rPr>
          <w:t>Указ президента России от</w:t>
        </w:r>
      </w:hyperlink>
      <w:r w:rsidR="00EC7A1F" w:rsidRPr="00E94362">
        <w:rPr>
          <w:sz w:val="24"/>
          <w:szCs w:val="24"/>
        </w:rPr>
        <w:t xml:space="preserve"> </w:t>
      </w:r>
      <w:hyperlink r:id="rId11" w:history="1">
        <w:r w:rsidR="00EC7A1F" w:rsidRPr="00E94362">
          <w:rPr>
            <w:rStyle w:val="ad"/>
            <w:sz w:val="24"/>
            <w:szCs w:val="24"/>
          </w:rPr>
          <w:t>15 октября</w:t>
        </w:r>
      </w:hyperlink>
      <w:r w:rsidR="00EC7A1F" w:rsidRPr="00E94362">
        <w:rPr>
          <w:sz w:val="24"/>
          <w:szCs w:val="24"/>
        </w:rPr>
        <w:t xml:space="preserve"> </w:t>
      </w:r>
      <w:hyperlink r:id="rId12" w:history="1">
        <w:r w:rsidR="00EC7A1F" w:rsidRPr="00E94362">
          <w:rPr>
            <w:rStyle w:val="ad"/>
            <w:sz w:val="24"/>
            <w:szCs w:val="24"/>
          </w:rPr>
          <w:t>1993 года</w:t>
        </w:r>
      </w:hyperlink>
      <w:r w:rsidR="00EC7A1F" w:rsidRPr="00E94362">
        <w:rPr>
          <w:sz w:val="24"/>
          <w:szCs w:val="24"/>
        </w:rPr>
        <w:t xml:space="preserve"> № 1633 «О проведении всенародного голосования по проекту Конституции Российской Федерации». URL: </w:t>
      </w:r>
      <w:hyperlink r:id="rId13" w:history="1">
        <w:r w:rsidR="00EC7A1F" w:rsidRPr="00E94362">
          <w:rPr>
            <w:rStyle w:val="ad"/>
            <w:sz w:val="24"/>
            <w:szCs w:val="24"/>
            <w:lang w:val="en-US"/>
          </w:rPr>
          <w:t>http</w:t>
        </w:r>
        <w:r w:rsidR="00EC7A1F" w:rsidRPr="00E94362">
          <w:rPr>
            <w:rStyle w:val="ad"/>
            <w:sz w:val="24"/>
            <w:szCs w:val="24"/>
          </w:rPr>
          <w:t>://</w:t>
        </w:r>
        <w:r w:rsidR="00EC7A1F" w:rsidRPr="00E94362">
          <w:rPr>
            <w:rStyle w:val="ad"/>
            <w:sz w:val="24"/>
            <w:szCs w:val="24"/>
            <w:lang w:val="en-US"/>
          </w:rPr>
          <w:t>www</w:t>
        </w:r>
        <w:r w:rsidR="00EC7A1F" w:rsidRPr="00E94362">
          <w:rPr>
            <w:rStyle w:val="ad"/>
            <w:sz w:val="24"/>
            <w:szCs w:val="24"/>
          </w:rPr>
          <w:t>.</w:t>
        </w:r>
        <w:proofErr w:type="spellStart"/>
        <w:r w:rsidR="00EC7A1F" w:rsidRPr="00E94362">
          <w:rPr>
            <w:rStyle w:val="ad"/>
            <w:sz w:val="24"/>
            <w:szCs w:val="24"/>
            <w:lang w:val="en-US"/>
          </w:rPr>
          <w:t>businesspravo</w:t>
        </w:r>
        <w:proofErr w:type="spellEnd"/>
        <w:r w:rsidR="00EC7A1F" w:rsidRPr="00E94362">
          <w:rPr>
            <w:rStyle w:val="ad"/>
            <w:sz w:val="24"/>
            <w:szCs w:val="24"/>
          </w:rPr>
          <w:t>.</w:t>
        </w:r>
        <w:proofErr w:type="spellStart"/>
        <w:r w:rsidR="00EC7A1F" w:rsidRPr="00E94362">
          <w:rPr>
            <w:rStyle w:val="ad"/>
            <w:sz w:val="24"/>
            <w:szCs w:val="24"/>
            <w:lang w:val="en-US"/>
          </w:rPr>
          <w:t>ru</w:t>
        </w:r>
        <w:proofErr w:type="spellEnd"/>
        <w:r w:rsidR="00EC7A1F" w:rsidRPr="00E94362">
          <w:rPr>
            <w:rStyle w:val="ad"/>
            <w:sz w:val="24"/>
            <w:szCs w:val="24"/>
          </w:rPr>
          <w:t>/</w:t>
        </w:r>
        <w:proofErr w:type="spellStart"/>
        <w:r w:rsidR="00EC7A1F" w:rsidRPr="00E94362">
          <w:rPr>
            <w:rStyle w:val="ad"/>
            <w:sz w:val="24"/>
            <w:szCs w:val="24"/>
            <w:lang w:val="en-US"/>
          </w:rPr>
          <w:t>Docum</w:t>
        </w:r>
        <w:proofErr w:type="spellEnd"/>
        <w:r w:rsidR="00EC7A1F" w:rsidRPr="00E94362">
          <w:rPr>
            <w:rStyle w:val="ad"/>
            <w:sz w:val="24"/>
            <w:szCs w:val="24"/>
          </w:rPr>
          <w:t>/</w:t>
        </w:r>
        <w:proofErr w:type="spellStart"/>
        <w:r w:rsidR="00EC7A1F" w:rsidRPr="00E94362">
          <w:rPr>
            <w:rStyle w:val="ad"/>
            <w:sz w:val="24"/>
            <w:szCs w:val="24"/>
            <w:lang w:val="en-US"/>
          </w:rPr>
          <w:t>DocumShow</w:t>
        </w:r>
        <w:proofErr w:type="spellEnd"/>
        <w:r w:rsidR="00EC7A1F" w:rsidRPr="00E94362">
          <w:rPr>
            <w:rStyle w:val="ad"/>
            <w:sz w:val="24"/>
            <w:szCs w:val="24"/>
          </w:rPr>
          <w:t>_</w:t>
        </w:r>
        <w:proofErr w:type="spellStart"/>
        <w:r w:rsidR="00EC7A1F" w:rsidRPr="00E94362">
          <w:rPr>
            <w:rStyle w:val="ad"/>
            <w:sz w:val="24"/>
            <w:szCs w:val="24"/>
            <w:lang w:val="en-US"/>
          </w:rPr>
          <w:t>DocumID</w:t>
        </w:r>
        <w:proofErr w:type="spellEnd"/>
        <w:r w:rsidR="00EC7A1F" w:rsidRPr="00E94362">
          <w:rPr>
            <w:rStyle w:val="ad"/>
            <w:sz w:val="24"/>
            <w:szCs w:val="24"/>
          </w:rPr>
          <w:t>_65917.</w:t>
        </w:r>
        <w:r w:rsidR="00EC7A1F" w:rsidRPr="00E94362">
          <w:rPr>
            <w:rStyle w:val="ad"/>
            <w:sz w:val="24"/>
            <w:szCs w:val="24"/>
            <w:lang w:val="en-US"/>
          </w:rPr>
          <w:t>html</w:t>
        </w:r>
      </w:hyperlink>
      <w:r w:rsidR="00EC7A1F" w:rsidRPr="00E94362">
        <w:rPr>
          <w:sz w:val="24"/>
          <w:szCs w:val="24"/>
        </w:rPr>
        <w:t xml:space="preserve"> </w:t>
      </w:r>
    </w:p>
    <w:p w14:paraId="07D4827C" w14:textId="77777777" w:rsidR="00EC7A1F" w:rsidRPr="00E94362" w:rsidRDefault="00854CE8">
      <w:pPr>
        <w:pStyle w:val="a"/>
        <w:numPr>
          <w:ilvl w:val="0"/>
          <w:numId w:val="4"/>
        </w:numPr>
        <w:spacing w:line="240" w:lineRule="auto"/>
        <w:rPr>
          <w:sz w:val="24"/>
          <w:szCs w:val="24"/>
        </w:rPr>
      </w:pPr>
      <w:hyperlink r:id="rId14" w:history="1">
        <w:r w:rsidR="00EC7A1F" w:rsidRPr="00E94362">
          <w:rPr>
            <w:rStyle w:val="ad"/>
            <w:sz w:val="24"/>
            <w:szCs w:val="24"/>
          </w:rPr>
          <w:t>ФКЗ "О Правительстве РФ</w:t>
        </w:r>
      </w:hyperlink>
      <w:r w:rsidR="00EC7A1F" w:rsidRPr="00E94362">
        <w:rPr>
          <w:sz w:val="24"/>
          <w:szCs w:val="24"/>
        </w:rPr>
        <w:t xml:space="preserve">”. </w:t>
      </w:r>
      <w:r w:rsidR="00EC7A1F" w:rsidRPr="00E94362">
        <w:rPr>
          <w:sz w:val="24"/>
          <w:szCs w:val="24"/>
          <w:lang w:val="en-US"/>
        </w:rPr>
        <w:t>URL</w:t>
      </w:r>
      <w:r w:rsidR="00EC7A1F" w:rsidRPr="00E94362">
        <w:rPr>
          <w:sz w:val="24"/>
          <w:szCs w:val="24"/>
        </w:rPr>
        <w:t xml:space="preserve">: </w:t>
      </w:r>
      <w:hyperlink r:id="rId15" w:history="1">
        <w:r w:rsidR="00EC7A1F" w:rsidRPr="00E94362">
          <w:rPr>
            <w:rStyle w:val="ad"/>
            <w:sz w:val="24"/>
            <w:szCs w:val="24"/>
            <w:lang w:val="en-US"/>
          </w:rPr>
          <w:t>http</w:t>
        </w:r>
        <w:r w:rsidR="00EC7A1F" w:rsidRPr="00E94362">
          <w:rPr>
            <w:rStyle w:val="ad"/>
            <w:sz w:val="24"/>
            <w:szCs w:val="24"/>
          </w:rPr>
          <w:t>://</w:t>
        </w:r>
        <w:r w:rsidR="00EC7A1F" w:rsidRPr="00E94362">
          <w:rPr>
            <w:rStyle w:val="ad"/>
            <w:sz w:val="24"/>
            <w:szCs w:val="24"/>
            <w:lang w:val="en-US"/>
          </w:rPr>
          <w:t>base</w:t>
        </w:r>
        <w:r w:rsidR="00EC7A1F" w:rsidRPr="00E94362">
          <w:rPr>
            <w:rStyle w:val="ad"/>
            <w:sz w:val="24"/>
            <w:szCs w:val="24"/>
          </w:rPr>
          <w:t>.</w:t>
        </w:r>
        <w:r w:rsidR="00EC7A1F" w:rsidRPr="00E94362">
          <w:rPr>
            <w:rStyle w:val="ad"/>
            <w:sz w:val="24"/>
            <w:szCs w:val="24"/>
            <w:lang w:val="en-US"/>
          </w:rPr>
          <w:t>consultant</w:t>
        </w:r>
        <w:r w:rsidR="00EC7A1F" w:rsidRPr="00E94362">
          <w:rPr>
            <w:rStyle w:val="ad"/>
            <w:sz w:val="24"/>
            <w:szCs w:val="24"/>
          </w:rPr>
          <w:t>.</w:t>
        </w:r>
        <w:proofErr w:type="spellStart"/>
        <w:r w:rsidR="00EC7A1F" w:rsidRPr="00E94362">
          <w:rPr>
            <w:rStyle w:val="ad"/>
            <w:sz w:val="24"/>
            <w:szCs w:val="24"/>
            <w:lang w:val="en-US"/>
          </w:rPr>
          <w:t>ru</w:t>
        </w:r>
        <w:proofErr w:type="spellEnd"/>
        <w:r w:rsidR="00EC7A1F" w:rsidRPr="00E94362">
          <w:rPr>
            <w:rStyle w:val="ad"/>
            <w:sz w:val="24"/>
            <w:szCs w:val="24"/>
          </w:rPr>
          <w:t>/</w:t>
        </w:r>
        <w:r w:rsidR="00EC7A1F" w:rsidRPr="00E94362">
          <w:rPr>
            <w:rStyle w:val="ad"/>
            <w:sz w:val="24"/>
            <w:szCs w:val="24"/>
            <w:lang w:val="en-US"/>
          </w:rPr>
          <w:t>cons</w:t>
        </w:r>
        <w:r w:rsidR="00EC7A1F" w:rsidRPr="00E94362">
          <w:rPr>
            <w:rStyle w:val="ad"/>
            <w:sz w:val="24"/>
            <w:szCs w:val="24"/>
          </w:rPr>
          <w:t>/</w:t>
        </w:r>
        <w:proofErr w:type="spellStart"/>
        <w:r w:rsidR="00EC7A1F" w:rsidRPr="00E94362">
          <w:rPr>
            <w:rStyle w:val="ad"/>
            <w:sz w:val="24"/>
            <w:szCs w:val="24"/>
            <w:lang w:val="en-US"/>
          </w:rPr>
          <w:t>cgi</w:t>
        </w:r>
        <w:proofErr w:type="spellEnd"/>
        <w:r w:rsidR="00EC7A1F" w:rsidRPr="00E94362">
          <w:rPr>
            <w:rStyle w:val="ad"/>
            <w:sz w:val="24"/>
            <w:szCs w:val="24"/>
          </w:rPr>
          <w:t>/</w:t>
        </w:r>
        <w:r w:rsidR="00EC7A1F" w:rsidRPr="00E94362">
          <w:rPr>
            <w:rStyle w:val="ad"/>
            <w:sz w:val="24"/>
            <w:szCs w:val="24"/>
            <w:lang w:val="en-US"/>
          </w:rPr>
          <w:t>online</w:t>
        </w:r>
        <w:r w:rsidR="00EC7A1F" w:rsidRPr="00E94362">
          <w:rPr>
            <w:rStyle w:val="ad"/>
            <w:sz w:val="24"/>
            <w:szCs w:val="24"/>
          </w:rPr>
          <w:t>.</w:t>
        </w:r>
        <w:proofErr w:type="spellStart"/>
        <w:r w:rsidR="00EC7A1F" w:rsidRPr="00E94362">
          <w:rPr>
            <w:rStyle w:val="ad"/>
            <w:sz w:val="24"/>
            <w:szCs w:val="24"/>
            <w:lang w:val="en-US"/>
          </w:rPr>
          <w:t>cgi</w:t>
        </w:r>
        <w:proofErr w:type="spellEnd"/>
        <w:r w:rsidR="00EC7A1F" w:rsidRPr="00E94362">
          <w:rPr>
            <w:rStyle w:val="ad"/>
            <w:sz w:val="24"/>
            <w:szCs w:val="24"/>
          </w:rPr>
          <w:t>?</w:t>
        </w:r>
        <w:proofErr w:type="spellStart"/>
        <w:r w:rsidR="00EC7A1F" w:rsidRPr="00E94362">
          <w:rPr>
            <w:rStyle w:val="ad"/>
            <w:sz w:val="24"/>
            <w:szCs w:val="24"/>
            <w:lang w:val="en-US"/>
          </w:rPr>
          <w:t>req</w:t>
        </w:r>
        <w:proofErr w:type="spellEnd"/>
        <w:r w:rsidR="00EC7A1F" w:rsidRPr="00E94362">
          <w:rPr>
            <w:rStyle w:val="ad"/>
            <w:sz w:val="24"/>
            <w:szCs w:val="24"/>
          </w:rPr>
          <w:t>=</w:t>
        </w:r>
        <w:r w:rsidR="00EC7A1F" w:rsidRPr="00E94362">
          <w:rPr>
            <w:rStyle w:val="ad"/>
            <w:sz w:val="24"/>
            <w:szCs w:val="24"/>
            <w:lang w:val="en-US"/>
          </w:rPr>
          <w:t>doc</w:t>
        </w:r>
        <w:r w:rsidR="00EC7A1F" w:rsidRPr="00E94362">
          <w:rPr>
            <w:rStyle w:val="ad"/>
            <w:sz w:val="24"/>
            <w:szCs w:val="24"/>
          </w:rPr>
          <w:t>;</w:t>
        </w:r>
        <w:r w:rsidR="00EC7A1F" w:rsidRPr="00E94362">
          <w:rPr>
            <w:rStyle w:val="ad"/>
            <w:sz w:val="24"/>
            <w:szCs w:val="24"/>
            <w:lang w:val="en-US"/>
          </w:rPr>
          <w:t>base</w:t>
        </w:r>
        <w:r w:rsidR="00EC7A1F" w:rsidRPr="00E94362">
          <w:rPr>
            <w:rStyle w:val="ad"/>
            <w:sz w:val="24"/>
            <w:szCs w:val="24"/>
          </w:rPr>
          <w:t>=</w:t>
        </w:r>
        <w:r w:rsidR="00EC7A1F" w:rsidRPr="00E94362">
          <w:rPr>
            <w:rStyle w:val="ad"/>
            <w:sz w:val="24"/>
            <w:szCs w:val="24"/>
            <w:lang w:val="en-US"/>
          </w:rPr>
          <w:t>LAW</w:t>
        </w:r>
        <w:r w:rsidR="00EC7A1F" w:rsidRPr="00E94362">
          <w:rPr>
            <w:rStyle w:val="ad"/>
            <w:sz w:val="24"/>
            <w:szCs w:val="24"/>
          </w:rPr>
          <w:t>;</w:t>
        </w:r>
        <w:r w:rsidR="00EC7A1F" w:rsidRPr="00E94362">
          <w:rPr>
            <w:rStyle w:val="ad"/>
            <w:sz w:val="24"/>
            <w:szCs w:val="24"/>
            <w:lang w:val="en-US"/>
          </w:rPr>
          <w:t>n</w:t>
        </w:r>
        <w:r w:rsidR="00EC7A1F" w:rsidRPr="00E94362">
          <w:rPr>
            <w:rStyle w:val="ad"/>
            <w:sz w:val="24"/>
            <w:szCs w:val="24"/>
          </w:rPr>
          <w:t>=138582</w:t>
        </w:r>
      </w:hyperlink>
    </w:p>
    <w:p w14:paraId="6000547E" w14:textId="77777777" w:rsidR="00EC7A1F" w:rsidRPr="00412890" w:rsidRDefault="00EC7A1F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3EDA790C" w14:textId="77777777" w:rsidR="00EC7A1F" w:rsidRPr="00E94362" w:rsidRDefault="00EC7A1F">
      <w:pPr>
        <w:spacing w:before="40" w:after="0" w:line="240" w:lineRule="auto"/>
        <w:rPr>
          <w:sz w:val="24"/>
          <w:szCs w:val="24"/>
        </w:rPr>
      </w:pPr>
      <w:r w:rsidRPr="00E94362">
        <w:rPr>
          <w:b/>
          <w:bCs/>
          <w:sz w:val="24"/>
          <w:szCs w:val="24"/>
        </w:rPr>
        <w:t>6.5.  Интернет ресурсы</w:t>
      </w:r>
    </w:p>
    <w:p w14:paraId="71F798A8" w14:textId="77777777" w:rsidR="00EC7A1F" w:rsidRPr="00E94362" w:rsidRDefault="00EC7A1F">
      <w:pPr>
        <w:pStyle w:val="a"/>
        <w:numPr>
          <w:ilvl w:val="0"/>
          <w:numId w:val="0"/>
        </w:numPr>
        <w:rPr>
          <w:sz w:val="24"/>
          <w:szCs w:val="24"/>
        </w:rPr>
      </w:pPr>
    </w:p>
    <w:p w14:paraId="64BBCF7D" w14:textId="77777777" w:rsidR="00EC7A1F" w:rsidRPr="00E94362" w:rsidRDefault="00EC7A1F">
      <w:pPr>
        <w:pStyle w:val="a"/>
        <w:numPr>
          <w:ilvl w:val="0"/>
          <w:numId w:val="2"/>
        </w:numPr>
        <w:spacing w:line="240" w:lineRule="auto"/>
        <w:jc w:val="left"/>
        <w:rPr>
          <w:sz w:val="24"/>
          <w:szCs w:val="24"/>
        </w:rPr>
      </w:pPr>
      <w:r w:rsidRPr="00E94362">
        <w:rPr>
          <w:sz w:val="24"/>
          <w:szCs w:val="24"/>
        </w:rPr>
        <w:t xml:space="preserve">Официальный сайт — Банк документов Президента России. </w:t>
      </w:r>
      <w:r w:rsidRPr="00E94362">
        <w:rPr>
          <w:sz w:val="24"/>
          <w:szCs w:val="24"/>
          <w:lang w:val="en-US"/>
        </w:rPr>
        <w:t>URL</w:t>
      </w:r>
      <w:r w:rsidRPr="00E94362">
        <w:rPr>
          <w:sz w:val="24"/>
          <w:szCs w:val="24"/>
        </w:rPr>
        <w:t xml:space="preserve">: </w:t>
      </w:r>
      <w:r w:rsidRPr="00E94362">
        <w:rPr>
          <w:rStyle w:val="ad"/>
          <w:sz w:val="24"/>
          <w:szCs w:val="24"/>
        </w:rPr>
        <w:t>kremlin.ru/</w:t>
      </w:r>
      <w:proofErr w:type="spellStart"/>
      <w:r w:rsidRPr="00E94362">
        <w:rPr>
          <w:rStyle w:val="ad"/>
          <w:sz w:val="24"/>
          <w:szCs w:val="24"/>
        </w:rPr>
        <w:t>acts</w:t>
      </w:r>
      <w:proofErr w:type="spellEnd"/>
    </w:p>
    <w:p w14:paraId="17A295F3" w14:textId="77777777" w:rsidR="00EC7A1F" w:rsidRPr="00E94362" w:rsidRDefault="00EC7A1F">
      <w:pPr>
        <w:pStyle w:val="a"/>
        <w:spacing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Официальный сайт — Документы </w:t>
      </w:r>
      <w:hyperlink r:id="rId16" w:history="1">
        <w:r w:rsidRPr="00E94362">
          <w:rPr>
            <w:rStyle w:val="ad"/>
            <w:sz w:val="24"/>
            <w:szCs w:val="24"/>
          </w:rPr>
          <w:t>Правительства России</w:t>
        </w:r>
      </w:hyperlink>
      <w:r w:rsidRPr="00E94362">
        <w:rPr>
          <w:sz w:val="24"/>
          <w:szCs w:val="24"/>
        </w:rPr>
        <w:t xml:space="preserve"> </w:t>
      </w:r>
      <w:r w:rsidRPr="00E94362">
        <w:rPr>
          <w:sz w:val="24"/>
          <w:szCs w:val="24"/>
          <w:lang w:val="en-US"/>
        </w:rPr>
        <w:t>URL</w:t>
      </w:r>
      <w:r w:rsidRPr="00E94362">
        <w:rPr>
          <w:sz w:val="24"/>
          <w:szCs w:val="24"/>
        </w:rPr>
        <w:t xml:space="preserve">: </w:t>
      </w:r>
      <w:hyperlink r:id="rId17" w:history="1">
        <w:r w:rsidRPr="00E94362">
          <w:rPr>
            <w:rStyle w:val="ad"/>
            <w:b/>
            <w:bCs/>
            <w:sz w:val="24"/>
            <w:szCs w:val="24"/>
          </w:rPr>
          <w:t>government.ru/</w:t>
        </w:r>
        <w:proofErr w:type="spellStart"/>
        <w:r w:rsidRPr="00E94362">
          <w:rPr>
            <w:rStyle w:val="ad"/>
            <w:b/>
            <w:bCs/>
            <w:sz w:val="24"/>
            <w:szCs w:val="24"/>
          </w:rPr>
          <w:t>docs</w:t>
        </w:r>
        <w:proofErr w:type="spellEnd"/>
      </w:hyperlink>
    </w:p>
    <w:p w14:paraId="097F9415" w14:textId="77777777" w:rsidR="00EC7A1F" w:rsidRPr="00E94362" w:rsidRDefault="00EC7A1F">
      <w:pPr>
        <w:pStyle w:val="a"/>
        <w:spacing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Официальный сайт — «Нормативные правовые акты Российской Федерации». Портал </w:t>
      </w:r>
      <w:hyperlink r:id="rId18" w:history="1">
        <w:r w:rsidRPr="00E94362">
          <w:rPr>
            <w:rStyle w:val="ad"/>
            <w:sz w:val="24"/>
            <w:szCs w:val="24"/>
          </w:rPr>
          <w:t>Министерства юстиции Российской Федерации</w:t>
        </w:r>
      </w:hyperlink>
      <w:r w:rsidRPr="00E94362">
        <w:rPr>
          <w:sz w:val="24"/>
          <w:szCs w:val="24"/>
        </w:rPr>
        <w:t xml:space="preserve">. </w:t>
      </w:r>
      <w:r w:rsidRPr="00E94362">
        <w:rPr>
          <w:sz w:val="24"/>
          <w:szCs w:val="24"/>
          <w:lang w:val="en-US"/>
        </w:rPr>
        <w:t>URL</w:t>
      </w:r>
      <w:r w:rsidRPr="00E94362">
        <w:rPr>
          <w:sz w:val="24"/>
          <w:szCs w:val="24"/>
        </w:rPr>
        <w:t xml:space="preserve">: </w:t>
      </w:r>
      <w:hyperlink r:id="rId19" w:history="1">
        <w:r w:rsidRPr="00E94362">
          <w:rPr>
            <w:rStyle w:val="ad"/>
            <w:b/>
            <w:bCs/>
            <w:sz w:val="24"/>
            <w:szCs w:val="24"/>
          </w:rPr>
          <w:t>zakon.scli.ru</w:t>
        </w:r>
      </w:hyperlink>
    </w:p>
    <w:p w14:paraId="71FA02A8" w14:textId="77777777" w:rsidR="00EC7A1F" w:rsidRPr="00E94362" w:rsidRDefault="00EC7A1F">
      <w:pPr>
        <w:pStyle w:val="a"/>
        <w:spacing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Официальный сайт </w:t>
      </w:r>
      <w:hyperlink r:id="rId20" w:history="1">
        <w:r w:rsidRPr="00E94362">
          <w:rPr>
            <w:rStyle w:val="ad"/>
            <w:sz w:val="24"/>
            <w:szCs w:val="24"/>
          </w:rPr>
          <w:t>Официальный интернет-портал правовой информации</w:t>
        </w:r>
      </w:hyperlink>
      <w:r w:rsidRPr="00E94362">
        <w:rPr>
          <w:sz w:val="24"/>
          <w:szCs w:val="24"/>
        </w:rPr>
        <w:t xml:space="preserve">. </w:t>
      </w:r>
      <w:r w:rsidRPr="00E94362">
        <w:rPr>
          <w:sz w:val="24"/>
          <w:szCs w:val="24"/>
          <w:lang w:val="en-US"/>
        </w:rPr>
        <w:t xml:space="preserve">URL: </w:t>
      </w:r>
      <w:hyperlink r:id="rId21" w:history="1">
        <w:r w:rsidRPr="00E94362">
          <w:rPr>
            <w:rStyle w:val="ad"/>
            <w:b/>
            <w:bCs/>
            <w:sz w:val="24"/>
            <w:szCs w:val="24"/>
          </w:rPr>
          <w:t>pravo.gov.ru</w:t>
        </w:r>
      </w:hyperlink>
      <w:r w:rsidRPr="00E94362">
        <w:rPr>
          <w:sz w:val="24"/>
          <w:szCs w:val="24"/>
        </w:rPr>
        <w:t xml:space="preserve"> </w:t>
      </w:r>
    </w:p>
    <w:p w14:paraId="69D8794F" w14:textId="77777777" w:rsidR="00EC7A1F" w:rsidRPr="00E94362" w:rsidRDefault="00EC7A1F">
      <w:pPr>
        <w:pStyle w:val="a"/>
        <w:numPr>
          <w:ilvl w:val="0"/>
          <w:numId w:val="0"/>
        </w:numPr>
        <w:ind w:left="502" w:hanging="360"/>
        <w:rPr>
          <w:i/>
          <w:sz w:val="24"/>
          <w:szCs w:val="24"/>
        </w:rPr>
      </w:pPr>
      <w:r w:rsidRPr="00E94362">
        <w:rPr>
          <w:sz w:val="24"/>
          <w:szCs w:val="24"/>
        </w:rPr>
        <w:t xml:space="preserve">5. Сайт научной библиотеки СЗИУ </w:t>
      </w:r>
      <w:hyperlink r:id="rId22" w:history="1">
        <w:r w:rsidRPr="00E94362">
          <w:rPr>
            <w:rStyle w:val="ad"/>
            <w:b/>
            <w:sz w:val="24"/>
            <w:szCs w:val="24"/>
          </w:rPr>
          <w:t>http://nw</w:t>
        </w:r>
        <w:proofErr w:type="spellStart"/>
        <w:r w:rsidRPr="00E94362">
          <w:rPr>
            <w:rStyle w:val="ad"/>
            <w:b/>
            <w:sz w:val="24"/>
            <w:szCs w:val="24"/>
            <w:lang w:val="en-US"/>
          </w:rPr>
          <w:t>ipa</w:t>
        </w:r>
        <w:proofErr w:type="spellEnd"/>
        <w:r w:rsidRPr="00E94362">
          <w:rPr>
            <w:rStyle w:val="ad"/>
            <w:b/>
            <w:sz w:val="24"/>
            <w:szCs w:val="24"/>
          </w:rPr>
          <w:t>.</w:t>
        </w:r>
        <w:proofErr w:type="spellStart"/>
        <w:r w:rsidRPr="00E94362">
          <w:rPr>
            <w:rStyle w:val="ad"/>
            <w:b/>
            <w:sz w:val="24"/>
            <w:szCs w:val="24"/>
          </w:rPr>
          <w:t>ru</w:t>
        </w:r>
        <w:proofErr w:type="spellEnd"/>
      </w:hyperlink>
    </w:p>
    <w:p w14:paraId="55B82AD5" w14:textId="77777777" w:rsidR="00EC7A1F" w:rsidRPr="00E94362" w:rsidRDefault="00EC7A1F">
      <w:pPr>
        <w:pStyle w:val="a"/>
        <w:numPr>
          <w:ilvl w:val="1"/>
          <w:numId w:val="11"/>
        </w:numPr>
        <w:spacing w:line="240" w:lineRule="auto"/>
        <w:ind w:left="1134" w:hanging="283"/>
        <w:rPr>
          <w:i/>
          <w:sz w:val="24"/>
          <w:szCs w:val="24"/>
        </w:rPr>
      </w:pPr>
      <w:r w:rsidRPr="00E94362">
        <w:rPr>
          <w:i/>
          <w:sz w:val="24"/>
          <w:szCs w:val="24"/>
        </w:rPr>
        <w:t>Электронные учебники</w:t>
      </w:r>
      <w:r w:rsidRPr="00E94362">
        <w:rPr>
          <w:sz w:val="24"/>
          <w:szCs w:val="24"/>
        </w:rPr>
        <w:t xml:space="preserve"> </w:t>
      </w:r>
      <w:proofErr w:type="spellStart"/>
      <w:r w:rsidRPr="00E94362">
        <w:rPr>
          <w:sz w:val="24"/>
          <w:szCs w:val="24"/>
        </w:rPr>
        <w:t>электронно</w:t>
      </w:r>
      <w:proofErr w:type="spellEnd"/>
      <w:r w:rsidRPr="00E94362">
        <w:rPr>
          <w:sz w:val="24"/>
          <w:szCs w:val="24"/>
        </w:rPr>
        <w:t xml:space="preserve"> - библиотечной системы (</w:t>
      </w:r>
      <w:proofErr w:type="gramStart"/>
      <w:r w:rsidRPr="00E94362">
        <w:rPr>
          <w:sz w:val="24"/>
          <w:szCs w:val="24"/>
        </w:rPr>
        <w:t>ЭБС)  «</w:t>
      </w:r>
      <w:proofErr w:type="spellStart"/>
      <w:proofErr w:type="gramEnd"/>
      <w:r w:rsidRPr="00E94362">
        <w:rPr>
          <w:b/>
          <w:sz w:val="24"/>
          <w:szCs w:val="24"/>
        </w:rPr>
        <w:t>Айбукс</w:t>
      </w:r>
      <w:proofErr w:type="spellEnd"/>
      <w:r w:rsidRPr="00E94362">
        <w:rPr>
          <w:b/>
          <w:sz w:val="24"/>
          <w:szCs w:val="24"/>
        </w:rPr>
        <w:t>»</w:t>
      </w:r>
      <w:r w:rsidRPr="00E94362">
        <w:rPr>
          <w:sz w:val="24"/>
          <w:szCs w:val="24"/>
        </w:rPr>
        <w:t xml:space="preserve"> </w:t>
      </w:r>
    </w:p>
    <w:p w14:paraId="4B1F7AF3" w14:textId="77777777" w:rsidR="00EC7A1F" w:rsidRPr="00E94362" w:rsidRDefault="00EC7A1F">
      <w:pPr>
        <w:pStyle w:val="a"/>
        <w:numPr>
          <w:ilvl w:val="1"/>
          <w:numId w:val="11"/>
        </w:numPr>
        <w:spacing w:line="240" w:lineRule="auto"/>
        <w:ind w:left="1134" w:hanging="283"/>
        <w:rPr>
          <w:i/>
          <w:sz w:val="24"/>
          <w:szCs w:val="24"/>
        </w:rPr>
      </w:pPr>
      <w:r w:rsidRPr="00E94362">
        <w:rPr>
          <w:i/>
          <w:sz w:val="24"/>
          <w:szCs w:val="24"/>
        </w:rPr>
        <w:t>Электронные учебники</w:t>
      </w:r>
      <w:r w:rsidRPr="00E94362">
        <w:rPr>
          <w:sz w:val="24"/>
          <w:szCs w:val="24"/>
        </w:rPr>
        <w:t xml:space="preserve"> </w:t>
      </w:r>
      <w:proofErr w:type="spellStart"/>
      <w:r w:rsidRPr="00E94362">
        <w:rPr>
          <w:sz w:val="24"/>
          <w:szCs w:val="24"/>
        </w:rPr>
        <w:t>электронно</w:t>
      </w:r>
      <w:proofErr w:type="spellEnd"/>
      <w:r w:rsidRPr="00E94362">
        <w:rPr>
          <w:sz w:val="24"/>
          <w:szCs w:val="24"/>
        </w:rPr>
        <w:t xml:space="preserve"> – библиотечной системы (ЭБС) </w:t>
      </w:r>
      <w:r w:rsidRPr="00E94362">
        <w:rPr>
          <w:b/>
          <w:sz w:val="24"/>
          <w:szCs w:val="24"/>
        </w:rPr>
        <w:t>«Лань»</w:t>
      </w:r>
      <w:r w:rsidRPr="00E94362">
        <w:rPr>
          <w:sz w:val="24"/>
          <w:szCs w:val="24"/>
        </w:rPr>
        <w:t xml:space="preserve"> </w:t>
      </w:r>
    </w:p>
    <w:p w14:paraId="7F8865E5" w14:textId="77777777" w:rsidR="00EC7A1F" w:rsidRPr="00E94362" w:rsidRDefault="00EC7A1F">
      <w:pPr>
        <w:pStyle w:val="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94362">
        <w:rPr>
          <w:i/>
          <w:sz w:val="24"/>
          <w:szCs w:val="24"/>
        </w:rPr>
        <w:t>Научно-практические статьи</w:t>
      </w:r>
      <w:r w:rsidRPr="00E94362">
        <w:rPr>
          <w:sz w:val="24"/>
          <w:szCs w:val="24"/>
        </w:rPr>
        <w:t xml:space="preserve"> </w:t>
      </w:r>
      <w:r w:rsidRPr="00E94362">
        <w:rPr>
          <w:i/>
          <w:sz w:val="24"/>
          <w:szCs w:val="24"/>
        </w:rPr>
        <w:t>по финансам и менеджменту</w:t>
      </w:r>
      <w:r w:rsidRPr="00E94362">
        <w:rPr>
          <w:sz w:val="24"/>
          <w:szCs w:val="24"/>
        </w:rPr>
        <w:t xml:space="preserve"> Издательского дома </w:t>
      </w:r>
      <w:r w:rsidRPr="00E94362">
        <w:rPr>
          <w:b/>
          <w:sz w:val="24"/>
          <w:szCs w:val="24"/>
        </w:rPr>
        <w:t>«Библиотека Гребенникова</w:t>
      </w:r>
      <w:r w:rsidRPr="00E94362">
        <w:rPr>
          <w:sz w:val="24"/>
          <w:szCs w:val="24"/>
        </w:rPr>
        <w:t xml:space="preserve">» </w:t>
      </w:r>
    </w:p>
    <w:p w14:paraId="70641BE1" w14:textId="77777777" w:rsidR="00EC7A1F" w:rsidRPr="00E94362" w:rsidRDefault="00EC7A1F">
      <w:pPr>
        <w:pStyle w:val="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94362">
        <w:rPr>
          <w:sz w:val="24"/>
          <w:szCs w:val="24"/>
        </w:rPr>
        <w:t xml:space="preserve">Статьи из периодических изданий </w:t>
      </w:r>
      <w:proofErr w:type="gramStart"/>
      <w:r w:rsidRPr="00E94362">
        <w:rPr>
          <w:sz w:val="24"/>
          <w:szCs w:val="24"/>
        </w:rPr>
        <w:t>по  общественным</w:t>
      </w:r>
      <w:proofErr w:type="gramEnd"/>
      <w:r w:rsidRPr="00E94362">
        <w:rPr>
          <w:sz w:val="24"/>
          <w:szCs w:val="24"/>
        </w:rPr>
        <w:t xml:space="preserve">  и гуманитарным наукам «</w:t>
      </w:r>
      <w:proofErr w:type="spellStart"/>
      <w:r w:rsidRPr="00E94362">
        <w:rPr>
          <w:b/>
          <w:sz w:val="24"/>
          <w:szCs w:val="24"/>
        </w:rPr>
        <w:t>Ист</w:t>
      </w:r>
      <w:proofErr w:type="spellEnd"/>
      <w:r w:rsidRPr="00E94362">
        <w:rPr>
          <w:b/>
          <w:sz w:val="24"/>
          <w:szCs w:val="24"/>
        </w:rPr>
        <w:t xml:space="preserve"> - Вью»  </w:t>
      </w:r>
    </w:p>
    <w:p w14:paraId="766386B3" w14:textId="77777777" w:rsidR="00EC7A1F" w:rsidRPr="00E94362" w:rsidRDefault="00EC7A1F">
      <w:pPr>
        <w:pStyle w:val="a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r w:rsidRPr="00E94362">
        <w:rPr>
          <w:sz w:val="24"/>
          <w:szCs w:val="24"/>
        </w:rPr>
        <w:t>Энциклопедии, словари, справочники «</w:t>
      </w:r>
      <w:proofErr w:type="spellStart"/>
      <w:r w:rsidRPr="00E94362">
        <w:rPr>
          <w:b/>
          <w:sz w:val="24"/>
          <w:szCs w:val="24"/>
        </w:rPr>
        <w:t>Рубрикон</w:t>
      </w:r>
      <w:proofErr w:type="spellEnd"/>
      <w:r w:rsidRPr="00E94362">
        <w:rPr>
          <w:b/>
          <w:sz w:val="24"/>
          <w:szCs w:val="24"/>
        </w:rPr>
        <w:t>»</w:t>
      </w:r>
      <w:r w:rsidRPr="00E94362">
        <w:rPr>
          <w:sz w:val="24"/>
          <w:szCs w:val="24"/>
        </w:rPr>
        <w:t xml:space="preserve">   </w:t>
      </w:r>
    </w:p>
    <w:p w14:paraId="41139B0C" w14:textId="77777777" w:rsidR="00EC7A1F" w:rsidRPr="00E94362" w:rsidRDefault="00EC7A1F">
      <w:pPr>
        <w:pStyle w:val="a"/>
        <w:numPr>
          <w:ilvl w:val="0"/>
          <w:numId w:val="17"/>
        </w:numPr>
        <w:spacing w:line="240" w:lineRule="auto"/>
        <w:rPr>
          <w:b/>
          <w:sz w:val="24"/>
          <w:szCs w:val="24"/>
        </w:rPr>
      </w:pPr>
      <w:proofErr w:type="gramStart"/>
      <w:r w:rsidRPr="00E94362">
        <w:rPr>
          <w:b/>
          <w:sz w:val="24"/>
          <w:szCs w:val="24"/>
        </w:rPr>
        <w:t>Англоязычные  ресурсы</w:t>
      </w:r>
      <w:proofErr w:type="gramEnd"/>
      <w:r w:rsidRPr="00E94362">
        <w:rPr>
          <w:b/>
          <w:sz w:val="24"/>
          <w:szCs w:val="24"/>
        </w:rPr>
        <w:t xml:space="preserve"> </w:t>
      </w:r>
      <w:r w:rsidRPr="00E94362">
        <w:rPr>
          <w:b/>
          <w:sz w:val="24"/>
          <w:szCs w:val="24"/>
          <w:lang w:val="en-US"/>
        </w:rPr>
        <w:t>EBSCO</w:t>
      </w:r>
      <w:r w:rsidRPr="00E94362">
        <w:rPr>
          <w:b/>
          <w:sz w:val="24"/>
          <w:szCs w:val="24"/>
        </w:rPr>
        <w:t xml:space="preserve"> </w:t>
      </w:r>
      <w:r w:rsidRPr="00E94362">
        <w:rPr>
          <w:b/>
          <w:sz w:val="24"/>
          <w:szCs w:val="24"/>
          <w:lang w:val="en-US"/>
        </w:rPr>
        <w:t>Publishing</w:t>
      </w:r>
      <w:r w:rsidRPr="00E94362">
        <w:rPr>
          <w:sz w:val="24"/>
          <w:szCs w:val="24"/>
        </w:rPr>
        <w:t xml:space="preserve"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E94362">
        <w:rPr>
          <w:b/>
          <w:sz w:val="24"/>
          <w:szCs w:val="24"/>
        </w:rPr>
        <w:t>публикаций из научных и научно–популярных журналов.</w:t>
      </w:r>
    </w:p>
    <w:p w14:paraId="60E4B58A" w14:textId="77777777" w:rsidR="00EC7A1F" w:rsidRPr="00E94362" w:rsidRDefault="00EC7A1F">
      <w:pPr>
        <w:pStyle w:val="a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94362">
        <w:rPr>
          <w:b/>
          <w:sz w:val="24"/>
          <w:szCs w:val="24"/>
          <w:lang w:val="en-US"/>
        </w:rPr>
        <w:t>Emerald</w:t>
      </w:r>
      <w:r w:rsidRPr="00E94362">
        <w:rPr>
          <w:b/>
          <w:sz w:val="24"/>
          <w:szCs w:val="24"/>
        </w:rPr>
        <w:t xml:space="preserve">- </w:t>
      </w:r>
      <w:r w:rsidRPr="00E94362">
        <w:rPr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E94362">
        <w:rPr>
          <w:b/>
          <w:sz w:val="24"/>
          <w:szCs w:val="24"/>
        </w:rPr>
        <w:t xml:space="preserve">    </w:t>
      </w:r>
    </w:p>
    <w:p w14:paraId="5BC294DE" w14:textId="77777777" w:rsidR="00EC7A1F" w:rsidRPr="00E94362" w:rsidRDefault="00EC7A1F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60DE0260" w14:textId="77777777" w:rsidR="00EC7A1F" w:rsidRPr="00E94362" w:rsidRDefault="00EC7A1F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r w:rsidRPr="00E94362">
        <w:rPr>
          <w:b/>
          <w:sz w:val="24"/>
          <w:szCs w:val="24"/>
        </w:rPr>
        <w:t>6.6. Иные источники</w:t>
      </w:r>
    </w:p>
    <w:p w14:paraId="5BEB3B2D" w14:textId="77777777" w:rsidR="00EC7A1F" w:rsidRPr="00E94362" w:rsidRDefault="00EC7A1F">
      <w:pPr>
        <w:pStyle w:val="a"/>
        <w:numPr>
          <w:ilvl w:val="0"/>
          <w:numId w:val="0"/>
        </w:numPr>
        <w:spacing w:line="240" w:lineRule="auto"/>
        <w:jc w:val="left"/>
        <w:rPr>
          <w:sz w:val="24"/>
          <w:szCs w:val="24"/>
        </w:rPr>
      </w:pPr>
      <w:r w:rsidRPr="00E94362">
        <w:rPr>
          <w:sz w:val="24"/>
          <w:szCs w:val="24"/>
        </w:rPr>
        <w:t xml:space="preserve">Не используются </w:t>
      </w:r>
    </w:p>
    <w:p w14:paraId="7D36B6E2" w14:textId="77777777" w:rsidR="002F1F88" w:rsidRDefault="002F1F88" w:rsidP="002F1F88">
      <w:pPr>
        <w:spacing w:after="0"/>
        <w:jc w:val="both"/>
        <w:rPr>
          <w:sz w:val="24"/>
          <w:szCs w:val="24"/>
        </w:rPr>
      </w:pPr>
    </w:p>
    <w:p w14:paraId="1AB66F9E" w14:textId="77777777" w:rsidR="002F1F88" w:rsidRPr="002F1F88" w:rsidRDefault="002F1F88" w:rsidP="002F1F88">
      <w:pPr>
        <w:pStyle w:val="a"/>
        <w:numPr>
          <w:ilvl w:val="1"/>
          <w:numId w:val="73"/>
        </w:numPr>
        <w:suppressAutoHyphens w:val="0"/>
        <w:spacing w:line="276" w:lineRule="auto"/>
        <w:ind w:left="0" w:firstLine="0"/>
        <w:rPr>
          <w:b/>
          <w:sz w:val="24"/>
          <w:szCs w:val="24"/>
        </w:rPr>
      </w:pPr>
      <w:r w:rsidRPr="002F1F88">
        <w:rPr>
          <w:b/>
          <w:sz w:val="24"/>
          <w:szCs w:val="24"/>
        </w:rPr>
        <w:t>Информационные технологии, используемые при осуществления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14:paraId="43A65479" w14:textId="77777777" w:rsidR="002F1F88" w:rsidRPr="002F1F88" w:rsidRDefault="002F1F88" w:rsidP="002F1F88">
      <w:pPr>
        <w:spacing w:after="0"/>
        <w:ind w:firstLine="425"/>
        <w:jc w:val="both"/>
        <w:rPr>
          <w:sz w:val="24"/>
          <w:szCs w:val="24"/>
        </w:rPr>
      </w:pPr>
    </w:p>
    <w:p w14:paraId="701E4DC5" w14:textId="77777777" w:rsidR="002F1F88" w:rsidRPr="002F1F88" w:rsidRDefault="002F1F88" w:rsidP="002F1F88">
      <w:pPr>
        <w:numPr>
          <w:ilvl w:val="0"/>
          <w:numId w:val="72"/>
        </w:numPr>
        <w:suppressAutoHyphens w:val="0"/>
        <w:spacing w:before="40" w:after="0" w:line="240" w:lineRule="auto"/>
        <w:ind w:left="567" w:hanging="425"/>
        <w:jc w:val="both"/>
        <w:rPr>
          <w:spacing w:val="2"/>
          <w:sz w:val="24"/>
          <w:szCs w:val="24"/>
          <w:lang w:eastAsia="ru-RU"/>
        </w:rPr>
      </w:pPr>
      <w:r w:rsidRPr="002F1F88">
        <w:rPr>
          <w:sz w:val="24"/>
          <w:szCs w:val="24"/>
          <w:lang w:eastAsia="ru-RU"/>
        </w:rPr>
        <w:t>Мультимедийные (цифровые) инструменты и образовательные ресурсы, обучающие программы по предмету,</w:t>
      </w:r>
      <w:r w:rsidRPr="002F1F88">
        <w:rPr>
          <w:spacing w:val="2"/>
          <w:sz w:val="24"/>
          <w:szCs w:val="24"/>
          <w:lang w:eastAsia="ru-RU"/>
        </w:rPr>
        <w:t xml:space="preserve"> пакеты программного обеспечения общего назначения (текстовые редакторы, графические редакторы).</w:t>
      </w:r>
    </w:p>
    <w:p w14:paraId="2AFA0F82" w14:textId="77777777" w:rsidR="002F1F88" w:rsidRPr="002F1F88" w:rsidRDefault="002F1F88" w:rsidP="002F1F88">
      <w:pPr>
        <w:numPr>
          <w:ilvl w:val="0"/>
          <w:numId w:val="72"/>
        </w:numPr>
        <w:suppressAutoHyphens w:val="0"/>
        <w:spacing w:before="40" w:after="0" w:line="240" w:lineRule="auto"/>
        <w:ind w:left="567" w:hanging="425"/>
        <w:jc w:val="both"/>
        <w:rPr>
          <w:sz w:val="24"/>
          <w:szCs w:val="24"/>
          <w:lang w:eastAsia="ru-RU"/>
        </w:rPr>
      </w:pPr>
      <w:r w:rsidRPr="002F1F88">
        <w:rPr>
          <w:sz w:val="24"/>
          <w:szCs w:val="24"/>
          <w:lang w:eastAsia="ru-RU"/>
        </w:rPr>
        <w:t>Система тестирования качества знаний обучающихся</w:t>
      </w:r>
    </w:p>
    <w:p w14:paraId="12E3B10E" w14:textId="77777777" w:rsidR="002F1F88" w:rsidRPr="002F1F88" w:rsidRDefault="002F1F88" w:rsidP="002F1F88">
      <w:pPr>
        <w:numPr>
          <w:ilvl w:val="0"/>
          <w:numId w:val="72"/>
        </w:numPr>
        <w:suppressAutoHyphens w:val="0"/>
        <w:spacing w:before="40" w:after="0" w:line="240" w:lineRule="auto"/>
        <w:ind w:left="567" w:hanging="425"/>
        <w:jc w:val="both"/>
        <w:rPr>
          <w:sz w:val="24"/>
          <w:szCs w:val="24"/>
          <w:lang w:eastAsia="ru-RU"/>
        </w:rPr>
      </w:pPr>
      <w:r w:rsidRPr="002F1F88">
        <w:rPr>
          <w:sz w:val="24"/>
          <w:szCs w:val="24"/>
          <w:lang w:eastAsia="ru-RU"/>
        </w:rPr>
        <w:t>Программа «Антиплагиат».</w:t>
      </w:r>
    </w:p>
    <w:p w14:paraId="70648378" w14:textId="77777777" w:rsidR="002F1F88" w:rsidRPr="00E94362" w:rsidRDefault="002F1F88" w:rsidP="002F1F88">
      <w:pPr>
        <w:spacing w:after="0"/>
        <w:jc w:val="both"/>
        <w:rPr>
          <w:sz w:val="24"/>
          <w:szCs w:val="24"/>
        </w:rPr>
      </w:pPr>
    </w:p>
    <w:p w14:paraId="50040504" w14:textId="77777777" w:rsidR="00EC7A1F" w:rsidRPr="00E94362" w:rsidRDefault="00D3222C">
      <w:pPr>
        <w:spacing w:before="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8FCA288" w14:textId="77777777" w:rsidR="00EC7A1F" w:rsidRPr="00E94362" w:rsidRDefault="00EC7A1F">
      <w:pPr>
        <w:autoSpaceDE w:val="0"/>
        <w:spacing w:after="0" w:line="240" w:lineRule="auto"/>
        <w:jc w:val="both"/>
        <w:rPr>
          <w:sz w:val="24"/>
          <w:szCs w:val="24"/>
        </w:rPr>
      </w:pPr>
      <w:r w:rsidRPr="00E94362">
        <w:rPr>
          <w:b/>
          <w:bCs/>
          <w:sz w:val="24"/>
          <w:szCs w:val="24"/>
        </w:rPr>
        <w:t xml:space="preserve">7. Материально-техническая база, информационные технологии, программное обеспечение и информационные справочные системы </w:t>
      </w:r>
    </w:p>
    <w:p w14:paraId="1F28F27C" w14:textId="77777777" w:rsidR="00EC7A1F" w:rsidRPr="00E94362" w:rsidRDefault="00EC7A1F">
      <w:pPr>
        <w:spacing w:before="40" w:after="0" w:line="276" w:lineRule="auto"/>
        <w:rPr>
          <w:sz w:val="24"/>
          <w:szCs w:val="24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892"/>
        <w:gridCol w:w="8569"/>
      </w:tblGrid>
      <w:tr w:rsidR="00EC7A1F" w:rsidRPr="00E94362" w14:paraId="5D7B0609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BD581" w14:textId="77777777" w:rsidR="00EC7A1F" w:rsidRPr="00E94362" w:rsidRDefault="00EC7A1F">
            <w:pPr>
              <w:autoSpaceDE w:val="0"/>
              <w:spacing w:before="40" w:after="0" w:line="276" w:lineRule="auto"/>
              <w:ind w:firstLine="397"/>
              <w:rPr>
                <w:bCs/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862DA6" w14:textId="77777777" w:rsidR="00EC7A1F" w:rsidRPr="00E94362" w:rsidRDefault="00EC7A1F">
            <w:pPr>
              <w:autoSpaceDE w:val="0"/>
              <w:spacing w:before="40" w:after="0" w:line="276" w:lineRule="auto"/>
              <w:ind w:firstLine="397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Наименование</w:t>
            </w:r>
          </w:p>
        </w:tc>
      </w:tr>
      <w:tr w:rsidR="00EC7A1F" w:rsidRPr="00E94362" w14:paraId="6D54F945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CBF0" w14:textId="77777777" w:rsidR="00EC7A1F" w:rsidRPr="00E94362" w:rsidRDefault="00EC7A1F">
            <w:pPr>
              <w:autoSpaceDE w:val="0"/>
              <w:spacing w:before="40" w:after="0" w:line="276" w:lineRule="auto"/>
              <w:ind w:firstLine="397"/>
              <w:rPr>
                <w:bCs/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84C04" w14:textId="77777777" w:rsidR="00EC7A1F" w:rsidRPr="00E94362" w:rsidRDefault="00EC7A1F">
            <w:pPr>
              <w:autoSpaceDE w:val="0"/>
              <w:spacing w:before="40" w:after="0" w:line="276" w:lineRule="auto"/>
              <w:ind w:firstLine="397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Специализированные залы для проведения лекций:</w:t>
            </w:r>
          </w:p>
        </w:tc>
      </w:tr>
      <w:tr w:rsidR="00EC7A1F" w:rsidRPr="00E94362" w14:paraId="4FF7E257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6996" w14:textId="77777777" w:rsidR="00EC7A1F" w:rsidRPr="00E94362" w:rsidRDefault="00EC7A1F">
            <w:pPr>
              <w:autoSpaceDE w:val="0"/>
              <w:spacing w:before="40" w:after="0" w:line="276" w:lineRule="auto"/>
              <w:ind w:firstLine="397"/>
              <w:rPr>
                <w:bCs/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9DAC7" w14:textId="77777777" w:rsidR="00EC7A1F" w:rsidRPr="00E94362" w:rsidRDefault="00EC7A1F">
            <w:pPr>
              <w:autoSpaceDE w:val="0"/>
              <w:spacing w:before="40" w:after="0" w:line="276" w:lineRule="auto"/>
              <w:ind w:firstLine="397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 xml:space="preserve">Специализированная мебель и </w:t>
            </w:r>
            <w:proofErr w:type="spellStart"/>
            <w:r w:rsidRPr="00E94362">
              <w:rPr>
                <w:bCs/>
                <w:sz w:val="24"/>
                <w:szCs w:val="24"/>
              </w:rPr>
              <w:t>оргсредства</w:t>
            </w:r>
            <w:proofErr w:type="spellEnd"/>
            <w:r w:rsidRPr="00E94362">
              <w:rPr>
                <w:bCs/>
                <w:sz w:val="24"/>
                <w:szCs w:val="24"/>
              </w:rPr>
              <w:t>: аудитории и компьютерные классы, оборудованные посадочными местами</w:t>
            </w:r>
          </w:p>
        </w:tc>
      </w:tr>
      <w:tr w:rsidR="00EC7A1F" w:rsidRPr="00E94362" w14:paraId="01E2D667" w14:textId="7777777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A9DD" w14:textId="77777777" w:rsidR="00EC7A1F" w:rsidRPr="00E94362" w:rsidRDefault="00EC7A1F">
            <w:pPr>
              <w:autoSpaceDE w:val="0"/>
              <w:spacing w:before="40" w:after="0" w:line="276" w:lineRule="auto"/>
              <w:ind w:firstLine="397"/>
              <w:rPr>
                <w:bCs/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3E300" w14:textId="77777777" w:rsidR="00EC7A1F" w:rsidRPr="00E94362" w:rsidRDefault="00EC7A1F">
            <w:pPr>
              <w:autoSpaceDE w:val="0"/>
              <w:spacing w:before="40" w:after="0" w:line="276" w:lineRule="auto"/>
              <w:ind w:firstLine="397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</w:t>
            </w:r>
            <w:r w:rsidR="005277BE">
              <w:rPr>
                <w:bCs/>
                <w:sz w:val="24"/>
                <w:szCs w:val="24"/>
              </w:rPr>
              <w:t xml:space="preserve">ечивающие просмотр видеофайлов </w:t>
            </w:r>
            <w:r w:rsidRPr="00E94362">
              <w:rPr>
                <w:bCs/>
                <w:sz w:val="24"/>
                <w:szCs w:val="24"/>
              </w:rPr>
              <w:t xml:space="preserve">в форматах AVI, MPEG-4, DivX, RMVB, WMV. </w:t>
            </w:r>
          </w:p>
        </w:tc>
      </w:tr>
      <w:tr w:rsidR="00EC7A1F" w:rsidRPr="00E94362" w14:paraId="49E09F4F" w14:textId="777777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BB3F" w14:textId="77777777" w:rsidR="00EC7A1F" w:rsidRPr="00E94362" w:rsidRDefault="00EC7A1F">
            <w:pPr>
              <w:autoSpaceDE w:val="0"/>
              <w:spacing w:before="40" w:after="0" w:line="276" w:lineRule="auto"/>
              <w:ind w:firstLine="397"/>
              <w:rPr>
                <w:bCs/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853FE" w14:textId="77777777" w:rsidR="00EC7A1F" w:rsidRPr="00E94362" w:rsidRDefault="00EC7A1F">
            <w:pPr>
              <w:autoSpaceDE w:val="0"/>
              <w:spacing w:before="40" w:after="0" w:line="276" w:lineRule="auto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 xml:space="preserve">     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EC7A1F" w:rsidRPr="00E94362" w14:paraId="72537944" w14:textId="77777777"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E7E4" w14:textId="77777777" w:rsidR="00EC7A1F" w:rsidRPr="00E94362" w:rsidRDefault="00EC7A1F">
            <w:pPr>
              <w:autoSpaceDE w:val="0"/>
              <w:spacing w:before="40" w:after="0" w:line="276" w:lineRule="auto"/>
              <w:ind w:firstLine="397"/>
              <w:rPr>
                <w:sz w:val="24"/>
                <w:szCs w:val="24"/>
              </w:rPr>
            </w:pPr>
            <w:r w:rsidRPr="00E94362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C5893" w14:textId="77777777" w:rsidR="00EC7A1F" w:rsidRPr="00E94362" w:rsidRDefault="00EC7A1F">
            <w:pPr>
              <w:autoSpaceDE w:val="0"/>
              <w:spacing w:before="40" w:after="0" w:line="276" w:lineRule="auto"/>
              <w:rPr>
                <w:sz w:val="24"/>
                <w:szCs w:val="24"/>
              </w:rPr>
            </w:pPr>
            <w:r w:rsidRPr="00E94362">
              <w:rPr>
                <w:sz w:val="24"/>
                <w:szCs w:val="24"/>
              </w:rPr>
              <w:t xml:space="preserve">Программа «Антиплагиат». </w:t>
            </w:r>
          </w:p>
        </w:tc>
      </w:tr>
    </w:tbl>
    <w:p w14:paraId="4A87C363" w14:textId="77777777" w:rsidR="00EC7A1F" w:rsidRPr="00E94362" w:rsidRDefault="00EC7A1F">
      <w:pPr>
        <w:widowControl w:val="0"/>
        <w:overflowPunct w:val="0"/>
        <w:autoSpaceDE w:val="0"/>
        <w:spacing w:after="0" w:line="240" w:lineRule="auto"/>
        <w:ind w:right="-284" w:firstLine="567"/>
        <w:jc w:val="both"/>
        <w:textAlignment w:val="baseline"/>
        <w:rPr>
          <w:sz w:val="24"/>
          <w:szCs w:val="24"/>
        </w:rPr>
      </w:pPr>
    </w:p>
    <w:sectPr w:rsidR="00EC7A1F" w:rsidRPr="00E9436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1" w:bottom="765" w:left="1701" w:header="709" w:footer="709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6C958" w14:textId="77777777" w:rsidR="006B3574" w:rsidRDefault="006B3574">
      <w:pPr>
        <w:spacing w:after="0" w:line="240" w:lineRule="auto"/>
      </w:pPr>
      <w:r>
        <w:separator/>
      </w:r>
    </w:p>
  </w:endnote>
  <w:endnote w:type="continuationSeparator" w:id="0">
    <w:p w14:paraId="1929D61D" w14:textId="77777777" w:rsidR="006B3574" w:rsidRDefault="006B3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32BFB" w14:textId="77777777" w:rsidR="00EC7A1F" w:rsidRDefault="00EC7A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60CA3" w14:textId="62A3F859" w:rsidR="00EC7A1F" w:rsidRPr="001D5197" w:rsidRDefault="00EC7A1F" w:rsidP="001D5197">
    <w:pPr>
      <w:pStyle w:val="af3"/>
      <w:jc w:val="right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854CE8">
      <w:rPr>
        <w:noProof/>
      </w:rPr>
      <w:t>24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B001" w14:textId="77777777" w:rsidR="00EC7A1F" w:rsidRDefault="00EC7A1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D8554" w14:textId="77777777" w:rsidR="006B3574" w:rsidRDefault="006B3574">
      <w:pPr>
        <w:spacing w:after="0" w:line="240" w:lineRule="auto"/>
      </w:pPr>
      <w:r>
        <w:separator/>
      </w:r>
    </w:p>
  </w:footnote>
  <w:footnote w:type="continuationSeparator" w:id="0">
    <w:p w14:paraId="65E51C98" w14:textId="77777777" w:rsidR="006B3574" w:rsidRDefault="006B3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35E8AF28" w:rsidR="00EC7A1F" w:rsidRDefault="00EC7A1F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 w:rsidR="006C542A">
      <w:rPr>
        <w:noProof/>
      </w:rPr>
      <w:t>2</w:t>
    </w:r>
    <w:r>
      <w:fldChar w:fldCharType="end"/>
    </w:r>
  </w:p>
  <w:p w14:paraId="4DF9E10C" w14:textId="77777777" w:rsidR="00EC7A1F" w:rsidRDefault="00EC7A1F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DC9D" w14:textId="77777777" w:rsidR="00EC7A1F" w:rsidRDefault="00EC7A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D7672" w14:textId="35C98F7E" w:rsidR="00EC7A1F" w:rsidRDefault="00EC7A1F" w:rsidP="002F1F88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 w:rsidR="00854CE8">
      <w:rPr>
        <w:noProof/>
      </w:rPr>
      <w:t>24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B25BB" w14:textId="77777777" w:rsidR="00EC7A1F" w:rsidRDefault="00EC7A1F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B402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eastAsia="Times New Roman"/>
        <w:kern w:val="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180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en-US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1222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942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82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</w:rPr>
    </w:lvl>
  </w:abstractNum>
  <w:abstractNum w:abstractNumId="22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23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5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6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8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3" w15:restartNumberingAfterBreak="0">
    <w:nsid w:val="00000021"/>
    <w:multiLevelType w:val="single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1222" w:hanging="360"/>
      </w:pPr>
      <w:rPr>
        <w:rFonts w:ascii="Symbol" w:hAnsi="Symbol" w:cs="Symbol" w:hint="default"/>
      </w:rPr>
    </w:lvl>
  </w:abstractNum>
  <w:abstractNum w:abstractNumId="34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6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8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39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0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2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3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6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7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8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9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5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2" w15:restartNumberingAfterBreak="0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3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54" w15:restartNumberingAfterBreak="0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5" w15:restartNumberingAfterBreak="0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6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39"/>
    <w:multiLevelType w:val="single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8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59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0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1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3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4" w15:restartNumberingAfterBreak="0">
    <w:nsid w:val="00000040"/>
    <w:multiLevelType w:val="singleLevel"/>
    <w:tmpl w:val="00000040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5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6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7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8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69" w15:restartNumberingAfterBreak="0">
    <w:nsid w:val="00000045"/>
    <w:multiLevelType w:val="singleLevel"/>
    <w:tmpl w:val="00000045"/>
    <w:name w:val="WW8Num76"/>
    <w:lvl w:ilvl="0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hAnsi="Times New Roman" w:cs="Times New Roman" w:hint="default"/>
      </w:rPr>
    </w:lvl>
  </w:abstractNum>
  <w:abstractNum w:abstractNumId="70" w15:restartNumberingAfterBreak="0">
    <w:nsid w:val="00000046"/>
    <w:multiLevelType w:val="multilevel"/>
    <w:tmpl w:val="00000046"/>
    <w:name w:val="WW8Num85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71" w15:restartNumberingAfterBreak="0">
    <w:nsid w:val="1E184018"/>
    <w:multiLevelType w:val="hybridMultilevel"/>
    <w:tmpl w:val="2A3A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4171091"/>
    <w:multiLevelType w:val="multilevel"/>
    <w:tmpl w:val="9F5071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3" w15:restartNumberingAfterBreak="0">
    <w:nsid w:val="65280752"/>
    <w:multiLevelType w:val="hybridMultilevel"/>
    <w:tmpl w:val="C1A44674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4A0453"/>
    <w:multiLevelType w:val="multilevel"/>
    <w:tmpl w:val="788AA91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4"/>
  </w:num>
  <w:num w:numId="72">
    <w:abstractNumId w:val="73"/>
  </w:num>
  <w:num w:numId="73">
    <w:abstractNumId w:val="72"/>
  </w:num>
  <w:num w:numId="74">
    <w:abstractNumId w:val="0"/>
  </w:num>
  <w:num w:numId="75">
    <w:abstractNumId w:val="7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7C"/>
    <w:rsid w:val="00027601"/>
    <w:rsid w:val="000D05C1"/>
    <w:rsid w:val="00161C89"/>
    <w:rsid w:val="001964D1"/>
    <w:rsid w:val="00197921"/>
    <w:rsid w:val="001D1D0F"/>
    <w:rsid w:val="001D5197"/>
    <w:rsid w:val="001D7E8D"/>
    <w:rsid w:val="001D7F5F"/>
    <w:rsid w:val="0020244D"/>
    <w:rsid w:val="0023445D"/>
    <w:rsid w:val="002648F3"/>
    <w:rsid w:val="0026597C"/>
    <w:rsid w:val="0028206A"/>
    <w:rsid w:val="002C65F7"/>
    <w:rsid w:val="002F1F88"/>
    <w:rsid w:val="002F6A88"/>
    <w:rsid w:val="0030326D"/>
    <w:rsid w:val="00323899"/>
    <w:rsid w:val="00346630"/>
    <w:rsid w:val="00354638"/>
    <w:rsid w:val="0038632A"/>
    <w:rsid w:val="003A54B3"/>
    <w:rsid w:val="003D0E91"/>
    <w:rsid w:val="003D577F"/>
    <w:rsid w:val="003D7774"/>
    <w:rsid w:val="003F76E7"/>
    <w:rsid w:val="00412890"/>
    <w:rsid w:val="004142AF"/>
    <w:rsid w:val="00446D63"/>
    <w:rsid w:val="0046554B"/>
    <w:rsid w:val="00495883"/>
    <w:rsid w:val="0051774E"/>
    <w:rsid w:val="005277BE"/>
    <w:rsid w:val="005563F5"/>
    <w:rsid w:val="005A460E"/>
    <w:rsid w:val="005A6441"/>
    <w:rsid w:val="005C4293"/>
    <w:rsid w:val="00616761"/>
    <w:rsid w:val="00626408"/>
    <w:rsid w:val="006714EC"/>
    <w:rsid w:val="00674CFA"/>
    <w:rsid w:val="006B3574"/>
    <w:rsid w:val="006C542A"/>
    <w:rsid w:val="006C6D82"/>
    <w:rsid w:val="006D5203"/>
    <w:rsid w:val="007B0EC1"/>
    <w:rsid w:val="007F12FB"/>
    <w:rsid w:val="00821370"/>
    <w:rsid w:val="008259A3"/>
    <w:rsid w:val="00834928"/>
    <w:rsid w:val="008429E6"/>
    <w:rsid w:val="00854CE8"/>
    <w:rsid w:val="008874BA"/>
    <w:rsid w:val="008D20F7"/>
    <w:rsid w:val="009518AE"/>
    <w:rsid w:val="00964A0C"/>
    <w:rsid w:val="009859A7"/>
    <w:rsid w:val="00990249"/>
    <w:rsid w:val="009C2E21"/>
    <w:rsid w:val="00A06E4D"/>
    <w:rsid w:val="00A0779D"/>
    <w:rsid w:val="00A3775B"/>
    <w:rsid w:val="00A8328A"/>
    <w:rsid w:val="00AC0791"/>
    <w:rsid w:val="00B36640"/>
    <w:rsid w:val="00B87159"/>
    <w:rsid w:val="00BA18DE"/>
    <w:rsid w:val="00BE35DB"/>
    <w:rsid w:val="00BF188D"/>
    <w:rsid w:val="00C03DF7"/>
    <w:rsid w:val="00C60401"/>
    <w:rsid w:val="00CD1207"/>
    <w:rsid w:val="00CD558C"/>
    <w:rsid w:val="00CD5FCA"/>
    <w:rsid w:val="00CF0DEF"/>
    <w:rsid w:val="00D064DB"/>
    <w:rsid w:val="00D2735B"/>
    <w:rsid w:val="00D3222C"/>
    <w:rsid w:val="00D43144"/>
    <w:rsid w:val="00DE77CD"/>
    <w:rsid w:val="00E076EB"/>
    <w:rsid w:val="00E132F0"/>
    <w:rsid w:val="00E24D5F"/>
    <w:rsid w:val="00E53D52"/>
    <w:rsid w:val="00E625F1"/>
    <w:rsid w:val="00E94362"/>
    <w:rsid w:val="00EC7A1F"/>
    <w:rsid w:val="00ED4868"/>
    <w:rsid w:val="00EF3A50"/>
    <w:rsid w:val="00F01B53"/>
    <w:rsid w:val="00F0534D"/>
    <w:rsid w:val="00F446DB"/>
    <w:rsid w:val="00F6074B"/>
    <w:rsid w:val="0944FBB7"/>
    <w:rsid w:val="0C7EADAB"/>
    <w:rsid w:val="0D14458E"/>
    <w:rsid w:val="1CE17B56"/>
    <w:rsid w:val="22301C2F"/>
    <w:rsid w:val="267C7446"/>
    <w:rsid w:val="2717C803"/>
    <w:rsid w:val="29B7B25E"/>
    <w:rsid w:val="2E924769"/>
    <w:rsid w:val="311F0CE6"/>
    <w:rsid w:val="31C304CB"/>
    <w:rsid w:val="3673CBAC"/>
    <w:rsid w:val="39BB3F9B"/>
    <w:rsid w:val="3A4E4918"/>
    <w:rsid w:val="3B41C846"/>
    <w:rsid w:val="3D51D09F"/>
    <w:rsid w:val="4190251A"/>
    <w:rsid w:val="51D0390A"/>
    <w:rsid w:val="52078D89"/>
    <w:rsid w:val="57C7848A"/>
    <w:rsid w:val="5E7AA2D7"/>
    <w:rsid w:val="61EAA14C"/>
    <w:rsid w:val="6254A85F"/>
    <w:rsid w:val="6402F6CF"/>
    <w:rsid w:val="64A53678"/>
    <w:rsid w:val="65292C7F"/>
    <w:rsid w:val="6574E44B"/>
    <w:rsid w:val="6641E0CC"/>
    <w:rsid w:val="6720C1D0"/>
    <w:rsid w:val="69889112"/>
    <w:rsid w:val="705D1305"/>
    <w:rsid w:val="70D3ED8E"/>
    <w:rsid w:val="73D11F6C"/>
    <w:rsid w:val="7AF19B75"/>
    <w:rsid w:val="7D589092"/>
    <w:rsid w:val="7E42C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7FDDC9"/>
  <w15:chartTrackingRefBased/>
  <w15:docId w15:val="{F108DE5E-4177-4532-9A70-EA6F6F3F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spacing w:after="160" w:line="256" w:lineRule="auto"/>
    </w:pPr>
    <w:rPr>
      <w:lang w:eastAsia="en-US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after="0" w:line="240" w:lineRule="auto"/>
      <w:jc w:val="both"/>
      <w:outlineLvl w:val="0"/>
    </w:p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after="0" w:line="240" w:lineRule="auto"/>
      <w:jc w:val="both"/>
      <w:outlineLvl w:val="1"/>
    </w:p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LineNumbers/>
      <w:spacing w:after="0" w:line="240" w:lineRule="auto"/>
      <w:jc w:val="center"/>
      <w:outlineLvl w:val="2"/>
    </w:p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spacing w:after="0" w:line="240" w:lineRule="auto"/>
      <w:ind w:left="0" w:right="-74" w:firstLine="0"/>
      <w:jc w:val="both"/>
      <w:outlineLvl w:val="3"/>
    </w:pPr>
  </w:style>
  <w:style w:type="paragraph" w:styleId="5">
    <w:name w:val="heading 5"/>
    <w:basedOn w:val="a0"/>
    <w:next w:val="a0"/>
    <w:qFormat/>
    <w:pPr>
      <w:numPr>
        <w:ilvl w:val="4"/>
        <w:numId w:val="1"/>
      </w:numPr>
      <w:spacing w:before="240" w:after="60" w:line="240" w:lineRule="auto"/>
      <w:jc w:val="both"/>
      <w:outlineLvl w:val="4"/>
    </w:p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spacing w:after="0" w:line="240" w:lineRule="auto"/>
      <w:jc w:val="both"/>
      <w:outlineLvl w:val="5"/>
    </w:pPr>
  </w:style>
  <w:style w:type="paragraph" w:styleId="7">
    <w:name w:val="heading 7"/>
    <w:basedOn w:val="a0"/>
    <w:next w:val="a0"/>
    <w:qFormat/>
    <w:pPr>
      <w:numPr>
        <w:ilvl w:val="6"/>
        <w:numId w:val="1"/>
      </w:numPr>
      <w:spacing w:before="240" w:after="60" w:line="240" w:lineRule="auto"/>
      <w:jc w:val="both"/>
      <w:outlineLvl w:val="6"/>
    </w:pPr>
  </w:style>
  <w:style w:type="paragraph" w:styleId="8">
    <w:name w:val="heading 8"/>
    <w:basedOn w:val="a0"/>
    <w:next w:val="a0"/>
    <w:qFormat/>
    <w:pPr>
      <w:numPr>
        <w:ilvl w:val="7"/>
        <w:numId w:val="1"/>
      </w:numPr>
      <w:spacing w:before="240" w:after="60" w:line="240" w:lineRule="auto"/>
      <w:jc w:val="both"/>
      <w:outlineLvl w:val="7"/>
    </w:pPr>
  </w:style>
  <w:style w:type="paragraph" w:styleId="9">
    <w:name w:val="heading 9"/>
    <w:basedOn w:val="a0"/>
    <w:next w:val="a0"/>
    <w:qFormat/>
    <w:pPr>
      <w:numPr>
        <w:ilvl w:val="8"/>
        <w:numId w:val="1"/>
      </w:numPr>
      <w:spacing w:before="240" w:after="60" w:line="240" w:lineRule="auto"/>
      <w:jc w:val="both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kern w:val="1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eastAsia="Times New Roman"/>
      <w:kern w:val="1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lang w:val="en-US"/>
    </w:rPr>
  </w:style>
  <w:style w:type="character" w:customStyle="1" w:styleId="WW8Num7z1">
    <w:name w:val="WW8Num7z1"/>
    <w:rPr>
      <w:rFonts w:hint="default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auto"/>
    </w:rPr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bCs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  <w:b w:val="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  <w:rPr>
      <w:rFonts w:hint="default"/>
    </w:rPr>
  </w:style>
  <w:style w:type="character" w:customStyle="1" w:styleId="WW8Num46z0">
    <w:name w:val="WW8Num46z0"/>
    <w:rPr>
      <w:rFonts w:ascii="Symbol" w:hAnsi="Symbol" w:cs="Symbol" w:hint="default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7z0">
    <w:name w:val="WW8Num47z0"/>
  </w:style>
  <w:style w:type="character" w:customStyle="1" w:styleId="WW8Num47z1">
    <w:name w:val="WW8Num47z1"/>
    <w:rPr>
      <w:rFonts w:ascii="Courier New" w:hAnsi="Courier New" w:cs="Courier New" w:hint="default"/>
    </w:rPr>
  </w:style>
  <w:style w:type="character" w:customStyle="1" w:styleId="WW8Num47z2">
    <w:name w:val="WW8Num47z2"/>
    <w:rPr>
      <w:rFonts w:ascii="Wingdings" w:hAnsi="Wingdings" w:cs="Wingdings" w:hint="default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Symbol" w:hAnsi="Symbol" w:cs="Symbol" w:hint="default"/>
    </w:rPr>
  </w:style>
  <w:style w:type="character" w:customStyle="1" w:styleId="WW8Num50z1">
    <w:name w:val="WW8Num50z1"/>
    <w:rPr>
      <w:rFonts w:ascii="Courier New" w:hAnsi="Courier New" w:cs="Courier New" w:hint="default"/>
    </w:rPr>
  </w:style>
  <w:style w:type="character" w:customStyle="1" w:styleId="WW8Num50z2">
    <w:name w:val="WW8Num50z2"/>
    <w:rPr>
      <w:rFonts w:ascii="Wingdings" w:hAnsi="Wingdings" w:cs="Wingdings" w:hint="default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hint="default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 w:hint="default"/>
    </w:rPr>
  </w:style>
  <w:style w:type="character" w:customStyle="1" w:styleId="WW8Num53z1">
    <w:name w:val="WW8Num53z1"/>
    <w:rPr>
      <w:rFonts w:ascii="Courier New" w:hAnsi="Courier New" w:cs="Courier New" w:hint="default"/>
    </w:rPr>
  </w:style>
  <w:style w:type="character" w:customStyle="1" w:styleId="WW8Num53z2">
    <w:name w:val="WW8Num53z2"/>
    <w:rPr>
      <w:rFonts w:ascii="Wingdings" w:hAnsi="Wingdings" w:cs="Wingdings" w:hint="default"/>
    </w:rPr>
  </w:style>
  <w:style w:type="character" w:customStyle="1" w:styleId="WW8Num54z0">
    <w:name w:val="WW8Num54z0"/>
    <w:rPr>
      <w:rFonts w:ascii="Symbol" w:hAnsi="Symbol" w:cs="Symbol" w:hint="default"/>
    </w:rPr>
  </w:style>
  <w:style w:type="character" w:customStyle="1" w:styleId="WW8Num54z1">
    <w:name w:val="WW8Num54z1"/>
    <w:rPr>
      <w:rFonts w:ascii="Courier New" w:hAnsi="Courier New" w:cs="Courier New" w:hint="default"/>
    </w:rPr>
  </w:style>
  <w:style w:type="character" w:customStyle="1" w:styleId="WW8Num54z2">
    <w:name w:val="WW8Num54z2"/>
    <w:rPr>
      <w:rFonts w:ascii="Wingdings" w:hAnsi="Wingdings" w:cs="Wingdings" w:hint="default"/>
    </w:rPr>
  </w:style>
  <w:style w:type="character" w:customStyle="1" w:styleId="WW8Num55z0">
    <w:name w:val="WW8Num55z0"/>
    <w:rPr>
      <w:rFonts w:ascii="Symbol" w:hAnsi="Symbol" w:cs="Symbol" w:hint="default"/>
    </w:rPr>
  </w:style>
  <w:style w:type="character" w:customStyle="1" w:styleId="WW8Num55z1">
    <w:name w:val="WW8Num55z1"/>
    <w:rPr>
      <w:rFonts w:ascii="Courier New" w:hAnsi="Courier New" w:cs="Courier New" w:hint="default"/>
    </w:rPr>
  </w:style>
  <w:style w:type="character" w:customStyle="1" w:styleId="WW8Num55z2">
    <w:name w:val="WW8Num55z2"/>
    <w:rPr>
      <w:rFonts w:ascii="Wingdings" w:hAnsi="Wingdings" w:cs="Wingdings" w:hint="default"/>
    </w:rPr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Symbol" w:hAnsi="Symbol" w:cs="Symbol" w:hint="default"/>
    </w:rPr>
  </w:style>
  <w:style w:type="character" w:customStyle="1" w:styleId="WW8Num57z1">
    <w:name w:val="WW8Num57z1"/>
    <w:rPr>
      <w:rFonts w:ascii="Courier New" w:hAnsi="Courier New" w:cs="Courier New" w:hint="default"/>
    </w:rPr>
  </w:style>
  <w:style w:type="character" w:customStyle="1" w:styleId="WW8Num57z2">
    <w:name w:val="WW8Num57z2"/>
    <w:rPr>
      <w:rFonts w:ascii="Wingdings" w:hAnsi="Wingdings" w:cs="Wingdings" w:hint="default"/>
    </w:rPr>
  </w:style>
  <w:style w:type="character" w:customStyle="1" w:styleId="WW8Num58z0">
    <w:name w:val="WW8Num58z0"/>
    <w:rPr>
      <w:rFonts w:hint="default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Symbol" w:hAnsi="Symbol" w:cs="Symbol" w:hint="default"/>
    </w:rPr>
  </w:style>
  <w:style w:type="character" w:customStyle="1" w:styleId="WW8Num62z1">
    <w:name w:val="WW8Num62z1"/>
    <w:rPr>
      <w:rFonts w:ascii="Courier New" w:hAnsi="Courier New" w:cs="Courier New" w:hint="default"/>
    </w:rPr>
  </w:style>
  <w:style w:type="character" w:customStyle="1" w:styleId="WW8Num62z2">
    <w:name w:val="WW8Num62z2"/>
    <w:rPr>
      <w:rFonts w:ascii="Wingdings" w:hAnsi="Wingdings" w:cs="Wingdings" w:hint="default"/>
    </w:rPr>
  </w:style>
  <w:style w:type="character" w:customStyle="1" w:styleId="WW8Num63z0">
    <w:name w:val="WW8Num63z0"/>
    <w:rPr>
      <w:rFonts w:ascii="Symbol" w:hAnsi="Symbol" w:cs="Symbol" w:hint="default"/>
    </w:rPr>
  </w:style>
  <w:style w:type="character" w:customStyle="1" w:styleId="WW8Num63z1">
    <w:name w:val="WW8Num63z1"/>
    <w:rPr>
      <w:rFonts w:ascii="Courier New" w:hAnsi="Courier New" w:cs="Courier New" w:hint="default"/>
    </w:rPr>
  </w:style>
  <w:style w:type="character" w:customStyle="1" w:styleId="WW8Num63z2">
    <w:name w:val="WW8Num63z2"/>
    <w:rPr>
      <w:rFonts w:ascii="Wingdings" w:hAnsi="Wingdings" w:cs="Wingdings" w:hint="default"/>
    </w:rPr>
  </w:style>
  <w:style w:type="character" w:customStyle="1" w:styleId="WW8Num64z0">
    <w:name w:val="WW8Num64z0"/>
    <w:rPr>
      <w:rFonts w:ascii="Symbol" w:hAnsi="Symbol" w:cs="Symbol" w:hint="default"/>
    </w:rPr>
  </w:style>
  <w:style w:type="character" w:customStyle="1" w:styleId="WW8Num64z1">
    <w:name w:val="WW8Num64z1"/>
    <w:rPr>
      <w:rFonts w:ascii="Courier New" w:hAnsi="Courier New" w:cs="Courier New" w:hint="default"/>
    </w:rPr>
  </w:style>
  <w:style w:type="character" w:customStyle="1" w:styleId="WW8Num64z2">
    <w:name w:val="WW8Num64z2"/>
    <w:rPr>
      <w:rFonts w:ascii="Wingdings" w:hAnsi="Wingdings" w:cs="Wingdings" w:hint="default"/>
    </w:rPr>
  </w:style>
  <w:style w:type="character" w:customStyle="1" w:styleId="WW8Num65z0">
    <w:name w:val="WW8Num65z0"/>
    <w:rPr>
      <w:rFonts w:ascii="Symbol" w:hAnsi="Symbol" w:cs="Symbol" w:hint="default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0">
    <w:name w:val="WW8Num66z0"/>
    <w:rPr>
      <w:rFonts w:ascii="Symbol" w:hAnsi="Symbol" w:cs="Symbol" w:hint="default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7z0">
    <w:name w:val="WW8Num67z0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hint="default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71z1">
    <w:name w:val="WW8Num71z1"/>
    <w:rPr>
      <w:rFonts w:ascii="Courier New" w:hAnsi="Courier New" w:cs="Courier New" w:hint="default"/>
    </w:rPr>
  </w:style>
  <w:style w:type="character" w:customStyle="1" w:styleId="WW8Num71z2">
    <w:name w:val="WW8Num71z2"/>
    <w:rPr>
      <w:rFonts w:ascii="Wingdings" w:hAnsi="Wingdings" w:cs="Wingdings" w:hint="default"/>
    </w:rPr>
  </w:style>
  <w:style w:type="character" w:customStyle="1" w:styleId="WW8Num72z0">
    <w:name w:val="WW8Num72z0"/>
    <w:rPr>
      <w:rFonts w:ascii="Symbol" w:hAnsi="Symbol" w:cs="Symbol" w:hint="default"/>
    </w:rPr>
  </w:style>
  <w:style w:type="character" w:customStyle="1" w:styleId="WW8Num72z1">
    <w:name w:val="WW8Num72z1"/>
    <w:rPr>
      <w:rFonts w:ascii="Courier New" w:hAnsi="Courier New" w:cs="Courier New" w:hint="default"/>
    </w:rPr>
  </w:style>
  <w:style w:type="character" w:customStyle="1" w:styleId="WW8Num72z2">
    <w:name w:val="WW8Num72z2"/>
    <w:rPr>
      <w:rFonts w:ascii="Wingdings" w:hAnsi="Wingdings" w:cs="Wingdings" w:hint="default"/>
    </w:rPr>
  </w:style>
  <w:style w:type="character" w:customStyle="1" w:styleId="WW8Num73z0">
    <w:name w:val="WW8Num73z0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ascii="Symbol" w:hAnsi="Symbol" w:cs="Symbol" w:hint="default"/>
    </w:rPr>
  </w:style>
  <w:style w:type="character" w:customStyle="1" w:styleId="WW8Num75z1">
    <w:name w:val="WW8Num75z1"/>
    <w:rPr>
      <w:rFonts w:ascii="Courier New" w:hAnsi="Courier New" w:cs="Courier New" w:hint="default"/>
    </w:rPr>
  </w:style>
  <w:style w:type="character" w:customStyle="1" w:styleId="WW8Num75z2">
    <w:name w:val="WW8Num75z2"/>
    <w:rPr>
      <w:rFonts w:ascii="Wingdings" w:hAnsi="Wingdings" w:cs="Wingdings" w:hint="default"/>
    </w:rPr>
  </w:style>
  <w:style w:type="character" w:customStyle="1" w:styleId="WW8Num76z0">
    <w:name w:val="WW8Num76z0"/>
  </w:style>
  <w:style w:type="character" w:customStyle="1" w:styleId="WW8Num76z1">
    <w:name w:val="WW8Num76z1"/>
    <w:rPr>
      <w:rFonts w:ascii="Courier New" w:hAnsi="Courier New" w:cs="Courier New" w:hint="default"/>
    </w:rPr>
  </w:style>
  <w:style w:type="character" w:customStyle="1" w:styleId="WW8Num76z2">
    <w:name w:val="WW8Num76z2"/>
    <w:rPr>
      <w:rFonts w:ascii="Wingdings" w:hAnsi="Wingdings" w:cs="Wingdings" w:hint="default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7z0">
    <w:name w:val="WW8Num77z0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ascii="Symbol" w:hAnsi="Symbol" w:cs="Symbol" w:hint="default"/>
    </w:rPr>
  </w:style>
  <w:style w:type="character" w:customStyle="1" w:styleId="WW8Num78z1">
    <w:name w:val="WW8Num78z1"/>
    <w:rPr>
      <w:rFonts w:ascii="Courier New" w:hAnsi="Courier New" w:cs="Courier New" w:hint="default"/>
    </w:rPr>
  </w:style>
  <w:style w:type="character" w:customStyle="1" w:styleId="WW8Num78z2">
    <w:name w:val="WW8Num78z2"/>
    <w:rPr>
      <w:rFonts w:ascii="Wingdings" w:hAnsi="Wingdings" w:cs="Wingdings" w:hint="default"/>
    </w:rPr>
  </w:style>
  <w:style w:type="character" w:customStyle="1" w:styleId="WW8Num79z0">
    <w:name w:val="WW8Num79z0"/>
    <w:rPr>
      <w:rFonts w:ascii="Symbol" w:hAnsi="Symbol" w:cs="Symbol" w:hint="default"/>
    </w:rPr>
  </w:style>
  <w:style w:type="character" w:customStyle="1" w:styleId="WW8Num79z1">
    <w:name w:val="WW8Num79z1"/>
    <w:rPr>
      <w:rFonts w:ascii="Courier New" w:hAnsi="Courier New" w:cs="Courier New" w:hint="default"/>
    </w:rPr>
  </w:style>
  <w:style w:type="character" w:customStyle="1" w:styleId="WW8Num79z2">
    <w:name w:val="WW8Num79z2"/>
    <w:rPr>
      <w:rFonts w:ascii="Wingdings" w:hAnsi="Wingdings" w:cs="Wingdings" w:hint="default"/>
    </w:rPr>
  </w:style>
  <w:style w:type="character" w:customStyle="1" w:styleId="WW8Num80z0">
    <w:name w:val="WW8Num80z0"/>
  </w:style>
  <w:style w:type="character" w:customStyle="1" w:styleId="WW8Num80z1">
    <w:name w:val="WW8Num80z1"/>
    <w:rPr>
      <w:rFonts w:ascii="Courier New" w:hAnsi="Courier New" w:cs="Courier New" w:hint="default"/>
    </w:rPr>
  </w:style>
  <w:style w:type="character" w:customStyle="1" w:styleId="WW8Num80z2">
    <w:name w:val="WW8Num80z2"/>
    <w:rPr>
      <w:rFonts w:ascii="Wingdings" w:hAnsi="Wingdings" w:cs="Wingdings" w:hint="default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WW8Num82z0">
    <w:name w:val="WW8Num82z0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Symbol" w:hAnsi="Symbol" w:cs="Symbol" w:hint="default"/>
    </w:rPr>
  </w:style>
  <w:style w:type="character" w:customStyle="1" w:styleId="WW8Num84z1">
    <w:name w:val="WW8Num84z1"/>
    <w:rPr>
      <w:rFonts w:ascii="Courier New" w:hAnsi="Courier New" w:cs="Courier New" w:hint="default"/>
    </w:rPr>
  </w:style>
  <w:style w:type="character" w:customStyle="1" w:styleId="WW8Num84z2">
    <w:name w:val="WW8Num84z2"/>
    <w:rPr>
      <w:rFonts w:ascii="Wingdings" w:hAnsi="Wingdings" w:cs="Wingdings" w:hint="default"/>
    </w:rPr>
  </w:style>
  <w:style w:type="character" w:customStyle="1" w:styleId="WW8Num85z0">
    <w:name w:val="WW8Num85z0"/>
  </w:style>
  <w:style w:type="character" w:customStyle="1" w:styleId="WW8Num85z1">
    <w:name w:val="WW8Num85z1"/>
    <w:rPr>
      <w:rFonts w:hint="default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</w:style>
  <w:style w:type="character" w:customStyle="1" w:styleId="30">
    <w:name w:val="Основной текст с отступом 3 Знак"/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sz w:val="20"/>
      <w:szCs w:val="20"/>
    </w:rPr>
  </w:style>
  <w:style w:type="character" w:customStyle="1" w:styleId="a6">
    <w:name w:val="Тема примечания Знак"/>
  </w:style>
  <w:style w:type="character" w:customStyle="1" w:styleId="a7">
    <w:name w:val="Основной текст с отступом Знак"/>
  </w:style>
  <w:style w:type="character" w:customStyle="1" w:styleId="a8">
    <w:name w:val="Верхний колонтитул Знак"/>
    <w:basedOn w:val="10"/>
  </w:style>
  <w:style w:type="character" w:customStyle="1" w:styleId="a9">
    <w:name w:val="Нижний колонтитул Знак"/>
    <w:basedOn w:val="10"/>
  </w:style>
  <w:style w:type="character" w:customStyle="1" w:styleId="aa">
    <w:name w:val="Текст сноски Знак"/>
  </w:style>
  <w:style w:type="character" w:customStyle="1" w:styleId="ab">
    <w:name w:val="Символ сноски"/>
    <w:rPr>
      <w:vertAlign w:val="superscript"/>
    </w:rPr>
  </w:style>
  <w:style w:type="character" w:customStyle="1" w:styleId="12">
    <w:name w:val="Заголовок 1 Знак"/>
  </w:style>
  <w:style w:type="character" w:customStyle="1" w:styleId="20">
    <w:name w:val="Заголовок 2 Знак"/>
  </w:style>
  <w:style w:type="character" w:customStyle="1" w:styleId="31">
    <w:name w:val="Заголовок 3 Знак"/>
  </w:style>
  <w:style w:type="character" w:customStyle="1" w:styleId="40">
    <w:name w:val="Заголовок 4 Знак"/>
  </w:style>
  <w:style w:type="character" w:customStyle="1" w:styleId="50">
    <w:name w:val="Заголовок 5 Знак"/>
  </w:style>
  <w:style w:type="character" w:customStyle="1" w:styleId="60">
    <w:name w:val="Заголовок 6 Знак"/>
  </w:style>
  <w:style w:type="character" w:customStyle="1" w:styleId="70">
    <w:name w:val="Заголовок 7 Знак"/>
  </w:style>
  <w:style w:type="character" w:customStyle="1" w:styleId="80">
    <w:name w:val="Заголовок 8 Знак"/>
  </w:style>
  <w:style w:type="character" w:customStyle="1" w:styleId="90">
    <w:name w:val="Заголовок 9 Знак"/>
  </w:style>
  <w:style w:type="character" w:customStyle="1" w:styleId="apple-style-span">
    <w:name w:val="apple-style-span"/>
  </w:style>
  <w:style w:type="character" w:customStyle="1" w:styleId="ac">
    <w:name w:val="Основной текст Знак"/>
  </w:style>
  <w:style w:type="character" w:styleId="ad">
    <w:name w:val="Hyperlink"/>
  </w:style>
  <w:style w:type="character" w:customStyle="1" w:styleId="blaufett1">
    <w:name w:val="blaufett1"/>
  </w:style>
  <w:style w:type="character" w:customStyle="1" w:styleId="eif1">
    <w:name w:val="eif1"/>
  </w:style>
  <w:style w:type="character" w:styleId="ae">
    <w:name w:val="Strong"/>
    <w:qFormat/>
    <w:rPr>
      <w:b/>
      <w:bCs/>
    </w:rPr>
  </w:style>
  <w:style w:type="character" w:customStyle="1" w:styleId="apple-converted-space">
    <w:name w:val="apple-converted-space"/>
  </w:style>
  <w:style w:type="character" w:customStyle="1" w:styleId="reference-text">
    <w:name w:val="reference-text"/>
  </w:style>
  <w:style w:type="character" w:customStyle="1" w:styleId="citation">
    <w:name w:val="citation"/>
  </w:style>
  <w:style w:type="paragraph" w:customStyle="1" w:styleId="13">
    <w:name w:val="Заголовок1"/>
    <w:basedOn w:val="a0"/>
    <w:next w:val="af"/>
    <w:pPr>
      <w:keepNext/>
      <w:spacing w:before="240" w:after="120"/>
    </w:pPr>
  </w:style>
  <w:style w:type="paragraph" w:styleId="af">
    <w:name w:val="Body Text"/>
    <w:basedOn w:val="a0"/>
    <w:pPr>
      <w:spacing w:after="120" w:line="240" w:lineRule="auto"/>
    </w:pPr>
  </w:style>
  <w:style w:type="paragraph" w:styleId="af0">
    <w:name w:val="List"/>
    <w:basedOn w:val="af"/>
    <w:rPr>
      <w:rFonts w:cs="Mangal"/>
    </w:rPr>
  </w:style>
  <w:style w:type="paragraph" w:customStyle="1" w:styleId="15">
    <w:name w:val="Название1"/>
    <w:basedOn w:val="a0"/>
    <w:pPr>
      <w:suppressLineNumbers/>
      <w:spacing w:before="120" w:after="120"/>
    </w:pPr>
  </w:style>
  <w:style w:type="paragraph" w:customStyle="1" w:styleId="16">
    <w:name w:val="Указатель1"/>
    <w:basedOn w:val="a0"/>
    <w:pPr>
      <w:suppressLineNumbers/>
    </w:pPr>
    <w:rPr>
      <w:rFonts w:cs="Mangal"/>
    </w:rPr>
  </w:style>
  <w:style w:type="paragraph" w:customStyle="1" w:styleId="1-21">
    <w:name w:val="Средняя сетка 1 - Акцент 21"/>
    <w:basedOn w:val="a0"/>
    <w:pPr>
      <w:ind w:left="720"/>
    </w:pPr>
  </w:style>
  <w:style w:type="paragraph" w:customStyle="1" w:styleId="a">
    <w:name w:val="список с точками"/>
    <w:basedOn w:val="a0"/>
    <w:pPr>
      <w:numPr>
        <w:numId w:val="70"/>
      </w:numPr>
      <w:spacing w:after="0" w:line="312" w:lineRule="auto"/>
      <w:jc w:val="both"/>
    </w:pPr>
  </w:style>
  <w:style w:type="paragraph" w:customStyle="1" w:styleId="17">
    <w:name w:val="Обычный (веб)1"/>
    <w:basedOn w:val="a0"/>
    <w:pPr>
      <w:spacing w:before="280" w:after="280" w:line="240" w:lineRule="auto"/>
    </w:pPr>
  </w:style>
  <w:style w:type="paragraph" w:customStyle="1" w:styleId="18">
    <w:name w:val="Текст выноски1"/>
    <w:basedOn w:val="a0"/>
    <w:pPr>
      <w:spacing w:after="0" w:line="240" w:lineRule="auto"/>
    </w:pPr>
  </w:style>
  <w:style w:type="paragraph" w:customStyle="1" w:styleId="310">
    <w:name w:val="Основной текст с отступом 31"/>
    <w:basedOn w:val="a0"/>
    <w:pPr>
      <w:spacing w:after="120" w:line="240" w:lineRule="auto"/>
      <w:ind w:left="283"/>
    </w:pPr>
  </w:style>
  <w:style w:type="paragraph" w:customStyle="1" w:styleId="Default">
    <w:name w:val="Default"/>
    <w:pPr>
      <w:suppressAutoHyphens/>
      <w:autoSpaceDE w:val="0"/>
    </w:pPr>
    <w:rPr>
      <w:lang w:eastAsia="en-US"/>
    </w:rPr>
  </w:style>
  <w:style w:type="paragraph" w:customStyle="1" w:styleId="14">
    <w:name w:val="Основной текст + 14"/>
    <w:basedOn w:val="a0"/>
    <w:pPr>
      <w:numPr>
        <w:numId w:val="69"/>
      </w:numPr>
      <w:tabs>
        <w:tab w:val="left" w:pos="0"/>
        <w:tab w:val="left" w:pos="360"/>
        <w:tab w:val="left" w:pos="426"/>
        <w:tab w:val="left" w:pos="851"/>
      </w:tabs>
      <w:spacing w:after="0" w:line="240" w:lineRule="auto"/>
      <w:ind w:left="0" w:firstLine="0"/>
      <w:jc w:val="both"/>
    </w:pPr>
  </w:style>
  <w:style w:type="paragraph" w:customStyle="1" w:styleId="19">
    <w:name w:val="Текст примечания1"/>
    <w:basedOn w:val="a0"/>
    <w:pPr>
      <w:spacing w:line="240" w:lineRule="auto"/>
    </w:pPr>
  </w:style>
  <w:style w:type="paragraph" w:customStyle="1" w:styleId="1a">
    <w:name w:val="Тема примечания1"/>
    <w:basedOn w:val="19"/>
    <w:next w:val="19"/>
    <w:rPr>
      <w:b/>
      <w:bCs/>
    </w:rPr>
  </w:style>
  <w:style w:type="paragraph" w:styleId="af1">
    <w:name w:val="Body Text Indent"/>
    <w:basedOn w:val="a0"/>
    <w:link w:val="1b"/>
    <w:pPr>
      <w:spacing w:after="120" w:line="276" w:lineRule="auto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lang w:eastAsia="en-US"/>
    </w:rPr>
  </w:style>
  <w:style w:type="paragraph" w:styleId="af2">
    <w:name w:val="header"/>
    <w:basedOn w:val="a0"/>
    <w:pPr>
      <w:spacing w:after="0" w:line="240" w:lineRule="auto"/>
    </w:pPr>
  </w:style>
  <w:style w:type="paragraph" w:styleId="af3">
    <w:name w:val="footer"/>
    <w:basedOn w:val="a0"/>
    <w:pPr>
      <w:spacing w:after="0" w:line="240" w:lineRule="auto"/>
    </w:pPr>
  </w:style>
  <w:style w:type="paragraph" w:styleId="af4">
    <w:name w:val="footnote text"/>
    <w:basedOn w:val="a0"/>
    <w:pPr>
      <w:spacing w:after="0" w:line="240" w:lineRule="auto"/>
      <w:ind w:firstLine="709"/>
      <w:jc w:val="both"/>
    </w:pPr>
  </w:style>
  <w:style w:type="paragraph" w:customStyle="1" w:styleId="text">
    <w:name w:val="text"/>
    <w:basedOn w:val="a0"/>
    <w:pPr>
      <w:spacing w:before="280" w:after="280" w:line="240" w:lineRule="auto"/>
      <w:ind w:firstLine="709"/>
      <w:jc w:val="both"/>
      <w:textAlignment w:val="baseline"/>
    </w:pPr>
  </w:style>
  <w:style w:type="paragraph" w:customStyle="1" w:styleId="Normal1">
    <w:name w:val="Normal1"/>
    <w:pPr>
      <w:widowControl w:val="0"/>
      <w:suppressAutoHyphens/>
      <w:spacing w:before="180" w:line="300" w:lineRule="auto"/>
      <w:ind w:firstLine="397"/>
      <w:jc w:val="both"/>
    </w:pPr>
    <w:rPr>
      <w:lang w:eastAsia="en-US"/>
    </w:rPr>
  </w:style>
  <w:style w:type="paragraph" w:customStyle="1" w:styleId="genhtml">
    <w:name w:val="genhtml"/>
    <w:basedOn w:val="a0"/>
    <w:pPr>
      <w:spacing w:after="0" w:line="240" w:lineRule="auto"/>
    </w:pPr>
  </w:style>
  <w:style w:type="paragraph" w:customStyle="1" w:styleId="c1">
    <w:name w:val="c1"/>
    <w:basedOn w:val="a0"/>
    <w:pPr>
      <w:spacing w:before="280" w:after="280" w:line="240" w:lineRule="auto"/>
    </w:pPr>
  </w:style>
  <w:style w:type="paragraph" w:customStyle="1" w:styleId="ListParagraph1">
    <w:name w:val="List Paragraph1"/>
    <w:basedOn w:val="a0"/>
    <w:pPr>
      <w:spacing w:after="0" w:line="360" w:lineRule="auto"/>
      <w:ind w:left="720"/>
      <w:jc w:val="both"/>
    </w:pPr>
  </w:style>
  <w:style w:type="paragraph" w:customStyle="1" w:styleId="NoSpacing1">
    <w:name w:val="No Spacing1"/>
    <w:basedOn w:val="a0"/>
    <w:pPr>
      <w:spacing w:before="280" w:after="280" w:line="240" w:lineRule="auto"/>
    </w:pPr>
  </w:style>
  <w:style w:type="paragraph" w:customStyle="1" w:styleId="1c">
    <w:name w:val="Текст1"/>
    <w:basedOn w:val="a0"/>
    <w:pPr>
      <w:spacing w:after="0" w:line="240" w:lineRule="auto"/>
    </w:pPr>
  </w:style>
  <w:style w:type="paragraph" w:customStyle="1" w:styleId="af5">
    <w:name w:val="Содержимое таблицы"/>
    <w:basedOn w:val="a0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customStyle="1" w:styleId="1d">
    <w:name w:val="Абзац списка1"/>
    <w:basedOn w:val="a0"/>
    <w:pPr>
      <w:ind w:left="720"/>
    </w:pPr>
  </w:style>
  <w:style w:type="paragraph" w:customStyle="1" w:styleId="1-22">
    <w:name w:val="Средняя сетка 1 - Акцент 22"/>
    <w:basedOn w:val="a0"/>
    <w:qFormat/>
    <w:pPr>
      <w:ind w:left="720"/>
    </w:pPr>
  </w:style>
  <w:style w:type="paragraph" w:styleId="af7">
    <w:name w:val="Balloon Text"/>
    <w:basedOn w:val="a0"/>
    <w:link w:val="1e"/>
    <w:uiPriority w:val="99"/>
    <w:semiHidden/>
    <w:unhideWhenUsed/>
    <w:rsid w:val="0026597C"/>
    <w:pPr>
      <w:spacing w:after="0" w:line="240" w:lineRule="auto"/>
    </w:pPr>
    <w:rPr>
      <w:rFonts w:ascii="Lucida Grande CY" w:hAnsi="Lucida Grande CY"/>
      <w:sz w:val="18"/>
      <w:szCs w:val="18"/>
      <w:lang w:val="x-none" w:eastAsia="x-none"/>
    </w:rPr>
  </w:style>
  <w:style w:type="character" w:customStyle="1" w:styleId="1e">
    <w:name w:val="Текст выноски Знак1"/>
    <w:link w:val="af7"/>
    <w:uiPriority w:val="99"/>
    <w:semiHidden/>
    <w:rsid w:val="0026597C"/>
    <w:rPr>
      <w:rFonts w:ascii="Lucida Grande CY" w:hAnsi="Lucida Grande CY" w:cs="Lucida Grande CY"/>
      <w:sz w:val="18"/>
      <w:szCs w:val="18"/>
    </w:rPr>
  </w:style>
  <w:style w:type="character" w:customStyle="1" w:styleId="1b">
    <w:name w:val="Основной текст с отступом Знак1"/>
    <w:link w:val="af1"/>
    <w:rsid w:val="00C60401"/>
  </w:style>
  <w:style w:type="paragraph" w:customStyle="1" w:styleId="-11">
    <w:name w:val="Цветная заливка - Акцент 11"/>
    <w:hidden/>
    <w:uiPriority w:val="99"/>
    <w:semiHidden/>
    <w:rsid w:val="008D20F7"/>
    <w:rPr>
      <w:lang w:eastAsia="en-US"/>
    </w:rPr>
  </w:style>
  <w:style w:type="paragraph" w:styleId="af8">
    <w:name w:val="Normal (Web)"/>
    <w:basedOn w:val="a0"/>
    <w:uiPriority w:val="99"/>
    <w:semiHidden/>
    <w:unhideWhenUsed/>
    <w:rsid w:val="00C03DF7"/>
    <w:pPr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businesspravo.ru/Docum/DocumShow_DocumID_65917.html" TargetMode="External"/><Relationship Id="rId18" Type="http://schemas.openxmlformats.org/officeDocument/2006/relationships/hyperlink" Target="https://ru.wikipedia.org/wiki/&#1052;&#1080;&#1085;&#1080;&#1089;&#1090;&#1077;&#1088;&#1089;&#1090;&#1074;&#1086;_&#1102;&#1089;&#1090;&#1080;&#1094;&#1080;&#1080;_&#1056;&#1086;&#1089;&#1089;&#1080;&#1081;&#1089;&#1082;&#1086;&#1081;_&#1060;&#1077;&#1076;&#1077;&#1088;&#1072;&#1094;&#1080;&#1080;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pravo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993_&#1075;&#1086;&#1076;" TargetMode="External"/><Relationship Id="rId17" Type="http://schemas.openxmlformats.org/officeDocument/2006/relationships/hyperlink" Target="http://government.ru/doc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55;&#1088;&#1072;&#1074;&#1080;&#1090;&#1077;&#1083;&#1100;&#1089;&#1090;&#1074;&#1086;_&#1056;&#1086;&#1089;&#1089;&#1080;&#1081;&#1089;&#1082;&#1086;&#1081;_&#1060;&#1077;&#1076;&#1077;&#1088;&#1072;&#1094;&#1080;&#1080;" TargetMode="External"/><Relationship Id="rId20" Type="http://schemas.openxmlformats.org/officeDocument/2006/relationships/hyperlink" Target="https://ru.wikipedia.org/wiki/&#1054;&#1092;&#1080;&#1094;&#1080;&#1072;&#1083;&#1100;&#1085;&#1099;&#1081;_&#1080;&#1085;&#1090;&#1077;&#1088;&#1085;&#1077;&#1090;-&#1087;&#1086;&#1088;&#1090;&#1072;&#1083;_&#1087;&#1088;&#1072;&#1074;&#1086;&#1074;&#1086;&#1081;_&#1080;&#1085;&#1092;&#1086;&#1088;&#1084;&#1072;&#1094;&#1080;&#1080;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15_&#1086;&#1082;&#1090;&#1103;&#1073;&#1088;&#1103;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base.consultant.ru/cons/cgi/online.cgi?req=doc;base=LAW;n=138582" TargetMode="External"/><Relationship Id="rId23" Type="http://schemas.openxmlformats.org/officeDocument/2006/relationships/header" Target="header2.xml"/><Relationship Id="rId28" Type="http://schemas.openxmlformats.org/officeDocument/2006/relationships/footer" Target="footer3.xml"/><Relationship Id="rId10" Type="http://schemas.openxmlformats.org/officeDocument/2006/relationships/hyperlink" Target="http://www.businesspravo.ru/Docum/DocumShow_DocumID_65917.html" TargetMode="External"/><Relationship Id="rId19" Type="http://schemas.openxmlformats.org/officeDocument/2006/relationships/hyperlink" Target="http://zakon.scl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titution.ru/" TargetMode="External"/><Relationship Id="rId14" Type="http://schemas.openxmlformats.org/officeDocument/2006/relationships/hyperlink" Target="http://base.consultant.ru/cons/cgi/online.cgi?req=doc;base=LAW;n=138582" TargetMode="External"/><Relationship Id="rId22" Type="http://schemas.openxmlformats.org/officeDocument/2006/relationships/hyperlink" Target="http://nwipa.ru/" TargetMode="External"/><Relationship Id="rId27" Type="http://schemas.openxmlformats.org/officeDocument/2006/relationships/header" Target="header4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45C4C6-0F65-4819-9C0D-53D7B8B69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40</Pages>
  <Words>10946</Words>
  <Characters>62396</Characters>
  <Application>Microsoft Office Word</Application>
  <DocSecurity>0</DocSecurity>
  <Lines>519</Lines>
  <Paragraphs>146</Paragraphs>
  <ScaleCrop>false</ScaleCrop>
  <Company>SPecialiST RePack</Company>
  <LinksUpToDate>false</LinksUpToDate>
  <CharactersWithSpaces>73196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Потемкина Наталия Валерьевна</dc:creator>
  <cp:keywords/>
  <cp:lastModifiedBy>Аркадьева Ирина Александровна</cp:lastModifiedBy>
  <cp:revision>25</cp:revision>
  <cp:lastPrinted>2015-05-26T18:28:00Z</cp:lastPrinted>
  <dcterms:created xsi:type="dcterms:W3CDTF">2020-10-27T09:05:00Z</dcterms:created>
  <dcterms:modified xsi:type="dcterms:W3CDTF">2022-05-19T12:36:00Z</dcterms:modified>
</cp:coreProperties>
</file>