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right="-284" w:firstLine="0"/>
        <w:jc w:val="center"/>
        <w:textAlignment w:val="baseline"/>
        <w:rPr>
          <w:rFonts w:cs="Times New Roman"/>
          <w:kern w:val="3"/>
          <w:lang w:eastAsia="ru-RU"/>
        </w:rPr>
      </w:pP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t>Федеральное государственное бюджетное образовательное</w:t>
      </w: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right="-284" w:firstLine="567"/>
        <w:jc w:val="center"/>
        <w:textAlignment w:val="baseline"/>
        <w:rPr>
          <w:rFonts w:cs="Times New Roman"/>
          <w:kern w:val="3"/>
          <w:lang w:eastAsia="ru-RU"/>
        </w:rPr>
      </w:pP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t>учреждение высшего образования</w:t>
      </w: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right="-284" w:firstLine="567"/>
        <w:jc w:val="center"/>
        <w:textAlignment w:val="baseline"/>
        <w:rPr>
          <w:rFonts w:cs="Times New Roman"/>
          <w:kern w:val="3"/>
          <w:lang w:eastAsia="ru-RU"/>
        </w:rPr>
      </w:pP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t xml:space="preserve">«РОССИЙСКАЯ АКАДЕМИЯ НАРОДНОГО ХОЗЯЙСТВА </w:t>
      </w: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br/>
        <w:t>И ГОСУДАРСТВЕННОЙ СЛУЖБЫ</w:t>
      </w: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right="-284" w:firstLine="567"/>
        <w:jc w:val="center"/>
        <w:textAlignment w:val="baseline"/>
        <w:rPr>
          <w:rFonts w:ascii="Times New Roman" w:hAnsi="Times New Roman" w:cs="Times New Roman"/>
          <w:b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t>ПРИ ПРЕЗИДЕНТЕ РОССИЙСКОЙ ФЕДЕРАЦИИ»</w:t>
      </w: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right="-284" w:firstLine="567"/>
        <w:jc w:val="center"/>
        <w:textAlignment w:val="baseline"/>
        <w:rPr>
          <w:rFonts w:ascii="Times New Roman" w:hAnsi="Times New Roman" w:cs="Times New Roman"/>
          <w:b/>
          <w:kern w:val="3"/>
          <w:sz w:val="24"/>
          <w:lang w:eastAsia="ru-RU"/>
        </w:rPr>
      </w:pP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right="-284" w:firstLine="567"/>
        <w:jc w:val="center"/>
        <w:textAlignment w:val="baseline"/>
        <w:rPr>
          <w:rFonts w:cs="Times New Roman"/>
          <w:kern w:val="3"/>
          <w:lang w:eastAsia="ru-RU"/>
        </w:rPr>
      </w:pP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t xml:space="preserve">СЕВЕРО-ЗАПАДНЫЙ ИНСТИТУТ УПРАВЛЕНИЯ </w:t>
      </w:r>
      <w:r w:rsidR="009D3650">
        <w:rPr>
          <w:rFonts w:ascii="Times New Roman" w:hAnsi="Times New Roman" w:cs="Times New Roman"/>
          <w:b/>
          <w:kern w:val="3"/>
          <w:sz w:val="24"/>
          <w:lang w:eastAsia="ru-RU"/>
        </w:rPr>
        <w:t>– филиал РАНХиГС</w:t>
      </w: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0"/>
        <w:textAlignment w:val="baseline"/>
        <w:rPr>
          <w:rFonts w:cs="Times New Roman"/>
          <w:kern w:val="3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>_____________________________________________________________________________</w:t>
      </w: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cs="Times New Roman"/>
          <w:kern w:val="3"/>
          <w:lang w:eastAsia="ru-RU"/>
        </w:rPr>
      </w:pPr>
    </w:p>
    <w:p w:rsidR="00C762BD" w:rsidRPr="00C762BD" w:rsidRDefault="00A901F6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cs="Times New Roman"/>
          <w:kern w:val="3"/>
          <w:lang w:eastAsia="ru-RU"/>
        </w:rPr>
      </w:pPr>
      <w:r>
        <w:rPr>
          <w:rFonts w:ascii="Times New Roman" w:hAnsi="Times New Roman" w:cs="Times New Roman"/>
          <w:kern w:val="3"/>
          <w:sz w:val="24"/>
          <w:lang w:eastAsia="ru-RU"/>
        </w:rPr>
        <w:t>К</w:t>
      </w:r>
      <w:r w:rsidR="00C762BD"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афедра экономики </w:t>
      </w: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0"/>
        <w:gridCol w:w="4677"/>
      </w:tblGrid>
      <w:tr w:rsidR="00C762BD" w:rsidRPr="00C762BD" w:rsidTr="00151018">
        <w:trPr>
          <w:trHeight w:val="2430"/>
        </w:trPr>
        <w:tc>
          <w:tcPr>
            <w:tcW w:w="5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cs="Times New Roman"/>
                <w:kern w:val="3"/>
                <w:lang w:eastAsia="ru-RU"/>
              </w:rPr>
            </w:pPr>
          </w:p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cs="Times New Roman"/>
                <w:kern w:val="3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</w:p>
          <w:p w:rsidR="00B8259F" w:rsidRPr="00B8259F" w:rsidRDefault="00B8259F" w:rsidP="00B8259F">
            <w:pPr>
              <w:spacing w:before="120" w:after="120"/>
              <w:rPr>
                <w:rFonts w:cs="Times New Roman"/>
              </w:rPr>
            </w:pPr>
            <w:r w:rsidRPr="00B8259F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</w:p>
          <w:p w:rsidR="00B8259F" w:rsidRPr="00B8259F" w:rsidRDefault="00B8259F" w:rsidP="00B8259F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left="460"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25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решением методической комиссии по направлению подготовки Экономика СЗИУ РАНХиГС</w:t>
            </w:r>
          </w:p>
          <w:p w:rsidR="00B8259F" w:rsidRPr="00B8259F" w:rsidRDefault="00B8259F" w:rsidP="00B8259F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left="460" w:firstLine="0"/>
              <w:jc w:val="left"/>
              <w:textAlignment w:val="baseline"/>
              <w:rPr>
                <w:rFonts w:cs="Times New Roman"/>
                <w:kern w:val="3"/>
                <w:lang w:eastAsia="ru-RU"/>
              </w:rPr>
            </w:pPr>
            <w:r w:rsidRPr="00B8259F">
              <w:rPr>
                <w:rFonts w:ascii="Times New Roman" w:hAnsi="Times New Roman"/>
                <w:kern w:val="3"/>
                <w:lang w:eastAsia="ru-RU"/>
              </w:rPr>
              <w:t xml:space="preserve">Протокол от «30» августа 2018 г.  №5 </w:t>
            </w:r>
          </w:p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</w:p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</w:p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</w:p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</w:p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</w:p>
        </w:tc>
      </w:tr>
    </w:tbl>
    <w:p w:rsidR="00B7115D" w:rsidRPr="00900945" w:rsidRDefault="00B7115D" w:rsidP="00B7115D">
      <w:pPr>
        <w:ind w:right="-284" w:firstLine="567"/>
        <w:jc w:val="center"/>
        <w:rPr>
          <w:rFonts w:cs="Times New Roman"/>
          <w:lang w:val="en-US"/>
        </w:rPr>
      </w:pPr>
    </w:p>
    <w:p w:rsidR="00B7115D" w:rsidRDefault="00B7115D" w:rsidP="00B7115D">
      <w:pPr>
        <w:ind w:right="-284" w:firstLine="567"/>
        <w:jc w:val="center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РАБОЧАЯ ПРОГРАММА ДИСЦИПЛИНЫ</w:t>
      </w:r>
    </w:p>
    <w:p w:rsidR="00B7115D" w:rsidRPr="00C762BD" w:rsidRDefault="00727679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>
        <w:rPr>
          <w:rFonts w:ascii="Times New Roman" w:hAnsi="Times New Roman" w:cs="Times New Roman"/>
          <w:kern w:val="3"/>
          <w:sz w:val="24"/>
          <w:lang w:eastAsia="ru-RU"/>
        </w:rPr>
        <w:t>Б</w:t>
      </w:r>
      <w:proofErr w:type="gramStart"/>
      <w:r>
        <w:rPr>
          <w:rFonts w:ascii="Times New Roman" w:hAnsi="Times New Roman" w:cs="Times New Roman"/>
          <w:kern w:val="3"/>
          <w:sz w:val="24"/>
          <w:lang w:eastAsia="ru-RU"/>
        </w:rPr>
        <w:t>1</w:t>
      </w:r>
      <w:proofErr w:type="gramEnd"/>
      <w:r>
        <w:rPr>
          <w:rFonts w:ascii="Times New Roman" w:hAnsi="Times New Roman" w:cs="Times New Roman"/>
          <w:kern w:val="3"/>
          <w:sz w:val="24"/>
          <w:lang w:eastAsia="ru-RU"/>
        </w:rPr>
        <w:t>.В.01</w:t>
      </w:r>
      <w:r w:rsidR="00954DB4">
        <w:rPr>
          <w:rFonts w:ascii="Times New Roman" w:hAnsi="Times New Roman" w:cs="Times New Roman"/>
          <w:kern w:val="3"/>
          <w:sz w:val="24"/>
          <w:lang w:eastAsia="ru-RU"/>
        </w:rPr>
        <w:t>.01</w:t>
      </w:r>
      <w:r w:rsidR="00BE6380">
        <w:rPr>
          <w:rFonts w:ascii="Times New Roman" w:hAnsi="Times New Roman" w:cs="Times New Roman"/>
          <w:kern w:val="3"/>
          <w:sz w:val="24"/>
          <w:lang w:eastAsia="ru-RU"/>
        </w:rPr>
        <w:t xml:space="preserve"> Теоретические проблемы региональной экономики</w:t>
      </w:r>
    </w:p>
    <w:p w:rsidR="00B7115D" w:rsidRDefault="00B7115D" w:rsidP="00B7115D">
      <w:pPr>
        <w:ind w:firstLine="567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:rsidR="00C762BD" w:rsidRPr="004801C9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>38.0</w:t>
      </w:r>
      <w:r w:rsidR="004801C9" w:rsidRPr="004801C9">
        <w:rPr>
          <w:rFonts w:ascii="Times New Roman" w:hAnsi="Times New Roman" w:cs="Times New Roman"/>
          <w:kern w:val="3"/>
          <w:sz w:val="24"/>
          <w:lang w:eastAsia="ru-RU"/>
        </w:rPr>
        <w:t>6</w:t>
      </w:r>
      <w:r w:rsidRPr="00C762BD">
        <w:rPr>
          <w:rFonts w:ascii="Times New Roman" w:hAnsi="Times New Roman" w:cs="Times New Roman"/>
          <w:kern w:val="3"/>
          <w:sz w:val="24"/>
          <w:lang w:eastAsia="ru-RU"/>
        </w:rPr>
        <w:t>.0</w:t>
      </w:r>
      <w:r w:rsidR="004801C9">
        <w:rPr>
          <w:rFonts w:ascii="Times New Roman" w:hAnsi="Times New Roman" w:cs="Times New Roman"/>
          <w:kern w:val="3"/>
          <w:sz w:val="24"/>
          <w:lang w:eastAsia="ru-RU"/>
        </w:rPr>
        <w:t>1</w:t>
      </w:r>
      <w:r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 </w:t>
      </w:r>
      <w:r w:rsidR="004801C9">
        <w:rPr>
          <w:rFonts w:ascii="Times New Roman" w:hAnsi="Times New Roman" w:cs="Times New Roman"/>
          <w:kern w:val="3"/>
          <w:sz w:val="24"/>
          <w:lang w:eastAsia="ru-RU"/>
        </w:rPr>
        <w:t>Экономика</w:t>
      </w:r>
    </w:p>
    <w:p w:rsidR="00C762BD" w:rsidRPr="00C762BD" w:rsidRDefault="004801C9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>
        <w:rPr>
          <w:rFonts w:ascii="Times New Roman" w:hAnsi="Times New Roman" w:cs="Times New Roman"/>
          <w:kern w:val="3"/>
          <w:sz w:val="24"/>
          <w:lang w:eastAsia="ru-RU"/>
        </w:rPr>
        <w:t>направленность</w:t>
      </w:r>
      <w:r w:rsidR="00C762BD"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 </w:t>
      </w:r>
      <w:r w:rsidR="006B74D5">
        <w:rPr>
          <w:rFonts w:ascii="Times New Roman" w:hAnsi="Times New Roman" w:cs="Times New Roman"/>
          <w:kern w:val="3"/>
          <w:sz w:val="24"/>
          <w:lang w:eastAsia="ru-RU"/>
        </w:rPr>
        <w:t>«</w:t>
      </w:r>
      <w:r w:rsidRPr="004801C9">
        <w:rPr>
          <w:rFonts w:ascii="Times New Roman" w:hAnsi="Times New Roman" w:cs="Times New Roman"/>
          <w:kern w:val="3"/>
          <w:sz w:val="24"/>
          <w:lang w:eastAsia="ru-RU"/>
        </w:rPr>
        <w:t>Экономика и управление народным хозяйством</w:t>
      </w:r>
      <w:r>
        <w:rPr>
          <w:rFonts w:ascii="Times New Roman" w:hAnsi="Times New Roman" w:cs="Times New Roman"/>
          <w:kern w:val="3"/>
          <w:sz w:val="24"/>
          <w:lang w:eastAsia="ru-RU"/>
        </w:rPr>
        <w:t xml:space="preserve"> (</w:t>
      </w:r>
      <w:r w:rsidR="00E41260">
        <w:rPr>
          <w:rFonts w:ascii="Times New Roman" w:hAnsi="Times New Roman" w:cs="Times New Roman"/>
          <w:kern w:val="3"/>
          <w:sz w:val="24"/>
          <w:lang w:eastAsia="ru-RU"/>
        </w:rPr>
        <w:t>региональная экономика</w:t>
      </w:r>
      <w:r>
        <w:rPr>
          <w:rFonts w:ascii="Times New Roman" w:hAnsi="Times New Roman" w:cs="Times New Roman"/>
          <w:kern w:val="3"/>
          <w:sz w:val="24"/>
          <w:lang w:eastAsia="ru-RU"/>
        </w:rPr>
        <w:t>)</w:t>
      </w:r>
      <w:r w:rsidR="006B74D5">
        <w:rPr>
          <w:rFonts w:ascii="Times New Roman" w:hAnsi="Times New Roman" w:cs="Times New Roman"/>
          <w:kern w:val="3"/>
          <w:sz w:val="24"/>
          <w:lang w:eastAsia="ru-RU"/>
        </w:rPr>
        <w:t>»</w:t>
      </w: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квалификация – </w:t>
      </w:r>
      <w:r w:rsidR="00A94264">
        <w:rPr>
          <w:rFonts w:ascii="Times New Roman" w:hAnsi="Times New Roman" w:cs="Times New Roman"/>
          <w:kern w:val="3"/>
          <w:sz w:val="24"/>
          <w:lang w:eastAsia="ru-RU"/>
        </w:rPr>
        <w:t>Исследователь. Преподаватель-исследователь</w:t>
      </w: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 </w:t>
      </w: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>очная</w:t>
      </w:r>
      <w:r w:rsidR="009D3650" w:rsidRPr="00727679">
        <w:rPr>
          <w:rFonts w:ascii="Times New Roman" w:hAnsi="Times New Roman" w:cs="Times New Roman"/>
          <w:kern w:val="3"/>
          <w:sz w:val="24"/>
          <w:lang w:eastAsia="ru-RU"/>
        </w:rPr>
        <w:t>/</w:t>
      </w:r>
      <w:r w:rsidR="004801C9">
        <w:rPr>
          <w:rFonts w:ascii="Times New Roman" w:hAnsi="Times New Roman" w:cs="Times New Roman"/>
          <w:kern w:val="3"/>
          <w:sz w:val="24"/>
          <w:lang w:eastAsia="ru-RU"/>
        </w:rPr>
        <w:t xml:space="preserve"> заочная</w:t>
      </w:r>
      <w:r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 форм</w:t>
      </w:r>
      <w:r w:rsidR="00FA359B">
        <w:rPr>
          <w:rFonts w:ascii="Times New Roman" w:hAnsi="Times New Roman" w:cs="Times New Roman"/>
          <w:kern w:val="3"/>
          <w:sz w:val="24"/>
          <w:lang w:eastAsia="ru-RU"/>
        </w:rPr>
        <w:t>а</w:t>
      </w:r>
      <w:r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 обучения</w:t>
      </w: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:rsidR="00C762BD" w:rsidRPr="00CD3158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>Год набора – 201</w:t>
      </w:r>
      <w:r w:rsidR="00C80655">
        <w:rPr>
          <w:rFonts w:ascii="Times New Roman" w:hAnsi="Times New Roman" w:cs="Times New Roman"/>
          <w:kern w:val="3"/>
          <w:sz w:val="24"/>
          <w:lang w:eastAsia="ru-RU"/>
        </w:rPr>
        <w:t>8</w:t>
      </w: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cs="Times New Roman"/>
          <w:kern w:val="3"/>
          <w:lang w:eastAsia="ru-RU"/>
        </w:rPr>
        <w:sectPr w:rsidR="00C762BD" w:rsidRPr="00C762BD" w:rsidSect="00151018">
          <w:headerReference w:type="default" r:id="rId9"/>
          <w:pgSz w:w="11906" w:h="16838"/>
          <w:pgMar w:top="1134" w:right="850" w:bottom="1134" w:left="1701" w:header="720" w:footer="720" w:gutter="0"/>
          <w:cols w:space="720"/>
          <w:titlePg/>
          <w:docGrid w:linePitch="299"/>
        </w:sect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>Санкт-Петербург, 201</w:t>
      </w:r>
      <w:r w:rsidR="00954DB4">
        <w:rPr>
          <w:rFonts w:ascii="Times New Roman" w:hAnsi="Times New Roman" w:cs="Times New Roman"/>
          <w:kern w:val="3"/>
          <w:sz w:val="24"/>
          <w:lang w:eastAsia="ru-RU"/>
        </w:rPr>
        <w:t>8</w:t>
      </w:r>
      <w:r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 г.</w:t>
      </w:r>
      <w:r w:rsidRPr="00C762BD">
        <w:rPr>
          <w:rFonts w:eastAsia="Calibri"/>
          <w:kern w:val="3"/>
          <w:lang w:eastAsia="ru-RU"/>
        </w:rPr>
        <w:t xml:space="preserve"> </w:t>
      </w: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0"/>
        <w:textAlignment w:val="baseline"/>
        <w:rPr>
          <w:rFonts w:ascii="Times New Roman" w:hAnsi="Times New Roman" w:cs="Times New Roman"/>
          <w:b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lastRenderedPageBreak/>
        <w:t>Авто</w:t>
      </w:r>
      <w:proofErr w:type="gramStart"/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t>р(</w:t>
      </w:r>
      <w:proofErr w:type="gramEnd"/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t>ы)–составитель(и):</w:t>
      </w:r>
    </w:p>
    <w:p w:rsidR="00C802DC" w:rsidRDefault="000C596E" w:rsidP="001F7056">
      <w:pPr>
        <w:widowControl w:val="0"/>
        <w:suppressAutoHyphens/>
        <w:overflowPunct w:val="0"/>
        <w:autoSpaceDE w:val="0"/>
        <w:autoSpaceDN w:val="0"/>
        <w:ind w:firstLine="0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>
        <w:rPr>
          <w:rFonts w:ascii="Times New Roman" w:hAnsi="Times New Roman" w:cs="Times New Roman"/>
          <w:kern w:val="3"/>
          <w:sz w:val="24"/>
          <w:lang w:eastAsia="ru-RU"/>
        </w:rPr>
        <w:t>к</w:t>
      </w:r>
      <w:r w:rsidR="005F3889">
        <w:rPr>
          <w:rFonts w:ascii="Times New Roman" w:hAnsi="Times New Roman" w:cs="Times New Roman"/>
          <w:kern w:val="3"/>
          <w:sz w:val="24"/>
          <w:lang w:eastAsia="ru-RU"/>
        </w:rPr>
        <w:t>.э</w:t>
      </w:r>
      <w:r w:rsidR="005000C3" w:rsidRPr="005000C3">
        <w:rPr>
          <w:rFonts w:ascii="Times New Roman" w:hAnsi="Times New Roman" w:cs="Times New Roman"/>
          <w:kern w:val="3"/>
          <w:sz w:val="24"/>
          <w:lang w:eastAsia="ru-RU"/>
        </w:rPr>
        <w:t xml:space="preserve">.н., </w:t>
      </w:r>
      <w:r>
        <w:rPr>
          <w:rFonts w:ascii="Times New Roman" w:hAnsi="Times New Roman" w:cs="Times New Roman"/>
          <w:kern w:val="3"/>
          <w:sz w:val="24"/>
          <w:lang w:eastAsia="ru-RU"/>
        </w:rPr>
        <w:t>доц</w:t>
      </w:r>
      <w:r w:rsidR="005000C3" w:rsidRPr="005000C3">
        <w:rPr>
          <w:rFonts w:ascii="Times New Roman" w:hAnsi="Times New Roman" w:cs="Times New Roman"/>
          <w:kern w:val="3"/>
          <w:sz w:val="24"/>
          <w:lang w:eastAsia="ru-RU"/>
        </w:rPr>
        <w:t xml:space="preserve">. </w:t>
      </w:r>
      <w:r>
        <w:rPr>
          <w:rFonts w:ascii="Times New Roman" w:hAnsi="Times New Roman" w:cs="Times New Roman"/>
          <w:kern w:val="3"/>
          <w:sz w:val="24"/>
          <w:lang w:eastAsia="ru-RU"/>
        </w:rPr>
        <w:t>Ю.Н. Б</w:t>
      </w:r>
      <w:r w:rsidR="005F3889">
        <w:rPr>
          <w:rFonts w:ascii="Times New Roman" w:hAnsi="Times New Roman" w:cs="Times New Roman"/>
          <w:kern w:val="3"/>
          <w:sz w:val="24"/>
          <w:lang w:eastAsia="ru-RU"/>
        </w:rPr>
        <w:t>а</w:t>
      </w:r>
      <w:r>
        <w:rPr>
          <w:rFonts w:ascii="Times New Roman" w:hAnsi="Times New Roman" w:cs="Times New Roman"/>
          <w:kern w:val="3"/>
          <w:sz w:val="24"/>
          <w:lang w:eastAsia="ru-RU"/>
        </w:rPr>
        <w:t>женов</w:t>
      </w:r>
    </w:p>
    <w:p w:rsidR="00392499" w:rsidRDefault="00392499" w:rsidP="001F7056">
      <w:pPr>
        <w:widowControl w:val="0"/>
        <w:suppressAutoHyphens/>
        <w:overflowPunct w:val="0"/>
        <w:autoSpaceDE w:val="0"/>
        <w:autoSpaceDN w:val="0"/>
        <w:ind w:firstLine="0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:rsidR="00C762BD" w:rsidRPr="00E07D44" w:rsidRDefault="00C762BD" w:rsidP="00C762BD">
      <w:pPr>
        <w:widowControl w:val="0"/>
        <w:suppressAutoHyphens/>
        <w:overflowPunct w:val="0"/>
        <w:autoSpaceDE w:val="0"/>
        <w:autoSpaceDN w:val="0"/>
        <w:ind w:right="-6" w:firstLine="0"/>
        <w:textAlignment w:val="baseline"/>
        <w:rPr>
          <w:rFonts w:ascii="Times New Roman" w:hAnsi="Times New Roman" w:cs="Times New Roman"/>
          <w:b/>
          <w:kern w:val="3"/>
          <w:sz w:val="24"/>
          <w:lang w:eastAsia="ru-RU"/>
        </w:rPr>
      </w:pPr>
      <w:r w:rsidRPr="00E07D44">
        <w:rPr>
          <w:rFonts w:ascii="Times New Roman" w:hAnsi="Times New Roman" w:cs="Times New Roman"/>
          <w:b/>
          <w:kern w:val="3"/>
          <w:sz w:val="24"/>
          <w:lang w:eastAsia="ru-RU"/>
        </w:rPr>
        <w:t>Заведующий кафедрой экономики</w:t>
      </w:r>
    </w:p>
    <w:p w:rsidR="00E07D44" w:rsidRDefault="00E07D44">
      <w:pPr>
        <w:spacing w:after="160" w:line="259" w:lineRule="auto"/>
        <w:ind w:firstLine="0"/>
        <w:jc w:val="left"/>
        <w:rPr>
          <w:rFonts w:ascii="Times New Roman" w:hAnsi="Times New Roman" w:cs="Times New Roman"/>
          <w:kern w:val="3"/>
          <w:sz w:val="24"/>
          <w:lang w:eastAsia="ru-RU"/>
        </w:rPr>
      </w:pPr>
      <w:r>
        <w:rPr>
          <w:rFonts w:ascii="Times New Roman" w:hAnsi="Times New Roman" w:cs="Times New Roman"/>
          <w:kern w:val="3"/>
          <w:sz w:val="24"/>
          <w:lang w:eastAsia="ru-RU"/>
        </w:rPr>
        <w:t>Доцент, кандидат экономических наук,</w:t>
      </w:r>
    </w:p>
    <w:p w:rsidR="00C762BD" w:rsidRDefault="00E07D44">
      <w:pPr>
        <w:spacing w:after="160" w:line="259" w:lineRule="auto"/>
        <w:ind w:firstLine="0"/>
        <w:jc w:val="left"/>
        <w:rPr>
          <w:rFonts w:ascii="Times New Roman" w:hAnsi="Times New Roman" w:cs="Times New Roman"/>
          <w:kern w:val="3"/>
          <w:sz w:val="24"/>
          <w:lang w:eastAsia="ru-RU"/>
        </w:rPr>
      </w:pPr>
      <w:r>
        <w:rPr>
          <w:rFonts w:ascii="Times New Roman" w:hAnsi="Times New Roman" w:cs="Times New Roman"/>
          <w:kern w:val="3"/>
          <w:sz w:val="24"/>
          <w:lang w:eastAsia="ru-RU"/>
        </w:rPr>
        <w:t xml:space="preserve">С.М. </w:t>
      </w:r>
      <w:proofErr w:type="spellStart"/>
      <w:r>
        <w:rPr>
          <w:rFonts w:ascii="Times New Roman" w:hAnsi="Times New Roman" w:cs="Times New Roman"/>
          <w:kern w:val="3"/>
          <w:sz w:val="24"/>
          <w:lang w:eastAsia="ru-RU"/>
        </w:rPr>
        <w:t>Кроливецкая</w:t>
      </w:r>
      <w:proofErr w:type="spellEnd"/>
      <w:r w:rsidR="00C762BD">
        <w:rPr>
          <w:rFonts w:ascii="Times New Roman" w:hAnsi="Times New Roman" w:cs="Times New Roman"/>
          <w:kern w:val="3"/>
          <w:sz w:val="24"/>
          <w:lang w:eastAsia="ru-RU"/>
        </w:rPr>
        <w:br w:type="page"/>
      </w:r>
    </w:p>
    <w:sdt>
      <w:sdtPr>
        <w:id w:val="1075010550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p w:rsidR="00151018" w:rsidRPr="00E16259" w:rsidRDefault="00E16259" w:rsidP="00E16259">
          <w:pPr>
            <w:spacing w:line="360" w:lineRule="auto"/>
            <w:ind w:firstLin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E16259">
            <w:rPr>
              <w:rFonts w:ascii="Times New Roman" w:hAnsi="Times New Roman" w:cs="Times New Roman"/>
              <w:b/>
              <w:bCs/>
              <w:sz w:val="24"/>
              <w:szCs w:val="24"/>
            </w:rPr>
            <w:t>СОДЕРЖАНИЕ</w:t>
          </w:r>
        </w:p>
        <w:p w:rsidR="002D44E3" w:rsidRPr="000B6DE9" w:rsidRDefault="00BA1D8F" w:rsidP="000B6DE9">
          <w:pPr>
            <w:pStyle w:val="11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 w:eastAsia="ru-RU"/>
            </w:rPr>
          </w:pPr>
          <w:r w:rsidRPr="000B6DE9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151018" w:rsidRPr="000B6DE9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0B6DE9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495319915" w:history="1">
            <w:r w:rsidR="002D44E3" w:rsidRPr="000B6DE9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1. Перечень планируемых результатов обучения по дисциплине, соотнесенных с планируемыми результатами освоения программы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_Toc495319915 \h </w:instrText>
            </w:r>
            <w:r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D2B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0B6DE9" w:rsidRDefault="00E07D44" w:rsidP="000B6DE9">
          <w:pPr>
            <w:pStyle w:val="1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16" w:history="1">
            <w:r w:rsidR="002D44E3" w:rsidRPr="000B6DE9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2. Объем и место дисциплины в структуре ОП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A1D8F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_Toc495319916 \h </w:instrText>
            </w:r>
            <w:r w:rsidR="00BA1D8F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A1D8F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D2B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="00BA1D8F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0B6DE9" w:rsidRDefault="00E07D44" w:rsidP="000B6DE9">
          <w:pPr>
            <w:pStyle w:val="1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17" w:history="1">
            <w:r w:rsidR="002D44E3" w:rsidRPr="000B6DE9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3. Содержание и структура дисциплины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A1D8F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_Toc495319917 \h </w:instrText>
            </w:r>
            <w:r w:rsidR="00BA1D8F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A1D8F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D2B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="00BA1D8F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0B6DE9" w:rsidRDefault="00E07D44" w:rsidP="000B6DE9">
          <w:pPr>
            <w:pStyle w:val="1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18" w:history="1">
            <w:r w:rsidR="002D44E3" w:rsidRPr="000B6DE9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4. Материалы текущего контроля успеваемости обучающихся и фонд оценочных средств промежуточной аттестации по дисциплине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A1D8F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_Toc495319918 \h </w:instrText>
            </w:r>
            <w:r w:rsidR="00BA1D8F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A1D8F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D2B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="00BA1D8F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0B6DE9" w:rsidRDefault="00E07D44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19" w:history="1">
            <w:r w:rsidR="002D44E3" w:rsidRPr="000B6DE9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4.1. Формы и методы текущего контроля успеваемости обучающихся и промежуточной аттестации.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A1D8F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_Toc495319919 \h </w:instrText>
            </w:r>
            <w:r w:rsidR="00BA1D8F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A1D8F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D2B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="00BA1D8F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0B6DE9" w:rsidRDefault="00E07D44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0" w:history="1">
            <w:r w:rsidR="002D44E3" w:rsidRPr="000B6DE9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4.2. Материалы текущего контроля успеваемости обучающихся.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A1D8F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_Toc495319920 \h </w:instrText>
            </w:r>
            <w:r w:rsidR="00BA1D8F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A1D8F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D2B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="00BA1D8F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0B6DE9" w:rsidRDefault="00E07D44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1" w:history="1">
            <w:r w:rsidR="002D44E3" w:rsidRPr="000B6DE9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4.3. Оценочные средства для промежуточной аттестации.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A1D8F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_Toc495319921 \h </w:instrText>
            </w:r>
            <w:r w:rsidR="00BA1D8F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A1D8F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D2B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="00BA1D8F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0B6DE9" w:rsidRDefault="00E07D44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2" w:history="1">
            <w:r w:rsidR="002D44E3" w:rsidRPr="000B6DE9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4.4. Методические материалы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A1D8F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_Toc495319922 \h </w:instrText>
            </w:r>
            <w:r w:rsidR="00BA1D8F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A1D8F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D2B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="00BA1D8F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0B6DE9" w:rsidRDefault="00E07D44" w:rsidP="000B6DE9">
          <w:pPr>
            <w:pStyle w:val="1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3" w:history="1">
            <w:r w:rsidR="002D44E3" w:rsidRPr="000B6DE9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5. Методические указания для обучающихся по освоению дисциплины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A1D8F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_Toc495319923 \h </w:instrText>
            </w:r>
            <w:r w:rsidR="00BA1D8F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A1D8F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D2B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25</w:t>
            </w:r>
            <w:r w:rsidR="00BA1D8F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0B6DE9" w:rsidRDefault="00E07D44" w:rsidP="000B6DE9">
          <w:pPr>
            <w:pStyle w:val="1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4" w:history="1">
            <w:r w:rsidR="002D44E3" w:rsidRPr="000B6DE9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6. Учебная литература и ресурсы информационно-телекоммуникационной сети «Интернет», включая перечень учебно-методического обеспечения для самостоятельной работы обучающихся по дисциплине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A1D8F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_Toc495319924 \h </w:instrText>
            </w:r>
            <w:r w:rsidR="00BA1D8F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A1D8F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D2B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26</w:t>
            </w:r>
            <w:r w:rsidR="00BA1D8F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0B6DE9" w:rsidRDefault="00E07D44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5" w:history="1">
            <w:r w:rsidR="002D44E3" w:rsidRPr="000B6DE9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6.1. Основная литература.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A1D8F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_Toc495319925 \h </w:instrText>
            </w:r>
            <w:r w:rsidR="00BA1D8F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A1D8F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D2B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26</w:t>
            </w:r>
            <w:r w:rsidR="00BA1D8F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0B6DE9" w:rsidRDefault="00E07D44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6" w:history="1">
            <w:r w:rsidR="002D44E3" w:rsidRPr="000B6DE9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6.2. Дополнительная литература.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A1D8F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_Toc495319926 \h </w:instrText>
            </w:r>
            <w:r w:rsidR="00BA1D8F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A1D8F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D2B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27</w:t>
            </w:r>
            <w:r w:rsidR="00BA1D8F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0B6DE9" w:rsidRDefault="00E07D44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7" w:history="1">
            <w:r w:rsidR="002D44E3" w:rsidRPr="000B6DE9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6.3. Учебно-методическое обеспечение самостоятельной работы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A1D8F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_Toc495319927 \h </w:instrText>
            </w:r>
            <w:r w:rsidR="00BA1D8F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A1D8F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D2B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27</w:t>
            </w:r>
            <w:r w:rsidR="00BA1D8F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0B6DE9" w:rsidRDefault="00E07D44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8" w:history="1">
            <w:r w:rsidR="002D44E3" w:rsidRPr="000B6DE9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6.4. Нормативные правовые документы.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A1D8F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_Toc495319928 \h </w:instrText>
            </w:r>
            <w:r w:rsidR="00BA1D8F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A1D8F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D2B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28</w:t>
            </w:r>
            <w:r w:rsidR="00BA1D8F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0B6DE9" w:rsidRDefault="00E07D44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9" w:history="1">
            <w:r w:rsidR="002D44E3" w:rsidRPr="000B6DE9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6.5. Интернет-ресурсы.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A1D8F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_Toc495319929 \h </w:instrText>
            </w:r>
            <w:r w:rsidR="00BA1D8F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A1D8F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D2B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28</w:t>
            </w:r>
            <w:r w:rsidR="00BA1D8F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0B6DE9" w:rsidRDefault="00E07D44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30" w:history="1">
            <w:r w:rsidR="002D44E3" w:rsidRPr="000B6DE9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6.6. Иные источники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A1D8F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_Toc495319930 \h </w:instrText>
            </w:r>
            <w:r w:rsidR="00BA1D8F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A1D8F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D2B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29</w:t>
            </w:r>
            <w:r w:rsidR="00BA1D8F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7115D" w:rsidRPr="000B6DE9" w:rsidRDefault="00E07D44" w:rsidP="000B6DE9">
          <w:pPr>
            <w:pStyle w:val="11"/>
            <w:rPr>
              <w:rFonts w:ascii="Times New Roman" w:hAnsi="Times New Roman" w:cs="Times New Roman"/>
              <w:sz w:val="24"/>
              <w:szCs w:val="24"/>
            </w:rPr>
          </w:pPr>
          <w:hyperlink w:anchor="_Toc495319931" w:history="1">
            <w:r w:rsidR="002D44E3" w:rsidRPr="000B6DE9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7. Материально-техническая база, информационные технологии, программное обеспечение и информационные справочные системы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A1D8F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_Toc495319931 \h </w:instrText>
            </w:r>
            <w:r w:rsidR="00BA1D8F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A1D8F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D2B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29</w:t>
            </w:r>
            <w:r w:rsidR="00BA1D8F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  <w:r w:rsidR="00BA1D8F" w:rsidRPr="000B6DE9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:rsidR="00B7115D" w:rsidRDefault="00B7115D" w:rsidP="00B7115D">
      <w:pPr>
        <w:ind w:firstLine="567"/>
        <w:jc w:val="center"/>
        <w:rPr>
          <w:rFonts w:ascii="Times New Roman" w:hAnsi="Times New Roman" w:cs="Times New Roman"/>
        </w:rPr>
      </w:pPr>
    </w:p>
    <w:p w:rsidR="00B7115D" w:rsidRDefault="00B7115D" w:rsidP="00B7115D">
      <w:pPr>
        <w:ind w:firstLine="0"/>
        <w:jc w:val="left"/>
        <w:rPr>
          <w:rFonts w:ascii="Times New Roman" w:hAnsi="Times New Roman" w:cs="Times New Roman"/>
        </w:rPr>
        <w:sectPr w:rsidR="00B7115D">
          <w:pgSz w:w="11906" w:h="16838"/>
          <w:pgMar w:top="1134" w:right="850" w:bottom="1134" w:left="1701" w:header="720" w:footer="720" w:gutter="0"/>
          <w:cols w:space="720"/>
        </w:sectPr>
      </w:pPr>
    </w:p>
    <w:p w:rsidR="00B7115D" w:rsidRDefault="00B7115D" w:rsidP="00151018">
      <w:pPr>
        <w:suppressAutoHyphens/>
        <w:autoSpaceDN w:val="0"/>
        <w:spacing w:line="360" w:lineRule="auto"/>
        <w:ind w:firstLine="0"/>
        <w:jc w:val="center"/>
        <w:outlineLvl w:val="0"/>
        <w:rPr>
          <w:rFonts w:cs="Times New Roman"/>
        </w:rPr>
      </w:pPr>
      <w:bookmarkStart w:id="0" w:name="_Toc495319915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1. Перечень планируемых результатов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, соотнесенных с планируемыми результатами освоения программы</w:t>
      </w:r>
      <w:bookmarkEnd w:id="0"/>
    </w:p>
    <w:p w:rsidR="00E332A9" w:rsidRPr="005F3889" w:rsidRDefault="00E332A9" w:rsidP="00E07D44">
      <w:pPr>
        <w:numPr>
          <w:ilvl w:val="1"/>
          <w:numId w:val="1"/>
        </w:numPr>
        <w:suppressAutoHyphens/>
        <w:autoSpaceDN w:val="0"/>
        <w:spacing w:line="360" w:lineRule="auto"/>
        <w:rPr>
          <w:rFonts w:ascii="Times New Roman" w:hAnsi="Times New Roman" w:cs="Times New Roman"/>
        </w:rPr>
      </w:pPr>
      <w:r w:rsidRPr="0073254F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5F5DB7">
        <w:rPr>
          <w:rFonts w:ascii="Times New Roman" w:hAnsi="Times New Roman" w:cs="Times New Roman"/>
          <w:iCs/>
          <w:sz w:val="24"/>
          <w:szCs w:val="24"/>
        </w:rPr>
        <w:t>Б</w:t>
      </w:r>
      <w:proofErr w:type="gramStart"/>
      <w:r w:rsidR="005F5DB7">
        <w:rPr>
          <w:rFonts w:ascii="Times New Roman" w:hAnsi="Times New Roman" w:cs="Times New Roman"/>
          <w:iCs/>
          <w:sz w:val="24"/>
          <w:szCs w:val="24"/>
        </w:rPr>
        <w:t>1</w:t>
      </w:r>
      <w:proofErr w:type="gramEnd"/>
      <w:r w:rsidR="005F5DB7">
        <w:rPr>
          <w:rFonts w:ascii="Times New Roman" w:hAnsi="Times New Roman" w:cs="Times New Roman"/>
          <w:iCs/>
          <w:sz w:val="24"/>
          <w:szCs w:val="24"/>
        </w:rPr>
        <w:t xml:space="preserve">.В.01.01 </w:t>
      </w:r>
      <w:r w:rsidR="00E07D44">
        <w:rPr>
          <w:rFonts w:ascii="Times New Roman" w:hAnsi="Times New Roman" w:cs="Times New Roman"/>
          <w:iCs/>
          <w:sz w:val="24"/>
          <w:szCs w:val="24"/>
        </w:rPr>
        <w:t>«</w:t>
      </w:r>
      <w:r w:rsidR="00E07D44" w:rsidRPr="00E07D44">
        <w:rPr>
          <w:rFonts w:ascii="Times New Roman" w:hAnsi="Times New Roman" w:cs="Times New Roman"/>
          <w:iCs/>
          <w:sz w:val="24"/>
          <w:szCs w:val="24"/>
        </w:rPr>
        <w:t>Теоретические проблемы региональной экономики и экзамен по направленности (научной специальности) 08.00.05, кандидатский экзамен</w:t>
      </w:r>
      <w:r w:rsidR="00E07D44">
        <w:rPr>
          <w:rFonts w:ascii="Times New Roman" w:hAnsi="Times New Roman" w:cs="Times New Roman"/>
          <w:iCs/>
          <w:sz w:val="24"/>
          <w:szCs w:val="24"/>
        </w:rPr>
        <w:t xml:space="preserve">» </w:t>
      </w:r>
      <w:r w:rsidRPr="0073254F">
        <w:rPr>
          <w:rFonts w:ascii="Times New Roman" w:hAnsi="Times New Roman" w:cs="Times New Roman"/>
          <w:sz w:val="24"/>
          <w:szCs w:val="24"/>
        </w:rPr>
        <w:t xml:space="preserve"> обеспечивает овладение следующими компетенциями с учетом этапа:</w:t>
      </w:r>
    </w:p>
    <w:tbl>
      <w:tblPr>
        <w:tblW w:w="9570" w:type="dxa"/>
        <w:tblInd w:w="2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1667"/>
        <w:gridCol w:w="2551"/>
        <w:gridCol w:w="2268"/>
        <w:gridCol w:w="3084"/>
      </w:tblGrid>
      <w:tr w:rsidR="00E332A9" w:rsidRPr="00FA2080" w:rsidTr="003047CE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0C596E" w:rsidRPr="007C27F4" w:rsidTr="005000C3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6E" w:rsidRPr="00EA46F2" w:rsidRDefault="000C596E" w:rsidP="000C596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6E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6E" w:rsidRPr="00EA46F2" w:rsidRDefault="000C596E" w:rsidP="000C596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96E">
              <w:rPr>
                <w:rFonts w:ascii="Times New Roman" w:hAnsi="Times New Roman" w:cs="Times New Roman"/>
                <w:sz w:val="24"/>
                <w:szCs w:val="24"/>
              </w:rPr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6E" w:rsidRPr="00EA46F2" w:rsidRDefault="000C596E" w:rsidP="000C596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EF3">
              <w:rPr>
                <w:rFonts w:ascii="Times New Roman" w:hAnsi="Times New Roman"/>
                <w:sz w:val="24"/>
                <w:szCs w:val="24"/>
              </w:rPr>
              <w:t>ОПК-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D3EF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6E" w:rsidRPr="00EA46F2" w:rsidRDefault="000C596E" w:rsidP="000C596E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gramStart"/>
            <w:r w:rsidRPr="000C596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способен</w:t>
            </w:r>
            <w:proofErr w:type="gramEnd"/>
            <w:r w:rsidRPr="000C596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самостоятельно и квалифицированно выполнять научные исследования и использовать их результаты в области управления инновациями</w:t>
            </w:r>
          </w:p>
        </w:tc>
      </w:tr>
      <w:tr w:rsidR="000C596E" w:rsidRPr="007C27F4" w:rsidTr="005000C3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6E" w:rsidRPr="0003087B" w:rsidRDefault="000C596E" w:rsidP="000C596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ОПК-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6E" w:rsidRPr="0003087B" w:rsidRDefault="000C596E" w:rsidP="000C596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889">
              <w:rPr>
                <w:rFonts w:ascii="Times New Roman" w:hAnsi="Times New Roman" w:cs="Times New Roman"/>
                <w:sz w:val="24"/>
                <w:szCs w:val="24"/>
              </w:rPr>
              <w:t>готовность организовать работу исследовательского коллектива в научной отрасли, соответствующей направлению подготовки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6E" w:rsidRPr="003D3EF3" w:rsidRDefault="000C596E" w:rsidP="000C596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EF3">
              <w:rPr>
                <w:rFonts w:ascii="Times New Roman" w:hAnsi="Times New Roman"/>
                <w:sz w:val="24"/>
                <w:szCs w:val="24"/>
              </w:rPr>
              <w:t>ОПК-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D3EF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6E" w:rsidRPr="00144F20" w:rsidRDefault="000C596E" w:rsidP="000C596E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F388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овладение навыками научно-исследовательской деятельности в научной среде с использованием современных методов научного исследования</w:t>
            </w:r>
          </w:p>
        </w:tc>
      </w:tr>
      <w:tr w:rsidR="000C596E" w:rsidRPr="007C27F4" w:rsidTr="005000C3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6E" w:rsidRPr="0003087B" w:rsidRDefault="000C596E" w:rsidP="000C596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6E" w:rsidRPr="00EA46F2" w:rsidRDefault="000C596E" w:rsidP="000C596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B">
              <w:rPr>
                <w:rFonts w:ascii="Times New Roman" w:hAnsi="Times New Roman" w:cs="Times New Roman"/>
                <w:sz w:val="24"/>
                <w:szCs w:val="24"/>
              </w:rPr>
              <w:t>способность обобщать и критически оценивать результаты, полученные отечественными и зарубежными исследователями, выявлять перспективные проблемы научных исследований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6E" w:rsidRPr="00EA46F2" w:rsidRDefault="000C596E" w:rsidP="009D237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9D23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6E" w:rsidRPr="00EA46F2" w:rsidRDefault="0088224B" w:rsidP="000C596E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Способность формализации и постановки задач экономических исследований и анализа</w:t>
            </w:r>
          </w:p>
        </w:tc>
      </w:tr>
      <w:tr w:rsidR="000C596E" w:rsidRPr="007C27F4" w:rsidTr="005000C3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6E" w:rsidRPr="0003087B" w:rsidRDefault="000C596E" w:rsidP="000C596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6E" w:rsidRPr="0003087B" w:rsidRDefault="000C596E" w:rsidP="000C596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B">
              <w:rPr>
                <w:rFonts w:ascii="Times New Roman" w:hAnsi="Times New Roman" w:cs="Times New Roman"/>
                <w:sz w:val="24"/>
                <w:szCs w:val="24"/>
              </w:rPr>
              <w:t>способность обосновывать актуальность, теоретическую и практическую значимость избранной темы научного исследования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6E" w:rsidRPr="0003087B" w:rsidRDefault="000C596E" w:rsidP="000C596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6E" w:rsidRPr="006D529C" w:rsidRDefault="0088224B" w:rsidP="000C596E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Способность формализации и постановки задач экономических исследований и анализа</w:t>
            </w:r>
          </w:p>
        </w:tc>
      </w:tr>
      <w:tr w:rsidR="000C596E" w:rsidRPr="007C27F4" w:rsidTr="005000C3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6E" w:rsidRPr="0003087B" w:rsidRDefault="000C596E" w:rsidP="000C596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6E" w:rsidRPr="0003087B" w:rsidRDefault="000C596E" w:rsidP="000C596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96E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</w:t>
            </w:r>
            <w:r w:rsidRPr="000C59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руководить научными исследованиями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6E" w:rsidRPr="0003087B" w:rsidRDefault="000C596E" w:rsidP="00A901F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lastRenderedPageBreak/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A901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6E" w:rsidRPr="005174E5" w:rsidRDefault="003F6807" w:rsidP="000C596E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 xml:space="preserve">Способность </w:t>
            </w:r>
            <w:r w:rsidRPr="00815C4C">
              <w:rPr>
                <w:rFonts w:ascii="Times New Roman" w:hAnsi="Times New Roman"/>
                <w:sz w:val="24"/>
                <w:szCs w:val="24"/>
              </w:rPr>
              <w:lastRenderedPageBreak/>
              <w:t>формализации и постановки задач экономических исследований и анализа</w:t>
            </w:r>
          </w:p>
        </w:tc>
      </w:tr>
      <w:tr w:rsidR="000C596E" w:rsidRPr="007C27F4" w:rsidTr="005000C3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6E" w:rsidRPr="0003087B" w:rsidRDefault="000C596E" w:rsidP="000C596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lastRenderedPageBreak/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6E" w:rsidRPr="0003087B" w:rsidRDefault="000C596E" w:rsidP="000C596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014">
              <w:rPr>
                <w:rFonts w:ascii="Times New Roman" w:hAnsi="Times New Roman" w:cs="Times New Roman"/>
                <w:sz w:val="24"/>
                <w:szCs w:val="24"/>
              </w:rPr>
              <w:t>способность представлять результаты проведенного исследования научному сообществу в виде статьи, доклада или монографии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6E" w:rsidRPr="0003087B" w:rsidRDefault="000C596E" w:rsidP="000C596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6E" w:rsidRPr="005174E5" w:rsidRDefault="003F6807" w:rsidP="000C596E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77DC5">
              <w:rPr>
                <w:rFonts w:ascii="Times New Roman" w:hAnsi="Times New Roman"/>
                <w:sz w:val="24"/>
                <w:szCs w:val="24"/>
              </w:rPr>
              <w:t>способность представлять результаты проведенного исследования научному сообществу в виде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доклада</w:t>
            </w:r>
          </w:p>
        </w:tc>
      </w:tr>
      <w:tr w:rsidR="009D237B" w:rsidRPr="007C27F4" w:rsidTr="005000C3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37B" w:rsidRPr="0003087B" w:rsidRDefault="009D237B" w:rsidP="009D237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6E">
              <w:rPr>
                <w:rFonts w:ascii="Times New Roman" w:hAnsi="Times New Roman"/>
                <w:sz w:val="24"/>
                <w:szCs w:val="24"/>
              </w:rPr>
              <w:t>ПК-7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37B" w:rsidRPr="00835014" w:rsidRDefault="009D237B" w:rsidP="009D2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96E">
              <w:rPr>
                <w:rFonts w:ascii="Times New Roman" w:hAnsi="Times New Roman" w:cs="Times New Roman"/>
                <w:sz w:val="24"/>
                <w:szCs w:val="24"/>
              </w:rPr>
              <w:t>способность готовить экспертно-аналитические материалы для оценки мероприятий, проектов и программ в области региональной политики и принятия стратегических решений на уровне национальной и региональной экономики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37B" w:rsidRPr="0003087B" w:rsidRDefault="009D237B" w:rsidP="009D237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6E">
              <w:rPr>
                <w:rFonts w:ascii="Times New Roman" w:hAnsi="Times New Roman"/>
                <w:sz w:val="24"/>
                <w:szCs w:val="24"/>
              </w:rPr>
              <w:t>ПК-7</w:t>
            </w:r>
            <w:r w:rsidR="00A901F6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37B" w:rsidRPr="008A01B9" w:rsidRDefault="003F6807" w:rsidP="009D237B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r w:rsidRPr="00DF1D94">
              <w:rPr>
                <w:rFonts w:ascii="Times New Roman" w:hAnsi="Times New Roman"/>
                <w:sz w:val="24"/>
                <w:szCs w:val="24"/>
              </w:rPr>
              <w:t>способности</w:t>
            </w:r>
            <w:r w:rsidRPr="00DF1D9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DF1D94">
              <w:rPr>
                <w:rFonts w:ascii="Times New Roman" w:hAnsi="Times New Roman"/>
                <w:sz w:val="24"/>
                <w:szCs w:val="24"/>
              </w:rPr>
              <w:t>обосновать</w:t>
            </w:r>
            <w:r w:rsidRPr="00BF220E">
              <w:rPr>
                <w:rFonts w:ascii="Times New Roman" w:hAnsi="Times New Roman"/>
                <w:sz w:val="24"/>
                <w:szCs w:val="24"/>
              </w:rPr>
              <w:t xml:space="preserve"> оценки мероприятий, проектов и программ в области региональной политики</w:t>
            </w:r>
          </w:p>
        </w:tc>
      </w:tr>
      <w:tr w:rsidR="009D237B" w:rsidRPr="007C27F4" w:rsidTr="005000C3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37B" w:rsidRPr="0003087B" w:rsidRDefault="009D237B" w:rsidP="009D237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6E">
              <w:rPr>
                <w:rFonts w:ascii="Times New Roman" w:hAnsi="Times New Roman"/>
                <w:sz w:val="24"/>
                <w:szCs w:val="24"/>
              </w:rPr>
              <w:t>ПК-8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37B" w:rsidRPr="00835014" w:rsidRDefault="009D237B" w:rsidP="009D2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96E">
              <w:rPr>
                <w:rFonts w:ascii="Times New Roman" w:hAnsi="Times New Roman" w:cs="Times New Roman"/>
                <w:sz w:val="24"/>
                <w:szCs w:val="24"/>
              </w:rPr>
              <w:t>способность осуществлять прогнозные оценки развития региональных социально-экономических систем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37B" w:rsidRPr="0003087B" w:rsidRDefault="009D237B" w:rsidP="009D237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6E">
              <w:rPr>
                <w:rFonts w:ascii="Times New Roman" w:hAnsi="Times New Roman"/>
                <w:sz w:val="24"/>
                <w:szCs w:val="24"/>
              </w:rPr>
              <w:t>ПК-8</w:t>
            </w:r>
            <w:r w:rsidR="00A901F6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37B" w:rsidRPr="008A01B9" w:rsidRDefault="00A901F6" w:rsidP="009D237B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DF1D94">
              <w:rPr>
                <w:rFonts w:ascii="Times New Roman" w:hAnsi="Times New Roman"/>
                <w:sz w:val="24"/>
                <w:szCs w:val="24"/>
              </w:rPr>
              <w:t xml:space="preserve">ормирование </w:t>
            </w:r>
            <w:proofErr w:type="gramStart"/>
            <w:r w:rsidRPr="00DF1D94">
              <w:rPr>
                <w:rFonts w:ascii="Times New Roman" w:hAnsi="Times New Roman"/>
                <w:sz w:val="24"/>
                <w:szCs w:val="24"/>
              </w:rPr>
              <w:t>способности</w:t>
            </w:r>
            <w:r w:rsidRPr="00DF1D9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516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применения прогнозной оценки развития региональных социально-экономических систем</w:t>
            </w:r>
            <w:proofErr w:type="gramEnd"/>
          </w:p>
        </w:tc>
      </w:tr>
      <w:tr w:rsidR="009D237B" w:rsidRPr="007C27F4" w:rsidTr="005000C3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37B" w:rsidRPr="0003087B" w:rsidRDefault="009D237B" w:rsidP="009D237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УК-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37B" w:rsidRPr="0003087B" w:rsidRDefault="009D237B" w:rsidP="009D2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96E">
              <w:rPr>
                <w:rFonts w:ascii="Times New Roman" w:hAnsi="Times New Roman" w:cs="Times New Roman"/>
                <w:sz w:val="24"/>
                <w:szCs w:val="24"/>
              </w:rPr>
      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37B" w:rsidRPr="0003087B" w:rsidRDefault="009D237B" w:rsidP="00A901F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УК-2.</w:t>
            </w:r>
            <w:r w:rsidR="00A901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37B" w:rsidRPr="00EA46F2" w:rsidRDefault="00A901F6" w:rsidP="009D237B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с</w:t>
            </w:r>
            <w:r w:rsidRPr="00A901F6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пособность</w:t>
            </w:r>
            <w:r w:rsidRPr="004C4002">
              <w:rPr>
                <w:rFonts w:ascii="Times New Roman" w:hAnsi="Times New Roman"/>
                <w:sz w:val="24"/>
                <w:szCs w:val="24"/>
              </w:rPr>
              <w:t xml:space="preserve"> проектировать и осуществлять комплексные исследования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4002">
              <w:rPr>
                <w:rFonts w:ascii="Times New Roman" w:hAnsi="Times New Roman"/>
                <w:sz w:val="24"/>
                <w:szCs w:val="24"/>
              </w:rPr>
              <w:t xml:space="preserve">на основе </w:t>
            </w:r>
            <w:r w:rsidRPr="00A901F6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целостного системного науч</w:t>
            </w:r>
            <w:r w:rsidRPr="004C4002">
              <w:rPr>
                <w:rFonts w:ascii="Times New Roman" w:hAnsi="Times New Roman"/>
                <w:sz w:val="24"/>
                <w:szCs w:val="24"/>
              </w:rPr>
              <w:t>ного мировоззрения</w:t>
            </w:r>
          </w:p>
        </w:tc>
      </w:tr>
    </w:tbl>
    <w:p w:rsidR="00A901F6" w:rsidRDefault="00A901F6" w:rsidP="00A901F6">
      <w:pPr>
        <w:tabs>
          <w:tab w:val="left" w:pos="360"/>
        </w:tabs>
        <w:suppressAutoHyphens/>
        <w:autoSpaceDN w:val="0"/>
        <w:spacing w:line="360" w:lineRule="auto"/>
        <w:rPr>
          <w:rFonts w:cs="Times New Roman"/>
        </w:rPr>
      </w:pPr>
    </w:p>
    <w:p w:rsidR="00A901F6" w:rsidRDefault="00A901F6" w:rsidP="00A901F6">
      <w:pPr>
        <w:tabs>
          <w:tab w:val="left" w:pos="360"/>
        </w:tabs>
        <w:suppressAutoHyphens/>
        <w:autoSpaceDN w:val="0"/>
        <w:spacing w:line="360" w:lineRule="auto"/>
        <w:rPr>
          <w:rFonts w:cs="Times New Roman"/>
        </w:rPr>
      </w:pPr>
    </w:p>
    <w:p w:rsidR="00A901F6" w:rsidRDefault="00A901F6" w:rsidP="00A901F6">
      <w:pPr>
        <w:tabs>
          <w:tab w:val="left" w:pos="360"/>
        </w:tabs>
        <w:suppressAutoHyphens/>
        <w:autoSpaceDN w:val="0"/>
        <w:spacing w:line="360" w:lineRule="auto"/>
        <w:rPr>
          <w:rFonts w:cs="Times New Roman"/>
        </w:rPr>
      </w:pPr>
    </w:p>
    <w:p w:rsidR="00A901F6" w:rsidRPr="00A901F6" w:rsidRDefault="00A901F6" w:rsidP="00A901F6">
      <w:pPr>
        <w:tabs>
          <w:tab w:val="left" w:pos="360"/>
        </w:tabs>
        <w:suppressAutoHyphens/>
        <w:autoSpaceDN w:val="0"/>
        <w:spacing w:line="360" w:lineRule="auto"/>
        <w:rPr>
          <w:rFonts w:cs="Times New Roman"/>
        </w:rPr>
      </w:pPr>
    </w:p>
    <w:p w:rsidR="00A901F6" w:rsidRPr="00A901F6" w:rsidRDefault="00A901F6" w:rsidP="00A901F6">
      <w:pPr>
        <w:tabs>
          <w:tab w:val="left" w:pos="360"/>
        </w:tabs>
        <w:suppressAutoHyphens/>
        <w:autoSpaceDN w:val="0"/>
        <w:spacing w:line="360" w:lineRule="auto"/>
        <w:ind w:left="360" w:firstLine="0"/>
        <w:rPr>
          <w:rFonts w:cs="Times New Roman"/>
        </w:rPr>
      </w:pPr>
    </w:p>
    <w:p w:rsidR="00E332A9" w:rsidRPr="008334E9" w:rsidRDefault="00E332A9" w:rsidP="00E332A9">
      <w:pPr>
        <w:numPr>
          <w:ilvl w:val="1"/>
          <w:numId w:val="1"/>
        </w:numPr>
        <w:suppressAutoHyphens/>
        <w:autoSpaceDN w:val="0"/>
        <w:spacing w:line="360" w:lineRule="auto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В результате освоения дисциплины у студентов должны быть сформированы: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2126"/>
        <w:gridCol w:w="3538"/>
      </w:tblGrid>
      <w:tr w:rsidR="00E332A9" w:rsidRPr="008334E9" w:rsidTr="003047CE">
        <w:tc>
          <w:tcPr>
            <w:tcW w:w="3681" w:type="dxa"/>
          </w:tcPr>
          <w:p w:rsidR="00E332A9" w:rsidRPr="008334E9" w:rsidRDefault="00E332A9" w:rsidP="003047CE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4E9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 xml:space="preserve">ОТФ/ТФ (при наличии </w:t>
            </w:r>
            <w:proofErr w:type="spellStart"/>
            <w:r w:rsidRPr="008334E9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профстандарта</w:t>
            </w:r>
            <w:proofErr w:type="spellEnd"/>
            <w:r w:rsidRPr="008334E9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) / профессиональные действия</w:t>
            </w:r>
          </w:p>
        </w:tc>
        <w:tc>
          <w:tcPr>
            <w:tcW w:w="2126" w:type="dxa"/>
          </w:tcPr>
          <w:p w:rsidR="00E332A9" w:rsidRPr="008334E9" w:rsidRDefault="00E332A9" w:rsidP="003047CE">
            <w:pPr>
              <w:tabs>
                <w:tab w:val="left" w:pos="360"/>
              </w:tabs>
              <w:suppressAutoHyphens/>
              <w:autoSpaceDN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4E9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3538" w:type="dxa"/>
          </w:tcPr>
          <w:p w:rsidR="00E332A9" w:rsidRPr="008334E9" w:rsidRDefault="00E332A9" w:rsidP="003047CE">
            <w:pPr>
              <w:tabs>
                <w:tab w:val="left" w:pos="360"/>
              </w:tabs>
              <w:suppressAutoHyphens/>
              <w:autoSpaceDN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4E9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Результаты обучения</w:t>
            </w:r>
          </w:p>
        </w:tc>
      </w:tr>
      <w:tr w:rsidR="000819EE" w:rsidRPr="0043457F" w:rsidTr="003047CE">
        <w:tc>
          <w:tcPr>
            <w:tcW w:w="3681" w:type="dxa"/>
            <w:vMerge w:val="restart"/>
          </w:tcPr>
          <w:p w:rsidR="000819EE" w:rsidRPr="00671756" w:rsidRDefault="000819EE" w:rsidP="005000C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0819EE" w:rsidRPr="00671756" w:rsidRDefault="000819EE" w:rsidP="009D23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EF3">
              <w:rPr>
                <w:rFonts w:ascii="Times New Roman" w:hAnsi="Times New Roman"/>
                <w:sz w:val="24"/>
                <w:szCs w:val="24"/>
              </w:rPr>
              <w:t>ОПК-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D3EF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38" w:type="dxa"/>
          </w:tcPr>
          <w:p w:rsidR="000819EE" w:rsidRPr="000819EE" w:rsidRDefault="00E07D44" w:rsidP="00E07D4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 уровне з</w:t>
            </w:r>
            <w:r w:rsidR="000819EE" w:rsidRPr="000819EE">
              <w:rPr>
                <w:rFonts w:ascii="Times New Roman" w:hAnsi="Times New Roman" w:cs="Times New Roman"/>
                <w:b/>
              </w:rPr>
              <w:t>на</w:t>
            </w:r>
            <w:r>
              <w:rPr>
                <w:rFonts w:ascii="Times New Roman" w:hAnsi="Times New Roman" w:cs="Times New Roman"/>
                <w:b/>
              </w:rPr>
              <w:t>ний</w:t>
            </w:r>
            <w:r w:rsidR="000819EE" w:rsidRPr="000819EE">
              <w:rPr>
                <w:rFonts w:ascii="Times New Roman" w:hAnsi="Times New Roman" w:cs="Times New Roman"/>
                <w:b/>
              </w:rPr>
              <w:t xml:space="preserve">: </w:t>
            </w:r>
            <w:r w:rsidR="000819EE" w:rsidRPr="000819EE">
              <w:rPr>
                <w:rFonts w:ascii="Times New Roman" w:hAnsi="Times New Roman" w:cs="Times New Roman"/>
                <w:bCs/>
              </w:rPr>
              <w:t>основные результаты новейших исследований по проблемам региональной экономики и региональной политики;</w:t>
            </w:r>
          </w:p>
        </w:tc>
      </w:tr>
      <w:tr w:rsidR="000819EE" w:rsidRPr="0043457F" w:rsidTr="003047CE">
        <w:tc>
          <w:tcPr>
            <w:tcW w:w="3681" w:type="dxa"/>
            <w:vMerge/>
          </w:tcPr>
          <w:p w:rsidR="000819EE" w:rsidRPr="005000C3" w:rsidRDefault="000819EE" w:rsidP="005000C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819EE" w:rsidRPr="005000C3" w:rsidRDefault="000819EE" w:rsidP="005000C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0819EE" w:rsidRPr="000819EE" w:rsidRDefault="00E07D44" w:rsidP="000819E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 уровне умений</w:t>
            </w:r>
            <w:r w:rsidR="000819EE" w:rsidRPr="000819EE">
              <w:rPr>
                <w:rFonts w:ascii="Times New Roman" w:hAnsi="Times New Roman" w:cs="Times New Roman"/>
                <w:b/>
              </w:rPr>
              <w:t xml:space="preserve">: </w:t>
            </w:r>
            <w:r w:rsidR="000819EE" w:rsidRPr="000819EE">
              <w:rPr>
                <w:rFonts w:ascii="Times New Roman" w:hAnsi="Times New Roman" w:cs="Times New Roman"/>
                <w:bCs/>
              </w:rPr>
              <w:t>осуществлять региональную диагностику, предполагающую всесторонний и глубокий анализ, а также расчет показателей, характеризующих уровень социально-экономического развития регионов страны;</w:t>
            </w:r>
          </w:p>
        </w:tc>
      </w:tr>
      <w:tr w:rsidR="000819EE" w:rsidRPr="0043457F" w:rsidTr="003047CE">
        <w:tc>
          <w:tcPr>
            <w:tcW w:w="3681" w:type="dxa"/>
            <w:vMerge/>
          </w:tcPr>
          <w:p w:rsidR="000819EE" w:rsidRPr="005000C3" w:rsidRDefault="000819EE" w:rsidP="005000C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819EE" w:rsidRPr="005000C3" w:rsidRDefault="000819EE" w:rsidP="005000C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0819EE" w:rsidRPr="000819EE" w:rsidRDefault="00E07D44" w:rsidP="000819E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 уровне навыков</w:t>
            </w:r>
            <w:r w:rsidR="000819EE" w:rsidRPr="000819EE">
              <w:rPr>
                <w:rFonts w:ascii="Times New Roman" w:hAnsi="Times New Roman" w:cs="Times New Roman"/>
                <w:b/>
              </w:rPr>
              <w:t>:</w:t>
            </w:r>
            <w:r w:rsidR="000819EE" w:rsidRPr="000819EE">
              <w:rPr>
                <w:rFonts w:ascii="Times New Roman" w:hAnsi="Times New Roman" w:cs="Times New Roman"/>
              </w:rPr>
              <w:t xml:space="preserve"> </w:t>
            </w:r>
            <w:r w:rsidR="000819EE" w:rsidRPr="000819EE">
              <w:rPr>
                <w:rFonts w:ascii="Times New Roman" w:hAnsi="Times New Roman" w:cs="Times New Roman"/>
                <w:bCs/>
              </w:rPr>
              <w:t>навыками самостоятельной научно-исследовательской работы.</w:t>
            </w:r>
          </w:p>
        </w:tc>
      </w:tr>
      <w:tr w:rsidR="000819EE" w:rsidRPr="0043457F" w:rsidTr="00C45774">
        <w:tc>
          <w:tcPr>
            <w:tcW w:w="3681" w:type="dxa"/>
            <w:vMerge w:val="restart"/>
          </w:tcPr>
          <w:p w:rsidR="000819EE" w:rsidRPr="006D529C" w:rsidRDefault="000819EE" w:rsidP="009D2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0819EE" w:rsidRDefault="000819EE" w:rsidP="009D237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EF3">
              <w:rPr>
                <w:rFonts w:ascii="Times New Roman" w:hAnsi="Times New Roman"/>
                <w:sz w:val="24"/>
                <w:szCs w:val="24"/>
              </w:rPr>
              <w:t>ОПК-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D3EF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38" w:type="dxa"/>
          </w:tcPr>
          <w:p w:rsidR="000819EE" w:rsidRPr="000819EE" w:rsidRDefault="00E07D44" w:rsidP="000819EE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 уровне знаний</w:t>
            </w:r>
            <w:r w:rsidR="000819EE" w:rsidRPr="000819EE">
              <w:rPr>
                <w:b/>
                <w:sz w:val="22"/>
                <w:szCs w:val="22"/>
              </w:rPr>
              <w:t xml:space="preserve">: </w:t>
            </w:r>
            <w:r w:rsidR="000819EE" w:rsidRPr="000819EE">
              <w:rPr>
                <w:bCs/>
                <w:sz w:val="22"/>
                <w:szCs w:val="22"/>
              </w:rPr>
              <w:t>выявлять перспективные направления научных исследований, обосновывать актуальность, теоретическую и практическую значимость исследуемой проблемы;</w:t>
            </w:r>
          </w:p>
        </w:tc>
      </w:tr>
      <w:tr w:rsidR="000819EE" w:rsidRPr="0043457F" w:rsidTr="00C45774">
        <w:tc>
          <w:tcPr>
            <w:tcW w:w="3681" w:type="dxa"/>
            <w:vMerge/>
          </w:tcPr>
          <w:p w:rsidR="000819EE" w:rsidRPr="006D529C" w:rsidRDefault="000819EE" w:rsidP="009D2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819EE" w:rsidRDefault="000819EE" w:rsidP="009D237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0819EE" w:rsidRPr="000819EE" w:rsidRDefault="00E07D44" w:rsidP="000819EE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 уровне умений</w:t>
            </w:r>
            <w:r w:rsidR="000819EE" w:rsidRPr="000819EE">
              <w:rPr>
                <w:b/>
                <w:sz w:val="22"/>
                <w:szCs w:val="22"/>
              </w:rPr>
              <w:t xml:space="preserve">: </w:t>
            </w:r>
            <w:r w:rsidR="000819EE" w:rsidRPr="000819EE">
              <w:rPr>
                <w:sz w:val="22"/>
                <w:szCs w:val="22"/>
              </w:rPr>
              <w:t>организовать работу исследовательского коллектива;</w:t>
            </w:r>
          </w:p>
        </w:tc>
      </w:tr>
      <w:tr w:rsidR="000819EE" w:rsidRPr="0043457F" w:rsidTr="00C45774">
        <w:tc>
          <w:tcPr>
            <w:tcW w:w="3681" w:type="dxa"/>
            <w:vMerge/>
          </w:tcPr>
          <w:p w:rsidR="000819EE" w:rsidRPr="006D529C" w:rsidRDefault="000819EE" w:rsidP="009D2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819EE" w:rsidRDefault="000819EE" w:rsidP="009D237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0819EE" w:rsidRPr="000819EE" w:rsidRDefault="00E07D44" w:rsidP="000819EE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 уровне навыков</w:t>
            </w:r>
            <w:r w:rsidR="000819EE" w:rsidRPr="000819EE">
              <w:rPr>
                <w:b/>
                <w:sz w:val="22"/>
                <w:szCs w:val="22"/>
              </w:rPr>
              <w:t>:</w:t>
            </w:r>
            <w:r w:rsidR="000819EE" w:rsidRPr="000819EE">
              <w:rPr>
                <w:sz w:val="22"/>
                <w:szCs w:val="22"/>
              </w:rPr>
              <w:t xml:space="preserve"> навыками управления персоналом.</w:t>
            </w:r>
          </w:p>
        </w:tc>
      </w:tr>
      <w:tr w:rsidR="000819EE" w:rsidRPr="0043457F" w:rsidTr="00C45774">
        <w:tc>
          <w:tcPr>
            <w:tcW w:w="3681" w:type="dxa"/>
            <w:vMerge w:val="restart"/>
          </w:tcPr>
          <w:p w:rsidR="000819EE" w:rsidRPr="00671756" w:rsidRDefault="000819EE" w:rsidP="009D2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0819EE" w:rsidRPr="00671756" w:rsidRDefault="000819EE" w:rsidP="00B72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3087B">
              <w:rPr>
                <w:rFonts w:ascii="Times New Roman" w:hAnsi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538" w:type="dxa"/>
          </w:tcPr>
          <w:p w:rsidR="000819EE" w:rsidRPr="000819EE" w:rsidRDefault="00E07D44" w:rsidP="000819E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на уровне знаний</w:t>
            </w:r>
            <w:r w:rsidR="000819EE" w:rsidRPr="000819EE">
              <w:rPr>
                <w:rFonts w:ascii="Times New Roman" w:hAnsi="Times New Roman" w:cs="Times New Roman"/>
                <w:b/>
              </w:rPr>
              <w:t xml:space="preserve">: </w:t>
            </w:r>
            <w:r w:rsidR="000819EE" w:rsidRPr="000819EE">
              <w:rPr>
                <w:rFonts w:ascii="Times New Roman" w:hAnsi="Times New Roman" w:cs="Times New Roman"/>
              </w:rPr>
              <w:t>перспективные направления развития региональной экономики;</w:t>
            </w:r>
          </w:p>
        </w:tc>
      </w:tr>
      <w:tr w:rsidR="000819EE" w:rsidRPr="0043457F" w:rsidTr="00144F20">
        <w:tc>
          <w:tcPr>
            <w:tcW w:w="3681" w:type="dxa"/>
            <w:vMerge/>
          </w:tcPr>
          <w:p w:rsidR="000819EE" w:rsidRPr="005000C3" w:rsidRDefault="000819EE" w:rsidP="009D2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819EE" w:rsidRPr="005000C3" w:rsidRDefault="000819EE" w:rsidP="009D2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0819EE" w:rsidRPr="000819EE" w:rsidRDefault="00E07D44" w:rsidP="000819EE">
            <w:pPr>
              <w:tabs>
                <w:tab w:val="left" w:pos="720"/>
              </w:tabs>
              <w:suppressAutoHyphens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 уровне умений</w:t>
            </w:r>
            <w:r w:rsidR="000819EE" w:rsidRPr="000819EE">
              <w:rPr>
                <w:rFonts w:ascii="Times New Roman" w:hAnsi="Times New Roman" w:cs="Times New Roman"/>
                <w:b/>
              </w:rPr>
              <w:t xml:space="preserve">: </w:t>
            </w:r>
            <w:r w:rsidR="000819EE" w:rsidRPr="000819EE">
              <w:rPr>
                <w:rFonts w:ascii="Times New Roman" w:hAnsi="Times New Roman" w:cs="Times New Roman"/>
              </w:rPr>
              <w:t>критически и позитивно оценивать теоретические и методические разработки по проблемам региональной экономики;</w:t>
            </w:r>
          </w:p>
        </w:tc>
      </w:tr>
      <w:tr w:rsidR="000819EE" w:rsidRPr="0043457F" w:rsidTr="00144F20">
        <w:tc>
          <w:tcPr>
            <w:tcW w:w="3681" w:type="dxa"/>
            <w:vMerge/>
          </w:tcPr>
          <w:p w:rsidR="000819EE" w:rsidRPr="005000C3" w:rsidRDefault="000819EE" w:rsidP="009D2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819EE" w:rsidRPr="005000C3" w:rsidRDefault="000819EE" w:rsidP="009D2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0819EE" w:rsidRPr="000819EE" w:rsidRDefault="00E07D44" w:rsidP="000819EE">
            <w:pPr>
              <w:adjustRightIn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 уровне навыков</w:t>
            </w:r>
            <w:r w:rsidR="000819EE" w:rsidRPr="000819EE">
              <w:rPr>
                <w:rFonts w:ascii="Times New Roman" w:hAnsi="Times New Roman" w:cs="Times New Roman"/>
                <w:b/>
              </w:rPr>
              <w:t>:</w:t>
            </w:r>
            <w:r w:rsidR="000819EE" w:rsidRPr="000819EE">
              <w:rPr>
                <w:rFonts w:ascii="Times New Roman" w:hAnsi="Times New Roman" w:cs="Times New Roman"/>
              </w:rPr>
              <w:t xml:space="preserve"> навыками обобщения информац</w:t>
            </w:r>
            <w:proofErr w:type="gramStart"/>
            <w:r w:rsidR="000819EE" w:rsidRPr="000819EE">
              <w:rPr>
                <w:rFonts w:ascii="Times New Roman" w:hAnsi="Times New Roman" w:cs="Times New Roman"/>
              </w:rPr>
              <w:t>ии и ее</w:t>
            </w:r>
            <w:proofErr w:type="gramEnd"/>
            <w:r w:rsidR="000819EE" w:rsidRPr="000819EE">
              <w:rPr>
                <w:rFonts w:ascii="Times New Roman" w:hAnsi="Times New Roman" w:cs="Times New Roman"/>
              </w:rPr>
              <w:t xml:space="preserve"> интерпретации в конкретной сфере региональных исследований.  </w:t>
            </w:r>
          </w:p>
        </w:tc>
      </w:tr>
      <w:tr w:rsidR="000819EE" w:rsidRPr="00C45774" w:rsidTr="00FA603A">
        <w:tc>
          <w:tcPr>
            <w:tcW w:w="3681" w:type="dxa"/>
            <w:vMerge w:val="restart"/>
          </w:tcPr>
          <w:p w:rsidR="000819EE" w:rsidRPr="009D237B" w:rsidRDefault="000819EE" w:rsidP="009D237B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0819EE" w:rsidRPr="00671756" w:rsidRDefault="000819EE" w:rsidP="00B72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3087B">
              <w:rPr>
                <w:rFonts w:ascii="Times New Roman" w:hAnsi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538" w:type="dxa"/>
          </w:tcPr>
          <w:p w:rsidR="000819EE" w:rsidRPr="000819EE" w:rsidRDefault="00E07D44" w:rsidP="009D237B">
            <w:pPr>
              <w:suppressAutoHyphens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на уровне знаний</w:t>
            </w:r>
            <w:r w:rsidR="000819EE" w:rsidRPr="000819EE">
              <w:rPr>
                <w:rFonts w:ascii="Times New Roman" w:hAnsi="Times New Roman" w:cs="Times New Roman"/>
                <w:b/>
              </w:rPr>
              <w:t>:</w:t>
            </w:r>
            <w:r w:rsidR="000819EE" w:rsidRPr="000819EE">
              <w:rPr>
                <w:rFonts w:ascii="Times New Roman" w:hAnsi="Times New Roman" w:cs="Times New Roman"/>
                <w:b/>
                <w:color w:val="333399"/>
              </w:rPr>
              <w:t xml:space="preserve"> </w:t>
            </w:r>
            <w:r w:rsidR="000819EE" w:rsidRPr="000819EE">
              <w:rPr>
                <w:rFonts w:ascii="Times New Roman" w:hAnsi="Times New Roman" w:cs="Times New Roman"/>
                <w:bCs/>
              </w:rPr>
              <w:t>теоретико-методические и прикладные проблемы развития региональной экономики</w:t>
            </w:r>
            <w:r w:rsidR="000819EE" w:rsidRPr="000819EE">
              <w:rPr>
                <w:rFonts w:ascii="Times New Roman" w:hAnsi="Times New Roman" w:cs="Times New Roman"/>
              </w:rPr>
              <w:t>;</w:t>
            </w:r>
          </w:p>
        </w:tc>
      </w:tr>
      <w:tr w:rsidR="000819EE" w:rsidRPr="00C45774" w:rsidTr="00FA603A">
        <w:tc>
          <w:tcPr>
            <w:tcW w:w="3681" w:type="dxa"/>
            <w:vMerge/>
          </w:tcPr>
          <w:p w:rsidR="000819EE" w:rsidRPr="005000C3" w:rsidRDefault="000819EE" w:rsidP="009D2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819EE" w:rsidRPr="005000C3" w:rsidRDefault="000819EE" w:rsidP="009D2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0819EE" w:rsidRPr="000819EE" w:rsidRDefault="00E07D44" w:rsidP="000819EE">
            <w:pPr>
              <w:tabs>
                <w:tab w:val="left" w:pos="720"/>
                <w:tab w:val="left" w:pos="786"/>
              </w:tabs>
              <w:suppressAutoHyphens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 уровне умений</w:t>
            </w:r>
            <w:r w:rsidR="000819EE" w:rsidRPr="000819EE">
              <w:rPr>
                <w:rFonts w:ascii="Times New Roman" w:hAnsi="Times New Roman" w:cs="Times New Roman"/>
                <w:b/>
              </w:rPr>
              <w:t xml:space="preserve">: </w:t>
            </w:r>
            <w:r w:rsidR="000819EE" w:rsidRPr="000819EE">
              <w:rPr>
                <w:rFonts w:ascii="Times New Roman" w:hAnsi="Times New Roman" w:cs="Times New Roman"/>
                <w:bCs/>
              </w:rPr>
              <w:t>обосновать актуальность и значимость конкретной темы исследования по проблемам региональной экономики</w:t>
            </w:r>
            <w:r w:rsidR="000819EE" w:rsidRPr="000819EE">
              <w:rPr>
                <w:rFonts w:ascii="Times New Roman" w:hAnsi="Times New Roman" w:cs="Times New Roman"/>
              </w:rPr>
              <w:t>;</w:t>
            </w:r>
          </w:p>
        </w:tc>
      </w:tr>
      <w:tr w:rsidR="000819EE" w:rsidRPr="00C45774" w:rsidTr="00FA603A">
        <w:tc>
          <w:tcPr>
            <w:tcW w:w="3681" w:type="dxa"/>
            <w:vMerge/>
          </w:tcPr>
          <w:p w:rsidR="000819EE" w:rsidRPr="005000C3" w:rsidRDefault="000819EE" w:rsidP="009D2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819EE" w:rsidRPr="005000C3" w:rsidRDefault="000819EE" w:rsidP="009D2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0819EE" w:rsidRPr="000819EE" w:rsidRDefault="00E07D44" w:rsidP="009D237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 уровне навыков</w:t>
            </w:r>
            <w:r w:rsidR="000819EE" w:rsidRPr="000819EE">
              <w:rPr>
                <w:rFonts w:ascii="Times New Roman" w:hAnsi="Times New Roman" w:cs="Times New Roman"/>
                <w:b/>
              </w:rPr>
              <w:t>:</w:t>
            </w:r>
            <w:r w:rsidR="000819EE" w:rsidRPr="000819EE">
              <w:rPr>
                <w:rFonts w:ascii="Times New Roman" w:hAnsi="Times New Roman" w:cs="Times New Roman"/>
              </w:rPr>
              <w:t xml:space="preserve"> методами научных исследований.</w:t>
            </w:r>
          </w:p>
        </w:tc>
      </w:tr>
      <w:tr w:rsidR="000819EE" w:rsidRPr="00C45774" w:rsidTr="00FA603A">
        <w:tc>
          <w:tcPr>
            <w:tcW w:w="3681" w:type="dxa"/>
            <w:vMerge w:val="restart"/>
          </w:tcPr>
          <w:p w:rsidR="000819EE" w:rsidRPr="00294896" w:rsidRDefault="000819EE" w:rsidP="009D237B">
            <w:pPr>
              <w:ind w:firstLine="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0819EE" w:rsidRPr="00671756" w:rsidRDefault="000819EE" w:rsidP="00B72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3087B">
              <w:rPr>
                <w:rFonts w:ascii="Times New Roman" w:hAnsi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3538" w:type="dxa"/>
          </w:tcPr>
          <w:p w:rsidR="000819EE" w:rsidRPr="000819EE" w:rsidRDefault="00E07D44" w:rsidP="009D237B">
            <w:pPr>
              <w:suppressAutoHyphens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на уровне знаний:</w:t>
            </w:r>
            <w:r w:rsidR="000819EE" w:rsidRPr="000819EE">
              <w:rPr>
                <w:rFonts w:ascii="Times New Roman" w:hAnsi="Times New Roman" w:cs="Times New Roman"/>
                <w:b/>
              </w:rPr>
              <w:t xml:space="preserve"> </w:t>
            </w:r>
            <w:r w:rsidR="000819EE" w:rsidRPr="000819EE">
              <w:rPr>
                <w:rFonts w:ascii="Times New Roman" w:hAnsi="Times New Roman" w:cs="Times New Roman"/>
              </w:rPr>
              <w:t>методы организации научных исследований;</w:t>
            </w:r>
          </w:p>
        </w:tc>
      </w:tr>
      <w:tr w:rsidR="000819EE" w:rsidRPr="00C45774" w:rsidTr="00FA603A">
        <w:tc>
          <w:tcPr>
            <w:tcW w:w="3681" w:type="dxa"/>
            <w:vMerge/>
          </w:tcPr>
          <w:p w:rsidR="000819EE" w:rsidRPr="005000C3" w:rsidRDefault="000819EE" w:rsidP="009D2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819EE" w:rsidRPr="005000C3" w:rsidRDefault="000819EE" w:rsidP="009D2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0819EE" w:rsidRPr="000819EE" w:rsidRDefault="00E07D44" w:rsidP="009D237B">
            <w:pPr>
              <w:tabs>
                <w:tab w:val="left" w:pos="720"/>
                <w:tab w:val="left" w:pos="786"/>
              </w:tabs>
              <w:suppressAutoHyphens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 уровне умений</w:t>
            </w:r>
            <w:r w:rsidR="000819EE" w:rsidRPr="000819EE">
              <w:rPr>
                <w:rFonts w:ascii="Times New Roman" w:hAnsi="Times New Roman" w:cs="Times New Roman"/>
                <w:b/>
              </w:rPr>
              <w:t>:</w:t>
            </w:r>
            <w:r w:rsidR="000819EE" w:rsidRPr="000819EE">
              <w:rPr>
                <w:rFonts w:ascii="Times New Roman" w:hAnsi="Times New Roman" w:cs="Times New Roman"/>
              </w:rPr>
              <w:t xml:space="preserve"> </w:t>
            </w:r>
            <w:r w:rsidR="000819EE" w:rsidRPr="000819EE">
              <w:rPr>
                <w:rFonts w:ascii="Times New Roman" w:hAnsi="Times New Roman" w:cs="Times New Roman"/>
                <w:bCs/>
              </w:rPr>
              <w:t>применять в региональных исследованиях положения действующего законодательства, регулирующего региональную политику в России;</w:t>
            </w:r>
          </w:p>
        </w:tc>
      </w:tr>
      <w:tr w:rsidR="000819EE" w:rsidRPr="00C45774" w:rsidTr="000819EE">
        <w:trPr>
          <w:trHeight w:val="661"/>
        </w:trPr>
        <w:tc>
          <w:tcPr>
            <w:tcW w:w="3681" w:type="dxa"/>
            <w:vMerge/>
          </w:tcPr>
          <w:p w:rsidR="000819EE" w:rsidRPr="005000C3" w:rsidRDefault="000819EE" w:rsidP="009D2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819EE" w:rsidRPr="005000C3" w:rsidRDefault="000819EE" w:rsidP="009D2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0819EE" w:rsidRPr="000819EE" w:rsidRDefault="00E07D44" w:rsidP="009D237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 уровне навыков</w:t>
            </w:r>
            <w:r w:rsidR="000819EE" w:rsidRPr="000819EE">
              <w:rPr>
                <w:rFonts w:ascii="Times New Roman" w:hAnsi="Times New Roman" w:cs="Times New Roman"/>
                <w:b/>
              </w:rPr>
              <w:t>:</w:t>
            </w:r>
            <w:r w:rsidR="000819EE" w:rsidRPr="000819EE">
              <w:rPr>
                <w:rFonts w:ascii="Times New Roman" w:hAnsi="Times New Roman" w:cs="Times New Roman"/>
              </w:rPr>
              <w:t xml:space="preserve"> методами управления научными исследованиями и разработками.</w:t>
            </w:r>
          </w:p>
        </w:tc>
      </w:tr>
      <w:tr w:rsidR="000819EE" w:rsidRPr="00C45774" w:rsidTr="0094246C">
        <w:trPr>
          <w:trHeight w:val="110"/>
        </w:trPr>
        <w:tc>
          <w:tcPr>
            <w:tcW w:w="3681" w:type="dxa"/>
            <w:vMerge w:val="restart"/>
          </w:tcPr>
          <w:p w:rsidR="000819EE" w:rsidRPr="004C4002" w:rsidRDefault="000819EE" w:rsidP="009D237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0819EE" w:rsidRDefault="000819EE" w:rsidP="009D237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ПК-4.2</w:t>
            </w:r>
          </w:p>
        </w:tc>
        <w:tc>
          <w:tcPr>
            <w:tcW w:w="3538" w:type="dxa"/>
          </w:tcPr>
          <w:p w:rsidR="000819EE" w:rsidRPr="000819EE" w:rsidRDefault="00E07D44" w:rsidP="009D237B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 уровне знаний</w:t>
            </w:r>
            <w:r w:rsidR="000819EE" w:rsidRPr="000819EE">
              <w:rPr>
                <w:b/>
                <w:sz w:val="22"/>
                <w:szCs w:val="22"/>
              </w:rPr>
              <w:t xml:space="preserve">: </w:t>
            </w:r>
            <w:r w:rsidR="000819EE" w:rsidRPr="000819EE">
              <w:rPr>
                <w:sz w:val="22"/>
                <w:szCs w:val="22"/>
              </w:rPr>
              <w:t>конкретные формы представления полученных научных результатов</w:t>
            </w:r>
            <w:r w:rsidR="000819EE" w:rsidRPr="000819EE">
              <w:rPr>
                <w:bCs/>
                <w:sz w:val="22"/>
                <w:szCs w:val="22"/>
              </w:rPr>
              <w:t>;</w:t>
            </w:r>
          </w:p>
        </w:tc>
      </w:tr>
      <w:tr w:rsidR="000819EE" w:rsidRPr="00C45774" w:rsidTr="00FA603A">
        <w:trPr>
          <w:trHeight w:val="110"/>
        </w:trPr>
        <w:tc>
          <w:tcPr>
            <w:tcW w:w="3681" w:type="dxa"/>
            <w:vMerge/>
          </w:tcPr>
          <w:p w:rsidR="000819EE" w:rsidRPr="004C4002" w:rsidRDefault="000819EE" w:rsidP="009D237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819EE" w:rsidRDefault="000819EE" w:rsidP="009D237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0819EE" w:rsidRPr="000819EE" w:rsidRDefault="00E07D44" w:rsidP="009D237B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 уровне умений</w:t>
            </w:r>
            <w:r w:rsidR="000819EE" w:rsidRPr="000819EE">
              <w:rPr>
                <w:b/>
                <w:sz w:val="22"/>
                <w:szCs w:val="22"/>
              </w:rPr>
              <w:t>:</w:t>
            </w:r>
            <w:r w:rsidR="000819EE" w:rsidRPr="000819EE">
              <w:rPr>
                <w:sz w:val="22"/>
                <w:szCs w:val="22"/>
              </w:rPr>
              <w:t xml:space="preserve"> представлять результаты проведенного исследования в виде докладов и публикаций</w:t>
            </w:r>
            <w:r w:rsidR="000819EE" w:rsidRPr="000819EE">
              <w:rPr>
                <w:bCs/>
                <w:sz w:val="22"/>
                <w:szCs w:val="22"/>
              </w:rPr>
              <w:t>;</w:t>
            </w:r>
          </w:p>
        </w:tc>
      </w:tr>
      <w:tr w:rsidR="000819EE" w:rsidRPr="00C45774" w:rsidTr="00FA603A">
        <w:trPr>
          <w:trHeight w:val="110"/>
        </w:trPr>
        <w:tc>
          <w:tcPr>
            <w:tcW w:w="3681" w:type="dxa"/>
            <w:vMerge/>
          </w:tcPr>
          <w:p w:rsidR="000819EE" w:rsidRPr="004C4002" w:rsidRDefault="000819EE" w:rsidP="009D237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819EE" w:rsidRDefault="000819EE" w:rsidP="009D237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0819EE" w:rsidRPr="000819EE" w:rsidRDefault="00E07D44" w:rsidP="009D237B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 уровне навыков</w:t>
            </w:r>
            <w:r w:rsidR="000819EE" w:rsidRPr="000819EE">
              <w:rPr>
                <w:b/>
                <w:sz w:val="22"/>
                <w:szCs w:val="22"/>
              </w:rPr>
              <w:t>:</w:t>
            </w:r>
            <w:r w:rsidR="000819EE" w:rsidRPr="000819EE">
              <w:rPr>
                <w:sz w:val="22"/>
                <w:szCs w:val="22"/>
              </w:rPr>
              <w:t xml:space="preserve"> методами формализации проведенных исследований.</w:t>
            </w:r>
          </w:p>
        </w:tc>
      </w:tr>
      <w:tr w:rsidR="000819EE" w:rsidRPr="00C45774" w:rsidTr="00FA603A">
        <w:tc>
          <w:tcPr>
            <w:tcW w:w="3681" w:type="dxa"/>
            <w:vMerge w:val="restart"/>
          </w:tcPr>
          <w:p w:rsidR="000819EE" w:rsidRPr="004C4002" w:rsidRDefault="000819EE" w:rsidP="009D237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0819EE" w:rsidRDefault="000819EE" w:rsidP="009D237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3087B">
              <w:rPr>
                <w:rFonts w:ascii="Times New Roman" w:hAnsi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3538" w:type="dxa"/>
          </w:tcPr>
          <w:p w:rsidR="000819EE" w:rsidRPr="000819EE" w:rsidRDefault="00E07D44" w:rsidP="009D237B">
            <w:pPr>
              <w:pStyle w:val="a0"/>
              <w:numPr>
                <w:ilvl w:val="0"/>
                <w:numId w:val="0"/>
              </w:numPr>
              <w:spacing w:before="0" w:line="240" w:lineRule="auto"/>
              <w:ind w:righ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 уровне знаний</w:t>
            </w:r>
            <w:r w:rsidR="000819EE" w:rsidRPr="000819EE">
              <w:rPr>
                <w:b/>
                <w:sz w:val="22"/>
                <w:szCs w:val="22"/>
              </w:rPr>
              <w:t xml:space="preserve">: </w:t>
            </w:r>
            <w:r w:rsidR="000819EE" w:rsidRPr="000819EE">
              <w:rPr>
                <w:sz w:val="22"/>
                <w:szCs w:val="22"/>
              </w:rPr>
              <w:t>методы проведения научно-проектной экспертизы;</w:t>
            </w:r>
          </w:p>
        </w:tc>
      </w:tr>
      <w:tr w:rsidR="000819EE" w:rsidRPr="00C45774" w:rsidTr="00FA603A">
        <w:tc>
          <w:tcPr>
            <w:tcW w:w="3681" w:type="dxa"/>
            <w:vMerge/>
          </w:tcPr>
          <w:p w:rsidR="000819EE" w:rsidRPr="004C4002" w:rsidRDefault="000819EE" w:rsidP="009D237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819EE" w:rsidRDefault="000819EE" w:rsidP="009D237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0819EE" w:rsidRPr="000819EE" w:rsidRDefault="00E07D44" w:rsidP="009D237B">
            <w:pPr>
              <w:pStyle w:val="a0"/>
              <w:numPr>
                <w:ilvl w:val="0"/>
                <w:numId w:val="0"/>
              </w:numPr>
              <w:spacing w:before="0" w:line="240" w:lineRule="auto"/>
              <w:ind w:righ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 уровне умений</w:t>
            </w:r>
            <w:r w:rsidR="000819EE" w:rsidRPr="000819EE">
              <w:rPr>
                <w:b/>
                <w:sz w:val="22"/>
                <w:szCs w:val="22"/>
              </w:rPr>
              <w:t>:</w:t>
            </w:r>
            <w:r w:rsidR="000819EE" w:rsidRPr="000819EE">
              <w:rPr>
                <w:sz w:val="22"/>
                <w:szCs w:val="22"/>
              </w:rPr>
              <w:t xml:space="preserve"> обобщать результаты экспертно-аналитических материалов в виде конкретных предложений по отдельным аспектам развития региональной экономики;</w:t>
            </w:r>
          </w:p>
        </w:tc>
      </w:tr>
      <w:tr w:rsidR="000819EE" w:rsidRPr="00C45774" w:rsidTr="00FA603A">
        <w:tc>
          <w:tcPr>
            <w:tcW w:w="3681" w:type="dxa"/>
            <w:vMerge/>
          </w:tcPr>
          <w:p w:rsidR="000819EE" w:rsidRPr="004C4002" w:rsidRDefault="000819EE" w:rsidP="009D237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819EE" w:rsidRDefault="000819EE" w:rsidP="009D237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0819EE" w:rsidRPr="000819EE" w:rsidRDefault="00E07D44" w:rsidP="009D237B">
            <w:pPr>
              <w:pStyle w:val="a0"/>
              <w:numPr>
                <w:ilvl w:val="0"/>
                <w:numId w:val="0"/>
              </w:numPr>
              <w:spacing w:before="0" w:line="240" w:lineRule="auto"/>
              <w:ind w:righ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 уровне навыков</w:t>
            </w:r>
            <w:r w:rsidR="000819EE" w:rsidRPr="000819EE">
              <w:rPr>
                <w:b/>
                <w:sz w:val="22"/>
                <w:szCs w:val="22"/>
              </w:rPr>
              <w:t>:</w:t>
            </w:r>
            <w:r w:rsidR="000819EE" w:rsidRPr="000819EE">
              <w:rPr>
                <w:sz w:val="22"/>
                <w:szCs w:val="22"/>
              </w:rPr>
              <w:t xml:space="preserve"> методами экономического, статистического и экспертного анализа.</w:t>
            </w:r>
          </w:p>
        </w:tc>
      </w:tr>
      <w:tr w:rsidR="000819EE" w:rsidRPr="00C45774" w:rsidTr="00FA603A">
        <w:tc>
          <w:tcPr>
            <w:tcW w:w="3681" w:type="dxa"/>
            <w:vMerge w:val="restart"/>
          </w:tcPr>
          <w:p w:rsidR="000819EE" w:rsidRPr="004C4002" w:rsidRDefault="000819EE" w:rsidP="009D237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0819EE" w:rsidRDefault="000819EE" w:rsidP="009D237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3087B">
              <w:rPr>
                <w:rFonts w:ascii="Times New Roman" w:hAnsi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3538" w:type="dxa"/>
          </w:tcPr>
          <w:p w:rsidR="000819EE" w:rsidRPr="000819EE" w:rsidRDefault="00E07D44" w:rsidP="009D237B">
            <w:pPr>
              <w:pStyle w:val="a0"/>
              <w:numPr>
                <w:ilvl w:val="0"/>
                <w:numId w:val="0"/>
              </w:numPr>
              <w:spacing w:before="0" w:line="240" w:lineRule="auto"/>
              <w:ind w:righ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 уровне знаний</w:t>
            </w:r>
            <w:r w:rsidR="000819EE" w:rsidRPr="000819EE">
              <w:rPr>
                <w:b/>
                <w:sz w:val="22"/>
                <w:szCs w:val="22"/>
              </w:rPr>
              <w:t xml:space="preserve">: </w:t>
            </w:r>
            <w:r w:rsidR="000819EE" w:rsidRPr="000819EE">
              <w:rPr>
                <w:sz w:val="22"/>
                <w:szCs w:val="22"/>
              </w:rPr>
              <w:t>теоретические основы анализа и прогнозирования, их место в системе государственного регулирования экономики, методологию предвидения циклов и кризисов и разработки антикризисных программ;</w:t>
            </w:r>
          </w:p>
        </w:tc>
      </w:tr>
      <w:tr w:rsidR="000819EE" w:rsidRPr="00C45774" w:rsidTr="00FA603A">
        <w:tc>
          <w:tcPr>
            <w:tcW w:w="3681" w:type="dxa"/>
            <w:vMerge/>
          </w:tcPr>
          <w:p w:rsidR="000819EE" w:rsidRPr="004C4002" w:rsidRDefault="000819EE" w:rsidP="009D237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819EE" w:rsidRDefault="000819EE" w:rsidP="009D237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0819EE" w:rsidRPr="000819EE" w:rsidRDefault="00E07D44" w:rsidP="009D237B">
            <w:pPr>
              <w:pStyle w:val="a0"/>
              <w:numPr>
                <w:ilvl w:val="0"/>
                <w:numId w:val="0"/>
              </w:numPr>
              <w:spacing w:before="0" w:line="240" w:lineRule="auto"/>
              <w:ind w:righ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 уровне умений</w:t>
            </w:r>
            <w:r w:rsidR="000819EE" w:rsidRPr="000819EE">
              <w:rPr>
                <w:b/>
                <w:sz w:val="22"/>
                <w:szCs w:val="22"/>
              </w:rPr>
              <w:t>:</w:t>
            </w:r>
            <w:r w:rsidR="000819EE" w:rsidRPr="000819EE">
              <w:rPr>
                <w:sz w:val="22"/>
                <w:szCs w:val="22"/>
              </w:rPr>
              <w:t xml:space="preserve"> выявлять проблемы экономического характера при анализе конкретных ситуаций на микроуровне, предлагать способы их решения и оценивать ожидаемые результаты</w:t>
            </w:r>
          </w:p>
        </w:tc>
      </w:tr>
      <w:tr w:rsidR="000819EE" w:rsidRPr="00C45774" w:rsidTr="00FA603A">
        <w:tc>
          <w:tcPr>
            <w:tcW w:w="3681" w:type="dxa"/>
            <w:vMerge/>
          </w:tcPr>
          <w:p w:rsidR="000819EE" w:rsidRPr="004C4002" w:rsidRDefault="000819EE" w:rsidP="009D237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819EE" w:rsidRDefault="000819EE" w:rsidP="009D237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0819EE" w:rsidRPr="000819EE" w:rsidRDefault="00E07D44" w:rsidP="009D237B">
            <w:pPr>
              <w:pStyle w:val="a0"/>
              <w:numPr>
                <w:ilvl w:val="0"/>
                <w:numId w:val="0"/>
              </w:numPr>
              <w:spacing w:before="0" w:line="240" w:lineRule="auto"/>
              <w:ind w:righ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 уровне навыков</w:t>
            </w:r>
            <w:r w:rsidR="000819EE" w:rsidRPr="000819EE">
              <w:rPr>
                <w:b/>
                <w:sz w:val="22"/>
                <w:szCs w:val="22"/>
              </w:rPr>
              <w:t>:</w:t>
            </w:r>
            <w:r w:rsidR="000819EE" w:rsidRPr="000819EE">
              <w:rPr>
                <w:sz w:val="22"/>
                <w:szCs w:val="22"/>
              </w:rPr>
              <w:t xml:space="preserve"> методологией разработки прогнозов и планов, методикой расчета наиболее важных экономических коэффициентов и показателей.</w:t>
            </w:r>
          </w:p>
        </w:tc>
      </w:tr>
      <w:tr w:rsidR="009D237B" w:rsidRPr="00C45774" w:rsidTr="00FA603A">
        <w:tc>
          <w:tcPr>
            <w:tcW w:w="3681" w:type="dxa"/>
            <w:vMerge w:val="restart"/>
          </w:tcPr>
          <w:p w:rsidR="009D237B" w:rsidRPr="00671756" w:rsidRDefault="009D237B" w:rsidP="00A901F6">
            <w:pPr>
              <w:pStyle w:val="ac"/>
              <w:widowControl w:val="0"/>
              <w:suppressAutoHyphens/>
              <w:overflowPunct w:val="0"/>
              <w:autoSpaceDE w:val="0"/>
              <w:autoSpaceDN w:val="0"/>
              <w:ind w:firstLine="0"/>
              <w:contextualSpacing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9D237B" w:rsidRPr="00671756" w:rsidRDefault="009D237B" w:rsidP="00B72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03087B">
              <w:rPr>
                <w:rFonts w:ascii="Times New Roman" w:hAnsi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B72E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38" w:type="dxa"/>
          </w:tcPr>
          <w:p w:rsidR="009D237B" w:rsidRPr="000819EE" w:rsidRDefault="009D237B" w:rsidP="009D237B">
            <w:pPr>
              <w:pStyle w:val="a0"/>
              <w:numPr>
                <w:ilvl w:val="0"/>
                <w:numId w:val="0"/>
              </w:numPr>
              <w:spacing w:before="0" w:line="240" w:lineRule="auto"/>
              <w:ind w:right="0"/>
              <w:rPr>
                <w:b/>
                <w:sz w:val="22"/>
                <w:szCs w:val="22"/>
              </w:rPr>
            </w:pPr>
            <w:r w:rsidRPr="000819EE">
              <w:rPr>
                <w:b/>
                <w:sz w:val="22"/>
                <w:szCs w:val="22"/>
              </w:rPr>
              <w:t>НА УРОВНЕ ЗНАНИЙ</w:t>
            </w:r>
          </w:p>
          <w:p w:rsidR="009D237B" w:rsidRPr="000819EE" w:rsidRDefault="009D237B" w:rsidP="009D237B">
            <w:pPr>
              <w:numPr>
                <w:ilvl w:val="0"/>
                <w:numId w:val="17"/>
              </w:numPr>
              <w:tabs>
                <w:tab w:val="left" w:pos="720"/>
              </w:tabs>
              <w:suppressAutoHyphens/>
              <w:rPr>
                <w:rFonts w:ascii="Times New Roman" w:hAnsi="Times New Roman" w:cs="Times New Roman"/>
              </w:rPr>
            </w:pPr>
            <w:r w:rsidRPr="000819EE">
              <w:rPr>
                <w:rFonts w:ascii="Times New Roman" w:hAnsi="Times New Roman" w:cs="Times New Roman"/>
              </w:rPr>
              <w:t xml:space="preserve">методы научно-исследовательской деятельности </w:t>
            </w:r>
          </w:p>
          <w:p w:rsidR="009D237B" w:rsidRPr="000819EE" w:rsidRDefault="009D237B" w:rsidP="009D237B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819EE">
              <w:rPr>
                <w:rFonts w:ascii="Times New Roman" w:hAnsi="Times New Roman" w:cs="Times New Roman"/>
              </w:rPr>
              <w:t xml:space="preserve">основные концепции современной философии науки, основные стадии эволюции науки, функции и основания научной картины мира   </w:t>
            </w:r>
          </w:p>
          <w:p w:rsidR="009D237B" w:rsidRPr="000819EE" w:rsidRDefault="009D237B" w:rsidP="009D237B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819EE">
              <w:rPr>
                <w:rFonts w:ascii="Times New Roman" w:hAnsi="Times New Roman" w:cs="Times New Roman"/>
              </w:rPr>
              <w:t xml:space="preserve">уметь анализировать альтернативные пути решения исследовательских и практических задач и оценивать риски их реализации </w:t>
            </w:r>
          </w:p>
          <w:p w:rsidR="009D237B" w:rsidRPr="000819EE" w:rsidRDefault="009D237B" w:rsidP="009D237B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819EE">
              <w:rPr>
                <w:rFonts w:ascii="Times New Roman" w:hAnsi="Times New Roman" w:cs="Times New Roman"/>
              </w:rPr>
              <w:t>цели и задачи научных исследований по направлению деятельности, базовые принципы и методы их организации; основные источники научной информации и требования к представлению информационных материалов</w:t>
            </w:r>
          </w:p>
        </w:tc>
      </w:tr>
      <w:tr w:rsidR="009D237B" w:rsidRPr="00C45774" w:rsidTr="00FA603A">
        <w:tc>
          <w:tcPr>
            <w:tcW w:w="3681" w:type="dxa"/>
            <w:vMerge/>
          </w:tcPr>
          <w:p w:rsidR="009D237B" w:rsidRPr="005000C3" w:rsidRDefault="009D237B" w:rsidP="009D2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D237B" w:rsidRPr="005000C3" w:rsidRDefault="009D237B" w:rsidP="009D2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9D237B" w:rsidRPr="000819EE" w:rsidRDefault="009D237B" w:rsidP="009D237B">
            <w:pPr>
              <w:pStyle w:val="a0"/>
              <w:numPr>
                <w:ilvl w:val="0"/>
                <w:numId w:val="0"/>
              </w:numPr>
              <w:spacing w:before="0" w:line="240" w:lineRule="auto"/>
              <w:ind w:right="0"/>
              <w:rPr>
                <w:b/>
                <w:sz w:val="22"/>
                <w:szCs w:val="22"/>
              </w:rPr>
            </w:pPr>
            <w:r w:rsidRPr="000819EE">
              <w:rPr>
                <w:b/>
                <w:sz w:val="22"/>
                <w:szCs w:val="22"/>
              </w:rPr>
              <w:t>НА УРОВНЕ УМЕНИЙ</w:t>
            </w:r>
          </w:p>
          <w:p w:rsidR="009D237B" w:rsidRPr="000819EE" w:rsidRDefault="009D237B" w:rsidP="009D237B">
            <w:pPr>
              <w:pStyle w:val="ac"/>
              <w:widowControl w:val="0"/>
              <w:numPr>
                <w:ilvl w:val="0"/>
                <w:numId w:val="38"/>
              </w:numPr>
              <w:suppressAutoHyphens/>
              <w:overflowPunct w:val="0"/>
              <w:autoSpaceDE w:val="0"/>
              <w:autoSpaceDN w:val="0"/>
              <w:ind w:left="567" w:hanging="513"/>
              <w:contextualSpacing w:val="0"/>
              <w:textAlignment w:val="baseline"/>
              <w:rPr>
                <w:rFonts w:ascii="Times New Roman" w:hAnsi="Times New Roman" w:cs="Times New Roman"/>
                <w:b/>
              </w:rPr>
            </w:pPr>
            <w:r w:rsidRPr="000819EE">
              <w:rPr>
                <w:rFonts w:ascii="Times New Roman" w:hAnsi="Times New Roman" w:cs="Times New Roman"/>
              </w:rPr>
              <w:t>-использовать положения и категории философии науки для оценивания и анализа различных фактов и явлений</w:t>
            </w:r>
            <w:r w:rsidRPr="000819EE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D237B" w:rsidRPr="000819EE" w:rsidRDefault="009D237B" w:rsidP="009D237B">
            <w:pPr>
              <w:pStyle w:val="ac"/>
              <w:widowControl w:val="0"/>
              <w:numPr>
                <w:ilvl w:val="0"/>
                <w:numId w:val="38"/>
              </w:numPr>
              <w:suppressAutoHyphens/>
              <w:overflowPunct w:val="0"/>
              <w:autoSpaceDE w:val="0"/>
              <w:autoSpaceDN w:val="0"/>
              <w:ind w:left="567"/>
              <w:contextualSpacing w:val="0"/>
              <w:textAlignment w:val="baseline"/>
              <w:rPr>
                <w:rFonts w:ascii="Times New Roman" w:hAnsi="Times New Roman" w:cs="Times New Roman"/>
              </w:rPr>
            </w:pPr>
            <w:r w:rsidRPr="000819EE">
              <w:rPr>
                <w:rFonts w:ascii="Times New Roman" w:hAnsi="Times New Roman" w:cs="Times New Roman"/>
              </w:rPr>
              <w:t>Уметь использовать положения и категории философии науки для анализа и оценивания различных фактов и явлений</w:t>
            </w:r>
          </w:p>
          <w:p w:rsidR="009D237B" w:rsidRPr="000819EE" w:rsidRDefault="009D237B" w:rsidP="009D237B">
            <w:pPr>
              <w:pStyle w:val="ac"/>
              <w:widowControl w:val="0"/>
              <w:numPr>
                <w:ilvl w:val="0"/>
                <w:numId w:val="38"/>
              </w:numPr>
              <w:suppressAutoHyphens/>
              <w:overflowPunct w:val="0"/>
              <w:autoSpaceDE w:val="0"/>
              <w:autoSpaceDN w:val="0"/>
              <w:ind w:left="567"/>
              <w:contextualSpacing w:val="0"/>
              <w:textAlignment w:val="baseline"/>
              <w:rPr>
                <w:rFonts w:ascii="Times New Roman" w:hAnsi="Times New Roman" w:cs="Times New Roman"/>
              </w:rPr>
            </w:pPr>
            <w:r w:rsidRPr="000819EE">
              <w:rPr>
                <w:rFonts w:ascii="Times New Roman" w:hAnsi="Times New Roman" w:cs="Times New Roman"/>
              </w:rPr>
              <w:t>Уметь следовать основным нормам, принятым в научном общении, с учетом международного опыта</w:t>
            </w:r>
          </w:p>
          <w:p w:rsidR="009D237B" w:rsidRPr="000819EE" w:rsidRDefault="009D237B" w:rsidP="009D237B">
            <w:pPr>
              <w:pStyle w:val="ac"/>
              <w:widowControl w:val="0"/>
              <w:numPr>
                <w:ilvl w:val="0"/>
                <w:numId w:val="38"/>
              </w:numPr>
              <w:suppressAutoHyphens/>
              <w:overflowPunct w:val="0"/>
              <w:autoSpaceDE w:val="0"/>
              <w:autoSpaceDN w:val="0"/>
              <w:ind w:left="567"/>
              <w:contextualSpacing w:val="0"/>
              <w:textAlignment w:val="baseline"/>
              <w:rPr>
                <w:rFonts w:ascii="Times New Roman" w:hAnsi="Times New Roman" w:cs="Times New Roman"/>
              </w:rPr>
            </w:pPr>
            <w:r w:rsidRPr="000819EE">
              <w:rPr>
                <w:rFonts w:ascii="Times New Roman" w:hAnsi="Times New Roman" w:cs="Times New Roman"/>
              </w:rPr>
              <w:t>Уметь осуществлять личностный выбор в различных профессиональных и морально-ценностных ситуациях, оценивать последствия принятого решения и нести за него ответственность перед собой и обществом.</w:t>
            </w:r>
          </w:p>
          <w:p w:rsidR="009D237B" w:rsidRPr="000819EE" w:rsidRDefault="009D237B" w:rsidP="009D237B">
            <w:pPr>
              <w:pStyle w:val="ac"/>
              <w:widowControl w:val="0"/>
              <w:numPr>
                <w:ilvl w:val="0"/>
                <w:numId w:val="38"/>
              </w:numPr>
              <w:suppressAutoHyphens/>
              <w:overflowPunct w:val="0"/>
              <w:autoSpaceDE w:val="0"/>
              <w:autoSpaceDN w:val="0"/>
              <w:ind w:left="567"/>
              <w:contextualSpacing w:val="0"/>
              <w:textAlignment w:val="baseline"/>
              <w:rPr>
                <w:rFonts w:ascii="Times New Roman" w:hAnsi="Times New Roman" w:cs="Times New Roman"/>
              </w:rPr>
            </w:pPr>
            <w:r w:rsidRPr="000819EE">
              <w:rPr>
                <w:rFonts w:ascii="Times New Roman" w:hAnsi="Times New Roman" w:cs="Times New Roman"/>
              </w:rPr>
              <w:t xml:space="preserve">Уметь формулировать цели личностного и профессионального развития и условия их достижения, </w:t>
            </w:r>
            <w:r w:rsidRPr="000819EE">
              <w:rPr>
                <w:rFonts w:ascii="Times New Roman" w:hAnsi="Times New Roman" w:cs="Times New Roman"/>
              </w:rPr>
              <w:lastRenderedPageBreak/>
              <w:t>исходя из тенденций развития области профессиональной деятельности, этапов профессионального роста, индивидуально-личностных особенностей</w:t>
            </w:r>
          </w:p>
          <w:p w:rsidR="009D237B" w:rsidRPr="000819EE" w:rsidRDefault="009D237B" w:rsidP="009D237B">
            <w:pPr>
              <w:pStyle w:val="ac"/>
              <w:numPr>
                <w:ilvl w:val="0"/>
                <w:numId w:val="18"/>
              </w:numPr>
              <w:tabs>
                <w:tab w:val="left" w:pos="720"/>
              </w:tabs>
              <w:suppressAutoHyphens/>
              <w:ind w:left="709"/>
              <w:contextualSpacing w:val="0"/>
              <w:rPr>
                <w:rFonts w:ascii="Times New Roman" w:hAnsi="Times New Roman" w:cs="Times New Roman"/>
              </w:rPr>
            </w:pPr>
            <w:r w:rsidRPr="000819EE">
              <w:rPr>
                <w:rFonts w:ascii="Times New Roman" w:hAnsi="Times New Roman" w:cs="Times New Roman"/>
              </w:rPr>
              <w:t>составлять общий план работы по заданной теме, предлагать методы исследования и способы обработки результатов, проводить творческие исследования,  представлять полученные результаты</w:t>
            </w:r>
          </w:p>
        </w:tc>
      </w:tr>
      <w:tr w:rsidR="009D237B" w:rsidRPr="00C45774" w:rsidTr="00FA603A">
        <w:tc>
          <w:tcPr>
            <w:tcW w:w="3681" w:type="dxa"/>
            <w:vMerge/>
          </w:tcPr>
          <w:p w:rsidR="009D237B" w:rsidRPr="005000C3" w:rsidRDefault="009D237B" w:rsidP="009D2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D237B" w:rsidRPr="005000C3" w:rsidRDefault="009D237B" w:rsidP="009D2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9D237B" w:rsidRPr="000819EE" w:rsidRDefault="009D237B" w:rsidP="009D237B">
            <w:pPr>
              <w:ind w:firstLine="0"/>
              <w:rPr>
                <w:rFonts w:ascii="Times New Roman" w:hAnsi="Times New Roman" w:cs="Times New Roman"/>
              </w:rPr>
            </w:pPr>
            <w:r w:rsidRPr="000819EE">
              <w:rPr>
                <w:rFonts w:ascii="Times New Roman" w:hAnsi="Times New Roman" w:cs="Times New Roman"/>
                <w:b/>
              </w:rPr>
              <w:t>НА УРОВНЕ НАВЫКОВ:</w:t>
            </w:r>
          </w:p>
          <w:p w:rsidR="009D237B" w:rsidRPr="000819EE" w:rsidRDefault="009D237B" w:rsidP="009D237B">
            <w:pPr>
              <w:pStyle w:val="ac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contextualSpacing w:val="0"/>
              <w:rPr>
                <w:rFonts w:ascii="Times New Roman" w:hAnsi="Times New Roman" w:cs="Times New Roman"/>
                <w:color w:val="000000"/>
              </w:rPr>
            </w:pPr>
            <w:r w:rsidRPr="000819EE">
              <w:rPr>
                <w:rFonts w:ascii="Times New Roman" w:hAnsi="Times New Roman" w:cs="Times New Roman"/>
              </w:rPr>
              <w:t>навыками анализа основных мировоззренческих и методологических проблем, в т.ч. междисциплинарного характера возникающих в науке на современном этапе ее развития</w:t>
            </w:r>
            <w:r w:rsidRPr="000819EE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D237B" w:rsidRPr="000819EE" w:rsidRDefault="009D237B" w:rsidP="009D237B">
            <w:pPr>
              <w:pStyle w:val="ac"/>
              <w:widowControl w:val="0"/>
              <w:numPr>
                <w:ilvl w:val="0"/>
                <w:numId w:val="19"/>
              </w:numPr>
              <w:suppressAutoHyphens/>
              <w:overflowPunct w:val="0"/>
              <w:autoSpaceDE w:val="0"/>
              <w:autoSpaceDN w:val="0"/>
              <w:contextualSpacing w:val="0"/>
              <w:jc w:val="left"/>
              <w:textAlignment w:val="baseline"/>
              <w:rPr>
                <w:rFonts w:ascii="Times New Roman" w:hAnsi="Times New Roman" w:cs="Times New Roman"/>
              </w:rPr>
            </w:pPr>
            <w:r w:rsidRPr="000819EE">
              <w:rPr>
                <w:rFonts w:ascii="Times New Roman" w:hAnsi="Times New Roman" w:cs="Times New Roman"/>
              </w:rPr>
              <w:t>технологиями планирования профессиональной деятельности в сфере научных исследований</w:t>
            </w:r>
          </w:p>
          <w:p w:rsidR="009D237B" w:rsidRPr="000819EE" w:rsidRDefault="009D237B" w:rsidP="009D237B">
            <w:pPr>
              <w:numPr>
                <w:ilvl w:val="0"/>
                <w:numId w:val="19"/>
              </w:numPr>
              <w:adjustRightInd w:val="0"/>
              <w:rPr>
                <w:rFonts w:ascii="Times New Roman" w:hAnsi="Times New Roman" w:cs="Times New Roman"/>
              </w:rPr>
            </w:pPr>
            <w:r w:rsidRPr="000819EE">
              <w:rPr>
                <w:rFonts w:ascii="Times New Roman" w:hAnsi="Times New Roman" w:cs="Times New Roman"/>
              </w:rPr>
              <w:t>систематическими знаниями по направлению деятельности; углубленными знаниями по выбранной направленности подготовки, базовыми навыками проведения научно-исследовательских работ по предложенной теме.</w:t>
            </w:r>
          </w:p>
        </w:tc>
      </w:tr>
    </w:tbl>
    <w:p w:rsidR="00B7115D" w:rsidRPr="00D15D15" w:rsidRDefault="00C762BD" w:rsidP="00D15D15">
      <w:pPr>
        <w:suppressAutoHyphens/>
        <w:autoSpaceDN w:val="0"/>
        <w:spacing w:line="360" w:lineRule="auto"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Toc495319916"/>
      <w:r w:rsidRPr="00D15D15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B7115D" w:rsidRPr="00D15D15">
        <w:rPr>
          <w:rFonts w:ascii="Times New Roman" w:hAnsi="Times New Roman" w:cs="Times New Roman"/>
          <w:b/>
          <w:bCs/>
          <w:sz w:val="24"/>
          <w:szCs w:val="24"/>
        </w:rPr>
        <w:t>Объем и место дисциплины в структуре ОП</w:t>
      </w:r>
      <w:bookmarkEnd w:id="1"/>
    </w:p>
    <w:p w:rsidR="00BA47F5" w:rsidRPr="0043457F" w:rsidRDefault="00BA47F5" w:rsidP="003241F0">
      <w:pPr>
        <w:spacing w:line="360" w:lineRule="auto"/>
        <w:rPr>
          <w:rFonts w:ascii="Times New Roman" w:eastAsia="Calibri" w:hAnsi="Times New Roman"/>
          <w:sz w:val="24"/>
          <w:szCs w:val="24"/>
          <w:lang w:eastAsia="ru-RU"/>
        </w:rPr>
      </w:pPr>
      <w:r w:rsidRPr="0043457F">
        <w:rPr>
          <w:rFonts w:ascii="Times New Roman" w:eastAsia="Calibri" w:hAnsi="Times New Roman"/>
          <w:sz w:val="24"/>
          <w:szCs w:val="24"/>
          <w:lang w:eastAsia="ru-RU"/>
        </w:rPr>
        <w:t>Общая трудоемкость дисциплины составляет</w:t>
      </w:r>
      <w:r w:rsidR="003047CE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E07D44">
        <w:rPr>
          <w:rFonts w:ascii="Times New Roman" w:eastAsia="Calibri" w:hAnsi="Times New Roman"/>
          <w:sz w:val="24"/>
          <w:szCs w:val="24"/>
          <w:lang w:eastAsia="ru-RU"/>
        </w:rPr>
        <w:t>5</w:t>
      </w:r>
      <w:r w:rsidR="004869BE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B20FFF" w:rsidRPr="0043457F">
        <w:rPr>
          <w:rFonts w:ascii="Times New Roman" w:eastAsia="Calibri" w:hAnsi="Times New Roman"/>
          <w:sz w:val="24"/>
          <w:szCs w:val="24"/>
          <w:lang w:eastAsia="ru-RU"/>
        </w:rPr>
        <w:t>зачетн</w:t>
      </w:r>
      <w:r w:rsidR="00294896">
        <w:rPr>
          <w:rFonts w:ascii="Times New Roman" w:eastAsia="Calibri" w:hAnsi="Times New Roman"/>
          <w:sz w:val="24"/>
          <w:szCs w:val="24"/>
          <w:lang w:eastAsia="ru-RU"/>
        </w:rPr>
        <w:t>ы</w:t>
      </w:r>
      <w:r w:rsidR="00E07D44">
        <w:rPr>
          <w:rFonts w:ascii="Times New Roman" w:eastAsia="Calibri" w:hAnsi="Times New Roman"/>
          <w:sz w:val="24"/>
          <w:szCs w:val="24"/>
          <w:lang w:eastAsia="ru-RU"/>
        </w:rPr>
        <w:t>х</w:t>
      </w:r>
      <w:r w:rsidR="00B20FFF" w:rsidRPr="0043457F">
        <w:rPr>
          <w:rFonts w:ascii="Times New Roman" w:eastAsia="Calibri" w:hAnsi="Times New Roman"/>
          <w:sz w:val="24"/>
          <w:szCs w:val="24"/>
          <w:lang w:eastAsia="ru-RU"/>
        </w:rPr>
        <w:t xml:space="preserve"> единиц</w:t>
      </w:r>
      <w:r w:rsidR="00E07D44">
        <w:rPr>
          <w:rFonts w:ascii="Times New Roman" w:eastAsia="Calibri" w:hAnsi="Times New Roman"/>
          <w:sz w:val="24"/>
          <w:szCs w:val="24"/>
          <w:lang w:eastAsia="ru-RU"/>
        </w:rPr>
        <w:t>,</w:t>
      </w:r>
      <w:r w:rsidRPr="0043457F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272D11">
        <w:rPr>
          <w:rFonts w:ascii="Times New Roman" w:eastAsia="Calibri" w:hAnsi="Times New Roman"/>
          <w:sz w:val="24"/>
          <w:szCs w:val="24"/>
          <w:lang w:eastAsia="ru-RU"/>
        </w:rPr>
        <w:t>1</w:t>
      </w:r>
      <w:r w:rsidR="00E07D44">
        <w:rPr>
          <w:rFonts w:ascii="Times New Roman" w:eastAsia="Calibri" w:hAnsi="Times New Roman"/>
          <w:sz w:val="24"/>
          <w:szCs w:val="24"/>
          <w:lang w:eastAsia="ru-RU"/>
        </w:rPr>
        <w:t>80</w:t>
      </w:r>
      <w:r w:rsidR="00481964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90671D" w:rsidRPr="0043457F">
        <w:rPr>
          <w:rFonts w:ascii="Times New Roman" w:eastAsia="Calibri" w:hAnsi="Times New Roman"/>
          <w:sz w:val="24"/>
          <w:szCs w:val="24"/>
          <w:lang w:eastAsia="ru-RU"/>
        </w:rPr>
        <w:t xml:space="preserve">академических </w:t>
      </w:r>
      <w:r w:rsidRPr="0043457F">
        <w:rPr>
          <w:rFonts w:ascii="Times New Roman" w:eastAsia="Calibri" w:hAnsi="Times New Roman"/>
          <w:sz w:val="24"/>
          <w:szCs w:val="24"/>
          <w:lang w:eastAsia="ru-RU"/>
        </w:rPr>
        <w:t>ча</w:t>
      </w:r>
      <w:r w:rsidR="00392499">
        <w:rPr>
          <w:rFonts w:ascii="Times New Roman" w:eastAsia="Calibri" w:hAnsi="Times New Roman"/>
          <w:sz w:val="24"/>
          <w:szCs w:val="24"/>
          <w:lang w:eastAsia="ru-RU"/>
        </w:rPr>
        <w:t>с</w:t>
      </w:r>
      <w:r w:rsidR="00272D11">
        <w:rPr>
          <w:rFonts w:ascii="Times New Roman" w:eastAsia="Calibri" w:hAnsi="Times New Roman"/>
          <w:sz w:val="24"/>
          <w:szCs w:val="24"/>
          <w:lang w:eastAsia="ru-RU"/>
        </w:rPr>
        <w:t>а</w:t>
      </w:r>
      <w:r w:rsidRPr="0043457F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294896">
        <w:rPr>
          <w:rFonts w:ascii="Times New Roman" w:eastAsia="Calibri" w:hAnsi="Times New Roman"/>
          <w:sz w:val="24"/>
          <w:szCs w:val="24"/>
          <w:lang w:eastAsia="ru-RU"/>
        </w:rPr>
        <w:t>по</w:t>
      </w:r>
      <w:r w:rsidRPr="0043457F">
        <w:rPr>
          <w:rFonts w:ascii="Times New Roman" w:eastAsia="Calibri" w:hAnsi="Times New Roman"/>
          <w:sz w:val="24"/>
          <w:szCs w:val="24"/>
          <w:lang w:eastAsia="ru-RU"/>
        </w:rPr>
        <w:t xml:space="preserve"> очной</w:t>
      </w:r>
      <w:r w:rsidR="003241F0">
        <w:rPr>
          <w:rFonts w:ascii="Times New Roman" w:eastAsia="Calibri" w:hAnsi="Times New Roman"/>
          <w:sz w:val="24"/>
          <w:szCs w:val="24"/>
          <w:lang w:eastAsia="ru-RU"/>
        </w:rPr>
        <w:t xml:space="preserve"> и заочной</w:t>
      </w:r>
      <w:r w:rsidR="00A65AC3" w:rsidRPr="0043457F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43457F">
        <w:rPr>
          <w:rFonts w:ascii="Times New Roman" w:eastAsia="Calibri" w:hAnsi="Times New Roman"/>
          <w:sz w:val="24"/>
          <w:szCs w:val="24"/>
          <w:lang w:eastAsia="ru-RU"/>
        </w:rPr>
        <w:t>форм</w:t>
      </w:r>
      <w:r w:rsidR="003241F0">
        <w:rPr>
          <w:rFonts w:ascii="Times New Roman" w:eastAsia="Calibri" w:hAnsi="Times New Roman"/>
          <w:sz w:val="24"/>
          <w:szCs w:val="24"/>
          <w:lang w:eastAsia="ru-RU"/>
        </w:rPr>
        <w:t>ам</w:t>
      </w:r>
      <w:r w:rsidR="00A901F6">
        <w:rPr>
          <w:rFonts w:ascii="Times New Roman" w:eastAsia="Calibri" w:hAnsi="Times New Roman"/>
          <w:sz w:val="24"/>
          <w:szCs w:val="24"/>
          <w:lang w:eastAsia="ru-RU"/>
        </w:rPr>
        <w:t xml:space="preserve"> обучения / 1</w:t>
      </w:r>
      <w:r w:rsidR="00E07D44">
        <w:rPr>
          <w:rFonts w:ascii="Times New Roman" w:eastAsia="Calibri" w:hAnsi="Times New Roman"/>
          <w:sz w:val="24"/>
          <w:szCs w:val="24"/>
          <w:lang w:eastAsia="ru-RU"/>
        </w:rPr>
        <w:t>44</w:t>
      </w:r>
      <w:r w:rsidR="00A901F6">
        <w:rPr>
          <w:rFonts w:ascii="Times New Roman" w:eastAsia="Calibri" w:hAnsi="Times New Roman"/>
          <w:sz w:val="24"/>
          <w:szCs w:val="24"/>
          <w:lang w:eastAsia="ru-RU"/>
        </w:rPr>
        <w:t xml:space="preserve"> астр</w:t>
      </w:r>
      <w:proofErr w:type="gramStart"/>
      <w:r w:rsidR="00A901F6">
        <w:rPr>
          <w:rFonts w:ascii="Times New Roman" w:eastAsia="Calibri" w:hAnsi="Times New Roman"/>
          <w:sz w:val="24"/>
          <w:szCs w:val="24"/>
          <w:lang w:eastAsia="ru-RU"/>
        </w:rPr>
        <w:t>.</w:t>
      </w:r>
      <w:proofErr w:type="gramEnd"/>
      <w:r w:rsidR="00A901F6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proofErr w:type="gramStart"/>
      <w:r w:rsidR="00A901F6">
        <w:rPr>
          <w:rFonts w:ascii="Times New Roman" w:eastAsia="Calibri" w:hAnsi="Times New Roman"/>
          <w:sz w:val="24"/>
          <w:szCs w:val="24"/>
          <w:lang w:eastAsia="ru-RU"/>
        </w:rPr>
        <w:t>ч</w:t>
      </w:r>
      <w:proofErr w:type="gramEnd"/>
      <w:r w:rsidR="00A901F6">
        <w:rPr>
          <w:rFonts w:ascii="Times New Roman" w:eastAsia="Calibri" w:hAnsi="Times New Roman"/>
          <w:sz w:val="24"/>
          <w:szCs w:val="24"/>
          <w:lang w:eastAsia="ru-RU"/>
        </w:rPr>
        <w:t>асов.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6"/>
        <w:gridCol w:w="4480"/>
      </w:tblGrid>
      <w:tr w:rsidR="006D5E67" w:rsidRPr="006D5E67" w:rsidTr="00F9009F">
        <w:trPr>
          <w:trHeight w:val="447"/>
        </w:trPr>
        <w:tc>
          <w:tcPr>
            <w:tcW w:w="4876" w:type="dxa"/>
          </w:tcPr>
          <w:p w:rsidR="006D5E67" w:rsidRPr="006D5E67" w:rsidRDefault="006D5E67" w:rsidP="006D5E67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D5E67">
              <w:rPr>
                <w:rFonts w:ascii="Times New Roman" w:hAnsi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4480" w:type="dxa"/>
          </w:tcPr>
          <w:p w:rsidR="006D5E67" w:rsidRPr="006D5E67" w:rsidRDefault="006D5E67" w:rsidP="006D5E6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E67">
              <w:rPr>
                <w:rFonts w:ascii="Times New Roman" w:hAnsi="Times New Roman"/>
                <w:b/>
                <w:sz w:val="24"/>
                <w:szCs w:val="24"/>
              </w:rPr>
              <w:t>Трудоемкость</w:t>
            </w:r>
          </w:p>
          <w:p w:rsidR="006D5E67" w:rsidRPr="006D5E67" w:rsidRDefault="006D5E67" w:rsidP="006D5E67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E67">
              <w:rPr>
                <w:rFonts w:ascii="Times New Roman" w:hAnsi="Times New Roman"/>
                <w:b/>
                <w:sz w:val="24"/>
                <w:szCs w:val="24"/>
              </w:rPr>
              <w:t>(в акад. часах) (очно/заочно)</w:t>
            </w:r>
          </w:p>
        </w:tc>
      </w:tr>
      <w:tr w:rsidR="006D5E67" w:rsidRPr="00BA47F5" w:rsidTr="00807374">
        <w:trPr>
          <w:trHeight w:val="447"/>
        </w:trPr>
        <w:tc>
          <w:tcPr>
            <w:tcW w:w="4876" w:type="dxa"/>
          </w:tcPr>
          <w:p w:rsidR="006D5E67" w:rsidRPr="00BA47F5" w:rsidRDefault="006D5E67" w:rsidP="006D5E67">
            <w:pPr>
              <w:pStyle w:val="af2"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 w:rsidRPr="00BA47F5">
              <w:rPr>
                <w:rFonts w:ascii="Times New Roman" w:hAnsi="Times New Roman" w:cs="Times New Roman"/>
                <w:b/>
                <w:sz w:val="24"/>
              </w:rPr>
              <w:t>Общая трудоемкость</w:t>
            </w:r>
          </w:p>
        </w:tc>
        <w:tc>
          <w:tcPr>
            <w:tcW w:w="4480" w:type="dxa"/>
            <w:vAlign w:val="center"/>
          </w:tcPr>
          <w:p w:rsidR="006D5E67" w:rsidRPr="006D5E67" w:rsidRDefault="00272D11" w:rsidP="00E07D44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  <w:r w:rsidR="00E07D4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80</w:t>
            </w:r>
          </w:p>
        </w:tc>
      </w:tr>
      <w:tr w:rsidR="00FA603A" w:rsidRPr="00BA47F5" w:rsidTr="00807374">
        <w:trPr>
          <w:trHeight w:val="447"/>
        </w:trPr>
        <w:tc>
          <w:tcPr>
            <w:tcW w:w="4876" w:type="dxa"/>
          </w:tcPr>
          <w:p w:rsidR="00FA603A" w:rsidRPr="00BA47F5" w:rsidRDefault="00FA603A" w:rsidP="00FA603A">
            <w:pPr>
              <w:pStyle w:val="af2"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 w:rsidRPr="00BA47F5">
              <w:rPr>
                <w:rFonts w:ascii="Times New Roman" w:hAnsi="Times New Roman" w:cs="Times New Roman"/>
                <w:b/>
                <w:sz w:val="24"/>
              </w:rPr>
              <w:t>Аудиторная работа</w:t>
            </w:r>
          </w:p>
        </w:tc>
        <w:tc>
          <w:tcPr>
            <w:tcW w:w="4480" w:type="dxa"/>
            <w:vAlign w:val="center"/>
          </w:tcPr>
          <w:p w:rsidR="00FA603A" w:rsidRPr="00FA603A" w:rsidRDefault="00E07D44" w:rsidP="00E07D44">
            <w:pPr>
              <w:pStyle w:val="af2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84/50</w:t>
            </w:r>
          </w:p>
        </w:tc>
      </w:tr>
      <w:tr w:rsidR="00FA603A" w:rsidRPr="00BA47F5" w:rsidTr="00807374">
        <w:trPr>
          <w:trHeight w:val="447"/>
        </w:trPr>
        <w:tc>
          <w:tcPr>
            <w:tcW w:w="4876" w:type="dxa"/>
          </w:tcPr>
          <w:p w:rsidR="00FA603A" w:rsidRPr="00BA47F5" w:rsidRDefault="00FA603A" w:rsidP="00FA603A">
            <w:pPr>
              <w:pStyle w:val="af2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A47F5">
              <w:rPr>
                <w:rFonts w:ascii="Times New Roman" w:hAnsi="Times New Roman" w:cs="Times New Roman"/>
                <w:sz w:val="24"/>
              </w:rPr>
              <w:t xml:space="preserve"> Лекции</w:t>
            </w:r>
          </w:p>
        </w:tc>
        <w:tc>
          <w:tcPr>
            <w:tcW w:w="4480" w:type="dxa"/>
            <w:vAlign w:val="center"/>
          </w:tcPr>
          <w:p w:rsidR="00FA603A" w:rsidRPr="00FA603A" w:rsidRDefault="00E07D44" w:rsidP="00E07D44">
            <w:pPr>
              <w:pStyle w:val="af2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52</w:t>
            </w:r>
            <w:r w:rsidR="00FA603A" w:rsidRPr="00FA603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34</w:t>
            </w:r>
          </w:p>
        </w:tc>
      </w:tr>
      <w:tr w:rsidR="00FA603A" w:rsidRPr="00BA47F5" w:rsidTr="00807374">
        <w:trPr>
          <w:trHeight w:val="447"/>
        </w:trPr>
        <w:tc>
          <w:tcPr>
            <w:tcW w:w="4876" w:type="dxa"/>
          </w:tcPr>
          <w:p w:rsidR="00FA603A" w:rsidRPr="00BA47F5" w:rsidRDefault="00FA603A" w:rsidP="00FA603A">
            <w:pPr>
              <w:pStyle w:val="af2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A47F5">
              <w:rPr>
                <w:rFonts w:ascii="Times New Roman" w:hAnsi="Times New Roman" w:cs="Times New Roman"/>
                <w:sz w:val="24"/>
              </w:rPr>
              <w:t xml:space="preserve"> Практические занятия</w:t>
            </w:r>
          </w:p>
        </w:tc>
        <w:tc>
          <w:tcPr>
            <w:tcW w:w="4480" w:type="dxa"/>
            <w:vAlign w:val="center"/>
          </w:tcPr>
          <w:p w:rsidR="00FA603A" w:rsidRPr="00FA603A" w:rsidRDefault="00E07D44" w:rsidP="00E07D44">
            <w:pPr>
              <w:pStyle w:val="af2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32</w:t>
            </w:r>
            <w:r w:rsidR="00272D1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16</w:t>
            </w:r>
          </w:p>
        </w:tc>
      </w:tr>
      <w:tr w:rsidR="00FA603A" w:rsidRPr="00BA47F5" w:rsidTr="00807374">
        <w:trPr>
          <w:trHeight w:val="447"/>
        </w:trPr>
        <w:tc>
          <w:tcPr>
            <w:tcW w:w="4876" w:type="dxa"/>
          </w:tcPr>
          <w:p w:rsidR="00FA603A" w:rsidRPr="00BA47F5" w:rsidRDefault="00FA603A" w:rsidP="00FA603A">
            <w:pPr>
              <w:pStyle w:val="af2"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 w:rsidRPr="00BA47F5">
              <w:rPr>
                <w:rFonts w:ascii="Times New Roman" w:hAnsi="Times New Roman" w:cs="Times New Roman"/>
                <w:b/>
                <w:sz w:val="24"/>
              </w:rPr>
              <w:lastRenderedPageBreak/>
              <w:t>Самостоятельная работа</w:t>
            </w:r>
          </w:p>
        </w:tc>
        <w:tc>
          <w:tcPr>
            <w:tcW w:w="4480" w:type="dxa"/>
            <w:vAlign w:val="center"/>
          </w:tcPr>
          <w:p w:rsidR="00FA603A" w:rsidRPr="00FA603A" w:rsidRDefault="00E07D44" w:rsidP="00090DB4">
            <w:pPr>
              <w:pStyle w:val="af2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90</w:t>
            </w:r>
            <w:r w:rsidR="00FA603A" w:rsidRPr="00FA603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12</w:t>
            </w:r>
            <w:r w:rsidR="00272D1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FA603A" w:rsidRPr="00BA47F5" w:rsidTr="00807374">
        <w:trPr>
          <w:trHeight w:val="447"/>
        </w:trPr>
        <w:tc>
          <w:tcPr>
            <w:tcW w:w="4876" w:type="dxa"/>
          </w:tcPr>
          <w:p w:rsidR="00FA603A" w:rsidRPr="00BA47F5" w:rsidRDefault="00FA603A" w:rsidP="00FA603A">
            <w:pPr>
              <w:pStyle w:val="af2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BA47F5">
              <w:rPr>
                <w:rFonts w:ascii="Times New Roman" w:hAnsi="Times New Roman" w:cs="Times New Roman"/>
                <w:b/>
                <w:sz w:val="24"/>
              </w:rPr>
              <w:t>Контроль самостоятельной работы</w:t>
            </w:r>
          </w:p>
        </w:tc>
        <w:tc>
          <w:tcPr>
            <w:tcW w:w="4480" w:type="dxa"/>
            <w:vAlign w:val="center"/>
          </w:tcPr>
          <w:p w:rsidR="00FA603A" w:rsidRPr="00FA603A" w:rsidRDefault="00272D11" w:rsidP="00090DB4">
            <w:pPr>
              <w:pStyle w:val="af2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6/6</w:t>
            </w:r>
          </w:p>
        </w:tc>
      </w:tr>
      <w:tr w:rsidR="00FA603A" w:rsidRPr="00BA47F5" w:rsidTr="00807374">
        <w:trPr>
          <w:trHeight w:val="447"/>
        </w:trPr>
        <w:tc>
          <w:tcPr>
            <w:tcW w:w="4876" w:type="dxa"/>
          </w:tcPr>
          <w:p w:rsidR="00FA603A" w:rsidRPr="00BA47F5" w:rsidRDefault="00FA603A" w:rsidP="00FA603A">
            <w:pPr>
              <w:pStyle w:val="af2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BA47F5">
              <w:rPr>
                <w:rFonts w:ascii="Times New Roman" w:hAnsi="Times New Roman" w:cs="Times New Roman"/>
                <w:sz w:val="24"/>
              </w:rPr>
              <w:t>Виды текущего контроля</w:t>
            </w:r>
          </w:p>
        </w:tc>
        <w:tc>
          <w:tcPr>
            <w:tcW w:w="4480" w:type="dxa"/>
            <w:vAlign w:val="center"/>
          </w:tcPr>
          <w:p w:rsidR="00FA603A" w:rsidRPr="00FA603A" w:rsidRDefault="00272D11" w:rsidP="00090DB4">
            <w:pPr>
              <w:pStyle w:val="af2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72D1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контр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ольная работа,</w:t>
            </w:r>
            <w:r w:rsidRPr="00272D1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тест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ирование</w:t>
            </w:r>
          </w:p>
        </w:tc>
      </w:tr>
      <w:tr w:rsidR="00FA603A" w:rsidRPr="00BA47F5" w:rsidTr="00807374">
        <w:trPr>
          <w:trHeight w:val="447"/>
        </w:trPr>
        <w:tc>
          <w:tcPr>
            <w:tcW w:w="4876" w:type="dxa"/>
          </w:tcPr>
          <w:p w:rsidR="00FA603A" w:rsidRPr="0028482C" w:rsidRDefault="00FA603A" w:rsidP="00FA603A">
            <w:pPr>
              <w:pStyle w:val="af2"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 w:rsidRPr="0028482C">
              <w:rPr>
                <w:rFonts w:ascii="Times New Roman" w:hAnsi="Times New Roman" w:cs="Times New Roman"/>
                <w:b/>
                <w:sz w:val="24"/>
              </w:rPr>
              <w:t>Вид итогового контроля</w:t>
            </w:r>
          </w:p>
        </w:tc>
        <w:tc>
          <w:tcPr>
            <w:tcW w:w="4480" w:type="dxa"/>
            <w:vAlign w:val="center"/>
          </w:tcPr>
          <w:p w:rsidR="00FA603A" w:rsidRPr="00FA603A" w:rsidRDefault="00272D11" w:rsidP="00090DB4">
            <w:pPr>
              <w:pStyle w:val="af2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зачет, экзамен</w:t>
            </w:r>
          </w:p>
        </w:tc>
      </w:tr>
    </w:tbl>
    <w:p w:rsidR="00BA47F5" w:rsidRPr="00BA47F5" w:rsidRDefault="00BA47F5" w:rsidP="00BA47F5">
      <w:pPr>
        <w:pStyle w:val="af2"/>
        <w:rPr>
          <w:rFonts w:ascii="Times New Roman" w:hAnsi="Times New Roman" w:cs="Times New Roman"/>
          <w:sz w:val="24"/>
        </w:rPr>
      </w:pPr>
    </w:p>
    <w:p w:rsidR="00BA47F5" w:rsidRPr="00BA47F5" w:rsidRDefault="00BA47F5" w:rsidP="00BA47F5">
      <w:pPr>
        <w:pStyle w:val="af2"/>
        <w:spacing w:line="360" w:lineRule="auto"/>
        <w:rPr>
          <w:rFonts w:ascii="Times New Roman" w:hAnsi="Times New Roman" w:cs="Times New Roman"/>
          <w:b/>
          <w:sz w:val="24"/>
        </w:rPr>
      </w:pPr>
      <w:r w:rsidRPr="00BA47F5">
        <w:rPr>
          <w:rFonts w:ascii="Times New Roman" w:hAnsi="Times New Roman" w:cs="Times New Roman"/>
          <w:b/>
          <w:sz w:val="24"/>
        </w:rPr>
        <w:t xml:space="preserve">Место дисциплины в структуре ОП </w:t>
      </w:r>
      <w:proofErr w:type="gramStart"/>
      <w:r w:rsidRPr="00BA47F5">
        <w:rPr>
          <w:rFonts w:ascii="Times New Roman" w:hAnsi="Times New Roman" w:cs="Times New Roman"/>
          <w:b/>
          <w:sz w:val="24"/>
        </w:rPr>
        <w:t>ВО</w:t>
      </w:r>
      <w:proofErr w:type="gramEnd"/>
    </w:p>
    <w:p w:rsidR="00E07D44" w:rsidRDefault="00BA47F5" w:rsidP="00272D11">
      <w:pPr>
        <w:pStyle w:val="af2"/>
        <w:spacing w:line="360" w:lineRule="auto"/>
        <w:rPr>
          <w:rFonts w:ascii="Times New Roman" w:hAnsi="Times New Roman" w:cs="Times New Roman"/>
          <w:sz w:val="24"/>
        </w:rPr>
      </w:pPr>
      <w:r w:rsidRPr="00BA47F5">
        <w:rPr>
          <w:rFonts w:ascii="Times New Roman" w:hAnsi="Times New Roman" w:cs="Times New Roman"/>
          <w:sz w:val="24"/>
        </w:rPr>
        <w:t xml:space="preserve">Учебная дисциплина </w:t>
      </w:r>
      <w:r w:rsidR="005F5DB7">
        <w:rPr>
          <w:rFonts w:ascii="Times New Roman" w:hAnsi="Times New Roman" w:cs="Times New Roman"/>
          <w:iCs/>
          <w:sz w:val="24"/>
          <w:szCs w:val="24"/>
        </w:rPr>
        <w:t>Б</w:t>
      </w:r>
      <w:proofErr w:type="gramStart"/>
      <w:r w:rsidR="005F5DB7">
        <w:rPr>
          <w:rFonts w:ascii="Times New Roman" w:hAnsi="Times New Roman" w:cs="Times New Roman"/>
          <w:iCs/>
          <w:sz w:val="24"/>
          <w:szCs w:val="24"/>
        </w:rPr>
        <w:t>1</w:t>
      </w:r>
      <w:proofErr w:type="gramEnd"/>
      <w:r w:rsidR="005F5DB7">
        <w:rPr>
          <w:rFonts w:ascii="Times New Roman" w:hAnsi="Times New Roman" w:cs="Times New Roman"/>
          <w:iCs/>
          <w:sz w:val="24"/>
          <w:szCs w:val="24"/>
        </w:rPr>
        <w:t xml:space="preserve">.В.01.01 </w:t>
      </w:r>
      <w:r w:rsidR="00E07D44">
        <w:rPr>
          <w:rFonts w:ascii="Times New Roman" w:hAnsi="Times New Roman" w:cs="Times New Roman"/>
          <w:iCs/>
          <w:sz w:val="24"/>
          <w:szCs w:val="24"/>
        </w:rPr>
        <w:t>«</w:t>
      </w:r>
      <w:r w:rsidR="00E07D44" w:rsidRPr="00E07D44">
        <w:rPr>
          <w:rFonts w:ascii="Times New Roman" w:hAnsi="Times New Roman" w:cs="Times New Roman"/>
          <w:iCs/>
          <w:sz w:val="24"/>
          <w:szCs w:val="24"/>
        </w:rPr>
        <w:t>Теоретические проблемы региональной экономики и экзамен по направленности (научной специальности) 08.00.05, кандидатский экзамен</w:t>
      </w:r>
      <w:r w:rsidR="00E07D44">
        <w:rPr>
          <w:rFonts w:ascii="Times New Roman" w:hAnsi="Times New Roman" w:cs="Times New Roman"/>
          <w:iCs/>
          <w:sz w:val="24"/>
          <w:szCs w:val="24"/>
        </w:rPr>
        <w:t xml:space="preserve">» </w:t>
      </w:r>
      <w:r w:rsidR="004B7FC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A47F5">
        <w:rPr>
          <w:rFonts w:ascii="Times New Roman" w:hAnsi="Times New Roman" w:cs="Times New Roman"/>
          <w:sz w:val="24"/>
        </w:rPr>
        <w:t xml:space="preserve">относится к </w:t>
      </w:r>
      <w:r w:rsidR="00C45774">
        <w:rPr>
          <w:rFonts w:ascii="Times New Roman" w:hAnsi="Times New Roman" w:cs="Times New Roman"/>
          <w:sz w:val="24"/>
        </w:rPr>
        <w:t xml:space="preserve">обязательным </w:t>
      </w:r>
      <w:r w:rsidR="008334E9">
        <w:rPr>
          <w:rFonts w:ascii="Times New Roman" w:hAnsi="Times New Roman" w:cs="Times New Roman"/>
          <w:sz w:val="24"/>
        </w:rPr>
        <w:t xml:space="preserve">дисциплинам </w:t>
      </w:r>
      <w:r w:rsidR="00392499">
        <w:rPr>
          <w:rFonts w:ascii="Times New Roman" w:hAnsi="Times New Roman" w:cs="Times New Roman"/>
          <w:sz w:val="24"/>
        </w:rPr>
        <w:t xml:space="preserve">вариативной </w:t>
      </w:r>
      <w:r w:rsidRPr="00BA47F5">
        <w:rPr>
          <w:rFonts w:ascii="Times New Roman" w:hAnsi="Times New Roman" w:cs="Times New Roman"/>
          <w:sz w:val="24"/>
        </w:rPr>
        <w:t xml:space="preserve">части </w:t>
      </w:r>
      <w:r w:rsidR="00A16016">
        <w:rPr>
          <w:rFonts w:ascii="Times New Roman" w:hAnsi="Times New Roman" w:cs="Times New Roman"/>
          <w:sz w:val="24"/>
        </w:rPr>
        <w:t>Блока 1 «Дисциплины (модули)»</w:t>
      </w:r>
      <w:r w:rsidRPr="00BA47F5">
        <w:rPr>
          <w:rFonts w:ascii="Times New Roman" w:hAnsi="Times New Roman" w:cs="Times New Roman"/>
          <w:sz w:val="24"/>
        </w:rPr>
        <w:t xml:space="preserve">. Дисциплина читается на </w:t>
      </w:r>
      <w:r w:rsidR="00E07D44">
        <w:rPr>
          <w:rFonts w:ascii="Times New Roman" w:hAnsi="Times New Roman" w:cs="Times New Roman"/>
          <w:sz w:val="24"/>
        </w:rPr>
        <w:t xml:space="preserve">1 и </w:t>
      </w:r>
      <w:r w:rsidR="00272D11">
        <w:rPr>
          <w:rFonts w:ascii="Times New Roman" w:hAnsi="Times New Roman" w:cs="Times New Roman"/>
          <w:sz w:val="24"/>
        </w:rPr>
        <w:t>2</w:t>
      </w:r>
      <w:r w:rsidRPr="00BA47F5">
        <w:rPr>
          <w:rFonts w:ascii="Times New Roman" w:hAnsi="Times New Roman" w:cs="Times New Roman"/>
          <w:sz w:val="24"/>
        </w:rPr>
        <w:t xml:space="preserve"> курс</w:t>
      </w:r>
      <w:r w:rsidR="00E07D44">
        <w:rPr>
          <w:rFonts w:ascii="Times New Roman" w:hAnsi="Times New Roman" w:cs="Times New Roman"/>
          <w:sz w:val="24"/>
        </w:rPr>
        <w:t>ах</w:t>
      </w:r>
      <w:r w:rsidRPr="00BA47F5">
        <w:rPr>
          <w:rFonts w:ascii="Times New Roman" w:hAnsi="Times New Roman" w:cs="Times New Roman"/>
          <w:sz w:val="24"/>
        </w:rPr>
        <w:t xml:space="preserve"> по </w:t>
      </w:r>
      <w:proofErr w:type="gramStart"/>
      <w:r w:rsidRPr="00BA47F5">
        <w:rPr>
          <w:rFonts w:ascii="Times New Roman" w:hAnsi="Times New Roman" w:cs="Times New Roman"/>
          <w:sz w:val="24"/>
        </w:rPr>
        <w:t>очной</w:t>
      </w:r>
      <w:proofErr w:type="gramEnd"/>
      <w:r w:rsidR="00F15810">
        <w:rPr>
          <w:rFonts w:ascii="Times New Roman" w:hAnsi="Times New Roman" w:cs="Times New Roman"/>
          <w:sz w:val="24"/>
        </w:rPr>
        <w:t xml:space="preserve"> </w:t>
      </w:r>
      <w:r w:rsidR="00E07D44">
        <w:rPr>
          <w:rFonts w:ascii="Times New Roman" w:hAnsi="Times New Roman" w:cs="Times New Roman"/>
          <w:sz w:val="24"/>
        </w:rPr>
        <w:t xml:space="preserve">и </w:t>
      </w:r>
      <w:r w:rsidR="00F15810">
        <w:rPr>
          <w:rFonts w:ascii="Times New Roman" w:hAnsi="Times New Roman" w:cs="Times New Roman"/>
          <w:sz w:val="24"/>
        </w:rPr>
        <w:t>заочной</w:t>
      </w:r>
      <w:r w:rsidRPr="00BA47F5">
        <w:rPr>
          <w:rFonts w:ascii="Times New Roman" w:hAnsi="Times New Roman" w:cs="Times New Roman"/>
          <w:sz w:val="24"/>
        </w:rPr>
        <w:t xml:space="preserve"> форм</w:t>
      </w:r>
      <w:r w:rsidR="00E07D44">
        <w:rPr>
          <w:rFonts w:ascii="Times New Roman" w:hAnsi="Times New Roman" w:cs="Times New Roman"/>
          <w:sz w:val="24"/>
        </w:rPr>
        <w:t>ах</w:t>
      </w:r>
      <w:r w:rsidRPr="00BA47F5">
        <w:rPr>
          <w:rFonts w:ascii="Times New Roman" w:hAnsi="Times New Roman" w:cs="Times New Roman"/>
          <w:sz w:val="24"/>
        </w:rPr>
        <w:t xml:space="preserve"> обучения. Учебная дисциплина базируется на знаниях</w:t>
      </w:r>
      <w:r w:rsidR="00A16016">
        <w:rPr>
          <w:rFonts w:ascii="Times New Roman" w:hAnsi="Times New Roman" w:cs="Times New Roman"/>
          <w:sz w:val="24"/>
        </w:rPr>
        <w:t>,</w:t>
      </w:r>
      <w:r w:rsidRPr="00BA47F5">
        <w:rPr>
          <w:rFonts w:ascii="Times New Roman" w:hAnsi="Times New Roman" w:cs="Times New Roman"/>
          <w:sz w:val="24"/>
        </w:rPr>
        <w:t xml:space="preserve"> полученных на дисциплин</w:t>
      </w:r>
      <w:r w:rsidR="00324D9A">
        <w:rPr>
          <w:rFonts w:ascii="Times New Roman" w:hAnsi="Times New Roman" w:cs="Times New Roman"/>
          <w:sz w:val="24"/>
        </w:rPr>
        <w:t>ах</w:t>
      </w:r>
      <w:r w:rsidR="00272D11">
        <w:rPr>
          <w:rFonts w:ascii="Times New Roman" w:hAnsi="Times New Roman" w:cs="Times New Roman"/>
          <w:sz w:val="24"/>
        </w:rPr>
        <w:t xml:space="preserve">: </w:t>
      </w:r>
      <w:r w:rsidR="00E07D44" w:rsidRPr="00E07D44">
        <w:rPr>
          <w:rFonts w:ascii="Times New Roman" w:hAnsi="Times New Roman" w:cs="Times New Roman"/>
          <w:sz w:val="24"/>
        </w:rPr>
        <w:t>Б</w:t>
      </w:r>
      <w:proofErr w:type="gramStart"/>
      <w:r w:rsidR="00E07D44" w:rsidRPr="00E07D44">
        <w:rPr>
          <w:rFonts w:ascii="Times New Roman" w:hAnsi="Times New Roman" w:cs="Times New Roman"/>
          <w:sz w:val="24"/>
        </w:rPr>
        <w:t>1</w:t>
      </w:r>
      <w:proofErr w:type="gramEnd"/>
      <w:r w:rsidR="00E07D44" w:rsidRPr="00E07D44">
        <w:rPr>
          <w:rFonts w:ascii="Times New Roman" w:hAnsi="Times New Roman" w:cs="Times New Roman"/>
          <w:sz w:val="24"/>
        </w:rPr>
        <w:t>.В.01.02</w:t>
      </w:r>
      <w:r w:rsidR="00E07D44">
        <w:rPr>
          <w:rFonts w:ascii="Times New Roman" w:hAnsi="Times New Roman" w:cs="Times New Roman"/>
          <w:sz w:val="24"/>
        </w:rPr>
        <w:t xml:space="preserve"> </w:t>
      </w:r>
      <w:r w:rsidR="00E07D44" w:rsidRPr="00E07D44">
        <w:rPr>
          <w:rFonts w:ascii="Times New Roman" w:hAnsi="Times New Roman" w:cs="Times New Roman"/>
          <w:sz w:val="24"/>
        </w:rPr>
        <w:t>Актуальные проблемы и методология  экономических исследований</w:t>
      </w:r>
      <w:r w:rsidR="00272D11">
        <w:rPr>
          <w:rFonts w:ascii="Times New Roman" w:hAnsi="Times New Roman" w:cs="Times New Roman"/>
          <w:sz w:val="24"/>
        </w:rPr>
        <w:t xml:space="preserve">, </w:t>
      </w:r>
      <w:r w:rsidR="00E07D44" w:rsidRPr="00E07D44">
        <w:rPr>
          <w:rFonts w:ascii="Times New Roman" w:hAnsi="Times New Roman" w:cs="Times New Roman"/>
          <w:sz w:val="24"/>
        </w:rPr>
        <w:t>Б1.В.01.03</w:t>
      </w:r>
      <w:r w:rsidR="00E07D44">
        <w:rPr>
          <w:rFonts w:ascii="Times New Roman" w:hAnsi="Times New Roman" w:cs="Times New Roman"/>
          <w:sz w:val="24"/>
        </w:rPr>
        <w:t xml:space="preserve"> </w:t>
      </w:r>
      <w:r w:rsidR="00E07D44" w:rsidRPr="00E07D44">
        <w:rPr>
          <w:rFonts w:ascii="Times New Roman" w:hAnsi="Times New Roman" w:cs="Times New Roman"/>
          <w:sz w:val="24"/>
        </w:rPr>
        <w:t>Методология теоретических и экспериментальных исследований</w:t>
      </w:r>
      <w:r w:rsidR="00272D11">
        <w:rPr>
          <w:rFonts w:ascii="Times New Roman" w:hAnsi="Times New Roman" w:cs="Times New Roman"/>
          <w:sz w:val="24"/>
        </w:rPr>
        <w:t xml:space="preserve">, </w:t>
      </w:r>
      <w:r w:rsidR="00E07D44" w:rsidRPr="00E07D44">
        <w:rPr>
          <w:rFonts w:ascii="Times New Roman" w:hAnsi="Times New Roman" w:cs="Times New Roman"/>
          <w:sz w:val="24"/>
        </w:rPr>
        <w:t>Б1.В.01.04</w:t>
      </w:r>
      <w:r w:rsidR="00E07D44">
        <w:rPr>
          <w:rFonts w:ascii="Times New Roman" w:hAnsi="Times New Roman" w:cs="Times New Roman"/>
          <w:sz w:val="24"/>
        </w:rPr>
        <w:t xml:space="preserve"> </w:t>
      </w:r>
      <w:r w:rsidR="00E07D44" w:rsidRPr="00E07D44">
        <w:rPr>
          <w:rFonts w:ascii="Times New Roman" w:hAnsi="Times New Roman" w:cs="Times New Roman"/>
          <w:sz w:val="24"/>
        </w:rPr>
        <w:t>Современные методы исследования и информационно-коммуникативные технологии</w:t>
      </w:r>
      <w:r w:rsidRPr="00BA47F5">
        <w:rPr>
          <w:rFonts w:ascii="Times New Roman" w:hAnsi="Times New Roman" w:cs="Times New Roman"/>
          <w:sz w:val="24"/>
        </w:rPr>
        <w:t xml:space="preserve">. </w:t>
      </w:r>
    </w:p>
    <w:p w:rsidR="00BA47F5" w:rsidRPr="00BA47F5" w:rsidRDefault="00BA47F5" w:rsidP="00272D11">
      <w:pPr>
        <w:pStyle w:val="af2"/>
        <w:spacing w:line="360" w:lineRule="auto"/>
        <w:rPr>
          <w:rFonts w:ascii="Times New Roman" w:hAnsi="Times New Roman" w:cs="Times New Roman"/>
          <w:sz w:val="24"/>
        </w:rPr>
      </w:pPr>
      <w:r w:rsidRPr="00BA47F5">
        <w:rPr>
          <w:rFonts w:ascii="Times New Roman" w:hAnsi="Times New Roman" w:cs="Times New Roman"/>
          <w:sz w:val="24"/>
        </w:rPr>
        <w:t xml:space="preserve">Знания, полученные в результате освоения дисциплины </w:t>
      </w:r>
      <w:r w:rsidR="005F5DB7">
        <w:rPr>
          <w:rFonts w:ascii="Times New Roman" w:hAnsi="Times New Roman" w:cs="Times New Roman"/>
          <w:iCs/>
          <w:sz w:val="24"/>
          <w:szCs w:val="24"/>
        </w:rPr>
        <w:t>Б</w:t>
      </w:r>
      <w:proofErr w:type="gramStart"/>
      <w:r w:rsidR="005F5DB7">
        <w:rPr>
          <w:rFonts w:ascii="Times New Roman" w:hAnsi="Times New Roman" w:cs="Times New Roman"/>
          <w:iCs/>
          <w:sz w:val="24"/>
          <w:szCs w:val="24"/>
        </w:rPr>
        <w:t>1</w:t>
      </w:r>
      <w:proofErr w:type="gramEnd"/>
      <w:r w:rsidR="005F5DB7">
        <w:rPr>
          <w:rFonts w:ascii="Times New Roman" w:hAnsi="Times New Roman" w:cs="Times New Roman"/>
          <w:iCs/>
          <w:sz w:val="24"/>
          <w:szCs w:val="24"/>
        </w:rPr>
        <w:t xml:space="preserve">.В.01.01 </w:t>
      </w:r>
      <w:r w:rsidR="00D93B24">
        <w:rPr>
          <w:rFonts w:ascii="Times New Roman" w:hAnsi="Times New Roman" w:cs="Times New Roman"/>
          <w:iCs/>
          <w:sz w:val="24"/>
          <w:szCs w:val="24"/>
        </w:rPr>
        <w:t>«</w:t>
      </w:r>
      <w:r w:rsidR="00D93B24" w:rsidRPr="00D93B24">
        <w:rPr>
          <w:rFonts w:ascii="Times New Roman" w:hAnsi="Times New Roman" w:cs="Times New Roman"/>
          <w:iCs/>
          <w:sz w:val="24"/>
          <w:szCs w:val="24"/>
        </w:rPr>
        <w:t>Теоретические проблемы региональной экономики и экзамен по направленности (научной специальности) 08.00.05, кандидатский экзамен</w:t>
      </w:r>
      <w:r w:rsidR="00D93B24">
        <w:rPr>
          <w:rFonts w:ascii="Times New Roman" w:hAnsi="Times New Roman" w:cs="Times New Roman"/>
          <w:iCs/>
          <w:sz w:val="24"/>
          <w:szCs w:val="24"/>
        </w:rPr>
        <w:t>»</w:t>
      </w:r>
      <w:r w:rsidRPr="00BA47F5">
        <w:rPr>
          <w:rFonts w:ascii="Times New Roman" w:hAnsi="Times New Roman" w:cs="Times New Roman"/>
          <w:sz w:val="24"/>
        </w:rPr>
        <w:t xml:space="preserve">, </w:t>
      </w:r>
      <w:r w:rsidR="0026017D">
        <w:rPr>
          <w:rFonts w:ascii="Times New Roman" w:hAnsi="Times New Roman" w:cs="Times New Roman"/>
          <w:sz w:val="24"/>
        </w:rPr>
        <w:t xml:space="preserve">могут использоваться при </w:t>
      </w:r>
      <w:r w:rsidR="00713F17">
        <w:rPr>
          <w:rFonts w:ascii="Times New Roman" w:hAnsi="Times New Roman" w:cs="Times New Roman"/>
          <w:sz w:val="24"/>
        </w:rPr>
        <w:t>п</w:t>
      </w:r>
      <w:r w:rsidRPr="00BA47F5">
        <w:rPr>
          <w:rFonts w:ascii="Times New Roman" w:hAnsi="Times New Roman" w:cs="Times New Roman"/>
          <w:sz w:val="24"/>
        </w:rPr>
        <w:t xml:space="preserve">рохождении </w:t>
      </w:r>
      <w:r w:rsidR="0043457F">
        <w:rPr>
          <w:rFonts w:ascii="Times New Roman" w:hAnsi="Times New Roman" w:cs="Times New Roman"/>
          <w:sz w:val="24"/>
        </w:rPr>
        <w:t>обучающимися</w:t>
      </w:r>
      <w:r w:rsidRPr="00BA47F5">
        <w:rPr>
          <w:rFonts w:ascii="Times New Roman" w:hAnsi="Times New Roman" w:cs="Times New Roman"/>
          <w:sz w:val="24"/>
        </w:rPr>
        <w:t xml:space="preserve"> </w:t>
      </w:r>
      <w:r w:rsidR="00272D11">
        <w:rPr>
          <w:rFonts w:ascii="Times New Roman" w:hAnsi="Times New Roman" w:cs="Times New Roman"/>
          <w:sz w:val="24"/>
        </w:rPr>
        <w:t>п</w:t>
      </w:r>
      <w:r w:rsidR="00272D11" w:rsidRPr="00272D11">
        <w:rPr>
          <w:rFonts w:ascii="Times New Roman" w:hAnsi="Times New Roman" w:cs="Times New Roman"/>
          <w:sz w:val="24"/>
        </w:rPr>
        <w:t xml:space="preserve">рактики </w:t>
      </w:r>
      <w:r w:rsidR="00D93B24">
        <w:rPr>
          <w:rFonts w:ascii="Times New Roman" w:hAnsi="Times New Roman" w:cs="Times New Roman"/>
          <w:sz w:val="24"/>
        </w:rPr>
        <w:t xml:space="preserve">педагогическая практика и научно-исследовательская, </w:t>
      </w:r>
      <w:r w:rsidR="00B16C88">
        <w:rPr>
          <w:rFonts w:ascii="Times New Roman" w:hAnsi="Times New Roman" w:cs="Times New Roman"/>
          <w:sz w:val="24"/>
        </w:rPr>
        <w:t>и выполнении научных исследований</w:t>
      </w:r>
      <w:r w:rsidRPr="00BA47F5">
        <w:rPr>
          <w:rFonts w:ascii="Times New Roman" w:hAnsi="Times New Roman" w:cs="Times New Roman"/>
          <w:sz w:val="24"/>
        </w:rPr>
        <w:t>. Формы промежуточной аттестации в соответствии с учебным планом –</w:t>
      </w:r>
      <w:r w:rsidR="00EF4FED">
        <w:rPr>
          <w:rFonts w:ascii="Times New Roman" w:hAnsi="Times New Roman" w:cs="Times New Roman"/>
          <w:sz w:val="24"/>
        </w:rPr>
        <w:t xml:space="preserve"> </w:t>
      </w:r>
      <w:r w:rsidR="00EC3A62">
        <w:rPr>
          <w:rFonts w:ascii="Times New Roman" w:hAnsi="Times New Roman" w:cs="Times New Roman"/>
          <w:sz w:val="24"/>
        </w:rPr>
        <w:t>зачет</w:t>
      </w:r>
      <w:r w:rsidR="00272D11">
        <w:rPr>
          <w:rFonts w:ascii="Times New Roman" w:hAnsi="Times New Roman" w:cs="Times New Roman"/>
          <w:sz w:val="24"/>
        </w:rPr>
        <w:t>, экзамен</w:t>
      </w:r>
      <w:r w:rsidR="002165DB">
        <w:rPr>
          <w:rFonts w:ascii="Times New Roman" w:hAnsi="Times New Roman" w:cs="Times New Roman"/>
          <w:sz w:val="24"/>
        </w:rPr>
        <w:t>.</w:t>
      </w:r>
    </w:p>
    <w:p w:rsidR="00B7115D" w:rsidRDefault="00C762BD" w:rsidP="00151018">
      <w:pPr>
        <w:keepNext/>
        <w:tabs>
          <w:tab w:val="left" w:pos="284"/>
        </w:tabs>
        <w:suppressAutoHyphens/>
        <w:autoSpaceDN w:val="0"/>
        <w:spacing w:line="360" w:lineRule="auto"/>
        <w:ind w:firstLine="0"/>
        <w:jc w:val="center"/>
        <w:outlineLvl w:val="0"/>
        <w:rPr>
          <w:rFonts w:cs="Times New Roman"/>
        </w:rPr>
      </w:pPr>
      <w:bookmarkStart w:id="2" w:name="_Toc495319917"/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>Содержание и структура дисциплины</w:t>
      </w:r>
      <w:bookmarkEnd w:id="2"/>
    </w:p>
    <w:p w:rsidR="00FA0D52" w:rsidRPr="00FA0D52" w:rsidRDefault="00FA0D52" w:rsidP="00A93443">
      <w:pPr>
        <w:widowControl w:val="0"/>
        <w:suppressAutoHyphens/>
        <w:overflowPunct w:val="0"/>
        <w:autoSpaceDE w:val="0"/>
        <w:autoSpaceDN w:val="0"/>
        <w:ind w:firstLine="0"/>
        <w:jc w:val="center"/>
        <w:textAlignment w:val="baseline"/>
        <w:rPr>
          <w:rFonts w:ascii="Times New Roman" w:hAnsi="Times New Roman" w:cs="Times New Roman"/>
          <w:b/>
          <w:i/>
          <w:kern w:val="3"/>
          <w:lang w:eastAsia="ru-RU"/>
        </w:rPr>
      </w:pPr>
      <w:r w:rsidRPr="00FA0D52">
        <w:rPr>
          <w:rFonts w:ascii="Times New Roman" w:hAnsi="Times New Roman" w:cs="Times New Roman"/>
          <w:b/>
          <w:i/>
          <w:kern w:val="3"/>
          <w:lang w:eastAsia="ru-RU"/>
        </w:rPr>
        <w:t>Очная форма обучения</w:t>
      </w:r>
    </w:p>
    <w:tbl>
      <w:tblPr>
        <w:tblW w:w="1035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3260"/>
        <w:gridCol w:w="1003"/>
        <w:gridCol w:w="698"/>
        <w:gridCol w:w="11"/>
        <w:gridCol w:w="653"/>
        <w:gridCol w:w="959"/>
        <w:gridCol w:w="565"/>
        <w:gridCol w:w="930"/>
        <w:gridCol w:w="1289"/>
      </w:tblGrid>
      <w:tr w:rsidR="00715B4C" w:rsidRPr="00715B4C" w:rsidTr="008F12F1">
        <w:trPr>
          <w:trHeight w:val="80"/>
          <w:jc w:val="center"/>
        </w:trPr>
        <w:tc>
          <w:tcPr>
            <w:tcW w:w="988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 xml:space="preserve">№ </w:t>
            </w:r>
            <w:proofErr w:type="gramStart"/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п</w:t>
            </w:r>
            <w:proofErr w:type="gramEnd"/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/п</w:t>
            </w:r>
          </w:p>
        </w:tc>
        <w:tc>
          <w:tcPr>
            <w:tcW w:w="3260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Наименование тем (разделов)</w:t>
            </w:r>
          </w:p>
        </w:tc>
        <w:tc>
          <w:tcPr>
            <w:tcW w:w="4819" w:type="dxa"/>
            <w:gridSpan w:val="7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Объем дисциплины, час.</w:t>
            </w:r>
          </w:p>
        </w:tc>
        <w:tc>
          <w:tcPr>
            <w:tcW w:w="1289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Форма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br/>
              <w:t xml:space="preserve">текущего 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br/>
              <w:t>контроля успеваемости**, промежуточной аттестации</w:t>
            </w:r>
          </w:p>
        </w:tc>
      </w:tr>
      <w:tr w:rsidR="00715B4C" w:rsidRPr="00715B4C" w:rsidTr="008F12F1">
        <w:trPr>
          <w:trHeight w:val="80"/>
          <w:jc w:val="center"/>
        </w:trPr>
        <w:tc>
          <w:tcPr>
            <w:tcW w:w="988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1003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Всего</w:t>
            </w:r>
          </w:p>
        </w:tc>
        <w:tc>
          <w:tcPr>
            <w:tcW w:w="2886" w:type="dxa"/>
            <w:gridSpan w:val="5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Контактная работа обучающихся с преподавателем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br/>
              <w:t>по видам учебных занятий</w:t>
            </w:r>
          </w:p>
        </w:tc>
        <w:tc>
          <w:tcPr>
            <w:tcW w:w="930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СР</w:t>
            </w:r>
          </w:p>
        </w:tc>
        <w:tc>
          <w:tcPr>
            <w:tcW w:w="1289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</w:tr>
      <w:tr w:rsidR="00715B4C" w:rsidRPr="00715B4C" w:rsidTr="008F12F1">
        <w:trPr>
          <w:trHeight w:val="80"/>
          <w:jc w:val="center"/>
        </w:trPr>
        <w:tc>
          <w:tcPr>
            <w:tcW w:w="988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1003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Л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ЛР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ПЗ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КСР</w:t>
            </w:r>
            <w:r w:rsidR="009B7100">
              <w:rPr>
                <w:rFonts w:ascii="Times New Roman" w:hAnsi="Times New Roman" w:cs="Times New Roman"/>
                <w:b/>
                <w:kern w:val="3"/>
                <w:lang w:eastAsia="ru-RU"/>
              </w:rPr>
              <w:t>*</w:t>
            </w:r>
          </w:p>
        </w:tc>
        <w:tc>
          <w:tcPr>
            <w:tcW w:w="930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128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</w:tr>
      <w:tr w:rsidR="008F12F1" w:rsidRPr="00715B4C" w:rsidTr="008F12F1">
        <w:trPr>
          <w:trHeight w:val="78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2F1" w:rsidRPr="00B16C88" w:rsidRDefault="008F12F1" w:rsidP="008F12F1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16C88">
              <w:rPr>
                <w:rFonts w:ascii="Times New Roman" w:hAnsi="Times New Roman" w:cs="Times New Roman"/>
                <w:kern w:val="3"/>
                <w:lang w:eastAsia="ru-RU"/>
              </w:rPr>
              <w:t>Тема 1</w:t>
            </w:r>
          </w:p>
        </w:tc>
        <w:tc>
          <w:tcPr>
            <w:tcW w:w="32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2F1" w:rsidRPr="008F12F1" w:rsidRDefault="008F12F1" w:rsidP="00750448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sz w:val="24"/>
                <w:lang w:eastAsia="ru-RU"/>
              </w:rPr>
            </w:pPr>
            <w:r w:rsidRPr="008F12F1">
              <w:rPr>
                <w:rFonts w:ascii="Times New Roman" w:hAnsi="Times New Roman" w:cs="Times New Roman"/>
              </w:rPr>
              <w:t>Теории пространственной организации общества: историческая ретроспектива</w:t>
            </w:r>
          </w:p>
        </w:tc>
        <w:tc>
          <w:tcPr>
            <w:tcW w:w="100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2F1" w:rsidRPr="00D93B24" w:rsidRDefault="00D93B24" w:rsidP="008F12F1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43,5</w:t>
            </w: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2F1" w:rsidRPr="00D93B24" w:rsidRDefault="00D93B24" w:rsidP="008F12F1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13</w:t>
            </w:r>
          </w:p>
        </w:tc>
        <w:tc>
          <w:tcPr>
            <w:tcW w:w="66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2F1" w:rsidRPr="00715B4C" w:rsidRDefault="008F12F1" w:rsidP="008F12F1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2F1" w:rsidRPr="009B7100" w:rsidRDefault="00D93B24" w:rsidP="008F12F1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8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2F1" w:rsidRPr="008F12F1" w:rsidRDefault="008F12F1" w:rsidP="008F12F1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val="en-US" w:eastAsia="ru-RU"/>
              </w:rPr>
            </w:pPr>
          </w:p>
        </w:tc>
        <w:tc>
          <w:tcPr>
            <w:tcW w:w="93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2F1" w:rsidRPr="00D93B24" w:rsidRDefault="00D93B24" w:rsidP="008F12F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22,5</w:t>
            </w:r>
          </w:p>
        </w:tc>
        <w:tc>
          <w:tcPr>
            <w:tcW w:w="128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2F1" w:rsidRPr="00715B4C" w:rsidRDefault="008F12F1" w:rsidP="008F12F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napToGrid w:val="0"/>
                <w:lang w:eastAsia="ru-RU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napToGrid w:val="0"/>
                <w:lang w:eastAsia="ru-RU"/>
              </w:rPr>
              <w:t>, Т</w:t>
            </w:r>
          </w:p>
        </w:tc>
      </w:tr>
      <w:tr w:rsidR="008F12F1" w:rsidRPr="00715B4C" w:rsidTr="008F12F1">
        <w:trPr>
          <w:trHeight w:val="78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2F1" w:rsidRPr="00B16C88" w:rsidRDefault="008F12F1" w:rsidP="008F12F1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16C88">
              <w:rPr>
                <w:rFonts w:ascii="Times New Roman" w:hAnsi="Times New Roman" w:cs="Times New Roman"/>
                <w:kern w:val="3"/>
                <w:lang w:eastAsia="ru-RU"/>
              </w:rPr>
              <w:t>Тема 2</w:t>
            </w:r>
          </w:p>
        </w:tc>
        <w:tc>
          <w:tcPr>
            <w:tcW w:w="32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2F1" w:rsidRPr="008F12F1" w:rsidRDefault="008F12F1" w:rsidP="008F12F1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sz w:val="24"/>
                <w:lang w:eastAsia="ru-RU"/>
              </w:rPr>
            </w:pPr>
            <w:r w:rsidRPr="008F12F1">
              <w:rPr>
                <w:rFonts w:ascii="Times New Roman" w:hAnsi="Times New Roman" w:cs="Times New Roman"/>
              </w:rPr>
              <w:t>Региональная экономика как междисциплинарная дисциплина</w:t>
            </w:r>
          </w:p>
        </w:tc>
        <w:tc>
          <w:tcPr>
            <w:tcW w:w="100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2F1" w:rsidRPr="009B7100" w:rsidRDefault="00D93B24" w:rsidP="0075044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43,5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2F1" w:rsidRPr="00D93B24" w:rsidRDefault="00D93B24" w:rsidP="008F12F1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13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2F1" w:rsidRPr="00715B4C" w:rsidRDefault="008F12F1" w:rsidP="008F12F1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2F1" w:rsidRPr="00D93B24" w:rsidRDefault="00D93B24" w:rsidP="008F12F1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8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2F1" w:rsidRPr="00715B4C" w:rsidRDefault="008F12F1" w:rsidP="008F12F1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3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2F1" w:rsidRPr="00D93B24" w:rsidRDefault="008F12F1" w:rsidP="00D93B24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val="en-US" w:eastAsia="ru-RU"/>
              </w:rPr>
              <w:t>2</w:t>
            </w:r>
            <w:r w:rsidR="00D93B24">
              <w:rPr>
                <w:rFonts w:ascii="Times New Roman" w:hAnsi="Times New Roman" w:cs="Times New Roman"/>
                <w:snapToGrid w:val="0"/>
                <w:lang w:eastAsia="ru-RU"/>
              </w:rPr>
              <w:t>2,5</w:t>
            </w:r>
          </w:p>
        </w:tc>
        <w:tc>
          <w:tcPr>
            <w:tcW w:w="128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2F1" w:rsidRPr="00715B4C" w:rsidRDefault="008F12F1" w:rsidP="008F12F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napToGrid w:val="0"/>
                <w:lang w:eastAsia="ru-RU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napToGrid w:val="0"/>
                <w:lang w:eastAsia="ru-RU"/>
              </w:rPr>
              <w:t>, Т</w:t>
            </w:r>
          </w:p>
        </w:tc>
      </w:tr>
      <w:tr w:rsidR="008F12F1" w:rsidRPr="00715B4C" w:rsidTr="008F12F1">
        <w:trPr>
          <w:trHeight w:val="80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2F1" w:rsidRPr="00B16C88" w:rsidRDefault="008F12F1" w:rsidP="008F12F1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16C88">
              <w:rPr>
                <w:rFonts w:ascii="Times New Roman" w:hAnsi="Times New Roman" w:cs="Times New Roman"/>
                <w:kern w:val="3"/>
                <w:lang w:eastAsia="ru-RU"/>
              </w:rPr>
              <w:t>Тема 3</w:t>
            </w:r>
          </w:p>
        </w:tc>
        <w:tc>
          <w:tcPr>
            <w:tcW w:w="32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2F1" w:rsidRPr="008F12F1" w:rsidRDefault="008F12F1" w:rsidP="008F12F1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sz w:val="24"/>
                <w:lang w:eastAsia="ru-RU"/>
              </w:rPr>
            </w:pPr>
            <w:r w:rsidRPr="008F12F1">
              <w:rPr>
                <w:rFonts w:ascii="Times New Roman" w:hAnsi="Times New Roman" w:cs="Times New Roman"/>
              </w:rPr>
              <w:t>Регион в экономической системе Российской Федерации: теоретико-методические проблемы</w:t>
            </w:r>
          </w:p>
        </w:tc>
        <w:tc>
          <w:tcPr>
            <w:tcW w:w="100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2F1" w:rsidRPr="009B7100" w:rsidRDefault="00D93B24" w:rsidP="008F12F1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43,5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2F1" w:rsidRPr="00D93B24" w:rsidRDefault="00D93B24" w:rsidP="008F12F1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13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2F1" w:rsidRPr="00715B4C" w:rsidRDefault="008F12F1" w:rsidP="008F12F1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2F1" w:rsidRPr="00D93B24" w:rsidRDefault="00D93B24" w:rsidP="008F12F1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8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2F1" w:rsidRPr="00715B4C" w:rsidRDefault="008F12F1" w:rsidP="008F12F1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3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2F1" w:rsidRPr="009B7100" w:rsidRDefault="008F12F1" w:rsidP="008F12F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val="en-US" w:eastAsia="ru-RU"/>
              </w:rPr>
              <w:t>2</w:t>
            </w:r>
            <w:r w:rsidR="00D93B24">
              <w:rPr>
                <w:rFonts w:ascii="Times New Roman" w:hAnsi="Times New Roman" w:cs="Times New Roman"/>
                <w:snapToGrid w:val="0"/>
                <w:lang w:eastAsia="ru-RU"/>
              </w:rPr>
              <w:t>2,5</w:t>
            </w:r>
          </w:p>
        </w:tc>
        <w:tc>
          <w:tcPr>
            <w:tcW w:w="128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2F1" w:rsidRPr="00715B4C" w:rsidRDefault="008F12F1" w:rsidP="008F12F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napToGrid w:val="0"/>
                <w:lang w:eastAsia="ru-RU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napToGrid w:val="0"/>
                <w:lang w:eastAsia="ru-RU"/>
              </w:rPr>
              <w:t>, Т</w:t>
            </w:r>
          </w:p>
        </w:tc>
      </w:tr>
      <w:tr w:rsidR="00750448" w:rsidRPr="00715B4C" w:rsidTr="008F12F1">
        <w:trPr>
          <w:trHeight w:val="80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448" w:rsidRPr="00B16C88" w:rsidRDefault="00750448" w:rsidP="00750448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16C88">
              <w:rPr>
                <w:rFonts w:ascii="Times New Roman" w:hAnsi="Times New Roman" w:cs="Times New Roman"/>
                <w:kern w:val="3"/>
                <w:lang w:eastAsia="ru-RU"/>
              </w:rPr>
              <w:t>Тема 4</w:t>
            </w:r>
          </w:p>
        </w:tc>
        <w:tc>
          <w:tcPr>
            <w:tcW w:w="32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448" w:rsidRPr="008F12F1" w:rsidRDefault="00750448" w:rsidP="00750448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b/>
                <w:kern w:val="3"/>
                <w:sz w:val="24"/>
                <w:lang w:eastAsia="ru-RU"/>
              </w:rPr>
            </w:pPr>
            <w:r w:rsidRPr="008F12F1">
              <w:rPr>
                <w:rFonts w:ascii="Times New Roman" w:hAnsi="Times New Roman" w:cs="Times New Roman"/>
              </w:rPr>
              <w:t xml:space="preserve">Прикладные аспекты развития </w:t>
            </w:r>
            <w:r w:rsidRPr="008F12F1">
              <w:rPr>
                <w:rFonts w:ascii="Times New Roman" w:hAnsi="Times New Roman" w:cs="Times New Roman"/>
              </w:rPr>
              <w:lastRenderedPageBreak/>
              <w:t>региональной экономики</w:t>
            </w:r>
          </w:p>
        </w:tc>
        <w:tc>
          <w:tcPr>
            <w:tcW w:w="100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448" w:rsidRPr="009B7100" w:rsidRDefault="00D93B24" w:rsidP="0075044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lastRenderedPageBreak/>
              <w:t>43,5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448" w:rsidRPr="00D93B24" w:rsidRDefault="00D93B24" w:rsidP="0075044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13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448" w:rsidRPr="00715B4C" w:rsidRDefault="00750448" w:rsidP="0075044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448" w:rsidRPr="00D93B24" w:rsidRDefault="00D93B24" w:rsidP="0075044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8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448" w:rsidRPr="00715B4C" w:rsidRDefault="00750448" w:rsidP="0075044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3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448" w:rsidRPr="00D93B24" w:rsidRDefault="00750448" w:rsidP="00D93B24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val="en-US" w:eastAsia="ru-RU"/>
              </w:rPr>
              <w:t>2</w:t>
            </w:r>
            <w:r w:rsidR="00D93B24">
              <w:rPr>
                <w:rFonts w:ascii="Times New Roman" w:hAnsi="Times New Roman" w:cs="Times New Roman"/>
                <w:snapToGrid w:val="0"/>
                <w:lang w:eastAsia="ru-RU"/>
              </w:rPr>
              <w:t>2,5</w:t>
            </w:r>
          </w:p>
        </w:tc>
        <w:tc>
          <w:tcPr>
            <w:tcW w:w="128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448" w:rsidRPr="00715B4C" w:rsidRDefault="00750448" w:rsidP="00750448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napToGrid w:val="0"/>
                <w:lang w:eastAsia="ru-RU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napToGrid w:val="0"/>
                <w:lang w:eastAsia="ru-RU"/>
              </w:rPr>
              <w:t>, Т</w:t>
            </w:r>
          </w:p>
        </w:tc>
      </w:tr>
      <w:tr w:rsidR="00750448" w:rsidRPr="00715B4C" w:rsidTr="008F12F1">
        <w:trPr>
          <w:trHeight w:val="80"/>
          <w:jc w:val="center"/>
        </w:trPr>
        <w:tc>
          <w:tcPr>
            <w:tcW w:w="4248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448" w:rsidRPr="00715B4C" w:rsidRDefault="00750448" w:rsidP="00750448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b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kern w:val="3"/>
                <w:lang w:eastAsia="ru-RU"/>
              </w:rPr>
              <w:lastRenderedPageBreak/>
              <w:t>Промежуточная аттестация</w:t>
            </w:r>
          </w:p>
        </w:tc>
        <w:tc>
          <w:tcPr>
            <w:tcW w:w="100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448" w:rsidRPr="00715B4C" w:rsidRDefault="00D93B24" w:rsidP="00750448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6</w:t>
            </w:r>
          </w:p>
        </w:tc>
        <w:tc>
          <w:tcPr>
            <w:tcW w:w="3816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448" w:rsidRPr="00715B4C" w:rsidRDefault="00750448" w:rsidP="00750448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128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0448" w:rsidRPr="00B16C88" w:rsidRDefault="00750448" w:rsidP="00750448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8F12F1">
              <w:rPr>
                <w:rFonts w:ascii="Times New Roman" w:hAnsi="Times New Roman" w:cs="Times New Roman"/>
                <w:bCs/>
                <w:kern w:val="3"/>
                <w:lang w:eastAsia="ru-RU"/>
              </w:rPr>
              <w:t>зачет, экзамен</w:t>
            </w:r>
          </w:p>
        </w:tc>
      </w:tr>
      <w:tr w:rsidR="00750448" w:rsidRPr="00715B4C" w:rsidTr="008F12F1">
        <w:trPr>
          <w:trHeight w:val="80"/>
          <w:jc w:val="center"/>
        </w:trPr>
        <w:tc>
          <w:tcPr>
            <w:tcW w:w="4248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448" w:rsidRPr="00715B4C" w:rsidRDefault="00750448" w:rsidP="00750448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b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Всего</w:t>
            </w:r>
            <w:r w:rsidR="009B7100">
              <w:rPr>
                <w:rFonts w:ascii="Times New Roman" w:hAnsi="Times New Roman" w:cs="Times New Roman"/>
                <w:b/>
                <w:kern w:val="3"/>
                <w:lang w:eastAsia="ru-RU"/>
              </w:rPr>
              <w:t xml:space="preserve"> (</w:t>
            </w:r>
            <w:proofErr w:type="spellStart"/>
            <w:proofErr w:type="gramStart"/>
            <w:r w:rsidR="009B7100">
              <w:rPr>
                <w:rFonts w:ascii="Times New Roman" w:hAnsi="Times New Roman" w:cs="Times New Roman"/>
                <w:b/>
                <w:kern w:val="3"/>
                <w:lang w:eastAsia="ru-RU"/>
              </w:rPr>
              <w:t>акад</w:t>
            </w:r>
            <w:proofErr w:type="spellEnd"/>
            <w:proofErr w:type="gramEnd"/>
            <w:r w:rsidR="009B7100">
              <w:rPr>
                <w:rFonts w:ascii="Times New Roman" w:hAnsi="Times New Roman" w:cs="Times New Roman"/>
                <w:b/>
                <w:kern w:val="3"/>
                <w:lang w:eastAsia="ru-RU"/>
              </w:rPr>
              <w:t>/астр)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:</w:t>
            </w:r>
          </w:p>
        </w:tc>
        <w:tc>
          <w:tcPr>
            <w:tcW w:w="100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448" w:rsidRPr="00715B4C" w:rsidRDefault="009B7100" w:rsidP="00D93B24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  <w:r w:rsidR="00D93B24">
              <w:rPr>
                <w:rFonts w:ascii="Times New Roman" w:hAnsi="Times New Roman" w:cs="Times New Roman"/>
                <w:bCs/>
                <w:kern w:val="3"/>
                <w:lang w:eastAsia="ru-RU"/>
              </w:rPr>
              <w:t>80</w:t>
            </w: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/1</w:t>
            </w:r>
            <w:r w:rsidR="00D93B24">
              <w:rPr>
                <w:rFonts w:ascii="Times New Roman" w:hAnsi="Times New Roman" w:cs="Times New Roman"/>
                <w:bCs/>
                <w:kern w:val="3"/>
                <w:lang w:eastAsia="ru-RU"/>
              </w:rPr>
              <w:t>44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448" w:rsidRPr="00715B4C" w:rsidRDefault="00D93B24" w:rsidP="0075044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52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448" w:rsidRPr="000C37F1" w:rsidRDefault="00750448" w:rsidP="0075044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448" w:rsidRPr="00715B4C" w:rsidRDefault="00D93B24" w:rsidP="00D93B24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32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448" w:rsidRPr="009B7100" w:rsidRDefault="009B7100" w:rsidP="009B7100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i/>
                <w:kern w:val="3"/>
                <w:lang w:eastAsia="ru-RU"/>
              </w:rPr>
            </w:pPr>
            <w:r w:rsidRPr="009B7100">
              <w:rPr>
                <w:rFonts w:ascii="Times New Roman" w:hAnsi="Times New Roman" w:cs="Times New Roman"/>
                <w:bCs/>
                <w:i/>
                <w:kern w:val="3"/>
                <w:lang w:eastAsia="ru-RU"/>
              </w:rPr>
              <w:t>2</w:t>
            </w:r>
          </w:p>
        </w:tc>
        <w:tc>
          <w:tcPr>
            <w:tcW w:w="93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448" w:rsidRPr="00715B4C" w:rsidRDefault="00D93B24" w:rsidP="0075044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90</w:t>
            </w:r>
          </w:p>
        </w:tc>
        <w:tc>
          <w:tcPr>
            <w:tcW w:w="128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448" w:rsidRPr="009B7100" w:rsidRDefault="00750448" w:rsidP="0075044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</w:tr>
    </w:tbl>
    <w:p w:rsidR="00D93B24" w:rsidRDefault="00D93B24" w:rsidP="00A901F6">
      <w:pPr>
        <w:widowControl w:val="0"/>
        <w:suppressAutoHyphens/>
        <w:overflowPunct w:val="0"/>
        <w:autoSpaceDE w:val="0"/>
        <w:autoSpaceDN w:val="0"/>
        <w:ind w:right="140" w:firstLine="567"/>
        <w:jc w:val="center"/>
        <w:textAlignment w:val="baseline"/>
        <w:rPr>
          <w:rFonts w:ascii="Times New Roman" w:hAnsi="Times New Roman" w:cs="Times New Roman"/>
          <w:b/>
          <w:i/>
          <w:kern w:val="3"/>
          <w:sz w:val="24"/>
          <w:szCs w:val="24"/>
          <w:lang w:eastAsia="ru-RU"/>
        </w:rPr>
      </w:pPr>
    </w:p>
    <w:p w:rsidR="00A901F6" w:rsidRPr="00A901F6" w:rsidRDefault="00A901F6" w:rsidP="00A901F6">
      <w:pPr>
        <w:widowControl w:val="0"/>
        <w:suppressAutoHyphens/>
        <w:overflowPunct w:val="0"/>
        <w:autoSpaceDE w:val="0"/>
        <w:autoSpaceDN w:val="0"/>
        <w:ind w:right="140" w:firstLine="567"/>
        <w:jc w:val="center"/>
        <w:textAlignment w:val="baseline"/>
        <w:rPr>
          <w:rFonts w:ascii="Times New Roman" w:hAnsi="Times New Roman" w:cs="Times New Roman"/>
          <w:b/>
          <w:i/>
          <w:kern w:val="3"/>
          <w:sz w:val="24"/>
          <w:szCs w:val="24"/>
          <w:lang w:eastAsia="ru-RU"/>
        </w:rPr>
      </w:pPr>
      <w:r w:rsidRPr="00A901F6">
        <w:rPr>
          <w:rFonts w:ascii="Times New Roman" w:hAnsi="Times New Roman" w:cs="Times New Roman"/>
          <w:b/>
          <w:i/>
          <w:kern w:val="3"/>
          <w:sz w:val="24"/>
          <w:szCs w:val="24"/>
          <w:lang w:eastAsia="ru-RU"/>
        </w:rPr>
        <w:t>Заочная форма обучения</w:t>
      </w:r>
    </w:p>
    <w:tbl>
      <w:tblPr>
        <w:tblW w:w="1035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3260"/>
        <w:gridCol w:w="1003"/>
        <w:gridCol w:w="698"/>
        <w:gridCol w:w="11"/>
        <w:gridCol w:w="653"/>
        <w:gridCol w:w="959"/>
        <w:gridCol w:w="565"/>
        <w:gridCol w:w="930"/>
        <w:gridCol w:w="1289"/>
      </w:tblGrid>
      <w:tr w:rsidR="00A901F6" w:rsidRPr="00715B4C" w:rsidTr="00A901F6">
        <w:trPr>
          <w:trHeight w:val="80"/>
          <w:jc w:val="center"/>
        </w:trPr>
        <w:tc>
          <w:tcPr>
            <w:tcW w:w="988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1F6" w:rsidRPr="00715B4C" w:rsidRDefault="00A901F6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 xml:space="preserve">№ </w:t>
            </w:r>
            <w:proofErr w:type="gramStart"/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п</w:t>
            </w:r>
            <w:proofErr w:type="gramEnd"/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/п</w:t>
            </w:r>
          </w:p>
        </w:tc>
        <w:tc>
          <w:tcPr>
            <w:tcW w:w="3260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1F6" w:rsidRPr="00715B4C" w:rsidRDefault="00A901F6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Наименование тем (разделов)</w:t>
            </w:r>
          </w:p>
        </w:tc>
        <w:tc>
          <w:tcPr>
            <w:tcW w:w="4819" w:type="dxa"/>
            <w:gridSpan w:val="7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1F6" w:rsidRPr="00715B4C" w:rsidRDefault="00A901F6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Объем дисциплины, час.</w:t>
            </w:r>
          </w:p>
        </w:tc>
        <w:tc>
          <w:tcPr>
            <w:tcW w:w="1289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1F6" w:rsidRPr="00715B4C" w:rsidRDefault="00A901F6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Форма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br/>
              <w:t xml:space="preserve">текущего 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br/>
              <w:t>контроля успеваемости**, промежуточной аттестации</w:t>
            </w:r>
          </w:p>
        </w:tc>
      </w:tr>
      <w:tr w:rsidR="00A901F6" w:rsidRPr="00715B4C" w:rsidTr="00A901F6">
        <w:trPr>
          <w:trHeight w:val="80"/>
          <w:jc w:val="center"/>
        </w:trPr>
        <w:tc>
          <w:tcPr>
            <w:tcW w:w="988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1F6" w:rsidRPr="00715B4C" w:rsidRDefault="00A901F6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1F6" w:rsidRPr="00715B4C" w:rsidRDefault="00A901F6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1003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1F6" w:rsidRPr="00715B4C" w:rsidRDefault="00A901F6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Всего</w:t>
            </w:r>
          </w:p>
        </w:tc>
        <w:tc>
          <w:tcPr>
            <w:tcW w:w="2886" w:type="dxa"/>
            <w:gridSpan w:val="5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1F6" w:rsidRPr="00715B4C" w:rsidRDefault="00A901F6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Контактная работа обучающихся с преподавателем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br/>
              <w:t>по видам учебных занятий</w:t>
            </w:r>
          </w:p>
        </w:tc>
        <w:tc>
          <w:tcPr>
            <w:tcW w:w="930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1F6" w:rsidRPr="00715B4C" w:rsidRDefault="00A901F6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СР</w:t>
            </w:r>
          </w:p>
        </w:tc>
        <w:tc>
          <w:tcPr>
            <w:tcW w:w="1289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1F6" w:rsidRPr="00715B4C" w:rsidRDefault="00A901F6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</w:tr>
      <w:tr w:rsidR="00A901F6" w:rsidRPr="00715B4C" w:rsidTr="00A901F6">
        <w:trPr>
          <w:trHeight w:val="80"/>
          <w:jc w:val="center"/>
        </w:trPr>
        <w:tc>
          <w:tcPr>
            <w:tcW w:w="988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1F6" w:rsidRPr="00715B4C" w:rsidRDefault="00A901F6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1F6" w:rsidRPr="00715B4C" w:rsidRDefault="00A901F6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1003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1F6" w:rsidRPr="00715B4C" w:rsidRDefault="00A901F6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1F6" w:rsidRPr="00715B4C" w:rsidRDefault="00A901F6" w:rsidP="009B7100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Л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1F6" w:rsidRPr="00715B4C" w:rsidRDefault="00A901F6" w:rsidP="009B7100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ЛР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1F6" w:rsidRPr="00715B4C" w:rsidRDefault="00A901F6" w:rsidP="009B7100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ПЗ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1F6" w:rsidRPr="00715B4C" w:rsidRDefault="00A901F6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КСР</w:t>
            </w:r>
          </w:p>
        </w:tc>
        <w:tc>
          <w:tcPr>
            <w:tcW w:w="930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1F6" w:rsidRPr="00715B4C" w:rsidRDefault="00A901F6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128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1F6" w:rsidRPr="00715B4C" w:rsidRDefault="00A901F6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</w:tr>
      <w:tr w:rsidR="00A901F6" w:rsidRPr="00715B4C" w:rsidTr="00A901F6">
        <w:trPr>
          <w:trHeight w:val="78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1F6" w:rsidRPr="00B16C88" w:rsidRDefault="00A901F6" w:rsidP="00A901F6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16C88">
              <w:rPr>
                <w:rFonts w:ascii="Times New Roman" w:hAnsi="Times New Roman" w:cs="Times New Roman"/>
                <w:kern w:val="3"/>
                <w:lang w:eastAsia="ru-RU"/>
              </w:rPr>
              <w:t>Тема 1</w:t>
            </w:r>
          </w:p>
        </w:tc>
        <w:tc>
          <w:tcPr>
            <w:tcW w:w="32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1F6" w:rsidRPr="008F12F1" w:rsidRDefault="00A901F6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sz w:val="24"/>
                <w:lang w:eastAsia="ru-RU"/>
              </w:rPr>
            </w:pPr>
            <w:r w:rsidRPr="008F12F1">
              <w:rPr>
                <w:rFonts w:ascii="Times New Roman" w:hAnsi="Times New Roman" w:cs="Times New Roman"/>
              </w:rPr>
              <w:t>Теории пространственной организации общества: историческая ретроспектива</w:t>
            </w:r>
          </w:p>
        </w:tc>
        <w:tc>
          <w:tcPr>
            <w:tcW w:w="100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1F6" w:rsidRPr="00D93B24" w:rsidRDefault="00D93B24" w:rsidP="009B7100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43,5</w:t>
            </w: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1F6" w:rsidRPr="00D93B24" w:rsidRDefault="00D93B24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8,5</w:t>
            </w:r>
          </w:p>
        </w:tc>
        <w:tc>
          <w:tcPr>
            <w:tcW w:w="66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1F6" w:rsidRPr="00715B4C" w:rsidRDefault="00A901F6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1F6" w:rsidRPr="008F12F1" w:rsidRDefault="00A901F6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val="en-US" w:eastAsia="ru-RU"/>
              </w:rPr>
              <w:t>4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1F6" w:rsidRPr="008F12F1" w:rsidRDefault="00A901F6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val="en-US" w:eastAsia="ru-RU"/>
              </w:rPr>
            </w:pPr>
          </w:p>
        </w:tc>
        <w:tc>
          <w:tcPr>
            <w:tcW w:w="93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1F6" w:rsidRPr="00D93B24" w:rsidRDefault="00D93B24" w:rsidP="00A901F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31</w:t>
            </w:r>
          </w:p>
        </w:tc>
        <w:tc>
          <w:tcPr>
            <w:tcW w:w="128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1F6" w:rsidRPr="00715B4C" w:rsidRDefault="00A901F6" w:rsidP="00A901F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napToGrid w:val="0"/>
                <w:lang w:eastAsia="ru-RU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napToGrid w:val="0"/>
                <w:lang w:eastAsia="ru-RU"/>
              </w:rPr>
              <w:t>, Т</w:t>
            </w:r>
          </w:p>
        </w:tc>
      </w:tr>
      <w:tr w:rsidR="00A901F6" w:rsidRPr="00715B4C" w:rsidTr="00A901F6">
        <w:trPr>
          <w:trHeight w:val="78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1F6" w:rsidRPr="00B16C88" w:rsidRDefault="00A901F6" w:rsidP="00A901F6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16C88">
              <w:rPr>
                <w:rFonts w:ascii="Times New Roman" w:hAnsi="Times New Roman" w:cs="Times New Roman"/>
                <w:kern w:val="3"/>
                <w:lang w:eastAsia="ru-RU"/>
              </w:rPr>
              <w:t>Тема 2</w:t>
            </w:r>
          </w:p>
        </w:tc>
        <w:tc>
          <w:tcPr>
            <w:tcW w:w="32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1F6" w:rsidRPr="008F12F1" w:rsidRDefault="00A901F6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sz w:val="24"/>
                <w:lang w:eastAsia="ru-RU"/>
              </w:rPr>
            </w:pPr>
            <w:r w:rsidRPr="008F12F1">
              <w:rPr>
                <w:rFonts w:ascii="Times New Roman" w:hAnsi="Times New Roman" w:cs="Times New Roman"/>
              </w:rPr>
              <w:t>Региональная экономика как междисциплинарная дисциплина</w:t>
            </w:r>
          </w:p>
        </w:tc>
        <w:tc>
          <w:tcPr>
            <w:tcW w:w="100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1F6" w:rsidRPr="00B16C88" w:rsidRDefault="00D93B24" w:rsidP="009B7100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43,5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1F6" w:rsidRPr="00D93B24" w:rsidRDefault="00D93B24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8,5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1F6" w:rsidRPr="00715B4C" w:rsidRDefault="00A901F6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1F6" w:rsidRPr="007D15AF" w:rsidRDefault="00A901F6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val="en-US" w:eastAsia="ru-RU"/>
              </w:rPr>
              <w:t>4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1F6" w:rsidRPr="00715B4C" w:rsidRDefault="00A901F6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3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1F6" w:rsidRPr="00D93B24" w:rsidRDefault="00D93B24" w:rsidP="00A901F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31</w:t>
            </w:r>
          </w:p>
        </w:tc>
        <w:tc>
          <w:tcPr>
            <w:tcW w:w="128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1F6" w:rsidRPr="00715B4C" w:rsidRDefault="00A901F6" w:rsidP="00A901F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napToGrid w:val="0"/>
                <w:lang w:eastAsia="ru-RU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napToGrid w:val="0"/>
                <w:lang w:eastAsia="ru-RU"/>
              </w:rPr>
              <w:t>, Т</w:t>
            </w:r>
          </w:p>
        </w:tc>
      </w:tr>
      <w:tr w:rsidR="00A901F6" w:rsidRPr="00715B4C" w:rsidTr="00A901F6">
        <w:trPr>
          <w:trHeight w:val="80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1F6" w:rsidRPr="00B16C88" w:rsidRDefault="00A901F6" w:rsidP="00A901F6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16C88">
              <w:rPr>
                <w:rFonts w:ascii="Times New Roman" w:hAnsi="Times New Roman" w:cs="Times New Roman"/>
                <w:kern w:val="3"/>
                <w:lang w:eastAsia="ru-RU"/>
              </w:rPr>
              <w:t>Тема 3</w:t>
            </w:r>
          </w:p>
        </w:tc>
        <w:tc>
          <w:tcPr>
            <w:tcW w:w="32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1F6" w:rsidRPr="008F12F1" w:rsidRDefault="00A901F6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sz w:val="24"/>
                <w:lang w:eastAsia="ru-RU"/>
              </w:rPr>
            </w:pPr>
            <w:r w:rsidRPr="008F12F1">
              <w:rPr>
                <w:rFonts w:ascii="Times New Roman" w:hAnsi="Times New Roman" w:cs="Times New Roman"/>
              </w:rPr>
              <w:t>Регион в экономической системе Российской Федерации: теоретико-методические проблемы</w:t>
            </w:r>
          </w:p>
        </w:tc>
        <w:tc>
          <w:tcPr>
            <w:tcW w:w="100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1F6" w:rsidRPr="00B16C88" w:rsidRDefault="00D93B24" w:rsidP="009B7100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43,5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1F6" w:rsidRPr="00D93B24" w:rsidRDefault="00D93B24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8,5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1F6" w:rsidRPr="00715B4C" w:rsidRDefault="00A901F6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1F6" w:rsidRPr="00B16C88" w:rsidRDefault="00A901F6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val="en-US" w:eastAsia="ru-RU"/>
              </w:rPr>
              <w:t>4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1F6" w:rsidRPr="00715B4C" w:rsidRDefault="00A901F6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3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1F6" w:rsidRPr="00D93B24" w:rsidRDefault="00D93B24" w:rsidP="00A901F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31</w:t>
            </w:r>
          </w:p>
        </w:tc>
        <w:tc>
          <w:tcPr>
            <w:tcW w:w="128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1F6" w:rsidRPr="00715B4C" w:rsidRDefault="00A901F6" w:rsidP="00A901F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napToGrid w:val="0"/>
                <w:lang w:eastAsia="ru-RU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napToGrid w:val="0"/>
                <w:lang w:eastAsia="ru-RU"/>
              </w:rPr>
              <w:t>, Т</w:t>
            </w:r>
          </w:p>
        </w:tc>
      </w:tr>
      <w:tr w:rsidR="00A901F6" w:rsidRPr="00715B4C" w:rsidTr="00A901F6">
        <w:trPr>
          <w:trHeight w:val="80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1F6" w:rsidRPr="00B16C88" w:rsidRDefault="00A901F6" w:rsidP="00A901F6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16C88">
              <w:rPr>
                <w:rFonts w:ascii="Times New Roman" w:hAnsi="Times New Roman" w:cs="Times New Roman"/>
                <w:kern w:val="3"/>
                <w:lang w:eastAsia="ru-RU"/>
              </w:rPr>
              <w:t>Тема 4</w:t>
            </w:r>
          </w:p>
        </w:tc>
        <w:tc>
          <w:tcPr>
            <w:tcW w:w="32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1F6" w:rsidRPr="008F12F1" w:rsidRDefault="00A901F6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b/>
                <w:kern w:val="3"/>
                <w:sz w:val="24"/>
                <w:lang w:eastAsia="ru-RU"/>
              </w:rPr>
            </w:pPr>
            <w:r w:rsidRPr="008F12F1">
              <w:rPr>
                <w:rFonts w:ascii="Times New Roman" w:hAnsi="Times New Roman" w:cs="Times New Roman"/>
              </w:rPr>
              <w:t>Прикладные аспекты развития региональной экономики</w:t>
            </w:r>
          </w:p>
        </w:tc>
        <w:tc>
          <w:tcPr>
            <w:tcW w:w="100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1F6" w:rsidRPr="00B16C88" w:rsidRDefault="00D93B24" w:rsidP="009B7100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43,5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1F6" w:rsidRPr="00D93B24" w:rsidRDefault="00D93B24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8,5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1F6" w:rsidRPr="00715B4C" w:rsidRDefault="00A901F6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1F6" w:rsidRPr="00B16C88" w:rsidRDefault="00A901F6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val="en-US" w:eastAsia="ru-RU"/>
              </w:rPr>
              <w:t>4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1F6" w:rsidRPr="009B7100" w:rsidRDefault="00A901F6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i/>
                <w:kern w:val="3"/>
                <w:lang w:eastAsia="ru-RU"/>
              </w:rPr>
            </w:pPr>
          </w:p>
        </w:tc>
        <w:tc>
          <w:tcPr>
            <w:tcW w:w="93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1F6" w:rsidRPr="00D93B24" w:rsidRDefault="00D93B24" w:rsidP="00A901F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31</w:t>
            </w:r>
          </w:p>
        </w:tc>
        <w:tc>
          <w:tcPr>
            <w:tcW w:w="128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1F6" w:rsidRPr="00715B4C" w:rsidRDefault="00A901F6" w:rsidP="00A901F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napToGrid w:val="0"/>
                <w:lang w:eastAsia="ru-RU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napToGrid w:val="0"/>
                <w:lang w:eastAsia="ru-RU"/>
              </w:rPr>
              <w:t>, Т</w:t>
            </w:r>
          </w:p>
        </w:tc>
      </w:tr>
      <w:tr w:rsidR="00A901F6" w:rsidRPr="00715B4C" w:rsidTr="00A901F6">
        <w:trPr>
          <w:trHeight w:val="80"/>
          <w:jc w:val="center"/>
        </w:trPr>
        <w:tc>
          <w:tcPr>
            <w:tcW w:w="4248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1F6" w:rsidRPr="00715B4C" w:rsidRDefault="00A901F6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b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kern w:val="3"/>
                <w:lang w:eastAsia="ru-RU"/>
              </w:rPr>
              <w:t>Промежуточная аттестация</w:t>
            </w:r>
          </w:p>
        </w:tc>
        <w:tc>
          <w:tcPr>
            <w:tcW w:w="100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1F6" w:rsidRPr="00715B4C" w:rsidRDefault="009B7100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6/9</w:t>
            </w:r>
          </w:p>
        </w:tc>
        <w:tc>
          <w:tcPr>
            <w:tcW w:w="3816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1F6" w:rsidRPr="00715B4C" w:rsidRDefault="00A901F6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128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1F6" w:rsidRPr="00B16C88" w:rsidRDefault="00A901F6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8F12F1">
              <w:rPr>
                <w:rFonts w:ascii="Times New Roman" w:hAnsi="Times New Roman" w:cs="Times New Roman"/>
                <w:bCs/>
                <w:kern w:val="3"/>
                <w:lang w:eastAsia="ru-RU"/>
              </w:rPr>
              <w:t>зачет, экзамен</w:t>
            </w:r>
          </w:p>
        </w:tc>
      </w:tr>
      <w:tr w:rsidR="00A901F6" w:rsidRPr="00715B4C" w:rsidTr="00A901F6">
        <w:trPr>
          <w:trHeight w:val="80"/>
          <w:jc w:val="center"/>
        </w:trPr>
        <w:tc>
          <w:tcPr>
            <w:tcW w:w="4248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1F6" w:rsidRPr="00715B4C" w:rsidRDefault="00A901F6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b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Всего</w:t>
            </w:r>
            <w:r w:rsidR="009B7100">
              <w:rPr>
                <w:rFonts w:ascii="Times New Roman" w:hAnsi="Times New Roman" w:cs="Times New Roman"/>
                <w:b/>
                <w:kern w:val="3"/>
                <w:lang w:eastAsia="ru-RU"/>
              </w:rPr>
              <w:t xml:space="preserve"> (</w:t>
            </w:r>
            <w:proofErr w:type="spellStart"/>
            <w:proofErr w:type="gramStart"/>
            <w:r w:rsidR="009B7100">
              <w:rPr>
                <w:rFonts w:ascii="Times New Roman" w:hAnsi="Times New Roman" w:cs="Times New Roman"/>
                <w:b/>
                <w:kern w:val="3"/>
                <w:lang w:eastAsia="ru-RU"/>
              </w:rPr>
              <w:t>акад</w:t>
            </w:r>
            <w:proofErr w:type="spellEnd"/>
            <w:proofErr w:type="gramEnd"/>
            <w:r w:rsidR="009B7100">
              <w:rPr>
                <w:rFonts w:ascii="Times New Roman" w:hAnsi="Times New Roman" w:cs="Times New Roman"/>
                <w:b/>
                <w:kern w:val="3"/>
                <w:lang w:eastAsia="ru-RU"/>
              </w:rPr>
              <w:t>/астр)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:</w:t>
            </w:r>
          </w:p>
        </w:tc>
        <w:tc>
          <w:tcPr>
            <w:tcW w:w="100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1F6" w:rsidRPr="00715B4C" w:rsidRDefault="00A901F6" w:rsidP="00D93B24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  <w:r w:rsidR="00D93B24">
              <w:rPr>
                <w:rFonts w:ascii="Times New Roman" w:hAnsi="Times New Roman" w:cs="Times New Roman"/>
                <w:bCs/>
                <w:kern w:val="3"/>
                <w:lang w:eastAsia="ru-RU"/>
              </w:rPr>
              <w:t>80/144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1F6" w:rsidRPr="00715B4C" w:rsidRDefault="00D93B24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34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1F6" w:rsidRPr="000C37F1" w:rsidRDefault="00A901F6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1F6" w:rsidRPr="00715B4C" w:rsidRDefault="00D93B24" w:rsidP="00D93B24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16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1F6" w:rsidRPr="009B7100" w:rsidRDefault="009B7100" w:rsidP="009B7100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i/>
                <w:kern w:val="3"/>
                <w:lang w:eastAsia="ru-RU"/>
              </w:rPr>
            </w:pPr>
            <w:r w:rsidRPr="009B7100">
              <w:rPr>
                <w:rFonts w:ascii="Times New Roman" w:hAnsi="Times New Roman" w:cs="Times New Roman"/>
                <w:bCs/>
                <w:i/>
                <w:kern w:val="3"/>
                <w:lang w:eastAsia="ru-RU"/>
              </w:rPr>
              <w:t>2</w:t>
            </w:r>
          </w:p>
        </w:tc>
        <w:tc>
          <w:tcPr>
            <w:tcW w:w="93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1F6" w:rsidRPr="00715B4C" w:rsidRDefault="00D93B24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124</w:t>
            </w:r>
          </w:p>
        </w:tc>
        <w:tc>
          <w:tcPr>
            <w:tcW w:w="128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1F6" w:rsidRPr="00715B4C" w:rsidRDefault="00A901F6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val="en-US" w:eastAsia="ru-RU"/>
              </w:rPr>
            </w:pPr>
          </w:p>
        </w:tc>
      </w:tr>
    </w:tbl>
    <w:p w:rsidR="006E585C" w:rsidRPr="006E585C" w:rsidRDefault="006E585C" w:rsidP="006E585C">
      <w:pPr>
        <w:widowControl w:val="0"/>
        <w:suppressAutoHyphens/>
        <w:overflowPunct w:val="0"/>
        <w:autoSpaceDE w:val="0"/>
        <w:autoSpaceDN w:val="0"/>
        <w:ind w:right="140" w:firstLine="567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6E585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Примечание:</w:t>
      </w:r>
    </w:p>
    <w:p w:rsidR="009B7100" w:rsidRDefault="006E585C" w:rsidP="006E585C">
      <w:pPr>
        <w:widowControl w:val="0"/>
        <w:suppressAutoHyphens/>
        <w:overflowPunct w:val="0"/>
        <w:autoSpaceDE w:val="0"/>
        <w:autoSpaceDN w:val="0"/>
        <w:ind w:right="140" w:firstLine="567"/>
        <w:textAlignment w:val="baseline"/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</w:pPr>
      <w:r w:rsidRPr="006E585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*</w:t>
      </w:r>
      <w:r w:rsidR="009B7100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КСР в объем дисциплины не входит.</w:t>
      </w:r>
    </w:p>
    <w:p w:rsidR="006E585C" w:rsidRPr="006E585C" w:rsidRDefault="009B7100" w:rsidP="006E585C">
      <w:pPr>
        <w:widowControl w:val="0"/>
        <w:suppressAutoHyphens/>
        <w:overflowPunct w:val="0"/>
        <w:autoSpaceDE w:val="0"/>
        <w:autoSpaceDN w:val="0"/>
        <w:ind w:right="140" w:firstLine="567"/>
        <w:textAlignment w:val="baseline"/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**</w:t>
      </w:r>
      <w:r w:rsidR="006E585C" w:rsidRPr="006E585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– формы текущего контроля успеваемости:</w:t>
      </w:r>
      <w:r w:rsidR="006E585C" w:rsidRPr="006E585C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="008F12F1" w:rsidRPr="008F12F1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контрольная работа</w:t>
      </w:r>
      <w:r w:rsidR="008F12F1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 xml:space="preserve"> (КР)</w:t>
      </w:r>
      <w:r w:rsidR="008F12F1" w:rsidRPr="008F12F1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, тестирование</w:t>
      </w:r>
      <w:r w:rsidR="008F12F1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 xml:space="preserve"> (Т)</w:t>
      </w:r>
      <w:r w:rsidR="006E585C" w:rsidRPr="006E585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.</w:t>
      </w:r>
    </w:p>
    <w:p w:rsidR="00671756" w:rsidRPr="00671756" w:rsidRDefault="00671756" w:rsidP="00671756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Times New Roman" w:hAnsi="Times New Roman" w:cs="Times New Roman"/>
          <w:b/>
          <w:kern w:val="3"/>
          <w:lang w:eastAsia="ru-RU"/>
        </w:rPr>
      </w:pPr>
    </w:p>
    <w:p w:rsidR="00B7115D" w:rsidRDefault="00B7115D" w:rsidP="0027704D">
      <w:pPr>
        <w:tabs>
          <w:tab w:val="left" w:pos="1701"/>
        </w:tabs>
        <w:spacing w:line="360" w:lineRule="auto"/>
        <w:ind w:firstLine="0"/>
        <w:jc w:val="center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дисциплины</w:t>
      </w:r>
    </w:p>
    <w:p w:rsidR="00750448" w:rsidRPr="00750448" w:rsidRDefault="00750448" w:rsidP="00750448">
      <w:pPr>
        <w:spacing w:line="360" w:lineRule="auto"/>
        <w:ind w:firstLine="0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750448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Тема 1. Теории пространственной организации общества: историческая ретроспектива</w:t>
      </w:r>
    </w:p>
    <w:p w:rsidR="00750448" w:rsidRPr="00750448" w:rsidRDefault="00750448" w:rsidP="00750448">
      <w:pPr>
        <w:spacing w:line="360" w:lineRule="auto"/>
        <w:ind w:firstLine="0"/>
        <w:rPr>
          <w:rFonts w:ascii="Times New Roman" w:eastAsia="Calibri" w:hAnsi="Times New Roman" w:cs="Times New Roman"/>
          <w:bCs/>
          <w:iCs/>
          <w:sz w:val="24"/>
          <w:szCs w:val="24"/>
        </w:rPr>
      </w:pPr>
      <w:proofErr w:type="spellStart"/>
      <w:r w:rsidRPr="00750448">
        <w:rPr>
          <w:rFonts w:ascii="Times New Roman" w:eastAsia="Calibri" w:hAnsi="Times New Roman" w:cs="Times New Roman"/>
          <w:bCs/>
          <w:iCs/>
          <w:sz w:val="24"/>
          <w:szCs w:val="24"/>
        </w:rPr>
        <w:t>Тюнен</w:t>
      </w:r>
      <w:proofErr w:type="spellEnd"/>
      <w:r w:rsidRPr="00750448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Й. как родоначальник науки «Региональная экономика». Экономический смысл авторского ведения проблемы «Изолированное государство в его отношении к сельскому хозяйству и национальной экономике». (1826 г.) Последователи: В. </w:t>
      </w:r>
      <w:proofErr w:type="spellStart"/>
      <w:r w:rsidRPr="00750448">
        <w:rPr>
          <w:rFonts w:ascii="Times New Roman" w:eastAsia="Calibri" w:hAnsi="Times New Roman" w:cs="Times New Roman"/>
          <w:bCs/>
          <w:iCs/>
          <w:sz w:val="24"/>
          <w:szCs w:val="24"/>
        </w:rPr>
        <w:t>Лаунхардт</w:t>
      </w:r>
      <w:proofErr w:type="spellEnd"/>
      <w:r w:rsidRPr="00750448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– теория размещения промышленности («Математические основы экономики», 1885 г.). </w:t>
      </w:r>
      <w:proofErr w:type="spellStart"/>
      <w:r w:rsidRPr="00750448">
        <w:rPr>
          <w:rFonts w:ascii="Times New Roman" w:eastAsia="Calibri" w:hAnsi="Times New Roman" w:cs="Times New Roman"/>
          <w:bCs/>
          <w:iCs/>
          <w:sz w:val="24"/>
          <w:szCs w:val="24"/>
        </w:rPr>
        <w:t>А.Вебер</w:t>
      </w:r>
      <w:proofErr w:type="spellEnd"/>
      <w:r w:rsidRPr="00750448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«О </w:t>
      </w:r>
      <w:proofErr w:type="spellStart"/>
      <w:r w:rsidRPr="00750448">
        <w:rPr>
          <w:rFonts w:ascii="Times New Roman" w:eastAsia="Calibri" w:hAnsi="Times New Roman" w:cs="Times New Roman"/>
          <w:bCs/>
          <w:iCs/>
          <w:sz w:val="24"/>
          <w:szCs w:val="24"/>
        </w:rPr>
        <w:t>штандорте</w:t>
      </w:r>
      <w:proofErr w:type="spellEnd"/>
      <w:r w:rsidRPr="00750448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промышленности», 1909 г. В. </w:t>
      </w:r>
      <w:proofErr w:type="spellStart"/>
      <w:r w:rsidRPr="00750448">
        <w:rPr>
          <w:rFonts w:ascii="Times New Roman" w:eastAsia="Calibri" w:hAnsi="Times New Roman" w:cs="Times New Roman"/>
          <w:bCs/>
          <w:iCs/>
          <w:sz w:val="24"/>
          <w:szCs w:val="24"/>
        </w:rPr>
        <w:t>Кристаллер</w:t>
      </w:r>
      <w:proofErr w:type="spellEnd"/>
      <w:r w:rsidRPr="00750448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, родоначальник теории центральных мест «Центральные места в Южной Германии», 1933 г. А. Леш – родоначальник теории отраслевых рынков «Пространственная организация хозяйства», 1940 г. Т. </w:t>
      </w:r>
      <w:proofErr w:type="spellStart"/>
      <w:r w:rsidRPr="00750448">
        <w:rPr>
          <w:rFonts w:ascii="Times New Roman" w:eastAsia="Calibri" w:hAnsi="Times New Roman" w:cs="Times New Roman"/>
          <w:bCs/>
          <w:iCs/>
          <w:sz w:val="24"/>
          <w:szCs w:val="24"/>
        </w:rPr>
        <w:t>Хегерстранд</w:t>
      </w:r>
      <w:proofErr w:type="spellEnd"/>
      <w:r w:rsidRPr="00750448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– теория развития инноваций в пространственном аспекте («Прогнозирование инноваций, 1952 г.). Ф. </w:t>
      </w:r>
      <w:proofErr w:type="spellStart"/>
      <w:r w:rsidRPr="00750448">
        <w:rPr>
          <w:rFonts w:ascii="Times New Roman" w:eastAsia="Calibri" w:hAnsi="Times New Roman" w:cs="Times New Roman"/>
          <w:bCs/>
          <w:iCs/>
          <w:sz w:val="24"/>
          <w:szCs w:val="24"/>
        </w:rPr>
        <w:t>Перру</w:t>
      </w:r>
      <w:proofErr w:type="spellEnd"/>
      <w:r w:rsidRPr="00750448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– теория полюсов роста (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Экономика 20 </w:t>
      </w:r>
      <w:r w:rsidRPr="00750448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века», 1961 г.). </w:t>
      </w:r>
      <w:proofErr w:type="gramStart"/>
      <w:r w:rsidRPr="00750448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И. </w:t>
      </w:r>
      <w:proofErr w:type="spellStart"/>
      <w:r w:rsidRPr="00750448">
        <w:rPr>
          <w:rFonts w:ascii="Times New Roman" w:eastAsia="Calibri" w:hAnsi="Times New Roman" w:cs="Times New Roman"/>
          <w:bCs/>
          <w:iCs/>
          <w:sz w:val="24"/>
          <w:szCs w:val="24"/>
        </w:rPr>
        <w:t>Айзард</w:t>
      </w:r>
      <w:proofErr w:type="spellEnd"/>
      <w:r w:rsidRPr="00750448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– «Размещение и пространственная экономика», 1956 г. </w:t>
      </w:r>
      <w:r w:rsidRPr="00750448">
        <w:rPr>
          <w:rFonts w:ascii="Times New Roman" w:eastAsia="Calibri" w:hAnsi="Times New Roman" w:cs="Times New Roman"/>
          <w:bCs/>
          <w:iCs/>
          <w:sz w:val="24"/>
          <w:szCs w:val="24"/>
        </w:rPr>
        <w:lastRenderedPageBreak/>
        <w:t xml:space="preserve">Основные теоретические концепции пространственного развития общества, изложенные в трудах отечественных географов и экономистов (П. П. Семенов Тянь-Шанский, Н. Н. </w:t>
      </w:r>
      <w:proofErr w:type="spellStart"/>
      <w:r w:rsidRPr="00750448">
        <w:rPr>
          <w:rFonts w:ascii="Times New Roman" w:eastAsia="Calibri" w:hAnsi="Times New Roman" w:cs="Times New Roman"/>
          <w:bCs/>
          <w:iCs/>
          <w:sz w:val="24"/>
          <w:szCs w:val="24"/>
        </w:rPr>
        <w:t>Колосовский</w:t>
      </w:r>
      <w:proofErr w:type="spellEnd"/>
      <w:r w:rsidRPr="00750448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, Н. 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Н.Некрасов</w:t>
      </w:r>
      <w:r w:rsidRPr="00750448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, М. К. </w:t>
      </w:r>
      <w:proofErr w:type="spellStart"/>
      <w:r w:rsidRPr="00750448">
        <w:rPr>
          <w:rFonts w:ascii="Times New Roman" w:eastAsia="Calibri" w:hAnsi="Times New Roman" w:cs="Times New Roman"/>
          <w:bCs/>
          <w:iCs/>
          <w:sz w:val="24"/>
          <w:szCs w:val="24"/>
        </w:rPr>
        <w:t>Бандман</w:t>
      </w:r>
      <w:proofErr w:type="spellEnd"/>
      <w:r w:rsidRPr="00750448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, А. Г. </w:t>
      </w:r>
      <w:proofErr w:type="spellStart"/>
      <w:r w:rsidRPr="00750448">
        <w:rPr>
          <w:rFonts w:ascii="Times New Roman" w:eastAsia="Calibri" w:hAnsi="Times New Roman" w:cs="Times New Roman"/>
          <w:bCs/>
          <w:iCs/>
          <w:sz w:val="24"/>
          <w:szCs w:val="24"/>
        </w:rPr>
        <w:t>Гранберг</w:t>
      </w:r>
      <w:proofErr w:type="spellEnd"/>
      <w:r w:rsidRPr="00750448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(«Основы р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егиональной экономики», 2004 г.</w:t>
      </w:r>
      <w:r w:rsidRPr="00750448">
        <w:rPr>
          <w:rFonts w:ascii="Times New Roman" w:eastAsia="Calibri" w:hAnsi="Times New Roman" w:cs="Times New Roman"/>
          <w:bCs/>
          <w:iCs/>
          <w:sz w:val="24"/>
          <w:szCs w:val="24"/>
        </w:rPr>
        <w:t>)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.</w:t>
      </w:r>
      <w:proofErr w:type="gramEnd"/>
    </w:p>
    <w:p w:rsidR="00750448" w:rsidRPr="00750448" w:rsidRDefault="00750448" w:rsidP="00750448">
      <w:pPr>
        <w:spacing w:line="360" w:lineRule="auto"/>
        <w:ind w:firstLine="0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750448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Тема 2.Региональная экономика как междисциплинарная дисциплина.</w:t>
      </w:r>
    </w:p>
    <w:p w:rsidR="00750448" w:rsidRPr="00750448" w:rsidRDefault="00750448" w:rsidP="00750448">
      <w:pPr>
        <w:spacing w:line="360" w:lineRule="auto"/>
        <w:ind w:firstLine="0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750448">
        <w:rPr>
          <w:rFonts w:ascii="Times New Roman" w:eastAsia="Calibri" w:hAnsi="Times New Roman" w:cs="Times New Roman"/>
          <w:bCs/>
          <w:iCs/>
          <w:sz w:val="24"/>
          <w:szCs w:val="24"/>
        </w:rPr>
        <w:t>Региональная экономика в системе наук пространственного развития общества. Взаимосвязь с науками правового, исторического и философского профиля. Взаимообусловленность дисциплины с такими научными дисциплинами как «Институциональная экономика», «Экономическая география», «Государственное регулирование экономики», «Территориальная организация народного хозяйства», Планирование и проектирование в региональной экономике».</w:t>
      </w:r>
    </w:p>
    <w:p w:rsidR="00750448" w:rsidRPr="00750448" w:rsidRDefault="00750448" w:rsidP="00750448">
      <w:pPr>
        <w:spacing w:line="360" w:lineRule="auto"/>
        <w:ind w:firstLine="0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750448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Тема 3. Регион в экономической системе Российской Федерации: теоретико-методические аспекты. </w:t>
      </w:r>
    </w:p>
    <w:p w:rsidR="00750448" w:rsidRPr="00750448" w:rsidRDefault="00750448" w:rsidP="00750448">
      <w:pPr>
        <w:spacing w:line="360" w:lineRule="auto"/>
        <w:ind w:firstLine="0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750448">
        <w:rPr>
          <w:rFonts w:ascii="Times New Roman" w:eastAsia="Calibri" w:hAnsi="Times New Roman" w:cs="Times New Roman"/>
          <w:bCs/>
          <w:iCs/>
          <w:sz w:val="24"/>
          <w:szCs w:val="24"/>
        </w:rPr>
        <w:t>Регион как объект хозяйствования и управления. Политико-экономический статус региона. Проблемы единого экономического пространства. Макроэкономические параметры развития региона. Специфика геополитического и экономико-географического положения региона. Взаимосвязь региональной экономики и региональной политики.</w:t>
      </w:r>
    </w:p>
    <w:p w:rsidR="00750448" w:rsidRPr="00750448" w:rsidRDefault="00750448" w:rsidP="00750448">
      <w:pPr>
        <w:spacing w:line="360" w:lineRule="auto"/>
        <w:ind w:firstLine="0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750448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Тема 4. Прикладные аспекты развития региональной экономики.</w:t>
      </w:r>
    </w:p>
    <w:p w:rsidR="000B6DE9" w:rsidRPr="000B6DE9" w:rsidRDefault="00750448" w:rsidP="000B6DE9">
      <w:pPr>
        <w:spacing w:line="360" w:lineRule="auto"/>
        <w:ind w:firstLine="0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750448">
        <w:rPr>
          <w:rFonts w:ascii="Times New Roman" w:eastAsia="Calibri" w:hAnsi="Times New Roman" w:cs="Times New Roman"/>
          <w:bCs/>
          <w:iCs/>
          <w:sz w:val="24"/>
          <w:szCs w:val="24"/>
        </w:rPr>
        <w:t>Проблемы межбюджетных отношений. Трансфертная политика государства. Формирование отраслевого комплекса региона. Отраслевая и региональная специализация производства. Проблемы диверсификации производства и комплексного развития. Методы отраслевой типологии регионального развития. Типология регионов по уровню развития регионов: основные методы и показатели. Условия формирования региональных рынков. Межрегиональное кооперирование и интеграция производства. Внешнеэкономический потенциал региона. Развитие зон экономической активности. Финансовая система региона. Банковская структура региона. Долговые обязательства региона. Инвестиционный климат и региональные программы.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750448">
        <w:rPr>
          <w:rFonts w:ascii="Times New Roman" w:eastAsia="Calibri" w:hAnsi="Times New Roman" w:cs="Times New Roman"/>
          <w:bCs/>
          <w:iCs/>
          <w:sz w:val="24"/>
          <w:szCs w:val="24"/>
        </w:rPr>
        <w:t>Объекты и субъекты регионального управления. Структура органов исполнительной власти в регионе и их функции.</w:t>
      </w:r>
    </w:p>
    <w:p w:rsidR="009B7100" w:rsidRDefault="009B7100" w:rsidP="00151018">
      <w:pPr>
        <w:keepNext/>
        <w:tabs>
          <w:tab w:val="left" w:pos="284"/>
        </w:tabs>
        <w:suppressAutoHyphens/>
        <w:autoSpaceDN w:val="0"/>
        <w:spacing w:line="360" w:lineRule="auto"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Toc495319918"/>
    </w:p>
    <w:p w:rsidR="00B7115D" w:rsidRDefault="00C762BD" w:rsidP="00151018">
      <w:pPr>
        <w:keepNext/>
        <w:tabs>
          <w:tab w:val="left" w:pos="284"/>
        </w:tabs>
        <w:suppressAutoHyphens/>
        <w:autoSpaceDN w:val="0"/>
        <w:spacing w:line="360" w:lineRule="auto"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>Материалы текущего контроля успеваемости обучающихся и фонд оценочных сре</w:t>
      </w:r>
      <w:proofErr w:type="gramStart"/>
      <w:r w:rsidR="00B7115D">
        <w:rPr>
          <w:rFonts w:ascii="Times New Roman" w:hAnsi="Times New Roman" w:cs="Times New Roman"/>
          <w:b/>
          <w:bCs/>
          <w:sz w:val="24"/>
          <w:szCs w:val="24"/>
        </w:rPr>
        <w:t>дств пр</w:t>
      </w:r>
      <w:proofErr w:type="gramEnd"/>
      <w:r w:rsidR="00B7115D">
        <w:rPr>
          <w:rFonts w:ascii="Times New Roman" w:hAnsi="Times New Roman" w:cs="Times New Roman"/>
          <w:b/>
          <w:bCs/>
          <w:sz w:val="24"/>
          <w:szCs w:val="24"/>
        </w:rPr>
        <w:t>омежуточной аттестации по дисциплине</w:t>
      </w:r>
      <w:bookmarkEnd w:id="3"/>
    </w:p>
    <w:p w:rsidR="00B7115D" w:rsidRPr="00151018" w:rsidRDefault="00B7115D" w:rsidP="00151018">
      <w:pPr>
        <w:spacing w:line="36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Toc495319919"/>
      <w:r w:rsidRPr="00151018">
        <w:rPr>
          <w:rFonts w:ascii="Times New Roman" w:hAnsi="Times New Roman" w:cs="Times New Roman"/>
          <w:b/>
          <w:bCs/>
          <w:sz w:val="24"/>
          <w:szCs w:val="24"/>
        </w:rPr>
        <w:t xml:space="preserve">4.1. Формы и методы текущего контроля успеваемости </w:t>
      </w:r>
      <w:proofErr w:type="gramStart"/>
      <w:r w:rsidRPr="00151018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151018">
        <w:rPr>
          <w:rFonts w:ascii="Times New Roman" w:hAnsi="Times New Roman" w:cs="Times New Roman"/>
          <w:b/>
          <w:bCs/>
          <w:sz w:val="24"/>
          <w:szCs w:val="24"/>
        </w:rPr>
        <w:t xml:space="preserve"> и промежуточной аттестации.</w:t>
      </w:r>
      <w:bookmarkEnd w:id="4"/>
    </w:p>
    <w:p w:rsidR="00B7115D" w:rsidRPr="00B84C94" w:rsidRDefault="00B7115D" w:rsidP="0015101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84C9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4.1.1. В ходе реализации дисциплины </w:t>
      </w:r>
      <w:r w:rsidR="00D93B24" w:rsidRPr="00D93B24">
        <w:rPr>
          <w:rFonts w:ascii="Times New Roman" w:hAnsi="Times New Roman" w:cs="Times New Roman"/>
          <w:b/>
          <w:iCs/>
          <w:sz w:val="24"/>
          <w:szCs w:val="24"/>
        </w:rPr>
        <w:t>Б</w:t>
      </w:r>
      <w:proofErr w:type="gramStart"/>
      <w:r w:rsidR="00D93B24" w:rsidRPr="00D93B24">
        <w:rPr>
          <w:rFonts w:ascii="Times New Roman" w:hAnsi="Times New Roman" w:cs="Times New Roman"/>
          <w:b/>
          <w:iCs/>
          <w:sz w:val="24"/>
          <w:szCs w:val="24"/>
        </w:rPr>
        <w:t>1</w:t>
      </w:r>
      <w:proofErr w:type="gramEnd"/>
      <w:r w:rsidR="00D93B24" w:rsidRPr="00D93B24">
        <w:rPr>
          <w:rFonts w:ascii="Times New Roman" w:hAnsi="Times New Roman" w:cs="Times New Roman"/>
          <w:b/>
          <w:iCs/>
          <w:sz w:val="24"/>
          <w:szCs w:val="24"/>
        </w:rPr>
        <w:t>.В.01.01 «Теоретические проблемы региональной экономики и экзамен по направленности (научной специальности) 08.00.05, кандидатский экзамен»</w:t>
      </w:r>
      <w:r w:rsidR="004B7FC1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B84C94">
        <w:rPr>
          <w:rFonts w:ascii="Times New Roman" w:hAnsi="Times New Roman" w:cs="Times New Roman"/>
          <w:b/>
          <w:bCs/>
          <w:sz w:val="24"/>
          <w:szCs w:val="24"/>
        </w:rPr>
        <w:t>используются следующие методы текущего контроля успеваемости обучающихся:</w:t>
      </w:r>
    </w:p>
    <w:p w:rsidR="00B7115D" w:rsidRDefault="00B84C94" w:rsidP="00B84C9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B7115D">
        <w:rPr>
          <w:rFonts w:ascii="Times New Roman" w:hAnsi="Times New Roman" w:cs="Times New Roman"/>
          <w:color w:val="000000"/>
          <w:sz w:val="24"/>
          <w:szCs w:val="24"/>
        </w:rPr>
        <w:t>ри проведении занятий лекционного типа: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3A">
        <w:rPr>
          <w:rFonts w:ascii="Times New Roman" w:hAnsi="Times New Roman" w:cs="Times New Roman"/>
          <w:color w:val="000000"/>
          <w:sz w:val="24"/>
          <w:szCs w:val="24"/>
        </w:rPr>
        <w:t xml:space="preserve">устный </w:t>
      </w:r>
      <w:r>
        <w:rPr>
          <w:rFonts w:ascii="Times New Roman" w:hAnsi="Times New Roman" w:cs="Times New Roman"/>
          <w:color w:val="000000"/>
          <w:sz w:val="24"/>
          <w:szCs w:val="24"/>
        </w:rPr>
        <w:t>опрос</w:t>
      </w:r>
      <w:r w:rsidR="0077473A">
        <w:rPr>
          <w:rFonts w:ascii="Times New Roman" w:hAnsi="Times New Roman" w:cs="Times New Roman"/>
          <w:color w:val="000000"/>
          <w:sz w:val="24"/>
          <w:szCs w:val="24"/>
        </w:rPr>
        <w:t>, тестирование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практическом занятии.</w:t>
      </w:r>
    </w:p>
    <w:p w:rsidR="00B7115D" w:rsidRDefault="00B7115D" w:rsidP="00B84C9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проведении занятий семинарского типа:</w:t>
      </w:r>
      <w:r w:rsidR="00B84C94" w:rsidRPr="00B84C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3A">
        <w:rPr>
          <w:rFonts w:ascii="Times New Roman" w:hAnsi="Times New Roman" w:cs="Times New Roman"/>
          <w:color w:val="000000"/>
          <w:sz w:val="24"/>
          <w:szCs w:val="24"/>
        </w:rPr>
        <w:t xml:space="preserve">устный опрос, тестирование </w:t>
      </w:r>
      <w:r w:rsidR="00B84C94">
        <w:rPr>
          <w:rFonts w:ascii="Times New Roman" w:hAnsi="Times New Roman" w:cs="Times New Roman"/>
          <w:color w:val="000000"/>
          <w:sz w:val="24"/>
          <w:szCs w:val="24"/>
        </w:rPr>
        <w:t>на практическом занятии.</w:t>
      </w:r>
    </w:p>
    <w:p w:rsidR="00B7115D" w:rsidRDefault="00B84C94" w:rsidP="00B84C9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B7115D">
        <w:rPr>
          <w:rFonts w:ascii="Times New Roman" w:hAnsi="Times New Roman" w:cs="Times New Roman"/>
          <w:color w:val="000000"/>
          <w:sz w:val="24"/>
          <w:szCs w:val="24"/>
        </w:rPr>
        <w:t>ри контроле результатов самостоятельной работы студентов: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3A">
        <w:rPr>
          <w:rFonts w:ascii="Times New Roman" w:hAnsi="Times New Roman" w:cs="Times New Roman"/>
          <w:color w:val="000000"/>
          <w:sz w:val="24"/>
          <w:szCs w:val="24"/>
        </w:rPr>
        <w:t xml:space="preserve">устный опрос, тестирование </w:t>
      </w:r>
      <w:r>
        <w:rPr>
          <w:rFonts w:ascii="Times New Roman" w:hAnsi="Times New Roman" w:cs="Times New Roman"/>
          <w:color w:val="000000"/>
          <w:sz w:val="24"/>
          <w:szCs w:val="24"/>
        </w:rPr>
        <w:t>на практическом занятии.</w:t>
      </w:r>
    </w:p>
    <w:p w:rsidR="00744712" w:rsidRDefault="00744712" w:rsidP="00744712">
      <w:pPr>
        <w:spacing w:line="360" w:lineRule="auto"/>
        <w:rPr>
          <w:rFonts w:cs="Times New Roman"/>
          <w:b/>
          <w:bCs/>
        </w:rPr>
      </w:pPr>
      <w:bookmarkStart w:id="5" w:name="_Toc495319920"/>
      <w:r>
        <w:rPr>
          <w:rFonts w:ascii="Times New Roman" w:hAnsi="Times New Roman" w:cs="Times New Roman"/>
          <w:b/>
          <w:bCs/>
          <w:sz w:val="24"/>
          <w:szCs w:val="24"/>
        </w:rPr>
        <w:t>4.1.2. Зачет и экзамен проводятся с применением следующих методов (средств):</w:t>
      </w:r>
    </w:p>
    <w:p w:rsidR="00744712" w:rsidRDefault="00744712" w:rsidP="007447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Зачет и экзамен </w:t>
      </w:r>
      <w:r w:rsidRPr="006E4940">
        <w:rPr>
          <w:rFonts w:ascii="Times New Roman" w:hAnsi="Times New Roman" w:cs="Times New Roman"/>
          <w:sz w:val="24"/>
          <w:szCs w:val="24"/>
        </w:rPr>
        <w:t>провод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E4940">
        <w:rPr>
          <w:rFonts w:ascii="Times New Roman" w:hAnsi="Times New Roman" w:cs="Times New Roman"/>
          <w:sz w:val="24"/>
          <w:szCs w:val="24"/>
        </w:rPr>
        <w:t xml:space="preserve">тся с применением метода (средства) </w:t>
      </w:r>
      <w:r w:rsidRPr="003241F0">
        <w:rPr>
          <w:rFonts w:ascii="Times New Roman" w:hAnsi="Times New Roman" w:cs="Times New Roman"/>
          <w:sz w:val="24"/>
          <w:szCs w:val="24"/>
        </w:rPr>
        <w:t>устн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3241F0">
        <w:rPr>
          <w:rFonts w:ascii="Times New Roman" w:hAnsi="Times New Roman" w:cs="Times New Roman"/>
          <w:sz w:val="24"/>
          <w:szCs w:val="24"/>
        </w:rPr>
        <w:t xml:space="preserve"> ответ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241F0">
        <w:rPr>
          <w:rFonts w:ascii="Times New Roman" w:hAnsi="Times New Roman" w:cs="Times New Roman"/>
          <w:sz w:val="24"/>
          <w:szCs w:val="24"/>
        </w:rPr>
        <w:t xml:space="preserve"> на вопросы билета</w:t>
      </w:r>
      <w:r w:rsidRPr="006E4940">
        <w:rPr>
          <w:rFonts w:ascii="Times New Roman" w:hAnsi="Times New Roman" w:cs="Times New Roman"/>
          <w:sz w:val="24"/>
          <w:szCs w:val="24"/>
        </w:rPr>
        <w:t xml:space="preserve">. По результатам сдачи </w:t>
      </w:r>
      <w:r>
        <w:rPr>
          <w:rFonts w:ascii="Times New Roman" w:hAnsi="Times New Roman" w:cs="Times New Roman"/>
          <w:sz w:val="24"/>
          <w:szCs w:val="24"/>
        </w:rPr>
        <w:t xml:space="preserve">зачета </w:t>
      </w:r>
      <w:r w:rsidRPr="006E4940">
        <w:rPr>
          <w:rFonts w:ascii="Times New Roman" w:hAnsi="Times New Roman" w:cs="Times New Roman"/>
          <w:sz w:val="24"/>
          <w:szCs w:val="24"/>
        </w:rPr>
        <w:t xml:space="preserve">проставляются оценки </w:t>
      </w:r>
      <w:r w:rsidRPr="00EC3A62">
        <w:rPr>
          <w:rFonts w:ascii="Times New Roman" w:hAnsi="Times New Roman" w:cs="Times New Roman"/>
          <w:sz w:val="24"/>
          <w:szCs w:val="24"/>
        </w:rPr>
        <w:t>«зачтено», «</w:t>
      </w:r>
      <w:proofErr w:type="spellStart"/>
      <w:r w:rsidRPr="00EC3A62">
        <w:rPr>
          <w:rFonts w:ascii="Times New Roman" w:hAnsi="Times New Roman" w:cs="Times New Roman"/>
          <w:sz w:val="24"/>
          <w:szCs w:val="24"/>
        </w:rPr>
        <w:t>незачтено</w:t>
      </w:r>
      <w:proofErr w:type="spellEnd"/>
      <w:r w:rsidRPr="00EC3A6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по результатам сдачи экзамена – «отлично», «хорошо», «удовлетворительно», «неудовлетворительно».</w:t>
      </w:r>
    </w:p>
    <w:p w:rsidR="009B7100" w:rsidRDefault="009B7100" w:rsidP="00151018">
      <w:pPr>
        <w:spacing w:line="36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B7115D" w:rsidRDefault="00C762BD" w:rsidP="00151018">
      <w:pPr>
        <w:spacing w:line="360" w:lineRule="auto"/>
        <w:outlineLvl w:val="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 xml:space="preserve">2. Материалы текущего контроля успеваемости </w:t>
      </w:r>
      <w:proofErr w:type="gramStart"/>
      <w:r w:rsidR="00B7115D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="00B7115D">
        <w:rPr>
          <w:rFonts w:ascii="Times New Roman" w:hAnsi="Times New Roman" w:cs="Times New Roman"/>
          <w:b/>
          <w:bCs/>
          <w:sz w:val="24"/>
          <w:szCs w:val="24"/>
        </w:rPr>
        <w:t>.</w:t>
      </w:r>
      <w:bookmarkEnd w:id="5"/>
    </w:p>
    <w:p w:rsidR="00B7115D" w:rsidRDefault="00B7115D" w:rsidP="0015101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Типов</w:t>
      </w:r>
      <w:r w:rsidR="0052439C">
        <w:rPr>
          <w:rFonts w:ascii="Times New Roman" w:hAnsi="Times New Roman" w:cs="Times New Roman"/>
          <w:b/>
          <w:bCs/>
          <w:sz w:val="24"/>
          <w:szCs w:val="24"/>
        </w:rPr>
        <w:t>ые оценочные материалы по темам</w:t>
      </w:r>
    </w:p>
    <w:p w:rsidR="000B6DE9" w:rsidRPr="00E44353" w:rsidRDefault="00750448" w:rsidP="00750448">
      <w:pPr>
        <w:spacing w:line="360" w:lineRule="auto"/>
        <w:ind w:firstLine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44353">
        <w:rPr>
          <w:rFonts w:ascii="Times New Roman" w:hAnsi="Times New Roman" w:cs="Times New Roman"/>
          <w:b/>
          <w:bCs/>
          <w:iCs/>
          <w:sz w:val="24"/>
          <w:szCs w:val="24"/>
        </w:rPr>
        <w:t>Контрольные работы</w:t>
      </w:r>
    </w:p>
    <w:p w:rsidR="00E44353" w:rsidRPr="00E44353" w:rsidRDefault="00E44353" w:rsidP="00E44353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E44353">
        <w:rPr>
          <w:rFonts w:ascii="Times New Roman" w:hAnsi="Times New Roman" w:cs="Times New Roman"/>
          <w:bCs/>
          <w:iCs/>
          <w:sz w:val="24"/>
          <w:szCs w:val="24"/>
        </w:rPr>
        <w:t>Задание 1. Используя данный статистического сборника «Регионы России» сгруппируйте регионы Северо-Западного федерального округа по величине валового регионального продукта (ВРП) за период 2010 – 2014 гг. Выделите регионы с позитивной и негативной динамикой роста ВРП.</w:t>
      </w:r>
    </w:p>
    <w:p w:rsidR="00E44353" w:rsidRPr="00E44353" w:rsidRDefault="00E44353" w:rsidP="00E44353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E44353">
        <w:rPr>
          <w:rFonts w:ascii="Times New Roman" w:hAnsi="Times New Roman" w:cs="Times New Roman"/>
          <w:bCs/>
          <w:iCs/>
          <w:sz w:val="24"/>
          <w:szCs w:val="24"/>
        </w:rPr>
        <w:t xml:space="preserve">Задание 2. Каким образом соотносятся </w:t>
      </w:r>
      <w:proofErr w:type="spellStart"/>
      <w:r w:rsidRPr="00E44353">
        <w:rPr>
          <w:rFonts w:ascii="Times New Roman" w:hAnsi="Times New Roman" w:cs="Times New Roman"/>
          <w:bCs/>
          <w:iCs/>
          <w:sz w:val="24"/>
          <w:szCs w:val="24"/>
        </w:rPr>
        <w:t>энергопроизводственные</w:t>
      </w:r>
      <w:proofErr w:type="spellEnd"/>
      <w:r w:rsidRPr="00E44353">
        <w:rPr>
          <w:rFonts w:ascii="Times New Roman" w:hAnsi="Times New Roman" w:cs="Times New Roman"/>
          <w:bCs/>
          <w:iCs/>
          <w:sz w:val="24"/>
          <w:szCs w:val="24"/>
        </w:rPr>
        <w:t xml:space="preserve"> циклы Н. Н. </w:t>
      </w:r>
      <w:proofErr w:type="spellStart"/>
      <w:r w:rsidRPr="00E44353">
        <w:rPr>
          <w:rFonts w:ascii="Times New Roman" w:hAnsi="Times New Roman" w:cs="Times New Roman"/>
          <w:bCs/>
          <w:iCs/>
          <w:sz w:val="24"/>
          <w:szCs w:val="24"/>
        </w:rPr>
        <w:t>Колосовского</w:t>
      </w:r>
      <w:proofErr w:type="spellEnd"/>
      <w:r w:rsidRPr="00E44353">
        <w:rPr>
          <w:rFonts w:ascii="Times New Roman" w:hAnsi="Times New Roman" w:cs="Times New Roman"/>
          <w:bCs/>
          <w:iCs/>
          <w:sz w:val="24"/>
          <w:szCs w:val="24"/>
        </w:rPr>
        <w:t xml:space="preserve">  и кластеры М. Портера. В чем сходство и в чем различия.</w:t>
      </w:r>
    </w:p>
    <w:p w:rsidR="00E44353" w:rsidRPr="00E44353" w:rsidRDefault="00E44353" w:rsidP="00E44353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E44353">
        <w:rPr>
          <w:rFonts w:ascii="Times New Roman" w:hAnsi="Times New Roman" w:cs="Times New Roman"/>
          <w:bCs/>
          <w:iCs/>
          <w:sz w:val="24"/>
          <w:szCs w:val="24"/>
        </w:rPr>
        <w:t>Задание 3. Что представляет собой финансовый баланс региона и рассчитайте его доходную и расходную часть</w:t>
      </w:r>
    </w:p>
    <w:p w:rsidR="00E44353" w:rsidRPr="00E44353" w:rsidRDefault="00E44353" w:rsidP="00E44353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E44353">
        <w:rPr>
          <w:rFonts w:ascii="Times New Roman" w:hAnsi="Times New Roman" w:cs="Times New Roman"/>
          <w:bCs/>
          <w:iCs/>
          <w:sz w:val="24"/>
          <w:szCs w:val="24"/>
        </w:rPr>
        <w:t xml:space="preserve">Задание 4.Используя мировой опыт бюджетного федерализма, </w:t>
      </w:r>
      <w:proofErr w:type="gramStart"/>
      <w:r w:rsidRPr="00E44353">
        <w:rPr>
          <w:rFonts w:ascii="Times New Roman" w:hAnsi="Times New Roman" w:cs="Times New Roman"/>
          <w:bCs/>
          <w:iCs/>
          <w:sz w:val="24"/>
          <w:szCs w:val="24"/>
        </w:rPr>
        <w:t>обоснуйте какая из моделей практически может</w:t>
      </w:r>
      <w:proofErr w:type="gramEnd"/>
      <w:r w:rsidRPr="00E44353">
        <w:rPr>
          <w:rFonts w:ascii="Times New Roman" w:hAnsi="Times New Roman" w:cs="Times New Roman"/>
          <w:bCs/>
          <w:iCs/>
          <w:sz w:val="24"/>
          <w:szCs w:val="24"/>
        </w:rPr>
        <w:t xml:space="preserve"> быть реализована в Российской Федерации.</w:t>
      </w:r>
    </w:p>
    <w:p w:rsidR="00750448" w:rsidRPr="00E44353" w:rsidRDefault="00750448" w:rsidP="00750448">
      <w:pPr>
        <w:spacing w:line="360" w:lineRule="auto"/>
        <w:ind w:firstLine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44353">
        <w:rPr>
          <w:rFonts w:ascii="Times New Roman" w:hAnsi="Times New Roman" w:cs="Times New Roman"/>
          <w:b/>
          <w:bCs/>
          <w:iCs/>
          <w:sz w:val="24"/>
          <w:szCs w:val="24"/>
        </w:rPr>
        <w:t>Тестирование</w:t>
      </w:r>
    </w:p>
    <w:p w:rsidR="00750448" w:rsidRPr="00E44353" w:rsidRDefault="00750448" w:rsidP="00750448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E44353">
        <w:rPr>
          <w:rFonts w:ascii="Times New Roman" w:hAnsi="Times New Roman" w:cs="Times New Roman"/>
          <w:bCs/>
          <w:iCs/>
          <w:sz w:val="24"/>
          <w:szCs w:val="24"/>
        </w:rPr>
        <w:t xml:space="preserve">1. Кто является автором </w:t>
      </w:r>
      <w:proofErr w:type="gramStart"/>
      <w:r w:rsidRPr="00E44353">
        <w:rPr>
          <w:rFonts w:ascii="Times New Roman" w:hAnsi="Times New Roman" w:cs="Times New Roman"/>
          <w:bCs/>
          <w:iCs/>
          <w:sz w:val="24"/>
          <w:szCs w:val="24"/>
        </w:rPr>
        <w:t>промышленного</w:t>
      </w:r>
      <w:proofErr w:type="gramEnd"/>
      <w:r w:rsidRPr="00E4435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E44353">
        <w:rPr>
          <w:rFonts w:ascii="Times New Roman" w:hAnsi="Times New Roman" w:cs="Times New Roman"/>
          <w:bCs/>
          <w:iCs/>
          <w:sz w:val="24"/>
          <w:szCs w:val="24"/>
        </w:rPr>
        <w:t>штандорта</w:t>
      </w:r>
      <w:proofErr w:type="spellEnd"/>
      <w:r w:rsidRPr="00E44353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750448" w:rsidRPr="00E44353" w:rsidRDefault="00750448" w:rsidP="00750448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E44353">
        <w:rPr>
          <w:rFonts w:ascii="Times New Roman" w:hAnsi="Times New Roman" w:cs="Times New Roman"/>
          <w:bCs/>
          <w:iCs/>
          <w:sz w:val="24"/>
          <w:szCs w:val="24"/>
        </w:rPr>
        <w:t xml:space="preserve">а) </w:t>
      </w:r>
      <w:proofErr w:type="spellStart"/>
      <w:r w:rsidRPr="00E44353">
        <w:rPr>
          <w:rFonts w:ascii="Times New Roman" w:hAnsi="Times New Roman" w:cs="Times New Roman"/>
          <w:bCs/>
          <w:iCs/>
          <w:sz w:val="24"/>
          <w:szCs w:val="24"/>
        </w:rPr>
        <w:t>Тюнен</w:t>
      </w:r>
      <w:proofErr w:type="spellEnd"/>
    </w:p>
    <w:p w:rsidR="00750448" w:rsidRPr="00E44353" w:rsidRDefault="00750448" w:rsidP="00750448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E44353">
        <w:rPr>
          <w:rFonts w:ascii="Times New Roman" w:hAnsi="Times New Roman" w:cs="Times New Roman"/>
          <w:bCs/>
          <w:iCs/>
          <w:sz w:val="24"/>
          <w:szCs w:val="24"/>
        </w:rPr>
        <w:t xml:space="preserve">б) </w:t>
      </w:r>
      <w:proofErr w:type="spellStart"/>
      <w:r w:rsidRPr="00E44353">
        <w:rPr>
          <w:rFonts w:ascii="Times New Roman" w:hAnsi="Times New Roman" w:cs="Times New Roman"/>
          <w:bCs/>
          <w:iCs/>
          <w:sz w:val="24"/>
          <w:szCs w:val="24"/>
        </w:rPr>
        <w:t>Кристаллер</w:t>
      </w:r>
      <w:proofErr w:type="spellEnd"/>
    </w:p>
    <w:p w:rsidR="00750448" w:rsidRPr="00E44353" w:rsidRDefault="00750448" w:rsidP="00750448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E44353">
        <w:rPr>
          <w:rFonts w:ascii="Times New Roman" w:hAnsi="Times New Roman" w:cs="Times New Roman"/>
          <w:bCs/>
          <w:iCs/>
          <w:sz w:val="24"/>
          <w:szCs w:val="24"/>
        </w:rPr>
        <w:t>в) Вебер</w:t>
      </w:r>
    </w:p>
    <w:p w:rsidR="00750448" w:rsidRPr="00E44353" w:rsidRDefault="00750448" w:rsidP="00750448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E44353">
        <w:rPr>
          <w:rFonts w:ascii="Times New Roman" w:hAnsi="Times New Roman" w:cs="Times New Roman"/>
          <w:bCs/>
          <w:iCs/>
          <w:sz w:val="24"/>
          <w:szCs w:val="24"/>
        </w:rPr>
        <w:lastRenderedPageBreak/>
        <w:t>2. Для какой теории размещения производства характерна цель: «минимизация</w:t>
      </w:r>
    </w:p>
    <w:p w:rsidR="00750448" w:rsidRPr="00E44353" w:rsidRDefault="00750448" w:rsidP="00750448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E44353">
        <w:rPr>
          <w:rFonts w:ascii="Times New Roman" w:hAnsi="Times New Roman" w:cs="Times New Roman"/>
          <w:bCs/>
          <w:iCs/>
          <w:sz w:val="24"/>
          <w:szCs w:val="24"/>
        </w:rPr>
        <w:t>издержек производства»</w:t>
      </w:r>
    </w:p>
    <w:p w:rsidR="00750448" w:rsidRPr="00E44353" w:rsidRDefault="00750448" w:rsidP="00750448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E44353">
        <w:rPr>
          <w:rFonts w:ascii="Times New Roman" w:hAnsi="Times New Roman" w:cs="Times New Roman"/>
          <w:bCs/>
          <w:iCs/>
          <w:sz w:val="24"/>
          <w:szCs w:val="24"/>
        </w:rPr>
        <w:t>а) Леш</w:t>
      </w:r>
    </w:p>
    <w:p w:rsidR="00750448" w:rsidRPr="00E44353" w:rsidRDefault="00750448" w:rsidP="00750448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E44353">
        <w:rPr>
          <w:rFonts w:ascii="Times New Roman" w:hAnsi="Times New Roman" w:cs="Times New Roman"/>
          <w:bCs/>
          <w:iCs/>
          <w:sz w:val="24"/>
          <w:szCs w:val="24"/>
        </w:rPr>
        <w:t xml:space="preserve">б) Вебер </w:t>
      </w:r>
    </w:p>
    <w:p w:rsidR="00750448" w:rsidRPr="00E44353" w:rsidRDefault="00750448" w:rsidP="00750448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E44353">
        <w:rPr>
          <w:rFonts w:ascii="Times New Roman" w:hAnsi="Times New Roman" w:cs="Times New Roman"/>
          <w:bCs/>
          <w:iCs/>
          <w:sz w:val="24"/>
          <w:szCs w:val="24"/>
        </w:rPr>
        <w:t xml:space="preserve">в) </w:t>
      </w:r>
      <w:proofErr w:type="spellStart"/>
      <w:r w:rsidRPr="00E44353">
        <w:rPr>
          <w:rFonts w:ascii="Times New Roman" w:hAnsi="Times New Roman" w:cs="Times New Roman"/>
          <w:bCs/>
          <w:iCs/>
          <w:sz w:val="24"/>
          <w:szCs w:val="24"/>
        </w:rPr>
        <w:t>Кристаллер</w:t>
      </w:r>
      <w:proofErr w:type="spellEnd"/>
    </w:p>
    <w:p w:rsidR="00750448" w:rsidRPr="00E44353" w:rsidRDefault="00750448" w:rsidP="00750448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E44353">
        <w:rPr>
          <w:rFonts w:ascii="Times New Roman" w:hAnsi="Times New Roman" w:cs="Times New Roman"/>
          <w:bCs/>
          <w:iCs/>
          <w:sz w:val="24"/>
          <w:szCs w:val="24"/>
        </w:rPr>
        <w:t>3. В какой теории размещения анализируются такие факторы как транспорт, рабочая сила и агломерация</w:t>
      </w:r>
    </w:p>
    <w:p w:rsidR="00750448" w:rsidRPr="00E44353" w:rsidRDefault="00750448" w:rsidP="00750448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E44353">
        <w:rPr>
          <w:rFonts w:ascii="Times New Roman" w:hAnsi="Times New Roman" w:cs="Times New Roman"/>
          <w:bCs/>
          <w:iCs/>
          <w:sz w:val="24"/>
          <w:szCs w:val="24"/>
        </w:rPr>
        <w:t xml:space="preserve">а) </w:t>
      </w:r>
      <w:proofErr w:type="spellStart"/>
      <w:r w:rsidRPr="00E44353">
        <w:rPr>
          <w:rFonts w:ascii="Times New Roman" w:hAnsi="Times New Roman" w:cs="Times New Roman"/>
          <w:bCs/>
          <w:iCs/>
          <w:sz w:val="24"/>
          <w:szCs w:val="24"/>
        </w:rPr>
        <w:t>Лаунхардт</w:t>
      </w:r>
      <w:proofErr w:type="spellEnd"/>
    </w:p>
    <w:p w:rsidR="00750448" w:rsidRPr="00E44353" w:rsidRDefault="00750448" w:rsidP="00750448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E44353">
        <w:rPr>
          <w:rFonts w:ascii="Times New Roman" w:hAnsi="Times New Roman" w:cs="Times New Roman"/>
          <w:bCs/>
          <w:iCs/>
          <w:sz w:val="24"/>
          <w:szCs w:val="24"/>
        </w:rPr>
        <w:t>б) Вебер</w:t>
      </w:r>
    </w:p>
    <w:p w:rsidR="00750448" w:rsidRPr="00E44353" w:rsidRDefault="00750448" w:rsidP="00750448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E44353">
        <w:rPr>
          <w:rFonts w:ascii="Times New Roman" w:hAnsi="Times New Roman" w:cs="Times New Roman"/>
          <w:bCs/>
          <w:iCs/>
          <w:sz w:val="24"/>
          <w:szCs w:val="24"/>
        </w:rPr>
        <w:t xml:space="preserve">в) </w:t>
      </w:r>
      <w:proofErr w:type="spellStart"/>
      <w:r w:rsidRPr="00E44353">
        <w:rPr>
          <w:rFonts w:ascii="Times New Roman" w:hAnsi="Times New Roman" w:cs="Times New Roman"/>
          <w:bCs/>
          <w:iCs/>
          <w:sz w:val="24"/>
          <w:szCs w:val="24"/>
        </w:rPr>
        <w:t>Тюнен</w:t>
      </w:r>
      <w:proofErr w:type="spellEnd"/>
    </w:p>
    <w:p w:rsidR="00750448" w:rsidRPr="00E44353" w:rsidRDefault="00750448" w:rsidP="00750448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E44353">
        <w:rPr>
          <w:rFonts w:ascii="Times New Roman" w:hAnsi="Times New Roman" w:cs="Times New Roman"/>
          <w:bCs/>
          <w:iCs/>
          <w:sz w:val="24"/>
          <w:szCs w:val="24"/>
        </w:rPr>
        <w:t>4. Какой теории размещения производительных сил принадлежит понятие «правильные шестиугольники»</w:t>
      </w:r>
    </w:p>
    <w:p w:rsidR="00750448" w:rsidRPr="00E44353" w:rsidRDefault="00750448" w:rsidP="00750448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E44353">
        <w:rPr>
          <w:rFonts w:ascii="Times New Roman" w:hAnsi="Times New Roman" w:cs="Times New Roman"/>
          <w:bCs/>
          <w:iCs/>
          <w:sz w:val="24"/>
          <w:szCs w:val="24"/>
        </w:rPr>
        <w:t>а) Вебер</w:t>
      </w:r>
    </w:p>
    <w:p w:rsidR="00750448" w:rsidRPr="00E44353" w:rsidRDefault="00750448" w:rsidP="00750448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E44353">
        <w:rPr>
          <w:rFonts w:ascii="Times New Roman" w:hAnsi="Times New Roman" w:cs="Times New Roman"/>
          <w:bCs/>
          <w:iCs/>
          <w:sz w:val="24"/>
          <w:szCs w:val="24"/>
        </w:rPr>
        <w:t xml:space="preserve">б) </w:t>
      </w:r>
      <w:proofErr w:type="spellStart"/>
      <w:r w:rsidRPr="00E44353">
        <w:rPr>
          <w:rFonts w:ascii="Times New Roman" w:hAnsi="Times New Roman" w:cs="Times New Roman"/>
          <w:bCs/>
          <w:iCs/>
          <w:sz w:val="24"/>
          <w:szCs w:val="24"/>
        </w:rPr>
        <w:t>Кристаллер</w:t>
      </w:r>
      <w:proofErr w:type="spellEnd"/>
    </w:p>
    <w:p w:rsidR="00750448" w:rsidRPr="00E44353" w:rsidRDefault="00750448" w:rsidP="00750448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E44353">
        <w:rPr>
          <w:rFonts w:ascii="Times New Roman" w:hAnsi="Times New Roman" w:cs="Times New Roman"/>
          <w:bCs/>
          <w:iCs/>
          <w:sz w:val="24"/>
          <w:szCs w:val="24"/>
        </w:rPr>
        <w:t xml:space="preserve">в) </w:t>
      </w:r>
      <w:proofErr w:type="spellStart"/>
      <w:r w:rsidRPr="00E44353">
        <w:rPr>
          <w:rFonts w:ascii="Times New Roman" w:hAnsi="Times New Roman" w:cs="Times New Roman"/>
          <w:bCs/>
          <w:iCs/>
          <w:sz w:val="24"/>
          <w:szCs w:val="24"/>
        </w:rPr>
        <w:t>Лаунхардт</w:t>
      </w:r>
      <w:proofErr w:type="spellEnd"/>
    </w:p>
    <w:p w:rsidR="00750448" w:rsidRPr="00E44353" w:rsidRDefault="00750448" w:rsidP="00750448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E44353">
        <w:rPr>
          <w:rFonts w:ascii="Times New Roman" w:hAnsi="Times New Roman" w:cs="Times New Roman"/>
          <w:bCs/>
          <w:iCs/>
          <w:sz w:val="24"/>
          <w:szCs w:val="24"/>
        </w:rPr>
        <w:t>5. Кто является родоначальником теории центральных мест</w:t>
      </w:r>
    </w:p>
    <w:p w:rsidR="00750448" w:rsidRPr="00750448" w:rsidRDefault="00750448" w:rsidP="00750448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50448">
        <w:rPr>
          <w:rFonts w:ascii="Times New Roman" w:hAnsi="Times New Roman" w:cs="Times New Roman"/>
          <w:bCs/>
          <w:iCs/>
          <w:sz w:val="24"/>
          <w:szCs w:val="24"/>
        </w:rPr>
        <w:t>а) Леш</w:t>
      </w:r>
    </w:p>
    <w:p w:rsidR="00750448" w:rsidRPr="00750448" w:rsidRDefault="00750448" w:rsidP="00750448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50448">
        <w:rPr>
          <w:rFonts w:ascii="Times New Roman" w:hAnsi="Times New Roman" w:cs="Times New Roman"/>
          <w:bCs/>
          <w:iCs/>
          <w:sz w:val="24"/>
          <w:szCs w:val="24"/>
        </w:rPr>
        <w:t xml:space="preserve">б) </w:t>
      </w:r>
      <w:proofErr w:type="spellStart"/>
      <w:r w:rsidRPr="00750448">
        <w:rPr>
          <w:rFonts w:ascii="Times New Roman" w:hAnsi="Times New Roman" w:cs="Times New Roman"/>
          <w:bCs/>
          <w:iCs/>
          <w:sz w:val="24"/>
          <w:szCs w:val="24"/>
        </w:rPr>
        <w:t>Кристаллер</w:t>
      </w:r>
      <w:proofErr w:type="spellEnd"/>
    </w:p>
    <w:p w:rsidR="00750448" w:rsidRPr="00750448" w:rsidRDefault="00750448" w:rsidP="00750448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50448">
        <w:rPr>
          <w:rFonts w:ascii="Times New Roman" w:hAnsi="Times New Roman" w:cs="Times New Roman"/>
          <w:bCs/>
          <w:iCs/>
          <w:sz w:val="24"/>
          <w:szCs w:val="24"/>
        </w:rPr>
        <w:t xml:space="preserve">в) </w:t>
      </w:r>
      <w:proofErr w:type="spellStart"/>
      <w:r w:rsidRPr="00750448">
        <w:rPr>
          <w:rFonts w:ascii="Times New Roman" w:hAnsi="Times New Roman" w:cs="Times New Roman"/>
          <w:bCs/>
          <w:iCs/>
          <w:sz w:val="24"/>
          <w:szCs w:val="24"/>
        </w:rPr>
        <w:t>Лаунхардт</w:t>
      </w:r>
      <w:proofErr w:type="spellEnd"/>
    </w:p>
    <w:p w:rsidR="009B7100" w:rsidRDefault="009B7100" w:rsidP="008334E9">
      <w:pPr>
        <w:spacing w:line="36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_Toc495319921"/>
    </w:p>
    <w:p w:rsidR="003D7F83" w:rsidRDefault="003D7F83" w:rsidP="008334E9">
      <w:pPr>
        <w:spacing w:line="360" w:lineRule="auto"/>
        <w:outlineLvl w:val="1"/>
        <w:rPr>
          <w:rFonts w:cs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4.3. Оценочные средства для промежуточной аттестации.</w:t>
      </w:r>
      <w:bookmarkEnd w:id="6"/>
    </w:p>
    <w:p w:rsidR="003D7F83" w:rsidRDefault="003D7F83" w:rsidP="003F4759">
      <w:pPr>
        <w:tabs>
          <w:tab w:val="center" w:pos="5032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4.3.1. </w:t>
      </w:r>
      <w:r w:rsidR="0090671D" w:rsidRPr="0090671D">
        <w:rPr>
          <w:rFonts w:ascii="Times New Roman" w:hAnsi="Times New Roman" w:cs="Times New Roman"/>
          <w:b/>
          <w:bCs/>
          <w:sz w:val="24"/>
          <w:szCs w:val="24"/>
        </w:rPr>
        <w:t>Перечень компетенций с указанием этапов их формирования в процессе освоения образовательной программы. Показатели и критерии оценивания компетенций с учетом их формирования</w:t>
      </w:r>
    </w:p>
    <w:tbl>
      <w:tblPr>
        <w:tblW w:w="9570" w:type="dxa"/>
        <w:tblInd w:w="2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1667"/>
        <w:gridCol w:w="2551"/>
        <w:gridCol w:w="2268"/>
        <w:gridCol w:w="3084"/>
      </w:tblGrid>
      <w:tr w:rsidR="004055B9" w:rsidRPr="00FA2080" w:rsidTr="00CF18A9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5B9" w:rsidRPr="00FA2080" w:rsidRDefault="004055B9" w:rsidP="00CF18A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4055B9" w:rsidRPr="00FA2080" w:rsidRDefault="004055B9" w:rsidP="00CF18A9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5B9" w:rsidRPr="00FA2080" w:rsidRDefault="004055B9" w:rsidP="00CF18A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4055B9" w:rsidRPr="00FA2080" w:rsidRDefault="004055B9" w:rsidP="00CF18A9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5B9" w:rsidRPr="00FA2080" w:rsidRDefault="004055B9" w:rsidP="00CF18A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4055B9" w:rsidRPr="00FA2080" w:rsidRDefault="004055B9" w:rsidP="00CF18A9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5B9" w:rsidRPr="00FA2080" w:rsidRDefault="004055B9" w:rsidP="00CF18A9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4055B9" w:rsidRPr="007C27F4" w:rsidTr="00CF18A9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5B9" w:rsidRPr="00EA46F2" w:rsidRDefault="004055B9" w:rsidP="00CF18A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6E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5B9" w:rsidRPr="00EA46F2" w:rsidRDefault="004055B9" w:rsidP="00CF18A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96E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</w:t>
            </w:r>
            <w:r w:rsidRPr="000C59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5B9" w:rsidRPr="00EA46F2" w:rsidRDefault="004055B9" w:rsidP="00CF18A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EF3">
              <w:rPr>
                <w:rFonts w:ascii="Times New Roman" w:hAnsi="Times New Roman"/>
                <w:sz w:val="24"/>
                <w:szCs w:val="24"/>
              </w:rPr>
              <w:lastRenderedPageBreak/>
              <w:t>ОПК-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D3EF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5B9" w:rsidRPr="00EA46F2" w:rsidRDefault="004055B9" w:rsidP="00CF18A9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gramStart"/>
            <w:r w:rsidRPr="000C596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способен</w:t>
            </w:r>
            <w:proofErr w:type="gramEnd"/>
            <w:r w:rsidRPr="000C596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самостоятельно и квалифицированно выполнять научные исследования и использовать их результаты в области управления инновациями</w:t>
            </w:r>
          </w:p>
        </w:tc>
      </w:tr>
      <w:tr w:rsidR="004055B9" w:rsidRPr="007C27F4" w:rsidTr="00CF18A9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5B9" w:rsidRPr="0003087B" w:rsidRDefault="004055B9" w:rsidP="00CF18A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lastRenderedPageBreak/>
              <w:t>ОПК-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5B9" w:rsidRPr="0003087B" w:rsidRDefault="004055B9" w:rsidP="00CF18A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889">
              <w:rPr>
                <w:rFonts w:ascii="Times New Roman" w:hAnsi="Times New Roman" w:cs="Times New Roman"/>
                <w:sz w:val="24"/>
                <w:szCs w:val="24"/>
              </w:rPr>
              <w:t>готовность организовать работу исследовательского коллектива в научной отрасли, соответствующей направлению подготовки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5B9" w:rsidRPr="003D3EF3" w:rsidRDefault="004055B9" w:rsidP="00CF18A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EF3">
              <w:rPr>
                <w:rFonts w:ascii="Times New Roman" w:hAnsi="Times New Roman"/>
                <w:sz w:val="24"/>
                <w:szCs w:val="24"/>
              </w:rPr>
              <w:t>ОПК-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D3EF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5B9" w:rsidRPr="00144F20" w:rsidRDefault="004055B9" w:rsidP="00CF18A9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F388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овладение навыками научно-исследовательской деятельности в научной среде с использованием современных методов научного исследования</w:t>
            </w:r>
          </w:p>
        </w:tc>
      </w:tr>
      <w:tr w:rsidR="004055B9" w:rsidRPr="007C27F4" w:rsidTr="00CF18A9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5B9" w:rsidRPr="0003087B" w:rsidRDefault="004055B9" w:rsidP="00CF18A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5B9" w:rsidRPr="00EA46F2" w:rsidRDefault="004055B9" w:rsidP="00CF18A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B">
              <w:rPr>
                <w:rFonts w:ascii="Times New Roman" w:hAnsi="Times New Roman" w:cs="Times New Roman"/>
                <w:sz w:val="24"/>
                <w:szCs w:val="24"/>
              </w:rPr>
              <w:t>способность обобщать и критически оценивать результаты, полученные отечественными и зарубежными исследователями, выявлять перспективные проблемы научных исследований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5B9" w:rsidRPr="00EA46F2" w:rsidRDefault="004055B9" w:rsidP="00CF18A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ПК-1</w:t>
            </w:r>
            <w:r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5B9" w:rsidRPr="00EA46F2" w:rsidRDefault="004055B9" w:rsidP="00CF18A9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Способность формализации и постановки задач экономических исследований и анализа</w:t>
            </w:r>
          </w:p>
        </w:tc>
      </w:tr>
      <w:tr w:rsidR="004055B9" w:rsidRPr="007C27F4" w:rsidTr="00CF18A9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5B9" w:rsidRPr="0003087B" w:rsidRDefault="004055B9" w:rsidP="00CF18A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5B9" w:rsidRPr="0003087B" w:rsidRDefault="004055B9" w:rsidP="00CF18A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B">
              <w:rPr>
                <w:rFonts w:ascii="Times New Roman" w:hAnsi="Times New Roman" w:cs="Times New Roman"/>
                <w:sz w:val="24"/>
                <w:szCs w:val="24"/>
              </w:rPr>
              <w:t>способность обосновывать актуальность, теоретическую и практическую значимость избранной темы научного исследования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5B9" w:rsidRPr="0003087B" w:rsidRDefault="004055B9" w:rsidP="00CF18A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5B9" w:rsidRPr="006D529C" w:rsidRDefault="004055B9" w:rsidP="00CF18A9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Способность формализации и постановки задач экономических исследований и анализа</w:t>
            </w:r>
          </w:p>
        </w:tc>
      </w:tr>
      <w:tr w:rsidR="004055B9" w:rsidRPr="007C27F4" w:rsidTr="00CF18A9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5B9" w:rsidRPr="0003087B" w:rsidRDefault="004055B9" w:rsidP="00CF18A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5B9" w:rsidRPr="0003087B" w:rsidRDefault="004055B9" w:rsidP="00CF18A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96E">
              <w:rPr>
                <w:rFonts w:ascii="Times New Roman" w:hAnsi="Times New Roman" w:cs="Times New Roman"/>
                <w:sz w:val="24"/>
                <w:szCs w:val="24"/>
              </w:rPr>
              <w:t>способность руководить научными исследованиями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5B9" w:rsidRPr="0003087B" w:rsidRDefault="004055B9" w:rsidP="00CF18A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5B9" w:rsidRPr="005174E5" w:rsidRDefault="004055B9" w:rsidP="00CF18A9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Способность формализации и постановки задач экономических исследований и анализа</w:t>
            </w:r>
          </w:p>
        </w:tc>
      </w:tr>
      <w:tr w:rsidR="004055B9" w:rsidRPr="007C27F4" w:rsidTr="00CF18A9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5B9" w:rsidRPr="0003087B" w:rsidRDefault="004055B9" w:rsidP="00CF18A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5B9" w:rsidRPr="0003087B" w:rsidRDefault="004055B9" w:rsidP="00CF18A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014">
              <w:rPr>
                <w:rFonts w:ascii="Times New Roman" w:hAnsi="Times New Roman" w:cs="Times New Roman"/>
                <w:sz w:val="24"/>
                <w:szCs w:val="24"/>
              </w:rPr>
              <w:t>способность представлять результаты проведенного исследования научному сообществу в виде статьи, доклада или монографии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5B9" w:rsidRPr="0003087B" w:rsidRDefault="004055B9" w:rsidP="00CF18A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5B9" w:rsidRPr="005174E5" w:rsidRDefault="004055B9" w:rsidP="00CF18A9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77DC5">
              <w:rPr>
                <w:rFonts w:ascii="Times New Roman" w:hAnsi="Times New Roman"/>
                <w:sz w:val="24"/>
                <w:szCs w:val="24"/>
              </w:rPr>
              <w:t>способность представлять результаты проведенного исследования научному сообществу в виде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доклада</w:t>
            </w:r>
          </w:p>
        </w:tc>
      </w:tr>
      <w:tr w:rsidR="004055B9" w:rsidRPr="007C27F4" w:rsidTr="00CF18A9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5B9" w:rsidRPr="0003087B" w:rsidRDefault="004055B9" w:rsidP="00CF18A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6E">
              <w:rPr>
                <w:rFonts w:ascii="Times New Roman" w:hAnsi="Times New Roman"/>
                <w:sz w:val="24"/>
                <w:szCs w:val="24"/>
              </w:rPr>
              <w:t>ПК-7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5B9" w:rsidRPr="00835014" w:rsidRDefault="004055B9" w:rsidP="00CF18A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96E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готовить экспертно-аналитические материалы для оценки мероприятий, проектов и программ в области региональной политики и принятия стратегических решений на уровне </w:t>
            </w:r>
            <w:r w:rsidRPr="000C59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национальной и региональной экономики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5B9" w:rsidRPr="0003087B" w:rsidRDefault="004055B9" w:rsidP="00CF18A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6E">
              <w:rPr>
                <w:rFonts w:ascii="Times New Roman" w:hAnsi="Times New Roman"/>
                <w:sz w:val="24"/>
                <w:szCs w:val="24"/>
              </w:rPr>
              <w:lastRenderedPageBreak/>
              <w:t>ПК-7</w:t>
            </w:r>
            <w:r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5B9" w:rsidRPr="008A01B9" w:rsidRDefault="004055B9" w:rsidP="00CF18A9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r w:rsidRPr="00DF1D94">
              <w:rPr>
                <w:rFonts w:ascii="Times New Roman" w:hAnsi="Times New Roman"/>
                <w:sz w:val="24"/>
                <w:szCs w:val="24"/>
              </w:rPr>
              <w:t>способности</w:t>
            </w:r>
            <w:r w:rsidRPr="00DF1D9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DF1D94">
              <w:rPr>
                <w:rFonts w:ascii="Times New Roman" w:hAnsi="Times New Roman"/>
                <w:sz w:val="24"/>
                <w:szCs w:val="24"/>
              </w:rPr>
              <w:t>обосновать</w:t>
            </w:r>
            <w:r w:rsidRPr="00BF220E">
              <w:rPr>
                <w:rFonts w:ascii="Times New Roman" w:hAnsi="Times New Roman"/>
                <w:sz w:val="24"/>
                <w:szCs w:val="24"/>
              </w:rPr>
              <w:t xml:space="preserve"> оценки мероприятий, проектов и программ в области региональной политики</w:t>
            </w:r>
          </w:p>
        </w:tc>
      </w:tr>
      <w:tr w:rsidR="004055B9" w:rsidRPr="007C27F4" w:rsidTr="00CF18A9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5B9" w:rsidRPr="0003087B" w:rsidRDefault="004055B9" w:rsidP="00CF18A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6E">
              <w:rPr>
                <w:rFonts w:ascii="Times New Roman" w:hAnsi="Times New Roman"/>
                <w:sz w:val="24"/>
                <w:szCs w:val="24"/>
              </w:rPr>
              <w:lastRenderedPageBreak/>
              <w:t>ПК-8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5B9" w:rsidRPr="00835014" w:rsidRDefault="004055B9" w:rsidP="00CF18A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96E">
              <w:rPr>
                <w:rFonts w:ascii="Times New Roman" w:hAnsi="Times New Roman" w:cs="Times New Roman"/>
                <w:sz w:val="24"/>
                <w:szCs w:val="24"/>
              </w:rPr>
              <w:t>способность осуществлять прогнозные оценки развития региональных социально-экономических систем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5B9" w:rsidRPr="0003087B" w:rsidRDefault="004055B9" w:rsidP="00CF18A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6E">
              <w:rPr>
                <w:rFonts w:ascii="Times New Roman" w:hAnsi="Times New Roman"/>
                <w:sz w:val="24"/>
                <w:szCs w:val="24"/>
              </w:rPr>
              <w:t>ПК-8</w:t>
            </w:r>
            <w:r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5B9" w:rsidRPr="008A01B9" w:rsidRDefault="004055B9" w:rsidP="00CF18A9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DF1D94">
              <w:rPr>
                <w:rFonts w:ascii="Times New Roman" w:hAnsi="Times New Roman"/>
                <w:sz w:val="24"/>
                <w:szCs w:val="24"/>
              </w:rPr>
              <w:t xml:space="preserve">ормирование </w:t>
            </w:r>
            <w:proofErr w:type="gramStart"/>
            <w:r w:rsidRPr="00DF1D94">
              <w:rPr>
                <w:rFonts w:ascii="Times New Roman" w:hAnsi="Times New Roman"/>
                <w:sz w:val="24"/>
                <w:szCs w:val="24"/>
              </w:rPr>
              <w:t>способности</w:t>
            </w:r>
            <w:r w:rsidRPr="00DF1D9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516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применения прогнозной оценки развития региональных социально-экономических систем</w:t>
            </w:r>
            <w:proofErr w:type="gramEnd"/>
          </w:p>
        </w:tc>
      </w:tr>
      <w:tr w:rsidR="004055B9" w:rsidRPr="007C27F4" w:rsidTr="00CF18A9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5B9" w:rsidRPr="0003087B" w:rsidRDefault="004055B9" w:rsidP="00CF18A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УК-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5B9" w:rsidRPr="0003087B" w:rsidRDefault="004055B9" w:rsidP="00CF18A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96E">
              <w:rPr>
                <w:rFonts w:ascii="Times New Roman" w:hAnsi="Times New Roman" w:cs="Times New Roman"/>
                <w:sz w:val="24"/>
                <w:szCs w:val="24"/>
              </w:rPr>
      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5B9" w:rsidRPr="0003087B" w:rsidRDefault="004055B9" w:rsidP="00CF18A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УК-2.2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5B9" w:rsidRPr="00EA46F2" w:rsidRDefault="004055B9" w:rsidP="00CF18A9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с</w:t>
            </w:r>
            <w:r w:rsidRPr="00A901F6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пособность</w:t>
            </w:r>
            <w:r w:rsidRPr="004C4002">
              <w:rPr>
                <w:rFonts w:ascii="Times New Roman" w:hAnsi="Times New Roman"/>
                <w:sz w:val="24"/>
                <w:szCs w:val="24"/>
              </w:rPr>
              <w:t xml:space="preserve"> проектировать и осуществлять комплексные исследования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4002">
              <w:rPr>
                <w:rFonts w:ascii="Times New Roman" w:hAnsi="Times New Roman"/>
                <w:sz w:val="24"/>
                <w:szCs w:val="24"/>
              </w:rPr>
              <w:t xml:space="preserve">на основе </w:t>
            </w:r>
            <w:r w:rsidRPr="00A901F6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целостного системного науч</w:t>
            </w:r>
            <w:r w:rsidRPr="004C4002">
              <w:rPr>
                <w:rFonts w:ascii="Times New Roman" w:hAnsi="Times New Roman"/>
                <w:sz w:val="24"/>
                <w:szCs w:val="24"/>
              </w:rPr>
              <w:t>ного мировоззрения</w:t>
            </w:r>
          </w:p>
        </w:tc>
      </w:tr>
    </w:tbl>
    <w:p w:rsidR="00A901F6" w:rsidRDefault="00A901F6" w:rsidP="00A901F6">
      <w:pPr>
        <w:tabs>
          <w:tab w:val="left" w:pos="360"/>
        </w:tabs>
        <w:suppressAutoHyphens/>
        <w:autoSpaceDN w:val="0"/>
        <w:spacing w:line="360" w:lineRule="auto"/>
        <w:rPr>
          <w:rFonts w:cs="Times New Roman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9"/>
        <w:gridCol w:w="3517"/>
        <w:gridCol w:w="2789"/>
      </w:tblGrid>
      <w:tr w:rsidR="00A901F6" w:rsidTr="00A901F6">
        <w:trPr>
          <w:trHeight w:val="604"/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01F6" w:rsidRDefault="00A901F6" w:rsidP="00A901F6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Этап освоения компетенции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01F6" w:rsidRDefault="00A901F6" w:rsidP="00A901F6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Показатель оценивания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01F6" w:rsidRDefault="00A901F6" w:rsidP="00A901F6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Критерий оценивания</w:t>
            </w:r>
          </w:p>
        </w:tc>
      </w:tr>
      <w:tr w:rsidR="0088224B" w:rsidRPr="00C476BA" w:rsidTr="00A901F6">
        <w:trPr>
          <w:trHeight w:val="604"/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8224B" w:rsidRDefault="0088224B" w:rsidP="0088224B">
            <w:pPr>
              <w:spacing w:line="256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ОПК-1.2</w:t>
            </w:r>
          </w:p>
          <w:p w:rsidR="0088224B" w:rsidRPr="0088224B" w:rsidRDefault="0088224B" w:rsidP="0088224B">
            <w:pPr>
              <w:spacing w:line="256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владеет навыками осуществления научно-исследовательской деятельности в профессиональной экономической среде с использованием различных методов научного исследования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8224B" w:rsidRDefault="0088224B">
            <w:pPr>
              <w:spacing w:line="256" w:lineRule="auto"/>
              <w:rPr>
                <w:rFonts w:ascii="Times New Roman" w:hAnsi="Times New Roman"/>
                <w:kern w:val="3"/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знает процесс проведения научно-исследовательской деятельности;</w:t>
            </w:r>
          </w:p>
          <w:p w:rsidR="0088224B" w:rsidRDefault="0088224B">
            <w:pPr>
              <w:spacing w:line="256" w:lineRule="auto"/>
              <w:rPr>
                <w:rFonts w:ascii="Times New Roman" w:hAnsi="Times New Roman"/>
                <w:sz w:val="24"/>
              </w:rPr>
            </w:pPr>
          </w:p>
          <w:p w:rsidR="0088224B" w:rsidRDefault="0088224B">
            <w:pPr>
              <w:widowControl w:val="0"/>
              <w:suppressAutoHyphens/>
              <w:overflowPunct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3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самостоятельно осуществляет научно-исследовательскую деятельность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8224B" w:rsidRDefault="0088224B">
            <w:pPr>
              <w:spacing w:line="256" w:lineRule="auto"/>
              <w:rPr>
                <w:rFonts w:ascii="Times New Roman" w:hAnsi="Times New Roman"/>
                <w:kern w:val="3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изучена специфика проведения научно-исследовательской деятельности;</w:t>
            </w:r>
          </w:p>
          <w:p w:rsidR="0088224B" w:rsidRDefault="0088224B">
            <w:pPr>
              <w:spacing w:line="256" w:lineRule="auto"/>
              <w:rPr>
                <w:rFonts w:ascii="Times New Roman" w:hAnsi="Times New Roman"/>
                <w:sz w:val="24"/>
              </w:rPr>
            </w:pPr>
          </w:p>
          <w:p w:rsidR="0088224B" w:rsidRDefault="0088224B">
            <w:pPr>
              <w:widowControl w:val="0"/>
              <w:suppressAutoHyphens/>
              <w:overflowPunct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3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самостоятельно и профессионально проведена научно-исследовательская деятельность в соответствии с изученными научными методами.</w:t>
            </w:r>
          </w:p>
        </w:tc>
      </w:tr>
      <w:tr w:rsidR="00A901F6" w:rsidRPr="005566BE" w:rsidTr="00A901F6">
        <w:trPr>
          <w:trHeight w:val="604"/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01F6" w:rsidRPr="00A901F6" w:rsidRDefault="00A901F6" w:rsidP="00A901F6">
            <w:pPr>
              <w:ind w:firstLine="0"/>
              <w:rPr>
                <w:rFonts w:ascii="Times New Roman" w:hAnsi="Times New Roman"/>
                <w:sz w:val="24"/>
              </w:rPr>
            </w:pPr>
            <w:r w:rsidRPr="00A901F6">
              <w:rPr>
                <w:rFonts w:ascii="Times New Roman" w:hAnsi="Times New Roman"/>
                <w:sz w:val="24"/>
              </w:rPr>
              <w:lastRenderedPageBreak/>
              <w:t>ОПК-2.2</w:t>
            </w:r>
          </w:p>
          <w:p w:rsidR="00A901F6" w:rsidRPr="00A901F6" w:rsidRDefault="00A901F6" w:rsidP="00A901F6">
            <w:pPr>
              <w:ind w:firstLine="0"/>
              <w:rPr>
                <w:rFonts w:ascii="Times New Roman" w:hAnsi="Times New Roman"/>
                <w:sz w:val="24"/>
              </w:rPr>
            </w:pPr>
            <w:r w:rsidRPr="00A901F6">
              <w:rPr>
                <w:rFonts w:ascii="Times New Roman" w:hAnsi="Times New Roman"/>
                <w:sz w:val="24"/>
              </w:rPr>
              <w:t>овладение навыками научно-исследовательской деятельности в научной среде с использованием современных методов научного исследования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01F6" w:rsidRPr="005566BE" w:rsidRDefault="00A901F6" w:rsidP="00A901F6">
            <w:pPr>
              <w:ind w:firstLine="0"/>
              <w:rPr>
                <w:rFonts w:ascii="Times New Roman" w:hAnsi="Times New Roman"/>
                <w:sz w:val="24"/>
              </w:rPr>
            </w:pPr>
            <w:r w:rsidRPr="00A901F6">
              <w:rPr>
                <w:rFonts w:ascii="Times New Roman" w:hAnsi="Times New Roman"/>
                <w:sz w:val="24"/>
              </w:rPr>
              <w:t xml:space="preserve"> </w:t>
            </w:r>
            <w:r w:rsidRPr="005566BE">
              <w:rPr>
                <w:rFonts w:ascii="Times New Roman" w:hAnsi="Times New Roman"/>
                <w:sz w:val="24"/>
              </w:rPr>
              <w:t>знает процесс научно-исследовательской деятельности;</w:t>
            </w:r>
          </w:p>
          <w:p w:rsidR="00A901F6" w:rsidRPr="005566BE" w:rsidRDefault="00A901F6" w:rsidP="00A901F6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A901F6" w:rsidRPr="005566BE" w:rsidRDefault="00A901F6" w:rsidP="00A901F6">
            <w:pPr>
              <w:ind w:firstLine="0"/>
              <w:rPr>
                <w:rFonts w:ascii="Times New Roman" w:hAnsi="Times New Roman"/>
                <w:sz w:val="24"/>
              </w:rPr>
            </w:pPr>
            <w:r w:rsidRPr="005566BE">
              <w:rPr>
                <w:rFonts w:ascii="Times New Roman" w:hAnsi="Times New Roman"/>
                <w:sz w:val="24"/>
              </w:rPr>
              <w:t xml:space="preserve"> самостоятельно осуществляет научно-исследовательскую деятельность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01F6" w:rsidRPr="005566BE" w:rsidRDefault="00A901F6" w:rsidP="00A901F6">
            <w:pPr>
              <w:ind w:firstLine="0"/>
              <w:rPr>
                <w:rFonts w:ascii="Times New Roman" w:hAnsi="Times New Roman"/>
                <w:sz w:val="24"/>
              </w:rPr>
            </w:pPr>
            <w:r w:rsidRPr="005566BE">
              <w:rPr>
                <w:rFonts w:ascii="Times New Roman" w:hAnsi="Times New Roman"/>
                <w:sz w:val="24"/>
              </w:rPr>
              <w:t xml:space="preserve"> изучена специфика проведения научно-исследовательской деятельности;</w:t>
            </w:r>
          </w:p>
          <w:p w:rsidR="00A901F6" w:rsidRPr="005566BE" w:rsidRDefault="00A901F6" w:rsidP="00A901F6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A901F6" w:rsidRPr="005566BE" w:rsidRDefault="00A901F6" w:rsidP="00A901F6">
            <w:pPr>
              <w:ind w:firstLine="0"/>
              <w:rPr>
                <w:rFonts w:ascii="Times New Roman" w:hAnsi="Times New Roman"/>
                <w:sz w:val="24"/>
              </w:rPr>
            </w:pPr>
            <w:r w:rsidRPr="005566BE">
              <w:rPr>
                <w:rFonts w:ascii="Times New Roman" w:hAnsi="Times New Roman"/>
                <w:sz w:val="24"/>
              </w:rPr>
              <w:t xml:space="preserve"> профессионально проведена научно-исследовательская деятельность в соответствии с изученными научными методами.</w:t>
            </w:r>
          </w:p>
        </w:tc>
      </w:tr>
      <w:tr w:rsidR="0088224B" w:rsidRPr="00815C4C" w:rsidTr="00A901F6">
        <w:trPr>
          <w:trHeight w:val="604"/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8224B" w:rsidRDefault="0088224B" w:rsidP="0088224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ПК-1.2</w:t>
            </w:r>
          </w:p>
          <w:p w:rsidR="0088224B" w:rsidRPr="00815C4C" w:rsidRDefault="0088224B" w:rsidP="0088224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Способность формализации и постановки задач экономических исследований и анализа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8224B" w:rsidRPr="00815C4C" w:rsidRDefault="0088224B" w:rsidP="00CF18A9">
            <w:pPr>
              <w:ind w:left="-31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Самостоятельно формулирует проблему исследования</w:t>
            </w:r>
            <w:proofErr w:type="gramStart"/>
            <w:r w:rsidRPr="00815C4C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815C4C">
              <w:rPr>
                <w:rFonts w:ascii="Times New Roman" w:hAnsi="Times New Roman"/>
                <w:sz w:val="24"/>
                <w:szCs w:val="24"/>
              </w:rPr>
              <w:t xml:space="preserve"> приводит результаты оценки современного состояния исследуемой предметной области.</w:t>
            </w:r>
          </w:p>
          <w:p w:rsidR="0088224B" w:rsidRPr="00815C4C" w:rsidRDefault="0088224B" w:rsidP="00CF18A9">
            <w:pPr>
              <w:ind w:left="-31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Представляет реферат по теме.</w:t>
            </w:r>
          </w:p>
          <w:p w:rsidR="0088224B" w:rsidRPr="00815C4C" w:rsidRDefault="0088224B" w:rsidP="00CF18A9">
            <w:pPr>
              <w:ind w:left="-31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Демонстрирует знание основных положений теоретических вопросов, вынесенных на экзамен по специальности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8224B" w:rsidRPr="00815C4C" w:rsidRDefault="0088224B" w:rsidP="00CF18A9">
            <w:pPr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Полнота и проработанность темы в реферате.</w:t>
            </w:r>
          </w:p>
          <w:p w:rsidR="0088224B" w:rsidRPr="00815C4C" w:rsidRDefault="0088224B" w:rsidP="00CF18A9">
            <w:pPr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Глубина исследования решаемой проблемы.</w:t>
            </w:r>
          </w:p>
          <w:p w:rsidR="0088224B" w:rsidRPr="00815C4C" w:rsidRDefault="0088224B" w:rsidP="00CF18A9">
            <w:pPr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 xml:space="preserve">Полнота ответов на вопросы экзамена по специальности. </w:t>
            </w:r>
          </w:p>
          <w:p w:rsidR="0088224B" w:rsidRPr="00815C4C" w:rsidRDefault="0088224B" w:rsidP="00CF18A9">
            <w:pPr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Наличие отзыва от научного руководителя, его выводы о результативности работы.</w:t>
            </w:r>
          </w:p>
        </w:tc>
      </w:tr>
      <w:tr w:rsidR="003F6807" w:rsidRPr="00815C4C" w:rsidTr="00A901F6">
        <w:trPr>
          <w:trHeight w:val="604"/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6807" w:rsidRPr="00A901F6" w:rsidRDefault="003F6807" w:rsidP="00A901F6">
            <w:pPr>
              <w:ind w:firstLine="0"/>
              <w:rPr>
                <w:rFonts w:ascii="Times New Roman" w:hAnsi="Times New Roman"/>
                <w:sz w:val="24"/>
              </w:rPr>
            </w:pPr>
            <w:r w:rsidRPr="00A901F6">
              <w:rPr>
                <w:rFonts w:ascii="Times New Roman" w:hAnsi="Times New Roman"/>
                <w:sz w:val="24"/>
              </w:rPr>
              <w:t>ПК-2.2</w:t>
            </w:r>
          </w:p>
          <w:p w:rsidR="003F6807" w:rsidRPr="00A901F6" w:rsidRDefault="003F6807" w:rsidP="00A901F6">
            <w:pPr>
              <w:ind w:firstLine="0"/>
              <w:rPr>
                <w:rFonts w:ascii="Times New Roman" w:hAnsi="Times New Roman"/>
                <w:sz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Способность формализации и постановки задач экономических исследований и анализа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6807" w:rsidRPr="00815C4C" w:rsidRDefault="003F6807" w:rsidP="00CF18A9">
            <w:pPr>
              <w:ind w:left="-31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Самостоятельно фо</w:t>
            </w:r>
            <w:r>
              <w:rPr>
                <w:rFonts w:ascii="Times New Roman" w:hAnsi="Times New Roman"/>
                <w:sz w:val="24"/>
                <w:szCs w:val="24"/>
              </w:rPr>
              <w:t>рмулирует проблему исследования</w:t>
            </w:r>
            <w:r w:rsidRPr="00815C4C">
              <w:rPr>
                <w:rFonts w:ascii="Times New Roman" w:hAnsi="Times New Roman"/>
                <w:sz w:val="24"/>
                <w:szCs w:val="24"/>
              </w:rPr>
              <w:t>, приводит результаты оценки современного состояния исследуемой предметной области.</w:t>
            </w:r>
          </w:p>
          <w:p w:rsidR="003F6807" w:rsidRPr="00815C4C" w:rsidRDefault="003F6807" w:rsidP="00CF18A9">
            <w:pPr>
              <w:ind w:left="-31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Представляет реферат по теме.</w:t>
            </w:r>
          </w:p>
          <w:p w:rsidR="003F6807" w:rsidRPr="00815C4C" w:rsidRDefault="003F6807" w:rsidP="00CF18A9">
            <w:pPr>
              <w:ind w:left="-31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Демонстрирует знание основных положений теоретических вопросов, вынесенных на экзамен по специальности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6807" w:rsidRPr="00815C4C" w:rsidRDefault="003F6807" w:rsidP="00CF18A9">
            <w:pPr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Полнота и проработанность темы в реферате.</w:t>
            </w:r>
          </w:p>
          <w:p w:rsidR="003F6807" w:rsidRPr="00815C4C" w:rsidRDefault="003F6807" w:rsidP="00CF18A9">
            <w:pPr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Глубина исследования решаемой проблемы.</w:t>
            </w:r>
          </w:p>
          <w:p w:rsidR="003F6807" w:rsidRPr="00815C4C" w:rsidRDefault="003F6807" w:rsidP="00CF18A9">
            <w:pPr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 xml:space="preserve">Полнота ответов на вопросы экзамена по специальности. </w:t>
            </w:r>
          </w:p>
          <w:p w:rsidR="003F6807" w:rsidRPr="00815C4C" w:rsidRDefault="003F6807" w:rsidP="00CF18A9">
            <w:pPr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Наличие отзыва от научного руководителя, его выводы о результативности работы.</w:t>
            </w:r>
          </w:p>
        </w:tc>
      </w:tr>
      <w:tr w:rsidR="003F6807" w:rsidRPr="00815C4C" w:rsidTr="00A901F6">
        <w:trPr>
          <w:trHeight w:val="604"/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6807" w:rsidRPr="00A901F6" w:rsidRDefault="003F6807" w:rsidP="00A901F6">
            <w:pPr>
              <w:ind w:firstLine="0"/>
              <w:rPr>
                <w:rFonts w:ascii="Times New Roman" w:hAnsi="Times New Roman"/>
                <w:sz w:val="24"/>
              </w:rPr>
            </w:pPr>
            <w:r w:rsidRPr="00A901F6">
              <w:rPr>
                <w:rFonts w:ascii="Times New Roman" w:hAnsi="Times New Roman"/>
                <w:sz w:val="24"/>
              </w:rPr>
              <w:t>ПК-3.2</w:t>
            </w:r>
          </w:p>
          <w:p w:rsidR="003F6807" w:rsidRPr="00A901F6" w:rsidRDefault="003F6807" w:rsidP="00A901F6">
            <w:pPr>
              <w:ind w:firstLine="0"/>
              <w:rPr>
                <w:rFonts w:ascii="Times New Roman" w:hAnsi="Times New Roman"/>
                <w:sz w:val="24"/>
              </w:rPr>
            </w:pPr>
            <w:r w:rsidRPr="00A901F6">
              <w:rPr>
                <w:rFonts w:ascii="Times New Roman" w:hAnsi="Times New Roman"/>
                <w:sz w:val="24"/>
              </w:rPr>
              <w:t>Способность формализации и постановки задач экономических исследований и анализа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6807" w:rsidRPr="00815C4C" w:rsidRDefault="003F6807" w:rsidP="00CF18A9">
            <w:pPr>
              <w:ind w:left="-31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Самостоятельно формулирует проблему исследования, приводит результаты оценки современного состояния исследуемой предметной области.</w:t>
            </w:r>
          </w:p>
          <w:p w:rsidR="003F6807" w:rsidRPr="00815C4C" w:rsidRDefault="003F6807" w:rsidP="00CF18A9">
            <w:pPr>
              <w:ind w:left="-31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Представляет реферат по теме.</w:t>
            </w:r>
          </w:p>
          <w:p w:rsidR="003F6807" w:rsidRPr="00815C4C" w:rsidRDefault="003F6807" w:rsidP="00CF18A9">
            <w:pPr>
              <w:ind w:left="-31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Демонстрирует знание основных положений теоретических вопросов, вынесенных на экзамен по специальности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6807" w:rsidRPr="00815C4C" w:rsidRDefault="003F6807" w:rsidP="00CF18A9">
            <w:pPr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Полнота и проработанность темы в реферате.</w:t>
            </w:r>
          </w:p>
          <w:p w:rsidR="003F6807" w:rsidRPr="00815C4C" w:rsidRDefault="003F6807" w:rsidP="00CF18A9">
            <w:pPr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Глубина исследования решаемой проблемы.</w:t>
            </w:r>
          </w:p>
          <w:p w:rsidR="003F6807" w:rsidRPr="00815C4C" w:rsidRDefault="003F6807" w:rsidP="00CF18A9">
            <w:pPr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 xml:space="preserve">Полнота ответов на вопросы экзамена по специальности. </w:t>
            </w:r>
          </w:p>
          <w:p w:rsidR="003F6807" w:rsidRPr="00815C4C" w:rsidRDefault="003F6807" w:rsidP="00CF18A9">
            <w:pPr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Наличие отзыва от научного руководителя, его выводы о результативности работы.</w:t>
            </w:r>
          </w:p>
        </w:tc>
      </w:tr>
      <w:tr w:rsidR="003F6807" w:rsidRPr="00815C4C" w:rsidTr="00A901F6">
        <w:trPr>
          <w:trHeight w:val="604"/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6807" w:rsidRPr="00815C4C" w:rsidRDefault="003F6807" w:rsidP="00CF18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lastRenderedPageBreak/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815C4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F6807" w:rsidRPr="00815C4C" w:rsidRDefault="003F6807" w:rsidP="00CF18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DC5">
              <w:rPr>
                <w:rFonts w:ascii="Times New Roman" w:hAnsi="Times New Roman"/>
                <w:sz w:val="24"/>
                <w:szCs w:val="24"/>
              </w:rPr>
              <w:t>способность представлять результаты проведенного исследования научному сообществу в виде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доклада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6807" w:rsidRPr="00815C4C" w:rsidRDefault="003F6807" w:rsidP="00CF18A9">
            <w:pPr>
              <w:ind w:left="-31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Самостоятельно формулирует проблему исследования</w:t>
            </w:r>
            <w:proofErr w:type="gramStart"/>
            <w:r w:rsidRPr="00815C4C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815C4C">
              <w:rPr>
                <w:rFonts w:ascii="Times New Roman" w:hAnsi="Times New Roman"/>
                <w:sz w:val="24"/>
                <w:szCs w:val="24"/>
              </w:rPr>
              <w:t xml:space="preserve"> приводит результаты оценки современного состояния исследуемой предметной области.</w:t>
            </w:r>
          </w:p>
          <w:p w:rsidR="003F6807" w:rsidRPr="00815C4C" w:rsidRDefault="003F6807" w:rsidP="00CF18A9">
            <w:pPr>
              <w:ind w:left="-31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Представляет реферат по теме.</w:t>
            </w:r>
          </w:p>
          <w:p w:rsidR="003F6807" w:rsidRPr="00815C4C" w:rsidRDefault="003F6807" w:rsidP="00CF18A9">
            <w:pPr>
              <w:ind w:left="-31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Демонстрирует знание основных положений теоретических вопросов, вынесенных на экзамен по специальности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6807" w:rsidRPr="00815C4C" w:rsidRDefault="003F6807" w:rsidP="00CF18A9">
            <w:pPr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Полнота и проработанность темы в реферате.</w:t>
            </w:r>
          </w:p>
          <w:p w:rsidR="003F6807" w:rsidRPr="00815C4C" w:rsidRDefault="003F6807" w:rsidP="00CF18A9">
            <w:pPr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Глубина исследования решаемой проблемы.</w:t>
            </w:r>
          </w:p>
          <w:p w:rsidR="003F6807" w:rsidRPr="00815C4C" w:rsidRDefault="003F6807" w:rsidP="00CF18A9">
            <w:pPr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 xml:space="preserve">Полнота ответов на вопросы экзамена по специальности. </w:t>
            </w:r>
          </w:p>
          <w:p w:rsidR="003F6807" w:rsidRPr="00815C4C" w:rsidRDefault="003F6807" w:rsidP="00CF18A9">
            <w:pPr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Наличие отзыва от научного руководителя, его выводы о результативности работы.</w:t>
            </w:r>
          </w:p>
        </w:tc>
      </w:tr>
      <w:tr w:rsidR="00A901F6" w:rsidRPr="00DF1D94" w:rsidTr="00A901F6">
        <w:trPr>
          <w:trHeight w:val="604"/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01F6" w:rsidRPr="00A901F6" w:rsidRDefault="00A901F6" w:rsidP="00A901F6">
            <w:pPr>
              <w:ind w:firstLine="0"/>
              <w:rPr>
                <w:rFonts w:ascii="Times New Roman" w:hAnsi="Times New Roman"/>
                <w:sz w:val="24"/>
              </w:rPr>
            </w:pPr>
            <w:r w:rsidRPr="00A901F6">
              <w:rPr>
                <w:rFonts w:ascii="Times New Roman" w:hAnsi="Times New Roman"/>
                <w:sz w:val="24"/>
              </w:rPr>
              <w:t>ПК-7.2</w:t>
            </w:r>
          </w:p>
          <w:p w:rsidR="00A901F6" w:rsidRPr="00A901F6" w:rsidRDefault="003F6807" w:rsidP="00A901F6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r w:rsidRPr="00DF1D94">
              <w:rPr>
                <w:rFonts w:ascii="Times New Roman" w:hAnsi="Times New Roman"/>
                <w:sz w:val="24"/>
                <w:szCs w:val="24"/>
              </w:rPr>
              <w:t>способности</w:t>
            </w:r>
            <w:r w:rsidRPr="00DF1D9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DF1D94">
              <w:rPr>
                <w:rFonts w:ascii="Times New Roman" w:hAnsi="Times New Roman"/>
                <w:sz w:val="24"/>
                <w:szCs w:val="24"/>
              </w:rPr>
              <w:t>обосновать</w:t>
            </w:r>
            <w:r w:rsidRPr="00BF220E">
              <w:rPr>
                <w:rFonts w:ascii="Times New Roman" w:hAnsi="Times New Roman"/>
                <w:sz w:val="24"/>
                <w:szCs w:val="24"/>
              </w:rPr>
              <w:t xml:space="preserve"> оценки мероприятий, проектов и программ в области региональной политики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01F6" w:rsidRPr="00A901F6" w:rsidRDefault="003F6807" w:rsidP="00A901F6">
            <w:pPr>
              <w:ind w:firstLine="0"/>
              <w:rPr>
                <w:rFonts w:ascii="Times New Roman" w:hAnsi="Times New Roman"/>
                <w:sz w:val="24"/>
              </w:rPr>
            </w:pPr>
            <w:r w:rsidRPr="00DF1D94">
              <w:rPr>
                <w:rFonts w:ascii="Times New Roman" w:hAnsi="Times New Roman"/>
                <w:sz w:val="24"/>
                <w:szCs w:val="24"/>
              </w:rPr>
              <w:t>Демонстрирует способность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обосновать </w:t>
            </w:r>
            <w:r w:rsidRPr="0051654A">
              <w:rPr>
                <w:rFonts w:ascii="Times New Roman" w:hAnsi="Times New Roman"/>
                <w:sz w:val="24"/>
                <w:szCs w:val="24"/>
              </w:rPr>
              <w:t>оценки мероприятий, проектов и программ в области региональной политики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01F6" w:rsidRPr="00A901F6" w:rsidRDefault="00A901F6" w:rsidP="00A901F6">
            <w:pPr>
              <w:ind w:firstLine="0"/>
              <w:rPr>
                <w:rFonts w:ascii="Times New Roman" w:hAnsi="Times New Roman"/>
                <w:sz w:val="24"/>
              </w:rPr>
            </w:pPr>
            <w:r w:rsidRPr="00A901F6">
              <w:rPr>
                <w:rFonts w:ascii="Times New Roman" w:hAnsi="Times New Roman"/>
                <w:sz w:val="24"/>
              </w:rPr>
              <w:t xml:space="preserve">Полнота ответов на вопросы зачета по специальности. </w:t>
            </w:r>
          </w:p>
          <w:p w:rsidR="00A901F6" w:rsidRPr="00A901F6" w:rsidRDefault="00A901F6" w:rsidP="00A901F6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A901F6" w:rsidRPr="00A901F6" w:rsidRDefault="00A901F6" w:rsidP="00A901F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F6807" w:rsidRPr="00DF1D94" w:rsidTr="00A901F6">
        <w:trPr>
          <w:trHeight w:val="604"/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6807" w:rsidRPr="00A901F6" w:rsidRDefault="003F6807" w:rsidP="00A901F6">
            <w:pPr>
              <w:ind w:firstLine="0"/>
              <w:rPr>
                <w:rFonts w:ascii="Times New Roman" w:hAnsi="Times New Roman"/>
                <w:sz w:val="24"/>
              </w:rPr>
            </w:pPr>
            <w:r w:rsidRPr="00A901F6">
              <w:rPr>
                <w:rFonts w:ascii="Times New Roman" w:hAnsi="Times New Roman"/>
                <w:sz w:val="24"/>
              </w:rPr>
              <w:t>ПК-8.2</w:t>
            </w:r>
          </w:p>
          <w:p w:rsidR="003F6807" w:rsidRPr="00A901F6" w:rsidRDefault="003F6807" w:rsidP="00A901F6">
            <w:pPr>
              <w:ind w:firstLine="0"/>
              <w:rPr>
                <w:rFonts w:ascii="Times New Roman" w:hAnsi="Times New Roman"/>
                <w:sz w:val="24"/>
              </w:rPr>
            </w:pPr>
            <w:r w:rsidRPr="00A901F6">
              <w:rPr>
                <w:rFonts w:ascii="Times New Roman" w:hAnsi="Times New Roman"/>
                <w:sz w:val="24"/>
              </w:rPr>
              <w:t xml:space="preserve">Формирование </w:t>
            </w:r>
            <w:proofErr w:type="gramStart"/>
            <w:r w:rsidRPr="00A901F6">
              <w:rPr>
                <w:rFonts w:ascii="Times New Roman" w:hAnsi="Times New Roman"/>
                <w:sz w:val="24"/>
              </w:rPr>
              <w:t>способности  применения прогнозной оценки развития региональных социально-экономических систем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6807" w:rsidRDefault="003F6807" w:rsidP="00CF18A9">
            <w:pPr>
              <w:ind w:left="-31"/>
              <w:rPr>
                <w:rFonts w:ascii="Times New Roman" w:hAnsi="Times New Roman"/>
                <w:sz w:val="24"/>
                <w:szCs w:val="24"/>
              </w:rPr>
            </w:pPr>
            <w:r w:rsidRPr="00DF1D94">
              <w:rPr>
                <w:rFonts w:ascii="Times New Roman" w:hAnsi="Times New Roman"/>
                <w:sz w:val="24"/>
                <w:szCs w:val="24"/>
              </w:rPr>
              <w:t xml:space="preserve">Демонстрирует способность самостоятельно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интерпретировать </w:t>
            </w:r>
            <w:r w:rsidRPr="00DF1D94">
              <w:rPr>
                <w:rFonts w:ascii="Times New Roman" w:hAnsi="Times New Roman"/>
                <w:sz w:val="24"/>
                <w:szCs w:val="24"/>
              </w:rPr>
              <w:t>научную проблем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DF1D94">
              <w:rPr>
                <w:rFonts w:ascii="Times New Roman" w:hAnsi="Times New Roman"/>
                <w:sz w:val="24"/>
                <w:szCs w:val="24"/>
              </w:rPr>
              <w:t xml:space="preserve">, отстаивать свои выводы. </w:t>
            </w:r>
          </w:p>
          <w:p w:rsidR="003F6807" w:rsidRPr="00DF1D94" w:rsidRDefault="003F6807" w:rsidP="00CF18A9">
            <w:pPr>
              <w:ind w:left="-31"/>
              <w:rPr>
                <w:rFonts w:ascii="Times New Roman" w:hAnsi="Times New Roman"/>
                <w:sz w:val="24"/>
                <w:szCs w:val="24"/>
              </w:rPr>
            </w:pPr>
            <w:r w:rsidRPr="00DF1D94">
              <w:rPr>
                <w:rFonts w:ascii="Times New Roman" w:hAnsi="Times New Roman"/>
                <w:sz w:val="24"/>
                <w:szCs w:val="24"/>
              </w:rPr>
              <w:t xml:space="preserve">Корректно использует методы системного анализа, современные ИКТ </w:t>
            </w:r>
            <w:r>
              <w:rPr>
                <w:rFonts w:ascii="Times New Roman" w:hAnsi="Times New Roman"/>
                <w:sz w:val="24"/>
                <w:szCs w:val="24"/>
              </w:rPr>
              <w:t>для выполнения оценок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6807" w:rsidRDefault="003F6807" w:rsidP="00CF18A9">
            <w:pPr>
              <w:rPr>
                <w:rFonts w:ascii="Times New Roman" w:hAnsi="Times New Roman"/>
                <w:sz w:val="24"/>
                <w:szCs w:val="24"/>
              </w:rPr>
            </w:pPr>
            <w:r w:rsidRPr="00DF1D94">
              <w:rPr>
                <w:rFonts w:ascii="Times New Roman" w:hAnsi="Times New Roman"/>
                <w:sz w:val="24"/>
                <w:szCs w:val="24"/>
              </w:rPr>
              <w:t>Глубина исследования решаемой проблемы</w:t>
            </w:r>
          </w:p>
          <w:p w:rsidR="003F6807" w:rsidRDefault="003F6807" w:rsidP="00CF18A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6807" w:rsidRPr="00DF1D94" w:rsidRDefault="003F6807" w:rsidP="00CF18A9">
            <w:pPr>
              <w:rPr>
                <w:rFonts w:ascii="Times New Roman" w:hAnsi="Times New Roman"/>
                <w:sz w:val="24"/>
                <w:szCs w:val="24"/>
              </w:rPr>
            </w:pPr>
            <w:r w:rsidRPr="00DF1D94">
              <w:rPr>
                <w:rFonts w:ascii="Times New Roman" w:hAnsi="Times New Roman"/>
                <w:sz w:val="24"/>
                <w:szCs w:val="24"/>
              </w:rPr>
              <w:t xml:space="preserve">Полнота ответов на вопросы зачета по специальности. </w:t>
            </w:r>
          </w:p>
          <w:p w:rsidR="003F6807" w:rsidRDefault="003F6807" w:rsidP="00CF18A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6807" w:rsidRPr="00DF1D94" w:rsidRDefault="003F6807" w:rsidP="00CF18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807" w:rsidRPr="004C4002" w:rsidTr="003F6807">
        <w:trPr>
          <w:trHeight w:val="604"/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6807" w:rsidRPr="003F6807" w:rsidRDefault="003F6807" w:rsidP="003F6807">
            <w:pPr>
              <w:ind w:firstLine="0"/>
              <w:rPr>
                <w:rFonts w:ascii="Times New Roman" w:hAnsi="Times New Roman"/>
                <w:sz w:val="24"/>
              </w:rPr>
            </w:pPr>
            <w:r w:rsidRPr="003F6807">
              <w:rPr>
                <w:rFonts w:ascii="Times New Roman" w:hAnsi="Times New Roman"/>
                <w:sz w:val="24"/>
              </w:rPr>
              <w:t>УК-2.2</w:t>
            </w:r>
          </w:p>
          <w:p w:rsidR="003F6807" w:rsidRPr="003F6807" w:rsidRDefault="003F6807" w:rsidP="003F6807">
            <w:pPr>
              <w:ind w:firstLine="0"/>
              <w:rPr>
                <w:rFonts w:ascii="Times New Roman" w:hAnsi="Times New Roman"/>
                <w:sz w:val="24"/>
              </w:rPr>
            </w:pPr>
            <w:r w:rsidRPr="003F6807">
              <w:rPr>
                <w:rFonts w:ascii="Times New Roman" w:hAnsi="Times New Roman"/>
                <w:sz w:val="24"/>
              </w:rPr>
              <w:t xml:space="preserve">Способность проектировать и осуществлять комплексные исследования на основе целостного системного научного мировоззрения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6807" w:rsidRPr="003F6807" w:rsidRDefault="003F6807" w:rsidP="003F6807">
            <w:pPr>
              <w:ind w:firstLine="0"/>
              <w:rPr>
                <w:rFonts w:ascii="Times New Roman" w:hAnsi="Times New Roman"/>
                <w:sz w:val="24"/>
              </w:rPr>
            </w:pPr>
            <w:r w:rsidRPr="003F6807">
              <w:rPr>
                <w:rFonts w:ascii="Times New Roman" w:hAnsi="Times New Roman"/>
                <w:sz w:val="24"/>
              </w:rPr>
              <w:t>Самостоятельно решает частные задачи проектирования, частные задачи исследования, критически анализирует полученные результаты, использует методы системного анализа, проводит количественную оценку полученных результатов.</w:t>
            </w:r>
          </w:p>
          <w:p w:rsidR="003F6807" w:rsidRPr="003F6807" w:rsidRDefault="003F6807" w:rsidP="003F6807">
            <w:pPr>
              <w:ind w:firstLine="0"/>
              <w:rPr>
                <w:rFonts w:ascii="Times New Roman" w:hAnsi="Times New Roman"/>
                <w:sz w:val="24"/>
              </w:rPr>
            </w:pPr>
            <w:r w:rsidRPr="003F6807">
              <w:rPr>
                <w:rFonts w:ascii="Times New Roman" w:hAnsi="Times New Roman"/>
                <w:sz w:val="24"/>
              </w:rPr>
              <w:t>Представляет реферат по теме, предложенной научным руководителем или выбранной самостоятельно.</w:t>
            </w:r>
          </w:p>
          <w:p w:rsidR="003F6807" w:rsidRPr="003F6807" w:rsidRDefault="003F6807" w:rsidP="003F6807">
            <w:pPr>
              <w:ind w:firstLine="0"/>
              <w:rPr>
                <w:rFonts w:ascii="Times New Roman" w:hAnsi="Times New Roman"/>
                <w:sz w:val="24"/>
              </w:rPr>
            </w:pPr>
            <w:r w:rsidRPr="003F6807">
              <w:rPr>
                <w:rFonts w:ascii="Times New Roman" w:hAnsi="Times New Roman"/>
                <w:sz w:val="24"/>
              </w:rPr>
              <w:t>Демонстрирует знание основных положений теоретических вопросов, вынесенных на экзамен по специальности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6807" w:rsidRPr="003F6807" w:rsidRDefault="003F6807" w:rsidP="003F6807">
            <w:pPr>
              <w:ind w:firstLine="0"/>
              <w:rPr>
                <w:rFonts w:ascii="Times New Roman" w:hAnsi="Times New Roman"/>
                <w:sz w:val="24"/>
              </w:rPr>
            </w:pPr>
            <w:r w:rsidRPr="003F6807">
              <w:rPr>
                <w:rFonts w:ascii="Times New Roman" w:hAnsi="Times New Roman"/>
                <w:sz w:val="24"/>
              </w:rPr>
              <w:t>Полнота и проработанность вопросов, представленных в реферате.</w:t>
            </w:r>
          </w:p>
          <w:p w:rsidR="003F6807" w:rsidRPr="003F6807" w:rsidRDefault="003F6807" w:rsidP="003F6807">
            <w:pPr>
              <w:ind w:firstLine="0"/>
              <w:rPr>
                <w:rFonts w:ascii="Times New Roman" w:hAnsi="Times New Roman"/>
                <w:sz w:val="24"/>
              </w:rPr>
            </w:pPr>
            <w:r w:rsidRPr="003F6807">
              <w:rPr>
                <w:rFonts w:ascii="Times New Roman" w:hAnsi="Times New Roman"/>
                <w:sz w:val="24"/>
              </w:rPr>
              <w:t>Глубина исследования решаемой проблемы.</w:t>
            </w:r>
          </w:p>
          <w:p w:rsidR="003F6807" w:rsidRPr="003F6807" w:rsidRDefault="003F6807" w:rsidP="003F6807">
            <w:pPr>
              <w:ind w:firstLine="0"/>
              <w:rPr>
                <w:rFonts w:ascii="Times New Roman" w:hAnsi="Times New Roman"/>
                <w:sz w:val="24"/>
              </w:rPr>
            </w:pPr>
            <w:r w:rsidRPr="003F6807">
              <w:rPr>
                <w:rFonts w:ascii="Times New Roman" w:hAnsi="Times New Roman"/>
                <w:sz w:val="24"/>
              </w:rPr>
              <w:t xml:space="preserve">Полнота и правильность ответов на вопросы экзамена по специальности. </w:t>
            </w:r>
          </w:p>
          <w:p w:rsidR="003F6807" w:rsidRPr="003F6807" w:rsidRDefault="003F6807" w:rsidP="003F6807">
            <w:pPr>
              <w:ind w:firstLine="0"/>
              <w:rPr>
                <w:rFonts w:ascii="Times New Roman" w:hAnsi="Times New Roman"/>
                <w:sz w:val="24"/>
              </w:rPr>
            </w:pPr>
            <w:r w:rsidRPr="003F6807">
              <w:rPr>
                <w:rFonts w:ascii="Times New Roman" w:hAnsi="Times New Roman"/>
                <w:sz w:val="24"/>
              </w:rPr>
              <w:t>Полнота и качество выполнения отчета по научно-исследовательской работе.</w:t>
            </w:r>
          </w:p>
          <w:p w:rsidR="003F6807" w:rsidRPr="003F6807" w:rsidRDefault="003F6807" w:rsidP="003F6807">
            <w:pPr>
              <w:ind w:firstLine="0"/>
              <w:rPr>
                <w:rFonts w:ascii="Times New Roman" w:hAnsi="Times New Roman"/>
                <w:sz w:val="24"/>
              </w:rPr>
            </w:pPr>
            <w:r w:rsidRPr="003F6807">
              <w:rPr>
                <w:rFonts w:ascii="Times New Roman" w:hAnsi="Times New Roman"/>
                <w:sz w:val="24"/>
              </w:rPr>
              <w:t>Наличие отзыва от научного руководителя, его выводы о результативности работы.</w:t>
            </w:r>
          </w:p>
          <w:p w:rsidR="003F6807" w:rsidRPr="003F6807" w:rsidRDefault="003F6807" w:rsidP="003F6807">
            <w:pPr>
              <w:ind w:firstLine="0"/>
              <w:rPr>
                <w:rFonts w:ascii="Times New Roman" w:hAnsi="Times New Roman"/>
                <w:sz w:val="24"/>
              </w:rPr>
            </w:pPr>
            <w:r w:rsidRPr="003F6807">
              <w:rPr>
                <w:rFonts w:ascii="Times New Roman" w:hAnsi="Times New Roman"/>
                <w:sz w:val="24"/>
              </w:rPr>
              <w:t>Качество выполнения заданий, тестирования.</w:t>
            </w:r>
          </w:p>
          <w:p w:rsidR="003F6807" w:rsidRPr="003F6807" w:rsidRDefault="003F6807" w:rsidP="003F6807">
            <w:pPr>
              <w:ind w:firstLine="0"/>
              <w:rPr>
                <w:rFonts w:ascii="Times New Roman" w:hAnsi="Times New Roman"/>
                <w:sz w:val="24"/>
              </w:rPr>
            </w:pPr>
            <w:r w:rsidRPr="003F6807">
              <w:rPr>
                <w:rFonts w:ascii="Times New Roman" w:hAnsi="Times New Roman"/>
                <w:sz w:val="24"/>
              </w:rPr>
              <w:t>Правильность и полнота ответов во время зачета</w:t>
            </w:r>
          </w:p>
        </w:tc>
      </w:tr>
    </w:tbl>
    <w:p w:rsidR="00A901F6" w:rsidRDefault="00A901F6" w:rsidP="00151018">
      <w:pPr>
        <w:spacing w:line="36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B7115D" w:rsidRDefault="00B7115D" w:rsidP="00151018">
      <w:pPr>
        <w:spacing w:line="36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4.3.2 Типовые оценочные средства</w:t>
      </w:r>
    </w:p>
    <w:p w:rsidR="000D2E48" w:rsidRPr="00FD15D5" w:rsidRDefault="00AD5289" w:rsidP="00FD15D5">
      <w:pPr>
        <w:spacing w:line="360" w:lineRule="auto"/>
        <w:ind w:firstLine="0"/>
        <w:rPr>
          <w:rFonts w:ascii="Times New Roman" w:hAnsi="Times New Roman" w:cs="Times New Roman"/>
          <w:b/>
          <w:sz w:val="24"/>
        </w:rPr>
      </w:pPr>
      <w:r w:rsidRPr="00AD5289">
        <w:rPr>
          <w:rFonts w:ascii="Times New Roman" w:hAnsi="Times New Roman" w:cs="Times New Roman"/>
          <w:b/>
          <w:sz w:val="24"/>
        </w:rPr>
        <w:t xml:space="preserve">Перечень вопросов для </w:t>
      </w:r>
      <w:r>
        <w:rPr>
          <w:rFonts w:ascii="Times New Roman" w:hAnsi="Times New Roman" w:cs="Times New Roman"/>
          <w:b/>
          <w:sz w:val="24"/>
        </w:rPr>
        <w:t>з</w:t>
      </w:r>
      <w:r w:rsidRPr="00AD5289">
        <w:rPr>
          <w:rFonts w:ascii="Times New Roman" w:hAnsi="Times New Roman" w:cs="Times New Roman"/>
          <w:b/>
          <w:sz w:val="24"/>
        </w:rPr>
        <w:t>ачета</w:t>
      </w:r>
    </w:p>
    <w:p w:rsidR="00E44353" w:rsidRPr="00E44353" w:rsidRDefault="00E44353" w:rsidP="00E44353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44353">
        <w:rPr>
          <w:rFonts w:ascii="Times New Roman" w:hAnsi="Times New Roman" w:cs="Times New Roman"/>
          <w:bCs/>
          <w:sz w:val="24"/>
          <w:szCs w:val="24"/>
        </w:rPr>
        <w:t>Роль теории «центральных мест» в современной организации территориального пространства</w:t>
      </w:r>
    </w:p>
    <w:p w:rsidR="00E44353" w:rsidRPr="00E44353" w:rsidRDefault="00E44353" w:rsidP="00E44353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44353">
        <w:rPr>
          <w:rFonts w:ascii="Times New Roman" w:hAnsi="Times New Roman" w:cs="Times New Roman"/>
          <w:bCs/>
          <w:sz w:val="24"/>
          <w:szCs w:val="24"/>
        </w:rPr>
        <w:t xml:space="preserve">Роль теории Т. </w:t>
      </w:r>
      <w:proofErr w:type="spellStart"/>
      <w:r w:rsidRPr="00E44353">
        <w:rPr>
          <w:rFonts w:ascii="Times New Roman" w:hAnsi="Times New Roman" w:cs="Times New Roman"/>
          <w:bCs/>
          <w:sz w:val="24"/>
          <w:szCs w:val="24"/>
        </w:rPr>
        <w:t>Хегерстранда</w:t>
      </w:r>
      <w:proofErr w:type="spellEnd"/>
      <w:r w:rsidRPr="00E44353">
        <w:rPr>
          <w:rFonts w:ascii="Times New Roman" w:hAnsi="Times New Roman" w:cs="Times New Roman"/>
          <w:bCs/>
          <w:sz w:val="24"/>
          <w:szCs w:val="24"/>
        </w:rPr>
        <w:t xml:space="preserve"> в формировании инновационной модели развития Российской Федерации</w:t>
      </w:r>
    </w:p>
    <w:p w:rsidR="00E44353" w:rsidRPr="00E44353" w:rsidRDefault="00E44353" w:rsidP="00E44353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44353">
        <w:rPr>
          <w:rFonts w:ascii="Times New Roman" w:hAnsi="Times New Roman" w:cs="Times New Roman"/>
          <w:bCs/>
          <w:sz w:val="24"/>
          <w:szCs w:val="24"/>
        </w:rPr>
        <w:t>Энерго</w:t>
      </w:r>
      <w:proofErr w:type="spellEnd"/>
      <w:r w:rsidRPr="00E44353">
        <w:rPr>
          <w:rFonts w:ascii="Times New Roman" w:hAnsi="Times New Roman" w:cs="Times New Roman"/>
          <w:bCs/>
          <w:sz w:val="24"/>
          <w:szCs w:val="24"/>
        </w:rPr>
        <w:t xml:space="preserve">-производственные циклы Н. Н. </w:t>
      </w:r>
      <w:proofErr w:type="spellStart"/>
      <w:r w:rsidRPr="00E44353">
        <w:rPr>
          <w:rFonts w:ascii="Times New Roman" w:hAnsi="Times New Roman" w:cs="Times New Roman"/>
          <w:bCs/>
          <w:sz w:val="24"/>
          <w:szCs w:val="24"/>
        </w:rPr>
        <w:t>Колосовского</w:t>
      </w:r>
      <w:proofErr w:type="spellEnd"/>
      <w:r w:rsidRPr="00E44353">
        <w:rPr>
          <w:rFonts w:ascii="Times New Roman" w:hAnsi="Times New Roman" w:cs="Times New Roman"/>
          <w:bCs/>
          <w:sz w:val="24"/>
          <w:szCs w:val="24"/>
        </w:rPr>
        <w:t>, как прообраз кластерной политики</w:t>
      </w:r>
    </w:p>
    <w:p w:rsidR="00E44353" w:rsidRPr="00E44353" w:rsidRDefault="00E44353" w:rsidP="00E44353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44353">
        <w:rPr>
          <w:rFonts w:ascii="Times New Roman" w:hAnsi="Times New Roman" w:cs="Times New Roman"/>
          <w:bCs/>
          <w:sz w:val="24"/>
          <w:szCs w:val="24"/>
        </w:rPr>
        <w:t>Инновационный потенциал региона (проблемы теории и практики реализации)</w:t>
      </w:r>
    </w:p>
    <w:p w:rsidR="00E44353" w:rsidRPr="00E44353" w:rsidRDefault="00E44353" w:rsidP="00E44353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44353">
        <w:rPr>
          <w:rFonts w:ascii="Times New Roman" w:hAnsi="Times New Roman" w:cs="Times New Roman"/>
          <w:bCs/>
          <w:sz w:val="24"/>
          <w:szCs w:val="24"/>
        </w:rPr>
        <w:t>Региональные стратегии (на примере регионов Северо-Западного федерального округа)</w:t>
      </w:r>
    </w:p>
    <w:p w:rsidR="00E44353" w:rsidRPr="00E44353" w:rsidRDefault="00E44353" w:rsidP="00E44353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44353">
        <w:rPr>
          <w:rFonts w:ascii="Times New Roman" w:hAnsi="Times New Roman" w:cs="Times New Roman"/>
          <w:bCs/>
          <w:sz w:val="24"/>
          <w:szCs w:val="24"/>
        </w:rPr>
        <w:t>Теоретико-методические проблемы межбюджетных отношений</w:t>
      </w:r>
    </w:p>
    <w:p w:rsidR="00E44353" w:rsidRPr="00E44353" w:rsidRDefault="00E44353" w:rsidP="00E44353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44353">
        <w:rPr>
          <w:rFonts w:ascii="Times New Roman" w:hAnsi="Times New Roman" w:cs="Times New Roman"/>
          <w:bCs/>
          <w:sz w:val="24"/>
          <w:szCs w:val="24"/>
        </w:rPr>
        <w:t>Инвестиционный климат регионов России</w:t>
      </w:r>
    </w:p>
    <w:p w:rsidR="00E44353" w:rsidRPr="00E44353" w:rsidRDefault="00E44353" w:rsidP="00E44353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44353">
        <w:rPr>
          <w:rFonts w:ascii="Times New Roman" w:hAnsi="Times New Roman" w:cs="Times New Roman"/>
          <w:bCs/>
          <w:sz w:val="24"/>
          <w:szCs w:val="24"/>
        </w:rPr>
        <w:t>Программирование региональной экономики</w:t>
      </w:r>
    </w:p>
    <w:p w:rsidR="00E44353" w:rsidRPr="00E44353" w:rsidRDefault="00E44353" w:rsidP="00E44353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44353">
        <w:rPr>
          <w:rFonts w:ascii="Times New Roman" w:hAnsi="Times New Roman" w:cs="Times New Roman"/>
          <w:bCs/>
          <w:sz w:val="24"/>
          <w:szCs w:val="24"/>
        </w:rPr>
        <w:t>Финансовая система региона</w:t>
      </w:r>
    </w:p>
    <w:p w:rsidR="00E44353" w:rsidRPr="00E44353" w:rsidRDefault="00E44353" w:rsidP="00E44353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44353">
        <w:rPr>
          <w:rFonts w:ascii="Times New Roman" w:hAnsi="Times New Roman" w:cs="Times New Roman"/>
          <w:bCs/>
          <w:sz w:val="24"/>
          <w:szCs w:val="24"/>
        </w:rPr>
        <w:t>Типология регионов по уровню социально-экономического развития</w:t>
      </w:r>
    </w:p>
    <w:p w:rsidR="00E44353" w:rsidRDefault="00E44353" w:rsidP="00151018">
      <w:pPr>
        <w:spacing w:line="36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Перечень вопросов для экзамена</w:t>
      </w:r>
    </w:p>
    <w:p w:rsidR="00E44353" w:rsidRPr="00E44353" w:rsidRDefault="00E44353" w:rsidP="00E44353">
      <w:pPr>
        <w:pStyle w:val="ac"/>
        <w:numPr>
          <w:ilvl w:val="0"/>
          <w:numId w:val="4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44353">
        <w:rPr>
          <w:rFonts w:ascii="Times New Roman" w:hAnsi="Times New Roman" w:cs="Times New Roman"/>
          <w:bCs/>
          <w:sz w:val="24"/>
          <w:szCs w:val="24"/>
        </w:rPr>
        <w:t xml:space="preserve">Основные теоретические идеи Й. </w:t>
      </w:r>
      <w:proofErr w:type="spellStart"/>
      <w:r w:rsidRPr="00E44353">
        <w:rPr>
          <w:rFonts w:ascii="Times New Roman" w:hAnsi="Times New Roman" w:cs="Times New Roman"/>
          <w:bCs/>
          <w:sz w:val="24"/>
          <w:szCs w:val="24"/>
        </w:rPr>
        <w:t>Тюнена</w:t>
      </w:r>
      <w:proofErr w:type="spellEnd"/>
    </w:p>
    <w:p w:rsidR="00E44353" w:rsidRPr="00E44353" w:rsidRDefault="00E44353" w:rsidP="00E44353">
      <w:pPr>
        <w:pStyle w:val="ac"/>
        <w:numPr>
          <w:ilvl w:val="0"/>
          <w:numId w:val="4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44353">
        <w:rPr>
          <w:rFonts w:ascii="Times New Roman" w:hAnsi="Times New Roman" w:cs="Times New Roman"/>
          <w:bCs/>
          <w:sz w:val="24"/>
          <w:szCs w:val="24"/>
        </w:rPr>
        <w:t xml:space="preserve"> Основные теоретические идеи В. </w:t>
      </w:r>
      <w:proofErr w:type="spellStart"/>
      <w:r w:rsidRPr="00E44353">
        <w:rPr>
          <w:rFonts w:ascii="Times New Roman" w:hAnsi="Times New Roman" w:cs="Times New Roman"/>
          <w:bCs/>
          <w:sz w:val="24"/>
          <w:szCs w:val="24"/>
        </w:rPr>
        <w:t>Лаунхардта</w:t>
      </w:r>
      <w:proofErr w:type="spellEnd"/>
    </w:p>
    <w:p w:rsidR="00E44353" w:rsidRPr="00E44353" w:rsidRDefault="00E44353" w:rsidP="00E44353">
      <w:pPr>
        <w:pStyle w:val="ac"/>
        <w:numPr>
          <w:ilvl w:val="0"/>
          <w:numId w:val="4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44353">
        <w:rPr>
          <w:rFonts w:ascii="Times New Roman" w:hAnsi="Times New Roman" w:cs="Times New Roman"/>
          <w:bCs/>
          <w:sz w:val="24"/>
          <w:szCs w:val="24"/>
        </w:rPr>
        <w:t xml:space="preserve"> Основные теоретические идеи</w:t>
      </w:r>
      <w:proofErr w:type="gramStart"/>
      <w:r w:rsidRPr="00E44353">
        <w:rPr>
          <w:rFonts w:ascii="Times New Roman" w:hAnsi="Times New Roman" w:cs="Times New Roman"/>
          <w:bCs/>
          <w:sz w:val="24"/>
          <w:szCs w:val="24"/>
        </w:rPr>
        <w:t xml:space="preserve"> А</w:t>
      </w:r>
      <w:proofErr w:type="gramEnd"/>
      <w:r w:rsidRPr="00E44353">
        <w:rPr>
          <w:rFonts w:ascii="Times New Roman" w:hAnsi="Times New Roman" w:cs="Times New Roman"/>
          <w:bCs/>
          <w:sz w:val="24"/>
          <w:szCs w:val="24"/>
        </w:rPr>
        <w:t xml:space="preserve"> Вебера</w:t>
      </w:r>
    </w:p>
    <w:p w:rsidR="00E44353" w:rsidRPr="00E44353" w:rsidRDefault="00E44353" w:rsidP="00E44353">
      <w:pPr>
        <w:pStyle w:val="ac"/>
        <w:numPr>
          <w:ilvl w:val="0"/>
          <w:numId w:val="4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44353">
        <w:rPr>
          <w:rFonts w:ascii="Times New Roman" w:hAnsi="Times New Roman" w:cs="Times New Roman"/>
          <w:bCs/>
          <w:sz w:val="24"/>
          <w:szCs w:val="24"/>
        </w:rPr>
        <w:t xml:space="preserve">Основные теоретические идеи В. </w:t>
      </w:r>
      <w:proofErr w:type="spellStart"/>
      <w:r w:rsidRPr="00E44353">
        <w:rPr>
          <w:rFonts w:ascii="Times New Roman" w:hAnsi="Times New Roman" w:cs="Times New Roman"/>
          <w:bCs/>
          <w:sz w:val="24"/>
          <w:szCs w:val="24"/>
        </w:rPr>
        <w:t>Кристаллера</w:t>
      </w:r>
      <w:proofErr w:type="spellEnd"/>
    </w:p>
    <w:p w:rsidR="00E44353" w:rsidRPr="00E44353" w:rsidRDefault="00E44353" w:rsidP="00E44353">
      <w:pPr>
        <w:pStyle w:val="ac"/>
        <w:numPr>
          <w:ilvl w:val="0"/>
          <w:numId w:val="4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44353">
        <w:rPr>
          <w:rFonts w:ascii="Times New Roman" w:hAnsi="Times New Roman" w:cs="Times New Roman"/>
          <w:bCs/>
          <w:sz w:val="24"/>
          <w:szCs w:val="24"/>
        </w:rPr>
        <w:t>Основные теоретические идеи А. Леша</w:t>
      </w:r>
    </w:p>
    <w:p w:rsidR="00E44353" w:rsidRPr="00E44353" w:rsidRDefault="00E44353" w:rsidP="00E44353">
      <w:pPr>
        <w:pStyle w:val="ac"/>
        <w:numPr>
          <w:ilvl w:val="0"/>
          <w:numId w:val="4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44353">
        <w:rPr>
          <w:rFonts w:ascii="Times New Roman" w:hAnsi="Times New Roman" w:cs="Times New Roman"/>
          <w:bCs/>
          <w:sz w:val="24"/>
          <w:szCs w:val="24"/>
        </w:rPr>
        <w:t xml:space="preserve">Основные теоретические идеи Т. </w:t>
      </w:r>
      <w:proofErr w:type="spellStart"/>
      <w:r w:rsidRPr="00E44353">
        <w:rPr>
          <w:rFonts w:ascii="Times New Roman" w:hAnsi="Times New Roman" w:cs="Times New Roman"/>
          <w:bCs/>
          <w:sz w:val="24"/>
          <w:szCs w:val="24"/>
        </w:rPr>
        <w:t>Хегерстранда</w:t>
      </w:r>
      <w:proofErr w:type="spellEnd"/>
    </w:p>
    <w:p w:rsidR="00E44353" w:rsidRPr="00E44353" w:rsidRDefault="00E44353" w:rsidP="00E44353">
      <w:pPr>
        <w:pStyle w:val="ac"/>
        <w:numPr>
          <w:ilvl w:val="0"/>
          <w:numId w:val="4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44353">
        <w:rPr>
          <w:rFonts w:ascii="Times New Roman" w:hAnsi="Times New Roman" w:cs="Times New Roman"/>
          <w:bCs/>
          <w:sz w:val="24"/>
          <w:szCs w:val="24"/>
        </w:rPr>
        <w:t xml:space="preserve">Основные теоретические идеи Ф. </w:t>
      </w:r>
      <w:proofErr w:type="spellStart"/>
      <w:r w:rsidRPr="00E44353">
        <w:rPr>
          <w:rFonts w:ascii="Times New Roman" w:hAnsi="Times New Roman" w:cs="Times New Roman"/>
          <w:bCs/>
          <w:sz w:val="24"/>
          <w:szCs w:val="24"/>
        </w:rPr>
        <w:t>Перру</w:t>
      </w:r>
      <w:proofErr w:type="spellEnd"/>
    </w:p>
    <w:p w:rsidR="00E44353" w:rsidRPr="00E44353" w:rsidRDefault="00E44353" w:rsidP="00E44353">
      <w:pPr>
        <w:pStyle w:val="ac"/>
        <w:numPr>
          <w:ilvl w:val="0"/>
          <w:numId w:val="4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44353">
        <w:rPr>
          <w:rFonts w:ascii="Times New Roman" w:hAnsi="Times New Roman" w:cs="Times New Roman"/>
          <w:bCs/>
          <w:sz w:val="24"/>
          <w:szCs w:val="24"/>
        </w:rPr>
        <w:t xml:space="preserve">Основные теоретические идеи Н. Н. </w:t>
      </w:r>
      <w:proofErr w:type="spellStart"/>
      <w:r w:rsidRPr="00E44353">
        <w:rPr>
          <w:rFonts w:ascii="Times New Roman" w:hAnsi="Times New Roman" w:cs="Times New Roman"/>
          <w:bCs/>
          <w:sz w:val="24"/>
          <w:szCs w:val="24"/>
        </w:rPr>
        <w:t>Колосовского</w:t>
      </w:r>
      <w:proofErr w:type="spellEnd"/>
      <w:r w:rsidRPr="00E4435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44353" w:rsidRPr="00E44353" w:rsidRDefault="00E44353" w:rsidP="00E44353">
      <w:pPr>
        <w:pStyle w:val="ac"/>
        <w:numPr>
          <w:ilvl w:val="0"/>
          <w:numId w:val="4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44353">
        <w:rPr>
          <w:rFonts w:ascii="Times New Roman" w:hAnsi="Times New Roman" w:cs="Times New Roman"/>
          <w:bCs/>
          <w:sz w:val="24"/>
          <w:szCs w:val="24"/>
        </w:rPr>
        <w:t>Основные теоретические идеи М. Портера</w:t>
      </w:r>
    </w:p>
    <w:p w:rsidR="00E44353" w:rsidRPr="00E44353" w:rsidRDefault="00E44353" w:rsidP="00E44353">
      <w:pPr>
        <w:pStyle w:val="ac"/>
        <w:numPr>
          <w:ilvl w:val="0"/>
          <w:numId w:val="4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44353">
        <w:rPr>
          <w:rFonts w:ascii="Times New Roman" w:hAnsi="Times New Roman" w:cs="Times New Roman"/>
          <w:bCs/>
          <w:sz w:val="24"/>
          <w:szCs w:val="24"/>
        </w:rPr>
        <w:t>Роль теории «центральных мест» в современной организации территориального пространства</w:t>
      </w:r>
    </w:p>
    <w:p w:rsidR="00E44353" w:rsidRPr="00E44353" w:rsidRDefault="00E44353" w:rsidP="00E44353">
      <w:pPr>
        <w:pStyle w:val="ac"/>
        <w:numPr>
          <w:ilvl w:val="0"/>
          <w:numId w:val="4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44353">
        <w:rPr>
          <w:rFonts w:ascii="Times New Roman" w:hAnsi="Times New Roman" w:cs="Times New Roman"/>
          <w:bCs/>
          <w:sz w:val="24"/>
          <w:szCs w:val="24"/>
        </w:rPr>
        <w:t xml:space="preserve">Роль теории Т. </w:t>
      </w:r>
      <w:proofErr w:type="spellStart"/>
      <w:r w:rsidRPr="00E44353">
        <w:rPr>
          <w:rFonts w:ascii="Times New Roman" w:hAnsi="Times New Roman" w:cs="Times New Roman"/>
          <w:bCs/>
          <w:sz w:val="24"/>
          <w:szCs w:val="24"/>
        </w:rPr>
        <w:t>Хегерстранда</w:t>
      </w:r>
      <w:proofErr w:type="spellEnd"/>
      <w:r w:rsidRPr="00E44353">
        <w:rPr>
          <w:rFonts w:ascii="Times New Roman" w:hAnsi="Times New Roman" w:cs="Times New Roman"/>
          <w:bCs/>
          <w:sz w:val="24"/>
          <w:szCs w:val="24"/>
        </w:rPr>
        <w:t xml:space="preserve"> в формировании инновационной модели развития Российской Федерации</w:t>
      </w:r>
    </w:p>
    <w:p w:rsidR="00E44353" w:rsidRPr="00E44353" w:rsidRDefault="00E44353" w:rsidP="00E44353">
      <w:pPr>
        <w:pStyle w:val="ac"/>
        <w:numPr>
          <w:ilvl w:val="0"/>
          <w:numId w:val="4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44353">
        <w:rPr>
          <w:rFonts w:ascii="Times New Roman" w:hAnsi="Times New Roman" w:cs="Times New Roman"/>
          <w:bCs/>
          <w:sz w:val="24"/>
          <w:szCs w:val="24"/>
        </w:rPr>
        <w:t>Энерго</w:t>
      </w:r>
      <w:proofErr w:type="spellEnd"/>
      <w:r w:rsidRPr="00E44353">
        <w:rPr>
          <w:rFonts w:ascii="Times New Roman" w:hAnsi="Times New Roman" w:cs="Times New Roman"/>
          <w:bCs/>
          <w:sz w:val="24"/>
          <w:szCs w:val="24"/>
        </w:rPr>
        <w:t xml:space="preserve">-производственные циклы Н. Н. </w:t>
      </w:r>
      <w:proofErr w:type="spellStart"/>
      <w:r w:rsidRPr="00E44353">
        <w:rPr>
          <w:rFonts w:ascii="Times New Roman" w:hAnsi="Times New Roman" w:cs="Times New Roman"/>
          <w:bCs/>
          <w:sz w:val="24"/>
          <w:szCs w:val="24"/>
        </w:rPr>
        <w:t>Колосовского</w:t>
      </w:r>
      <w:proofErr w:type="spellEnd"/>
      <w:r w:rsidRPr="00E44353">
        <w:rPr>
          <w:rFonts w:ascii="Times New Roman" w:hAnsi="Times New Roman" w:cs="Times New Roman"/>
          <w:bCs/>
          <w:sz w:val="24"/>
          <w:szCs w:val="24"/>
        </w:rPr>
        <w:t>, как прообраз кластерной политики</w:t>
      </w:r>
    </w:p>
    <w:p w:rsidR="00E44353" w:rsidRPr="00E44353" w:rsidRDefault="00E44353" w:rsidP="00E44353">
      <w:pPr>
        <w:pStyle w:val="ac"/>
        <w:numPr>
          <w:ilvl w:val="0"/>
          <w:numId w:val="4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44353">
        <w:rPr>
          <w:rFonts w:ascii="Times New Roman" w:hAnsi="Times New Roman" w:cs="Times New Roman"/>
          <w:bCs/>
          <w:sz w:val="24"/>
          <w:szCs w:val="24"/>
        </w:rPr>
        <w:t>Инновационный потенциал региона (проблемы теории и практики реализации)</w:t>
      </w:r>
    </w:p>
    <w:p w:rsidR="00E44353" w:rsidRPr="00E44353" w:rsidRDefault="00E44353" w:rsidP="00E44353">
      <w:pPr>
        <w:pStyle w:val="ac"/>
        <w:numPr>
          <w:ilvl w:val="0"/>
          <w:numId w:val="4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44353">
        <w:rPr>
          <w:rFonts w:ascii="Times New Roman" w:hAnsi="Times New Roman" w:cs="Times New Roman"/>
          <w:bCs/>
          <w:sz w:val="24"/>
          <w:szCs w:val="24"/>
        </w:rPr>
        <w:t>Региональные стратегии (на примере регионов Северо-Западного федерального округа)</w:t>
      </w:r>
    </w:p>
    <w:p w:rsidR="00E44353" w:rsidRPr="00E44353" w:rsidRDefault="00E44353" w:rsidP="00E44353">
      <w:pPr>
        <w:pStyle w:val="ac"/>
        <w:numPr>
          <w:ilvl w:val="0"/>
          <w:numId w:val="4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44353">
        <w:rPr>
          <w:rFonts w:ascii="Times New Roman" w:hAnsi="Times New Roman" w:cs="Times New Roman"/>
          <w:bCs/>
          <w:sz w:val="24"/>
          <w:szCs w:val="24"/>
        </w:rPr>
        <w:lastRenderedPageBreak/>
        <w:t>Теоретико-методические проблемы межбюджетных отношений</w:t>
      </w:r>
    </w:p>
    <w:p w:rsidR="00E44353" w:rsidRPr="00E44353" w:rsidRDefault="00E44353" w:rsidP="00E44353">
      <w:pPr>
        <w:pStyle w:val="ac"/>
        <w:numPr>
          <w:ilvl w:val="0"/>
          <w:numId w:val="4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44353">
        <w:rPr>
          <w:rFonts w:ascii="Times New Roman" w:hAnsi="Times New Roman" w:cs="Times New Roman"/>
          <w:bCs/>
          <w:sz w:val="24"/>
          <w:szCs w:val="24"/>
        </w:rPr>
        <w:t>Инвестиционный климат регионов России</w:t>
      </w:r>
    </w:p>
    <w:p w:rsidR="00E44353" w:rsidRPr="00E44353" w:rsidRDefault="00E44353" w:rsidP="00E44353">
      <w:pPr>
        <w:pStyle w:val="ac"/>
        <w:numPr>
          <w:ilvl w:val="0"/>
          <w:numId w:val="4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44353">
        <w:rPr>
          <w:rFonts w:ascii="Times New Roman" w:hAnsi="Times New Roman" w:cs="Times New Roman"/>
          <w:bCs/>
          <w:sz w:val="24"/>
          <w:szCs w:val="24"/>
        </w:rPr>
        <w:t>Программирование региональной экономики</w:t>
      </w:r>
    </w:p>
    <w:p w:rsidR="00E44353" w:rsidRPr="00E44353" w:rsidRDefault="00E44353" w:rsidP="00E44353">
      <w:pPr>
        <w:pStyle w:val="ac"/>
        <w:numPr>
          <w:ilvl w:val="0"/>
          <w:numId w:val="4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44353">
        <w:rPr>
          <w:rFonts w:ascii="Times New Roman" w:hAnsi="Times New Roman" w:cs="Times New Roman"/>
          <w:bCs/>
          <w:sz w:val="24"/>
          <w:szCs w:val="24"/>
        </w:rPr>
        <w:t>Финансовая система региона</w:t>
      </w:r>
    </w:p>
    <w:p w:rsidR="00E44353" w:rsidRPr="00E44353" w:rsidRDefault="00E44353" w:rsidP="00E44353">
      <w:pPr>
        <w:pStyle w:val="ac"/>
        <w:numPr>
          <w:ilvl w:val="0"/>
          <w:numId w:val="4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44353">
        <w:rPr>
          <w:rFonts w:ascii="Times New Roman" w:hAnsi="Times New Roman" w:cs="Times New Roman"/>
          <w:bCs/>
          <w:sz w:val="24"/>
          <w:szCs w:val="24"/>
        </w:rPr>
        <w:t>Типология регионов по уровню социально-экономического развития</w:t>
      </w:r>
    </w:p>
    <w:p w:rsidR="00E44353" w:rsidRPr="00E44353" w:rsidRDefault="00E44353" w:rsidP="00E44353">
      <w:pPr>
        <w:pStyle w:val="ac"/>
        <w:numPr>
          <w:ilvl w:val="0"/>
          <w:numId w:val="4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44353">
        <w:rPr>
          <w:rFonts w:ascii="Times New Roman" w:hAnsi="Times New Roman" w:cs="Times New Roman"/>
          <w:bCs/>
          <w:sz w:val="24"/>
          <w:szCs w:val="24"/>
        </w:rPr>
        <w:t>Теоретические проблемы стратегического регионального планирования и прогнозирования</w:t>
      </w:r>
    </w:p>
    <w:p w:rsidR="00E44353" w:rsidRPr="00E44353" w:rsidRDefault="00E44353" w:rsidP="00E44353">
      <w:pPr>
        <w:pStyle w:val="ac"/>
        <w:numPr>
          <w:ilvl w:val="0"/>
          <w:numId w:val="4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44353">
        <w:rPr>
          <w:rFonts w:ascii="Times New Roman" w:hAnsi="Times New Roman" w:cs="Times New Roman"/>
          <w:bCs/>
          <w:sz w:val="24"/>
          <w:szCs w:val="24"/>
        </w:rPr>
        <w:t>Перспективное бюджетное планирование в регионе: проблемы теории и практики реализации</w:t>
      </w:r>
    </w:p>
    <w:p w:rsidR="00E44353" w:rsidRPr="00E44353" w:rsidRDefault="00E44353" w:rsidP="00E44353">
      <w:pPr>
        <w:pStyle w:val="ac"/>
        <w:numPr>
          <w:ilvl w:val="0"/>
          <w:numId w:val="4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44353">
        <w:rPr>
          <w:rFonts w:ascii="Times New Roman" w:hAnsi="Times New Roman" w:cs="Times New Roman"/>
          <w:bCs/>
          <w:sz w:val="24"/>
          <w:szCs w:val="24"/>
        </w:rPr>
        <w:t xml:space="preserve"> Модели бюджетного федерализма: мировой и отечественный опыт</w:t>
      </w:r>
    </w:p>
    <w:p w:rsidR="00E44353" w:rsidRPr="00E44353" w:rsidRDefault="00E44353" w:rsidP="00E44353">
      <w:pPr>
        <w:pStyle w:val="ac"/>
        <w:numPr>
          <w:ilvl w:val="0"/>
          <w:numId w:val="4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44353">
        <w:rPr>
          <w:rFonts w:ascii="Times New Roman" w:hAnsi="Times New Roman" w:cs="Times New Roman"/>
          <w:bCs/>
          <w:sz w:val="24"/>
          <w:szCs w:val="24"/>
        </w:rPr>
        <w:t>Налоговый потенциал региона: теоретико-</w:t>
      </w:r>
      <w:proofErr w:type="gramStart"/>
      <w:r w:rsidRPr="00E44353">
        <w:rPr>
          <w:rFonts w:ascii="Times New Roman" w:hAnsi="Times New Roman" w:cs="Times New Roman"/>
          <w:bCs/>
          <w:sz w:val="24"/>
          <w:szCs w:val="24"/>
        </w:rPr>
        <w:t>методические подходы</w:t>
      </w:r>
      <w:proofErr w:type="gramEnd"/>
      <w:r w:rsidRPr="00E44353">
        <w:rPr>
          <w:rFonts w:ascii="Times New Roman" w:hAnsi="Times New Roman" w:cs="Times New Roman"/>
          <w:bCs/>
          <w:sz w:val="24"/>
          <w:szCs w:val="24"/>
        </w:rPr>
        <w:t xml:space="preserve"> к формированию</w:t>
      </w:r>
    </w:p>
    <w:p w:rsidR="00E44353" w:rsidRPr="00E44353" w:rsidRDefault="00E44353" w:rsidP="00E44353">
      <w:pPr>
        <w:pStyle w:val="ac"/>
        <w:numPr>
          <w:ilvl w:val="0"/>
          <w:numId w:val="4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44353">
        <w:rPr>
          <w:rFonts w:ascii="Times New Roman" w:hAnsi="Times New Roman" w:cs="Times New Roman"/>
          <w:bCs/>
          <w:sz w:val="24"/>
          <w:szCs w:val="24"/>
        </w:rPr>
        <w:t>Финансовый баланс региона и его структура</w:t>
      </w:r>
    </w:p>
    <w:p w:rsidR="00E44353" w:rsidRPr="00E44353" w:rsidRDefault="00E44353" w:rsidP="00E44353">
      <w:pPr>
        <w:pStyle w:val="ac"/>
        <w:numPr>
          <w:ilvl w:val="0"/>
          <w:numId w:val="4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44353">
        <w:rPr>
          <w:rFonts w:ascii="Times New Roman" w:hAnsi="Times New Roman" w:cs="Times New Roman"/>
          <w:bCs/>
          <w:sz w:val="24"/>
          <w:szCs w:val="24"/>
        </w:rPr>
        <w:t>Инвестиционная программа региона</w:t>
      </w:r>
    </w:p>
    <w:p w:rsidR="009B7100" w:rsidRDefault="009B7100" w:rsidP="00151018">
      <w:pPr>
        <w:spacing w:line="36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7115D" w:rsidRDefault="00B7115D" w:rsidP="00151018">
      <w:pPr>
        <w:spacing w:line="360" w:lineRule="auto"/>
        <w:ind w:firstLine="0"/>
        <w:rPr>
          <w:rFonts w:cs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Шкала оценивания.</w:t>
      </w:r>
    </w:p>
    <w:p w:rsidR="00293C19" w:rsidRDefault="00C762BD" w:rsidP="00151018">
      <w:pPr>
        <w:widowControl w:val="0"/>
        <w:suppressAutoHyphens/>
        <w:overflowPunct w:val="0"/>
        <w:autoSpaceDE w:val="0"/>
        <w:autoSpaceDN w:val="0"/>
        <w:spacing w:line="360" w:lineRule="auto"/>
        <w:ind w:firstLine="708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При оценивании используется </w:t>
      </w:r>
      <w:proofErr w:type="spellStart"/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>балльно</w:t>
      </w:r>
      <w:proofErr w:type="spellEnd"/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-рейтинговая система, позволяющая осуществлять постоянный мониторинг усвоения студентами учебной программы </w:t>
      </w:r>
      <w:r w:rsidR="00D4753C"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>курса во</w:t>
      </w:r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время аудиторных занятий, а </w:t>
      </w:r>
      <w:r w:rsidR="00E15421"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>также контролировать</w:t>
      </w:r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самостоятельную работу обучающихся. В течение семестра во время аудиторных и самостоятельных занятий по освоению дисциплины студент может набрать 60% от общего числа баллов, необходимых для получения соответствующей оценки. Баллы, полученные на экзамене, прибавляются к уже </w:t>
      </w:r>
      <w:proofErr w:type="gramStart"/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>заработанным</w:t>
      </w:r>
      <w:proofErr w:type="gramEnd"/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в ходе семестра.</w:t>
      </w:r>
    </w:p>
    <w:p w:rsidR="00C762BD" w:rsidRPr="00C762BD" w:rsidRDefault="00C762BD" w:rsidP="00151018">
      <w:pPr>
        <w:widowControl w:val="0"/>
        <w:suppressAutoHyphens/>
        <w:overflowPunct w:val="0"/>
        <w:autoSpaceDE w:val="0"/>
        <w:autoSpaceDN w:val="0"/>
        <w:spacing w:line="360" w:lineRule="auto"/>
        <w:ind w:firstLine="567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>Критерии оценки знаний, навыков; описание параметров формирования баллов, присваиваемых во время освоения дисциплины</w:t>
      </w:r>
      <w:r w:rsidRPr="00C762BD">
        <w:rPr>
          <w:rFonts w:ascii="Times New Roman" w:hAnsi="Times New Roman" w:cs="Times New Roman"/>
          <w:kern w:val="3"/>
          <w:sz w:val="24"/>
          <w:lang w:eastAsia="ru-RU"/>
        </w:rPr>
        <w:t>:</w:t>
      </w:r>
    </w:p>
    <w:p w:rsidR="00293C19" w:rsidRDefault="00C762BD" w:rsidP="00E541FD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spacing w:line="360" w:lineRule="auto"/>
        <w:jc w:val="left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>Посещаемость лекционных занятий –20 баллов;</w:t>
      </w:r>
    </w:p>
    <w:p w:rsidR="00C762BD" w:rsidRPr="00C762BD" w:rsidRDefault="00C762BD" w:rsidP="00E541FD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spacing w:line="360" w:lineRule="auto"/>
        <w:jc w:val="left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>Текущий контроль предусматривает контрольные работы с подведением итогов в баллах – 20 баллов;</w:t>
      </w:r>
    </w:p>
    <w:p w:rsidR="00C762BD" w:rsidRPr="00C762BD" w:rsidRDefault="00C762BD" w:rsidP="00E541FD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spacing w:line="360" w:lineRule="auto"/>
        <w:jc w:val="left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>Работа на семинарских занятиях (контрольные работы) – 20 баллов;</w:t>
      </w:r>
    </w:p>
    <w:p w:rsidR="00C762BD" w:rsidRPr="00C762BD" w:rsidRDefault="00C762BD" w:rsidP="00E541FD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spacing w:line="360" w:lineRule="auto"/>
        <w:jc w:val="left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Ответ на </w:t>
      </w:r>
      <w:r w:rsidR="001445CA">
        <w:rPr>
          <w:rFonts w:ascii="Times New Roman" w:hAnsi="Times New Roman" w:cs="Times New Roman"/>
          <w:kern w:val="3"/>
          <w:sz w:val="24"/>
          <w:szCs w:val="24"/>
          <w:lang w:eastAsia="ru-RU"/>
        </w:rPr>
        <w:t>экзамен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е </w:t>
      </w:r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>– до 40 баллов.</w:t>
      </w:r>
    </w:p>
    <w:p w:rsidR="00C762BD" w:rsidRPr="00C762BD" w:rsidRDefault="00C762BD" w:rsidP="00151018">
      <w:pPr>
        <w:widowControl w:val="0"/>
        <w:suppressAutoHyphens/>
        <w:overflowPunct w:val="0"/>
        <w:autoSpaceDE w:val="0"/>
        <w:autoSpaceDN w:val="0"/>
        <w:spacing w:line="360" w:lineRule="auto"/>
        <w:ind w:firstLine="72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На основании п. 14 Положения о </w:t>
      </w:r>
      <w:proofErr w:type="spellStart"/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>балльно</w:t>
      </w:r>
      <w:proofErr w:type="spellEnd"/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-рейтинговой системе оценки знаний обучающихся в РАНХиГС в институте принята следующая шкала перевода оценки из многобалльной системы в </w:t>
      </w:r>
      <w:proofErr w:type="gramStart"/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>пятибалльную</w:t>
      </w:r>
      <w:proofErr w:type="gramEnd"/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1"/>
        <w:gridCol w:w="3235"/>
        <w:gridCol w:w="2764"/>
      </w:tblGrid>
      <w:tr w:rsidR="00C762BD" w:rsidRPr="00C762BD" w:rsidTr="00151018">
        <w:tc>
          <w:tcPr>
            <w:tcW w:w="3181" w:type="dxa"/>
            <w:vMerge w:val="restart"/>
            <w:shd w:val="clear" w:color="auto" w:fill="auto"/>
          </w:tcPr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Количество баллов</w:t>
            </w:r>
          </w:p>
        </w:tc>
        <w:tc>
          <w:tcPr>
            <w:tcW w:w="5999" w:type="dxa"/>
            <w:gridSpan w:val="2"/>
            <w:shd w:val="clear" w:color="auto" w:fill="auto"/>
          </w:tcPr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Экзаменационная оценка</w:t>
            </w:r>
          </w:p>
        </w:tc>
      </w:tr>
      <w:tr w:rsidR="00C762BD" w:rsidRPr="00C762BD" w:rsidTr="00151018">
        <w:tc>
          <w:tcPr>
            <w:tcW w:w="3181" w:type="dxa"/>
            <w:vMerge/>
            <w:shd w:val="clear" w:color="auto" w:fill="auto"/>
          </w:tcPr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</w:p>
        </w:tc>
        <w:tc>
          <w:tcPr>
            <w:tcW w:w="3235" w:type="dxa"/>
            <w:shd w:val="clear" w:color="auto" w:fill="auto"/>
          </w:tcPr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прописью</w:t>
            </w:r>
          </w:p>
        </w:tc>
        <w:tc>
          <w:tcPr>
            <w:tcW w:w="2764" w:type="dxa"/>
            <w:shd w:val="clear" w:color="auto" w:fill="auto"/>
          </w:tcPr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буквой</w:t>
            </w:r>
          </w:p>
        </w:tc>
      </w:tr>
      <w:tr w:rsidR="00C762BD" w:rsidRPr="00C762BD" w:rsidTr="00151018">
        <w:tc>
          <w:tcPr>
            <w:tcW w:w="3181" w:type="dxa"/>
            <w:shd w:val="clear" w:color="auto" w:fill="auto"/>
          </w:tcPr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86 - 100</w:t>
            </w:r>
          </w:p>
        </w:tc>
        <w:tc>
          <w:tcPr>
            <w:tcW w:w="3235" w:type="dxa"/>
            <w:shd w:val="clear" w:color="auto" w:fill="auto"/>
          </w:tcPr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отлично</w:t>
            </w:r>
          </w:p>
        </w:tc>
        <w:tc>
          <w:tcPr>
            <w:tcW w:w="2764" w:type="dxa"/>
            <w:shd w:val="clear" w:color="auto" w:fill="auto"/>
          </w:tcPr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А</w:t>
            </w:r>
          </w:p>
        </w:tc>
      </w:tr>
      <w:tr w:rsidR="00C762BD" w:rsidRPr="00C762BD" w:rsidTr="00151018">
        <w:tc>
          <w:tcPr>
            <w:tcW w:w="3181" w:type="dxa"/>
            <w:shd w:val="clear" w:color="auto" w:fill="auto"/>
          </w:tcPr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78 - 85</w:t>
            </w:r>
          </w:p>
        </w:tc>
        <w:tc>
          <w:tcPr>
            <w:tcW w:w="3235" w:type="dxa"/>
            <w:shd w:val="clear" w:color="auto" w:fill="auto"/>
          </w:tcPr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хорошо</w:t>
            </w:r>
          </w:p>
        </w:tc>
        <w:tc>
          <w:tcPr>
            <w:tcW w:w="2764" w:type="dxa"/>
            <w:shd w:val="clear" w:color="auto" w:fill="auto"/>
          </w:tcPr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В</w:t>
            </w:r>
          </w:p>
        </w:tc>
      </w:tr>
      <w:tr w:rsidR="00C762BD" w:rsidRPr="00C762BD" w:rsidTr="00151018">
        <w:tc>
          <w:tcPr>
            <w:tcW w:w="3181" w:type="dxa"/>
            <w:shd w:val="clear" w:color="auto" w:fill="auto"/>
          </w:tcPr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lastRenderedPageBreak/>
              <w:t>66 - 77</w:t>
            </w:r>
          </w:p>
        </w:tc>
        <w:tc>
          <w:tcPr>
            <w:tcW w:w="3235" w:type="dxa"/>
            <w:shd w:val="clear" w:color="auto" w:fill="auto"/>
          </w:tcPr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хорошо</w:t>
            </w:r>
          </w:p>
        </w:tc>
        <w:tc>
          <w:tcPr>
            <w:tcW w:w="2764" w:type="dxa"/>
            <w:shd w:val="clear" w:color="auto" w:fill="auto"/>
          </w:tcPr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val="en-US"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С</w:t>
            </w:r>
          </w:p>
        </w:tc>
      </w:tr>
      <w:tr w:rsidR="00C762BD" w:rsidRPr="00C762BD" w:rsidTr="00151018">
        <w:tc>
          <w:tcPr>
            <w:tcW w:w="3181" w:type="dxa"/>
            <w:shd w:val="clear" w:color="auto" w:fill="auto"/>
          </w:tcPr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61 - 65</w:t>
            </w:r>
          </w:p>
        </w:tc>
        <w:tc>
          <w:tcPr>
            <w:tcW w:w="3235" w:type="dxa"/>
            <w:shd w:val="clear" w:color="auto" w:fill="auto"/>
          </w:tcPr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удовлетворительно</w:t>
            </w:r>
          </w:p>
        </w:tc>
        <w:tc>
          <w:tcPr>
            <w:tcW w:w="2764" w:type="dxa"/>
            <w:shd w:val="clear" w:color="auto" w:fill="auto"/>
          </w:tcPr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val="en-US"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val="en-US" w:eastAsia="ru-RU"/>
              </w:rPr>
              <w:t>D</w:t>
            </w:r>
          </w:p>
        </w:tc>
      </w:tr>
      <w:tr w:rsidR="00C762BD" w:rsidRPr="00C762BD" w:rsidTr="00151018">
        <w:tc>
          <w:tcPr>
            <w:tcW w:w="3181" w:type="dxa"/>
            <w:shd w:val="clear" w:color="auto" w:fill="auto"/>
          </w:tcPr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51 – 60</w:t>
            </w:r>
          </w:p>
        </w:tc>
        <w:tc>
          <w:tcPr>
            <w:tcW w:w="3235" w:type="dxa"/>
            <w:shd w:val="clear" w:color="auto" w:fill="auto"/>
          </w:tcPr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удовлетворительно</w:t>
            </w:r>
          </w:p>
        </w:tc>
        <w:tc>
          <w:tcPr>
            <w:tcW w:w="2764" w:type="dxa"/>
            <w:shd w:val="clear" w:color="auto" w:fill="auto"/>
          </w:tcPr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val="en-US"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val="en-US" w:eastAsia="ru-RU"/>
              </w:rPr>
              <w:t>E</w:t>
            </w:r>
          </w:p>
        </w:tc>
      </w:tr>
      <w:tr w:rsidR="00C762BD" w:rsidRPr="00C762BD" w:rsidTr="00151018">
        <w:tc>
          <w:tcPr>
            <w:tcW w:w="3181" w:type="dxa"/>
            <w:shd w:val="clear" w:color="auto" w:fill="auto"/>
          </w:tcPr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0 - 50</w:t>
            </w:r>
          </w:p>
        </w:tc>
        <w:tc>
          <w:tcPr>
            <w:tcW w:w="3235" w:type="dxa"/>
            <w:shd w:val="clear" w:color="auto" w:fill="auto"/>
          </w:tcPr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2764" w:type="dxa"/>
            <w:shd w:val="clear" w:color="auto" w:fill="auto"/>
          </w:tcPr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val="en-US" w:eastAsia="ru-RU"/>
              </w:rPr>
              <w:t>EX</w:t>
            </w:r>
          </w:p>
        </w:tc>
      </w:tr>
    </w:tbl>
    <w:p w:rsidR="008832AF" w:rsidRDefault="008832AF" w:rsidP="008832AF">
      <w:pPr>
        <w:spacing w:line="36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44353" w:rsidRDefault="00AD5289" w:rsidP="008832AF">
      <w:pPr>
        <w:spacing w:line="36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Критерии оценивания</w:t>
      </w:r>
      <w:r w:rsidR="00E44353">
        <w:rPr>
          <w:rFonts w:ascii="Times New Roman" w:hAnsi="Times New Roman" w:cs="Times New Roman"/>
          <w:b/>
          <w:bCs/>
          <w:sz w:val="24"/>
          <w:szCs w:val="24"/>
        </w:rPr>
        <w:t xml:space="preserve"> на зачете</w:t>
      </w:r>
    </w:p>
    <w:p w:rsidR="00AD5289" w:rsidRPr="00AD5289" w:rsidRDefault="00AD5289" w:rsidP="00AD5289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Оценка</w:t>
      </w:r>
      <w:r w:rsidRPr="00AD5289">
        <w:rPr>
          <w:rFonts w:ascii="Times New Roman" w:hAnsi="Times New Roman" w:cs="Times New Roman"/>
          <w:b/>
          <w:bCs/>
          <w:sz w:val="24"/>
          <w:szCs w:val="24"/>
        </w:rPr>
        <w:t xml:space="preserve"> «зачтено»</w:t>
      </w:r>
      <w:r w:rsidRPr="00AD5289">
        <w:rPr>
          <w:rFonts w:ascii="Times New Roman" w:hAnsi="Times New Roman" w:cs="Times New Roman"/>
          <w:bCs/>
          <w:sz w:val="24"/>
          <w:szCs w:val="24"/>
        </w:rPr>
        <w:t xml:space="preserve"> выставляется обучающемуся, если рейтинговая оценка (средний балл) его текущей аттестации по дисциплине входит в данный диапазон.</w:t>
      </w:r>
    </w:p>
    <w:p w:rsidR="00AD5289" w:rsidRPr="00AD5289" w:rsidRDefault="00AD5289" w:rsidP="00AD5289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AD5289">
        <w:rPr>
          <w:rFonts w:ascii="Times New Roman" w:hAnsi="Times New Roman" w:cs="Times New Roman"/>
          <w:bCs/>
          <w:sz w:val="24"/>
          <w:szCs w:val="24"/>
        </w:rPr>
        <w:t xml:space="preserve">При этом, обучающийся на учебных занятиях и по результатам самостоятельной работы демонстрировал знание материала, грамотно и по существу излагал его, не допускал существенных неточностей в ответе на вопрос, правильно </w:t>
      </w:r>
      <w:proofErr w:type="gramStart"/>
      <w:r w:rsidRPr="00AD5289">
        <w:rPr>
          <w:rFonts w:ascii="Times New Roman" w:hAnsi="Times New Roman" w:cs="Times New Roman"/>
          <w:bCs/>
          <w:sz w:val="24"/>
          <w:szCs w:val="24"/>
        </w:rPr>
        <w:t>применял</w:t>
      </w:r>
      <w:proofErr w:type="gramEnd"/>
      <w:r w:rsidRPr="00AD5289">
        <w:rPr>
          <w:rFonts w:ascii="Times New Roman" w:hAnsi="Times New Roman" w:cs="Times New Roman"/>
          <w:bCs/>
          <w:sz w:val="24"/>
          <w:szCs w:val="24"/>
        </w:rPr>
        <w:t xml:space="preserve"> использовал в ответах учебно-методический материал исходя из специфики практических вопросов и задач, владел необходимыми навыками и приёмами их выполнения.</w:t>
      </w:r>
    </w:p>
    <w:p w:rsidR="00AD5289" w:rsidRPr="00AD5289" w:rsidRDefault="00AD5289" w:rsidP="00AD5289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AD5289">
        <w:rPr>
          <w:rFonts w:ascii="Times New Roman" w:hAnsi="Times New Roman" w:cs="Times New Roman"/>
          <w:b/>
          <w:bCs/>
          <w:sz w:val="24"/>
          <w:szCs w:val="24"/>
        </w:rPr>
        <w:t>Учебные достижения</w:t>
      </w:r>
      <w:r w:rsidRPr="00AD5289">
        <w:rPr>
          <w:rFonts w:ascii="Times New Roman" w:hAnsi="Times New Roman" w:cs="Times New Roman"/>
          <w:bCs/>
          <w:sz w:val="24"/>
          <w:szCs w:val="24"/>
        </w:rPr>
        <w:t xml:space="preserve"> в семестровый период и результаты рубежного контроля демонстрируют </w:t>
      </w:r>
      <w:r w:rsidRPr="00AD5289">
        <w:rPr>
          <w:rFonts w:ascii="Times New Roman" w:hAnsi="Times New Roman" w:cs="Times New Roman"/>
          <w:b/>
          <w:bCs/>
          <w:sz w:val="24"/>
          <w:szCs w:val="24"/>
        </w:rPr>
        <w:t>высокую /</w:t>
      </w:r>
      <w:r w:rsidRPr="00AD52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D5289">
        <w:rPr>
          <w:rFonts w:ascii="Times New Roman" w:hAnsi="Times New Roman" w:cs="Times New Roman"/>
          <w:b/>
          <w:bCs/>
          <w:sz w:val="24"/>
          <w:szCs w:val="24"/>
        </w:rPr>
        <w:t xml:space="preserve">хорошую </w:t>
      </w:r>
      <w:r>
        <w:rPr>
          <w:rFonts w:ascii="Times New Roman" w:hAnsi="Times New Roman" w:cs="Times New Roman"/>
          <w:b/>
          <w:bCs/>
          <w:sz w:val="24"/>
          <w:szCs w:val="24"/>
        </w:rPr>
        <w:t>/ достаточную</w:t>
      </w:r>
      <w:r w:rsidRPr="00AD5289">
        <w:rPr>
          <w:rFonts w:ascii="Times New Roman" w:hAnsi="Times New Roman" w:cs="Times New Roman"/>
          <w:b/>
          <w:bCs/>
          <w:sz w:val="24"/>
          <w:szCs w:val="24"/>
        </w:rPr>
        <w:t xml:space="preserve"> степень овладения программным материалом</w:t>
      </w:r>
      <w:r w:rsidRPr="00AD5289">
        <w:rPr>
          <w:rFonts w:ascii="Times New Roman" w:hAnsi="Times New Roman" w:cs="Times New Roman"/>
          <w:bCs/>
          <w:sz w:val="24"/>
          <w:szCs w:val="24"/>
        </w:rPr>
        <w:t>.</w:t>
      </w:r>
    </w:p>
    <w:p w:rsidR="00AD5289" w:rsidRPr="00AD5289" w:rsidRDefault="00AD5289" w:rsidP="00AD5289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Оценка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не</w:t>
      </w:r>
      <w:r w:rsidRPr="00AD5289">
        <w:rPr>
          <w:rFonts w:ascii="Times New Roman" w:hAnsi="Times New Roman" w:cs="Times New Roman"/>
          <w:b/>
          <w:bCs/>
          <w:sz w:val="24"/>
          <w:szCs w:val="24"/>
        </w:rPr>
        <w:t>зачтено</w:t>
      </w:r>
      <w:proofErr w:type="spellEnd"/>
      <w:r w:rsidRPr="00AD5289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AD5289">
        <w:rPr>
          <w:rFonts w:ascii="Times New Roman" w:hAnsi="Times New Roman" w:cs="Times New Roman"/>
          <w:bCs/>
          <w:sz w:val="24"/>
          <w:szCs w:val="24"/>
        </w:rPr>
        <w:t xml:space="preserve"> выставляется обучающемуся, если рейтинговая оценка (средний балл) его текущей аттестации по дисциплине входит в данный диапазон.</w:t>
      </w:r>
    </w:p>
    <w:p w:rsidR="00AD5289" w:rsidRPr="00AD5289" w:rsidRDefault="00AD5289" w:rsidP="00AD5289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AD5289">
        <w:rPr>
          <w:rFonts w:ascii="Times New Roman" w:hAnsi="Times New Roman" w:cs="Times New Roman"/>
          <w:bCs/>
          <w:sz w:val="24"/>
          <w:szCs w:val="24"/>
        </w:rPr>
        <w:t>При этом</w:t>
      </w:r>
      <w:proofErr w:type="gramStart"/>
      <w:r w:rsidRPr="00AD5289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Pr="00AD5289">
        <w:rPr>
          <w:rFonts w:ascii="Times New Roman" w:hAnsi="Times New Roman" w:cs="Times New Roman"/>
          <w:bCs/>
          <w:sz w:val="24"/>
          <w:szCs w:val="24"/>
        </w:rPr>
        <w:t xml:space="preserve"> обучающийся на учебных занятиях и по результатам самостоятельной работы демонстрирует незнание значительной части программного материала, допускает существенные ошибки, неуверенно, с большими затруднениями выполняет практические работы. </w:t>
      </w:r>
    </w:p>
    <w:p w:rsidR="00AD5289" w:rsidRPr="00AD5289" w:rsidRDefault="00AD5289" w:rsidP="00AD5289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AD5289">
        <w:rPr>
          <w:rFonts w:ascii="Times New Roman" w:hAnsi="Times New Roman" w:cs="Times New Roman"/>
          <w:bCs/>
          <w:sz w:val="24"/>
          <w:szCs w:val="24"/>
        </w:rPr>
        <w:t xml:space="preserve">Как правило, «не зачтено» ставится </w:t>
      </w:r>
      <w:proofErr w:type="gramStart"/>
      <w:r w:rsidRPr="00AD5289">
        <w:rPr>
          <w:rFonts w:ascii="Times New Roman" w:hAnsi="Times New Roman" w:cs="Times New Roman"/>
          <w:bCs/>
          <w:sz w:val="24"/>
          <w:szCs w:val="24"/>
        </w:rPr>
        <w:t>обучающимся</w:t>
      </w:r>
      <w:proofErr w:type="gramEnd"/>
      <w:r w:rsidRPr="00AD5289">
        <w:rPr>
          <w:rFonts w:ascii="Times New Roman" w:hAnsi="Times New Roman" w:cs="Times New Roman"/>
          <w:bCs/>
          <w:sz w:val="24"/>
          <w:szCs w:val="24"/>
        </w:rPr>
        <w:t>, которые не могут продолжить обучение без дополнительных занятий по соответствующей дисциплине.</w:t>
      </w:r>
    </w:p>
    <w:p w:rsidR="00AD5289" w:rsidRDefault="00AD5289" w:rsidP="00AD5289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AD5289">
        <w:rPr>
          <w:rFonts w:ascii="Times New Roman" w:hAnsi="Times New Roman" w:cs="Times New Roman"/>
          <w:b/>
          <w:bCs/>
          <w:sz w:val="24"/>
          <w:szCs w:val="24"/>
        </w:rPr>
        <w:t>Учебные достижения</w:t>
      </w:r>
      <w:r w:rsidRPr="00AD5289">
        <w:rPr>
          <w:rFonts w:ascii="Times New Roman" w:hAnsi="Times New Roman" w:cs="Times New Roman"/>
          <w:bCs/>
          <w:sz w:val="24"/>
          <w:szCs w:val="24"/>
        </w:rPr>
        <w:t xml:space="preserve"> в семестровый период и результаты рубежного контроля демонстрируют </w:t>
      </w:r>
      <w:r w:rsidRPr="00AD5289">
        <w:rPr>
          <w:rFonts w:ascii="Times New Roman" w:hAnsi="Times New Roman" w:cs="Times New Roman"/>
          <w:b/>
          <w:bCs/>
          <w:sz w:val="24"/>
          <w:szCs w:val="24"/>
        </w:rPr>
        <w:t>невысокую (недостаточную) степень овладения программным материалом</w:t>
      </w:r>
      <w:r w:rsidRPr="00AD5289">
        <w:rPr>
          <w:rFonts w:ascii="Times New Roman" w:hAnsi="Times New Roman" w:cs="Times New Roman"/>
          <w:bCs/>
          <w:sz w:val="24"/>
          <w:szCs w:val="24"/>
        </w:rPr>
        <w:t>.</w:t>
      </w:r>
    </w:p>
    <w:p w:rsidR="00E44353" w:rsidRDefault="00E44353" w:rsidP="00E44353">
      <w:pPr>
        <w:spacing w:line="36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Критерии оценивания на экзамене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8"/>
        <w:gridCol w:w="7033"/>
      </w:tblGrid>
      <w:tr w:rsidR="00E44353" w:rsidRPr="001866E4" w:rsidTr="00A901F6">
        <w:trPr>
          <w:cantSplit/>
          <w:trHeight w:val="457"/>
          <w:tblHeader/>
        </w:trPr>
        <w:tc>
          <w:tcPr>
            <w:tcW w:w="1326" w:type="pct"/>
            <w:shd w:val="clear" w:color="auto" w:fill="C6D9F1"/>
            <w:vAlign w:val="center"/>
          </w:tcPr>
          <w:p w:rsidR="00E44353" w:rsidRPr="001866E4" w:rsidRDefault="00E44353" w:rsidP="00A901F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66E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3674" w:type="pct"/>
            <w:shd w:val="clear" w:color="auto" w:fill="C6D9F1"/>
            <w:vAlign w:val="center"/>
          </w:tcPr>
          <w:p w:rsidR="00E44353" w:rsidRPr="001866E4" w:rsidRDefault="00E44353" w:rsidP="00A901F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66E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Требования к знаниям и критерии выставления оценок</w:t>
            </w:r>
          </w:p>
        </w:tc>
      </w:tr>
      <w:tr w:rsidR="00E44353" w:rsidRPr="001866E4" w:rsidTr="00A901F6">
        <w:tc>
          <w:tcPr>
            <w:tcW w:w="1326" w:type="pct"/>
            <w:vAlign w:val="center"/>
          </w:tcPr>
          <w:p w:rsidR="00E44353" w:rsidRPr="001866E4" w:rsidRDefault="00E44353" w:rsidP="00A901F6">
            <w:pPr>
              <w:spacing w:before="120"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6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 неудовлетворительно</w:t>
            </w:r>
          </w:p>
        </w:tc>
        <w:tc>
          <w:tcPr>
            <w:tcW w:w="3674" w:type="pct"/>
          </w:tcPr>
          <w:p w:rsidR="00E44353" w:rsidRPr="001866E4" w:rsidRDefault="00E44353" w:rsidP="00A901F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6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Аспирант при ответе демонстрирует плохое знание значительной части основного материала в области истории и философии науки.</w:t>
            </w:r>
          </w:p>
          <w:p w:rsidR="00E44353" w:rsidRPr="001866E4" w:rsidRDefault="00E44353" w:rsidP="00A901F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6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1866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информирован</w:t>
            </w:r>
            <w:proofErr w:type="gramEnd"/>
            <w:r w:rsidRPr="001866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или слабо разбирается в проблемах, и или не в состоянии наметить пути их решения. Не </w:t>
            </w:r>
            <w:proofErr w:type="gramStart"/>
            <w:r w:rsidRPr="001866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способен</w:t>
            </w:r>
            <w:proofErr w:type="gramEnd"/>
            <w:r w:rsidRPr="001866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 критическому анализу и оценке современных научных достижений.</w:t>
            </w:r>
          </w:p>
        </w:tc>
      </w:tr>
      <w:tr w:rsidR="00E44353" w:rsidRPr="001866E4" w:rsidTr="00A901F6">
        <w:tc>
          <w:tcPr>
            <w:tcW w:w="1326" w:type="pct"/>
            <w:vAlign w:val="center"/>
          </w:tcPr>
          <w:p w:rsidR="00E44353" w:rsidRPr="001866E4" w:rsidRDefault="00E44353" w:rsidP="00A901F6">
            <w:pPr>
              <w:spacing w:before="120"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6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 удовлетворительно</w:t>
            </w:r>
          </w:p>
        </w:tc>
        <w:tc>
          <w:tcPr>
            <w:tcW w:w="3674" w:type="pct"/>
          </w:tcPr>
          <w:p w:rsidR="00E44353" w:rsidRPr="001866E4" w:rsidRDefault="00E44353" w:rsidP="00A901F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6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Аспирант при ответе демонстрирует знания только основного материала в области истории и философии науки,</w:t>
            </w:r>
            <w:r w:rsidRPr="001866E4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1866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допускает неточности, недостаточно правильные формулировки, нарушает логическую последовательность в изложении.</w:t>
            </w:r>
          </w:p>
          <w:p w:rsidR="00E44353" w:rsidRPr="001866E4" w:rsidRDefault="00E44353" w:rsidP="00A901F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44353" w:rsidRPr="001866E4" w:rsidRDefault="00E44353" w:rsidP="00A901F6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66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Фрагментарно разбирается в проблемах, и не всегда в состоянии наметить пути их решения. Демонстрирует достаточно слабое владение критическим анализом и плохо </w:t>
            </w:r>
            <w:proofErr w:type="spellStart"/>
            <w:r w:rsidRPr="001866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оценвает</w:t>
            </w:r>
            <w:proofErr w:type="spellEnd"/>
            <w:r w:rsidRPr="001866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современные научные достижения.</w:t>
            </w:r>
          </w:p>
        </w:tc>
      </w:tr>
      <w:tr w:rsidR="00E44353" w:rsidRPr="001866E4" w:rsidTr="00A901F6">
        <w:tc>
          <w:tcPr>
            <w:tcW w:w="1326" w:type="pct"/>
            <w:vAlign w:val="center"/>
          </w:tcPr>
          <w:p w:rsidR="00E44353" w:rsidRPr="001866E4" w:rsidRDefault="00E44353" w:rsidP="00A901F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6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4, хорошо</w:t>
            </w:r>
          </w:p>
        </w:tc>
        <w:tc>
          <w:tcPr>
            <w:tcW w:w="3674" w:type="pct"/>
          </w:tcPr>
          <w:p w:rsidR="00E44353" w:rsidRPr="001866E4" w:rsidRDefault="00E44353" w:rsidP="00A901F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6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Поступающий при ответе демонстрирует хорошее владение и использование знаний в области истории и философии науки</w:t>
            </w:r>
            <w:r w:rsidRPr="001866E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r w:rsidRPr="001866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твердо знает материал, грамотно и по существу излагает его, не допуская существенных неточностей в ответе на вопрос, правильно трактует теоретические положения.</w:t>
            </w:r>
          </w:p>
          <w:p w:rsidR="00E44353" w:rsidRPr="001866E4" w:rsidRDefault="00E44353" w:rsidP="00A901F6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66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Достаточно уверенно разбирается в проблемах, но не всегда в состоянии наметить пути их решения и критически проанализировать и оценить современные научные достижения.</w:t>
            </w:r>
          </w:p>
        </w:tc>
      </w:tr>
      <w:tr w:rsidR="00E44353" w:rsidRPr="001866E4" w:rsidTr="00A901F6">
        <w:tc>
          <w:tcPr>
            <w:tcW w:w="1326" w:type="pct"/>
            <w:vAlign w:val="center"/>
          </w:tcPr>
          <w:p w:rsidR="00E44353" w:rsidRPr="001866E4" w:rsidRDefault="00E44353" w:rsidP="00A901F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6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 отлично</w:t>
            </w:r>
          </w:p>
        </w:tc>
        <w:tc>
          <w:tcPr>
            <w:tcW w:w="3674" w:type="pct"/>
          </w:tcPr>
          <w:p w:rsidR="00E44353" w:rsidRPr="001866E4" w:rsidRDefault="00E44353" w:rsidP="00A901F6">
            <w:pPr>
              <w:tabs>
                <w:tab w:val="left" w:pos="601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66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Поступающий при ответе демонстрирует глубокое и прочное владение и использование знаний в области истории и философии науки,</w:t>
            </w:r>
            <w:r w:rsidRPr="001866E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1866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исчерпывающе, последовательно, четко и логически стройно его излагает его на экзамене, умеет тесно увязывать теорию с практикой, свободно справляется с вопросами и другими видами применения знаний, причем не затрудняется с ответом, использует в ответе материал монографической литературы, правильно обосновывает принятое решение, способен к</w:t>
            </w:r>
            <w:proofErr w:type="gramEnd"/>
            <w:r w:rsidRPr="001866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критическому анализу и оценке современных научных достижений.</w:t>
            </w:r>
          </w:p>
        </w:tc>
      </w:tr>
    </w:tbl>
    <w:p w:rsidR="009B7100" w:rsidRDefault="009B7100" w:rsidP="00151018">
      <w:pPr>
        <w:spacing w:line="36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7" w:name="_Toc495319922"/>
    </w:p>
    <w:p w:rsidR="00B7115D" w:rsidRDefault="00B7115D" w:rsidP="00151018">
      <w:pPr>
        <w:spacing w:line="36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4.4. Методические материалы</w:t>
      </w:r>
      <w:bookmarkEnd w:id="7"/>
    </w:p>
    <w:p w:rsidR="008832AF" w:rsidRDefault="008832AF" w:rsidP="00151018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832AF">
        <w:rPr>
          <w:rFonts w:ascii="Times New Roman" w:hAnsi="Times New Roman"/>
          <w:sz w:val="24"/>
          <w:szCs w:val="24"/>
        </w:rPr>
        <w:t>Методические материалы описаны в разделе 4.3</w:t>
      </w:r>
      <w:r>
        <w:rPr>
          <w:rFonts w:ascii="Times New Roman" w:hAnsi="Times New Roman"/>
          <w:sz w:val="24"/>
          <w:szCs w:val="24"/>
        </w:rPr>
        <w:t>.</w:t>
      </w:r>
    </w:p>
    <w:p w:rsidR="00806DE6" w:rsidRPr="00806DE6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Зачет</w:t>
      </w:r>
      <w:r w:rsidRPr="00806DE6">
        <w:rPr>
          <w:rFonts w:ascii="Times New Roman" w:hAnsi="Times New Roman"/>
          <w:sz w:val="24"/>
          <w:szCs w:val="24"/>
        </w:rPr>
        <w:t xml:space="preserve"> </w:t>
      </w:r>
      <w:r w:rsidR="00E44353">
        <w:rPr>
          <w:rFonts w:ascii="Times New Roman" w:hAnsi="Times New Roman"/>
          <w:sz w:val="24"/>
          <w:szCs w:val="24"/>
        </w:rPr>
        <w:t xml:space="preserve">и экзамен </w:t>
      </w:r>
      <w:r w:rsidRPr="00806DE6">
        <w:rPr>
          <w:rFonts w:ascii="Times New Roman" w:hAnsi="Times New Roman"/>
          <w:sz w:val="24"/>
          <w:szCs w:val="24"/>
        </w:rPr>
        <w:t>провод</w:t>
      </w:r>
      <w:r w:rsidR="00E44353">
        <w:rPr>
          <w:rFonts w:ascii="Times New Roman" w:hAnsi="Times New Roman"/>
          <w:sz w:val="24"/>
          <w:szCs w:val="24"/>
        </w:rPr>
        <w:t>я</w:t>
      </w:r>
      <w:r w:rsidRPr="00806DE6">
        <w:rPr>
          <w:rFonts w:ascii="Times New Roman" w:hAnsi="Times New Roman"/>
          <w:sz w:val="24"/>
          <w:szCs w:val="24"/>
        </w:rPr>
        <w:t xml:space="preserve">тся в форме </w:t>
      </w:r>
      <w:r>
        <w:rPr>
          <w:rFonts w:ascii="Times New Roman" w:hAnsi="Times New Roman"/>
          <w:sz w:val="24"/>
          <w:szCs w:val="24"/>
        </w:rPr>
        <w:t xml:space="preserve">устного ответа на вопросы </w:t>
      </w:r>
      <w:r w:rsidRPr="00806DE6">
        <w:rPr>
          <w:rFonts w:ascii="Times New Roman" w:hAnsi="Times New Roman"/>
          <w:sz w:val="24"/>
          <w:szCs w:val="24"/>
        </w:rPr>
        <w:t xml:space="preserve">билета. На </w:t>
      </w:r>
      <w:r>
        <w:rPr>
          <w:rFonts w:ascii="Times New Roman" w:hAnsi="Times New Roman"/>
          <w:sz w:val="24"/>
          <w:szCs w:val="24"/>
        </w:rPr>
        <w:t xml:space="preserve">зачет </w:t>
      </w:r>
      <w:r w:rsidR="00E44353">
        <w:rPr>
          <w:rFonts w:ascii="Times New Roman" w:hAnsi="Times New Roman"/>
          <w:sz w:val="24"/>
          <w:szCs w:val="24"/>
        </w:rPr>
        <w:t xml:space="preserve">и экзамен </w:t>
      </w:r>
      <w:r w:rsidRPr="00806DE6">
        <w:rPr>
          <w:rFonts w:ascii="Times New Roman" w:hAnsi="Times New Roman"/>
          <w:sz w:val="24"/>
          <w:szCs w:val="24"/>
        </w:rPr>
        <w:t xml:space="preserve">выносится материал в объеме, предусмотренном рабочей программой учебной дисциплины. </w:t>
      </w:r>
    </w:p>
    <w:p w:rsidR="00806DE6" w:rsidRPr="00806DE6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806DE6">
        <w:rPr>
          <w:rFonts w:ascii="Times New Roman" w:hAnsi="Times New Roman"/>
          <w:sz w:val="24"/>
          <w:szCs w:val="24"/>
        </w:rPr>
        <w:t>илет включает в себя дв</w:t>
      </w:r>
      <w:r>
        <w:rPr>
          <w:rFonts w:ascii="Times New Roman" w:hAnsi="Times New Roman"/>
          <w:sz w:val="24"/>
          <w:szCs w:val="24"/>
        </w:rPr>
        <w:t>а</w:t>
      </w:r>
      <w:r w:rsidRPr="00806D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вопроса</w:t>
      </w:r>
      <w:r w:rsidRPr="00806DE6">
        <w:rPr>
          <w:rFonts w:ascii="Times New Roman" w:hAnsi="Times New Roman"/>
          <w:sz w:val="24"/>
          <w:szCs w:val="24"/>
        </w:rPr>
        <w:t xml:space="preserve">. Содержание </w:t>
      </w:r>
      <w:r>
        <w:rPr>
          <w:rFonts w:ascii="Times New Roman" w:hAnsi="Times New Roman"/>
          <w:sz w:val="24"/>
          <w:szCs w:val="24"/>
        </w:rPr>
        <w:t xml:space="preserve">вопросов </w:t>
      </w:r>
      <w:r w:rsidRPr="00806DE6">
        <w:rPr>
          <w:rFonts w:ascii="Times New Roman" w:hAnsi="Times New Roman"/>
          <w:sz w:val="24"/>
          <w:szCs w:val="24"/>
        </w:rPr>
        <w:t>одного билета относится к различным разделам программы с тем, чтобы более полно охватить материал учебной дисциплины.</w:t>
      </w:r>
    </w:p>
    <w:p w:rsidR="00806DE6" w:rsidRPr="00806DE6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06DE6">
        <w:rPr>
          <w:rFonts w:ascii="Times New Roman" w:hAnsi="Times New Roman"/>
          <w:sz w:val="24"/>
          <w:szCs w:val="24"/>
        </w:rPr>
        <w:t xml:space="preserve">В процессе подготовки к </w:t>
      </w:r>
      <w:r>
        <w:rPr>
          <w:rFonts w:ascii="Times New Roman" w:hAnsi="Times New Roman"/>
          <w:sz w:val="24"/>
          <w:szCs w:val="24"/>
        </w:rPr>
        <w:t xml:space="preserve">зачету </w:t>
      </w:r>
      <w:r w:rsidRPr="00806DE6">
        <w:rPr>
          <w:rFonts w:ascii="Times New Roman" w:hAnsi="Times New Roman"/>
          <w:sz w:val="24"/>
          <w:szCs w:val="24"/>
        </w:rPr>
        <w:t>организуются консультации для всех учебных групп.</w:t>
      </w:r>
    </w:p>
    <w:p w:rsidR="00806DE6" w:rsidRPr="00806DE6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06DE6">
        <w:rPr>
          <w:rFonts w:ascii="Times New Roman" w:hAnsi="Times New Roman"/>
          <w:sz w:val="24"/>
          <w:szCs w:val="24"/>
        </w:rPr>
        <w:t xml:space="preserve">Как правило, </w:t>
      </w:r>
      <w:r>
        <w:rPr>
          <w:rFonts w:ascii="Times New Roman" w:hAnsi="Times New Roman"/>
          <w:sz w:val="24"/>
          <w:szCs w:val="24"/>
        </w:rPr>
        <w:t xml:space="preserve">зачет </w:t>
      </w:r>
      <w:r w:rsidR="00E44353">
        <w:rPr>
          <w:rFonts w:ascii="Times New Roman" w:hAnsi="Times New Roman"/>
          <w:sz w:val="24"/>
          <w:szCs w:val="24"/>
        </w:rPr>
        <w:t xml:space="preserve">и экзамен </w:t>
      </w:r>
      <w:r w:rsidRPr="00806DE6">
        <w:rPr>
          <w:rFonts w:ascii="Times New Roman" w:hAnsi="Times New Roman"/>
          <w:sz w:val="24"/>
          <w:szCs w:val="24"/>
        </w:rPr>
        <w:t xml:space="preserve">принимает преподаватель, читавший учебную дисциплину в данной учебной группе. В аудитории, где проводится </w:t>
      </w:r>
      <w:r>
        <w:rPr>
          <w:rFonts w:ascii="Times New Roman" w:hAnsi="Times New Roman"/>
          <w:sz w:val="24"/>
          <w:szCs w:val="24"/>
        </w:rPr>
        <w:t>зачет</w:t>
      </w:r>
      <w:r w:rsidRPr="00806DE6">
        <w:rPr>
          <w:rFonts w:ascii="Times New Roman" w:hAnsi="Times New Roman"/>
          <w:sz w:val="24"/>
          <w:szCs w:val="24"/>
        </w:rPr>
        <w:t>, одновременно находятся все студенты.</w:t>
      </w:r>
    </w:p>
    <w:p w:rsidR="00806DE6" w:rsidRPr="00806DE6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06DE6">
        <w:rPr>
          <w:rFonts w:ascii="Times New Roman" w:hAnsi="Times New Roman"/>
          <w:sz w:val="24"/>
          <w:szCs w:val="24"/>
        </w:rPr>
        <w:t xml:space="preserve">Для прохождения </w:t>
      </w:r>
      <w:r>
        <w:rPr>
          <w:rFonts w:ascii="Times New Roman" w:hAnsi="Times New Roman"/>
          <w:sz w:val="24"/>
          <w:szCs w:val="24"/>
        </w:rPr>
        <w:t>зачет</w:t>
      </w:r>
      <w:r w:rsidRPr="00806DE6">
        <w:rPr>
          <w:rFonts w:ascii="Times New Roman" w:hAnsi="Times New Roman"/>
          <w:sz w:val="24"/>
          <w:szCs w:val="24"/>
        </w:rPr>
        <w:t>а студенту необходимо иметь при себе письменные принадлежности. На подготовку билета отводится 60 минут.</w:t>
      </w:r>
    </w:p>
    <w:p w:rsidR="00806DE6" w:rsidRPr="00806DE6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06DE6">
        <w:rPr>
          <w:rFonts w:ascii="Times New Roman" w:hAnsi="Times New Roman"/>
          <w:sz w:val="24"/>
          <w:szCs w:val="24"/>
        </w:rPr>
        <w:t xml:space="preserve">Не следует брать на </w:t>
      </w:r>
      <w:r>
        <w:rPr>
          <w:rFonts w:ascii="Times New Roman" w:hAnsi="Times New Roman"/>
          <w:sz w:val="24"/>
          <w:szCs w:val="24"/>
        </w:rPr>
        <w:t>зачет</w:t>
      </w:r>
      <w:r w:rsidR="00E44353">
        <w:rPr>
          <w:rFonts w:ascii="Times New Roman" w:hAnsi="Times New Roman"/>
          <w:sz w:val="24"/>
          <w:szCs w:val="24"/>
        </w:rPr>
        <w:t xml:space="preserve"> и экзамен</w:t>
      </w:r>
      <w:r w:rsidRPr="00806DE6">
        <w:rPr>
          <w:rFonts w:ascii="Times New Roman" w:hAnsi="Times New Roman"/>
          <w:sz w:val="24"/>
          <w:szCs w:val="24"/>
        </w:rPr>
        <w:t xml:space="preserve"> шпаргалки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806DE6">
        <w:rPr>
          <w:rFonts w:ascii="Times New Roman" w:hAnsi="Times New Roman"/>
          <w:sz w:val="24"/>
          <w:szCs w:val="24"/>
        </w:rPr>
        <w:t xml:space="preserve"> наличие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6DE6">
        <w:rPr>
          <w:rFonts w:ascii="Times New Roman" w:hAnsi="Times New Roman"/>
          <w:sz w:val="24"/>
          <w:szCs w:val="24"/>
        </w:rPr>
        <w:t>посторонних материалов влечет за собой получение неудовлетворительной оценки.</w:t>
      </w:r>
    </w:p>
    <w:p w:rsidR="00C762BD" w:rsidRPr="00372E3B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06DE6">
        <w:rPr>
          <w:rFonts w:ascii="Times New Roman" w:hAnsi="Times New Roman"/>
          <w:sz w:val="24"/>
          <w:szCs w:val="24"/>
        </w:rPr>
        <w:lastRenderedPageBreak/>
        <w:t xml:space="preserve">При возникновении любых неясностей в процессе </w:t>
      </w:r>
      <w:r>
        <w:rPr>
          <w:rFonts w:ascii="Times New Roman" w:hAnsi="Times New Roman"/>
          <w:sz w:val="24"/>
          <w:szCs w:val="24"/>
        </w:rPr>
        <w:t>подготовки к ответу</w:t>
      </w:r>
      <w:r w:rsidRPr="00806DE6">
        <w:rPr>
          <w:rFonts w:ascii="Times New Roman" w:hAnsi="Times New Roman"/>
          <w:sz w:val="24"/>
          <w:szCs w:val="24"/>
        </w:rPr>
        <w:t xml:space="preserve"> следует обращаться с вопросами только к преподавателю. Разрешается пользоваться калькулятором.</w:t>
      </w:r>
    </w:p>
    <w:p w:rsidR="009B7100" w:rsidRDefault="009B7100" w:rsidP="00151018">
      <w:pPr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8" w:name="_Toc495319923"/>
    </w:p>
    <w:p w:rsidR="00B7115D" w:rsidRDefault="00B7115D" w:rsidP="00151018">
      <w:pPr>
        <w:spacing w:line="360" w:lineRule="auto"/>
        <w:jc w:val="center"/>
        <w:outlineLvl w:val="0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2D44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Методические указания для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по освоению дисциплины</w:t>
      </w:r>
      <w:bookmarkEnd w:id="8"/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851"/>
        <w:gridCol w:w="1277"/>
        <w:gridCol w:w="1417"/>
        <w:gridCol w:w="3117"/>
      </w:tblGrid>
      <w:tr w:rsidR="00806DE6" w:rsidRPr="00FF625A" w:rsidTr="00F9009F">
        <w:trPr>
          <w:trHeight w:val="611"/>
          <w:tblHeader/>
          <w:jc w:val="center"/>
        </w:trPr>
        <w:tc>
          <w:tcPr>
            <w:tcW w:w="2977" w:type="dxa"/>
            <w:vMerge w:val="restart"/>
            <w:vAlign w:val="center"/>
          </w:tcPr>
          <w:p w:rsidR="00806DE6" w:rsidRPr="00FF625A" w:rsidRDefault="00806DE6" w:rsidP="00F9009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25A">
              <w:rPr>
                <w:rFonts w:ascii="Times New Roman" w:hAnsi="Times New Roman"/>
                <w:sz w:val="24"/>
                <w:szCs w:val="24"/>
              </w:rPr>
              <w:t>Наименование темы и</w:t>
            </w:r>
            <w:r>
              <w:rPr>
                <w:rFonts w:ascii="Times New Roman" w:hAnsi="Times New Roman"/>
                <w:sz w:val="24"/>
                <w:szCs w:val="24"/>
              </w:rPr>
              <w:t>ли раздела дисциплины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806DE6" w:rsidRPr="00FF625A" w:rsidRDefault="00806DE6" w:rsidP="00F9009F">
            <w:pPr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25A">
              <w:rPr>
                <w:rFonts w:ascii="Times New Roman" w:hAnsi="Times New Roman"/>
                <w:sz w:val="24"/>
                <w:szCs w:val="24"/>
              </w:rPr>
              <w:t>Трудоемкость, час.</w:t>
            </w:r>
          </w:p>
        </w:tc>
        <w:tc>
          <w:tcPr>
            <w:tcW w:w="2694" w:type="dxa"/>
            <w:gridSpan w:val="2"/>
          </w:tcPr>
          <w:p w:rsidR="00806DE6" w:rsidRPr="00FF625A" w:rsidRDefault="00806DE6" w:rsidP="00F9009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25A">
              <w:rPr>
                <w:rFonts w:ascii="Times New Roman" w:hAnsi="Times New Roman"/>
                <w:sz w:val="24"/>
                <w:szCs w:val="24"/>
              </w:rPr>
              <w:t>Список рекомендуемой литературы</w:t>
            </w:r>
          </w:p>
        </w:tc>
        <w:tc>
          <w:tcPr>
            <w:tcW w:w="3117" w:type="dxa"/>
            <w:vMerge w:val="restart"/>
            <w:vAlign w:val="center"/>
          </w:tcPr>
          <w:p w:rsidR="00806DE6" w:rsidRPr="00FF625A" w:rsidRDefault="00806DE6" w:rsidP="00F9009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25A">
              <w:rPr>
                <w:rFonts w:ascii="Times New Roman" w:hAnsi="Times New Roman"/>
                <w:sz w:val="24"/>
                <w:szCs w:val="24"/>
              </w:rPr>
              <w:t>Вопросы для самопроверки</w:t>
            </w:r>
          </w:p>
        </w:tc>
      </w:tr>
      <w:tr w:rsidR="00806DE6" w:rsidRPr="00FF625A" w:rsidTr="00F9009F">
        <w:trPr>
          <w:cantSplit/>
          <w:trHeight w:val="968"/>
          <w:tblHeader/>
          <w:jc w:val="center"/>
        </w:trPr>
        <w:tc>
          <w:tcPr>
            <w:tcW w:w="2977" w:type="dxa"/>
            <w:vMerge/>
          </w:tcPr>
          <w:p w:rsidR="00806DE6" w:rsidRPr="00FF625A" w:rsidRDefault="00806DE6" w:rsidP="00F900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06DE6" w:rsidRPr="00FF625A" w:rsidRDefault="00806DE6" w:rsidP="00F900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806DE6" w:rsidRPr="00FF625A" w:rsidRDefault="00806DE6" w:rsidP="00F9009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F625A">
              <w:rPr>
                <w:rFonts w:ascii="Times New Roman" w:hAnsi="Times New Roman"/>
                <w:sz w:val="24"/>
                <w:szCs w:val="24"/>
              </w:rPr>
              <w:t>Основная</w:t>
            </w:r>
            <w:proofErr w:type="gramEnd"/>
            <w:r w:rsidRPr="00FF625A">
              <w:rPr>
                <w:rFonts w:ascii="Times New Roman" w:hAnsi="Times New Roman"/>
                <w:sz w:val="24"/>
                <w:szCs w:val="24"/>
              </w:rPr>
              <w:t xml:space="preserve"> (№ из перечня)</w:t>
            </w:r>
          </w:p>
        </w:tc>
        <w:tc>
          <w:tcPr>
            <w:tcW w:w="1417" w:type="dxa"/>
          </w:tcPr>
          <w:p w:rsidR="00806DE6" w:rsidRPr="00FF625A" w:rsidRDefault="00806DE6" w:rsidP="00F9009F">
            <w:pPr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F625A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  <w:proofErr w:type="gramEnd"/>
            <w:r w:rsidRPr="00FF625A">
              <w:rPr>
                <w:rFonts w:ascii="Times New Roman" w:hAnsi="Times New Roman"/>
                <w:sz w:val="24"/>
                <w:szCs w:val="24"/>
              </w:rPr>
              <w:t xml:space="preserve"> (№ из перечня)</w:t>
            </w:r>
          </w:p>
        </w:tc>
        <w:tc>
          <w:tcPr>
            <w:tcW w:w="3117" w:type="dxa"/>
            <w:vMerge/>
          </w:tcPr>
          <w:p w:rsidR="00806DE6" w:rsidRPr="00FF625A" w:rsidRDefault="00806DE6" w:rsidP="00F900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B31" w:rsidRPr="00FF625A" w:rsidTr="00EE2787">
        <w:trPr>
          <w:trHeight w:val="330"/>
          <w:jc w:val="center"/>
        </w:trPr>
        <w:tc>
          <w:tcPr>
            <w:tcW w:w="2977" w:type="dxa"/>
          </w:tcPr>
          <w:p w:rsidR="00AD2B31" w:rsidRPr="008F12F1" w:rsidRDefault="00AD2B31" w:rsidP="00AD2B31">
            <w:pPr>
              <w:ind w:firstLine="0"/>
              <w:rPr>
                <w:rFonts w:ascii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F12F1">
              <w:rPr>
                <w:rFonts w:ascii="Times New Roman" w:hAnsi="Times New Roman" w:cs="Times New Roman"/>
                <w:sz w:val="24"/>
              </w:rPr>
              <w:t>Тема 1. Теории пространственной организации общества: историческая ретроспектива</w:t>
            </w:r>
          </w:p>
        </w:tc>
        <w:tc>
          <w:tcPr>
            <w:tcW w:w="851" w:type="dxa"/>
            <w:shd w:val="clear" w:color="auto" w:fill="FFFFFF"/>
          </w:tcPr>
          <w:p w:rsidR="00AD2B31" w:rsidRPr="00750448" w:rsidRDefault="00AD2B31" w:rsidP="00AD2B31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448">
              <w:rPr>
                <w:rFonts w:ascii="Times New Roman" w:hAnsi="Times New Roman" w:cs="Times New Roman"/>
                <w:bCs/>
                <w:kern w:val="3"/>
                <w:sz w:val="24"/>
                <w:lang w:val="en-US" w:eastAsia="ru-RU"/>
              </w:rPr>
              <w:t>35</w:t>
            </w:r>
            <w:r w:rsidRPr="00750448">
              <w:rPr>
                <w:rFonts w:ascii="Times New Roman" w:hAnsi="Times New Roman" w:cs="Times New Roman"/>
                <w:bCs/>
                <w:kern w:val="3"/>
                <w:sz w:val="24"/>
                <w:lang w:eastAsia="ru-RU"/>
              </w:rPr>
              <w:t>/</w:t>
            </w:r>
            <w:r w:rsidRPr="00750448">
              <w:rPr>
                <w:rFonts w:ascii="Times New Roman" w:hAnsi="Times New Roman" w:cs="Times New Roman"/>
                <w:bCs/>
                <w:kern w:val="3"/>
                <w:sz w:val="24"/>
                <w:lang w:val="en-US" w:eastAsia="ru-RU"/>
              </w:rPr>
              <w:t>35</w:t>
            </w:r>
          </w:p>
        </w:tc>
        <w:tc>
          <w:tcPr>
            <w:tcW w:w="1277" w:type="dxa"/>
          </w:tcPr>
          <w:p w:rsidR="00AD2B31" w:rsidRPr="007F2365" w:rsidRDefault="00AD2B31" w:rsidP="00AD2B31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1417" w:type="dxa"/>
          </w:tcPr>
          <w:p w:rsidR="00AD2B31" w:rsidRPr="007F2365" w:rsidRDefault="00AD2B31" w:rsidP="00AD2B31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3117" w:type="dxa"/>
          </w:tcPr>
          <w:p w:rsidR="00AD2B31" w:rsidRPr="00AD2B31" w:rsidRDefault="00AD2B31" w:rsidP="00AD2B31">
            <w:pPr>
              <w:pStyle w:val="1f0"/>
              <w:keepNext w:val="0"/>
              <w:tabs>
                <w:tab w:val="clear" w:pos="432"/>
              </w:tabs>
              <w:spacing w:before="0" w:after="0"/>
              <w:ind w:left="0" w:firstLine="0"/>
              <w:jc w:val="both"/>
              <w:rPr>
                <w:b w:val="0"/>
                <w:sz w:val="24"/>
                <w:szCs w:val="20"/>
              </w:rPr>
            </w:pPr>
            <w:r w:rsidRPr="00AD2B31">
              <w:rPr>
                <w:b w:val="0"/>
                <w:sz w:val="24"/>
                <w:szCs w:val="20"/>
              </w:rPr>
              <w:t xml:space="preserve">1. Экономический смысл теории  Й. </w:t>
            </w:r>
            <w:proofErr w:type="spellStart"/>
            <w:r w:rsidRPr="00AD2B31">
              <w:rPr>
                <w:b w:val="0"/>
                <w:sz w:val="24"/>
                <w:szCs w:val="20"/>
              </w:rPr>
              <w:t>Тюнена</w:t>
            </w:r>
            <w:proofErr w:type="spellEnd"/>
            <w:r w:rsidRPr="00AD2B31">
              <w:rPr>
                <w:b w:val="0"/>
                <w:sz w:val="24"/>
                <w:szCs w:val="20"/>
              </w:rPr>
              <w:t xml:space="preserve"> </w:t>
            </w:r>
          </w:p>
          <w:p w:rsidR="00AD2B31" w:rsidRPr="00AD2B31" w:rsidRDefault="00AD2B31" w:rsidP="00AD2B31">
            <w:pPr>
              <w:pStyle w:val="1f0"/>
              <w:keepNext w:val="0"/>
              <w:tabs>
                <w:tab w:val="clear" w:pos="432"/>
              </w:tabs>
              <w:spacing w:before="0" w:after="0"/>
              <w:ind w:left="0" w:firstLine="0"/>
              <w:jc w:val="both"/>
              <w:rPr>
                <w:b w:val="0"/>
                <w:sz w:val="24"/>
                <w:szCs w:val="20"/>
              </w:rPr>
            </w:pPr>
            <w:r w:rsidRPr="00AD2B31">
              <w:rPr>
                <w:b w:val="0"/>
                <w:sz w:val="24"/>
                <w:szCs w:val="20"/>
              </w:rPr>
              <w:t xml:space="preserve">2. Экономический смысл теории центральных мест В. </w:t>
            </w:r>
            <w:proofErr w:type="spellStart"/>
            <w:r w:rsidRPr="00AD2B31">
              <w:rPr>
                <w:b w:val="0"/>
                <w:sz w:val="24"/>
                <w:szCs w:val="20"/>
              </w:rPr>
              <w:t>Кристаллера</w:t>
            </w:r>
            <w:proofErr w:type="spellEnd"/>
          </w:p>
          <w:p w:rsidR="00AD2B31" w:rsidRPr="00AD2B31" w:rsidRDefault="00AD2B31" w:rsidP="00AD2B31">
            <w:pPr>
              <w:pStyle w:val="1f0"/>
              <w:keepNext w:val="0"/>
              <w:tabs>
                <w:tab w:val="clear" w:pos="432"/>
              </w:tabs>
              <w:spacing w:before="0" w:after="0"/>
              <w:ind w:left="0" w:firstLine="0"/>
              <w:jc w:val="both"/>
              <w:rPr>
                <w:b w:val="0"/>
                <w:sz w:val="24"/>
                <w:szCs w:val="20"/>
              </w:rPr>
            </w:pPr>
            <w:r w:rsidRPr="00AD2B31">
              <w:rPr>
                <w:b w:val="0"/>
                <w:sz w:val="24"/>
                <w:szCs w:val="20"/>
              </w:rPr>
              <w:t xml:space="preserve">3. Экономический смысл теории промышленного </w:t>
            </w:r>
            <w:proofErr w:type="spellStart"/>
            <w:r w:rsidRPr="00AD2B31">
              <w:rPr>
                <w:b w:val="0"/>
                <w:sz w:val="24"/>
                <w:szCs w:val="20"/>
              </w:rPr>
              <w:t>штандорта</w:t>
            </w:r>
            <w:proofErr w:type="spellEnd"/>
            <w:r w:rsidRPr="00AD2B31">
              <w:rPr>
                <w:b w:val="0"/>
                <w:sz w:val="24"/>
                <w:szCs w:val="20"/>
              </w:rPr>
              <w:t xml:space="preserve"> А. Вебера </w:t>
            </w:r>
          </w:p>
          <w:p w:rsidR="00AD2B31" w:rsidRPr="00AD2B31" w:rsidRDefault="00AD2B31" w:rsidP="00AD2B31">
            <w:pPr>
              <w:pStyle w:val="1f0"/>
              <w:keepNext w:val="0"/>
              <w:tabs>
                <w:tab w:val="clear" w:pos="432"/>
              </w:tabs>
              <w:spacing w:before="0" w:after="0"/>
              <w:ind w:left="0" w:firstLine="0"/>
              <w:jc w:val="both"/>
              <w:rPr>
                <w:b w:val="0"/>
                <w:sz w:val="24"/>
                <w:szCs w:val="20"/>
              </w:rPr>
            </w:pPr>
            <w:r w:rsidRPr="00AD2B31">
              <w:rPr>
                <w:b w:val="0"/>
                <w:sz w:val="24"/>
                <w:szCs w:val="20"/>
              </w:rPr>
              <w:t xml:space="preserve">4. Экономический смысл теории диффузии нововведения Т. </w:t>
            </w:r>
            <w:proofErr w:type="spellStart"/>
            <w:r w:rsidRPr="00AD2B31">
              <w:rPr>
                <w:b w:val="0"/>
                <w:sz w:val="24"/>
                <w:szCs w:val="20"/>
              </w:rPr>
              <w:t>Хегерстранда</w:t>
            </w:r>
            <w:proofErr w:type="spellEnd"/>
          </w:p>
          <w:p w:rsidR="00AD2B31" w:rsidRPr="00AD2B31" w:rsidRDefault="00AD2B31" w:rsidP="00AD2B31">
            <w:pPr>
              <w:pStyle w:val="1f0"/>
              <w:keepNext w:val="0"/>
              <w:tabs>
                <w:tab w:val="clear" w:pos="432"/>
              </w:tabs>
              <w:spacing w:before="0" w:after="0"/>
              <w:ind w:left="0" w:firstLine="0"/>
              <w:jc w:val="both"/>
              <w:rPr>
                <w:b w:val="0"/>
                <w:sz w:val="24"/>
                <w:szCs w:val="20"/>
              </w:rPr>
            </w:pPr>
            <w:r w:rsidRPr="00AD2B31">
              <w:rPr>
                <w:b w:val="0"/>
                <w:sz w:val="24"/>
                <w:szCs w:val="20"/>
              </w:rPr>
              <w:t xml:space="preserve">5.Экономический смысл теории </w:t>
            </w:r>
            <w:proofErr w:type="spellStart"/>
            <w:r w:rsidRPr="00AD2B31">
              <w:rPr>
                <w:b w:val="0"/>
                <w:sz w:val="24"/>
                <w:szCs w:val="20"/>
              </w:rPr>
              <w:t>энергопроизводственных</w:t>
            </w:r>
            <w:proofErr w:type="spellEnd"/>
            <w:r w:rsidRPr="00AD2B31">
              <w:rPr>
                <w:b w:val="0"/>
                <w:sz w:val="24"/>
                <w:szCs w:val="20"/>
              </w:rPr>
              <w:t xml:space="preserve"> циклов Н. Н. </w:t>
            </w:r>
            <w:proofErr w:type="spellStart"/>
            <w:r w:rsidRPr="00AD2B31">
              <w:rPr>
                <w:b w:val="0"/>
                <w:sz w:val="24"/>
                <w:szCs w:val="20"/>
              </w:rPr>
              <w:t>Колосовского</w:t>
            </w:r>
            <w:proofErr w:type="spellEnd"/>
          </w:p>
          <w:p w:rsidR="00AD2B31" w:rsidRPr="00AD2B31" w:rsidRDefault="00AD2B31" w:rsidP="00AD2B31">
            <w:pPr>
              <w:pStyle w:val="af2"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2B31">
              <w:rPr>
                <w:rFonts w:ascii="Times New Roman" w:hAnsi="Times New Roman" w:cs="Times New Roman"/>
                <w:sz w:val="24"/>
                <w:szCs w:val="20"/>
              </w:rPr>
              <w:t>6.Экономический смысл кластерной политики М. Портера</w:t>
            </w:r>
          </w:p>
        </w:tc>
      </w:tr>
      <w:tr w:rsidR="00AD2B31" w:rsidRPr="00FF625A" w:rsidTr="00EE2787">
        <w:trPr>
          <w:trHeight w:val="330"/>
          <w:jc w:val="center"/>
        </w:trPr>
        <w:tc>
          <w:tcPr>
            <w:tcW w:w="2977" w:type="dxa"/>
          </w:tcPr>
          <w:p w:rsidR="00AD2B31" w:rsidRPr="008F12F1" w:rsidRDefault="00AD2B31" w:rsidP="00AD2B31">
            <w:pPr>
              <w:ind w:firstLine="0"/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</w:rPr>
            </w:pPr>
            <w:r w:rsidRPr="008F12F1">
              <w:rPr>
                <w:rFonts w:ascii="Times New Roman" w:hAnsi="Times New Roman" w:cs="Times New Roman"/>
                <w:sz w:val="24"/>
              </w:rPr>
              <w:t>Тема 2. Региональная экономика как междисциплинарная дисциплина</w:t>
            </w:r>
          </w:p>
        </w:tc>
        <w:tc>
          <w:tcPr>
            <w:tcW w:w="851" w:type="dxa"/>
            <w:shd w:val="clear" w:color="auto" w:fill="FFFFFF"/>
          </w:tcPr>
          <w:p w:rsidR="00AD2B31" w:rsidRPr="00750448" w:rsidRDefault="00AD2B31" w:rsidP="00AD2B31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0448">
              <w:rPr>
                <w:rFonts w:ascii="Times New Roman" w:hAnsi="Times New Roman" w:cs="Times New Roman"/>
                <w:bCs/>
                <w:kern w:val="3"/>
                <w:sz w:val="24"/>
                <w:lang w:val="en-US" w:eastAsia="ru-RU"/>
              </w:rPr>
              <w:t>37</w:t>
            </w:r>
            <w:r w:rsidRPr="00750448">
              <w:rPr>
                <w:rFonts w:ascii="Times New Roman" w:hAnsi="Times New Roman" w:cs="Times New Roman"/>
                <w:bCs/>
                <w:kern w:val="3"/>
                <w:sz w:val="24"/>
                <w:lang w:eastAsia="ru-RU"/>
              </w:rPr>
              <w:t>/</w:t>
            </w:r>
            <w:r w:rsidRPr="00750448">
              <w:rPr>
                <w:rFonts w:ascii="Times New Roman" w:hAnsi="Times New Roman" w:cs="Times New Roman"/>
                <w:bCs/>
                <w:kern w:val="3"/>
                <w:sz w:val="24"/>
                <w:lang w:val="en-US" w:eastAsia="ru-RU"/>
              </w:rPr>
              <w:t>37</w:t>
            </w:r>
          </w:p>
        </w:tc>
        <w:tc>
          <w:tcPr>
            <w:tcW w:w="1277" w:type="dxa"/>
          </w:tcPr>
          <w:p w:rsidR="00AD2B31" w:rsidRPr="007F2365" w:rsidRDefault="00AD2B31" w:rsidP="00AD2B31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1417" w:type="dxa"/>
          </w:tcPr>
          <w:p w:rsidR="00AD2B31" w:rsidRPr="007F2365" w:rsidRDefault="00AD2B31" w:rsidP="00AD2B31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3117" w:type="dxa"/>
          </w:tcPr>
          <w:p w:rsidR="00AD2B31" w:rsidRPr="00AD2B31" w:rsidRDefault="00AD2B31" w:rsidP="00AD2B31">
            <w:pPr>
              <w:pStyle w:val="1f0"/>
              <w:keepNext w:val="0"/>
              <w:tabs>
                <w:tab w:val="clear" w:pos="432"/>
                <w:tab w:val="left" w:pos="0"/>
              </w:tabs>
              <w:spacing w:before="0" w:after="0"/>
              <w:ind w:left="0" w:firstLine="0"/>
              <w:jc w:val="both"/>
              <w:rPr>
                <w:b w:val="0"/>
                <w:sz w:val="24"/>
                <w:szCs w:val="20"/>
              </w:rPr>
            </w:pPr>
            <w:r w:rsidRPr="00AD2B31">
              <w:rPr>
                <w:b w:val="0"/>
                <w:sz w:val="24"/>
                <w:szCs w:val="20"/>
              </w:rPr>
              <w:t xml:space="preserve">1. Регион как объект хозяйствования и управления </w:t>
            </w:r>
          </w:p>
          <w:p w:rsidR="00AD2B31" w:rsidRPr="00AD2B31" w:rsidRDefault="00AD2B31" w:rsidP="00AD2B31">
            <w:pPr>
              <w:pStyle w:val="1f0"/>
              <w:keepNext w:val="0"/>
              <w:tabs>
                <w:tab w:val="clear" w:pos="432"/>
                <w:tab w:val="left" w:pos="0"/>
              </w:tabs>
              <w:spacing w:before="0" w:after="0"/>
              <w:ind w:left="0" w:firstLine="0"/>
              <w:jc w:val="both"/>
              <w:rPr>
                <w:b w:val="0"/>
                <w:sz w:val="24"/>
                <w:szCs w:val="20"/>
              </w:rPr>
            </w:pPr>
            <w:r w:rsidRPr="00AD2B31">
              <w:rPr>
                <w:b w:val="0"/>
                <w:sz w:val="24"/>
                <w:szCs w:val="20"/>
              </w:rPr>
              <w:t xml:space="preserve">2. Регион в контексте развития федеративных отношений </w:t>
            </w:r>
          </w:p>
          <w:p w:rsidR="00AD2B31" w:rsidRPr="00AD2B31" w:rsidRDefault="00AD2B31" w:rsidP="00AD2B31">
            <w:pPr>
              <w:pStyle w:val="1f0"/>
              <w:keepNext w:val="0"/>
              <w:tabs>
                <w:tab w:val="clear" w:pos="432"/>
                <w:tab w:val="left" w:pos="0"/>
              </w:tabs>
              <w:spacing w:before="0" w:after="0"/>
              <w:ind w:left="123" w:hanging="123"/>
              <w:jc w:val="both"/>
              <w:rPr>
                <w:b w:val="0"/>
                <w:sz w:val="24"/>
                <w:szCs w:val="20"/>
              </w:rPr>
            </w:pPr>
            <w:r w:rsidRPr="00AD2B31">
              <w:rPr>
                <w:b w:val="0"/>
                <w:sz w:val="24"/>
                <w:szCs w:val="20"/>
              </w:rPr>
              <w:t xml:space="preserve">3. Правовые основы региональной экономики </w:t>
            </w:r>
          </w:p>
          <w:p w:rsidR="00AD2B31" w:rsidRPr="00AD2B31" w:rsidRDefault="00AD2B31" w:rsidP="00AD2B31">
            <w:pPr>
              <w:pStyle w:val="1f0"/>
              <w:keepNext w:val="0"/>
              <w:tabs>
                <w:tab w:val="clear" w:pos="432"/>
                <w:tab w:val="left" w:pos="0"/>
                <w:tab w:val="num" w:pos="123"/>
              </w:tabs>
              <w:spacing w:before="0" w:after="0"/>
              <w:ind w:left="123" w:hanging="123"/>
              <w:jc w:val="both"/>
              <w:rPr>
                <w:b w:val="0"/>
                <w:sz w:val="24"/>
                <w:szCs w:val="20"/>
              </w:rPr>
            </w:pPr>
            <w:r w:rsidRPr="00AD2B31">
              <w:rPr>
                <w:b w:val="0"/>
                <w:sz w:val="24"/>
                <w:szCs w:val="20"/>
              </w:rPr>
              <w:t>4. Проблемы совершенствования административно-территориального деления</w:t>
            </w:r>
            <w:r>
              <w:rPr>
                <w:b w:val="0"/>
                <w:sz w:val="24"/>
                <w:szCs w:val="20"/>
              </w:rPr>
              <w:t xml:space="preserve"> </w:t>
            </w:r>
          </w:p>
        </w:tc>
      </w:tr>
      <w:tr w:rsidR="00AD2B31" w:rsidRPr="00FF625A" w:rsidTr="00EE2787">
        <w:trPr>
          <w:trHeight w:val="330"/>
          <w:jc w:val="center"/>
        </w:trPr>
        <w:tc>
          <w:tcPr>
            <w:tcW w:w="2977" w:type="dxa"/>
          </w:tcPr>
          <w:p w:rsidR="00AD2B31" w:rsidRPr="008F12F1" w:rsidRDefault="00AD2B31" w:rsidP="00AD2B31">
            <w:pPr>
              <w:ind w:firstLine="0"/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</w:rPr>
            </w:pPr>
            <w:r w:rsidRPr="008F12F1">
              <w:rPr>
                <w:rFonts w:ascii="Times New Roman" w:hAnsi="Times New Roman" w:cs="Times New Roman"/>
                <w:sz w:val="24"/>
              </w:rPr>
              <w:t>Тема 3. Регион в экономической системе Российской Федерации: теоретико-методические проблемы</w:t>
            </w:r>
          </w:p>
        </w:tc>
        <w:tc>
          <w:tcPr>
            <w:tcW w:w="851" w:type="dxa"/>
            <w:shd w:val="clear" w:color="auto" w:fill="FFFFFF"/>
          </w:tcPr>
          <w:p w:rsidR="00AD2B31" w:rsidRPr="00750448" w:rsidRDefault="00AD2B31" w:rsidP="00AD2B31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0448">
              <w:rPr>
                <w:rFonts w:ascii="Times New Roman" w:hAnsi="Times New Roman" w:cs="Times New Roman"/>
                <w:bCs/>
                <w:kern w:val="3"/>
                <w:sz w:val="24"/>
                <w:lang w:val="en-US" w:eastAsia="ru-RU"/>
              </w:rPr>
              <w:t>35</w:t>
            </w:r>
            <w:r w:rsidRPr="00750448">
              <w:rPr>
                <w:rFonts w:ascii="Times New Roman" w:hAnsi="Times New Roman" w:cs="Times New Roman"/>
                <w:bCs/>
                <w:kern w:val="3"/>
                <w:sz w:val="24"/>
                <w:lang w:eastAsia="ru-RU"/>
              </w:rPr>
              <w:t>/</w:t>
            </w:r>
            <w:r w:rsidRPr="00750448">
              <w:rPr>
                <w:rFonts w:ascii="Times New Roman" w:hAnsi="Times New Roman" w:cs="Times New Roman"/>
                <w:bCs/>
                <w:kern w:val="3"/>
                <w:sz w:val="24"/>
                <w:lang w:val="en-US" w:eastAsia="ru-RU"/>
              </w:rPr>
              <w:t>35</w:t>
            </w:r>
          </w:p>
        </w:tc>
        <w:tc>
          <w:tcPr>
            <w:tcW w:w="1277" w:type="dxa"/>
          </w:tcPr>
          <w:p w:rsidR="00AD2B31" w:rsidRPr="007F2365" w:rsidRDefault="00AD2B31" w:rsidP="00AD2B31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1417" w:type="dxa"/>
          </w:tcPr>
          <w:p w:rsidR="00AD2B31" w:rsidRPr="007F2365" w:rsidRDefault="00AD2B31" w:rsidP="00AD2B31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3117" w:type="dxa"/>
          </w:tcPr>
          <w:p w:rsidR="00AD2B31" w:rsidRPr="00AD2B31" w:rsidRDefault="00AD2B31" w:rsidP="00AD2B31">
            <w:pPr>
              <w:pStyle w:val="1f0"/>
              <w:keepNext w:val="0"/>
              <w:tabs>
                <w:tab w:val="clear" w:pos="432"/>
                <w:tab w:val="left" w:pos="123"/>
              </w:tabs>
              <w:spacing w:before="0" w:after="0"/>
              <w:ind w:left="0" w:firstLine="0"/>
              <w:jc w:val="both"/>
              <w:rPr>
                <w:b w:val="0"/>
                <w:bCs w:val="0"/>
                <w:sz w:val="24"/>
                <w:szCs w:val="20"/>
              </w:rPr>
            </w:pPr>
            <w:r w:rsidRPr="00AD2B31">
              <w:rPr>
                <w:b w:val="0"/>
                <w:bCs w:val="0"/>
                <w:sz w:val="24"/>
                <w:szCs w:val="20"/>
              </w:rPr>
              <w:t>1. Принципы и факторы размещения производства в регионе</w:t>
            </w:r>
          </w:p>
          <w:p w:rsidR="00AD2B31" w:rsidRPr="00AD2B31" w:rsidRDefault="00AD2B31" w:rsidP="00AD2B31">
            <w:pPr>
              <w:pStyle w:val="1f0"/>
              <w:keepNext w:val="0"/>
              <w:tabs>
                <w:tab w:val="clear" w:pos="432"/>
                <w:tab w:val="left" w:pos="123"/>
              </w:tabs>
              <w:spacing w:before="0" w:after="0"/>
              <w:ind w:left="123" w:hanging="123"/>
              <w:jc w:val="both"/>
              <w:rPr>
                <w:b w:val="0"/>
                <w:bCs w:val="0"/>
                <w:sz w:val="24"/>
                <w:szCs w:val="20"/>
              </w:rPr>
            </w:pPr>
            <w:r w:rsidRPr="00AD2B31">
              <w:rPr>
                <w:b w:val="0"/>
                <w:bCs w:val="0"/>
                <w:sz w:val="24"/>
                <w:szCs w:val="20"/>
              </w:rPr>
              <w:t xml:space="preserve">2. Природно-ресурсный потенциал региона  </w:t>
            </w:r>
          </w:p>
          <w:p w:rsidR="00AD2B31" w:rsidRPr="00AD2B31" w:rsidRDefault="00AD2B31" w:rsidP="00AD2B31">
            <w:pPr>
              <w:pStyle w:val="1f0"/>
              <w:keepNext w:val="0"/>
              <w:tabs>
                <w:tab w:val="clear" w:pos="432"/>
                <w:tab w:val="left" w:pos="123"/>
              </w:tabs>
              <w:spacing w:before="0" w:after="0"/>
              <w:ind w:left="123" w:hanging="123"/>
              <w:jc w:val="both"/>
              <w:rPr>
                <w:b w:val="0"/>
                <w:bCs w:val="0"/>
                <w:sz w:val="24"/>
                <w:szCs w:val="20"/>
              </w:rPr>
            </w:pPr>
            <w:r w:rsidRPr="00AD2B31">
              <w:rPr>
                <w:b w:val="0"/>
                <w:bCs w:val="0"/>
                <w:sz w:val="24"/>
                <w:szCs w:val="20"/>
              </w:rPr>
              <w:t>3. Отраслевая структура региона и ее специфика</w:t>
            </w:r>
          </w:p>
          <w:p w:rsidR="00AD2B31" w:rsidRPr="00AD2B31" w:rsidRDefault="00AD2B31" w:rsidP="00AD2B31">
            <w:pPr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2B31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4. Государственная </w:t>
            </w:r>
            <w:r w:rsidRPr="00AD2B31">
              <w:rPr>
                <w:rFonts w:ascii="Times New Roman" w:hAnsi="Times New Roman" w:cs="Times New Roman"/>
                <w:bCs/>
                <w:sz w:val="24"/>
                <w:szCs w:val="20"/>
              </w:rPr>
              <w:lastRenderedPageBreak/>
              <w:t>региональная политика: социально-экономические и политические аспекты</w:t>
            </w:r>
          </w:p>
        </w:tc>
      </w:tr>
      <w:tr w:rsidR="00AD2B31" w:rsidRPr="00FF625A" w:rsidTr="00EE2787">
        <w:trPr>
          <w:trHeight w:val="330"/>
          <w:jc w:val="center"/>
        </w:trPr>
        <w:tc>
          <w:tcPr>
            <w:tcW w:w="2977" w:type="dxa"/>
          </w:tcPr>
          <w:p w:rsidR="00AD2B31" w:rsidRPr="008F12F1" w:rsidRDefault="00AD2B31" w:rsidP="00AD2B31">
            <w:pPr>
              <w:ind w:firstLine="0"/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</w:rPr>
            </w:pPr>
            <w:r w:rsidRPr="008F12F1">
              <w:rPr>
                <w:rFonts w:ascii="Times New Roman" w:hAnsi="Times New Roman" w:cs="Times New Roman"/>
                <w:sz w:val="24"/>
              </w:rPr>
              <w:lastRenderedPageBreak/>
              <w:t>Тема 4. Прикладные аспекты развития региональной экономики</w:t>
            </w:r>
          </w:p>
        </w:tc>
        <w:tc>
          <w:tcPr>
            <w:tcW w:w="851" w:type="dxa"/>
            <w:shd w:val="clear" w:color="auto" w:fill="FFFFFF"/>
          </w:tcPr>
          <w:p w:rsidR="00AD2B31" w:rsidRPr="00750448" w:rsidRDefault="00AD2B31" w:rsidP="00AD2B31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50448">
              <w:rPr>
                <w:rFonts w:ascii="Times New Roman" w:hAnsi="Times New Roman" w:cs="Times New Roman"/>
                <w:bCs/>
                <w:kern w:val="3"/>
                <w:sz w:val="24"/>
                <w:lang w:val="en-US" w:eastAsia="ru-RU"/>
              </w:rPr>
              <w:t>37</w:t>
            </w:r>
            <w:r w:rsidRPr="00750448">
              <w:rPr>
                <w:rFonts w:ascii="Times New Roman" w:hAnsi="Times New Roman" w:cs="Times New Roman"/>
                <w:bCs/>
                <w:kern w:val="3"/>
                <w:sz w:val="24"/>
                <w:lang w:eastAsia="ru-RU"/>
              </w:rPr>
              <w:t>/</w:t>
            </w:r>
            <w:r w:rsidRPr="00750448">
              <w:rPr>
                <w:rFonts w:ascii="Times New Roman" w:hAnsi="Times New Roman" w:cs="Times New Roman"/>
                <w:bCs/>
                <w:kern w:val="3"/>
                <w:sz w:val="24"/>
                <w:lang w:val="en-US" w:eastAsia="ru-RU"/>
              </w:rPr>
              <w:t>37</w:t>
            </w:r>
          </w:p>
        </w:tc>
        <w:tc>
          <w:tcPr>
            <w:tcW w:w="1277" w:type="dxa"/>
          </w:tcPr>
          <w:p w:rsidR="00AD2B31" w:rsidRPr="007F2365" w:rsidRDefault="00AD2B31" w:rsidP="00AD2B31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1417" w:type="dxa"/>
          </w:tcPr>
          <w:p w:rsidR="00AD2B31" w:rsidRPr="007F2365" w:rsidRDefault="00AD2B31" w:rsidP="00AD2B31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3117" w:type="dxa"/>
          </w:tcPr>
          <w:p w:rsidR="00AD2B31" w:rsidRPr="00AD2B31" w:rsidRDefault="00AD2B31" w:rsidP="00AD2B31">
            <w:pPr>
              <w:pStyle w:val="1f0"/>
              <w:keepNext w:val="0"/>
              <w:tabs>
                <w:tab w:val="clear" w:pos="432"/>
                <w:tab w:val="left" w:pos="0"/>
                <w:tab w:val="left" w:pos="123"/>
              </w:tabs>
              <w:spacing w:before="0" w:after="0"/>
              <w:ind w:left="0" w:firstLine="0"/>
              <w:jc w:val="both"/>
              <w:rPr>
                <w:b w:val="0"/>
                <w:sz w:val="24"/>
                <w:szCs w:val="20"/>
              </w:rPr>
            </w:pPr>
            <w:r w:rsidRPr="00AD2B31">
              <w:rPr>
                <w:b w:val="0"/>
                <w:sz w:val="24"/>
                <w:szCs w:val="20"/>
              </w:rPr>
              <w:t>1. Особенности формирования региональных рынков</w:t>
            </w:r>
          </w:p>
          <w:p w:rsidR="00AD2B31" w:rsidRPr="00AD2B31" w:rsidRDefault="00AD2B31" w:rsidP="00AD2B31">
            <w:pPr>
              <w:pStyle w:val="1f0"/>
              <w:keepNext w:val="0"/>
              <w:tabs>
                <w:tab w:val="clear" w:pos="432"/>
                <w:tab w:val="left" w:pos="0"/>
                <w:tab w:val="left" w:pos="123"/>
              </w:tabs>
              <w:spacing w:before="0" w:after="0"/>
              <w:ind w:left="0" w:firstLine="0"/>
              <w:jc w:val="both"/>
              <w:rPr>
                <w:b w:val="0"/>
                <w:sz w:val="24"/>
                <w:szCs w:val="20"/>
              </w:rPr>
            </w:pPr>
            <w:r w:rsidRPr="00AD2B31">
              <w:rPr>
                <w:b w:val="0"/>
                <w:sz w:val="24"/>
                <w:szCs w:val="20"/>
              </w:rPr>
              <w:t>2. Бюджетная система региона</w:t>
            </w:r>
          </w:p>
          <w:p w:rsidR="00AD2B31" w:rsidRPr="00AD2B31" w:rsidRDefault="00AD2B31" w:rsidP="00AD2B31">
            <w:pPr>
              <w:pStyle w:val="1f0"/>
              <w:keepNext w:val="0"/>
              <w:tabs>
                <w:tab w:val="clear" w:pos="432"/>
                <w:tab w:val="left" w:pos="0"/>
              </w:tabs>
              <w:spacing w:before="0" w:after="0"/>
              <w:ind w:left="123" w:hanging="123"/>
              <w:jc w:val="both"/>
              <w:rPr>
                <w:b w:val="0"/>
                <w:sz w:val="24"/>
                <w:szCs w:val="20"/>
              </w:rPr>
            </w:pPr>
            <w:r w:rsidRPr="00AD2B31">
              <w:rPr>
                <w:b w:val="0"/>
                <w:sz w:val="24"/>
                <w:szCs w:val="20"/>
              </w:rPr>
              <w:t>3.Денежно-кредитная система региона</w:t>
            </w:r>
          </w:p>
          <w:p w:rsidR="00AD2B31" w:rsidRPr="00AD2B31" w:rsidRDefault="00AD2B31" w:rsidP="00AD2B31">
            <w:pPr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2B31">
              <w:rPr>
                <w:rFonts w:ascii="Times New Roman" w:hAnsi="Times New Roman" w:cs="Times New Roman"/>
                <w:sz w:val="24"/>
                <w:szCs w:val="20"/>
              </w:rPr>
              <w:t>4.Регион как объект управления и планирования</w:t>
            </w:r>
          </w:p>
        </w:tc>
      </w:tr>
    </w:tbl>
    <w:p w:rsidR="009B7100" w:rsidRDefault="009B7100" w:rsidP="004C108F">
      <w:pPr>
        <w:tabs>
          <w:tab w:val="left" w:pos="0"/>
          <w:tab w:val="left" w:pos="540"/>
        </w:tabs>
        <w:spacing w:line="360" w:lineRule="auto"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9" w:name="_Toc495319924"/>
    </w:p>
    <w:p w:rsidR="00B7115D" w:rsidRDefault="0043422F" w:rsidP="004C108F">
      <w:pPr>
        <w:tabs>
          <w:tab w:val="left" w:pos="0"/>
          <w:tab w:val="left" w:pos="540"/>
        </w:tabs>
        <w:spacing w:line="360" w:lineRule="auto"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D44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 xml:space="preserve">Учебная литература и ресурсы информационно-телекоммуникационной сети </w:t>
      </w:r>
      <w:r w:rsidR="00C762BD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>Интернет</w:t>
      </w:r>
      <w:r w:rsidR="00C762BD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>, включая перечень учебно-методического обеспечения для самостоятельной работы обучающихся по дисциплине</w:t>
      </w:r>
      <w:bookmarkEnd w:id="9"/>
    </w:p>
    <w:p w:rsidR="002D44E3" w:rsidRDefault="002D44E3" w:rsidP="002D44E3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2D44E3">
        <w:rPr>
          <w:rFonts w:ascii="Times New Roman" w:hAnsi="Times New Roman" w:cs="Times New Roman"/>
          <w:bCs/>
          <w:sz w:val="24"/>
          <w:szCs w:val="24"/>
        </w:rPr>
        <w:t>Все источники взаимозаменяемые.</w:t>
      </w:r>
    </w:p>
    <w:p w:rsidR="00B7115D" w:rsidRPr="004C108F" w:rsidRDefault="00B7115D" w:rsidP="004C108F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0" w:name="_Toc495319925"/>
      <w:bookmarkStart w:id="11" w:name="_GoBack"/>
      <w:bookmarkEnd w:id="11"/>
      <w:r w:rsidRPr="004C108F">
        <w:rPr>
          <w:rFonts w:ascii="Times New Roman" w:hAnsi="Times New Roman" w:cs="Times New Roman"/>
          <w:b/>
          <w:sz w:val="24"/>
          <w:szCs w:val="24"/>
        </w:rPr>
        <w:t>6.1. Основная литература.</w:t>
      </w:r>
      <w:bookmarkEnd w:id="10"/>
    </w:p>
    <w:p w:rsidR="00750448" w:rsidRPr="00750448" w:rsidRDefault="00750448" w:rsidP="00750448">
      <w:pPr>
        <w:pStyle w:val="ac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50448">
        <w:rPr>
          <w:rFonts w:ascii="Times New Roman" w:hAnsi="Times New Roman" w:cs="Times New Roman"/>
          <w:sz w:val="24"/>
          <w:szCs w:val="24"/>
        </w:rPr>
        <w:t xml:space="preserve">Андреев, Анатолий Васильевич. Региональная экономика [Электронный ресурс] / А. В. Андреев, Л. М. Борисова, Э. В. </w:t>
      </w:r>
      <w:proofErr w:type="spellStart"/>
      <w:r w:rsidRPr="00750448">
        <w:rPr>
          <w:rFonts w:ascii="Times New Roman" w:hAnsi="Times New Roman" w:cs="Times New Roman"/>
          <w:sz w:val="24"/>
          <w:szCs w:val="24"/>
        </w:rPr>
        <w:t>Плучевская</w:t>
      </w:r>
      <w:proofErr w:type="spellEnd"/>
      <w:r w:rsidRPr="00750448">
        <w:rPr>
          <w:rFonts w:ascii="Times New Roman" w:hAnsi="Times New Roman" w:cs="Times New Roman"/>
          <w:sz w:val="24"/>
          <w:szCs w:val="24"/>
        </w:rPr>
        <w:t>. - Электрон</w:t>
      </w:r>
      <w:proofErr w:type="gramStart"/>
      <w:r w:rsidRPr="0075044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504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50448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750448">
        <w:rPr>
          <w:rFonts w:ascii="Times New Roman" w:hAnsi="Times New Roman" w:cs="Times New Roman"/>
          <w:sz w:val="24"/>
          <w:szCs w:val="24"/>
        </w:rPr>
        <w:t>ан. - СПб</w:t>
      </w:r>
      <w:proofErr w:type="gramStart"/>
      <w:r w:rsidRPr="00750448">
        <w:rPr>
          <w:rFonts w:ascii="Times New Roman" w:hAnsi="Times New Roman" w:cs="Times New Roman"/>
          <w:sz w:val="24"/>
          <w:szCs w:val="24"/>
        </w:rPr>
        <w:t>.[</w:t>
      </w:r>
      <w:proofErr w:type="gramEnd"/>
      <w:r w:rsidRPr="00750448">
        <w:rPr>
          <w:rFonts w:ascii="Times New Roman" w:hAnsi="Times New Roman" w:cs="Times New Roman"/>
          <w:sz w:val="24"/>
          <w:szCs w:val="24"/>
        </w:rPr>
        <w:t xml:space="preserve">и др.] : Питер, 2012. - 464 c. </w:t>
      </w:r>
    </w:p>
    <w:p w:rsidR="00750448" w:rsidRPr="00750448" w:rsidRDefault="00750448" w:rsidP="00750448">
      <w:pPr>
        <w:pStyle w:val="ac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50448">
        <w:rPr>
          <w:rFonts w:ascii="Times New Roman" w:hAnsi="Times New Roman" w:cs="Times New Roman"/>
          <w:sz w:val="24"/>
          <w:szCs w:val="24"/>
        </w:rPr>
        <w:t>Региональная экономика и пространственное развитие [Электронный ресурс] : учебник для бакалавриата и магистратуры [по эконом</w:t>
      </w:r>
      <w:proofErr w:type="gramStart"/>
      <w:r w:rsidRPr="0075044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504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50448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750448">
        <w:rPr>
          <w:rFonts w:ascii="Times New Roman" w:hAnsi="Times New Roman" w:cs="Times New Roman"/>
          <w:sz w:val="24"/>
          <w:szCs w:val="24"/>
        </w:rPr>
        <w:t xml:space="preserve">аправлениям и специальностям : в 2 т. / Л. Э. Лимонов и др.] ; под общ. ред. Л. Э. Лимонова ; Нац. </w:t>
      </w:r>
      <w:proofErr w:type="spellStart"/>
      <w:r w:rsidRPr="00750448">
        <w:rPr>
          <w:rFonts w:ascii="Times New Roman" w:hAnsi="Times New Roman" w:cs="Times New Roman"/>
          <w:sz w:val="24"/>
          <w:szCs w:val="24"/>
        </w:rPr>
        <w:t>исслед</w:t>
      </w:r>
      <w:proofErr w:type="spellEnd"/>
      <w:r w:rsidRPr="00750448">
        <w:rPr>
          <w:rFonts w:ascii="Times New Roman" w:hAnsi="Times New Roman" w:cs="Times New Roman"/>
          <w:sz w:val="24"/>
          <w:szCs w:val="24"/>
        </w:rPr>
        <w:t xml:space="preserve">. ун-т </w:t>
      </w:r>
      <w:proofErr w:type="spellStart"/>
      <w:r w:rsidRPr="00750448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75044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50448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750448">
        <w:rPr>
          <w:rFonts w:ascii="Times New Roman" w:hAnsi="Times New Roman" w:cs="Times New Roman"/>
          <w:sz w:val="24"/>
          <w:szCs w:val="24"/>
        </w:rPr>
        <w:t>. экономики. - М.</w:t>
      </w:r>
      <w:proofErr w:type="gramStart"/>
      <w:r w:rsidRPr="0075044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50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448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750448">
        <w:rPr>
          <w:rFonts w:ascii="Times New Roman" w:hAnsi="Times New Roman" w:cs="Times New Roman"/>
          <w:sz w:val="24"/>
          <w:szCs w:val="24"/>
        </w:rPr>
        <w:t xml:space="preserve">, 2016. - </w:t>
      </w:r>
      <w:proofErr w:type="gramStart"/>
      <w:r w:rsidRPr="00750448">
        <w:rPr>
          <w:rFonts w:ascii="Times New Roman" w:hAnsi="Times New Roman" w:cs="Times New Roman"/>
          <w:sz w:val="24"/>
          <w:szCs w:val="24"/>
        </w:rPr>
        <w:t>(Серия:</w:t>
      </w:r>
      <w:proofErr w:type="gramEnd"/>
      <w:r w:rsidRPr="00750448">
        <w:rPr>
          <w:rFonts w:ascii="Times New Roman" w:hAnsi="Times New Roman" w:cs="Times New Roman"/>
          <w:sz w:val="24"/>
          <w:szCs w:val="24"/>
        </w:rPr>
        <w:t xml:space="preserve"> "Бакалавр и магистр. </w:t>
      </w:r>
      <w:proofErr w:type="gramStart"/>
      <w:r w:rsidRPr="00750448">
        <w:rPr>
          <w:rFonts w:ascii="Times New Roman" w:hAnsi="Times New Roman" w:cs="Times New Roman"/>
          <w:sz w:val="24"/>
          <w:szCs w:val="24"/>
        </w:rPr>
        <w:t>Академический курс").</w:t>
      </w:r>
      <w:proofErr w:type="gramEnd"/>
      <w:r w:rsidRPr="00750448">
        <w:rPr>
          <w:rFonts w:ascii="Times New Roman" w:hAnsi="Times New Roman" w:cs="Times New Roman"/>
          <w:sz w:val="24"/>
          <w:szCs w:val="24"/>
        </w:rPr>
        <w:t xml:space="preserve"> - ISBN 978-5-9916-6820-0. Т. 1</w:t>
      </w:r>
      <w:proofErr w:type="gramStart"/>
      <w:r w:rsidRPr="0075044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50448">
        <w:rPr>
          <w:rFonts w:ascii="Times New Roman" w:hAnsi="Times New Roman" w:cs="Times New Roman"/>
          <w:sz w:val="24"/>
          <w:szCs w:val="24"/>
        </w:rPr>
        <w:t xml:space="preserve"> Региональная экономика. Теория, модели и методы . - 397 c.</w:t>
      </w:r>
    </w:p>
    <w:p w:rsidR="00750448" w:rsidRDefault="00750448" w:rsidP="00750448">
      <w:pPr>
        <w:pStyle w:val="ac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50448">
        <w:rPr>
          <w:rFonts w:ascii="Times New Roman" w:hAnsi="Times New Roman" w:cs="Times New Roman"/>
          <w:sz w:val="24"/>
          <w:szCs w:val="24"/>
        </w:rPr>
        <w:t>Региональная экономика и пространственное развитие [Электронный ресурс] : учебник для бакалавриата и магистратуры [по эконом</w:t>
      </w:r>
      <w:proofErr w:type="gramStart"/>
      <w:r w:rsidRPr="0075044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504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50448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750448">
        <w:rPr>
          <w:rFonts w:ascii="Times New Roman" w:hAnsi="Times New Roman" w:cs="Times New Roman"/>
          <w:sz w:val="24"/>
          <w:szCs w:val="24"/>
        </w:rPr>
        <w:t xml:space="preserve">аправлениям и специальностям : в 2 т. / Л. Э. Лимонов и др.] ; под общ. ред. Л. Э. Лимонова ; Нац. </w:t>
      </w:r>
      <w:proofErr w:type="spellStart"/>
      <w:r w:rsidRPr="00750448">
        <w:rPr>
          <w:rFonts w:ascii="Times New Roman" w:hAnsi="Times New Roman" w:cs="Times New Roman"/>
          <w:sz w:val="24"/>
          <w:szCs w:val="24"/>
        </w:rPr>
        <w:t>исслед</w:t>
      </w:r>
      <w:proofErr w:type="spellEnd"/>
      <w:r w:rsidRPr="00750448">
        <w:rPr>
          <w:rFonts w:ascii="Times New Roman" w:hAnsi="Times New Roman" w:cs="Times New Roman"/>
          <w:sz w:val="24"/>
          <w:szCs w:val="24"/>
        </w:rPr>
        <w:t xml:space="preserve">. ун-т </w:t>
      </w:r>
      <w:proofErr w:type="spellStart"/>
      <w:r w:rsidRPr="00750448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75044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50448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750448">
        <w:rPr>
          <w:rFonts w:ascii="Times New Roman" w:hAnsi="Times New Roman" w:cs="Times New Roman"/>
          <w:sz w:val="24"/>
          <w:szCs w:val="24"/>
        </w:rPr>
        <w:t>. экономики. - Электрон</w:t>
      </w:r>
      <w:proofErr w:type="gramStart"/>
      <w:r w:rsidRPr="0075044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504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50448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750448">
        <w:rPr>
          <w:rFonts w:ascii="Times New Roman" w:hAnsi="Times New Roman" w:cs="Times New Roman"/>
          <w:sz w:val="24"/>
          <w:szCs w:val="24"/>
        </w:rPr>
        <w:t>ан. - М.</w:t>
      </w:r>
      <w:proofErr w:type="gramStart"/>
      <w:r w:rsidRPr="0075044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50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448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750448">
        <w:rPr>
          <w:rFonts w:ascii="Times New Roman" w:hAnsi="Times New Roman" w:cs="Times New Roman"/>
          <w:sz w:val="24"/>
          <w:szCs w:val="24"/>
        </w:rPr>
        <w:t xml:space="preserve">, 2016. - </w:t>
      </w:r>
      <w:proofErr w:type="gramStart"/>
      <w:r w:rsidRPr="00750448">
        <w:rPr>
          <w:rFonts w:ascii="Times New Roman" w:hAnsi="Times New Roman" w:cs="Times New Roman"/>
          <w:sz w:val="24"/>
          <w:szCs w:val="24"/>
        </w:rPr>
        <w:t>(Серия:</w:t>
      </w:r>
      <w:proofErr w:type="gramEnd"/>
      <w:r w:rsidRPr="00750448">
        <w:rPr>
          <w:rFonts w:ascii="Times New Roman" w:hAnsi="Times New Roman" w:cs="Times New Roman"/>
          <w:sz w:val="24"/>
          <w:szCs w:val="24"/>
        </w:rPr>
        <w:t xml:space="preserve"> "Бакалавр и магистр. </w:t>
      </w:r>
      <w:proofErr w:type="gramStart"/>
      <w:r w:rsidRPr="00750448">
        <w:rPr>
          <w:rFonts w:ascii="Times New Roman" w:hAnsi="Times New Roman" w:cs="Times New Roman"/>
          <w:sz w:val="24"/>
          <w:szCs w:val="24"/>
        </w:rPr>
        <w:t>Академический курс").</w:t>
      </w:r>
      <w:proofErr w:type="gramEnd"/>
      <w:r w:rsidRPr="00750448">
        <w:rPr>
          <w:rFonts w:ascii="Times New Roman" w:hAnsi="Times New Roman" w:cs="Times New Roman"/>
          <w:sz w:val="24"/>
          <w:szCs w:val="24"/>
        </w:rPr>
        <w:t xml:space="preserve"> - ISBN 978-5-9916-6472-1. Том 2</w:t>
      </w:r>
      <w:proofErr w:type="gramStart"/>
      <w:r w:rsidRPr="0075044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50448">
        <w:rPr>
          <w:rFonts w:ascii="Times New Roman" w:hAnsi="Times New Roman" w:cs="Times New Roman"/>
          <w:sz w:val="24"/>
          <w:szCs w:val="24"/>
        </w:rPr>
        <w:t xml:space="preserve"> Региональное управление и территориальное развитие . - 460 c.</w:t>
      </w:r>
    </w:p>
    <w:p w:rsidR="00D3507A" w:rsidRPr="004C108F" w:rsidRDefault="00D3507A" w:rsidP="00D3507A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2" w:name="_Toc489620545"/>
      <w:bookmarkStart w:id="13" w:name="_Toc495319926"/>
      <w:r w:rsidRPr="004C108F">
        <w:rPr>
          <w:rFonts w:ascii="Times New Roman" w:hAnsi="Times New Roman" w:cs="Times New Roman"/>
          <w:b/>
          <w:sz w:val="24"/>
          <w:szCs w:val="24"/>
        </w:rPr>
        <w:t>6.2. Дополнительная литература.</w:t>
      </w:r>
      <w:bookmarkEnd w:id="12"/>
      <w:bookmarkEnd w:id="13"/>
    </w:p>
    <w:p w:rsidR="00750448" w:rsidRDefault="00750448" w:rsidP="00750448">
      <w:pPr>
        <w:pStyle w:val="ac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36EF">
        <w:rPr>
          <w:rFonts w:ascii="Times New Roman" w:hAnsi="Times New Roman" w:cs="Times New Roman"/>
          <w:sz w:val="24"/>
          <w:szCs w:val="24"/>
        </w:rPr>
        <w:lastRenderedPageBreak/>
        <w:t>Осипов, Владимир Сергеевич. Актуальные проблемы институциональной экономики : теория и практика [Электронный ресурс] : учеб</w:t>
      </w:r>
      <w:proofErr w:type="gramStart"/>
      <w:r w:rsidRPr="004336E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336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36E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336EF">
        <w:rPr>
          <w:rFonts w:ascii="Times New Roman" w:hAnsi="Times New Roman" w:cs="Times New Roman"/>
          <w:sz w:val="24"/>
          <w:szCs w:val="24"/>
        </w:rPr>
        <w:t xml:space="preserve">особие для студентов магистратуры, обучающихся по направлениям подготовки "Экономика" / В. С. Осипов, И. И. </w:t>
      </w:r>
      <w:proofErr w:type="spellStart"/>
      <w:r w:rsidRPr="004336EF">
        <w:rPr>
          <w:rFonts w:ascii="Times New Roman" w:hAnsi="Times New Roman" w:cs="Times New Roman"/>
          <w:sz w:val="24"/>
          <w:szCs w:val="24"/>
        </w:rPr>
        <w:t>Смотрицкая</w:t>
      </w:r>
      <w:proofErr w:type="spellEnd"/>
      <w:r w:rsidRPr="004336EF">
        <w:rPr>
          <w:rFonts w:ascii="Times New Roman" w:hAnsi="Times New Roman" w:cs="Times New Roman"/>
          <w:sz w:val="24"/>
          <w:szCs w:val="24"/>
        </w:rPr>
        <w:t>. - Электрон</w:t>
      </w:r>
      <w:proofErr w:type="gramStart"/>
      <w:r w:rsidRPr="004336E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336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36EF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4336EF">
        <w:rPr>
          <w:rFonts w:ascii="Times New Roman" w:hAnsi="Times New Roman" w:cs="Times New Roman"/>
          <w:sz w:val="24"/>
          <w:szCs w:val="24"/>
        </w:rPr>
        <w:t>ан. - М.</w:t>
      </w:r>
      <w:proofErr w:type="gramStart"/>
      <w:r w:rsidRPr="004336E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336EF">
        <w:rPr>
          <w:rFonts w:ascii="Times New Roman" w:hAnsi="Times New Roman" w:cs="Times New Roman"/>
          <w:sz w:val="24"/>
          <w:szCs w:val="24"/>
        </w:rPr>
        <w:t xml:space="preserve"> ЮНИТИ, 2015. - 127 c. </w:t>
      </w:r>
    </w:p>
    <w:p w:rsidR="00750448" w:rsidRDefault="00750448" w:rsidP="00615404">
      <w:pPr>
        <w:pStyle w:val="ac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336EF">
        <w:rPr>
          <w:rFonts w:ascii="Times New Roman" w:hAnsi="Times New Roman" w:cs="Times New Roman"/>
          <w:sz w:val="24"/>
          <w:szCs w:val="24"/>
        </w:rPr>
        <w:t>Подъяблонская</w:t>
      </w:r>
      <w:proofErr w:type="spellEnd"/>
      <w:r w:rsidRPr="004336EF">
        <w:rPr>
          <w:rFonts w:ascii="Times New Roman" w:hAnsi="Times New Roman" w:cs="Times New Roman"/>
          <w:sz w:val="24"/>
          <w:szCs w:val="24"/>
        </w:rPr>
        <w:t>, Лидия Михайловна. Актуальные проблемы государственных и муниципальных финансов [Электронный ресурс]</w:t>
      </w:r>
      <w:proofErr w:type="gramStart"/>
      <w:r w:rsidRPr="004336E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336EF">
        <w:rPr>
          <w:rFonts w:ascii="Times New Roman" w:hAnsi="Times New Roman" w:cs="Times New Roman"/>
          <w:sz w:val="24"/>
          <w:szCs w:val="24"/>
        </w:rPr>
        <w:t xml:space="preserve"> учебник для студентов вузов, обучающихся по специальностям "Гос. и </w:t>
      </w:r>
      <w:proofErr w:type="spellStart"/>
      <w:r w:rsidRPr="004336EF">
        <w:rPr>
          <w:rFonts w:ascii="Times New Roman" w:hAnsi="Times New Roman" w:cs="Times New Roman"/>
          <w:sz w:val="24"/>
          <w:szCs w:val="24"/>
        </w:rPr>
        <w:t>муницип</w:t>
      </w:r>
      <w:proofErr w:type="spellEnd"/>
      <w:r w:rsidRPr="004336EF">
        <w:rPr>
          <w:rFonts w:ascii="Times New Roman" w:hAnsi="Times New Roman" w:cs="Times New Roman"/>
          <w:sz w:val="24"/>
          <w:szCs w:val="24"/>
        </w:rPr>
        <w:t xml:space="preserve">. упр.", "Финансы и кредит" / Л. М. </w:t>
      </w:r>
      <w:proofErr w:type="spellStart"/>
      <w:r w:rsidRPr="004336EF">
        <w:rPr>
          <w:rFonts w:ascii="Times New Roman" w:hAnsi="Times New Roman" w:cs="Times New Roman"/>
          <w:sz w:val="24"/>
          <w:szCs w:val="24"/>
        </w:rPr>
        <w:t>Подъяблонская</w:t>
      </w:r>
      <w:proofErr w:type="spellEnd"/>
      <w:r w:rsidRPr="004336EF">
        <w:rPr>
          <w:rFonts w:ascii="Times New Roman" w:hAnsi="Times New Roman" w:cs="Times New Roman"/>
          <w:sz w:val="24"/>
          <w:szCs w:val="24"/>
        </w:rPr>
        <w:t xml:space="preserve">, Е.П. </w:t>
      </w:r>
      <w:proofErr w:type="spellStart"/>
      <w:r w:rsidRPr="004336EF">
        <w:rPr>
          <w:rFonts w:ascii="Times New Roman" w:hAnsi="Times New Roman" w:cs="Times New Roman"/>
          <w:sz w:val="24"/>
          <w:szCs w:val="24"/>
        </w:rPr>
        <w:t>Подъяблонская</w:t>
      </w:r>
      <w:proofErr w:type="spellEnd"/>
      <w:r w:rsidRPr="004336EF">
        <w:rPr>
          <w:rFonts w:ascii="Times New Roman" w:hAnsi="Times New Roman" w:cs="Times New Roman"/>
          <w:sz w:val="24"/>
          <w:szCs w:val="24"/>
        </w:rPr>
        <w:t>. - Электрон</w:t>
      </w:r>
      <w:proofErr w:type="gramStart"/>
      <w:r w:rsidRPr="004336E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336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36EF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4336EF">
        <w:rPr>
          <w:rFonts w:ascii="Times New Roman" w:hAnsi="Times New Roman" w:cs="Times New Roman"/>
          <w:sz w:val="24"/>
          <w:szCs w:val="24"/>
        </w:rPr>
        <w:t>ан. - М.</w:t>
      </w:r>
      <w:proofErr w:type="gramStart"/>
      <w:r w:rsidRPr="004336E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336EF">
        <w:rPr>
          <w:rFonts w:ascii="Times New Roman" w:hAnsi="Times New Roman" w:cs="Times New Roman"/>
          <w:sz w:val="24"/>
          <w:szCs w:val="24"/>
        </w:rPr>
        <w:t xml:space="preserve"> ЮНИТИ-ДАНА, 2015. - 303 c.</w:t>
      </w:r>
    </w:p>
    <w:p w:rsidR="00750448" w:rsidRPr="00F2768A" w:rsidRDefault="00750448" w:rsidP="00750448">
      <w:pPr>
        <w:pStyle w:val="ac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04">
        <w:rPr>
          <w:rFonts w:ascii="Times New Roman" w:hAnsi="Times New Roman" w:cs="Times New Roman"/>
          <w:sz w:val="24"/>
          <w:szCs w:val="24"/>
        </w:rPr>
        <w:t>Экономическая теория и практика: вчера, сегодня, завтра : учеб</w:t>
      </w:r>
      <w:proofErr w:type="gramStart"/>
      <w:r w:rsidRPr="0061540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154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540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15404">
        <w:rPr>
          <w:rFonts w:ascii="Times New Roman" w:hAnsi="Times New Roman" w:cs="Times New Roman"/>
          <w:sz w:val="24"/>
          <w:szCs w:val="24"/>
        </w:rPr>
        <w:t xml:space="preserve">особие для студентов, обучающихся по направлению "Экономика" (степень - бакалавр) / С. А. Джавадова [и др.] ; под науч. ред. М. Ю. </w:t>
      </w:r>
      <w:proofErr w:type="spellStart"/>
      <w:r w:rsidRPr="00615404">
        <w:rPr>
          <w:rFonts w:ascii="Times New Roman" w:hAnsi="Times New Roman" w:cs="Times New Roman"/>
          <w:sz w:val="24"/>
          <w:szCs w:val="24"/>
        </w:rPr>
        <w:t>Погудаевой</w:t>
      </w:r>
      <w:proofErr w:type="spellEnd"/>
      <w:r w:rsidRPr="00615404">
        <w:rPr>
          <w:rFonts w:ascii="Times New Roman" w:hAnsi="Times New Roman" w:cs="Times New Roman"/>
          <w:sz w:val="24"/>
          <w:szCs w:val="24"/>
        </w:rPr>
        <w:t xml:space="preserve"> ; Рос. гос. </w:t>
      </w:r>
      <w:proofErr w:type="spellStart"/>
      <w:r w:rsidRPr="00615404">
        <w:rPr>
          <w:rFonts w:ascii="Times New Roman" w:hAnsi="Times New Roman" w:cs="Times New Roman"/>
          <w:sz w:val="24"/>
          <w:szCs w:val="24"/>
        </w:rPr>
        <w:t>гуманит</w:t>
      </w:r>
      <w:proofErr w:type="spellEnd"/>
      <w:r w:rsidRPr="00615404">
        <w:rPr>
          <w:rFonts w:ascii="Times New Roman" w:hAnsi="Times New Roman" w:cs="Times New Roman"/>
          <w:sz w:val="24"/>
          <w:szCs w:val="24"/>
        </w:rPr>
        <w:t>. ун-т. - М.</w:t>
      </w:r>
      <w:proofErr w:type="gramStart"/>
      <w:r w:rsidRPr="0061540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15404">
        <w:rPr>
          <w:rFonts w:ascii="Times New Roman" w:hAnsi="Times New Roman" w:cs="Times New Roman"/>
          <w:sz w:val="24"/>
          <w:szCs w:val="24"/>
        </w:rPr>
        <w:t xml:space="preserve"> Экономика, 2012. - 292 c.</w:t>
      </w:r>
    </w:p>
    <w:p w:rsidR="008008CA" w:rsidRPr="00A77D0D" w:rsidRDefault="00832449" w:rsidP="00832449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4" w:name="_Toc495319927"/>
      <w:r>
        <w:rPr>
          <w:rFonts w:ascii="Times New Roman" w:hAnsi="Times New Roman" w:cs="Times New Roman"/>
          <w:b/>
          <w:sz w:val="24"/>
          <w:szCs w:val="24"/>
        </w:rPr>
        <w:t xml:space="preserve">6.3. </w:t>
      </w:r>
      <w:r w:rsidR="008008CA" w:rsidRPr="00A77D0D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 самостоятельной работы</w:t>
      </w:r>
      <w:bookmarkEnd w:id="14"/>
    </w:p>
    <w:p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Самостоятельная работа (</w:t>
      </w:r>
      <w:proofErr w:type="gramStart"/>
      <w:r w:rsidRPr="006B3F9C">
        <w:rPr>
          <w:rFonts w:ascii="Times New Roman" w:hAnsi="Times New Roman" w:cs="Times New Roman"/>
          <w:sz w:val="24"/>
          <w:szCs w:val="24"/>
          <w:lang w:eastAsia="ru-RU"/>
        </w:rPr>
        <w:t>СР</w:t>
      </w:r>
      <w:proofErr w:type="gramEnd"/>
      <w:r w:rsidRPr="006B3F9C">
        <w:rPr>
          <w:rFonts w:ascii="Times New Roman" w:hAnsi="Times New Roman" w:cs="Times New Roman"/>
          <w:sz w:val="24"/>
          <w:szCs w:val="24"/>
          <w:lang w:eastAsia="ru-RU"/>
        </w:rPr>
        <w:t xml:space="preserve">) как вид деятельности студента многогранна. В качестве форм </w:t>
      </w:r>
      <w:proofErr w:type="gramStart"/>
      <w:r w:rsidRPr="006B3F9C">
        <w:rPr>
          <w:rFonts w:ascii="Times New Roman" w:hAnsi="Times New Roman" w:cs="Times New Roman"/>
          <w:sz w:val="24"/>
          <w:szCs w:val="24"/>
          <w:lang w:eastAsia="ru-RU"/>
        </w:rPr>
        <w:t>СР</w:t>
      </w:r>
      <w:proofErr w:type="gramEnd"/>
      <w:r w:rsidRPr="006B3F9C">
        <w:rPr>
          <w:rFonts w:ascii="Times New Roman" w:hAnsi="Times New Roman" w:cs="Times New Roman"/>
          <w:sz w:val="24"/>
          <w:szCs w:val="24"/>
          <w:lang w:eastAsia="ru-RU"/>
        </w:rPr>
        <w:t xml:space="preserve"> при изучении дисциплины предлагаются:</w:t>
      </w:r>
    </w:p>
    <w:p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работа с научной и учебной литературой; - подготовка доклада к практическому занятию;</w:t>
      </w:r>
    </w:p>
    <w:p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более глубокое изучение с вопросами, изучаемыми на практических занятиях;</w:t>
      </w:r>
    </w:p>
    <w:p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 xml:space="preserve">- подготовка к контрольным работам и 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>зачет</w:t>
      </w:r>
      <w:r w:rsidRPr="006B3F9C">
        <w:rPr>
          <w:rFonts w:ascii="Times New Roman" w:hAnsi="Times New Roman" w:cs="Times New Roman"/>
          <w:kern w:val="3"/>
          <w:sz w:val="24"/>
          <w:szCs w:val="24"/>
          <w:lang w:eastAsia="ru-RU"/>
        </w:rPr>
        <w:t>у</w:t>
      </w:r>
      <w:r w:rsidRPr="006B3F9C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Задачи самостоятельной работы:</w:t>
      </w:r>
    </w:p>
    <w:p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обретение навыков самостоятельной научно-исследовательской работы на основании анализа текстов литературных источников и применения различных методов исследования;</w:t>
      </w:r>
    </w:p>
    <w:p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выработка умения самостоятельно и критически подходить к изучаемому материалу.</w:t>
      </w:r>
    </w:p>
    <w:p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 xml:space="preserve">Технология </w:t>
      </w:r>
      <w:proofErr w:type="gramStart"/>
      <w:r w:rsidRPr="006B3F9C">
        <w:rPr>
          <w:rFonts w:ascii="Times New Roman" w:hAnsi="Times New Roman" w:cs="Times New Roman"/>
          <w:sz w:val="24"/>
          <w:szCs w:val="24"/>
          <w:lang w:eastAsia="ru-RU"/>
        </w:rPr>
        <w:t>СР</w:t>
      </w:r>
      <w:proofErr w:type="gramEnd"/>
      <w:r w:rsidRPr="006B3F9C">
        <w:rPr>
          <w:rFonts w:ascii="Times New Roman" w:hAnsi="Times New Roman" w:cs="Times New Roman"/>
          <w:sz w:val="24"/>
          <w:szCs w:val="24"/>
          <w:lang w:eastAsia="ru-RU"/>
        </w:rPr>
        <w:t xml:space="preserve"> должна обеспечивать овладение знаниями, закрепление и систематизацию знаний, формирование умений и навыков. Апробированная технология характеризуется алгоритмом, который включает следующие логически связанные действия студента:</w:t>
      </w:r>
    </w:p>
    <w:p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чтение текста (учебника, пособия, конспекта лекций);</w:t>
      </w:r>
    </w:p>
    <w:p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конспектирование текста;</w:t>
      </w:r>
    </w:p>
    <w:p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ответы на контрольные вопросы;</w:t>
      </w:r>
    </w:p>
    <w:p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составление планов и тезисов ответа.</w:t>
      </w:r>
    </w:p>
    <w:p w:rsidR="00806DE6" w:rsidRP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806DE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Смотреть 1) Положение об организации самостоятельной работы студентов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 (в ред. приказа РАНХиГС от 11.05.2016 г. № 01-2211); 2) Положение о курсовой работе (проекте) выполняемой студентами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 (в ред. приказа РАНХиГС от 11.05.2016 г. № 01-2211)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7115D" w:rsidRPr="004C108F" w:rsidRDefault="00B7115D" w:rsidP="004C108F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5" w:name="_Toc495319928"/>
      <w:r w:rsidRPr="004C108F">
        <w:rPr>
          <w:rFonts w:ascii="Times New Roman" w:hAnsi="Times New Roman" w:cs="Times New Roman"/>
          <w:b/>
          <w:sz w:val="24"/>
          <w:szCs w:val="24"/>
        </w:rPr>
        <w:t>6.</w:t>
      </w:r>
      <w:r w:rsidR="008008CA">
        <w:rPr>
          <w:rFonts w:ascii="Times New Roman" w:hAnsi="Times New Roman" w:cs="Times New Roman"/>
          <w:b/>
          <w:sz w:val="24"/>
          <w:szCs w:val="24"/>
        </w:rPr>
        <w:t>4</w:t>
      </w:r>
      <w:r w:rsidRPr="004C108F">
        <w:rPr>
          <w:rFonts w:ascii="Times New Roman" w:hAnsi="Times New Roman" w:cs="Times New Roman"/>
          <w:b/>
          <w:sz w:val="24"/>
          <w:szCs w:val="24"/>
        </w:rPr>
        <w:t>. Нормативные правовые документы.</w:t>
      </w:r>
      <w:bookmarkEnd w:id="15"/>
    </w:p>
    <w:p w:rsidR="000E6F47" w:rsidRPr="00C07250" w:rsidRDefault="000E6F47" w:rsidP="00BA2E36">
      <w:pPr>
        <w:pStyle w:val="ac"/>
        <w:numPr>
          <w:ilvl w:val="0"/>
          <w:numId w:val="3"/>
        </w:numPr>
        <w:tabs>
          <w:tab w:val="num" w:pos="1134"/>
        </w:tabs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C07250">
        <w:rPr>
          <w:rFonts w:ascii="Times New Roman" w:hAnsi="Times New Roman" w:cs="Times New Roman"/>
          <w:bCs/>
          <w:sz w:val="24"/>
          <w:szCs w:val="24"/>
        </w:rPr>
        <w:t xml:space="preserve">Конституция Российской Федерации"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2-ФКЗ) // Собр. законодательства </w:t>
      </w:r>
      <w:proofErr w:type="spellStart"/>
      <w:r w:rsidRPr="00C07250">
        <w:rPr>
          <w:rFonts w:ascii="Times New Roman" w:hAnsi="Times New Roman" w:cs="Times New Roman"/>
          <w:bCs/>
          <w:sz w:val="24"/>
          <w:szCs w:val="24"/>
        </w:rPr>
        <w:t>Рос</w:t>
      </w:r>
      <w:proofErr w:type="gramStart"/>
      <w:r w:rsidRPr="00C07250">
        <w:rPr>
          <w:rFonts w:ascii="Times New Roman" w:hAnsi="Times New Roman" w:cs="Times New Roman"/>
          <w:bCs/>
          <w:sz w:val="24"/>
          <w:szCs w:val="24"/>
        </w:rPr>
        <w:t>.Ф</w:t>
      </w:r>
      <w:proofErr w:type="gramEnd"/>
      <w:r w:rsidRPr="00C07250">
        <w:rPr>
          <w:rFonts w:ascii="Times New Roman" w:hAnsi="Times New Roman" w:cs="Times New Roman"/>
          <w:bCs/>
          <w:sz w:val="24"/>
          <w:szCs w:val="24"/>
        </w:rPr>
        <w:t>едерации</w:t>
      </w:r>
      <w:proofErr w:type="spellEnd"/>
      <w:r w:rsidRPr="00C07250">
        <w:rPr>
          <w:rFonts w:ascii="Times New Roman" w:hAnsi="Times New Roman" w:cs="Times New Roman"/>
          <w:bCs/>
          <w:sz w:val="24"/>
          <w:szCs w:val="24"/>
        </w:rPr>
        <w:t>.- 2014.- № 9, ст. 851.</w:t>
      </w:r>
    </w:p>
    <w:p w:rsidR="00B7115D" w:rsidRPr="004C108F" w:rsidRDefault="00B7115D" w:rsidP="004C108F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6" w:name="_Toc495319929"/>
      <w:r w:rsidRPr="004C108F">
        <w:rPr>
          <w:rFonts w:ascii="Times New Roman" w:hAnsi="Times New Roman" w:cs="Times New Roman"/>
          <w:b/>
          <w:sz w:val="24"/>
          <w:szCs w:val="24"/>
        </w:rPr>
        <w:t>6.</w:t>
      </w:r>
      <w:r w:rsidR="008008CA">
        <w:rPr>
          <w:rFonts w:ascii="Times New Roman" w:hAnsi="Times New Roman" w:cs="Times New Roman"/>
          <w:b/>
          <w:sz w:val="24"/>
          <w:szCs w:val="24"/>
        </w:rPr>
        <w:t>5</w:t>
      </w:r>
      <w:r w:rsidRPr="004C108F">
        <w:rPr>
          <w:rFonts w:ascii="Times New Roman" w:hAnsi="Times New Roman" w:cs="Times New Roman"/>
          <w:b/>
          <w:sz w:val="24"/>
          <w:szCs w:val="24"/>
        </w:rPr>
        <w:t>. Интернет-ресурсы.</w:t>
      </w:r>
      <w:bookmarkEnd w:id="16"/>
    </w:p>
    <w:p w:rsidR="004C108F" w:rsidRPr="00572E10" w:rsidRDefault="004C108F" w:rsidP="00864D6D">
      <w:pPr>
        <w:pStyle w:val="ac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 xml:space="preserve">e-Library.ru [Электронный ресурс]: Научная электронная библиотека. – URL: </w:t>
      </w:r>
      <w:hyperlink r:id="rId10" w:history="1">
        <w:r w:rsidR="00572E10" w:rsidRPr="00572E10">
          <w:rPr>
            <w:rStyle w:val="af0"/>
            <w:rFonts w:ascii="Times New Roman" w:hAnsi="Times New Roman" w:cs="Times New Roman"/>
            <w:bCs/>
            <w:sz w:val="24"/>
            <w:szCs w:val="24"/>
          </w:rPr>
          <w:t>http://elibrary.ru/</w:t>
        </w:r>
      </w:hyperlink>
      <w:r w:rsidR="00572E10" w:rsidRPr="00572E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72E10">
        <w:rPr>
          <w:rFonts w:ascii="Times New Roman" w:hAnsi="Times New Roman" w:cs="Times New Roman"/>
          <w:bCs/>
          <w:sz w:val="24"/>
          <w:szCs w:val="24"/>
        </w:rPr>
        <w:t>(дата обращения: 28.07.2017).</w:t>
      </w:r>
    </w:p>
    <w:p w:rsidR="004C108F" w:rsidRPr="00572E10" w:rsidRDefault="004C108F" w:rsidP="00864D6D">
      <w:pPr>
        <w:pStyle w:val="ac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>Научная электронная библиотека «</w:t>
      </w:r>
      <w:proofErr w:type="spellStart"/>
      <w:r w:rsidRPr="00572E10">
        <w:rPr>
          <w:rFonts w:ascii="Times New Roman" w:hAnsi="Times New Roman" w:cs="Times New Roman"/>
          <w:bCs/>
          <w:sz w:val="24"/>
          <w:szCs w:val="24"/>
        </w:rPr>
        <w:t>КиберЛенинка</w:t>
      </w:r>
      <w:proofErr w:type="spellEnd"/>
      <w:r w:rsidRPr="00572E10">
        <w:rPr>
          <w:rFonts w:ascii="Times New Roman" w:hAnsi="Times New Roman" w:cs="Times New Roman"/>
          <w:bCs/>
          <w:sz w:val="24"/>
          <w:szCs w:val="24"/>
        </w:rPr>
        <w:t xml:space="preserve">» [Электронный ресурс]. – URL: </w:t>
      </w:r>
      <w:hyperlink r:id="rId11" w:history="1">
        <w:r w:rsidR="00572E10" w:rsidRPr="00572E10">
          <w:rPr>
            <w:rStyle w:val="af0"/>
            <w:rFonts w:ascii="Times New Roman" w:hAnsi="Times New Roman" w:cs="Times New Roman"/>
            <w:bCs/>
            <w:sz w:val="24"/>
            <w:szCs w:val="24"/>
          </w:rPr>
          <w:t>http://cyberleninka.ru/</w:t>
        </w:r>
      </w:hyperlink>
      <w:r w:rsidR="00572E10" w:rsidRPr="00572E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72E10">
        <w:rPr>
          <w:rFonts w:ascii="Times New Roman" w:hAnsi="Times New Roman" w:cs="Times New Roman"/>
          <w:bCs/>
          <w:sz w:val="24"/>
          <w:szCs w:val="24"/>
        </w:rPr>
        <w:t>(дата обращения: 28.07.2017).</w:t>
      </w:r>
    </w:p>
    <w:p w:rsidR="00293C19" w:rsidRDefault="004C108F" w:rsidP="00864D6D">
      <w:pPr>
        <w:pStyle w:val="ac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 xml:space="preserve">Правовая система «Гарант-Интернет» [Электронный ресурс]. – Режим доступа: http: // </w:t>
      </w:r>
      <w:hyperlink r:id="rId12" w:history="1">
        <w:r w:rsidRPr="00572E10">
          <w:rPr>
            <w:rFonts w:ascii="Times New Roman" w:hAnsi="Times New Roman" w:cs="Times New Roman"/>
            <w:bCs/>
            <w:sz w:val="24"/>
            <w:szCs w:val="24"/>
          </w:rPr>
          <w:t>www.garweb.ru</w:t>
        </w:r>
      </w:hyperlink>
      <w:r w:rsidRPr="00572E10">
        <w:rPr>
          <w:rFonts w:ascii="Times New Roman" w:hAnsi="Times New Roman" w:cs="Times New Roman"/>
          <w:bCs/>
          <w:sz w:val="24"/>
          <w:szCs w:val="24"/>
        </w:rPr>
        <w:t>.</w:t>
      </w:r>
    </w:p>
    <w:p w:rsidR="00151018" w:rsidRPr="00572E10" w:rsidRDefault="004C108F" w:rsidP="00864D6D">
      <w:pPr>
        <w:pStyle w:val="ac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>Правовая система «</w:t>
      </w:r>
      <w:proofErr w:type="spellStart"/>
      <w:r w:rsidRPr="00572E10">
        <w:rPr>
          <w:rFonts w:ascii="Times New Roman" w:hAnsi="Times New Roman" w:cs="Times New Roman"/>
          <w:bCs/>
          <w:sz w:val="24"/>
          <w:szCs w:val="24"/>
        </w:rPr>
        <w:t>КонсультантПлюс</w:t>
      </w:r>
      <w:proofErr w:type="spellEnd"/>
      <w:r w:rsidRPr="00572E10">
        <w:rPr>
          <w:rFonts w:ascii="Times New Roman" w:hAnsi="Times New Roman" w:cs="Times New Roman"/>
          <w:bCs/>
          <w:sz w:val="24"/>
          <w:szCs w:val="24"/>
        </w:rPr>
        <w:t>» [Электронный ресурс]. – Режим доступа: http</w:t>
      </w:r>
      <w:r w:rsidRPr="00572E10">
        <w:rPr>
          <w:rFonts w:ascii="Times New Roman" w:hAnsi="Times New Roman" w:cs="Times New Roman"/>
          <w:sz w:val="24"/>
          <w:szCs w:val="24"/>
        </w:rPr>
        <w:t xml:space="preserve">: // </w:t>
      </w:r>
      <w:hyperlink r:id="rId13" w:history="1">
        <w:r w:rsidR="00151018" w:rsidRPr="00572E10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151018" w:rsidRPr="00572E10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151018" w:rsidRPr="00572E10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consultant</w:t>
        </w:r>
        <w:r w:rsidR="00151018" w:rsidRPr="00572E10">
          <w:rPr>
            <w:rStyle w:val="af0"/>
            <w:rFonts w:ascii="Times New Roman" w:hAnsi="Times New Roman" w:cs="Times New Roman"/>
            <w:vanish/>
            <w:sz w:val="24"/>
            <w:szCs w:val="24"/>
          </w:rPr>
          <w:t>.</w:t>
        </w:r>
        <w:r w:rsidR="00151018" w:rsidRPr="00572E10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151018" w:rsidRPr="00572E10">
        <w:rPr>
          <w:rFonts w:ascii="Times New Roman" w:hAnsi="Times New Roman" w:cs="Times New Roman"/>
          <w:sz w:val="24"/>
          <w:szCs w:val="24"/>
        </w:rPr>
        <w:t>.</w:t>
      </w:r>
    </w:p>
    <w:p w:rsidR="004C108F" w:rsidRPr="00572E10" w:rsidRDefault="004C108F" w:rsidP="00864D6D">
      <w:pPr>
        <w:pStyle w:val="ac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>Электронные учебники электронно-библи</w:t>
      </w:r>
      <w:r w:rsidR="00C6709B" w:rsidRPr="00572E10">
        <w:rPr>
          <w:rFonts w:ascii="Times New Roman" w:hAnsi="Times New Roman" w:cs="Times New Roman"/>
          <w:bCs/>
          <w:sz w:val="24"/>
          <w:szCs w:val="24"/>
        </w:rPr>
        <w:t>отечной системы (ЭБС) «</w:t>
      </w:r>
      <w:proofErr w:type="spellStart"/>
      <w:r w:rsidR="00C6709B" w:rsidRPr="00572E10">
        <w:rPr>
          <w:rFonts w:ascii="Times New Roman" w:hAnsi="Times New Roman" w:cs="Times New Roman"/>
          <w:bCs/>
          <w:sz w:val="24"/>
          <w:szCs w:val="24"/>
        </w:rPr>
        <w:t>Айбукс</w:t>
      </w:r>
      <w:proofErr w:type="spellEnd"/>
      <w:r w:rsidR="00C6709B" w:rsidRPr="00572E10">
        <w:rPr>
          <w:rFonts w:ascii="Times New Roman" w:hAnsi="Times New Roman" w:cs="Times New Roman"/>
          <w:bCs/>
          <w:sz w:val="24"/>
          <w:szCs w:val="24"/>
        </w:rPr>
        <w:t>»</w:t>
      </w:r>
      <w:r w:rsidRPr="00572E10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w:history="1">
        <w:r w:rsidRPr="00572E10">
          <w:rPr>
            <w:rStyle w:val="af0"/>
            <w:rFonts w:ascii="Times New Roman" w:hAnsi="Times New Roman" w:cs="Times New Roman"/>
            <w:bCs/>
            <w:sz w:val="24"/>
            <w:szCs w:val="24"/>
          </w:rPr>
          <w:t>http:// www.nwapa.spb.ru/index.php?page_id=76</w:t>
        </w:r>
      </w:hyperlink>
    </w:p>
    <w:p w:rsidR="004C108F" w:rsidRPr="00572E10" w:rsidRDefault="004C108F" w:rsidP="00864D6D">
      <w:pPr>
        <w:pStyle w:val="ac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 xml:space="preserve">Статьи из журналов и статистических изданий </w:t>
      </w:r>
      <w:proofErr w:type="spellStart"/>
      <w:r w:rsidRPr="00572E10">
        <w:rPr>
          <w:rFonts w:ascii="Times New Roman" w:hAnsi="Times New Roman" w:cs="Times New Roman"/>
          <w:bCs/>
          <w:sz w:val="24"/>
          <w:szCs w:val="24"/>
        </w:rPr>
        <w:t>Ист</w:t>
      </w:r>
      <w:proofErr w:type="spellEnd"/>
      <w:proofErr w:type="gramStart"/>
      <w:r w:rsidRPr="00572E10">
        <w:rPr>
          <w:rFonts w:ascii="Times New Roman" w:hAnsi="Times New Roman" w:cs="Times New Roman"/>
          <w:bCs/>
          <w:sz w:val="24"/>
          <w:szCs w:val="24"/>
        </w:rPr>
        <w:t xml:space="preserve"> В</w:t>
      </w:r>
      <w:proofErr w:type="gramEnd"/>
      <w:r w:rsidRPr="00572E10">
        <w:rPr>
          <w:rFonts w:ascii="Times New Roman" w:hAnsi="Times New Roman" w:cs="Times New Roman"/>
          <w:bCs/>
          <w:sz w:val="24"/>
          <w:szCs w:val="24"/>
        </w:rPr>
        <w:t xml:space="preserve">ью </w:t>
      </w:r>
      <w:hyperlink r:id="rId14" w:history="1">
        <w:r w:rsidRPr="00572E10">
          <w:rPr>
            <w:rStyle w:val="af0"/>
            <w:rFonts w:ascii="Times New Roman" w:hAnsi="Times New Roman" w:cs="Times New Roman"/>
            <w:bCs/>
            <w:sz w:val="24"/>
            <w:szCs w:val="24"/>
          </w:rPr>
          <w:t>http://www.nwapa.spb.ru/index.php?page_id=76</w:t>
        </w:r>
      </w:hyperlink>
    </w:p>
    <w:p w:rsidR="00151018" w:rsidRPr="00572E10" w:rsidRDefault="004C108F" w:rsidP="00864D6D">
      <w:pPr>
        <w:pStyle w:val="ac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>Электронные учебники электронно-библи</w:t>
      </w:r>
      <w:r w:rsidR="00C6709B" w:rsidRPr="00572E10">
        <w:rPr>
          <w:rFonts w:ascii="Times New Roman" w:hAnsi="Times New Roman" w:cs="Times New Roman"/>
          <w:bCs/>
          <w:sz w:val="24"/>
          <w:szCs w:val="24"/>
        </w:rPr>
        <w:t>отечной системы (ЭБС) «</w:t>
      </w:r>
      <w:proofErr w:type="spellStart"/>
      <w:r w:rsidR="00C6709B" w:rsidRPr="00572E10">
        <w:rPr>
          <w:rFonts w:ascii="Times New Roman" w:hAnsi="Times New Roman" w:cs="Times New Roman"/>
          <w:bCs/>
          <w:sz w:val="24"/>
          <w:szCs w:val="24"/>
        </w:rPr>
        <w:t>Айбукс</w:t>
      </w:r>
      <w:proofErr w:type="spellEnd"/>
      <w:r w:rsidR="00C6709B" w:rsidRPr="00572E10">
        <w:rPr>
          <w:rFonts w:ascii="Times New Roman" w:hAnsi="Times New Roman" w:cs="Times New Roman"/>
          <w:bCs/>
          <w:sz w:val="24"/>
          <w:szCs w:val="24"/>
        </w:rPr>
        <w:t xml:space="preserve">» </w:t>
      </w:r>
      <w:hyperlink r:id="rId15" w:history="1">
        <w:r w:rsidR="00151018" w:rsidRPr="00572E10">
          <w:rPr>
            <w:rStyle w:val="af0"/>
            <w:rFonts w:ascii="Times New Roman" w:hAnsi="Times New Roman" w:cs="Times New Roman"/>
            <w:bCs/>
            <w:sz w:val="24"/>
            <w:szCs w:val="24"/>
          </w:rPr>
          <w:t>http://www.nwapa.spb.ru/index.php?page_id=76</w:t>
        </w:r>
      </w:hyperlink>
    </w:p>
    <w:p w:rsidR="00151018" w:rsidRPr="00572E10" w:rsidRDefault="004C108F" w:rsidP="00864D6D">
      <w:pPr>
        <w:pStyle w:val="ac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 xml:space="preserve">Статьи из журналов и статистических изданий </w:t>
      </w:r>
      <w:proofErr w:type="spellStart"/>
      <w:r w:rsidRPr="00572E10">
        <w:rPr>
          <w:rFonts w:ascii="Times New Roman" w:hAnsi="Times New Roman" w:cs="Times New Roman"/>
          <w:bCs/>
          <w:sz w:val="24"/>
          <w:szCs w:val="24"/>
        </w:rPr>
        <w:t>Ист</w:t>
      </w:r>
      <w:proofErr w:type="spellEnd"/>
      <w:proofErr w:type="gramStart"/>
      <w:r w:rsidRPr="00572E10">
        <w:rPr>
          <w:rFonts w:ascii="Times New Roman" w:hAnsi="Times New Roman" w:cs="Times New Roman"/>
          <w:bCs/>
          <w:sz w:val="24"/>
          <w:szCs w:val="24"/>
        </w:rPr>
        <w:t xml:space="preserve"> В</w:t>
      </w:r>
      <w:proofErr w:type="gramEnd"/>
      <w:r w:rsidRPr="00572E10">
        <w:rPr>
          <w:rFonts w:ascii="Times New Roman" w:hAnsi="Times New Roman" w:cs="Times New Roman"/>
          <w:bCs/>
          <w:sz w:val="24"/>
          <w:szCs w:val="24"/>
        </w:rPr>
        <w:t xml:space="preserve">ью </w:t>
      </w:r>
      <w:hyperlink r:id="rId16" w:history="1">
        <w:r w:rsidR="00151018" w:rsidRPr="00572E10">
          <w:rPr>
            <w:rStyle w:val="af0"/>
            <w:rFonts w:ascii="Times New Roman" w:hAnsi="Times New Roman" w:cs="Times New Roman"/>
            <w:bCs/>
            <w:sz w:val="24"/>
            <w:szCs w:val="24"/>
          </w:rPr>
          <w:t>http://www.nwapa.spb.ru/index.php?page_id=76</w:t>
        </w:r>
      </w:hyperlink>
    </w:p>
    <w:p w:rsidR="009B7100" w:rsidRDefault="009B7100" w:rsidP="002D44E3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7" w:name="_Toc495319930"/>
    </w:p>
    <w:p w:rsidR="002D44E3" w:rsidRPr="002D44E3" w:rsidRDefault="002D44E3" w:rsidP="002D44E3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D44E3">
        <w:rPr>
          <w:rFonts w:ascii="Times New Roman" w:hAnsi="Times New Roman" w:cs="Times New Roman"/>
          <w:b/>
          <w:sz w:val="24"/>
          <w:szCs w:val="24"/>
        </w:rPr>
        <w:t>6.6. Иные источники</w:t>
      </w:r>
      <w:bookmarkEnd w:id="17"/>
    </w:p>
    <w:p w:rsidR="002D44E3" w:rsidRDefault="002D44E3" w:rsidP="002D44E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A7042">
        <w:rPr>
          <w:rFonts w:ascii="Times New Roman" w:hAnsi="Times New Roman" w:cs="Times New Roman"/>
          <w:bCs/>
          <w:sz w:val="24"/>
          <w:szCs w:val="24"/>
        </w:rPr>
        <w:t>Н</w:t>
      </w:r>
      <w:r>
        <w:rPr>
          <w:rFonts w:ascii="Times New Roman" w:hAnsi="Times New Roman" w:cs="Times New Roman"/>
          <w:bCs/>
          <w:sz w:val="24"/>
          <w:szCs w:val="24"/>
        </w:rPr>
        <w:t>е используются.</w:t>
      </w:r>
    </w:p>
    <w:p w:rsidR="009B7100" w:rsidRDefault="009B7100" w:rsidP="004C108F">
      <w:pPr>
        <w:tabs>
          <w:tab w:val="left" w:pos="0"/>
          <w:tab w:val="left" w:pos="540"/>
        </w:tabs>
        <w:spacing w:line="360" w:lineRule="auto"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8" w:name="_Toc495319931"/>
    </w:p>
    <w:p w:rsidR="00B7115D" w:rsidRDefault="00B7115D" w:rsidP="004C108F">
      <w:pPr>
        <w:tabs>
          <w:tab w:val="left" w:pos="0"/>
          <w:tab w:val="left" w:pos="540"/>
        </w:tabs>
        <w:spacing w:line="360" w:lineRule="auto"/>
        <w:ind w:firstLine="0"/>
        <w:jc w:val="center"/>
        <w:outlineLvl w:val="0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7.</w:t>
      </w:r>
      <w:r w:rsidR="002D44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Материально-техническая база, информационные технологии, программное обеспечение и информационные справочные системы</w:t>
      </w:r>
      <w:bookmarkEnd w:id="18"/>
    </w:p>
    <w:p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b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b/>
          <w:kern w:val="3"/>
          <w:sz w:val="24"/>
          <w:szCs w:val="24"/>
          <w:lang w:eastAsia="ru-RU"/>
        </w:rPr>
        <w:t>Характеристики аудиторий (помещений, мест) для проведения занятий</w:t>
      </w:r>
    </w:p>
    <w:p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Для проведения занятий необходимы стандартно оборудованные учебные кабинеты</w:t>
      </w:r>
      <w:r w:rsidRPr="004C108F">
        <w:rPr>
          <w:rFonts w:ascii="Times New Roman" w:hAnsi="Times New Roman" w:cs="Times New Roman"/>
          <w:bCs/>
          <w:kern w:val="3"/>
          <w:sz w:val="24"/>
          <w:szCs w:val="24"/>
          <w:lang w:eastAsia="ru-RU"/>
        </w:rPr>
        <w:t xml:space="preserve"> и компьютерные классы,</w:t>
      </w: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соответствующие санитарным и строительным нормам и правилам.</w:t>
      </w:r>
    </w:p>
    <w:p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firstLine="900"/>
        <w:jc w:val="right"/>
        <w:textAlignment w:val="baseline"/>
        <w:rPr>
          <w:rFonts w:ascii="Times New Roman" w:hAnsi="Times New Roman" w:cs="Times New Roman"/>
          <w:bCs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bCs/>
          <w:kern w:val="3"/>
          <w:sz w:val="24"/>
          <w:szCs w:val="24"/>
          <w:lang w:eastAsia="ru-RU"/>
        </w:rPr>
        <w:t>Таблица 8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"/>
        <w:gridCol w:w="8459"/>
      </w:tblGrid>
      <w:tr w:rsidR="002742C2" w:rsidRPr="004C108F" w:rsidTr="002742C2">
        <w:tc>
          <w:tcPr>
            <w:tcW w:w="892" w:type="dxa"/>
          </w:tcPr>
          <w:p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п</w:t>
            </w:r>
            <w:proofErr w:type="gramEnd"/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459" w:type="dxa"/>
          </w:tcPr>
          <w:p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2742C2" w:rsidRPr="004C108F" w:rsidTr="002742C2">
        <w:tc>
          <w:tcPr>
            <w:tcW w:w="892" w:type="dxa"/>
          </w:tcPr>
          <w:p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459" w:type="dxa"/>
          </w:tcPr>
          <w:p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Специализированные залы для проведения лекций:</w:t>
            </w:r>
          </w:p>
        </w:tc>
      </w:tr>
      <w:tr w:rsidR="002742C2" w:rsidRPr="004C108F" w:rsidTr="002742C2">
        <w:tc>
          <w:tcPr>
            <w:tcW w:w="892" w:type="dxa"/>
          </w:tcPr>
          <w:p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459" w:type="dxa"/>
          </w:tcPr>
          <w:p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Специализированная мебель и </w:t>
            </w:r>
            <w:proofErr w:type="spellStart"/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оргсредства</w:t>
            </w:r>
            <w:proofErr w:type="spellEnd"/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: аудитории </w:t>
            </w:r>
          </w:p>
        </w:tc>
      </w:tr>
      <w:tr w:rsidR="002742C2" w:rsidRPr="004C108F" w:rsidTr="002742C2">
        <w:tc>
          <w:tcPr>
            <w:tcW w:w="892" w:type="dxa"/>
          </w:tcPr>
          <w:p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459" w:type="dxa"/>
          </w:tcPr>
          <w:p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Технические средства обучения: Персональные компьютеры; компьютерные проекторы; звуковые динамики; программные средства, обеспечивающие просмотр видеофайлов в форматах AVI, MPEG-4, </w:t>
            </w:r>
            <w:proofErr w:type="spellStart"/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DivX</w:t>
            </w:r>
            <w:proofErr w:type="spellEnd"/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, RMVB, WMV.</w:t>
            </w:r>
          </w:p>
        </w:tc>
      </w:tr>
    </w:tbl>
    <w:p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На семинарских заняти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>ях</w:t>
      </w: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используется следующее программное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обеспечение:</w:t>
      </w:r>
    </w:p>
    <w:p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- программы, обеспечивающие доступ в сеть Интернет (например, «</w:t>
      </w:r>
      <w:proofErr w:type="spellStart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Google</w:t>
      </w:r>
      <w:proofErr w:type="spellEnd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proofErr w:type="spellStart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chrome</w:t>
      </w:r>
      <w:proofErr w:type="spellEnd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»);</w:t>
      </w:r>
    </w:p>
    <w:p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- программы, демонстрации видео матери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>алов (например, проигрыватель «</w:t>
      </w:r>
      <w:proofErr w:type="spellStart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Windows</w:t>
      </w:r>
      <w:proofErr w:type="spellEnd"/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proofErr w:type="spellStart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Media</w:t>
      </w:r>
      <w:proofErr w:type="spellEnd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proofErr w:type="spellStart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Player</w:t>
      </w:r>
      <w:proofErr w:type="spellEnd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»);</w:t>
      </w:r>
    </w:p>
    <w:p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- программы для демонстрации и создания презентаций (например, «</w:t>
      </w:r>
      <w:proofErr w:type="spellStart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Microsoft</w:t>
      </w:r>
      <w:proofErr w:type="spellEnd"/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proofErr w:type="spellStart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Power</w:t>
      </w:r>
      <w:proofErr w:type="spellEnd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proofErr w:type="spellStart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Point</w:t>
      </w:r>
      <w:proofErr w:type="spellEnd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»);</w:t>
      </w:r>
    </w:p>
    <w:p w:rsidR="00293C19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- пакеты прикладных программ SPSS/PC+, STATISTI</w:t>
      </w:r>
      <w:proofErr w:type="gramStart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К</w:t>
      </w:r>
      <w:proofErr w:type="gramEnd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A,</w:t>
      </w:r>
    </w:p>
    <w:p w:rsidR="00293C19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- программные комплексы </w:t>
      </w:r>
      <w:proofErr w:type="spellStart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Word</w:t>
      </w:r>
      <w:proofErr w:type="spellEnd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, ТЕСТУНИВЕРСАЛ,</w:t>
      </w:r>
    </w:p>
    <w:p w:rsidR="002742C2" w:rsidRPr="002742C2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lang w:eastAsia="ru-RU"/>
        </w:rPr>
      </w:pPr>
      <w:r w:rsidRPr="002742C2">
        <w:rPr>
          <w:rFonts w:ascii="Times New Roman" w:hAnsi="Times New Roman" w:cs="Times New Roman"/>
          <w:kern w:val="3"/>
          <w:sz w:val="24"/>
          <w:szCs w:val="24"/>
          <w:lang w:eastAsia="ru-RU"/>
        </w:rPr>
        <w:t>- правовые базы данных «Консультант+», «Гарант», «Кодекс», «Эталон»</w:t>
      </w:r>
    </w:p>
    <w:sectPr w:rsidR="002742C2" w:rsidRPr="002742C2" w:rsidSect="00BA1D8F">
      <w:head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D44" w:rsidRDefault="00E07D44" w:rsidP="004C108F">
      <w:r>
        <w:separator/>
      </w:r>
    </w:p>
  </w:endnote>
  <w:endnote w:type="continuationSeparator" w:id="0">
    <w:p w:rsidR="00E07D44" w:rsidRDefault="00E07D44" w:rsidP="004C1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Helios">
    <w:altName w:val="Courier New"/>
    <w:charset w:val="CC"/>
    <w:family w:val="swiss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D44" w:rsidRDefault="00E07D44" w:rsidP="004C108F">
      <w:r>
        <w:separator/>
      </w:r>
    </w:p>
  </w:footnote>
  <w:footnote w:type="continuationSeparator" w:id="0">
    <w:p w:rsidR="00E07D44" w:rsidRDefault="00E07D44" w:rsidP="004C10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D44" w:rsidRDefault="00E07D44" w:rsidP="004C108F">
    <w:pPr>
      <w:pStyle w:val="aa"/>
      <w:jc w:val="center"/>
    </w:pPr>
    <w:r>
      <w:fldChar w:fldCharType="begin"/>
    </w:r>
    <w:r>
      <w:instrText xml:space="preserve"> PAGE </w:instrText>
    </w:r>
    <w:r>
      <w:fldChar w:fldCharType="separate"/>
    </w:r>
    <w:r w:rsidR="004055B9">
      <w:rPr>
        <w:noProof/>
      </w:rPr>
      <w:t>3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D44" w:rsidRDefault="00E07D44">
    <w:pPr>
      <w:pStyle w:val="af4"/>
      <w:spacing w:line="14" w:lineRule="auto"/>
      <w:rPr>
        <w:sz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6145" type="#_x0000_t202" style="position:absolute;margin-left:539pt;margin-top:35.95pt;width:16.2pt;height:14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" filled="f" stroked="f">
          <v:textbox inset="0,0,0,0">
            <w:txbxContent>
              <w:p w:rsidR="00E07D44" w:rsidRDefault="00E07D44">
                <w:pPr>
                  <w:pStyle w:val="af4"/>
                  <w:spacing w:line="265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4055B9">
                  <w:rPr>
                    <w:noProof/>
                  </w:rPr>
                  <w:t>27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Arial Unicode MS" w:hAnsi="Times New Roman" w:cs="Times New Roman"/>
        <w:b/>
        <w:bCs/>
        <w:i/>
        <w:iCs/>
        <w:color w:val="000000"/>
        <w:spacing w:val="-1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color w:val="FF0000"/>
        <w:spacing w:val="-13"/>
        <w:sz w:val="28"/>
        <w:szCs w:val="28"/>
        <w:lang w:eastAsia="ru-RU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7">
    <w:nsid w:val="00000009"/>
    <w:multiLevelType w:val="singleLevel"/>
    <w:tmpl w:val="00000009"/>
    <w:name w:val="WW8Num9"/>
    <w:lvl w:ilvl="0">
      <w:start w:val="2"/>
      <w:numFmt w:val="decimal"/>
      <w:lvlText w:val="%1)"/>
      <w:lvlJc w:val="left"/>
      <w:pPr>
        <w:tabs>
          <w:tab w:val="num" w:pos="870"/>
        </w:tabs>
        <w:ind w:left="870" w:hanging="360"/>
      </w:p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435"/>
      </w:p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i/>
        <w:i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i/>
        <w:i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i/>
        <w:i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i/>
        <w:i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i/>
        <w:i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i/>
        <w:i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i/>
        <w:i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i/>
        <w:iCs/>
      </w:r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7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00000016"/>
    <w:multiLevelType w:val="multilevel"/>
    <w:tmpl w:val="AB0457B8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left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left" w:pos="1080"/>
        </w:tabs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left" w:pos="1440"/>
        </w:tabs>
        <w:ind w:left="1440" w:hanging="144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left" w:pos="1440"/>
        </w:tabs>
        <w:ind w:left="1440" w:hanging="144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left" w:pos="1800"/>
        </w:tabs>
        <w:ind w:left="1800" w:hanging="180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1">
    <w:nsid w:val="00000017"/>
    <w:multiLevelType w:val="singleLevel"/>
    <w:tmpl w:val="00000017"/>
    <w:name w:val="WW8Num23"/>
    <w:lvl w:ilvl="0">
      <w:start w:val="2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/>
        <w:bCs/>
        <w:color w:val="FF0000"/>
        <w:spacing w:val="-6"/>
        <w:sz w:val="28"/>
        <w:szCs w:val="28"/>
        <w:lang w:eastAsia="ru-RU"/>
      </w:rPr>
    </w:lvl>
  </w:abstractNum>
  <w:abstractNum w:abstractNumId="22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4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5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6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7">
    <w:nsid w:val="0000001F"/>
    <w:multiLevelType w:val="singleLevel"/>
    <w:tmpl w:val="1C52F814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</w:abstractNum>
  <w:abstractNum w:abstractNumId="28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2">
    <w:nsid w:val="00000027"/>
    <w:multiLevelType w:val="single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0000002A"/>
    <w:multiLevelType w:val="single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0000002B"/>
    <w:multiLevelType w:val="single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</w:abstractNum>
  <w:abstractNum w:abstractNumId="38">
    <w:nsid w:val="0000002F"/>
    <w:multiLevelType w:val="single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00000030"/>
    <w:multiLevelType w:val="multilevel"/>
    <w:tmpl w:val="00000030"/>
    <w:name w:val="WW8Num4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0">
    <w:nsid w:val="00000031"/>
    <w:multiLevelType w:val="multilevel"/>
    <w:tmpl w:val="00000031"/>
    <w:name w:val="WW8Num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1">
    <w:nsid w:val="00000033"/>
    <w:multiLevelType w:val="single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00000034"/>
    <w:multiLevelType w:val="multilevel"/>
    <w:tmpl w:val="00000034"/>
    <w:name w:val="WW8Num5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3">
    <w:nsid w:val="00000036"/>
    <w:multiLevelType w:val="singleLevel"/>
    <w:tmpl w:val="00000036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>
    <w:nsid w:val="00000038"/>
    <w:multiLevelType w:val="singleLevel"/>
    <w:tmpl w:val="00000038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5">
    <w:nsid w:val="00000039"/>
    <w:multiLevelType w:val="multilevel"/>
    <w:tmpl w:val="00000039"/>
    <w:name w:val="WW8Num5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6">
    <w:nsid w:val="0000003A"/>
    <w:multiLevelType w:val="multilevel"/>
    <w:tmpl w:val="0000003A"/>
    <w:name w:val="WW8Num5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7">
    <w:nsid w:val="0000003B"/>
    <w:multiLevelType w:val="multilevel"/>
    <w:tmpl w:val="0000003B"/>
    <w:name w:val="WW8Num6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8">
    <w:nsid w:val="0000003C"/>
    <w:multiLevelType w:val="multilevel"/>
    <w:tmpl w:val="0000003C"/>
    <w:name w:val="WW8Num6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9">
    <w:nsid w:val="0000003E"/>
    <w:multiLevelType w:val="single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0">
    <w:nsid w:val="0000003F"/>
    <w:multiLevelType w:val="singleLevel"/>
    <w:tmpl w:val="0000003F"/>
    <w:name w:val="WW8Num6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1">
    <w:nsid w:val="00000040"/>
    <w:multiLevelType w:val="multilevel"/>
    <w:tmpl w:val="00000040"/>
    <w:name w:val="WW8Num6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2">
    <w:nsid w:val="00000041"/>
    <w:multiLevelType w:val="multilevel"/>
    <w:tmpl w:val="00000041"/>
    <w:name w:val="WW8Num6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3">
    <w:nsid w:val="00000043"/>
    <w:multiLevelType w:val="singleLevel"/>
    <w:tmpl w:val="00000043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54">
    <w:nsid w:val="00000044"/>
    <w:multiLevelType w:val="single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5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6">
    <w:nsid w:val="00000047"/>
    <w:multiLevelType w:val="singleLevel"/>
    <w:tmpl w:val="00000047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7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8">
    <w:nsid w:val="00000049"/>
    <w:multiLevelType w:val="singleLevel"/>
    <w:tmpl w:val="00000049"/>
    <w:name w:val="WW8Num7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9">
    <w:nsid w:val="0000004B"/>
    <w:multiLevelType w:val="singleLevel"/>
    <w:tmpl w:val="0000004B"/>
    <w:name w:val="WW8Num7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0">
    <w:nsid w:val="0000004F"/>
    <w:multiLevelType w:val="singleLevel"/>
    <w:tmpl w:val="0000004F"/>
    <w:name w:val="WW8Num7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1">
    <w:nsid w:val="00000051"/>
    <w:multiLevelType w:val="singleLevel"/>
    <w:tmpl w:val="00000051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62">
    <w:nsid w:val="00000052"/>
    <w:multiLevelType w:val="singleLevel"/>
    <w:tmpl w:val="00000052"/>
    <w:name w:val="WW8Num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3">
    <w:nsid w:val="00000053"/>
    <w:multiLevelType w:val="singleLevel"/>
    <w:tmpl w:val="00000053"/>
    <w:name w:val="WW8Num8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64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pacing w:val="-1"/>
      </w:rPr>
    </w:lvl>
  </w:abstractNum>
  <w:abstractNum w:abstractNumId="65">
    <w:nsid w:val="00000055"/>
    <w:multiLevelType w:val="multilevel"/>
    <w:tmpl w:val="00000055"/>
    <w:name w:val="WW8Num8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6">
    <w:nsid w:val="00000056"/>
    <w:multiLevelType w:val="multilevel"/>
    <w:tmpl w:val="00000056"/>
    <w:name w:val="WW8Num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7">
    <w:nsid w:val="00000057"/>
    <w:multiLevelType w:val="multilevel"/>
    <w:tmpl w:val="00000057"/>
    <w:name w:val="WW8Num8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8">
    <w:nsid w:val="0000005A"/>
    <w:multiLevelType w:val="singleLevel"/>
    <w:tmpl w:val="0000005A"/>
    <w:name w:val="WW8Num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9">
    <w:nsid w:val="0000005B"/>
    <w:multiLevelType w:val="multilevel"/>
    <w:tmpl w:val="0000005B"/>
    <w:name w:val="WW8Num9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0">
    <w:nsid w:val="0000005C"/>
    <w:multiLevelType w:val="singleLevel"/>
    <w:tmpl w:val="0000005C"/>
    <w:name w:val="WW8Num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71">
    <w:nsid w:val="0000005D"/>
    <w:multiLevelType w:val="singleLevel"/>
    <w:tmpl w:val="0000005D"/>
    <w:name w:val="WW8Num9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72">
    <w:nsid w:val="0000005F"/>
    <w:multiLevelType w:val="singleLevel"/>
    <w:tmpl w:val="0000005F"/>
    <w:name w:val="WW8Num9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73">
    <w:nsid w:val="00000060"/>
    <w:multiLevelType w:val="singleLevel"/>
    <w:tmpl w:val="00000060"/>
    <w:name w:val="WW8Num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pacing w:val="2"/>
      </w:rPr>
    </w:lvl>
  </w:abstractNum>
  <w:abstractNum w:abstractNumId="74">
    <w:nsid w:val="0128049D"/>
    <w:multiLevelType w:val="hybridMultilevel"/>
    <w:tmpl w:val="C660C7AC"/>
    <w:lvl w:ilvl="0" w:tplc="868C26AA">
      <w:start w:val="1"/>
      <w:numFmt w:val="decimal"/>
      <w:lvlRestart w:val="0"/>
      <w:pStyle w:val="a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color w:val="auto"/>
        <w:sz w:val="20"/>
        <w:szCs w:val="18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4"/>
        <w:szCs w:val="24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0539015D"/>
    <w:multiLevelType w:val="hybridMultilevel"/>
    <w:tmpl w:val="F978177C"/>
    <w:lvl w:ilvl="0" w:tplc="A61639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6">
    <w:nsid w:val="05FA6507"/>
    <w:multiLevelType w:val="hybridMultilevel"/>
    <w:tmpl w:val="134EF0E6"/>
    <w:lvl w:ilvl="0" w:tplc="8904B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085679CA"/>
    <w:multiLevelType w:val="multilevel"/>
    <w:tmpl w:val="0419001F"/>
    <w:styleLink w:val="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8">
    <w:nsid w:val="0C2220A0"/>
    <w:multiLevelType w:val="hybridMultilevel"/>
    <w:tmpl w:val="8FAAD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17E60A8E"/>
    <w:multiLevelType w:val="hybridMultilevel"/>
    <w:tmpl w:val="48960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19F870E4"/>
    <w:multiLevelType w:val="hybridMultilevel"/>
    <w:tmpl w:val="060E8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1C134A91"/>
    <w:multiLevelType w:val="hybridMultilevel"/>
    <w:tmpl w:val="FBAA641C"/>
    <w:lvl w:ilvl="0" w:tplc="FA40ED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1CB572BC"/>
    <w:multiLevelType w:val="hybridMultilevel"/>
    <w:tmpl w:val="ADB800B8"/>
    <w:lvl w:ilvl="0" w:tplc="8904B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1D5214AF"/>
    <w:multiLevelType w:val="hybridMultilevel"/>
    <w:tmpl w:val="802CB10C"/>
    <w:lvl w:ilvl="0" w:tplc="1D6E6A02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84">
    <w:nsid w:val="215037AA"/>
    <w:multiLevelType w:val="hybridMultilevel"/>
    <w:tmpl w:val="A00ED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21EF7EB5"/>
    <w:multiLevelType w:val="hybridMultilevel"/>
    <w:tmpl w:val="5C4A0E26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2417525C"/>
    <w:multiLevelType w:val="hybridMultilevel"/>
    <w:tmpl w:val="A5B8310A"/>
    <w:lvl w:ilvl="0" w:tplc="8904B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25031D1C"/>
    <w:multiLevelType w:val="hybridMultilevel"/>
    <w:tmpl w:val="FBAA641C"/>
    <w:lvl w:ilvl="0" w:tplc="FA40ED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2522535D"/>
    <w:multiLevelType w:val="hybridMultilevel"/>
    <w:tmpl w:val="DC38DB9E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26FE10D9"/>
    <w:multiLevelType w:val="hybridMultilevel"/>
    <w:tmpl w:val="35648F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>
    <w:nsid w:val="2CD35EBD"/>
    <w:multiLevelType w:val="hybridMultilevel"/>
    <w:tmpl w:val="7A5E0AE4"/>
    <w:lvl w:ilvl="0" w:tplc="0419000F">
      <w:start w:val="1"/>
      <w:numFmt w:val="decimal"/>
      <w:lvlText w:val="%1."/>
      <w:lvlJc w:val="left"/>
      <w:pPr>
        <w:ind w:left="111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91">
    <w:nsid w:val="30B00F71"/>
    <w:multiLevelType w:val="hybridMultilevel"/>
    <w:tmpl w:val="11DA322A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33545B07"/>
    <w:multiLevelType w:val="hybridMultilevel"/>
    <w:tmpl w:val="B42EC2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>
    <w:nsid w:val="348B7353"/>
    <w:multiLevelType w:val="hybridMultilevel"/>
    <w:tmpl w:val="0B46DEC8"/>
    <w:lvl w:ilvl="0" w:tplc="8904B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348E5ED8"/>
    <w:multiLevelType w:val="hybridMultilevel"/>
    <w:tmpl w:val="7AC0A632"/>
    <w:lvl w:ilvl="0" w:tplc="1D6E6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35F7140B"/>
    <w:multiLevelType w:val="hybridMultilevel"/>
    <w:tmpl w:val="28549528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38F41C75"/>
    <w:multiLevelType w:val="hybridMultilevel"/>
    <w:tmpl w:val="CFC67B46"/>
    <w:lvl w:ilvl="0" w:tplc="A61639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3A1A2543"/>
    <w:multiLevelType w:val="hybridMultilevel"/>
    <w:tmpl w:val="86085DDC"/>
    <w:lvl w:ilvl="0" w:tplc="8904B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>
    <w:nsid w:val="3B1F5318"/>
    <w:multiLevelType w:val="hybridMultilevel"/>
    <w:tmpl w:val="AE9AEBCA"/>
    <w:lvl w:ilvl="0" w:tplc="8904B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>
    <w:nsid w:val="3B252B6F"/>
    <w:multiLevelType w:val="hybridMultilevel"/>
    <w:tmpl w:val="0DF00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3DB7559F"/>
    <w:multiLevelType w:val="hybridMultilevel"/>
    <w:tmpl w:val="ABE62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460E40D2"/>
    <w:multiLevelType w:val="hybridMultilevel"/>
    <w:tmpl w:val="213A2962"/>
    <w:lvl w:ilvl="0" w:tplc="E0768A76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2">
    <w:nsid w:val="48E12152"/>
    <w:multiLevelType w:val="hybridMultilevel"/>
    <w:tmpl w:val="F8A45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4A474979"/>
    <w:multiLevelType w:val="hybridMultilevel"/>
    <w:tmpl w:val="D726898E"/>
    <w:name w:val="WW8Num52"/>
    <w:lvl w:ilvl="0" w:tplc="B29ECA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35"/>
        </w:tabs>
        <w:ind w:left="6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55"/>
        </w:tabs>
        <w:ind w:left="13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75"/>
        </w:tabs>
        <w:ind w:left="20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95"/>
        </w:tabs>
        <w:ind w:left="27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15"/>
        </w:tabs>
        <w:ind w:left="35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35"/>
        </w:tabs>
        <w:ind w:left="42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55"/>
        </w:tabs>
        <w:ind w:left="49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75"/>
        </w:tabs>
        <w:ind w:left="5675" w:hanging="180"/>
      </w:pPr>
    </w:lvl>
  </w:abstractNum>
  <w:abstractNum w:abstractNumId="104">
    <w:nsid w:val="4DFA2ACE"/>
    <w:multiLevelType w:val="hybridMultilevel"/>
    <w:tmpl w:val="9D0439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4E5727F6"/>
    <w:multiLevelType w:val="hybridMultilevel"/>
    <w:tmpl w:val="E5A0CAC6"/>
    <w:lvl w:ilvl="0" w:tplc="DFAEB9BC">
      <w:start w:val="1"/>
      <w:numFmt w:val="lowerLetter"/>
      <w:pStyle w:val="a1"/>
      <w:lvlText w:val="%1)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06">
    <w:nsid w:val="52AA7AAC"/>
    <w:multiLevelType w:val="hybridMultilevel"/>
    <w:tmpl w:val="B526EC94"/>
    <w:lvl w:ilvl="0" w:tplc="A290F34E">
      <w:start w:val="1"/>
      <w:numFmt w:val="decimal"/>
      <w:lvlText w:val="Тема %1. "/>
      <w:lvlJc w:val="left"/>
      <w:pPr>
        <w:ind w:left="1287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4197F06"/>
    <w:multiLevelType w:val="multilevel"/>
    <w:tmpl w:val="00000002"/>
    <w:name w:val="WW8Num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8">
    <w:nsid w:val="552543E0"/>
    <w:multiLevelType w:val="hybridMultilevel"/>
    <w:tmpl w:val="0DF00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DEA1C10"/>
    <w:multiLevelType w:val="hybridMultilevel"/>
    <w:tmpl w:val="796E0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EA05F84"/>
    <w:multiLevelType w:val="hybridMultilevel"/>
    <w:tmpl w:val="9D0439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>
    <w:nsid w:val="5F0768B2"/>
    <w:multiLevelType w:val="hybridMultilevel"/>
    <w:tmpl w:val="C7DE44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2">
    <w:nsid w:val="5FFE6ACB"/>
    <w:multiLevelType w:val="hybridMultilevel"/>
    <w:tmpl w:val="5B7AD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3451B13"/>
    <w:multiLevelType w:val="hybridMultilevel"/>
    <w:tmpl w:val="B21C7AF0"/>
    <w:lvl w:ilvl="0" w:tplc="7A604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6594200D"/>
    <w:multiLevelType w:val="hybridMultilevel"/>
    <w:tmpl w:val="ABE62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99E2592"/>
    <w:multiLevelType w:val="hybridMultilevel"/>
    <w:tmpl w:val="0A944ADC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6B113248"/>
    <w:multiLevelType w:val="hybridMultilevel"/>
    <w:tmpl w:val="10FCC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F4E5D83"/>
    <w:multiLevelType w:val="hybridMultilevel"/>
    <w:tmpl w:val="8110B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5A92AF5"/>
    <w:multiLevelType w:val="hybridMultilevel"/>
    <w:tmpl w:val="A00ED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8F9469F"/>
    <w:multiLevelType w:val="hybridMultilevel"/>
    <w:tmpl w:val="10FCC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7F4A0453"/>
    <w:multiLevelType w:val="multilevel"/>
    <w:tmpl w:val="788AA914"/>
    <w:lvl w:ilvl="0">
      <w:start w:val="1"/>
      <w:numFmt w:val="decimal"/>
      <w:pStyle w:val="a2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21">
    <w:nsid w:val="7FA81F45"/>
    <w:multiLevelType w:val="hybridMultilevel"/>
    <w:tmpl w:val="A7C82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2"/>
  </w:num>
  <w:num w:numId="3">
    <w:abstractNumId w:val="84"/>
  </w:num>
  <w:num w:numId="4">
    <w:abstractNumId w:val="120"/>
  </w:num>
  <w:num w:numId="5">
    <w:abstractNumId w:val="119"/>
  </w:num>
  <w:num w:numId="6">
    <w:abstractNumId w:val="118"/>
  </w:num>
  <w:num w:numId="7">
    <w:abstractNumId w:val="116"/>
  </w:num>
  <w:num w:numId="8">
    <w:abstractNumId w:val="105"/>
  </w:num>
  <w:num w:numId="9">
    <w:abstractNumId w:val="77"/>
  </w:num>
  <w:num w:numId="10">
    <w:abstractNumId w:val="74"/>
  </w:num>
  <w:num w:numId="11">
    <w:abstractNumId w:val="78"/>
  </w:num>
  <w:num w:numId="12">
    <w:abstractNumId w:val="115"/>
  </w:num>
  <w:num w:numId="13">
    <w:abstractNumId w:val="101"/>
  </w:num>
  <w:num w:numId="14">
    <w:abstractNumId w:val="88"/>
  </w:num>
  <w:num w:numId="15">
    <w:abstractNumId w:val="85"/>
  </w:num>
  <w:num w:numId="16">
    <w:abstractNumId w:val="94"/>
  </w:num>
  <w:num w:numId="17">
    <w:abstractNumId w:val="95"/>
  </w:num>
  <w:num w:numId="18">
    <w:abstractNumId w:val="75"/>
  </w:num>
  <w:num w:numId="19">
    <w:abstractNumId w:val="91"/>
  </w:num>
  <w:num w:numId="20">
    <w:abstractNumId w:val="104"/>
  </w:num>
  <w:num w:numId="21">
    <w:abstractNumId w:val="81"/>
  </w:num>
  <w:num w:numId="22">
    <w:abstractNumId w:val="99"/>
  </w:num>
  <w:num w:numId="23">
    <w:abstractNumId w:val="114"/>
  </w:num>
  <w:num w:numId="24">
    <w:abstractNumId w:val="98"/>
  </w:num>
  <w:num w:numId="25">
    <w:abstractNumId w:val="93"/>
  </w:num>
  <w:num w:numId="26">
    <w:abstractNumId w:val="82"/>
  </w:num>
  <w:num w:numId="27">
    <w:abstractNumId w:val="76"/>
  </w:num>
  <w:num w:numId="28">
    <w:abstractNumId w:val="86"/>
  </w:num>
  <w:num w:numId="29">
    <w:abstractNumId w:val="97"/>
  </w:num>
  <w:num w:numId="30">
    <w:abstractNumId w:val="112"/>
  </w:num>
  <w:num w:numId="31">
    <w:abstractNumId w:val="87"/>
  </w:num>
  <w:num w:numId="32">
    <w:abstractNumId w:val="110"/>
  </w:num>
  <w:num w:numId="33">
    <w:abstractNumId w:val="108"/>
  </w:num>
  <w:num w:numId="34">
    <w:abstractNumId w:val="100"/>
  </w:num>
  <w:num w:numId="35">
    <w:abstractNumId w:val="113"/>
  </w:num>
  <w:num w:numId="36">
    <w:abstractNumId w:val="96"/>
  </w:num>
  <w:num w:numId="37">
    <w:abstractNumId w:val="121"/>
  </w:num>
  <w:num w:numId="38">
    <w:abstractNumId w:val="83"/>
  </w:num>
  <w:num w:numId="39">
    <w:abstractNumId w:val="106"/>
  </w:num>
  <w:num w:numId="40">
    <w:abstractNumId w:val="109"/>
  </w:num>
  <w:num w:numId="41">
    <w:abstractNumId w:val="92"/>
  </w:num>
  <w:num w:numId="42">
    <w:abstractNumId w:val="89"/>
  </w:num>
  <w:num w:numId="43">
    <w:abstractNumId w:val="111"/>
  </w:num>
  <w:num w:numId="44">
    <w:abstractNumId w:val="90"/>
  </w:num>
  <w:num w:numId="45">
    <w:abstractNumId w:val="117"/>
  </w:num>
  <w:num w:numId="46">
    <w:abstractNumId w:val="79"/>
  </w:num>
  <w:num w:numId="47">
    <w:abstractNumId w:val="8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6147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7524"/>
    <w:rsid w:val="00001CBD"/>
    <w:rsid w:val="000118CB"/>
    <w:rsid w:val="00013E31"/>
    <w:rsid w:val="00016F74"/>
    <w:rsid w:val="00022BAE"/>
    <w:rsid w:val="0002778C"/>
    <w:rsid w:val="0003087B"/>
    <w:rsid w:val="000455C3"/>
    <w:rsid w:val="000522B8"/>
    <w:rsid w:val="00052E4B"/>
    <w:rsid w:val="0005797B"/>
    <w:rsid w:val="00063DB7"/>
    <w:rsid w:val="00066C5E"/>
    <w:rsid w:val="0007529B"/>
    <w:rsid w:val="000819EE"/>
    <w:rsid w:val="00087D34"/>
    <w:rsid w:val="00090C21"/>
    <w:rsid w:val="00090DB4"/>
    <w:rsid w:val="00094609"/>
    <w:rsid w:val="00095ADD"/>
    <w:rsid w:val="00096130"/>
    <w:rsid w:val="000A20B6"/>
    <w:rsid w:val="000B06D0"/>
    <w:rsid w:val="000B6DE9"/>
    <w:rsid w:val="000C2BA3"/>
    <w:rsid w:val="000C37F1"/>
    <w:rsid w:val="000C596E"/>
    <w:rsid w:val="000D2E48"/>
    <w:rsid w:val="000E1100"/>
    <w:rsid w:val="000E4E51"/>
    <w:rsid w:val="000E6E09"/>
    <w:rsid w:val="000E6E0E"/>
    <w:rsid w:val="000E6F47"/>
    <w:rsid w:val="000F4790"/>
    <w:rsid w:val="00101E20"/>
    <w:rsid w:val="00103B02"/>
    <w:rsid w:val="001042E1"/>
    <w:rsid w:val="00116CE0"/>
    <w:rsid w:val="00123740"/>
    <w:rsid w:val="00143981"/>
    <w:rsid w:val="001445CA"/>
    <w:rsid w:val="00144F20"/>
    <w:rsid w:val="00151018"/>
    <w:rsid w:val="00175755"/>
    <w:rsid w:val="00175D68"/>
    <w:rsid w:val="00176562"/>
    <w:rsid w:val="00180659"/>
    <w:rsid w:val="00186EE7"/>
    <w:rsid w:val="00196271"/>
    <w:rsid w:val="001A4583"/>
    <w:rsid w:val="001B7AAA"/>
    <w:rsid w:val="001C74A6"/>
    <w:rsid w:val="001D5C14"/>
    <w:rsid w:val="001D73A2"/>
    <w:rsid w:val="001E016D"/>
    <w:rsid w:val="001E0B52"/>
    <w:rsid w:val="001E63E9"/>
    <w:rsid w:val="001F3A22"/>
    <w:rsid w:val="001F7056"/>
    <w:rsid w:val="00201EAD"/>
    <w:rsid w:val="002057A2"/>
    <w:rsid w:val="0021183F"/>
    <w:rsid w:val="0021233B"/>
    <w:rsid w:val="00213135"/>
    <w:rsid w:val="0021331A"/>
    <w:rsid w:val="002161DF"/>
    <w:rsid w:val="002165DB"/>
    <w:rsid w:val="00226532"/>
    <w:rsid w:val="00231EF1"/>
    <w:rsid w:val="00232AEC"/>
    <w:rsid w:val="00237E62"/>
    <w:rsid w:val="00240102"/>
    <w:rsid w:val="0024584B"/>
    <w:rsid w:val="002461D8"/>
    <w:rsid w:val="00246460"/>
    <w:rsid w:val="002573CD"/>
    <w:rsid w:val="0026017D"/>
    <w:rsid w:val="002608BA"/>
    <w:rsid w:val="00262CB7"/>
    <w:rsid w:val="00262E6E"/>
    <w:rsid w:val="002661FC"/>
    <w:rsid w:val="00272D11"/>
    <w:rsid w:val="002742C2"/>
    <w:rsid w:val="0027704D"/>
    <w:rsid w:val="0028482C"/>
    <w:rsid w:val="002913F0"/>
    <w:rsid w:val="00291CCA"/>
    <w:rsid w:val="00293C19"/>
    <w:rsid w:val="00294896"/>
    <w:rsid w:val="002A0F47"/>
    <w:rsid w:val="002A6A01"/>
    <w:rsid w:val="002B0D74"/>
    <w:rsid w:val="002B1B79"/>
    <w:rsid w:val="002B5E48"/>
    <w:rsid w:val="002C568C"/>
    <w:rsid w:val="002C7030"/>
    <w:rsid w:val="002C75AD"/>
    <w:rsid w:val="002C7A5A"/>
    <w:rsid w:val="002D44E3"/>
    <w:rsid w:val="002D76DD"/>
    <w:rsid w:val="002E2E7D"/>
    <w:rsid w:val="002F04EE"/>
    <w:rsid w:val="002F0859"/>
    <w:rsid w:val="002F3A99"/>
    <w:rsid w:val="0030226A"/>
    <w:rsid w:val="003047CE"/>
    <w:rsid w:val="00305635"/>
    <w:rsid w:val="00306699"/>
    <w:rsid w:val="00317831"/>
    <w:rsid w:val="00317D3C"/>
    <w:rsid w:val="003220AA"/>
    <w:rsid w:val="003241F0"/>
    <w:rsid w:val="00324D9A"/>
    <w:rsid w:val="00331BF8"/>
    <w:rsid w:val="0033585E"/>
    <w:rsid w:val="00337B5D"/>
    <w:rsid w:val="00354582"/>
    <w:rsid w:val="00355087"/>
    <w:rsid w:val="0035784A"/>
    <w:rsid w:val="003631FE"/>
    <w:rsid w:val="00365F03"/>
    <w:rsid w:val="00376421"/>
    <w:rsid w:val="0038220C"/>
    <w:rsid w:val="00390F68"/>
    <w:rsid w:val="00392499"/>
    <w:rsid w:val="0039344B"/>
    <w:rsid w:val="00394654"/>
    <w:rsid w:val="003A106B"/>
    <w:rsid w:val="003A6BC1"/>
    <w:rsid w:val="003B3F5C"/>
    <w:rsid w:val="003B449B"/>
    <w:rsid w:val="003C425A"/>
    <w:rsid w:val="003C6A38"/>
    <w:rsid w:val="003D2BDA"/>
    <w:rsid w:val="003D3DF5"/>
    <w:rsid w:val="003D3EF3"/>
    <w:rsid w:val="003D7F83"/>
    <w:rsid w:val="003F4759"/>
    <w:rsid w:val="003F643A"/>
    <w:rsid w:val="003F6807"/>
    <w:rsid w:val="00401967"/>
    <w:rsid w:val="004055B9"/>
    <w:rsid w:val="00413043"/>
    <w:rsid w:val="00413FE9"/>
    <w:rsid w:val="0041710C"/>
    <w:rsid w:val="00420A73"/>
    <w:rsid w:val="00431409"/>
    <w:rsid w:val="004336EF"/>
    <w:rsid w:val="0043422F"/>
    <w:rsid w:val="0043457F"/>
    <w:rsid w:val="00434D56"/>
    <w:rsid w:val="0043551C"/>
    <w:rsid w:val="00460EA2"/>
    <w:rsid w:val="00463374"/>
    <w:rsid w:val="004654DD"/>
    <w:rsid w:val="00474F8A"/>
    <w:rsid w:val="00476733"/>
    <w:rsid w:val="004801C9"/>
    <w:rsid w:val="00480C20"/>
    <w:rsid w:val="00481790"/>
    <w:rsid w:val="00481964"/>
    <w:rsid w:val="00484E08"/>
    <w:rsid w:val="004869BE"/>
    <w:rsid w:val="004A3030"/>
    <w:rsid w:val="004A6A2B"/>
    <w:rsid w:val="004B1CD0"/>
    <w:rsid w:val="004B7FC1"/>
    <w:rsid w:val="004C108F"/>
    <w:rsid w:val="004E4DE4"/>
    <w:rsid w:val="004F4D9F"/>
    <w:rsid w:val="004F5E30"/>
    <w:rsid w:val="004F6688"/>
    <w:rsid w:val="004F74D7"/>
    <w:rsid w:val="005000C3"/>
    <w:rsid w:val="0050473B"/>
    <w:rsid w:val="00505E8F"/>
    <w:rsid w:val="005151A5"/>
    <w:rsid w:val="00516073"/>
    <w:rsid w:val="005174E5"/>
    <w:rsid w:val="00521619"/>
    <w:rsid w:val="0052439C"/>
    <w:rsid w:val="00525F7B"/>
    <w:rsid w:val="00530337"/>
    <w:rsid w:val="00541216"/>
    <w:rsid w:val="00543F66"/>
    <w:rsid w:val="00545A23"/>
    <w:rsid w:val="00546BA6"/>
    <w:rsid w:val="00550AF1"/>
    <w:rsid w:val="00554358"/>
    <w:rsid w:val="005546F0"/>
    <w:rsid w:val="00555DA5"/>
    <w:rsid w:val="00571F3D"/>
    <w:rsid w:val="00572E10"/>
    <w:rsid w:val="0057665E"/>
    <w:rsid w:val="00586932"/>
    <w:rsid w:val="00597F54"/>
    <w:rsid w:val="005A090A"/>
    <w:rsid w:val="005A791B"/>
    <w:rsid w:val="005C2D04"/>
    <w:rsid w:val="005C53BD"/>
    <w:rsid w:val="005C7805"/>
    <w:rsid w:val="005D7576"/>
    <w:rsid w:val="005E1031"/>
    <w:rsid w:val="005E55F8"/>
    <w:rsid w:val="005F3889"/>
    <w:rsid w:val="005F5DB7"/>
    <w:rsid w:val="005F6932"/>
    <w:rsid w:val="00604182"/>
    <w:rsid w:val="00605814"/>
    <w:rsid w:val="00610D81"/>
    <w:rsid w:val="00612B08"/>
    <w:rsid w:val="00615404"/>
    <w:rsid w:val="00621144"/>
    <w:rsid w:val="00624E15"/>
    <w:rsid w:val="006271EE"/>
    <w:rsid w:val="00627AC9"/>
    <w:rsid w:val="00631B75"/>
    <w:rsid w:val="00633FDE"/>
    <w:rsid w:val="006363E6"/>
    <w:rsid w:val="006508B4"/>
    <w:rsid w:val="00656C37"/>
    <w:rsid w:val="00670C09"/>
    <w:rsid w:val="00671756"/>
    <w:rsid w:val="00696B90"/>
    <w:rsid w:val="00696CB7"/>
    <w:rsid w:val="006A170C"/>
    <w:rsid w:val="006A18B1"/>
    <w:rsid w:val="006A4608"/>
    <w:rsid w:val="006A7F28"/>
    <w:rsid w:val="006B241F"/>
    <w:rsid w:val="006B2CC7"/>
    <w:rsid w:val="006B332E"/>
    <w:rsid w:val="006B74D5"/>
    <w:rsid w:val="006B7598"/>
    <w:rsid w:val="006D529C"/>
    <w:rsid w:val="006D5E67"/>
    <w:rsid w:val="006E258C"/>
    <w:rsid w:val="006E38CF"/>
    <w:rsid w:val="006E4940"/>
    <w:rsid w:val="006E585C"/>
    <w:rsid w:val="006F3D0D"/>
    <w:rsid w:val="006F4557"/>
    <w:rsid w:val="006F682D"/>
    <w:rsid w:val="007015DD"/>
    <w:rsid w:val="00704E55"/>
    <w:rsid w:val="00706C89"/>
    <w:rsid w:val="00712913"/>
    <w:rsid w:val="00713F17"/>
    <w:rsid w:val="00715582"/>
    <w:rsid w:val="007157AF"/>
    <w:rsid w:val="00715B4C"/>
    <w:rsid w:val="0072429D"/>
    <w:rsid w:val="00727679"/>
    <w:rsid w:val="0072797F"/>
    <w:rsid w:val="0073254F"/>
    <w:rsid w:val="00742E96"/>
    <w:rsid w:val="00744712"/>
    <w:rsid w:val="00746525"/>
    <w:rsid w:val="00750448"/>
    <w:rsid w:val="00750C93"/>
    <w:rsid w:val="00754AD0"/>
    <w:rsid w:val="0075726B"/>
    <w:rsid w:val="00763218"/>
    <w:rsid w:val="00763CF1"/>
    <w:rsid w:val="00772727"/>
    <w:rsid w:val="0077473A"/>
    <w:rsid w:val="00782744"/>
    <w:rsid w:val="00784237"/>
    <w:rsid w:val="00790B55"/>
    <w:rsid w:val="00791B22"/>
    <w:rsid w:val="0079300E"/>
    <w:rsid w:val="007944F5"/>
    <w:rsid w:val="007A4211"/>
    <w:rsid w:val="007B1D06"/>
    <w:rsid w:val="007B2120"/>
    <w:rsid w:val="007C1020"/>
    <w:rsid w:val="007D0943"/>
    <w:rsid w:val="007D15AF"/>
    <w:rsid w:val="007D5CAE"/>
    <w:rsid w:val="007D7320"/>
    <w:rsid w:val="007E2703"/>
    <w:rsid w:val="007E2CF9"/>
    <w:rsid w:val="007F16BC"/>
    <w:rsid w:val="007F2365"/>
    <w:rsid w:val="007F71ED"/>
    <w:rsid w:val="008008CA"/>
    <w:rsid w:val="00802334"/>
    <w:rsid w:val="00806DE6"/>
    <w:rsid w:val="00807374"/>
    <w:rsid w:val="0081022A"/>
    <w:rsid w:val="00813DD9"/>
    <w:rsid w:val="008171A4"/>
    <w:rsid w:val="00831982"/>
    <w:rsid w:val="00832449"/>
    <w:rsid w:val="008334E9"/>
    <w:rsid w:val="00836ED8"/>
    <w:rsid w:val="00845561"/>
    <w:rsid w:val="008526A3"/>
    <w:rsid w:val="008551BA"/>
    <w:rsid w:val="008605C3"/>
    <w:rsid w:val="008633C4"/>
    <w:rsid w:val="00864D6D"/>
    <w:rsid w:val="00870B16"/>
    <w:rsid w:val="00877F8F"/>
    <w:rsid w:val="008808A7"/>
    <w:rsid w:val="00881724"/>
    <w:rsid w:val="0088224B"/>
    <w:rsid w:val="008832AF"/>
    <w:rsid w:val="00883B10"/>
    <w:rsid w:val="00886A8B"/>
    <w:rsid w:val="00895F05"/>
    <w:rsid w:val="00896EDB"/>
    <w:rsid w:val="008B32BB"/>
    <w:rsid w:val="008B7E3D"/>
    <w:rsid w:val="008C2534"/>
    <w:rsid w:val="008C2E79"/>
    <w:rsid w:val="008D6A0C"/>
    <w:rsid w:val="008E043C"/>
    <w:rsid w:val="008E126C"/>
    <w:rsid w:val="008F12F1"/>
    <w:rsid w:val="008F5DD8"/>
    <w:rsid w:val="00900945"/>
    <w:rsid w:val="009054E8"/>
    <w:rsid w:val="0090671D"/>
    <w:rsid w:val="009167E0"/>
    <w:rsid w:val="0092755A"/>
    <w:rsid w:val="00937658"/>
    <w:rsid w:val="0094246C"/>
    <w:rsid w:val="00943B8E"/>
    <w:rsid w:val="00947799"/>
    <w:rsid w:val="0095201B"/>
    <w:rsid w:val="00954DB4"/>
    <w:rsid w:val="00955DED"/>
    <w:rsid w:val="00967BD5"/>
    <w:rsid w:val="009754CE"/>
    <w:rsid w:val="00977B29"/>
    <w:rsid w:val="00981006"/>
    <w:rsid w:val="009949FF"/>
    <w:rsid w:val="009A05E0"/>
    <w:rsid w:val="009A42C2"/>
    <w:rsid w:val="009B43CB"/>
    <w:rsid w:val="009B7100"/>
    <w:rsid w:val="009C1138"/>
    <w:rsid w:val="009C3FB7"/>
    <w:rsid w:val="009C44E7"/>
    <w:rsid w:val="009D0ACE"/>
    <w:rsid w:val="009D237B"/>
    <w:rsid w:val="009D3650"/>
    <w:rsid w:val="009E3849"/>
    <w:rsid w:val="009F5FBC"/>
    <w:rsid w:val="00A00E91"/>
    <w:rsid w:val="00A01D11"/>
    <w:rsid w:val="00A075F3"/>
    <w:rsid w:val="00A11559"/>
    <w:rsid w:val="00A16016"/>
    <w:rsid w:val="00A22664"/>
    <w:rsid w:val="00A23C43"/>
    <w:rsid w:val="00A377B7"/>
    <w:rsid w:val="00A54F90"/>
    <w:rsid w:val="00A626C7"/>
    <w:rsid w:val="00A63DAC"/>
    <w:rsid w:val="00A65AC3"/>
    <w:rsid w:val="00A660EB"/>
    <w:rsid w:val="00A8118C"/>
    <w:rsid w:val="00A81C40"/>
    <w:rsid w:val="00A8274B"/>
    <w:rsid w:val="00A901F6"/>
    <w:rsid w:val="00A91003"/>
    <w:rsid w:val="00A91A7E"/>
    <w:rsid w:val="00A92C5C"/>
    <w:rsid w:val="00A93443"/>
    <w:rsid w:val="00A94264"/>
    <w:rsid w:val="00AA0B72"/>
    <w:rsid w:val="00AA59A0"/>
    <w:rsid w:val="00AC0303"/>
    <w:rsid w:val="00AC237F"/>
    <w:rsid w:val="00AD0612"/>
    <w:rsid w:val="00AD2B31"/>
    <w:rsid w:val="00AD306B"/>
    <w:rsid w:val="00AD3E3B"/>
    <w:rsid w:val="00AD5289"/>
    <w:rsid w:val="00AD757F"/>
    <w:rsid w:val="00AF348D"/>
    <w:rsid w:val="00AF6B0B"/>
    <w:rsid w:val="00B05FAA"/>
    <w:rsid w:val="00B16C88"/>
    <w:rsid w:val="00B20FFF"/>
    <w:rsid w:val="00B212D3"/>
    <w:rsid w:val="00B27C75"/>
    <w:rsid w:val="00B4569A"/>
    <w:rsid w:val="00B544E7"/>
    <w:rsid w:val="00B6072C"/>
    <w:rsid w:val="00B67DA0"/>
    <w:rsid w:val="00B7115D"/>
    <w:rsid w:val="00B72E7E"/>
    <w:rsid w:val="00B765C0"/>
    <w:rsid w:val="00B812D9"/>
    <w:rsid w:val="00B8259F"/>
    <w:rsid w:val="00B84C94"/>
    <w:rsid w:val="00B87993"/>
    <w:rsid w:val="00BA1D8F"/>
    <w:rsid w:val="00BA2E36"/>
    <w:rsid w:val="00BA47F5"/>
    <w:rsid w:val="00BA65C0"/>
    <w:rsid w:val="00BB1F12"/>
    <w:rsid w:val="00BB424C"/>
    <w:rsid w:val="00BD1A0C"/>
    <w:rsid w:val="00BD3E1B"/>
    <w:rsid w:val="00BD4C63"/>
    <w:rsid w:val="00BE0305"/>
    <w:rsid w:val="00BE361D"/>
    <w:rsid w:val="00BE5817"/>
    <w:rsid w:val="00BE6380"/>
    <w:rsid w:val="00C00D03"/>
    <w:rsid w:val="00C025C1"/>
    <w:rsid w:val="00C07250"/>
    <w:rsid w:val="00C07D39"/>
    <w:rsid w:val="00C11EAE"/>
    <w:rsid w:val="00C13085"/>
    <w:rsid w:val="00C32F8E"/>
    <w:rsid w:val="00C33481"/>
    <w:rsid w:val="00C368BA"/>
    <w:rsid w:val="00C45736"/>
    <w:rsid w:val="00C45774"/>
    <w:rsid w:val="00C50CB9"/>
    <w:rsid w:val="00C56496"/>
    <w:rsid w:val="00C6426D"/>
    <w:rsid w:val="00C6709B"/>
    <w:rsid w:val="00C762BD"/>
    <w:rsid w:val="00C802DC"/>
    <w:rsid w:val="00C80655"/>
    <w:rsid w:val="00C80C71"/>
    <w:rsid w:val="00C8131C"/>
    <w:rsid w:val="00C862E1"/>
    <w:rsid w:val="00C9534F"/>
    <w:rsid w:val="00CB6404"/>
    <w:rsid w:val="00CD3158"/>
    <w:rsid w:val="00CD78C0"/>
    <w:rsid w:val="00CD7BBC"/>
    <w:rsid w:val="00CE4B83"/>
    <w:rsid w:val="00CF0BAE"/>
    <w:rsid w:val="00CF4437"/>
    <w:rsid w:val="00CF5693"/>
    <w:rsid w:val="00CF7AC6"/>
    <w:rsid w:val="00D00F2B"/>
    <w:rsid w:val="00D050DD"/>
    <w:rsid w:val="00D06AF7"/>
    <w:rsid w:val="00D076EA"/>
    <w:rsid w:val="00D13778"/>
    <w:rsid w:val="00D14560"/>
    <w:rsid w:val="00D15D15"/>
    <w:rsid w:val="00D259FD"/>
    <w:rsid w:val="00D3507A"/>
    <w:rsid w:val="00D35536"/>
    <w:rsid w:val="00D43687"/>
    <w:rsid w:val="00D43C99"/>
    <w:rsid w:val="00D468B9"/>
    <w:rsid w:val="00D4753C"/>
    <w:rsid w:val="00D54958"/>
    <w:rsid w:val="00D54E05"/>
    <w:rsid w:val="00D566B3"/>
    <w:rsid w:val="00D5670C"/>
    <w:rsid w:val="00D57690"/>
    <w:rsid w:val="00D6250A"/>
    <w:rsid w:val="00D63D92"/>
    <w:rsid w:val="00D65351"/>
    <w:rsid w:val="00D72596"/>
    <w:rsid w:val="00D75F62"/>
    <w:rsid w:val="00D76906"/>
    <w:rsid w:val="00D76B4A"/>
    <w:rsid w:val="00D841A4"/>
    <w:rsid w:val="00D85D9B"/>
    <w:rsid w:val="00D93B24"/>
    <w:rsid w:val="00DA03D4"/>
    <w:rsid w:val="00DB4877"/>
    <w:rsid w:val="00DB520E"/>
    <w:rsid w:val="00DB796F"/>
    <w:rsid w:val="00DC03C7"/>
    <w:rsid w:val="00DD5926"/>
    <w:rsid w:val="00DD6DAE"/>
    <w:rsid w:val="00DE617A"/>
    <w:rsid w:val="00DF1451"/>
    <w:rsid w:val="00DF24EE"/>
    <w:rsid w:val="00DF5057"/>
    <w:rsid w:val="00DF5345"/>
    <w:rsid w:val="00DF6596"/>
    <w:rsid w:val="00E02BB1"/>
    <w:rsid w:val="00E07D44"/>
    <w:rsid w:val="00E1091B"/>
    <w:rsid w:val="00E11C42"/>
    <w:rsid w:val="00E15421"/>
    <w:rsid w:val="00E16259"/>
    <w:rsid w:val="00E162F5"/>
    <w:rsid w:val="00E21A57"/>
    <w:rsid w:val="00E253D1"/>
    <w:rsid w:val="00E25D1E"/>
    <w:rsid w:val="00E30F20"/>
    <w:rsid w:val="00E332A9"/>
    <w:rsid w:val="00E332E4"/>
    <w:rsid w:val="00E41260"/>
    <w:rsid w:val="00E414A9"/>
    <w:rsid w:val="00E41D61"/>
    <w:rsid w:val="00E44353"/>
    <w:rsid w:val="00E44953"/>
    <w:rsid w:val="00E47468"/>
    <w:rsid w:val="00E537BD"/>
    <w:rsid w:val="00E53D73"/>
    <w:rsid w:val="00E541FD"/>
    <w:rsid w:val="00E56E9A"/>
    <w:rsid w:val="00E62697"/>
    <w:rsid w:val="00E720D1"/>
    <w:rsid w:val="00E73F87"/>
    <w:rsid w:val="00E90249"/>
    <w:rsid w:val="00E9152F"/>
    <w:rsid w:val="00E963AD"/>
    <w:rsid w:val="00EC0BDA"/>
    <w:rsid w:val="00EC34E4"/>
    <w:rsid w:val="00EC361B"/>
    <w:rsid w:val="00EC3A62"/>
    <w:rsid w:val="00ED6FAB"/>
    <w:rsid w:val="00EE1B2E"/>
    <w:rsid w:val="00EE2787"/>
    <w:rsid w:val="00EF4FED"/>
    <w:rsid w:val="00F057AD"/>
    <w:rsid w:val="00F1467C"/>
    <w:rsid w:val="00F1526E"/>
    <w:rsid w:val="00F15810"/>
    <w:rsid w:val="00F17970"/>
    <w:rsid w:val="00F228B5"/>
    <w:rsid w:val="00F2768A"/>
    <w:rsid w:val="00F34C79"/>
    <w:rsid w:val="00F35874"/>
    <w:rsid w:val="00F40E87"/>
    <w:rsid w:val="00F5243E"/>
    <w:rsid w:val="00F52675"/>
    <w:rsid w:val="00F64DF7"/>
    <w:rsid w:val="00F6556E"/>
    <w:rsid w:val="00F73460"/>
    <w:rsid w:val="00F8061E"/>
    <w:rsid w:val="00F82046"/>
    <w:rsid w:val="00F85190"/>
    <w:rsid w:val="00F85A79"/>
    <w:rsid w:val="00F862EC"/>
    <w:rsid w:val="00F86F7C"/>
    <w:rsid w:val="00F87524"/>
    <w:rsid w:val="00F9009F"/>
    <w:rsid w:val="00F910D5"/>
    <w:rsid w:val="00F91439"/>
    <w:rsid w:val="00F979E4"/>
    <w:rsid w:val="00FA0D52"/>
    <w:rsid w:val="00FA2080"/>
    <w:rsid w:val="00FA359B"/>
    <w:rsid w:val="00FA603A"/>
    <w:rsid w:val="00FB0A26"/>
    <w:rsid w:val="00FB1387"/>
    <w:rsid w:val="00FB27C2"/>
    <w:rsid w:val="00FB3C80"/>
    <w:rsid w:val="00FB44F4"/>
    <w:rsid w:val="00FB718B"/>
    <w:rsid w:val="00FD005C"/>
    <w:rsid w:val="00FD15D5"/>
    <w:rsid w:val="00FD2E52"/>
    <w:rsid w:val="00FD717E"/>
    <w:rsid w:val="00FE56AD"/>
    <w:rsid w:val="00FF030C"/>
    <w:rsid w:val="00FF3EE7"/>
    <w:rsid w:val="00FF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B7115D"/>
    <w:pPr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paragraph" w:styleId="1">
    <w:name w:val="heading 1"/>
    <w:basedOn w:val="a3"/>
    <w:next w:val="a3"/>
    <w:link w:val="10"/>
    <w:qFormat/>
    <w:rsid w:val="001510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3"/>
    <w:next w:val="a3"/>
    <w:link w:val="20"/>
    <w:qFormat/>
    <w:rsid w:val="00D4753C"/>
    <w:pPr>
      <w:keepNext/>
      <w:ind w:firstLine="0"/>
      <w:jc w:val="center"/>
      <w:outlineLvl w:val="1"/>
    </w:pPr>
    <w:rPr>
      <w:rFonts w:ascii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3"/>
    <w:next w:val="a3"/>
    <w:link w:val="30"/>
    <w:unhideWhenUsed/>
    <w:qFormat/>
    <w:rsid w:val="00D4753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3"/>
    <w:next w:val="a3"/>
    <w:link w:val="40"/>
    <w:qFormat/>
    <w:rsid w:val="00D4753C"/>
    <w:pPr>
      <w:keepNext/>
      <w:spacing w:before="240" w:after="60"/>
      <w:ind w:firstLine="0"/>
      <w:jc w:val="left"/>
      <w:outlineLvl w:val="3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unhideWhenUsed/>
    <w:qFormat/>
    <w:rsid w:val="00D4753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3"/>
    <w:next w:val="a3"/>
    <w:link w:val="60"/>
    <w:unhideWhenUsed/>
    <w:qFormat/>
    <w:rsid w:val="00D4753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3"/>
    <w:next w:val="a3"/>
    <w:link w:val="70"/>
    <w:qFormat/>
    <w:rsid w:val="006B2CC7"/>
    <w:pPr>
      <w:keepNext/>
      <w:shd w:val="clear" w:color="auto" w:fill="FFFFFF"/>
      <w:ind w:firstLine="0"/>
      <w:jc w:val="left"/>
      <w:outlineLvl w:val="6"/>
    </w:pPr>
    <w:rPr>
      <w:rFonts w:ascii="Times New Roman" w:hAnsi="Times New Roman" w:cs="Times New Roman"/>
      <w:b/>
      <w:snapToGrid w:val="0"/>
      <w:color w:val="000000"/>
      <w:sz w:val="24"/>
      <w:szCs w:val="20"/>
      <w:lang w:eastAsia="ru-RU"/>
    </w:rPr>
  </w:style>
  <w:style w:type="paragraph" w:styleId="8">
    <w:name w:val="heading 8"/>
    <w:basedOn w:val="a3"/>
    <w:next w:val="a3"/>
    <w:link w:val="80"/>
    <w:unhideWhenUsed/>
    <w:qFormat/>
    <w:rsid w:val="00D4753C"/>
    <w:pPr>
      <w:spacing w:before="240" w:after="60"/>
      <w:ind w:firstLine="0"/>
      <w:jc w:val="left"/>
      <w:outlineLvl w:val="7"/>
    </w:pPr>
    <w:rPr>
      <w:rFonts w:cs="Times New Roman"/>
      <w:i/>
      <w:iCs/>
      <w:sz w:val="24"/>
      <w:szCs w:val="24"/>
      <w:lang w:eastAsia="ru-RU"/>
    </w:rPr>
  </w:style>
  <w:style w:type="paragraph" w:styleId="9">
    <w:name w:val="heading 9"/>
    <w:basedOn w:val="a3"/>
    <w:next w:val="a3"/>
    <w:link w:val="90"/>
    <w:uiPriority w:val="9"/>
    <w:unhideWhenUsed/>
    <w:qFormat/>
    <w:rsid w:val="000E4E5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link w:val="1"/>
    <w:rsid w:val="001510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4"/>
    <w:link w:val="2"/>
    <w:rsid w:val="00D4753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4"/>
    <w:link w:val="3"/>
    <w:rsid w:val="00D4753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4"/>
    <w:link w:val="4"/>
    <w:rsid w:val="00D4753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rsid w:val="00D4753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4"/>
    <w:link w:val="6"/>
    <w:rsid w:val="00D4753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4"/>
    <w:link w:val="7"/>
    <w:rsid w:val="006B2CC7"/>
    <w:rPr>
      <w:rFonts w:ascii="Times New Roman" w:eastAsia="Times New Roman" w:hAnsi="Times New Roman" w:cs="Times New Roman"/>
      <w:b/>
      <w:snapToGrid w:val="0"/>
      <w:color w:val="000000"/>
      <w:sz w:val="24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4"/>
    <w:link w:val="8"/>
    <w:rsid w:val="00D4753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4"/>
    <w:link w:val="9"/>
    <w:uiPriority w:val="9"/>
    <w:rsid w:val="000E4E5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7">
    <w:name w:val="annotation text"/>
    <w:basedOn w:val="a3"/>
    <w:link w:val="a8"/>
    <w:uiPriority w:val="99"/>
    <w:unhideWhenUsed/>
    <w:rsid w:val="00B7115D"/>
    <w:rPr>
      <w:rFonts w:eastAsia="Calibri"/>
      <w:sz w:val="20"/>
      <w:szCs w:val="20"/>
      <w:lang w:eastAsia="ru-RU"/>
    </w:rPr>
  </w:style>
  <w:style w:type="character" w:customStyle="1" w:styleId="a8">
    <w:name w:val="Текст примечания Знак"/>
    <w:basedOn w:val="a4"/>
    <w:link w:val="a7"/>
    <w:uiPriority w:val="99"/>
    <w:rsid w:val="00B7115D"/>
    <w:rPr>
      <w:rFonts w:ascii="Calibri" w:eastAsia="Calibri" w:hAnsi="Calibri" w:cs="Calibri"/>
      <w:sz w:val="20"/>
      <w:szCs w:val="20"/>
      <w:lang w:eastAsia="ru-RU"/>
    </w:rPr>
  </w:style>
  <w:style w:type="table" w:styleId="a9">
    <w:name w:val="Table Grid"/>
    <w:basedOn w:val="a5"/>
    <w:uiPriority w:val="59"/>
    <w:rsid w:val="00B7115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3"/>
    <w:link w:val="ab"/>
    <w:rsid w:val="00C762BD"/>
    <w:pPr>
      <w:widowControl w:val="0"/>
      <w:tabs>
        <w:tab w:val="center" w:pos="4677"/>
        <w:tab w:val="right" w:pos="9355"/>
      </w:tabs>
      <w:suppressAutoHyphens/>
      <w:overflowPunct w:val="0"/>
      <w:autoSpaceDE w:val="0"/>
      <w:autoSpaceDN w:val="0"/>
      <w:ind w:firstLine="0"/>
      <w:jc w:val="left"/>
      <w:textAlignment w:val="baseline"/>
    </w:pPr>
    <w:rPr>
      <w:rFonts w:cs="Times New Roman"/>
      <w:kern w:val="3"/>
      <w:lang w:eastAsia="ru-RU"/>
    </w:rPr>
  </w:style>
  <w:style w:type="character" w:customStyle="1" w:styleId="ab">
    <w:name w:val="Верхний колонтитул Знак"/>
    <w:basedOn w:val="a4"/>
    <w:link w:val="aa"/>
    <w:rsid w:val="00C762BD"/>
    <w:rPr>
      <w:rFonts w:ascii="Calibri" w:eastAsia="Times New Roman" w:hAnsi="Calibri" w:cs="Times New Roman"/>
      <w:kern w:val="3"/>
      <w:lang w:eastAsia="ru-RU"/>
    </w:rPr>
  </w:style>
  <w:style w:type="paragraph" w:styleId="ac">
    <w:name w:val="List Paragraph"/>
    <w:basedOn w:val="a3"/>
    <w:link w:val="ad"/>
    <w:uiPriority w:val="34"/>
    <w:qFormat/>
    <w:rsid w:val="00C762BD"/>
    <w:pPr>
      <w:ind w:left="720"/>
      <w:contextualSpacing/>
    </w:pPr>
  </w:style>
  <w:style w:type="character" w:customStyle="1" w:styleId="ad">
    <w:name w:val="Абзац списка Знак"/>
    <w:link w:val="ac"/>
    <w:uiPriority w:val="34"/>
    <w:rsid w:val="00B20FFF"/>
    <w:rPr>
      <w:rFonts w:ascii="Calibri" w:eastAsia="Times New Roman" w:hAnsi="Calibri" w:cs="Calibri"/>
    </w:rPr>
  </w:style>
  <w:style w:type="paragraph" w:styleId="ae">
    <w:name w:val="footer"/>
    <w:basedOn w:val="a3"/>
    <w:link w:val="af"/>
    <w:uiPriority w:val="99"/>
    <w:unhideWhenUsed/>
    <w:rsid w:val="004C108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4"/>
    <w:link w:val="ae"/>
    <w:uiPriority w:val="99"/>
    <w:rsid w:val="004C108F"/>
    <w:rPr>
      <w:rFonts w:ascii="Calibri" w:eastAsia="Times New Roman" w:hAnsi="Calibri" w:cs="Calibri"/>
    </w:rPr>
  </w:style>
  <w:style w:type="character" w:styleId="af0">
    <w:name w:val="Hyperlink"/>
    <w:basedOn w:val="a4"/>
    <w:uiPriority w:val="99"/>
    <w:unhideWhenUsed/>
    <w:rsid w:val="004C108F"/>
    <w:rPr>
      <w:color w:val="0563C1" w:themeColor="hyperlink"/>
      <w:u w:val="single"/>
    </w:rPr>
  </w:style>
  <w:style w:type="paragraph" w:styleId="af1">
    <w:name w:val="TOC Heading"/>
    <w:basedOn w:val="1"/>
    <w:next w:val="a3"/>
    <w:uiPriority w:val="39"/>
    <w:unhideWhenUsed/>
    <w:qFormat/>
    <w:rsid w:val="00151018"/>
    <w:pPr>
      <w:spacing w:line="259" w:lineRule="auto"/>
      <w:ind w:firstLine="0"/>
      <w:jc w:val="left"/>
      <w:outlineLvl w:val="9"/>
    </w:pPr>
    <w:rPr>
      <w:lang w:eastAsia="ru-RU"/>
    </w:rPr>
  </w:style>
  <w:style w:type="paragraph" w:styleId="11">
    <w:name w:val="toc 1"/>
    <w:basedOn w:val="a3"/>
    <w:next w:val="a3"/>
    <w:autoRedefine/>
    <w:uiPriority w:val="39"/>
    <w:unhideWhenUsed/>
    <w:qFormat/>
    <w:rsid w:val="000B6DE9"/>
    <w:pPr>
      <w:tabs>
        <w:tab w:val="right" w:leader="dot" w:pos="9345"/>
      </w:tabs>
      <w:spacing w:line="360" w:lineRule="auto"/>
      <w:ind w:firstLine="0"/>
      <w:jc w:val="left"/>
    </w:pPr>
  </w:style>
  <w:style w:type="paragraph" w:styleId="22">
    <w:name w:val="toc 2"/>
    <w:basedOn w:val="a3"/>
    <w:next w:val="a3"/>
    <w:autoRedefine/>
    <w:uiPriority w:val="39"/>
    <w:unhideWhenUsed/>
    <w:qFormat/>
    <w:rsid w:val="00151018"/>
    <w:pPr>
      <w:spacing w:after="100"/>
      <w:ind w:left="220"/>
    </w:pPr>
  </w:style>
  <w:style w:type="paragraph" w:styleId="af2">
    <w:name w:val="No Spacing"/>
    <w:link w:val="af3"/>
    <w:uiPriority w:val="99"/>
    <w:qFormat/>
    <w:rsid w:val="00BA47F5"/>
    <w:pPr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paragraph" w:styleId="af4">
    <w:name w:val="Body Text"/>
    <w:basedOn w:val="a3"/>
    <w:link w:val="af5"/>
    <w:rsid w:val="00D4753C"/>
    <w:pPr>
      <w:ind w:firstLine="0"/>
      <w:jc w:val="left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f5">
    <w:name w:val="Основной текст Знак"/>
    <w:basedOn w:val="a4"/>
    <w:link w:val="af4"/>
    <w:rsid w:val="00D475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6">
    <w:name w:val="Body Text Indent"/>
    <w:basedOn w:val="a3"/>
    <w:link w:val="af7"/>
    <w:rsid w:val="00D4753C"/>
    <w:pPr>
      <w:ind w:firstLine="567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f7">
    <w:name w:val="Основной текст с отступом Знак"/>
    <w:basedOn w:val="a4"/>
    <w:link w:val="af6"/>
    <w:uiPriority w:val="99"/>
    <w:rsid w:val="00D4753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8">
    <w:name w:val="Текст сноски Знак"/>
    <w:basedOn w:val="a4"/>
    <w:link w:val="af9"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footnote text"/>
    <w:basedOn w:val="a3"/>
    <w:link w:val="af8"/>
    <w:rsid w:val="00D4753C"/>
    <w:pPr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styleId="afa">
    <w:name w:val="page number"/>
    <w:basedOn w:val="a4"/>
    <w:rsid w:val="00D4753C"/>
  </w:style>
  <w:style w:type="character" w:customStyle="1" w:styleId="afb">
    <w:name w:val="Текст выноски Знак"/>
    <w:basedOn w:val="a4"/>
    <w:link w:val="afc"/>
    <w:uiPriority w:val="99"/>
    <w:rsid w:val="00D4753C"/>
    <w:rPr>
      <w:rFonts w:ascii="Tahoma" w:eastAsia="Times New Roman" w:hAnsi="Tahoma" w:cs="Tahoma"/>
      <w:sz w:val="16"/>
      <w:szCs w:val="16"/>
      <w:lang w:eastAsia="ru-RU"/>
    </w:rPr>
  </w:style>
  <w:style w:type="paragraph" w:styleId="afc">
    <w:name w:val="Balloon Text"/>
    <w:basedOn w:val="a3"/>
    <w:link w:val="afb"/>
    <w:uiPriority w:val="99"/>
    <w:rsid w:val="00D4753C"/>
    <w:pPr>
      <w:ind w:firstLine="0"/>
      <w:jc w:val="left"/>
    </w:pPr>
    <w:rPr>
      <w:rFonts w:ascii="Tahoma" w:hAnsi="Tahoma" w:cs="Tahoma"/>
      <w:sz w:val="16"/>
      <w:szCs w:val="16"/>
      <w:lang w:eastAsia="ru-RU"/>
    </w:rPr>
  </w:style>
  <w:style w:type="paragraph" w:styleId="afd">
    <w:name w:val="Normal (Web)"/>
    <w:basedOn w:val="a3"/>
    <w:uiPriority w:val="99"/>
    <w:rsid w:val="00D4753C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3"/>
    <w:link w:val="24"/>
    <w:rsid w:val="00D4753C"/>
    <w:pPr>
      <w:spacing w:after="120" w:line="480" w:lineRule="auto"/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4"/>
    <w:link w:val="23"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3"/>
    <w:link w:val="32"/>
    <w:uiPriority w:val="99"/>
    <w:rsid w:val="00D4753C"/>
    <w:pPr>
      <w:spacing w:after="120"/>
      <w:ind w:left="283" w:firstLine="0"/>
      <w:jc w:val="left"/>
    </w:pPr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4"/>
    <w:link w:val="31"/>
    <w:uiPriority w:val="99"/>
    <w:rsid w:val="00D4753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Indent 2"/>
    <w:basedOn w:val="a3"/>
    <w:link w:val="26"/>
    <w:rsid w:val="00D4753C"/>
    <w:pPr>
      <w:spacing w:after="120" w:line="480" w:lineRule="auto"/>
      <w:ind w:left="283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4"/>
    <w:link w:val="25"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4"/>
    <w:link w:val="aff"/>
    <w:semiHidden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endnote text"/>
    <w:basedOn w:val="a3"/>
    <w:link w:val="afe"/>
    <w:semiHidden/>
    <w:rsid w:val="00D4753C"/>
    <w:pPr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D475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475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f0">
    <w:name w:val="Title"/>
    <w:basedOn w:val="a3"/>
    <w:link w:val="aff1"/>
    <w:qFormat/>
    <w:rsid w:val="00D4753C"/>
    <w:pPr>
      <w:spacing w:line="360" w:lineRule="auto"/>
      <w:ind w:firstLine="0"/>
      <w:jc w:val="center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ff1">
    <w:name w:val="Название Знак"/>
    <w:basedOn w:val="a4"/>
    <w:link w:val="aff0"/>
    <w:rsid w:val="00D475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2">
    <w:name w:val="список с точками"/>
    <w:basedOn w:val="a3"/>
    <w:rsid w:val="00D4753C"/>
    <w:pPr>
      <w:numPr>
        <w:numId w:val="4"/>
      </w:numPr>
      <w:spacing w:line="312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3"/>
    <w:rsid w:val="00D4753C"/>
    <w:pPr>
      <w:spacing w:before="107" w:after="107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4"/>
    <w:rsid w:val="00D4753C"/>
  </w:style>
  <w:style w:type="paragraph" w:customStyle="1" w:styleId="c3">
    <w:name w:val="c3"/>
    <w:basedOn w:val="a3"/>
    <w:rsid w:val="00D4753C"/>
    <w:pPr>
      <w:spacing w:before="107" w:after="107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3"/>
    <w:rsid w:val="00D4753C"/>
    <w:pPr>
      <w:spacing w:before="107" w:after="107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D4753C"/>
    <w:pPr>
      <w:widowControl w:val="0"/>
      <w:snapToGrid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Style5">
    <w:name w:val="Style5"/>
    <w:basedOn w:val="a3"/>
    <w:rsid w:val="00D4753C"/>
    <w:pPr>
      <w:widowControl w:val="0"/>
      <w:autoSpaceDE w:val="0"/>
      <w:autoSpaceDN w:val="0"/>
      <w:adjustRightInd w:val="0"/>
      <w:ind w:firstLine="0"/>
      <w:jc w:val="left"/>
    </w:pPr>
    <w:rPr>
      <w:rFonts w:ascii="Sylfaen" w:eastAsia="Calibri" w:hAnsi="Sylfaen" w:cs="Sylfaen"/>
      <w:sz w:val="24"/>
      <w:szCs w:val="24"/>
      <w:lang w:eastAsia="ru-RU"/>
    </w:rPr>
  </w:style>
  <w:style w:type="paragraph" w:customStyle="1" w:styleId="Style16">
    <w:name w:val="Style16"/>
    <w:basedOn w:val="a3"/>
    <w:rsid w:val="00D4753C"/>
    <w:pPr>
      <w:widowControl w:val="0"/>
      <w:autoSpaceDE w:val="0"/>
      <w:autoSpaceDN w:val="0"/>
      <w:adjustRightInd w:val="0"/>
      <w:ind w:firstLine="0"/>
    </w:pPr>
    <w:rPr>
      <w:rFonts w:ascii="Sylfaen" w:hAnsi="Sylfaen" w:cs="Sylfaen"/>
      <w:sz w:val="24"/>
      <w:szCs w:val="24"/>
      <w:lang w:eastAsia="ru-RU"/>
    </w:rPr>
  </w:style>
  <w:style w:type="paragraph" w:styleId="aff2">
    <w:name w:val="Plain Text"/>
    <w:basedOn w:val="a3"/>
    <w:link w:val="aff3"/>
    <w:unhideWhenUsed/>
    <w:rsid w:val="00D4753C"/>
    <w:pPr>
      <w:autoSpaceDE w:val="0"/>
      <w:autoSpaceDN w:val="0"/>
      <w:ind w:firstLine="0"/>
      <w:jc w:val="left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f3">
    <w:name w:val="Текст Знак"/>
    <w:basedOn w:val="a4"/>
    <w:link w:val="aff2"/>
    <w:rsid w:val="00D4753C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aff4">
    <w:name w:val="Стиль"/>
    <w:rsid w:val="00231E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7">
    <w:name w:val="Обычный2"/>
    <w:rsid w:val="00FA0D5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3">
    <w:name w:val="Body Text 3"/>
    <w:basedOn w:val="a3"/>
    <w:link w:val="34"/>
    <w:unhideWhenUsed/>
    <w:rsid w:val="00AD061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4"/>
    <w:link w:val="33"/>
    <w:rsid w:val="00AD0612"/>
    <w:rPr>
      <w:rFonts w:ascii="Calibri" w:eastAsia="Times New Roman" w:hAnsi="Calibri" w:cs="Calibri"/>
      <w:sz w:val="16"/>
      <w:szCs w:val="16"/>
    </w:rPr>
  </w:style>
  <w:style w:type="paragraph" w:customStyle="1" w:styleId="Style1">
    <w:name w:val="Style1"/>
    <w:basedOn w:val="a3"/>
    <w:uiPriority w:val="99"/>
    <w:rsid w:val="000E4E51"/>
    <w:pPr>
      <w:widowControl w:val="0"/>
      <w:autoSpaceDE w:val="0"/>
      <w:autoSpaceDN w:val="0"/>
      <w:adjustRightInd w:val="0"/>
      <w:ind w:firstLine="0"/>
    </w:pPr>
    <w:rPr>
      <w:rFonts w:ascii="Times New Roman" w:hAnsi="Times New Roman" w:cs="Times New Roman"/>
      <w:sz w:val="24"/>
      <w:szCs w:val="24"/>
      <w:lang w:eastAsia="ru-RU"/>
    </w:rPr>
  </w:style>
  <w:style w:type="character" w:styleId="aff5">
    <w:name w:val="annotation reference"/>
    <w:basedOn w:val="a4"/>
    <w:uiPriority w:val="99"/>
    <w:unhideWhenUsed/>
    <w:rsid w:val="008832AF"/>
    <w:rPr>
      <w:sz w:val="16"/>
      <w:szCs w:val="16"/>
    </w:rPr>
  </w:style>
  <w:style w:type="paragraph" w:customStyle="1" w:styleId="210">
    <w:name w:val="Основной текст 21"/>
    <w:basedOn w:val="a3"/>
    <w:rsid w:val="006B2CC7"/>
    <w:pPr>
      <w:widowControl w:val="0"/>
      <w:overflowPunct w:val="0"/>
      <w:autoSpaceDE w:val="0"/>
      <w:autoSpaceDN w:val="0"/>
      <w:adjustRightInd w:val="0"/>
      <w:spacing w:line="360" w:lineRule="auto"/>
      <w:ind w:firstLine="720"/>
      <w:textAlignment w:val="baseline"/>
    </w:pPr>
    <w:rPr>
      <w:rFonts w:ascii="Arial" w:hAnsi="Arial" w:cs="Times New Roman"/>
      <w:sz w:val="20"/>
      <w:szCs w:val="20"/>
      <w:lang w:eastAsia="ru-RU"/>
    </w:rPr>
  </w:style>
  <w:style w:type="paragraph" w:customStyle="1" w:styleId="211">
    <w:name w:val="Основной текст с отступом 21"/>
    <w:basedOn w:val="a3"/>
    <w:rsid w:val="006B2CC7"/>
    <w:pPr>
      <w:widowControl w:val="0"/>
      <w:overflowPunct w:val="0"/>
      <w:autoSpaceDE w:val="0"/>
      <w:autoSpaceDN w:val="0"/>
      <w:adjustRightInd w:val="0"/>
      <w:ind w:firstLine="720"/>
      <w:jc w:val="left"/>
      <w:textAlignment w:val="baseline"/>
    </w:pPr>
    <w:rPr>
      <w:rFonts w:ascii="Arial" w:hAnsi="Arial" w:cs="Times New Roman"/>
      <w:sz w:val="20"/>
      <w:szCs w:val="20"/>
      <w:lang w:eastAsia="ru-RU"/>
    </w:rPr>
  </w:style>
  <w:style w:type="paragraph" w:customStyle="1" w:styleId="aff6">
    <w:name w:val="Знак Знак Знак Знак"/>
    <w:basedOn w:val="a3"/>
    <w:rsid w:val="006B2CC7"/>
    <w:pPr>
      <w:pageBreakBefore/>
      <w:spacing w:after="160" w:line="360" w:lineRule="auto"/>
      <w:ind w:firstLine="0"/>
      <w:jc w:val="left"/>
    </w:pPr>
    <w:rPr>
      <w:rFonts w:ascii="Times New Roman" w:hAnsi="Times New Roman" w:cs="Times New Roman"/>
      <w:sz w:val="28"/>
      <w:szCs w:val="20"/>
      <w:lang w:val="en-US"/>
    </w:rPr>
  </w:style>
  <w:style w:type="paragraph" w:styleId="aff7">
    <w:name w:val="Block Text"/>
    <w:basedOn w:val="a3"/>
    <w:rsid w:val="006B2CC7"/>
    <w:pPr>
      <w:ind w:left="-567" w:right="-766" w:firstLine="567"/>
    </w:pPr>
    <w:rPr>
      <w:rFonts w:ascii="Times New Roman" w:hAnsi="Times New Roman" w:cs="Times New Roman"/>
      <w:sz w:val="28"/>
      <w:szCs w:val="20"/>
      <w:lang w:eastAsia="ru-RU"/>
    </w:rPr>
  </w:style>
  <w:style w:type="paragraph" w:styleId="aff8">
    <w:name w:val="Subtitle"/>
    <w:basedOn w:val="a3"/>
    <w:link w:val="aff9"/>
    <w:qFormat/>
    <w:rsid w:val="006B2CC7"/>
    <w:pPr>
      <w:ind w:firstLine="0"/>
      <w:jc w:val="center"/>
    </w:pPr>
    <w:rPr>
      <w:rFonts w:ascii="Times New Roman" w:hAnsi="Times New Roman" w:cs="Times New Roman"/>
      <w:i/>
      <w:sz w:val="28"/>
      <w:szCs w:val="20"/>
      <w:lang w:eastAsia="ru-RU"/>
    </w:rPr>
  </w:style>
  <w:style w:type="character" w:customStyle="1" w:styleId="aff9">
    <w:name w:val="Подзаголовок Знак"/>
    <w:basedOn w:val="a4"/>
    <w:link w:val="aff8"/>
    <w:rsid w:val="006B2CC7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styleId="affa">
    <w:name w:val="FollowedHyperlink"/>
    <w:basedOn w:val="a4"/>
    <w:uiPriority w:val="99"/>
    <w:rsid w:val="006B2CC7"/>
    <w:rPr>
      <w:color w:val="800080"/>
      <w:u w:val="single"/>
    </w:rPr>
  </w:style>
  <w:style w:type="paragraph" w:customStyle="1" w:styleId="affb">
    <w:name w:val="УМК_Название"/>
    <w:basedOn w:val="a3"/>
    <w:rsid w:val="006B2CC7"/>
    <w:pPr>
      <w:spacing w:before="2400" w:after="3600"/>
      <w:ind w:firstLine="397"/>
      <w:jc w:val="center"/>
    </w:pPr>
    <w:rPr>
      <w:rFonts w:ascii="Century Gothic" w:hAnsi="Century Gothic" w:cs="Times New Roman"/>
      <w:b/>
      <w:sz w:val="28"/>
      <w:szCs w:val="24"/>
      <w:lang w:eastAsia="ru-RU"/>
    </w:rPr>
  </w:style>
  <w:style w:type="character" w:styleId="affc">
    <w:name w:val="Emphasis"/>
    <w:qFormat/>
    <w:rsid w:val="006B2CC7"/>
    <w:rPr>
      <w:i/>
      <w:iCs/>
    </w:rPr>
  </w:style>
  <w:style w:type="paragraph" w:customStyle="1" w:styleId="Style6">
    <w:name w:val="Style6"/>
    <w:basedOn w:val="a3"/>
    <w:rsid w:val="00E30F20"/>
    <w:pPr>
      <w:widowControl w:val="0"/>
      <w:autoSpaceDE w:val="0"/>
      <w:autoSpaceDN w:val="0"/>
      <w:adjustRightInd w:val="0"/>
      <w:spacing w:line="418" w:lineRule="exact"/>
      <w:ind w:firstLine="0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D0A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fd">
    <w:name w:val="Основной текст_"/>
    <w:link w:val="35"/>
    <w:rsid w:val="00A9344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5">
    <w:name w:val="Основной текст3"/>
    <w:basedOn w:val="a3"/>
    <w:link w:val="affd"/>
    <w:rsid w:val="00A93443"/>
    <w:pPr>
      <w:widowControl w:val="0"/>
      <w:shd w:val="clear" w:color="auto" w:fill="FFFFFF"/>
      <w:spacing w:before="300" w:after="300" w:line="0" w:lineRule="atLeast"/>
      <w:ind w:hanging="360"/>
      <w:jc w:val="center"/>
    </w:pPr>
    <w:rPr>
      <w:rFonts w:ascii="Times New Roman" w:hAnsi="Times New Roman" w:cs="Times New Roman"/>
    </w:rPr>
  </w:style>
  <w:style w:type="character" w:customStyle="1" w:styleId="28">
    <w:name w:val="Основной текст2"/>
    <w:rsid w:val="00A93443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styleId="affe">
    <w:name w:val="Intense Emphasis"/>
    <w:uiPriority w:val="21"/>
    <w:qFormat/>
    <w:rsid w:val="00B544E7"/>
    <w:rPr>
      <w:b/>
      <w:bCs/>
      <w:i/>
      <w:iCs/>
      <w:color w:val="4F81BD"/>
    </w:rPr>
  </w:style>
  <w:style w:type="paragraph" w:customStyle="1" w:styleId="Style7">
    <w:name w:val="Style7"/>
    <w:basedOn w:val="a3"/>
    <w:rsid w:val="002573CD"/>
    <w:pPr>
      <w:widowControl w:val="0"/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4"/>
    <w:rsid w:val="00EC0BDA"/>
  </w:style>
  <w:style w:type="paragraph" w:customStyle="1" w:styleId="TableParagraph">
    <w:name w:val="Table Paragraph"/>
    <w:basedOn w:val="a3"/>
    <w:uiPriority w:val="1"/>
    <w:qFormat/>
    <w:rsid w:val="009C1138"/>
    <w:pPr>
      <w:widowControl w:val="0"/>
      <w:ind w:firstLine="0"/>
      <w:jc w:val="left"/>
    </w:pPr>
    <w:rPr>
      <w:rFonts w:ascii="Times New Roman" w:hAnsi="Times New Roman" w:cs="Times New Roman"/>
      <w:lang w:val="en-US"/>
    </w:rPr>
  </w:style>
  <w:style w:type="character" w:customStyle="1" w:styleId="FontStyle19">
    <w:name w:val="Font Style19"/>
    <w:uiPriority w:val="99"/>
    <w:rsid w:val="00D54958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3"/>
    <w:rsid w:val="00D54958"/>
    <w:pPr>
      <w:widowControl w:val="0"/>
      <w:autoSpaceDE w:val="0"/>
      <w:autoSpaceDN w:val="0"/>
      <w:adjustRightInd w:val="0"/>
      <w:spacing w:line="293" w:lineRule="exact"/>
      <w:ind w:firstLine="0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3"/>
    <w:rsid w:val="00D54958"/>
    <w:pPr>
      <w:widowControl w:val="0"/>
      <w:autoSpaceDE w:val="0"/>
      <w:autoSpaceDN w:val="0"/>
      <w:adjustRightInd w:val="0"/>
      <w:spacing w:line="235" w:lineRule="exact"/>
      <w:ind w:firstLine="0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rsid w:val="00D54958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13">
    <w:name w:val="Style13"/>
    <w:basedOn w:val="a3"/>
    <w:rsid w:val="00D54958"/>
    <w:pPr>
      <w:widowControl w:val="0"/>
      <w:autoSpaceDE w:val="0"/>
      <w:autoSpaceDN w:val="0"/>
      <w:adjustRightInd w:val="0"/>
      <w:spacing w:line="240" w:lineRule="exact"/>
      <w:ind w:hanging="216"/>
      <w:jc w:val="left"/>
    </w:pPr>
    <w:rPr>
      <w:rFonts w:ascii="Arial" w:hAnsi="Arial" w:cs="Arial"/>
      <w:sz w:val="24"/>
      <w:szCs w:val="24"/>
      <w:lang w:eastAsia="ru-RU"/>
    </w:rPr>
  </w:style>
  <w:style w:type="character" w:customStyle="1" w:styleId="FontStyle21">
    <w:name w:val="Font Style21"/>
    <w:rsid w:val="00D54958"/>
    <w:rPr>
      <w:rFonts w:ascii="Sylfaen" w:hAnsi="Sylfaen" w:cs="Sylfaen"/>
      <w:b/>
      <w:bCs/>
      <w:sz w:val="20"/>
      <w:szCs w:val="20"/>
    </w:rPr>
  </w:style>
  <w:style w:type="character" w:customStyle="1" w:styleId="FontStyle13">
    <w:name w:val="Font Style13"/>
    <w:rsid w:val="00F40E87"/>
    <w:rPr>
      <w:rFonts w:ascii="Century Schoolbook" w:hAnsi="Century Schoolbook" w:cs="Century Schoolbook"/>
      <w:sz w:val="20"/>
      <w:szCs w:val="20"/>
    </w:rPr>
  </w:style>
  <w:style w:type="paragraph" w:customStyle="1" w:styleId="FR5">
    <w:name w:val="FR5"/>
    <w:rsid w:val="001E63E9"/>
    <w:pPr>
      <w:widowControl w:val="0"/>
      <w:spacing w:before="20" w:after="0" w:line="240" w:lineRule="auto"/>
      <w:ind w:left="40"/>
      <w:jc w:val="center"/>
    </w:pPr>
    <w:rPr>
      <w:rFonts w:ascii="Arial" w:eastAsia="Times New Roman" w:hAnsi="Arial" w:cs="Times New Roman"/>
      <w:snapToGrid w:val="0"/>
      <w:sz w:val="12"/>
      <w:szCs w:val="20"/>
      <w:lang w:eastAsia="ru-RU"/>
    </w:rPr>
  </w:style>
  <w:style w:type="paragraph" w:customStyle="1" w:styleId="FR2">
    <w:name w:val="FR2"/>
    <w:rsid w:val="001E63E9"/>
    <w:pPr>
      <w:widowControl w:val="0"/>
      <w:spacing w:before="260" w:after="0" w:line="240" w:lineRule="auto"/>
      <w:ind w:left="640" w:right="1200" w:hanging="560"/>
    </w:pPr>
    <w:rPr>
      <w:rFonts w:ascii="Arial" w:eastAsia="Times New Roman" w:hAnsi="Arial" w:cs="Times New Roman"/>
      <w:b/>
      <w:i/>
      <w:snapToGrid w:val="0"/>
      <w:sz w:val="24"/>
      <w:szCs w:val="20"/>
      <w:lang w:eastAsia="ru-RU"/>
    </w:rPr>
  </w:style>
  <w:style w:type="paragraph" w:customStyle="1" w:styleId="FR4">
    <w:name w:val="FR4"/>
    <w:rsid w:val="001E63E9"/>
    <w:pPr>
      <w:widowControl w:val="0"/>
      <w:spacing w:after="0" w:line="240" w:lineRule="auto"/>
      <w:ind w:left="320"/>
    </w:pPr>
    <w:rPr>
      <w:rFonts w:ascii="Times New Roman" w:eastAsia="Times New Roman" w:hAnsi="Times New Roman" w:cs="Times New Roman"/>
      <w:b/>
      <w:snapToGrid w:val="0"/>
      <w:sz w:val="12"/>
      <w:szCs w:val="20"/>
      <w:lang w:eastAsia="ru-RU"/>
    </w:rPr>
  </w:style>
  <w:style w:type="paragraph" w:customStyle="1" w:styleId="41">
    <w:name w:val="заголовок 4"/>
    <w:basedOn w:val="a3"/>
    <w:next w:val="a3"/>
    <w:rsid w:val="001E63E9"/>
    <w:pPr>
      <w:keepNext/>
      <w:autoSpaceDE w:val="0"/>
      <w:autoSpaceDN w:val="0"/>
      <w:spacing w:before="240" w:after="120"/>
      <w:ind w:firstLine="0"/>
      <w:jc w:val="center"/>
      <w:outlineLvl w:val="3"/>
    </w:pPr>
    <w:rPr>
      <w:rFonts w:ascii="Times New Roman" w:hAnsi="Times New Roman" w:cs="Times New Roman"/>
      <w:b/>
      <w:bCs/>
      <w:noProof/>
      <w:sz w:val="24"/>
      <w:szCs w:val="32"/>
      <w:lang w:val="en-US" w:eastAsia="ru-RU"/>
    </w:rPr>
  </w:style>
  <w:style w:type="paragraph" w:customStyle="1" w:styleId="51">
    <w:name w:val="заголовок 5"/>
    <w:basedOn w:val="a3"/>
    <w:next w:val="a3"/>
    <w:rsid w:val="001E63E9"/>
    <w:pPr>
      <w:keepNext/>
      <w:autoSpaceDE w:val="0"/>
      <w:autoSpaceDN w:val="0"/>
      <w:spacing w:before="240" w:after="120"/>
      <w:ind w:firstLine="0"/>
      <w:jc w:val="center"/>
      <w:outlineLvl w:val="4"/>
    </w:pPr>
    <w:rPr>
      <w:rFonts w:ascii="Times New Roman" w:hAnsi="Times New Roman" w:cs="Times New Roman"/>
      <w:b/>
      <w:bCs/>
      <w:noProof/>
      <w:sz w:val="20"/>
      <w:szCs w:val="24"/>
      <w:lang w:val="en-US" w:eastAsia="ru-RU"/>
    </w:rPr>
  </w:style>
  <w:style w:type="paragraph" w:customStyle="1" w:styleId="13">
    <w:name w:val="заголовок 1"/>
    <w:basedOn w:val="a3"/>
    <w:next w:val="a3"/>
    <w:rsid w:val="001E63E9"/>
    <w:pPr>
      <w:keepNext/>
      <w:pageBreakBefore/>
      <w:autoSpaceDE w:val="0"/>
      <w:autoSpaceDN w:val="0"/>
      <w:spacing w:after="360"/>
      <w:ind w:firstLine="0"/>
      <w:jc w:val="center"/>
      <w:outlineLvl w:val="0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29">
    <w:name w:val="заголовок 2"/>
    <w:basedOn w:val="a3"/>
    <w:next w:val="a3"/>
    <w:rsid w:val="001E63E9"/>
    <w:pPr>
      <w:keepNext/>
      <w:autoSpaceDE w:val="0"/>
      <w:autoSpaceDN w:val="0"/>
      <w:spacing w:before="360" w:after="120"/>
      <w:ind w:firstLine="0"/>
      <w:jc w:val="center"/>
      <w:outlineLvl w:val="1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36">
    <w:name w:val="заголовок 3"/>
    <w:basedOn w:val="a3"/>
    <w:next w:val="a3"/>
    <w:rsid w:val="001E63E9"/>
    <w:pPr>
      <w:keepNext/>
      <w:autoSpaceDE w:val="0"/>
      <w:autoSpaceDN w:val="0"/>
      <w:ind w:firstLine="0"/>
      <w:jc w:val="center"/>
      <w:outlineLvl w:val="2"/>
    </w:pPr>
    <w:rPr>
      <w:rFonts w:ascii="Times New Roman" w:hAnsi="Times New Roman" w:cs="Times New Roman"/>
      <w:noProof/>
      <w:sz w:val="28"/>
      <w:szCs w:val="28"/>
      <w:lang w:val="en-US" w:eastAsia="ru-RU"/>
    </w:rPr>
  </w:style>
  <w:style w:type="paragraph" w:customStyle="1" w:styleId="61">
    <w:name w:val="заголовок 6"/>
    <w:basedOn w:val="a3"/>
    <w:next w:val="a3"/>
    <w:rsid w:val="001E63E9"/>
    <w:pPr>
      <w:keepNext/>
      <w:autoSpaceDE w:val="0"/>
      <w:autoSpaceDN w:val="0"/>
      <w:ind w:firstLine="851"/>
      <w:outlineLvl w:val="5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71">
    <w:name w:val="заголовок 7"/>
    <w:basedOn w:val="a3"/>
    <w:next w:val="a3"/>
    <w:rsid w:val="001E63E9"/>
    <w:pPr>
      <w:keepNext/>
      <w:autoSpaceDE w:val="0"/>
      <w:autoSpaceDN w:val="0"/>
      <w:ind w:left="589" w:firstLine="851"/>
      <w:jc w:val="right"/>
      <w:outlineLvl w:val="6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81">
    <w:name w:val="заголовок 8"/>
    <w:basedOn w:val="a3"/>
    <w:next w:val="a3"/>
    <w:rsid w:val="001E63E9"/>
    <w:pPr>
      <w:keepNext/>
      <w:widowControl w:val="0"/>
      <w:tabs>
        <w:tab w:val="left" w:pos="436"/>
      </w:tabs>
      <w:autoSpaceDE w:val="0"/>
      <w:autoSpaceDN w:val="0"/>
      <w:ind w:firstLine="284"/>
      <w:outlineLvl w:val="7"/>
    </w:pPr>
    <w:rPr>
      <w:rFonts w:ascii="Times New Roman" w:hAnsi="Times New Roman" w:cs="Times New Roman"/>
      <w:b/>
      <w:bCs/>
      <w:sz w:val="20"/>
      <w:szCs w:val="24"/>
      <w:lang w:eastAsia="ru-RU"/>
    </w:rPr>
  </w:style>
  <w:style w:type="character" w:customStyle="1" w:styleId="afff">
    <w:name w:val="номер страницы"/>
    <w:basedOn w:val="afff0"/>
    <w:rsid w:val="001E63E9"/>
  </w:style>
  <w:style w:type="character" w:customStyle="1" w:styleId="afff0">
    <w:name w:val="Основной шрифт"/>
    <w:rsid w:val="001E63E9"/>
  </w:style>
  <w:style w:type="character" w:customStyle="1" w:styleId="afff1">
    <w:name w:val="Схема документа Знак"/>
    <w:basedOn w:val="a4"/>
    <w:link w:val="afff2"/>
    <w:semiHidden/>
    <w:rsid w:val="001E63E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f2">
    <w:name w:val="Document Map"/>
    <w:basedOn w:val="a3"/>
    <w:link w:val="afff1"/>
    <w:semiHidden/>
    <w:rsid w:val="001E63E9"/>
    <w:pPr>
      <w:shd w:val="clear" w:color="auto" w:fill="000080"/>
      <w:ind w:firstLine="0"/>
    </w:pPr>
    <w:rPr>
      <w:rFonts w:ascii="Tahoma" w:hAnsi="Tahoma" w:cs="Tahoma"/>
      <w:sz w:val="20"/>
      <w:szCs w:val="20"/>
      <w:lang w:eastAsia="ru-RU"/>
    </w:rPr>
  </w:style>
  <w:style w:type="paragraph" w:customStyle="1" w:styleId="14">
    <w:name w:val="Карина1"/>
    <w:basedOn w:val="a3"/>
    <w:rsid w:val="001E63E9"/>
    <w:pPr>
      <w:ind w:firstLine="0"/>
      <w:jc w:val="center"/>
    </w:pPr>
    <w:rPr>
      <w:rFonts w:ascii="Times New Roman" w:hAnsi="Times New Roman" w:cs="Times New Roman"/>
      <w:b/>
      <w:iCs/>
      <w:sz w:val="32"/>
      <w:szCs w:val="24"/>
      <w:lang w:eastAsia="ru-RU"/>
    </w:rPr>
  </w:style>
  <w:style w:type="paragraph" w:customStyle="1" w:styleId="2a">
    <w:name w:val="Стиль2"/>
    <w:basedOn w:val="a3"/>
    <w:rsid w:val="001E63E9"/>
    <w:rPr>
      <w:rFonts w:ascii="Times New Roman" w:hAnsi="Times New Roman" w:cs="Times New Roman"/>
      <w:b/>
      <w:i/>
      <w:sz w:val="28"/>
      <w:szCs w:val="24"/>
      <w:lang w:eastAsia="ru-RU"/>
    </w:rPr>
  </w:style>
  <w:style w:type="paragraph" w:customStyle="1" w:styleId="afff3">
    <w:name w:val="ТЕКСТ СНОСКИ"/>
    <w:basedOn w:val="a3"/>
    <w:rsid w:val="001E63E9"/>
    <w:pPr>
      <w:ind w:firstLine="0"/>
    </w:pPr>
    <w:rPr>
      <w:rFonts w:ascii="Courier New" w:hAnsi="Courier New" w:cs="Times New Roman"/>
      <w:sz w:val="28"/>
      <w:szCs w:val="20"/>
      <w:lang w:eastAsia="ru-RU"/>
    </w:rPr>
  </w:style>
  <w:style w:type="paragraph" w:styleId="37">
    <w:name w:val="toc 3"/>
    <w:basedOn w:val="a3"/>
    <w:next w:val="a3"/>
    <w:autoRedefine/>
    <w:uiPriority w:val="39"/>
    <w:qFormat/>
    <w:rsid w:val="001E63E9"/>
    <w:pPr>
      <w:ind w:left="400" w:firstLine="0"/>
    </w:pPr>
    <w:rPr>
      <w:rFonts w:ascii="Times New Roman" w:hAnsi="Times New Roman" w:cs="Times New Roman"/>
      <w:sz w:val="20"/>
      <w:szCs w:val="20"/>
      <w:lang w:eastAsia="ru-RU"/>
    </w:rPr>
  </w:style>
  <w:style w:type="character" w:styleId="afff4">
    <w:name w:val="Strong"/>
    <w:qFormat/>
    <w:rsid w:val="001E63E9"/>
    <w:rPr>
      <w:b/>
      <w:bCs/>
    </w:rPr>
  </w:style>
  <w:style w:type="paragraph" w:customStyle="1" w:styleId="afff5">
    <w:name w:val="Вопрос"/>
    <w:basedOn w:val="af4"/>
    <w:rsid w:val="001E63E9"/>
    <w:pPr>
      <w:keepNext/>
      <w:autoSpaceDE w:val="0"/>
      <w:autoSpaceDN w:val="0"/>
      <w:spacing w:before="240" w:after="120"/>
    </w:pPr>
    <w:rPr>
      <w:b/>
      <w:szCs w:val="28"/>
    </w:rPr>
  </w:style>
  <w:style w:type="paragraph" w:customStyle="1" w:styleId="a1">
    <w:name w:val="Ответ"/>
    <w:basedOn w:val="af4"/>
    <w:rsid w:val="001E63E9"/>
    <w:pPr>
      <w:numPr>
        <w:numId w:val="8"/>
      </w:numPr>
      <w:spacing w:after="120"/>
    </w:pPr>
    <w:rPr>
      <w:bCs/>
      <w:szCs w:val="28"/>
      <w:lang w:val="en-US"/>
    </w:rPr>
  </w:style>
  <w:style w:type="paragraph" w:customStyle="1" w:styleId="15">
    <w:name w:val="Без интервала1"/>
    <w:rsid w:val="001E63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6">
    <w:name w:val="УМК_Центр"/>
    <w:basedOn w:val="a3"/>
    <w:rsid w:val="001E63E9"/>
    <w:pPr>
      <w:spacing w:before="240" w:after="240"/>
      <w:ind w:firstLine="397"/>
      <w:jc w:val="center"/>
    </w:pPr>
    <w:rPr>
      <w:rFonts w:ascii="Century Gothic" w:hAnsi="Century Gothic" w:cs="Times New Roman"/>
      <w:b/>
      <w:sz w:val="20"/>
      <w:szCs w:val="24"/>
      <w:lang w:eastAsia="ru-RU"/>
    </w:rPr>
  </w:style>
  <w:style w:type="paragraph" w:customStyle="1" w:styleId="16">
    <w:name w:val="Абзац списка1"/>
    <w:basedOn w:val="a3"/>
    <w:rsid w:val="00F1467C"/>
    <w:pPr>
      <w:spacing w:after="200" w:line="276" w:lineRule="auto"/>
      <w:ind w:left="720" w:firstLine="0"/>
      <w:jc w:val="left"/>
    </w:pPr>
    <w:rPr>
      <w:rFonts w:cs="Times New Roman"/>
    </w:rPr>
  </w:style>
  <w:style w:type="numbering" w:customStyle="1" w:styleId="17">
    <w:name w:val="Нет списка1"/>
    <w:next w:val="a6"/>
    <w:semiHidden/>
    <w:rsid w:val="002B5E48"/>
  </w:style>
  <w:style w:type="paragraph" w:customStyle="1" w:styleId="18">
    <w:name w:val="Текст1"/>
    <w:basedOn w:val="a3"/>
    <w:rsid w:val="002B5E48"/>
    <w:pPr>
      <w:ind w:firstLine="0"/>
      <w:jc w:val="left"/>
    </w:pPr>
    <w:rPr>
      <w:rFonts w:ascii="Courier New" w:hAnsi="Courier New" w:cs="Times New Roman"/>
      <w:sz w:val="20"/>
      <w:szCs w:val="20"/>
      <w:lang w:eastAsia="ru-RU"/>
    </w:rPr>
  </w:style>
  <w:style w:type="paragraph" w:customStyle="1" w:styleId="19">
    <w:name w:val="Основной 1 см"/>
    <w:basedOn w:val="a3"/>
    <w:rsid w:val="002B5E48"/>
    <w:pPr>
      <w:ind w:firstLine="567"/>
    </w:pPr>
    <w:rPr>
      <w:rFonts w:ascii="Times New Roman" w:hAnsi="Times New Roman" w:cs="Times New Roman"/>
      <w:sz w:val="28"/>
      <w:szCs w:val="20"/>
      <w:lang w:eastAsia="ru-RU"/>
    </w:rPr>
  </w:style>
  <w:style w:type="paragraph" w:customStyle="1" w:styleId="afff7">
    <w:name w:val="Основной б.о."/>
    <w:basedOn w:val="19"/>
    <w:next w:val="19"/>
    <w:rsid w:val="002B5E48"/>
    <w:pPr>
      <w:ind w:firstLine="0"/>
    </w:pPr>
  </w:style>
  <w:style w:type="character" w:styleId="afff8">
    <w:name w:val="footnote reference"/>
    <w:semiHidden/>
    <w:rsid w:val="002B5E48"/>
    <w:rPr>
      <w:vertAlign w:val="superscript"/>
    </w:rPr>
  </w:style>
  <w:style w:type="paragraph" w:customStyle="1" w:styleId="1a">
    <w:name w:val="Стиль1"/>
    <w:basedOn w:val="a3"/>
    <w:rsid w:val="002B5E48"/>
    <w:pPr>
      <w:ind w:firstLine="0"/>
      <w:jc w:val="left"/>
    </w:pPr>
    <w:rPr>
      <w:rFonts w:ascii="Times New Roman" w:hAnsi="Times New Roman" w:cs="Times New Roman"/>
      <w:sz w:val="28"/>
      <w:szCs w:val="24"/>
      <w:lang w:eastAsia="ru-RU"/>
    </w:rPr>
  </w:style>
  <w:style w:type="paragraph" w:customStyle="1" w:styleId="38">
    <w:name w:val="Стиль3"/>
    <w:basedOn w:val="a3"/>
    <w:rsid w:val="002B5E48"/>
    <w:pPr>
      <w:spacing w:before="120" w:after="120" w:line="360" w:lineRule="auto"/>
      <w:ind w:left="708" w:firstLine="0"/>
    </w:pPr>
    <w:rPr>
      <w:rFonts w:ascii="Times New Roman" w:hAnsi="Times New Roman" w:cs="Tahoma"/>
      <w:bCs/>
      <w:sz w:val="24"/>
      <w:szCs w:val="24"/>
      <w:lang w:eastAsia="ru-RU"/>
    </w:rPr>
  </w:style>
  <w:style w:type="paragraph" w:customStyle="1" w:styleId="MTDisplayEquation">
    <w:name w:val="MTDisplayEquation"/>
    <w:basedOn w:val="a3"/>
    <w:next w:val="a3"/>
    <w:rsid w:val="002B5E48"/>
    <w:pPr>
      <w:tabs>
        <w:tab w:val="center" w:pos="4860"/>
        <w:tab w:val="right" w:pos="9360"/>
      </w:tabs>
      <w:ind w:left="360" w:firstLine="0"/>
      <w:jc w:val="left"/>
    </w:pPr>
    <w:rPr>
      <w:rFonts w:ascii="Times New Roman" w:hAnsi="Times New Roman" w:cs="Tahoma"/>
      <w:sz w:val="28"/>
      <w:szCs w:val="28"/>
      <w:lang w:val="en-US" w:eastAsia="ru-RU"/>
    </w:rPr>
  </w:style>
  <w:style w:type="paragraph" w:styleId="42">
    <w:name w:val="toc 4"/>
    <w:basedOn w:val="a3"/>
    <w:next w:val="a3"/>
    <w:autoRedefine/>
    <w:uiPriority w:val="39"/>
    <w:rsid w:val="002B5E48"/>
    <w:pPr>
      <w:ind w:left="72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52">
    <w:name w:val="toc 5"/>
    <w:basedOn w:val="a3"/>
    <w:next w:val="a3"/>
    <w:autoRedefine/>
    <w:uiPriority w:val="39"/>
    <w:rsid w:val="002B5E48"/>
    <w:pPr>
      <w:ind w:left="96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62">
    <w:name w:val="toc 6"/>
    <w:basedOn w:val="a3"/>
    <w:next w:val="a3"/>
    <w:autoRedefine/>
    <w:uiPriority w:val="39"/>
    <w:rsid w:val="002B5E48"/>
    <w:pPr>
      <w:ind w:left="120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72">
    <w:name w:val="toc 7"/>
    <w:basedOn w:val="a3"/>
    <w:next w:val="a3"/>
    <w:autoRedefine/>
    <w:uiPriority w:val="39"/>
    <w:rsid w:val="002B5E48"/>
    <w:pPr>
      <w:ind w:left="144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82">
    <w:name w:val="toc 8"/>
    <w:basedOn w:val="a3"/>
    <w:next w:val="a3"/>
    <w:autoRedefine/>
    <w:uiPriority w:val="39"/>
    <w:rsid w:val="002B5E48"/>
    <w:pPr>
      <w:ind w:left="168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91">
    <w:name w:val="toc 9"/>
    <w:basedOn w:val="a3"/>
    <w:next w:val="a3"/>
    <w:autoRedefine/>
    <w:uiPriority w:val="39"/>
    <w:rsid w:val="002B5E48"/>
    <w:pPr>
      <w:ind w:left="192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3">
    <w:name w:val="Заголовок №5_"/>
    <w:link w:val="510"/>
    <w:rsid w:val="002B5E48"/>
    <w:rPr>
      <w:b/>
      <w:bCs/>
      <w:spacing w:val="-10"/>
      <w:shd w:val="clear" w:color="auto" w:fill="FFFFFF"/>
    </w:rPr>
  </w:style>
  <w:style w:type="character" w:customStyle="1" w:styleId="54">
    <w:name w:val="Заголовок №5"/>
    <w:rsid w:val="002B5E48"/>
    <w:rPr>
      <w:b w:val="0"/>
      <w:bCs w:val="0"/>
      <w:spacing w:val="-10"/>
      <w:shd w:val="clear" w:color="auto" w:fill="FFFFFF"/>
    </w:rPr>
  </w:style>
  <w:style w:type="character" w:customStyle="1" w:styleId="afff9">
    <w:name w:val="Колонтитул_"/>
    <w:link w:val="afffa"/>
    <w:rsid w:val="002B5E48"/>
    <w:rPr>
      <w:shd w:val="clear" w:color="auto" w:fill="FFFFFF"/>
    </w:rPr>
  </w:style>
  <w:style w:type="character" w:customStyle="1" w:styleId="Sylfaen">
    <w:name w:val="Колонтитул + Sylfaen"/>
    <w:aliases w:val="9 pt,Полужирный,Интервал 0 pt"/>
    <w:rsid w:val="002B5E48"/>
    <w:rPr>
      <w:rFonts w:ascii="Sylfaen" w:hAnsi="Sylfaen" w:cs="Sylfaen"/>
      <w:b/>
      <w:bCs/>
      <w:spacing w:val="10"/>
      <w:sz w:val="18"/>
      <w:szCs w:val="18"/>
      <w:shd w:val="clear" w:color="auto" w:fill="FFFFFF"/>
    </w:rPr>
  </w:style>
  <w:style w:type="character" w:customStyle="1" w:styleId="afffb">
    <w:name w:val="Основной текст + Полужирный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900">
    <w:name w:val="Основной текст + Полужирный90"/>
    <w:aliases w:val="Курсив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9">
    <w:name w:val="Основной текст + Полужирный89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88">
    <w:name w:val="Основной текст + Полужирный88"/>
    <w:aliases w:val="Курсив61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3">
    <w:name w:val="Основной текст (6)_"/>
    <w:link w:val="64"/>
    <w:rsid w:val="002B5E48"/>
    <w:rPr>
      <w:b/>
      <w:bCs/>
      <w:i/>
      <w:iCs/>
      <w:shd w:val="clear" w:color="auto" w:fill="FFFFFF"/>
    </w:rPr>
  </w:style>
  <w:style w:type="character" w:customStyle="1" w:styleId="65">
    <w:name w:val="Основной текст (6) + Не полужирный"/>
    <w:aliases w:val="Не курсив"/>
    <w:rsid w:val="002B5E48"/>
    <w:rPr>
      <w:b w:val="0"/>
      <w:bCs w:val="0"/>
      <w:i w:val="0"/>
      <w:iCs w:val="0"/>
      <w:shd w:val="clear" w:color="auto" w:fill="FFFFFF"/>
    </w:rPr>
  </w:style>
  <w:style w:type="character" w:customStyle="1" w:styleId="39">
    <w:name w:val="Основной текст + Курсив39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86">
    <w:name w:val="Основной текст + Полужирный86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80">
    <w:name w:val="Основной текст + Курсив38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84">
    <w:name w:val="Основной текст + Полужирный84"/>
    <w:aliases w:val="Курсив58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3">
    <w:name w:val="Основной текст + Полужирный8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800">
    <w:name w:val="Основной текст + Полужирный80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78">
    <w:name w:val="Основной текст + Полужирный78"/>
    <w:aliases w:val="Курсив54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77">
    <w:name w:val="Основной текст + Полужирный77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92">
    <w:name w:val="Основной текст + 9"/>
    <w:aliases w:val="5 pt"/>
    <w:rsid w:val="002B5E48"/>
    <w:rPr>
      <w:rFonts w:ascii="Times New Roman" w:eastAsia="Times New Roman" w:hAnsi="Times New Roman" w:cs="Times New Roman"/>
      <w:sz w:val="19"/>
      <w:szCs w:val="19"/>
      <w:lang w:val="ru-RU" w:eastAsia="ru-RU" w:bidi="ar-SA"/>
    </w:rPr>
  </w:style>
  <w:style w:type="character" w:customStyle="1" w:styleId="76">
    <w:name w:val="Основной текст + Полужирный76"/>
    <w:aliases w:val="Курсив53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340">
    <w:name w:val="Основной текст + Курсив34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7pt1">
    <w:name w:val="Основной текст + 7 pt1"/>
    <w:rsid w:val="002B5E48"/>
    <w:rPr>
      <w:rFonts w:ascii="Times New Roman" w:eastAsia="Times New Roman" w:hAnsi="Times New Roman" w:cs="Times New Roman"/>
      <w:sz w:val="14"/>
      <w:szCs w:val="14"/>
      <w:lang w:val="ru-RU" w:eastAsia="ru-RU" w:bidi="ar-SA"/>
    </w:rPr>
  </w:style>
  <w:style w:type="character" w:customStyle="1" w:styleId="8pt17">
    <w:name w:val="Основной текст + 8 pt17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74">
    <w:name w:val="Основной текст + Полужирный74"/>
    <w:aliases w:val="Курсив51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73">
    <w:name w:val="Основной текст + Полужирный73"/>
    <w:aliases w:val="Курсив50,Интервал 1 pt"/>
    <w:rsid w:val="002B5E48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en-US" w:eastAsia="en-US" w:bidi="ar-SA"/>
    </w:rPr>
  </w:style>
  <w:style w:type="character" w:customStyle="1" w:styleId="720">
    <w:name w:val="Основной текст + Полужирный72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710">
    <w:name w:val="Основной текст + Полужирный71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69">
    <w:name w:val="Основной текст + Полужирный69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68">
    <w:name w:val="Основной текст + Полужирный68"/>
    <w:aliases w:val="Курсив48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16">
    <w:name w:val="Основной текст + 8 pt16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67">
    <w:name w:val="Основной текст + Полужирный67"/>
    <w:aliases w:val="Курсив47,Интервал 1 pt13"/>
    <w:rsid w:val="002B5E48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ru-RU" w:eastAsia="ru-RU" w:bidi="ar-SA"/>
    </w:rPr>
  </w:style>
  <w:style w:type="character" w:customStyle="1" w:styleId="66">
    <w:name w:val="Основной текст + Полужирный66"/>
    <w:aliases w:val="Курсив46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50">
    <w:name w:val="Основной текст + Полужирный65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75">
    <w:name w:val="Основной текст (7)_"/>
    <w:link w:val="79"/>
    <w:rsid w:val="002B5E48"/>
    <w:rPr>
      <w:b/>
      <w:bCs/>
      <w:noProof/>
      <w:spacing w:val="-10"/>
      <w:shd w:val="clear" w:color="auto" w:fill="FFFFFF"/>
    </w:rPr>
  </w:style>
  <w:style w:type="character" w:customStyle="1" w:styleId="320">
    <w:name w:val="Основной текст + Курсив32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640">
    <w:name w:val="Основной текст + Полужирный64"/>
    <w:aliases w:val="Курсив45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310">
    <w:name w:val="Основной текст + Курсив31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630">
    <w:name w:val="Основной текст + Полужирный6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85">
    <w:name w:val="Основной текст (8)_"/>
    <w:link w:val="87"/>
    <w:rsid w:val="002B5E48"/>
    <w:rPr>
      <w:sz w:val="16"/>
      <w:szCs w:val="16"/>
      <w:shd w:val="clear" w:color="auto" w:fill="FFFFFF"/>
    </w:rPr>
  </w:style>
  <w:style w:type="character" w:customStyle="1" w:styleId="810pt">
    <w:name w:val="Основной текст (8) + 10 pt"/>
    <w:aliases w:val="Полужирный3,Курсив44"/>
    <w:rsid w:val="002B5E48"/>
    <w:rPr>
      <w:b/>
      <w:bCs/>
      <w:i/>
      <w:iCs/>
      <w:sz w:val="20"/>
      <w:szCs w:val="20"/>
      <w:shd w:val="clear" w:color="auto" w:fill="FFFFFF"/>
    </w:rPr>
  </w:style>
  <w:style w:type="character" w:customStyle="1" w:styleId="93">
    <w:name w:val="Основной текст (9)_"/>
    <w:link w:val="94"/>
    <w:rsid w:val="002B5E48"/>
    <w:rPr>
      <w:b/>
      <w:bCs/>
      <w:shd w:val="clear" w:color="auto" w:fill="FFFFFF"/>
    </w:rPr>
  </w:style>
  <w:style w:type="character" w:customStyle="1" w:styleId="95">
    <w:name w:val="Основной текст (9) + Не полужирный"/>
    <w:rsid w:val="002B5E48"/>
    <w:rPr>
      <w:b w:val="0"/>
      <w:bCs w:val="0"/>
      <w:shd w:val="clear" w:color="auto" w:fill="FFFFFF"/>
    </w:rPr>
  </w:style>
  <w:style w:type="character" w:customStyle="1" w:styleId="98pt">
    <w:name w:val="Основной текст (9) + 8 pt"/>
    <w:aliases w:val="Не полужирный"/>
    <w:rsid w:val="002B5E48"/>
    <w:rPr>
      <w:b w:val="0"/>
      <w:bCs w:val="0"/>
      <w:sz w:val="16"/>
      <w:szCs w:val="16"/>
      <w:shd w:val="clear" w:color="auto" w:fill="FFFFFF"/>
    </w:rPr>
  </w:style>
  <w:style w:type="character" w:customStyle="1" w:styleId="8pt15">
    <w:name w:val="Основной текст + 8 pt15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620">
    <w:name w:val="Основной текст + Полужирный62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00">
    <w:name w:val="Основной текст + Курсив30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600">
    <w:name w:val="Основной текст + Полужирный60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56">
    <w:name w:val="Основной текст + Полужирный56"/>
    <w:aliases w:val="Курсив40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55">
    <w:name w:val="Основной текст + Полужирный55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540">
    <w:name w:val="Основной текст + Полужирный54"/>
    <w:aliases w:val="Курсив39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40">
    <w:name w:val="Основной текст + Курсив24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1b">
    <w:name w:val="Заголовок №1_"/>
    <w:link w:val="1c"/>
    <w:rsid w:val="002B5E48"/>
    <w:rPr>
      <w:shd w:val="clear" w:color="auto" w:fill="FFFFFF"/>
    </w:rPr>
  </w:style>
  <w:style w:type="character" w:customStyle="1" w:styleId="6a">
    <w:name w:val="Основной текст + 6"/>
    <w:aliases w:val="5 pt3"/>
    <w:rsid w:val="002B5E48"/>
    <w:rPr>
      <w:rFonts w:ascii="Times New Roman" w:eastAsia="Times New Roman" w:hAnsi="Times New Roman" w:cs="Times New Roman"/>
      <w:sz w:val="13"/>
      <w:szCs w:val="13"/>
      <w:lang w:val="ru-RU" w:eastAsia="ru-RU" w:bidi="ar-SA"/>
    </w:rPr>
  </w:style>
  <w:style w:type="character" w:customStyle="1" w:styleId="511">
    <w:name w:val="Основной текст + Полужирный51"/>
    <w:aliases w:val="Курсив37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20">
    <w:name w:val="Основной текст + Курсив22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8pt12">
    <w:name w:val="Основной текст + 8 pt12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43">
    <w:name w:val="Основной текст (4)_"/>
    <w:link w:val="44"/>
    <w:rsid w:val="002B5E48"/>
    <w:rPr>
      <w:b/>
      <w:bCs/>
      <w:shd w:val="clear" w:color="auto" w:fill="FFFFFF"/>
    </w:rPr>
  </w:style>
  <w:style w:type="character" w:customStyle="1" w:styleId="45">
    <w:name w:val="Основной текст (4) + Не полужирный"/>
    <w:rsid w:val="002B5E48"/>
    <w:rPr>
      <w:b w:val="0"/>
      <w:bCs w:val="0"/>
      <w:shd w:val="clear" w:color="auto" w:fill="FFFFFF"/>
    </w:rPr>
  </w:style>
  <w:style w:type="character" w:customStyle="1" w:styleId="46">
    <w:name w:val="Основной текст (4) + 6"/>
    <w:aliases w:val="5 pt2,Не полужирный1"/>
    <w:rsid w:val="002B5E48"/>
    <w:rPr>
      <w:b w:val="0"/>
      <w:bCs w:val="0"/>
      <w:sz w:val="13"/>
      <w:szCs w:val="13"/>
      <w:shd w:val="clear" w:color="auto" w:fill="FFFFFF"/>
    </w:rPr>
  </w:style>
  <w:style w:type="character" w:customStyle="1" w:styleId="500">
    <w:name w:val="Основной текст + Полужирный50"/>
    <w:aliases w:val="Курсив36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49">
    <w:name w:val="Основной текст + Полужирный49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12">
    <w:name w:val="Основной текст + Курсив21"/>
    <w:aliases w:val="Интервал 1 pt11"/>
    <w:rsid w:val="002B5E48"/>
    <w:rPr>
      <w:rFonts w:ascii="Times New Roman" w:eastAsia="Times New Roman" w:hAnsi="Times New Roman" w:cs="Times New Roman"/>
      <w:i/>
      <w:iCs/>
      <w:spacing w:val="20"/>
      <w:sz w:val="20"/>
      <w:szCs w:val="20"/>
      <w:lang w:val="en-US" w:eastAsia="en-US" w:bidi="ar-SA"/>
    </w:rPr>
  </w:style>
  <w:style w:type="character" w:customStyle="1" w:styleId="48">
    <w:name w:val="Основной текст + Полужирный48"/>
    <w:aliases w:val="Курсив35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47">
    <w:name w:val="Основной текст + Полужирный47"/>
    <w:aliases w:val="Курсив34,Интервал 0 pt1"/>
    <w:rsid w:val="002B5E48"/>
    <w:rPr>
      <w:rFonts w:ascii="Times New Roman" w:eastAsia="Times New Roman" w:hAnsi="Times New Roman" w:cs="Times New Roman"/>
      <w:b/>
      <w:bCs/>
      <w:i/>
      <w:iCs/>
      <w:spacing w:val="10"/>
      <w:sz w:val="20"/>
      <w:szCs w:val="20"/>
      <w:lang w:val="en-US" w:eastAsia="en-US" w:bidi="ar-SA"/>
    </w:rPr>
  </w:style>
  <w:style w:type="character" w:customStyle="1" w:styleId="8pt11">
    <w:name w:val="Основной текст + 8 pt11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200">
    <w:name w:val="Основной текст + Курсив20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190">
    <w:name w:val="Основной текст + Курсив19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460">
    <w:name w:val="Основной текст + Полужирный46"/>
    <w:aliases w:val="Курсив33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en-US" w:eastAsia="en-US" w:bidi="ar-SA"/>
    </w:rPr>
  </w:style>
  <w:style w:type="character" w:customStyle="1" w:styleId="6b">
    <w:name w:val="Заголовок №6_"/>
    <w:link w:val="6c"/>
    <w:rsid w:val="002B5E48"/>
    <w:rPr>
      <w:shd w:val="clear" w:color="auto" w:fill="FFFFFF"/>
    </w:rPr>
  </w:style>
  <w:style w:type="character" w:customStyle="1" w:styleId="450">
    <w:name w:val="Основной текст + Полужирный45"/>
    <w:aliases w:val="Курсив32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430">
    <w:name w:val="Основной текст + Полужирный4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420">
    <w:name w:val="Основной текст + Полужирный42"/>
    <w:aliases w:val="Курсив30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8">
    <w:name w:val="Основной текст + 8 pt8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410">
    <w:name w:val="Основной текст + Полужирный41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a">
    <w:name w:val="Заголовок №3_"/>
    <w:link w:val="3b"/>
    <w:rsid w:val="002B5E48"/>
    <w:rPr>
      <w:rFonts w:ascii="MS Reference Sans Serif" w:hAnsi="MS Reference Sans Serif"/>
      <w:b/>
      <w:bCs/>
      <w:noProof/>
      <w:sz w:val="32"/>
      <w:szCs w:val="32"/>
      <w:shd w:val="clear" w:color="auto" w:fill="FFFFFF"/>
    </w:rPr>
  </w:style>
  <w:style w:type="character" w:customStyle="1" w:styleId="150">
    <w:name w:val="Основной текст + Курсив15"/>
    <w:aliases w:val="Интервал 1 pt10"/>
    <w:rsid w:val="002B5E48"/>
    <w:rPr>
      <w:rFonts w:ascii="Times New Roman" w:eastAsia="Times New Roman" w:hAnsi="Times New Roman" w:cs="Times New Roman"/>
      <w:i/>
      <w:iCs/>
      <w:spacing w:val="20"/>
      <w:sz w:val="20"/>
      <w:szCs w:val="20"/>
      <w:lang w:val="en-US" w:eastAsia="en-US" w:bidi="ar-SA"/>
    </w:rPr>
  </w:style>
  <w:style w:type="character" w:customStyle="1" w:styleId="140">
    <w:name w:val="Основной текст + Курсив14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390">
    <w:name w:val="Основной текст + Полужирный39"/>
    <w:aliases w:val="Курсив28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7">
    <w:name w:val="Основной текст + 8 pt7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381">
    <w:name w:val="Основной текст + Полужирный38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70">
    <w:name w:val="Основной текст + Полужирный37"/>
    <w:aliases w:val="Курсив27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en-US" w:eastAsia="en-US" w:bidi="ar-SA"/>
    </w:rPr>
  </w:style>
  <w:style w:type="character" w:customStyle="1" w:styleId="360">
    <w:name w:val="Основной текст + Полужирный36"/>
    <w:aliases w:val="Курсив25,Интервал 1 pt8"/>
    <w:rsid w:val="002B5E48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en-US" w:eastAsia="en-US" w:bidi="ar-SA"/>
    </w:rPr>
  </w:style>
  <w:style w:type="character" w:customStyle="1" w:styleId="350">
    <w:name w:val="Основной текст + Полужирный35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130">
    <w:name w:val="Основной текст + Курсив13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341">
    <w:name w:val="Основной текст + Полужирный34"/>
    <w:aliases w:val="Курсив24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6">
    <w:name w:val="Основной текст + 8 pt6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330">
    <w:name w:val="Основной текст + Полужирный3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120">
    <w:name w:val="Основной текст (12)_"/>
    <w:link w:val="121"/>
    <w:rsid w:val="002B5E48"/>
    <w:rPr>
      <w:i/>
      <w:iCs/>
      <w:noProof/>
      <w:sz w:val="8"/>
      <w:szCs w:val="8"/>
      <w:shd w:val="clear" w:color="auto" w:fill="FFFFFF"/>
    </w:rPr>
  </w:style>
  <w:style w:type="character" w:customStyle="1" w:styleId="301">
    <w:name w:val="Основной текст + Полужирный30"/>
    <w:aliases w:val="Курсив21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5">
    <w:name w:val="Основной текст + 8 pt5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290">
    <w:name w:val="Основной текст + Полужирный29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80">
    <w:name w:val="Основной текст + Полужирный28"/>
    <w:aliases w:val="Курсив20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70">
    <w:name w:val="Основной текст + Полужирный27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60">
    <w:name w:val="Основной текст + Полужирный26"/>
    <w:aliases w:val="Курсив19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920">
    <w:name w:val="Основной текст (9) + Не полужирный2"/>
    <w:rsid w:val="002B5E48"/>
    <w:rPr>
      <w:b w:val="0"/>
      <w:bCs w:val="0"/>
      <w:shd w:val="clear" w:color="auto" w:fill="FFFFFF"/>
    </w:rPr>
  </w:style>
  <w:style w:type="character" w:customStyle="1" w:styleId="8pt4">
    <w:name w:val="Основной текст + 8 pt4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250">
    <w:name w:val="Основной текст + Полужирный25"/>
    <w:aliases w:val="Курсив18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30">
    <w:name w:val="Основной текст + Полужирный23"/>
    <w:aliases w:val="Курсив16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10">
    <w:name w:val="Основной текст (6) + Не полужирный1"/>
    <w:aliases w:val="Не курсив1"/>
    <w:rsid w:val="002B5E48"/>
    <w:rPr>
      <w:b w:val="0"/>
      <w:bCs w:val="0"/>
      <w:i w:val="0"/>
      <w:iCs w:val="0"/>
      <w:shd w:val="clear" w:color="auto" w:fill="FFFFFF"/>
    </w:rPr>
  </w:style>
  <w:style w:type="character" w:customStyle="1" w:styleId="221">
    <w:name w:val="Основной текст + Полужирный22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01">
    <w:name w:val="Основной текст + Полужирный20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191">
    <w:name w:val="Основной текст + Полужирный19"/>
    <w:aliases w:val="Курсив14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170">
    <w:name w:val="Основной текст + Полужирный17"/>
    <w:aliases w:val="Курсив12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d">
    <w:name w:val="Основной текст + Курсив6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131">
    <w:name w:val="Основной текст + Полужирный1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910">
    <w:name w:val="Основной текст (9) + Не полужирный1"/>
    <w:rsid w:val="002B5E48"/>
    <w:rPr>
      <w:b w:val="0"/>
      <w:bCs w:val="0"/>
      <w:shd w:val="clear" w:color="auto" w:fill="FFFFFF"/>
    </w:rPr>
  </w:style>
  <w:style w:type="character" w:customStyle="1" w:styleId="132">
    <w:name w:val="Основной текст (13)_"/>
    <w:link w:val="133"/>
    <w:rsid w:val="002B5E48"/>
    <w:rPr>
      <w:i/>
      <w:iCs/>
      <w:noProof/>
      <w:sz w:val="8"/>
      <w:szCs w:val="8"/>
      <w:shd w:val="clear" w:color="auto" w:fill="FFFFFF"/>
    </w:rPr>
  </w:style>
  <w:style w:type="character" w:customStyle="1" w:styleId="122">
    <w:name w:val="Основной текст + Полужирный12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4a">
    <w:name w:val="Основной текст + Курсив4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100">
    <w:name w:val="Основной текст + Полужирный10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b">
    <w:name w:val="Заголовок №2_"/>
    <w:link w:val="2c"/>
    <w:rsid w:val="002B5E48"/>
    <w:rPr>
      <w:b/>
      <w:bCs/>
      <w:noProof/>
      <w:sz w:val="40"/>
      <w:szCs w:val="40"/>
      <w:shd w:val="clear" w:color="auto" w:fill="FFFFFF"/>
    </w:rPr>
  </w:style>
  <w:style w:type="character" w:customStyle="1" w:styleId="6e">
    <w:name w:val="Основной текст + Полужирный6"/>
    <w:aliases w:val="Курсив4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1d">
    <w:name w:val="Основной текст + Курсив1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4b">
    <w:name w:val="Основной текст + Полужирный4"/>
    <w:aliases w:val="Курсив3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3c">
    <w:name w:val="Основной текст + Полужирный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d">
    <w:name w:val="Основной текст + Полужирный2"/>
    <w:aliases w:val="Курсив2,Интервал 1 pt1"/>
    <w:rsid w:val="002B5E48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en-US" w:eastAsia="en-US" w:bidi="ar-SA"/>
    </w:rPr>
  </w:style>
  <w:style w:type="character" w:customStyle="1" w:styleId="1e">
    <w:name w:val="Основной текст + Полужирный1"/>
    <w:aliases w:val="Курсив1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en-US" w:eastAsia="en-US" w:bidi="ar-SA"/>
    </w:rPr>
  </w:style>
  <w:style w:type="paragraph" w:customStyle="1" w:styleId="510">
    <w:name w:val="Заголовок №51"/>
    <w:basedOn w:val="a3"/>
    <w:link w:val="53"/>
    <w:rsid w:val="002B5E48"/>
    <w:pPr>
      <w:shd w:val="clear" w:color="auto" w:fill="FFFFFF"/>
      <w:spacing w:after="1500" w:line="240" w:lineRule="atLeast"/>
      <w:ind w:firstLine="0"/>
      <w:outlineLvl w:val="4"/>
    </w:pPr>
    <w:rPr>
      <w:rFonts w:asciiTheme="minorHAnsi" w:eastAsiaTheme="minorHAnsi" w:hAnsiTheme="minorHAnsi" w:cstheme="minorBidi"/>
      <w:b/>
      <w:bCs/>
      <w:spacing w:val="-10"/>
    </w:rPr>
  </w:style>
  <w:style w:type="paragraph" w:customStyle="1" w:styleId="afffa">
    <w:name w:val="Колонтитул"/>
    <w:basedOn w:val="a3"/>
    <w:link w:val="afff9"/>
    <w:rsid w:val="002B5E48"/>
    <w:pPr>
      <w:shd w:val="clear" w:color="auto" w:fill="FFFFFF"/>
      <w:ind w:firstLine="0"/>
      <w:jc w:val="left"/>
    </w:pPr>
    <w:rPr>
      <w:rFonts w:asciiTheme="minorHAnsi" w:eastAsiaTheme="minorHAnsi" w:hAnsiTheme="minorHAnsi" w:cstheme="minorBidi"/>
    </w:rPr>
  </w:style>
  <w:style w:type="paragraph" w:customStyle="1" w:styleId="64">
    <w:name w:val="Основной текст (6)"/>
    <w:basedOn w:val="a3"/>
    <w:link w:val="63"/>
    <w:rsid w:val="002B5E48"/>
    <w:pPr>
      <w:shd w:val="clear" w:color="auto" w:fill="FFFFFF"/>
      <w:spacing w:line="245" w:lineRule="exact"/>
      <w:ind w:firstLine="0"/>
    </w:pPr>
    <w:rPr>
      <w:rFonts w:asciiTheme="minorHAnsi" w:eastAsiaTheme="minorHAnsi" w:hAnsiTheme="minorHAnsi" w:cstheme="minorBidi"/>
      <w:b/>
      <w:bCs/>
      <w:i/>
      <w:iCs/>
    </w:rPr>
  </w:style>
  <w:style w:type="paragraph" w:customStyle="1" w:styleId="79">
    <w:name w:val="Основной текст (7)"/>
    <w:basedOn w:val="a3"/>
    <w:link w:val="75"/>
    <w:rsid w:val="002B5E48"/>
    <w:pPr>
      <w:shd w:val="clear" w:color="auto" w:fill="FFFFFF"/>
      <w:spacing w:before="120" w:after="120" w:line="240" w:lineRule="atLeast"/>
      <w:ind w:firstLine="0"/>
      <w:jc w:val="left"/>
    </w:pPr>
    <w:rPr>
      <w:rFonts w:asciiTheme="minorHAnsi" w:eastAsiaTheme="minorHAnsi" w:hAnsiTheme="minorHAnsi" w:cstheme="minorBidi"/>
      <w:b/>
      <w:bCs/>
      <w:noProof/>
      <w:spacing w:val="-10"/>
    </w:rPr>
  </w:style>
  <w:style w:type="paragraph" w:customStyle="1" w:styleId="87">
    <w:name w:val="Основной текст (8)"/>
    <w:basedOn w:val="a3"/>
    <w:link w:val="85"/>
    <w:rsid w:val="002B5E48"/>
    <w:pPr>
      <w:shd w:val="clear" w:color="auto" w:fill="FFFFFF"/>
      <w:spacing w:line="245" w:lineRule="exact"/>
      <w:ind w:hanging="560"/>
      <w:jc w:val="left"/>
    </w:pPr>
    <w:rPr>
      <w:rFonts w:asciiTheme="minorHAnsi" w:eastAsiaTheme="minorHAnsi" w:hAnsiTheme="minorHAnsi" w:cstheme="minorBidi"/>
      <w:sz w:val="16"/>
      <w:szCs w:val="16"/>
    </w:rPr>
  </w:style>
  <w:style w:type="paragraph" w:customStyle="1" w:styleId="94">
    <w:name w:val="Основной текст (9)"/>
    <w:basedOn w:val="a3"/>
    <w:link w:val="93"/>
    <w:rsid w:val="002B5E48"/>
    <w:pPr>
      <w:shd w:val="clear" w:color="auto" w:fill="FFFFFF"/>
      <w:spacing w:line="245" w:lineRule="exact"/>
      <w:ind w:hanging="560"/>
      <w:jc w:val="left"/>
    </w:pPr>
    <w:rPr>
      <w:rFonts w:asciiTheme="minorHAnsi" w:eastAsiaTheme="minorHAnsi" w:hAnsiTheme="minorHAnsi" w:cstheme="minorBidi"/>
      <w:b/>
      <w:bCs/>
    </w:rPr>
  </w:style>
  <w:style w:type="paragraph" w:customStyle="1" w:styleId="1c">
    <w:name w:val="Заголовок №1"/>
    <w:basedOn w:val="a3"/>
    <w:link w:val="1b"/>
    <w:rsid w:val="002B5E48"/>
    <w:pPr>
      <w:shd w:val="clear" w:color="auto" w:fill="FFFFFF"/>
      <w:spacing w:after="60" w:line="240" w:lineRule="atLeast"/>
      <w:ind w:firstLine="560"/>
      <w:jc w:val="left"/>
      <w:outlineLvl w:val="0"/>
    </w:pPr>
    <w:rPr>
      <w:rFonts w:asciiTheme="minorHAnsi" w:eastAsiaTheme="minorHAnsi" w:hAnsiTheme="minorHAnsi" w:cstheme="minorBidi"/>
    </w:rPr>
  </w:style>
  <w:style w:type="paragraph" w:customStyle="1" w:styleId="44">
    <w:name w:val="Основной текст (4)"/>
    <w:basedOn w:val="a3"/>
    <w:link w:val="43"/>
    <w:rsid w:val="002B5E48"/>
    <w:pPr>
      <w:shd w:val="clear" w:color="auto" w:fill="FFFFFF"/>
      <w:spacing w:before="1860" w:line="245" w:lineRule="exact"/>
      <w:ind w:hanging="560"/>
    </w:pPr>
    <w:rPr>
      <w:rFonts w:asciiTheme="minorHAnsi" w:eastAsiaTheme="minorHAnsi" w:hAnsiTheme="minorHAnsi" w:cstheme="minorBidi"/>
      <w:b/>
      <w:bCs/>
    </w:rPr>
  </w:style>
  <w:style w:type="paragraph" w:customStyle="1" w:styleId="6c">
    <w:name w:val="Заголовок №6"/>
    <w:basedOn w:val="a3"/>
    <w:link w:val="6b"/>
    <w:rsid w:val="002B5E48"/>
    <w:pPr>
      <w:shd w:val="clear" w:color="auto" w:fill="FFFFFF"/>
      <w:spacing w:line="240" w:lineRule="exact"/>
      <w:ind w:hanging="560"/>
      <w:outlineLvl w:val="5"/>
    </w:pPr>
    <w:rPr>
      <w:rFonts w:asciiTheme="minorHAnsi" w:eastAsiaTheme="minorHAnsi" w:hAnsiTheme="minorHAnsi" w:cstheme="minorBidi"/>
    </w:rPr>
  </w:style>
  <w:style w:type="paragraph" w:customStyle="1" w:styleId="3b">
    <w:name w:val="Заголовок №3"/>
    <w:basedOn w:val="a3"/>
    <w:link w:val="3a"/>
    <w:rsid w:val="002B5E48"/>
    <w:pPr>
      <w:shd w:val="clear" w:color="auto" w:fill="FFFFFF"/>
      <w:spacing w:before="120" w:after="120" w:line="240" w:lineRule="atLeast"/>
      <w:ind w:firstLine="0"/>
      <w:jc w:val="left"/>
      <w:outlineLvl w:val="2"/>
    </w:pPr>
    <w:rPr>
      <w:rFonts w:ascii="MS Reference Sans Serif" w:eastAsiaTheme="minorHAnsi" w:hAnsi="MS Reference Sans Serif" w:cstheme="minorBidi"/>
      <w:b/>
      <w:bCs/>
      <w:noProof/>
      <w:sz w:val="32"/>
      <w:szCs w:val="32"/>
    </w:rPr>
  </w:style>
  <w:style w:type="paragraph" w:customStyle="1" w:styleId="121">
    <w:name w:val="Основной текст (12)"/>
    <w:basedOn w:val="a3"/>
    <w:link w:val="120"/>
    <w:rsid w:val="002B5E48"/>
    <w:pPr>
      <w:shd w:val="clear" w:color="auto" w:fill="FFFFFF"/>
      <w:spacing w:line="240" w:lineRule="atLeast"/>
      <w:ind w:firstLine="0"/>
      <w:jc w:val="left"/>
    </w:pPr>
    <w:rPr>
      <w:rFonts w:asciiTheme="minorHAnsi" w:eastAsiaTheme="minorHAnsi" w:hAnsiTheme="minorHAnsi" w:cstheme="minorBidi"/>
      <w:i/>
      <w:iCs/>
      <w:noProof/>
      <w:sz w:val="8"/>
      <w:szCs w:val="8"/>
    </w:rPr>
  </w:style>
  <w:style w:type="paragraph" w:customStyle="1" w:styleId="133">
    <w:name w:val="Основной текст (13)"/>
    <w:basedOn w:val="a3"/>
    <w:link w:val="132"/>
    <w:rsid w:val="002B5E48"/>
    <w:pPr>
      <w:shd w:val="clear" w:color="auto" w:fill="FFFFFF"/>
      <w:spacing w:before="60" w:after="60" w:line="240" w:lineRule="atLeast"/>
      <w:ind w:firstLine="0"/>
      <w:jc w:val="left"/>
    </w:pPr>
    <w:rPr>
      <w:rFonts w:asciiTheme="minorHAnsi" w:eastAsiaTheme="minorHAnsi" w:hAnsiTheme="minorHAnsi" w:cstheme="minorBidi"/>
      <w:i/>
      <w:iCs/>
      <w:noProof/>
      <w:sz w:val="8"/>
      <w:szCs w:val="8"/>
    </w:rPr>
  </w:style>
  <w:style w:type="paragraph" w:customStyle="1" w:styleId="2c">
    <w:name w:val="Заголовок №2"/>
    <w:basedOn w:val="a3"/>
    <w:link w:val="2b"/>
    <w:rsid w:val="002B5E48"/>
    <w:pPr>
      <w:shd w:val="clear" w:color="auto" w:fill="FFFFFF"/>
      <w:spacing w:before="60" w:after="60" w:line="240" w:lineRule="atLeast"/>
      <w:ind w:firstLine="0"/>
      <w:jc w:val="left"/>
      <w:outlineLvl w:val="1"/>
    </w:pPr>
    <w:rPr>
      <w:rFonts w:asciiTheme="minorHAnsi" w:eastAsiaTheme="minorHAnsi" w:hAnsiTheme="minorHAnsi" w:cstheme="minorBidi"/>
      <w:b/>
      <w:bCs/>
      <w:noProof/>
      <w:sz w:val="40"/>
      <w:szCs w:val="40"/>
    </w:rPr>
  </w:style>
  <w:style w:type="numbering" w:customStyle="1" w:styleId="2e">
    <w:name w:val="Нет списка2"/>
    <w:next w:val="a6"/>
    <w:semiHidden/>
    <w:rsid w:val="002B5E48"/>
  </w:style>
  <w:style w:type="paragraph" w:customStyle="1" w:styleId="2f">
    <w:name w:val="Текст2"/>
    <w:basedOn w:val="a3"/>
    <w:rsid w:val="002B5E48"/>
    <w:pPr>
      <w:ind w:firstLine="0"/>
      <w:jc w:val="left"/>
    </w:pPr>
    <w:rPr>
      <w:rFonts w:ascii="Courier New" w:hAnsi="Courier New" w:cs="Times New Roman"/>
      <w:sz w:val="20"/>
      <w:szCs w:val="20"/>
      <w:lang w:eastAsia="ru-RU"/>
    </w:rPr>
  </w:style>
  <w:style w:type="numbering" w:customStyle="1" w:styleId="21">
    <w:name w:val="Стиль21"/>
    <w:rsid w:val="002B5E48"/>
    <w:pPr>
      <w:numPr>
        <w:numId w:val="9"/>
      </w:numPr>
    </w:pPr>
  </w:style>
  <w:style w:type="table" w:customStyle="1" w:styleId="1f">
    <w:name w:val="Сетка таблицы1"/>
    <w:basedOn w:val="a5"/>
    <w:next w:val="a9"/>
    <w:rsid w:val="002B5E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body">
    <w:name w:val="УМК-body"/>
    <w:basedOn w:val="Default"/>
    <w:next w:val="Default"/>
    <w:uiPriority w:val="99"/>
    <w:rsid w:val="002B5E48"/>
    <w:rPr>
      <w:color w:val="auto"/>
    </w:rPr>
  </w:style>
  <w:style w:type="paragraph" w:customStyle="1" w:styleId="-comment">
    <w:name w:val="УМК-comment"/>
    <w:basedOn w:val="Default"/>
    <w:next w:val="Default"/>
    <w:uiPriority w:val="99"/>
    <w:rsid w:val="002B5E48"/>
    <w:rPr>
      <w:color w:val="auto"/>
    </w:rPr>
  </w:style>
  <w:style w:type="paragraph" w:customStyle="1" w:styleId="--3">
    <w:name w:val="УМК-Заголовок-3"/>
    <w:basedOn w:val="Default"/>
    <w:next w:val="Default"/>
    <w:uiPriority w:val="99"/>
    <w:rsid w:val="002B5E48"/>
    <w:rPr>
      <w:color w:val="auto"/>
    </w:rPr>
  </w:style>
  <w:style w:type="paragraph" w:customStyle="1" w:styleId="202">
    <w:name w:val="Стиль Заголовок 2 + Первая строка:  0 см"/>
    <w:basedOn w:val="Default"/>
    <w:next w:val="Default"/>
    <w:uiPriority w:val="99"/>
    <w:rsid w:val="002B5E48"/>
    <w:rPr>
      <w:color w:val="auto"/>
    </w:rPr>
  </w:style>
  <w:style w:type="paragraph" w:customStyle="1" w:styleId="Pa1">
    <w:name w:val="Pa1"/>
    <w:basedOn w:val="Default"/>
    <w:next w:val="Default"/>
    <w:uiPriority w:val="99"/>
    <w:rsid w:val="002B5E48"/>
    <w:pPr>
      <w:spacing w:line="261" w:lineRule="atLeast"/>
    </w:pPr>
    <w:rPr>
      <w:rFonts w:ascii="Helios" w:hAnsi="Helios"/>
      <w:color w:val="auto"/>
    </w:rPr>
  </w:style>
  <w:style w:type="character" w:customStyle="1" w:styleId="A40">
    <w:name w:val="A4"/>
    <w:uiPriority w:val="99"/>
    <w:rsid w:val="002B5E48"/>
    <w:rPr>
      <w:rFonts w:ascii="Times New Roman" w:hAnsi="Times New Roman" w:cs="Times New Roman"/>
      <w:i/>
      <w:iCs/>
      <w:color w:val="000000"/>
      <w:sz w:val="30"/>
      <w:szCs w:val="30"/>
    </w:rPr>
  </w:style>
  <w:style w:type="character" w:customStyle="1" w:styleId="A70">
    <w:name w:val="A7"/>
    <w:uiPriority w:val="99"/>
    <w:rsid w:val="002B5E48"/>
    <w:rPr>
      <w:rFonts w:ascii="Times New Roman" w:hAnsi="Times New Roman" w:cs="Times New Roman"/>
      <w:i/>
      <w:iCs/>
      <w:color w:val="000000"/>
      <w:sz w:val="17"/>
      <w:szCs w:val="17"/>
    </w:rPr>
  </w:style>
  <w:style w:type="paragraph" w:customStyle="1" w:styleId="Pa7">
    <w:name w:val="Pa7"/>
    <w:basedOn w:val="Default"/>
    <w:next w:val="Default"/>
    <w:uiPriority w:val="99"/>
    <w:rsid w:val="002B5E48"/>
    <w:pPr>
      <w:spacing w:line="261" w:lineRule="atLeast"/>
    </w:pPr>
    <w:rPr>
      <w:rFonts w:ascii="Helios" w:hAnsi="Helios"/>
      <w:color w:val="auto"/>
    </w:rPr>
  </w:style>
  <w:style w:type="character" w:customStyle="1" w:styleId="A80">
    <w:name w:val="A8"/>
    <w:uiPriority w:val="99"/>
    <w:rsid w:val="002B5E48"/>
    <w:rPr>
      <w:rFonts w:ascii="Times New Roman" w:hAnsi="Times New Roman" w:cs="Times New Roman"/>
      <w:b/>
      <w:bCs/>
      <w:color w:val="000000"/>
      <w:sz w:val="30"/>
      <w:szCs w:val="30"/>
    </w:rPr>
  </w:style>
  <w:style w:type="paragraph" w:customStyle="1" w:styleId="Pa27">
    <w:name w:val="Pa27"/>
    <w:basedOn w:val="Default"/>
    <w:next w:val="Default"/>
    <w:uiPriority w:val="99"/>
    <w:rsid w:val="002B5E48"/>
    <w:pPr>
      <w:spacing w:line="261" w:lineRule="atLeast"/>
    </w:pPr>
    <w:rPr>
      <w:rFonts w:ascii="Helios" w:hAnsi="Helios"/>
      <w:color w:val="auto"/>
    </w:rPr>
  </w:style>
  <w:style w:type="paragraph" w:customStyle="1" w:styleId="-tbl-left">
    <w:name w:val="УМК-tbl-left"/>
    <w:basedOn w:val="Default"/>
    <w:next w:val="Default"/>
    <w:uiPriority w:val="99"/>
    <w:rsid w:val="002B5E48"/>
    <w:rPr>
      <w:rFonts w:ascii="Arial" w:hAnsi="Arial" w:cs="Arial"/>
      <w:color w:val="auto"/>
    </w:rPr>
  </w:style>
  <w:style w:type="paragraph" w:styleId="afffc">
    <w:name w:val="annotation subject"/>
    <w:basedOn w:val="a7"/>
    <w:next w:val="a7"/>
    <w:link w:val="afffd"/>
    <w:uiPriority w:val="99"/>
    <w:semiHidden/>
    <w:unhideWhenUsed/>
    <w:rsid w:val="002B5E48"/>
    <w:pPr>
      <w:spacing w:after="200" w:line="276" w:lineRule="auto"/>
      <w:ind w:firstLine="0"/>
      <w:jc w:val="left"/>
    </w:pPr>
    <w:rPr>
      <w:rFonts w:cs="Times New Roman"/>
      <w:b/>
      <w:bCs/>
      <w:lang w:eastAsia="en-US"/>
    </w:rPr>
  </w:style>
  <w:style w:type="character" w:customStyle="1" w:styleId="afffd">
    <w:name w:val="Тема примечания Знак"/>
    <w:basedOn w:val="a8"/>
    <w:link w:val="afffc"/>
    <w:uiPriority w:val="99"/>
    <w:semiHidden/>
    <w:rsid w:val="002B5E48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customStyle="1" w:styleId="2f0">
    <w:name w:val="Без интервала2"/>
    <w:rsid w:val="002B5E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5">
    <w:name w:val="Font Style15"/>
    <w:uiPriority w:val="99"/>
    <w:rsid w:val="002B5E48"/>
    <w:rPr>
      <w:rFonts w:ascii="Times New Roman" w:hAnsi="Times New Roman" w:cs="Times New Roman"/>
      <w:b/>
      <w:bCs/>
      <w:sz w:val="20"/>
      <w:szCs w:val="20"/>
    </w:rPr>
  </w:style>
  <w:style w:type="paragraph" w:customStyle="1" w:styleId="question">
    <w:name w:val="question"/>
    <w:basedOn w:val="a3"/>
    <w:rsid w:val="002B5E48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table" w:customStyle="1" w:styleId="2f1">
    <w:name w:val="Сетка таблицы2"/>
    <w:basedOn w:val="a5"/>
    <w:next w:val="a9"/>
    <w:uiPriority w:val="59"/>
    <w:rsid w:val="002B5E4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УМК_Список"/>
    <w:basedOn w:val="af4"/>
    <w:rsid w:val="005151A5"/>
    <w:pPr>
      <w:numPr>
        <w:numId w:val="10"/>
      </w:numPr>
      <w:spacing w:line="360" w:lineRule="auto"/>
      <w:jc w:val="both"/>
    </w:pPr>
  </w:style>
  <w:style w:type="paragraph" w:customStyle="1" w:styleId="3d">
    <w:name w:val="Обычный3"/>
    <w:rsid w:val="00BA65C0"/>
    <w:pPr>
      <w:widowControl w:val="0"/>
      <w:suppressAutoHyphens/>
      <w:spacing w:before="180" w:after="0" w:line="300" w:lineRule="auto"/>
    </w:pPr>
    <w:rPr>
      <w:rFonts w:ascii="Times New Roman" w:eastAsia="Arial" w:hAnsi="Times New Roman" w:cs="Times New Roman"/>
      <w:szCs w:val="20"/>
      <w:lang w:eastAsia="ar-SA"/>
    </w:rPr>
  </w:style>
  <w:style w:type="character" w:customStyle="1" w:styleId="af3">
    <w:name w:val="Без интервала Знак"/>
    <w:link w:val="af2"/>
    <w:uiPriority w:val="1"/>
    <w:rsid w:val="00BA65C0"/>
    <w:rPr>
      <w:rFonts w:ascii="Calibri" w:eastAsia="Times New Roman" w:hAnsi="Calibri" w:cs="Calibri"/>
    </w:rPr>
  </w:style>
  <w:style w:type="paragraph" w:customStyle="1" w:styleId="4c">
    <w:name w:val="Обычный4"/>
    <w:rsid w:val="00C11EAE"/>
    <w:pPr>
      <w:widowControl w:val="0"/>
      <w:suppressAutoHyphens/>
      <w:spacing w:before="180" w:after="0" w:line="300" w:lineRule="auto"/>
    </w:pPr>
    <w:rPr>
      <w:rFonts w:ascii="Times New Roman" w:eastAsia="Arial" w:hAnsi="Times New Roman" w:cs="Times New Roman"/>
      <w:szCs w:val="20"/>
      <w:lang w:eastAsia="ar-SA"/>
    </w:rPr>
  </w:style>
  <w:style w:type="paragraph" w:customStyle="1" w:styleId="222">
    <w:name w:val="Основной текст 22"/>
    <w:basedOn w:val="a3"/>
    <w:rsid w:val="00E332E4"/>
    <w:pPr>
      <w:widowControl w:val="0"/>
      <w:suppressAutoHyphens/>
      <w:overflowPunct w:val="0"/>
      <w:autoSpaceDE w:val="0"/>
      <w:ind w:firstLine="0"/>
      <w:jc w:val="left"/>
      <w:textAlignment w:val="baseline"/>
    </w:pPr>
    <w:rPr>
      <w:rFonts w:ascii="Times New Roman" w:eastAsia="Arial Unicode MS" w:hAnsi="Times New Roman" w:cs="Mangal"/>
      <w:kern w:val="1"/>
      <w:sz w:val="24"/>
      <w:szCs w:val="20"/>
      <w:lang w:eastAsia="hi-IN" w:bidi="hi-IN"/>
    </w:rPr>
  </w:style>
  <w:style w:type="paragraph" w:customStyle="1" w:styleId="afffe">
    <w:name w:val="УМК_Основной текст"/>
    <w:basedOn w:val="af4"/>
    <w:link w:val="affff"/>
    <w:rsid w:val="00476733"/>
    <w:pPr>
      <w:spacing w:line="360" w:lineRule="auto"/>
      <w:ind w:firstLine="284"/>
      <w:jc w:val="both"/>
    </w:pPr>
  </w:style>
  <w:style w:type="character" w:customStyle="1" w:styleId="affff">
    <w:name w:val="УМК_Основной текст Знак"/>
    <w:link w:val="afffe"/>
    <w:rsid w:val="004767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0">
    <w:name w:val="План маркер"/>
    <w:basedOn w:val="a3"/>
    <w:link w:val="affff0"/>
    <w:uiPriority w:val="1"/>
    <w:qFormat/>
    <w:rsid w:val="001B7AAA"/>
    <w:pPr>
      <w:widowControl w:val="0"/>
      <w:numPr>
        <w:numId w:val="13"/>
      </w:numPr>
      <w:autoSpaceDE w:val="0"/>
      <w:autoSpaceDN w:val="0"/>
      <w:adjustRightInd w:val="0"/>
      <w:spacing w:before="55" w:line="360" w:lineRule="auto"/>
      <w:ind w:right="119"/>
    </w:pPr>
    <w:rPr>
      <w:rFonts w:ascii="Times New Roman" w:hAnsi="Times New Roman" w:cs="Times New Roman"/>
      <w:sz w:val="28"/>
      <w:szCs w:val="24"/>
    </w:rPr>
  </w:style>
  <w:style w:type="character" w:customStyle="1" w:styleId="affff0">
    <w:name w:val="План маркер Знак"/>
    <w:link w:val="a0"/>
    <w:uiPriority w:val="1"/>
    <w:locked/>
    <w:rsid w:val="001B7AAA"/>
    <w:rPr>
      <w:rFonts w:ascii="Times New Roman" w:eastAsia="Times New Roman" w:hAnsi="Times New Roman" w:cs="Times New Roman"/>
      <w:sz w:val="28"/>
      <w:szCs w:val="24"/>
    </w:rPr>
  </w:style>
  <w:style w:type="character" w:customStyle="1" w:styleId="FontStyle44">
    <w:name w:val="Font Style44"/>
    <w:rsid w:val="00C45774"/>
    <w:rPr>
      <w:rFonts w:ascii="Times New Roman" w:hAnsi="Times New Roman"/>
      <w:sz w:val="26"/>
    </w:rPr>
  </w:style>
  <w:style w:type="character" w:customStyle="1" w:styleId="FontStyle14">
    <w:name w:val="Font Style14"/>
    <w:uiPriority w:val="99"/>
    <w:rsid w:val="006D529C"/>
    <w:rPr>
      <w:rFonts w:ascii="Times New Roman" w:hAnsi="Times New Roman" w:cs="Times New Roman" w:hint="default"/>
      <w:sz w:val="20"/>
      <w:szCs w:val="20"/>
    </w:rPr>
  </w:style>
  <w:style w:type="character" w:customStyle="1" w:styleId="FontStyle11">
    <w:name w:val="Font Style11"/>
    <w:uiPriority w:val="99"/>
    <w:rsid w:val="006D529C"/>
    <w:rPr>
      <w:rFonts w:ascii="Times New Roman" w:hAnsi="Times New Roman" w:cs="Times New Roman"/>
      <w:sz w:val="20"/>
      <w:szCs w:val="20"/>
    </w:rPr>
  </w:style>
  <w:style w:type="character" w:customStyle="1" w:styleId="FontStyle67">
    <w:name w:val="Font Style67"/>
    <w:basedOn w:val="a4"/>
    <w:uiPriority w:val="99"/>
    <w:rsid w:val="00B16C88"/>
    <w:rPr>
      <w:rFonts w:ascii="Courier New" w:hAnsi="Courier New" w:cs="Courier New"/>
      <w:sz w:val="18"/>
      <w:szCs w:val="18"/>
    </w:rPr>
  </w:style>
  <w:style w:type="character" w:customStyle="1" w:styleId="WW8Num2z0">
    <w:name w:val="WW8Num2z0"/>
    <w:rsid w:val="00B16C88"/>
    <w:rPr>
      <w:sz w:val="28"/>
    </w:rPr>
  </w:style>
  <w:style w:type="character" w:customStyle="1" w:styleId="FontStyle65">
    <w:name w:val="Font Style65"/>
    <w:basedOn w:val="a4"/>
    <w:uiPriority w:val="99"/>
    <w:rsid w:val="00B16C88"/>
    <w:rPr>
      <w:rFonts w:ascii="Courier New" w:hAnsi="Courier New" w:cs="Courier New"/>
      <w:b/>
      <w:bCs/>
      <w:sz w:val="18"/>
      <w:szCs w:val="18"/>
    </w:rPr>
  </w:style>
  <w:style w:type="paragraph" w:customStyle="1" w:styleId="1f0">
    <w:name w:val="Стиль Заголовок 1"/>
    <w:aliases w:val="section:1 + Times New Roman Перед:  5 пт После:..."/>
    <w:basedOn w:val="1"/>
    <w:rsid w:val="00AD2B31"/>
    <w:pPr>
      <w:keepLines w:val="0"/>
      <w:widowControl w:val="0"/>
      <w:tabs>
        <w:tab w:val="num" w:pos="432"/>
      </w:tabs>
      <w:spacing w:before="100" w:after="100"/>
      <w:ind w:left="432" w:hanging="432"/>
      <w:jc w:val="lef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B7115D"/>
    <w:pPr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paragraph" w:styleId="1">
    <w:name w:val="heading 1"/>
    <w:basedOn w:val="a3"/>
    <w:next w:val="a3"/>
    <w:link w:val="10"/>
    <w:qFormat/>
    <w:rsid w:val="001510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3"/>
    <w:next w:val="a3"/>
    <w:link w:val="20"/>
    <w:qFormat/>
    <w:rsid w:val="00D4753C"/>
    <w:pPr>
      <w:keepNext/>
      <w:ind w:firstLine="0"/>
      <w:jc w:val="center"/>
      <w:outlineLvl w:val="1"/>
    </w:pPr>
    <w:rPr>
      <w:rFonts w:ascii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3"/>
    <w:next w:val="a3"/>
    <w:link w:val="30"/>
    <w:unhideWhenUsed/>
    <w:qFormat/>
    <w:rsid w:val="00D4753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3"/>
    <w:next w:val="a3"/>
    <w:link w:val="40"/>
    <w:qFormat/>
    <w:rsid w:val="00D4753C"/>
    <w:pPr>
      <w:keepNext/>
      <w:spacing w:before="240" w:after="60"/>
      <w:ind w:firstLine="0"/>
      <w:jc w:val="left"/>
      <w:outlineLvl w:val="3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unhideWhenUsed/>
    <w:qFormat/>
    <w:rsid w:val="00D4753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3"/>
    <w:next w:val="a3"/>
    <w:link w:val="60"/>
    <w:unhideWhenUsed/>
    <w:qFormat/>
    <w:rsid w:val="00D4753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3"/>
    <w:next w:val="a3"/>
    <w:link w:val="70"/>
    <w:qFormat/>
    <w:rsid w:val="006B2CC7"/>
    <w:pPr>
      <w:keepNext/>
      <w:shd w:val="clear" w:color="auto" w:fill="FFFFFF"/>
      <w:ind w:firstLine="0"/>
      <w:jc w:val="left"/>
      <w:outlineLvl w:val="6"/>
    </w:pPr>
    <w:rPr>
      <w:rFonts w:ascii="Times New Roman" w:hAnsi="Times New Roman" w:cs="Times New Roman"/>
      <w:b/>
      <w:snapToGrid w:val="0"/>
      <w:color w:val="000000"/>
      <w:sz w:val="24"/>
      <w:szCs w:val="20"/>
      <w:lang w:eastAsia="ru-RU"/>
    </w:rPr>
  </w:style>
  <w:style w:type="paragraph" w:styleId="8">
    <w:name w:val="heading 8"/>
    <w:basedOn w:val="a3"/>
    <w:next w:val="a3"/>
    <w:link w:val="80"/>
    <w:unhideWhenUsed/>
    <w:qFormat/>
    <w:rsid w:val="00D4753C"/>
    <w:pPr>
      <w:spacing w:before="240" w:after="60"/>
      <w:ind w:firstLine="0"/>
      <w:jc w:val="left"/>
      <w:outlineLvl w:val="7"/>
    </w:pPr>
    <w:rPr>
      <w:rFonts w:cs="Times New Roman"/>
      <w:i/>
      <w:iCs/>
      <w:sz w:val="24"/>
      <w:szCs w:val="24"/>
      <w:lang w:eastAsia="ru-RU"/>
    </w:rPr>
  </w:style>
  <w:style w:type="paragraph" w:styleId="9">
    <w:name w:val="heading 9"/>
    <w:basedOn w:val="a3"/>
    <w:next w:val="a3"/>
    <w:link w:val="90"/>
    <w:uiPriority w:val="9"/>
    <w:unhideWhenUsed/>
    <w:qFormat/>
    <w:rsid w:val="000E4E5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link w:val="1"/>
    <w:rsid w:val="001510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4"/>
    <w:link w:val="2"/>
    <w:rsid w:val="00D4753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4"/>
    <w:link w:val="3"/>
    <w:rsid w:val="00D4753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4"/>
    <w:link w:val="4"/>
    <w:rsid w:val="00D4753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rsid w:val="00D4753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4"/>
    <w:link w:val="6"/>
    <w:rsid w:val="00D4753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4"/>
    <w:link w:val="7"/>
    <w:rsid w:val="006B2CC7"/>
    <w:rPr>
      <w:rFonts w:ascii="Times New Roman" w:eastAsia="Times New Roman" w:hAnsi="Times New Roman" w:cs="Times New Roman"/>
      <w:b/>
      <w:snapToGrid w:val="0"/>
      <w:color w:val="000000"/>
      <w:sz w:val="24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4"/>
    <w:link w:val="8"/>
    <w:rsid w:val="00D4753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4"/>
    <w:link w:val="9"/>
    <w:uiPriority w:val="9"/>
    <w:rsid w:val="000E4E5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7">
    <w:name w:val="annotation text"/>
    <w:basedOn w:val="a3"/>
    <w:link w:val="a8"/>
    <w:uiPriority w:val="99"/>
    <w:unhideWhenUsed/>
    <w:rsid w:val="00B7115D"/>
    <w:rPr>
      <w:rFonts w:eastAsia="Calibri"/>
      <w:sz w:val="20"/>
      <w:szCs w:val="20"/>
      <w:lang w:eastAsia="ru-RU"/>
    </w:rPr>
  </w:style>
  <w:style w:type="character" w:customStyle="1" w:styleId="a8">
    <w:name w:val="Текст примечания Знак"/>
    <w:basedOn w:val="a4"/>
    <w:link w:val="a7"/>
    <w:uiPriority w:val="99"/>
    <w:rsid w:val="00B7115D"/>
    <w:rPr>
      <w:rFonts w:ascii="Calibri" w:eastAsia="Calibri" w:hAnsi="Calibri" w:cs="Calibri"/>
      <w:sz w:val="20"/>
      <w:szCs w:val="20"/>
      <w:lang w:eastAsia="ru-RU"/>
    </w:rPr>
  </w:style>
  <w:style w:type="table" w:styleId="a9">
    <w:name w:val="Table Grid"/>
    <w:basedOn w:val="a5"/>
    <w:uiPriority w:val="59"/>
    <w:rsid w:val="00B7115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3"/>
    <w:link w:val="ab"/>
    <w:rsid w:val="00C762BD"/>
    <w:pPr>
      <w:widowControl w:val="0"/>
      <w:tabs>
        <w:tab w:val="center" w:pos="4677"/>
        <w:tab w:val="right" w:pos="9355"/>
      </w:tabs>
      <w:suppressAutoHyphens/>
      <w:overflowPunct w:val="0"/>
      <w:autoSpaceDE w:val="0"/>
      <w:autoSpaceDN w:val="0"/>
      <w:ind w:firstLine="0"/>
      <w:jc w:val="left"/>
      <w:textAlignment w:val="baseline"/>
    </w:pPr>
    <w:rPr>
      <w:rFonts w:cs="Times New Roman"/>
      <w:kern w:val="3"/>
      <w:lang w:eastAsia="ru-RU"/>
    </w:rPr>
  </w:style>
  <w:style w:type="character" w:customStyle="1" w:styleId="ab">
    <w:name w:val="Верхний колонтитул Знак"/>
    <w:basedOn w:val="a4"/>
    <w:link w:val="aa"/>
    <w:rsid w:val="00C762BD"/>
    <w:rPr>
      <w:rFonts w:ascii="Calibri" w:eastAsia="Times New Roman" w:hAnsi="Calibri" w:cs="Times New Roman"/>
      <w:kern w:val="3"/>
      <w:lang w:eastAsia="ru-RU"/>
    </w:rPr>
  </w:style>
  <w:style w:type="paragraph" w:styleId="ac">
    <w:name w:val="List Paragraph"/>
    <w:basedOn w:val="a3"/>
    <w:link w:val="ad"/>
    <w:uiPriority w:val="34"/>
    <w:qFormat/>
    <w:rsid w:val="00C762BD"/>
    <w:pPr>
      <w:ind w:left="720"/>
      <w:contextualSpacing/>
    </w:pPr>
  </w:style>
  <w:style w:type="character" w:customStyle="1" w:styleId="ad">
    <w:name w:val="Абзац списка Знак"/>
    <w:link w:val="ac"/>
    <w:uiPriority w:val="34"/>
    <w:rsid w:val="00B20FFF"/>
    <w:rPr>
      <w:rFonts w:ascii="Calibri" w:eastAsia="Times New Roman" w:hAnsi="Calibri" w:cs="Calibri"/>
    </w:rPr>
  </w:style>
  <w:style w:type="paragraph" w:styleId="ae">
    <w:name w:val="footer"/>
    <w:basedOn w:val="a3"/>
    <w:link w:val="af"/>
    <w:uiPriority w:val="99"/>
    <w:unhideWhenUsed/>
    <w:rsid w:val="004C108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4"/>
    <w:link w:val="ae"/>
    <w:uiPriority w:val="99"/>
    <w:rsid w:val="004C108F"/>
    <w:rPr>
      <w:rFonts w:ascii="Calibri" w:eastAsia="Times New Roman" w:hAnsi="Calibri" w:cs="Calibri"/>
    </w:rPr>
  </w:style>
  <w:style w:type="character" w:styleId="af0">
    <w:name w:val="Hyperlink"/>
    <w:basedOn w:val="a4"/>
    <w:uiPriority w:val="99"/>
    <w:unhideWhenUsed/>
    <w:rsid w:val="004C108F"/>
    <w:rPr>
      <w:color w:val="0563C1" w:themeColor="hyperlink"/>
      <w:u w:val="single"/>
    </w:rPr>
  </w:style>
  <w:style w:type="paragraph" w:styleId="af1">
    <w:name w:val="TOC Heading"/>
    <w:basedOn w:val="1"/>
    <w:next w:val="a3"/>
    <w:uiPriority w:val="39"/>
    <w:unhideWhenUsed/>
    <w:qFormat/>
    <w:rsid w:val="00151018"/>
    <w:pPr>
      <w:spacing w:line="259" w:lineRule="auto"/>
      <w:ind w:firstLine="0"/>
      <w:jc w:val="left"/>
      <w:outlineLvl w:val="9"/>
    </w:pPr>
    <w:rPr>
      <w:lang w:eastAsia="ru-RU"/>
    </w:rPr>
  </w:style>
  <w:style w:type="paragraph" w:styleId="11">
    <w:name w:val="toc 1"/>
    <w:basedOn w:val="a3"/>
    <w:next w:val="a3"/>
    <w:autoRedefine/>
    <w:uiPriority w:val="39"/>
    <w:unhideWhenUsed/>
    <w:qFormat/>
    <w:rsid w:val="000B6DE9"/>
    <w:pPr>
      <w:tabs>
        <w:tab w:val="right" w:leader="dot" w:pos="9345"/>
      </w:tabs>
      <w:spacing w:line="360" w:lineRule="auto"/>
      <w:ind w:firstLine="0"/>
      <w:jc w:val="left"/>
    </w:pPr>
  </w:style>
  <w:style w:type="paragraph" w:styleId="22">
    <w:name w:val="toc 2"/>
    <w:basedOn w:val="a3"/>
    <w:next w:val="a3"/>
    <w:autoRedefine/>
    <w:uiPriority w:val="39"/>
    <w:unhideWhenUsed/>
    <w:qFormat/>
    <w:rsid w:val="00151018"/>
    <w:pPr>
      <w:spacing w:after="100"/>
      <w:ind w:left="220"/>
    </w:pPr>
  </w:style>
  <w:style w:type="paragraph" w:styleId="af2">
    <w:name w:val="No Spacing"/>
    <w:link w:val="af3"/>
    <w:uiPriority w:val="99"/>
    <w:qFormat/>
    <w:rsid w:val="00BA47F5"/>
    <w:pPr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paragraph" w:styleId="af4">
    <w:name w:val="Body Text"/>
    <w:basedOn w:val="a3"/>
    <w:link w:val="af5"/>
    <w:rsid w:val="00D4753C"/>
    <w:pPr>
      <w:ind w:firstLine="0"/>
      <w:jc w:val="left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f5">
    <w:name w:val="Основной текст Знак"/>
    <w:basedOn w:val="a4"/>
    <w:link w:val="af4"/>
    <w:rsid w:val="00D475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6">
    <w:name w:val="Body Text Indent"/>
    <w:basedOn w:val="a3"/>
    <w:link w:val="af7"/>
    <w:rsid w:val="00D4753C"/>
    <w:pPr>
      <w:ind w:firstLine="567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f7">
    <w:name w:val="Основной текст с отступом Знак"/>
    <w:basedOn w:val="a4"/>
    <w:link w:val="af6"/>
    <w:uiPriority w:val="99"/>
    <w:rsid w:val="00D4753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8">
    <w:name w:val="Текст сноски Знак"/>
    <w:basedOn w:val="a4"/>
    <w:link w:val="af9"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footnote text"/>
    <w:basedOn w:val="a3"/>
    <w:link w:val="af8"/>
    <w:rsid w:val="00D4753C"/>
    <w:pPr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styleId="afa">
    <w:name w:val="page number"/>
    <w:basedOn w:val="a4"/>
    <w:rsid w:val="00D4753C"/>
  </w:style>
  <w:style w:type="character" w:customStyle="1" w:styleId="afb">
    <w:name w:val="Текст выноски Знак"/>
    <w:basedOn w:val="a4"/>
    <w:link w:val="afc"/>
    <w:uiPriority w:val="99"/>
    <w:rsid w:val="00D4753C"/>
    <w:rPr>
      <w:rFonts w:ascii="Tahoma" w:eastAsia="Times New Roman" w:hAnsi="Tahoma" w:cs="Tahoma"/>
      <w:sz w:val="16"/>
      <w:szCs w:val="16"/>
      <w:lang w:eastAsia="ru-RU"/>
    </w:rPr>
  </w:style>
  <w:style w:type="paragraph" w:styleId="afc">
    <w:name w:val="Balloon Text"/>
    <w:basedOn w:val="a3"/>
    <w:link w:val="afb"/>
    <w:uiPriority w:val="99"/>
    <w:rsid w:val="00D4753C"/>
    <w:pPr>
      <w:ind w:firstLine="0"/>
      <w:jc w:val="left"/>
    </w:pPr>
    <w:rPr>
      <w:rFonts w:ascii="Tahoma" w:hAnsi="Tahoma" w:cs="Tahoma"/>
      <w:sz w:val="16"/>
      <w:szCs w:val="16"/>
      <w:lang w:eastAsia="ru-RU"/>
    </w:rPr>
  </w:style>
  <w:style w:type="paragraph" w:styleId="afd">
    <w:name w:val="Normal (Web)"/>
    <w:basedOn w:val="a3"/>
    <w:uiPriority w:val="99"/>
    <w:rsid w:val="00D4753C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3"/>
    <w:link w:val="24"/>
    <w:rsid w:val="00D4753C"/>
    <w:pPr>
      <w:spacing w:after="120" w:line="480" w:lineRule="auto"/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4"/>
    <w:link w:val="23"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3"/>
    <w:link w:val="32"/>
    <w:uiPriority w:val="99"/>
    <w:rsid w:val="00D4753C"/>
    <w:pPr>
      <w:spacing w:after="120"/>
      <w:ind w:left="283" w:firstLine="0"/>
      <w:jc w:val="left"/>
    </w:pPr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4"/>
    <w:link w:val="31"/>
    <w:uiPriority w:val="99"/>
    <w:rsid w:val="00D4753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Indent 2"/>
    <w:basedOn w:val="a3"/>
    <w:link w:val="26"/>
    <w:rsid w:val="00D4753C"/>
    <w:pPr>
      <w:spacing w:after="120" w:line="480" w:lineRule="auto"/>
      <w:ind w:left="283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4"/>
    <w:link w:val="25"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4"/>
    <w:link w:val="aff"/>
    <w:semiHidden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endnote text"/>
    <w:basedOn w:val="a3"/>
    <w:link w:val="afe"/>
    <w:semiHidden/>
    <w:rsid w:val="00D4753C"/>
    <w:pPr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D475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475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f0">
    <w:name w:val="Title"/>
    <w:basedOn w:val="a3"/>
    <w:link w:val="aff1"/>
    <w:qFormat/>
    <w:rsid w:val="00D4753C"/>
    <w:pPr>
      <w:spacing w:line="360" w:lineRule="auto"/>
      <w:ind w:firstLine="0"/>
      <w:jc w:val="center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ff1">
    <w:name w:val="Название Знак"/>
    <w:basedOn w:val="a4"/>
    <w:link w:val="aff0"/>
    <w:rsid w:val="00D475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2">
    <w:name w:val="список с точками"/>
    <w:basedOn w:val="a3"/>
    <w:rsid w:val="00D4753C"/>
    <w:pPr>
      <w:numPr>
        <w:numId w:val="4"/>
      </w:numPr>
      <w:spacing w:line="312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3"/>
    <w:rsid w:val="00D4753C"/>
    <w:pPr>
      <w:spacing w:before="107" w:after="107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4"/>
    <w:rsid w:val="00D4753C"/>
  </w:style>
  <w:style w:type="paragraph" w:customStyle="1" w:styleId="c3">
    <w:name w:val="c3"/>
    <w:basedOn w:val="a3"/>
    <w:rsid w:val="00D4753C"/>
    <w:pPr>
      <w:spacing w:before="107" w:after="107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3"/>
    <w:rsid w:val="00D4753C"/>
    <w:pPr>
      <w:spacing w:before="107" w:after="107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D4753C"/>
    <w:pPr>
      <w:widowControl w:val="0"/>
      <w:snapToGrid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Style5">
    <w:name w:val="Style5"/>
    <w:basedOn w:val="a3"/>
    <w:rsid w:val="00D4753C"/>
    <w:pPr>
      <w:widowControl w:val="0"/>
      <w:autoSpaceDE w:val="0"/>
      <w:autoSpaceDN w:val="0"/>
      <w:adjustRightInd w:val="0"/>
      <w:ind w:firstLine="0"/>
      <w:jc w:val="left"/>
    </w:pPr>
    <w:rPr>
      <w:rFonts w:ascii="Sylfaen" w:eastAsia="Calibri" w:hAnsi="Sylfaen" w:cs="Sylfaen"/>
      <w:sz w:val="24"/>
      <w:szCs w:val="24"/>
      <w:lang w:eastAsia="ru-RU"/>
    </w:rPr>
  </w:style>
  <w:style w:type="paragraph" w:customStyle="1" w:styleId="Style16">
    <w:name w:val="Style16"/>
    <w:basedOn w:val="a3"/>
    <w:rsid w:val="00D4753C"/>
    <w:pPr>
      <w:widowControl w:val="0"/>
      <w:autoSpaceDE w:val="0"/>
      <w:autoSpaceDN w:val="0"/>
      <w:adjustRightInd w:val="0"/>
      <w:ind w:firstLine="0"/>
    </w:pPr>
    <w:rPr>
      <w:rFonts w:ascii="Sylfaen" w:hAnsi="Sylfaen" w:cs="Sylfaen"/>
      <w:sz w:val="24"/>
      <w:szCs w:val="24"/>
      <w:lang w:eastAsia="ru-RU"/>
    </w:rPr>
  </w:style>
  <w:style w:type="paragraph" w:styleId="aff2">
    <w:name w:val="Plain Text"/>
    <w:basedOn w:val="a3"/>
    <w:link w:val="aff3"/>
    <w:unhideWhenUsed/>
    <w:rsid w:val="00D4753C"/>
    <w:pPr>
      <w:autoSpaceDE w:val="0"/>
      <w:autoSpaceDN w:val="0"/>
      <w:ind w:firstLine="0"/>
      <w:jc w:val="left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f3">
    <w:name w:val="Текст Знак"/>
    <w:basedOn w:val="a4"/>
    <w:link w:val="aff2"/>
    <w:rsid w:val="00D4753C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aff4">
    <w:name w:val="Стиль"/>
    <w:rsid w:val="00231E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7">
    <w:name w:val="Обычный2"/>
    <w:rsid w:val="00FA0D5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3">
    <w:name w:val="Body Text 3"/>
    <w:basedOn w:val="a3"/>
    <w:link w:val="34"/>
    <w:unhideWhenUsed/>
    <w:rsid w:val="00AD061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4"/>
    <w:link w:val="33"/>
    <w:rsid w:val="00AD0612"/>
    <w:rPr>
      <w:rFonts w:ascii="Calibri" w:eastAsia="Times New Roman" w:hAnsi="Calibri" w:cs="Calibri"/>
      <w:sz w:val="16"/>
      <w:szCs w:val="16"/>
    </w:rPr>
  </w:style>
  <w:style w:type="paragraph" w:customStyle="1" w:styleId="Style1">
    <w:name w:val="Style1"/>
    <w:basedOn w:val="a3"/>
    <w:uiPriority w:val="99"/>
    <w:rsid w:val="000E4E51"/>
    <w:pPr>
      <w:widowControl w:val="0"/>
      <w:autoSpaceDE w:val="0"/>
      <w:autoSpaceDN w:val="0"/>
      <w:adjustRightInd w:val="0"/>
      <w:ind w:firstLine="0"/>
    </w:pPr>
    <w:rPr>
      <w:rFonts w:ascii="Times New Roman" w:hAnsi="Times New Roman" w:cs="Times New Roman"/>
      <w:sz w:val="24"/>
      <w:szCs w:val="24"/>
      <w:lang w:eastAsia="ru-RU"/>
    </w:rPr>
  </w:style>
  <w:style w:type="character" w:styleId="aff5">
    <w:name w:val="annotation reference"/>
    <w:basedOn w:val="a4"/>
    <w:uiPriority w:val="99"/>
    <w:unhideWhenUsed/>
    <w:rsid w:val="008832AF"/>
    <w:rPr>
      <w:sz w:val="16"/>
      <w:szCs w:val="16"/>
    </w:rPr>
  </w:style>
  <w:style w:type="paragraph" w:customStyle="1" w:styleId="210">
    <w:name w:val="Основной текст 21"/>
    <w:basedOn w:val="a3"/>
    <w:rsid w:val="006B2CC7"/>
    <w:pPr>
      <w:widowControl w:val="0"/>
      <w:overflowPunct w:val="0"/>
      <w:autoSpaceDE w:val="0"/>
      <w:autoSpaceDN w:val="0"/>
      <w:adjustRightInd w:val="0"/>
      <w:spacing w:line="360" w:lineRule="auto"/>
      <w:ind w:firstLine="720"/>
      <w:textAlignment w:val="baseline"/>
    </w:pPr>
    <w:rPr>
      <w:rFonts w:ascii="Arial" w:hAnsi="Arial" w:cs="Times New Roman"/>
      <w:sz w:val="20"/>
      <w:szCs w:val="20"/>
      <w:lang w:eastAsia="ru-RU"/>
    </w:rPr>
  </w:style>
  <w:style w:type="paragraph" w:customStyle="1" w:styleId="211">
    <w:name w:val="Основной текст с отступом 21"/>
    <w:basedOn w:val="a3"/>
    <w:rsid w:val="006B2CC7"/>
    <w:pPr>
      <w:widowControl w:val="0"/>
      <w:overflowPunct w:val="0"/>
      <w:autoSpaceDE w:val="0"/>
      <w:autoSpaceDN w:val="0"/>
      <w:adjustRightInd w:val="0"/>
      <w:ind w:firstLine="720"/>
      <w:jc w:val="left"/>
      <w:textAlignment w:val="baseline"/>
    </w:pPr>
    <w:rPr>
      <w:rFonts w:ascii="Arial" w:hAnsi="Arial" w:cs="Times New Roman"/>
      <w:sz w:val="20"/>
      <w:szCs w:val="20"/>
      <w:lang w:eastAsia="ru-RU"/>
    </w:rPr>
  </w:style>
  <w:style w:type="paragraph" w:customStyle="1" w:styleId="aff6">
    <w:name w:val="Знак Знак Знак Знак"/>
    <w:basedOn w:val="a3"/>
    <w:rsid w:val="006B2CC7"/>
    <w:pPr>
      <w:pageBreakBefore/>
      <w:spacing w:after="160" w:line="360" w:lineRule="auto"/>
      <w:ind w:firstLine="0"/>
      <w:jc w:val="left"/>
    </w:pPr>
    <w:rPr>
      <w:rFonts w:ascii="Times New Roman" w:hAnsi="Times New Roman" w:cs="Times New Roman"/>
      <w:sz w:val="28"/>
      <w:szCs w:val="20"/>
      <w:lang w:val="en-US"/>
    </w:rPr>
  </w:style>
  <w:style w:type="paragraph" w:styleId="aff7">
    <w:name w:val="Block Text"/>
    <w:basedOn w:val="a3"/>
    <w:rsid w:val="006B2CC7"/>
    <w:pPr>
      <w:ind w:left="-567" w:right="-766" w:firstLine="567"/>
    </w:pPr>
    <w:rPr>
      <w:rFonts w:ascii="Times New Roman" w:hAnsi="Times New Roman" w:cs="Times New Roman"/>
      <w:sz w:val="28"/>
      <w:szCs w:val="20"/>
      <w:lang w:eastAsia="ru-RU"/>
    </w:rPr>
  </w:style>
  <w:style w:type="paragraph" w:styleId="aff8">
    <w:name w:val="Subtitle"/>
    <w:basedOn w:val="a3"/>
    <w:link w:val="aff9"/>
    <w:qFormat/>
    <w:rsid w:val="006B2CC7"/>
    <w:pPr>
      <w:ind w:firstLine="0"/>
      <w:jc w:val="center"/>
    </w:pPr>
    <w:rPr>
      <w:rFonts w:ascii="Times New Roman" w:hAnsi="Times New Roman" w:cs="Times New Roman"/>
      <w:i/>
      <w:sz w:val="28"/>
      <w:szCs w:val="20"/>
      <w:lang w:eastAsia="ru-RU"/>
    </w:rPr>
  </w:style>
  <w:style w:type="character" w:customStyle="1" w:styleId="aff9">
    <w:name w:val="Подзаголовок Знак"/>
    <w:basedOn w:val="a4"/>
    <w:link w:val="aff8"/>
    <w:rsid w:val="006B2CC7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styleId="affa">
    <w:name w:val="FollowedHyperlink"/>
    <w:basedOn w:val="a4"/>
    <w:uiPriority w:val="99"/>
    <w:rsid w:val="006B2CC7"/>
    <w:rPr>
      <w:color w:val="800080"/>
      <w:u w:val="single"/>
    </w:rPr>
  </w:style>
  <w:style w:type="paragraph" w:customStyle="1" w:styleId="affb">
    <w:name w:val="УМК_Название"/>
    <w:basedOn w:val="a3"/>
    <w:rsid w:val="006B2CC7"/>
    <w:pPr>
      <w:spacing w:before="2400" w:after="3600"/>
      <w:ind w:firstLine="397"/>
      <w:jc w:val="center"/>
    </w:pPr>
    <w:rPr>
      <w:rFonts w:ascii="Century Gothic" w:hAnsi="Century Gothic" w:cs="Times New Roman"/>
      <w:b/>
      <w:sz w:val="28"/>
      <w:szCs w:val="24"/>
      <w:lang w:eastAsia="ru-RU"/>
    </w:rPr>
  </w:style>
  <w:style w:type="character" w:styleId="affc">
    <w:name w:val="Emphasis"/>
    <w:qFormat/>
    <w:rsid w:val="006B2CC7"/>
    <w:rPr>
      <w:i/>
      <w:iCs/>
    </w:rPr>
  </w:style>
  <w:style w:type="paragraph" w:customStyle="1" w:styleId="Style6">
    <w:name w:val="Style6"/>
    <w:basedOn w:val="a3"/>
    <w:rsid w:val="00E30F20"/>
    <w:pPr>
      <w:widowControl w:val="0"/>
      <w:autoSpaceDE w:val="0"/>
      <w:autoSpaceDN w:val="0"/>
      <w:adjustRightInd w:val="0"/>
      <w:spacing w:line="418" w:lineRule="exact"/>
      <w:ind w:firstLine="0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D0A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fd">
    <w:name w:val="Основной текст_"/>
    <w:link w:val="35"/>
    <w:rsid w:val="00A9344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5">
    <w:name w:val="Основной текст3"/>
    <w:basedOn w:val="a3"/>
    <w:link w:val="affd"/>
    <w:rsid w:val="00A93443"/>
    <w:pPr>
      <w:widowControl w:val="0"/>
      <w:shd w:val="clear" w:color="auto" w:fill="FFFFFF"/>
      <w:spacing w:before="300" w:after="300" w:line="0" w:lineRule="atLeast"/>
      <w:ind w:hanging="360"/>
      <w:jc w:val="center"/>
    </w:pPr>
    <w:rPr>
      <w:rFonts w:ascii="Times New Roman" w:hAnsi="Times New Roman" w:cs="Times New Roman"/>
    </w:rPr>
  </w:style>
  <w:style w:type="character" w:customStyle="1" w:styleId="28">
    <w:name w:val="Основной текст2"/>
    <w:rsid w:val="00A93443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styleId="affe">
    <w:name w:val="Intense Emphasis"/>
    <w:uiPriority w:val="21"/>
    <w:qFormat/>
    <w:rsid w:val="00B544E7"/>
    <w:rPr>
      <w:b/>
      <w:bCs/>
      <w:i/>
      <w:iCs/>
      <w:color w:val="4F81BD"/>
    </w:rPr>
  </w:style>
  <w:style w:type="paragraph" w:customStyle="1" w:styleId="Style7">
    <w:name w:val="Style7"/>
    <w:basedOn w:val="a3"/>
    <w:rsid w:val="002573CD"/>
    <w:pPr>
      <w:widowControl w:val="0"/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4"/>
    <w:rsid w:val="00EC0BDA"/>
  </w:style>
  <w:style w:type="paragraph" w:customStyle="1" w:styleId="TableParagraph">
    <w:name w:val="Table Paragraph"/>
    <w:basedOn w:val="a3"/>
    <w:uiPriority w:val="1"/>
    <w:qFormat/>
    <w:rsid w:val="009C1138"/>
    <w:pPr>
      <w:widowControl w:val="0"/>
      <w:ind w:firstLine="0"/>
      <w:jc w:val="left"/>
    </w:pPr>
    <w:rPr>
      <w:rFonts w:ascii="Times New Roman" w:hAnsi="Times New Roman" w:cs="Times New Roman"/>
      <w:lang w:val="en-US"/>
    </w:rPr>
  </w:style>
  <w:style w:type="character" w:customStyle="1" w:styleId="FontStyle19">
    <w:name w:val="Font Style19"/>
    <w:uiPriority w:val="99"/>
    <w:rsid w:val="00D54958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3"/>
    <w:rsid w:val="00D54958"/>
    <w:pPr>
      <w:widowControl w:val="0"/>
      <w:autoSpaceDE w:val="0"/>
      <w:autoSpaceDN w:val="0"/>
      <w:adjustRightInd w:val="0"/>
      <w:spacing w:line="293" w:lineRule="exact"/>
      <w:ind w:firstLine="0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3"/>
    <w:rsid w:val="00D54958"/>
    <w:pPr>
      <w:widowControl w:val="0"/>
      <w:autoSpaceDE w:val="0"/>
      <w:autoSpaceDN w:val="0"/>
      <w:adjustRightInd w:val="0"/>
      <w:spacing w:line="235" w:lineRule="exact"/>
      <w:ind w:firstLine="0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rsid w:val="00D54958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13">
    <w:name w:val="Style13"/>
    <w:basedOn w:val="a3"/>
    <w:rsid w:val="00D54958"/>
    <w:pPr>
      <w:widowControl w:val="0"/>
      <w:autoSpaceDE w:val="0"/>
      <w:autoSpaceDN w:val="0"/>
      <w:adjustRightInd w:val="0"/>
      <w:spacing w:line="240" w:lineRule="exact"/>
      <w:ind w:hanging="216"/>
      <w:jc w:val="left"/>
    </w:pPr>
    <w:rPr>
      <w:rFonts w:ascii="Arial" w:hAnsi="Arial" w:cs="Arial"/>
      <w:sz w:val="24"/>
      <w:szCs w:val="24"/>
      <w:lang w:eastAsia="ru-RU"/>
    </w:rPr>
  </w:style>
  <w:style w:type="character" w:customStyle="1" w:styleId="FontStyle21">
    <w:name w:val="Font Style21"/>
    <w:rsid w:val="00D54958"/>
    <w:rPr>
      <w:rFonts w:ascii="Sylfaen" w:hAnsi="Sylfaen" w:cs="Sylfaen"/>
      <w:b/>
      <w:bCs/>
      <w:sz w:val="20"/>
      <w:szCs w:val="20"/>
    </w:rPr>
  </w:style>
  <w:style w:type="character" w:customStyle="1" w:styleId="FontStyle13">
    <w:name w:val="Font Style13"/>
    <w:rsid w:val="00F40E87"/>
    <w:rPr>
      <w:rFonts w:ascii="Century Schoolbook" w:hAnsi="Century Schoolbook" w:cs="Century Schoolbook"/>
      <w:sz w:val="20"/>
      <w:szCs w:val="20"/>
    </w:rPr>
  </w:style>
  <w:style w:type="paragraph" w:customStyle="1" w:styleId="FR5">
    <w:name w:val="FR5"/>
    <w:rsid w:val="001E63E9"/>
    <w:pPr>
      <w:widowControl w:val="0"/>
      <w:spacing w:before="20" w:after="0" w:line="240" w:lineRule="auto"/>
      <w:ind w:left="40"/>
      <w:jc w:val="center"/>
    </w:pPr>
    <w:rPr>
      <w:rFonts w:ascii="Arial" w:eastAsia="Times New Roman" w:hAnsi="Arial" w:cs="Times New Roman"/>
      <w:snapToGrid w:val="0"/>
      <w:sz w:val="12"/>
      <w:szCs w:val="20"/>
      <w:lang w:eastAsia="ru-RU"/>
    </w:rPr>
  </w:style>
  <w:style w:type="paragraph" w:customStyle="1" w:styleId="FR2">
    <w:name w:val="FR2"/>
    <w:rsid w:val="001E63E9"/>
    <w:pPr>
      <w:widowControl w:val="0"/>
      <w:spacing w:before="260" w:after="0" w:line="240" w:lineRule="auto"/>
      <w:ind w:left="640" w:right="1200" w:hanging="560"/>
    </w:pPr>
    <w:rPr>
      <w:rFonts w:ascii="Arial" w:eastAsia="Times New Roman" w:hAnsi="Arial" w:cs="Times New Roman"/>
      <w:b/>
      <w:i/>
      <w:snapToGrid w:val="0"/>
      <w:sz w:val="24"/>
      <w:szCs w:val="20"/>
      <w:lang w:eastAsia="ru-RU"/>
    </w:rPr>
  </w:style>
  <w:style w:type="paragraph" w:customStyle="1" w:styleId="FR4">
    <w:name w:val="FR4"/>
    <w:rsid w:val="001E63E9"/>
    <w:pPr>
      <w:widowControl w:val="0"/>
      <w:spacing w:after="0" w:line="240" w:lineRule="auto"/>
      <w:ind w:left="320"/>
    </w:pPr>
    <w:rPr>
      <w:rFonts w:ascii="Times New Roman" w:eastAsia="Times New Roman" w:hAnsi="Times New Roman" w:cs="Times New Roman"/>
      <w:b/>
      <w:snapToGrid w:val="0"/>
      <w:sz w:val="12"/>
      <w:szCs w:val="20"/>
      <w:lang w:eastAsia="ru-RU"/>
    </w:rPr>
  </w:style>
  <w:style w:type="paragraph" w:customStyle="1" w:styleId="41">
    <w:name w:val="заголовок 4"/>
    <w:basedOn w:val="a3"/>
    <w:next w:val="a3"/>
    <w:rsid w:val="001E63E9"/>
    <w:pPr>
      <w:keepNext/>
      <w:autoSpaceDE w:val="0"/>
      <w:autoSpaceDN w:val="0"/>
      <w:spacing w:before="240" w:after="120"/>
      <w:ind w:firstLine="0"/>
      <w:jc w:val="center"/>
      <w:outlineLvl w:val="3"/>
    </w:pPr>
    <w:rPr>
      <w:rFonts w:ascii="Times New Roman" w:hAnsi="Times New Roman" w:cs="Times New Roman"/>
      <w:b/>
      <w:bCs/>
      <w:noProof/>
      <w:sz w:val="24"/>
      <w:szCs w:val="32"/>
      <w:lang w:val="en-US" w:eastAsia="ru-RU"/>
    </w:rPr>
  </w:style>
  <w:style w:type="paragraph" w:customStyle="1" w:styleId="51">
    <w:name w:val="заголовок 5"/>
    <w:basedOn w:val="a3"/>
    <w:next w:val="a3"/>
    <w:rsid w:val="001E63E9"/>
    <w:pPr>
      <w:keepNext/>
      <w:autoSpaceDE w:val="0"/>
      <w:autoSpaceDN w:val="0"/>
      <w:spacing w:before="240" w:after="120"/>
      <w:ind w:firstLine="0"/>
      <w:jc w:val="center"/>
      <w:outlineLvl w:val="4"/>
    </w:pPr>
    <w:rPr>
      <w:rFonts w:ascii="Times New Roman" w:hAnsi="Times New Roman" w:cs="Times New Roman"/>
      <w:b/>
      <w:bCs/>
      <w:noProof/>
      <w:sz w:val="20"/>
      <w:szCs w:val="24"/>
      <w:lang w:val="en-US" w:eastAsia="ru-RU"/>
    </w:rPr>
  </w:style>
  <w:style w:type="paragraph" w:customStyle="1" w:styleId="13">
    <w:name w:val="заголовок 1"/>
    <w:basedOn w:val="a3"/>
    <w:next w:val="a3"/>
    <w:rsid w:val="001E63E9"/>
    <w:pPr>
      <w:keepNext/>
      <w:pageBreakBefore/>
      <w:autoSpaceDE w:val="0"/>
      <w:autoSpaceDN w:val="0"/>
      <w:spacing w:after="360"/>
      <w:ind w:firstLine="0"/>
      <w:jc w:val="center"/>
      <w:outlineLvl w:val="0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29">
    <w:name w:val="заголовок 2"/>
    <w:basedOn w:val="a3"/>
    <w:next w:val="a3"/>
    <w:rsid w:val="001E63E9"/>
    <w:pPr>
      <w:keepNext/>
      <w:autoSpaceDE w:val="0"/>
      <w:autoSpaceDN w:val="0"/>
      <w:spacing w:before="360" w:after="120"/>
      <w:ind w:firstLine="0"/>
      <w:jc w:val="center"/>
      <w:outlineLvl w:val="1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36">
    <w:name w:val="заголовок 3"/>
    <w:basedOn w:val="a3"/>
    <w:next w:val="a3"/>
    <w:rsid w:val="001E63E9"/>
    <w:pPr>
      <w:keepNext/>
      <w:autoSpaceDE w:val="0"/>
      <w:autoSpaceDN w:val="0"/>
      <w:ind w:firstLine="0"/>
      <w:jc w:val="center"/>
      <w:outlineLvl w:val="2"/>
    </w:pPr>
    <w:rPr>
      <w:rFonts w:ascii="Times New Roman" w:hAnsi="Times New Roman" w:cs="Times New Roman"/>
      <w:noProof/>
      <w:sz w:val="28"/>
      <w:szCs w:val="28"/>
      <w:lang w:val="en-US" w:eastAsia="ru-RU"/>
    </w:rPr>
  </w:style>
  <w:style w:type="paragraph" w:customStyle="1" w:styleId="61">
    <w:name w:val="заголовок 6"/>
    <w:basedOn w:val="a3"/>
    <w:next w:val="a3"/>
    <w:rsid w:val="001E63E9"/>
    <w:pPr>
      <w:keepNext/>
      <w:autoSpaceDE w:val="0"/>
      <w:autoSpaceDN w:val="0"/>
      <w:ind w:firstLine="851"/>
      <w:outlineLvl w:val="5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71">
    <w:name w:val="заголовок 7"/>
    <w:basedOn w:val="a3"/>
    <w:next w:val="a3"/>
    <w:rsid w:val="001E63E9"/>
    <w:pPr>
      <w:keepNext/>
      <w:autoSpaceDE w:val="0"/>
      <w:autoSpaceDN w:val="0"/>
      <w:ind w:left="589" w:firstLine="851"/>
      <w:jc w:val="right"/>
      <w:outlineLvl w:val="6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81">
    <w:name w:val="заголовок 8"/>
    <w:basedOn w:val="a3"/>
    <w:next w:val="a3"/>
    <w:rsid w:val="001E63E9"/>
    <w:pPr>
      <w:keepNext/>
      <w:widowControl w:val="0"/>
      <w:tabs>
        <w:tab w:val="left" w:pos="436"/>
      </w:tabs>
      <w:autoSpaceDE w:val="0"/>
      <w:autoSpaceDN w:val="0"/>
      <w:ind w:firstLine="284"/>
      <w:outlineLvl w:val="7"/>
    </w:pPr>
    <w:rPr>
      <w:rFonts w:ascii="Times New Roman" w:hAnsi="Times New Roman" w:cs="Times New Roman"/>
      <w:b/>
      <w:bCs/>
      <w:sz w:val="20"/>
      <w:szCs w:val="24"/>
      <w:lang w:eastAsia="ru-RU"/>
    </w:rPr>
  </w:style>
  <w:style w:type="character" w:customStyle="1" w:styleId="afff">
    <w:name w:val="номер страницы"/>
    <w:basedOn w:val="afff0"/>
    <w:rsid w:val="001E63E9"/>
  </w:style>
  <w:style w:type="character" w:customStyle="1" w:styleId="afff0">
    <w:name w:val="Основной шрифт"/>
    <w:rsid w:val="001E63E9"/>
  </w:style>
  <w:style w:type="character" w:customStyle="1" w:styleId="afff1">
    <w:name w:val="Схема документа Знак"/>
    <w:basedOn w:val="a4"/>
    <w:link w:val="afff2"/>
    <w:semiHidden/>
    <w:rsid w:val="001E63E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f2">
    <w:name w:val="Document Map"/>
    <w:basedOn w:val="a3"/>
    <w:link w:val="afff1"/>
    <w:semiHidden/>
    <w:rsid w:val="001E63E9"/>
    <w:pPr>
      <w:shd w:val="clear" w:color="auto" w:fill="000080"/>
      <w:ind w:firstLine="0"/>
    </w:pPr>
    <w:rPr>
      <w:rFonts w:ascii="Tahoma" w:hAnsi="Tahoma" w:cs="Tahoma"/>
      <w:sz w:val="20"/>
      <w:szCs w:val="20"/>
      <w:lang w:eastAsia="ru-RU"/>
    </w:rPr>
  </w:style>
  <w:style w:type="paragraph" w:customStyle="1" w:styleId="14">
    <w:name w:val="Карина1"/>
    <w:basedOn w:val="a3"/>
    <w:rsid w:val="001E63E9"/>
    <w:pPr>
      <w:ind w:firstLine="0"/>
      <w:jc w:val="center"/>
    </w:pPr>
    <w:rPr>
      <w:rFonts w:ascii="Times New Roman" w:hAnsi="Times New Roman" w:cs="Times New Roman"/>
      <w:b/>
      <w:iCs/>
      <w:sz w:val="32"/>
      <w:szCs w:val="24"/>
      <w:lang w:eastAsia="ru-RU"/>
    </w:rPr>
  </w:style>
  <w:style w:type="paragraph" w:customStyle="1" w:styleId="2a">
    <w:name w:val="Стиль2"/>
    <w:basedOn w:val="a3"/>
    <w:rsid w:val="001E63E9"/>
    <w:rPr>
      <w:rFonts w:ascii="Times New Roman" w:hAnsi="Times New Roman" w:cs="Times New Roman"/>
      <w:b/>
      <w:i/>
      <w:sz w:val="28"/>
      <w:szCs w:val="24"/>
      <w:lang w:eastAsia="ru-RU"/>
    </w:rPr>
  </w:style>
  <w:style w:type="paragraph" w:customStyle="1" w:styleId="afff3">
    <w:name w:val="ТЕКСТ СНОСКИ"/>
    <w:basedOn w:val="a3"/>
    <w:rsid w:val="001E63E9"/>
    <w:pPr>
      <w:ind w:firstLine="0"/>
    </w:pPr>
    <w:rPr>
      <w:rFonts w:ascii="Courier New" w:hAnsi="Courier New" w:cs="Times New Roman"/>
      <w:sz w:val="28"/>
      <w:szCs w:val="20"/>
      <w:lang w:eastAsia="ru-RU"/>
    </w:rPr>
  </w:style>
  <w:style w:type="paragraph" w:styleId="37">
    <w:name w:val="toc 3"/>
    <w:basedOn w:val="a3"/>
    <w:next w:val="a3"/>
    <w:autoRedefine/>
    <w:uiPriority w:val="39"/>
    <w:qFormat/>
    <w:rsid w:val="001E63E9"/>
    <w:pPr>
      <w:ind w:left="400" w:firstLine="0"/>
    </w:pPr>
    <w:rPr>
      <w:rFonts w:ascii="Times New Roman" w:hAnsi="Times New Roman" w:cs="Times New Roman"/>
      <w:sz w:val="20"/>
      <w:szCs w:val="20"/>
      <w:lang w:eastAsia="ru-RU"/>
    </w:rPr>
  </w:style>
  <w:style w:type="character" w:styleId="afff4">
    <w:name w:val="Strong"/>
    <w:qFormat/>
    <w:rsid w:val="001E63E9"/>
    <w:rPr>
      <w:b/>
      <w:bCs/>
    </w:rPr>
  </w:style>
  <w:style w:type="paragraph" w:customStyle="1" w:styleId="afff5">
    <w:name w:val="Вопрос"/>
    <w:basedOn w:val="af4"/>
    <w:rsid w:val="001E63E9"/>
    <w:pPr>
      <w:keepNext/>
      <w:autoSpaceDE w:val="0"/>
      <w:autoSpaceDN w:val="0"/>
      <w:spacing w:before="240" w:after="120"/>
    </w:pPr>
    <w:rPr>
      <w:b/>
      <w:szCs w:val="28"/>
    </w:rPr>
  </w:style>
  <w:style w:type="paragraph" w:customStyle="1" w:styleId="a1">
    <w:name w:val="Ответ"/>
    <w:basedOn w:val="af4"/>
    <w:rsid w:val="001E63E9"/>
    <w:pPr>
      <w:numPr>
        <w:numId w:val="8"/>
      </w:numPr>
      <w:spacing w:after="120"/>
    </w:pPr>
    <w:rPr>
      <w:bCs/>
      <w:szCs w:val="28"/>
      <w:lang w:val="en-US"/>
    </w:rPr>
  </w:style>
  <w:style w:type="paragraph" w:customStyle="1" w:styleId="15">
    <w:name w:val="Без интервала1"/>
    <w:rsid w:val="001E63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6">
    <w:name w:val="УМК_Центр"/>
    <w:basedOn w:val="a3"/>
    <w:rsid w:val="001E63E9"/>
    <w:pPr>
      <w:spacing w:before="240" w:after="240"/>
      <w:ind w:firstLine="397"/>
      <w:jc w:val="center"/>
    </w:pPr>
    <w:rPr>
      <w:rFonts w:ascii="Century Gothic" w:hAnsi="Century Gothic" w:cs="Times New Roman"/>
      <w:b/>
      <w:sz w:val="20"/>
      <w:szCs w:val="24"/>
      <w:lang w:eastAsia="ru-RU"/>
    </w:rPr>
  </w:style>
  <w:style w:type="paragraph" w:customStyle="1" w:styleId="16">
    <w:name w:val="Абзац списка1"/>
    <w:basedOn w:val="a3"/>
    <w:rsid w:val="00F1467C"/>
    <w:pPr>
      <w:spacing w:after="200" w:line="276" w:lineRule="auto"/>
      <w:ind w:left="720" w:firstLine="0"/>
      <w:jc w:val="left"/>
    </w:pPr>
    <w:rPr>
      <w:rFonts w:cs="Times New Roman"/>
    </w:rPr>
  </w:style>
  <w:style w:type="numbering" w:customStyle="1" w:styleId="17">
    <w:name w:val="Нет списка1"/>
    <w:next w:val="a6"/>
    <w:semiHidden/>
    <w:rsid w:val="002B5E48"/>
  </w:style>
  <w:style w:type="paragraph" w:customStyle="1" w:styleId="18">
    <w:name w:val="Текст1"/>
    <w:basedOn w:val="a3"/>
    <w:rsid w:val="002B5E48"/>
    <w:pPr>
      <w:ind w:firstLine="0"/>
      <w:jc w:val="left"/>
    </w:pPr>
    <w:rPr>
      <w:rFonts w:ascii="Courier New" w:hAnsi="Courier New" w:cs="Times New Roman"/>
      <w:sz w:val="20"/>
      <w:szCs w:val="20"/>
      <w:lang w:eastAsia="ru-RU"/>
    </w:rPr>
  </w:style>
  <w:style w:type="paragraph" w:customStyle="1" w:styleId="19">
    <w:name w:val="Основной 1 см"/>
    <w:basedOn w:val="a3"/>
    <w:rsid w:val="002B5E48"/>
    <w:pPr>
      <w:ind w:firstLine="567"/>
    </w:pPr>
    <w:rPr>
      <w:rFonts w:ascii="Times New Roman" w:hAnsi="Times New Roman" w:cs="Times New Roman"/>
      <w:sz w:val="28"/>
      <w:szCs w:val="20"/>
      <w:lang w:eastAsia="ru-RU"/>
    </w:rPr>
  </w:style>
  <w:style w:type="paragraph" w:customStyle="1" w:styleId="afff7">
    <w:name w:val="Основной б.о."/>
    <w:basedOn w:val="19"/>
    <w:next w:val="19"/>
    <w:rsid w:val="002B5E48"/>
    <w:pPr>
      <w:ind w:firstLine="0"/>
    </w:pPr>
  </w:style>
  <w:style w:type="character" w:styleId="afff8">
    <w:name w:val="footnote reference"/>
    <w:semiHidden/>
    <w:rsid w:val="002B5E48"/>
    <w:rPr>
      <w:vertAlign w:val="superscript"/>
    </w:rPr>
  </w:style>
  <w:style w:type="paragraph" w:customStyle="1" w:styleId="1a">
    <w:name w:val="Стиль1"/>
    <w:basedOn w:val="a3"/>
    <w:rsid w:val="002B5E48"/>
    <w:pPr>
      <w:ind w:firstLine="0"/>
      <w:jc w:val="left"/>
    </w:pPr>
    <w:rPr>
      <w:rFonts w:ascii="Times New Roman" w:hAnsi="Times New Roman" w:cs="Times New Roman"/>
      <w:sz w:val="28"/>
      <w:szCs w:val="24"/>
      <w:lang w:eastAsia="ru-RU"/>
    </w:rPr>
  </w:style>
  <w:style w:type="paragraph" w:customStyle="1" w:styleId="38">
    <w:name w:val="Стиль3"/>
    <w:basedOn w:val="a3"/>
    <w:rsid w:val="002B5E48"/>
    <w:pPr>
      <w:spacing w:before="120" w:after="120" w:line="360" w:lineRule="auto"/>
      <w:ind w:left="708" w:firstLine="0"/>
    </w:pPr>
    <w:rPr>
      <w:rFonts w:ascii="Times New Roman" w:hAnsi="Times New Roman" w:cs="Tahoma"/>
      <w:bCs/>
      <w:sz w:val="24"/>
      <w:szCs w:val="24"/>
      <w:lang w:eastAsia="ru-RU"/>
    </w:rPr>
  </w:style>
  <w:style w:type="paragraph" w:customStyle="1" w:styleId="MTDisplayEquation">
    <w:name w:val="MTDisplayEquation"/>
    <w:basedOn w:val="a3"/>
    <w:next w:val="a3"/>
    <w:rsid w:val="002B5E48"/>
    <w:pPr>
      <w:tabs>
        <w:tab w:val="center" w:pos="4860"/>
        <w:tab w:val="right" w:pos="9360"/>
      </w:tabs>
      <w:ind w:left="360" w:firstLine="0"/>
      <w:jc w:val="left"/>
    </w:pPr>
    <w:rPr>
      <w:rFonts w:ascii="Times New Roman" w:hAnsi="Times New Roman" w:cs="Tahoma"/>
      <w:sz w:val="28"/>
      <w:szCs w:val="28"/>
      <w:lang w:val="en-US" w:eastAsia="ru-RU"/>
    </w:rPr>
  </w:style>
  <w:style w:type="paragraph" w:styleId="42">
    <w:name w:val="toc 4"/>
    <w:basedOn w:val="a3"/>
    <w:next w:val="a3"/>
    <w:autoRedefine/>
    <w:uiPriority w:val="39"/>
    <w:rsid w:val="002B5E48"/>
    <w:pPr>
      <w:ind w:left="72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52">
    <w:name w:val="toc 5"/>
    <w:basedOn w:val="a3"/>
    <w:next w:val="a3"/>
    <w:autoRedefine/>
    <w:uiPriority w:val="39"/>
    <w:rsid w:val="002B5E48"/>
    <w:pPr>
      <w:ind w:left="96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62">
    <w:name w:val="toc 6"/>
    <w:basedOn w:val="a3"/>
    <w:next w:val="a3"/>
    <w:autoRedefine/>
    <w:uiPriority w:val="39"/>
    <w:rsid w:val="002B5E48"/>
    <w:pPr>
      <w:ind w:left="120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72">
    <w:name w:val="toc 7"/>
    <w:basedOn w:val="a3"/>
    <w:next w:val="a3"/>
    <w:autoRedefine/>
    <w:uiPriority w:val="39"/>
    <w:rsid w:val="002B5E48"/>
    <w:pPr>
      <w:ind w:left="144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82">
    <w:name w:val="toc 8"/>
    <w:basedOn w:val="a3"/>
    <w:next w:val="a3"/>
    <w:autoRedefine/>
    <w:uiPriority w:val="39"/>
    <w:rsid w:val="002B5E48"/>
    <w:pPr>
      <w:ind w:left="168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91">
    <w:name w:val="toc 9"/>
    <w:basedOn w:val="a3"/>
    <w:next w:val="a3"/>
    <w:autoRedefine/>
    <w:uiPriority w:val="39"/>
    <w:rsid w:val="002B5E48"/>
    <w:pPr>
      <w:ind w:left="192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3">
    <w:name w:val="Заголовок №5_"/>
    <w:link w:val="510"/>
    <w:rsid w:val="002B5E48"/>
    <w:rPr>
      <w:b/>
      <w:bCs/>
      <w:spacing w:val="-10"/>
      <w:shd w:val="clear" w:color="auto" w:fill="FFFFFF"/>
    </w:rPr>
  </w:style>
  <w:style w:type="character" w:customStyle="1" w:styleId="54">
    <w:name w:val="Заголовок №5"/>
    <w:rsid w:val="002B5E48"/>
    <w:rPr>
      <w:b w:val="0"/>
      <w:bCs w:val="0"/>
      <w:spacing w:val="-10"/>
      <w:shd w:val="clear" w:color="auto" w:fill="FFFFFF"/>
    </w:rPr>
  </w:style>
  <w:style w:type="character" w:customStyle="1" w:styleId="afff9">
    <w:name w:val="Колонтитул_"/>
    <w:link w:val="afffa"/>
    <w:rsid w:val="002B5E48"/>
    <w:rPr>
      <w:shd w:val="clear" w:color="auto" w:fill="FFFFFF"/>
    </w:rPr>
  </w:style>
  <w:style w:type="character" w:customStyle="1" w:styleId="Sylfaen">
    <w:name w:val="Колонтитул + Sylfaen"/>
    <w:aliases w:val="9 pt,Полужирный,Интервал 0 pt"/>
    <w:rsid w:val="002B5E48"/>
    <w:rPr>
      <w:rFonts w:ascii="Sylfaen" w:hAnsi="Sylfaen" w:cs="Sylfaen"/>
      <w:b/>
      <w:bCs/>
      <w:spacing w:val="10"/>
      <w:sz w:val="18"/>
      <w:szCs w:val="18"/>
      <w:shd w:val="clear" w:color="auto" w:fill="FFFFFF"/>
    </w:rPr>
  </w:style>
  <w:style w:type="character" w:customStyle="1" w:styleId="afffb">
    <w:name w:val="Основной текст + Полужирный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900">
    <w:name w:val="Основной текст + Полужирный90"/>
    <w:aliases w:val="Курсив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9">
    <w:name w:val="Основной текст + Полужирный89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88">
    <w:name w:val="Основной текст + Полужирный88"/>
    <w:aliases w:val="Курсив61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3">
    <w:name w:val="Основной текст (6)_"/>
    <w:link w:val="64"/>
    <w:rsid w:val="002B5E48"/>
    <w:rPr>
      <w:b/>
      <w:bCs/>
      <w:i/>
      <w:iCs/>
      <w:shd w:val="clear" w:color="auto" w:fill="FFFFFF"/>
    </w:rPr>
  </w:style>
  <w:style w:type="character" w:customStyle="1" w:styleId="65">
    <w:name w:val="Основной текст (6) + Не полужирный"/>
    <w:aliases w:val="Не курсив"/>
    <w:rsid w:val="002B5E48"/>
    <w:rPr>
      <w:b w:val="0"/>
      <w:bCs w:val="0"/>
      <w:i w:val="0"/>
      <w:iCs w:val="0"/>
      <w:shd w:val="clear" w:color="auto" w:fill="FFFFFF"/>
    </w:rPr>
  </w:style>
  <w:style w:type="character" w:customStyle="1" w:styleId="39">
    <w:name w:val="Основной текст + Курсив39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86">
    <w:name w:val="Основной текст + Полужирный86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80">
    <w:name w:val="Основной текст + Курсив38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84">
    <w:name w:val="Основной текст + Полужирный84"/>
    <w:aliases w:val="Курсив58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3">
    <w:name w:val="Основной текст + Полужирный8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800">
    <w:name w:val="Основной текст + Полужирный80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78">
    <w:name w:val="Основной текст + Полужирный78"/>
    <w:aliases w:val="Курсив54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77">
    <w:name w:val="Основной текст + Полужирный77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92">
    <w:name w:val="Основной текст + 9"/>
    <w:aliases w:val="5 pt"/>
    <w:rsid w:val="002B5E48"/>
    <w:rPr>
      <w:rFonts w:ascii="Times New Roman" w:eastAsia="Times New Roman" w:hAnsi="Times New Roman" w:cs="Times New Roman"/>
      <w:sz w:val="19"/>
      <w:szCs w:val="19"/>
      <w:lang w:val="ru-RU" w:eastAsia="ru-RU" w:bidi="ar-SA"/>
    </w:rPr>
  </w:style>
  <w:style w:type="character" w:customStyle="1" w:styleId="76">
    <w:name w:val="Основной текст + Полужирный76"/>
    <w:aliases w:val="Курсив53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340">
    <w:name w:val="Основной текст + Курсив34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7pt1">
    <w:name w:val="Основной текст + 7 pt1"/>
    <w:rsid w:val="002B5E48"/>
    <w:rPr>
      <w:rFonts w:ascii="Times New Roman" w:eastAsia="Times New Roman" w:hAnsi="Times New Roman" w:cs="Times New Roman"/>
      <w:sz w:val="14"/>
      <w:szCs w:val="14"/>
      <w:lang w:val="ru-RU" w:eastAsia="ru-RU" w:bidi="ar-SA"/>
    </w:rPr>
  </w:style>
  <w:style w:type="character" w:customStyle="1" w:styleId="8pt17">
    <w:name w:val="Основной текст + 8 pt17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74">
    <w:name w:val="Основной текст + Полужирный74"/>
    <w:aliases w:val="Курсив51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73">
    <w:name w:val="Основной текст + Полужирный73"/>
    <w:aliases w:val="Курсив50,Интервал 1 pt"/>
    <w:rsid w:val="002B5E48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en-US" w:eastAsia="en-US" w:bidi="ar-SA"/>
    </w:rPr>
  </w:style>
  <w:style w:type="character" w:customStyle="1" w:styleId="720">
    <w:name w:val="Основной текст + Полужирный72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710">
    <w:name w:val="Основной текст + Полужирный71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69">
    <w:name w:val="Основной текст + Полужирный69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68">
    <w:name w:val="Основной текст + Полужирный68"/>
    <w:aliases w:val="Курсив48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16">
    <w:name w:val="Основной текст + 8 pt16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67">
    <w:name w:val="Основной текст + Полужирный67"/>
    <w:aliases w:val="Курсив47,Интервал 1 pt13"/>
    <w:rsid w:val="002B5E48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ru-RU" w:eastAsia="ru-RU" w:bidi="ar-SA"/>
    </w:rPr>
  </w:style>
  <w:style w:type="character" w:customStyle="1" w:styleId="66">
    <w:name w:val="Основной текст + Полужирный66"/>
    <w:aliases w:val="Курсив46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50">
    <w:name w:val="Основной текст + Полужирный65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75">
    <w:name w:val="Основной текст (7)_"/>
    <w:link w:val="79"/>
    <w:rsid w:val="002B5E48"/>
    <w:rPr>
      <w:b/>
      <w:bCs/>
      <w:noProof/>
      <w:spacing w:val="-10"/>
      <w:shd w:val="clear" w:color="auto" w:fill="FFFFFF"/>
    </w:rPr>
  </w:style>
  <w:style w:type="character" w:customStyle="1" w:styleId="320">
    <w:name w:val="Основной текст + Курсив32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640">
    <w:name w:val="Основной текст + Полужирный64"/>
    <w:aliases w:val="Курсив45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310">
    <w:name w:val="Основной текст + Курсив31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630">
    <w:name w:val="Основной текст + Полужирный6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85">
    <w:name w:val="Основной текст (8)_"/>
    <w:link w:val="87"/>
    <w:rsid w:val="002B5E48"/>
    <w:rPr>
      <w:sz w:val="16"/>
      <w:szCs w:val="16"/>
      <w:shd w:val="clear" w:color="auto" w:fill="FFFFFF"/>
    </w:rPr>
  </w:style>
  <w:style w:type="character" w:customStyle="1" w:styleId="810pt">
    <w:name w:val="Основной текст (8) + 10 pt"/>
    <w:aliases w:val="Полужирный3,Курсив44"/>
    <w:rsid w:val="002B5E48"/>
    <w:rPr>
      <w:b/>
      <w:bCs/>
      <w:i/>
      <w:iCs/>
      <w:sz w:val="20"/>
      <w:szCs w:val="20"/>
      <w:shd w:val="clear" w:color="auto" w:fill="FFFFFF"/>
    </w:rPr>
  </w:style>
  <w:style w:type="character" w:customStyle="1" w:styleId="93">
    <w:name w:val="Основной текст (9)_"/>
    <w:link w:val="94"/>
    <w:rsid w:val="002B5E48"/>
    <w:rPr>
      <w:b/>
      <w:bCs/>
      <w:shd w:val="clear" w:color="auto" w:fill="FFFFFF"/>
    </w:rPr>
  </w:style>
  <w:style w:type="character" w:customStyle="1" w:styleId="95">
    <w:name w:val="Основной текст (9) + Не полужирный"/>
    <w:rsid w:val="002B5E48"/>
    <w:rPr>
      <w:b w:val="0"/>
      <w:bCs w:val="0"/>
      <w:shd w:val="clear" w:color="auto" w:fill="FFFFFF"/>
    </w:rPr>
  </w:style>
  <w:style w:type="character" w:customStyle="1" w:styleId="98pt">
    <w:name w:val="Основной текст (9) + 8 pt"/>
    <w:aliases w:val="Не полужирный"/>
    <w:rsid w:val="002B5E48"/>
    <w:rPr>
      <w:b w:val="0"/>
      <w:bCs w:val="0"/>
      <w:sz w:val="16"/>
      <w:szCs w:val="16"/>
      <w:shd w:val="clear" w:color="auto" w:fill="FFFFFF"/>
    </w:rPr>
  </w:style>
  <w:style w:type="character" w:customStyle="1" w:styleId="8pt15">
    <w:name w:val="Основной текст + 8 pt15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620">
    <w:name w:val="Основной текст + Полужирный62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00">
    <w:name w:val="Основной текст + Курсив30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600">
    <w:name w:val="Основной текст + Полужирный60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56">
    <w:name w:val="Основной текст + Полужирный56"/>
    <w:aliases w:val="Курсив40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55">
    <w:name w:val="Основной текст + Полужирный55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540">
    <w:name w:val="Основной текст + Полужирный54"/>
    <w:aliases w:val="Курсив39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40">
    <w:name w:val="Основной текст + Курсив24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1b">
    <w:name w:val="Заголовок №1_"/>
    <w:link w:val="1c"/>
    <w:rsid w:val="002B5E48"/>
    <w:rPr>
      <w:shd w:val="clear" w:color="auto" w:fill="FFFFFF"/>
    </w:rPr>
  </w:style>
  <w:style w:type="character" w:customStyle="1" w:styleId="6a">
    <w:name w:val="Основной текст + 6"/>
    <w:aliases w:val="5 pt3"/>
    <w:rsid w:val="002B5E48"/>
    <w:rPr>
      <w:rFonts w:ascii="Times New Roman" w:eastAsia="Times New Roman" w:hAnsi="Times New Roman" w:cs="Times New Roman"/>
      <w:sz w:val="13"/>
      <w:szCs w:val="13"/>
      <w:lang w:val="ru-RU" w:eastAsia="ru-RU" w:bidi="ar-SA"/>
    </w:rPr>
  </w:style>
  <w:style w:type="character" w:customStyle="1" w:styleId="511">
    <w:name w:val="Основной текст + Полужирный51"/>
    <w:aliases w:val="Курсив37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20">
    <w:name w:val="Основной текст + Курсив22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8pt12">
    <w:name w:val="Основной текст + 8 pt12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43">
    <w:name w:val="Основной текст (4)_"/>
    <w:link w:val="44"/>
    <w:rsid w:val="002B5E48"/>
    <w:rPr>
      <w:b/>
      <w:bCs/>
      <w:shd w:val="clear" w:color="auto" w:fill="FFFFFF"/>
    </w:rPr>
  </w:style>
  <w:style w:type="character" w:customStyle="1" w:styleId="45">
    <w:name w:val="Основной текст (4) + Не полужирный"/>
    <w:rsid w:val="002B5E48"/>
    <w:rPr>
      <w:b w:val="0"/>
      <w:bCs w:val="0"/>
      <w:shd w:val="clear" w:color="auto" w:fill="FFFFFF"/>
    </w:rPr>
  </w:style>
  <w:style w:type="character" w:customStyle="1" w:styleId="46">
    <w:name w:val="Основной текст (4) + 6"/>
    <w:aliases w:val="5 pt2,Не полужирный1"/>
    <w:rsid w:val="002B5E48"/>
    <w:rPr>
      <w:b w:val="0"/>
      <w:bCs w:val="0"/>
      <w:sz w:val="13"/>
      <w:szCs w:val="13"/>
      <w:shd w:val="clear" w:color="auto" w:fill="FFFFFF"/>
    </w:rPr>
  </w:style>
  <w:style w:type="character" w:customStyle="1" w:styleId="500">
    <w:name w:val="Основной текст + Полужирный50"/>
    <w:aliases w:val="Курсив36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49">
    <w:name w:val="Основной текст + Полужирный49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12">
    <w:name w:val="Основной текст + Курсив21"/>
    <w:aliases w:val="Интервал 1 pt11"/>
    <w:rsid w:val="002B5E48"/>
    <w:rPr>
      <w:rFonts w:ascii="Times New Roman" w:eastAsia="Times New Roman" w:hAnsi="Times New Roman" w:cs="Times New Roman"/>
      <w:i/>
      <w:iCs/>
      <w:spacing w:val="20"/>
      <w:sz w:val="20"/>
      <w:szCs w:val="20"/>
      <w:lang w:val="en-US" w:eastAsia="en-US" w:bidi="ar-SA"/>
    </w:rPr>
  </w:style>
  <w:style w:type="character" w:customStyle="1" w:styleId="48">
    <w:name w:val="Основной текст + Полужирный48"/>
    <w:aliases w:val="Курсив35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47">
    <w:name w:val="Основной текст + Полужирный47"/>
    <w:aliases w:val="Курсив34,Интервал 0 pt1"/>
    <w:rsid w:val="002B5E48"/>
    <w:rPr>
      <w:rFonts w:ascii="Times New Roman" w:eastAsia="Times New Roman" w:hAnsi="Times New Roman" w:cs="Times New Roman"/>
      <w:b/>
      <w:bCs/>
      <w:i/>
      <w:iCs/>
      <w:spacing w:val="10"/>
      <w:sz w:val="20"/>
      <w:szCs w:val="20"/>
      <w:lang w:val="en-US" w:eastAsia="en-US" w:bidi="ar-SA"/>
    </w:rPr>
  </w:style>
  <w:style w:type="character" w:customStyle="1" w:styleId="8pt11">
    <w:name w:val="Основной текст + 8 pt11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200">
    <w:name w:val="Основной текст + Курсив20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190">
    <w:name w:val="Основной текст + Курсив19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460">
    <w:name w:val="Основной текст + Полужирный46"/>
    <w:aliases w:val="Курсив33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en-US" w:eastAsia="en-US" w:bidi="ar-SA"/>
    </w:rPr>
  </w:style>
  <w:style w:type="character" w:customStyle="1" w:styleId="6b">
    <w:name w:val="Заголовок №6_"/>
    <w:link w:val="6c"/>
    <w:rsid w:val="002B5E48"/>
    <w:rPr>
      <w:shd w:val="clear" w:color="auto" w:fill="FFFFFF"/>
    </w:rPr>
  </w:style>
  <w:style w:type="character" w:customStyle="1" w:styleId="450">
    <w:name w:val="Основной текст + Полужирный45"/>
    <w:aliases w:val="Курсив32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430">
    <w:name w:val="Основной текст + Полужирный4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420">
    <w:name w:val="Основной текст + Полужирный42"/>
    <w:aliases w:val="Курсив30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8">
    <w:name w:val="Основной текст + 8 pt8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410">
    <w:name w:val="Основной текст + Полужирный41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a">
    <w:name w:val="Заголовок №3_"/>
    <w:link w:val="3b"/>
    <w:rsid w:val="002B5E48"/>
    <w:rPr>
      <w:rFonts w:ascii="MS Reference Sans Serif" w:hAnsi="MS Reference Sans Serif"/>
      <w:b/>
      <w:bCs/>
      <w:noProof/>
      <w:sz w:val="32"/>
      <w:szCs w:val="32"/>
      <w:shd w:val="clear" w:color="auto" w:fill="FFFFFF"/>
    </w:rPr>
  </w:style>
  <w:style w:type="character" w:customStyle="1" w:styleId="150">
    <w:name w:val="Основной текст + Курсив15"/>
    <w:aliases w:val="Интервал 1 pt10"/>
    <w:rsid w:val="002B5E48"/>
    <w:rPr>
      <w:rFonts w:ascii="Times New Roman" w:eastAsia="Times New Roman" w:hAnsi="Times New Roman" w:cs="Times New Roman"/>
      <w:i/>
      <w:iCs/>
      <w:spacing w:val="20"/>
      <w:sz w:val="20"/>
      <w:szCs w:val="20"/>
      <w:lang w:val="en-US" w:eastAsia="en-US" w:bidi="ar-SA"/>
    </w:rPr>
  </w:style>
  <w:style w:type="character" w:customStyle="1" w:styleId="140">
    <w:name w:val="Основной текст + Курсив14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390">
    <w:name w:val="Основной текст + Полужирный39"/>
    <w:aliases w:val="Курсив28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7">
    <w:name w:val="Основной текст + 8 pt7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381">
    <w:name w:val="Основной текст + Полужирный38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70">
    <w:name w:val="Основной текст + Полужирный37"/>
    <w:aliases w:val="Курсив27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en-US" w:eastAsia="en-US" w:bidi="ar-SA"/>
    </w:rPr>
  </w:style>
  <w:style w:type="character" w:customStyle="1" w:styleId="360">
    <w:name w:val="Основной текст + Полужирный36"/>
    <w:aliases w:val="Курсив25,Интервал 1 pt8"/>
    <w:rsid w:val="002B5E48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en-US" w:eastAsia="en-US" w:bidi="ar-SA"/>
    </w:rPr>
  </w:style>
  <w:style w:type="character" w:customStyle="1" w:styleId="350">
    <w:name w:val="Основной текст + Полужирный35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130">
    <w:name w:val="Основной текст + Курсив13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341">
    <w:name w:val="Основной текст + Полужирный34"/>
    <w:aliases w:val="Курсив24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6">
    <w:name w:val="Основной текст + 8 pt6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330">
    <w:name w:val="Основной текст + Полужирный3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120">
    <w:name w:val="Основной текст (12)_"/>
    <w:link w:val="121"/>
    <w:rsid w:val="002B5E48"/>
    <w:rPr>
      <w:i/>
      <w:iCs/>
      <w:noProof/>
      <w:sz w:val="8"/>
      <w:szCs w:val="8"/>
      <w:shd w:val="clear" w:color="auto" w:fill="FFFFFF"/>
    </w:rPr>
  </w:style>
  <w:style w:type="character" w:customStyle="1" w:styleId="301">
    <w:name w:val="Основной текст + Полужирный30"/>
    <w:aliases w:val="Курсив21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5">
    <w:name w:val="Основной текст + 8 pt5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290">
    <w:name w:val="Основной текст + Полужирный29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80">
    <w:name w:val="Основной текст + Полужирный28"/>
    <w:aliases w:val="Курсив20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70">
    <w:name w:val="Основной текст + Полужирный27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60">
    <w:name w:val="Основной текст + Полужирный26"/>
    <w:aliases w:val="Курсив19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920">
    <w:name w:val="Основной текст (9) + Не полужирный2"/>
    <w:rsid w:val="002B5E48"/>
    <w:rPr>
      <w:b w:val="0"/>
      <w:bCs w:val="0"/>
      <w:shd w:val="clear" w:color="auto" w:fill="FFFFFF"/>
    </w:rPr>
  </w:style>
  <w:style w:type="character" w:customStyle="1" w:styleId="8pt4">
    <w:name w:val="Основной текст + 8 pt4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250">
    <w:name w:val="Основной текст + Полужирный25"/>
    <w:aliases w:val="Курсив18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30">
    <w:name w:val="Основной текст + Полужирный23"/>
    <w:aliases w:val="Курсив16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10">
    <w:name w:val="Основной текст (6) + Не полужирный1"/>
    <w:aliases w:val="Не курсив1"/>
    <w:rsid w:val="002B5E48"/>
    <w:rPr>
      <w:b w:val="0"/>
      <w:bCs w:val="0"/>
      <w:i w:val="0"/>
      <w:iCs w:val="0"/>
      <w:shd w:val="clear" w:color="auto" w:fill="FFFFFF"/>
    </w:rPr>
  </w:style>
  <w:style w:type="character" w:customStyle="1" w:styleId="221">
    <w:name w:val="Основной текст + Полужирный22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01">
    <w:name w:val="Основной текст + Полужирный20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191">
    <w:name w:val="Основной текст + Полужирный19"/>
    <w:aliases w:val="Курсив14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170">
    <w:name w:val="Основной текст + Полужирный17"/>
    <w:aliases w:val="Курсив12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d">
    <w:name w:val="Основной текст + Курсив6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131">
    <w:name w:val="Основной текст + Полужирный1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910">
    <w:name w:val="Основной текст (9) + Не полужирный1"/>
    <w:rsid w:val="002B5E48"/>
    <w:rPr>
      <w:b w:val="0"/>
      <w:bCs w:val="0"/>
      <w:shd w:val="clear" w:color="auto" w:fill="FFFFFF"/>
    </w:rPr>
  </w:style>
  <w:style w:type="character" w:customStyle="1" w:styleId="132">
    <w:name w:val="Основной текст (13)_"/>
    <w:link w:val="133"/>
    <w:rsid w:val="002B5E48"/>
    <w:rPr>
      <w:i/>
      <w:iCs/>
      <w:noProof/>
      <w:sz w:val="8"/>
      <w:szCs w:val="8"/>
      <w:shd w:val="clear" w:color="auto" w:fill="FFFFFF"/>
    </w:rPr>
  </w:style>
  <w:style w:type="character" w:customStyle="1" w:styleId="122">
    <w:name w:val="Основной текст + Полужирный12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4a">
    <w:name w:val="Основной текст + Курсив4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100">
    <w:name w:val="Основной текст + Полужирный10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b">
    <w:name w:val="Заголовок №2_"/>
    <w:link w:val="2c"/>
    <w:rsid w:val="002B5E48"/>
    <w:rPr>
      <w:b/>
      <w:bCs/>
      <w:noProof/>
      <w:sz w:val="40"/>
      <w:szCs w:val="40"/>
      <w:shd w:val="clear" w:color="auto" w:fill="FFFFFF"/>
    </w:rPr>
  </w:style>
  <w:style w:type="character" w:customStyle="1" w:styleId="6e">
    <w:name w:val="Основной текст + Полужирный6"/>
    <w:aliases w:val="Курсив4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1d">
    <w:name w:val="Основной текст + Курсив1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4b">
    <w:name w:val="Основной текст + Полужирный4"/>
    <w:aliases w:val="Курсив3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3c">
    <w:name w:val="Основной текст + Полужирный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d">
    <w:name w:val="Основной текст + Полужирный2"/>
    <w:aliases w:val="Курсив2,Интервал 1 pt1"/>
    <w:rsid w:val="002B5E48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en-US" w:eastAsia="en-US" w:bidi="ar-SA"/>
    </w:rPr>
  </w:style>
  <w:style w:type="character" w:customStyle="1" w:styleId="1e">
    <w:name w:val="Основной текст + Полужирный1"/>
    <w:aliases w:val="Курсив1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en-US" w:eastAsia="en-US" w:bidi="ar-SA"/>
    </w:rPr>
  </w:style>
  <w:style w:type="paragraph" w:customStyle="1" w:styleId="510">
    <w:name w:val="Заголовок №51"/>
    <w:basedOn w:val="a3"/>
    <w:link w:val="53"/>
    <w:rsid w:val="002B5E48"/>
    <w:pPr>
      <w:shd w:val="clear" w:color="auto" w:fill="FFFFFF"/>
      <w:spacing w:after="1500" w:line="240" w:lineRule="atLeast"/>
      <w:ind w:firstLine="0"/>
      <w:outlineLvl w:val="4"/>
    </w:pPr>
    <w:rPr>
      <w:rFonts w:asciiTheme="minorHAnsi" w:eastAsiaTheme="minorHAnsi" w:hAnsiTheme="minorHAnsi" w:cstheme="minorBidi"/>
      <w:b/>
      <w:bCs/>
      <w:spacing w:val="-10"/>
    </w:rPr>
  </w:style>
  <w:style w:type="paragraph" w:customStyle="1" w:styleId="afffa">
    <w:name w:val="Колонтитул"/>
    <w:basedOn w:val="a3"/>
    <w:link w:val="afff9"/>
    <w:rsid w:val="002B5E48"/>
    <w:pPr>
      <w:shd w:val="clear" w:color="auto" w:fill="FFFFFF"/>
      <w:ind w:firstLine="0"/>
      <w:jc w:val="left"/>
    </w:pPr>
    <w:rPr>
      <w:rFonts w:asciiTheme="minorHAnsi" w:eastAsiaTheme="minorHAnsi" w:hAnsiTheme="minorHAnsi" w:cstheme="minorBidi"/>
    </w:rPr>
  </w:style>
  <w:style w:type="paragraph" w:customStyle="1" w:styleId="64">
    <w:name w:val="Основной текст (6)"/>
    <w:basedOn w:val="a3"/>
    <w:link w:val="63"/>
    <w:rsid w:val="002B5E48"/>
    <w:pPr>
      <w:shd w:val="clear" w:color="auto" w:fill="FFFFFF"/>
      <w:spacing w:line="245" w:lineRule="exact"/>
      <w:ind w:firstLine="0"/>
    </w:pPr>
    <w:rPr>
      <w:rFonts w:asciiTheme="minorHAnsi" w:eastAsiaTheme="minorHAnsi" w:hAnsiTheme="minorHAnsi" w:cstheme="minorBidi"/>
      <w:b/>
      <w:bCs/>
      <w:i/>
      <w:iCs/>
    </w:rPr>
  </w:style>
  <w:style w:type="paragraph" w:customStyle="1" w:styleId="79">
    <w:name w:val="Основной текст (7)"/>
    <w:basedOn w:val="a3"/>
    <w:link w:val="75"/>
    <w:rsid w:val="002B5E48"/>
    <w:pPr>
      <w:shd w:val="clear" w:color="auto" w:fill="FFFFFF"/>
      <w:spacing w:before="120" w:after="120" w:line="240" w:lineRule="atLeast"/>
      <w:ind w:firstLine="0"/>
      <w:jc w:val="left"/>
    </w:pPr>
    <w:rPr>
      <w:rFonts w:asciiTheme="minorHAnsi" w:eastAsiaTheme="minorHAnsi" w:hAnsiTheme="minorHAnsi" w:cstheme="minorBidi"/>
      <w:b/>
      <w:bCs/>
      <w:noProof/>
      <w:spacing w:val="-10"/>
    </w:rPr>
  </w:style>
  <w:style w:type="paragraph" w:customStyle="1" w:styleId="87">
    <w:name w:val="Основной текст (8)"/>
    <w:basedOn w:val="a3"/>
    <w:link w:val="85"/>
    <w:rsid w:val="002B5E48"/>
    <w:pPr>
      <w:shd w:val="clear" w:color="auto" w:fill="FFFFFF"/>
      <w:spacing w:line="245" w:lineRule="exact"/>
      <w:ind w:hanging="560"/>
      <w:jc w:val="left"/>
    </w:pPr>
    <w:rPr>
      <w:rFonts w:asciiTheme="minorHAnsi" w:eastAsiaTheme="minorHAnsi" w:hAnsiTheme="minorHAnsi" w:cstheme="minorBidi"/>
      <w:sz w:val="16"/>
      <w:szCs w:val="16"/>
    </w:rPr>
  </w:style>
  <w:style w:type="paragraph" w:customStyle="1" w:styleId="94">
    <w:name w:val="Основной текст (9)"/>
    <w:basedOn w:val="a3"/>
    <w:link w:val="93"/>
    <w:rsid w:val="002B5E48"/>
    <w:pPr>
      <w:shd w:val="clear" w:color="auto" w:fill="FFFFFF"/>
      <w:spacing w:line="245" w:lineRule="exact"/>
      <w:ind w:hanging="560"/>
      <w:jc w:val="left"/>
    </w:pPr>
    <w:rPr>
      <w:rFonts w:asciiTheme="minorHAnsi" w:eastAsiaTheme="minorHAnsi" w:hAnsiTheme="minorHAnsi" w:cstheme="minorBidi"/>
      <w:b/>
      <w:bCs/>
    </w:rPr>
  </w:style>
  <w:style w:type="paragraph" w:customStyle="1" w:styleId="1c">
    <w:name w:val="Заголовок №1"/>
    <w:basedOn w:val="a3"/>
    <w:link w:val="1b"/>
    <w:rsid w:val="002B5E48"/>
    <w:pPr>
      <w:shd w:val="clear" w:color="auto" w:fill="FFFFFF"/>
      <w:spacing w:after="60" w:line="240" w:lineRule="atLeast"/>
      <w:ind w:firstLine="560"/>
      <w:jc w:val="left"/>
      <w:outlineLvl w:val="0"/>
    </w:pPr>
    <w:rPr>
      <w:rFonts w:asciiTheme="minorHAnsi" w:eastAsiaTheme="minorHAnsi" w:hAnsiTheme="minorHAnsi" w:cstheme="minorBidi"/>
    </w:rPr>
  </w:style>
  <w:style w:type="paragraph" w:customStyle="1" w:styleId="44">
    <w:name w:val="Основной текст (4)"/>
    <w:basedOn w:val="a3"/>
    <w:link w:val="43"/>
    <w:rsid w:val="002B5E48"/>
    <w:pPr>
      <w:shd w:val="clear" w:color="auto" w:fill="FFFFFF"/>
      <w:spacing w:before="1860" w:line="245" w:lineRule="exact"/>
      <w:ind w:hanging="560"/>
    </w:pPr>
    <w:rPr>
      <w:rFonts w:asciiTheme="minorHAnsi" w:eastAsiaTheme="minorHAnsi" w:hAnsiTheme="minorHAnsi" w:cstheme="minorBidi"/>
      <w:b/>
      <w:bCs/>
    </w:rPr>
  </w:style>
  <w:style w:type="paragraph" w:customStyle="1" w:styleId="6c">
    <w:name w:val="Заголовок №6"/>
    <w:basedOn w:val="a3"/>
    <w:link w:val="6b"/>
    <w:rsid w:val="002B5E48"/>
    <w:pPr>
      <w:shd w:val="clear" w:color="auto" w:fill="FFFFFF"/>
      <w:spacing w:line="240" w:lineRule="exact"/>
      <w:ind w:hanging="560"/>
      <w:outlineLvl w:val="5"/>
    </w:pPr>
    <w:rPr>
      <w:rFonts w:asciiTheme="minorHAnsi" w:eastAsiaTheme="minorHAnsi" w:hAnsiTheme="minorHAnsi" w:cstheme="minorBidi"/>
    </w:rPr>
  </w:style>
  <w:style w:type="paragraph" w:customStyle="1" w:styleId="3b">
    <w:name w:val="Заголовок №3"/>
    <w:basedOn w:val="a3"/>
    <w:link w:val="3a"/>
    <w:rsid w:val="002B5E48"/>
    <w:pPr>
      <w:shd w:val="clear" w:color="auto" w:fill="FFFFFF"/>
      <w:spacing w:before="120" w:after="120" w:line="240" w:lineRule="atLeast"/>
      <w:ind w:firstLine="0"/>
      <w:jc w:val="left"/>
      <w:outlineLvl w:val="2"/>
    </w:pPr>
    <w:rPr>
      <w:rFonts w:ascii="MS Reference Sans Serif" w:eastAsiaTheme="minorHAnsi" w:hAnsi="MS Reference Sans Serif" w:cstheme="minorBidi"/>
      <w:b/>
      <w:bCs/>
      <w:noProof/>
      <w:sz w:val="32"/>
      <w:szCs w:val="32"/>
    </w:rPr>
  </w:style>
  <w:style w:type="paragraph" w:customStyle="1" w:styleId="121">
    <w:name w:val="Основной текст (12)"/>
    <w:basedOn w:val="a3"/>
    <w:link w:val="120"/>
    <w:rsid w:val="002B5E48"/>
    <w:pPr>
      <w:shd w:val="clear" w:color="auto" w:fill="FFFFFF"/>
      <w:spacing w:line="240" w:lineRule="atLeast"/>
      <w:ind w:firstLine="0"/>
      <w:jc w:val="left"/>
    </w:pPr>
    <w:rPr>
      <w:rFonts w:asciiTheme="minorHAnsi" w:eastAsiaTheme="minorHAnsi" w:hAnsiTheme="minorHAnsi" w:cstheme="minorBidi"/>
      <w:i/>
      <w:iCs/>
      <w:noProof/>
      <w:sz w:val="8"/>
      <w:szCs w:val="8"/>
    </w:rPr>
  </w:style>
  <w:style w:type="paragraph" w:customStyle="1" w:styleId="133">
    <w:name w:val="Основной текст (13)"/>
    <w:basedOn w:val="a3"/>
    <w:link w:val="132"/>
    <w:rsid w:val="002B5E48"/>
    <w:pPr>
      <w:shd w:val="clear" w:color="auto" w:fill="FFFFFF"/>
      <w:spacing w:before="60" w:after="60" w:line="240" w:lineRule="atLeast"/>
      <w:ind w:firstLine="0"/>
      <w:jc w:val="left"/>
    </w:pPr>
    <w:rPr>
      <w:rFonts w:asciiTheme="minorHAnsi" w:eastAsiaTheme="minorHAnsi" w:hAnsiTheme="minorHAnsi" w:cstheme="minorBidi"/>
      <w:i/>
      <w:iCs/>
      <w:noProof/>
      <w:sz w:val="8"/>
      <w:szCs w:val="8"/>
    </w:rPr>
  </w:style>
  <w:style w:type="paragraph" w:customStyle="1" w:styleId="2c">
    <w:name w:val="Заголовок №2"/>
    <w:basedOn w:val="a3"/>
    <w:link w:val="2b"/>
    <w:rsid w:val="002B5E48"/>
    <w:pPr>
      <w:shd w:val="clear" w:color="auto" w:fill="FFFFFF"/>
      <w:spacing w:before="60" w:after="60" w:line="240" w:lineRule="atLeast"/>
      <w:ind w:firstLine="0"/>
      <w:jc w:val="left"/>
      <w:outlineLvl w:val="1"/>
    </w:pPr>
    <w:rPr>
      <w:rFonts w:asciiTheme="minorHAnsi" w:eastAsiaTheme="minorHAnsi" w:hAnsiTheme="minorHAnsi" w:cstheme="minorBidi"/>
      <w:b/>
      <w:bCs/>
      <w:noProof/>
      <w:sz w:val="40"/>
      <w:szCs w:val="40"/>
    </w:rPr>
  </w:style>
  <w:style w:type="numbering" w:customStyle="1" w:styleId="2e">
    <w:name w:val="Нет списка2"/>
    <w:next w:val="a6"/>
    <w:semiHidden/>
    <w:rsid w:val="002B5E48"/>
  </w:style>
  <w:style w:type="paragraph" w:customStyle="1" w:styleId="2f">
    <w:name w:val="Текст2"/>
    <w:basedOn w:val="a3"/>
    <w:rsid w:val="002B5E48"/>
    <w:pPr>
      <w:ind w:firstLine="0"/>
      <w:jc w:val="left"/>
    </w:pPr>
    <w:rPr>
      <w:rFonts w:ascii="Courier New" w:hAnsi="Courier New" w:cs="Times New Roman"/>
      <w:sz w:val="20"/>
      <w:szCs w:val="20"/>
      <w:lang w:eastAsia="ru-RU"/>
    </w:rPr>
  </w:style>
  <w:style w:type="numbering" w:customStyle="1" w:styleId="21">
    <w:name w:val="Стиль21"/>
    <w:rsid w:val="002B5E48"/>
    <w:pPr>
      <w:numPr>
        <w:numId w:val="9"/>
      </w:numPr>
    </w:pPr>
  </w:style>
  <w:style w:type="table" w:customStyle="1" w:styleId="1f">
    <w:name w:val="Сетка таблицы1"/>
    <w:basedOn w:val="a5"/>
    <w:next w:val="a9"/>
    <w:rsid w:val="002B5E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body">
    <w:name w:val="УМК-body"/>
    <w:basedOn w:val="Default"/>
    <w:next w:val="Default"/>
    <w:uiPriority w:val="99"/>
    <w:rsid w:val="002B5E48"/>
    <w:rPr>
      <w:color w:val="auto"/>
    </w:rPr>
  </w:style>
  <w:style w:type="paragraph" w:customStyle="1" w:styleId="-comment">
    <w:name w:val="УМК-comment"/>
    <w:basedOn w:val="Default"/>
    <w:next w:val="Default"/>
    <w:uiPriority w:val="99"/>
    <w:rsid w:val="002B5E48"/>
    <w:rPr>
      <w:color w:val="auto"/>
    </w:rPr>
  </w:style>
  <w:style w:type="paragraph" w:customStyle="1" w:styleId="--3">
    <w:name w:val="УМК-Заголовок-3"/>
    <w:basedOn w:val="Default"/>
    <w:next w:val="Default"/>
    <w:uiPriority w:val="99"/>
    <w:rsid w:val="002B5E48"/>
    <w:rPr>
      <w:color w:val="auto"/>
    </w:rPr>
  </w:style>
  <w:style w:type="paragraph" w:customStyle="1" w:styleId="202">
    <w:name w:val="Стиль Заголовок 2 + Первая строка:  0 см"/>
    <w:basedOn w:val="Default"/>
    <w:next w:val="Default"/>
    <w:uiPriority w:val="99"/>
    <w:rsid w:val="002B5E48"/>
    <w:rPr>
      <w:color w:val="auto"/>
    </w:rPr>
  </w:style>
  <w:style w:type="paragraph" w:customStyle="1" w:styleId="Pa1">
    <w:name w:val="Pa1"/>
    <w:basedOn w:val="Default"/>
    <w:next w:val="Default"/>
    <w:uiPriority w:val="99"/>
    <w:rsid w:val="002B5E48"/>
    <w:pPr>
      <w:spacing w:line="261" w:lineRule="atLeast"/>
    </w:pPr>
    <w:rPr>
      <w:rFonts w:ascii="Helios" w:hAnsi="Helios"/>
      <w:color w:val="auto"/>
    </w:rPr>
  </w:style>
  <w:style w:type="character" w:customStyle="1" w:styleId="A40">
    <w:name w:val="A4"/>
    <w:uiPriority w:val="99"/>
    <w:rsid w:val="002B5E48"/>
    <w:rPr>
      <w:rFonts w:ascii="Times New Roman" w:hAnsi="Times New Roman" w:cs="Times New Roman"/>
      <w:i/>
      <w:iCs/>
      <w:color w:val="000000"/>
      <w:sz w:val="30"/>
      <w:szCs w:val="30"/>
    </w:rPr>
  </w:style>
  <w:style w:type="character" w:customStyle="1" w:styleId="A70">
    <w:name w:val="A7"/>
    <w:uiPriority w:val="99"/>
    <w:rsid w:val="002B5E48"/>
    <w:rPr>
      <w:rFonts w:ascii="Times New Roman" w:hAnsi="Times New Roman" w:cs="Times New Roman"/>
      <w:i/>
      <w:iCs/>
      <w:color w:val="000000"/>
      <w:sz w:val="17"/>
      <w:szCs w:val="17"/>
    </w:rPr>
  </w:style>
  <w:style w:type="paragraph" w:customStyle="1" w:styleId="Pa7">
    <w:name w:val="Pa7"/>
    <w:basedOn w:val="Default"/>
    <w:next w:val="Default"/>
    <w:uiPriority w:val="99"/>
    <w:rsid w:val="002B5E48"/>
    <w:pPr>
      <w:spacing w:line="261" w:lineRule="atLeast"/>
    </w:pPr>
    <w:rPr>
      <w:rFonts w:ascii="Helios" w:hAnsi="Helios"/>
      <w:color w:val="auto"/>
    </w:rPr>
  </w:style>
  <w:style w:type="character" w:customStyle="1" w:styleId="A80">
    <w:name w:val="A8"/>
    <w:uiPriority w:val="99"/>
    <w:rsid w:val="002B5E48"/>
    <w:rPr>
      <w:rFonts w:ascii="Times New Roman" w:hAnsi="Times New Roman" w:cs="Times New Roman"/>
      <w:b/>
      <w:bCs/>
      <w:color w:val="000000"/>
      <w:sz w:val="30"/>
      <w:szCs w:val="30"/>
    </w:rPr>
  </w:style>
  <w:style w:type="paragraph" w:customStyle="1" w:styleId="Pa27">
    <w:name w:val="Pa27"/>
    <w:basedOn w:val="Default"/>
    <w:next w:val="Default"/>
    <w:uiPriority w:val="99"/>
    <w:rsid w:val="002B5E48"/>
    <w:pPr>
      <w:spacing w:line="261" w:lineRule="atLeast"/>
    </w:pPr>
    <w:rPr>
      <w:rFonts w:ascii="Helios" w:hAnsi="Helios"/>
      <w:color w:val="auto"/>
    </w:rPr>
  </w:style>
  <w:style w:type="paragraph" w:customStyle="1" w:styleId="-tbl-left">
    <w:name w:val="УМК-tbl-left"/>
    <w:basedOn w:val="Default"/>
    <w:next w:val="Default"/>
    <w:uiPriority w:val="99"/>
    <w:rsid w:val="002B5E48"/>
    <w:rPr>
      <w:rFonts w:ascii="Arial" w:hAnsi="Arial" w:cs="Arial"/>
      <w:color w:val="auto"/>
    </w:rPr>
  </w:style>
  <w:style w:type="paragraph" w:styleId="afffc">
    <w:name w:val="annotation subject"/>
    <w:basedOn w:val="a7"/>
    <w:next w:val="a7"/>
    <w:link w:val="afffd"/>
    <w:uiPriority w:val="99"/>
    <w:semiHidden/>
    <w:unhideWhenUsed/>
    <w:rsid w:val="002B5E48"/>
    <w:pPr>
      <w:spacing w:after="200" w:line="276" w:lineRule="auto"/>
      <w:ind w:firstLine="0"/>
      <w:jc w:val="left"/>
    </w:pPr>
    <w:rPr>
      <w:rFonts w:cs="Times New Roman"/>
      <w:b/>
      <w:bCs/>
      <w:lang w:val="x-none" w:eastAsia="en-US"/>
    </w:rPr>
  </w:style>
  <w:style w:type="character" w:customStyle="1" w:styleId="afffd">
    <w:name w:val="Тема примечания Знак"/>
    <w:basedOn w:val="a8"/>
    <w:link w:val="afffc"/>
    <w:uiPriority w:val="99"/>
    <w:semiHidden/>
    <w:rsid w:val="002B5E48"/>
    <w:rPr>
      <w:rFonts w:ascii="Calibri" w:eastAsia="Calibri" w:hAnsi="Calibri" w:cs="Times New Roman"/>
      <w:b/>
      <w:bCs/>
      <w:sz w:val="20"/>
      <w:szCs w:val="20"/>
      <w:lang w:val="x-none" w:eastAsia="ru-RU"/>
    </w:rPr>
  </w:style>
  <w:style w:type="paragraph" w:customStyle="1" w:styleId="2f0">
    <w:name w:val="Без интервала2"/>
    <w:rsid w:val="002B5E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5">
    <w:name w:val="Font Style15"/>
    <w:uiPriority w:val="99"/>
    <w:rsid w:val="002B5E48"/>
    <w:rPr>
      <w:rFonts w:ascii="Times New Roman" w:hAnsi="Times New Roman" w:cs="Times New Roman"/>
      <w:b/>
      <w:bCs/>
      <w:sz w:val="20"/>
      <w:szCs w:val="20"/>
    </w:rPr>
  </w:style>
  <w:style w:type="paragraph" w:customStyle="1" w:styleId="question">
    <w:name w:val="question"/>
    <w:basedOn w:val="a3"/>
    <w:rsid w:val="002B5E48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table" w:customStyle="1" w:styleId="2f1">
    <w:name w:val="Сетка таблицы2"/>
    <w:basedOn w:val="a5"/>
    <w:next w:val="a9"/>
    <w:uiPriority w:val="59"/>
    <w:rsid w:val="002B5E4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УМК_Список"/>
    <w:basedOn w:val="af4"/>
    <w:rsid w:val="005151A5"/>
    <w:pPr>
      <w:numPr>
        <w:numId w:val="10"/>
      </w:numPr>
      <w:spacing w:line="360" w:lineRule="auto"/>
      <w:jc w:val="both"/>
    </w:pPr>
  </w:style>
  <w:style w:type="paragraph" w:customStyle="1" w:styleId="3d">
    <w:name w:val="Обычный3"/>
    <w:rsid w:val="00BA65C0"/>
    <w:pPr>
      <w:widowControl w:val="0"/>
      <w:suppressAutoHyphens/>
      <w:spacing w:before="180" w:after="0" w:line="300" w:lineRule="auto"/>
    </w:pPr>
    <w:rPr>
      <w:rFonts w:ascii="Times New Roman" w:eastAsia="Arial" w:hAnsi="Times New Roman" w:cs="Times New Roman"/>
      <w:szCs w:val="20"/>
      <w:lang w:eastAsia="ar-SA"/>
    </w:rPr>
  </w:style>
  <w:style w:type="character" w:customStyle="1" w:styleId="af3">
    <w:name w:val="Без интервала Знак"/>
    <w:link w:val="af2"/>
    <w:uiPriority w:val="1"/>
    <w:rsid w:val="00BA65C0"/>
    <w:rPr>
      <w:rFonts w:ascii="Calibri" w:eastAsia="Times New Roman" w:hAnsi="Calibri" w:cs="Calibri"/>
    </w:rPr>
  </w:style>
  <w:style w:type="paragraph" w:customStyle="1" w:styleId="4c">
    <w:name w:val="Обычный4"/>
    <w:rsid w:val="00C11EAE"/>
    <w:pPr>
      <w:widowControl w:val="0"/>
      <w:suppressAutoHyphens/>
      <w:spacing w:before="180" w:after="0" w:line="300" w:lineRule="auto"/>
    </w:pPr>
    <w:rPr>
      <w:rFonts w:ascii="Times New Roman" w:eastAsia="Arial" w:hAnsi="Times New Roman" w:cs="Times New Roman"/>
      <w:szCs w:val="20"/>
      <w:lang w:eastAsia="ar-SA"/>
    </w:rPr>
  </w:style>
  <w:style w:type="paragraph" w:customStyle="1" w:styleId="222">
    <w:name w:val="Основной текст 22"/>
    <w:basedOn w:val="a3"/>
    <w:rsid w:val="00E332E4"/>
    <w:pPr>
      <w:widowControl w:val="0"/>
      <w:suppressAutoHyphens/>
      <w:overflowPunct w:val="0"/>
      <w:autoSpaceDE w:val="0"/>
      <w:ind w:firstLine="0"/>
      <w:jc w:val="left"/>
      <w:textAlignment w:val="baseline"/>
    </w:pPr>
    <w:rPr>
      <w:rFonts w:ascii="Times New Roman" w:eastAsia="Arial Unicode MS" w:hAnsi="Times New Roman" w:cs="Mangal"/>
      <w:kern w:val="1"/>
      <w:sz w:val="24"/>
      <w:szCs w:val="20"/>
      <w:lang w:eastAsia="hi-IN" w:bidi="hi-IN"/>
    </w:rPr>
  </w:style>
  <w:style w:type="paragraph" w:customStyle="1" w:styleId="afffe">
    <w:name w:val="УМК_Основной текст"/>
    <w:basedOn w:val="af4"/>
    <w:link w:val="affff"/>
    <w:rsid w:val="00476733"/>
    <w:pPr>
      <w:spacing w:line="360" w:lineRule="auto"/>
      <w:ind w:firstLine="284"/>
      <w:jc w:val="both"/>
    </w:pPr>
  </w:style>
  <w:style w:type="character" w:customStyle="1" w:styleId="affff">
    <w:name w:val="УМК_Основной текст Знак"/>
    <w:link w:val="afffe"/>
    <w:rsid w:val="004767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0">
    <w:name w:val="План маркер"/>
    <w:basedOn w:val="a3"/>
    <w:link w:val="affff0"/>
    <w:uiPriority w:val="1"/>
    <w:qFormat/>
    <w:rsid w:val="001B7AAA"/>
    <w:pPr>
      <w:widowControl w:val="0"/>
      <w:numPr>
        <w:numId w:val="13"/>
      </w:numPr>
      <w:autoSpaceDE w:val="0"/>
      <w:autoSpaceDN w:val="0"/>
      <w:adjustRightInd w:val="0"/>
      <w:spacing w:before="55" w:line="360" w:lineRule="auto"/>
      <w:ind w:right="119"/>
    </w:pPr>
    <w:rPr>
      <w:rFonts w:ascii="Times New Roman" w:hAnsi="Times New Roman" w:cs="Times New Roman"/>
      <w:sz w:val="28"/>
      <w:szCs w:val="24"/>
    </w:rPr>
  </w:style>
  <w:style w:type="character" w:customStyle="1" w:styleId="affff0">
    <w:name w:val="План маркер Знак"/>
    <w:link w:val="a0"/>
    <w:uiPriority w:val="1"/>
    <w:locked/>
    <w:rsid w:val="001B7AAA"/>
    <w:rPr>
      <w:rFonts w:ascii="Times New Roman" w:eastAsia="Times New Roman" w:hAnsi="Times New Roman" w:cs="Times New Roman"/>
      <w:sz w:val="28"/>
      <w:szCs w:val="24"/>
    </w:rPr>
  </w:style>
  <w:style w:type="character" w:customStyle="1" w:styleId="FontStyle44">
    <w:name w:val="Font Style44"/>
    <w:rsid w:val="00C45774"/>
    <w:rPr>
      <w:rFonts w:ascii="Times New Roman" w:hAnsi="Times New Roman"/>
      <w:sz w:val="26"/>
    </w:rPr>
  </w:style>
  <w:style w:type="character" w:customStyle="1" w:styleId="FontStyle14">
    <w:name w:val="Font Style14"/>
    <w:uiPriority w:val="99"/>
    <w:rsid w:val="006D529C"/>
    <w:rPr>
      <w:rFonts w:ascii="Times New Roman" w:hAnsi="Times New Roman" w:cs="Times New Roman" w:hint="default"/>
      <w:sz w:val="20"/>
      <w:szCs w:val="20"/>
    </w:rPr>
  </w:style>
  <w:style w:type="character" w:customStyle="1" w:styleId="FontStyle11">
    <w:name w:val="Font Style11"/>
    <w:uiPriority w:val="99"/>
    <w:rsid w:val="006D529C"/>
    <w:rPr>
      <w:rFonts w:ascii="Times New Roman" w:hAnsi="Times New Roman" w:cs="Times New Roman"/>
      <w:sz w:val="20"/>
      <w:szCs w:val="20"/>
    </w:rPr>
  </w:style>
  <w:style w:type="character" w:customStyle="1" w:styleId="FontStyle67">
    <w:name w:val="Font Style67"/>
    <w:basedOn w:val="a4"/>
    <w:uiPriority w:val="99"/>
    <w:rsid w:val="00B16C88"/>
    <w:rPr>
      <w:rFonts w:ascii="Courier New" w:hAnsi="Courier New" w:cs="Courier New"/>
      <w:sz w:val="18"/>
      <w:szCs w:val="18"/>
    </w:rPr>
  </w:style>
  <w:style w:type="character" w:customStyle="1" w:styleId="WW8Num2z0">
    <w:name w:val="WW8Num2z0"/>
    <w:rsid w:val="00B16C88"/>
    <w:rPr>
      <w:sz w:val="28"/>
    </w:rPr>
  </w:style>
  <w:style w:type="character" w:customStyle="1" w:styleId="FontStyle65">
    <w:name w:val="Font Style65"/>
    <w:basedOn w:val="a4"/>
    <w:uiPriority w:val="99"/>
    <w:rsid w:val="00B16C88"/>
    <w:rPr>
      <w:rFonts w:ascii="Courier New" w:hAnsi="Courier New" w:cs="Courier New"/>
      <w:b/>
      <w:bCs/>
      <w:sz w:val="18"/>
      <w:szCs w:val="18"/>
    </w:rPr>
  </w:style>
  <w:style w:type="paragraph" w:customStyle="1" w:styleId="1f0">
    <w:name w:val="Стиль Заголовок 1"/>
    <w:aliases w:val="section:1 + Times New Roman Перед:  5 пт После:..."/>
    <w:basedOn w:val="1"/>
    <w:rsid w:val="00AD2B31"/>
    <w:pPr>
      <w:keepLines w:val="0"/>
      <w:widowControl w:val="0"/>
      <w:tabs>
        <w:tab w:val="num" w:pos="432"/>
      </w:tabs>
      <w:spacing w:before="100" w:after="100"/>
      <w:ind w:left="432" w:hanging="432"/>
      <w:jc w:val="lef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ealtitul.r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www.nwapa.spb.ru/index.php?page_id=7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yberleninka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nwapa.spb.ru/index.php?page_id=76" TargetMode="External"/><Relationship Id="rId10" Type="http://schemas.openxmlformats.org/officeDocument/2006/relationships/hyperlink" Target="http://elibrary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nwapa.spb.ru/index.php?page_id=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CA02C-B172-4E95-B9DF-64A43C120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27</Pages>
  <Words>6442</Words>
  <Characters>36725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SZIU</Company>
  <LinksUpToDate>false</LinksUpToDate>
  <CharactersWithSpaces>43081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Инна Игоревна</dc:creator>
  <cp:keywords/>
  <dc:description/>
  <cp:lastModifiedBy>Курилович Александра Дмитриевна</cp:lastModifiedBy>
  <cp:revision>22</cp:revision>
  <dcterms:created xsi:type="dcterms:W3CDTF">2017-10-10T08:51:00Z</dcterms:created>
  <dcterms:modified xsi:type="dcterms:W3CDTF">2018-09-17T15:33:00Z</dcterms:modified>
</cp:coreProperties>
</file>