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0525FC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:rsidR="00C762BD" w:rsidRPr="00C762BD" w:rsidRDefault="00F5774F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79069A" w:rsidRPr="0079069A" w:rsidRDefault="0079069A" w:rsidP="0079069A">
            <w:pPr>
              <w:spacing w:before="120" w:after="120"/>
              <w:rPr>
                <w:rFonts w:cs="Times New Roman"/>
              </w:rPr>
            </w:pPr>
            <w:r w:rsidRPr="0079069A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79069A" w:rsidRPr="0079069A" w:rsidRDefault="0079069A" w:rsidP="0079069A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0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 СЗИУ РАНХиГС</w:t>
            </w:r>
          </w:p>
          <w:p w:rsidR="0079069A" w:rsidRPr="0079069A" w:rsidRDefault="0079069A" w:rsidP="0079069A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79069A">
              <w:rPr>
                <w:rFonts w:ascii="Times New Roman" w:hAnsi="Times New Roman"/>
                <w:kern w:val="3"/>
                <w:lang w:eastAsia="ru-RU"/>
              </w:rPr>
              <w:t>Протокол от «</w:t>
            </w:r>
            <w:r w:rsidR="003E0BD5">
              <w:rPr>
                <w:rFonts w:ascii="Times New Roman" w:hAnsi="Times New Roman"/>
                <w:kern w:val="3"/>
                <w:lang w:eastAsia="ru-RU"/>
              </w:rPr>
              <w:t>28</w:t>
            </w:r>
            <w:r w:rsidRPr="0079069A">
              <w:rPr>
                <w:rFonts w:ascii="Times New Roman" w:hAnsi="Times New Roman"/>
                <w:kern w:val="3"/>
                <w:lang w:eastAsia="ru-RU"/>
              </w:rPr>
              <w:t>» августа 201</w:t>
            </w:r>
            <w:r w:rsidR="003E0BD5">
              <w:rPr>
                <w:rFonts w:ascii="Times New Roman" w:hAnsi="Times New Roman"/>
                <w:kern w:val="3"/>
                <w:lang w:eastAsia="ru-RU"/>
              </w:rPr>
              <w:t>9</w:t>
            </w:r>
            <w:r w:rsidRPr="0079069A">
              <w:rPr>
                <w:rFonts w:ascii="Times New Roman" w:hAnsi="Times New Roman"/>
                <w:kern w:val="3"/>
                <w:lang w:eastAsia="ru-RU"/>
              </w:rPr>
              <w:t xml:space="preserve"> г.  №</w:t>
            </w:r>
            <w:r w:rsidR="003E0BD5">
              <w:rPr>
                <w:rFonts w:ascii="Times New Roman" w:hAnsi="Times New Roman"/>
                <w:kern w:val="3"/>
                <w:lang w:eastAsia="ru-RU"/>
              </w:rPr>
              <w:t>1</w:t>
            </w:r>
            <w:r w:rsidRPr="0079069A">
              <w:rPr>
                <w:rFonts w:ascii="Times New Roman" w:hAnsi="Times New Roman"/>
                <w:kern w:val="3"/>
                <w:lang w:eastAsia="ru-RU"/>
              </w:rPr>
              <w:t xml:space="preserve"> </w:t>
            </w: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:rsidR="00B7115D" w:rsidRPr="00C762BD" w:rsidRDefault="006019F4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Б1.В.01.02</w:t>
      </w:r>
      <w:r w:rsidR="0073254F">
        <w:rPr>
          <w:rFonts w:ascii="Times New Roman" w:hAnsi="Times New Roman" w:cs="Times New Roman"/>
          <w:kern w:val="3"/>
          <w:sz w:val="24"/>
          <w:lang w:eastAsia="ru-RU"/>
        </w:rPr>
        <w:t xml:space="preserve"> Актуальные проблемы и методология экономических исследований</w:t>
      </w:r>
    </w:p>
    <w:p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C214AA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E41260">
        <w:rPr>
          <w:rFonts w:ascii="Times New Roman" w:hAnsi="Times New Roman" w:cs="Times New Roman"/>
          <w:kern w:val="3"/>
          <w:sz w:val="24"/>
          <w:lang w:eastAsia="ru-RU"/>
        </w:rPr>
        <w:t>региональная экономика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C214AA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0525FC" w:rsidRPr="00954FB7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96779C" w:rsidRDefault="00C762BD" w:rsidP="00BC1E6A">
      <w:pPr>
        <w:widowControl w:val="0"/>
        <w:suppressAutoHyphens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267EA3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</w:t>
      </w:r>
      <w:r w:rsidR="003E0BD5">
        <w:rPr>
          <w:rFonts w:ascii="Times New Roman" w:hAnsi="Times New Roman" w:cs="Times New Roman"/>
          <w:kern w:val="3"/>
          <w:sz w:val="24"/>
          <w:lang w:eastAsia="ru-RU"/>
        </w:rPr>
        <w:t>20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3E0BD5">
        <w:rPr>
          <w:rFonts w:ascii="Times New Roman" w:hAnsi="Times New Roman" w:cs="Times New Roman"/>
          <w:kern w:val="3"/>
          <w:sz w:val="24"/>
          <w:lang w:eastAsia="ru-RU"/>
        </w:rPr>
        <w:t>9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Автор(ы)–составитель(и):</w:t>
      </w:r>
    </w:p>
    <w:p w:rsidR="00C802DC" w:rsidRDefault="001565B5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д</w:t>
      </w:r>
      <w:r w:rsidR="00F9009F">
        <w:rPr>
          <w:rFonts w:ascii="Times New Roman" w:hAnsi="Times New Roman" w:cs="Times New Roman"/>
          <w:kern w:val="3"/>
          <w:sz w:val="24"/>
          <w:lang w:eastAsia="ru-RU"/>
        </w:rPr>
        <w:t>.</w:t>
      </w:r>
      <w:r>
        <w:rPr>
          <w:rFonts w:ascii="Times New Roman" w:hAnsi="Times New Roman" w:cs="Times New Roman"/>
          <w:kern w:val="3"/>
          <w:sz w:val="24"/>
          <w:lang w:eastAsia="ru-RU"/>
        </w:rPr>
        <w:t>э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</w:t>
      </w:r>
      <w:r w:rsidR="00F9009F">
        <w:rPr>
          <w:rFonts w:ascii="Times New Roman" w:hAnsi="Times New Roman" w:cs="Times New Roman"/>
          <w:kern w:val="3"/>
          <w:sz w:val="24"/>
          <w:lang w:eastAsia="ru-RU"/>
        </w:rPr>
        <w:t>доц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>
        <w:rPr>
          <w:rFonts w:ascii="Times New Roman" w:hAnsi="Times New Roman" w:cs="Times New Roman"/>
          <w:kern w:val="3"/>
          <w:sz w:val="24"/>
          <w:lang w:eastAsia="ru-RU"/>
        </w:rPr>
        <w:t>В.В. Яновский</w:t>
      </w:r>
    </w:p>
    <w:p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2E34E1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101EC9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Заведующий кафедрой экономики </w:t>
      </w:r>
    </w:p>
    <w:p w:rsidR="00101EC9" w:rsidRDefault="00101EC9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доцент, кандидат экономических наук</w:t>
      </w:r>
    </w:p>
    <w:p w:rsidR="00101EC9" w:rsidRPr="00101EC9" w:rsidRDefault="00101EC9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С.М. Кроливецкая</w:t>
      </w:r>
    </w:p>
    <w:p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:rsidR="002D44E3" w:rsidRPr="00E21A57" w:rsidRDefault="00753541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1018"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E21789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E21789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E21789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E2178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E2178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E2178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E2178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E21789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E21789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E2178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E2178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E2178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E2178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E2178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E2178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115D" w:rsidRPr="001F7056" w:rsidRDefault="00E21789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753541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0"/>
    </w:p>
    <w:p w:rsidR="00E332A9" w:rsidRPr="0073254F" w:rsidRDefault="00E332A9" w:rsidP="007944F5">
      <w:pPr>
        <w:numPr>
          <w:ilvl w:val="1"/>
          <w:numId w:val="1"/>
        </w:numPr>
        <w:suppressAutoHyphens/>
        <w:autoSpaceDN w:val="0"/>
        <w:spacing w:line="360" w:lineRule="auto"/>
        <w:rPr>
          <w:rFonts w:ascii="Times New Roman" w:hAnsi="Times New Roman" w:cs="Times New Roman"/>
        </w:rPr>
      </w:pPr>
      <w:r w:rsidRPr="0073254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6019F4">
        <w:rPr>
          <w:rFonts w:ascii="Times New Roman" w:hAnsi="Times New Roman" w:cs="Times New Roman"/>
          <w:iCs/>
          <w:sz w:val="24"/>
          <w:szCs w:val="24"/>
        </w:rPr>
        <w:t xml:space="preserve">Б1.В.01.02 </w:t>
      </w:r>
      <w:r w:rsidR="0096779C">
        <w:rPr>
          <w:rFonts w:ascii="Times New Roman" w:hAnsi="Times New Roman" w:cs="Times New Roman"/>
          <w:iCs/>
          <w:sz w:val="24"/>
          <w:szCs w:val="24"/>
        </w:rPr>
        <w:t>Актуальные проблемы и методология экономических исследований</w:t>
      </w:r>
      <w:r w:rsidRPr="0073254F"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144F20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44F2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знает методы научно-исследовательской деятельности в области управления инновациями</w:t>
            </w:r>
          </w:p>
        </w:tc>
      </w:tr>
      <w:tr w:rsidR="00144F20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9B1BBB" w:rsidRDefault="00F5774F" w:rsidP="00F5774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t>способность обобщать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  <w:p w:rsidR="00144F20" w:rsidRPr="00EA46F2" w:rsidRDefault="00144F20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144F20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6D529C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</w:tc>
      </w:tr>
      <w:tr w:rsidR="00144F20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проектировать и осуществлять комплексные исследования, в том </w:t>
            </w:r>
            <w:r w:rsidRPr="00144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6D529C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Способность проектировать и осуществлять комплексные исследования, в том числе междисциплинарные, на </w:t>
            </w: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основе методологии исследования сложных систем управления, истории науки и философии</w:t>
            </w:r>
          </w:p>
        </w:tc>
      </w:tr>
      <w:tr w:rsidR="00144F20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0">
              <w:rPr>
                <w:rFonts w:ascii="Times New Roman" w:hAnsi="Times New Roman" w:cs="Times New Roman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F5774F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применять этические нормы в </w:t>
            </w:r>
            <w:r w:rsidRPr="009D0E74">
              <w:rPr>
                <w:rStyle w:val="FontStyle44"/>
                <w:sz w:val="24"/>
              </w:rPr>
              <w:t>профессиональной деятельности</w:t>
            </w:r>
          </w:p>
        </w:tc>
      </w:tr>
    </w:tbl>
    <w:p w:rsidR="00F5774F" w:rsidRDefault="00F5774F" w:rsidP="00F5774F">
      <w:pPr>
        <w:tabs>
          <w:tab w:val="left" w:pos="360"/>
          <w:tab w:val="left" w:pos="1545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  <w:r>
        <w:rPr>
          <w:rFonts w:cs="Times New Roman"/>
        </w:rPr>
        <w:tab/>
      </w:r>
    </w:p>
    <w:p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:rsidTr="003047CE">
        <w:tc>
          <w:tcPr>
            <w:tcW w:w="3681" w:type="dxa"/>
          </w:tcPr>
          <w:p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ОТФ/ТФ (при наличии профстандарта) / профессиональные действия</w:t>
            </w:r>
          </w:p>
        </w:tc>
        <w:tc>
          <w:tcPr>
            <w:tcW w:w="2126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B57AE7" w:rsidRPr="0043457F" w:rsidTr="003047CE">
        <w:tc>
          <w:tcPr>
            <w:tcW w:w="3681" w:type="dxa"/>
            <w:vMerge w:val="restart"/>
          </w:tcPr>
          <w:p w:rsidR="00B57AE7" w:rsidRPr="00671756" w:rsidRDefault="00B57AE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57AE7" w:rsidRPr="00671756" w:rsidRDefault="00B57AE7" w:rsidP="006D5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B57AE7" w:rsidRPr="00B57AE7" w:rsidRDefault="00B57AE7" w:rsidP="00B57A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знать:</w:t>
            </w:r>
            <w:r w:rsidRPr="00B57AE7">
              <w:rPr>
                <w:rFonts w:ascii="Times New Roman" w:hAnsi="Times New Roman" w:cs="Times New Roman"/>
              </w:rPr>
              <w:t xml:space="preserve"> системность и объективность проблем, возникающих в ходе взаимодействий субъектов экономики.</w:t>
            </w:r>
          </w:p>
        </w:tc>
      </w:tr>
      <w:tr w:rsidR="00B57AE7" w:rsidRPr="0043457F" w:rsidTr="003047CE">
        <w:tc>
          <w:tcPr>
            <w:tcW w:w="3681" w:type="dxa"/>
            <w:vMerge/>
          </w:tcPr>
          <w:p w:rsidR="00B57AE7" w:rsidRPr="005000C3" w:rsidRDefault="00B57AE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B57A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уметь:</w:t>
            </w:r>
            <w:r w:rsidRPr="00B57AE7">
              <w:rPr>
                <w:rFonts w:ascii="Times New Roman" w:hAnsi="Times New Roman" w:cs="Times New Roman"/>
              </w:rPr>
              <w:t xml:space="preserve"> обосновывать выбор методов проводимого анализа;</w:t>
            </w:r>
          </w:p>
        </w:tc>
      </w:tr>
      <w:tr w:rsidR="00B57AE7" w:rsidRPr="0043457F" w:rsidTr="003047CE">
        <w:tc>
          <w:tcPr>
            <w:tcW w:w="3681" w:type="dxa"/>
            <w:vMerge/>
          </w:tcPr>
          <w:p w:rsidR="00B57AE7" w:rsidRPr="005000C3" w:rsidRDefault="00B57AE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B57A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владеть:</w:t>
            </w:r>
            <w:r w:rsidRPr="00B57AE7">
              <w:rPr>
                <w:rFonts w:ascii="Times New Roman" w:hAnsi="Times New Roman" w:cs="Times New Roman"/>
              </w:rPr>
              <w:t xml:space="preserve"> современными техническими средствами и информационными технологиями;</w:t>
            </w:r>
          </w:p>
        </w:tc>
      </w:tr>
      <w:tr w:rsidR="00B57AE7" w:rsidRPr="0043457F" w:rsidTr="00C45774">
        <w:tc>
          <w:tcPr>
            <w:tcW w:w="3681" w:type="dxa"/>
            <w:vMerge w:val="restart"/>
          </w:tcPr>
          <w:p w:rsidR="00B57AE7" w:rsidRPr="00671756" w:rsidRDefault="00B57AE7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57AE7" w:rsidRPr="00671756" w:rsidRDefault="00B57AE7" w:rsidP="006D5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38" w:type="dxa"/>
          </w:tcPr>
          <w:p w:rsidR="00B57AE7" w:rsidRPr="00B57AE7" w:rsidRDefault="00B57AE7" w:rsidP="00B57A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знать:</w:t>
            </w:r>
            <w:r w:rsidRPr="00B57AE7">
              <w:rPr>
                <w:rFonts w:ascii="Times New Roman" w:hAnsi="Times New Roman" w:cs="Times New Roman"/>
              </w:rPr>
              <w:t xml:space="preserve"> современные методами и методиками отбора научных данных; технологии реализации практических исследований;</w:t>
            </w:r>
          </w:p>
        </w:tc>
      </w:tr>
      <w:tr w:rsidR="00B57AE7" w:rsidRPr="0043457F" w:rsidTr="00144F20">
        <w:tc>
          <w:tcPr>
            <w:tcW w:w="3681" w:type="dxa"/>
            <w:vMerge/>
          </w:tcPr>
          <w:p w:rsidR="00B57AE7" w:rsidRPr="005000C3" w:rsidRDefault="00B57AE7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B57AE7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уметь:</w:t>
            </w:r>
            <w:r w:rsidRPr="00B57AE7">
              <w:rPr>
                <w:rFonts w:ascii="Times New Roman" w:hAnsi="Times New Roman" w:cs="Times New Roman"/>
              </w:rPr>
              <w:t xml:space="preserve"> обобщать и критически оценивать результаты, полученные отечественными и зарубежными исследователями, выявлять перспективные направления исследований;</w:t>
            </w:r>
          </w:p>
        </w:tc>
      </w:tr>
      <w:tr w:rsidR="00B57AE7" w:rsidRPr="0043457F" w:rsidTr="00144F20">
        <w:tc>
          <w:tcPr>
            <w:tcW w:w="3681" w:type="dxa"/>
            <w:vMerge/>
          </w:tcPr>
          <w:p w:rsidR="00B57AE7" w:rsidRPr="005000C3" w:rsidRDefault="00B57AE7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B57AE7">
            <w:pPr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владеть:</w:t>
            </w:r>
            <w:r w:rsidRPr="00B57AE7">
              <w:rPr>
                <w:rFonts w:ascii="Times New Roman" w:hAnsi="Times New Roman" w:cs="Times New Roman"/>
              </w:rPr>
              <w:t xml:space="preserve"> инструментальными средствами для обработки экономических данных в соответствии с поставленной задачей.</w:t>
            </w:r>
          </w:p>
        </w:tc>
      </w:tr>
      <w:tr w:rsidR="00B57AE7" w:rsidRPr="00C45774" w:rsidTr="00F5774F">
        <w:tc>
          <w:tcPr>
            <w:tcW w:w="3681" w:type="dxa"/>
            <w:vMerge w:val="restart"/>
          </w:tcPr>
          <w:p w:rsidR="00B57AE7" w:rsidRPr="00F5774F" w:rsidRDefault="00B57AE7" w:rsidP="00F5774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495319916"/>
          </w:p>
        </w:tc>
        <w:tc>
          <w:tcPr>
            <w:tcW w:w="2126" w:type="dxa"/>
            <w:vMerge w:val="restart"/>
          </w:tcPr>
          <w:p w:rsidR="00B57AE7" w:rsidRPr="00671756" w:rsidRDefault="00B57AE7" w:rsidP="00F57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38" w:type="dxa"/>
          </w:tcPr>
          <w:p w:rsidR="00B57AE7" w:rsidRPr="00B57AE7" w:rsidRDefault="00B57AE7" w:rsidP="00294896">
            <w:pPr>
              <w:tabs>
                <w:tab w:val="num" w:pos="255"/>
                <w:tab w:val="num" w:pos="822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знать:</w:t>
            </w:r>
            <w:r w:rsidRPr="00B57AE7">
              <w:rPr>
                <w:rFonts w:ascii="Times New Roman" w:hAnsi="Times New Roman" w:cs="Times New Roman"/>
              </w:rPr>
              <w:t xml:space="preserve"> природу и сущность экономических явлений и процессов;</w:t>
            </w:r>
          </w:p>
        </w:tc>
      </w:tr>
      <w:tr w:rsidR="00B57AE7" w:rsidRPr="00C45774" w:rsidTr="00F5774F">
        <w:tc>
          <w:tcPr>
            <w:tcW w:w="3681" w:type="dxa"/>
            <w:vMerge/>
          </w:tcPr>
          <w:p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294896">
            <w:pPr>
              <w:tabs>
                <w:tab w:val="num" w:pos="41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уметь:</w:t>
            </w:r>
            <w:r w:rsidRPr="00B57AE7">
              <w:rPr>
                <w:rFonts w:ascii="Times New Roman" w:hAnsi="Times New Roman" w:cs="Times New Roman"/>
              </w:rPr>
              <w:t xml:space="preserve"> обосновывать актуальность, теоретическую и практическую значимость избранной темы научного исследования;</w:t>
            </w:r>
          </w:p>
        </w:tc>
      </w:tr>
      <w:tr w:rsidR="00B57AE7" w:rsidRPr="00C45774" w:rsidTr="00F5774F">
        <w:tc>
          <w:tcPr>
            <w:tcW w:w="3681" w:type="dxa"/>
            <w:vMerge/>
          </w:tcPr>
          <w:p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294896">
            <w:pPr>
              <w:tabs>
                <w:tab w:val="num" w:pos="41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владеть:</w:t>
            </w:r>
            <w:r w:rsidRPr="00B57AE7">
              <w:rPr>
                <w:rFonts w:ascii="Times New Roman" w:hAnsi="Times New Roman" w:cs="Times New Roman"/>
              </w:rPr>
              <w:t xml:space="preserve"> инструментами анализа для оценки тенденций развития </w:t>
            </w:r>
            <w:r w:rsidRPr="00B57AE7">
              <w:rPr>
                <w:rFonts w:ascii="Times New Roman" w:hAnsi="Times New Roman" w:cs="Times New Roman"/>
              </w:rPr>
              <w:lastRenderedPageBreak/>
              <w:t>национальной экономической системы.</w:t>
            </w:r>
          </w:p>
        </w:tc>
      </w:tr>
      <w:tr w:rsidR="00B57AE7" w:rsidRPr="00C45774" w:rsidTr="00F5774F">
        <w:tc>
          <w:tcPr>
            <w:tcW w:w="3681" w:type="dxa"/>
            <w:vMerge w:val="restart"/>
          </w:tcPr>
          <w:p w:rsidR="00B57AE7" w:rsidRPr="00294896" w:rsidRDefault="00B57AE7" w:rsidP="00F5774F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57AE7" w:rsidRPr="00671756" w:rsidRDefault="00B57AE7" w:rsidP="002948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38" w:type="dxa"/>
          </w:tcPr>
          <w:p w:rsidR="00B57AE7" w:rsidRPr="00B57AE7" w:rsidRDefault="00B57AE7" w:rsidP="00B57A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знать:</w:t>
            </w:r>
            <w:r w:rsidRPr="00B57AE7">
              <w:rPr>
                <w:rFonts w:ascii="Times New Roman" w:hAnsi="Times New Roman" w:cs="Times New Roman"/>
              </w:rPr>
              <w:t xml:space="preserve"> закономерности организации исследовательской деятельности на различных этапах;</w:t>
            </w:r>
          </w:p>
        </w:tc>
      </w:tr>
      <w:tr w:rsidR="00B57AE7" w:rsidRPr="00C45774" w:rsidTr="00F5774F">
        <w:tc>
          <w:tcPr>
            <w:tcW w:w="3681" w:type="dxa"/>
            <w:vMerge/>
          </w:tcPr>
          <w:p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B57AE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уметь:</w:t>
            </w:r>
            <w:r w:rsidRPr="00B57AE7">
              <w:rPr>
                <w:rFonts w:ascii="Times New Roman" w:hAnsi="Times New Roman" w:cs="Times New Roman"/>
              </w:rPr>
              <w:t xml:space="preserve"> аккумулировать необходимую экономическую информацию для реализации определенных практических задач;</w:t>
            </w:r>
          </w:p>
        </w:tc>
      </w:tr>
      <w:tr w:rsidR="00B57AE7" w:rsidRPr="00C45774" w:rsidTr="00F5774F">
        <w:tc>
          <w:tcPr>
            <w:tcW w:w="3681" w:type="dxa"/>
            <w:vMerge/>
          </w:tcPr>
          <w:p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B57AE7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владеть:</w:t>
            </w:r>
            <w:r w:rsidRPr="00B57AE7">
              <w:rPr>
                <w:rFonts w:ascii="Times New Roman" w:hAnsi="Times New Roman" w:cs="Times New Roman"/>
              </w:rPr>
              <w:t xml:space="preserve"> методологией экономического анализа.</w:t>
            </w:r>
          </w:p>
        </w:tc>
      </w:tr>
      <w:tr w:rsidR="00B57AE7" w:rsidRPr="00C45774" w:rsidTr="00F5774F">
        <w:tc>
          <w:tcPr>
            <w:tcW w:w="3681" w:type="dxa"/>
            <w:vMerge w:val="restart"/>
          </w:tcPr>
          <w:p w:rsidR="00B57AE7" w:rsidRPr="00671756" w:rsidRDefault="00B57AE7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57AE7" w:rsidRPr="00671756" w:rsidRDefault="00B57AE7" w:rsidP="002948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38" w:type="dxa"/>
          </w:tcPr>
          <w:p w:rsidR="00B57AE7" w:rsidRPr="00B57AE7" w:rsidRDefault="00B57AE7" w:rsidP="00B57A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знать:</w:t>
            </w:r>
            <w:r w:rsidRPr="00B57AE7">
              <w:rPr>
                <w:rFonts w:ascii="Times New Roman" w:hAnsi="Times New Roman" w:cs="Times New Roman"/>
              </w:rPr>
              <w:t xml:space="preserve"> экономические закономерности и зависимости;</w:t>
            </w:r>
          </w:p>
        </w:tc>
      </w:tr>
      <w:tr w:rsidR="00B57AE7" w:rsidRPr="00C45774" w:rsidTr="00F5774F">
        <w:tc>
          <w:tcPr>
            <w:tcW w:w="3681" w:type="dxa"/>
            <w:vMerge/>
          </w:tcPr>
          <w:p w:rsidR="00B57AE7" w:rsidRPr="005000C3" w:rsidRDefault="00B57AE7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B57AE7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уметь:</w:t>
            </w:r>
            <w:r w:rsidRPr="00B57AE7">
              <w:rPr>
                <w:rFonts w:ascii="Times New Roman" w:hAnsi="Times New Roman" w:cs="Times New Roman"/>
              </w:rPr>
              <w:t xml:space="preserve"> выбирать необходимые методы исследования, модифицировать существующие, исходя из задач конкретного исследования;</w:t>
            </w:r>
          </w:p>
        </w:tc>
      </w:tr>
      <w:tr w:rsidR="00B57AE7" w:rsidRPr="00C45774" w:rsidTr="00F5774F">
        <w:tc>
          <w:tcPr>
            <w:tcW w:w="3681" w:type="dxa"/>
            <w:vMerge/>
          </w:tcPr>
          <w:p w:rsidR="00B57AE7" w:rsidRPr="005000C3" w:rsidRDefault="00B57AE7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7AE7" w:rsidRPr="005000C3" w:rsidRDefault="00B57AE7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57AE7" w:rsidRPr="00B57AE7" w:rsidRDefault="00B57AE7" w:rsidP="00B57AE7">
            <w:pPr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владеть:</w:t>
            </w:r>
            <w:r w:rsidRPr="00B57AE7">
              <w:rPr>
                <w:rFonts w:ascii="Times New Roman" w:hAnsi="Times New Roman" w:cs="Times New Roman"/>
              </w:rPr>
              <w:t xml:space="preserve"> навыками в изыскании, постановке и разрешении значимых тем для самостоятельной исследовательской работы экономического содержания.</w:t>
            </w:r>
          </w:p>
        </w:tc>
      </w:tr>
    </w:tbl>
    <w:p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72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по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F5774F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54 астр. часа.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:rsidTr="00F9009F">
        <w:trPr>
          <w:trHeight w:val="447"/>
        </w:trPr>
        <w:tc>
          <w:tcPr>
            <w:tcW w:w="4876" w:type="dxa"/>
          </w:tcPr>
          <w:p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:rsidR="006D5E67" w:rsidRPr="006D5E67" w:rsidRDefault="00294896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72/72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:rsidR="006D5E67" w:rsidRPr="006D5E67" w:rsidRDefault="00101EC9" w:rsidP="00101EC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:rsidR="006D5E67" w:rsidRPr="006D5E67" w:rsidRDefault="00294896" w:rsidP="00101EC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01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:rsidR="006D5E67" w:rsidRPr="006D5E67" w:rsidRDefault="00101EC9" w:rsidP="00101EC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:rsidR="00F15810" w:rsidRPr="006D5E67" w:rsidRDefault="00101EC9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15810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28482C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101EC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  <w:r w:rsidR="00294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EC9">
              <w:rPr>
                <w:rFonts w:ascii="Times New Roman" w:hAnsi="Times New Roman"/>
                <w:sz w:val="24"/>
                <w:szCs w:val="24"/>
              </w:rPr>
              <w:t>+ эссе</w:t>
            </w:r>
          </w:p>
        </w:tc>
      </w:tr>
    </w:tbl>
    <w:p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>Место дисциплины в структуре ОП ВО</w:t>
      </w:r>
    </w:p>
    <w:p w:rsidR="00BA47F5" w:rsidRPr="00BA47F5" w:rsidRDefault="00BA47F5" w:rsidP="00C45774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6019F4">
        <w:rPr>
          <w:rFonts w:ascii="Times New Roman" w:hAnsi="Times New Roman" w:cs="Times New Roman"/>
          <w:iCs/>
          <w:sz w:val="24"/>
          <w:szCs w:val="24"/>
        </w:rPr>
        <w:t xml:space="preserve">Б1.В.01.02 </w:t>
      </w:r>
      <w:r w:rsidR="0096779C">
        <w:rPr>
          <w:rFonts w:ascii="Times New Roman" w:hAnsi="Times New Roman" w:cs="Times New Roman"/>
          <w:iCs/>
          <w:sz w:val="24"/>
          <w:szCs w:val="24"/>
        </w:rPr>
        <w:t>Актуальные проблемы и методология экономических исследований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C45774">
        <w:rPr>
          <w:rFonts w:ascii="Times New Roman" w:hAnsi="Times New Roman" w:cs="Times New Roman"/>
          <w:sz w:val="24"/>
        </w:rPr>
        <w:t xml:space="preserve">обязательным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294896">
        <w:rPr>
          <w:rFonts w:ascii="Times New Roman" w:hAnsi="Times New Roman" w:cs="Times New Roman"/>
          <w:sz w:val="24"/>
        </w:rPr>
        <w:t>1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294896">
        <w:rPr>
          <w:rFonts w:ascii="Times New Roman" w:hAnsi="Times New Roman" w:cs="Times New Roman"/>
          <w:sz w:val="24"/>
        </w:rPr>
        <w:t xml:space="preserve">, изученных в магистратуре и бакалавриате по экономическим направлениям </w:t>
      </w:r>
      <w:r w:rsidR="00294896">
        <w:rPr>
          <w:rFonts w:ascii="Times New Roman" w:hAnsi="Times New Roman" w:cs="Times New Roman"/>
          <w:sz w:val="24"/>
        </w:rPr>
        <w:lastRenderedPageBreak/>
        <w:t>подготовки</w:t>
      </w:r>
      <w:r w:rsidRPr="00BA47F5">
        <w:rPr>
          <w:rFonts w:ascii="Times New Roman" w:hAnsi="Times New Roman" w:cs="Times New Roman"/>
          <w:sz w:val="24"/>
        </w:rPr>
        <w:t xml:space="preserve">. Знания, полученные в результате освоения дисциплины </w:t>
      </w:r>
      <w:r w:rsidR="006019F4">
        <w:rPr>
          <w:rFonts w:ascii="Times New Roman" w:hAnsi="Times New Roman" w:cs="Times New Roman"/>
          <w:iCs/>
          <w:sz w:val="24"/>
          <w:szCs w:val="24"/>
        </w:rPr>
        <w:t>Б1.В.01.02</w:t>
      </w:r>
      <w:r w:rsidR="00101E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779C">
        <w:rPr>
          <w:rFonts w:ascii="Times New Roman" w:hAnsi="Times New Roman" w:cs="Times New Roman"/>
          <w:iCs/>
          <w:sz w:val="24"/>
          <w:szCs w:val="24"/>
        </w:rPr>
        <w:t>Актуальные проблемы и методология экономических исследований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</w:t>
      </w:r>
      <w:r w:rsidR="00C45774">
        <w:rPr>
          <w:rFonts w:ascii="Times New Roman" w:hAnsi="Times New Roman" w:cs="Times New Roman"/>
          <w:sz w:val="24"/>
        </w:rPr>
        <w:t xml:space="preserve">педагогической </w:t>
      </w:r>
      <w:r w:rsidRPr="00BA47F5">
        <w:rPr>
          <w:rFonts w:ascii="Times New Roman" w:hAnsi="Times New Roman" w:cs="Times New Roman"/>
          <w:sz w:val="24"/>
        </w:rPr>
        <w:t>практики</w:t>
      </w:r>
      <w:r w:rsidR="00B16C88">
        <w:rPr>
          <w:rFonts w:ascii="Times New Roman" w:hAnsi="Times New Roman" w:cs="Times New Roman"/>
          <w:sz w:val="24"/>
        </w:rPr>
        <w:t xml:space="preserve"> и выполнении научных исследований</w:t>
      </w:r>
      <w:r w:rsidRPr="00BA47F5">
        <w:rPr>
          <w:rFonts w:ascii="Times New Roman" w:hAnsi="Times New Roman" w:cs="Times New Roman"/>
          <w:sz w:val="24"/>
        </w:rPr>
        <w:t>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101EC9">
        <w:rPr>
          <w:rFonts w:ascii="Times New Roman" w:hAnsi="Times New Roman" w:cs="Times New Roman"/>
          <w:sz w:val="24"/>
        </w:rPr>
        <w:t>.</w:t>
      </w:r>
    </w:p>
    <w:p w:rsidR="00423098" w:rsidRDefault="00423098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95319917"/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2"/>
    </w:p>
    <w:p w:rsidR="00423098" w:rsidRDefault="00423098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</w:p>
    <w:p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B16C88" w:rsidRPr="00715B4C" w:rsidTr="00B16C88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Современная экономическая наука, ее специфика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423098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:rsidTr="00B16C88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Современная экономическая наука о сущности рыночной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D15AF" w:rsidRDefault="00101EC9" w:rsidP="007D15A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:rsidTr="00B16C8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</w:rPr>
              <w:t>Проблемы экономической динамики</w:t>
            </w:r>
            <w:r w:rsidRPr="00B16C88">
              <w:rPr>
                <w:rFonts w:ascii="Times New Roman" w:hAnsi="Times New Roman" w:cs="Times New Roman"/>
                <w:bCs/>
              </w:rPr>
              <w:t xml:space="preserve"> Региональные проблемы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101EC9" w:rsidP="007D15A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:rsidTr="00B16C8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Размещение мировых ресурсов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:rsidTr="00B16C8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Интеграционные процессы в мировом хозяйстве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8" w:rsidRPr="00B16C88" w:rsidRDefault="00B16C8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; Эссе</w:t>
            </w:r>
          </w:p>
        </w:tc>
      </w:tr>
      <w:tr w:rsidR="00B16C88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42309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:rsidR="00423098" w:rsidRDefault="00423098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423098" w:rsidRDefault="00423098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423098" w:rsidRDefault="00423098" w:rsidP="00423098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423098" w:rsidRPr="00423098" w:rsidRDefault="00423098" w:rsidP="00423098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423098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423098" w:rsidRPr="00715B4C" w:rsidTr="00101EC9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423098" w:rsidRPr="00715B4C" w:rsidTr="00101EC9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Современная экономическая наука, ее специфика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101EC9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:rsidTr="00101EC9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Современная экономическая наука о сущности рыночной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D15AF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</w:rPr>
              <w:t>Проблемы экономической динамики</w:t>
            </w:r>
            <w:r w:rsidRPr="00B16C88">
              <w:rPr>
                <w:rFonts w:ascii="Times New Roman" w:hAnsi="Times New Roman" w:cs="Times New Roman"/>
                <w:bCs/>
              </w:rPr>
              <w:t xml:space="preserve"> Региональные проблемы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Размещение мировых ресурсов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lastRenderedPageBreak/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Интеграционные процессы в мировом хозяйстве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098" w:rsidRPr="00101EC9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; Эссе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42309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</w:tr>
    </w:tbl>
    <w:p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устный опрос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УО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1. Современная экономическая наука, ее специфика.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Современная экономическая наука и ее теории. Предмет, задачи, структура и идеология экономической науки. Законы и принципы: их сущность и диалектика взаимосвязи. Неточность экономических законов. Ассиметрия экономических зависимостей. Неверифицируемость некоторых экономических переменных. Субъективный характер экономических рекомендаций. Лауреаты Нобелевской премии в области экономики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2. Современная экономическая наука о сущности рыночной экономики.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Ретроспективный анализ рыночной экономики. Материальные интересы как предпосылка сохранения экономической системы и следствие работы интеллекта. Соотношение стихийности и сознательности в экономической деятельности.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3. Проблемы экономической динамики Региональные проблемы России.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Экономический рост: количественная и качественная составляющие. Цикличность развития экономики. Пути и методы преодоления кризиса. Региональная социально-экономическа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я динамика: динамика населения,</w:t>
      </w: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производства и инвестиций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доходы и занятость населения, внешнеэкономическая деятельность. Усиление неоднородности экономического пространства. Перспективы регионального развития Российской Федерации.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4. Размещение мировых ресурсов.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Роль природных ресурсов в мировой торговле.  Распределение ресурсов между странами. Трудовые ресурсы мира.  Ресурсы знаний в мире. Предпринимательские ресурсы мирового хозяйства. Финансовые ресурсы мирового хозяйства. Официальные золотовалютные резервы мира, их величина и структура. Финансовая помощь в мире: размеры, структура и виды. Вашингтонский и поствашингтонский консенсус. Внешний долг стран мира: размеры, динамика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структура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5. Интеграционные процессы в мировом хозяйстве.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Основные концепции международной экономической интеграции.  Международная интеграция в Европе: Европейский Союз. Интеграционные процессы в Североамериканском регионе, Азиатско-тихоокеанском регионе. Южной Америке, Африке. Интеграционное развитие на пространстве СНГ.</w:t>
      </w:r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95319918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bookmarkEnd w:id="3"/>
    </w:p>
    <w:p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  <w:bookmarkEnd w:id="4"/>
    </w:p>
    <w:p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6019F4">
        <w:rPr>
          <w:rFonts w:ascii="Times New Roman" w:hAnsi="Times New Roman" w:cs="Times New Roman"/>
          <w:b/>
          <w:iCs/>
          <w:sz w:val="24"/>
          <w:szCs w:val="24"/>
        </w:rPr>
        <w:t>Б1.В.01.02</w:t>
      </w:r>
      <w:r w:rsidR="00B16053" w:rsidRPr="00B160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6779C">
        <w:rPr>
          <w:rFonts w:ascii="Times New Roman" w:hAnsi="Times New Roman" w:cs="Times New Roman"/>
          <w:b/>
          <w:iCs/>
          <w:sz w:val="24"/>
          <w:szCs w:val="24"/>
        </w:rPr>
        <w:t>Ак</w:t>
      </w:r>
      <w:r w:rsidR="00101EC9">
        <w:rPr>
          <w:rFonts w:ascii="Times New Roman" w:hAnsi="Times New Roman" w:cs="Times New Roman"/>
          <w:b/>
          <w:iCs/>
          <w:sz w:val="24"/>
          <w:szCs w:val="24"/>
        </w:rPr>
        <w:t xml:space="preserve">туальные проблемы и методология </w:t>
      </w:r>
      <w:r w:rsidR="0096779C">
        <w:rPr>
          <w:rFonts w:ascii="Times New Roman" w:hAnsi="Times New Roman" w:cs="Times New Roman"/>
          <w:b/>
          <w:iCs/>
          <w:sz w:val="24"/>
          <w:szCs w:val="24"/>
        </w:rPr>
        <w:t>экономических исследований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</w:t>
      </w:r>
      <w:r w:rsidR="007D15AF">
        <w:rPr>
          <w:rFonts w:ascii="Times New Roman" w:hAnsi="Times New Roman" w:cs="Times New Roman"/>
          <w:sz w:val="24"/>
          <w:szCs w:val="24"/>
        </w:rPr>
        <w:t xml:space="preserve"> (5, 4 или 3)</w:t>
      </w:r>
      <w:r w:rsidRPr="00EC3A62">
        <w:rPr>
          <w:rFonts w:ascii="Times New Roman" w:hAnsi="Times New Roman" w:cs="Times New Roman"/>
          <w:sz w:val="24"/>
          <w:szCs w:val="24"/>
        </w:rPr>
        <w:t>, «незачтено»</w:t>
      </w:r>
      <w:r w:rsidR="007D15AF">
        <w:rPr>
          <w:rFonts w:ascii="Times New Roman" w:hAnsi="Times New Roman" w:cs="Times New Roman"/>
          <w:sz w:val="24"/>
          <w:szCs w:val="24"/>
        </w:rPr>
        <w:t xml:space="preserve"> (2)</w:t>
      </w:r>
      <w:r w:rsidR="00BA65C0">
        <w:rPr>
          <w:rFonts w:ascii="Times New Roman" w:hAnsi="Times New Roman" w:cs="Times New Roman"/>
          <w:sz w:val="24"/>
          <w:szCs w:val="24"/>
        </w:rPr>
        <w:t>.</w:t>
      </w:r>
      <w:r w:rsidR="0086105E">
        <w:rPr>
          <w:rFonts w:ascii="Times New Roman" w:hAnsi="Times New Roman" w:cs="Times New Roman"/>
          <w:sz w:val="24"/>
          <w:szCs w:val="24"/>
        </w:rPr>
        <w:t xml:space="preserve"> Написание эссе.</w:t>
      </w:r>
    </w:p>
    <w:p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5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2. Материалы текущего контроля успеваемости обучающихся.</w:t>
      </w:r>
      <w:bookmarkEnd w:id="5"/>
    </w:p>
    <w:p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:rsidR="005000C3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72596">
        <w:rPr>
          <w:rFonts w:ascii="Times New Roman" w:hAnsi="Times New Roman" w:cs="Times New Roman"/>
          <w:b/>
          <w:iCs/>
          <w:sz w:val="24"/>
          <w:szCs w:val="24"/>
        </w:rPr>
        <w:t>Тема 1.  Современная экономическая наука о сущности рыночной экономики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72596">
        <w:rPr>
          <w:rFonts w:ascii="Times New Roman" w:hAnsi="Times New Roman" w:cs="Times New Roman"/>
          <w:iCs/>
          <w:sz w:val="24"/>
          <w:szCs w:val="24"/>
          <w:u w:val="single"/>
        </w:rPr>
        <w:t>Вопросы для обсуждения: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 xml:space="preserve">Становление рыночной экономики. 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>Соотношение стихийности и сознательности в экономической деятельности.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72596">
        <w:rPr>
          <w:rFonts w:ascii="Times New Roman" w:hAnsi="Times New Roman" w:cs="Times New Roman"/>
          <w:b/>
          <w:iCs/>
          <w:sz w:val="24"/>
          <w:szCs w:val="24"/>
        </w:rPr>
        <w:t xml:space="preserve">Тема 2. </w:t>
      </w:r>
      <w:r w:rsidRPr="00D72596">
        <w:rPr>
          <w:rFonts w:ascii="Times New Roman" w:hAnsi="Times New Roman" w:cs="Times New Roman"/>
          <w:bCs/>
          <w:iCs/>
          <w:sz w:val="24"/>
          <w:szCs w:val="24"/>
        </w:rPr>
        <w:t>Размещение мировых ресурсов</w:t>
      </w:r>
      <w:r w:rsidRPr="00D72596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D72596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72596">
        <w:rPr>
          <w:rFonts w:ascii="Times New Roman" w:hAnsi="Times New Roman" w:cs="Times New Roman"/>
          <w:iCs/>
          <w:sz w:val="24"/>
          <w:szCs w:val="24"/>
          <w:u w:val="single"/>
        </w:rPr>
        <w:t>Вопросы для обсуждения: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>Теории размещения производства. Учение о пространственной организации хозяйства А. Леша.  Экономическая безопасность регионов Современные направления методологии исследования социально-экономического пространства.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72596">
        <w:rPr>
          <w:rFonts w:ascii="Times New Roman" w:hAnsi="Times New Roman" w:cs="Times New Roman"/>
          <w:b/>
          <w:iCs/>
          <w:sz w:val="24"/>
          <w:szCs w:val="24"/>
        </w:rPr>
        <w:t xml:space="preserve">Тема 3. </w:t>
      </w:r>
      <w:r w:rsidRPr="00D72596">
        <w:rPr>
          <w:rFonts w:ascii="Times New Roman" w:hAnsi="Times New Roman" w:cs="Times New Roman"/>
          <w:bCs/>
          <w:iCs/>
          <w:sz w:val="24"/>
          <w:szCs w:val="24"/>
        </w:rPr>
        <w:t>Интеграционные процессы в мировом хозяйстве</w:t>
      </w:r>
      <w:r w:rsidRPr="00D72596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72596">
        <w:rPr>
          <w:rFonts w:ascii="Times New Roman" w:hAnsi="Times New Roman" w:cs="Times New Roman"/>
          <w:iCs/>
          <w:sz w:val="24"/>
          <w:szCs w:val="24"/>
          <w:u w:val="single"/>
        </w:rPr>
        <w:t>Вопросы для обсуждения: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>Перспективы интеграции в Европе. Межрегиональные модели национальной экономики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>Интеграционные процессы в Североамериканском регионе, Азиатско-тихоокеанском регионе. Южной Америке, Африке. Россия в интеграционном процессе – ШОС и БРИКС, ЕвроАзЭс.</w:t>
      </w:r>
    </w:p>
    <w:p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Тестирование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1. Какой методологический принцип выражает «бритва Оккама»?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>А. Принцип простоты.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 Б. Принцип непротиворечивости.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Принцип разрешимости.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2. В качестве какой методологии использует философию экономическая наука?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>А. Всеобщей.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Общенаучной.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Частнонаучной.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3. Что такое «научная революция» по Т. Куну?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Стадия кризиса «нормальной науки».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Переход от одной парадигмы к другой парадигме.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Разрешение кризисной ситуации в науке в рамках самой парадигмы.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4. Как, согласно И. Лакатосу, соотносится в его концепции исследовательская программа и парадигма?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>А. Парадигма – это исследовательская программа, временно захватившая монополию.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Парадигма – это сосуществование нескольких исследовательских программ, конкурирующих между собой.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Парадигма – это переходный период от одной исследовательской программы к другой.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5. Как определял фальсификацию К. Поппер?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Проверка истинности утверждений какой-либо научной теории путем прямого их сопоставления с фактами и наблюдениями.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Проверка истинности утверждения научной теории путем их сопоставления с заранее придуманными ложными утверждениями.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>В. Проверка истинности утверждений научной теории путем опровержения этой теории (хотя бы потенциального, чисто теоретического).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6. Какое из указанных ниже требований к научному методу представляется лишним и ненужным?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Общезначимость.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Эффективность.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Эвристичность.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7. Какие из названных методов играют роль всеобщих методов для экономической науки?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Математические.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Статистические.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Философские.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8. Какой из приведенных ниже экономических методов является нелогическим?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Экономическая дедукция.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Экономическая интуиция.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Экономическое моделирование.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9. Исключите из перечисленных ниже методов метод, который не принадлежит к разряду генетических методов.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Исторический.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Статистический.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Эволюционный. </w:t>
      </w:r>
    </w:p>
    <w:p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6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6"/>
    </w:p>
    <w:p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F5774F" w:rsidRPr="00FA2080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5774F" w:rsidRPr="007C27F4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44F2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знает методы научно-исследовательской деятельности в области управления инновациями</w:t>
            </w:r>
          </w:p>
        </w:tc>
      </w:tr>
      <w:tr w:rsidR="00F5774F" w:rsidRPr="007C27F4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9B1BBB" w:rsidRDefault="00F5774F" w:rsidP="00F5774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t>способность обобщать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  <w:p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5774F" w:rsidRPr="007C27F4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критическому анализу и оценке современных научных достижений, генерированию новых </w:t>
            </w:r>
            <w:r w:rsidRPr="00030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способность к оценке современных научных достижений, генерированию новых идей при решении </w:t>
            </w: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</w:tc>
      </w:tr>
      <w:tr w:rsidR="00F5774F" w:rsidRPr="007C27F4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0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</w:tc>
      </w:tr>
      <w:tr w:rsidR="00F5774F" w:rsidRPr="007C27F4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0">
              <w:rPr>
                <w:rFonts w:ascii="Times New Roman" w:hAnsi="Times New Roman" w:cs="Times New Roman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применять этические нормы в </w:t>
            </w:r>
            <w:r w:rsidRPr="009D0E74">
              <w:rPr>
                <w:rStyle w:val="FontStyle44"/>
                <w:sz w:val="24"/>
              </w:rPr>
              <w:t>профессиональной деятельности</w:t>
            </w:r>
          </w:p>
        </w:tc>
      </w:tr>
    </w:tbl>
    <w:p w:rsidR="00F5774F" w:rsidRDefault="00F5774F" w:rsidP="00F5774F">
      <w:pPr>
        <w:tabs>
          <w:tab w:val="left" w:pos="360"/>
          <w:tab w:val="left" w:pos="1545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  <w:r>
        <w:rPr>
          <w:rFonts w:cs="Times New Roman"/>
        </w:rPr>
        <w:tab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1"/>
        <w:gridCol w:w="3496"/>
        <w:gridCol w:w="2538"/>
      </w:tblGrid>
      <w:tr w:rsidR="00F5774F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74F">
              <w:rPr>
                <w:rFonts w:ascii="Times New Roman" w:hAnsi="Times New Roman"/>
                <w:b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774F"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b/>
                <w:sz w:val="24"/>
              </w:rPr>
            </w:pPr>
            <w:r w:rsidRPr="00F5774F"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F5774F" w:rsidRPr="00C476BA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C476BA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:rsidR="00F5774F" w:rsidRPr="00C476BA" w:rsidRDefault="00F5774F" w:rsidP="00F5774F">
            <w:pPr>
              <w:ind w:firstLine="0"/>
              <w:rPr>
                <w:sz w:val="24"/>
                <w:szCs w:val="20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знает методы научно-исследовательской деятельности в области региональной 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знание современных методов проведения научного исследования в области региональной экономики;</w:t>
            </w: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способность применять методы исследования в области региональной экономики;</w:t>
            </w: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</w:p>
          <w:p w:rsidR="00F5774F" w:rsidRPr="00C476BA" w:rsidRDefault="00F5774F" w:rsidP="00F5774F">
            <w:pPr>
              <w:rPr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владение современными методами научного исследования в области региональной экономики.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выбраны методы исследования в области региональной экономики для проведения научного исследования;</w:t>
            </w: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применены методы исследования в научной деятельности;</w:t>
            </w: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</w:p>
          <w:p w:rsidR="00F5774F" w:rsidRPr="00C476BA" w:rsidRDefault="00F5774F" w:rsidP="00F5774F">
            <w:pPr>
              <w:rPr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реализованы современные методы научного исследования в научно-исследовательской деятельности с профессиональных позиций.</w:t>
            </w:r>
          </w:p>
        </w:tc>
      </w:tr>
      <w:tr w:rsidR="00F5774F" w:rsidRPr="00815C4C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9B1BBB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lastRenderedPageBreak/>
              <w:t>ПК-1.1.</w:t>
            </w:r>
          </w:p>
          <w:p w:rsidR="00F5774F" w:rsidRPr="00F5774F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t>способность обобщать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  <w:p w:rsidR="00F5774F" w:rsidRPr="009B1BBB" w:rsidRDefault="00F5774F" w:rsidP="00F5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способность анализировать в выбранной темой исследования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способность самостоятельно сформулировать научную проблемы, отстаивать свои выводы.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Полнота и качество выполнения отчета по НИР.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Полнота библиографии, ее качество, глубина проработки. 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F5774F" w:rsidRPr="006603F4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6603F4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УК-1.1.</w:t>
            </w:r>
          </w:p>
          <w:p w:rsidR="00F5774F" w:rsidRPr="006603F4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:rsidR="00F5774F" w:rsidRPr="006603F4" w:rsidRDefault="00F5774F" w:rsidP="00F5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Демонстрирует способность анализировать предметную область 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исследования, проводить анализ научных исследований, критически оценивать современные научные достижения. Демонстрирует способность аргументировано формулировать научную проблему и отстаивать свои выводы.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ши-роту научных интересов, умение приводить исследования в междисциплинарных областях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Полнота и качество выполнения отчета по научно-исследовательской работе.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Полнота представленной библиографии, ее качество, глубина проработки. 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Качество выполнения заданий, тестирования.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Правильность и полнота ответов во время зачета и кандидатского экзамена</w:t>
            </w:r>
          </w:p>
        </w:tc>
      </w:tr>
      <w:tr w:rsidR="00F5774F" w:rsidRPr="004C4002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4C4002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УК-2.1.</w:t>
            </w:r>
          </w:p>
          <w:p w:rsidR="00F5774F" w:rsidRPr="004C4002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:rsidR="00F5774F" w:rsidRPr="004C4002" w:rsidRDefault="00F5774F" w:rsidP="00F5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диссертации, критически оценивать современные научные достижения.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Демонстрирует способность аргументировано формулировать </w:t>
            </w:r>
            <w:r w:rsidRPr="00F5774F">
              <w:rPr>
                <w:rFonts w:ascii="Times New Roman" w:hAnsi="Times New Roman"/>
                <w:sz w:val="24"/>
              </w:rPr>
              <w:lastRenderedPageBreak/>
              <w:t>сформулированную научную проблемы, отстаивать свои выводы.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широту научных интересов, умение приводить исследования в междисциплинарных областях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lastRenderedPageBreak/>
              <w:t>Полнота и качество выполнения отчета по научно-исследовательской работе.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Полнота представленной библиографии, ее качество, глубина проработки. 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lastRenderedPageBreak/>
              <w:t>Качество выполнения заданий, тестирования.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Правильность и полнота ответов во время зачета и кандидатского экзамена</w:t>
            </w:r>
          </w:p>
        </w:tc>
      </w:tr>
      <w:tr w:rsidR="00F5774F" w:rsidRPr="00D13F08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D13F08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lastRenderedPageBreak/>
              <w:t>УК-5.1.</w:t>
            </w:r>
          </w:p>
          <w:p w:rsidR="00F5774F" w:rsidRPr="00D13F08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применять этические нормы в </w:t>
            </w:r>
            <w:r w:rsidRPr="00F5774F">
              <w:rPr>
                <w:rStyle w:val="FontStyle44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ind w:firstLine="0"/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знание этических норм в </w:t>
            </w:r>
            <w:r w:rsidRPr="009D0E74">
              <w:rPr>
                <w:rStyle w:val="FontStyle44"/>
                <w:sz w:val="24"/>
              </w:rPr>
              <w:t>профессиональной деятельности</w:t>
            </w:r>
            <w:r w:rsidRPr="00F5774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ind w:firstLine="0"/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Логичность и  обоснованность ответов;</w:t>
            </w:r>
          </w:p>
          <w:p w:rsidR="00F5774F" w:rsidRPr="00F5774F" w:rsidRDefault="00F5774F" w:rsidP="00F5774F">
            <w:pPr>
              <w:ind w:firstLine="0"/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Качество знаний (правильность, полнота, системность).</w:t>
            </w:r>
          </w:p>
        </w:tc>
      </w:tr>
    </w:tbl>
    <w:p w:rsidR="0086105E" w:rsidRDefault="00B7115D" w:rsidP="0086105E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6105E">
        <w:rPr>
          <w:rFonts w:ascii="Times New Roman" w:hAnsi="Times New Roman" w:cs="Times New Roman"/>
          <w:b/>
          <w:bCs/>
          <w:sz w:val="24"/>
          <w:szCs w:val="24"/>
        </w:rPr>
        <w:t>.3.2 Типовые оценочные средства</w:t>
      </w:r>
    </w:p>
    <w:p w:rsidR="0086105E" w:rsidRPr="00B16053" w:rsidRDefault="0086105E" w:rsidP="0086105E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</w:rPr>
        <w:t xml:space="preserve">Примерная тематика </w:t>
      </w:r>
      <w:r w:rsidR="002E34E1">
        <w:rPr>
          <w:rFonts w:ascii="Times New Roman" w:hAnsi="Times New Roman"/>
          <w:b/>
        </w:rPr>
        <w:t>эссе</w:t>
      </w:r>
    </w:p>
    <w:p w:rsidR="0086105E" w:rsidRDefault="0086105E" w:rsidP="0086105E">
      <w:pPr>
        <w:shd w:val="clear" w:color="auto" w:fill="FFFFFF"/>
        <w:spacing w:after="200"/>
        <w:ind w:left="360"/>
        <w:contextualSpacing/>
        <w:rPr>
          <w:rFonts w:ascii="Times New Roman" w:hAnsi="Times New Roman"/>
          <w:b/>
          <w:caps/>
        </w:rPr>
      </w:pPr>
    </w:p>
    <w:p w:rsidR="0086105E" w:rsidRDefault="00A31EAA" w:rsidP="0086105E">
      <w:pPr>
        <w:numPr>
          <w:ilvl w:val="0"/>
          <w:numId w:val="41"/>
        </w:numPr>
        <w:rPr>
          <w:rFonts w:ascii="Times New Roman" w:hAnsi="Times New Roman"/>
          <w:sz w:val="24"/>
        </w:rPr>
      </w:pPr>
      <w:r w:rsidRPr="00A31EAA">
        <w:rPr>
          <w:rFonts w:ascii="Times New Roman" w:hAnsi="Times New Roman"/>
          <w:sz w:val="24"/>
        </w:rPr>
        <w:t>Охарактеризовать виды</w:t>
      </w:r>
      <w:r w:rsidR="0086105E">
        <w:rPr>
          <w:rFonts w:ascii="Times New Roman" w:hAnsi="Times New Roman"/>
          <w:sz w:val="24"/>
        </w:rPr>
        <w:t xml:space="preserve"> и способы реализации региональной кластерной политики: сравнительный анализ.</w:t>
      </w:r>
    </w:p>
    <w:p w:rsidR="0086105E" w:rsidRDefault="00A31EAA" w:rsidP="00A31EAA">
      <w:pPr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Раскрыть</w:t>
      </w:r>
      <w:r w:rsidRPr="00A31E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86105E">
        <w:rPr>
          <w:rFonts w:ascii="Times New Roman" w:hAnsi="Times New Roman"/>
          <w:sz w:val="24"/>
        </w:rPr>
        <w:t>собенности промышленного развития в условиях плановой и рыночной экономики.</w:t>
      </w:r>
    </w:p>
    <w:p w:rsidR="0086105E" w:rsidRDefault="00A31EAA" w:rsidP="0086105E">
      <w:pPr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Исследовать з</w:t>
      </w:r>
      <w:r w:rsidR="0086105E">
        <w:rPr>
          <w:rFonts w:ascii="Times New Roman" w:hAnsi="Times New Roman"/>
          <w:sz w:val="24"/>
        </w:rPr>
        <w:t>арубежный опыт промышленного развития и кластерной политики.</w:t>
      </w:r>
    </w:p>
    <w:p w:rsidR="0086105E" w:rsidRDefault="00A31EAA" w:rsidP="0086105E">
      <w:pPr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Оценить и</w:t>
      </w:r>
      <w:r w:rsidR="0086105E">
        <w:rPr>
          <w:rFonts w:ascii="Times New Roman" w:hAnsi="Times New Roman"/>
          <w:sz w:val="24"/>
        </w:rPr>
        <w:t>нновационные методы управления промышленностью в регионах России: результаты и перспективы.</w:t>
      </w:r>
    </w:p>
    <w:p w:rsidR="0086105E" w:rsidRDefault="00A31EAA" w:rsidP="0086105E">
      <w:pPr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Обосновать а</w:t>
      </w:r>
      <w:r w:rsidR="0086105E">
        <w:rPr>
          <w:rFonts w:ascii="Times New Roman" w:hAnsi="Times New Roman"/>
          <w:sz w:val="24"/>
        </w:rPr>
        <w:t>нализ динамики промышленного развития Российской Федерации.</w:t>
      </w:r>
    </w:p>
    <w:p w:rsidR="0086105E" w:rsidRDefault="0086105E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</w:p>
    <w:p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 xml:space="preserve">Описать методы исследования в экономике. 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 xml:space="preserve">Перечислить воспроизводственные процессы в экономике. 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 xml:space="preserve">Описать трансформацию российской экономики. 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 xml:space="preserve">Охарактеризовать формирование социальной рыночной экономики в РФ. 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>Анализировать национальное богатство и его структура.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 xml:space="preserve">Объяснить важнейшие межотраслевые, отраслевые и территориальные пропорции как параметры воспроизводственного процесса в стране. 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/>
          <w:sz w:val="24"/>
          <w:szCs w:val="24"/>
        </w:rPr>
        <w:t>Анализировать</w:t>
      </w:r>
      <w:r w:rsidRPr="00A31EAA">
        <w:rPr>
          <w:rFonts w:ascii="Times New Roman" w:hAnsi="Times New Roman" w:cs="Times New Roman"/>
          <w:bCs/>
          <w:sz w:val="24"/>
          <w:szCs w:val="24"/>
        </w:rPr>
        <w:t xml:space="preserve"> совокупный спрос и предложения.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/>
          <w:sz w:val="24"/>
          <w:szCs w:val="24"/>
        </w:rPr>
        <w:t>Анализировать</w:t>
      </w:r>
      <w:r w:rsidRPr="00A31EAA">
        <w:rPr>
          <w:rFonts w:ascii="Times New Roman" w:hAnsi="Times New Roman" w:cs="Times New Roman"/>
          <w:bCs/>
          <w:sz w:val="24"/>
          <w:szCs w:val="24"/>
        </w:rPr>
        <w:t xml:space="preserve"> динамику совокупного индекса потребительских цен и тарифов в РФ. 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 xml:space="preserve">Описать основные показатели инвестиционного процесса. 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>Описать структуру инвестиций в РФ.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Раскрыть содержание и особенности формирования инвестиционного потенциала РФ. 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 xml:space="preserve">Объяснить особенности российской модели развития экономики. 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 xml:space="preserve">Описать роль и функции государства в регулировании экономики. 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>Назвать стратегические программы развития в экономики РФ.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>Описать формирование и эволюцию современной экономической мысли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 xml:space="preserve"> Объяснить «Слабость» экономического знания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>Анализировать проблему «правильности» и применимости экономических законов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/>
          <w:sz w:val="24"/>
          <w:szCs w:val="24"/>
        </w:rPr>
        <w:t>Идентифицировать</w:t>
      </w:r>
      <w:r w:rsidRPr="00A31EAA">
        <w:rPr>
          <w:rFonts w:ascii="Times New Roman" w:hAnsi="Times New Roman" w:cs="Times New Roman"/>
          <w:bCs/>
          <w:sz w:val="24"/>
          <w:szCs w:val="24"/>
        </w:rPr>
        <w:t xml:space="preserve"> математизацию экономической науки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/>
          <w:sz w:val="24"/>
          <w:szCs w:val="24"/>
        </w:rPr>
        <w:t>Раскрыть</w:t>
      </w:r>
      <w:r w:rsidRPr="00A31EAA">
        <w:rPr>
          <w:rFonts w:ascii="Times New Roman" w:hAnsi="Times New Roman" w:cs="Times New Roman"/>
          <w:bCs/>
          <w:sz w:val="24"/>
          <w:szCs w:val="24"/>
        </w:rPr>
        <w:t xml:space="preserve"> субъективный характер экономических рекомендаций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/>
          <w:sz w:val="24"/>
          <w:szCs w:val="24"/>
        </w:rPr>
        <w:t>Указать</w:t>
      </w:r>
      <w:r w:rsidRPr="00A31EAA">
        <w:rPr>
          <w:rFonts w:ascii="Times New Roman" w:hAnsi="Times New Roman" w:cs="Times New Roman"/>
          <w:bCs/>
          <w:sz w:val="24"/>
          <w:szCs w:val="24"/>
        </w:rPr>
        <w:t xml:space="preserve"> способы практического использования экономического знания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/>
          <w:sz w:val="24"/>
          <w:szCs w:val="24"/>
        </w:rPr>
        <w:t>Раскрыть</w:t>
      </w:r>
      <w:r w:rsidRPr="00A31EAA">
        <w:rPr>
          <w:rFonts w:ascii="Times New Roman" w:hAnsi="Times New Roman" w:cs="Times New Roman"/>
          <w:bCs/>
          <w:sz w:val="24"/>
          <w:szCs w:val="24"/>
        </w:rPr>
        <w:t xml:space="preserve"> диалектическое противоречие материального и идеального в экономике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/>
          <w:sz w:val="24"/>
          <w:szCs w:val="24"/>
        </w:rPr>
        <w:t>Объяснить</w:t>
      </w:r>
      <w:r w:rsidRPr="00A31EAA">
        <w:rPr>
          <w:rFonts w:ascii="Times New Roman" w:hAnsi="Times New Roman" w:cs="Times New Roman"/>
          <w:bCs/>
          <w:sz w:val="24"/>
          <w:szCs w:val="24"/>
        </w:rPr>
        <w:t xml:space="preserve"> дискуссионные аспекты теории стоимости и меновой стоимости 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/>
          <w:sz w:val="24"/>
          <w:szCs w:val="24"/>
        </w:rPr>
        <w:t>Раскрыть</w:t>
      </w:r>
      <w:r w:rsidRPr="00A31EAA">
        <w:rPr>
          <w:rFonts w:ascii="Times New Roman" w:hAnsi="Times New Roman" w:cs="Times New Roman"/>
          <w:bCs/>
          <w:sz w:val="24"/>
          <w:szCs w:val="24"/>
        </w:rPr>
        <w:t xml:space="preserve"> особенности инновационной модернизации Российской экономики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>Описать генезис информационной экономики</w:t>
      </w:r>
    </w:p>
    <w:p w:rsidR="00A31EAA" w:rsidRPr="00A31EAA" w:rsidRDefault="00A31EAA" w:rsidP="00A31EAA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EAA">
        <w:rPr>
          <w:rFonts w:ascii="Times New Roman" w:hAnsi="Times New Roman" w:cs="Times New Roman"/>
          <w:bCs/>
          <w:sz w:val="24"/>
          <w:szCs w:val="24"/>
        </w:rPr>
        <w:t>Описать нравственный потенциал общества и проблемы современной экономики</w:t>
      </w:r>
    </w:p>
    <w:p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:rsidR="00E21789" w:rsidRPr="00D632B9" w:rsidRDefault="00E21789" w:rsidP="00E21789">
      <w:pPr>
        <w:rPr>
          <w:rFonts w:ascii="Times New Roman" w:hAnsi="Times New Roman"/>
          <w:bCs/>
          <w:sz w:val="24"/>
        </w:rPr>
      </w:pPr>
      <w:bookmarkStart w:id="7" w:name="_Toc495319922"/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E21789" w:rsidRDefault="00E21789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1789" w:rsidRPr="004B6DB4" w:rsidRDefault="00E21789" w:rsidP="00E21789">
      <w:pPr>
        <w:rPr>
          <w:rFonts w:ascii="Times New Roman" w:hAnsi="Times New Roman"/>
          <w:b/>
          <w:sz w:val="24"/>
        </w:rPr>
      </w:pPr>
      <w:r w:rsidRPr="004B6DB4">
        <w:rPr>
          <w:rFonts w:ascii="Times New Roman" w:hAnsi="Times New Roman"/>
          <w:b/>
          <w:sz w:val="24"/>
        </w:rPr>
        <w:t>Написание эссе (Э).</w:t>
      </w:r>
    </w:p>
    <w:p w:rsidR="00E21789" w:rsidRPr="003A2D79" w:rsidRDefault="00E21789" w:rsidP="00E217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B6DB4">
        <w:rPr>
          <w:rFonts w:ascii="Times New Roman" w:hAnsi="Times New Roman"/>
          <w:sz w:val="24"/>
        </w:rPr>
        <w:t>Эссе – это самостоятельная письменная работа на тему, предложенную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преподавателем (обучающимся). Эссе позволяет автору научиться четко и грамотно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формулировать мысли, структурировать информацию, использовать основные категории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анализа, выделять причинно-следственные связи, иллюстрировать понятия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соответствующими примерами, аргументировать свои выводы; овладеть научным стилем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речи. Эссе должно содержать: четкое изложение сути поставленной проблемы, включать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самостоятельно проведенный анализ этой проблемы с использованием концепций и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аналитического инструментария, рассматриваемого в рамках дисциплины, выводы,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 xml:space="preserve">обобщающие авторскую позицию по поставленной проблеме. </w:t>
      </w:r>
      <w:r w:rsidRPr="004B6DB4">
        <w:rPr>
          <w:rFonts w:ascii="Times New Roman" w:hAnsi="Times New Roman"/>
          <w:sz w:val="24"/>
        </w:rPr>
        <w:c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E21789" w:rsidTr="009F09D9">
        <w:tc>
          <w:tcPr>
            <w:tcW w:w="8046" w:type="dxa"/>
          </w:tcPr>
          <w:p w:rsidR="00E21789" w:rsidRPr="007619A1" w:rsidRDefault="00E21789" w:rsidP="009F09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19A1">
              <w:rPr>
                <w:rFonts w:ascii="Times New Roman" w:hAnsi="Times New Roman"/>
                <w:b/>
                <w:sz w:val="22"/>
                <w:szCs w:val="22"/>
              </w:rPr>
              <w:t>Параметр</w:t>
            </w:r>
          </w:p>
        </w:tc>
        <w:tc>
          <w:tcPr>
            <w:tcW w:w="1525" w:type="dxa"/>
          </w:tcPr>
          <w:p w:rsidR="00E21789" w:rsidRPr="007619A1" w:rsidRDefault="00E21789" w:rsidP="009F09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19A1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</w:tr>
      <w:tr w:rsidR="00E21789" w:rsidTr="009F09D9">
        <w:tc>
          <w:tcPr>
            <w:tcW w:w="8046" w:type="dxa"/>
          </w:tcPr>
          <w:p w:rsidR="00E21789" w:rsidRPr="007619A1" w:rsidRDefault="00E21789" w:rsidP="009F09D9">
            <w:pPr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полностью соответствуют поставленной цели. Обоснована практическая и теоретическая значимость работы. Проведен детальный анализ теоретических и эмпирических источников, выводы автора самостоятельны и аргументированы.</w:t>
            </w:r>
          </w:p>
        </w:tc>
        <w:tc>
          <w:tcPr>
            <w:tcW w:w="1525" w:type="dxa"/>
          </w:tcPr>
          <w:p w:rsidR="00E21789" w:rsidRPr="007619A1" w:rsidRDefault="00E21789" w:rsidP="009F0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E21789" w:rsidTr="009F09D9">
        <w:tc>
          <w:tcPr>
            <w:tcW w:w="8046" w:type="dxa"/>
          </w:tcPr>
          <w:p w:rsidR="00E21789" w:rsidRPr="007619A1" w:rsidRDefault="00E21789" w:rsidP="009F09D9">
            <w:pPr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lastRenderedPageBreak/>
              <w:t>Полученные результаты преимущественно соответствуют поставленной цели и задачам. Обоснована практическая и теоретическая актуальность работы. В процессе анализа литературы отобран и проанализирован широкий круг теоретических и эмпирических источников.</w:t>
            </w:r>
          </w:p>
        </w:tc>
        <w:tc>
          <w:tcPr>
            <w:tcW w:w="1525" w:type="dxa"/>
          </w:tcPr>
          <w:p w:rsidR="00E21789" w:rsidRPr="007619A1" w:rsidRDefault="00E21789" w:rsidP="009F0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E21789" w:rsidTr="009F09D9">
        <w:tc>
          <w:tcPr>
            <w:tcW w:w="8046" w:type="dxa"/>
          </w:tcPr>
          <w:p w:rsidR="00E21789" w:rsidRPr="007619A1" w:rsidRDefault="00E21789" w:rsidP="009F09D9">
            <w:pPr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в значительной степени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E21789" w:rsidRPr="007619A1" w:rsidRDefault="00E21789" w:rsidP="009F0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21789" w:rsidTr="009F09D9">
        <w:tc>
          <w:tcPr>
            <w:tcW w:w="8046" w:type="dxa"/>
          </w:tcPr>
          <w:p w:rsidR="00E21789" w:rsidRPr="007619A1" w:rsidRDefault="00E21789" w:rsidP="009F09D9">
            <w:pPr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не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E21789" w:rsidRPr="007619A1" w:rsidRDefault="00E21789" w:rsidP="009F0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21789" w:rsidRPr="003A2D79" w:rsidRDefault="00E21789" w:rsidP="00E21789">
      <w:pPr>
        <w:rPr>
          <w:rFonts w:ascii="Times New Roman" w:hAnsi="Times New Roman"/>
          <w:sz w:val="24"/>
        </w:rPr>
      </w:pPr>
    </w:p>
    <w:p w:rsidR="00E21789" w:rsidRDefault="00E21789" w:rsidP="00E21789">
      <w:pPr>
        <w:rPr>
          <w:rFonts w:ascii="Times New Roman" w:hAnsi="Times New Roman"/>
          <w:sz w:val="24"/>
        </w:rPr>
      </w:pPr>
      <w:r w:rsidRPr="00E21789">
        <w:rPr>
          <w:rFonts w:ascii="Times New Roman" w:hAnsi="Times New Roman"/>
          <w:b/>
          <w:sz w:val="24"/>
        </w:rPr>
        <w:t xml:space="preserve">Проведение зачета </w:t>
      </w:r>
      <w:r w:rsidRPr="00DC5C62">
        <w:rPr>
          <w:rFonts w:ascii="Times New Roman" w:hAnsi="Times New Roman"/>
          <w:sz w:val="24"/>
        </w:rPr>
        <w:t xml:space="preserve">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E21789" w:rsidRDefault="00E21789" w:rsidP="00E2178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E21789" w:rsidRDefault="00E21789" w:rsidP="00E2178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E21789" w:rsidRDefault="00E21789" w:rsidP="00E2178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E21789" w:rsidRDefault="00E21789" w:rsidP="00E2178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E21789" w:rsidRPr="00DC5C62" w:rsidRDefault="00E21789" w:rsidP="00E2178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E21789" w:rsidRPr="00DC5C62" w:rsidRDefault="00E21789" w:rsidP="00E2178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E21789" w:rsidRDefault="00E21789" w:rsidP="00E2178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дается не по вопросу.</w:t>
      </w:r>
    </w:p>
    <w:p w:rsidR="00E21789" w:rsidRDefault="00E21789" w:rsidP="00E21789">
      <w:pPr>
        <w:rPr>
          <w:rFonts w:ascii="Times New Roman" w:hAnsi="Times New Roman"/>
          <w:sz w:val="24"/>
        </w:rPr>
      </w:pPr>
      <w:bookmarkStart w:id="8" w:name="_GoBack"/>
      <w:bookmarkEnd w:id="8"/>
    </w:p>
    <w:p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7"/>
    </w:p>
    <w:p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lastRenderedPageBreak/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9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9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277"/>
        <w:gridCol w:w="1417"/>
        <w:gridCol w:w="3117"/>
      </w:tblGrid>
      <w:tr w:rsidR="00806DE6" w:rsidRPr="00FF625A" w:rsidTr="00F9009F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6DE6" w:rsidRPr="00FF625A" w:rsidRDefault="00806DE6" w:rsidP="00F9009F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806DE6" w:rsidRPr="00FF625A" w:rsidTr="00F9009F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Основная (№ из перечня)</w:t>
            </w:r>
          </w:p>
        </w:tc>
        <w:tc>
          <w:tcPr>
            <w:tcW w:w="1417" w:type="dxa"/>
          </w:tcPr>
          <w:p w:rsidR="00806DE6" w:rsidRPr="00FF625A" w:rsidRDefault="00806DE6" w:rsidP="00F9009F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 (№ из перечня)</w:t>
            </w:r>
          </w:p>
        </w:tc>
        <w:tc>
          <w:tcPr>
            <w:tcW w:w="3117" w:type="dxa"/>
            <w:vMerge/>
          </w:tcPr>
          <w:p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596" w:rsidRPr="00FF625A" w:rsidTr="00EE2787">
        <w:trPr>
          <w:trHeight w:val="330"/>
          <w:jc w:val="center"/>
        </w:trPr>
        <w:tc>
          <w:tcPr>
            <w:tcW w:w="297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72596">
              <w:rPr>
                <w:rFonts w:ascii="Times New Roman" w:hAnsi="Times New Roman"/>
                <w:sz w:val="24"/>
              </w:rPr>
              <w:t>Современная экономическая наука, ее специфика</w:t>
            </w:r>
          </w:p>
        </w:tc>
        <w:tc>
          <w:tcPr>
            <w:tcW w:w="851" w:type="dxa"/>
            <w:shd w:val="clear" w:color="auto" w:fill="FFFFFF"/>
          </w:tcPr>
          <w:p w:rsidR="00D72596" w:rsidRPr="00D72596" w:rsidRDefault="00D72596" w:rsidP="0086105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14/1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5</w:t>
            </w:r>
          </w:p>
        </w:tc>
        <w:tc>
          <w:tcPr>
            <w:tcW w:w="127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Современная экономическая наука и ее теории. Законы и принципы: их сущность и диалектика взаимосвязи. Неточность экономических законов. Ассиметрия экономических зависимостей. Неверифицируемость некоторых экономических переменных. Субъективный характер экономических рекомендаций. Лауреаты Нобелевской премии в области экономики</w:t>
            </w:r>
          </w:p>
        </w:tc>
      </w:tr>
      <w:tr w:rsidR="00D72596" w:rsidRPr="00FF625A" w:rsidTr="00EE2787">
        <w:trPr>
          <w:trHeight w:val="330"/>
          <w:jc w:val="center"/>
        </w:trPr>
        <w:tc>
          <w:tcPr>
            <w:tcW w:w="297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D72596">
              <w:rPr>
                <w:rFonts w:ascii="Times New Roman" w:hAnsi="Times New Roman"/>
                <w:sz w:val="24"/>
              </w:rPr>
              <w:t>Современная экономическая наука о сущности рыночной экономики</w:t>
            </w:r>
          </w:p>
        </w:tc>
        <w:tc>
          <w:tcPr>
            <w:tcW w:w="851" w:type="dxa"/>
            <w:shd w:val="clear" w:color="auto" w:fill="FFFFFF"/>
          </w:tcPr>
          <w:p w:rsidR="00D72596" w:rsidRPr="00D72596" w:rsidRDefault="00D72596" w:rsidP="0086105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5</w:t>
            </w: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4</w:t>
            </w:r>
          </w:p>
        </w:tc>
        <w:tc>
          <w:tcPr>
            <w:tcW w:w="127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Ретроспективный анализ рыночной экономики. Материальные интересы как предпосылка сох</w:t>
            </w:r>
            <w:r>
              <w:rPr>
                <w:rFonts w:ascii="Times New Roman" w:hAnsi="Times New Roman" w:cs="Times New Roman"/>
                <w:sz w:val="24"/>
              </w:rPr>
              <w:t>ранения экономической системы и</w:t>
            </w:r>
            <w:r w:rsidRPr="00D72596">
              <w:rPr>
                <w:rFonts w:ascii="Times New Roman" w:hAnsi="Times New Roman" w:cs="Times New Roman"/>
                <w:sz w:val="24"/>
              </w:rPr>
              <w:t xml:space="preserve"> следствие работы интеллекта. Соотношение стихийности и сознательности в экономической деятельности.</w:t>
            </w:r>
          </w:p>
        </w:tc>
      </w:tr>
      <w:tr w:rsidR="00D72596" w:rsidRPr="00FF625A" w:rsidTr="00EE2787">
        <w:trPr>
          <w:trHeight w:val="330"/>
          <w:jc w:val="center"/>
        </w:trPr>
        <w:tc>
          <w:tcPr>
            <w:tcW w:w="297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Проблемы экономической динамики</w:t>
            </w:r>
            <w:r w:rsidRPr="00D72596">
              <w:rPr>
                <w:rFonts w:ascii="Times New Roman" w:hAnsi="Times New Roman" w:cs="Times New Roman"/>
                <w:bCs/>
                <w:sz w:val="24"/>
              </w:rPr>
              <w:t xml:space="preserve"> Региональные проблемы России</w:t>
            </w:r>
          </w:p>
        </w:tc>
        <w:tc>
          <w:tcPr>
            <w:tcW w:w="851" w:type="dxa"/>
            <w:shd w:val="clear" w:color="auto" w:fill="FFFFFF"/>
          </w:tcPr>
          <w:p w:rsidR="00D72596" w:rsidRPr="00D72596" w:rsidRDefault="00D72596" w:rsidP="0086105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5</w:t>
            </w: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5</w:t>
            </w:r>
          </w:p>
        </w:tc>
        <w:tc>
          <w:tcPr>
            <w:tcW w:w="127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 xml:space="preserve">Экономический рост: количественная и качественная составляющие. Цикличность развития экономики. Пути и методы преодоления кризиса. Региональная социально-экономическая динамика: динамика населения, </w:t>
            </w:r>
            <w:r w:rsidRPr="00D72596">
              <w:rPr>
                <w:rFonts w:ascii="Times New Roman" w:hAnsi="Times New Roman" w:cs="Times New Roman"/>
                <w:sz w:val="24"/>
              </w:rPr>
              <w:lastRenderedPageBreak/>
              <w:t>производства</w:t>
            </w:r>
            <w:r>
              <w:rPr>
                <w:rFonts w:ascii="Times New Roman" w:hAnsi="Times New Roman" w:cs="Times New Roman"/>
                <w:sz w:val="24"/>
              </w:rPr>
              <w:t xml:space="preserve"> и инвестиций,</w:t>
            </w:r>
            <w:r w:rsidRPr="00D72596">
              <w:rPr>
                <w:rFonts w:ascii="Times New Roman" w:hAnsi="Times New Roman" w:cs="Times New Roman"/>
                <w:sz w:val="24"/>
              </w:rPr>
              <w:t xml:space="preserve"> доходы и занятость населения,  внешнеэкономическая деятельность. Усиление неоднородности экономического пространства. Перспективы регионального развития Российской Федерации.</w:t>
            </w:r>
          </w:p>
        </w:tc>
      </w:tr>
      <w:tr w:rsidR="00D72596" w:rsidRPr="00FF625A" w:rsidTr="00EE2787">
        <w:trPr>
          <w:trHeight w:val="330"/>
          <w:jc w:val="center"/>
        </w:trPr>
        <w:tc>
          <w:tcPr>
            <w:tcW w:w="297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D72596">
              <w:rPr>
                <w:rStyle w:val="FontStyle65"/>
                <w:rFonts w:ascii="Times New Roman" w:hAnsi="Times New Roman" w:cs="Times New Roman"/>
                <w:b w:val="0"/>
                <w:sz w:val="24"/>
                <w:szCs w:val="22"/>
              </w:rPr>
              <w:lastRenderedPageBreak/>
              <w:t>Размещение мировых ресурсов</w:t>
            </w:r>
          </w:p>
        </w:tc>
        <w:tc>
          <w:tcPr>
            <w:tcW w:w="851" w:type="dxa"/>
            <w:shd w:val="clear" w:color="auto" w:fill="FFFFFF"/>
          </w:tcPr>
          <w:p w:rsidR="00D72596" w:rsidRPr="00D72596" w:rsidRDefault="00D72596" w:rsidP="0086105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5</w:t>
            </w: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4</w:t>
            </w:r>
          </w:p>
        </w:tc>
        <w:tc>
          <w:tcPr>
            <w:tcW w:w="127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Теории размещения производства. Теория центральных мест, теории специализации, общая теория размещения, учение о пространственной организации хозяйства А. Леша.  Развитие отечественной научной школы.  современные направления исследования социально-экономического пространства.</w:t>
            </w:r>
          </w:p>
        </w:tc>
      </w:tr>
      <w:tr w:rsidR="00D72596" w:rsidRPr="00FF625A" w:rsidTr="00EE2787">
        <w:trPr>
          <w:trHeight w:val="330"/>
          <w:jc w:val="center"/>
        </w:trPr>
        <w:tc>
          <w:tcPr>
            <w:tcW w:w="2977" w:type="dxa"/>
          </w:tcPr>
          <w:p w:rsidR="00D72596" w:rsidRPr="00C45774" w:rsidRDefault="00D72596" w:rsidP="00D7259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Интеграционные процессы в мировом хозяйстве</w:t>
            </w:r>
          </w:p>
        </w:tc>
        <w:tc>
          <w:tcPr>
            <w:tcW w:w="851" w:type="dxa"/>
            <w:shd w:val="clear" w:color="auto" w:fill="FFFFFF"/>
          </w:tcPr>
          <w:p w:rsidR="00D72596" w:rsidRDefault="00D72596" w:rsidP="0086105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86105E">
              <w:rPr>
                <w:rFonts w:ascii="Times New Roman" w:hAnsi="Times New Roman" w:cs="Times New Roman"/>
                <w:bCs/>
                <w:kern w:val="3"/>
                <w:lang w:eastAsia="ru-RU"/>
              </w:rPr>
              <w:t>3</w:t>
            </w: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/1</w:t>
            </w:r>
            <w:r w:rsidR="0086105E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127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Основные концепции международной экономической интеграции.  Международная интеграция в Европе: Европейский Союз. Интеграционные процессы в Североамериканском регионе, Азиатско-тихоокеанском регионе. Южной Америке, Африке. Интеграционное развитие на пространстве СНГ.</w:t>
            </w:r>
          </w:p>
        </w:tc>
      </w:tr>
    </w:tbl>
    <w:p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:rsidR="00615404" w:rsidRPr="004336EF" w:rsidRDefault="00615404" w:rsidP="004336EF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lastRenderedPageBreak/>
        <w:t xml:space="preserve">Методология статистического исследования социально-экономических процессов / Моск. гос. ун-т экономики, статистики и информатики (МЭСИ), Ин-т экономики и финансов ; под ред. В. Г. Минашкина. - М. : ЮНИТИ, 2015. - 391 c. </w:t>
      </w:r>
    </w:p>
    <w:p w:rsidR="00615404" w:rsidRDefault="00615404" w:rsidP="004336EF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 xml:space="preserve">Осипов, Владимир Сергеевич. Актуальные проблемы институциональной экономики : теория и практика [Электронный ресурс] : учеб. пособие для студентов магистратуры, обучающихся по направлениям подготовки "Экономика" / В. С. Осипов, И. И. Смотрицкая. - Электрон. дан. - М. : ЮНИТИ, 2015. - 127 c. </w:t>
      </w:r>
    </w:p>
    <w:p w:rsidR="00615404" w:rsidRDefault="00615404" w:rsidP="00615404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04">
        <w:rPr>
          <w:rFonts w:ascii="Times New Roman" w:hAnsi="Times New Roman" w:cs="Times New Roman"/>
          <w:sz w:val="24"/>
          <w:szCs w:val="24"/>
        </w:rPr>
        <w:t>Экономическая теория и практика: вчера, сегодня, завтра : учеб. пособие для студентов, обучающихся по направлению "Экономика" (степень - бакалавр) / С. А. Джавадова [и др.] ; под науч. ред. М. Ю. Погудаевой ; Рос. гос. гуманит. ун-т. - М. : Экономика, 2012. - 292 c.</w:t>
      </w:r>
    </w:p>
    <w:p w:rsidR="00267EA3" w:rsidRPr="00F2768A" w:rsidRDefault="00267EA3" w:rsidP="00267EA3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EA3">
        <w:rPr>
          <w:rFonts w:ascii="Times New Roman" w:hAnsi="Times New Roman" w:cs="Times New Roman"/>
          <w:sz w:val="24"/>
          <w:szCs w:val="24"/>
        </w:rPr>
        <w:t>Ушаков, Евгений Владимирович.</w:t>
      </w:r>
      <w:r w:rsidRPr="00267EA3">
        <w:t xml:space="preserve"> </w:t>
      </w:r>
      <w:r w:rsidRPr="00267EA3">
        <w:rPr>
          <w:rFonts w:ascii="Times New Roman" w:hAnsi="Times New Roman" w:cs="Times New Roman"/>
          <w:sz w:val="24"/>
          <w:szCs w:val="24"/>
        </w:rPr>
        <w:t>Философия и методология науки [Электронный ресурс]</w:t>
      </w:r>
      <w:r w:rsidRPr="00267EA3">
        <w:t xml:space="preserve"> </w:t>
      </w:r>
      <w:r w:rsidRPr="00267EA3">
        <w:rPr>
          <w:rFonts w:ascii="Times New Roman" w:hAnsi="Times New Roman" w:cs="Times New Roman"/>
          <w:sz w:val="24"/>
          <w:szCs w:val="24"/>
        </w:rPr>
        <w:t>М.:Юрайт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7EA3">
        <w:t xml:space="preserve"> </w:t>
      </w:r>
      <w:r w:rsidRPr="00267EA3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Pr="00267EA3">
        <w:rPr>
          <w:rFonts w:ascii="Times New Roman" w:hAnsi="Times New Roman" w:cs="Times New Roman"/>
          <w:sz w:val="24"/>
          <w:szCs w:val="24"/>
        </w:rPr>
        <w:t>392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267EA3">
        <w:t xml:space="preserve"> </w:t>
      </w:r>
      <w:r w:rsidRPr="00267EA3">
        <w:rPr>
          <w:rFonts w:ascii="Times New Roman" w:hAnsi="Times New Roman" w:cs="Times New Roman"/>
          <w:sz w:val="24"/>
          <w:szCs w:val="24"/>
        </w:rPr>
        <w:t>https://www.biblio-online.ru/viewer/filosofiya-i-metodologiya-nauki-413295?share_image_id=#page/1</w:t>
      </w:r>
    </w:p>
    <w:p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:rsidR="00615404" w:rsidRPr="004336EF" w:rsidRDefault="00615404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 xml:space="preserve">Новиков, Александр Михайлович. Методология научного исследования : [учеб.-метод. пособие] / А. М. Новиков, Д. А. Новиков. - Изд. 3-е. - М. : УРСС, 2015. - 270 c. </w:t>
      </w:r>
    </w:p>
    <w:p w:rsidR="00615404" w:rsidRPr="004336EF" w:rsidRDefault="00615404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>Основы научной работы и методология диссертационного исследования / [Г. И. Андреев и др.]. - М. : Финансы и статистика, 2012. - 295 c.</w:t>
      </w:r>
    </w:p>
    <w:p w:rsidR="00615404" w:rsidRDefault="00615404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>Подъяблонская, Лидия Михайловна. Актуальные проблемы государственных и муниципальных финансов [Электронный ресурс] : учебник для студентов вузов, обучающихся по специальностям "Гос. и муницип. упр.", "Финансы и кредит" / Л. М. Подъяблонская, Е.П. Подъяблонская. - Электрон. дан. - М. : ЮНИТИ-ДАНА, 2015. - 303 c.</w:t>
      </w:r>
    </w:p>
    <w:p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495319927"/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(СР) как вид деятельности студента многогранна. В качестве форм СР при изучении дисциплины предлагаются: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Технология СР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Рос.Федерации.- 2014.- № 9, ст. 851.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9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Научная электронная библиотека «КиберЛенинка» [Электронный ресурс].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1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«КонсультантПлюс»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2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lastRenderedPageBreak/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«Айбукс»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3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отечной системы (ЭБС) «Айбукс» </w:t>
      </w:r>
      <w:hyperlink r:id="rId14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8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оргсредства: аудитории 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«Google chrome»);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 Player»);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«Microsoft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 Point»);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STATISTIКA,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программные комплексы Word, ТЕСТУНИВЕРСАЛ,</w:t>
      </w:r>
    </w:p>
    <w:p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 w:rsidSect="00B01839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E1" w:rsidRDefault="00886BE1" w:rsidP="004C108F">
      <w:r>
        <w:separator/>
      </w:r>
    </w:p>
  </w:endnote>
  <w:endnote w:type="continuationSeparator" w:id="0">
    <w:p w:rsidR="00886BE1" w:rsidRDefault="00886BE1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E1" w:rsidRDefault="00886BE1" w:rsidP="004C108F">
      <w:r>
        <w:separator/>
      </w:r>
    </w:p>
  </w:footnote>
  <w:footnote w:type="continuationSeparator" w:id="0">
    <w:p w:rsidR="00886BE1" w:rsidRDefault="00886BE1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C9" w:rsidRDefault="00101EC9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E21789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C9" w:rsidRDefault="00E21789">
    <w:pPr>
      <w:pStyle w:val="af4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539pt;margin-top:35.95pt;width:16.2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<v:textbox inset="0,0,0,0">
            <w:txbxContent>
              <w:p w:rsidR="00101EC9" w:rsidRDefault="00101EC9">
                <w:pPr>
                  <w:pStyle w:val="af4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21789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 w15:restartNumberingAfterBreak="0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 w15:restartNumberingAfterBreak="0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 w15:restartNumberingAfterBreak="0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 w15:restartNumberingAfterBreak="0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05FA6507"/>
    <w:multiLevelType w:val="hybridMultilevel"/>
    <w:tmpl w:val="134EF0E6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8" w15:restartNumberingAfterBreak="0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C134A91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CB572BC"/>
    <w:multiLevelType w:val="hybridMultilevel"/>
    <w:tmpl w:val="ADB800B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2" w15:restartNumberingAfterBreak="0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417525C"/>
    <w:multiLevelType w:val="hybridMultilevel"/>
    <w:tmpl w:val="A5B8310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25031D1C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522535D"/>
    <w:multiLevelType w:val="hybridMultilevel"/>
    <w:tmpl w:val="DC38DB9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48B7353"/>
    <w:multiLevelType w:val="hybridMultilevel"/>
    <w:tmpl w:val="0B46DEC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A1A2543"/>
    <w:multiLevelType w:val="hybridMultilevel"/>
    <w:tmpl w:val="86085DDC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B1F5318"/>
    <w:multiLevelType w:val="hybridMultilevel"/>
    <w:tmpl w:val="AE9AEBC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B252B6F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DB7559F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99" w15:restartNumberingAfterBreak="0">
    <w:nsid w:val="4DFA2ACE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1" w15:restartNumberingAfterBreak="0">
    <w:nsid w:val="52AA7AAC"/>
    <w:multiLevelType w:val="hybridMultilevel"/>
    <w:tmpl w:val="B526EC94"/>
    <w:lvl w:ilvl="0" w:tplc="A290F34E">
      <w:start w:val="1"/>
      <w:numFmt w:val="decimal"/>
      <w:lvlText w:val="Тема %1. 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 w15:restartNumberingAfterBreak="0">
    <w:nsid w:val="552543E0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DEA1C10"/>
    <w:multiLevelType w:val="hybridMultilevel"/>
    <w:tmpl w:val="796E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EA05F84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FFE6ACB"/>
    <w:multiLevelType w:val="hybridMultilevel"/>
    <w:tmpl w:val="5B7A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39F29D8"/>
    <w:multiLevelType w:val="hybridMultilevel"/>
    <w:tmpl w:val="8E166FE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594200D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7FA81F45"/>
    <w:multiLevelType w:val="hybridMultilevel"/>
    <w:tmpl w:val="A7C82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7"/>
  </w:num>
  <w:num w:numId="3">
    <w:abstractNumId w:val="82"/>
  </w:num>
  <w:num w:numId="4">
    <w:abstractNumId w:val="114"/>
  </w:num>
  <w:num w:numId="5">
    <w:abstractNumId w:val="113"/>
  </w:num>
  <w:num w:numId="6">
    <w:abstractNumId w:val="112"/>
  </w:num>
  <w:num w:numId="7">
    <w:abstractNumId w:val="111"/>
  </w:num>
  <w:num w:numId="8">
    <w:abstractNumId w:val="100"/>
  </w:num>
  <w:num w:numId="9">
    <w:abstractNumId w:val="77"/>
  </w:num>
  <w:num w:numId="10">
    <w:abstractNumId w:val="74"/>
  </w:num>
  <w:num w:numId="11">
    <w:abstractNumId w:val="78"/>
  </w:num>
  <w:num w:numId="12">
    <w:abstractNumId w:val="110"/>
  </w:num>
  <w:num w:numId="13">
    <w:abstractNumId w:val="96"/>
  </w:num>
  <w:num w:numId="14">
    <w:abstractNumId w:val="86"/>
  </w:num>
  <w:num w:numId="15">
    <w:abstractNumId w:val="83"/>
  </w:num>
  <w:num w:numId="16">
    <w:abstractNumId w:val="89"/>
  </w:num>
  <w:num w:numId="17">
    <w:abstractNumId w:val="90"/>
  </w:num>
  <w:num w:numId="18">
    <w:abstractNumId w:val="75"/>
  </w:num>
  <w:num w:numId="19">
    <w:abstractNumId w:val="87"/>
  </w:num>
  <w:num w:numId="20">
    <w:abstractNumId w:val="99"/>
  </w:num>
  <w:num w:numId="21">
    <w:abstractNumId w:val="79"/>
  </w:num>
  <w:num w:numId="22">
    <w:abstractNumId w:val="94"/>
  </w:num>
  <w:num w:numId="23">
    <w:abstractNumId w:val="109"/>
  </w:num>
  <w:num w:numId="24">
    <w:abstractNumId w:val="93"/>
  </w:num>
  <w:num w:numId="25">
    <w:abstractNumId w:val="88"/>
  </w:num>
  <w:num w:numId="26">
    <w:abstractNumId w:val="80"/>
  </w:num>
  <w:num w:numId="27">
    <w:abstractNumId w:val="76"/>
  </w:num>
  <w:num w:numId="28">
    <w:abstractNumId w:val="84"/>
  </w:num>
  <w:num w:numId="29">
    <w:abstractNumId w:val="92"/>
  </w:num>
  <w:num w:numId="30">
    <w:abstractNumId w:val="106"/>
  </w:num>
  <w:num w:numId="31">
    <w:abstractNumId w:val="85"/>
  </w:num>
  <w:num w:numId="32">
    <w:abstractNumId w:val="105"/>
  </w:num>
  <w:num w:numId="33">
    <w:abstractNumId w:val="103"/>
  </w:num>
  <w:num w:numId="34">
    <w:abstractNumId w:val="95"/>
  </w:num>
  <w:num w:numId="35">
    <w:abstractNumId w:val="107"/>
  </w:num>
  <w:num w:numId="36">
    <w:abstractNumId w:val="91"/>
  </w:num>
  <w:num w:numId="37">
    <w:abstractNumId w:val="115"/>
  </w:num>
  <w:num w:numId="38">
    <w:abstractNumId w:val="81"/>
  </w:num>
  <w:num w:numId="39">
    <w:abstractNumId w:val="101"/>
  </w:num>
  <w:num w:numId="40">
    <w:abstractNumId w:val="104"/>
  </w:num>
  <w:num w:numId="4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5FC"/>
    <w:rsid w:val="00052E4B"/>
    <w:rsid w:val="0005797B"/>
    <w:rsid w:val="00063DB7"/>
    <w:rsid w:val="00066C5E"/>
    <w:rsid w:val="000742E8"/>
    <w:rsid w:val="0007529B"/>
    <w:rsid w:val="00087D34"/>
    <w:rsid w:val="00090C21"/>
    <w:rsid w:val="00094609"/>
    <w:rsid w:val="00095ADD"/>
    <w:rsid w:val="00096130"/>
    <w:rsid w:val="000A20B6"/>
    <w:rsid w:val="000B06D0"/>
    <w:rsid w:val="000C2BA3"/>
    <w:rsid w:val="000D2E48"/>
    <w:rsid w:val="000E1100"/>
    <w:rsid w:val="000E4E51"/>
    <w:rsid w:val="000E6E09"/>
    <w:rsid w:val="000E6E0E"/>
    <w:rsid w:val="000E6F47"/>
    <w:rsid w:val="000F4790"/>
    <w:rsid w:val="00101E20"/>
    <w:rsid w:val="00101EC9"/>
    <w:rsid w:val="00103B02"/>
    <w:rsid w:val="001042E1"/>
    <w:rsid w:val="00116CE0"/>
    <w:rsid w:val="001171BB"/>
    <w:rsid w:val="00123740"/>
    <w:rsid w:val="001266CD"/>
    <w:rsid w:val="00143981"/>
    <w:rsid w:val="001445CA"/>
    <w:rsid w:val="00144F20"/>
    <w:rsid w:val="00151018"/>
    <w:rsid w:val="001565B5"/>
    <w:rsid w:val="00175755"/>
    <w:rsid w:val="00175D68"/>
    <w:rsid w:val="00176562"/>
    <w:rsid w:val="00180659"/>
    <w:rsid w:val="00186EE7"/>
    <w:rsid w:val="00196271"/>
    <w:rsid w:val="001A4583"/>
    <w:rsid w:val="001B7AAA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67EA3"/>
    <w:rsid w:val="002742C2"/>
    <w:rsid w:val="0027704D"/>
    <w:rsid w:val="0028482C"/>
    <w:rsid w:val="002913F0"/>
    <w:rsid w:val="00291CCA"/>
    <w:rsid w:val="00293C19"/>
    <w:rsid w:val="00294896"/>
    <w:rsid w:val="002A0F47"/>
    <w:rsid w:val="002A6A01"/>
    <w:rsid w:val="002B0D74"/>
    <w:rsid w:val="002B1B79"/>
    <w:rsid w:val="002B5E48"/>
    <w:rsid w:val="002C568C"/>
    <w:rsid w:val="002C7030"/>
    <w:rsid w:val="002C75AD"/>
    <w:rsid w:val="002C7A5A"/>
    <w:rsid w:val="002D44E3"/>
    <w:rsid w:val="002D76DD"/>
    <w:rsid w:val="002E2E7D"/>
    <w:rsid w:val="002E34E1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86948"/>
    <w:rsid w:val="00390F68"/>
    <w:rsid w:val="00392499"/>
    <w:rsid w:val="0039344B"/>
    <w:rsid w:val="00394654"/>
    <w:rsid w:val="00395A01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7F83"/>
    <w:rsid w:val="003E0BD5"/>
    <w:rsid w:val="003F4759"/>
    <w:rsid w:val="003F643A"/>
    <w:rsid w:val="00401967"/>
    <w:rsid w:val="00413FE9"/>
    <w:rsid w:val="0041710C"/>
    <w:rsid w:val="00420A73"/>
    <w:rsid w:val="00423098"/>
    <w:rsid w:val="00431409"/>
    <w:rsid w:val="004336EF"/>
    <w:rsid w:val="0043422F"/>
    <w:rsid w:val="0043457F"/>
    <w:rsid w:val="00434D56"/>
    <w:rsid w:val="0043551C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95241"/>
    <w:rsid w:val="004A3030"/>
    <w:rsid w:val="004A6A2B"/>
    <w:rsid w:val="004B1CD0"/>
    <w:rsid w:val="004B7FC1"/>
    <w:rsid w:val="004C108F"/>
    <w:rsid w:val="004E4DE4"/>
    <w:rsid w:val="004F4D9F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55F8"/>
    <w:rsid w:val="005F6932"/>
    <w:rsid w:val="006019F4"/>
    <w:rsid w:val="00604182"/>
    <w:rsid w:val="00605814"/>
    <w:rsid w:val="00610D81"/>
    <w:rsid w:val="00612B08"/>
    <w:rsid w:val="00615404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1756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598"/>
    <w:rsid w:val="006D529C"/>
    <w:rsid w:val="006D5E67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3254F"/>
    <w:rsid w:val="00742E96"/>
    <w:rsid w:val="00746525"/>
    <w:rsid w:val="00750C93"/>
    <w:rsid w:val="00753541"/>
    <w:rsid w:val="00754AD0"/>
    <w:rsid w:val="0075726B"/>
    <w:rsid w:val="00763218"/>
    <w:rsid w:val="00763CF1"/>
    <w:rsid w:val="00772727"/>
    <w:rsid w:val="0077473A"/>
    <w:rsid w:val="00782744"/>
    <w:rsid w:val="00784237"/>
    <w:rsid w:val="0079069A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15AF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105E"/>
    <w:rsid w:val="008633C4"/>
    <w:rsid w:val="00864D6D"/>
    <w:rsid w:val="00870B16"/>
    <w:rsid w:val="00877F8F"/>
    <w:rsid w:val="008808A7"/>
    <w:rsid w:val="008832AF"/>
    <w:rsid w:val="00883B10"/>
    <w:rsid w:val="00886A8B"/>
    <w:rsid w:val="00886BE1"/>
    <w:rsid w:val="00895F05"/>
    <w:rsid w:val="00896EDB"/>
    <w:rsid w:val="008B32BB"/>
    <w:rsid w:val="008B7E3D"/>
    <w:rsid w:val="008C2534"/>
    <w:rsid w:val="008C2E79"/>
    <w:rsid w:val="008D6A0C"/>
    <w:rsid w:val="008E043C"/>
    <w:rsid w:val="008E126C"/>
    <w:rsid w:val="008F5DD8"/>
    <w:rsid w:val="00900945"/>
    <w:rsid w:val="009054E8"/>
    <w:rsid w:val="0090671D"/>
    <w:rsid w:val="009167E0"/>
    <w:rsid w:val="0092755A"/>
    <w:rsid w:val="00937658"/>
    <w:rsid w:val="00943B8E"/>
    <w:rsid w:val="00947799"/>
    <w:rsid w:val="0095201B"/>
    <w:rsid w:val="00954FB7"/>
    <w:rsid w:val="00955DED"/>
    <w:rsid w:val="0096779C"/>
    <w:rsid w:val="00967BD5"/>
    <w:rsid w:val="009754CE"/>
    <w:rsid w:val="00977B29"/>
    <w:rsid w:val="00981006"/>
    <w:rsid w:val="009949FF"/>
    <w:rsid w:val="009A05E0"/>
    <w:rsid w:val="009A42C2"/>
    <w:rsid w:val="009B43CB"/>
    <w:rsid w:val="009C1138"/>
    <w:rsid w:val="009C3FB7"/>
    <w:rsid w:val="009C44E7"/>
    <w:rsid w:val="009D0ACE"/>
    <w:rsid w:val="009E3849"/>
    <w:rsid w:val="009F5FBC"/>
    <w:rsid w:val="00A00E91"/>
    <w:rsid w:val="00A075F3"/>
    <w:rsid w:val="00A11559"/>
    <w:rsid w:val="00A16016"/>
    <w:rsid w:val="00A22664"/>
    <w:rsid w:val="00A23C43"/>
    <w:rsid w:val="00A31EAA"/>
    <w:rsid w:val="00A377B7"/>
    <w:rsid w:val="00A5044B"/>
    <w:rsid w:val="00A54F90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F348D"/>
    <w:rsid w:val="00AF6B0B"/>
    <w:rsid w:val="00B01839"/>
    <w:rsid w:val="00B05FAA"/>
    <w:rsid w:val="00B16053"/>
    <w:rsid w:val="00B16C88"/>
    <w:rsid w:val="00B20FFF"/>
    <w:rsid w:val="00B212D3"/>
    <w:rsid w:val="00B27C75"/>
    <w:rsid w:val="00B4569A"/>
    <w:rsid w:val="00B544E7"/>
    <w:rsid w:val="00B57A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C1E6A"/>
    <w:rsid w:val="00BD1A0C"/>
    <w:rsid w:val="00BD3E1B"/>
    <w:rsid w:val="00BD4C63"/>
    <w:rsid w:val="00BE0305"/>
    <w:rsid w:val="00BE361D"/>
    <w:rsid w:val="00BE5817"/>
    <w:rsid w:val="00C00D03"/>
    <w:rsid w:val="00C025C1"/>
    <w:rsid w:val="00C07250"/>
    <w:rsid w:val="00C07D39"/>
    <w:rsid w:val="00C11EAE"/>
    <w:rsid w:val="00C13085"/>
    <w:rsid w:val="00C214AA"/>
    <w:rsid w:val="00C32F8E"/>
    <w:rsid w:val="00C33481"/>
    <w:rsid w:val="00C368BA"/>
    <w:rsid w:val="00C45736"/>
    <w:rsid w:val="00C45774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B6404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0E9A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2596"/>
    <w:rsid w:val="00D75F62"/>
    <w:rsid w:val="00D76906"/>
    <w:rsid w:val="00D76B4A"/>
    <w:rsid w:val="00D841A4"/>
    <w:rsid w:val="00D85D9B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057"/>
    <w:rsid w:val="00DF5345"/>
    <w:rsid w:val="00DF6596"/>
    <w:rsid w:val="00E02BB1"/>
    <w:rsid w:val="00E1091B"/>
    <w:rsid w:val="00E11C42"/>
    <w:rsid w:val="00E15421"/>
    <w:rsid w:val="00E16259"/>
    <w:rsid w:val="00E162F5"/>
    <w:rsid w:val="00E21789"/>
    <w:rsid w:val="00E21A57"/>
    <w:rsid w:val="00E253D1"/>
    <w:rsid w:val="00E25D1E"/>
    <w:rsid w:val="00E30F20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42FE"/>
    <w:rsid w:val="00E56E9A"/>
    <w:rsid w:val="00E62697"/>
    <w:rsid w:val="00E720D1"/>
    <w:rsid w:val="00E73F87"/>
    <w:rsid w:val="00E90249"/>
    <w:rsid w:val="00E9152F"/>
    <w:rsid w:val="00E963AD"/>
    <w:rsid w:val="00EA4670"/>
    <w:rsid w:val="00EC0BDA"/>
    <w:rsid w:val="00EC34E4"/>
    <w:rsid w:val="00EC361B"/>
    <w:rsid w:val="00EC3A62"/>
    <w:rsid w:val="00ED6FAB"/>
    <w:rsid w:val="00EE1B2E"/>
    <w:rsid w:val="00EE2787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5774F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009F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222AF76"/>
  <w15:docId w15:val="{14FF3AA8-52EF-4C23-A7B2-188E5DA5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Заголовок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3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rsid w:val="00C45774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D529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D529C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4"/>
    <w:uiPriority w:val="99"/>
    <w:rsid w:val="00B16C88"/>
    <w:rPr>
      <w:rFonts w:ascii="Courier New" w:hAnsi="Courier New" w:cs="Courier New"/>
      <w:sz w:val="18"/>
      <w:szCs w:val="18"/>
    </w:rPr>
  </w:style>
  <w:style w:type="character" w:customStyle="1" w:styleId="WW8Num2z0">
    <w:name w:val="WW8Num2z0"/>
    <w:rsid w:val="00B16C88"/>
    <w:rPr>
      <w:sz w:val="28"/>
    </w:rPr>
  </w:style>
  <w:style w:type="character" w:customStyle="1" w:styleId="FontStyle65">
    <w:name w:val="Font Style65"/>
    <w:basedOn w:val="a4"/>
    <w:uiPriority w:val="99"/>
    <w:rsid w:val="00B16C88"/>
    <w:rPr>
      <w:rFonts w:ascii="Courier New" w:hAnsi="Courier New" w:cs="Courier New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wapa.spb.ru/index.php?page_id=7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altitu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BBFA-AEDF-49B1-9838-52EFA165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21</Pages>
  <Words>5406</Words>
  <Characters>30819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36153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Жмако Елена Юрьевна</cp:lastModifiedBy>
  <cp:revision>27</cp:revision>
  <dcterms:created xsi:type="dcterms:W3CDTF">2017-10-09T13:09:00Z</dcterms:created>
  <dcterms:modified xsi:type="dcterms:W3CDTF">2021-09-08T15:00:00Z</dcterms:modified>
</cp:coreProperties>
</file>