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7 ОП ВО</w:t>
      </w: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5A5A945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СЕВЕРО-ЗАПАДНЫЙ ИНСТИТУТ УПРАВЛЕНИЯ</w:t>
      </w:r>
      <w:r w:rsidR="001E4B2C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– филиал РАНХиГС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6A571933" w:rsidR="00C762BD" w:rsidRPr="00C762BD" w:rsidRDefault="001E4B2C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3599D2D7" w:rsidR="00C762BD" w:rsidRPr="00C762BD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>Протокол от «</w:t>
            </w:r>
            <w:r w:rsidR="00C34690">
              <w:rPr>
                <w:rFonts w:ascii="Times New Roman" w:hAnsi="Times New Roman" w:cs="Times New Roman"/>
                <w:kern w:val="3"/>
                <w:lang w:val="en-US" w:eastAsia="ru-RU"/>
              </w:rPr>
              <w:t>17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» </w:t>
            </w:r>
            <w:r w:rsidR="00C34690">
              <w:rPr>
                <w:rFonts w:ascii="Times New Roman" w:hAnsi="Times New Roman" w:cs="Times New Roman"/>
                <w:kern w:val="3"/>
                <w:lang w:eastAsia="ru-RU"/>
              </w:rPr>
              <w:t>мая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201</w:t>
            </w:r>
            <w:r w:rsidR="00C34690">
              <w:rPr>
                <w:rFonts w:ascii="Times New Roman" w:hAnsi="Times New Roman" w:cs="Times New Roman"/>
                <w:kern w:val="3"/>
                <w:lang w:eastAsia="ru-RU"/>
              </w:rPr>
              <w:t>7 г. №2</w:t>
            </w:r>
            <w:bookmarkStart w:id="0" w:name="_GoBack"/>
            <w:bookmarkEnd w:id="0"/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495265A6" w:rsidR="00B7115D" w:rsidRPr="00C762BD" w:rsidRDefault="000059F7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Б1.В.02</w:t>
      </w:r>
      <w:r w:rsidR="00C47083">
        <w:rPr>
          <w:rFonts w:ascii="Times New Roman" w:hAnsi="Times New Roman" w:cs="Times New Roman"/>
          <w:kern w:val="3"/>
          <w:sz w:val="24"/>
          <w:lang w:eastAsia="ru-RU"/>
        </w:rPr>
        <w:t xml:space="preserve"> Территориальная организация народного хозяйства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08AF5747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3B1AF1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3B1AF1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0B5F66A3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1E4B2C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2659422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14:paraId="56E3CFCE" w14:textId="3A736681" w:rsidR="00C802DC" w:rsidRDefault="000C596E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5F3889">
        <w:rPr>
          <w:rFonts w:ascii="Times New Roman" w:hAnsi="Times New Roman" w:cs="Times New Roman"/>
          <w:kern w:val="3"/>
          <w:sz w:val="24"/>
          <w:lang w:eastAsia="ru-RU"/>
        </w:rPr>
        <w:t>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 w:rsidR="00A0780E">
        <w:rPr>
          <w:rFonts w:ascii="Times New Roman" w:hAnsi="Times New Roman" w:cs="Times New Roman"/>
          <w:kern w:val="3"/>
          <w:sz w:val="24"/>
          <w:lang w:eastAsia="ru-RU"/>
        </w:rPr>
        <w:t>В.И. Белов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0B6DE9" w:rsidRDefault="00151018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0B6DE9" w:rsidRDefault="00C34690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0B6DE9" w:rsidRDefault="00C34690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0B6DE9" w:rsidRDefault="00C34690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0B6DE9" w:rsidRDefault="00C34690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0B6DE9" w:rsidRDefault="00C34690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0B6DE9" w:rsidRDefault="00C34690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0B6DE9" w:rsidRDefault="00C34690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0B6DE9" w:rsidRDefault="00C34690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0B6DE9" w:rsidRDefault="00C34690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0B6DE9" w:rsidRDefault="00C34690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0B6DE9" w:rsidRDefault="00C34690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0B6DE9" w:rsidRDefault="00C34690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0B6DE9" w:rsidRDefault="00C34690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0B6DE9" w:rsidRDefault="00C34690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0B6DE9" w:rsidRDefault="00C34690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0B6DE9" w:rsidRDefault="00C34690" w:rsidP="000B6DE9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3B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0B6D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1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1"/>
    </w:p>
    <w:p w14:paraId="148AED2D" w14:textId="06D10D2B" w:rsidR="00E332A9" w:rsidRPr="005F3889" w:rsidRDefault="00E332A9" w:rsidP="000C596E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059F7">
        <w:rPr>
          <w:rFonts w:ascii="Times New Roman" w:hAnsi="Times New Roman" w:cs="Times New Roman"/>
          <w:iCs/>
          <w:sz w:val="24"/>
          <w:szCs w:val="24"/>
        </w:rPr>
        <w:t>Б1.В.02</w:t>
      </w:r>
      <w:r w:rsidR="00C47083">
        <w:rPr>
          <w:rFonts w:ascii="Times New Roman" w:hAnsi="Times New Roman" w:cs="Times New Roman"/>
          <w:iCs/>
          <w:sz w:val="24"/>
          <w:szCs w:val="24"/>
        </w:rPr>
        <w:t xml:space="preserve"> Территориальная организация народного хозяйства</w:t>
      </w:r>
      <w:r w:rsidRPr="0073254F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C596E" w:rsidRPr="007C27F4" w14:paraId="4E3D779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C3E1" w14:textId="7DEB2164" w:rsidR="000C596E" w:rsidRPr="00EA46F2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147" w14:textId="3241273F" w:rsidR="000C596E" w:rsidRPr="00EA46F2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CFA8" w14:textId="77412ADC" w:rsidR="000C596E" w:rsidRPr="004F6684" w:rsidRDefault="000C596E" w:rsidP="004F66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4F668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915" w14:textId="2C3E8A5E" w:rsidR="000C596E" w:rsidRPr="00EA46F2" w:rsidRDefault="004F6684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F6684">
              <w:rPr>
                <w:rFonts w:ascii="Times New Roman" w:hAnsi="Times New Roman"/>
                <w:sz w:val="24"/>
              </w:rPr>
              <w:t>знает методы научно-исследовательской деятельности в области региональной экономики</w:t>
            </w:r>
          </w:p>
        </w:tc>
      </w:tr>
      <w:tr w:rsidR="000C596E" w:rsidRPr="007C27F4" w14:paraId="4614FFB2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3FE9" w14:textId="340A3DB4"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8385" w14:textId="4E5167DB"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4FCC" w14:textId="559F9E34" w:rsidR="000C596E" w:rsidRPr="004F6684" w:rsidRDefault="000C596E" w:rsidP="004F66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4F668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0DB8" w14:textId="6E00A9F2" w:rsidR="000C596E" w:rsidRPr="00144F20" w:rsidRDefault="004F6684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F6684">
              <w:rPr>
                <w:rFonts w:ascii="Times New Roman" w:hAnsi="Times New Roman"/>
                <w:sz w:val="24"/>
              </w:rPr>
              <w:t>овладение методы научно-исследовательской деятельности в области региональной экономики</w:t>
            </w:r>
          </w:p>
        </w:tc>
      </w:tr>
      <w:tr w:rsidR="000C596E" w:rsidRPr="007C27F4" w14:paraId="3BA54C7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E18" w14:textId="48F95BF7"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7D" w14:textId="2149E8E6" w:rsidR="000C596E" w:rsidRPr="00EA46F2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00C" w14:textId="18C8EB25" w:rsidR="000C596E" w:rsidRPr="004F6684" w:rsidRDefault="000C596E" w:rsidP="004F66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668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CC9B" w14:textId="77777777" w:rsidR="004F6684" w:rsidRPr="004F6684" w:rsidRDefault="004F6684" w:rsidP="004F6684">
            <w:pPr>
              <w:jc w:val="center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14:paraId="48B3FAB2" w14:textId="716021AD" w:rsidR="000C596E" w:rsidRPr="00EA46F2" w:rsidRDefault="000C596E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0C596E" w:rsidRPr="007C27F4" w14:paraId="5E99B587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2584" w14:textId="4118D6CE"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F6B2" w14:textId="70F5624B"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D7EA" w14:textId="4A1845F1" w:rsidR="000C596E" w:rsidRPr="004F6684" w:rsidRDefault="000C596E" w:rsidP="004F66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F668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1043" w14:textId="006EF199" w:rsidR="000C596E" w:rsidRPr="005174E5" w:rsidRDefault="000C596E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A0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</w:t>
            </w:r>
          </w:p>
        </w:tc>
      </w:tr>
    </w:tbl>
    <w:p w14:paraId="0F4C4998" w14:textId="77777777" w:rsidR="004F6684" w:rsidRPr="003B1AF1" w:rsidRDefault="004F6684" w:rsidP="004F6684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7CB00C47" w14:textId="77777777" w:rsidR="004F6684" w:rsidRPr="004F6684" w:rsidRDefault="004F6684" w:rsidP="004F6684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2136"/>
        <w:gridCol w:w="3555"/>
      </w:tblGrid>
      <w:tr w:rsidR="00E332A9" w:rsidRPr="008334E9" w14:paraId="0D6FA13E" w14:textId="77777777" w:rsidTr="004F6684">
        <w:trPr>
          <w:trHeight w:val="171"/>
        </w:trPr>
        <w:tc>
          <w:tcPr>
            <w:tcW w:w="3699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3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55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274379" w:rsidRPr="0043457F" w14:paraId="00ADC326" w14:textId="77777777" w:rsidTr="004F6684">
        <w:trPr>
          <w:trHeight w:val="171"/>
        </w:trPr>
        <w:tc>
          <w:tcPr>
            <w:tcW w:w="3699" w:type="dxa"/>
            <w:vMerge w:val="restart"/>
          </w:tcPr>
          <w:p w14:paraId="76BF36C6" w14:textId="1E2C1A68" w:rsidR="00274379" w:rsidRPr="00671756" w:rsidRDefault="00274379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14:paraId="20A54650" w14:textId="533EB730" w:rsidR="00274379" w:rsidRPr="004E4DD3" w:rsidRDefault="00274379" w:rsidP="004E4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55" w:type="dxa"/>
          </w:tcPr>
          <w:p w14:paraId="7F87329E" w14:textId="477257AD" w:rsidR="00274379" w:rsidRPr="00274379" w:rsidRDefault="00274379" w:rsidP="00274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274379">
              <w:rPr>
                <w:rFonts w:ascii="Times New Roman" w:hAnsi="Times New Roman" w:cs="Times New Roman"/>
                <w:sz w:val="20"/>
                <w:szCs w:val="20"/>
              </w:rPr>
              <w:t>современные методологические подходы и методы исследования экономических явлений и процессов.</w:t>
            </w:r>
          </w:p>
        </w:tc>
      </w:tr>
      <w:tr w:rsidR="00274379" w:rsidRPr="0043457F" w14:paraId="28A2945D" w14:textId="77777777" w:rsidTr="004F6684">
        <w:trPr>
          <w:trHeight w:val="171"/>
        </w:trPr>
        <w:tc>
          <w:tcPr>
            <w:tcW w:w="3699" w:type="dxa"/>
            <w:vMerge/>
          </w:tcPr>
          <w:p w14:paraId="7DE9281B" w14:textId="77777777" w:rsidR="00274379" w:rsidRPr="005000C3" w:rsidRDefault="00274379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14:paraId="74B49282" w14:textId="77777777" w:rsidR="00274379" w:rsidRPr="005000C3" w:rsidRDefault="00274379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4E658B6C" w14:textId="089A6596" w:rsidR="00274379" w:rsidRPr="00274379" w:rsidRDefault="00274379" w:rsidP="00274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274379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при сборе и анализе экономических данных.</w:t>
            </w:r>
          </w:p>
        </w:tc>
      </w:tr>
      <w:tr w:rsidR="00274379" w:rsidRPr="0043457F" w14:paraId="2DBFEA68" w14:textId="77777777" w:rsidTr="004F6684">
        <w:trPr>
          <w:trHeight w:val="171"/>
        </w:trPr>
        <w:tc>
          <w:tcPr>
            <w:tcW w:w="3699" w:type="dxa"/>
            <w:vMerge/>
          </w:tcPr>
          <w:p w14:paraId="4ED21E10" w14:textId="77777777" w:rsidR="00274379" w:rsidRPr="005000C3" w:rsidRDefault="00274379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14:paraId="6DD83A08" w14:textId="77777777" w:rsidR="00274379" w:rsidRPr="005000C3" w:rsidRDefault="00274379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1B37262A" w14:textId="2637E7E3" w:rsidR="00274379" w:rsidRPr="00274379" w:rsidRDefault="00274379" w:rsidP="00274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379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  <w:r w:rsidRPr="00274379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использования качественных и количественных методов сбора экономических данных.</w:t>
            </w:r>
          </w:p>
        </w:tc>
      </w:tr>
      <w:tr w:rsidR="00274379" w:rsidRPr="0043457F" w14:paraId="2490931A" w14:textId="77777777" w:rsidTr="004F6684">
        <w:trPr>
          <w:trHeight w:val="171"/>
        </w:trPr>
        <w:tc>
          <w:tcPr>
            <w:tcW w:w="3699" w:type="dxa"/>
            <w:vMerge w:val="restart"/>
          </w:tcPr>
          <w:p w14:paraId="3AE462B8" w14:textId="1CFDCE37" w:rsidR="00274379" w:rsidRPr="006D529C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14:paraId="66ABFA78" w14:textId="1FB2E870" w:rsidR="00274379" w:rsidRPr="004E4DD3" w:rsidRDefault="00274379" w:rsidP="004E4D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55" w:type="dxa"/>
          </w:tcPr>
          <w:p w14:paraId="6EB4AE53" w14:textId="49C7B260" w:rsidR="00274379" w:rsidRPr="00274379" w:rsidRDefault="00274379" w:rsidP="0027437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0"/>
                <w:szCs w:val="20"/>
              </w:rPr>
            </w:pPr>
            <w:r w:rsidRPr="00274379">
              <w:rPr>
                <w:b/>
                <w:sz w:val="20"/>
                <w:szCs w:val="20"/>
              </w:rPr>
              <w:t xml:space="preserve">Знать: </w:t>
            </w:r>
            <w:r w:rsidRPr="00274379">
              <w:rPr>
                <w:sz w:val="20"/>
                <w:szCs w:val="20"/>
              </w:rPr>
              <w:t xml:space="preserve">образовательные программы высшего образования </w:t>
            </w:r>
            <w:r w:rsidRPr="00274379">
              <w:rPr>
                <w:rFonts w:eastAsia="Calibri"/>
                <w:sz w:val="20"/>
                <w:szCs w:val="20"/>
              </w:rPr>
              <w:t xml:space="preserve">по направлению: </w:t>
            </w:r>
            <w:r w:rsidRPr="00274379">
              <w:rPr>
                <w:sz w:val="20"/>
                <w:szCs w:val="20"/>
              </w:rPr>
              <w:t>38.06.01 – Экономические науки;</w:t>
            </w:r>
          </w:p>
        </w:tc>
      </w:tr>
      <w:tr w:rsidR="00274379" w:rsidRPr="0043457F" w14:paraId="14B79FDC" w14:textId="77777777" w:rsidTr="004F6684">
        <w:trPr>
          <w:trHeight w:val="171"/>
        </w:trPr>
        <w:tc>
          <w:tcPr>
            <w:tcW w:w="3699" w:type="dxa"/>
            <w:vMerge/>
          </w:tcPr>
          <w:p w14:paraId="4F814F68" w14:textId="77777777" w:rsidR="00274379" w:rsidRPr="006D529C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14:paraId="2ED028B1" w14:textId="77777777" w:rsidR="00274379" w:rsidRDefault="00274379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02B5D4F6" w14:textId="0D12EE96" w:rsidR="00274379" w:rsidRPr="00274379" w:rsidRDefault="00274379" w:rsidP="0027437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0"/>
                <w:szCs w:val="20"/>
              </w:rPr>
            </w:pPr>
            <w:r w:rsidRPr="00274379">
              <w:rPr>
                <w:b/>
                <w:sz w:val="20"/>
                <w:szCs w:val="20"/>
              </w:rPr>
              <w:t xml:space="preserve">Уметь: </w:t>
            </w:r>
            <w:r w:rsidRPr="00274379">
              <w:rPr>
                <w:sz w:val="20"/>
                <w:szCs w:val="20"/>
              </w:rPr>
              <w:t>использовать методики преподавания и способы мотивации обучающихся;</w:t>
            </w:r>
          </w:p>
        </w:tc>
      </w:tr>
      <w:tr w:rsidR="00274379" w:rsidRPr="0043457F" w14:paraId="73283EF5" w14:textId="77777777" w:rsidTr="004F6684">
        <w:trPr>
          <w:trHeight w:val="171"/>
        </w:trPr>
        <w:tc>
          <w:tcPr>
            <w:tcW w:w="3699" w:type="dxa"/>
            <w:vMerge/>
          </w:tcPr>
          <w:p w14:paraId="0B844937" w14:textId="77777777" w:rsidR="00274379" w:rsidRPr="006D529C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14:paraId="6CF9878A" w14:textId="77777777" w:rsidR="00274379" w:rsidRDefault="00274379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3BD19AB1" w14:textId="2A579E93" w:rsidR="00274379" w:rsidRPr="00274379" w:rsidRDefault="00274379" w:rsidP="0027437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0"/>
                <w:szCs w:val="20"/>
              </w:rPr>
            </w:pPr>
            <w:r w:rsidRPr="00274379">
              <w:rPr>
                <w:b/>
                <w:sz w:val="20"/>
                <w:szCs w:val="20"/>
              </w:rPr>
              <w:t>Владеть:</w:t>
            </w:r>
            <w:r w:rsidRPr="00274379">
              <w:rPr>
                <w:sz w:val="20"/>
                <w:szCs w:val="20"/>
              </w:rPr>
              <w:t xml:space="preserve"> навыками педагогического мастерства.</w:t>
            </w:r>
          </w:p>
        </w:tc>
      </w:tr>
      <w:tr w:rsidR="00274379" w:rsidRPr="0043457F" w14:paraId="52C13FE4" w14:textId="77777777" w:rsidTr="00274379">
        <w:trPr>
          <w:trHeight w:val="1110"/>
        </w:trPr>
        <w:tc>
          <w:tcPr>
            <w:tcW w:w="3699" w:type="dxa"/>
            <w:vMerge w:val="restart"/>
          </w:tcPr>
          <w:p w14:paraId="7B12A0A0" w14:textId="4FDCE3EE" w:rsidR="00274379" w:rsidRPr="00671756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14:paraId="14A923D9" w14:textId="6907CD5D" w:rsidR="00274379" w:rsidRPr="004E4DD3" w:rsidRDefault="00274379" w:rsidP="004E4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55" w:type="dxa"/>
          </w:tcPr>
          <w:p w14:paraId="2AAD3B1B" w14:textId="7E6B3C13" w:rsidR="00274379" w:rsidRPr="00274379" w:rsidRDefault="00274379" w:rsidP="00274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274379">
              <w:rPr>
                <w:rFonts w:ascii="Times New Roman" w:hAnsi="Times New Roman" w:cs="Times New Roman"/>
                <w:sz w:val="20"/>
                <w:szCs w:val="20"/>
              </w:rPr>
              <w:t>историю заселения и хозяйственного освоения территории; отраслевую и территориальную структуру народного хозяйства России, основные формы организации производства; принципы и географию размещения отраслей народного хозяйства;</w:t>
            </w:r>
          </w:p>
        </w:tc>
      </w:tr>
      <w:tr w:rsidR="00274379" w:rsidRPr="0043457F" w14:paraId="6415CC08" w14:textId="77777777" w:rsidTr="004F6684">
        <w:trPr>
          <w:trHeight w:val="171"/>
        </w:trPr>
        <w:tc>
          <w:tcPr>
            <w:tcW w:w="3699" w:type="dxa"/>
            <w:vMerge/>
          </w:tcPr>
          <w:p w14:paraId="5ABCF9CC" w14:textId="77777777" w:rsidR="00274379" w:rsidRPr="005000C3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14:paraId="1EC7FD80" w14:textId="77777777" w:rsidR="00274379" w:rsidRPr="005000C3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36D6A8C8" w14:textId="72EC9A76" w:rsidR="00274379" w:rsidRPr="00274379" w:rsidRDefault="00274379" w:rsidP="00274379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274379">
              <w:rPr>
                <w:rFonts w:ascii="Times New Roman" w:hAnsi="Times New Roman" w:cs="Times New Roman"/>
                <w:sz w:val="20"/>
                <w:szCs w:val="20"/>
              </w:rPr>
              <w:t>пользуясь типовым планом, составлять экономико-географические характеристики отраслей хозяйства, экономических районов;</w:t>
            </w:r>
          </w:p>
        </w:tc>
      </w:tr>
      <w:tr w:rsidR="00274379" w:rsidRPr="0043457F" w14:paraId="4FDAB7B8" w14:textId="77777777" w:rsidTr="004F6684">
        <w:trPr>
          <w:trHeight w:val="171"/>
        </w:trPr>
        <w:tc>
          <w:tcPr>
            <w:tcW w:w="3699" w:type="dxa"/>
            <w:vMerge/>
          </w:tcPr>
          <w:p w14:paraId="334144C5" w14:textId="77777777" w:rsidR="00274379" w:rsidRPr="005000C3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14:paraId="69F808B0" w14:textId="77777777" w:rsidR="00274379" w:rsidRPr="005000C3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2A63C073" w14:textId="79EEA0EB" w:rsidR="00274379" w:rsidRPr="00274379" w:rsidRDefault="00274379" w:rsidP="00274379">
            <w:pPr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379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  <w:r w:rsidRPr="00274379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различными формами и методами обучения и самоконтроля, новыми образовательными технологиями для своего интеллектуального развития и повышения культурного уровня.</w:t>
            </w:r>
          </w:p>
        </w:tc>
      </w:tr>
      <w:tr w:rsidR="00274379" w:rsidRPr="0043457F" w14:paraId="3974C865" w14:textId="77777777" w:rsidTr="004E4DD3">
        <w:trPr>
          <w:trHeight w:val="90"/>
        </w:trPr>
        <w:tc>
          <w:tcPr>
            <w:tcW w:w="3699" w:type="dxa"/>
            <w:vMerge w:val="restart"/>
          </w:tcPr>
          <w:p w14:paraId="56B483A5" w14:textId="77777777" w:rsidR="00274379" w:rsidRPr="005000C3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14:paraId="662B314C" w14:textId="54EDADF4" w:rsidR="00274379" w:rsidRPr="005000C3" w:rsidRDefault="00274379" w:rsidP="004E4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</w:tc>
        <w:tc>
          <w:tcPr>
            <w:tcW w:w="3555" w:type="dxa"/>
          </w:tcPr>
          <w:p w14:paraId="220F2114" w14:textId="52A0418B" w:rsidR="00274379" w:rsidRPr="00274379" w:rsidRDefault="00274379" w:rsidP="004E4DD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74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274379">
              <w:rPr>
                <w:rFonts w:ascii="Times New Roman" w:hAnsi="Times New Roman" w:cs="Times New Roman"/>
                <w:sz w:val="20"/>
                <w:szCs w:val="20"/>
              </w:rPr>
              <w:t>методологию управления качеством и конкурентоспособностью инновационных проектов</w:t>
            </w:r>
            <w:r w:rsidRPr="0027437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</w:tr>
      <w:tr w:rsidR="00274379" w:rsidRPr="0043457F" w14:paraId="56E375D7" w14:textId="77777777" w:rsidTr="004F6684">
        <w:trPr>
          <w:trHeight w:val="90"/>
        </w:trPr>
        <w:tc>
          <w:tcPr>
            <w:tcW w:w="3699" w:type="dxa"/>
            <w:vMerge/>
          </w:tcPr>
          <w:p w14:paraId="26C20337" w14:textId="77777777" w:rsidR="00274379" w:rsidRPr="005000C3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14:paraId="7C022C1E" w14:textId="77777777" w:rsidR="00274379" w:rsidRPr="005000C3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A63849D" w14:textId="68FF5A2B" w:rsidR="00274379" w:rsidRPr="00274379" w:rsidRDefault="00274379" w:rsidP="004E4DD3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274379">
              <w:rPr>
                <w:rFonts w:ascii="Times New Roman" w:hAnsi="Times New Roman" w:cs="Times New Roman"/>
                <w:sz w:val="20"/>
                <w:szCs w:val="20"/>
              </w:rPr>
              <w:t>уметь применять методы достоверной оценки и измерения эффективности инновационной деятельности</w:t>
            </w:r>
            <w:r w:rsidRPr="0027437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</w:tr>
      <w:tr w:rsidR="00274379" w:rsidRPr="0043457F" w14:paraId="7AD6F3DF" w14:textId="77777777" w:rsidTr="004F6684">
        <w:trPr>
          <w:trHeight w:val="90"/>
        </w:trPr>
        <w:tc>
          <w:tcPr>
            <w:tcW w:w="3699" w:type="dxa"/>
            <w:vMerge/>
          </w:tcPr>
          <w:p w14:paraId="6F2CAE37" w14:textId="77777777" w:rsidR="00274379" w:rsidRPr="005000C3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14:paraId="20247083" w14:textId="77777777" w:rsidR="00274379" w:rsidRPr="005000C3" w:rsidRDefault="00274379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30FD273C" w14:textId="27331A4F" w:rsidR="00274379" w:rsidRPr="00274379" w:rsidRDefault="00274379" w:rsidP="009D237B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379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  <w:r w:rsidRPr="00274379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оценки эффективности инновационной деятельности.</w:t>
            </w:r>
          </w:p>
        </w:tc>
      </w:tr>
    </w:tbl>
    <w:p w14:paraId="31AE70EB" w14:textId="77777777" w:rsidR="00274379" w:rsidRDefault="00274379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95319916"/>
    </w:p>
    <w:p w14:paraId="0C2EB3BA" w14:textId="77777777" w:rsidR="00274379" w:rsidRDefault="00274379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19D91" w14:textId="77777777" w:rsidR="00274379" w:rsidRDefault="00274379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6A9F5" w14:textId="77777777" w:rsidR="00274379" w:rsidRDefault="00274379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2"/>
    </w:p>
    <w:p w14:paraId="691951D6" w14:textId="4F330108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0780E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0780E">
        <w:rPr>
          <w:rFonts w:ascii="Times New Roman" w:eastAsia="Calibri" w:hAnsi="Times New Roman"/>
          <w:sz w:val="24"/>
          <w:szCs w:val="24"/>
          <w:lang w:eastAsia="ru-RU"/>
        </w:rPr>
        <w:t>108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A0780E">
        <w:rPr>
          <w:rFonts w:ascii="Times New Roman" w:eastAsia="Calibri" w:hAnsi="Times New Roman"/>
          <w:sz w:val="24"/>
          <w:szCs w:val="24"/>
          <w:lang w:eastAsia="ru-RU"/>
        </w:rPr>
        <w:t>ов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4E4DD3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81 астр. час.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F9009F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17858550" w:rsidR="006D5E67" w:rsidRPr="006D5E67" w:rsidRDefault="00272D11" w:rsidP="004E4DD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A0780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FA603A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3D20AC9B" w:rsidR="00FA603A" w:rsidRPr="00FA603A" w:rsidRDefault="00A0780E" w:rsidP="004E4DD3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 w:rsidR="00FE59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A603A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4FE0A5B1" w:rsidR="00FA603A" w:rsidRPr="00FA603A" w:rsidRDefault="00FE5944" w:rsidP="004E4DD3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A603A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7BC19008" w:rsidR="00FA603A" w:rsidRPr="00FA603A" w:rsidRDefault="00FE5944" w:rsidP="004E4DD3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  <w:r w:rsid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A603A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0A278E80" w:rsidR="00FA603A" w:rsidRPr="00FA603A" w:rsidRDefault="00A0780E" w:rsidP="004E4DD3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76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 w:rsidR="00FE59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FA603A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53CB931C" w:rsidR="00FA603A" w:rsidRPr="00FA603A" w:rsidRDefault="00272D11" w:rsidP="004E4DD3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6/6</w:t>
            </w:r>
          </w:p>
        </w:tc>
      </w:tr>
      <w:tr w:rsidR="00FA603A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6279D5B1" w:rsidR="00FA603A" w:rsidRPr="00FA603A" w:rsidRDefault="00272D11" w:rsidP="004E4DD3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ирование</w:t>
            </w:r>
          </w:p>
        </w:tc>
      </w:tr>
      <w:tr w:rsidR="00FA603A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A603A" w:rsidRPr="0028482C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7D2BE3AE" w:rsidR="00FA603A" w:rsidRPr="00FA603A" w:rsidRDefault="00272D11" w:rsidP="004E4DD3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зачет, экзамен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14:paraId="0186DA42" w14:textId="26CD8DFB" w:rsidR="00BA47F5" w:rsidRPr="00BA47F5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0059F7">
        <w:rPr>
          <w:rFonts w:ascii="Times New Roman" w:hAnsi="Times New Roman" w:cs="Times New Roman"/>
          <w:iCs/>
          <w:sz w:val="24"/>
          <w:szCs w:val="24"/>
        </w:rPr>
        <w:t>Б1.В.02</w:t>
      </w:r>
      <w:r w:rsidR="00C47083">
        <w:rPr>
          <w:rFonts w:ascii="Times New Roman" w:hAnsi="Times New Roman" w:cs="Times New Roman"/>
          <w:iCs/>
          <w:sz w:val="24"/>
          <w:szCs w:val="24"/>
        </w:rPr>
        <w:t xml:space="preserve"> Территориальная организация народного хозяйства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E5944">
        <w:rPr>
          <w:rFonts w:ascii="Times New Roman" w:hAnsi="Times New Roman" w:cs="Times New Roman"/>
          <w:sz w:val="24"/>
        </w:rPr>
        <w:t>1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</w:t>
      </w:r>
      <w:r w:rsidR="00272D11">
        <w:rPr>
          <w:rFonts w:ascii="Times New Roman" w:hAnsi="Times New Roman" w:cs="Times New Roman"/>
          <w:sz w:val="24"/>
        </w:rPr>
        <w:t xml:space="preserve">на </w:t>
      </w:r>
      <w:r w:rsidR="00FE5944">
        <w:rPr>
          <w:rFonts w:ascii="Times New Roman" w:hAnsi="Times New Roman" w:cs="Times New Roman"/>
          <w:sz w:val="24"/>
        </w:rPr>
        <w:t>1</w:t>
      </w:r>
      <w:r w:rsidR="00272D11">
        <w:rPr>
          <w:rFonts w:ascii="Times New Roman" w:hAnsi="Times New Roman" w:cs="Times New Roman"/>
          <w:sz w:val="24"/>
        </w:rPr>
        <w:t xml:space="preserve"> и </w:t>
      </w:r>
      <w:r w:rsidR="00FE5944">
        <w:rPr>
          <w:rFonts w:ascii="Times New Roman" w:hAnsi="Times New Roman" w:cs="Times New Roman"/>
          <w:sz w:val="24"/>
        </w:rPr>
        <w:t>2</w:t>
      </w:r>
      <w:r w:rsidR="00272D11">
        <w:rPr>
          <w:rFonts w:ascii="Times New Roman" w:hAnsi="Times New Roman" w:cs="Times New Roman"/>
          <w:sz w:val="24"/>
        </w:rPr>
        <w:t xml:space="preserve"> курсе </w:t>
      </w:r>
      <w:r w:rsidR="00F15810">
        <w:rPr>
          <w:rFonts w:ascii="Times New Roman" w:hAnsi="Times New Roman" w:cs="Times New Roman"/>
          <w:sz w:val="24"/>
        </w:rPr>
        <w:t>заочной</w:t>
      </w:r>
      <w:r w:rsidRPr="00BA47F5">
        <w:rPr>
          <w:rFonts w:ascii="Times New Roman" w:hAnsi="Times New Roman" w:cs="Times New Roman"/>
          <w:sz w:val="24"/>
        </w:rPr>
        <w:t xml:space="preserve"> форм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FE5944">
        <w:rPr>
          <w:rFonts w:ascii="Times New Roman" w:hAnsi="Times New Roman" w:cs="Times New Roman"/>
          <w:sz w:val="24"/>
        </w:rPr>
        <w:t>, изученных в бакалавриате и магистратуре / специалиатете по экономическим направлениям подготовки / специальностям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0059F7">
        <w:rPr>
          <w:rFonts w:ascii="Times New Roman" w:hAnsi="Times New Roman" w:cs="Times New Roman"/>
          <w:iCs/>
          <w:sz w:val="24"/>
          <w:szCs w:val="24"/>
        </w:rPr>
        <w:t>Б1.В.02</w:t>
      </w:r>
      <w:r w:rsidR="00C47083">
        <w:rPr>
          <w:rFonts w:ascii="Times New Roman" w:hAnsi="Times New Roman" w:cs="Times New Roman"/>
          <w:iCs/>
          <w:sz w:val="24"/>
          <w:szCs w:val="24"/>
        </w:rPr>
        <w:t xml:space="preserve"> Территориальная организация народного хозяйства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272D11">
        <w:rPr>
          <w:rFonts w:ascii="Times New Roman" w:hAnsi="Times New Roman" w:cs="Times New Roman"/>
          <w:sz w:val="24"/>
        </w:rPr>
        <w:t>п</w:t>
      </w:r>
      <w:r w:rsidR="00272D11" w:rsidRPr="00272D11">
        <w:rPr>
          <w:rFonts w:ascii="Times New Roman" w:hAnsi="Times New Roman" w:cs="Times New Roman"/>
          <w:sz w:val="24"/>
        </w:rPr>
        <w:t>рактики по получению профессиональных умений и опыта профессиональной деятельности (в том числе педагогическая практика)</w:t>
      </w:r>
      <w:r w:rsidR="00B16C88">
        <w:rPr>
          <w:rFonts w:ascii="Times New Roman" w:hAnsi="Times New Roman" w:cs="Times New Roman"/>
          <w:sz w:val="24"/>
        </w:rPr>
        <w:t xml:space="preserve"> 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72D11">
        <w:rPr>
          <w:rFonts w:ascii="Times New Roman" w:hAnsi="Times New Roman" w:cs="Times New Roman"/>
          <w:sz w:val="24"/>
        </w:rPr>
        <w:t>, экзамен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3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1600BE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678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14:paraId="116C68C9" w14:textId="77777777" w:rsidTr="001600BE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1600BE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7BA32AB3" w:rsidR="00715B4C" w:rsidRPr="00715B4C" w:rsidRDefault="00715B4C" w:rsidP="004E4DD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344A8A49" w:rsidR="00715B4C" w:rsidRPr="00715B4C" w:rsidRDefault="00715B4C" w:rsidP="004E4DD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335D004A" w:rsidR="00715B4C" w:rsidRPr="00715B4C" w:rsidRDefault="00715B4C" w:rsidP="004E4DD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478DC06A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  <w:r w:rsidR="004E4DD3">
              <w:rPr>
                <w:rFonts w:ascii="Times New Roman" w:hAnsi="Times New Roman" w:cs="Times New Roman"/>
                <w:b/>
                <w:kern w:val="3"/>
                <w:lang w:eastAsia="ru-RU"/>
              </w:rPr>
              <w:t>*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FE5944" w:rsidRPr="00715B4C" w14:paraId="26AF0C9B" w14:textId="77777777" w:rsidTr="001600BE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FE5944" w:rsidRPr="00B16C88" w:rsidRDefault="00FE5944" w:rsidP="00FE594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0CD7BAFC" w:rsidR="00FE5944" w:rsidRPr="00FE5944" w:rsidRDefault="00FE5944" w:rsidP="00FE594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</w:rPr>
              <w:t xml:space="preserve">Научные основы и общие условия размещения </w:t>
            </w:r>
            <w:r w:rsidRPr="00FE5944">
              <w:rPr>
                <w:rFonts w:ascii="Times New Roman" w:hAnsi="Times New Roman" w:cs="Times New Roman"/>
              </w:rPr>
              <w:lastRenderedPageBreak/>
              <w:t>производительных сил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3AC24C35" w:rsidR="00FE5944" w:rsidRPr="001600BE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lastRenderedPageBreak/>
              <w:t>26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2B5541E5" w:rsidR="00FE5944" w:rsidRPr="001600BE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00CDB680" w:rsidR="00FE5944" w:rsidRPr="00715B4C" w:rsidRDefault="00FE5944" w:rsidP="00FE59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023F2A96" w:rsidR="00FE5944" w:rsidRPr="001600BE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11E0D467" w:rsidR="00FE5944" w:rsidRPr="008F12F1" w:rsidRDefault="00FE5944" w:rsidP="00FE594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34985933" w:rsidR="00FE5944" w:rsidRPr="001600BE" w:rsidRDefault="001600BE" w:rsidP="001600B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7707C868" w:rsidR="00FE5944" w:rsidRPr="00715B4C" w:rsidRDefault="00FE5944" w:rsidP="00FE594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1600BE" w:rsidRPr="00715B4C" w14:paraId="64B6FE75" w14:textId="77777777" w:rsidTr="001600BE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1600BE" w:rsidRPr="00B16C88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lastRenderedPageBreak/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4A99E44A" w:rsidR="001600BE" w:rsidRPr="00FE5944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</w:rPr>
              <w:t>Территориальное разделение труда в процессе формирования современных пространственно локализованных экономических систем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51615F7E" w:rsidR="001600BE" w:rsidRPr="001600BE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4F7F83E0" w:rsidR="001600BE" w:rsidRPr="00715B4C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6EDF0AD6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4F37511F" w:rsidR="001600BE" w:rsidRPr="007D15AF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9412BC3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092C1772" w:rsidR="001600BE" w:rsidRPr="00715B4C" w:rsidRDefault="004E4DD3" w:rsidP="001600B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587CBE29" w:rsidR="001600BE" w:rsidRPr="00715B4C" w:rsidRDefault="001600BE" w:rsidP="001600B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1600BE" w:rsidRPr="00715B4C" w14:paraId="72B07FD3" w14:textId="77777777" w:rsidTr="001600B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1600BE" w:rsidRPr="00B16C88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59A28374" w:rsidR="001600BE" w:rsidRPr="00FE5944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</w:rPr>
              <w:t>Проблемы территориальной организации общественного производства (народного хозяйства) в новых условиях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74E51159" w:rsidR="001600BE" w:rsidRPr="00B16C88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569B80F6" w:rsidR="001600BE" w:rsidRPr="00715B4C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DAFB8BD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227AC2FA" w:rsidR="001600BE" w:rsidRPr="00B16C88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5438C875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238E782F" w:rsidR="001600BE" w:rsidRPr="00715B4C" w:rsidRDefault="004E4DD3" w:rsidP="001600B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18592232" w:rsidR="001600BE" w:rsidRPr="00715B4C" w:rsidRDefault="001600BE" w:rsidP="001600B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1600BE" w:rsidRPr="00715B4C" w14:paraId="1DBF31BF" w14:textId="77777777" w:rsidTr="001600B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1600BE" w:rsidRPr="00B16C88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4658D9A6" w:rsidR="001600BE" w:rsidRPr="00FE5944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</w:rPr>
              <w:t>Внешние экономические связи РФ и их влияние на размещение производительных сил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5C35C6A4" w:rsidR="001600BE" w:rsidRPr="00B16C88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09ECF44A" w:rsidR="001600BE" w:rsidRPr="00715B4C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594F1FEC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2AA59EA2" w:rsidR="001600BE" w:rsidRPr="00B16C88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216F0AA5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16BF64E1" w:rsidR="001600BE" w:rsidRPr="00715B4C" w:rsidRDefault="004E4DD3" w:rsidP="001600B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3A2A6C03" w:rsidR="001600BE" w:rsidRPr="00715B4C" w:rsidRDefault="001600BE" w:rsidP="001600B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1600BE" w:rsidRPr="00715B4C" w14:paraId="08D86731" w14:textId="77777777" w:rsidTr="001600BE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23E59471" w:rsidR="001600BE" w:rsidRPr="00715B4C" w:rsidRDefault="00CD5B3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6/3</w:t>
            </w: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27577F84" w:rsidR="001600BE" w:rsidRPr="00B16C88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1600BE" w:rsidRPr="00715B4C" w14:paraId="1EBB7DEE" w14:textId="77777777" w:rsidTr="001600BE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71267021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4E4DD3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120DA4B1" w:rsidR="001600BE" w:rsidRPr="00715B4C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108/81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0F257D7F" w:rsidR="001600BE" w:rsidRPr="00715B4C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8/6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4B8884EA" w:rsidR="001600BE" w:rsidRPr="000C37F1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17FD89D0" w:rsidR="001600BE" w:rsidRPr="00715B4C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18/13,5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39684B88" w:rsidR="001600BE" w:rsidRPr="004E4DD3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4E4DD3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ABD0" w14:textId="77777777" w:rsidR="004E4DD3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76/</w:t>
            </w:r>
          </w:p>
          <w:p w14:paraId="17DBFCFB" w14:textId="4C634A9D" w:rsidR="001600BE" w:rsidRPr="00715B4C" w:rsidRDefault="004E4DD3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58,5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1600BE" w:rsidRPr="00715B4C" w:rsidRDefault="001600BE" w:rsidP="001600B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634C5571" w14:textId="0284CE14" w:rsidR="004E4DD3" w:rsidRPr="004E4DD3" w:rsidRDefault="004E4DD3" w:rsidP="004E4DD3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4E4DD3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789"/>
        <w:gridCol w:w="1430"/>
      </w:tblGrid>
      <w:tr w:rsidR="004E4DD3" w:rsidRPr="00715B4C" w14:paraId="0158A54D" w14:textId="77777777" w:rsidTr="00CD0730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C58B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11C8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678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E68D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5EE1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4E4DD3" w:rsidRPr="00715B4C" w14:paraId="400DCEC4" w14:textId="77777777" w:rsidTr="00CD0730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19FE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06C2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0B7B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40B4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1D20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FF08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E4DD3" w:rsidRPr="00715B4C" w14:paraId="760F4DB3" w14:textId="77777777" w:rsidTr="00CD0730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0E84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CB92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9659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CD57" w14:textId="62832CDF" w:rsidR="004E4DD3" w:rsidRPr="00715B4C" w:rsidRDefault="004E4DD3" w:rsidP="00CD5B3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69EF" w14:textId="6D27665F" w:rsidR="004E4DD3" w:rsidRPr="00715B4C" w:rsidRDefault="004E4DD3" w:rsidP="00CD5B3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BBD0" w14:textId="0D65C6EA" w:rsidR="004E4DD3" w:rsidRPr="00715B4C" w:rsidRDefault="004E4DD3" w:rsidP="00CD5B3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C0B4" w14:textId="0B2266B9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  <w:r w:rsidR="00CD5B3E">
              <w:rPr>
                <w:rFonts w:ascii="Times New Roman" w:hAnsi="Times New Roman" w:cs="Times New Roman"/>
                <w:b/>
                <w:kern w:val="3"/>
                <w:lang w:eastAsia="ru-RU"/>
              </w:rPr>
              <w:t>*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7E53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1430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E4DD3" w:rsidRPr="00715B4C" w14:paraId="7B9A8414" w14:textId="77777777" w:rsidTr="00CD0730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CB2E" w14:textId="77777777" w:rsidR="004E4DD3" w:rsidRPr="00B16C88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86FD" w14:textId="77777777" w:rsidR="004E4DD3" w:rsidRPr="00FE5944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</w:rPr>
              <w:t>Научные основы и общие условия размещения производительных сил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8B9B" w14:textId="305F9500" w:rsidR="004E4DD3" w:rsidRPr="001600BE" w:rsidRDefault="004E4DD3" w:rsidP="00CD5B3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26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57CE" w14:textId="6A2D26D3" w:rsidR="004E4DD3" w:rsidRPr="001600BE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B50E7" w14:textId="45A0AAF6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95C5" w14:textId="136EA9D2" w:rsidR="004E4DD3" w:rsidRPr="001600BE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76F6" w14:textId="148CBA5B" w:rsidR="004E4DD3" w:rsidRPr="008F12F1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B7C0" w14:textId="0E67C61B" w:rsidR="004E4DD3" w:rsidRPr="001600BE" w:rsidRDefault="004E4DD3" w:rsidP="00CD073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084E" w14:textId="77777777" w:rsidR="004E4DD3" w:rsidRPr="00715B4C" w:rsidRDefault="004E4DD3" w:rsidP="00CD073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E4DD3" w:rsidRPr="00715B4C" w14:paraId="168641A4" w14:textId="77777777" w:rsidTr="00CD0730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FB1C" w14:textId="77777777" w:rsidR="004E4DD3" w:rsidRPr="00B16C88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4726" w14:textId="77777777" w:rsidR="004E4DD3" w:rsidRPr="00FE5944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</w:rPr>
              <w:t>Территориальное разделение труда в процессе формирования современных пространственно локализованных экономических систем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5EE3" w14:textId="5F707626" w:rsidR="004E4DD3" w:rsidRPr="001600BE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FB76" w14:textId="4F5A79AA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C545" w14:textId="3FCB7AEE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B504" w14:textId="5A631540" w:rsidR="004E4DD3" w:rsidRPr="007D15AF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4932" w14:textId="75D5E323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EED6" w14:textId="1092E4FE" w:rsidR="004E4DD3" w:rsidRPr="00715B4C" w:rsidRDefault="004E4DD3" w:rsidP="00CD073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6241" w14:textId="77777777" w:rsidR="004E4DD3" w:rsidRPr="00715B4C" w:rsidRDefault="004E4DD3" w:rsidP="00CD073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E4DD3" w:rsidRPr="00715B4C" w14:paraId="5A1E18F1" w14:textId="77777777" w:rsidTr="00CD073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E4E1" w14:textId="77777777" w:rsidR="004E4DD3" w:rsidRPr="00B16C88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5D56" w14:textId="77777777" w:rsidR="004E4DD3" w:rsidRPr="00FE5944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</w:rPr>
              <w:t>Проблемы территориальной организации общественного производства (народного хозяйства) в новых условиях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E7EAB" w14:textId="02105194" w:rsidR="004E4DD3" w:rsidRPr="00B16C88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121A" w14:textId="35830A2C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612F" w14:textId="7C37D4F3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3DEF" w14:textId="7A0C5C2E" w:rsidR="004E4DD3" w:rsidRPr="00B16C88" w:rsidRDefault="004E4DD3" w:rsidP="00CD5B3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EF63" w14:textId="2977AAC1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8295" w14:textId="51019808" w:rsidR="004E4DD3" w:rsidRPr="00715B4C" w:rsidRDefault="004E4DD3" w:rsidP="00CD073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4AE6" w14:textId="77777777" w:rsidR="004E4DD3" w:rsidRPr="00715B4C" w:rsidRDefault="004E4DD3" w:rsidP="00CD073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E4DD3" w:rsidRPr="00715B4C" w14:paraId="1542CCDC" w14:textId="77777777" w:rsidTr="00CD073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C904" w14:textId="77777777" w:rsidR="004E4DD3" w:rsidRPr="00B16C88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74C6" w14:textId="77777777" w:rsidR="004E4DD3" w:rsidRPr="00FE5944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</w:rPr>
              <w:t>Внешние экономические связи РФ и их влияние на размещение производительных сил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8CFF" w14:textId="7A3F5A13" w:rsidR="004E4DD3" w:rsidRPr="00B16C88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EDE6" w14:textId="22393881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7389" w14:textId="04F15BFA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2695" w14:textId="7C9331F8" w:rsidR="004E4DD3" w:rsidRPr="00B16C88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1DD5" w14:textId="6EDE7D76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7063" w14:textId="11417402" w:rsidR="004E4DD3" w:rsidRPr="00715B4C" w:rsidRDefault="004E4DD3" w:rsidP="00CD073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511E" w14:textId="77777777" w:rsidR="004E4DD3" w:rsidRPr="00715B4C" w:rsidRDefault="004E4DD3" w:rsidP="00CD073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E4DD3" w:rsidRPr="00715B4C" w14:paraId="56CF8509" w14:textId="77777777" w:rsidTr="00CD0730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C90C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A2E1" w14:textId="447C03EA" w:rsidR="004E4DD3" w:rsidRPr="00715B4C" w:rsidRDefault="00CD5B3E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6/6</w:t>
            </w: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838D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B521" w14:textId="77777777" w:rsidR="004E4DD3" w:rsidRPr="00B16C88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4E4DD3" w:rsidRPr="00715B4C" w14:paraId="16F9A6E8" w14:textId="77777777" w:rsidTr="00CD0730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8022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9EB3" w14:textId="4E25624A" w:rsidR="004E4DD3" w:rsidRPr="00715B4C" w:rsidRDefault="00CD5B3E" w:rsidP="00CD5B3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108/81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06BA" w14:textId="0B388FD2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FE5944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  <w:r w:rsidR="00CD5B3E">
              <w:rPr>
                <w:rFonts w:ascii="Times New Roman" w:hAnsi="Times New Roman" w:cs="Times New Roman"/>
                <w:bCs/>
                <w:kern w:val="3"/>
                <w:lang w:eastAsia="ru-RU"/>
              </w:rPr>
              <w:t>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F546" w14:textId="3A62364D" w:rsidR="004E4DD3" w:rsidRPr="000C37F1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40E4" w14:textId="13F22416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FE5944"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  <w:r w:rsidR="00CD5B3E">
              <w:rPr>
                <w:rFonts w:ascii="Times New Roman" w:hAnsi="Times New Roman" w:cs="Times New Roman"/>
                <w:bCs/>
                <w:kern w:val="3"/>
                <w:lang w:eastAsia="ru-RU"/>
              </w:rPr>
              <w:t>/10,5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4916" w14:textId="117686EA" w:rsidR="004E4DD3" w:rsidRPr="00CD5B3E" w:rsidRDefault="00CD5B3E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CD5B3E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C701" w14:textId="77777777" w:rsidR="00CD5B3E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FE5944">
              <w:rPr>
                <w:rFonts w:ascii="Times New Roman" w:hAnsi="Times New Roman" w:cs="Times New Roman"/>
                <w:bCs/>
                <w:kern w:val="3"/>
                <w:lang w:eastAsia="ru-RU"/>
              </w:rPr>
              <w:t>84</w:t>
            </w:r>
            <w:r w:rsidR="00CD5B3E">
              <w:rPr>
                <w:rFonts w:ascii="Times New Roman" w:hAnsi="Times New Roman" w:cs="Times New Roman"/>
                <w:bCs/>
                <w:kern w:val="3"/>
                <w:lang w:eastAsia="ru-RU"/>
              </w:rPr>
              <w:t>/</w:t>
            </w:r>
          </w:p>
          <w:p w14:paraId="6BAEBE29" w14:textId="57A733D3" w:rsidR="004E4DD3" w:rsidRPr="00715B4C" w:rsidRDefault="00CD5B3E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58,5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1DB0" w14:textId="77777777" w:rsidR="004E4DD3" w:rsidRPr="00715B4C" w:rsidRDefault="004E4DD3" w:rsidP="00CD073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260C945B" w14:textId="79701243" w:rsidR="00CD5B3E" w:rsidRDefault="00CD5B3E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*КСР не входит в объем дисциплины.</w:t>
      </w:r>
    </w:p>
    <w:p w14:paraId="75E9E2A3" w14:textId="64AEEED0" w:rsidR="006E585C" w:rsidRPr="006E585C" w:rsidRDefault="00CD5B3E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="006E585C"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8F12F1" w:rsidRP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тестирование</w:t>
      </w:r>
      <w:r w:rsid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(Т)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46BE9134" w14:textId="77777777" w:rsidR="001600BE" w:rsidRPr="001600BE" w:rsidRDefault="001600BE" w:rsidP="001600BE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00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Научные основы и общие условия размещения производительных сил</w:t>
      </w:r>
    </w:p>
    <w:p w14:paraId="17D5557B" w14:textId="77777777" w:rsidR="001600BE" w:rsidRPr="001600BE" w:rsidRDefault="001600BE" w:rsidP="001600BE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Географические и экономические условия, принципы и факторы размещения производительных сил. Теории пространственной диффузии в размещении </w:t>
      </w:r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производительных сил. Объективные закономерности и своеобразие территориальной организации производительных сил. Структурные и пропорциональные изменения в отраслях материального и нематериального производства. Структура геоэкономического пространства России. Научные методы территориальной организации хозяйства. Научный потенциал и научно-технический прогресс. Дифференцированность природных условий. Территориальные особенности природных ресурсов и демографического потенциала.</w:t>
      </w:r>
    </w:p>
    <w:p w14:paraId="51AB35AF" w14:textId="77777777" w:rsidR="001600BE" w:rsidRPr="001600BE" w:rsidRDefault="001600BE" w:rsidP="001600BE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00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 Территориальное разделение труда в процессе формирования современных пространственно локализованных экономических систем</w:t>
      </w:r>
    </w:p>
    <w:p w14:paraId="30376E57" w14:textId="77777777" w:rsidR="001600BE" w:rsidRPr="001600BE" w:rsidRDefault="001600BE" w:rsidP="001600BE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t>Основы формирования общественного разделения труда. Система территориальной специализации и кооперирования. Развитие территориального разделения труда и новейшие фундаментальные изменения в международном разделении труда. Полиструктурность современного хозяйства. Развитие теории пространственной экономики. Методы и инструментарий пространственных экономико-географических исследований. Теоретические, методические и прикладные аспекты размещения корпоративных структур, экономических кластеров, предприятий общественного сектора. Формирование, функционирование и модернизация экономических кластеров. Формирование сетевых структур в экономико-географическом пространстве России.</w:t>
      </w:r>
    </w:p>
    <w:p w14:paraId="46D560C5" w14:textId="77777777" w:rsidR="001600BE" w:rsidRPr="001600BE" w:rsidRDefault="001600BE" w:rsidP="001600BE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00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3. Проблемы территориальной организации общественного производства (народного хозяйства) в новых условиях</w:t>
      </w:r>
    </w:p>
    <w:p w14:paraId="02EE330C" w14:textId="77777777" w:rsidR="001600BE" w:rsidRPr="001600BE" w:rsidRDefault="001600BE" w:rsidP="001600BE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t>Теории пространственного размещения и ядрообразования. Экономико-географические проблемы территориальной организации народного хозяйства. Районные территориально-производственные комплексы. Процесс районообразования и факторы на него влияющие. Комплексообразование как эволюционное явление территориальной организации производства. Законы и закономерности размещение и территориальной организации производства. Пространственные разрывы между элементами производства. Тенденция агломерации производства. Концентрация производства как процесс сочетания экстенсивного и интенсивного развития производства. Комбинирование как результат технико-экономического и территориального единства различных отраслей. Определение эффективности развития и размещения смежных и параллельных производств.</w:t>
      </w:r>
    </w:p>
    <w:p w14:paraId="11EB03F9" w14:textId="77777777" w:rsidR="001600BE" w:rsidRPr="001600BE" w:rsidRDefault="001600BE" w:rsidP="001600BE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00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Внешние экономические связи РФ и их влияние на размещение производительных сил</w:t>
      </w:r>
    </w:p>
    <w:p w14:paraId="38C391E9" w14:textId="77777777" w:rsidR="001600BE" w:rsidRPr="001600BE" w:rsidRDefault="001600BE" w:rsidP="001600BE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Кардинальное изменение геополитического положения России после распада СССР. Различные формы внешнеэкономического сотрудничества (экономического, научно-технического и проч.). Экономические связи России с новыми независимыми государствами на постсоветском пространстве. Внешние экономические связи России с </w:t>
      </w:r>
      <w:r w:rsidRPr="001600BE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развитыми и развивающимися странами. Внешняя торговля с зарубежными странами и ее характеристика: товарооборот, товарная структура, географическое распределение. Международная кооперация производства как одно из главных направлений внешних экономических связей на долгосрочную перспективу. Структура российского экспорта и импорта, сальдо торгового баланса. Проблемы интеграции, сотрудничества и партнерства.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5"/>
    </w:p>
    <w:p w14:paraId="1F595F43" w14:textId="62003096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0059F7">
        <w:rPr>
          <w:rFonts w:ascii="Times New Roman" w:hAnsi="Times New Roman" w:cs="Times New Roman"/>
          <w:b/>
          <w:iCs/>
          <w:sz w:val="24"/>
          <w:szCs w:val="24"/>
        </w:rPr>
        <w:t>Б1.В.02</w:t>
      </w:r>
      <w:r w:rsidR="00C47083">
        <w:rPr>
          <w:rFonts w:ascii="Times New Roman" w:hAnsi="Times New Roman" w:cs="Times New Roman"/>
          <w:b/>
          <w:iCs/>
          <w:sz w:val="24"/>
          <w:szCs w:val="24"/>
        </w:rPr>
        <w:t xml:space="preserve"> Территориальная организация народного хозяйства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49C5C6AF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344">
        <w:rPr>
          <w:rFonts w:ascii="Times New Roman" w:hAnsi="Times New Roman" w:cs="Times New Roman"/>
          <w:b/>
          <w:bCs/>
          <w:sz w:val="24"/>
          <w:szCs w:val="24"/>
        </w:rPr>
        <w:t xml:space="preserve">и экзамен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</w:t>
      </w:r>
      <w:r w:rsidR="008E1344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>тся с применением следующих методов (средств):</w:t>
      </w:r>
    </w:p>
    <w:p w14:paraId="5BC7B685" w14:textId="3E6C2547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8E1344">
        <w:rPr>
          <w:rFonts w:ascii="Times New Roman" w:hAnsi="Times New Roman" w:cs="Times New Roman"/>
          <w:sz w:val="24"/>
          <w:szCs w:val="24"/>
        </w:rPr>
        <w:t xml:space="preserve">и экзамен </w:t>
      </w:r>
      <w:r w:rsidR="006E4940" w:rsidRPr="006E4940">
        <w:rPr>
          <w:rFonts w:ascii="Times New Roman" w:hAnsi="Times New Roman" w:cs="Times New Roman"/>
          <w:sz w:val="24"/>
          <w:szCs w:val="24"/>
        </w:rPr>
        <w:t>провод</w:t>
      </w:r>
      <w:r w:rsidR="008E1344">
        <w:rPr>
          <w:rFonts w:ascii="Times New Roman" w:hAnsi="Times New Roman" w:cs="Times New Roman"/>
          <w:sz w:val="24"/>
          <w:szCs w:val="24"/>
        </w:rPr>
        <w:t>я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 w:rsidR="008E1344">
        <w:rPr>
          <w:rFonts w:ascii="Times New Roman" w:hAnsi="Times New Roman" w:cs="Times New Roman"/>
          <w:sz w:val="24"/>
          <w:szCs w:val="24"/>
        </w:rPr>
        <w:t>, по результатам сдачи экзамена – «отлично», «хорошо», «удовлетворительно», «неудовлетворительно»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2A12217D" w14:textId="2E971AD0"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tbl>
      <w:tblPr>
        <w:tblStyle w:val="a9"/>
        <w:tblW w:w="935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8E1344" w:rsidRPr="008E1344" w14:paraId="1029EFDD" w14:textId="77777777" w:rsidTr="004F6684">
        <w:tc>
          <w:tcPr>
            <w:tcW w:w="562" w:type="dxa"/>
          </w:tcPr>
          <w:p w14:paraId="75B3FC6B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14E7801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Сочетание промышленных пред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приятий, одного или нескольких населенных пунктов вместе с об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щими объектами производственной и социальной инфраструктуры, размещенных на компактной территории:</w:t>
            </w:r>
          </w:p>
        </w:tc>
      </w:tr>
      <w:tr w:rsidR="008E1344" w:rsidRPr="008E1344" w14:paraId="15A06919" w14:textId="77777777" w:rsidTr="004F6684">
        <w:tc>
          <w:tcPr>
            <w:tcW w:w="562" w:type="dxa"/>
          </w:tcPr>
          <w:p w14:paraId="33E3AE4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40A1AE16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Промышленный узел</w:t>
            </w:r>
          </w:p>
        </w:tc>
      </w:tr>
      <w:tr w:rsidR="008E1344" w:rsidRPr="008E1344" w14:paraId="7E5FE2A5" w14:textId="77777777" w:rsidTr="004F6684">
        <w:tc>
          <w:tcPr>
            <w:tcW w:w="562" w:type="dxa"/>
          </w:tcPr>
          <w:p w14:paraId="45EC952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20231EC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Транспортный узел</w:t>
            </w:r>
          </w:p>
        </w:tc>
      </w:tr>
      <w:tr w:rsidR="008E1344" w:rsidRPr="008E1344" w14:paraId="1E1AEB63" w14:textId="77777777" w:rsidTr="004F6684">
        <w:tc>
          <w:tcPr>
            <w:tcW w:w="562" w:type="dxa"/>
          </w:tcPr>
          <w:p w14:paraId="3F86E2E8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34BBA7A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Территориально-производственный комплекс</w:t>
            </w:r>
          </w:p>
        </w:tc>
      </w:tr>
      <w:tr w:rsidR="008E1344" w:rsidRPr="008E1344" w14:paraId="7DD103D3" w14:textId="77777777" w:rsidTr="004F6684">
        <w:tc>
          <w:tcPr>
            <w:tcW w:w="562" w:type="dxa"/>
          </w:tcPr>
          <w:p w14:paraId="09C50045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65A81F98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Агломерация</w:t>
            </w:r>
          </w:p>
        </w:tc>
      </w:tr>
      <w:tr w:rsidR="008E1344" w:rsidRPr="008E1344" w14:paraId="2034FD9C" w14:textId="77777777" w:rsidTr="004F6684">
        <w:tc>
          <w:tcPr>
            <w:tcW w:w="562" w:type="dxa"/>
          </w:tcPr>
          <w:p w14:paraId="568CAE4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14:paraId="6E071171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Пересечение транспортных коммуни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каций, как правило, сочетающееся с 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концентрацией производства и населения</w:t>
            </w:r>
          </w:p>
        </w:tc>
      </w:tr>
      <w:tr w:rsidR="008E1344" w:rsidRPr="008E1344" w14:paraId="627D41B8" w14:textId="77777777" w:rsidTr="004F6684">
        <w:tc>
          <w:tcPr>
            <w:tcW w:w="562" w:type="dxa"/>
          </w:tcPr>
          <w:p w14:paraId="2BF21055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1)</w:t>
            </w:r>
          </w:p>
        </w:tc>
        <w:tc>
          <w:tcPr>
            <w:tcW w:w="8789" w:type="dxa"/>
          </w:tcPr>
          <w:p w14:paraId="00694B60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Транспортный узел</w:t>
            </w:r>
          </w:p>
        </w:tc>
      </w:tr>
      <w:tr w:rsidR="008E1344" w:rsidRPr="008E1344" w14:paraId="608A087A" w14:textId="77777777" w:rsidTr="004F6684">
        <w:tc>
          <w:tcPr>
            <w:tcW w:w="562" w:type="dxa"/>
          </w:tcPr>
          <w:p w14:paraId="7A4F1140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4655B19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Агломерация</w:t>
            </w:r>
          </w:p>
        </w:tc>
      </w:tr>
      <w:tr w:rsidR="008E1344" w:rsidRPr="008E1344" w14:paraId="33DCAC9E" w14:textId="77777777" w:rsidTr="004F6684">
        <w:tc>
          <w:tcPr>
            <w:tcW w:w="562" w:type="dxa"/>
          </w:tcPr>
          <w:p w14:paraId="2A741361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421828A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Территориально-производственный комплекс</w:t>
            </w:r>
          </w:p>
        </w:tc>
      </w:tr>
      <w:tr w:rsidR="008E1344" w:rsidRPr="008E1344" w14:paraId="7C3F9E73" w14:textId="77777777" w:rsidTr="004F6684">
        <w:tc>
          <w:tcPr>
            <w:tcW w:w="562" w:type="dxa"/>
          </w:tcPr>
          <w:p w14:paraId="33D6FF58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5A0E938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Промышленный узел</w:t>
            </w:r>
          </w:p>
        </w:tc>
      </w:tr>
      <w:tr w:rsidR="008E1344" w:rsidRPr="008E1344" w14:paraId="3D7B2958" w14:textId="77777777" w:rsidTr="004F6684">
        <w:tc>
          <w:tcPr>
            <w:tcW w:w="562" w:type="dxa"/>
          </w:tcPr>
          <w:p w14:paraId="2FAEA940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14:paraId="5A9FBF4F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Сочетание различных технологически связанных производств с об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щими объектами производственной и социальной инфраструктуры. </w:t>
            </w:r>
          </w:p>
        </w:tc>
      </w:tr>
      <w:tr w:rsidR="008E1344" w:rsidRPr="008E1344" w14:paraId="0355984E" w14:textId="77777777" w:rsidTr="004F6684">
        <w:tc>
          <w:tcPr>
            <w:tcW w:w="562" w:type="dxa"/>
          </w:tcPr>
          <w:p w14:paraId="38EDE12C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18E4246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Территориально-производственный комплекс</w:t>
            </w:r>
          </w:p>
        </w:tc>
      </w:tr>
      <w:tr w:rsidR="008E1344" w:rsidRPr="008E1344" w14:paraId="34007DAC" w14:textId="77777777" w:rsidTr="004F6684">
        <w:tc>
          <w:tcPr>
            <w:tcW w:w="562" w:type="dxa"/>
          </w:tcPr>
          <w:p w14:paraId="05C098B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48B0718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Агломерация</w:t>
            </w:r>
          </w:p>
        </w:tc>
      </w:tr>
      <w:tr w:rsidR="008E1344" w:rsidRPr="008E1344" w14:paraId="42183D67" w14:textId="77777777" w:rsidTr="004F6684">
        <w:tc>
          <w:tcPr>
            <w:tcW w:w="562" w:type="dxa"/>
          </w:tcPr>
          <w:p w14:paraId="11E1EE5A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2381B56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Промышленный узел</w:t>
            </w:r>
          </w:p>
        </w:tc>
      </w:tr>
      <w:tr w:rsidR="008E1344" w:rsidRPr="008E1344" w14:paraId="04137488" w14:textId="77777777" w:rsidTr="004F6684">
        <w:tc>
          <w:tcPr>
            <w:tcW w:w="562" w:type="dxa"/>
          </w:tcPr>
          <w:p w14:paraId="36F8793A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754F739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Транспортный узел</w:t>
            </w:r>
          </w:p>
        </w:tc>
      </w:tr>
      <w:tr w:rsidR="008E1344" w:rsidRPr="008E1344" w14:paraId="49D55656" w14:textId="77777777" w:rsidTr="004F6684">
        <w:tc>
          <w:tcPr>
            <w:tcW w:w="562" w:type="dxa"/>
          </w:tcPr>
          <w:p w14:paraId="796A29E5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14:paraId="78D621A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Территориальное образование, интегрирую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щее промышленные и транспортные узлы, системы коммуникаций, города и населенные пункты.</w:t>
            </w:r>
          </w:p>
        </w:tc>
      </w:tr>
      <w:tr w:rsidR="008E1344" w:rsidRPr="008E1344" w14:paraId="370F5B3D" w14:textId="77777777" w:rsidTr="004F6684">
        <w:tc>
          <w:tcPr>
            <w:tcW w:w="562" w:type="dxa"/>
          </w:tcPr>
          <w:p w14:paraId="185DFF48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69171F0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Агломерация</w:t>
            </w:r>
          </w:p>
        </w:tc>
      </w:tr>
      <w:tr w:rsidR="008E1344" w:rsidRPr="008E1344" w14:paraId="44657635" w14:textId="77777777" w:rsidTr="004F6684">
        <w:tc>
          <w:tcPr>
            <w:tcW w:w="562" w:type="dxa"/>
          </w:tcPr>
          <w:p w14:paraId="632C165D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2D62DA8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Промышленный узел</w:t>
            </w:r>
          </w:p>
        </w:tc>
      </w:tr>
      <w:tr w:rsidR="008E1344" w:rsidRPr="008E1344" w14:paraId="369EA950" w14:textId="77777777" w:rsidTr="004F6684">
        <w:tc>
          <w:tcPr>
            <w:tcW w:w="562" w:type="dxa"/>
          </w:tcPr>
          <w:p w14:paraId="0374A5F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2D0F14D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Транспортный узел</w:t>
            </w:r>
          </w:p>
        </w:tc>
      </w:tr>
      <w:tr w:rsidR="008E1344" w:rsidRPr="008E1344" w14:paraId="6213263A" w14:textId="77777777" w:rsidTr="004F6684">
        <w:tc>
          <w:tcPr>
            <w:tcW w:w="562" w:type="dxa"/>
          </w:tcPr>
          <w:p w14:paraId="7FD2208D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3B37ADCB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Территориально-производственный комплекс</w:t>
            </w:r>
          </w:p>
        </w:tc>
      </w:tr>
      <w:tr w:rsidR="008E1344" w:rsidRPr="008E1344" w14:paraId="3E7BF936" w14:textId="77777777" w:rsidTr="004F6684">
        <w:tc>
          <w:tcPr>
            <w:tcW w:w="562" w:type="dxa"/>
          </w:tcPr>
          <w:p w14:paraId="13AE64FA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14:paraId="24647F7F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 концентрации населения и производ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ства в городах</w:t>
            </w:r>
          </w:p>
        </w:tc>
      </w:tr>
      <w:tr w:rsidR="008E1344" w:rsidRPr="008E1344" w14:paraId="3EBD74A6" w14:textId="77777777" w:rsidTr="004F6684">
        <w:tc>
          <w:tcPr>
            <w:tcW w:w="562" w:type="dxa"/>
          </w:tcPr>
          <w:p w14:paraId="351470CC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6C381654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Урбанизация</w:t>
            </w:r>
          </w:p>
        </w:tc>
      </w:tr>
      <w:tr w:rsidR="008E1344" w:rsidRPr="008E1344" w14:paraId="4A69364D" w14:textId="77777777" w:rsidTr="004F6684">
        <w:tc>
          <w:tcPr>
            <w:tcW w:w="562" w:type="dxa"/>
          </w:tcPr>
          <w:p w14:paraId="0530DFF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3F0C000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Субурбанизаця и дезурбанизация</w:t>
            </w:r>
          </w:p>
        </w:tc>
      </w:tr>
      <w:tr w:rsidR="008E1344" w:rsidRPr="008E1344" w14:paraId="3A790F04" w14:textId="77777777" w:rsidTr="004F6684">
        <w:tc>
          <w:tcPr>
            <w:tcW w:w="562" w:type="dxa"/>
          </w:tcPr>
          <w:p w14:paraId="4154FF30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74CEBEC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Анклав</w:t>
            </w:r>
          </w:p>
        </w:tc>
      </w:tr>
      <w:tr w:rsidR="008E1344" w:rsidRPr="008E1344" w14:paraId="4855109F" w14:textId="77777777" w:rsidTr="004F6684">
        <w:tc>
          <w:tcPr>
            <w:tcW w:w="562" w:type="dxa"/>
          </w:tcPr>
          <w:p w14:paraId="5141CDB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647DC756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Эксклав</w:t>
            </w:r>
          </w:p>
        </w:tc>
      </w:tr>
      <w:tr w:rsidR="008E1344" w:rsidRPr="008E1344" w14:paraId="4B718321" w14:textId="77777777" w:rsidTr="004F6684">
        <w:tc>
          <w:tcPr>
            <w:tcW w:w="562" w:type="dxa"/>
          </w:tcPr>
          <w:p w14:paraId="026B9090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14:paraId="73958DE5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Переезд наиболее обеспе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ченной части населения из городских центров в более комфортабель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ные пригороды и поселки с хорошей транспортной доступностью.</w:t>
            </w:r>
          </w:p>
        </w:tc>
      </w:tr>
      <w:tr w:rsidR="008E1344" w:rsidRPr="008E1344" w14:paraId="3D8FDA3B" w14:textId="77777777" w:rsidTr="004F6684">
        <w:tc>
          <w:tcPr>
            <w:tcW w:w="562" w:type="dxa"/>
          </w:tcPr>
          <w:p w14:paraId="5CC059FC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5A48FFF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Субурбанизация и дезурбанизация</w:t>
            </w:r>
          </w:p>
        </w:tc>
      </w:tr>
      <w:tr w:rsidR="008E1344" w:rsidRPr="008E1344" w14:paraId="25004C50" w14:textId="77777777" w:rsidTr="004F6684">
        <w:tc>
          <w:tcPr>
            <w:tcW w:w="562" w:type="dxa"/>
          </w:tcPr>
          <w:p w14:paraId="52B3D1D0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5785043C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Анклав</w:t>
            </w:r>
          </w:p>
        </w:tc>
      </w:tr>
      <w:tr w:rsidR="008E1344" w:rsidRPr="008E1344" w14:paraId="634DDF9B" w14:textId="77777777" w:rsidTr="004F6684">
        <w:tc>
          <w:tcPr>
            <w:tcW w:w="562" w:type="dxa"/>
          </w:tcPr>
          <w:p w14:paraId="177C5CBA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18FDFFDF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Эксклав</w:t>
            </w:r>
          </w:p>
        </w:tc>
      </w:tr>
      <w:tr w:rsidR="008E1344" w:rsidRPr="008E1344" w14:paraId="09B89C8F" w14:textId="77777777" w:rsidTr="004F6684">
        <w:tc>
          <w:tcPr>
            <w:tcW w:w="562" w:type="dxa"/>
          </w:tcPr>
          <w:p w14:paraId="3D883618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2D900911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Урбанизация</w:t>
            </w:r>
          </w:p>
        </w:tc>
      </w:tr>
      <w:tr w:rsidR="008E1344" w:rsidRPr="008E1344" w14:paraId="74273B8B" w14:textId="77777777" w:rsidTr="004F6684">
        <w:tc>
          <w:tcPr>
            <w:tcW w:w="562" w:type="dxa"/>
          </w:tcPr>
          <w:p w14:paraId="0A5AC31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14:paraId="56FAF21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Территориальное образование, интегрирую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щее промышленные и транспортные узлы, системы коммуникаций, города и населенные пункты.</w:t>
            </w:r>
          </w:p>
        </w:tc>
      </w:tr>
      <w:tr w:rsidR="008E1344" w:rsidRPr="008E1344" w14:paraId="6843DD91" w14:textId="77777777" w:rsidTr="004F6684">
        <w:tc>
          <w:tcPr>
            <w:tcW w:w="562" w:type="dxa"/>
          </w:tcPr>
          <w:p w14:paraId="20242AC0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14:paraId="2688C6EB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Отделенная от основной территории страны ее часть</w:t>
            </w:r>
          </w:p>
        </w:tc>
      </w:tr>
      <w:tr w:rsidR="008E1344" w:rsidRPr="008E1344" w14:paraId="178CBC9E" w14:textId="77777777" w:rsidTr="004F6684">
        <w:tc>
          <w:tcPr>
            <w:tcW w:w="562" w:type="dxa"/>
          </w:tcPr>
          <w:p w14:paraId="0E97E65C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746D135D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Анклав</w:t>
            </w:r>
          </w:p>
        </w:tc>
      </w:tr>
      <w:tr w:rsidR="008E1344" w:rsidRPr="008E1344" w14:paraId="47C2390F" w14:textId="77777777" w:rsidTr="004F6684">
        <w:tc>
          <w:tcPr>
            <w:tcW w:w="562" w:type="dxa"/>
          </w:tcPr>
          <w:p w14:paraId="0D2CA72F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051668E1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Эксклав</w:t>
            </w:r>
          </w:p>
        </w:tc>
      </w:tr>
      <w:tr w:rsidR="008E1344" w:rsidRPr="008E1344" w14:paraId="4090A37E" w14:textId="77777777" w:rsidTr="004F6684">
        <w:tc>
          <w:tcPr>
            <w:tcW w:w="562" w:type="dxa"/>
          </w:tcPr>
          <w:p w14:paraId="0113CC9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6F9BA18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Урбанизация</w:t>
            </w:r>
          </w:p>
        </w:tc>
      </w:tr>
      <w:tr w:rsidR="008E1344" w:rsidRPr="008E1344" w14:paraId="3DA7F7D4" w14:textId="77777777" w:rsidTr="004F6684">
        <w:tc>
          <w:tcPr>
            <w:tcW w:w="562" w:type="dxa"/>
          </w:tcPr>
          <w:p w14:paraId="07DCE9ED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4106D1B6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Субурбанизация и дезурбанизация</w:t>
            </w:r>
          </w:p>
        </w:tc>
      </w:tr>
      <w:tr w:rsidR="008E1344" w:rsidRPr="008E1344" w14:paraId="5C738B47" w14:textId="77777777" w:rsidTr="004F6684">
        <w:tc>
          <w:tcPr>
            <w:tcW w:w="562" w:type="dxa"/>
          </w:tcPr>
          <w:p w14:paraId="6FDB4925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8789" w:type="dxa"/>
          </w:tcPr>
          <w:p w14:paraId="4A91F51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Обособленный участок территории, который по отно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шению к окружающей его территории отличается специфическими условиями (экономическими, финансовыми, национально-культур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ными и т. п.).</w:t>
            </w:r>
          </w:p>
        </w:tc>
      </w:tr>
      <w:tr w:rsidR="008E1344" w:rsidRPr="008E1344" w14:paraId="217D00D2" w14:textId="77777777" w:rsidTr="004F6684">
        <w:tc>
          <w:tcPr>
            <w:tcW w:w="562" w:type="dxa"/>
          </w:tcPr>
          <w:p w14:paraId="57B31788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0C9A961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Эксклав</w:t>
            </w:r>
          </w:p>
        </w:tc>
      </w:tr>
      <w:tr w:rsidR="008E1344" w:rsidRPr="008E1344" w14:paraId="5F1AA264" w14:textId="77777777" w:rsidTr="004F6684">
        <w:tc>
          <w:tcPr>
            <w:tcW w:w="562" w:type="dxa"/>
          </w:tcPr>
          <w:p w14:paraId="5395338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1DE7C26D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Урбанизация</w:t>
            </w:r>
          </w:p>
        </w:tc>
      </w:tr>
      <w:tr w:rsidR="008E1344" w:rsidRPr="008E1344" w14:paraId="375C97BA" w14:textId="77777777" w:rsidTr="004F6684">
        <w:tc>
          <w:tcPr>
            <w:tcW w:w="562" w:type="dxa"/>
          </w:tcPr>
          <w:p w14:paraId="1BD4CB85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4D90641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Субурбанизация и дезурбанизация</w:t>
            </w:r>
          </w:p>
        </w:tc>
      </w:tr>
      <w:tr w:rsidR="008E1344" w:rsidRPr="008E1344" w14:paraId="34AA05AA" w14:textId="77777777" w:rsidTr="004F6684">
        <w:tc>
          <w:tcPr>
            <w:tcW w:w="562" w:type="dxa"/>
          </w:tcPr>
          <w:p w14:paraId="76359E7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020C807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Анклав</w:t>
            </w:r>
          </w:p>
        </w:tc>
      </w:tr>
      <w:tr w:rsidR="008E1344" w:rsidRPr="008E1344" w14:paraId="174AF3F9" w14:textId="77777777" w:rsidTr="004F6684">
        <w:tc>
          <w:tcPr>
            <w:tcW w:w="562" w:type="dxa"/>
          </w:tcPr>
          <w:p w14:paraId="79A824D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14:paraId="429989D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Случай, когда для каждого из регионов системы сальдо меж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регионального обмена, измеряемого в ценах равновесия, равно нулю.</w:t>
            </w:r>
          </w:p>
        </w:tc>
      </w:tr>
      <w:tr w:rsidR="008E1344" w:rsidRPr="008E1344" w14:paraId="7DF941A6" w14:textId="77777777" w:rsidTr="004F6684">
        <w:tc>
          <w:tcPr>
            <w:tcW w:w="562" w:type="dxa"/>
          </w:tcPr>
          <w:p w14:paraId="317E67A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595A72F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Много региональное экономическое равновесие </w:t>
            </w:r>
          </w:p>
        </w:tc>
      </w:tr>
      <w:tr w:rsidR="008E1344" w:rsidRPr="008E1344" w14:paraId="5CC1D14D" w14:textId="77777777" w:rsidTr="004F6684">
        <w:tc>
          <w:tcPr>
            <w:tcW w:w="562" w:type="dxa"/>
          </w:tcPr>
          <w:p w14:paraId="5E5867ED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0097DB3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Межрегиональный баланс</w:t>
            </w:r>
          </w:p>
        </w:tc>
      </w:tr>
      <w:tr w:rsidR="008E1344" w:rsidRPr="008E1344" w14:paraId="171CFCE3" w14:textId="77777777" w:rsidTr="004F6684">
        <w:tc>
          <w:tcPr>
            <w:tcW w:w="562" w:type="dxa"/>
          </w:tcPr>
          <w:p w14:paraId="12876EA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70AC253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Субрегиональное равновесие</w:t>
            </w:r>
          </w:p>
        </w:tc>
      </w:tr>
      <w:tr w:rsidR="008E1344" w:rsidRPr="008E1344" w14:paraId="267741CA" w14:textId="77777777" w:rsidTr="004F6684">
        <w:tc>
          <w:tcPr>
            <w:tcW w:w="562" w:type="dxa"/>
          </w:tcPr>
          <w:p w14:paraId="4E1E49A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7AFBBC64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Равновесие по Парето</w:t>
            </w:r>
          </w:p>
        </w:tc>
      </w:tr>
      <w:tr w:rsidR="008E1344" w:rsidRPr="008E1344" w14:paraId="34B61DE6" w14:textId="77777777" w:rsidTr="004F6684">
        <w:tc>
          <w:tcPr>
            <w:tcW w:w="562" w:type="dxa"/>
          </w:tcPr>
          <w:p w14:paraId="4823A6CB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14:paraId="1AC28D5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Регионы, для которых характерны особая кризисность проявления той или иной крупной пробле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мы</w:t>
            </w:r>
          </w:p>
        </w:tc>
      </w:tr>
      <w:tr w:rsidR="008E1344" w:rsidRPr="008E1344" w14:paraId="6A2A5288" w14:textId="77777777" w:rsidTr="004F6684">
        <w:tc>
          <w:tcPr>
            <w:tcW w:w="562" w:type="dxa"/>
          </w:tcPr>
          <w:p w14:paraId="49A5D6B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7A2B4CB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Проблемные регионы</w:t>
            </w:r>
          </w:p>
        </w:tc>
      </w:tr>
      <w:tr w:rsidR="008E1344" w:rsidRPr="008E1344" w14:paraId="125C823F" w14:textId="77777777" w:rsidTr="004F6684">
        <w:tc>
          <w:tcPr>
            <w:tcW w:w="562" w:type="dxa"/>
          </w:tcPr>
          <w:p w14:paraId="74AD0DA2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2DF1051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Кризисные регионы</w:t>
            </w:r>
          </w:p>
        </w:tc>
      </w:tr>
      <w:tr w:rsidR="008E1344" w:rsidRPr="008E1344" w14:paraId="348BFA42" w14:textId="77777777" w:rsidTr="004F6684">
        <w:tc>
          <w:tcPr>
            <w:tcW w:w="562" w:type="dxa"/>
          </w:tcPr>
          <w:p w14:paraId="01FD644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70FCFD3D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Отсталые регионы</w:t>
            </w:r>
          </w:p>
        </w:tc>
      </w:tr>
      <w:tr w:rsidR="008E1344" w:rsidRPr="008E1344" w14:paraId="0AB4A930" w14:textId="77777777" w:rsidTr="004F6684">
        <w:tc>
          <w:tcPr>
            <w:tcW w:w="562" w:type="dxa"/>
          </w:tcPr>
          <w:p w14:paraId="790C928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725D91F0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Экстремальные регионы</w:t>
            </w:r>
          </w:p>
        </w:tc>
      </w:tr>
      <w:tr w:rsidR="008E1344" w:rsidRPr="008E1344" w14:paraId="1BE9086C" w14:textId="77777777" w:rsidTr="004F6684">
        <w:tc>
          <w:tcPr>
            <w:tcW w:w="562" w:type="dxa"/>
          </w:tcPr>
          <w:p w14:paraId="4FCB59CC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14:paraId="4740CC43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Территории, подвергшиеся разруши</w:t>
            </w: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тельному воздействию природных или техногенных катастроф</w:t>
            </w:r>
          </w:p>
        </w:tc>
      </w:tr>
      <w:tr w:rsidR="008E1344" w:rsidRPr="008E1344" w14:paraId="2292A2CE" w14:textId="77777777" w:rsidTr="004F6684">
        <w:tc>
          <w:tcPr>
            <w:tcW w:w="562" w:type="dxa"/>
          </w:tcPr>
          <w:p w14:paraId="55F4E828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2F7B26F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Кризисные регионы</w:t>
            </w:r>
          </w:p>
        </w:tc>
      </w:tr>
      <w:tr w:rsidR="008E1344" w:rsidRPr="008E1344" w14:paraId="5889FDBA" w14:textId="77777777" w:rsidTr="004F6684">
        <w:tc>
          <w:tcPr>
            <w:tcW w:w="562" w:type="dxa"/>
          </w:tcPr>
          <w:p w14:paraId="6E7C80D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3967A74D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Экстремальные регионы</w:t>
            </w:r>
          </w:p>
        </w:tc>
      </w:tr>
      <w:tr w:rsidR="008E1344" w:rsidRPr="008E1344" w14:paraId="71EA976E" w14:textId="77777777" w:rsidTr="004F6684">
        <w:tc>
          <w:tcPr>
            <w:tcW w:w="562" w:type="dxa"/>
          </w:tcPr>
          <w:p w14:paraId="40D7B0B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2DA36F1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Отсталые регионы </w:t>
            </w:r>
          </w:p>
        </w:tc>
      </w:tr>
      <w:tr w:rsidR="008E1344" w:rsidRPr="008E1344" w14:paraId="50EF3736" w14:textId="77777777" w:rsidTr="004F6684">
        <w:tc>
          <w:tcPr>
            <w:tcW w:w="562" w:type="dxa"/>
          </w:tcPr>
          <w:p w14:paraId="4FC04661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14:paraId="1E58D4FA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Проблемные регионы</w:t>
            </w:r>
          </w:p>
        </w:tc>
      </w:tr>
      <w:tr w:rsidR="008E1344" w:rsidRPr="008E1344" w14:paraId="0821CB38" w14:textId="77777777" w:rsidTr="004F6684">
        <w:tc>
          <w:tcPr>
            <w:tcW w:w="562" w:type="dxa"/>
          </w:tcPr>
          <w:p w14:paraId="0425FBE5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14:paraId="403D3B8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Регионы, имеющие традиционно низкий уровень жизни по сравнению с основной массой регионов страны</w:t>
            </w:r>
          </w:p>
        </w:tc>
      </w:tr>
      <w:tr w:rsidR="008E1344" w:rsidRPr="008E1344" w14:paraId="3CEDA00C" w14:textId="77777777" w:rsidTr="004F6684">
        <w:tc>
          <w:tcPr>
            <w:tcW w:w="562" w:type="dxa"/>
          </w:tcPr>
          <w:p w14:paraId="137DCBA9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8789" w:type="dxa"/>
          </w:tcPr>
          <w:p w14:paraId="5BFABB3B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Отсталые регионы </w:t>
            </w:r>
          </w:p>
        </w:tc>
      </w:tr>
      <w:tr w:rsidR="008E1344" w:rsidRPr="008E1344" w14:paraId="03D51C5E" w14:textId="77777777" w:rsidTr="004F6684">
        <w:tc>
          <w:tcPr>
            <w:tcW w:w="562" w:type="dxa"/>
          </w:tcPr>
          <w:p w14:paraId="0321CF7E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8789" w:type="dxa"/>
          </w:tcPr>
          <w:p w14:paraId="4321D42A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Проблемные регионы</w:t>
            </w:r>
          </w:p>
        </w:tc>
      </w:tr>
      <w:tr w:rsidR="008E1344" w:rsidRPr="008E1344" w14:paraId="0AD14B0E" w14:textId="77777777" w:rsidTr="004F6684">
        <w:tc>
          <w:tcPr>
            <w:tcW w:w="562" w:type="dxa"/>
          </w:tcPr>
          <w:p w14:paraId="21ADE2BF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</w:t>
            </w:r>
          </w:p>
        </w:tc>
        <w:tc>
          <w:tcPr>
            <w:tcW w:w="8789" w:type="dxa"/>
          </w:tcPr>
          <w:p w14:paraId="26E06D64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Кризисные регионы</w:t>
            </w:r>
          </w:p>
        </w:tc>
      </w:tr>
      <w:tr w:rsidR="008E1344" w:rsidRPr="008E1344" w14:paraId="19DFFDB6" w14:textId="77777777" w:rsidTr="004F6684">
        <w:tc>
          <w:tcPr>
            <w:tcW w:w="562" w:type="dxa"/>
          </w:tcPr>
          <w:p w14:paraId="1A3914A1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  <w:tc>
          <w:tcPr>
            <w:tcW w:w="8789" w:type="dxa"/>
          </w:tcPr>
          <w:p w14:paraId="1AD93557" w14:textId="77777777" w:rsidR="008E1344" w:rsidRPr="008E1344" w:rsidRDefault="008E1344" w:rsidP="008E1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Экстремальные регионы</w:t>
            </w:r>
          </w:p>
        </w:tc>
      </w:tr>
    </w:tbl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4E4DD3" w:rsidRPr="00FA2080" w14:paraId="44DE2020" w14:textId="77777777" w:rsidTr="00CD073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FB669" w14:textId="77777777" w:rsidR="004E4DD3" w:rsidRPr="00FA2080" w:rsidRDefault="004E4DD3" w:rsidP="00CD07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  <w:p w14:paraId="0685D51B" w14:textId="77777777" w:rsidR="004E4DD3" w:rsidRPr="00FA2080" w:rsidRDefault="004E4DD3" w:rsidP="00CD073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D230E" w14:textId="77777777" w:rsidR="004E4DD3" w:rsidRPr="00FA2080" w:rsidRDefault="004E4DD3" w:rsidP="00CD07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546BD68" w14:textId="77777777" w:rsidR="004E4DD3" w:rsidRPr="00FA2080" w:rsidRDefault="004E4DD3" w:rsidP="00CD073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D1925" w14:textId="77777777" w:rsidR="004E4DD3" w:rsidRPr="00FA2080" w:rsidRDefault="004E4DD3" w:rsidP="00CD07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4E1A7C87" w14:textId="77777777" w:rsidR="004E4DD3" w:rsidRPr="00FA2080" w:rsidRDefault="004E4DD3" w:rsidP="00CD073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29F2" w14:textId="77777777" w:rsidR="004E4DD3" w:rsidRPr="00FA2080" w:rsidRDefault="004E4DD3" w:rsidP="00CD073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4E4DD3" w:rsidRPr="007C27F4" w14:paraId="65AEB114" w14:textId="77777777" w:rsidTr="00CD073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4518" w14:textId="77777777" w:rsidR="004E4DD3" w:rsidRPr="00EA46F2" w:rsidRDefault="004E4DD3" w:rsidP="00CD07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588C" w14:textId="77777777" w:rsidR="004E4DD3" w:rsidRPr="00EA46F2" w:rsidRDefault="004E4DD3" w:rsidP="00CD0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E0DA" w14:textId="77777777" w:rsidR="004E4DD3" w:rsidRPr="004F6684" w:rsidRDefault="004E4DD3" w:rsidP="00CD07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FDEA" w14:textId="77777777" w:rsidR="004E4DD3" w:rsidRPr="00EA46F2" w:rsidRDefault="004E4DD3" w:rsidP="00CD073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F6684">
              <w:rPr>
                <w:rFonts w:ascii="Times New Roman" w:hAnsi="Times New Roman"/>
                <w:sz w:val="24"/>
              </w:rPr>
              <w:t>знает методы научно-исследовательской деятельности в области региональной экономики</w:t>
            </w:r>
          </w:p>
        </w:tc>
      </w:tr>
      <w:tr w:rsidR="004E4DD3" w:rsidRPr="007C27F4" w14:paraId="2F349634" w14:textId="77777777" w:rsidTr="00CD073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3982" w14:textId="77777777" w:rsidR="004E4DD3" w:rsidRPr="0003087B" w:rsidRDefault="004E4DD3" w:rsidP="00CD07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29FD" w14:textId="77777777" w:rsidR="004E4DD3" w:rsidRPr="0003087B" w:rsidRDefault="004E4DD3" w:rsidP="00CD0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88D5" w14:textId="77777777" w:rsidR="004E4DD3" w:rsidRPr="004F6684" w:rsidRDefault="004E4DD3" w:rsidP="00CD07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1684" w14:textId="77777777" w:rsidR="004E4DD3" w:rsidRPr="00144F20" w:rsidRDefault="004E4DD3" w:rsidP="00CD073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F6684">
              <w:rPr>
                <w:rFonts w:ascii="Times New Roman" w:hAnsi="Times New Roman"/>
                <w:sz w:val="24"/>
              </w:rPr>
              <w:t>овладение методы научно-исследовательской деятельности в области региональной экономики</w:t>
            </w:r>
          </w:p>
        </w:tc>
      </w:tr>
      <w:tr w:rsidR="004E4DD3" w:rsidRPr="007C27F4" w14:paraId="47E55F3F" w14:textId="77777777" w:rsidTr="00CD073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10FA" w14:textId="77777777" w:rsidR="004E4DD3" w:rsidRPr="0003087B" w:rsidRDefault="004E4DD3" w:rsidP="00CD07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F041" w14:textId="77777777" w:rsidR="004E4DD3" w:rsidRPr="00EA46F2" w:rsidRDefault="004E4DD3" w:rsidP="00CD0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D89C" w14:textId="77777777" w:rsidR="004E4DD3" w:rsidRPr="004F6684" w:rsidRDefault="004E4DD3" w:rsidP="00CD07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9C132" w14:textId="77777777" w:rsidR="004E4DD3" w:rsidRPr="004F6684" w:rsidRDefault="004E4DD3" w:rsidP="00CD0730">
            <w:pPr>
              <w:jc w:val="center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14:paraId="2A4583FE" w14:textId="77777777" w:rsidR="004E4DD3" w:rsidRPr="00EA46F2" w:rsidRDefault="004E4DD3" w:rsidP="00CD073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E4DD3" w:rsidRPr="007C27F4" w14:paraId="41CDA737" w14:textId="77777777" w:rsidTr="00CD073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C1AA" w14:textId="77777777" w:rsidR="004E4DD3" w:rsidRPr="0003087B" w:rsidRDefault="004E4DD3" w:rsidP="00CD07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5F10" w14:textId="77777777" w:rsidR="004E4DD3" w:rsidRPr="0003087B" w:rsidRDefault="004E4DD3" w:rsidP="00CD0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CD83" w14:textId="77777777" w:rsidR="004E4DD3" w:rsidRPr="004F6684" w:rsidRDefault="004E4DD3" w:rsidP="00CD07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1F96" w14:textId="77777777" w:rsidR="004E4DD3" w:rsidRPr="005174E5" w:rsidRDefault="004E4DD3" w:rsidP="00CD073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A0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</w:t>
            </w:r>
          </w:p>
        </w:tc>
      </w:tr>
    </w:tbl>
    <w:p w14:paraId="1F83CBBF" w14:textId="77777777" w:rsidR="004E4DD3" w:rsidRPr="003B1AF1" w:rsidRDefault="004E4DD3" w:rsidP="004E4DD3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1"/>
        <w:gridCol w:w="2968"/>
        <w:gridCol w:w="3086"/>
      </w:tblGrid>
      <w:tr w:rsidR="004E4DD3" w14:paraId="2948E2DD" w14:textId="77777777" w:rsidTr="00CD0730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4D06F" w14:textId="77777777" w:rsidR="004E4DD3" w:rsidRDefault="004E4DD3" w:rsidP="00CD0730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D0340" w14:textId="77777777" w:rsidR="004E4DD3" w:rsidRDefault="004E4DD3" w:rsidP="00CD0730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26852" w14:textId="77777777" w:rsidR="004E4DD3" w:rsidRDefault="004E4DD3" w:rsidP="00CD0730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4E4DD3" w:rsidRPr="00C476BA" w14:paraId="61A3A2A8" w14:textId="77777777" w:rsidTr="00CD0730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4004A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lastRenderedPageBreak/>
              <w:t>ОПК-1.1</w:t>
            </w:r>
          </w:p>
          <w:p w14:paraId="21FC0614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1F605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14:paraId="00C805F9" w14:textId="77777777" w:rsidR="004E4DD3" w:rsidRPr="004F6684" w:rsidRDefault="004E4DD3" w:rsidP="00CD073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499C101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 xml:space="preserve"> способность применять методы исследования в области региональной экономики;</w:t>
            </w:r>
          </w:p>
          <w:p w14:paraId="698E08E5" w14:textId="77777777" w:rsidR="004E4DD3" w:rsidRPr="004F6684" w:rsidRDefault="004E4DD3" w:rsidP="00CD073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8F8341D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40285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14:paraId="101174D2" w14:textId="77777777" w:rsidR="004E4DD3" w:rsidRPr="004F6684" w:rsidRDefault="004E4DD3" w:rsidP="00CD073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8BB613A" w14:textId="77777777" w:rsidR="004E4DD3" w:rsidRPr="004F6684" w:rsidRDefault="004E4DD3" w:rsidP="00CD073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78DA5BF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 xml:space="preserve"> применены методы исследования в научной деятельности;</w:t>
            </w:r>
          </w:p>
          <w:p w14:paraId="301C424A" w14:textId="77777777" w:rsidR="004E4DD3" w:rsidRPr="004F6684" w:rsidRDefault="004E4DD3" w:rsidP="00CD073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727E9AC" w14:textId="77777777" w:rsidR="004E4DD3" w:rsidRPr="004F6684" w:rsidRDefault="004E4DD3" w:rsidP="00CD073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13C4EB0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4E4DD3" w:rsidRPr="00C476BA" w14:paraId="218D65F5" w14:textId="77777777" w:rsidTr="00CD0730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3F660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ОПК-2.1</w:t>
            </w:r>
          </w:p>
          <w:p w14:paraId="762F9790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овладение методы научно-исследовательской деятельности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67596" w14:textId="77777777" w:rsidR="004E4DD3" w:rsidRPr="00C476BA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</w:t>
            </w:r>
            <w:r>
              <w:rPr>
                <w:rFonts w:ascii="Times New Roman" w:hAnsi="Times New Roman"/>
                <w:sz w:val="24"/>
              </w:rPr>
              <w:t>ых</w:t>
            </w:r>
            <w:r w:rsidRPr="00C476BA">
              <w:rPr>
                <w:rFonts w:ascii="Times New Roman" w:hAnsi="Times New Roman"/>
                <w:sz w:val="24"/>
              </w:rPr>
              <w:t xml:space="preserve"> исследования в области региональной экономики;</w:t>
            </w:r>
          </w:p>
          <w:p w14:paraId="3069C227" w14:textId="77777777" w:rsidR="004E4DD3" w:rsidRPr="00C476BA" w:rsidRDefault="004E4DD3" w:rsidP="00CD073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44A10A8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способность применять</w:t>
            </w:r>
            <w:r>
              <w:rPr>
                <w:rFonts w:ascii="Times New Roman" w:hAnsi="Times New Roman"/>
                <w:sz w:val="24"/>
              </w:rPr>
              <w:t xml:space="preserve"> современные </w:t>
            </w:r>
            <w:r w:rsidRPr="00C476BA">
              <w:rPr>
                <w:rFonts w:ascii="Times New Roman" w:hAnsi="Times New Roman"/>
                <w:sz w:val="24"/>
              </w:rPr>
              <w:t xml:space="preserve"> методы исследования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DE99B" w14:textId="77777777" w:rsidR="004E4DD3" w:rsidRPr="00C476BA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14:paraId="7BA79A59" w14:textId="77777777" w:rsidR="004E4DD3" w:rsidRPr="00C476BA" w:rsidRDefault="004E4DD3" w:rsidP="00CD073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7D94DA1" w14:textId="77777777" w:rsidR="004E4DD3" w:rsidRPr="00C476BA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применены методы исследования в научной деятельности;</w:t>
            </w:r>
          </w:p>
          <w:p w14:paraId="1683F8BA" w14:textId="77777777" w:rsidR="004E4DD3" w:rsidRPr="00C476BA" w:rsidRDefault="004E4DD3" w:rsidP="00CD073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FE9A5E0" w14:textId="77777777" w:rsidR="004E4DD3" w:rsidRPr="004F6684" w:rsidRDefault="004E4DD3" w:rsidP="00CD073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4DD3" w:rsidRPr="00815C4C" w14:paraId="47E18532" w14:textId="77777777" w:rsidTr="00CD0730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D2AD7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ПК-1.1.</w:t>
            </w:r>
          </w:p>
          <w:p w14:paraId="6AB154D7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14:paraId="3010BB09" w14:textId="77777777" w:rsidR="004E4DD3" w:rsidRPr="004F6684" w:rsidRDefault="004E4DD3" w:rsidP="00CD073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41693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Демонстрирует способность анализировать в выбранной темой исследования</w:t>
            </w:r>
          </w:p>
          <w:p w14:paraId="2542B1C3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исследования.</w:t>
            </w:r>
          </w:p>
          <w:p w14:paraId="0AAA4DB3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386EC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Полнота и качество выполнения отчета по НИР.</w:t>
            </w:r>
          </w:p>
          <w:p w14:paraId="650BDCBB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 xml:space="preserve">Полнота библиографии, ее качество, глубина проработки. </w:t>
            </w:r>
          </w:p>
          <w:p w14:paraId="131FD956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4E4DD3" w:rsidRPr="00815C4C" w14:paraId="5ECA578B" w14:textId="77777777" w:rsidTr="00CD0730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F978C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lastRenderedPageBreak/>
              <w:t>ПК-4.2</w:t>
            </w:r>
          </w:p>
          <w:p w14:paraId="1E259B2C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Способность интерпретировать результаты экспериментов с учетом задач экономического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E9B23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14:paraId="62525160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0B08AA8B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341BA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547D755B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6C0BF667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21F8BF29" w14:textId="77777777" w:rsidR="004E4DD3" w:rsidRPr="004F6684" w:rsidRDefault="004E4DD3" w:rsidP="00CD0730">
            <w:pPr>
              <w:ind w:firstLine="0"/>
              <w:rPr>
                <w:rFonts w:ascii="Times New Roman" w:hAnsi="Times New Roman"/>
                <w:sz w:val="24"/>
              </w:rPr>
            </w:pPr>
            <w:r w:rsidRPr="004F6684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</w:tbl>
    <w:p w14:paraId="138D4C8F" w14:textId="77777777" w:rsidR="004E4DD3" w:rsidRPr="004F6684" w:rsidRDefault="004E4DD3" w:rsidP="004E4DD3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07CC9035" w14:textId="77777777" w:rsidR="008E1344" w:rsidRPr="00082912" w:rsidRDefault="008E1344" w:rsidP="008E1344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082912">
        <w:rPr>
          <w:rFonts w:ascii="Times New Roman" w:hAnsi="Times New Roman"/>
        </w:rPr>
        <w:t>Объективные закономерности и своеобразие территориальной организации производительных сил на территории Росси.</w:t>
      </w:r>
    </w:p>
    <w:p w14:paraId="4DC4E631" w14:textId="77777777" w:rsidR="008E1344" w:rsidRPr="00082912" w:rsidRDefault="008E1344" w:rsidP="008E1344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082912">
        <w:rPr>
          <w:rFonts w:ascii="Times New Roman" w:hAnsi="Times New Roman"/>
          <w:szCs w:val="28"/>
        </w:rPr>
        <w:t>Развитие территориального разделения труда и новейшие фундаментальные изменения в международном разделении труда</w:t>
      </w:r>
      <w:r w:rsidRPr="00082912">
        <w:rPr>
          <w:rFonts w:ascii="Times New Roman" w:hAnsi="Times New Roman"/>
        </w:rPr>
        <w:t>.</w:t>
      </w:r>
    </w:p>
    <w:p w14:paraId="15BFD4B3" w14:textId="77777777" w:rsidR="008E1344" w:rsidRPr="00082912" w:rsidRDefault="008E1344" w:rsidP="008E1344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082912">
        <w:rPr>
          <w:rFonts w:ascii="Times New Roman" w:hAnsi="Times New Roman"/>
          <w:szCs w:val="28"/>
        </w:rPr>
        <w:t>Проблемы и перспективы формирования сетевых структур в экономико-географическом пространстве России</w:t>
      </w:r>
      <w:r w:rsidRPr="00082912">
        <w:rPr>
          <w:rFonts w:ascii="Times New Roman" w:hAnsi="Times New Roman"/>
        </w:rPr>
        <w:t>.</w:t>
      </w:r>
    </w:p>
    <w:p w14:paraId="7B4F83E8" w14:textId="77777777" w:rsidR="008E1344" w:rsidRPr="00082912" w:rsidRDefault="008E1344" w:rsidP="008E1344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082912">
        <w:rPr>
          <w:rFonts w:ascii="Times New Roman" w:hAnsi="Times New Roman"/>
        </w:rPr>
        <w:t>Концентрация производства как процесс сочетания экстенсивного и интенсивного развития производства в России.</w:t>
      </w:r>
    </w:p>
    <w:p w14:paraId="348453EB" w14:textId="77777777" w:rsidR="008E1344" w:rsidRPr="00082912" w:rsidRDefault="008E1344" w:rsidP="008E1344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082912">
        <w:rPr>
          <w:rFonts w:ascii="Times New Roman" w:hAnsi="Times New Roman"/>
        </w:rPr>
        <w:t>Проблемы определения эффективности развития и размещения смежных и параллельных производств на территории России.</w:t>
      </w:r>
    </w:p>
    <w:p w14:paraId="539422EE" w14:textId="77777777" w:rsidR="008E1344" w:rsidRPr="008E1344" w:rsidRDefault="008E1344" w:rsidP="008E1344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2912">
        <w:rPr>
          <w:rFonts w:ascii="Times New Roman" w:hAnsi="Times New Roman"/>
        </w:rPr>
        <w:t>Проблемы интеграции, сотрудничества и партнерства на постсоветском пространстве и в мировом сообществе</w:t>
      </w:r>
      <w:r>
        <w:t>.</w:t>
      </w:r>
    </w:p>
    <w:p w14:paraId="750CE604" w14:textId="77777777" w:rsidR="008E1344" w:rsidRPr="008E1344" w:rsidRDefault="008E1344" w:rsidP="008E1344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Структурные изменения в отраслях производства: закономерности, причины, принципы, факторы.</w:t>
      </w:r>
    </w:p>
    <w:p w14:paraId="0AE11454" w14:textId="77777777" w:rsidR="008E1344" w:rsidRPr="008E1344" w:rsidRDefault="008E1344" w:rsidP="008E1344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Природно-ресурсный потенциал РФ и его экономическая оценка.</w:t>
      </w:r>
    </w:p>
    <w:p w14:paraId="77D58B24" w14:textId="77777777" w:rsidR="008E1344" w:rsidRPr="008E1344" w:rsidRDefault="008E1344" w:rsidP="008E1344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Воспроизводство населения и трудовые ресурсы как фактор развития экономики.</w:t>
      </w:r>
    </w:p>
    <w:p w14:paraId="5647DFDC" w14:textId="77777777" w:rsidR="008E1344" w:rsidRPr="008E1344" w:rsidRDefault="008E1344" w:rsidP="008E1344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Экономический механизм природопользования и его эффективное применение в современных условиях.</w:t>
      </w:r>
    </w:p>
    <w:p w14:paraId="1E63D776" w14:textId="77777777" w:rsidR="008E1344" w:rsidRPr="008E1344" w:rsidRDefault="008E1344" w:rsidP="008E1344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Влияние естественно-географических условий и факторов информационно-технологического содержание на интенсивный рост и прогрессивное развитие хозяйства страны.</w:t>
      </w:r>
    </w:p>
    <w:p w14:paraId="774D89DA" w14:textId="77777777" w:rsidR="008E1344" w:rsidRPr="008E1344" w:rsidRDefault="008E1344" w:rsidP="008E1344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Основные принципы и экономико-географические методы повышения уровня конкурентоспособности страны, товаров и услуг.</w:t>
      </w:r>
    </w:p>
    <w:p w14:paraId="1701AED5" w14:textId="6B54823D" w:rsidR="00E44353" w:rsidRDefault="00E44353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вопросов для экзамена</w:t>
      </w:r>
    </w:p>
    <w:p w14:paraId="44CFC541" w14:textId="77777777" w:rsidR="008E1344" w:rsidRPr="008E1344" w:rsidRDefault="008E1344" w:rsidP="001A739F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344">
        <w:rPr>
          <w:rFonts w:ascii="Times New Roman" w:hAnsi="Times New Roman" w:cs="Times New Roman"/>
          <w:sz w:val="24"/>
          <w:szCs w:val="24"/>
        </w:rPr>
        <w:lastRenderedPageBreak/>
        <w:t>Объективные закономерности и своеобразие территориальной организации производительных сил на территории Росси.</w:t>
      </w:r>
    </w:p>
    <w:p w14:paraId="71CF2B26" w14:textId="77777777" w:rsidR="008E1344" w:rsidRPr="008E1344" w:rsidRDefault="008E1344" w:rsidP="001A739F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344">
        <w:rPr>
          <w:rFonts w:ascii="Times New Roman" w:hAnsi="Times New Roman" w:cs="Times New Roman"/>
          <w:sz w:val="24"/>
          <w:szCs w:val="24"/>
        </w:rPr>
        <w:t>Развитие территориального разделения труда и новейшие фундаментальные изменения в международном разделении труда.</w:t>
      </w:r>
    </w:p>
    <w:p w14:paraId="33B73728" w14:textId="77777777" w:rsidR="008E1344" w:rsidRPr="008E1344" w:rsidRDefault="008E1344" w:rsidP="001A739F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344">
        <w:rPr>
          <w:rFonts w:ascii="Times New Roman" w:hAnsi="Times New Roman" w:cs="Times New Roman"/>
          <w:sz w:val="24"/>
          <w:szCs w:val="24"/>
        </w:rPr>
        <w:t>Проблемы и перспективы формирования сетевых структур в экономико-географическом пространстве России.</w:t>
      </w:r>
    </w:p>
    <w:p w14:paraId="16CBD82B" w14:textId="77777777" w:rsidR="008E1344" w:rsidRPr="008E1344" w:rsidRDefault="008E1344" w:rsidP="001A739F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344">
        <w:rPr>
          <w:rFonts w:ascii="Times New Roman" w:hAnsi="Times New Roman" w:cs="Times New Roman"/>
          <w:sz w:val="24"/>
          <w:szCs w:val="24"/>
        </w:rPr>
        <w:t>Концентрация производства как процесс сочетания экстенсивного и интенсивного развития производства в России.</w:t>
      </w:r>
    </w:p>
    <w:p w14:paraId="2530ACE9" w14:textId="77777777" w:rsidR="008E1344" w:rsidRPr="008E1344" w:rsidRDefault="008E1344" w:rsidP="001A739F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344">
        <w:rPr>
          <w:rFonts w:ascii="Times New Roman" w:hAnsi="Times New Roman" w:cs="Times New Roman"/>
          <w:sz w:val="24"/>
          <w:szCs w:val="24"/>
        </w:rPr>
        <w:t>Проблемы определения эффективности развития и размещения смежных и параллельных производств на территории России.</w:t>
      </w:r>
    </w:p>
    <w:p w14:paraId="03ABA170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sz w:val="24"/>
          <w:szCs w:val="24"/>
        </w:rPr>
        <w:t>Проблемы интеграции, сотрудничества и партнерства на постсоветском пространстве и в мировом сообществе.</w:t>
      </w:r>
    </w:p>
    <w:p w14:paraId="36D08D46" w14:textId="6A5CEFDF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Структурные изменения в отраслях производства: закономерности, причины, принципы, факторы.</w:t>
      </w:r>
    </w:p>
    <w:p w14:paraId="79C88EFE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Природно-ресурсный потенциал РФ и его экономическая оценка.</w:t>
      </w:r>
    </w:p>
    <w:p w14:paraId="1E229AF0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Воспроизводство населения и трудовые ресурсы как фактор развития экономики.</w:t>
      </w:r>
    </w:p>
    <w:p w14:paraId="309EBBFC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Экономический механизм природопользования и его эффективное применение в современных условиях.</w:t>
      </w:r>
    </w:p>
    <w:p w14:paraId="549E815F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Влияние естественно-географических условий и факторов информационно-технологического содержание на интенсивный рост и прогрессивное развитие хозяйства страны.</w:t>
      </w:r>
    </w:p>
    <w:p w14:paraId="5FD5F6A5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Основные принципы и экономико-географические методы повышения уровня конкурентоспособности страны, товаров и услуг.</w:t>
      </w:r>
    </w:p>
    <w:p w14:paraId="2E640FAE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Перспективные направления развития экономики отдельных территориальных образований с учетом сложившегося их экономико-географического положения.</w:t>
      </w:r>
    </w:p>
    <w:p w14:paraId="4FBA43BA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Формы общественной организации труда как исторические закономерности размещения и территориальной организации производства.</w:t>
      </w:r>
    </w:p>
    <w:p w14:paraId="37C51548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>Система объективных законов природы и общества и объективный характер экономических закономерностей.</w:t>
      </w:r>
    </w:p>
    <w:p w14:paraId="1ECE356A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 xml:space="preserve"> Системный подход в вопросах территориальной организации общественного производства.</w:t>
      </w:r>
    </w:p>
    <w:p w14:paraId="67E3D735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 xml:space="preserve"> Формирование агломерационного эффекта в результате действия закона агломерации производства географически и экономически.</w:t>
      </w:r>
    </w:p>
    <w:p w14:paraId="2AC3F2D5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 xml:space="preserve"> Совместное влияние форм общественной организации труда на размещение и пространственную организацию производства.</w:t>
      </w:r>
    </w:p>
    <w:p w14:paraId="3A47A268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Роль и значение экспортно-импортных операций в развитии экономики страны.</w:t>
      </w:r>
    </w:p>
    <w:p w14:paraId="692E3F21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 xml:space="preserve"> Система взаимосвязанных и взаимозависимых национальных экономик; экономические и политически отношения государств.</w:t>
      </w:r>
    </w:p>
    <w:p w14:paraId="2E38BC8A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 xml:space="preserve"> Основные направления внешнеэкономической политики РФ и способы ее эффективной реализации.</w:t>
      </w:r>
    </w:p>
    <w:p w14:paraId="51A5D505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 xml:space="preserve"> Причины образования асимметричной Российской Федерации и современные способы его нивелирования. </w:t>
      </w:r>
    </w:p>
    <w:p w14:paraId="61EA0751" w14:textId="77777777" w:rsidR="008E1344" w:rsidRPr="008E1344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 xml:space="preserve"> Цели и значение формирования федеральных округов в России.</w:t>
      </w:r>
    </w:p>
    <w:p w14:paraId="3BDD4EDD" w14:textId="6A279AD8" w:rsidR="00E44353" w:rsidRPr="00E44353" w:rsidRDefault="008E1344" w:rsidP="001A739F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1344">
        <w:rPr>
          <w:rFonts w:ascii="Times New Roman" w:hAnsi="Times New Roman" w:cs="Times New Roman"/>
          <w:bCs/>
          <w:sz w:val="24"/>
          <w:szCs w:val="24"/>
        </w:rPr>
        <w:t xml:space="preserve"> Политика государства, учитывающая разнонаправленные тенденции развития российских территорий и глобальные вызовы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балльно-рейтинговая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заработанным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3E857" w14:textId="241762F6" w:rsidR="00E44353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  <w:r w:rsidR="00E44353">
        <w:rPr>
          <w:rFonts w:ascii="Times New Roman" w:hAnsi="Times New Roman" w:cs="Times New Roman"/>
          <w:b/>
          <w:bCs/>
          <w:sz w:val="24"/>
          <w:szCs w:val="24"/>
        </w:rPr>
        <w:t xml:space="preserve"> на зачете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применял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Как правило, «не зачтено» ставится обучающимся,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4D001C" w14:textId="790438A1" w:rsid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на экзамене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033"/>
      </w:tblGrid>
      <w:tr w:rsidR="00E44353" w:rsidRPr="001866E4" w14:paraId="26671E70" w14:textId="77777777" w:rsidTr="00A0780E">
        <w:trPr>
          <w:cantSplit/>
          <w:trHeight w:val="457"/>
          <w:tblHeader/>
        </w:trPr>
        <w:tc>
          <w:tcPr>
            <w:tcW w:w="1326" w:type="pct"/>
            <w:shd w:val="clear" w:color="auto" w:fill="C6D9F1"/>
            <w:vAlign w:val="center"/>
          </w:tcPr>
          <w:p w14:paraId="640A0FFB" w14:textId="77777777" w:rsidR="00E44353" w:rsidRPr="001866E4" w:rsidRDefault="00E44353" w:rsidP="00A078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74" w:type="pct"/>
            <w:shd w:val="clear" w:color="auto" w:fill="C6D9F1"/>
            <w:vAlign w:val="center"/>
          </w:tcPr>
          <w:p w14:paraId="7113F9E8" w14:textId="77777777" w:rsidR="00E44353" w:rsidRPr="001866E4" w:rsidRDefault="00E44353" w:rsidP="00A078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к знаниям и критерии выставления оценок</w:t>
            </w:r>
          </w:p>
        </w:tc>
      </w:tr>
      <w:tr w:rsidR="00E44353" w:rsidRPr="001866E4" w14:paraId="3E040D22" w14:textId="77777777" w:rsidTr="00A0780E">
        <w:tc>
          <w:tcPr>
            <w:tcW w:w="1326" w:type="pct"/>
            <w:vAlign w:val="center"/>
          </w:tcPr>
          <w:p w14:paraId="5D076A8E" w14:textId="77777777" w:rsidR="00E44353" w:rsidRPr="001866E4" w:rsidRDefault="00E44353" w:rsidP="00A0780E">
            <w:pPr>
              <w:spacing w:before="120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 неудовлетворительно</w:t>
            </w:r>
          </w:p>
        </w:tc>
        <w:tc>
          <w:tcPr>
            <w:tcW w:w="3674" w:type="pct"/>
          </w:tcPr>
          <w:p w14:paraId="008FA873" w14:textId="77777777" w:rsidR="00E44353" w:rsidRPr="001866E4" w:rsidRDefault="00E44353" w:rsidP="00A0780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Аспирант при ответе демонстрирует плохое знание значительной части основного материала в области истории и философии науки.</w:t>
            </w:r>
          </w:p>
          <w:p w14:paraId="223DF59B" w14:textId="77777777" w:rsidR="00E44353" w:rsidRPr="001866E4" w:rsidRDefault="00E44353" w:rsidP="00A0780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информирован или слабо разбирается в проблемах, и или не в состоянии наметить пути их решения. Не способен к критическому анализу и оценке современных научных достижений.</w:t>
            </w:r>
          </w:p>
        </w:tc>
      </w:tr>
      <w:tr w:rsidR="00E44353" w:rsidRPr="001866E4" w14:paraId="44DBA54F" w14:textId="77777777" w:rsidTr="00A0780E">
        <w:tc>
          <w:tcPr>
            <w:tcW w:w="1326" w:type="pct"/>
            <w:vAlign w:val="center"/>
          </w:tcPr>
          <w:p w14:paraId="3C789DD1" w14:textId="77777777" w:rsidR="00E44353" w:rsidRPr="001866E4" w:rsidRDefault="00E44353" w:rsidP="00A0780E">
            <w:pPr>
              <w:spacing w:before="120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 удовлетворительно</w:t>
            </w:r>
          </w:p>
        </w:tc>
        <w:tc>
          <w:tcPr>
            <w:tcW w:w="3674" w:type="pct"/>
          </w:tcPr>
          <w:p w14:paraId="7A4B2F97" w14:textId="77777777" w:rsidR="00E44353" w:rsidRPr="001866E4" w:rsidRDefault="00E44353" w:rsidP="00A0780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Аспирант при ответе демонстрирует знания только основного материала в области истории и философии науки,</w:t>
            </w:r>
            <w:r w:rsidRPr="001866E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 неточности, недостаточно правильные формулировки, нарушает логическую последовательность в изложении.</w:t>
            </w:r>
          </w:p>
          <w:p w14:paraId="316DBDCD" w14:textId="77777777" w:rsidR="00E44353" w:rsidRPr="001866E4" w:rsidRDefault="00E44353" w:rsidP="00A0780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172462" w14:textId="77777777" w:rsidR="00E44353" w:rsidRPr="001866E4" w:rsidRDefault="00E44353" w:rsidP="00A0780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Фрагментарно разбирается в проблемах, и не всегда в состоянии наметить пути их решения. Демонстрирует достаточно слабое владение критическим анализом и плохо оценвает современные научные достижения.</w:t>
            </w:r>
          </w:p>
        </w:tc>
      </w:tr>
      <w:tr w:rsidR="00E44353" w:rsidRPr="001866E4" w14:paraId="6A90A4C5" w14:textId="77777777" w:rsidTr="00A0780E">
        <w:tc>
          <w:tcPr>
            <w:tcW w:w="1326" w:type="pct"/>
            <w:vAlign w:val="center"/>
          </w:tcPr>
          <w:p w14:paraId="39619C25" w14:textId="77777777" w:rsidR="00E44353" w:rsidRPr="001866E4" w:rsidRDefault="00E44353" w:rsidP="00A0780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хорошо</w:t>
            </w:r>
          </w:p>
        </w:tc>
        <w:tc>
          <w:tcPr>
            <w:tcW w:w="3674" w:type="pct"/>
          </w:tcPr>
          <w:p w14:paraId="70B0061D" w14:textId="77777777" w:rsidR="00E44353" w:rsidRPr="001866E4" w:rsidRDefault="00E44353" w:rsidP="00A0780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Поступающий при ответе демонстрирует хорошее владение и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знаний в области истории и философии науки</w:t>
            </w:r>
            <w:r w:rsidRPr="001866E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 знает материал, грамотно и по существу излагает его, не допуская существенных неточностей в ответе на вопрос, правильно трактует теоретические положения.</w:t>
            </w:r>
          </w:p>
          <w:p w14:paraId="2BE77C19" w14:textId="77777777" w:rsidR="00E44353" w:rsidRPr="001866E4" w:rsidRDefault="00E44353" w:rsidP="00A0780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Достаточно уверенно разбирается в проблемах, но не всегда в состоянии наметить пути их решения и критически проанализировать и оценить современные научные достижения.</w:t>
            </w:r>
          </w:p>
        </w:tc>
      </w:tr>
      <w:tr w:rsidR="00E44353" w:rsidRPr="001866E4" w14:paraId="63C433CD" w14:textId="77777777" w:rsidTr="00A0780E">
        <w:tc>
          <w:tcPr>
            <w:tcW w:w="1326" w:type="pct"/>
            <w:vAlign w:val="center"/>
          </w:tcPr>
          <w:p w14:paraId="4A0E03AA" w14:textId="77777777" w:rsidR="00E44353" w:rsidRPr="001866E4" w:rsidRDefault="00E44353" w:rsidP="00A0780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5, отлично</w:t>
            </w:r>
          </w:p>
        </w:tc>
        <w:tc>
          <w:tcPr>
            <w:tcW w:w="3674" w:type="pct"/>
          </w:tcPr>
          <w:p w14:paraId="16AF7264" w14:textId="77777777" w:rsidR="00E44353" w:rsidRPr="001866E4" w:rsidRDefault="00E44353" w:rsidP="00A0780E">
            <w:pPr>
              <w:tabs>
                <w:tab w:val="left" w:pos="601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Поступающий при ответе демонстрирует глубокое и прочное владение и использование знаний в области истории и философии науки,</w:t>
            </w:r>
            <w:r w:rsidRPr="001866E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исчерпывающе, последовательно, четко и логически стройно его излагает его на экзамене, умеет тесно увязывать теорию с практикой, свободно справляется с вопросами и другими видами применения знаний, причем не затрудняется с ответом, использует в ответе материал монографической литературы, правильно обосновывает принятое решение, способен к критическому анализу и оценке современных научных достижений.</w:t>
            </w:r>
          </w:p>
        </w:tc>
      </w:tr>
    </w:tbl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1CAFF138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>провод</w:t>
      </w:r>
      <w:r w:rsidR="00E44353">
        <w:rPr>
          <w:rFonts w:ascii="Times New Roman" w:hAnsi="Times New Roman"/>
          <w:sz w:val="24"/>
          <w:szCs w:val="24"/>
        </w:rPr>
        <w:t>я</w:t>
      </w:r>
      <w:r w:rsidRPr="00806DE6">
        <w:rPr>
          <w:rFonts w:ascii="Times New Roman" w:hAnsi="Times New Roman"/>
          <w:sz w:val="24"/>
          <w:szCs w:val="24"/>
        </w:rPr>
        <w:t xml:space="preserve">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06B5B1C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0370D8D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="00E44353">
        <w:rPr>
          <w:rFonts w:ascii="Times New Roman" w:hAnsi="Times New Roman"/>
          <w:sz w:val="24"/>
          <w:szCs w:val="24"/>
        </w:rPr>
        <w:t xml:space="preserve"> и экзамен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14:paraId="3F2112C9" w14:textId="77777777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62D9BD" w14:textId="77777777"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14:paraId="40480971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69F0F77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14:paraId="3BDB2CB3" w14:textId="77777777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513550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14:paraId="322D9DFD" w14:textId="77777777"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14:paraId="1B12D0A6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44" w:rsidRPr="00FF625A" w14:paraId="4ECE46B4" w14:textId="77777777" w:rsidTr="00EE2787">
        <w:trPr>
          <w:trHeight w:val="330"/>
          <w:jc w:val="center"/>
        </w:trPr>
        <w:tc>
          <w:tcPr>
            <w:tcW w:w="2977" w:type="dxa"/>
          </w:tcPr>
          <w:p w14:paraId="624E91F0" w14:textId="4B4D32BE" w:rsidR="008E1344" w:rsidRPr="00FE5944" w:rsidRDefault="008E1344" w:rsidP="008E1344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5944">
              <w:rPr>
                <w:rFonts w:ascii="Times New Roman" w:hAnsi="Times New Roman" w:cs="Times New Roman"/>
                <w:sz w:val="24"/>
              </w:rPr>
              <w:t>Тема 1. Научные основы и общие условия размещения производительных сил</w:t>
            </w:r>
          </w:p>
        </w:tc>
        <w:tc>
          <w:tcPr>
            <w:tcW w:w="851" w:type="dxa"/>
            <w:shd w:val="clear" w:color="auto" w:fill="FFFFFF"/>
          </w:tcPr>
          <w:p w14:paraId="7B4185E4" w14:textId="2282F54C" w:rsidR="008E1344" w:rsidRPr="001600BE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B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26/26</w:t>
            </w:r>
          </w:p>
        </w:tc>
        <w:tc>
          <w:tcPr>
            <w:tcW w:w="1277" w:type="dxa"/>
          </w:tcPr>
          <w:p w14:paraId="1BBA76A3" w14:textId="77777777" w:rsidR="008E1344" w:rsidRPr="007F2365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8E1344" w:rsidRPr="007F2365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2848AB6C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4"/>
              </w:numPr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Экономические условия размещения производительных сил</w:t>
            </w:r>
          </w:p>
          <w:p w14:paraId="06E51712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4"/>
              </w:numPr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Принципы и факторы размещения производительных сил</w:t>
            </w:r>
          </w:p>
          <w:p w14:paraId="351BA254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4"/>
              </w:numPr>
              <w:spacing w:before="0" w:after="0"/>
              <w:ind w:left="346"/>
              <w:jc w:val="both"/>
              <w:rPr>
                <w:b w:val="0"/>
                <w:iCs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Структурные изменения в отраслях материального производства</w:t>
            </w:r>
          </w:p>
          <w:p w14:paraId="7B678E62" w14:textId="002F4D81" w:rsidR="008E1344" w:rsidRPr="008E1344" w:rsidRDefault="008E1344" w:rsidP="001A739F">
            <w:pPr>
              <w:pStyle w:val="1f0"/>
              <w:keepNext w:val="0"/>
              <w:numPr>
                <w:ilvl w:val="0"/>
                <w:numId w:val="24"/>
              </w:numPr>
              <w:spacing w:before="0" w:after="0"/>
              <w:ind w:left="346"/>
              <w:jc w:val="both"/>
              <w:rPr>
                <w:b w:val="0"/>
                <w:iCs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Пропорциональные изменения в отраслях  нематериального производства</w:t>
            </w:r>
          </w:p>
        </w:tc>
      </w:tr>
      <w:tr w:rsidR="008E1344" w:rsidRPr="00FF625A" w14:paraId="0468B4B6" w14:textId="77777777" w:rsidTr="00EE2787">
        <w:trPr>
          <w:trHeight w:val="330"/>
          <w:jc w:val="center"/>
        </w:trPr>
        <w:tc>
          <w:tcPr>
            <w:tcW w:w="2977" w:type="dxa"/>
          </w:tcPr>
          <w:p w14:paraId="5A7B4008" w14:textId="079DD38E" w:rsidR="008E1344" w:rsidRPr="00FE5944" w:rsidRDefault="008E1344" w:rsidP="008E1344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FE5944">
              <w:rPr>
                <w:rFonts w:ascii="Times New Roman" w:hAnsi="Times New Roman" w:cs="Times New Roman"/>
                <w:sz w:val="24"/>
              </w:rPr>
              <w:t>Тема 2. Территориальное разделение труда в процессе формирования современных пространственно локализованных экономических систем</w:t>
            </w:r>
          </w:p>
        </w:tc>
        <w:tc>
          <w:tcPr>
            <w:tcW w:w="851" w:type="dxa"/>
            <w:shd w:val="clear" w:color="auto" w:fill="FFFFFF"/>
          </w:tcPr>
          <w:p w14:paraId="4554482D" w14:textId="1974EF97" w:rsidR="008E1344" w:rsidRPr="001600BE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00B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28/28</w:t>
            </w:r>
          </w:p>
        </w:tc>
        <w:tc>
          <w:tcPr>
            <w:tcW w:w="1277" w:type="dxa"/>
          </w:tcPr>
          <w:p w14:paraId="4D61B4F2" w14:textId="77777777" w:rsidR="008E1344" w:rsidRPr="007F2365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8E1344" w:rsidRPr="007F2365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EF3BDF1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5"/>
              </w:numPr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Полиструктурность современного хозяйства</w:t>
            </w:r>
          </w:p>
          <w:p w14:paraId="67CAB285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5"/>
              </w:numPr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 xml:space="preserve">Прикладные аспекты размещения корпоративных структур </w:t>
            </w:r>
          </w:p>
          <w:p w14:paraId="39FC7796" w14:textId="77777777" w:rsidR="005D3B07" w:rsidRDefault="008E1344" w:rsidP="001A739F">
            <w:pPr>
              <w:pStyle w:val="1f0"/>
              <w:keepNext w:val="0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Формирование, функционирование и модернизация экономических кластеров</w:t>
            </w:r>
          </w:p>
          <w:p w14:paraId="2BAC19DB" w14:textId="25849075" w:rsidR="008E1344" w:rsidRPr="008E1344" w:rsidRDefault="008E1344" w:rsidP="001A739F">
            <w:pPr>
              <w:pStyle w:val="1f0"/>
              <w:keepNext w:val="0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Международное разделение труда</w:t>
            </w:r>
          </w:p>
        </w:tc>
      </w:tr>
      <w:tr w:rsidR="008E1344" w:rsidRPr="00FF625A" w14:paraId="62BB8613" w14:textId="77777777" w:rsidTr="00EE2787">
        <w:trPr>
          <w:trHeight w:val="330"/>
          <w:jc w:val="center"/>
        </w:trPr>
        <w:tc>
          <w:tcPr>
            <w:tcW w:w="2977" w:type="dxa"/>
          </w:tcPr>
          <w:p w14:paraId="3FE96EE7" w14:textId="6E6690F7" w:rsidR="008E1344" w:rsidRPr="00FE5944" w:rsidRDefault="008E1344" w:rsidP="008E1344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FE5944">
              <w:rPr>
                <w:rFonts w:ascii="Times New Roman" w:hAnsi="Times New Roman" w:cs="Times New Roman"/>
                <w:sz w:val="24"/>
              </w:rPr>
              <w:t>Тема 3. Проблемы территориальной организации общественного производства (народного хозяйства) в новых условиях</w:t>
            </w:r>
          </w:p>
        </w:tc>
        <w:tc>
          <w:tcPr>
            <w:tcW w:w="851" w:type="dxa"/>
            <w:shd w:val="clear" w:color="auto" w:fill="FFFFFF"/>
          </w:tcPr>
          <w:p w14:paraId="79506403" w14:textId="57509D8F" w:rsidR="008E1344" w:rsidRPr="001600BE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00B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26/26</w:t>
            </w:r>
          </w:p>
        </w:tc>
        <w:tc>
          <w:tcPr>
            <w:tcW w:w="1277" w:type="dxa"/>
          </w:tcPr>
          <w:p w14:paraId="1C19CDF7" w14:textId="77777777" w:rsidR="008E1344" w:rsidRPr="007F2365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8E1344" w:rsidRPr="007F2365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1946B884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6"/>
              </w:numPr>
              <w:tabs>
                <w:tab w:val="left" w:pos="123"/>
              </w:tabs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Районные территориально-производственные комплексы</w:t>
            </w:r>
          </w:p>
          <w:p w14:paraId="492163D7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6"/>
              </w:numPr>
              <w:tabs>
                <w:tab w:val="left" w:pos="123"/>
              </w:tabs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Закономерности размещение материального и нематериального производства</w:t>
            </w:r>
          </w:p>
          <w:p w14:paraId="3D4D7CBC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6"/>
              </w:numPr>
              <w:tabs>
                <w:tab w:val="left" w:pos="123"/>
              </w:tabs>
              <w:spacing w:before="0" w:after="0"/>
              <w:ind w:left="346"/>
              <w:jc w:val="both"/>
              <w:rPr>
                <w:b w:val="0"/>
                <w:iCs/>
                <w:sz w:val="24"/>
                <w:szCs w:val="24"/>
              </w:rPr>
            </w:pPr>
            <w:r w:rsidRPr="008E1344">
              <w:rPr>
                <w:b w:val="0"/>
                <w:bCs w:val="0"/>
                <w:sz w:val="24"/>
                <w:szCs w:val="24"/>
              </w:rPr>
              <w:t>Современные т</w:t>
            </w:r>
            <w:r w:rsidRPr="008E1344">
              <w:rPr>
                <w:b w:val="0"/>
                <w:sz w:val="24"/>
                <w:szCs w:val="24"/>
              </w:rPr>
              <w:t>енденция агломерации производства</w:t>
            </w:r>
          </w:p>
          <w:p w14:paraId="7B1EAC0E" w14:textId="60B6FE47" w:rsidR="008E1344" w:rsidRPr="008E1344" w:rsidRDefault="008E1344" w:rsidP="001A739F">
            <w:pPr>
              <w:pStyle w:val="1f0"/>
              <w:keepNext w:val="0"/>
              <w:numPr>
                <w:ilvl w:val="0"/>
                <w:numId w:val="26"/>
              </w:numPr>
              <w:tabs>
                <w:tab w:val="left" w:pos="123"/>
              </w:tabs>
              <w:spacing w:before="0" w:after="0"/>
              <w:ind w:left="346"/>
              <w:jc w:val="both"/>
              <w:rPr>
                <w:b w:val="0"/>
                <w:iCs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Комбинирование как результат технико-экономического и территориального единства различных отраслей</w:t>
            </w:r>
          </w:p>
        </w:tc>
      </w:tr>
      <w:tr w:rsidR="008E1344" w:rsidRPr="00FF625A" w14:paraId="5E812FF1" w14:textId="77777777" w:rsidTr="00EE2787">
        <w:trPr>
          <w:trHeight w:val="330"/>
          <w:jc w:val="center"/>
        </w:trPr>
        <w:tc>
          <w:tcPr>
            <w:tcW w:w="2977" w:type="dxa"/>
          </w:tcPr>
          <w:p w14:paraId="4F1383CF" w14:textId="3D1B26CD" w:rsidR="008E1344" w:rsidRPr="00FE5944" w:rsidRDefault="008E1344" w:rsidP="008E1344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FE5944">
              <w:rPr>
                <w:rFonts w:ascii="Times New Roman" w:hAnsi="Times New Roman" w:cs="Times New Roman"/>
                <w:sz w:val="24"/>
              </w:rPr>
              <w:t>Тема 4. Внешние экономические связи РФ и их влияние на размещение производительных сил</w:t>
            </w:r>
          </w:p>
        </w:tc>
        <w:tc>
          <w:tcPr>
            <w:tcW w:w="851" w:type="dxa"/>
            <w:shd w:val="clear" w:color="auto" w:fill="FFFFFF"/>
          </w:tcPr>
          <w:p w14:paraId="3AB46E2C" w14:textId="4431B1F9" w:rsidR="008E1344" w:rsidRPr="001600BE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00B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28/28</w:t>
            </w:r>
          </w:p>
        </w:tc>
        <w:tc>
          <w:tcPr>
            <w:tcW w:w="1277" w:type="dxa"/>
          </w:tcPr>
          <w:p w14:paraId="36F35CE2" w14:textId="77777777" w:rsidR="008E1344" w:rsidRPr="007F2365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8E1344" w:rsidRPr="007F2365" w:rsidRDefault="008E1344" w:rsidP="008E134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0AF46928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7"/>
              </w:numPr>
              <w:tabs>
                <w:tab w:val="left" w:pos="-57"/>
              </w:tabs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Различные формы внешнеэкономического сотрудничества</w:t>
            </w:r>
          </w:p>
          <w:p w14:paraId="5D72EB50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7"/>
              </w:numPr>
              <w:tabs>
                <w:tab w:val="left" w:pos="-57"/>
              </w:tabs>
              <w:spacing w:before="0" w:after="0"/>
              <w:ind w:left="346"/>
              <w:jc w:val="both"/>
              <w:rPr>
                <w:b w:val="0"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 xml:space="preserve">Внешние </w:t>
            </w:r>
            <w:r w:rsidRPr="008E1344">
              <w:rPr>
                <w:b w:val="0"/>
                <w:sz w:val="24"/>
                <w:szCs w:val="24"/>
              </w:rPr>
              <w:lastRenderedPageBreak/>
              <w:t>экономические связи России с развитыми и развивающимися странами</w:t>
            </w:r>
          </w:p>
          <w:p w14:paraId="7F77418F" w14:textId="77777777" w:rsidR="008E1344" w:rsidRPr="008E1344" w:rsidRDefault="008E1344" w:rsidP="001A739F">
            <w:pPr>
              <w:pStyle w:val="1f0"/>
              <w:keepNext w:val="0"/>
              <w:numPr>
                <w:ilvl w:val="0"/>
                <w:numId w:val="27"/>
              </w:numPr>
              <w:tabs>
                <w:tab w:val="left" w:pos="-57"/>
              </w:tabs>
              <w:spacing w:before="0" w:after="0"/>
              <w:ind w:left="346"/>
              <w:jc w:val="both"/>
              <w:rPr>
                <w:b w:val="0"/>
                <w:iCs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Внешняя торговля с зарубежными странами</w:t>
            </w:r>
          </w:p>
          <w:p w14:paraId="30BD054D" w14:textId="1D1B1126" w:rsidR="008E1344" w:rsidRPr="008E1344" w:rsidRDefault="008E1344" w:rsidP="001A739F">
            <w:pPr>
              <w:pStyle w:val="1f0"/>
              <w:keepNext w:val="0"/>
              <w:numPr>
                <w:ilvl w:val="0"/>
                <w:numId w:val="27"/>
              </w:numPr>
              <w:tabs>
                <w:tab w:val="left" w:pos="-57"/>
              </w:tabs>
              <w:spacing w:before="0" w:after="0"/>
              <w:ind w:left="346"/>
              <w:jc w:val="both"/>
              <w:rPr>
                <w:b w:val="0"/>
                <w:iCs/>
                <w:sz w:val="24"/>
                <w:szCs w:val="24"/>
              </w:rPr>
            </w:pPr>
            <w:r w:rsidRPr="008E1344">
              <w:rPr>
                <w:b w:val="0"/>
                <w:sz w:val="24"/>
                <w:szCs w:val="24"/>
              </w:rPr>
              <w:t>Структура российского экспорта и импорта, сальдо торгового баланса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7C3F4E7C" w14:textId="77777777" w:rsidR="00750448" w:rsidRP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 xml:space="preserve">Андреев, Анатолий Васильевич. Региональная экономика [Электронный ресурс] / А. В. Андреев, Л. М. Борисова, Э. В. Плучевская. - Электрон. дан. - СПб.[и др.] : Питер, 2012. - 464 c. </w:t>
      </w:r>
    </w:p>
    <w:p w14:paraId="23B2E0C3" w14:textId="77777777" w:rsidR="00750448" w:rsidRP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М. : Юрайт, 2016. - (Серия: "Бакалавр и магистр. Академический курс"). - ISBN 978-5-9916-6820-0. Т. 1 : Региональная экономика. Теория, модели и методы . - 397 c.</w:t>
      </w:r>
    </w:p>
    <w:p w14:paraId="345E1B0B" w14:textId="20655A1B" w:rsid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Электрон. дан. - М. : Юрайт, 2016. - (Серия: "Бакалавр и магистр. Академический курс"). - ISBN 978-5-9916-6472-1. Том 2 : Региональное управление и территориальное развитие . - 460 c.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19D884FC" w14:textId="77777777" w:rsidR="00750448" w:rsidRDefault="00750448" w:rsidP="0075044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Осипов, Владимир Сергеевич. Актуальные проблемы институциональной экономики : теория и практика [Электронный ресурс] : учеб. пособие для студентов </w:t>
      </w:r>
      <w:r w:rsidRPr="004336EF">
        <w:rPr>
          <w:rFonts w:ascii="Times New Roman" w:hAnsi="Times New Roman" w:cs="Times New Roman"/>
          <w:sz w:val="24"/>
          <w:szCs w:val="24"/>
        </w:rPr>
        <w:lastRenderedPageBreak/>
        <w:t xml:space="preserve">магистратуры, обучающихся по направлениям подготовки "Экономика" / В. С. Осипов, И. И. Смотрицкая. - Электрон. дан. - М. : ЮНИТИ, 2015. - 127 c. </w:t>
      </w:r>
    </w:p>
    <w:p w14:paraId="2272834D" w14:textId="77777777" w:rsidR="00750448" w:rsidRDefault="00750448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Подъяблонская, Лидия Михайловна. Актуальные проблемы государственных и муниципальных финансов [Электронный ресурс] : учебник для студентов вузов, обучающихся по специальностям "Гос. и муницип. упр.", "Финансы и кредит" / Л. М. Подъяблонская, Е.П. Подъяблонская. - Электрон. дан. - М. : ЮНИТИ-ДАНА, 2015. - 303 c.</w:t>
      </w:r>
    </w:p>
    <w:p w14:paraId="1E23ECF4" w14:textId="77777777" w:rsidR="00750448" w:rsidRPr="00F2768A" w:rsidRDefault="00750448" w:rsidP="0075044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04">
        <w:rPr>
          <w:rFonts w:ascii="Times New Roman" w:hAnsi="Times New Roman" w:cs="Times New Roman"/>
          <w:sz w:val="24"/>
          <w:szCs w:val="24"/>
        </w:rPr>
        <w:t>Экономическая теория и практика: вчера, сегодня, завтра : учеб. пособие для студентов, обучающихся по направлению "Экономика" (степень - бакалавр) / С. А. Джавадова [и др.] ; под науч. ред. М. Ю. Погудаевой ; Рос. гос. гуманит. ун-т. - М. : Экономика, 2012. - 292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 xml:space="preserve"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</w:t>
      </w:r>
      <w:r w:rsidRPr="00806D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lastRenderedPageBreak/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91B2E" w14:textId="77777777" w:rsidR="00B931F2" w:rsidRDefault="00B931F2" w:rsidP="004C108F">
      <w:r>
        <w:separator/>
      </w:r>
    </w:p>
  </w:endnote>
  <w:endnote w:type="continuationSeparator" w:id="0">
    <w:p w14:paraId="3C6F850A" w14:textId="77777777" w:rsidR="00B931F2" w:rsidRDefault="00B931F2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79948" w14:textId="77777777" w:rsidR="00B931F2" w:rsidRDefault="00B931F2" w:rsidP="004C108F">
      <w:r>
        <w:separator/>
      </w:r>
    </w:p>
  </w:footnote>
  <w:footnote w:type="continuationSeparator" w:id="0">
    <w:p w14:paraId="60161AEF" w14:textId="77777777" w:rsidR="00B931F2" w:rsidRDefault="00B931F2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4F6684" w:rsidRDefault="004F6684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C34690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4F6684" w:rsidRDefault="004F6684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4F6684" w:rsidRDefault="004F6684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4690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4F6684" w:rsidRDefault="004F6684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4690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7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9F870E4"/>
    <w:multiLevelType w:val="hybridMultilevel"/>
    <w:tmpl w:val="060E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A0440B1"/>
    <w:multiLevelType w:val="hybridMultilevel"/>
    <w:tmpl w:val="90D4805A"/>
    <w:lvl w:ilvl="0" w:tplc="7B5E4BA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1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6DD37B0"/>
    <w:multiLevelType w:val="hybridMultilevel"/>
    <w:tmpl w:val="1B48E68C"/>
    <w:lvl w:ilvl="0" w:tplc="F10C1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13A1C89"/>
    <w:multiLevelType w:val="hybridMultilevel"/>
    <w:tmpl w:val="CE565FE2"/>
    <w:lvl w:ilvl="0" w:tplc="F10C1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3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4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>
    <w:nsid w:val="59862DB9"/>
    <w:multiLevelType w:val="hybridMultilevel"/>
    <w:tmpl w:val="C090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91"/>
  </w:num>
  <w:num w:numId="3">
    <w:abstractNumId w:val="81"/>
  </w:num>
  <w:num w:numId="4">
    <w:abstractNumId w:val="101"/>
  </w:num>
  <w:num w:numId="5">
    <w:abstractNumId w:val="100"/>
  </w:num>
  <w:num w:numId="6">
    <w:abstractNumId w:val="99"/>
  </w:num>
  <w:num w:numId="7">
    <w:abstractNumId w:val="98"/>
  </w:num>
  <w:num w:numId="8">
    <w:abstractNumId w:val="93"/>
  </w:num>
  <w:num w:numId="9">
    <w:abstractNumId w:val="76"/>
  </w:num>
  <w:num w:numId="10">
    <w:abstractNumId w:val="74"/>
  </w:num>
  <w:num w:numId="11">
    <w:abstractNumId w:val="77"/>
  </w:num>
  <w:num w:numId="12">
    <w:abstractNumId w:val="97"/>
  </w:num>
  <w:num w:numId="13">
    <w:abstractNumId w:val="90"/>
  </w:num>
  <w:num w:numId="14">
    <w:abstractNumId w:val="83"/>
  </w:num>
  <w:num w:numId="15">
    <w:abstractNumId w:val="82"/>
  </w:num>
  <w:num w:numId="16">
    <w:abstractNumId w:val="86"/>
  </w:num>
  <w:num w:numId="17">
    <w:abstractNumId w:val="87"/>
  </w:num>
  <w:num w:numId="18">
    <w:abstractNumId w:val="75"/>
  </w:num>
  <w:num w:numId="19">
    <w:abstractNumId w:val="85"/>
  </w:num>
  <w:num w:numId="20">
    <w:abstractNumId w:val="96"/>
  </w:num>
  <w:num w:numId="21">
    <w:abstractNumId w:val="88"/>
  </w:num>
  <w:num w:numId="22">
    <w:abstractNumId w:val="80"/>
  </w:num>
  <w:num w:numId="23">
    <w:abstractNumId w:val="78"/>
  </w:num>
  <w:num w:numId="24">
    <w:abstractNumId w:val="79"/>
  </w:num>
  <w:num w:numId="25">
    <w:abstractNumId w:val="84"/>
  </w:num>
  <w:num w:numId="26">
    <w:abstractNumId w:val="95"/>
  </w:num>
  <w:num w:numId="27">
    <w:abstractNumId w:val="8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059F7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7529B"/>
    <w:rsid w:val="00087D34"/>
    <w:rsid w:val="00090C21"/>
    <w:rsid w:val="00094609"/>
    <w:rsid w:val="00095ADD"/>
    <w:rsid w:val="00096130"/>
    <w:rsid w:val="000A20B6"/>
    <w:rsid w:val="000B06D0"/>
    <w:rsid w:val="000B6DE9"/>
    <w:rsid w:val="000C2BA3"/>
    <w:rsid w:val="000C37F1"/>
    <w:rsid w:val="000C596E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44F20"/>
    <w:rsid w:val="00151018"/>
    <w:rsid w:val="001600BE"/>
    <w:rsid w:val="00175755"/>
    <w:rsid w:val="00175D68"/>
    <w:rsid w:val="00176562"/>
    <w:rsid w:val="00180659"/>
    <w:rsid w:val="00186EE7"/>
    <w:rsid w:val="00196271"/>
    <w:rsid w:val="001A4583"/>
    <w:rsid w:val="001A739F"/>
    <w:rsid w:val="001B7AAA"/>
    <w:rsid w:val="001C74A6"/>
    <w:rsid w:val="001D5C14"/>
    <w:rsid w:val="001D73A2"/>
    <w:rsid w:val="001E016D"/>
    <w:rsid w:val="001E0B52"/>
    <w:rsid w:val="001E4B2C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2D11"/>
    <w:rsid w:val="002742C2"/>
    <w:rsid w:val="00274379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1AF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13FE9"/>
    <w:rsid w:val="0041710C"/>
    <w:rsid w:val="00420A73"/>
    <w:rsid w:val="00431409"/>
    <w:rsid w:val="004336EF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D3"/>
    <w:rsid w:val="004E4DE4"/>
    <w:rsid w:val="004E5800"/>
    <w:rsid w:val="004F4D9F"/>
    <w:rsid w:val="004F6684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5672E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3B07"/>
    <w:rsid w:val="005D7576"/>
    <w:rsid w:val="005E1031"/>
    <w:rsid w:val="005E55F8"/>
    <w:rsid w:val="005F3889"/>
    <w:rsid w:val="005F6932"/>
    <w:rsid w:val="00604182"/>
    <w:rsid w:val="00605814"/>
    <w:rsid w:val="00610D81"/>
    <w:rsid w:val="00612B08"/>
    <w:rsid w:val="00615404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0C09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3254F"/>
    <w:rsid w:val="00742E96"/>
    <w:rsid w:val="00746525"/>
    <w:rsid w:val="00750448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E1344"/>
    <w:rsid w:val="008F12F1"/>
    <w:rsid w:val="008F5DD8"/>
    <w:rsid w:val="00900945"/>
    <w:rsid w:val="009054E8"/>
    <w:rsid w:val="0090671D"/>
    <w:rsid w:val="009167E0"/>
    <w:rsid w:val="0092755A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3FB7"/>
    <w:rsid w:val="009C44E7"/>
    <w:rsid w:val="009D0ACE"/>
    <w:rsid w:val="009D237B"/>
    <w:rsid w:val="009E3849"/>
    <w:rsid w:val="009F5FBC"/>
    <w:rsid w:val="00A00E91"/>
    <w:rsid w:val="00A075F3"/>
    <w:rsid w:val="00A0780E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2B31"/>
    <w:rsid w:val="00AD306B"/>
    <w:rsid w:val="00AD3E3B"/>
    <w:rsid w:val="00AD5289"/>
    <w:rsid w:val="00AD757F"/>
    <w:rsid w:val="00AF348D"/>
    <w:rsid w:val="00AF6B0B"/>
    <w:rsid w:val="00B05FAA"/>
    <w:rsid w:val="00B16C88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931F2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BE6380"/>
    <w:rsid w:val="00C00D03"/>
    <w:rsid w:val="00C025C1"/>
    <w:rsid w:val="00C07250"/>
    <w:rsid w:val="00C07D39"/>
    <w:rsid w:val="00C11EAE"/>
    <w:rsid w:val="00C13085"/>
    <w:rsid w:val="00C32F8E"/>
    <w:rsid w:val="00C33481"/>
    <w:rsid w:val="00C34690"/>
    <w:rsid w:val="00C368BA"/>
    <w:rsid w:val="00C45736"/>
    <w:rsid w:val="00C45774"/>
    <w:rsid w:val="00C47083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5B3E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1D61"/>
    <w:rsid w:val="00E44353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A603A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56AD"/>
    <w:rsid w:val="00FE5944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99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99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AD2B31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99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99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AD2B31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BDF3-40C1-4C63-88CE-51DFAED2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5674</Words>
  <Characters>32347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10</cp:revision>
  <dcterms:created xsi:type="dcterms:W3CDTF">2017-10-10T09:38:00Z</dcterms:created>
  <dcterms:modified xsi:type="dcterms:W3CDTF">2018-02-20T14:28:00Z</dcterms:modified>
</cp:coreProperties>
</file>