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C23063B" w:rsidR="00C762BD" w:rsidRPr="00D3050F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D3050F">
        <w:rPr>
          <w:rFonts w:ascii="Times New Roman" w:hAnsi="Times New Roman" w:cs="Times New Roman"/>
          <w:b/>
          <w:kern w:val="3"/>
          <w:sz w:val="24"/>
          <w:lang w:eastAsia="ru-RU"/>
        </w:rPr>
        <w:t>–</w:t>
      </w:r>
      <w:r w:rsidR="00D3050F" w:rsidRPr="00D3050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D3050F">
        <w:rPr>
          <w:rFonts w:ascii="Times New Roman" w:hAnsi="Times New Roman" w:cs="Times New Roman"/>
          <w:b/>
          <w:kern w:val="3"/>
          <w:sz w:val="24"/>
          <w:lang w:eastAsia="ru-RU"/>
        </w:rPr>
        <w:t>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389E6977" w:rsidR="00C762BD" w:rsidRPr="00C762BD" w:rsidRDefault="00671A6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2DD90EED" w14:textId="77777777" w:rsidR="00515812" w:rsidRDefault="00515812" w:rsidP="0051581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7B1E780E" w14:textId="2C84A478" w:rsidR="00515812" w:rsidRDefault="00FE1DFF" w:rsidP="0051581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новой редакции </w:t>
            </w:r>
            <w:r w:rsidR="005158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14:paraId="5AF0A8BF" w14:textId="5EB8EB01" w:rsidR="00515812" w:rsidRPr="00D735D5" w:rsidRDefault="00A271A0" w:rsidP="0051581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D735D5">
              <w:rPr>
                <w:rFonts w:ascii="Times New Roman" w:hAnsi="Times New Roman" w:cs="Times New Roman"/>
                <w:kern w:val="3"/>
                <w:lang w:val="en-US" w:eastAsia="ru-RU"/>
              </w:rPr>
              <w:t>17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D735D5">
              <w:rPr>
                <w:rFonts w:ascii="Times New Roman" w:hAnsi="Times New Roman" w:cs="Times New Roman"/>
                <w:kern w:val="3"/>
                <w:lang w:eastAsia="ru-RU"/>
              </w:rPr>
              <w:t xml:space="preserve">мая 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>201</w:t>
            </w:r>
            <w:r w:rsidR="00D735D5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kern w:val="3"/>
                <w:lang w:eastAsia="ru-RU"/>
              </w:rPr>
              <w:t>г. №</w:t>
            </w:r>
            <w:r w:rsidR="00D735D5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2D6518F5" w:rsidR="00B7115D" w:rsidRPr="00C762BD" w:rsidRDefault="00D735D5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.В.07.03</w:t>
      </w:r>
      <w:r w:rsidR="00E21A57">
        <w:rPr>
          <w:rFonts w:ascii="Times New Roman" w:hAnsi="Times New Roman" w:cs="Times New Roman"/>
          <w:kern w:val="3"/>
          <w:sz w:val="24"/>
          <w:lang w:eastAsia="ru-RU"/>
        </w:rPr>
        <w:t xml:space="preserve"> Развитие гуманитарной компетенции преподавателя: психолого-педагогический аспект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69D2B8AB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13C9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66113D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413C9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5AB4F41" w:rsidR="00C762BD" w:rsidRPr="00C762BD" w:rsidRDefault="00D3050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О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>чная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/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заочная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bookmarkEnd w:id="0"/>
    </w:p>
    <w:p w14:paraId="56C6D6ED" w14:textId="16D35BAF" w:rsidR="00C762BD" w:rsidRPr="00D735D5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D735D5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11E3A33B" w:rsidR="00C802DC" w:rsidRDefault="00F9009F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к.п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>.н</w:t>
      </w:r>
      <w:proofErr w:type="spellEnd"/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</w:t>
      </w:r>
      <w:r>
        <w:rPr>
          <w:rFonts w:ascii="Times New Roman" w:hAnsi="Times New Roman" w:cs="Times New Roman"/>
          <w:kern w:val="3"/>
          <w:sz w:val="24"/>
          <w:lang w:eastAsia="ru-RU"/>
        </w:rPr>
        <w:t>Н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Кутейников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E21A57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D735D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D735D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D735D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D735D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D735D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D735D5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D735D5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32A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6C82CC6E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735D5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735D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735D5">
        <w:rPr>
          <w:rFonts w:ascii="Times New Roman" w:hAnsi="Times New Roman" w:cs="Times New Roman"/>
          <w:iCs/>
          <w:sz w:val="24"/>
          <w:szCs w:val="24"/>
        </w:rPr>
        <w:t>.В.07.03</w:t>
      </w:r>
      <w:r w:rsidR="00E21A57">
        <w:rPr>
          <w:rFonts w:ascii="Times New Roman" w:hAnsi="Times New Roman" w:cs="Times New Roman"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5EF7FDA4" w:rsidR="0003087B" w:rsidRPr="00EA46F2" w:rsidRDefault="0003087B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F90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1E6923DB" w:rsidR="0003087B" w:rsidRPr="00EA46F2" w:rsidRDefault="001B7AAA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AA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59097352" w:rsidR="0003087B" w:rsidRPr="00EA46F2" w:rsidRDefault="003D3EF3" w:rsidP="001B7A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1B7AAA"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4936D240" w:rsidR="0003087B" w:rsidRPr="00EA46F2" w:rsidRDefault="001B7AAA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Готовность проводить занятия, учитывать аудиторию, </w:t>
            </w:r>
            <w:proofErr w:type="spellStart"/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педагогико</w:t>
            </w:r>
            <w:proofErr w:type="spellEnd"/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-психологические аспекты аудитории</w:t>
            </w:r>
          </w:p>
        </w:tc>
      </w:tr>
      <w:tr w:rsidR="0003087B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6F62188A" w:rsidR="0003087B" w:rsidRPr="0003087B" w:rsidRDefault="0003087B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F90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42C3E458" w:rsidR="0003087B" w:rsidRPr="00EA46F2" w:rsidRDefault="00F9009F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F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5DAE3574" w:rsidR="0003087B" w:rsidRPr="00EA46F2" w:rsidRDefault="005174E5" w:rsidP="001B7A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1B7A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2B64FCDD" w:rsidR="0003087B" w:rsidRPr="00EA46F2" w:rsidRDefault="001B7AA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способами планирования задач собственного профессионального и личностного развития</w:t>
            </w:r>
          </w:p>
        </w:tc>
      </w:tr>
      <w:tr w:rsidR="00832AA8" w:rsidRPr="00EA46F2" w14:paraId="5C98637E" w14:textId="77777777" w:rsidTr="00832AA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D1B4" w14:textId="3D3B41EE" w:rsidR="00832AA8" w:rsidRPr="0003087B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CDDD" w14:textId="2B4B918B" w:rsidR="00832AA8" w:rsidRPr="00EA46F2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8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91A4" w14:textId="521ECD1F" w:rsidR="00832AA8" w:rsidRPr="00EA46F2" w:rsidRDefault="00832AA8" w:rsidP="00832AA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323E" w14:textId="3C0AC88B" w:rsidR="00832AA8" w:rsidRPr="00EA46F2" w:rsidRDefault="00832AA8" w:rsidP="00832AA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832AA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 выявлять перспективы научных исследований, обосновывать значимость избранной темы научного исследования</w:t>
            </w:r>
          </w:p>
        </w:tc>
      </w:tr>
    </w:tbl>
    <w:p w14:paraId="73D5EEFE" w14:textId="77777777" w:rsidR="00832AA8" w:rsidRDefault="00832AA8" w:rsidP="00832AA8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713E8280" w14:textId="77777777" w:rsidR="00832AA8" w:rsidRPr="00832AA8" w:rsidRDefault="00832AA8" w:rsidP="00832AA8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781AD7" w:rsidRPr="0043457F" w14:paraId="00ADC326" w14:textId="77777777" w:rsidTr="003047CE">
        <w:tc>
          <w:tcPr>
            <w:tcW w:w="3681" w:type="dxa"/>
            <w:vMerge w:val="restart"/>
          </w:tcPr>
          <w:p w14:paraId="76BF36C6" w14:textId="16D0BA70" w:rsidR="00781AD7" w:rsidRPr="00671756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32CA1E40" w:rsidR="00781AD7" w:rsidRPr="00671756" w:rsidRDefault="00781AD7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7F87329E" w14:textId="148BF0CA" w:rsidR="00781AD7" w:rsidRPr="00781AD7" w:rsidRDefault="00781AD7" w:rsidP="00781A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методологии и методы педагогического исследования и умениями их практического применения;</w:t>
            </w:r>
          </w:p>
        </w:tc>
      </w:tr>
      <w:tr w:rsidR="00781AD7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5FAE8ECE" w:rsidR="00781AD7" w:rsidRPr="00781AD7" w:rsidRDefault="00781AD7" w:rsidP="00781A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выбрать методы, формы и средства преподавания профессиональных дисциплин, проводить педагогическое исследование и представлять его результаты в виде статьи, выступления;</w:t>
            </w:r>
          </w:p>
        </w:tc>
      </w:tr>
      <w:tr w:rsidR="00781AD7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781AD7" w:rsidRPr="005000C3" w:rsidRDefault="00781AD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68C32E70" w:rsidR="00781AD7" w:rsidRPr="00781AD7" w:rsidRDefault="00781AD7" w:rsidP="00781A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Pr="00781AD7">
              <w:rPr>
                <w:rFonts w:ascii="Times New Roman" w:hAnsi="Times New Roman" w:cs="Times New Roman"/>
                <w:b/>
              </w:rPr>
              <w:t xml:space="preserve">: </w:t>
            </w:r>
            <w:r w:rsidRPr="00781AD7">
              <w:rPr>
                <w:rFonts w:ascii="Times New Roman" w:hAnsi="Times New Roman" w:cs="Times New Roman"/>
              </w:rPr>
              <w:t xml:space="preserve">навыками и </w:t>
            </w:r>
            <w:r w:rsidRPr="00781AD7">
              <w:rPr>
                <w:rFonts w:ascii="Times New Roman" w:hAnsi="Times New Roman" w:cs="Times New Roman"/>
              </w:rPr>
              <w:lastRenderedPageBreak/>
              <w:t>умениями взаимодействия со студентами.</w:t>
            </w:r>
          </w:p>
        </w:tc>
      </w:tr>
      <w:tr w:rsidR="00781AD7" w:rsidRPr="0043457F" w14:paraId="52C13FE4" w14:textId="77777777" w:rsidTr="00C45774">
        <w:tc>
          <w:tcPr>
            <w:tcW w:w="3681" w:type="dxa"/>
            <w:vMerge w:val="restart"/>
          </w:tcPr>
          <w:p w14:paraId="7B12A0A0" w14:textId="608D0685" w:rsidR="00781AD7" w:rsidRPr="00671756" w:rsidRDefault="00781AD7" w:rsidP="00671A69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4A923D9" w14:textId="206793B0" w:rsidR="00781AD7" w:rsidRPr="00671756" w:rsidRDefault="00781AD7" w:rsidP="00F233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38" w:type="dxa"/>
          </w:tcPr>
          <w:p w14:paraId="2AAD3B1B" w14:textId="0C8CA683" w:rsidR="00781AD7" w:rsidRPr="00781AD7" w:rsidRDefault="00781AD7" w:rsidP="00781A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традиционные и интерактивные формы и методы обучения;</w:t>
            </w:r>
          </w:p>
        </w:tc>
      </w:tr>
      <w:tr w:rsidR="00781AD7" w:rsidRPr="0043457F" w14:paraId="6415CC08" w14:textId="77777777" w:rsidTr="00F2333F">
        <w:tc>
          <w:tcPr>
            <w:tcW w:w="3681" w:type="dxa"/>
            <w:vMerge/>
          </w:tcPr>
          <w:p w14:paraId="5ABCF9CC" w14:textId="77777777" w:rsidR="00781AD7" w:rsidRPr="005000C3" w:rsidRDefault="00781AD7" w:rsidP="00F23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C7FD80" w14:textId="77777777" w:rsidR="00781AD7" w:rsidRPr="005000C3" w:rsidRDefault="00781AD7" w:rsidP="00F23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D6A8C8" w14:textId="4F3D1FC4" w:rsidR="00781AD7" w:rsidRPr="00781AD7" w:rsidRDefault="00781AD7" w:rsidP="00781AD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организовать педагогический процесс подготовки кадров по профессиональным дисциплинам;</w:t>
            </w:r>
          </w:p>
        </w:tc>
      </w:tr>
      <w:tr w:rsidR="00781AD7" w:rsidRPr="0043457F" w14:paraId="4FDAB7B8" w14:textId="77777777" w:rsidTr="00F2333F">
        <w:tc>
          <w:tcPr>
            <w:tcW w:w="3681" w:type="dxa"/>
            <w:vMerge/>
          </w:tcPr>
          <w:p w14:paraId="334144C5" w14:textId="77777777" w:rsidR="00781AD7" w:rsidRPr="005000C3" w:rsidRDefault="00781AD7" w:rsidP="00F23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F808B0" w14:textId="77777777" w:rsidR="00781AD7" w:rsidRPr="005000C3" w:rsidRDefault="00781AD7" w:rsidP="00F233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63C073" w14:textId="387BC3FC" w:rsidR="00781AD7" w:rsidRPr="00781AD7" w:rsidRDefault="00781AD7" w:rsidP="00781AD7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Pr="00781AD7">
              <w:rPr>
                <w:rFonts w:ascii="Times New Roman" w:hAnsi="Times New Roman" w:cs="Times New Roman"/>
                <w:b/>
              </w:rPr>
              <w:t xml:space="preserve">: </w:t>
            </w:r>
            <w:r w:rsidRPr="00781AD7">
              <w:rPr>
                <w:rFonts w:ascii="Times New Roman" w:hAnsi="Times New Roman" w:cs="Times New Roman"/>
              </w:rPr>
              <w:t>культурой научно-исследовательской и научно-педагогической работы.</w:t>
            </w:r>
          </w:p>
        </w:tc>
      </w:tr>
      <w:tr w:rsidR="00832AA8" w:rsidRPr="00781AD7" w14:paraId="426D8172" w14:textId="77777777" w:rsidTr="00B8465C">
        <w:tc>
          <w:tcPr>
            <w:tcW w:w="3681" w:type="dxa"/>
            <w:vMerge w:val="restart"/>
          </w:tcPr>
          <w:p w14:paraId="046EFE73" w14:textId="77777777" w:rsidR="00832AA8" w:rsidRPr="00671756" w:rsidRDefault="00832AA8" w:rsidP="00B8465C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vMerge w:val="restart"/>
          </w:tcPr>
          <w:p w14:paraId="31243DCC" w14:textId="4688E81F" w:rsidR="00832AA8" w:rsidRPr="00671756" w:rsidRDefault="00832AA8" w:rsidP="00832A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38" w:type="dxa"/>
          </w:tcPr>
          <w:p w14:paraId="6ADEB550" w14:textId="77777777" w:rsidR="00832AA8" w:rsidRPr="007B0CBC" w:rsidRDefault="00832AA8" w:rsidP="00B84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знаний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знать</w:t>
            </w:r>
            <w:r w:rsidRPr="007B0CBC">
              <w:rPr>
                <w:rFonts w:ascii="Times New Roman" w:hAnsi="Times New Roman" w:cs="Times New Roman"/>
              </w:rPr>
              <w:t xml:space="preserve"> методы оптимизации, анализа вар</w:t>
            </w:r>
            <w:r>
              <w:rPr>
                <w:rFonts w:ascii="Times New Roman" w:hAnsi="Times New Roman" w:cs="Times New Roman"/>
              </w:rPr>
              <w:t xml:space="preserve">иантов, поиска решения </w:t>
            </w:r>
            <w:r w:rsidRPr="007B0CBC">
              <w:rPr>
                <w:rFonts w:ascii="Times New Roman" w:hAnsi="Times New Roman" w:cs="Times New Roman"/>
              </w:rPr>
              <w:t>многокритериальных задач с учетом неопределенностей объекта исследований;</w:t>
            </w:r>
          </w:p>
          <w:p w14:paraId="5663818A" w14:textId="7CDE9FB1" w:rsidR="00832AA8" w:rsidRPr="00781AD7" w:rsidRDefault="00832AA8" w:rsidP="00B846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B0CBC">
              <w:rPr>
                <w:rFonts w:ascii="Times New Roman" w:hAnsi="Times New Roman" w:cs="Times New Roman"/>
              </w:rPr>
              <w:t>проектный метод, определяющий целостность исс</w:t>
            </w:r>
            <w:r>
              <w:rPr>
                <w:rFonts w:ascii="Times New Roman" w:hAnsi="Times New Roman" w:cs="Times New Roman"/>
              </w:rPr>
              <w:t xml:space="preserve">ледования, стадии и порядок его </w:t>
            </w:r>
            <w:r w:rsidRPr="007B0CBC">
              <w:rPr>
                <w:rFonts w:ascii="Times New Roman" w:hAnsi="Times New Roman" w:cs="Times New Roman"/>
              </w:rPr>
              <w:t>разработки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32AA8" w:rsidRPr="00781AD7" w14:paraId="29A67D13" w14:textId="77777777" w:rsidTr="00B8465C">
        <w:tc>
          <w:tcPr>
            <w:tcW w:w="3681" w:type="dxa"/>
            <w:vMerge/>
          </w:tcPr>
          <w:p w14:paraId="7E0BC4FB" w14:textId="77777777" w:rsidR="00832AA8" w:rsidRPr="005000C3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90D7D5" w14:textId="77777777" w:rsidR="00832AA8" w:rsidRPr="005000C3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BB640D1" w14:textId="77777777" w:rsidR="00832AA8" w:rsidRPr="007B0CBC" w:rsidRDefault="00832AA8" w:rsidP="00B8465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умений</w:t>
            </w:r>
            <w:r w:rsidRPr="00781AD7">
              <w:rPr>
                <w:rFonts w:ascii="Times New Roman" w:hAnsi="Times New Roman" w:cs="Times New Roman"/>
                <w:b/>
              </w:rPr>
              <w:t>:</w:t>
            </w:r>
            <w:r w:rsidRPr="00781A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</w:t>
            </w:r>
            <w:r w:rsidRPr="007B0CBC">
              <w:rPr>
                <w:rFonts w:ascii="Times New Roman" w:hAnsi="Times New Roman" w:cs="Times New Roman"/>
              </w:rPr>
              <w:t>применять системный подход, позволяющий раскрыть многообразие</w:t>
            </w:r>
          </w:p>
          <w:p w14:paraId="79E189F5" w14:textId="77777777" w:rsidR="00832AA8" w:rsidRPr="007B0CBC" w:rsidRDefault="00832AA8" w:rsidP="00B8465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проявлений изучаемого объекта, определить ме</w:t>
            </w:r>
            <w:r>
              <w:rPr>
                <w:rFonts w:ascii="Times New Roman" w:hAnsi="Times New Roman" w:cs="Times New Roman"/>
              </w:rPr>
              <w:t xml:space="preserve">сто предмета исследования НИР в </w:t>
            </w:r>
            <w:r w:rsidRPr="007B0CBC">
              <w:rPr>
                <w:rFonts w:ascii="Times New Roman" w:hAnsi="Times New Roman" w:cs="Times New Roman"/>
              </w:rPr>
              <w:t>разрабатываемой отрасли науки; применять подходы и методы проектирования</w:t>
            </w:r>
          </w:p>
          <w:p w14:paraId="5C767BC1" w14:textId="77777777" w:rsidR="00832AA8" w:rsidRPr="007B0CBC" w:rsidRDefault="00832AA8" w:rsidP="00B8465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сложных систем; проводить патентные исследования; разрабатывать планы и</w:t>
            </w:r>
          </w:p>
          <w:p w14:paraId="63B4C996" w14:textId="48768FC7" w:rsidR="00832AA8" w:rsidRPr="00781AD7" w:rsidRDefault="00832AA8" w:rsidP="00B8465C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научно-исследовательских работ;</w:t>
            </w:r>
          </w:p>
        </w:tc>
      </w:tr>
      <w:tr w:rsidR="00832AA8" w:rsidRPr="00781AD7" w14:paraId="35EB7AD8" w14:textId="77777777" w:rsidTr="00B8465C">
        <w:tc>
          <w:tcPr>
            <w:tcW w:w="3681" w:type="dxa"/>
            <w:vMerge/>
          </w:tcPr>
          <w:p w14:paraId="731905DC" w14:textId="77777777" w:rsidR="00832AA8" w:rsidRPr="005000C3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02BF76" w14:textId="77777777" w:rsidR="00832AA8" w:rsidRPr="005000C3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B2994F" w14:textId="77777777" w:rsidR="00832AA8" w:rsidRPr="007B0CBC" w:rsidRDefault="00832AA8" w:rsidP="00B8465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уровне навыков</w:t>
            </w:r>
            <w:r w:rsidRPr="00781AD7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</w:t>
            </w:r>
            <w:r w:rsidRPr="007B0CBC">
              <w:rPr>
                <w:rFonts w:ascii="Times New Roman" w:hAnsi="Times New Roman" w:cs="Times New Roman"/>
              </w:rPr>
              <w:t>ладеть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0CBC">
              <w:rPr>
                <w:rFonts w:ascii="Times New Roman" w:hAnsi="Times New Roman" w:cs="Times New Roman"/>
              </w:rPr>
              <w:t xml:space="preserve"> подходами решения экономических задач, применяя знания теории и</w:t>
            </w:r>
          </w:p>
          <w:p w14:paraId="3DB04CF5" w14:textId="77777777" w:rsidR="00832AA8" w:rsidRPr="007B0CBC" w:rsidRDefault="00832AA8" w:rsidP="00B8465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 xml:space="preserve">практики; основами проектирования; подходами и способами проведения </w:t>
            </w:r>
            <w:proofErr w:type="gramStart"/>
            <w:r w:rsidRPr="007B0CBC">
              <w:rPr>
                <w:rFonts w:ascii="Times New Roman" w:hAnsi="Times New Roman" w:cs="Times New Roman"/>
              </w:rPr>
              <w:t>научных</w:t>
            </w:r>
            <w:proofErr w:type="gramEnd"/>
          </w:p>
          <w:p w14:paraId="2F852427" w14:textId="77777777" w:rsidR="00832AA8" w:rsidRPr="007B0CBC" w:rsidRDefault="00832AA8" w:rsidP="00B8465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исследований; основными подходами и методами организации проведения</w:t>
            </w:r>
          </w:p>
          <w:p w14:paraId="5E77D321" w14:textId="21C8BB25" w:rsidR="00832AA8" w:rsidRPr="00781AD7" w:rsidRDefault="00832AA8" w:rsidP="00B8465C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B0CBC">
              <w:rPr>
                <w:rFonts w:ascii="Times New Roman" w:hAnsi="Times New Roman" w:cs="Times New Roman"/>
              </w:rPr>
              <w:t>теоретических и экспериментальных исследований.</w:t>
            </w:r>
          </w:p>
        </w:tc>
      </w:tr>
    </w:tbl>
    <w:p w14:paraId="102E8820" w14:textId="77777777" w:rsidR="00781AD7" w:rsidRDefault="00781AD7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EC7D4" w14:textId="77777777" w:rsidR="00832AA8" w:rsidRDefault="00832AA8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40355DBD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671A69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671A69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671A6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671A69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671A69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671A6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66761F2D"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D735D5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735D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735D5">
        <w:rPr>
          <w:rFonts w:ascii="Times New Roman" w:hAnsi="Times New Roman" w:cs="Times New Roman"/>
          <w:iCs/>
          <w:sz w:val="24"/>
          <w:szCs w:val="24"/>
        </w:rPr>
        <w:t>.В.07.03</w:t>
      </w:r>
      <w:r w:rsidR="00E21A57">
        <w:rPr>
          <w:rFonts w:ascii="Times New Roman" w:hAnsi="Times New Roman" w:cs="Times New Roman"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C45774">
        <w:rPr>
          <w:rFonts w:ascii="Times New Roman" w:hAnsi="Times New Roman" w:cs="Times New Roman"/>
          <w:sz w:val="24"/>
        </w:rPr>
        <w:t>3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C45774" w:rsidRPr="00C45774">
        <w:rPr>
          <w:rFonts w:ascii="Times New Roman" w:hAnsi="Times New Roman" w:cs="Times New Roman"/>
          <w:sz w:val="24"/>
        </w:rPr>
        <w:t>Педагогика и психология высшей школы</w:t>
      </w:r>
      <w:r w:rsidR="00C45774">
        <w:rPr>
          <w:rFonts w:ascii="Times New Roman" w:hAnsi="Times New Roman" w:cs="Times New Roman"/>
          <w:sz w:val="24"/>
        </w:rPr>
        <w:t xml:space="preserve">, </w:t>
      </w:r>
      <w:r w:rsidR="00C45774" w:rsidRPr="00C45774">
        <w:rPr>
          <w:rFonts w:ascii="Times New Roman" w:hAnsi="Times New Roman" w:cs="Times New Roman"/>
          <w:sz w:val="24"/>
        </w:rPr>
        <w:t>Пути формирования педагогического мастерства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D735D5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D735D5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D735D5">
        <w:rPr>
          <w:rFonts w:ascii="Times New Roman" w:hAnsi="Times New Roman" w:cs="Times New Roman"/>
          <w:iCs/>
          <w:sz w:val="24"/>
          <w:szCs w:val="24"/>
        </w:rPr>
        <w:t>.В.07.03</w:t>
      </w:r>
      <w:r w:rsidR="00E21A57">
        <w:rPr>
          <w:rFonts w:ascii="Times New Roman" w:hAnsi="Times New Roman" w:cs="Times New Roman"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5F6479A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9E1254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9E1254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2EE1D4B5" w:rsidR="00715B4C" w:rsidRPr="00715B4C" w:rsidRDefault="00715B4C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739EC5E5" w:rsidR="00715B4C" w:rsidRPr="00715B4C" w:rsidRDefault="00715B4C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4E22BB82" w:rsidR="00715B4C" w:rsidRPr="00715B4C" w:rsidRDefault="00715B4C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45774" w:rsidRPr="00715B4C" w14:paraId="26AF0C9B" w14:textId="77777777" w:rsidTr="00C4577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12D101F3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2B5826AE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18748EE3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69311971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19FE17F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45774" w:rsidRPr="00715B4C" w14:paraId="64B6FE75" w14:textId="77777777" w:rsidTr="00C4577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1BDDB07E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60476E95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629B915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FC81E95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3105D990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45774" w:rsidRPr="00715B4C" w14:paraId="72B07FD3" w14:textId="77777777" w:rsidTr="00C4577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lastRenderedPageBreak/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01A13A71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Духовно-психологический потенциал личности преподавателя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CD77BAF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075675B1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134269E7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3F46399C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45774" w:rsidRPr="00715B4C" w14:paraId="1DBF31BF" w14:textId="77777777" w:rsidTr="00C4577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72C0950A" w:rsidR="00C45774" w:rsidRPr="00C45774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71C4BAD6" w:rsidR="00C45774" w:rsidRPr="00C45774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4F2FA57B" w:rsidR="00C45774" w:rsidRPr="00715B4C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58846496" w:rsidR="00C45774" w:rsidRPr="00671A69" w:rsidRDefault="00671A69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C45774" w:rsidRPr="00715B4C" w:rsidRDefault="00C45774" w:rsidP="00C4577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7E3FEF5E" w:rsidR="00C45774" w:rsidRPr="00715B4C" w:rsidRDefault="00671A69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C45774" w:rsidRPr="00715B4C" w:rsidRDefault="00C45774" w:rsidP="00C457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494A0954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671A69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671A69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671A69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1E193D1B" w:rsidR="005000C3" w:rsidRPr="00715B4C" w:rsidRDefault="00671A69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10B8F673" w:rsidR="002C568C" w:rsidRPr="00715B4C" w:rsidRDefault="00671A69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3902F6D1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671A69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2C371794" w:rsidR="005000C3" w:rsidRPr="00715B4C" w:rsidRDefault="00671A69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0FDB7A2D" w14:textId="72949FDD" w:rsidR="00671A69" w:rsidRPr="00671A69" w:rsidRDefault="00671A69" w:rsidP="00671A69">
      <w:pPr>
        <w:widowControl w:val="0"/>
        <w:tabs>
          <w:tab w:val="left" w:pos="3540"/>
        </w:tabs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671A69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671A69" w:rsidRPr="00715B4C" w14:paraId="706CAF33" w14:textId="77777777" w:rsidTr="0083797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283A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2F62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952D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9945" w14:textId="1161F871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9E1254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9E1254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671A69" w:rsidRPr="00715B4C" w14:paraId="3E4BD83C" w14:textId="77777777" w:rsidTr="0083797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2E25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EEC7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7A6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6D5B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EB91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D34D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671A69" w:rsidRPr="00715B4C" w14:paraId="3C905719" w14:textId="77777777" w:rsidTr="0083797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5687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65FD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78F1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B42E" w14:textId="2B3303A9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21A8" w14:textId="65A60E0E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CE72" w14:textId="2804663E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CFE6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64ED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9EAF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671A69" w:rsidRPr="00715B4C" w14:paraId="0BAD4917" w14:textId="77777777" w:rsidTr="0083797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246A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B12D" w14:textId="77777777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EDCF" w14:textId="7EE9D176" w:rsidR="00671A69" w:rsidRPr="00C45774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C563" w14:textId="6321006C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40BA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10A3" w14:textId="18BA0427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ACD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FF4A" w14:textId="0EB7EA2F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B66" w14:textId="77777777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0543A97F" w14:textId="77777777" w:rsidTr="0083797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373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102D" w14:textId="77777777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808A" w14:textId="0C34355B" w:rsidR="00671A69" w:rsidRPr="00C45774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0115" w14:textId="21E88473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3906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9670" w14:textId="728000E3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2FD1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1268" w14:textId="585BC7B4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0370" w14:textId="77777777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32C120E5" w14:textId="77777777" w:rsidTr="0083797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1D65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5E44" w14:textId="77777777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Духовно-психологический потенциал личности преподавателя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47D8" w14:textId="23389D47" w:rsidR="00671A69" w:rsidRPr="00C45774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0DF3" w14:textId="2AB06E92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ED01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3560" w14:textId="4FBF7C4C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80EF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197" w14:textId="66EC22B1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25DC" w14:textId="77777777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72659F0A" w14:textId="77777777" w:rsidTr="0083797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BEF8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F866" w14:textId="77777777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45C3" w14:textId="7248E325" w:rsidR="00671A69" w:rsidRPr="00C45774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 w:bidi="fa-IR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21D" w14:textId="62A4F6C4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D5D2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B779" w14:textId="71284FEE" w:rsidR="00671A69" w:rsidRPr="00C45774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329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8C71" w14:textId="2B079880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AF01" w14:textId="77777777" w:rsidR="00671A69" w:rsidRPr="00715B4C" w:rsidRDefault="00671A69" w:rsidP="0083797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671A69" w:rsidRPr="00715B4C" w14:paraId="4DF4B75D" w14:textId="77777777" w:rsidTr="00837971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2F21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DF6E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3BA7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5473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671A69" w:rsidRPr="00715B4C" w14:paraId="70761357" w14:textId="77777777" w:rsidTr="00837971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40BA" w14:textId="57C0A56D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0685" w14:textId="651452FD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C30" w14:textId="2F840BCA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482E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F622" w14:textId="2E1F21F9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65FF" w14:textId="77777777" w:rsidR="00671A69" w:rsidRPr="00715B4C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B3FD" w14:textId="0E9B3164" w:rsidR="00671A69" w:rsidRPr="00715B4C" w:rsidRDefault="00671A69" w:rsidP="00671A6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CE46" w14:textId="72C284AB" w:rsidR="00671A69" w:rsidRPr="00671A69" w:rsidRDefault="00671A69" w:rsidP="0083797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71A69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381920C8" w14:textId="77777777" w:rsidR="00781AD7" w:rsidRDefault="00781AD7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3A4C59AA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14:paraId="2F76B061" w14:textId="64DA089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тенденции современного образования: </w:t>
      </w:r>
      <w:proofErr w:type="spellStart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фундаментализация</w:t>
      </w:r>
      <w:proofErr w:type="spellEnd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демократизация, </w:t>
      </w:r>
      <w:proofErr w:type="spellStart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гуманизация</w:t>
      </w:r>
      <w:proofErr w:type="spellEnd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гуманитаризация</w:t>
      </w:r>
      <w:proofErr w:type="spellEnd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ориентация на опережающее развитие, компьютеризация </w:t>
      </w: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и широкое применение информационных технологий и пр. Глобализация образовательного пространства. Духовная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14:paraId="217AF1DA" w14:textId="42E0C729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Высшее образование как важнейший этап социализаци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 и профессионализации личности</w:t>
      </w:r>
    </w:p>
    <w:p w14:paraId="17DB1FAE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Роль студенческого возраста в общем процессе становления личности. Становление «взрослости» и основные задачи развития. 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14:paraId="60C3CE4E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Духовно-психологический потенциал личности преподавателя</w:t>
      </w:r>
    </w:p>
    <w:p w14:paraId="520D32DD" w14:textId="153B601F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Педагог как наставник и </w:t>
      </w:r>
      <w:proofErr w:type="spellStart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фасилитатор</w:t>
      </w:r>
      <w:proofErr w:type="spellEnd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Тьютерство</w:t>
      </w:r>
      <w:proofErr w:type="spellEnd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йствию в образовательной среде.</w:t>
      </w: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смысло</w:t>
      </w:r>
      <w:proofErr w:type="spellEnd"/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-жизненные ориентации преподавателя. </w:t>
      </w:r>
    </w:p>
    <w:p w14:paraId="2FB7793E" w14:textId="77777777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14:paraId="6DA4792C" w14:textId="04AFD926" w:rsidR="002C75AD" w:rsidRPr="002C75AD" w:rsidRDefault="002C75AD" w:rsidP="002C75AD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C75AD">
        <w:rPr>
          <w:rFonts w:ascii="Times New Roman" w:eastAsia="Calibri" w:hAnsi="Times New Roman" w:cs="Times New Roman"/>
          <w:bCs/>
          <w:iCs/>
          <w:sz w:val="24"/>
          <w:szCs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24467C62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D735D5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D735D5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D735D5">
        <w:rPr>
          <w:rFonts w:ascii="Times New Roman" w:hAnsi="Times New Roman" w:cs="Times New Roman"/>
          <w:b/>
          <w:iCs/>
          <w:sz w:val="24"/>
          <w:szCs w:val="24"/>
        </w:rPr>
        <w:t>.В.07.03</w:t>
      </w:r>
      <w:r w:rsidR="00E21A57">
        <w:rPr>
          <w:rFonts w:ascii="Times New Roman" w:hAnsi="Times New Roman" w:cs="Times New Roman"/>
          <w:b/>
          <w:iCs/>
          <w:sz w:val="24"/>
          <w:szCs w:val="24"/>
        </w:rPr>
        <w:t xml:space="preserve"> Развитие гуманитарной компетенции преподавателя: психолого-педагогический аспект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5C36982C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14:paraId="3578C194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Основные тенденции современного образования</w:t>
      </w:r>
    </w:p>
    <w:p w14:paraId="74A70C53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Соотношение понятий гуманизм и толерантность</w:t>
      </w:r>
    </w:p>
    <w:p w14:paraId="4790C9E2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Формирование ценностных ориентаций студентов в процессе обучения</w:t>
      </w:r>
    </w:p>
    <w:p w14:paraId="189DB527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Формирование ментальности, ориентированной на гуманистическое взаимодействие. </w:t>
      </w:r>
    </w:p>
    <w:p w14:paraId="753B48AB" w14:textId="77777777" w:rsidR="002C75AD" w:rsidRPr="002C75AD" w:rsidRDefault="002C75AD" w:rsidP="00DF5057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C75AD">
        <w:rPr>
          <w:rFonts w:ascii="Times New Roman" w:hAnsi="Times New Roman" w:cs="Times New Roman"/>
          <w:iCs/>
          <w:sz w:val="24"/>
          <w:szCs w:val="24"/>
        </w:rPr>
        <w:t>Тьютерство</w:t>
      </w:r>
      <w:proofErr w:type="spellEnd"/>
      <w:r w:rsidRPr="002C75AD">
        <w:rPr>
          <w:rFonts w:ascii="Times New Roman" w:hAnsi="Times New Roman" w:cs="Times New Roman"/>
          <w:iCs/>
          <w:sz w:val="24"/>
          <w:szCs w:val="24"/>
        </w:rPr>
        <w:t xml:space="preserve"> как особый тип гуманитарного педагогического сопровождения. </w:t>
      </w:r>
    </w:p>
    <w:p w14:paraId="7E5FCE77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2. Высшее образование как важнейший этап социализации и профессионализации личности</w:t>
      </w:r>
    </w:p>
    <w:p w14:paraId="3C809F4C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Проблемы социализации в образовательной среде</w:t>
      </w:r>
    </w:p>
    <w:p w14:paraId="2D6BE806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Роль высшего образования в преодолении </w:t>
      </w:r>
      <w:proofErr w:type="gramStart"/>
      <w:r w:rsidRPr="002C75AD">
        <w:rPr>
          <w:rFonts w:ascii="Times New Roman" w:hAnsi="Times New Roman" w:cs="Times New Roman"/>
          <w:iCs/>
          <w:sz w:val="24"/>
          <w:szCs w:val="24"/>
        </w:rPr>
        <w:t>духовный</w:t>
      </w:r>
      <w:proofErr w:type="gramEnd"/>
      <w:r w:rsidRPr="002C75AD">
        <w:rPr>
          <w:rFonts w:ascii="Times New Roman" w:hAnsi="Times New Roman" w:cs="Times New Roman"/>
          <w:iCs/>
          <w:sz w:val="24"/>
          <w:szCs w:val="24"/>
        </w:rPr>
        <w:t xml:space="preserve"> кризиса современного общества</w:t>
      </w:r>
    </w:p>
    <w:p w14:paraId="1FB0F79D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Инструменты и агенты социализации</w:t>
      </w:r>
    </w:p>
    <w:p w14:paraId="6317F5CF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Тенденции модернизации российской образовательной системы.</w:t>
      </w:r>
    </w:p>
    <w:p w14:paraId="293DF3BF" w14:textId="77777777" w:rsidR="002C75AD" w:rsidRPr="002C75AD" w:rsidRDefault="002C75AD" w:rsidP="00DF5057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Этапы профессионального становления обучающегося</w:t>
      </w:r>
    </w:p>
    <w:p w14:paraId="48BCAF4B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Тема 3. Духовно-психологический потенциал личности преподавателя</w:t>
      </w:r>
    </w:p>
    <w:p w14:paraId="099D9FF9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Карьерные ориентации современного преподавателя</w:t>
      </w:r>
    </w:p>
    <w:p w14:paraId="7F0ED11F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Основные психологические проблемы современного преподавателя</w:t>
      </w:r>
    </w:p>
    <w:p w14:paraId="76797EE8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Педагогическая толерантность</w:t>
      </w:r>
    </w:p>
    <w:p w14:paraId="2E0672CF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Педагогическая </w:t>
      </w:r>
      <w:proofErr w:type="spellStart"/>
      <w:r w:rsidRPr="002C75AD">
        <w:rPr>
          <w:rFonts w:ascii="Times New Roman" w:hAnsi="Times New Roman" w:cs="Times New Roman"/>
          <w:iCs/>
          <w:sz w:val="24"/>
          <w:szCs w:val="24"/>
        </w:rPr>
        <w:t>эмпатия</w:t>
      </w:r>
      <w:proofErr w:type="spellEnd"/>
      <w:r w:rsidRPr="002C75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6F31A9" w14:textId="77777777" w:rsidR="002C75AD" w:rsidRPr="002C75AD" w:rsidRDefault="002C75AD" w:rsidP="00DF5057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Психологические аспекты профессионального развития личности педагога</w:t>
      </w:r>
    </w:p>
    <w:p w14:paraId="6CD0FEA7" w14:textId="53E7597A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C75AD">
        <w:rPr>
          <w:rFonts w:ascii="Times New Roman" w:hAnsi="Times New Roman" w:cs="Times New Roman"/>
          <w:sz w:val="24"/>
          <w:szCs w:val="24"/>
        </w:rPr>
        <w:t>Дебаты (Примеры тем:</w:t>
      </w:r>
      <w:proofErr w:type="gramEnd"/>
      <w:r w:rsidRPr="002C7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5AD">
        <w:rPr>
          <w:rFonts w:ascii="Times New Roman" w:hAnsi="Times New Roman" w:cs="Times New Roman"/>
          <w:sz w:val="24"/>
          <w:szCs w:val="24"/>
        </w:rPr>
        <w:t>«Может ли преподаватель быть другом», «Современный студент не нуждается в воспитании?»).</w:t>
      </w:r>
      <w:proofErr w:type="gramEnd"/>
    </w:p>
    <w:p w14:paraId="28C639D7" w14:textId="77777777" w:rsidR="002C75AD" w:rsidRPr="002C75AD" w:rsidRDefault="002C75AD" w:rsidP="002C75AD">
      <w:pPr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C75AD">
        <w:rPr>
          <w:rFonts w:ascii="Times New Roman" w:hAnsi="Times New Roman" w:cs="Times New Roman"/>
          <w:i/>
          <w:iCs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14:paraId="57A5B99B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Коммуникативная компетентность преподавателя. </w:t>
      </w:r>
    </w:p>
    <w:p w14:paraId="0BCE5A9C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Основные пути «налаживания контакта» с аудиторией</w:t>
      </w:r>
    </w:p>
    <w:p w14:paraId="0676CA59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«Конгруэнтный» преподаватель</w:t>
      </w:r>
    </w:p>
    <w:p w14:paraId="163D6A3D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>Стили педагогического общения</w:t>
      </w:r>
    </w:p>
    <w:p w14:paraId="4D215896" w14:textId="77777777" w:rsidR="002C75AD" w:rsidRPr="002C75AD" w:rsidRDefault="002C75AD" w:rsidP="00DF5057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C75AD">
        <w:rPr>
          <w:rFonts w:ascii="Times New Roman" w:hAnsi="Times New Roman" w:cs="Times New Roman"/>
          <w:iCs/>
          <w:sz w:val="24"/>
          <w:szCs w:val="24"/>
        </w:rPr>
        <w:t xml:space="preserve">Манипуляция и актуализация. Способы </w:t>
      </w:r>
      <w:proofErr w:type="spellStart"/>
      <w:r w:rsidRPr="002C75AD">
        <w:rPr>
          <w:rFonts w:ascii="Times New Roman" w:hAnsi="Times New Roman" w:cs="Times New Roman"/>
          <w:iCs/>
          <w:sz w:val="24"/>
          <w:szCs w:val="24"/>
        </w:rPr>
        <w:t>манипулятивного</w:t>
      </w:r>
      <w:proofErr w:type="spellEnd"/>
      <w:r w:rsidRPr="002C75AD">
        <w:rPr>
          <w:rFonts w:ascii="Times New Roman" w:hAnsi="Times New Roman" w:cs="Times New Roman"/>
          <w:iCs/>
          <w:sz w:val="24"/>
          <w:szCs w:val="24"/>
        </w:rPr>
        <w:t xml:space="preserve"> педагогического воздействия.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04C0067A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1) Расставьте по принципу усложнения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профессиональные характеристики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педагога:</w:t>
      </w:r>
    </w:p>
    <w:p w14:paraId="55C53C14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педагогическое мастерство;</w:t>
      </w:r>
    </w:p>
    <w:p w14:paraId="0A9EA93B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педагогическая умелость;</w:t>
      </w:r>
    </w:p>
    <w:p w14:paraId="03CEE75F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педагогическое творчество;</w:t>
      </w:r>
    </w:p>
    <w:p w14:paraId="338EDE10" w14:textId="77777777" w:rsidR="00EE2787" w:rsidRPr="00EE2787" w:rsidRDefault="00EE2787" w:rsidP="00DF5057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педагогическое новаторство.</w:t>
      </w:r>
    </w:p>
    <w:p w14:paraId="45B53C09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2) Выберите правильный ответ</w:t>
      </w:r>
    </w:p>
    <w:p w14:paraId="54CD02DB" w14:textId="77777777" w:rsidR="00EE2787" w:rsidRPr="00EE2787" w:rsidRDefault="00EE2787" w:rsidP="00DF5057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доступности обучения означает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7F36060" w14:textId="77777777" w:rsidR="00EE2787" w:rsidRPr="00EE2787" w:rsidRDefault="00EE2787" w:rsidP="00DF50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адаптацию учебного материала для аудитории;</w:t>
      </w:r>
    </w:p>
    <w:p w14:paraId="2EC53465" w14:textId="77777777" w:rsidR="00EE2787" w:rsidRPr="00EE2787" w:rsidRDefault="00EE2787" w:rsidP="00DF50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облегчение восприятия учебного материала </w:t>
      </w:r>
      <w:proofErr w:type="gram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обучаемыми</w:t>
      </w:r>
      <w:proofErr w:type="gram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E77C149" w14:textId="77777777" w:rsidR="00EE2787" w:rsidRPr="00EE2787" w:rsidRDefault="00EE2787" w:rsidP="00DF505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максимальная сложность учебного материала для данной категории </w:t>
      </w:r>
      <w:proofErr w:type="gram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обучаемых</w:t>
      </w:r>
      <w:proofErr w:type="gram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7DC340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3) Определите условие, которое не является необходимым для принятия обучаемыми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проблемной ситуации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</w:p>
    <w:p w14:paraId="66B839B3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Определенное рассогласование между ранее усвоенным и подлежащим усвоению;</w:t>
      </w:r>
    </w:p>
    <w:p w14:paraId="448A84DC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Четкая постановка  задачи преподавателем;</w:t>
      </w:r>
    </w:p>
    <w:p w14:paraId="1117B6EE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Определенная степень обобщения, которой должен достигнуть обучаемый в процессе обнаружения нового знания;</w:t>
      </w:r>
    </w:p>
    <w:p w14:paraId="55D1751E" w14:textId="77777777" w:rsidR="00EE2787" w:rsidRPr="00EE2787" w:rsidRDefault="00EE2787" w:rsidP="00DF505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Должный уровень творческого развития </w:t>
      </w:r>
      <w:proofErr w:type="gram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обучаемых</w:t>
      </w:r>
      <w:proofErr w:type="gram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4D76843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4) По началу формулировок заданий определите, к какому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уровню усвоения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(1,2,3) они относятся:</w:t>
      </w:r>
    </w:p>
    <w:p w14:paraId="66C7A4D5" w14:textId="77777777" w:rsidR="00EE2787" w:rsidRPr="00EE2787" w:rsidRDefault="00EE2787" w:rsidP="00DF50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Что изображено…</w:t>
      </w:r>
    </w:p>
    <w:p w14:paraId="140B7F0F" w14:textId="77777777" w:rsidR="00EE2787" w:rsidRPr="00EE2787" w:rsidRDefault="00EE2787" w:rsidP="00DF50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Чем объясняется…</w:t>
      </w:r>
    </w:p>
    <w:p w14:paraId="181629B5" w14:textId="77777777" w:rsidR="00EE2787" w:rsidRPr="00EE2787" w:rsidRDefault="00EE2787" w:rsidP="00DF5057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Какие условия необходимы </w:t>
      </w:r>
      <w:proofErr w:type="gram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1F734CB8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6) Вставьте пропущенную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категорию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учебных целей (по Б. </w:t>
      </w:r>
      <w:proofErr w:type="spell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Блуму</w:t>
      </w:r>
      <w:proofErr w:type="spell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14:paraId="2552E552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знание;</w:t>
      </w:r>
    </w:p>
    <w:p w14:paraId="78343049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052D54E3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применение</w:t>
      </w:r>
    </w:p>
    <w:p w14:paraId="371E3F63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анализ</w:t>
      </w:r>
    </w:p>
    <w:p w14:paraId="1E729847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синтез</w:t>
      </w:r>
    </w:p>
    <w:p w14:paraId="2D489112" w14:textId="77777777" w:rsidR="00EE2787" w:rsidRPr="00EE2787" w:rsidRDefault="00EE2787" w:rsidP="00DF5057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</w:p>
    <w:p w14:paraId="09A7E86E" w14:textId="77777777" w:rsidR="00EE2787" w:rsidRPr="00EE2787" w:rsidRDefault="00EE2787" w:rsidP="00EE278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7) Определите </w:t>
      </w:r>
      <w:r w:rsidRPr="00EE2787">
        <w:rPr>
          <w:rFonts w:ascii="Times New Roman" w:hAnsi="Times New Roman" w:cs="Times New Roman"/>
          <w:b/>
          <w:bCs/>
          <w:iCs/>
          <w:sz w:val="24"/>
          <w:szCs w:val="24"/>
        </w:rPr>
        <w:t>метод обучения</w:t>
      </w:r>
      <w:r w:rsidRPr="00EE2787">
        <w:rPr>
          <w:rFonts w:ascii="Times New Roman" w:hAnsi="Times New Roman" w:cs="Times New Roman"/>
          <w:bCs/>
          <w:iCs/>
          <w:sz w:val="24"/>
          <w:szCs w:val="24"/>
        </w:rPr>
        <w:t>, которому соответствуют следующие требования:</w:t>
      </w:r>
    </w:p>
    <w:p w14:paraId="098C74D1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-я критикую идеи, а не людей;</w:t>
      </w:r>
    </w:p>
    <w:p w14:paraId="6C6A39E2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>- я выслушиваю каждого, даже если не согласен;</w:t>
      </w:r>
    </w:p>
    <w:p w14:paraId="423B89A3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-я </w:t>
      </w:r>
      <w:proofErr w:type="gram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изменяю</w:t>
      </w:r>
      <w:proofErr w:type="gram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свой взгляд тогда, когда факты дают ясное основание тому;</w:t>
      </w:r>
    </w:p>
    <w:p w14:paraId="011C19D8" w14:textId="77777777" w:rsidR="00EE2787" w:rsidRPr="00EE2787" w:rsidRDefault="00EE2787" w:rsidP="00DF5057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-моя цель не победить, а </w:t>
      </w:r>
      <w:proofErr w:type="spellStart"/>
      <w:r w:rsidRPr="00EE2787">
        <w:rPr>
          <w:rFonts w:ascii="Times New Roman" w:hAnsi="Times New Roman" w:cs="Times New Roman"/>
          <w:bCs/>
          <w:iCs/>
          <w:sz w:val="24"/>
          <w:szCs w:val="24"/>
        </w:rPr>
        <w:t>придти</w:t>
      </w:r>
      <w:proofErr w:type="spellEnd"/>
      <w:r w:rsidRPr="00EE2787">
        <w:rPr>
          <w:rFonts w:ascii="Times New Roman" w:hAnsi="Times New Roman" w:cs="Times New Roman"/>
          <w:bCs/>
          <w:iCs/>
          <w:sz w:val="24"/>
          <w:szCs w:val="24"/>
        </w:rPr>
        <w:t xml:space="preserve"> к лучшему решению.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832AA8" w:rsidRPr="00FA2080" w14:paraId="45881C47" w14:textId="77777777" w:rsidTr="00B846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182E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F9252BD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CEB5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E1302D7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F382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46A9061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9E05" w14:textId="77777777" w:rsidR="00832AA8" w:rsidRPr="00FA2080" w:rsidRDefault="00832AA8" w:rsidP="00B846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32AA8" w:rsidRPr="007C27F4" w14:paraId="176BB12B" w14:textId="77777777" w:rsidTr="00B846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B061" w14:textId="77777777" w:rsidR="00832AA8" w:rsidRPr="00EA46F2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31E2" w14:textId="77777777" w:rsidR="00832AA8" w:rsidRPr="00EA46F2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AAA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913A" w14:textId="77777777" w:rsidR="00832AA8" w:rsidRPr="00EA46F2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4E04" w14:textId="77777777" w:rsidR="00832AA8" w:rsidRPr="00EA46F2" w:rsidRDefault="00832AA8" w:rsidP="00B846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Готовность проводить занятия, учитывать аудиторию, </w:t>
            </w:r>
            <w:proofErr w:type="spellStart"/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педагогико</w:t>
            </w:r>
            <w:proofErr w:type="spellEnd"/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-психологические аспекты аудитории</w:t>
            </w:r>
          </w:p>
        </w:tc>
      </w:tr>
      <w:tr w:rsidR="00832AA8" w:rsidRPr="007C27F4" w14:paraId="7F523B90" w14:textId="77777777" w:rsidTr="00B846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7D90" w14:textId="77777777" w:rsidR="00832AA8" w:rsidRPr="0003087B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C6F8" w14:textId="77777777" w:rsidR="00832AA8" w:rsidRPr="00EA46F2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F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E0C6" w14:textId="77777777" w:rsidR="00832AA8" w:rsidRPr="00EA46F2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ED1D" w14:textId="77777777" w:rsidR="00832AA8" w:rsidRPr="00EA46F2" w:rsidRDefault="00832AA8" w:rsidP="00B846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B7AA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способами планирования задач собственного профессионального и личностного развития</w:t>
            </w:r>
          </w:p>
        </w:tc>
      </w:tr>
      <w:tr w:rsidR="00832AA8" w:rsidRPr="00EA46F2" w14:paraId="1E2967D3" w14:textId="77777777" w:rsidTr="00B8465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EED6" w14:textId="77777777" w:rsidR="00832AA8" w:rsidRPr="0003087B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5465" w14:textId="77777777" w:rsidR="00832AA8" w:rsidRPr="00EA46F2" w:rsidRDefault="00832AA8" w:rsidP="00B846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AA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методы достоверной оценки и измерения эффективности инновационной деятельности, методологию </w:t>
            </w:r>
            <w:r w:rsidRPr="0083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7991" w14:textId="77777777" w:rsidR="00832AA8" w:rsidRPr="00EA46F2" w:rsidRDefault="00832AA8" w:rsidP="00B846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5F1B" w14:textId="77777777" w:rsidR="00832AA8" w:rsidRPr="00EA46F2" w:rsidRDefault="00832AA8" w:rsidP="00B8465C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</w:t>
            </w:r>
            <w:r w:rsidRPr="00832AA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пособность выявлять перспективы научных исследований, обосновывать значимость избранной темы научного исследования</w:t>
            </w:r>
          </w:p>
        </w:tc>
      </w:tr>
    </w:tbl>
    <w:p w14:paraId="214AC5D6" w14:textId="77777777" w:rsidR="00671A69" w:rsidRDefault="00671A69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608"/>
        <w:gridCol w:w="4462"/>
      </w:tblGrid>
      <w:tr w:rsidR="00671A69" w:rsidRPr="00CF1564" w14:paraId="29E17EC3" w14:textId="77777777" w:rsidTr="00837971">
        <w:trPr>
          <w:trHeight w:val="432"/>
          <w:tblHeader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2B968A2" w14:textId="77777777" w:rsidR="00671A69" w:rsidRPr="00600F4F" w:rsidRDefault="00671A69" w:rsidP="00837971">
            <w:pPr>
              <w:ind w:left="180" w:right="19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14:paraId="4DEFFD38" w14:textId="77777777" w:rsidR="00671A69" w:rsidRPr="00600F4F" w:rsidRDefault="00671A69" w:rsidP="00837971">
            <w:pPr>
              <w:pStyle w:val="a7"/>
              <w:ind w:left="180" w:right="1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D23C9E" w14:textId="77777777" w:rsidR="00671A69" w:rsidRPr="00600F4F" w:rsidRDefault="00671A69" w:rsidP="00837971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14:paraId="3E6C22C2" w14:textId="77777777" w:rsidR="00671A69" w:rsidRPr="00600F4F" w:rsidRDefault="00671A69" w:rsidP="00837971">
            <w:pPr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</w:p>
          <w:p w14:paraId="557E5081" w14:textId="77777777" w:rsidR="00671A69" w:rsidRPr="00600F4F" w:rsidRDefault="00671A69" w:rsidP="00837971">
            <w:pPr>
              <w:ind w:right="17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E35182" w14:textId="77777777" w:rsidR="00671A69" w:rsidRPr="00600F4F" w:rsidRDefault="00671A69" w:rsidP="008379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F4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оценивания</w:t>
            </w:r>
          </w:p>
          <w:p w14:paraId="50BAD09A" w14:textId="77777777" w:rsidR="00671A69" w:rsidRPr="00600F4F" w:rsidRDefault="00671A69" w:rsidP="00837971">
            <w:pPr>
              <w:pStyle w:val="a7"/>
              <w:ind w:left="129" w:right="15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A69" w:rsidRPr="00811390" w14:paraId="32014DC8" w14:textId="77777777" w:rsidTr="00837971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C8B803" w14:textId="77777777" w:rsidR="00671A69" w:rsidRPr="00532BF2" w:rsidRDefault="00671A69" w:rsidP="008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ОПК-3.2</w:t>
            </w:r>
          </w:p>
          <w:p w14:paraId="11481546" w14:textId="77777777" w:rsidR="00671A69" w:rsidRPr="00532BF2" w:rsidRDefault="00671A69" w:rsidP="008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64CB2A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 xml:space="preserve">Демонстрирует самостоятельность при подготовке к занятиям, активность в выборе методов занятия, </w:t>
            </w:r>
            <w:proofErr w:type="spellStart"/>
            <w:r w:rsidRPr="00532BF2">
              <w:rPr>
                <w:rFonts w:ascii="Times New Roman" w:hAnsi="Times New Roman"/>
                <w:sz w:val="24"/>
                <w:szCs w:val="24"/>
              </w:rPr>
              <w:t>дидактивных</w:t>
            </w:r>
            <w:proofErr w:type="spellEnd"/>
            <w:r w:rsidRPr="00532BF2">
              <w:rPr>
                <w:rFonts w:ascii="Times New Roman" w:hAnsi="Times New Roman"/>
                <w:sz w:val="24"/>
                <w:szCs w:val="24"/>
              </w:rPr>
              <w:t xml:space="preserve"> материалами.</w:t>
            </w:r>
          </w:p>
          <w:p w14:paraId="56D2CE97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5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4C69DE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Глубина проведения лекции.</w:t>
            </w:r>
          </w:p>
          <w:p w14:paraId="3E8662E2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руководителя.</w:t>
            </w:r>
          </w:p>
          <w:p w14:paraId="448C4E0B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Качество проведения практического занятия.</w:t>
            </w:r>
          </w:p>
          <w:p w14:paraId="559AE2F2" w14:textId="77777777" w:rsidR="00671A69" w:rsidRPr="00532BF2" w:rsidRDefault="00671A69" w:rsidP="00671A69">
            <w:pPr>
              <w:pStyle w:val="ac"/>
              <w:widowControl w:val="0"/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671A69" w:rsidRPr="00D13F08" w14:paraId="2F16C001" w14:textId="77777777" w:rsidTr="00837971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711D2C3" w14:textId="77777777" w:rsidR="00671A69" w:rsidRPr="00D13F08" w:rsidRDefault="00671A69" w:rsidP="008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D13F0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01CF6C45" w14:textId="77777777" w:rsidR="00671A69" w:rsidRPr="00D13F08" w:rsidRDefault="00671A69" w:rsidP="00837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Pr="00A11BCC">
              <w:rPr>
                <w:rStyle w:val="FontStyle44"/>
                <w:sz w:val="24"/>
                <w:szCs w:val="24"/>
              </w:rPr>
              <w:t>задачи  собственного профессионального и личностного развития</w:t>
            </w:r>
            <w:r w:rsidRPr="00D13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D793610" w14:textId="77777777" w:rsidR="00671A69" w:rsidRPr="00A11BCC" w:rsidRDefault="00671A69" w:rsidP="00837971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CC">
              <w:rPr>
                <w:rStyle w:val="FontStyle44"/>
                <w:sz w:val="24"/>
                <w:szCs w:val="24"/>
              </w:rPr>
              <w:t>задач  собственного профессионального развития</w:t>
            </w:r>
            <w:r w:rsidRPr="00A11B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1BB09E" w14:textId="77777777" w:rsidR="00671A69" w:rsidRPr="00D13F08" w:rsidRDefault="00671A69" w:rsidP="00837971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1BCC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BCC">
              <w:rPr>
                <w:rStyle w:val="FontStyle44"/>
                <w:sz w:val="24"/>
                <w:szCs w:val="24"/>
              </w:rPr>
              <w:t>задач  собственного личностного развития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53A612" w14:textId="77777777" w:rsidR="00671A69" w:rsidRPr="00D13F08" w:rsidRDefault="00671A69" w:rsidP="00837971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1BCC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профессионализм, осуществление критического анализа при планировании 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832AA8" w:rsidRPr="00815C4C" w14:paraId="7945C523" w14:textId="77777777" w:rsidTr="00832AA8">
        <w:trPr>
          <w:trHeight w:val="6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1E8E04B" w14:textId="77777777" w:rsidR="00832AA8" w:rsidRPr="00815C4C" w:rsidRDefault="00832AA8" w:rsidP="00B8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DF19B0E" w14:textId="77777777" w:rsidR="00832AA8" w:rsidRPr="00815C4C" w:rsidRDefault="00832AA8" w:rsidP="00B8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D61AAB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14:paraId="18C9B68A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функции в соответствии с профессиональными стандартами.</w:t>
            </w:r>
          </w:p>
          <w:p w14:paraId="0D6C8A40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Корректно использует 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ИКТ при исследовании процессов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0082FB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проблемы.</w:t>
            </w:r>
          </w:p>
          <w:p w14:paraId="66ADA6D5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2EE61671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руководителя.</w:t>
            </w:r>
          </w:p>
          <w:p w14:paraId="4BF7B774" w14:textId="77777777" w:rsidR="00832AA8" w:rsidRPr="00815C4C" w:rsidRDefault="00832AA8" w:rsidP="00832AA8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</w:tbl>
    <w:p w14:paraId="4C945CD0" w14:textId="77777777" w:rsidR="00671A69" w:rsidRDefault="00671A69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2F712D08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Высшее образование на современном этапе: его состояние и проблемы.</w:t>
      </w:r>
    </w:p>
    <w:p w14:paraId="23D94EE5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Методы обучения в высшей школе.</w:t>
      </w:r>
    </w:p>
    <w:p w14:paraId="62B46980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Формы организации учебного процесса и мотивация студента.</w:t>
      </w:r>
    </w:p>
    <w:p w14:paraId="3E404A30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Современные педагогические технологии.</w:t>
      </w:r>
    </w:p>
    <w:p w14:paraId="436AE27D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развития личности студента.</w:t>
      </w:r>
    </w:p>
    <w:p w14:paraId="767FA116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Психологические основы организации познавательной сферы в обучении.</w:t>
      </w:r>
    </w:p>
    <w:p w14:paraId="1953B45E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Психология профессионального становления личности.</w:t>
      </w:r>
    </w:p>
    <w:p w14:paraId="3B3B38DD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обучения студентов.</w:t>
      </w:r>
    </w:p>
    <w:p w14:paraId="6A015165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Проблемы обучаемости.</w:t>
      </w:r>
    </w:p>
    <w:p w14:paraId="4F9C8B19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Психологические особенности воспитания студентов.</w:t>
      </w:r>
    </w:p>
    <w:p w14:paraId="43911E24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Эвристические технологии обучения в высшей школе</w:t>
      </w:r>
    </w:p>
    <w:p w14:paraId="313E1FAC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Лекция как базовая форма организации обучения в вузе. Виды лекции и их структура.</w:t>
      </w:r>
    </w:p>
    <w:p w14:paraId="3751E619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Семинарские, практические, лабораторные занятия в вузе и их особенности.</w:t>
      </w:r>
    </w:p>
    <w:p w14:paraId="5BF5140A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студентов как составляющая учебного процесса. </w:t>
      </w:r>
    </w:p>
    <w:p w14:paraId="640E9DFF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Курсовое и дипломное проектирование. Система практической подготовки будущих специалистов в вузе. Виды практик.</w:t>
      </w:r>
    </w:p>
    <w:p w14:paraId="1FD01BBA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Текущее и итоговое тестирование студентов как форма контроля самостоятельной работы студентов.</w:t>
      </w:r>
    </w:p>
    <w:p w14:paraId="0DC46B1E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Роль научно-исследовательской работы студентов, ее связь с учебной работой, способы организации</w:t>
      </w:r>
    </w:p>
    <w:p w14:paraId="434E0862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Проблема контроля знаний в учебном процессе. Функции, виды и способы контроля</w:t>
      </w:r>
    </w:p>
    <w:p w14:paraId="23A47111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14:paraId="76926E5E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Самоконтроль и самооценка студентов в учебном процессе как компонент рефлексивной культуры будущего специалиста</w:t>
      </w:r>
    </w:p>
    <w:p w14:paraId="6AA0FA24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Структура воспитательного процесса. Закономерности и принципы воспитания.</w:t>
      </w:r>
    </w:p>
    <w:p w14:paraId="3CA929CB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Цели, содержание и средства воспитания студенческой молодежи в современных условиях</w:t>
      </w:r>
    </w:p>
    <w:p w14:paraId="40B52E1B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Самоуправление студентов как фактор воспитания и профессионального становления специалиста.</w:t>
      </w:r>
    </w:p>
    <w:p w14:paraId="01B6A817" w14:textId="77777777" w:rsidR="002C75AD" w:rsidRPr="002C75AD" w:rsidRDefault="002C75AD" w:rsidP="00DF5057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75AD">
        <w:rPr>
          <w:rFonts w:ascii="Times New Roman" w:hAnsi="Times New Roman" w:cs="Times New Roman"/>
          <w:bCs/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</w:t>
      </w: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688EEE" w14:textId="77777777" w:rsidR="00671A69" w:rsidRDefault="00671A69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787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33718874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t xml:space="preserve">Гуманистически-ориентированное взаимодействие как основная тенденция в </w:t>
            </w:r>
            <w:r w:rsidRPr="00C457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современном образовании</w:t>
            </w:r>
          </w:p>
        </w:tc>
        <w:tc>
          <w:tcPr>
            <w:tcW w:w="851" w:type="dxa"/>
            <w:shd w:val="clear" w:color="auto" w:fill="FFFFFF"/>
          </w:tcPr>
          <w:p w14:paraId="7B4185E4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1277" w:type="dxa"/>
          </w:tcPr>
          <w:p w14:paraId="1BBA76A3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57D0AE8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тенденции современного образования</w:t>
            </w:r>
          </w:p>
          <w:p w14:paraId="391847D7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Соотношение понятий гуманизм и </w:t>
            </w: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толерантность</w:t>
            </w:r>
          </w:p>
          <w:p w14:paraId="7388C99C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ценностных ориентаций студентов в процессе обучения</w:t>
            </w:r>
          </w:p>
          <w:p w14:paraId="61AB62F3" w14:textId="77777777" w:rsidR="00EE2787" w:rsidRPr="002C75AD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ментальности, ориентированной на гуманистическое взаимодействие. </w:t>
            </w:r>
          </w:p>
          <w:p w14:paraId="7B678E62" w14:textId="58BC3CB6" w:rsidR="00EE2787" w:rsidRPr="00EE2787" w:rsidRDefault="00EE2787" w:rsidP="00DF5057">
            <w:pPr>
              <w:pStyle w:val="ac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Тьютерство</w:t>
            </w:r>
            <w:proofErr w:type="spellEnd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особый тип гуманитарного педагогического сопровождения. </w:t>
            </w:r>
          </w:p>
        </w:tc>
      </w:tr>
      <w:tr w:rsidR="00EE2787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1C372B7E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457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851" w:type="dxa"/>
            <w:shd w:val="clear" w:color="auto" w:fill="FFFFFF"/>
          </w:tcPr>
          <w:p w14:paraId="4554482D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4D61B4F2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E2523CA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 социализации в образовательной среде</w:t>
            </w:r>
          </w:p>
          <w:p w14:paraId="41DAC118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высшего образования в преодолении </w:t>
            </w:r>
            <w:proofErr w:type="gramStart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духовный</w:t>
            </w:r>
            <w:proofErr w:type="gramEnd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кризиса современного общества</w:t>
            </w:r>
          </w:p>
          <w:p w14:paraId="002E7EDA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и агенты социализации</w:t>
            </w:r>
          </w:p>
          <w:p w14:paraId="12C52F77" w14:textId="77777777" w:rsidR="00EE2787" w:rsidRPr="002C75AD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Тенденции модернизации российской образовательной системы.</w:t>
            </w:r>
          </w:p>
          <w:p w14:paraId="2BAC19DB" w14:textId="69F15729" w:rsidR="00EE2787" w:rsidRPr="00EE2787" w:rsidRDefault="00EE2787" w:rsidP="00DF5057">
            <w:pPr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Этапы профессионального становления обучающегося</w:t>
            </w:r>
          </w:p>
        </w:tc>
      </w:tr>
      <w:tr w:rsidR="00EE2787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1E2A5C80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Духовно-психологический потенциал личности преподавателя</w:t>
            </w:r>
          </w:p>
        </w:tc>
        <w:tc>
          <w:tcPr>
            <w:tcW w:w="851" w:type="dxa"/>
            <w:shd w:val="clear" w:color="auto" w:fill="FFFFFF"/>
          </w:tcPr>
          <w:p w14:paraId="79506403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9</w:t>
            </w:r>
          </w:p>
        </w:tc>
        <w:tc>
          <w:tcPr>
            <w:tcW w:w="1277" w:type="dxa"/>
          </w:tcPr>
          <w:p w14:paraId="1C19CDF7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4B7444B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Карьерные ориентации современного преподавателя</w:t>
            </w:r>
          </w:p>
          <w:p w14:paraId="05C3B49C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психологические проблемы современного преподавателя</w:t>
            </w:r>
          </w:p>
          <w:p w14:paraId="3FF48376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толерантность</w:t>
            </w:r>
          </w:p>
          <w:p w14:paraId="226427F3" w14:textId="77777777" w:rsidR="00EE2787" w:rsidRPr="002C75AD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Педагогическая </w:t>
            </w:r>
            <w:proofErr w:type="spellStart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эмпатия</w:t>
            </w:r>
            <w:proofErr w:type="spellEnd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B1EAC0E" w14:textId="40E5C460" w:rsidR="00EE2787" w:rsidRPr="00EE2787" w:rsidRDefault="00EE2787" w:rsidP="00DF5057">
            <w:pPr>
              <w:pStyle w:val="ac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Психологические аспекты профессионального развития личности педагога</w:t>
            </w:r>
          </w:p>
        </w:tc>
      </w:tr>
      <w:tr w:rsidR="00EE2787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4C580A9A" w:rsidR="00EE2787" w:rsidRPr="00A8118C" w:rsidRDefault="00EE2787" w:rsidP="00EE2787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Коммуникативно-поведенческие установки </w:t>
            </w:r>
            <w:r w:rsidRPr="00C457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851" w:type="dxa"/>
            <w:shd w:val="clear" w:color="auto" w:fill="FFFFFF"/>
          </w:tcPr>
          <w:p w14:paraId="3AB46E2C" w14:textId="77777777" w:rsidR="00EE2787" w:rsidRPr="00A8118C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1277" w:type="dxa"/>
          </w:tcPr>
          <w:p w14:paraId="36F35CE2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EE2787" w:rsidRPr="007F2365" w:rsidRDefault="00EE2787" w:rsidP="00EE2787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60F39D0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Коммуникативная компетентность </w:t>
            </w: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преподавателя. </w:t>
            </w:r>
          </w:p>
          <w:p w14:paraId="61298BA5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пути «налаживания контакта» с аудиторией</w:t>
            </w:r>
          </w:p>
          <w:p w14:paraId="11DF23CB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«Конгруэнтный» преподаватель</w:t>
            </w:r>
          </w:p>
          <w:p w14:paraId="386CD6F9" w14:textId="77777777" w:rsidR="00EE2787" w:rsidRPr="002C75AD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Стили педагогического общения</w:t>
            </w:r>
          </w:p>
          <w:p w14:paraId="30BD054D" w14:textId="3F842D27" w:rsidR="00EE2787" w:rsidRPr="00EE2787" w:rsidRDefault="00EE2787" w:rsidP="00DF5057">
            <w:pPr>
              <w:pStyle w:val="ac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Манипуляция и актуализация. Способы </w:t>
            </w:r>
            <w:proofErr w:type="spellStart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>манипулятивного</w:t>
            </w:r>
            <w:proofErr w:type="spellEnd"/>
            <w:r w:rsidRPr="002C7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педагогического воздействия.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79AA41E9" w14:textId="77777777" w:rsidR="00EE2787" w:rsidRDefault="00EE2787" w:rsidP="00EE278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787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EE2787">
        <w:rPr>
          <w:rFonts w:ascii="Times New Roman" w:hAnsi="Times New Roman" w:cs="Times New Roman"/>
          <w:sz w:val="24"/>
          <w:szCs w:val="24"/>
        </w:rPr>
        <w:t>, Нина Валентиновна. Психология и педагогика [Электронный ресурс]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 xml:space="preserve"> учебник / Н. В. </w:t>
      </w:r>
      <w:proofErr w:type="spellStart"/>
      <w:r w:rsidRPr="00EE2787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Pr="00EE2787">
        <w:rPr>
          <w:rFonts w:ascii="Times New Roman" w:hAnsi="Times New Roman" w:cs="Times New Roman"/>
          <w:sz w:val="24"/>
          <w:szCs w:val="24"/>
        </w:rPr>
        <w:t>, С. И. Розум. - Электрон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>и др.] : Питер, 2014. - 620 c.</w:t>
      </w:r>
    </w:p>
    <w:p w14:paraId="13AF7784" w14:textId="77777777" w:rsidR="00EE2787" w:rsidRDefault="00EE2787" w:rsidP="00EE278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787">
        <w:rPr>
          <w:rFonts w:ascii="Times New Roman" w:hAnsi="Times New Roman" w:cs="Times New Roman"/>
          <w:sz w:val="24"/>
          <w:szCs w:val="24"/>
        </w:rPr>
        <w:t xml:space="preserve">Гришанина, Анастасия Николаевна. Психология и педагогика высшей школы : учеб. пособие / А. Н. Гришанина ; </w:t>
      </w:r>
      <w:proofErr w:type="spellStart"/>
      <w:r w:rsidRPr="00EE2787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E2787">
        <w:rPr>
          <w:rFonts w:ascii="Times New Roman" w:hAnsi="Times New Roman" w:cs="Times New Roman"/>
          <w:sz w:val="24"/>
          <w:szCs w:val="24"/>
        </w:rPr>
        <w:t xml:space="preserve">. гос. бюджетное </w:t>
      </w:r>
      <w:proofErr w:type="spellStart"/>
      <w:r w:rsidRPr="00EE2787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E2787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EE278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E2787">
        <w:rPr>
          <w:rFonts w:ascii="Times New Roman" w:hAnsi="Times New Roman" w:cs="Times New Roman"/>
          <w:sz w:val="24"/>
          <w:szCs w:val="24"/>
        </w:rPr>
        <w:t>. образования "Рос. акад. нар. хоз-ва и гос. службы при Президенте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>ос. Федерации", Сев.-Зап. ин-т упр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>СПб. : СЗИУ - фил. РАНХиГС, 2015. - 155 c.</w:t>
      </w:r>
    </w:p>
    <w:p w14:paraId="4D88BDC5" w14:textId="4A521CFD" w:rsidR="00EE2787" w:rsidRPr="00F2768A" w:rsidRDefault="00EE2787" w:rsidP="00EE278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787">
        <w:rPr>
          <w:rFonts w:ascii="Times New Roman" w:hAnsi="Times New Roman" w:cs="Times New Roman"/>
          <w:sz w:val="24"/>
          <w:szCs w:val="24"/>
        </w:rPr>
        <w:t xml:space="preserve">Столяренко, Людмила Дмитриевна. Психология и педагогика [Электронный ресурс] : учебник для акад. бакалавриата [по дисциплине "Психология и педагогика"] / Л. Д. Столяренко, В. Е. Столяренко. - 4-е изд., </w:t>
      </w:r>
      <w:proofErr w:type="spellStart"/>
      <w:r w:rsidRPr="00EE278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E2787">
        <w:rPr>
          <w:rFonts w:ascii="Times New Roman" w:hAnsi="Times New Roman" w:cs="Times New Roman"/>
          <w:sz w:val="24"/>
          <w:szCs w:val="24"/>
        </w:rPr>
        <w:t>. и доп. - Электрон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78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E2787">
        <w:rPr>
          <w:rFonts w:ascii="Times New Roman" w:hAnsi="Times New Roman" w:cs="Times New Roman"/>
          <w:sz w:val="24"/>
          <w:szCs w:val="24"/>
        </w:rPr>
        <w:t>а</w:t>
      </w:r>
      <w:r w:rsidR="00612B08">
        <w:rPr>
          <w:rFonts w:ascii="Times New Roman" w:hAnsi="Times New Roman" w:cs="Times New Roman"/>
          <w:sz w:val="24"/>
          <w:szCs w:val="24"/>
        </w:rPr>
        <w:t>н. - М.</w:t>
      </w:r>
      <w:proofErr w:type="gramStart"/>
      <w:r w:rsidR="00612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B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612B08">
        <w:rPr>
          <w:rFonts w:ascii="Times New Roman" w:hAnsi="Times New Roman" w:cs="Times New Roman"/>
          <w:sz w:val="24"/>
          <w:szCs w:val="24"/>
        </w:rPr>
        <w:t>, 2017. - 509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0BE82EE6" w14:textId="77777777" w:rsidR="00612B08" w:rsidRPr="00612B08" w:rsidRDefault="00612B08" w:rsidP="00612B0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B08">
        <w:rPr>
          <w:rFonts w:ascii="Times New Roman" w:hAnsi="Times New Roman" w:cs="Times New Roman"/>
          <w:sz w:val="24"/>
          <w:szCs w:val="24"/>
        </w:rPr>
        <w:t xml:space="preserve">Гендерная психология и педагогика [Электронный ресурс] : учебник и практикум для бакалавриата и магистратуры / О. И.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 xml:space="preserve"> [и др.] ; под общ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ед. О. И.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Ключко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 xml:space="preserve">, 2017. - 404 c. </w:t>
      </w:r>
    </w:p>
    <w:p w14:paraId="655BEA18" w14:textId="77777777" w:rsidR="00612B08" w:rsidRPr="00612B08" w:rsidRDefault="00612B08" w:rsidP="00612B0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 xml:space="preserve">, Борис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Рувимович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>. Педагогика [Электронный ресурс] : учеб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особие / Б. Р.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>. - 2-е изд., стер. - Электрон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Флинта, 2014. - 288 c. </w:t>
      </w:r>
    </w:p>
    <w:p w14:paraId="123091EF" w14:textId="77777777" w:rsidR="00612B08" w:rsidRPr="00F2768A" w:rsidRDefault="00612B08" w:rsidP="00612B08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B08">
        <w:rPr>
          <w:rFonts w:ascii="Times New Roman" w:hAnsi="Times New Roman" w:cs="Times New Roman"/>
          <w:sz w:val="24"/>
          <w:szCs w:val="24"/>
        </w:rPr>
        <w:lastRenderedPageBreak/>
        <w:t>Педагогическая психология : учебник для бакалавров, [обучающихся по направлению подготовки 050400 Психолого-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 xml:space="preserve">. образования / Б. Б.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 xml:space="preserve"> и др.] ; под ред. В. А.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Гуружапова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>. гор. психол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612B0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>. ун-т. - М.</w:t>
      </w:r>
      <w:proofErr w:type="gramStart"/>
      <w:r w:rsidRPr="00612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B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12B08">
        <w:rPr>
          <w:rFonts w:ascii="Times New Roman" w:hAnsi="Times New Roman" w:cs="Times New Roman"/>
          <w:sz w:val="24"/>
          <w:szCs w:val="24"/>
        </w:rPr>
        <w:t>, 2013. - 493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4A8D46B" w14:textId="77777777" w:rsidR="00832AA8" w:rsidRDefault="00832AA8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</w:p>
    <w:p w14:paraId="5BE9B45B" w14:textId="77777777" w:rsidR="00832AA8" w:rsidRDefault="00832AA8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97FB" w14:textId="77777777" w:rsidR="00041A19" w:rsidRDefault="00041A19" w:rsidP="004C108F">
      <w:r>
        <w:separator/>
      </w:r>
    </w:p>
  </w:endnote>
  <w:endnote w:type="continuationSeparator" w:id="0">
    <w:p w14:paraId="69329BA8" w14:textId="77777777" w:rsidR="00041A19" w:rsidRDefault="00041A19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A3A5D" w14:textId="77777777" w:rsidR="00041A19" w:rsidRDefault="00041A19" w:rsidP="004C108F">
      <w:r>
        <w:separator/>
      </w:r>
    </w:p>
  </w:footnote>
  <w:footnote w:type="continuationSeparator" w:id="0">
    <w:p w14:paraId="5427C8E6" w14:textId="77777777" w:rsidR="00041A19" w:rsidRDefault="00041A19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F9009F" w:rsidRDefault="00F9009F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D735D5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F9009F" w:rsidRDefault="00F9009F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F9009F" w:rsidRDefault="00F9009F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5D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F9009F" w:rsidRDefault="00F9009F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35D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5962AE2"/>
    <w:multiLevelType w:val="hybridMultilevel"/>
    <w:tmpl w:val="C1683E5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8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2246AE"/>
    <w:multiLevelType w:val="hybridMultilevel"/>
    <w:tmpl w:val="8CFC47D2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6"/>
  </w:num>
  <w:num w:numId="3">
    <w:abstractNumId w:val="81"/>
  </w:num>
  <w:num w:numId="4">
    <w:abstractNumId w:val="110"/>
  </w:num>
  <w:num w:numId="5">
    <w:abstractNumId w:val="109"/>
  </w:num>
  <w:num w:numId="6">
    <w:abstractNumId w:val="107"/>
  </w:num>
  <w:num w:numId="7">
    <w:abstractNumId w:val="106"/>
  </w:num>
  <w:num w:numId="8">
    <w:abstractNumId w:val="99"/>
  </w:num>
  <w:num w:numId="9">
    <w:abstractNumId w:val="77"/>
  </w:num>
  <w:num w:numId="10">
    <w:abstractNumId w:val="74"/>
  </w:num>
  <w:num w:numId="11">
    <w:abstractNumId w:val="78"/>
  </w:num>
  <w:num w:numId="12">
    <w:abstractNumId w:val="105"/>
  </w:num>
  <w:num w:numId="13">
    <w:abstractNumId w:val="95"/>
  </w:num>
  <w:num w:numId="14">
    <w:abstractNumId w:val="85"/>
  </w:num>
  <w:num w:numId="15">
    <w:abstractNumId w:val="82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8"/>
  </w:num>
  <w:num w:numId="21">
    <w:abstractNumId w:val="79"/>
  </w:num>
  <w:num w:numId="22">
    <w:abstractNumId w:val="93"/>
  </w:num>
  <w:num w:numId="23">
    <w:abstractNumId w:val="104"/>
  </w:num>
  <w:num w:numId="24">
    <w:abstractNumId w:val="92"/>
  </w:num>
  <w:num w:numId="25">
    <w:abstractNumId w:val="88"/>
  </w:num>
  <w:num w:numId="26">
    <w:abstractNumId w:val="80"/>
  </w:num>
  <w:num w:numId="27">
    <w:abstractNumId w:val="76"/>
  </w:num>
  <w:num w:numId="28">
    <w:abstractNumId w:val="83"/>
  </w:num>
  <w:num w:numId="29">
    <w:abstractNumId w:val="91"/>
  </w:num>
  <w:num w:numId="30">
    <w:abstractNumId w:val="103"/>
  </w:num>
  <w:num w:numId="31">
    <w:abstractNumId w:val="84"/>
  </w:num>
  <w:num w:numId="32">
    <w:abstractNumId w:val="102"/>
  </w:num>
  <w:num w:numId="33">
    <w:abstractNumId w:val="101"/>
  </w:num>
  <w:num w:numId="34">
    <w:abstractNumId w:val="94"/>
  </w:num>
  <w:num w:numId="35">
    <w:abstractNumId w:val="108"/>
  </w:num>
  <w:num w:numId="36">
    <w:abstractNumId w:val="8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1A19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4007"/>
    <w:rsid w:val="00413C9A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74C"/>
    <w:rsid w:val="00480C20"/>
    <w:rsid w:val="00481790"/>
    <w:rsid w:val="00481964"/>
    <w:rsid w:val="00484E08"/>
    <w:rsid w:val="00484FB2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5812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12B08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6113D"/>
    <w:rsid w:val="00671756"/>
    <w:rsid w:val="00671A69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1AD7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2AA8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1254"/>
    <w:rsid w:val="009E3849"/>
    <w:rsid w:val="009F5FBC"/>
    <w:rsid w:val="00A00E91"/>
    <w:rsid w:val="00A075F3"/>
    <w:rsid w:val="00A11559"/>
    <w:rsid w:val="00A16016"/>
    <w:rsid w:val="00A22664"/>
    <w:rsid w:val="00A23C43"/>
    <w:rsid w:val="00A271A0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050F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35D5"/>
    <w:rsid w:val="00D75F62"/>
    <w:rsid w:val="00D76906"/>
    <w:rsid w:val="00D76B4A"/>
    <w:rsid w:val="00D841A4"/>
    <w:rsid w:val="00D85D9B"/>
    <w:rsid w:val="00DA03D4"/>
    <w:rsid w:val="00DB2DCE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36FC8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1DFF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175D-36CB-4211-BC7E-01B80690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Курилович Александра Дмитриевна</cp:lastModifiedBy>
  <cp:revision>12</cp:revision>
  <dcterms:created xsi:type="dcterms:W3CDTF">2017-12-13T11:40:00Z</dcterms:created>
  <dcterms:modified xsi:type="dcterms:W3CDTF">2018-02-21T12:56:00Z</dcterms:modified>
</cp:coreProperties>
</file>