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38" w:rsidRPr="000D7869" w:rsidRDefault="00737066" w:rsidP="00B8205A">
      <w:pPr>
        <w:widowControl w:val="0"/>
        <w:suppressAutoHyphens w:val="0"/>
        <w:spacing w:before="0" w:after="0" w:line="240" w:lineRule="auto"/>
        <w:ind w:right="-284" w:firstLine="567"/>
        <w:jc w:val="right"/>
        <w:rPr>
          <w:b/>
          <w:sz w:val="24"/>
          <w:szCs w:val="24"/>
          <w:lang w:eastAsia="ru-RU"/>
        </w:rPr>
      </w:pPr>
      <w:r w:rsidRPr="000D7869">
        <w:rPr>
          <w:b/>
          <w:sz w:val="24"/>
          <w:szCs w:val="24"/>
        </w:rPr>
        <w:t xml:space="preserve">Приложение 7 </w:t>
      </w:r>
      <w:r w:rsidR="00093F13" w:rsidRPr="000D7869">
        <w:rPr>
          <w:b/>
          <w:sz w:val="24"/>
          <w:szCs w:val="24"/>
        </w:rPr>
        <w:t>ОП</w:t>
      </w:r>
      <w:r w:rsidRPr="000D7869">
        <w:rPr>
          <w:b/>
          <w:sz w:val="24"/>
          <w:szCs w:val="24"/>
        </w:rPr>
        <w:t xml:space="preserve"> </w:t>
      </w:r>
      <w:proofErr w:type="gramStart"/>
      <w:r w:rsidRPr="000D7869">
        <w:rPr>
          <w:b/>
          <w:sz w:val="24"/>
          <w:szCs w:val="24"/>
        </w:rPr>
        <w:t>ВО</w:t>
      </w:r>
      <w:proofErr w:type="gramEnd"/>
    </w:p>
    <w:p w:rsidR="001B5238" w:rsidRPr="000D7869" w:rsidRDefault="001B5238" w:rsidP="00B8205A">
      <w:pPr>
        <w:widowControl w:val="0"/>
        <w:suppressAutoHyphens w:val="0"/>
        <w:spacing w:before="0" w:after="0" w:line="240" w:lineRule="auto"/>
        <w:ind w:right="-284" w:firstLine="567"/>
        <w:jc w:val="center"/>
        <w:rPr>
          <w:b/>
          <w:sz w:val="24"/>
          <w:szCs w:val="24"/>
          <w:lang w:eastAsia="ru-RU"/>
        </w:rPr>
      </w:pPr>
    </w:p>
    <w:p w:rsidR="001B5238" w:rsidRPr="000D7869" w:rsidRDefault="00737066" w:rsidP="00B8205A">
      <w:pPr>
        <w:widowControl w:val="0"/>
        <w:suppressAutoHyphens w:val="0"/>
        <w:spacing w:before="0" w:after="0" w:line="240" w:lineRule="auto"/>
        <w:ind w:right="-284" w:firstLine="567"/>
        <w:jc w:val="center"/>
        <w:rPr>
          <w:b/>
          <w:sz w:val="24"/>
          <w:szCs w:val="24"/>
          <w:lang w:eastAsia="ru-RU"/>
        </w:rPr>
      </w:pPr>
      <w:r w:rsidRPr="000D7869">
        <w:rPr>
          <w:b/>
          <w:sz w:val="24"/>
          <w:szCs w:val="24"/>
          <w:lang w:eastAsia="ru-RU"/>
        </w:rPr>
        <w:t xml:space="preserve">Федеральное государственное бюджетное образовательное </w:t>
      </w:r>
    </w:p>
    <w:p w:rsidR="001B5238" w:rsidRPr="000D7869" w:rsidRDefault="00737066" w:rsidP="00B8205A">
      <w:pPr>
        <w:widowControl w:val="0"/>
        <w:suppressAutoHyphens w:val="0"/>
        <w:spacing w:before="0" w:after="0" w:line="240" w:lineRule="auto"/>
        <w:ind w:right="-284" w:firstLine="567"/>
        <w:jc w:val="center"/>
        <w:rPr>
          <w:b/>
          <w:sz w:val="24"/>
          <w:szCs w:val="24"/>
          <w:lang w:eastAsia="ru-RU"/>
        </w:rPr>
      </w:pPr>
      <w:r w:rsidRPr="000D7869">
        <w:rPr>
          <w:b/>
          <w:sz w:val="24"/>
          <w:szCs w:val="24"/>
          <w:lang w:eastAsia="ru-RU"/>
        </w:rPr>
        <w:t>учреждение высшего образования</w:t>
      </w:r>
    </w:p>
    <w:p w:rsidR="001B5238" w:rsidRPr="000D7869" w:rsidRDefault="00737066" w:rsidP="00B8205A">
      <w:pPr>
        <w:widowControl w:val="0"/>
        <w:suppressAutoHyphens w:val="0"/>
        <w:spacing w:before="0" w:after="0" w:line="240" w:lineRule="auto"/>
        <w:ind w:right="-284" w:firstLine="567"/>
        <w:jc w:val="center"/>
        <w:rPr>
          <w:b/>
          <w:sz w:val="24"/>
          <w:szCs w:val="24"/>
          <w:lang w:eastAsia="ru-RU"/>
        </w:rPr>
      </w:pPr>
      <w:r w:rsidRPr="000D7869">
        <w:rPr>
          <w:b/>
          <w:sz w:val="24"/>
          <w:szCs w:val="24"/>
          <w:lang w:eastAsia="ru-RU"/>
        </w:rPr>
        <w:t>«РОССИЙСКАЯ АКАДЕМИЯ НАРОДНОГО ХОЗЯЙСТВА И ГОСУДАРСТВЕННОЙ СЛУЖБЫ ПРИ ПРЕЗИДЕНТЕ РОССИЙСКОЙ ФЕДЕРАЦИИ»</w:t>
      </w:r>
    </w:p>
    <w:p w:rsidR="001B5238" w:rsidRPr="000D7869" w:rsidRDefault="001B5238" w:rsidP="00B8205A">
      <w:pPr>
        <w:widowControl w:val="0"/>
        <w:pBdr>
          <w:bottom w:val="thinThickSmallGap" w:sz="24" w:space="0" w:color="auto"/>
        </w:pBdr>
        <w:suppressAutoHyphens w:val="0"/>
        <w:spacing w:before="0" w:after="0" w:line="240" w:lineRule="auto"/>
        <w:ind w:firstLine="567"/>
        <w:rPr>
          <w:sz w:val="24"/>
          <w:szCs w:val="24"/>
          <w:lang w:eastAsia="ru-RU"/>
        </w:rPr>
      </w:pPr>
    </w:p>
    <w:p w:rsidR="001B5238" w:rsidRPr="000D7869" w:rsidRDefault="00737066" w:rsidP="00B8205A">
      <w:pPr>
        <w:widowControl w:val="0"/>
        <w:suppressAutoHyphens w:val="0"/>
        <w:spacing w:before="0" w:after="0" w:line="240" w:lineRule="auto"/>
        <w:jc w:val="center"/>
        <w:rPr>
          <w:b/>
          <w:sz w:val="24"/>
          <w:szCs w:val="24"/>
          <w:lang w:eastAsia="ru-RU"/>
        </w:rPr>
      </w:pPr>
      <w:r w:rsidRPr="000D7869">
        <w:rPr>
          <w:b/>
          <w:sz w:val="24"/>
          <w:szCs w:val="24"/>
          <w:lang w:eastAsia="ru-RU"/>
        </w:rPr>
        <w:t>СЕВЕРО-ЗАПАДНЫЙ ИНСТИТУТ УПРАВЛЕНИЯ</w:t>
      </w:r>
      <w:r w:rsidR="00031919">
        <w:rPr>
          <w:b/>
          <w:sz w:val="24"/>
          <w:szCs w:val="24"/>
          <w:lang w:eastAsia="ru-RU"/>
        </w:rPr>
        <w:t xml:space="preserve"> </w:t>
      </w:r>
      <w:r w:rsidRPr="000D7869">
        <w:rPr>
          <w:b/>
          <w:sz w:val="24"/>
          <w:szCs w:val="24"/>
        </w:rPr>
        <w:t xml:space="preserve">- филиал </w:t>
      </w:r>
      <w:proofErr w:type="spellStart"/>
      <w:r w:rsidRPr="000D7869">
        <w:rPr>
          <w:b/>
          <w:sz w:val="24"/>
          <w:szCs w:val="24"/>
        </w:rPr>
        <w:t>РАНХиГС</w:t>
      </w:r>
      <w:proofErr w:type="spellEnd"/>
    </w:p>
    <w:p w:rsidR="001B5238" w:rsidRPr="000D7869" w:rsidRDefault="001B5238" w:rsidP="00B8205A">
      <w:pPr>
        <w:widowControl w:val="0"/>
        <w:suppressAutoHyphens w:val="0"/>
        <w:spacing w:before="0" w:after="0" w:line="240" w:lineRule="auto"/>
        <w:ind w:firstLine="0"/>
        <w:jc w:val="center"/>
        <w:rPr>
          <w:b/>
          <w:sz w:val="24"/>
          <w:szCs w:val="24"/>
          <w:lang w:eastAsia="ru-RU"/>
        </w:rPr>
      </w:pPr>
    </w:p>
    <w:p w:rsidR="001B5238" w:rsidRPr="000D7869" w:rsidRDefault="001B5238" w:rsidP="00B8205A">
      <w:pPr>
        <w:widowControl w:val="0"/>
        <w:suppressAutoHyphens w:val="0"/>
        <w:spacing w:before="0" w:after="0" w:line="240" w:lineRule="auto"/>
        <w:ind w:firstLine="0"/>
        <w:jc w:val="center"/>
        <w:rPr>
          <w:b/>
          <w:sz w:val="24"/>
          <w:szCs w:val="24"/>
          <w:lang w:eastAsia="ru-RU"/>
        </w:rPr>
      </w:pPr>
    </w:p>
    <w:p w:rsidR="001B5238" w:rsidRPr="000D7869" w:rsidRDefault="00737066" w:rsidP="00B8205A">
      <w:pPr>
        <w:widowControl w:val="0"/>
        <w:suppressAutoHyphens w:val="0"/>
        <w:spacing w:before="0" w:after="0" w:line="240" w:lineRule="auto"/>
        <w:ind w:firstLine="0"/>
        <w:jc w:val="center"/>
        <w:rPr>
          <w:b/>
          <w:sz w:val="24"/>
          <w:szCs w:val="24"/>
          <w:lang w:eastAsia="ru-RU"/>
        </w:rPr>
      </w:pPr>
      <w:r w:rsidRPr="000D7869">
        <w:rPr>
          <w:b/>
          <w:sz w:val="24"/>
          <w:szCs w:val="24"/>
          <w:lang w:eastAsia="ru-RU"/>
        </w:rPr>
        <w:t xml:space="preserve">КАФЕДРА ПРАВОВЕДЕНИЯ </w:t>
      </w:r>
    </w:p>
    <w:p w:rsidR="001B5238" w:rsidRPr="000D7869" w:rsidRDefault="001B5238" w:rsidP="00B8205A">
      <w:pPr>
        <w:widowControl w:val="0"/>
        <w:suppressAutoHyphens w:val="0"/>
        <w:spacing w:before="0" w:after="0" w:line="240" w:lineRule="auto"/>
        <w:ind w:firstLine="567"/>
        <w:jc w:val="center"/>
        <w:rPr>
          <w:rFonts w:eastAsia="MS Mincho"/>
          <w:sz w:val="24"/>
          <w:szCs w:val="24"/>
          <w:lang w:eastAsia="ru-RU"/>
        </w:rPr>
      </w:pPr>
    </w:p>
    <w:tbl>
      <w:tblPr>
        <w:tblW w:w="9747" w:type="dxa"/>
        <w:tblInd w:w="-108" w:type="dxa"/>
        <w:tblLook w:val="04A0"/>
      </w:tblPr>
      <w:tblGrid>
        <w:gridCol w:w="5070"/>
        <w:gridCol w:w="4677"/>
      </w:tblGrid>
      <w:tr w:rsidR="001B5238" w:rsidRPr="000D7869">
        <w:trPr>
          <w:trHeight w:val="2430"/>
        </w:trPr>
        <w:tc>
          <w:tcPr>
            <w:tcW w:w="5070" w:type="dxa"/>
          </w:tcPr>
          <w:p w:rsidR="001B5238" w:rsidRPr="000D7869" w:rsidRDefault="001B5238" w:rsidP="00B8205A">
            <w:pPr>
              <w:widowControl w:val="0"/>
              <w:suppressAutoHyphens w:val="0"/>
              <w:spacing w:before="0" w:after="0" w:line="240" w:lineRule="auto"/>
              <w:ind w:firstLine="567"/>
              <w:jc w:val="center"/>
              <w:rPr>
                <w:sz w:val="24"/>
                <w:szCs w:val="24"/>
                <w:lang w:eastAsia="ru-RU"/>
              </w:rPr>
            </w:pPr>
          </w:p>
          <w:p w:rsidR="001B5238" w:rsidRPr="000D7869" w:rsidRDefault="001B5238" w:rsidP="00B8205A">
            <w:pPr>
              <w:widowControl w:val="0"/>
              <w:suppressAutoHyphens w:val="0"/>
              <w:spacing w:before="0" w:after="0" w:line="240" w:lineRule="auto"/>
              <w:ind w:firstLine="567"/>
              <w:jc w:val="center"/>
              <w:rPr>
                <w:rFonts w:eastAsia="MS Mincho"/>
                <w:sz w:val="24"/>
                <w:szCs w:val="24"/>
                <w:lang w:eastAsia="ru-RU"/>
              </w:rPr>
            </w:pPr>
          </w:p>
        </w:tc>
        <w:tc>
          <w:tcPr>
            <w:tcW w:w="4677" w:type="dxa"/>
          </w:tcPr>
          <w:p w:rsidR="001B5238" w:rsidRPr="000D7869" w:rsidRDefault="00737066" w:rsidP="00B8205A">
            <w:pPr>
              <w:widowControl w:val="0"/>
              <w:suppressAutoHyphens w:val="0"/>
              <w:autoSpaceDN w:val="0"/>
              <w:spacing w:before="0" w:after="0" w:line="240" w:lineRule="auto"/>
              <w:ind w:left="425" w:firstLine="0"/>
              <w:rPr>
                <w:sz w:val="24"/>
                <w:szCs w:val="24"/>
                <w:lang w:eastAsia="ru-RU"/>
              </w:rPr>
            </w:pPr>
            <w:r w:rsidRPr="000D7869">
              <w:rPr>
                <w:sz w:val="24"/>
                <w:szCs w:val="24"/>
                <w:lang w:eastAsia="ru-RU"/>
              </w:rPr>
              <w:t>УТВЕРЖДЕНА</w:t>
            </w:r>
          </w:p>
          <w:p w:rsidR="001B5238" w:rsidRPr="000D7869" w:rsidRDefault="00737066" w:rsidP="00B8205A">
            <w:pPr>
              <w:widowControl w:val="0"/>
              <w:suppressAutoHyphens w:val="0"/>
              <w:autoSpaceDN w:val="0"/>
              <w:spacing w:before="0" w:after="0" w:line="240" w:lineRule="auto"/>
              <w:ind w:left="425" w:firstLine="0"/>
              <w:rPr>
                <w:sz w:val="24"/>
                <w:szCs w:val="24"/>
                <w:lang w:eastAsia="ru-RU"/>
              </w:rPr>
            </w:pPr>
            <w:r w:rsidRPr="000D7869">
              <w:rPr>
                <w:sz w:val="24"/>
                <w:szCs w:val="24"/>
                <w:lang w:eastAsia="ru-RU"/>
              </w:rPr>
              <w:t>методической комиссией по направлениям 40.03.01, 40.04.01, 40.06.01 Юриспруденция</w:t>
            </w:r>
          </w:p>
          <w:p w:rsidR="00737066" w:rsidRPr="000D7869" w:rsidRDefault="00737066" w:rsidP="00B8205A">
            <w:pPr>
              <w:suppressAutoHyphens w:val="0"/>
              <w:spacing w:before="0" w:after="0" w:line="240" w:lineRule="auto"/>
              <w:ind w:left="708" w:firstLine="0"/>
              <w:rPr>
                <w:sz w:val="24"/>
                <w:szCs w:val="24"/>
              </w:rPr>
            </w:pPr>
            <w:r w:rsidRPr="000D7869">
              <w:rPr>
                <w:sz w:val="24"/>
                <w:szCs w:val="24"/>
              </w:rPr>
              <w:t>Протокол от «18» июня 2020 г. №3</w:t>
            </w:r>
          </w:p>
          <w:p w:rsidR="001B5238" w:rsidRPr="000D7869" w:rsidRDefault="001B5238" w:rsidP="00B8205A">
            <w:pPr>
              <w:widowControl w:val="0"/>
              <w:suppressAutoHyphens w:val="0"/>
              <w:spacing w:before="0" w:after="0" w:line="240" w:lineRule="auto"/>
              <w:ind w:left="425" w:firstLine="0"/>
              <w:rPr>
                <w:sz w:val="24"/>
                <w:szCs w:val="24"/>
                <w:lang w:eastAsia="ru-RU"/>
              </w:rPr>
            </w:pPr>
          </w:p>
        </w:tc>
      </w:tr>
    </w:tbl>
    <w:p w:rsidR="001B5238" w:rsidRPr="000D7869" w:rsidRDefault="00737066" w:rsidP="00B8205A">
      <w:pPr>
        <w:widowControl w:val="0"/>
        <w:suppressAutoHyphens w:val="0"/>
        <w:spacing w:before="0" w:after="0" w:line="240" w:lineRule="auto"/>
        <w:ind w:right="-284" w:firstLine="0"/>
        <w:jc w:val="center"/>
        <w:rPr>
          <w:b/>
          <w:sz w:val="24"/>
          <w:szCs w:val="24"/>
          <w:lang w:eastAsia="ru-RU"/>
        </w:rPr>
      </w:pPr>
      <w:r w:rsidRPr="000D7869">
        <w:rPr>
          <w:b/>
          <w:sz w:val="24"/>
          <w:szCs w:val="24"/>
          <w:lang w:eastAsia="ru-RU"/>
        </w:rPr>
        <w:t xml:space="preserve">РАБОЧАЯ ПРОГРАММА ДИСЦИПЛИНЫ </w:t>
      </w:r>
    </w:p>
    <w:p w:rsidR="001B5238" w:rsidRPr="000D7869" w:rsidRDefault="001B5238" w:rsidP="00B8205A">
      <w:pPr>
        <w:widowControl w:val="0"/>
        <w:suppressAutoHyphens w:val="0"/>
        <w:spacing w:before="0" w:after="0" w:line="240" w:lineRule="auto"/>
        <w:ind w:right="-284" w:firstLine="0"/>
        <w:jc w:val="center"/>
        <w:rPr>
          <w:b/>
          <w:sz w:val="24"/>
          <w:szCs w:val="24"/>
          <w:lang w:eastAsia="ru-RU"/>
        </w:rPr>
      </w:pPr>
    </w:p>
    <w:p w:rsidR="001B5238" w:rsidRPr="000D7869" w:rsidRDefault="00737066" w:rsidP="00B8205A">
      <w:pPr>
        <w:widowControl w:val="0"/>
        <w:suppressAutoHyphens w:val="0"/>
        <w:spacing w:before="0" w:after="0" w:line="240" w:lineRule="auto"/>
        <w:ind w:right="-284" w:firstLine="0"/>
        <w:jc w:val="center"/>
        <w:rPr>
          <w:sz w:val="24"/>
          <w:szCs w:val="24"/>
          <w:lang w:eastAsia="ru-RU"/>
        </w:rPr>
      </w:pPr>
      <w:r w:rsidRPr="000D7869">
        <w:rPr>
          <w:b/>
          <w:sz w:val="24"/>
          <w:szCs w:val="24"/>
          <w:lang w:eastAsia="ru-RU"/>
        </w:rPr>
        <w:t>Б</w:t>
      </w:r>
      <w:proofErr w:type="gramStart"/>
      <w:r w:rsidRPr="000D7869">
        <w:rPr>
          <w:b/>
          <w:sz w:val="24"/>
          <w:szCs w:val="24"/>
          <w:lang w:eastAsia="ru-RU"/>
        </w:rPr>
        <w:t>1</w:t>
      </w:r>
      <w:proofErr w:type="gramEnd"/>
      <w:r w:rsidRPr="000D7869">
        <w:rPr>
          <w:b/>
          <w:sz w:val="24"/>
          <w:szCs w:val="24"/>
          <w:lang w:eastAsia="ru-RU"/>
        </w:rPr>
        <w:t>.В.09«КОНЦЕПЦИИ СОВРЕМЕННОГО ЕСТЕСТВОЗНАНИЯ»</w:t>
      </w:r>
    </w:p>
    <w:p w:rsidR="00093F13" w:rsidRPr="000D7869" w:rsidRDefault="00093F13" w:rsidP="00B8205A">
      <w:pPr>
        <w:spacing w:before="0" w:after="0" w:line="240" w:lineRule="auto"/>
        <w:jc w:val="center"/>
        <w:rPr>
          <w:b/>
          <w:sz w:val="24"/>
          <w:szCs w:val="24"/>
        </w:rPr>
      </w:pPr>
    </w:p>
    <w:p w:rsidR="001B5238" w:rsidRPr="000D7869" w:rsidRDefault="00737066" w:rsidP="00B8205A">
      <w:pPr>
        <w:widowControl w:val="0"/>
        <w:suppressAutoHyphens w:val="0"/>
        <w:spacing w:before="0" w:after="0" w:line="240" w:lineRule="auto"/>
        <w:ind w:firstLine="567"/>
        <w:jc w:val="center"/>
        <w:rPr>
          <w:sz w:val="24"/>
          <w:szCs w:val="24"/>
          <w:lang w:eastAsia="ru-RU"/>
        </w:rPr>
      </w:pPr>
      <w:r w:rsidRPr="000D7869">
        <w:rPr>
          <w:sz w:val="24"/>
          <w:szCs w:val="24"/>
          <w:lang w:eastAsia="ru-RU"/>
        </w:rPr>
        <w:t>_______________</w:t>
      </w:r>
      <w:r w:rsidRPr="000D7869">
        <w:rPr>
          <w:sz w:val="24"/>
          <w:szCs w:val="24"/>
          <w:u w:val="single"/>
          <w:lang w:eastAsia="ru-RU"/>
        </w:rPr>
        <w:t>40.03.01 Юриспруденция</w:t>
      </w:r>
      <w:r w:rsidRPr="000D7869">
        <w:rPr>
          <w:sz w:val="24"/>
          <w:szCs w:val="24"/>
          <w:lang w:eastAsia="ru-RU"/>
        </w:rPr>
        <w:t>_______________</w:t>
      </w:r>
    </w:p>
    <w:p w:rsidR="001B5238" w:rsidRPr="000D7869" w:rsidRDefault="00737066" w:rsidP="00B8205A">
      <w:pPr>
        <w:widowControl w:val="0"/>
        <w:suppressAutoHyphens w:val="0"/>
        <w:spacing w:before="0" w:after="0" w:line="240" w:lineRule="auto"/>
        <w:ind w:firstLine="567"/>
        <w:jc w:val="center"/>
        <w:rPr>
          <w:i/>
          <w:sz w:val="24"/>
          <w:szCs w:val="24"/>
          <w:lang w:eastAsia="ru-RU"/>
        </w:rPr>
      </w:pPr>
      <w:r w:rsidRPr="000D7869">
        <w:rPr>
          <w:i/>
          <w:sz w:val="24"/>
          <w:szCs w:val="24"/>
          <w:lang w:eastAsia="ru-RU"/>
        </w:rPr>
        <w:t xml:space="preserve">(код, наименование направления подготовки/специальности) </w:t>
      </w:r>
    </w:p>
    <w:p w:rsidR="001B5238" w:rsidRPr="000D7869" w:rsidRDefault="001B5238" w:rsidP="00B8205A">
      <w:pPr>
        <w:widowControl w:val="0"/>
        <w:suppressAutoHyphens w:val="0"/>
        <w:spacing w:before="0" w:after="0" w:line="240" w:lineRule="auto"/>
        <w:ind w:firstLine="567"/>
        <w:jc w:val="center"/>
        <w:rPr>
          <w:i/>
          <w:sz w:val="24"/>
          <w:szCs w:val="24"/>
          <w:lang w:eastAsia="ru-RU"/>
        </w:rPr>
      </w:pPr>
    </w:p>
    <w:p w:rsidR="001B5238" w:rsidRPr="000D7869" w:rsidRDefault="00737066" w:rsidP="00B8205A">
      <w:pPr>
        <w:widowControl w:val="0"/>
        <w:suppressAutoHyphens w:val="0"/>
        <w:spacing w:before="0" w:after="0" w:line="240" w:lineRule="auto"/>
        <w:ind w:firstLine="567"/>
        <w:jc w:val="center"/>
        <w:rPr>
          <w:sz w:val="24"/>
          <w:szCs w:val="24"/>
          <w:lang w:eastAsia="ru-RU"/>
        </w:rPr>
      </w:pPr>
      <w:proofErr w:type="spellStart"/>
      <w:r w:rsidRPr="000D7869">
        <w:rPr>
          <w:sz w:val="24"/>
          <w:szCs w:val="24"/>
          <w:lang w:eastAsia="ru-RU"/>
        </w:rPr>
        <w:t>______________</w:t>
      </w:r>
      <w:r w:rsidRPr="000D7869">
        <w:rPr>
          <w:sz w:val="24"/>
          <w:szCs w:val="24"/>
          <w:u w:val="single"/>
          <w:lang w:eastAsia="ru-RU"/>
        </w:rPr>
        <w:t>Юридическая</w:t>
      </w:r>
      <w:proofErr w:type="spellEnd"/>
      <w:r w:rsidRPr="000D7869">
        <w:rPr>
          <w:sz w:val="24"/>
          <w:szCs w:val="24"/>
          <w:u w:val="single"/>
          <w:lang w:eastAsia="ru-RU"/>
        </w:rPr>
        <w:t xml:space="preserve"> деятельность</w:t>
      </w:r>
      <w:r w:rsidRPr="000D7869">
        <w:rPr>
          <w:sz w:val="24"/>
          <w:szCs w:val="24"/>
          <w:lang w:eastAsia="ru-RU"/>
        </w:rPr>
        <w:t>______________</w:t>
      </w:r>
    </w:p>
    <w:p w:rsidR="001B5238" w:rsidRPr="000D7869" w:rsidRDefault="00737066" w:rsidP="00B8205A">
      <w:pPr>
        <w:widowControl w:val="0"/>
        <w:suppressAutoHyphens w:val="0"/>
        <w:spacing w:before="0" w:after="0" w:line="240" w:lineRule="auto"/>
        <w:ind w:firstLine="567"/>
        <w:jc w:val="center"/>
        <w:rPr>
          <w:i/>
          <w:sz w:val="24"/>
          <w:szCs w:val="24"/>
          <w:lang w:eastAsia="ru-RU"/>
        </w:rPr>
      </w:pPr>
      <w:r w:rsidRPr="000D7869">
        <w:rPr>
          <w:i/>
          <w:sz w:val="24"/>
          <w:szCs w:val="24"/>
          <w:lang w:eastAsia="ru-RU"/>
        </w:rPr>
        <w:t>(профиль)</w:t>
      </w:r>
    </w:p>
    <w:p w:rsidR="001B5238" w:rsidRPr="000D7869" w:rsidRDefault="001B5238" w:rsidP="00B8205A">
      <w:pPr>
        <w:widowControl w:val="0"/>
        <w:suppressAutoHyphens w:val="0"/>
        <w:spacing w:before="0" w:after="0" w:line="240" w:lineRule="auto"/>
        <w:ind w:firstLine="567"/>
        <w:jc w:val="center"/>
        <w:rPr>
          <w:sz w:val="24"/>
          <w:szCs w:val="24"/>
          <w:lang w:eastAsia="ru-RU"/>
        </w:rPr>
      </w:pPr>
    </w:p>
    <w:p w:rsidR="001B5238" w:rsidRPr="000D7869" w:rsidRDefault="00737066" w:rsidP="00B8205A">
      <w:pPr>
        <w:widowControl w:val="0"/>
        <w:suppressAutoHyphens w:val="0"/>
        <w:spacing w:before="0" w:after="0" w:line="240" w:lineRule="auto"/>
        <w:ind w:firstLine="567"/>
        <w:jc w:val="center"/>
        <w:rPr>
          <w:sz w:val="24"/>
          <w:szCs w:val="24"/>
          <w:lang w:eastAsia="ru-RU"/>
        </w:rPr>
      </w:pPr>
      <w:proofErr w:type="spellStart"/>
      <w:r w:rsidRPr="000D7869">
        <w:rPr>
          <w:sz w:val="24"/>
          <w:szCs w:val="24"/>
          <w:lang w:eastAsia="ru-RU"/>
        </w:rPr>
        <w:t>______________________</w:t>
      </w:r>
      <w:r w:rsidRPr="000D7869">
        <w:rPr>
          <w:sz w:val="24"/>
          <w:szCs w:val="24"/>
          <w:u w:val="single"/>
          <w:lang w:eastAsia="ru-RU"/>
        </w:rPr>
        <w:t>бакалавр</w:t>
      </w:r>
      <w:proofErr w:type="spellEnd"/>
      <w:r w:rsidRPr="000D7869">
        <w:rPr>
          <w:sz w:val="24"/>
          <w:szCs w:val="24"/>
          <w:lang w:eastAsia="ru-RU"/>
        </w:rPr>
        <w:t>______________________</w:t>
      </w:r>
    </w:p>
    <w:p w:rsidR="001B5238" w:rsidRPr="000D7869" w:rsidRDefault="00737066" w:rsidP="00B8205A">
      <w:pPr>
        <w:widowControl w:val="0"/>
        <w:suppressAutoHyphens w:val="0"/>
        <w:spacing w:before="0" w:after="0" w:line="240" w:lineRule="auto"/>
        <w:ind w:firstLine="567"/>
        <w:jc w:val="center"/>
        <w:rPr>
          <w:i/>
          <w:sz w:val="24"/>
          <w:szCs w:val="24"/>
          <w:lang w:eastAsia="ru-RU"/>
        </w:rPr>
      </w:pPr>
      <w:r w:rsidRPr="000D7869">
        <w:rPr>
          <w:i/>
          <w:sz w:val="24"/>
          <w:szCs w:val="24"/>
          <w:lang w:eastAsia="ru-RU"/>
        </w:rPr>
        <w:t>(квалификация)</w:t>
      </w:r>
    </w:p>
    <w:p w:rsidR="001B5238" w:rsidRPr="000D7869" w:rsidRDefault="001B5238" w:rsidP="00B8205A">
      <w:pPr>
        <w:widowControl w:val="0"/>
        <w:suppressAutoHyphens w:val="0"/>
        <w:spacing w:before="0" w:after="0" w:line="240" w:lineRule="auto"/>
        <w:ind w:firstLine="567"/>
        <w:jc w:val="center"/>
        <w:rPr>
          <w:sz w:val="24"/>
          <w:szCs w:val="24"/>
          <w:lang w:eastAsia="ru-RU"/>
        </w:rPr>
      </w:pPr>
    </w:p>
    <w:p w:rsidR="001B5238" w:rsidRPr="000D7869" w:rsidRDefault="00737066" w:rsidP="00B8205A">
      <w:pPr>
        <w:spacing w:before="0" w:after="0" w:line="240" w:lineRule="auto"/>
        <w:ind w:firstLine="567"/>
        <w:jc w:val="center"/>
        <w:rPr>
          <w:sz w:val="24"/>
          <w:szCs w:val="24"/>
          <w:lang w:eastAsia="ru-RU"/>
        </w:rPr>
      </w:pPr>
      <w:proofErr w:type="spellStart"/>
      <w:r w:rsidRPr="000D7869">
        <w:rPr>
          <w:sz w:val="24"/>
          <w:szCs w:val="24"/>
          <w:lang w:eastAsia="ru-RU"/>
        </w:rPr>
        <w:t>____________</w:t>
      </w:r>
      <w:r w:rsidRPr="000D7869">
        <w:rPr>
          <w:sz w:val="24"/>
          <w:szCs w:val="24"/>
          <w:u w:val="single"/>
          <w:lang w:eastAsia="ru-RU"/>
        </w:rPr>
        <w:t>очная</w:t>
      </w:r>
      <w:proofErr w:type="spellEnd"/>
      <w:r w:rsidRPr="000D7869">
        <w:rPr>
          <w:sz w:val="24"/>
          <w:szCs w:val="24"/>
          <w:u w:val="single"/>
          <w:lang w:eastAsia="ru-RU"/>
        </w:rPr>
        <w:t>/</w:t>
      </w:r>
      <w:proofErr w:type="spellStart"/>
      <w:r w:rsidRPr="000D7869">
        <w:rPr>
          <w:sz w:val="24"/>
          <w:szCs w:val="24"/>
          <w:u w:val="single"/>
          <w:lang w:eastAsia="ru-RU"/>
        </w:rPr>
        <w:t>очно-заочная</w:t>
      </w:r>
      <w:proofErr w:type="spellEnd"/>
      <w:r w:rsidRPr="000D7869">
        <w:rPr>
          <w:sz w:val="24"/>
          <w:szCs w:val="24"/>
          <w:u w:val="single"/>
          <w:lang w:eastAsia="ru-RU"/>
        </w:rPr>
        <w:t>/заочная</w:t>
      </w:r>
      <w:r w:rsidRPr="000D7869">
        <w:rPr>
          <w:sz w:val="24"/>
          <w:szCs w:val="24"/>
          <w:lang w:eastAsia="ru-RU"/>
        </w:rPr>
        <w:t>______________</w:t>
      </w:r>
    </w:p>
    <w:p w:rsidR="001B5238" w:rsidRPr="000D7869" w:rsidRDefault="00737066" w:rsidP="00B8205A">
      <w:pPr>
        <w:spacing w:before="0" w:after="0" w:line="240" w:lineRule="auto"/>
        <w:ind w:firstLine="567"/>
        <w:jc w:val="center"/>
        <w:rPr>
          <w:i/>
          <w:sz w:val="24"/>
          <w:szCs w:val="24"/>
          <w:lang w:eastAsia="ru-RU"/>
        </w:rPr>
      </w:pPr>
      <w:r w:rsidRPr="000D7869">
        <w:rPr>
          <w:i/>
          <w:sz w:val="24"/>
          <w:szCs w:val="24"/>
          <w:lang w:eastAsia="ru-RU"/>
        </w:rPr>
        <w:t>(форм</w:t>
      </w:r>
      <w:proofErr w:type="gramStart"/>
      <w:r w:rsidRPr="000D7869">
        <w:rPr>
          <w:i/>
          <w:sz w:val="24"/>
          <w:szCs w:val="24"/>
          <w:lang w:eastAsia="ru-RU"/>
        </w:rPr>
        <w:t>а(</w:t>
      </w:r>
      <w:proofErr w:type="gramEnd"/>
      <w:r w:rsidRPr="000D7869">
        <w:rPr>
          <w:i/>
          <w:sz w:val="24"/>
          <w:szCs w:val="24"/>
          <w:lang w:eastAsia="ru-RU"/>
        </w:rPr>
        <w:t>формы)</w:t>
      </w:r>
      <w:r w:rsidR="00136B72">
        <w:rPr>
          <w:i/>
          <w:sz w:val="24"/>
          <w:szCs w:val="24"/>
          <w:lang w:eastAsia="ru-RU"/>
        </w:rPr>
        <w:t xml:space="preserve"> </w:t>
      </w:r>
      <w:r w:rsidRPr="000D7869">
        <w:rPr>
          <w:i/>
          <w:sz w:val="24"/>
          <w:szCs w:val="24"/>
          <w:lang w:eastAsia="ru-RU"/>
        </w:rPr>
        <w:t>обучения)</w:t>
      </w:r>
    </w:p>
    <w:p w:rsidR="001B5238" w:rsidRPr="000D7869" w:rsidRDefault="001B5238" w:rsidP="00B8205A">
      <w:pPr>
        <w:widowControl w:val="0"/>
        <w:suppressAutoHyphens w:val="0"/>
        <w:spacing w:before="0" w:after="0" w:line="240" w:lineRule="auto"/>
        <w:ind w:firstLine="0"/>
        <w:jc w:val="center"/>
        <w:rPr>
          <w:i/>
          <w:sz w:val="24"/>
          <w:szCs w:val="24"/>
        </w:rPr>
      </w:pPr>
    </w:p>
    <w:p w:rsidR="001B5238" w:rsidRPr="000D7869" w:rsidRDefault="001B5238" w:rsidP="00B8205A">
      <w:pPr>
        <w:widowControl w:val="0"/>
        <w:suppressAutoHyphens w:val="0"/>
        <w:spacing w:before="0" w:after="0" w:line="240" w:lineRule="auto"/>
        <w:ind w:firstLine="0"/>
        <w:rPr>
          <w:rFonts w:eastAsia="MS Mincho"/>
          <w:b/>
          <w:sz w:val="24"/>
          <w:szCs w:val="24"/>
        </w:rPr>
      </w:pPr>
    </w:p>
    <w:p w:rsidR="001B5238" w:rsidRPr="000D7869" w:rsidRDefault="00737066" w:rsidP="00B8205A">
      <w:pPr>
        <w:widowControl w:val="0"/>
        <w:suppressAutoHyphens w:val="0"/>
        <w:spacing w:before="0" w:after="0" w:line="240" w:lineRule="auto"/>
        <w:ind w:right="-6" w:firstLine="0"/>
        <w:rPr>
          <w:i/>
          <w:sz w:val="24"/>
          <w:szCs w:val="24"/>
        </w:rPr>
      </w:pPr>
      <w:r w:rsidRPr="000D7869">
        <w:rPr>
          <w:rFonts w:eastAsia="MS Mincho"/>
          <w:sz w:val="24"/>
          <w:szCs w:val="24"/>
        </w:rPr>
        <w:t xml:space="preserve"> </w:t>
      </w:r>
    </w:p>
    <w:p w:rsidR="001B5238" w:rsidRPr="000D7869" w:rsidRDefault="001B5238" w:rsidP="00B8205A">
      <w:pPr>
        <w:widowControl w:val="0"/>
        <w:suppressAutoHyphens w:val="0"/>
        <w:spacing w:before="0" w:after="0" w:line="240" w:lineRule="auto"/>
        <w:ind w:firstLine="0"/>
        <w:jc w:val="center"/>
        <w:rPr>
          <w:sz w:val="24"/>
          <w:szCs w:val="24"/>
        </w:rPr>
      </w:pPr>
    </w:p>
    <w:p w:rsidR="001B5238" w:rsidRPr="000D7869" w:rsidRDefault="00737066" w:rsidP="00B8205A">
      <w:pPr>
        <w:widowControl w:val="0"/>
        <w:suppressAutoHyphens w:val="0"/>
        <w:spacing w:before="0" w:after="0" w:line="240" w:lineRule="auto"/>
        <w:ind w:firstLine="0"/>
        <w:jc w:val="center"/>
        <w:rPr>
          <w:sz w:val="24"/>
          <w:szCs w:val="24"/>
        </w:rPr>
      </w:pPr>
      <w:r w:rsidRPr="000D7869">
        <w:rPr>
          <w:sz w:val="24"/>
          <w:szCs w:val="24"/>
        </w:rPr>
        <w:t>Год набора – 2020</w:t>
      </w:r>
    </w:p>
    <w:p w:rsidR="001B5238" w:rsidRPr="000D7869" w:rsidRDefault="001B5238" w:rsidP="00B8205A">
      <w:pPr>
        <w:widowControl w:val="0"/>
        <w:suppressAutoHyphens w:val="0"/>
        <w:autoSpaceDE w:val="0"/>
        <w:autoSpaceDN w:val="0"/>
        <w:adjustRightInd w:val="0"/>
        <w:spacing w:before="0" w:after="0" w:line="240" w:lineRule="auto"/>
        <w:ind w:firstLine="0"/>
        <w:jc w:val="center"/>
        <w:rPr>
          <w:sz w:val="24"/>
          <w:szCs w:val="24"/>
        </w:rPr>
      </w:pPr>
    </w:p>
    <w:p w:rsidR="001B5238" w:rsidRPr="000D7869" w:rsidRDefault="001B5238" w:rsidP="00B8205A">
      <w:pPr>
        <w:widowControl w:val="0"/>
        <w:suppressAutoHyphens w:val="0"/>
        <w:autoSpaceDE w:val="0"/>
        <w:autoSpaceDN w:val="0"/>
        <w:adjustRightInd w:val="0"/>
        <w:spacing w:before="0" w:after="0" w:line="240" w:lineRule="auto"/>
        <w:ind w:firstLine="0"/>
        <w:jc w:val="center"/>
        <w:rPr>
          <w:sz w:val="24"/>
          <w:szCs w:val="24"/>
        </w:rPr>
      </w:pPr>
    </w:p>
    <w:p w:rsidR="001B5238" w:rsidRPr="000D7869" w:rsidRDefault="001B5238" w:rsidP="00B8205A">
      <w:pPr>
        <w:widowControl w:val="0"/>
        <w:suppressAutoHyphens w:val="0"/>
        <w:autoSpaceDE w:val="0"/>
        <w:autoSpaceDN w:val="0"/>
        <w:adjustRightInd w:val="0"/>
        <w:spacing w:before="0" w:after="0" w:line="240" w:lineRule="auto"/>
        <w:ind w:firstLine="0"/>
        <w:jc w:val="center"/>
        <w:rPr>
          <w:sz w:val="24"/>
          <w:szCs w:val="24"/>
        </w:rPr>
      </w:pPr>
    </w:p>
    <w:p w:rsidR="001B5238" w:rsidRPr="000D7869" w:rsidRDefault="001B5238" w:rsidP="00B8205A">
      <w:pPr>
        <w:widowControl w:val="0"/>
        <w:suppressAutoHyphens w:val="0"/>
        <w:autoSpaceDE w:val="0"/>
        <w:autoSpaceDN w:val="0"/>
        <w:adjustRightInd w:val="0"/>
        <w:spacing w:before="0" w:after="0" w:line="240" w:lineRule="auto"/>
        <w:ind w:firstLine="0"/>
        <w:jc w:val="center"/>
        <w:rPr>
          <w:sz w:val="24"/>
          <w:szCs w:val="24"/>
        </w:rPr>
      </w:pPr>
    </w:p>
    <w:p w:rsidR="001B5238" w:rsidRPr="000D7869" w:rsidRDefault="001B5238" w:rsidP="00B8205A">
      <w:pPr>
        <w:widowControl w:val="0"/>
        <w:suppressAutoHyphens w:val="0"/>
        <w:autoSpaceDE w:val="0"/>
        <w:autoSpaceDN w:val="0"/>
        <w:adjustRightInd w:val="0"/>
        <w:spacing w:before="0" w:after="0" w:line="240" w:lineRule="auto"/>
        <w:ind w:firstLine="0"/>
        <w:jc w:val="center"/>
        <w:rPr>
          <w:sz w:val="24"/>
          <w:szCs w:val="24"/>
        </w:rPr>
      </w:pPr>
    </w:p>
    <w:p w:rsidR="001B5238" w:rsidRPr="000D7869" w:rsidRDefault="001B5238" w:rsidP="00B8205A">
      <w:pPr>
        <w:widowControl w:val="0"/>
        <w:suppressAutoHyphens w:val="0"/>
        <w:autoSpaceDE w:val="0"/>
        <w:autoSpaceDN w:val="0"/>
        <w:adjustRightInd w:val="0"/>
        <w:spacing w:before="0" w:after="0" w:line="240" w:lineRule="auto"/>
        <w:ind w:firstLine="0"/>
        <w:jc w:val="center"/>
        <w:rPr>
          <w:sz w:val="24"/>
          <w:szCs w:val="24"/>
        </w:rPr>
      </w:pPr>
    </w:p>
    <w:p w:rsidR="001B5238" w:rsidRPr="000D7869" w:rsidRDefault="00737066" w:rsidP="00B8205A">
      <w:pPr>
        <w:widowControl w:val="0"/>
        <w:suppressAutoHyphens w:val="0"/>
        <w:autoSpaceDE w:val="0"/>
        <w:autoSpaceDN w:val="0"/>
        <w:adjustRightInd w:val="0"/>
        <w:spacing w:before="0" w:after="0" w:line="240" w:lineRule="auto"/>
        <w:ind w:firstLine="0"/>
        <w:jc w:val="center"/>
        <w:rPr>
          <w:rFonts w:eastAsia="MS Mincho"/>
          <w:b/>
          <w:sz w:val="24"/>
          <w:szCs w:val="24"/>
        </w:rPr>
      </w:pPr>
      <w:r w:rsidRPr="000D7869">
        <w:rPr>
          <w:sz w:val="24"/>
          <w:szCs w:val="24"/>
        </w:rPr>
        <w:t xml:space="preserve">Санкт-Петербург, </w:t>
      </w:r>
      <w:r w:rsidR="00093F13" w:rsidRPr="000D7869">
        <w:rPr>
          <w:sz w:val="24"/>
          <w:szCs w:val="24"/>
        </w:rPr>
        <w:t>2020</w:t>
      </w:r>
      <w:r w:rsidRPr="000D7869">
        <w:rPr>
          <w:sz w:val="24"/>
          <w:szCs w:val="24"/>
        </w:rPr>
        <w:t xml:space="preserve"> г.</w:t>
      </w:r>
      <w:r w:rsidRPr="000D7869">
        <w:rPr>
          <w:b/>
          <w:bCs/>
          <w:sz w:val="24"/>
          <w:szCs w:val="24"/>
          <w:lang w:eastAsia="ru-RU"/>
        </w:rPr>
        <w:t xml:space="preserve"> </w:t>
      </w:r>
      <w:r w:rsidRPr="000D7869">
        <w:rPr>
          <w:rFonts w:eastAsia="MS Mincho"/>
          <w:b/>
          <w:sz w:val="24"/>
          <w:szCs w:val="24"/>
        </w:rPr>
        <w:br w:type="page"/>
      </w:r>
    </w:p>
    <w:p w:rsidR="001B5238" w:rsidRPr="000D7869" w:rsidRDefault="001B5238" w:rsidP="00B8205A">
      <w:pPr>
        <w:widowControl w:val="0"/>
        <w:suppressAutoHyphens w:val="0"/>
        <w:spacing w:before="0" w:after="0" w:line="240" w:lineRule="auto"/>
        <w:ind w:firstLine="0"/>
        <w:rPr>
          <w:rFonts w:eastAsia="MS Mincho"/>
          <w:b/>
          <w:sz w:val="24"/>
          <w:szCs w:val="24"/>
        </w:rPr>
      </w:pPr>
    </w:p>
    <w:p w:rsidR="001B5238" w:rsidRPr="000D7869" w:rsidRDefault="00737066" w:rsidP="00B8205A">
      <w:pPr>
        <w:widowControl w:val="0"/>
        <w:suppressAutoHyphens w:val="0"/>
        <w:spacing w:before="0" w:after="0" w:line="240" w:lineRule="auto"/>
        <w:ind w:firstLine="0"/>
        <w:rPr>
          <w:rFonts w:eastAsia="MS Mincho"/>
          <w:b/>
          <w:sz w:val="24"/>
          <w:szCs w:val="24"/>
        </w:rPr>
      </w:pPr>
      <w:r w:rsidRPr="000D7869">
        <w:rPr>
          <w:rFonts w:eastAsia="MS Mincho"/>
          <w:b/>
          <w:sz w:val="24"/>
          <w:szCs w:val="24"/>
        </w:rPr>
        <w:t>Автор–составитель:</w:t>
      </w:r>
    </w:p>
    <w:p w:rsidR="001B5238" w:rsidRPr="000D7869" w:rsidRDefault="00737066" w:rsidP="00B8205A">
      <w:pPr>
        <w:widowControl w:val="0"/>
        <w:suppressAutoHyphens w:val="0"/>
        <w:spacing w:before="0" w:after="0" w:line="240" w:lineRule="auto"/>
        <w:ind w:firstLine="0"/>
        <w:rPr>
          <w:rFonts w:eastAsia="MS Mincho"/>
          <w:sz w:val="24"/>
          <w:szCs w:val="24"/>
        </w:rPr>
      </w:pPr>
      <w:proofErr w:type="spellStart"/>
      <w:proofErr w:type="gramStart"/>
      <w:r w:rsidRPr="000D7869">
        <w:rPr>
          <w:rFonts w:eastAsia="MS Mincho"/>
          <w:sz w:val="24"/>
          <w:szCs w:val="24"/>
        </w:rPr>
        <w:t>д.ф.-м.н</w:t>
      </w:r>
      <w:proofErr w:type="spellEnd"/>
      <w:r w:rsidRPr="000D7869">
        <w:rPr>
          <w:rFonts w:eastAsia="MS Mincho"/>
          <w:sz w:val="24"/>
          <w:szCs w:val="24"/>
        </w:rPr>
        <w:t xml:space="preserve">., с.н.с., профессор </w:t>
      </w:r>
      <w:r w:rsidRPr="000D7869">
        <w:rPr>
          <w:rFonts w:eastAsia="MS Mincho"/>
          <w:sz w:val="24"/>
          <w:szCs w:val="24"/>
          <w:u w:val="single"/>
        </w:rPr>
        <w:t>Плешаков И.В</w:t>
      </w:r>
      <w:proofErr w:type="gramEnd"/>
    </w:p>
    <w:p w:rsidR="001B5238" w:rsidRPr="000D7869" w:rsidRDefault="00737066" w:rsidP="00B8205A">
      <w:pPr>
        <w:widowControl w:val="0"/>
        <w:suppressAutoHyphens w:val="0"/>
        <w:spacing w:before="0" w:after="0" w:line="240" w:lineRule="auto"/>
        <w:ind w:firstLine="0"/>
        <w:rPr>
          <w:rFonts w:eastAsia="MS Mincho"/>
          <w:i/>
          <w:sz w:val="24"/>
          <w:szCs w:val="24"/>
        </w:rPr>
      </w:pPr>
      <w:r w:rsidRPr="000D7869">
        <w:rPr>
          <w:rFonts w:eastAsia="MS Mincho"/>
          <w:sz w:val="24"/>
          <w:szCs w:val="24"/>
        </w:rPr>
        <w:tab/>
      </w:r>
      <w:r w:rsidRPr="000D7869">
        <w:rPr>
          <w:rFonts w:eastAsia="MS Mincho"/>
          <w:sz w:val="24"/>
          <w:szCs w:val="24"/>
        </w:rPr>
        <w:tab/>
      </w:r>
      <w:r w:rsidRPr="000D7869">
        <w:rPr>
          <w:rFonts w:eastAsia="MS Mincho"/>
          <w:sz w:val="24"/>
          <w:szCs w:val="24"/>
        </w:rPr>
        <w:tab/>
      </w:r>
      <w:r w:rsidRPr="000D7869">
        <w:rPr>
          <w:rFonts w:eastAsia="MS Mincho"/>
          <w:sz w:val="24"/>
          <w:szCs w:val="24"/>
        </w:rPr>
        <w:tab/>
      </w:r>
      <w:r w:rsidRPr="000D7869">
        <w:rPr>
          <w:rFonts w:eastAsia="MS Mincho"/>
          <w:sz w:val="24"/>
          <w:szCs w:val="24"/>
        </w:rPr>
        <w:tab/>
      </w:r>
      <w:r w:rsidRPr="000D7869">
        <w:rPr>
          <w:rFonts w:eastAsia="MS Mincho"/>
          <w:sz w:val="24"/>
          <w:szCs w:val="24"/>
        </w:rPr>
        <w:tab/>
        <w:t xml:space="preserve"> </w:t>
      </w:r>
    </w:p>
    <w:p w:rsidR="001B5238" w:rsidRPr="000D7869" w:rsidRDefault="001B5238" w:rsidP="00B8205A">
      <w:pPr>
        <w:widowControl w:val="0"/>
        <w:suppressAutoHyphens w:val="0"/>
        <w:spacing w:before="0" w:after="0" w:line="240" w:lineRule="auto"/>
        <w:ind w:firstLine="0"/>
        <w:rPr>
          <w:rFonts w:eastAsia="MS Mincho"/>
          <w:i/>
          <w:sz w:val="24"/>
          <w:szCs w:val="24"/>
        </w:rPr>
      </w:pPr>
    </w:p>
    <w:p w:rsidR="001B5238" w:rsidRPr="000D7869" w:rsidRDefault="001B5238" w:rsidP="00B8205A">
      <w:pPr>
        <w:widowControl w:val="0"/>
        <w:suppressAutoHyphens w:val="0"/>
        <w:spacing w:before="0" w:after="0" w:line="240" w:lineRule="auto"/>
        <w:ind w:firstLine="0"/>
        <w:rPr>
          <w:rFonts w:eastAsia="MS Mincho"/>
          <w:b/>
          <w:sz w:val="24"/>
          <w:szCs w:val="24"/>
        </w:rPr>
      </w:pPr>
    </w:p>
    <w:p w:rsidR="001B5238" w:rsidRPr="000D7869" w:rsidRDefault="00737066" w:rsidP="00B8205A">
      <w:pPr>
        <w:widowControl w:val="0"/>
        <w:suppressAutoHyphens w:val="0"/>
        <w:spacing w:before="0" w:after="0" w:line="240" w:lineRule="auto"/>
        <w:ind w:firstLine="0"/>
        <w:rPr>
          <w:rFonts w:eastAsia="MS Mincho"/>
          <w:sz w:val="24"/>
          <w:szCs w:val="24"/>
        </w:rPr>
      </w:pPr>
      <w:r w:rsidRPr="000D7869">
        <w:rPr>
          <w:rFonts w:eastAsia="MS Mincho"/>
          <w:sz w:val="24"/>
          <w:szCs w:val="24"/>
        </w:rPr>
        <w:t xml:space="preserve">Заведующий кафедрой </w:t>
      </w:r>
    </w:p>
    <w:p w:rsidR="001B5238" w:rsidRPr="000D7869" w:rsidRDefault="00737066" w:rsidP="00B8205A">
      <w:pPr>
        <w:widowControl w:val="0"/>
        <w:suppressAutoHyphens w:val="0"/>
        <w:spacing w:before="0" w:after="0" w:line="240" w:lineRule="auto"/>
        <w:ind w:firstLine="0"/>
        <w:rPr>
          <w:rFonts w:eastAsia="MS Mincho"/>
          <w:sz w:val="24"/>
          <w:szCs w:val="24"/>
        </w:rPr>
      </w:pPr>
      <w:r w:rsidRPr="000D7869">
        <w:rPr>
          <w:rFonts w:eastAsia="MS Mincho"/>
          <w:sz w:val="24"/>
          <w:szCs w:val="24"/>
        </w:rPr>
        <w:t xml:space="preserve">Правоведения </w:t>
      </w:r>
      <w:proofErr w:type="spellStart"/>
      <w:r w:rsidRPr="000D7869">
        <w:rPr>
          <w:sz w:val="24"/>
          <w:szCs w:val="24"/>
          <w:u w:val="single"/>
        </w:rPr>
        <w:t>к.ю.н</w:t>
      </w:r>
      <w:proofErr w:type="spellEnd"/>
      <w:r w:rsidRPr="000D7869">
        <w:rPr>
          <w:sz w:val="24"/>
          <w:szCs w:val="24"/>
          <w:u w:val="single"/>
        </w:rPr>
        <w:t xml:space="preserve">., доцент </w:t>
      </w:r>
      <w:proofErr w:type="spellStart"/>
      <w:r w:rsidRPr="000D7869">
        <w:rPr>
          <w:sz w:val="24"/>
          <w:szCs w:val="24"/>
          <w:u w:val="single"/>
        </w:rPr>
        <w:t>Трегубов</w:t>
      </w:r>
      <w:proofErr w:type="spellEnd"/>
      <w:r w:rsidRPr="000D7869">
        <w:rPr>
          <w:sz w:val="24"/>
          <w:szCs w:val="24"/>
          <w:u w:val="single"/>
        </w:rPr>
        <w:t xml:space="preserve"> М.В.</w:t>
      </w:r>
    </w:p>
    <w:p w:rsidR="001B5238" w:rsidRPr="000D7869" w:rsidRDefault="00737066" w:rsidP="00B8205A">
      <w:pPr>
        <w:widowControl w:val="0"/>
        <w:suppressAutoHyphens w:val="0"/>
        <w:spacing w:before="0" w:after="0" w:line="240" w:lineRule="auto"/>
        <w:ind w:firstLine="601"/>
        <w:rPr>
          <w:color w:val="000000"/>
          <w:sz w:val="24"/>
          <w:szCs w:val="24"/>
          <w:lang w:eastAsia="ru-RU"/>
        </w:rPr>
      </w:pPr>
      <w:r w:rsidRPr="000D7869">
        <w:rPr>
          <w:color w:val="000000"/>
          <w:sz w:val="24"/>
          <w:szCs w:val="24"/>
          <w:lang w:eastAsia="ru-RU"/>
        </w:rPr>
        <w:t xml:space="preserve"> </w:t>
      </w: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737066" w:rsidP="00B8205A">
      <w:pPr>
        <w:widowControl w:val="0"/>
        <w:suppressAutoHyphens w:val="0"/>
        <w:spacing w:before="0" w:after="0" w:line="240" w:lineRule="auto"/>
        <w:ind w:firstLine="601"/>
        <w:rPr>
          <w:color w:val="000000"/>
          <w:sz w:val="24"/>
          <w:szCs w:val="24"/>
          <w:lang w:eastAsia="ru-RU"/>
        </w:rPr>
      </w:pPr>
      <w:r w:rsidRPr="000D7869">
        <w:rPr>
          <w:color w:val="000000"/>
          <w:sz w:val="24"/>
          <w:szCs w:val="24"/>
          <w:lang w:eastAsia="ru-RU"/>
        </w:rPr>
        <w:t xml:space="preserve"> </w:t>
      </w: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093F13" w:rsidRPr="000D7869" w:rsidRDefault="00093F13" w:rsidP="00B8205A">
      <w:pPr>
        <w:suppressAutoHyphens w:val="0"/>
        <w:spacing w:before="0" w:after="0" w:line="240" w:lineRule="auto"/>
        <w:ind w:firstLine="0"/>
        <w:jc w:val="left"/>
        <w:rPr>
          <w:color w:val="000000"/>
          <w:sz w:val="24"/>
          <w:szCs w:val="24"/>
          <w:lang w:eastAsia="ru-RU"/>
        </w:rPr>
      </w:pPr>
      <w:r w:rsidRPr="000D7869">
        <w:rPr>
          <w:color w:val="000000"/>
          <w:sz w:val="24"/>
          <w:szCs w:val="24"/>
          <w:lang w:eastAsia="ru-RU"/>
        </w:rPr>
        <w:br w:type="page"/>
      </w: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1B5238" w:rsidP="00B8205A">
      <w:pPr>
        <w:widowControl w:val="0"/>
        <w:suppressAutoHyphens w:val="0"/>
        <w:spacing w:before="0" w:after="0" w:line="240" w:lineRule="auto"/>
        <w:ind w:firstLine="601"/>
        <w:rPr>
          <w:color w:val="000000"/>
          <w:sz w:val="24"/>
          <w:szCs w:val="24"/>
          <w:lang w:eastAsia="ru-RU"/>
        </w:rPr>
      </w:pPr>
    </w:p>
    <w:p w:rsidR="001B5238" w:rsidRPr="000D7869" w:rsidRDefault="00737066" w:rsidP="00B8205A">
      <w:pPr>
        <w:widowControl w:val="0"/>
        <w:suppressAutoHyphens w:val="0"/>
        <w:autoSpaceDE w:val="0"/>
        <w:autoSpaceDN w:val="0"/>
        <w:adjustRightInd w:val="0"/>
        <w:spacing w:before="0" w:after="0" w:line="240" w:lineRule="auto"/>
        <w:jc w:val="center"/>
        <w:rPr>
          <w:b/>
          <w:sz w:val="24"/>
          <w:szCs w:val="24"/>
          <w:lang w:eastAsia="ru-RU"/>
        </w:rPr>
      </w:pPr>
      <w:r w:rsidRPr="000D7869">
        <w:rPr>
          <w:b/>
          <w:sz w:val="24"/>
          <w:szCs w:val="24"/>
          <w:lang w:eastAsia="ru-RU"/>
        </w:rPr>
        <w:t>СОДЕРЖАНИЕ</w:t>
      </w:r>
    </w:p>
    <w:p w:rsidR="001B5238" w:rsidRPr="000D7869" w:rsidRDefault="001B5238" w:rsidP="00B8205A">
      <w:pPr>
        <w:widowControl w:val="0"/>
        <w:suppressAutoHyphens w:val="0"/>
        <w:spacing w:before="0" w:after="0" w:line="240" w:lineRule="auto"/>
        <w:rPr>
          <w:sz w:val="24"/>
          <w:szCs w:val="24"/>
          <w:lang w:eastAsia="ru-RU"/>
        </w:rPr>
      </w:pPr>
    </w:p>
    <w:tbl>
      <w:tblPr>
        <w:tblW w:w="8816" w:type="dxa"/>
        <w:tblLayout w:type="fixed"/>
        <w:tblLook w:val="04A0"/>
      </w:tblPr>
      <w:tblGrid>
        <w:gridCol w:w="8816"/>
      </w:tblGrid>
      <w:tr w:rsidR="001B5238" w:rsidRPr="000D7869">
        <w:tc>
          <w:tcPr>
            <w:tcW w:w="8816" w:type="dxa"/>
          </w:tcPr>
          <w:p w:rsidR="001B5238" w:rsidRPr="000D7869" w:rsidRDefault="001B5238" w:rsidP="00B8205A">
            <w:pPr>
              <w:widowControl w:val="0"/>
              <w:suppressAutoHyphens w:val="0"/>
              <w:spacing w:before="0" w:after="0" w:line="240" w:lineRule="auto"/>
              <w:ind w:firstLine="0"/>
              <w:rPr>
                <w:sz w:val="24"/>
                <w:szCs w:val="24"/>
                <w:lang w:eastAsia="ru-RU"/>
              </w:rPr>
            </w:pPr>
          </w:p>
        </w:tc>
      </w:tr>
      <w:tr w:rsidR="001B5238" w:rsidRPr="000D7869">
        <w:tc>
          <w:tcPr>
            <w:tcW w:w="8816" w:type="dxa"/>
          </w:tcPr>
          <w:p w:rsidR="001B5238" w:rsidRPr="000D7869" w:rsidRDefault="00737066" w:rsidP="00B8205A">
            <w:pPr>
              <w:widowControl w:val="0"/>
              <w:suppressAutoHyphens w:val="0"/>
              <w:spacing w:before="0" w:after="0" w:line="240" w:lineRule="auto"/>
              <w:ind w:firstLine="0"/>
              <w:rPr>
                <w:sz w:val="24"/>
                <w:szCs w:val="24"/>
                <w:lang w:eastAsia="ru-RU"/>
              </w:rPr>
            </w:pPr>
            <w:r w:rsidRPr="000D7869">
              <w:rPr>
                <w:sz w:val="24"/>
                <w:szCs w:val="24"/>
                <w:lang w:eastAsia="ru-RU"/>
              </w:rPr>
              <w:t xml:space="preserve">1. Перечень планируемых результатов </w:t>
            </w:r>
            <w:proofErr w:type="gramStart"/>
            <w:r w:rsidRPr="000D7869">
              <w:rPr>
                <w:sz w:val="24"/>
                <w:szCs w:val="24"/>
                <w:lang w:eastAsia="ru-RU"/>
              </w:rPr>
              <w:t>обучения по дисциплине</w:t>
            </w:r>
            <w:proofErr w:type="gramEnd"/>
            <w:r w:rsidRPr="000D7869">
              <w:rPr>
                <w:sz w:val="24"/>
                <w:szCs w:val="24"/>
                <w:lang w:eastAsia="ru-RU"/>
              </w:rPr>
              <w:t>, соотнесение с планируемыми результатами освоения образовательной программы…………….</w:t>
            </w:r>
          </w:p>
        </w:tc>
      </w:tr>
      <w:tr w:rsidR="001B5238" w:rsidRPr="000D7869">
        <w:tc>
          <w:tcPr>
            <w:tcW w:w="8816" w:type="dxa"/>
          </w:tcPr>
          <w:p w:rsidR="001B5238" w:rsidRPr="000D7869" w:rsidRDefault="00737066" w:rsidP="00B8205A">
            <w:pPr>
              <w:widowControl w:val="0"/>
              <w:suppressAutoHyphens w:val="0"/>
              <w:spacing w:before="0" w:after="0" w:line="240" w:lineRule="auto"/>
              <w:ind w:firstLine="0"/>
              <w:rPr>
                <w:b/>
                <w:sz w:val="24"/>
                <w:szCs w:val="24"/>
                <w:lang w:eastAsia="ru-RU"/>
              </w:rPr>
            </w:pPr>
            <w:r w:rsidRPr="000D7869">
              <w:rPr>
                <w:sz w:val="24"/>
                <w:szCs w:val="24"/>
                <w:lang w:eastAsia="ru-RU"/>
              </w:rPr>
              <w:t>2. Объем и место дисциплины в структуре образовательной программы………</w:t>
            </w:r>
          </w:p>
        </w:tc>
      </w:tr>
      <w:tr w:rsidR="001B5238" w:rsidRPr="000D7869">
        <w:tc>
          <w:tcPr>
            <w:tcW w:w="8816" w:type="dxa"/>
          </w:tcPr>
          <w:p w:rsidR="001B5238" w:rsidRPr="000D7869" w:rsidRDefault="00737066" w:rsidP="00B8205A">
            <w:pPr>
              <w:widowControl w:val="0"/>
              <w:tabs>
                <w:tab w:val="left" w:pos="567"/>
              </w:tabs>
              <w:suppressAutoHyphens w:val="0"/>
              <w:spacing w:before="0" w:after="0" w:line="240" w:lineRule="auto"/>
              <w:ind w:firstLine="0"/>
              <w:outlineLvl w:val="0"/>
              <w:rPr>
                <w:sz w:val="24"/>
                <w:szCs w:val="24"/>
                <w:lang w:eastAsia="ru-RU"/>
              </w:rPr>
            </w:pPr>
            <w:r w:rsidRPr="000D7869">
              <w:rPr>
                <w:sz w:val="24"/>
                <w:szCs w:val="24"/>
                <w:lang w:eastAsia="ru-RU"/>
              </w:rPr>
              <w:t>3. Содержание и структура дисциплины…………………………………………..</w:t>
            </w:r>
          </w:p>
        </w:tc>
      </w:tr>
      <w:tr w:rsidR="001B5238" w:rsidRPr="000D7869">
        <w:tc>
          <w:tcPr>
            <w:tcW w:w="8816" w:type="dxa"/>
          </w:tcPr>
          <w:p w:rsidR="001B5238" w:rsidRPr="000D7869" w:rsidRDefault="00737066" w:rsidP="00B8205A">
            <w:pPr>
              <w:widowControl w:val="0"/>
              <w:tabs>
                <w:tab w:val="left" w:pos="567"/>
              </w:tabs>
              <w:suppressAutoHyphens w:val="0"/>
              <w:spacing w:before="0" w:after="0" w:line="240" w:lineRule="auto"/>
              <w:ind w:firstLine="0"/>
              <w:outlineLvl w:val="0"/>
              <w:rPr>
                <w:b/>
                <w:sz w:val="24"/>
                <w:szCs w:val="24"/>
                <w:lang w:eastAsia="ru-RU"/>
              </w:rPr>
            </w:pPr>
            <w:r w:rsidRPr="000D7869">
              <w:rPr>
                <w:snapToGrid w:val="0"/>
                <w:sz w:val="24"/>
                <w:szCs w:val="24"/>
                <w:lang w:eastAsia="ru-RU"/>
              </w:rPr>
              <w:t>4. Материалы текущего контроля успеваемости обучающихся и фонд оценочных сре</w:t>
            </w:r>
            <w:proofErr w:type="gramStart"/>
            <w:r w:rsidRPr="000D7869">
              <w:rPr>
                <w:snapToGrid w:val="0"/>
                <w:sz w:val="24"/>
                <w:szCs w:val="24"/>
                <w:lang w:eastAsia="ru-RU"/>
              </w:rPr>
              <w:t>дств дл</w:t>
            </w:r>
            <w:proofErr w:type="gramEnd"/>
            <w:r w:rsidRPr="000D7869">
              <w:rPr>
                <w:snapToGrid w:val="0"/>
                <w:sz w:val="24"/>
                <w:szCs w:val="24"/>
                <w:lang w:eastAsia="ru-RU"/>
              </w:rPr>
              <w:t>я промежуточной аттестации по дисциплине…………………………..</w:t>
            </w:r>
          </w:p>
        </w:tc>
      </w:tr>
      <w:tr w:rsidR="001B5238" w:rsidRPr="000D7869">
        <w:tc>
          <w:tcPr>
            <w:tcW w:w="8816" w:type="dxa"/>
          </w:tcPr>
          <w:p w:rsidR="001B5238" w:rsidRPr="000D7869" w:rsidRDefault="00737066" w:rsidP="00B8205A">
            <w:pPr>
              <w:widowControl w:val="0"/>
              <w:suppressAutoHyphens w:val="0"/>
              <w:spacing w:before="0" w:after="0" w:line="240" w:lineRule="auto"/>
              <w:ind w:firstLine="0"/>
              <w:rPr>
                <w:snapToGrid w:val="0"/>
                <w:sz w:val="24"/>
                <w:szCs w:val="24"/>
                <w:lang w:eastAsia="ru-RU"/>
              </w:rPr>
            </w:pPr>
            <w:r w:rsidRPr="000D7869">
              <w:rPr>
                <w:sz w:val="24"/>
                <w:szCs w:val="24"/>
                <w:lang w:eastAsia="ru-RU"/>
              </w:rPr>
              <w:t xml:space="preserve">5. Методические указания для </w:t>
            </w:r>
            <w:proofErr w:type="gramStart"/>
            <w:r w:rsidRPr="000D7869">
              <w:rPr>
                <w:sz w:val="24"/>
                <w:szCs w:val="24"/>
                <w:lang w:eastAsia="ru-RU"/>
              </w:rPr>
              <w:t>обучающихся</w:t>
            </w:r>
            <w:proofErr w:type="gramEnd"/>
            <w:r w:rsidRPr="000D7869">
              <w:rPr>
                <w:sz w:val="24"/>
                <w:szCs w:val="24"/>
                <w:lang w:eastAsia="ru-RU"/>
              </w:rPr>
              <w:t xml:space="preserve"> по освоению дисциплины……….</w:t>
            </w:r>
          </w:p>
        </w:tc>
      </w:tr>
      <w:tr w:rsidR="001B5238" w:rsidRPr="000D7869">
        <w:tc>
          <w:tcPr>
            <w:tcW w:w="8816" w:type="dxa"/>
          </w:tcPr>
          <w:p w:rsidR="001B5238" w:rsidRPr="000D7869" w:rsidRDefault="00737066" w:rsidP="00B8205A">
            <w:pPr>
              <w:widowControl w:val="0"/>
              <w:tabs>
                <w:tab w:val="left" w:pos="567"/>
              </w:tabs>
              <w:suppressAutoHyphens w:val="0"/>
              <w:spacing w:before="0" w:after="0" w:line="240" w:lineRule="auto"/>
              <w:ind w:firstLine="0"/>
              <w:outlineLvl w:val="0"/>
              <w:rPr>
                <w:sz w:val="24"/>
                <w:szCs w:val="24"/>
                <w:lang w:eastAsia="ru-RU"/>
              </w:rPr>
            </w:pPr>
            <w:r w:rsidRPr="000D7869">
              <w:rPr>
                <w:sz w:val="24"/>
                <w:szCs w:val="24"/>
                <w:lang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rsidR="001B5238" w:rsidRPr="000D7869" w:rsidRDefault="00737066" w:rsidP="00B8205A">
            <w:pPr>
              <w:widowControl w:val="0"/>
              <w:tabs>
                <w:tab w:val="left" w:pos="567"/>
              </w:tabs>
              <w:suppressAutoHyphens w:val="0"/>
              <w:spacing w:before="0" w:after="0" w:line="240" w:lineRule="auto"/>
              <w:ind w:firstLine="0"/>
              <w:outlineLvl w:val="0"/>
              <w:rPr>
                <w:sz w:val="24"/>
                <w:szCs w:val="24"/>
                <w:lang w:eastAsia="ru-RU"/>
              </w:rPr>
            </w:pPr>
            <w:r w:rsidRPr="000D7869">
              <w:rPr>
                <w:sz w:val="24"/>
                <w:szCs w:val="24"/>
                <w:lang w:eastAsia="ru-RU"/>
              </w:rPr>
              <w:t>6.1. Основная литература………………………………..</w:t>
            </w:r>
          </w:p>
          <w:p w:rsidR="001B5238" w:rsidRPr="000D7869" w:rsidRDefault="00737066" w:rsidP="00B8205A">
            <w:pPr>
              <w:widowControl w:val="0"/>
              <w:tabs>
                <w:tab w:val="left" w:pos="567"/>
              </w:tabs>
              <w:suppressAutoHyphens w:val="0"/>
              <w:spacing w:before="0" w:after="0" w:line="240" w:lineRule="auto"/>
              <w:ind w:firstLine="0"/>
              <w:outlineLvl w:val="0"/>
              <w:rPr>
                <w:sz w:val="24"/>
                <w:szCs w:val="24"/>
                <w:lang w:eastAsia="ru-RU"/>
              </w:rPr>
            </w:pPr>
            <w:r w:rsidRPr="000D7869">
              <w:rPr>
                <w:sz w:val="24"/>
                <w:szCs w:val="24"/>
                <w:lang w:eastAsia="ru-RU"/>
              </w:rPr>
              <w:t>6.2. Дополнительная литература…………………………..</w:t>
            </w:r>
          </w:p>
          <w:p w:rsidR="001B5238" w:rsidRPr="000D7869" w:rsidRDefault="00737066" w:rsidP="00B8205A">
            <w:pPr>
              <w:widowControl w:val="0"/>
              <w:tabs>
                <w:tab w:val="left" w:pos="567"/>
              </w:tabs>
              <w:suppressAutoHyphens w:val="0"/>
              <w:spacing w:before="0" w:after="0" w:line="240" w:lineRule="auto"/>
              <w:ind w:firstLine="0"/>
              <w:outlineLvl w:val="0"/>
              <w:rPr>
                <w:sz w:val="24"/>
                <w:szCs w:val="24"/>
                <w:lang w:eastAsia="ru-RU"/>
              </w:rPr>
            </w:pPr>
            <w:r w:rsidRPr="000D7869">
              <w:rPr>
                <w:sz w:val="24"/>
                <w:szCs w:val="24"/>
                <w:lang w:eastAsia="ru-RU"/>
              </w:rPr>
              <w:t>6.3. Учебно-методическое обеспечение самостоятельной работы…………..</w:t>
            </w:r>
          </w:p>
          <w:p w:rsidR="001B5238" w:rsidRPr="000D7869" w:rsidRDefault="00737066" w:rsidP="00B8205A">
            <w:pPr>
              <w:widowControl w:val="0"/>
              <w:tabs>
                <w:tab w:val="left" w:pos="567"/>
              </w:tabs>
              <w:suppressAutoHyphens w:val="0"/>
              <w:spacing w:before="0" w:after="0" w:line="240" w:lineRule="auto"/>
              <w:ind w:firstLine="0"/>
              <w:outlineLvl w:val="0"/>
              <w:rPr>
                <w:sz w:val="24"/>
                <w:szCs w:val="24"/>
                <w:lang w:eastAsia="ru-RU"/>
              </w:rPr>
            </w:pPr>
            <w:r w:rsidRPr="000D7869">
              <w:rPr>
                <w:sz w:val="24"/>
                <w:szCs w:val="24"/>
                <w:lang w:eastAsia="ru-RU"/>
              </w:rPr>
              <w:t>6.4. Нормативные правовые документы…………….</w:t>
            </w:r>
          </w:p>
          <w:p w:rsidR="001B5238" w:rsidRPr="000D7869" w:rsidRDefault="00737066" w:rsidP="00B8205A">
            <w:pPr>
              <w:widowControl w:val="0"/>
              <w:tabs>
                <w:tab w:val="left" w:pos="567"/>
              </w:tabs>
              <w:suppressAutoHyphens w:val="0"/>
              <w:spacing w:before="0" w:after="0" w:line="240" w:lineRule="auto"/>
              <w:ind w:firstLine="0"/>
              <w:outlineLvl w:val="0"/>
              <w:rPr>
                <w:sz w:val="24"/>
                <w:szCs w:val="24"/>
                <w:lang w:eastAsia="ru-RU"/>
              </w:rPr>
            </w:pPr>
            <w:r w:rsidRPr="000D7869">
              <w:rPr>
                <w:sz w:val="24"/>
                <w:szCs w:val="24"/>
                <w:lang w:eastAsia="ru-RU"/>
              </w:rPr>
              <w:t>6.5. Интернет-ресурсы……………………………………</w:t>
            </w:r>
          </w:p>
          <w:p w:rsidR="001B5238" w:rsidRPr="000D7869" w:rsidRDefault="00737066" w:rsidP="00B8205A">
            <w:pPr>
              <w:widowControl w:val="0"/>
              <w:tabs>
                <w:tab w:val="left" w:pos="567"/>
              </w:tabs>
              <w:suppressAutoHyphens w:val="0"/>
              <w:spacing w:before="0" w:after="0" w:line="240" w:lineRule="auto"/>
              <w:ind w:firstLine="0"/>
              <w:outlineLvl w:val="0"/>
              <w:rPr>
                <w:sz w:val="24"/>
                <w:szCs w:val="24"/>
                <w:lang w:eastAsia="ru-RU"/>
              </w:rPr>
            </w:pPr>
            <w:r w:rsidRPr="000D7869">
              <w:rPr>
                <w:sz w:val="24"/>
                <w:szCs w:val="24"/>
                <w:lang w:eastAsia="ru-RU"/>
              </w:rPr>
              <w:t>6.6. Иные источники…………</w:t>
            </w:r>
          </w:p>
          <w:p w:rsidR="001B5238" w:rsidRPr="000D7869" w:rsidRDefault="00737066" w:rsidP="00B8205A">
            <w:pPr>
              <w:widowControl w:val="0"/>
              <w:tabs>
                <w:tab w:val="left" w:pos="567"/>
              </w:tabs>
              <w:suppressAutoHyphens w:val="0"/>
              <w:spacing w:before="0" w:after="0" w:line="240" w:lineRule="auto"/>
              <w:ind w:firstLine="0"/>
              <w:outlineLvl w:val="0"/>
              <w:rPr>
                <w:sz w:val="24"/>
                <w:szCs w:val="24"/>
                <w:lang w:eastAsia="ru-RU"/>
              </w:rPr>
            </w:pPr>
            <w:r w:rsidRPr="000D7869">
              <w:rPr>
                <w:sz w:val="24"/>
                <w:szCs w:val="24"/>
                <w:lang w:eastAsia="ru-RU"/>
              </w:rPr>
              <w:t>7. Материально-техническая база, информационные технологии, программное обеспечение и информационные справочные системы…………………</w:t>
            </w:r>
          </w:p>
          <w:p w:rsidR="001B5238" w:rsidRPr="000D7869" w:rsidRDefault="001B5238" w:rsidP="00B8205A">
            <w:pPr>
              <w:widowControl w:val="0"/>
              <w:tabs>
                <w:tab w:val="left" w:pos="567"/>
              </w:tabs>
              <w:suppressAutoHyphens w:val="0"/>
              <w:spacing w:before="0" w:after="0" w:line="240" w:lineRule="auto"/>
              <w:ind w:firstLine="0"/>
              <w:outlineLvl w:val="0"/>
              <w:rPr>
                <w:sz w:val="24"/>
                <w:szCs w:val="24"/>
                <w:lang w:eastAsia="ru-RU"/>
              </w:rPr>
            </w:pPr>
          </w:p>
        </w:tc>
      </w:tr>
      <w:tr w:rsidR="001B5238" w:rsidRPr="000D7869">
        <w:tc>
          <w:tcPr>
            <w:tcW w:w="8816" w:type="dxa"/>
          </w:tcPr>
          <w:p w:rsidR="001B5238" w:rsidRPr="000D7869" w:rsidRDefault="001B5238" w:rsidP="00B8205A">
            <w:pPr>
              <w:widowControl w:val="0"/>
              <w:suppressAutoHyphens w:val="0"/>
              <w:spacing w:before="0" w:after="0" w:line="240" w:lineRule="auto"/>
              <w:ind w:firstLine="0"/>
              <w:rPr>
                <w:snapToGrid w:val="0"/>
                <w:sz w:val="24"/>
                <w:szCs w:val="24"/>
                <w:lang w:eastAsia="ru-RU"/>
              </w:rPr>
            </w:pPr>
          </w:p>
        </w:tc>
      </w:tr>
    </w:tbl>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1B5238" w:rsidRPr="000D7869" w:rsidRDefault="001B5238" w:rsidP="00B8205A">
      <w:pPr>
        <w:widowControl w:val="0"/>
        <w:numPr>
          <w:ilvl w:val="0"/>
          <w:numId w:val="1"/>
        </w:numPr>
        <w:suppressAutoHyphens w:val="0"/>
        <w:spacing w:before="0" w:after="0" w:line="240" w:lineRule="auto"/>
        <w:contextualSpacing/>
        <w:rPr>
          <w:b/>
          <w:sz w:val="24"/>
          <w:szCs w:val="24"/>
        </w:rPr>
      </w:pPr>
    </w:p>
    <w:p w:rsidR="00093F13" w:rsidRPr="000D7869" w:rsidRDefault="00093F13" w:rsidP="00B8205A">
      <w:pPr>
        <w:suppressAutoHyphens w:val="0"/>
        <w:spacing w:before="0" w:after="0" w:line="240" w:lineRule="auto"/>
        <w:ind w:firstLine="0"/>
        <w:jc w:val="left"/>
        <w:rPr>
          <w:b/>
          <w:sz w:val="24"/>
          <w:szCs w:val="24"/>
        </w:rPr>
      </w:pPr>
      <w:r w:rsidRPr="000D7869">
        <w:rPr>
          <w:b/>
          <w:sz w:val="24"/>
          <w:szCs w:val="24"/>
        </w:rPr>
        <w:br w:type="page"/>
      </w:r>
    </w:p>
    <w:p w:rsidR="001B5238" w:rsidRPr="000D7869" w:rsidRDefault="00737066" w:rsidP="00B8205A">
      <w:pPr>
        <w:widowControl w:val="0"/>
        <w:numPr>
          <w:ilvl w:val="0"/>
          <w:numId w:val="1"/>
        </w:numPr>
        <w:suppressAutoHyphens w:val="0"/>
        <w:spacing w:before="0" w:after="0" w:line="240" w:lineRule="auto"/>
        <w:contextualSpacing/>
        <w:jc w:val="center"/>
        <w:rPr>
          <w:b/>
          <w:sz w:val="24"/>
          <w:szCs w:val="24"/>
        </w:rPr>
      </w:pPr>
      <w:r w:rsidRPr="000D7869">
        <w:rPr>
          <w:b/>
          <w:sz w:val="24"/>
          <w:szCs w:val="24"/>
        </w:rPr>
        <w:lastRenderedPageBreak/>
        <w:t xml:space="preserve">1. Перечень планируемых результатов </w:t>
      </w:r>
      <w:proofErr w:type="gramStart"/>
      <w:r w:rsidRPr="000D7869">
        <w:rPr>
          <w:b/>
          <w:sz w:val="24"/>
          <w:szCs w:val="24"/>
        </w:rPr>
        <w:t>обучения по дисциплине</w:t>
      </w:r>
      <w:proofErr w:type="gramEnd"/>
      <w:r w:rsidRPr="000D7869">
        <w:rPr>
          <w:b/>
          <w:sz w:val="24"/>
          <w:szCs w:val="24"/>
        </w:rPr>
        <w:t xml:space="preserve">, соотнесенных с планируемыми результатами освоения </w:t>
      </w:r>
      <w:r w:rsidR="00093F13" w:rsidRPr="000D7869">
        <w:rPr>
          <w:b/>
          <w:bCs/>
          <w:sz w:val="24"/>
          <w:szCs w:val="24"/>
        </w:rPr>
        <w:t>образовательной программы</w:t>
      </w:r>
    </w:p>
    <w:p w:rsidR="001B5238" w:rsidRPr="000D7869" w:rsidRDefault="00737066" w:rsidP="00B8205A">
      <w:pPr>
        <w:widowControl w:val="0"/>
        <w:numPr>
          <w:ilvl w:val="1"/>
          <w:numId w:val="4"/>
        </w:numPr>
        <w:suppressAutoHyphens w:val="0"/>
        <w:spacing w:before="0" w:after="0" w:line="240" w:lineRule="auto"/>
        <w:rPr>
          <w:b/>
          <w:sz w:val="24"/>
          <w:szCs w:val="24"/>
        </w:rPr>
      </w:pPr>
      <w:r w:rsidRPr="000D7869">
        <w:rPr>
          <w:b/>
          <w:sz w:val="24"/>
          <w:szCs w:val="24"/>
        </w:rPr>
        <w:t xml:space="preserve">Дисциплина </w:t>
      </w:r>
      <w:r w:rsidRPr="000D7869">
        <w:rPr>
          <w:b/>
          <w:sz w:val="24"/>
          <w:szCs w:val="24"/>
          <w:lang w:eastAsia="ru-RU"/>
        </w:rPr>
        <w:t>Б</w:t>
      </w:r>
      <w:proofErr w:type="gramStart"/>
      <w:r w:rsidRPr="000D7869">
        <w:rPr>
          <w:b/>
          <w:sz w:val="24"/>
          <w:szCs w:val="24"/>
          <w:lang w:eastAsia="ru-RU"/>
        </w:rPr>
        <w:t>1</w:t>
      </w:r>
      <w:proofErr w:type="gramEnd"/>
      <w:r w:rsidRPr="000D7869">
        <w:rPr>
          <w:b/>
          <w:sz w:val="24"/>
          <w:szCs w:val="24"/>
          <w:lang w:eastAsia="ru-RU"/>
        </w:rPr>
        <w:t>.В.09</w:t>
      </w:r>
      <w:r w:rsidR="0064584A">
        <w:rPr>
          <w:b/>
          <w:sz w:val="24"/>
          <w:szCs w:val="24"/>
          <w:lang w:eastAsia="ru-RU"/>
        </w:rPr>
        <w:t xml:space="preserve"> </w:t>
      </w:r>
      <w:r w:rsidRPr="000D7869">
        <w:rPr>
          <w:b/>
          <w:sz w:val="24"/>
          <w:szCs w:val="24"/>
        </w:rPr>
        <w:t xml:space="preserve">«Концепции современного естествознания» обеспечивает овладение следующими компетенциями: </w:t>
      </w:r>
    </w:p>
    <w:tbl>
      <w:tblPr>
        <w:tblW w:w="9571" w:type="dxa"/>
        <w:tblLayout w:type="fixed"/>
        <w:tblCellMar>
          <w:left w:w="10" w:type="dxa"/>
          <w:right w:w="10" w:type="dxa"/>
        </w:tblCellMar>
        <w:tblLook w:val="04A0"/>
      </w:tblPr>
      <w:tblGrid>
        <w:gridCol w:w="1668"/>
        <w:gridCol w:w="3260"/>
        <w:gridCol w:w="1559"/>
        <w:gridCol w:w="3084"/>
      </w:tblGrid>
      <w:tr w:rsidR="001B5238" w:rsidRPr="000D7869" w:rsidTr="00093F1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Код компетенции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rPr>
                <w:spacing w:val="-20"/>
                <w:sz w:val="24"/>
                <w:szCs w:val="24"/>
              </w:rPr>
            </w:pPr>
            <w:r w:rsidRPr="000D7869">
              <w:rPr>
                <w:spacing w:val="-20"/>
                <w:sz w:val="24"/>
                <w:szCs w:val="24"/>
              </w:rPr>
              <w:t>Наименование</w:t>
            </w:r>
          </w:p>
          <w:p w:rsidR="001B5238" w:rsidRPr="000D7869" w:rsidRDefault="00737066" w:rsidP="00B8205A">
            <w:pPr>
              <w:widowControl w:val="0"/>
              <w:suppressAutoHyphens w:val="0"/>
              <w:spacing w:before="0" w:after="0" w:line="240" w:lineRule="auto"/>
              <w:rPr>
                <w:spacing w:val="-20"/>
                <w:sz w:val="24"/>
                <w:szCs w:val="24"/>
              </w:rPr>
            </w:pPr>
            <w:r w:rsidRPr="000D7869">
              <w:rPr>
                <w:spacing w:val="-20"/>
                <w:sz w:val="24"/>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Наименование этапа освоения компетенции</w:t>
            </w:r>
          </w:p>
        </w:tc>
      </w:tr>
      <w:tr w:rsidR="001B5238" w:rsidRPr="000D7869" w:rsidTr="00093F1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jc w:val="center"/>
              <w:rPr>
                <w:b/>
                <w:spacing w:val="-20"/>
                <w:sz w:val="24"/>
                <w:szCs w:val="24"/>
              </w:rPr>
            </w:pPr>
            <w:r w:rsidRPr="000D7869">
              <w:rPr>
                <w:b/>
                <w:spacing w:val="-20"/>
                <w:sz w:val="24"/>
                <w:szCs w:val="24"/>
              </w:rPr>
              <w:t>УК ОС-1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b/>
                <w:spacing w:val="-20"/>
                <w:sz w:val="24"/>
                <w:szCs w:val="24"/>
              </w:rPr>
            </w:pPr>
            <w:r w:rsidRPr="000D7869">
              <w:rPr>
                <w:b/>
                <w:spacing w:val="-20"/>
                <w:sz w:val="24"/>
                <w:szCs w:val="24"/>
              </w:rPr>
              <w:t>УК ОС-1.1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Способность применять системный подход для</w:t>
            </w:r>
            <w:r w:rsidR="00136B72">
              <w:rPr>
                <w:spacing w:val="-20"/>
                <w:sz w:val="24"/>
                <w:szCs w:val="24"/>
              </w:rPr>
              <w:t xml:space="preserve"> </w:t>
            </w:r>
            <w:r w:rsidRPr="000D7869">
              <w:rPr>
                <w:spacing w:val="-20"/>
                <w:sz w:val="24"/>
                <w:szCs w:val="24"/>
              </w:rPr>
              <w:t>формирования собственной гражданской и мировоззренческой позиции</w:t>
            </w:r>
          </w:p>
        </w:tc>
      </w:tr>
    </w:tbl>
    <w:p w:rsidR="001B5238" w:rsidRPr="000D7869" w:rsidRDefault="00737066" w:rsidP="00B8205A">
      <w:pPr>
        <w:widowControl w:val="0"/>
        <w:suppressAutoHyphens w:val="0"/>
        <w:spacing w:before="0" w:after="0" w:line="240" w:lineRule="auto"/>
        <w:ind w:firstLine="680"/>
        <w:rPr>
          <w:b/>
          <w:spacing w:val="-20"/>
          <w:sz w:val="24"/>
          <w:szCs w:val="24"/>
        </w:rPr>
      </w:pPr>
      <w:bookmarkStart w:id="0" w:name="_GoBack"/>
      <w:bookmarkEnd w:id="0"/>
      <w:r w:rsidRPr="000D7869">
        <w:rPr>
          <w:b/>
          <w:spacing w:val="-20"/>
          <w:sz w:val="24"/>
          <w:szCs w:val="24"/>
        </w:rPr>
        <w:t>1.2. В результате освоения дисциплины у студентов должны быть:</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9"/>
        <w:gridCol w:w="7819"/>
      </w:tblGrid>
      <w:tr w:rsidR="001B5238" w:rsidRPr="000D7869">
        <w:trPr>
          <w:tblHeader/>
        </w:trPr>
        <w:tc>
          <w:tcPr>
            <w:tcW w:w="1679" w:type="dxa"/>
            <w:tcBorders>
              <w:right w:val="single" w:sz="4" w:space="0" w:color="auto"/>
            </w:tcBorders>
            <w:vAlign w:val="center"/>
          </w:tcPr>
          <w:p w:rsidR="001B5238" w:rsidRPr="000D7869" w:rsidRDefault="00737066" w:rsidP="00B8205A">
            <w:pPr>
              <w:widowControl w:val="0"/>
              <w:suppressAutoHyphens w:val="0"/>
              <w:spacing w:before="0" w:after="0" w:line="240" w:lineRule="auto"/>
              <w:ind w:right="-108"/>
              <w:rPr>
                <w:b/>
                <w:spacing w:val="-20"/>
                <w:sz w:val="24"/>
                <w:szCs w:val="24"/>
                <w:lang w:eastAsia="ru-RU"/>
              </w:rPr>
            </w:pPr>
            <w:r w:rsidRPr="000D7869">
              <w:rPr>
                <w:b/>
                <w:spacing w:val="-20"/>
                <w:sz w:val="24"/>
                <w:szCs w:val="24"/>
                <w:lang w:eastAsia="ru-RU"/>
              </w:rPr>
              <w:t>Код этапа освоения компетенции</w:t>
            </w:r>
          </w:p>
        </w:tc>
        <w:tc>
          <w:tcPr>
            <w:tcW w:w="7819" w:type="dxa"/>
            <w:tcBorders>
              <w:left w:val="single" w:sz="4" w:space="0" w:color="auto"/>
              <w:bottom w:val="single" w:sz="4" w:space="0" w:color="auto"/>
            </w:tcBorders>
            <w:vAlign w:val="center"/>
          </w:tcPr>
          <w:p w:rsidR="001B5238" w:rsidRPr="000D7869" w:rsidRDefault="00737066" w:rsidP="00B8205A">
            <w:pPr>
              <w:widowControl w:val="0"/>
              <w:suppressAutoHyphens w:val="0"/>
              <w:spacing w:before="0" w:after="0" w:line="240" w:lineRule="auto"/>
              <w:jc w:val="center"/>
              <w:rPr>
                <w:b/>
                <w:spacing w:val="-20"/>
                <w:sz w:val="24"/>
                <w:szCs w:val="24"/>
                <w:lang w:eastAsia="ru-RU"/>
              </w:rPr>
            </w:pPr>
            <w:r w:rsidRPr="000D7869">
              <w:rPr>
                <w:b/>
                <w:spacing w:val="-20"/>
                <w:sz w:val="24"/>
                <w:szCs w:val="24"/>
                <w:lang w:eastAsia="ru-RU"/>
              </w:rPr>
              <w:t xml:space="preserve">результаты обучения </w:t>
            </w:r>
          </w:p>
        </w:tc>
      </w:tr>
      <w:tr w:rsidR="001B5238" w:rsidRPr="000D7869">
        <w:trPr>
          <w:tblHeader/>
        </w:trPr>
        <w:tc>
          <w:tcPr>
            <w:tcW w:w="1679" w:type="dxa"/>
            <w:vMerge w:val="restart"/>
            <w:tcBorders>
              <w:right w:val="single" w:sz="4" w:space="0" w:color="auto"/>
            </w:tcBorders>
            <w:vAlign w:val="center"/>
          </w:tcPr>
          <w:p w:rsidR="001B5238" w:rsidRPr="000D7869" w:rsidRDefault="00737066" w:rsidP="00B8205A">
            <w:pPr>
              <w:widowControl w:val="0"/>
              <w:suppressAutoHyphens w:val="0"/>
              <w:spacing w:before="0" w:after="0" w:line="240" w:lineRule="auto"/>
              <w:ind w:right="-108"/>
              <w:rPr>
                <w:spacing w:val="-20"/>
                <w:sz w:val="24"/>
                <w:szCs w:val="24"/>
                <w:lang w:eastAsia="ru-RU"/>
              </w:rPr>
            </w:pPr>
            <w:r w:rsidRPr="000D7869">
              <w:rPr>
                <w:spacing w:val="-20"/>
                <w:sz w:val="24"/>
                <w:szCs w:val="24"/>
                <w:lang w:eastAsia="ru-RU"/>
              </w:rPr>
              <w:t>УК ОС-1.1</w:t>
            </w:r>
          </w:p>
        </w:tc>
        <w:tc>
          <w:tcPr>
            <w:tcW w:w="7819" w:type="dxa"/>
            <w:tcBorders>
              <w:left w:val="single" w:sz="4" w:space="0" w:color="auto"/>
              <w:bottom w:val="single" w:sz="4" w:space="0" w:color="auto"/>
            </w:tcBorders>
            <w:vAlign w:val="cente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на уровне знаний:</w:t>
            </w:r>
            <w:r w:rsidRPr="000D7869">
              <w:rPr>
                <w:b/>
                <w:bCs/>
                <w:i/>
                <w:spacing w:val="-20"/>
                <w:sz w:val="24"/>
                <w:szCs w:val="24"/>
              </w:rPr>
              <w:t xml:space="preserve"> </w:t>
            </w:r>
            <w:r w:rsidRPr="000D7869">
              <w:rPr>
                <w:spacing w:val="-20"/>
                <w:sz w:val="24"/>
                <w:szCs w:val="24"/>
              </w:rPr>
              <w:t>иметь базовые сведения о содержании фундаментальных и прикладных научных дисциплин, знать главные достижения науки, изменившие производство и связанные с ним общественные отношения</w:t>
            </w:r>
          </w:p>
        </w:tc>
      </w:tr>
      <w:tr w:rsidR="001B5238" w:rsidRPr="000D7869">
        <w:trPr>
          <w:tblHeader/>
        </w:trPr>
        <w:tc>
          <w:tcPr>
            <w:tcW w:w="1679" w:type="dxa"/>
            <w:vMerge/>
            <w:tcBorders>
              <w:right w:val="single" w:sz="4" w:space="0" w:color="auto"/>
            </w:tcBorders>
            <w:vAlign w:val="center"/>
          </w:tcPr>
          <w:p w:rsidR="001B5238" w:rsidRPr="000D7869" w:rsidRDefault="001B5238" w:rsidP="00B8205A">
            <w:pPr>
              <w:widowControl w:val="0"/>
              <w:suppressAutoHyphens w:val="0"/>
              <w:spacing w:before="0" w:after="0" w:line="240" w:lineRule="auto"/>
              <w:ind w:right="-108"/>
              <w:rPr>
                <w:spacing w:val="-20"/>
                <w:sz w:val="24"/>
                <w:szCs w:val="24"/>
                <w:lang w:eastAsia="ru-RU"/>
              </w:rPr>
            </w:pPr>
          </w:p>
        </w:tc>
        <w:tc>
          <w:tcPr>
            <w:tcW w:w="7819" w:type="dxa"/>
            <w:tcBorders>
              <w:left w:val="single" w:sz="4" w:space="0" w:color="auto"/>
              <w:bottom w:val="single" w:sz="4" w:space="0" w:color="auto"/>
            </w:tcBorders>
            <w:vAlign w:val="cente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на уровне умений: уметь проводить различие и устанавливать связь философских вопросов и проблем естественных и технических наук при рассмотрении соотношения данных отраслей человеческой деятельности; уметь выявить основные естественнонаучные направления, оказывающие определяющее воздействие на технику и экономику</w:t>
            </w:r>
          </w:p>
        </w:tc>
      </w:tr>
      <w:tr w:rsidR="001B5238" w:rsidRPr="000D7869">
        <w:trPr>
          <w:tblHeader/>
        </w:trPr>
        <w:tc>
          <w:tcPr>
            <w:tcW w:w="1679" w:type="dxa"/>
            <w:vMerge/>
            <w:tcBorders>
              <w:right w:val="single" w:sz="4" w:space="0" w:color="auto"/>
            </w:tcBorders>
            <w:vAlign w:val="center"/>
          </w:tcPr>
          <w:p w:rsidR="001B5238" w:rsidRPr="000D7869" w:rsidRDefault="001B5238" w:rsidP="00B8205A">
            <w:pPr>
              <w:widowControl w:val="0"/>
              <w:suppressAutoHyphens w:val="0"/>
              <w:spacing w:before="0" w:after="0" w:line="240" w:lineRule="auto"/>
              <w:ind w:right="-108"/>
              <w:rPr>
                <w:spacing w:val="-20"/>
                <w:sz w:val="24"/>
                <w:szCs w:val="24"/>
                <w:lang w:eastAsia="ru-RU"/>
              </w:rPr>
            </w:pPr>
          </w:p>
        </w:tc>
        <w:tc>
          <w:tcPr>
            <w:tcW w:w="7819" w:type="dxa"/>
            <w:tcBorders>
              <w:left w:val="single" w:sz="4" w:space="0" w:color="auto"/>
              <w:bottom w:val="single" w:sz="4" w:space="0" w:color="auto"/>
            </w:tcBorders>
            <w:vAlign w:val="cente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на уровне навыков:</w:t>
            </w:r>
            <w:r w:rsidRPr="000D7869">
              <w:rPr>
                <w:b/>
                <w:bCs/>
                <w:i/>
                <w:iCs/>
                <w:spacing w:val="-20"/>
                <w:sz w:val="24"/>
                <w:szCs w:val="24"/>
              </w:rPr>
              <w:t xml:space="preserve"> </w:t>
            </w:r>
            <w:r w:rsidRPr="000D7869">
              <w:rPr>
                <w:spacing w:val="-20"/>
                <w:sz w:val="24"/>
                <w:szCs w:val="24"/>
              </w:rPr>
              <w:t xml:space="preserve">применять знания общего характера при обсуждении конкретных задач, связанных с законодательством </w:t>
            </w:r>
          </w:p>
        </w:tc>
      </w:tr>
    </w:tbl>
    <w:p w:rsidR="001B5238" w:rsidRPr="000D7869" w:rsidRDefault="001B5238" w:rsidP="00B8205A">
      <w:pPr>
        <w:widowControl w:val="0"/>
        <w:suppressAutoHyphens w:val="0"/>
        <w:spacing w:before="0" w:after="0" w:line="240" w:lineRule="auto"/>
        <w:ind w:firstLine="680"/>
        <w:rPr>
          <w:sz w:val="24"/>
          <w:szCs w:val="24"/>
        </w:rPr>
      </w:pPr>
    </w:p>
    <w:p w:rsidR="001B5238" w:rsidRPr="000D7869" w:rsidRDefault="00737066" w:rsidP="00B8205A">
      <w:pPr>
        <w:widowControl w:val="0"/>
        <w:suppressAutoHyphens w:val="0"/>
        <w:spacing w:before="0" w:after="0" w:line="240" w:lineRule="auto"/>
        <w:ind w:firstLine="680"/>
        <w:jc w:val="center"/>
        <w:rPr>
          <w:b/>
          <w:sz w:val="24"/>
          <w:szCs w:val="24"/>
        </w:rPr>
      </w:pPr>
      <w:r w:rsidRPr="000D7869">
        <w:rPr>
          <w:b/>
          <w:sz w:val="24"/>
          <w:szCs w:val="24"/>
        </w:rPr>
        <w:t xml:space="preserve">2. Объем и место дисциплине в структуре </w:t>
      </w:r>
      <w:r w:rsidR="00093F13" w:rsidRPr="000D7869">
        <w:rPr>
          <w:b/>
          <w:sz w:val="24"/>
          <w:szCs w:val="24"/>
        </w:rPr>
        <w:t>ОП</w:t>
      </w:r>
      <w:r w:rsidRPr="000D7869">
        <w:rPr>
          <w:b/>
          <w:sz w:val="24"/>
          <w:szCs w:val="24"/>
        </w:rPr>
        <w:t xml:space="preserve"> </w:t>
      </w:r>
      <w:proofErr w:type="gramStart"/>
      <w:r w:rsidRPr="000D7869">
        <w:rPr>
          <w:b/>
          <w:sz w:val="24"/>
          <w:szCs w:val="24"/>
        </w:rPr>
        <w:t>ВО</w:t>
      </w:r>
      <w:proofErr w:type="gramEnd"/>
    </w:p>
    <w:p w:rsidR="001B5238" w:rsidRPr="000D7869" w:rsidRDefault="00737066" w:rsidP="00B8205A">
      <w:pPr>
        <w:widowControl w:val="0"/>
        <w:tabs>
          <w:tab w:val="left" w:pos="284"/>
        </w:tabs>
        <w:suppressAutoHyphens w:val="0"/>
        <w:spacing w:before="0" w:after="0" w:line="240" w:lineRule="auto"/>
        <w:rPr>
          <w:b/>
          <w:sz w:val="24"/>
          <w:szCs w:val="24"/>
        </w:rPr>
      </w:pPr>
      <w:r w:rsidRPr="000D7869">
        <w:rPr>
          <w:b/>
          <w:sz w:val="24"/>
          <w:szCs w:val="24"/>
        </w:rPr>
        <w:t>Объем дисциплины</w:t>
      </w:r>
    </w:p>
    <w:p w:rsidR="001B5238" w:rsidRPr="000D7869" w:rsidRDefault="00737066" w:rsidP="00B8205A">
      <w:pPr>
        <w:pStyle w:val="aff8"/>
        <w:widowControl w:val="0"/>
        <w:suppressAutoHyphens w:val="0"/>
        <w:spacing w:after="0" w:line="240" w:lineRule="auto"/>
        <w:ind w:firstLine="709"/>
        <w:jc w:val="both"/>
        <w:rPr>
          <w:snapToGrid w:val="0"/>
          <w:sz w:val="24"/>
          <w:szCs w:val="24"/>
        </w:rPr>
      </w:pPr>
      <w:r w:rsidRPr="000D7869">
        <w:rPr>
          <w:sz w:val="24"/>
          <w:szCs w:val="24"/>
        </w:rPr>
        <w:t>Общая трудоемкость дисциплины составляет: зачетны</w:t>
      </w:r>
      <w:r w:rsidR="0064584A">
        <w:rPr>
          <w:sz w:val="24"/>
          <w:szCs w:val="24"/>
        </w:rPr>
        <w:t>е</w:t>
      </w:r>
      <w:r w:rsidRPr="000D7869">
        <w:rPr>
          <w:sz w:val="24"/>
          <w:szCs w:val="24"/>
        </w:rPr>
        <w:t xml:space="preserve"> единиц</w:t>
      </w:r>
      <w:r w:rsidR="0064584A">
        <w:rPr>
          <w:sz w:val="24"/>
          <w:szCs w:val="24"/>
        </w:rPr>
        <w:t>ы</w:t>
      </w:r>
      <w:r w:rsidRPr="000D7869">
        <w:rPr>
          <w:sz w:val="24"/>
          <w:szCs w:val="24"/>
        </w:rPr>
        <w:t xml:space="preserve"> – 2, часов – 72 </w:t>
      </w:r>
      <w:r w:rsidRPr="000D7869">
        <w:rPr>
          <w:color w:val="000000"/>
          <w:sz w:val="24"/>
          <w:szCs w:val="24"/>
        </w:rPr>
        <w:t>академических час</w:t>
      </w:r>
      <w:r w:rsidR="0064584A">
        <w:rPr>
          <w:color w:val="000000"/>
          <w:sz w:val="24"/>
          <w:szCs w:val="24"/>
        </w:rPr>
        <w:t>а</w:t>
      </w:r>
      <w:r w:rsidRPr="000D7869">
        <w:rPr>
          <w:color w:val="000000"/>
          <w:sz w:val="24"/>
          <w:szCs w:val="24"/>
        </w:rPr>
        <w:t>/54</w:t>
      </w:r>
      <w:r w:rsidRPr="000D7869">
        <w:rPr>
          <w:snapToGrid w:val="0"/>
          <w:sz w:val="24"/>
          <w:szCs w:val="24"/>
        </w:rPr>
        <w:t xml:space="preserve"> астрономических час</w:t>
      </w:r>
      <w:r w:rsidR="0064584A">
        <w:rPr>
          <w:snapToGrid w:val="0"/>
          <w:sz w:val="24"/>
          <w:szCs w:val="24"/>
        </w:rPr>
        <w:t>а</w:t>
      </w:r>
      <w:r w:rsidRPr="000D7869">
        <w:rPr>
          <w:snapToGrid w:val="0"/>
          <w:sz w:val="24"/>
          <w:szCs w:val="24"/>
        </w:rPr>
        <w:t>.</w:t>
      </w:r>
    </w:p>
    <w:p w:rsidR="0064584A" w:rsidRDefault="00737066" w:rsidP="00B8205A">
      <w:pPr>
        <w:pStyle w:val="aff8"/>
        <w:widowControl w:val="0"/>
        <w:suppressAutoHyphens w:val="0"/>
        <w:spacing w:after="0" w:line="240" w:lineRule="auto"/>
        <w:ind w:firstLine="709"/>
        <w:jc w:val="both"/>
        <w:rPr>
          <w:snapToGrid w:val="0"/>
          <w:sz w:val="24"/>
          <w:szCs w:val="24"/>
          <w:lang w:eastAsia="en-US"/>
        </w:rPr>
      </w:pPr>
      <w:r w:rsidRPr="000D7869">
        <w:rPr>
          <w:snapToGrid w:val="0"/>
          <w:sz w:val="24"/>
          <w:szCs w:val="24"/>
          <w:lang w:eastAsia="en-US"/>
        </w:rPr>
        <w:t>Дисциплина может быть реализована с применением дистанционных образовательных технологий.</w:t>
      </w:r>
      <w:r w:rsidR="00093F13" w:rsidRPr="000D7869">
        <w:rPr>
          <w:snapToGrid w:val="0"/>
          <w:sz w:val="24"/>
          <w:szCs w:val="24"/>
          <w:lang w:eastAsia="en-US"/>
        </w:rPr>
        <w:t xml:space="preserve"> </w:t>
      </w:r>
    </w:p>
    <w:p w:rsidR="001B5238" w:rsidRPr="000D7869" w:rsidRDefault="00737066" w:rsidP="00B8205A">
      <w:pPr>
        <w:pStyle w:val="aff8"/>
        <w:widowControl w:val="0"/>
        <w:suppressAutoHyphens w:val="0"/>
        <w:spacing w:after="0" w:line="240" w:lineRule="auto"/>
        <w:ind w:firstLine="709"/>
        <w:jc w:val="both"/>
        <w:rPr>
          <w:snapToGrid w:val="0"/>
          <w:sz w:val="24"/>
          <w:szCs w:val="24"/>
          <w:lang w:eastAsia="en-US"/>
        </w:rPr>
      </w:pPr>
      <w:r w:rsidRPr="000D7869">
        <w:rPr>
          <w:snapToGrid w:val="0"/>
          <w:sz w:val="24"/>
          <w:szCs w:val="24"/>
          <w:lang w:eastAsia="en-US"/>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9" w:tgtFrame="https://outlook.office.com/mail/inbox/id/_blank" w:history="1">
        <w:r w:rsidRPr="000D7869">
          <w:rPr>
            <w:snapToGrid w:val="0"/>
            <w:sz w:val="24"/>
            <w:szCs w:val="24"/>
            <w:lang w:eastAsia="en-US"/>
          </w:rPr>
          <w:t>https://sziu-de.ranepa.ru/</w:t>
        </w:r>
      </w:hyperlink>
      <w:r w:rsidRPr="000D7869">
        <w:rPr>
          <w:snapToGrid w:val="0"/>
          <w:sz w:val="24"/>
          <w:szCs w:val="24"/>
          <w:lang w:eastAsia="en-US"/>
        </w:rPr>
        <w:t>. Пароль и логин к личному кабинету / профилю предоставляется студенту в деканате.</w:t>
      </w:r>
    </w:p>
    <w:tbl>
      <w:tblPr>
        <w:tblW w:w="0" w:type="auto"/>
        <w:tblInd w:w="108" w:type="dxa"/>
        <w:tblLayout w:type="fixed"/>
        <w:tblLook w:val="04A0"/>
      </w:tblPr>
      <w:tblGrid>
        <w:gridCol w:w="4876"/>
        <w:gridCol w:w="4793"/>
      </w:tblGrid>
      <w:tr w:rsidR="001B5238" w:rsidRPr="000D7869">
        <w:trPr>
          <w:trHeight w:val="715"/>
        </w:trPr>
        <w:tc>
          <w:tcPr>
            <w:tcW w:w="4876" w:type="dxa"/>
            <w:tcBorders>
              <w:top w:val="single" w:sz="4" w:space="0" w:color="000000"/>
              <w:left w:val="single" w:sz="4" w:space="0" w:color="000000"/>
              <w:bottom w:val="single" w:sz="4" w:space="0" w:color="000000"/>
            </w:tcBorders>
          </w:tcPr>
          <w:p w:rsidR="001B5238" w:rsidRPr="000D7869" w:rsidRDefault="00737066" w:rsidP="00B8205A">
            <w:pPr>
              <w:pStyle w:val="aff8"/>
              <w:widowControl w:val="0"/>
              <w:suppressAutoHyphens w:val="0"/>
              <w:snapToGrid w:val="0"/>
              <w:spacing w:after="0" w:line="240" w:lineRule="auto"/>
              <w:jc w:val="center"/>
              <w:rPr>
                <w:sz w:val="24"/>
                <w:szCs w:val="24"/>
              </w:rPr>
            </w:pPr>
            <w:r w:rsidRPr="000D7869">
              <w:rPr>
                <w:sz w:val="24"/>
                <w:szCs w:val="24"/>
              </w:rPr>
              <w:t>Вид работы</w:t>
            </w:r>
          </w:p>
        </w:tc>
        <w:tc>
          <w:tcPr>
            <w:tcW w:w="4793" w:type="dxa"/>
            <w:tcBorders>
              <w:top w:val="single" w:sz="4" w:space="0" w:color="000000"/>
              <w:left w:val="single" w:sz="4" w:space="0" w:color="000000"/>
              <w:bottom w:val="single" w:sz="4" w:space="0" w:color="000000"/>
              <w:right w:val="single" w:sz="4" w:space="0" w:color="000000"/>
            </w:tcBorders>
          </w:tcPr>
          <w:p w:rsidR="00031919" w:rsidRDefault="00737066" w:rsidP="00B8205A">
            <w:pPr>
              <w:pStyle w:val="aff8"/>
              <w:widowControl w:val="0"/>
              <w:suppressAutoHyphens w:val="0"/>
              <w:snapToGrid w:val="0"/>
              <w:spacing w:after="0" w:line="240" w:lineRule="auto"/>
              <w:rPr>
                <w:sz w:val="24"/>
                <w:szCs w:val="24"/>
              </w:rPr>
            </w:pPr>
            <w:r w:rsidRPr="000D7869">
              <w:rPr>
                <w:sz w:val="24"/>
                <w:szCs w:val="24"/>
              </w:rPr>
              <w:t>Трудоемкость</w:t>
            </w:r>
            <w:r w:rsidR="00093F13" w:rsidRPr="000D7869">
              <w:rPr>
                <w:sz w:val="24"/>
                <w:szCs w:val="24"/>
              </w:rPr>
              <w:t xml:space="preserve"> </w:t>
            </w:r>
            <w:r w:rsidRPr="000D7869">
              <w:rPr>
                <w:sz w:val="24"/>
                <w:szCs w:val="24"/>
              </w:rPr>
              <w:t>(в акад</w:t>
            </w:r>
            <w:proofErr w:type="gramStart"/>
            <w:r w:rsidRPr="000D7869">
              <w:rPr>
                <w:sz w:val="24"/>
                <w:szCs w:val="24"/>
              </w:rPr>
              <w:t>.ч</w:t>
            </w:r>
            <w:proofErr w:type="gramEnd"/>
            <w:r w:rsidRPr="000D7869">
              <w:rPr>
                <w:sz w:val="24"/>
                <w:szCs w:val="24"/>
              </w:rPr>
              <w:t xml:space="preserve">асах), </w:t>
            </w:r>
          </w:p>
          <w:p w:rsidR="001B5238" w:rsidRPr="000D7869" w:rsidRDefault="00737066" w:rsidP="00B8205A">
            <w:pPr>
              <w:pStyle w:val="aff8"/>
              <w:widowControl w:val="0"/>
              <w:suppressAutoHyphens w:val="0"/>
              <w:snapToGrid w:val="0"/>
              <w:spacing w:after="0" w:line="240" w:lineRule="auto"/>
              <w:rPr>
                <w:sz w:val="24"/>
                <w:szCs w:val="24"/>
              </w:rPr>
            </w:pPr>
            <w:r w:rsidRPr="000D7869">
              <w:rPr>
                <w:sz w:val="24"/>
                <w:szCs w:val="24"/>
              </w:rPr>
              <w:t>очная/</w:t>
            </w:r>
            <w:proofErr w:type="spellStart"/>
            <w:r w:rsidRPr="000D7869">
              <w:rPr>
                <w:sz w:val="24"/>
                <w:szCs w:val="24"/>
              </w:rPr>
              <w:t>очно-заочн</w:t>
            </w:r>
            <w:r w:rsidR="0064584A">
              <w:rPr>
                <w:sz w:val="24"/>
                <w:szCs w:val="24"/>
              </w:rPr>
              <w:t>ая</w:t>
            </w:r>
            <w:proofErr w:type="spellEnd"/>
            <w:r w:rsidRPr="000D7869">
              <w:rPr>
                <w:sz w:val="24"/>
                <w:szCs w:val="24"/>
              </w:rPr>
              <w:t xml:space="preserve"> форма обучения</w:t>
            </w:r>
          </w:p>
        </w:tc>
      </w:tr>
      <w:tr w:rsidR="001B5238" w:rsidRPr="000D7869">
        <w:tc>
          <w:tcPr>
            <w:tcW w:w="4876" w:type="dxa"/>
            <w:tcBorders>
              <w:top w:val="single" w:sz="4" w:space="0" w:color="000000"/>
              <w:left w:val="single" w:sz="4" w:space="0" w:color="000000"/>
              <w:bottom w:val="single" w:sz="4" w:space="0" w:color="000000"/>
            </w:tcBorders>
          </w:tcPr>
          <w:p w:rsidR="001B5238" w:rsidRPr="000D7869" w:rsidRDefault="00737066" w:rsidP="00B8205A">
            <w:pPr>
              <w:pStyle w:val="aff8"/>
              <w:widowControl w:val="0"/>
              <w:suppressAutoHyphens w:val="0"/>
              <w:snapToGrid w:val="0"/>
              <w:spacing w:after="0" w:line="240" w:lineRule="auto"/>
              <w:rPr>
                <w:b/>
                <w:sz w:val="24"/>
                <w:szCs w:val="24"/>
              </w:rPr>
            </w:pPr>
            <w:r w:rsidRPr="000D7869">
              <w:rPr>
                <w:b/>
                <w:sz w:val="24"/>
                <w:szCs w:val="24"/>
              </w:rPr>
              <w:t>Общая трудоемкость</w:t>
            </w:r>
          </w:p>
        </w:tc>
        <w:tc>
          <w:tcPr>
            <w:tcW w:w="4793" w:type="dxa"/>
            <w:tcBorders>
              <w:top w:val="single" w:sz="4" w:space="0" w:color="000000"/>
              <w:left w:val="single" w:sz="4" w:space="0" w:color="000000"/>
              <w:bottom w:val="single" w:sz="4" w:space="0" w:color="000000"/>
              <w:right w:val="single" w:sz="4" w:space="0" w:color="000000"/>
            </w:tcBorders>
            <w:vAlign w:val="center"/>
          </w:tcPr>
          <w:p w:rsidR="001B5238" w:rsidRPr="000D7869" w:rsidRDefault="00737066" w:rsidP="00B8205A">
            <w:pPr>
              <w:pStyle w:val="aff8"/>
              <w:widowControl w:val="0"/>
              <w:suppressAutoHyphens w:val="0"/>
              <w:snapToGrid w:val="0"/>
              <w:spacing w:after="0" w:line="240" w:lineRule="auto"/>
              <w:jc w:val="center"/>
              <w:rPr>
                <w:sz w:val="24"/>
                <w:szCs w:val="24"/>
              </w:rPr>
            </w:pPr>
            <w:r w:rsidRPr="000D7869">
              <w:rPr>
                <w:sz w:val="24"/>
                <w:szCs w:val="24"/>
              </w:rPr>
              <w:t>72</w:t>
            </w:r>
          </w:p>
        </w:tc>
      </w:tr>
      <w:tr w:rsidR="001B5238" w:rsidRPr="000D7869">
        <w:tc>
          <w:tcPr>
            <w:tcW w:w="4876" w:type="dxa"/>
            <w:tcBorders>
              <w:top w:val="single" w:sz="4" w:space="0" w:color="000000"/>
              <w:left w:val="single" w:sz="4" w:space="0" w:color="000000"/>
              <w:bottom w:val="single" w:sz="4" w:space="0" w:color="000000"/>
            </w:tcBorders>
          </w:tcPr>
          <w:p w:rsidR="001B5238" w:rsidRPr="000D7869" w:rsidRDefault="00737066" w:rsidP="00B8205A">
            <w:pPr>
              <w:pStyle w:val="aff8"/>
              <w:widowControl w:val="0"/>
              <w:suppressAutoHyphens w:val="0"/>
              <w:snapToGrid w:val="0"/>
              <w:spacing w:after="0" w:line="240" w:lineRule="auto"/>
              <w:rPr>
                <w:b/>
                <w:sz w:val="24"/>
                <w:szCs w:val="24"/>
              </w:rPr>
            </w:pPr>
            <w:r w:rsidRPr="000D7869">
              <w:rPr>
                <w:b/>
                <w:sz w:val="24"/>
                <w:szCs w:val="24"/>
              </w:rPr>
              <w:t>Контактная работа с преподавателем</w:t>
            </w:r>
          </w:p>
        </w:tc>
        <w:tc>
          <w:tcPr>
            <w:tcW w:w="4793" w:type="dxa"/>
            <w:tcBorders>
              <w:top w:val="single" w:sz="4" w:space="0" w:color="000000"/>
              <w:left w:val="single" w:sz="4" w:space="0" w:color="000000"/>
              <w:bottom w:val="single" w:sz="4" w:space="0" w:color="000000"/>
              <w:right w:val="single" w:sz="4" w:space="0" w:color="000000"/>
            </w:tcBorders>
            <w:vAlign w:val="center"/>
          </w:tcPr>
          <w:p w:rsidR="001B5238" w:rsidRPr="000D7869" w:rsidRDefault="00737066" w:rsidP="00B8205A">
            <w:pPr>
              <w:pStyle w:val="aff8"/>
              <w:widowControl w:val="0"/>
              <w:suppressAutoHyphens w:val="0"/>
              <w:snapToGrid w:val="0"/>
              <w:spacing w:after="0" w:line="240" w:lineRule="auto"/>
              <w:jc w:val="center"/>
              <w:rPr>
                <w:sz w:val="24"/>
                <w:szCs w:val="24"/>
              </w:rPr>
            </w:pPr>
            <w:r w:rsidRPr="000D7869">
              <w:rPr>
                <w:sz w:val="24"/>
                <w:szCs w:val="24"/>
              </w:rPr>
              <w:t>48/32/10</w:t>
            </w:r>
          </w:p>
        </w:tc>
      </w:tr>
      <w:tr w:rsidR="001B5238" w:rsidRPr="000D7869">
        <w:tc>
          <w:tcPr>
            <w:tcW w:w="4876" w:type="dxa"/>
            <w:tcBorders>
              <w:top w:val="single" w:sz="4" w:space="0" w:color="000000"/>
              <w:left w:val="single" w:sz="4" w:space="0" w:color="000000"/>
              <w:bottom w:val="single" w:sz="4" w:space="0" w:color="000000"/>
            </w:tcBorders>
          </w:tcPr>
          <w:p w:rsidR="001B5238" w:rsidRPr="000D7869" w:rsidRDefault="00737066" w:rsidP="00B8205A">
            <w:pPr>
              <w:pStyle w:val="aff8"/>
              <w:widowControl w:val="0"/>
              <w:suppressAutoHyphens w:val="0"/>
              <w:snapToGrid w:val="0"/>
              <w:spacing w:after="0" w:line="240" w:lineRule="auto"/>
              <w:rPr>
                <w:sz w:val="24"/>
                <w:szCs w:val="24"/>
              </w:rPr>
            </w:pPr>
            <w:r w:rsidRPr="000D7869">
              <w:rPr>
                <w:sz w:val="24"/>
                <w:szCs w:val="24"/>
              </w:rPr>
              <w:t>Лекции</w:t>
            </w:r>
          </w:p>
        </w:tc>
        <w:tc>
          <w:tcPr>
            <w:tcW w:w="4793" w:type="dxa"/>
            <w:tcBorders>
              <w:top w:val="single" w:sz="4" w:space="0" w:color="000000"/>
              <w:left w:val="single" w:sz="4" w:space="0" w:color="000000"/>
              <w:bottom w:val="single" w:sz="4" w:space="0" w:color="000000"/>
              <w:right w:val="single" w:sz="4" w:space="0" w:color="000000"/>
            </w:tcBorders>
            <w:vAlign w:val="center"/>
          </w:tcPr>
          <w:p w:rsidR="001B5238" w:rsidRPr="000D7869" w:rsidRDefault="00737066" w:rsidP="00B8205A">
            <w:pPr>
              <w:pStyle w:val="aff8"/>
              <w:widowControl w:val="0"/>
              <w:suppressAutoHyphens w:val="0"/>
              <w:snapToGrid w:val="0"/>
              <w:spacing w:after="0" w:line="240" w:lineRule="auto"/>
              <w:jc w:val="center"/>
              <w:rPr>
                <w:sz w:val="24"/>
                <w:szCs w:val="24"/>
              </w:rPr>
            </w:pPr>
            <w:r w:rsidRPr="000D7869">
              <w:rPr>
                <w:sz w:val="24"/>
                <w:szCs w:val="24"/>
              </w:rPr>
              <w:t>24/12/4</w:t>
            </w:r>
          </w:p>
        </w:tc>
      </w:tr>
      <w:tr w:rsidR="001B5238" w:rsidRPr="000D7869">
        <w:tc>
          <w:tcPr>
            <w:tcW w:w="4876" w:type="dxa"/>
            <w:tcBorders>
              <w:top w:val="single" w:sz="4" w:space="0" w:color="000000"/>
              <w:left w:val="single" w:sz="4" w:space="0" w:color="000000"/>
              <w:bottom w:val="single" w:sz="4" w:space="0" w:color="000000"/>
            </w:tcBorders>
          </w:tcPr>
          <w:p w:rsidR="001B5238" w:rsidRPr="000D7869" w:rsidRDefault="00737066" w:rsidP="00B8205A">
            <w:pPr>
              <w:pStyle w:val="aff8"/>
              <w:widowControl w:val="0"/>
              <w:suppressAutoHyphens w:val="0"/>
              <w:snapToGrid w:val="0"/>
              <w:spacing w:after="0" w:line="240" w:lineRule="auto"/>
              <w:rPr>
                <w:sz w:val="24"/>
                <w:szCs w:val="24"/>
              </w:rPr>
            </w:pPr>
            <w:r w:rsidRPr="000D7869">
              <w:rPr>
                <w:sz w:val="24"/>
                <w:szCs w:val="24"/>
              </w:rPr>
              <w:t>Практические занятия</w:t>
            </w:r>
          </w:p>
        </w:tc>
        <w:tc>
          <w:tcPr>
            <w:tcW w:w="4793" w:type="dxa"/>
            <w:tcBorders>
              <w:top w:val="single" w:sz="4" w:space="0" w:color="000000"/>
              <w:left w:val="single" w:sz="4" w:space="0" w:color="000000"/>
              <w:bottom w:val="single" w:sz="4" w:space="0" w:color="000000"/>
              <w:right w:val="single" w:sz="4" w:space="0" w:color="000000"/>
            </w:tcBorders>
            <w:vAlign w:val="center"/>
          </w:tcPr>
          <w:p w:rsidR="001B5238" w:rsidRPr="000D7869" w:rsidRDefault="00737066" w:rsidP="00B8205A">
            <w:pPr>
              <w:pStyle w:val="aff8"/>
              <w:widowControl w:val="0"/>
              <w:suppressAutoHyphens w:val="0"/>
              <w:snapToGrid w:val="0"/>
              <w:spacing w:after="0" w:line="240" w:lineRule="auto"/>
              <w:jc w:val="center"/>
              <w:rPr>
                <w:sz w:val="24"/>
                <w:szCs w:val="24"/>
              </w:rPr>
            </w:pPr>
            <w:r w:rsidRPr="000D7869">
              <w:rPr>
                <w:sz w:val="24"/>
                <w:szCs w:val="24"/>
              </w:rPr>
              <w:t>24/20/8</w:t>
            </w:r>
          </w:p>
        </w:tc>
      </w:tr>
      <w:tr w:rsidR="001B5238" w:rsidRPr="000D7869">
        <w:tc>
          <w:tcPr>
            <w:tcW w:w="4876" w:type="dxa"/>
            <w:tcBorders>
              <w:top w:val="single" w:sz="4" w:space="0" w:color="000000"/>
              <w:left w:val="single" w:sz="4" w:space="0" w:color="000000"/>
              <w:bottom w:val="single" w:sz="4" w:space="0" w:color="000000"/>
            </w:tcBorders>
          </w:tcPr>
          <w:p w:rsidR="001B5238" w:rsidRPr="000D7869" w:rsidRDefault="00737066" w:rsidP="00B8205A">
            <w:pPr>
              <w:pStyle w:val="aff8"/>
              <w:widowControl w:val="0"/>
              <w:suppressAutoHyphens w:val="0"/>
              <w:snapToGrid w:val="0"/>
              <w:spacing w:after="0" w:line="240" w:lineRule="auto"/>
              <w:rPr>
                <w:b/>
                <w:sz w:val="24"/>
                <w:szCs w:val="24"/>
              </w:rPr>
            </w:pPr>
            <w:r w:rsidRPr="000D7869">
              <w:rPr>
                <w:b/>
                <w:sz w:val="24"/>
                <w:szCs w:val="24"/>
              </w:rPr>
              <w:t>Самостоятельная работа</w:t>
            </w:r>
          </w:p>
        </w:tc>
        <w:tc>
          <w:tcPr>
            <w:tcW w:w="4793" w:type="dxa"/>
            <w:tcBorders>
              <w:top w:val="single" w:sz="4" w:space="0" w:color="000000"/>
              <w:left w:val="single" w:sz="4" w:space="0" w:color="000000"/>
              <w:bottom w:val="single" w:sz="4" w:space="0" w:color="000000"/>
              <w:right w:val="single" w:sz="4" w:space="0" w:color="000000"/>
            </w:tcBorders>
            <w:vAlign w:val="center"/>
          </w:tcPr>
          <w:p w:rsidR="001B5238" w:rsidRPr="000D7869" w:rsidRDefault="00737066" w:rsidP="00B8205A">
            <w:pPr>
              <w:pStyle w:val="aff8"/>
              <w:widowControl w:val="0"/>
              <w:suppressAutoHyphens w:val="0"/>
              <w:snapToGrid w:val="0"/>
              <w:spacing w:after="0" w:line="240" w:lineRule="auto"/>
              <w:jc w:val="center"/>
              <w:rPr>
                <w:sz w:val="24"/>
                <w:szCs w:val="24"/>
              </w:rPr>
            </w:pPr>
            <w:r w:rsidRPr="000D7869">
              <w:rPr>
                <w:sz w:val="24"/>
                <w:szCs w:val="24"/>
              </w:rPr>
              <w:t>24/40/56</w:t>
            </w:r>
          </w:p>
        </w:tc>
      </w:tr>
      <w:tr w:rsidR="001B5238" w:rsidRPr="000D7869">
        <w:tc>
          <w:tcPr>
            <w:tcW w:w="4876" w:type="dxa"/>
            <w:tcBorders>
              <w:top w:val="single" w:sz="4" w:space="0" w:color="000000"/>
              <w:left w:val="single" w:sz="4" w:space="0" w:color="000000"/>
              <w:bottom w:val="single" w:sz="4" w:space="0" w:color="000000"/>
            </w:tcBorders>
          </w:tcPr>
          <w:p w:rsidR="001B5238" w:rsidRPr="000D7869" w:rsidRDefault="00737066" w:rsidP="00C34155">
            <w:pPr>
              <w:pStyle w:val="aff8"/>
              <w:widowControl w:val="0"/>
              <w:suppressAutoHyphens w:val="0"/>
              <w:snapToGrid w:val="0"/>
              <w:spacing w:after="0" w:line="240" w:lineRule="auto"/>
              <w:rPr>
                <w:b/>
                <w:sz w:val="24"/>
                <w:szCs w:val="24"/>
              </w:rPr>
            </w:pPr>
            <w:r w:rsidRPr="000D7869">
              <w:rPr>
                <w:b/>
                <w:sz w:val="24"/>
                <w:szCs w:val="24"/>
              </w:rPr>
              <w:t xml:space="preserve">Контроль </w:t>
            </w:r>
          </w:p>
        </w:tc>
        <w:tc>
          <w:tcPr>
            <w:tcW w:w="4793" w:type="dxa"/>
            <w:tcBorders>
              <w:top w:val="single" w:sz="4" w:space="0" w:color="000000"/>
              <w:left w:val="single" w:sz="4" w:space="0" w:color="000000"/>
              <w:bottom w:val="single" w:sz="4" w:space="0" w:color="000000"/>
              <w:right w:val="single" w:sz="4" w:space="0" w:color="000000"/>
            </w:tcBorders>
            <w:vAlign w:val="center"/>
          </w:tcPr>
          <w:p w:rsidR="001B5238" w:rsidRPr="000D7869" w:rsidRDefault="00C34155" w:rsidP="00C34155">
            <w:pPr>
              <w:pStyle w:val="aff8"/>
              <w:widowControl w:val="0"/>
              <w:suppressAutoHyphens w:val="0"/>
              <w:snapToGrid w:val="0"/>
              <w:spacing w:after="0" w:line="240" w:lineRule="auto"/>
              <w:jc w:val="center"/>
              <w:rPr>
                <w:sz w:val="24"/>
                <w:szCs w:val="24"/>
                <w:lang w:val="en-US"/>
              </w:rPr>
            </w:pPr>
            <w:r>
              <w:rPr>
                <w:sz w:val="24"/>
                <w:szCs w:val="24"/>
              </w:rPr>
              <w:t>-</w:t>
            </w:r>
            <w:r w:rsidR="00737066" w:rsidRPr="000D7869">
              <w:rPr>
                <w:sz w:val="24"/>
                <w:szCs w:val="24"/>
                <w:lang w:val="en-US"/>
              </w:rPr>
              <w:t>/</w:t>
            </w:r>
            <w:r>
              <w:rPr>
                <w:sz w:val="24"/>
                <w:szCs w:val="24"/>
              </w:rPr>
              <w:t>-</w:t>
            </w:r>
            <w:r w:rsidR="00737066" w:rsidRPr="000D7869">
              <w:rPr>
                <w:sz w:val="24"/>
                <w:szCs w:val="24"/>
                <w:lang w:val="en-US"/>
              </w:rPr>
              <w:t>/</w:t>
            </w:r>
            <w:r w:rsidR="00737066" w:rsidRPr="000D7869">
              <w:rPr>
                <w:sz w:val="24"/>
                <w:szCs w:val="24"/>
              </w:rPr>
              <w:t>4</w:t>
            </w:r>
          </w:p>
        </w:tc>
      </w:tr>
      <w:tr w:rsidR="001B5238" w:rsidRPr="000D7869">
        <w:tc>
          <w:tcPr>
            <w:tcW w:w="4876" w:type="dxa"/>
            <w:tcBorders>
              <w:top w:val="single" w:sz="4" w:space="0" w:color="000000"/>
              <w:left w:val="single" w:sz="4" w:space="0" w:color="000000"/>
              <w:bottom w:val="single" w:sz="4" w:space="0" w:color="000000"/>
            </w:tcBorders>
          </w:tcPr>
          <w:p w:rsidR="001B5238" w:rsidRPr="000D7869" w:rsidRDefault="00737066" w:rsidP="00B8205A">
            <w:pPr>
              <w:pStyle w:val="aff8"/>
              <w:widowControl w:val="0"/>
              <w:suppressAutoHyphens w:val="0"/>
              <w:snapToGrid w:val="0"/>
              <w:spacing w:after="0" w:line="240" w:lineRule="auto"/>
              <w:rPr>
                <w:sz w:val="24"/>
                <w:szCs w:val="24"/>
              </w:rPr>
            </w:pPr>
            <w:r w:rsidRPr="000D7869">
              <w:rPr>
                <w:sz w:val="24"/>
                <w:szCs w:val="24"/>
              </w:rPr>
              <w:t>Виды текущего контроля</w:t>
            </w:r>
          </w:p>
        </w:tc>
        <w:tc>
          <w:tcPr>
            <w:tcW w:w="4793" w:type="dxa"/>
            <w:tcBorders>
              <w:top w:val="single" w:sz="4" w:space="0" w:color="000000"/>
              <w:left w:val="single" w:sz="4" w:space="0" w:color="000000"/>
              <w:bottom w:val="single" w:sz="4" w:space="0" w:color="000000"/>
              <w:right w:val="single" w:sz="4" w:space="0" w:color="000000"/>
            </w:tcBorders>
            <w:vAlign w:val="center"/>
          </w:tcPr>
          <w:p w:rsidR="001B5238" w:rsidRPr="000D7869" w:rsidRDefault="00737066" w:rsidP="00B8205A">
            <w:pPr>
              <w:pStyle w:val="LO-Normal"/>
              <w:suppressAutoHyphens w:val="0"/>
              <w:spacing w:before="0" w:after="0" w:line="240" w:lineRule="auto"/>
              <w:jc w:val="center"/>
              <w:rPr>
                <w:sz w:val="24"/>
                <w:szCs w:val="24"/>
              </w:rPr>
            </w:pPr>
            <w:r w:rsidRPr="000D7869">
              <w:rPr>
                <w:sz w:val="24"/>
                <w:szCs w:val="24"/>
              </w:rPr>
              <w:t>О, Д</w:t>
            </w:r>
          </w:p>
        </w:tc>
      </w:tr>
      <w:tr w:rsidR="001B5238" w:rsidRPr="000D7869">
        <w:tc>
          <w:tcPr>
            <w:tcW w:w="4876" w:type="dxa"/>
            <w:tcBorders>
              <w:top w:val="single" w:sz="4" w:space="0" w:color="000000"/>
              <w:left w:val="single" w:sz="4" w:space="0" w:color="000000"/>
              <w:bottom w:val="single" w:sz="4" w:space="0" w:color="000000"/>
            </w:tcBorders>
          </w:tcPr>
          <w:p w:rsidR="001B5238" w:rsidRPr="000D7869" w:rsidRDefault="00737066" w:rsidP="00B8205A">
            <w:pPr>
              <w:pStyle w:val="aff8"/>
              <w:widowControl w:val="0"/>
              <w:suppressAutoHyphens w:val="0"/>
              <w:snapToGrid w:val="0"/>
              <w:spacing w:after="0" w:line="240" w:lineRule="auto"/>
              <w:rPr>
                <w:b/>
                <w:sz w:val="24"/>
                <w:szCs w:val="24"/>
              </w:rPr>
            </w:pPr>
            <w:r w:rsidRPr="000D7869">
              <w:rPr>
                <w:b/>
                <w:sz w:val="24"/>
                <w:szCs w:val="24"/>
              </w:rPr>
              <w:t>Вид итогового контроля</w:t>
            </w:r>
          </w:p>
        </w:tc>
        <w:tc>
          <w:tcPr>
            <w:tcW w:w="4793" w:type="dxa"/>
            <w:tcBorders>
              <w:top w:val="single" w:sz="4" w:space="0" w:color="000000"/>
              <w:left w:val="single" w:sz="4" w:space="0" w:color="000000"/>
              <w:bottom w:val="single" w:sz="4" w:space="0" w:color="000000"/>
              <w:right w:val="single" w:sz="4" w:space="0" w:color="000000"/>
            </w:tcBorders>
            <w:vAlign w:val="center"/>
          </w:tcPr>
          <w:p w:rsidR="001B5238" w:rsidRPr="000D7869" w:rsidRDefault="00737066" w:rsidP="00B8205A">
            <w:pPr>
              <w:pStyle w:val="aff8"/>
              <w:widowControl w:val="0"/>
              <w:suppressAutoHyphens w:val="0"/>
              <w:snapToGrid w:val="0"/>
              <w:spacing w:after="0" w:line="240" w:lineRule="auto"/>
              <w:jc w:val="center"/>
              <w:rPr>
                <w:sz w:val="24"/>
                <w:szCs w:val="24"/>
              </w:rPr>
            </w:pPr>
            <w:r w:rsidRPr="000D7869">
              <w:rPr>
                <w:sz w:val="24"/>
                <w:szCs w:val="24"/>
              </w:rPr>
              <w:t xml:space="preserve">Зачет </w:t>
            </w:r>
          </w:p>
        </w:tc>
      </w:tr>
    </w:tbl>
    <w:p w:rsidR="001B5238" w:rsidRPr="000D7869" w:rsidRDefault="001B5238" w:rsidP="00B8205A">
      <w:pPr>
        <w:pStyle w:val="2d"/>
        <w:widowControl w:val="0"/>
        <w:suppressAutoHyphens w:val="0"/>
        <w:spacing w:after="0" w:line="240" w:lineRule="auto"/>
        <w:rPr>
          <w:rFonts w:ascii="Times New Roman" w:eastAsia="Times New Roman" w:hAnsi="Times New Roman" w:cs="Times New Roman"/>
          <w:b/>
          <w:bCs/>
          <w:sz w:val="24"/>
          <w:szCs w:val="24"/>
        </w:rPr>
      </w:pPr>
    </w:p>
    <w:p w:rsidR="001B5238" w:rsidRPr="000D7869" w:rsidRDefault="00737066" w:rsidP="00B8205A">
      <w:pPr>
        <w:pStyle w:val="2d"/>
        <w:widowControl w:val="0"/>
        <w:suppressAutoHyphens w:val="0"/>
        <w:spacing w:after="0" w:line="240" w:lineRule="auto"/>
        <w:rPr>
          <w:rFonts w:ascii="Times New Roman" w:eastAsia="Times New Roman" w:hAnsi="Times New Roman" w:cs="Times New Roman"/>
          <w:b/>
          <w:bCs/>
          <w:sz w:val="24"/>
          <w:szCs w:val="24"/>
        </w:rPr>
      </w:pPr>
      <w:r w:rsidRPr="000D7869">
        <w:rPr>
          <w:rFonts w:ascii="Times New Roman" w:eastAsia="Times New Roman" w:hAnsi="Times New Roman" w:cs="Times New Roman"/>
          <w:b/>
          <w:bCs/>
          <w:sz w:val="24"/>
          <w:szCs w:val="24"/>
        </w:rPr>
        <w:lastRenderedPageBreak/>
        <w:t xml:space="preserve">Место дисциплины в структуре </w:t>
      </w:r>
      <w:r w:rsidR="00093F13" w:rsidRPr="000D7869">
        <w:rPr>
          <w:rFonts w:ascii="Times New Roman" w:eastAsia="Times New Roman" w:hAnsi="Times New Roman" w:cs="Times New Roman"/>
          <w:b/>
          <w:bCs/>
          <w:sz w:val="24"/>
          <w:szCs w:val="24"/>
        </w:rPr>
        <w:t>ОП</w:t>
      </w:r>
      <w:r w:rsidRPr="000D7869">
        <w:rPr>
          <w:rFonts w:ascii="Times New Roman" w:eastAsia="Times New Roman" w:hAnsi="Times New Roman" w:cs="Times New Roman"/>
          <w:b/>
          <w:bCs/>
          <w:sz w:val="24"/>
          <w:szCs w:val="24"/>
        </w:rPr>
        <w:t xml:space="preserve"> </w:t>
      </w:r>
      <w:proofErr w:type="gramStart"/>
      <w:r w:rsidRPr="000D7869">
        <w:rPr>
          <w:rFonts w:ascii="Times New Roman" w:eastAsia="Times New Roman" w:hAnsi="Times New Roman" w:cs="Times New Roman"/>
          <w:b/>
          <w:bCs/>
          <w:sz w:val="24"/>
          <w:szCs w:val="24"/>
        </w:rPr>
        <w:t>ВО</w:t>
      </w:r>
      <w:proofErr w:type="gramEnd"/>
    </w:p>
    <w:p w:rsidR="001B5238" w:rsidRPr="000D7869" w:rsidRDefault="00737066" w:rsidP="00B8205A">
      <w:pPr>
        <w:pStyle w:val="ad"/>
        <w:widowControl w:val="0"/>
        <w:suppressAutoHyphens w:val="0"/>
        <w:spacing w:before="0" w:after="0" w:line="240" w:lineRule="auto"/>
        <w:ind w:firstLine="709"/>
        <w:rPr>
          <w:sz w:val="24"/>
          <w:szCs w:val="24"/>
        </w:rPr>
      </w:pPr>
      <w:r w:rsidRPr="000D7869">
        <w:rPr>
          <w:sz w:val="24"/>
          <w:szCs w:val="24"/>
        </w:rPr>
        <w:t>- дисциплина Б</w:t>
      </w:r>
      <w:proofErr w:type="gramStart"/>
      <w:r w:rsidRPr="000D7869">
        <w:rPr>
          <w:sz w:val="24"/>
          <w:szCs w:val="24"/>
        </w:rPr>
        <w:t>1</w:t>
      </w:r>
      <w:proofErr w:type="gramEnd"/>
      <w:r w:rsidRPr="000D7869">
        <w:rPr>
          <w:sz w:val="24"/>
          <w:szCs w:val="24"/>
        </w:rPr>
        <w:t>.В.09</w:t>
      </w:r>
      <w:r w:rsidR="0064584A">
        <w:rPr>
          <w:sz w:val="24"/>
          <w:szCs w:val="24"/>
        </w:rPr>
        <w:t xml:space="preserve"> </w:t>
      </w:r>
      <w:r w:rsidRPr="000D7869">
        <w:rPr>
          <w:sz w:val="24"/>
          <w:szCs w:val="24"/>
        </w:rPr>
        <w:t>«Концепции современного естествознания»</w:t>
      </w:r>
      <w:r w:rsidRPr="000D7869">
        <w:rPr>
          <w:iCs/>
          <w:sz w:val="24"/>
          <w:szCs w:val="24"/>
          <w:lang w:eastAsia="ru-RU"/>
        </w:rPr>
        <w:t xml:space="preserve"> </w:t>
      </w:r>
      <w:r w:rsidRPr="000D7869">
        <w:rPr>
          <w:spacing w:val="-3"/>
          <w:sz w:val="24"/>
          <w:szCs w:val="24"/>
          <w:lang w:eastAsia="ru-RU"/>
        </w:rPr>
        <w:t xml:space="preserve">включена в </w:t>
      </w:r>
      <w:r w:rsidRPr="000D7869">
        <w:rPr>
          <w:sz w:val="24"/>
          <w:szCs w:val="24"/>
          <w:lang w:eastAsia="ru-RU"/>
        </w:rPr>
        <w:t>ОП ВО по направлению 40.03.01 «Юриспруденция»</w:t>
      </w:r>
      <w:r w:rsidRPr="000D7869">
        <w:rPr>
          <w:color w:val="000000"/>
          <w:sz w:val="24"/>
          <w:szCs w:val="24"/>
        </w:rPr>
        <w:t xml:space="preserve"> входит в </w:t>
      </w:r>
      <w:r w:rsidR="0064584A">
        <w:rPr>
          <w:color w:val="000000"/>
          <w:sz w:val="24"/>
          <w:szCs w:val="24"/>
        </w:rPr>
        <w:t>вариативную</w:t>
      </w:r>
      <w:r w:rsidRPr="000D7869">
        <w:rPr>
          <w:color w:val="000000"/>
          <w:sz w:val="24"/>
          <w:szCs w:val="24"/>
        </w:rPr>
        <w:t xml:space="preserve"> часть дисциплин направления подготовки (1 семестр на очной форме обучения, 3 семестр на </w:t>
      </w:r>
      <w:proofErr w:type="spellStart"/>
      <w:r w:rsidRPr="000D7869">
        <w:rPr>
          <w:color w:val="000000"/>
          <w:sz w:val="24"/>
          <w:szCs w:val="24"/>
        </w:rPr>
        <w:t>очно-заочной</w:t>
      </w:r>
      <w:proofErr w:type="spellEnd"/>
      <w:r w:rsidRPr="000D7869">
        <w:rPr>
          <w:color w:val="000000"/>
          <w:sz w:val="24"/>
          <w:szCs w:val="24"/>
        </w:rPr>
        <w:t xml:space="preserve"> форме обучения, зимний и летний семестр на заочной форме обучения)).</w:t>
      </w:r>
      <w:r w:rsidRPr="000D7869">
        <w:rPr>
          <w:sz w:val="24"/>
          <w:szCs w:val="24"/>
        </w:rPr>
        <w:t xml:space="preserve"> </w:t>
      </w:r>
    </w:p>
    <w:p w:rsidR="001B5238" w:rsidRPr="000D7869" w:rsidRDefault="00737066" w:rsidP="00B8205A">
      <w:pPr>
        <w:pStyle w:val="ad"/>
        <w:widowControl w:val="0"/>
        <w:suppressAutoHyphens w:val="0"/>
        <w:spacing w:before="0" w:after="0" w:line="240" w:lineRule="auto"/>
        <w:ind w:firstLine="709"/>
        <w:rPr>
          <w:i/>
          <w:iCs/>
          <w:sz w:val="24"/>
          <w:szCs w:val="24"/>
          <w:lang w:eastAsia="ru-RU"/>
        </w:rPr>
      </w:pPr>
      <w:r w:rsidRPr="000D7869">
        <w:rPr>
          <w:sz w:val="24"/>
          <w:szCs w:val="24"/>
          <w:lang w:eastAsia="ru-RU"/>
        </w:rPr>
        <w:t>- промежуточная аттестация: зачет.</w:t>
      </w:r>
    </w:p>
    <w:p w:rsidR="001B5238" w:rsidRPr="000D7869" w:rsidRDefault="001B5238" w:rsidP="00B8205A">
      <w:pPr>
        <w:widowControl w:val="0"/>
        <w:suppressAutoHyphens w:val="0"/>
        <w:spacing w:before="0" w:after="0" w:line="240" w:lineRule="auto"/>
        <w:ind w:firstLine="680"/>
        <w:jc w:val="center"/>
        <w:rPr>
          <w:b/>
          <w:sz w:val="24"/>
          <w:szCs w:val="24"/>
        </w:rPr>
      </w:pPr>
    </w:p>
    <w:p w:rsidR="001B5238" w:rsidRPr="000D7869" w:rsidRDefault="00737066" w:rsidP="00B8205A">
      <w:pPr>
        <w:widowControl w:val="0"/>
        <w:suppressAutoHyphens w:val="0"/>
        <w:spacing w:before="0" w:after="0" w:line="240" w:lineRule="auto"/>
        <w:ind w:firstLine="680"/>
        <w:jc w:val="center"/>
        <w:rPr>
          <w:b/>
          <w:sz w:val="24"/>
          <w:szCs w:val="24"/>
        </w:rPr>
      </w:pPr>
      <w:r w:rsidRPr="000D7869">
        <w:rPr>
          <w:b/>
          <w:sz w:val="24"/>
          <w:szCs w:val="24"/>
        </w:rPr>
        <w:t>3. Содержание и структура дисциплины</w:t>
      </w:r>
    </w:p>
    <w:p w:rsidR="001B5238" w:rsidRPr="000D7869" w:rsidRDefault="00737066" w:rsidP="00B8205A">
      <w:pPr>
        <w:widowControl w:val="0"/>
        <w:suppressAutoHyphens w:val="0"/>
        <w:spacing w:before="0" w:after="0" w:line="240" w:lineRule="auto"/>
        <w:ind w:firstLine="680"/>
        <w:jc w:val="center"/>
        <w:rPr>
          <w:b/>
          <w:sz w:val="24"/>
          <w:szCs w:val="24"/>
        </w:rPr>
      </w:pPr>
      <w:r w:rsidRPr="000D7869">
        <w:rPr>
          <w:b/>
          <w:sz w:val="24"/>
          <w:szCs w:val="24"/>
        </w:rPr>
        <w:t>Очная форма обучения</w:t>
      </w:r>
    </w:p>
    <w:tbl>
      <w:tblPr>
        <w:tblW w:w="526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7"/>
        <w:gridCol w:w="709"/>
        <w:gridCol w:w="657"/>
        <w:gridCol w:w="626"/>
        <w:gridCol w:w="707"/>
        <w:gridCol w:w="707"/>
        <w:gridCol w:w="564"/>
        <w:gridCol w:w="1719"/>
      </w:tblGrid>
      <w:tr w:rsidR="00093F13" w:rsidRPr="000D7869" w:rsidTr="00093F13">
        <w:trPr>
          <w:cantSplit/>
          <w:trHeight w:val="214"/>
        </w:trPr>
        <w:tc>
          <w:tcPr>
            <w:tcW w:w="410" w:type="pct"/>
            <w:vMerge w:val="restart"/>
          </w:tcPr>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 xml:space="preserve">№ </w:t>
            </w:r>
            <w:proofErr w:type="spellStart"/>
            <w:proofErr w:type="gramStart"/>
            <w:r w:rsidRPr="000D7869">
              <w:rPr>
                <w:b/>
                <w:snapToGrid w:val="0"/>
                <w:spacing w:val="-20"/>
                <w:sz w:val="24"/>
                <w:szCs w:val="24"/>
                <w:lang w:eastAsia="ru-RU"/>
              </w:rPr>
              <w:t>п</w:t>
            </w:r>
            <w:proofErr w:type="spellEnd"/>
            <w:proofErr w:type="gramEnd"/>
            <w:r w:rsidRPr="000D7869">
              <w:rPr>
                <w:b/>
                <w:snapToGrid w:val="0"/>
                <w:spacing w:val="-20"/>
                <w:sz w:val="24"/>
                <w:szCs w:val="24"/>
                <w:lang w:eastAsia="ru-RU"/>
              </w:rPr>
              <w:t>/</w:t>
            </w:r>
            <w:proofErr w:type="spellStart"/>
            <w:r w:rsidRPr="000D7869">
              <w:rPr>
                <w:b/>
                <w:snapToGrid w:val="0"/>
                <w:spacing w:val="-20"/>
                <w:sz w:val="24"/>
                <w:szCs w:val="24"/>
                <w:lang w:eastAsia="ru-RU"/>
              </w:rPr>
              <w:t>п</w:t>
            </w:r>
            <w:proofErr w:type="spellEnd"/>
          </w:p>
        </w:tc>
        <w:tc>
          <w:tcPr>
            <w:tcW w:w="1846" w:type="pct"/>
            <w:vMerge w:val="restart"/>
          </w:tcPr>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Наименование тем (разделов)</w:t>
            </w:r>
          </w:p>
        </w:tc>
        <w:tc>
          <w:tcPr>
            <w:tcW w:w="1915" w:type="pct"/>
            <w:gridSpan w:val="6"/>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Объем дисциплины, час.</w:t>
            </w:r>
          </w:p>
        </w:tc>
        <w:tc>
          <w:tcPr>
            <w:tcW w:w="829" w:type="pct"/>
            <w:vMerge w:val="restart"/>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Форма текущего контроля успеваемости, промежуточной аттестации</w:t>
            </w:r>
          </w:p>
        </w:tc>
      </w:tr>
      <w:tr w:rsidR="00093F13" w:rsidRPr="000D7869" w:rsidTr="00093F13">
        <w:trPr>
          <w:cantSplit/>
          <w:trHeight w:val="199"/>
        </w:trPr>
        <w:tc>
          <w:tcPr>
            <w:tcW w:w="410" w:type="pct"/>
            <w:vMerge/>
          </w:tcPr>
          <w:p w:rsidR="001B5238" w:rsidRPr="000D7869" w:rsidRDefault="001B5238" w:rsidP="00B8205A">
            <w:pPr>
              <w:widowControl w:val="0"/>
              <w:suppressAutoHyphens w:val="0"/>
              <w:spacing w:before="0" w:after="0" w:line="240" w:lineRule="auto"/>
              <w:ind w:firstLine="0"/>
              <w:jc w:val="center"/>
              <w:rPr>
                <w:b/>
                <w:i/>
                <w:snapToGrid w:val="0"/>
                <w:spacing w:val="-20"/>
                <w:sz w:val="24"/>
                <w:szCs w:val="24"/>
                <w:lang w:eastAsia="ru-RU"/>
              </w:rPr>
            </w:pPr>
          </w:p>
        </w:tc>
        <w:tc>
          <w:tcPr>
            <w:tcW w:w="1846" w:type="pct"/>
            <w:vMerge/>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tc>
        <w:tc>
          <w:tcPr>
            <w:tcW w:w="342" w:type="pct"/>
            <w:vMerge w:val="restart"/>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Всего</w:t>
            </w:r>
          </w:p>
        </w:tc>
        <w:tc>
          <w:tcPr>
            <w:tcW w:w="1301" w:type="pct"/>
            <w:gridSpan w:val="4"/>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 xml:space="preserve">Контактная работа </w:t>
            </w: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proofErr w:type="gramStart"/>
            <w:r w:rsidRPr="000D7869">
              <w:rPr>
                <w:b/>
                <w:snapToGrid w:val="0"/>
                <w:spacing w:val="-20"/>
                <w:sz w:val="24"/>
                <w:szCs w:val="24"/>
                <w:lang w:eastAsia="ru-RU"/>
              </w:rPr>
              <w:t>обучающихся</w:t>
            </w:r>
            <w:proofErr w:type="gramEnd"/>
            <w:r w:rsidRPr="000D7869">
              <w:rPr>
                <w:b/>
                <w:snapToGrid w:val="0"/>
                <w:spacing w:val="-20"/>
                <w:sz w:val="24"/>
                <w:szCs w:val="24"/>
                <w:lang w:eastAsia="ru-RU"/>
              </w:rPr>
              <w:t xml:space="preserve"> с преподавателем </w:t>
            </w: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по видам учебных занятий</w:t>
            </w:r>
          </w:p>
        </w:tc>
        <w:tc>
          <w:tcPr>
            <w:tcW w:w="272" w:type="pct"/>
            <w:vMerge w:val="restart"/>
          </w:tcPr>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СР</w:t>
            </w:r>
          </w:p>
        </w:tc>
        <w:tc>
          <w:tcPr>
            <w:tcW w:w="829" w:type="pct"/>
            <w:vMerge/>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tc>
      </w:tr>
      <w:tr w:rsidR="00093F13" w:rsidRPr="000D7869" w:rsidTr="00093F13">
        <w:trPr>
          <w:cantSplit/>
          <w:trHeight w:val="200"/>
        </w:trPr>
        <w:tc>
          <w:tcPr>
            <w:tcW w:w="410" w:type="pct"/>
            <w:vMerge/>
            <w:tcBorders>
              <w:bottom w:val="nil"/>
            </w:tcBorders>
          </w:tcPr>
          <w:p w:rsidR="001B5238" w:rsidRPr="000D7869" w:rsidRDefault="001B5238" w:rsidP="00B8205A">
            <w:pPr>
              <w:widowControl w:val="0"/>
              <w:suppressAutoHyphens w:val="0"/>
              <w:spacing w:before="0" w:after="0" w:line="240" w:lineRule="auto"/>
              <w:ind w:firstLine="0"/>
              <w:jc w:val="center"/>
              <w:rPr>
                <w:b/>
                <w:i/>
                <w:snapToGrid w:val="0"/>
                <w:spacing w:val="-20"/>
                <w:sz w:val="24"/>
                <w:szCs w:val="24"/>
                <w:lang w:eastAsia="ru-RU"/>
              </w:rPr>
            </w:pPr>
          </w:p>
        </w:tc>
        <w:tc>
          <w:tcPr>
            <w:tcW w:w="1846" w:type="pct"/>
            <w:vMerge/>
            <w:tcBorders>
              <w:bottom w:val="nil"/>
            </w:tcBorders>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tc>
        <w:tc>
          <w:tcPr>
            <w:tcW w:w="342" w:type="pct"/>
            <w:vMerge/>
            <w:tcBorders>
              <w:bottom w:val="nil"/>
            </w:tcBorders>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tc>
        <w:tc>
          <w:tcPr>
            <w:tcW w:w="317" w:type="pct"/>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 xml:space="preserve">Л </w:t>
            </w:r>
          </w:p>
        </w:tc>
        <w:tc>
          <w:tcPr>
            <w:tcW w:w="302" w:type="pct"/>
          </w:tcPr>
          <w:p w:rsidR="001B5238" w:rsidRPr="000D7869" w:rsidRDefault="00737066" w:rsidP="00031919">
            <w:pPr>
              <w:widowControl w:val="0"/>
              <w:suppressAutoHyphens w:val="0"/>
              <w:spacing w:before="0" w:after="0" w:line="240" w:lineRule="auto"/>
              <w:ind w:firstLine="0"/>
              <w:jc w:val="center"/>
              <w:rPr>
                <w:b/>
                <w:snapToGrid w:val="0"/>
                <w:spacing w:val="-20"/>
                <w:sz w:val="24"/>
                <w:szCs w:val="24"/>
                <w:lang w:val="en-US" w:eastAsia="ru-RU"/>
              </w:rPr>
            </w:pPr>
            <w:r w:rsidRPr="000D7869">
              <w:rPr>
                <w:b/>
                <w:snapToGrid w:val="0"/>
                <w:spacing w:val="-20"/>
                <w:sz w:val="24"/>
                <w:szCs w:val="24"/>
                <w:lang w:eastAsia="ru-RU"/>
              </w:rPr>
              <w:t>ЛР</w:t>
            </w:r>
          </w:p>
        </w:tc>
        <w:tc>
          <w:tcPr>
            <w:tcW w:w="341" w:type="pct"/>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proofErr w:type="gramStart"/>
            <w:r w:rsidRPr="000D7869">
              <w:rPr>
                <w:b/>
                <w:snapToGrid w:val="0"/>
                <w:spacing w:val="-20"/>
                <w:sz w:val="24"/>
                <w:szCs w:val="24"/>
                <w:lang w:eastAsia="ru-RU"/>
              </w:rPr>
              <w:t>ПР</w:t>
            </w:r>
            <w:proofErr w:type="gramEnd"/>
          </w:p>
        </w:tc>
        <w:tc>
          <w:tcPr>
            <w:tcW w:w="341" w:type="pct"/>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КСР</w:t>
            </w:r>
          </w:p>
        </w:tc>
        <w:tc>
          <w:tcPr>
            <w:tcW w:w="272" w:type="pct"/>
            <w:vMerge/>
            <w:tcBorders>
              <w:bottom w:val="nil"/>
            </w:tcBorders>
          </w:tcPr>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tc>
        <w:tc>
          <w:tcPr>
            <w:tcW w:w="829" w:type="pct"/>
            <w:vMerge/>
            <w:tcBorders>
              <w:bottom w:val="nil"/>
            </w:tcBorders>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10" w:type="pct"/>
            <w:tcBorders>
              <w:top w:val="single" w:sz="4" w:space="0" w:color="auto"/>
              <w:left w:val="single" w:sz="4" w:space="0" w:color="auto"/>
              <w:bottom w:val="single" w:sz="4" w:space="0" w:color="auto"/>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Тема 1</w:t>
            </w:r>
          </w:p>
        </w:tc>
        <w:tc>
          <w:tcPr>
            <w:tcW w:w="184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b/>
                <w:spacing w:val="-20"/>
                <w:sz w:val="24"/>
                <w:szCs w:val="24"/>
              </w:rPr>
            </w:pPr>
            <w:r w:rsidRPr="000D7869">
              <w:rPr>
                <w:spacing w:val="-20"/>
                <w:sz w:val="24"/>
                <w:szCs w:val="24"/>
              </w:rPr>
              <w:t>Введение. Наука как часть культуры. Фундаментальные науки. Соотношение и взаимодействие гуманитарных и естественных наук.</w:t>
            </w:r>
          </w:p>
        </w:tc>
        <w:tc>
          <w:tcPr>
            <w:tcW w:w="34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w:t>
            </w:r>
          </w:p>
        </w:tc>
        <w:tc>
          <w:tcPr>
            <w:tcW w:w="31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1B5238" w:rsidP="00B8205A">
            <w:pPr>
              <w:pStyle w:val="LO-Normal"/>
              <w:suppressAutoHyphens w:val="0"/>
              <w:spacing w:before="0" w:after="0" w:line="240" w:lineRule="auto"/>
              <w:jc w:val="center"/>
              <w:rPr>
                <w:b/>
                <w:spacing w:val="-20"/>
                <w:sz w:val="24"/>
                <w:szCs w:val="24"/>
              </w:rPr>
            </w:pP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10" w:type="pct"/>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2</w:t>
            </w:r>
          </w:p>
        </w:tc>
        <w:tc>
          <w:tcPr>
            <w:tcW w:w="184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Общие вопросы истории и философии науки. Общие идеи и проблемы научно-философского характера, возникшие в ходе развития естественных наук</w:t>
            </w:r>
          </w:p>
        </w:tc>
        <w:tc>
          <w:tcPr>
            <w:tcW w:w="34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w:t>
            </w:r>
          </w:p>
        </w:tc>
        <w:tc>
          <w:tcPr>
            <w:tcW w:w="31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1B5238" w:rsidP="00B8205A">
            <w:pPr>
              <w:pStyle w:val="LO-Normal"/>
              <w:suppressAutoHyphens w:val="0"/>
              <w:spacing w:before="0" w:after="0" w:line="240" w:lineRule="auto"/>
              <w:jc w:val="center"/>
              <w:rPr>
                <w:b/>
                <w:spacing w:val="-20"/>
                <w:sz w:val="24"/>
                <w:szCs w:val="24"/>
              </w:rPr>
            </w:pP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10" w:type="pct"/>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3</w:t>
            </w:r>
          </w:p>
        </w:tc>
        <w:tc>
          <w:tcPr>
            <w:tcW w:w="184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Современная физика – фундамент естествознания: Общая характеристика физики, ее предмет и метод. Классическая физика. Современная физика: квантовая механика, теория относительности, новые направления развития физики</w:t>
            </w:r>
          </w:p>
        </w:tc>
        <w:tc>
          <w:tcPr>
            <w:tcW w:w="34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9</w:t>
            </w:r>
          </w:p>
        </w:tc>
        <w:tc>
          <w:tcPr>
            <w:tcW w:w="31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4</w:t>
            </w: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1B5238" w:rsidP="00B8205A">
            <w:pPr>
              <w:pStyle w:val="LO-Normal"/>
              <w:suppressAutoHyphens w:val="0"/>
              <w:spacing w:before="0" w:after="0" w:line="240" w:lineRule="auto"/>
              <w:jc w:val="center"/>
              <w:rPr>
                <w:b/>
                <w:spacing w:val="-20"/>
                <w:sz w:val="24"/>
                <w:szCs w:val="24"/>
              </w:rPr>
            </w:pP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10" w:type="pct"/>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4</w:t>
            </w:r>
          </w:p>
        </w:tc>
        <w:tc>
          <w:tcPr>
            <w:tcW w:w="184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Наука о Вселенной: история развития астрономических и космологических идей, геоцентризм и гелиоцентризм, современная космология и астрофизика</w:t>
            </w:r>
          </w:p>
        </w:tc>
        <w:tc>
          <w:tcPr>
            <w:tcW w:w="34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10</w:t>
            </w:r>
          </w:p>
        </w:tc>
        <w:tc>
          <w:tcPr>
            <w:tcW w:w="31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4</w:t>
            </w: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 xml:space="preserve"> </w:t>
            </w: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410" w:type="pct"/>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5</w:t>
            </w:r>
          </w:p>
        </w:tc>
        <w:tc>
          <w:tcPr>
            <w:tcW w:w="184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Сложные уровни строения материи: основные этапы исторического развития и современное состояние химии, биологии и междисциплинарных отраслей. Взаимное влияние естественных наук</w:t>
            </w:r>
          </w:p>
        </w:tc>
        <w:tc>
          <w:tcPr>
            <w:tcW w:w="34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31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10" w:type="pct"/>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6</w:t>
            </w:r>
          </w:p>
        </w:tc>
        <w:tc>
          <w:tcPr>
            <w:tcW w:w="184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Наука и техника: решающая роль фундаментальной науки в техническом прогрессе и развитии общества</w:t>
            </w:r>
          </w:p>
        </w:tc>
        <w:tc>
          <w:tcPr>
            <w:tcW w:w="34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31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10" w:type="pct"/>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7</w:t>
            </w:r>
          </w:p>
        </w:tc>
        <w:tc>
          <w:tcPr>
            <w:tcW w:w="184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Естествознание и правовые вопросы: законодательство в научно-технической сфере (в т.ч., патентное право), криминалистика, экология</w:t>
            </w:r>
          </w:p>
        </w:tc>
        <w:tc>
          <w:tcPr>
            <w:tcW w:w="34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w:t>
            </w:r>
          </w:p>
        </w:tc>
        <w:tc>
          <w:tcPr>
            <w:tcW w:w="31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10" w:type="pct"/>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8</w:t>
            </w:r>
          </w:p>
        </w:tc>
        <w:tc>
          <w:tcPr>
            <w:tcW w:w="1846" w:type="pct"/>
            <w:tcBorders>
              <w:top w:val="single" w:sz="4" w:space="0" w:color="000000"/>
              <w:left w:val="single" w:sz="4" w:space="0" w:color="000000"/>
              <w:bottom w:val="single" w:sz="4" w:space="0" w:color="auto"/>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Наука и общество</w:t>
            </w:r>
          </w:p>
        </w:tc>
        <w:tc>
          <w:tcPr>
            <w:tcW w:w="34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31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10" w:type="pct"/>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9</w:t>
            </w:r>
          </w:p>
        </w:tc>
        <w:tc>
          <w:tcPr>
            <w:tcW w:w="1846" w:type="pct"/>
            <w:tcBorders>
              <w:top w:val="single" w:sz="4" w:space="0" w:color="auto"/>
              <w:left w:val="single" w:sz="4" w:space="0" w:color="000000"/>
              <w:bottom w:val="single" w:sz="4" w:space="0" w:color="auto"/>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Заключение</w:t>
            </w:r>
          </w:p>
        </w:tc>
        <w:tc>
          <w:tcPr>
            <w:tcW w:w="34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31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2256" w:type="pct"/>
            <w:gridSpan w:val="2"/>
            <w:tcBorders>
              <w:top w:val="single" w:sz="4" w:space="0" w:color="auto"/>
              <w:left w:val="single" w:sz="4" w:space="0" w:color="auto"/>
              <w:bottom w:val="single" w:sz="4" w:space="0" w:color="auto"/>
            </w:tcBorders>
          </w:tcPr>
          <w:p w:rsidR="001B5238" w:rsidRPr="000D7869" w:rsidRDefault="00093F13" w:rsidP="00B8205A">
            <w:pPr>
              <w:pStyle w:val="LO-Normal"/>
              <w:suppressAutoHyphens w:val="0"/>
              <w:spacing w:before="0" w:after="0" w:line="240" w:lineRule="auto"/>
              <w:jc w:val="both"/>
              <w:rPr>
                <w:spacing w:val="-20"/>
                <w:sz w:val="24"/>
                <w:szCs w:val="24"/>
              </w:rPr>
            </w:pPr>
            <w:r w:rsidRPr="000D7869">
              <w:rPr>
                <w:sz w:val="24"/>
                <w:szCs w:val="24"/>
                <w:lang w:eastAsia="ru-RU"/>
              </w:rPr>
              <w:t>промежуточная</w:t>
            </w:r>
            <w:r w:rsidR="00737066" w:rsidRPr="000D7869">
              <w:rPr>
                <w:spacing w:val="-20"/>
                <w:sz w:val="24"/>
                <w:szCs w:val="24"/>
                <w:lang w:val="en-US"/>
              </w:rPr>
              <w:t xml:space="preserve"> </w:t>
            </w:r>
            <w:r w:rsidR="00737066" w:rsidRPr="000D7869">
              <w:rPr>
                <w:spacing w:val="-20"/>
                <w:sz w:val="24"/>
                <w:szCs w:val="24"/>
              </w:rPr>
              <w:t>аттестация</w:t>
            </w:r>
          </w:p>
        </w:tc>
        <w:tc>
          <w:tcPr>
            <w:tcW w:w="34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1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Зачет</w:t>
            </w:r>
          </w:p>
        </w:tc>
      </w:tr>
      <w:tr w:rsidR="00093F13" w:rsidRPr="000D7869" w:rsidTr="00093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2256"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napToGrid w:val="0"/>
              <w:spacing w:before="0" w:after="0" w:line="240" w:lineRule="auto"/>
              <w:ind w:firstLine="0"/>
              <w:rPr>
                <w:spacing w:val="-20"/>
                <w:sz w:val="24"/>
                <w:szCs w:val="24"/>
              </w:rPr>
            </w:pPr>
            <w:r w:rsidRPr="000D7869">
              <w:rPr>
                <w:b/>
                <w:spacing w:val="-20"/>
                <w:sz w:val="24"/>
                <w:szCs w:val="24"/>
              </w:rPr>
              <w:t>Всего</w:t>
            </w:r>
          </w:p>
        </w:tc>
        <w:tc>
          <w:tcPr>
            <w:tcW w:w="34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72</w:t>
            </w:r>
          </w:p>
        </w:tc>
        <w:tc>
          <w:tcPr>
            <w:tcW w:w="31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24</w:t>
            </w:r>
          </w:p>
        </w:tc>
        <w:tc>
          <w:tcPr>
            <w:tcW w:w="302"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4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24</w:t>
            </w:r>
          </w:p>
        </w:tc>
        <w:tc>
          <w:tcPr>
            <w:tcW w:w="34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7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24</w:t>
            </w:r>
          </w:p>
        </w:tc>
        <w:tc>
          <w:tcPr>
            <w:tcW w:w="829" w:type="pct"/>
            <w:tcBorders>
              <w:top w:val="single" w:sz="4" w:space="0" w:color="000000"/>
              <w:left w:val="single" w:sz="4" w:space="0" w:color="000000"/>
              <w:bottom w:val="single" w:sz="4" w:space="0" w:color="000000"/>
              <w:right w:val="single" w:sz="4" w:space="0" w:color="000000"/>
            </w:tcBorders>
          </w:tcPr>
          <w:p w:rsidR="001B5238" w:rsidRPr="000D7869" w:rsidRDefault="001B5238" w:rsidP="00B8205A">
            <w:pPr>
              <w:pStyle w:val="LO-Normal"/>
              <w:suppressAutoHyphens w:val="0"/>
              <w:spacing w:before="0" w:after="0" w:line="240" w:lineRule="auto"/>
              <w:jc w:val="center"/>
              <w:rPr>
                <w:b/>
                <w:spacing w:val="-20"/>
                <w:sz w:val="24"/>
                <w:szCs w:val="24"/>
              </w:rPr>
            </w:pPr>
          </w:p>
        </w:tc>
      </w:tr>
    </w:tbl>
    <w:p w:rsidR="00031919" w:rsidRDefault="00031919" w:rsidP="00B8205A">
      <w:pPr>
        <w:widowControl w:val="0"/>
        <w:suppressAutoHyphens w:val="0"/>
        <w:spacing w:before="0" w:after="0" w:line="240" w:lineRule="auto"/>
        <w:jc w:val="center"/>
        <w:rPr>
          <w:b/>
          <w:sz w:val="24"/>
          <w:szCs w:val="24"/>
        </w:rPr>
      </w:pPr>
    </w:p>
    <w:p w:rsidR="001B5238" w:rsidRPr="000D7869" w:rsidRDefault="00737066" w:rsidP="00B8205A">
      <w:pPr>
        <w:widowControl w:val="0"/>
        <w:suppressAutoHyphens w:val="0"/>
        <w:spacing w:before="0" w:after="0" w:line="240" w:lineRule="auto"/>
        <w:jc w:val="center"/>
        <w:rPr>
          <w:b/>
          <w:sz w:val="24"/>
          <w:szCs w:val="24"/>
        </w:rPr>
      </w:pPr>
      <w:proofErr w:type="spellStart"/>
      <w:r w:rsidRPr="000D7869">
        <w:rPr>
          <w:b/>
          <w:sz w:val="24"/>
          <w:szCs w:val="24"/>
        </w:rPr>
        <w:lastRenderedPageBreak/>
        <w:t>Очно-заочная</w:t>
      </w:r>
      <w:proofErr w:type="spellEnd"/>
      <w:r w:rsidRPr="000D7869">
        <w:rPr>
          <w:b/>
          <w:sz w:val="24"/>
          <w:szCs w:val="24"/>
        </w:rPr>
        <w:t xml:space="preserve"> форма обучения</w:t>
      </w:r>
    </w:p>
    <w:tbl>
      <w:tblPr>
        <w:tblW w:w="50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41"/>
        <w:gridCol w:w="3402"/>
        <w:gridCol w:w="710"/>
        <w:gridCol w:w="791"/>
        <w:gridCol w:w="624"/>
        <w:gridCol w:w="710"/>
        <w:gridCol w:w="710"/>
        <w:gridCol w:w="569"/>
        <w:gridCol w:w="1716"/>
      </w:tblGrid>
      <w:tr w:rsidR="001B5238" w:rsidRPr="000D7869" w:rsidTr="00031919">
        <w:trPr>
          <w:cantSplit/>
          <w:trHeight w:val="214"/>
        </w:trPr>
        <w:tc>
          <w:tcPr>
            <w:tcW w:w="286" w:type="pct"/>
            <w:vMerge w:val="restart"/>
          </w:tcPr>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 xml:space="preserve">№ </w:t>
            </w:r>
            <w:proofErr w:type="spellStart"/>
            <w:proofErr w:type="gramStart"/>
            <w:r w:rsidRPr="000D7869">
              <w:rPr>
                <w:b/>
                <w:snapToGrid w:val="0"/>
                <w:spacing w:val="-20"/>
                <w:sz w:val="24"/>
                <w:szCs w:val="24"/>
                <w:lang w:eastAsia="ru-RU"/>
              </w:rPr>
              <w:t>п</w:t>
            </w:r>
            <w:proofErr w:type="spellEnd"/>
            <w:proofErr w:type="gramEnd"/>
            <w:r w:rsidRPr="000D7869">
              <w:rPr>
                <w:b/>
                <w:snapToGrid w:val="0"/>
                <w:spacing w:val="-20"/>
                <w:sz w:val="24"/>
                <w:szCs w:val="24"/>
                <w:lang w:eastAsia="ru-RU"/>
              </w:rPr>
              <w:t>/</w:t>
            </w:r>
            <w:proofErr w:type="spellStart"/>
            <w:r w:rsidRPr="000D7869">
              <w:rPr>
                <w:b/>
                <w:snapToGrid w:val="0"/>
                <w:spacing w:val="-20"/>
                <w:sz w:val="24"/>
                <w:szCs w:val="24"/>
                <w:lang w:eastAsia="ru-RU"/>
              </w:rPr>
              <w:t>п</w:t>
            </w:r>
            <w:proofErr w:type="spellEnd"/>
          </w:p>
        </w:tc>
        <w:tc>
          <w:tcPr>
            <w:tcW w:w="1782" w:type="pct"/>
            <w:gridSpan w:val="2"/>
            <w:vMerge w:val="restart"/>
          </w:tcPr>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Наименование тем (разделов)</w:t>
            </w:r>
          </w:p>
        </w:tc>
        <w:tc>
          <w:tcPr>
            <w:tcW w:w="2069" w:type="pct"/>
            <w:gridSpan w:val="6"/>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Объем дисциплины, час.</w:t>
            </w:r>
          </w:p>
        </w:tc>
        <w:tc>
          <w:tcPr>
            <w:tcW w:w="863" w:type="pct"/>
            <w:vMerge w:val="restart"/>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Форма текущего контроля успеваемости, промежуточной аттестации</w:t>
            </w:r>
          </w:p>
        </w:tc>
      </w:tr>
      <w:tr w:rsidR="001B5238" w:rsidRPr="000D7869" w:rsidTr="00031919">
        <w:trPr>
          <w:cantSplit/>
          <w:trHeight w:val="199"/>
        </w:trPr>
        <w:tc>
          <w:tcPr>
            <w:tcW w:w="286" w:type="pct"/>
            <w:vMerge/>
          </w:tcPr>
          <w:p w:rsidR="001B5238" w:rsidRPr="000D7869" w:rsidRDefault="001B5238" w:rsidP="00B8205A">
            <w:pPr>
              <w:widowControl w:val="0"/>
              <w:suppressAutoHyphens w:val="0"/>
              <w:spacing w:before="0" w:after="0" w:line="240" w:lineRule="auto"/>
              <w:ind w:firstLine="0"/>
              <w:jc w:val="center"/>
              <w:rPr>
                <w:b/>
                <w:i/>
                <w:snapToGrid w:val="0"/>
                <w:spacing w:val="-20"/>
                <w:sz w:val="24"/>
                <w:szCs w:val="24"/>
                <w:lang w:eastAsia="ru-RU"/>
              </w:rPr>
            </w:pPr>
          </w:p>
        </w:tc>
        <w:tc>
          <w:tcPr>
            <w:tcW w:w="1782" w:type="pct"/>
            <w:gridSpan w:val="2"/>
            <w:vMerge/>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tc>
        <w:tc>
          <w:tcPr>
            <w:tcW w:w="357" w:type="pct"/>
            <w:vMerge w:val="restart"/>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Всего</w:t>
            </w:r>
          </w:p>
        </w:tc>
        <w:tc>
          <w:tcPr>
            <w:tcW w:w="1426" w:type="pct"/>
            <w:gridSpan w:val="4"/>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 xml:space="preserve">Контактная работа </w:t>
            </w: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proofErr w:type="gramStart"/>
            <w:r w:rsidRPr="000D7869">
              <w:rPr>
                <w:b/>
                <w:snapToGrid w:val="0"/>
                <w:spacing w:val="-20"/>
                <w:sz w:val="24"/>
                <w:szCs w:val="24"/>
                <w:lang w:eastAsia="ru-RU"/>
              </w:rPr>
              <w:t>обучающихся</w:t>
            </w:r>
            <w:proofErr w:type="gramEnd"/>
            <w:r w:rsidRPr="000D7869">
              <w:rPr>
                <w:b/>
                <w:snapToGrid w:val="0"/>
                <w:spacing w:val="-20"/>
                <w:sz w:val="24"/>
                <w:szCs w:val="24"/>
                <w:lang w:eastAsia="ru-RU"/>
              </w:rPr>
              <w:t xml:space="preserve"> с преподавателем </w:t>
            </w: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по видам учебных занятий</w:t>
            </w:r>
          </w:p>
        </w:tc>
        <w:tc>
          <w:tcPr>
            <w:tcW w:w="286" w:type="pct"/>
            <w:vMerge w:val="restart"/>
          </w:tcPr>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СР</w:t>
            </w:r>
          </w:p>
        </w:tc>
        <w:tc>
          <w:tcPr>
            <w:tcW w:w="863" w:type="pct"/>
            <w:vMerge/>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tc>
      </w:tr>
      <w:tr w:rsidR="00093F13" w:rsidRPr="000D7869" w:rsidTr="00031919">
        <w:trPr>
          <w:cantSplit/>
          <w:trHeight w:val="200"/>
        </w:trPr>
        <w:tc>
          <w:tcPr>
            <w:tcW w:w="286" w:type="pct"/>
            <w:vMerge/>
            <w:tcBorders>
              <w:bottom w:val="nil"/>
            </w:tcBorders>
          </w:tcPr>
          <w:p w:rsidR="001B5238" w:rsidRPr="000D7869" w:rsidRDefault="001B5238" w:rsidP="00B8205A">
            <w:pPr>
              <w:widowControl w:val="0"/>
              <w:suppressAutoHyphens w:val="0"/>
              <w:spacing w:before="0" w:after="0" w:line="240" w:lineRule="auto"/>
              <w:ind w:firstLine="0"/>
              <w:jc w:val="center"/>
              <w:rPr>
                <w:b/>
                <w:i/>
                <w:snapToGrid w:val="0"/>
                <w:spacing w:val="-20"/>
                <w:sz w:val="24"/>
                <w:szCs w:val="24"/>
                <w:lang w:eastAsia="ru-RU"/>
              </w:rPr>
            </w:pPr>
          </w:p>
        </w:tc>
        <w:tc>
          <w:tcPr>
            <w:tcW w:w="1782" w:type="pct"/>
            <w:gridSpan w:val="2"/>
            <w:vMerge/>
            <w:tcBorders>
              <w:bottom w:val="nil"/>
            </w:tcBorders>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tc>
        <w:tc>
          <w:tcPr>
            <w:tcW w:w="357" w:type="pct"/>
            <w:vMerge/>
            <w:tcBorders>
              <w:bottom w:val="nil"/>
            </w:tcBorders>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tc>
        <w:tc>
          <w:tcPr>
            <w:tcW w:w="398" w:type="pct"/>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 xml:space="preserve">Л </w:t>
            </w:r>
          </w:p>
        </w:tc>
        <w:tc>
          <w:tcPr>
            <w:tcW w:w="314" w:type="pct"/>
          </w:tcPr>
          <w:p w:rsidR="001B5238" w:rsidRPr="000D7869" w:rsidRDefault="00737066" w:rsidP="00031919">
            <w:pPr>
              <w:widowControl w:val="0"/>
              <w:suppressAutoHyphens w:val="0"/>
              <w:spacing w:before="0" w:after="0" w:line="240" w:lineRule="auto"/>
              <w:ind w:firstLine="0"/>
              <w:jc w:val="center"/>
              <w:rPr>
                <w:b/>
                <w:snapToGrid w:val="0"/>
                <w:spacing w:val="-20"/>
                <w:sz w:val="24"/>
                <w:szCs w:val="24"/>
                <w:lang w:val="en-US" w:eastAsia="ru-RU"/>
              </w:rPr>
            </w:pPr>
            <w:r w:rsidRPr="000D7869">
              <w:rPr>
                <w:b/>
                <w:snapToGrid w:val="0"/>
                <w:spacing w:val="-20"/>
                <w:sz w:val="24"/>
                <w:szCs w:val="24"/>
                <w:lang w:eastAsia="ru-RU"/>
              </w:rPr>
              <w:t>ЛР</w:t>
            </w:r>
          </w:p>
        </w:tc>
        <w:tc>
          <w:tcPr>
            <w:tcW w:w="357" w:type="pct"/>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proofErr w:type="gramStart"/>
            <w:r w:rsidRPr="000D7869">
              <w:rPr>
                <w:b/>
                <w:snapToGrid w:val="0"/>
                <w:spacing w:val="-20"/>
                <w:sz w:val="24"/>
                <w:szCs w:val="24"/>
                <w:lang w:eastAsia="ru-RU"/>
              </w:rPr>
              <w:t>ПР</w:t>
            </w:r>
            <w:proofErr w:type="gramEnd"/>
          </w:p>
        </w:tc>
        <w:tc>
          <w:tcPr>
            <w:tcW w:w="357" w:type="pct"/>
          </w:tcPr>
          <w:p w:rsidR="001B5238" w:rsidRPr="000D7869" w:rsidRDefault="00737066"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КСР</w:t>
            </w:r>
          </w:p>
        </w:tc>
        <w:tc>
          <w:tcPr>
            <w:tcW w:w="286" w:type="pct"/>
            <w:vMerge/>
            <w:tcBorders>
              <w:bottom w:val="nil"/>
            </w:tcBorders>
          </w:tcPr>
          <w:p w:rsidR="001B5238" w:rsidRPr="000D7869" w:rsidRDefault="001B5238" w:rsidP="00B8205A">
            <w:pPr>
              <w:widowControl w:val="0"/>
              <w:suppressAutoHyphens w:val="0"/>
              <w:spacing w:before="0" w:after="0" w:line="240" w:lineRule="auto"/>
              <w:ind w:firstLine="0"/>
              <w:jc w:val="center"/>
              <w:rPr>
                <w:b/>
                <w:snapToGrid w:val="0"/>
                <w:spacing w:val="-20"/>
                <w:sz w:val="24"/>
                <w:szCs w:val="24"/>
                <w:lang w:eastAsia="ru-RU"/>
              </w:rPr>
            </w:pPr>
          </w:p>
        </w:tc>
        <w:tc>
          <w:tcPr>
            <w:tcW w:w="863" w:type="pct"/>
            <w:vMerge/>
            <w:tcBorders>
              <w:bottom w:val="nil"/>
            </w:tcBorders>
          </w:tcPr>
          <w:p w:rsidR="001B5238" w:rsidRPr="000D7869" w:rsidRDefault="001B5238" w:rsidP="00B8205A">
            <w:pPr>
              <w:widowControl w:val="0"/>
              <w:suppressAutoHyphens w:val="0"/>
              <w:spacing w:before="0" w:after="0" w:line="240" w:lineRule="auto"/>
              <w:ind w:firstLine="0"/>
              <w:jc w:val="center"/>
              <w:rPr>
                <w:i/>
                <w:snapToGrid w:val="0"/>
                <w:spacing w:val="-20"/>
                <w:sz w:val="24"/>
                <w:szCs w:val="24"/>
                <w:lang w:eastAsia="ru-RU"/>
              </w:rPr>
            </w:pP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7" w:type="pct"/>
            <w:gridSpan w:val="2"/>
            <w:tcBorders>
              <w:top w:val="single" w:sz="4" w:space="0" w:color="auto"/>
              <w:left w:val="single" w:sz="4" w:space="0" w:color="auto"/>
              <w:bottom w:val="single" w:sz="4" w:space="0" w:color="auto"/>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Тема 1</w:t>
            </w:r>
          </w:p>
        </w:tc>
        <w:tc>
          <w:tcPr>
            <w:tcW w:w="171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b/>
                <w:spacing w:val="-20"/>
                <w:sz w:val="24"/>
                <w:szCs w:val="24"/>
              </w:rPr>
            </w:pPr>
            <w:r w:rsidRPr="000D7869">
              <w:rPr>
                <w:spacing w:val="-20"/>
                <w:sz w:val="24"/>
                <w:szCs w:val="24"/>
              </w:rPr>
              <w:t>Введение. Наука как часть культуры. Фундаментальные науки. Соотношение и взаимодействие гуманитарных и естественных наук.</w:t>
            </w: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98"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 xml:space="preserve"> </w:t>
            </w: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1B5238" w:rsidP="00B8205A">
            <w:pPr>
              <w:pStyle w:val="LO-Normal"/>
              <w:suppressAutoHyphens w:val="0"/>
              <w:spacing w:before="0" w:after="0" w:line="240" w:lineRule="auto"/>
              <w:jc w:val="center"/>
              <w:rPr>
                <w:b/>
                <w:spacing w:val="-20"/>
                <w:sz w:val="24"/>
                <w:szCs w:val="24"/>
              </w:rPr>
            </w:pP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7"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2</w:t>
            </w:r>
          </w:p>
        </w:tc>
        <w:tc>
          <w:tcPr>
            <w:tcW w:w="171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Общие вопросы истории и философии науки. Общие идеи и проблемы научно-философского характера, возникшие в ходе развития естественных наук</w:t>
            </w: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98"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 xml:space="preserve"> </w:t>
            </w: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1B5238" w:rsidP="00B8205A">
            <w:pPr>
              <w:pStyle w:val="LO-Normal"/>
              <w:suppressAutoHyphens w:val="0"/>
              <w:spacing w:before="0" w:after="0" w:line="240" w:lineRule="auto"/>
              <w:jc w:val="center"/>
              <w:rPr>
                <w:b/>
                <w:spacing w:val="-20"/>
                <w:sz w:val="24"/>
                <w:szCs w:val="24"/>
              </w:rPr>
            </w:pP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7"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3</w:t>
            </w:r>
          </w:p>
        </w:tc>
        <w:tc>
          <w:tcPr>
            <w:tcW w:w="171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Современная физика – фундамент естествознания: Общая характеристика физики, ее предмет и метод. Классическая физика. Современная физика: квантовая механика, теория относительности, новые направления развития физики</w:t>
            </w: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5</w:t>
            </w:r>
          </w:p>
        </w:tc>
        <w:tc>
          <w:tcPr>
            <w:tcW w:w="398"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1B5238" w:rsidP="00B8205A">
            <w:pPr>
              <w:pStyle w:val="LO-Normal"/>
              <w:suppressAutoHyphens w:val="0"/>
              <w:spacing w:before="0" w:after="0" w:line="240" w:lineRule="auto"/>
              <w:jc w:val="center"/>
              <w:rPr>
                <w:b/>
                <w:spacing w:val="-20"/>
                <w:sz w:val="24"/>
                <w:szCs w:val="24"/>
              </w:rPr>
            </w:pP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7"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4</w:t>
            </w:r>
          </w:p>
        </w:tc>
        <w:tc>
          <w:tcPr>
            <w:tcW w:w="171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Наука о Вселенной: история развития астрономических и космологических идей, геоцентризм и гелиоцентризм, современная космология и астрофизика</w:t>
            </w: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w:t>
            </w:r>
          </w:p>
        </w:tc>
        <w:tc>
          <w:tcPr>
            <w:tcW w:w="398"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4</w:t>
            </w: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 xml:space="preserve"> </w:t>
            </w: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357"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5</w:t>
            </w:r>
          </w:p>
        </w:tc>
        <w:tc>
          <w:tcPr>
            <w:tcW w:w="171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Сложные уровни строения материи: основные этапы исторического развития и современное состояние химии, биологии и междисциплинарных отраслей. Взаимное влияние естественных наук</w:t>
            </w: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11</w:t>
            </w:r>
          </w:p>
        </w:tc>
        <w:tc>
          <w:tcPr>
            <w:tcW w:w="398"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7"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6</w:t>
            </w:r>
          </w:p>
        </w:tc>
        <w:tc>
          <w:tcPr>
            <w:tcW w:w="171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Наука и техника: решающая роль фундаментальной науки в техническом прогрессе и развитии общества</w:t>
            </w: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12</w:t>
            </w:r>
          </w:p>
        </w:tc>
        <w:tc>
          <w:tcPr>
            <w:tcW w:w="398"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7"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7</w:t>
            </w:r>
          </w:p>
        </w:tc>
        <w:tc>
          <w:tcPr>
            <w:tcW w:w="171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Естествознание и правовые вопросы: законодательство в научно-технической сфере (в т.ч., патентное право), криминалистика, экология</w:t>
            </w: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16</w:t>
            </w:r>
          </w:p>
        </w:tc>
        <w:tc>
          <w:tcPr>
            <w:tcW w:w="398"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4</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10</w:t>
            </w: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7"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8</w:t>
            </w:r>
          </w:p>
        </w:tc>
        <w:tc>
          <w:tcPr>
            <w:tcW w:w="1711" w:type="pct"/>
            <w:tcBorders>
              <w:top w:val="single" w:sz="4" w:space="0" w:color="000000"/>
              <w:left w:val="single" w:sz="4" w:space="0" w:color="000000"/>
              <w:bottom w:val="single" w:sz="4" w:space="0" w:color="auto"/>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Наука и общество</w:t>
            </w: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12</w:t>
            </w:r>
          </w:p>
        </w:tc>
        <w:tc>
          <w:tcPr>
            <w:tcW w:w="398"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7"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9</w:t>
            </w:r>
          </w:p>
        </w:tc>
        <w:tc>
          <w:tcPr>
            <w:tcW w:w="1711" w:type="pct"/>
            <w:tcBorders>
              <w:top w:val="single" w:sz="4" w:space="0" w:color="auto"/>
              <w:left w:val="single" w:sz="4" w:space="0" w:color="000000"/>
              <w:bottom w:val="single" w:sz="4" w:space="0" w:color="auto"/>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Заключение</w:t>
            </w: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3</w:t>
            </w:r>
          </w:p>
        </w:tc>
        <w:tc>
          <w:tcPr>
            <w:tcW w:w="398"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2068" w:type="pct"/>
            <w:gridSpan w:val="3"/>
            <w:tcBorders>
              <w:top w:val="single" w:sz="4" w:space="0" w:color="auto"/>
              <w:left w:val="single" w:sz="4" w:space="0" w:color="auto"/>
              <w:bottom w:val="single" w:sz="4" w:space="0" w:color="auto"/>
            </w:tcBorders>
          </w:tcPr>
          <w:p w:rsidR="001B5238" w:rsidRPr="000D7869" w:rsidRDefault="0064584A" w:rsidP="00B8205A">
            <w:pPr>
              <w:pStyle w:val="LO-Normal"/>
              <w:suppressAutoHyphens w:val="0"/>
              <w:spacing w:before="0" w:after="0" w:line="240" w:lineRule="auto"/>
              <w:jc w:val="both"/>
              <w:rPr>
                <w:spacing w:val="-20"/>
                <w:sz w:val="24"/>
                <w:szCs w:val="24"/>
              </w:rPr>
            </w:pPr>
            <w:r>
              <w:rPr>
                <w:sz w:val="24"/>
                <w:szCs w:val="24"/>
                <w:lang w:eastAsia="ru-RU"/>
              </w:rPr>
              <w:t>промежуточная</w:t>
            </w:r>
            <w:r>
              <w:rPr>
                <w:spacing w:val="-20"/>
                <w:sz w:val="24"/>
                <w:szCs w:val="24"/>
                <w:lang w:val="en-US"/>
              </w:rPr>
              <w:t xml:space="preserve"> </w:t>
            </w:r>
            <w:r>
              <w:rPr>
                <w:spacing w:val="-20"/>
                <w:sz w:val="24"/>
                <w:szCs w:val="24"/>
              </w:rPr>
              <w:t>аттестация</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98"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Зачет</w:t>
            </w:r>
          </w:p>
        </w:tc>
      </w:tr>
      <w:tr w:rsidR="00093F13" w:rsidRPr="000D7869" w:rsidTr="0003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2068" w:type="pct"/>
            <w:gridSpan w:val="3"/>
            <w:tcBorders>
              <w:top w:val="single" w:sz="4" w:space="0" w:color="auto"/>
              <w:left w:val="single" w:sz="4" w:space="0" w:color="auto"/>
              <w:bottom w:val="single" w:sz="4" w:space="0" w:color="auto"/>
            </w:tcBorders>
          </w:tcPr>
          <w:p w:rsidR="001B5238" w:rsidRPr="000D7869" w:rsidRDefault="00737066" w:rsidP="00B8205A">
            <w:pPr>
              <w:widowControl w:val="0"/>
              <w:suppressAutoHyphens w:val="0"/>
              <w:snapToGrid w:val="0"/>
              <w:spacing w:before="0" w:after="0" w:line="240" w:lineRule="auto"/>
              <w:ind w:firstLine="0"/>
              <w:rPr>
                <w:spacing w:val="-20"/>
                <w:sz w:val="24"/>
                <w:szCs w:val="24"/>
              </w:rPr>
            </w:pPr>
            <w:r w:rsidRPr="000D7869">
              <w:rPr>
                <w:b/>
                <w:spacing w:val="-20"/>
                <w:sz w:val="24"/>
                <w:szCs w:val="24"/>
              </w:rPr>
              <w:t>Всего</w:t>
            </w: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72</w:t>
            </w:r>
            <w:r w:rsidR="00031919">
              <w:rPr>
                <w:b/>
                <w:spacing w:val="-20"/>
                <w:sz w:val="24"/>
                <w:szCs w:val="24"/>
              </w:rPr>
              <w:t>/54</w:t>
            </w:r>
          </w:p>
        </w:tc>
        <w:tc>
          <w:tcPr>
            <w:tcW w:w="398"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12</w:t>
            </w:r>
            <w:r w:rsidR="00031919">
              <w:rPr>
                <w:b/>
                <w:spacing w:val="-20"/>
                <w:sz w:val="24"/>
                <w:szCs w:val="24"/>
              </w:rPr>
              <w:t>/9</w:t>
            </w:r>
          </w:p>
        </w:tc>
        <w:tc>
          <w:tcPr>
            <w:tcW w:w="314"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7"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20</w:t>
            </w:r>
            <w:r w:rsidR="00031919">
              <w:rPr>
                <w:b/>
                <w:spacing w:val="-20"/>
                <w:sz w:val="24"/>
                <w:szCs w:val="24"/>
              </w:rPr>
              <w:t>/15</w:t>
            </w:r>
          </w:p>
        </w:tc>
        <w:tc>
          <w:tcPr>
            <w:tcW w:w="357"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6"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40</w:t>
            </w:r>
            <w:r w:rsidR="00031919">
              <w:rPr>
                <w:b/>
                <w:spacing w:val="-20"/>
                <w:sz w:val="24"/>
                <w:szCs w:val="24"/>
              </w:rPr>
              <w:t>/30</w:t>
            </w:r>
          </w:p>
        </w:tc>
        <w:tc>
          <w:tcPr>
            <w:tcW w:w="863" w:type="pct"/>
            <w:tcBorders>
              <w:top w:val="single" w:sz="4" w:space="0" w:color="000000"/>
              <w:left w:val="single" w:sz="4" w:space="0" w:color="000000"/>
              <w:bottom w:val="single" w:sz="4" w:space="0" w:color="000000"/>
              <w:right w:val="single" w:sz="4" w:space="0" w:color="000000"/>
            </w:tcBorders>
          </w:tcPr>
          <w:p w:rsidR="001B5238" w:rsidRPr="000D7869" w:rsidRDefault="001B5238" w:rsidP="00B8205A">
            <w:pPr>
              <w:pStyle w:val="LO-Normal"/>
              <w:suppressAutoHyphens w:val="0"/>
              <w:spacing w:before="0" w:after="0" w:line="240" w:lineRule="auto"/>
              <w:jc w:val="center"/>
              <w:rPr>
                <w:b/>
                <w:spacing w:val="-20"/>
                <w:sz w:val="24"/>
                <w:szCs w:val="24"/>
              </w:rPr>
            </w:pPr>
          </w:p>
        </w:tc>
      </w:tr>
    </w:tbl>
    <w:p w:rsidR="001B5238" w:rsidRDefault="00737066" w:rsidP="00B8205A">
      <w:pPr>
        <w:widowControl w:val="0"/>
        <w:suppressAutoHyphens w:val="0"/>
        <w:spacing w:before="0" w:after="0" w:line="240" w:lineRule="auto"/>
        <w:jc w:val="center"/>
        <w:rPr>
          <w:b/>
          <w:sz w:val="24"/>
          <w:szCs w:val="24"/>
        </w:rPr>
      </w:pPr>
      <w:r w:rsidRPr="000D7869">
        <w:rPr>
          <w:b/>
          <w:sz w:val="24"/>
          <w:szCs w:val="24"/>
        </w:rPr>
        <w:lastRenderedPageBreak/>
        <w:t>Заочная форма обучения</w:t>
      </w: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82"/>
        <w:gridCol w:w="3686"/>
        <w:gridCol w:w="709"/>
        <w:gridCol w:w="707"/>
        <w:gridCol w:w="533"/>
        <w:gridCol w:w="747"/>
        <w:gridCol w:w="707"/>
        <w:gridCol w:w="570"/>
        <w:gridCol w:w="1556"/>
      </w:tblGrid>
      <w:tr w:rsidR="000D7869" w:rsidRPr="000D7869" w:rsidTr="000D7869">
        <w:trPr>
          <w:cantSplit/>
          <w:trHeight w:val="330"/>
        </w:trPr>
        <w:tc>
          <w:tcPr>
            <w:tcW w:w="283" w:type="pct"/>
            <w:vMerge w:val="restart"/>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 xml:space="preserve">№ </w:t>
            </w:r>
            <w:proofErr w:type="spellStart"/>
            <w:proofErr w:type="gramStart"/>
            <w:r w:rsidRPr="000D7869">
              <w:rPr>
                <w:b/>
                <w:snapToGrid w:val="0"/>
                <w:spacing w:val="-20"/>
                <w:sz w:val="24"/>
                <w:szCs w:val="24"/>
                <w:lang w:eastAsia="ru-RU"/>
              </w:rPr>
              <w:t>п</w:t>
            </w:r>
            <w:proofErr w:type="spellEnd"/>
            <w:proofErr w:type="gramEnd"/>
            <w:r w:rsidRPr="000D7869">
              <w:rPr>
                <w:b/>
                <w:snapToGrid w:val="0"/>
                <w:spacing w:val="-20"/>
                <w:sz w:val="24"/>
                <w:szCs w:val="24"/>
                <w:lang w:eastAsia="ru-RU"/>
              </w:rPr>
              <w:t>/</w:t>
            </w:r>
            <w:proofErr w:type="spellStart"/>
            <w:r w:rsidRPr="000D7869">
              <w:rPr>
                <w:b/>
                <w:snapToGrid w:val="0"/>
                <w:spacing w:val="-20"/>
                <w:sz w:val="24"/>
                <w:szCs w:val="24"/>
                <w:lang w:eastAsia="ru-RU"/>
              </w:rPr>
              <w:t>п</w:t>
            </w:r>
            <w:proofErr w:type="spellEnd"/>
          </w:p>
        </w:tc>
        <w:tc>
          <w:tcPr>
            <w:tcW w:w="1971" w:type="pct"/>
            <w:gridSpan w:val="2"/>
            <w:vMerge w:val="restart"/>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Наименование тем (разделов)</w:t>
            </w:r>
          </w:p>
        </w:tc>
        <w:tc>
          <w:tcPr>
            <w:tcW w:w="1973" w:type="pct"/>
            <w:gridSpan w:val="6"/>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Объем дисциплины, час.</w:t>
            </w:r>
          </w:p>
        </w:tc>
        <w:tc>
          <w:tcPr>
            <w:tcW w:w="773" w:type="pct"/>
            <w:vMerge w:val="restart"/>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Форма текущего контроля успеваемости</w:t>
            </w:r>
            <w:proofErr w:type="gramStart"/>
            <w:r w:rsidRPr="000D7869">
              <w:rPr>
                <w:b/>
                <w:snapToGrid w:val="0"/>
                <w:spacing w:val="-20"/>
                <w:sz w:val="24"/>
                <w:szCs w:val="24"/>
                <w:lang w:eastAsia="ru-RU"/>
              </w:rPr>
              <w:t xml:space="preserve"> ,</w:t>
            </w:r>
            <w:proofErr w:type="gramEnd"/>
            <w:r w:rsidRPr="000D7869">
              <w:rPr>
                <w:b/>
                <w:snapToGrid w:val="0"/>
                <w:spacing w:val="-20"/>
                <w:sz w:val="24"/>
                <w:szCs w:val="24"/>
                <w:lang w:eastAsia="ru-RU"/>
              </w:rPr>
              <w:t xml:space="preserve"> промежуточной аттестации</w:t>
            </w:r>
          </w:p>
        </w:tc>
      </w:tr>
      <w:tr w:rsidR="000D7869" w:rsidRPr="000D7869" w:rsidTr="000D7869">
        <w:trPr>
          <w:cantSplit/>
          <w:trHeight w:val="199"/>
        </w:trPr>
        <w:tc>
          <w:tcPr>
            <w:tcW w:w="283" w:type="pct"/>
            <w:vMerge/>
          </w:tcPr>
          <w:p w:rsidR="000D7869" w:rsidRPr="000D7869" w:rsidRDefault="000D7869" w:rsidP="00B8205A">
            <w:pPr>
              <w:widowControl w:val="0"/>
              <w:suppressAutoHyphens w:val="0"/>
              <w:spacing w:before="0" w:after="0" w:line="240" w:lineRule="auto"/>
              <w:ind w:firstLine="0"/>
              <w:jc w:val="center"/>
              <w:rPr>
                <w:b/>
                <w:i/>
                <w:snapToGrid w:val="0"/>
                <w:spacing w:val="-20"/>
                <w:sz w:val="24"/>
                <w:szCs w:val="24"/>
                <w:lang w:eastAsia="ru-RU"/>
              </w:rPr>
            </w:pPr>
          </w:p>
        </w:tc>
        <w:tc>
          <w:tcPr>
            <w:tcW w:w="1971" w:type="pct"/>
            <w:gridSpan w:val="2"/>
            <w:vMerge/>
          </w:tcPr>
          <w:p w:rsidR="000D7869" w:rsidRPr="000D7869" w:rsidRDefault="000D7869" w:rsidP="00B8205A">
            <w:pPr>
              <w:widowControl w:val="0"/>
              <w:suppressAutoHyphens w:val="0"/>
              <w:spacing w:before="0" w:after="0" w:line="240" w:lineRule="auto"/>
              <w:ind w:firstLine="0"/>
              <w:jc w:val="center"/>
              <w:rPr>
                <w:i/>
                <w:snapToGrid w:val="0"/>
                <w:spacing w:val="-20"/>
                <w:sz w:val="24"/>
                <w:szCs w:val="24"/>
                <w:lang w:eastAsia="ru-RU"/>
              </w:rPr>
            </w:pPr>
          </w:p>
        </w:tc>
        <w:tc>
          <w:tcPr>
            <w:tcW w:w="352" w:type="pct"/>
            <w:vMerge w:val="restart"/>
          </w:tcPr>
          <w:p w:rsidR="000D7869" w:rsidRPr="000D7869" w:rsidRDefault="000D7869" w:rsidP="00B8205A">
            <w:pPr>
              <w:widowControl w:val="0"/>
              <w:suppressAutoHyphens w:val="0"/>
              <w:spacing w:before="0" w:after="0" w:line="240" w:lineRule="auto"/>
              <w:ind w:firstLine="0"/>
              <w:jc w:val="center"/>
              <w:rPr>
                <w:i/>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Всего</w:t>
            </w:r>
          </w:p>
        </w:tc>
        <w:tc>
          <w:tcPr>
            <w:tcW w:w="1338" w:type="pct"/>
            <w:gridSpan w:val="4"/>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 xml:space="preserve">Контактная работа </w:t>
            </w: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roofErr w:type="gramStart"/>
            <w:r w:rsidRPr="000D7869">
              <w:rPr>
                <w:b/>
                <w:snapToGrid w:val="0"/>
                <w:spacing w:val="-20"/>
                <w:sz w:val="24"/>
                <w:szCs w:val="24"/>
                <w:lang w:eastAsia="ru-RU"/>
              </w:rPr>
              <w:t>обучающихся</w:t>
            </w:r>
            <w:proofErr w:type="gramEnd"/>
            <w:r w:rsidRPr="000D7869">
              <w:rPr>
                <w:b/>
                <w:snapToGrid w:val="0"/>
                <w:spacing w:val="-20"/>
                <w:sz w:val="24"/>
                <w:szCs w:val="24"/>
                <w:lang w:eastAsia="ru-RU"/>
              </w:rPr>
              <w:t xml:space="preserve"> с преподавателем </w:t>
            </w: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по видам учебных занятий</w:t>
            </w:r>
          </w:p>
        </w:tc>
        <w:tc>
          <w:tcPr>
            <w:tcW w:w="283" w:type="pct"/>
            <w:vMerge w:val="restart"/>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СР</w:t>
            </w:r>
          </w:p>
        </w:tc>
        <w:tc>
          <w:tcPr>
            <w:tcW w:w="773" w:type="pct"/>
            <w:vMerge/>
          </w:tcPr>
          <w:p w:rsidR="000D7869" w:rsidRPr="000D7869" w:rsidRDefault="000D7869" w:rsidP="00B8205A">
            <w:pPr>
              <w:widowControl w:val="0"/>
              <w:suppressAutoHyphens w:val="0"/>
              <w:spacing w:before="0" w:after="0" w:line="240" w:lineRule="auto"/>
              <w:ind w:firstLine="0"/>
              <w:jc w:val="center"/>
              <w:rPr>
                <w:i/>
                <w:snapToGrid w:val="0"/>
                <w:spacing w:val="-20"/>
                <w:sz w:val="24"/>
                <w:szCs w:val="24"/>
                <w:lang w:eastAsia="ru-RU"/>
              </w:rPr>
            </w:pPr>
          </w:p>
        </w:tc>
      </w:tr>
      <w:tr w:rsidR="000D7869" w:rsidRPr="000D7869" w:rsidTr="000D7869">
        <w:trPr>
          <w:cantSplit/>
          <w:trHeight w:val="200"/>
        </w:trPr>
        <w:tc>
          <w:tcPr>
            <w:tcW w:w="283" w:type="pct"/>
            <w:vMerge/>
            <w:tcBorders>
              <w:bottom w:val="nil"/>
            </w:tcBorders>
          </w:tcPr>
          <w:p w:rsidR="000D7869" w:rsidRPr="000D7869" w:rsidRDefault="000D7869" w:rsidP="00B8205A">
            <w:pPr>
              <w:widowControl w:val="0"/>
              <w:suppressAutoHyphens w:val="0"/>
              <w:spacing w:before="0" w:after="0" w:line="240" w:lineRule="auto"/>
              <w:ind w:firstLine="0"/>
              <w:jc w:val="center"/>
              <w:rPr>
                <w:b/>
                <w:i/>
                <w:snapToGrid w:val="0"/>
                <w:spacing w:val="-20"/>
                <w:sz w:val="24"/>
                <w:szCs w:val="24"/>
                <w:lang w:eastAsia="ru-RU"/>
              </w:rPr>
            </w:pPr>
          </w:p>
        </w:tc>
        <w:tc>
          <w:tcPr>
            <w:tcW w:w="1971" w:type="pct"/>
            <w:gridSpan w:val="2"/>
            <w:vMerge/>
            <w:tcBorders>
              <w:bottom w:val="nil"/>
            </w:tcBorders>
          </w:tcPr>
          <w:p w:rsidR="000D7869" w:rsidRPr="000D7869" w:rsidRDefault="000D7869" w:rsidP="00B8205A">
            <w:pPr>
              <w:widowControl w:val="0"/>
              <w:suppressAutoHyphens w:val="0"/>
              <w:spacing w:before="0" w:after="0" w:line="240" w:lineRule="auto"/>
              <w:ind w:firstLine="0"/>
              <w:jc w:val="center"/>
              <w:rPr>
                <w:i/>
                <w:snapToGrid w:val="0"/>
                <w:spacing w:val="-20"/>
                <w:sz w:val="24"/>
                <w:szCs w:val="24"/>
                <w:lang w:eastAsia="ru-RU"/>
              </w:rPr>
            </w:pPr>
          </w:p>
        </w:tc>
        <w:tc>
          <w:tcPr>
            <w:tcW w:w="352" w:type="pct"/>
            <w:vMerge/>
            <w:tcBorders>
              <w:bottom w:val="nil"/>
            </w:tcBorders>
          </w:tcPr>
          <w:p w:rsidR="000D7869" w:rsidRPr="000D7869" w:rsidRDefault="000D7869" w:rsidP="00B8205A">
            <w:pPr>
              <w:widowControl w:val="0"/>
              <w:suppressAutoHyphens w:val="0"/>
              <w:spacing w:before="0" w:after="0" w:line="240" w:lineRule="auto"/>
              <w:ind w:firstLine="0"/>
              <w:jc w:val="center"/>
              <w:rPr>
                <w:i/>
                <w:snapToGrid w:val="0"/>
                <w:spacing w:val="-20"/>
                <w:sz w:val="24"/>
                <w:szCs w:val="24"/>
                <w:lang w:eastAsia="ru-RU"/>
              </w:rPr>
            </w:pPr>
          </w:p>
        </w:tc>
        <w:tc>
          <w:tcPr>
            <w:tcW w:w="351" w:type="pct"/>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 xml:space="preserve">Л </w:t>
            </w:r>
          </w:p>
        </w:tc>
        <w:tc>
          <w:tcPr>
            <w:tcW w:w="265" w:type="pct"/>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val="en-US" w:eastAsia="ru-RU"/>
              </w:rPr>
            </w:pPr>
            <w:r w:rsidRPr="000D7869">
              <w:rPr>
                <w:b/>
                <w:snapToGrid w:val="0"/>
                <w:spacing w:val="-20"/>
                <w:sz w:val="24"/>
                <w:szCs w:val="24"/>
                <w:lang w:eastAsia="ru-RU"/>
              </w:rPr>
              <w:t>ЛР</w:t>
            </w:r>
          </w:p>
        </w:tc>
        <w:tc>
          <w:tcPr>
            <w:tcW w:w="371" w:type="pct"/>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roofErr w:type="gramStart"/>
            <w:r w:rsidRPr="000D7869">
              <w:rPr>
                <w:b/>
                <w:snapToGrid w:val="0"/>
                <w:spacing w:val="-20"/>
                <w:sz w:val="24"/>
                <w:szCs w:val="24"/>
                <w:lang w:eastAsia="ru-RU"/>
              </w:rPr>
              <w:t>ПР</w:t>
            </w:r>
            <w:proofErr w:type="gramEnd"/>
          </w:p>
        </w:tc>
        <w:tc>
          <w:tcPr>
            <w:tcW w:w="351" w:type="pct"/>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r w:rsidRPr="000D7869">
              <w:rPr>
                <w:b/>
                <w:snapToGrid w:val="0"/>
                <w:spacing w:val="-20"/>
                <w:sz w:val="24"/>
                <w:szCs w:val="24"/>
                <w:lang w:eastAsia="ru-RU"/>
              </w:rPr>
              <w:t>КСР</w:t>
            </w:r>
          </w:p>
        </w:tc>
        <w:tc>
          <w:tcPr>
            <w:tcW w:w="283" w:type="pct"/>
            <w:vMerge/>
            <w:tcBorders>
              <w:bottom w:val="nil"/>
            </w:tcBorders>
          </w:tcPr>
          <w:p w:rsidR="000D7869" w:rsidRPr="000D7869" w:rsidRDefault="000D7869" w:rsidP="00B8205A">
            <w:pPr>
              <w:widowControl w:val="0"/>
              <w:suppressAutoHyphens w:val="0"/>
              <w:spacing w:before="0" w:after="0" w:line="240" w:lineRule="auto"/>
              <w:ind w:firstLine="0"/>
              <w:jc w:val="center"/>
              <w:rPr>
                <w:b/>
                <w:snapToGrid w:val="0"/>
                <w:spacing w:val="-20"/>
                <w:sz w:val="24"/>
                <w:szCs w:val="24"/>
                <w:lang w:eastAsia="ru-RU"/>
              </w:rPr>
            </w:pPr>
          </w:p>
        </w:tc>
        <w:tc>
          <w:tcPr>
            <w:tcW w:w="773" w:type="pct"/>
            <w:vMerge/>
            <w:tcBorders>
              <w:bottom w:val="nil"/>
            </w:tcBorders>
          </w:tcPr>
          <w:p w:rsidR="000D7869" w:rsidRPr="000D7869" w:rsidRDefault="000D7869" w:rsidP="00B8205A">
            <w:pPr>
              <w:widowControl w:val="0"/>
              <w:suppressAutoHyphens w:val="0"/>
              <w:spacing w:before="0" w:after="0" w:line="240" w:lineRule="auto"/>
              <w:ind w:firstLine="0"/>
              <w:jc w:val="center"/>
              <w:rPr>
                <w:i/>
                <w:snapToGrid w:val="0"/>
                <w:spacing w:val="-20"/>
                <w:sz w:val="24"/>
                <w:szCs w:val="24"/>
                <w:lang w:eastAsia="ru-RU"/>
              </w:rPr>
            </w:pPr>
          </w:p>
        </w:tc>
      </w:tr>
      <w:tr w:rsidR="000D7869" w:rsidRPr="000D7869" w:rsidTr="00645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23" w:type="pct"/>
            <w:gridSpan w:val="2"/>
            <w:tcBorders>
              <w:top w:val="single" w:sz="4" w:space="0" w:color="auto"/>
              <w:left w:val="single" w:sz="4" w:space="0" w:color="auto"/>
              <w:bottom w:val="single" w:sz="4" w:space="0" w:color="auto"/>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Тема 1</w:t>
            </w:r>
          </w:p>
        </w:tc>
        <w:tc>
          <w:tcPr>
            <w:tcW w:w="183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b/>
                <w:spacing w:val="-20"/>
                <w:sz w:val="24"/>
                <w:szCs w:val="24"/>
              </w:rPr>
            </w:pPr>
            <w:r w:rsidRPr="000D7869">
              <w:rPr>
                <w:spacing w:val="-20"/>
                <w:sz w:val="24"/>
                <w:szCs w:val="24"/>
              </w:rPr>
              <w:t>Введение. Наука как часть культуры. Фундаментальные науки. Соотношение и взаимодействие гуманитарных и естественных наук.</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2</w:t>
            </w:r>
          </w:p>
        </w:tc>
        <w:tc>
          <w:tcPr>
            <w:tcW w:w="35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1B5238" w:rsidP="00B8205A">
            <w:pPr>
              <w:pStyle w:val="LO-Normal"/>
              <w:suppressAutoHyphens w:val="0"/>
              <w:spacing w:before="0" w:after="0" w:line="240" w:lineRule="auto"/>
              <w:jc w:val="center"/>
              <w:rPr>
                <w:b/>
                <w:spacing w:val="-20"/>
                <w:sz w:val="24"/>
                <w:szCs w:val="24"/>
              </w:rPr>
            </w:pPr>
          </w:p>
        </w:tc>
      </w:tr>
      <w:tr w:rsidR="000D7869" w:rsidRPr="000D7869" w:rsidTr="00645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23"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2</w:t>
            </w:r>
          </w:p>
        </w:tc>
        <w:tc>
          <w:tcPr>
            <w:tcW w:w="183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Общие вопросы истории и философии науки. Общие идеи и проблемы научно-философского характера, возникшие в ходе развития естественных наук</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9</w:t>
            </w:r>
          </w:p>
        </w:tc>
        <w:tc>
          <w:tcPr>
            <w:tcW w:w="35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w:t>
            </w: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1B5238" w:rsidP="00B8205A">
            <w:pPr>
              <w:pStyle w:val="LO-Normal"/>
              <w:suppressAutoHyphens w:val="0"/>
              <w:spacing w:before="0" w:after="0" w:line="240" w:lineRule="auto"/>
              <w:jc w:val="center"/>
              <w:rPr>
                <w:b/>
                <w:spacing w:val="-20"/>
                <w:sz w:val="24"/>
                <w:szCs w:val="24"/>
              </w:rPr>
            </w:pPr>
          </w:p>
        </w:tc>
      </w:tr>
      <w:tr w:rsidR="000D7869" w:rsidRPr="000D7869" w:rsidTr="00645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23"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3</w:t>
            </w:r>
          </w:p>
        </w:tc>
        <w:tc>
          <w:tcPr>
            <w:tcW w:w="183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Современная физика – фундамент естествознания: Общая характеристика физики, ее предмет и метод. Классическая физика. Современная физика: квантовая механика, теория относительности, новые направления развития физики</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9</w:t>
            </w:r>
          </w:p>
        </w:tc>
        <w:tc>
          <w:tcPr>
            <w:tcW w:w="35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w:t>
            </w: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1B5238" w:rsidP="00B8205A">
            <w:pPr>
              <w:pStyle w:val="LO-Normal"/>
              <w:suppressAutoHyphens w:val="0"/>
              <w:spacing w:before="0" w:after="0" w:line="240" w:lineRule="auto"/>
              <w:jc w:val="center"/>
              <w:rPr>
                <w:b/>
                <w:spacing w:val="-20"/>
                <w:sz w:val="24"/>
                <w:szCs w:val="24"/>
              </w:rPr>
            </w:pPr>
          </w:p>
        </w:tc>
      </w:tr>
      <w:tr w:rsidR="000D7869" w:rsidRPr="000D7869" w:rsidTr="00645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23"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4</w:t>
            </w:r>
          </w:p>
        </w:tc>
        <w:tc>
          <w:tcPr>
            <w:tcW w:w="183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Наука о Вселенной: история развития астрономических и космологических идей, геоцентризм и гелиоцентризм, современная космология и астрофизика</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35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w:t>
            </w: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 xml:space="preserve"> </w:t>
            </w:r>
          </w:p>
        </w:tc>
      </w:tr>
      <w:tr w:rsidR="000D7869" w:rsidRPr="000D7869" w:rsidTr="00645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423"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5</w:t>
            </w:r>
          </w:p>
        </w:tc>
        <w:tc>
          <w:tcPr>
            <w:tcW w:w="183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Сложные уровни строения материи: основные этапы исторического развития и современное состояние химии, биологии и междисциплинарных отраслей. Взаимное влияние естественных наук</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w:t>
            </w: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D7869" w:rsidRPr="000D7869" w:rsidTr="00645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23"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6</w:t>
            </w:r>
          </w:p>
        </w:tc>
        <w:tc>
          <w:tcPr>
            <w:tcW w:w="183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Наука и техника: решающая роль фундаментальной науки в техническом прогрессе на современном этапе развития человечества</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w:t>
            </w: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D7869" w:rsidRPr="000D7869" w:rsidTr="00645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23"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7</w:t>
            </w:r>
          </w:p>
        </w:tc>
        <w:tc>
          <w:tcPr>
            <w:tcW w:w="183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Естествознание и правовые вопросы: законодательство в научно-технической сфере (в т.ч., патентное право), криминалистика, экология</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15</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14</w:t>
            </w: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D7869" w:rsidRPr="000D7869" w:rsidTr="00645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23"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8</w:t>
            </w:r>
          </w:p>
        </w:tc>
        <w:tc>
          <w:tcPr>
            <w:tcW w:w="1831" w:type="pct"/>
            <w:tcBorders>
              <w:top w:val="single" w:sz="4" w:space="0" w:color="000000"/>
              <w:left w:val="single" w:sz="4" w:space="0" w:color="000000"/>
              <w:bottom w:val="single" w:sz="4" w:space="0" w:color="auto"/>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Наука и общество</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w:t>
            </w: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D7869" w:rsidRPr="000D7869" w:rsidTr="00645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23" w:type="pct"/>
            <w:gridSpan w:val="2"/>
            <w:tcBorders>
              <w:top w:val="single" w:sz="4" w:space="0" w:color="auto"/>
              <w:left w:val="single" w:sz="4" w:space="0" w:color="auto"/>
              <w:bottom w:val="single" w:sz="4" w:space="0" w:color="auto"/>
            </w:tcBorders>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Тема 9</w:t>
            </w:r>
          </w:p>
        </w:tc>
        <w:tc>
          <w:tcPr>
            <w:tcW w:w="1831" w:type="pct"/>
            <w:tcBorders>
              <w:top w:val="single" w:sz="4" w:space="0" w:color="auto"/>
              <w:left w:val="single" w:sz="4" w:space="0" w:color="000000"/>
              <w:bottom w:val="single" w:sz="4" w:space="0" w:color="auto"/>
              <w:right w:val="nil"/>
            </w:tcBorders>
          </w:tcPr>
          <w:p w:rsidR="001B5238" w:rsidRPr="000D7869" w:rsidRDefault="00737066" w:rsidP="00B8205A">
            <w:pPr>
              <w:pStyle w:val="LO-Normal"/>
              <w:suppressAutoHyphens w:val="0"/>
              <w:spacing w:before="0" w:after="0" w:line="240" w:lineRule="auto"/>
              <w:jc w:val="both"/>
              <w:rPr>
                <w:spacing w:val="-20"/>
                <w:sz w:val="24"/>
                <w:szCs w:val="24"/>
              </w:rPr>
            </w:pPr>
            <w:r w:rsidRPr="000D7869">
              <w:rPr>
                <w:spacing w:val="-20"/>
                <w:sz w:val="24"/>
                <w:szCs w:val="24"/>
              </w:rPr>
              <w:t>Заключение</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1</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О, Д</w:t>
            </w:r>
          </w:p>
        </w:tc>
      </w:tr>
      <w:tr w:rsidR="000D7869" w:rsidRPr="000D7869" w:rsidTr="000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2254" w:type="pct"/>
            <w:gridSpan w:val="3"/>
            <w:tcBorders>
              <w:top w:val="single" w:sz="4" w:space="0" w:color="auto"/>
              <w:left w:val="single" w:sz="4" w:space="0" w:color="auto"/>
              <w:bottom w:val="single" w:sz="4" w:space="0" w:color="auto"/>
            </w:tcBorders>
          </w:tcPr>
          <w:p w:rsidR="001B5238" w:rsidRPr="000D7869" w:rsidRDefault="0064584A" w:rsidP="00B8205A">
            <w:pPr>
              <w:pStyle w:val="LO-Normal"/>
              <w:suppressAutoHyphens w:val="0"/>
              <w:spacing w:before="0" w:after="0" w:line="240" w:lineRule="auto"/>
              <w:jc w:val="both"/>
              <w:rPr>
                <w:spacing w:val="-20"/>
                <w:sz w:val="24"/>
                <w:szCs w:val="24"/>
              </w:rPr>
            </w:pPr>
            <w:r>
              <w:rPr>
                <w:sz w:val="24"/>
                <w:szCs w:val="24"/>
                <w:lang w:eastAsia="ru-RU"/>
              </w:rPr>
              <w:t>промежуточная</w:t>
            </w:r>
            <w:r>
              <w:rPr>
                <w:spacing w:val="-20"/>
                <w:sz w:val="24"/>
                <w:szCs w:val="24"/>
                <w:lang w:val="en-US"/>
              </w:rPr>
              <w:t xml:space="preserve"> </w:t>
            </w:r>
            <w:r>
              <w:rPr>
                <w:spacing w:val="-20"/>
                <w:sz w:val="24"/>
                <w:szCs w:val="24"/>
              </w:rPr>
              <w:t>аттестация</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4</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Зачет</w:t>
            </w:r>
          </w:p>
        </w:tc>
      </w:tr>
      <w:tr w:rsidR="000D7869" w:rsidRPr="000D7869" w:rsidTr="000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2254" w:type="pct"/>
            <w:gridSpan w:val="3"/>
            <w:tcBorders>
              <w:top w:val="single" w:sz="4" w:space="0" w:color="auto"/>
              <w:left w:val="single" w:sz="4" w:space="0" w:color="auto"/>
              <w:bottom w:val="single" w:sz="4" w:space="0" w:color="auto"/>
            </w:tcBorders>
          </w:tcPr>
          <w:p w:rsidR="001B5238" w:rsidRPr="000D7869" w:rsidRDefault="00737066" w:rsidP="00B8205A">
            <w:pPr>
              <w:widowControl w:val="0"/>
              <w:suppressAutoHyphens w:val="0"/>
              <w:snapToGrid w:val="0"/>
              <w:spacing w:before="0" w:after="0" w:line="240" w:lineRule="auto"/>
              <w:ind w:firstLine="0"/>
              <w:rPr>
                <w:spacing w:val="-20"/>
                <w:sz w:val="24"/>
                <w:szCs w:val="24"/>
              </w:rPr>
            </w:pPr>
            <w:r w:rsidRPr="000D7869">
              <w:rPr>
                <w:b/>
                <w:spacing w:val="-20"/>
                <w:sz w:val="24"/>
                <w:szCs w:val="24"/>
              </w:rPr>
              <w:t>Всего</w:t>
            </w:r>
          </w:p>
        </w:tc>
        <w:tc>
          <w:tcPr>
            <w:tcW w:w="352"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72</w:t>
            </w:r>
          </w:p>
        </w:tc>
        <w:tc>
          <w:tcPr>
            <w:tcW w:w="35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4</w:t>
            </w:r>
          </w:p>
        </w:tc>
        <w:tc>
          <w:tcPr>
            <w:tcW w:w="265"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371"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8</w:t>
            </w:r>
          </w:p>
        </w:tc>
        <w:tc>
          <w:tcPr>
            <w:tcW w:w="351" w:type="pct"/>
            <w:tcBorders>
              <w:top w:val="single" w:sz="4" w:space="0" w:color="000000"/>
              <w:left w:val="single" w:sz="4" w:space="0" w:color="000000"/>
              <w:bottom w:val="single" w:sz="4" w:space="0" w:color="000000"/>
              <w:right w:val="nil"/>
            </w:tcBorders>
          </w:tcPr>
          <w:p w:rsidR="001B5238" w:rsidRPr="000D7869" w:rsidRDefault="001B5238" w:rsidP="00B8205A">
            <w:pPr>
              <w:pStyle w:val="LO-Normal"/>
              <w:suppressAutoHyphens w:val="0"/>
              <w:spacing w:before="0" w:after="0" w:line="240" w:lineRule="auto"/>
              <w:jc w:val="center"/>
              <w:rPr>
                <w:b/>
                <w:spacing w:val="-20"/>
                <w:sz w:val="24"/>
                <w:szCs w:val="24"/>
              </w:rPr>
            </w:pPr>
          </w:p>
        </w:tc>
        <w:tc>
          <w:tcPr>
            <w:tcW w:w="283" w:type="pct"/>
            <w:tcBorders>
              <w:top w:val="single" w:sz="4" w:space="0" w:color="000000"/>
              <w:left w:val="single" w:sz="4" w:space="0" w:color="000000"/>
              <w:bottom w:val="single" w:sz="4" w:space="0" w:color="000000"/>
              <w:right w:val="nil"/>
            </w:tcBorders>
          </w:tcPr>
          <w:p w:rsidR="001B5238" w:rsidRPr="000D7869" w:rsidRDefault="00737066" w:rsidP="00B8205A">
            <w:pPr>
              <w:pStyle w:val="LO-Normal"/>
              <w:suppressAutoHyphens w:val="0"/>
              <w:spacing w:before="0" w:after="0" w:line="240" w:lineRule="auto"/>
              <w:jc w:val="center"/>
              <w:rPr>
                <w:b/>
                <w:spacing w:val="-20"/>
                <w:sz w:val="24"/>
                <w:szCs w:val="24"/>
              </w:rPr>
            </w:pPr>
            <w:r w:rsidRPr="000D7869">
              <w:rPr>
                <w:b/>
                <w:spacing w:val="-20"/>
                <w:sz w:val="24"/>
                <w:szCs w:val="24"/>
              </w:rPr>
              <w:t>56</w:t>
            </w:r>
          </w:p>
        </w:tc>
        <w:tc>
          <w:tcPr>
            <w:tcW w:w="773" w:type="pct"/>
            <w:tcBorders>
              <w:top w:val="single" w:sz="4" w:space="0" w:color="000000"/>
              <w:left w:val="single" w:sz="4" w:space="0" w:color="000000"/>
              <w:bottom w:val="single" w:sz="4" w:space="0" w:color="000000"/>
              <w:right w:val="single" w:sz="4" w:space="0" w:color="000000"/>
            </w:tcBorders>
          </w:tcPr>
          <w:p w:rsidR="001B5238" w:rsidRPr="000D7869" w:rsidRDefault="00031919" w:rsidP="00B8205A">
            <w:pPr>
              <w:pStyle w:val="LO-Normal"/>
              <w:suppressAutoHyphens w:val="0"/>
              <w:spacing w:before="0" w:after="0" w:line="240" w:lineRule="auto"/>
              <w:jc w:val="center"/>
              <w:rPr>
                <w:b/>
                <w:spacing w:val="-20"/>
                <w:sz w:val="24"/>
                <w:szCs w:val="24"/>
              </w:rPr>
            </w:pPr>
            <w:r>
              <w:rPr>
                <w:b/>
                <w:spacing w:val="-20"/>
                <w:sz w:val="24"/>
                <w:szCs w:val="24"/>
              </w:rPr>
              <w:t>4</w:t>
            </w:r>
          </w:p>
        </w:tc>
      </w:tr>
    </w:tbl>
    <w:p w:rsidR="001B5238" w:rsidRPr="000D7869" w:rsidRDefault="00737066" w:rsidP="00B8205A">
      <w:pPr>
        <w:widowControl w:val="0"/>
        <w:suppressAutoHyphens w:val="0"/>
        <w:spacing w:before="0" w:after="0" w:line="240" w:lineRule="auto"/>
        <w:ind w:right="140" w:firstLine="567"/>
        <w:rPr>
          <w:i/>
          <w:sz w:val="24"/>
          <w:szCs w:val="24"/>
        </w:rPr>
      </w:pPr>
      <w:r w:rsidRPr="000D7869">
        <w:rPr>
          <w:i/>
          <w:sz w:val="24"/>
          <w:szCs w:val="24"/>
        </w:rPr>
        <w:t>Формы текущего контроля успеваемости: опрос (О), тестирование (Т), эссе (Э), реферат (Р), доклад (Д).</w:t>
      </w:r>
    </w:p>
    <w:p w:rsidR="000D7869" w:rsidRPr="000D7869" w:rsidRDefault="000D7869" w:rsidP="00B8205A">
      <w:pPr>
        <w:widowControl w:val="0"/>
        <w:suppressAutoHyphens w:val="0"/>
        <w:spacing w:before="0" w:after="0" w:line="240" w:lineRule="auto"/>
        <w:ind w:right="140" w:firstLine="567"/>
        <w:rPr>
          <w:i/>
          <w:sz w:val="24"/>
          <w:szCs w:val="24"/>
        </w:rPr>
      </w:pPr>
    </w:p>
    <w:p w:rsidR="001B5238" w:rsidRPr="000D7869" w:rsidRDefault="00737066" w:rsidP="00B8205A">
      <w:pPr>
        <w:widowControl w:val="0"/>
        <w:suppressAutoHyphens w:val="0"/>
        <w:spacing w:before="0" w:after="0" w:line="240" w:lineRule="auto"/>
        <w:jc w:val="center"/>
        <w:rPr>
          <w:b/>
          <w:sz w:val="24"/>
          <w:szCs w:val="24"/>
        </w:rPr>
      </w:pPr>
      <w:r w:rsidRPr="000D7869">
        <w:rPr>
          <w:b/>
          <w:sz w:val="24"/>
          <w:szCs w:val="24"/>
        </w:rPr>
        <w:t>Содержание дисциплины</w:t>
      </w:r>
    </w:p>
    <w:p w:rsidR="001B5238" w:rsidRPr="000D7869" w:rsidRDefault="00737066" w:rsidP="00B8205A">
      <w:pPr>
        <w:pStyle w:val="310"/>
        <w:widowControl w:val="0"/>
        <w:suppressAutoHyphens w:val="0"/>
        <w:spacing w:before="0" w:after="0" w:line="240" w:lineRule="auto"/>
        <w:rPr>
          <w:b/>
          <w:sz w:val="24"/>
          <w:szCs w:val="24"/>
        </w:rPr>
      </w:pPr>
      <w:r w:rsidRPr="000D7869">
        <w:rPr>
          <w:b/>
          <w:sz w:val="24"/>
          <w:szCs w:val="24"/>
        </w:rPr>
        <w:t>Тема 1. Введение. Наука как часть культуры. Фундаментальные науки. Соотношение и взаимодействие гуманитарных и естественных наук.</w:t>
      </w:r>
    </w:p>
    <w:p w:rsidR="001B5238" w:rsidRPr="000D7869" w:rsidRDefault="00737066" w:rsidP="00B8205A">
      <w:pPr>
        <w:widowControl w:val="0"/>
        <w:suppressAutoHyphens w:val="0"/>
        <w:spacing w:before="0" w:after="0" w:line="240" w:lineRule="auto"/>
        <w:ind w:firstLine="720"/>
        <w:rPr>
          <w:sz w:val="24"/>
          <w:szCs w:val="24"/>
        </w:rPr>
      </w:pPr>
      <w:r w:rsidRPr="000D7869">
        <w:rPr>
          <w:sz w:val="24"/>
          <w:szCs w:val="24"/>
        </w:rPr>
        <w:lastRenderedPageBreak/>
        <w:t>Наука - часть духовной и материальной культуры современного общества, основа для формирования мировоззрения. Фундаментальные науки. Соотношение и взаимодействие гуманитарных и естественных наук. Математика и естествознание. Философия и естествознание. Соприкосновение специалистов из различных областей гуманитарного знания с проблемами естественных наук, техники и технико-экономическими вопросами.</w:t>
      </w:r>
    </w:p>
    <w:p w:rsidR="001B5238" w:rsidRPr="000D7869" w:rsidRDefault="00737066" w:rsidP="00B8205A">
      <w:pPr>
        <w:pStyle w:val="310"/>
        <w:widowControl w:val="0"/>
        <w:suppressAutoHyphens w:val="0"/>
        <w:spacing w:before="0" w:after="0" w:line="240" w:lineRule="auto"/>
        <w:rPr>
          <w:b/>
          <w:sz w:val="24"/>
          <w:szCs w:val="24"/>
        </w:rPr>
      </w:pPr>
      <w:r w:rsidRPr="000D7869">
        <w:rPr>
          <w:b/>
          <w:sz w:val="24"/>
          <w:szCs w:val="24"/>
        </w:rPr>
        <w:t>Тема 2. Общие вопросы истории и философии науки. Общие идеи и проблемы научно-философского характера, возникшие в ходе развития естественных наук</w:t>
      </w:r>
    </w:p>
    <w:p w:rsidR="001B5238" w:rsidRPr="000D7869" w:rsidRDefault="00737066" w:rsidP="00B8205A">
      <w:pPr>
        <w:widowControl w:val="0"/>
        <w:suppressAutoHyphens w:val="0"/>
        <w:spacing w:before="0" w:after="0" w:line="240" w:lineRule="auto"/>
        <w:ind w:firstLine="720"/>
        <w:rPr>
          <w:sz w:val="24"/>
          <w:szCs w:val="24"/>
        </w:rPr>
      </w:pPr>
      <w:r w:rsidRPr="000D7869">
        <w:rPr>
          <w:sz w:val="24"/>
          <w:szCs w:val="24"/>
        </w:rPr>
        <w:t xml:space="preserve">Зарождение науки. Античное знание и его особенности. Греческая натурфилософия и античный атомизм. Возникновение первых научно-философских проблем (детерминизм). Развитая стадия античной науки и ее преемники. Европейское знание до </w:t>
      </w:r>
      <w:proofErr w:type="spellStart"/>
      <w:r w:rsidRPr="000D7869">
        <w:rPr>
          <w:sz w:val="24"/>
          <w:szCs w:val="24"/>
        </w:rPr>
        <w:t>ньютоновской</w:t>
      </w:r>
      <w:proofErr w:type="spellEnd"/>
      <w:r w:rsidRPr="000D7869">
        <w:rPr>
          <w:sz w:val="24"/>
          <w:szCs w:val="24"/>
        </w:rPr>
        <w:t xml:space="preserve"> научной революции. Понятие научной революции, коренная перестройка знания в период зарождения классической науки. Возникновение современной науки. Философия науки и теория познания в новое и новейшее время. Механицизм. Кант. Позитивизм. Неопозитивизм. Научная революция начала XX столетия. Общие идеи и проблемы научно-философского характера, возникшие в ходе развития естественных наук (идея закона природы, проблемы </w:t>
      </w:r>
      <w:proofErr w:type="spellStart"/>
      <w:r w:rsidRPr="000D7869">
        <w:rPr>
          <w:sz w:val="24"/>
          <w:szCs w:val="24"/>
        </w:rPr>
        <w:t>редукционизма</w:t>
      </w:r>
      <w:proofErr w:type="spellEnd"/>
      <w:r w:rsidRPr="000D7869">
        <w:rPr>
          <w:sz w:val="24"/>
          <w:szCs w:val="24"/>
        </w:rPr>
        <w:t>, детерминизма, реальности).</w:t>
      </w:r>
    </w:p>
    <w:p w:rsidR="001B5238" w:rsidRPr="000D7869" w:rsidRDefault="00737066" w:rsidP="00B8205A">
      <w:pPr>
        <w:pStyle w:val="310"/>
        <w:widowControl w:val="0"/>
        <w:suppressAutoHyphens w:val="0"/>
        <w:spacing w:before="0" w:after="0" w:line="240" w:lineRule="auto"/>
        <w:rPr>
          <w:b/>
          <w:sz w:val="24"/>
          <w:szCs w:val="24"/>
        </w:rPr>
      </w:pPr>
      <w:r w:rsidRPr="000D7869">
        <w:rPr>
          <w:b/>
          <w:sz w:val="24"/>
          <w:szCs w:val="24"/>
        </w:rPr>
        <w:t>Тема 3. Современная физика – фундамент естествознания: Общая характеристика физики, ее предмет и метод. Классическая физика. Современная физика: квантовая механика, теория относительности, новые направления развития физики</w:t>
      </w:r>
    </w:p>
    <w:p w:rsidR="001B5238" w:rsidRPr="000D7869" w:rsidRDefault="00737066" w:rsidP="00B8205A">
      <w:pPr>
        <w:widowControl w:val="0"/>
        <w:suppressAutoHyphens w:val="0"/>
        <w:spacing w:before="0" w:after="0" w:line="240" w:lineRule="auto"/>
        <w:ind w:firstLine="720"/>
        <w:rPr>
          <w:sz w:val="24"/>
          <w:szCs w:val="24"/>
        </w:rPr>
      </w:pPr>
      <w:r w:rsidRPr="000D7869">
        <w:rPr>
          <w:sz w:val="24"/>
          <w:szCs w:val="24"/>
        </w:rPr>
        <w:t>Общая характеристика физики, ее предмет и метод. Классическая (</w:t>
      </w:r>
      <w:proofErr w:type="spellStart"/>
      <w:r w:rsidRPr="000D7869">
        <w:rPr>
          <w:sz w:val="24"/>
          <w:szCs w:val="24"/>
        </w:rPr>
        <w:t>ньютоновская</w:t>
      </w:r>
      <w:proofErr w:type="spellEnd"/>
      <w:r w:rsidRPr="000D7869">
        <w:rPr>
          <w:sz w:val="24"/>
          <w:szCs w:val="24"/>
        </w:rPr>
        <w:t>) механика. Теория электрических и магнитных явлений. Термодинамика. Энтропия. Направление природных процессов. Почему бесполезно конструировать “вечный двигатель”? Концептуальное содержание классической физики (разделы классической физики, пространство и время в ней, кажущаяся завершенность науки). Пространство и время в современной физике (специальная и общая теории относительности). Возникновение, развитие и современное состояние основных концепций строения микромира. Квантовая механика, принципиальное различие понятий движения в микро- и макромире. Принцип соответствия и теории разной степени общности. Элементарные частицы. Физика больших ансамблей частиц (сверхпроводимость как пример). Сколько в природе взаимодействий? На пути к “Великому объединению”.</w:t>
      </w:r>
    </w:p>
    <w:p w:rsidR="001B5238" w:rsidRPr="000D7869" w:rsidRDefault="00737066" w:rsidP="00B8205A">
      <w:pPr>
        <w:pStyle w:val="310"/>
        <w:widowControl w:val="0"/>
        <w:suppressAutoHyphens w:val="0"/>
        <w:spacing w:before="0" w:after="0" w:line="240" w:lineRule="auto"/>
        <w:rPr>
          <w:b/>
          <w:sz w:val="24"/>
          <w:szCs w:val="24"/>
        </w:rPr>
      </w:pPr>
      <w:r w:rsidRPr="000D7869">
        <w:rPr>
          <w:b/>
          <w:sz w:val="24"/>
          <w:szCs w:val="24"/>
        </w:rPr>
        <w:t>Тема 4. Наука о Вселенной: история развития астрономических и космологических идей, геоцентризм и гелиоцентризм, современная космология и астрофизика</w:t>
      </w:r>
    </w:p>
    <w:p w:rsidR="001B5238" w:rsidRPr="000D7869" w:rsidRDefault="00737066" w:rsidP="00B8205A">
      <w:pPr>
        <w:widowControl w:val="0"/>
        <w:suppressAutoHyphens w:val="0"/>
        <w:spacing w:before="0" w:after="0" w:line="240" w:lineRule="auto"/>
        <w:ind w:firstLine="720"/>
        <w:rPr>
          <w:sz w:val="24"/>
          <w:szCs w:val="24"/>
        </w:rPr>
      </w:pPr>
      <w:r w:rsidRPr="000D7869">
        <w:rPr>
          <w:sz w:val="24"/>
          <w:szCs w:val="24"/>
        </w:rPr>
        <w:t xml:space="preserve">Зачем изучать Вселенную? Краткая история астрономических и космологических идей до начала XX века. Геоцентризм и гелиоцентризм. Солнечная система, законы движения планет. Коперник и Кеплер. Классическая модель Вселенной и ее парадоксы. Современная космология, построенная на основе общей теории относительности. Большой взрыв, расширяющееся пространство. “Конечная, но безграничная”. Наблюдательные факты, подтверждающие выводы современных космологических теорий: разбегание галактик, реликтовое излучение, соотношение легких и тяжелых элементов в природе. Звезды. Почему они светятся? Эволюция звезд, диаграмма </w:t>
      </w:r>
      <w:proofErr w:type="spellStart"/>
      <w:r w:rsidRPr="000D7869">
        <w:rPr>
          <w:sz w:val="24"/>
          <w:szCs w:val="24"/>
        </w:rPr>
        <w:t>Герцшпрунга-Рессела</w:t>
      </w:r>
      <w:proofErr w:type="spellEnd"/>
      <w:r w:rsidRPr="000D7869">
        <w:rPr>
          <w:sz w:val="24"/>
          <w:szCs w:val="24"/>
        </w:rPr>
        <w:t>. Разнообразие космических объектов. Пульсары, нейтронные звезды, черные дыры. Структурные уровни Вселенной. Планетология, строение Земли. Аппаратное исследование космоса, космические полеты.</w:t>
      </w:r>
    </w:p>
    <w:p w:rsidR="001B5238" w:rsidRPr="000D7869" w:rsidRDefault="00737066" w:rsidP="00B8205A">
      <w:pPr>
        <w:pStyle w:val="310"/>
        <w:widowControl w:val="0"/>
        <w:suppressAutoHyphens w:val="0"/>
        <w:spacing w:before="0" w:after="0" w:line="240" w:lineRule="auto"/>
        <w:rPr>
          <w:b/>
          <w:sz w:val="24"/>
          <w:szCs w:val="24"/>
        </w:rPr>
      </w:pPr>
      <w:r w:rsidRPr="000D7869">
        <w:rPr>
          <w:b/>
          <w:sz w:val="24"/>
          <w:szCs w:val="24"/>
        </w:rPr>
        <w:t>Тема 5. Сложные уровни строения материи: основные этапы исторического развития и современное состояние химии, биологии и междисциплинарных отраслей. Взаимное влияние естественных наук</w:t>
      </w:r>
    </w:p>
    <w:p w:rsidR="001B5238" w:rsidRPr="000D7869" w:rsidRDefault="00737066" w:rsidP="00B8205A">
      <w:pPr>
        <w:widowControl w:val="0"/>
        <w:suppressAutoHyphens w:val="0"/>
        <w:spacing w:before="0" w:after="0" w:line="240" w:lineRule="auto"/>
        <w:ind w:firstLine="720"/>
        <w:rPr>
          <w:sz w:val="24"/>
          <w:szCs w:val="24"/>
        </w:rPr>
      </w:pPr>
      <w:r w:rsidRPr="000D7869">
        <w:rPr>
          <w:sz w:val="24"/>
          <w:szCs w:val="24"/>
        </w:rPr>
        <w:t xml:space="preserve">Возникновение научной химии. Понятие химического элемента, разнообразие химических реакций. Менделеев и совершенный им переворот в науке. Современная химия (строение вещества, квантовая химия, химическая термодинамика). Синергетика. Специфика наук о живой природе. Гипотезы происхождения жизни. Основные этапы истории биологии. Дарвин и эволюционная теория. Генетика. Уотсон и Крик. Как было изучено строение вещества, передающего наследственную информацию? Современная биология (геном </w:t>
      </w:r>
      <w:r w:rsidRPr="000D7869">
        <w:rPr>
          <w:sz w:val="24"/>
          <w:szCs w:val="24"/>
        </w:rPr>
        <w:lastRenderedPageBreak/>
        <w:t xml:space="preserve">человека, </w:t>
      </w:r>
      <w:proofErr w:type="spellStart"/>
      <w:r w:rsidRPr="000D7869">
        <w:rPr>
          <w:sz w:val="24"/>
          <w:szCs w:val="24"/>
        </w:rPr>
        <w:t>биоинженерия</w:t>
      </w:r>
      <w:proofErr w:type="spellEnd"/>
      <w:r w:rsidRPr="000D7869">
        <w:rPr>
          <w:sz w:val="24"/>
          <w:szCs w:val="24"/>
        </w:rPr>
        <w:t>, клонирование). Разнообразие биологических форм и экологические системы. Все ли законы природы открыты?</w:t>
      </w:r>
    </w:p>
    <w:p w:rsidR="001B5238" w:rsidRPr="000D7869" w:rsidRDefault="00737066" w:rsidP="00B8205A">
      <w:pPr>
        <w:pStyle w:val="310"/>
        <w:widowControl w:val="0"/>
        <w:suppressAutoHyphens w:val="0"/>
        <w:spacing w:before="0" w:after="0" w:line="240" w:lineRule="auto"/>
        <w:rPr>
          <w:b/>
          <w:sz w:val="24"/>
          <w:szCs w:val="24"/>
        </w:rPr>
      </w:pPr>
      <w:r w:rsidRPr="000D7869">
        <w:rPr>
          <w:b/>
          <w:sz w:val="24"/>
          <w:szCs w:val="24"/>
        </w:rPr>
        <w:t>Тема 6. Наука и техника: решающая роль фундаментальной науки в техническом прогрессе на современном этапе развития человечества</w:t>
      </w:r>
    </w:p>
    <w:p w:rsidR="001B5238" w:rsidRPr="000D7869" w:rsidRDefault="00737066" w:rsidP="00B8205A">
      <w:pPr>
        <w:widowControl w:val="0"/>
        <w:suppressAutoHyphens w:val="0"/>
        <w:spacing w:before="0" w:after="0" w:line="240" w:lineRule="auto"/>
        <w:ind w:firstLine="720"/>
        <w:rPr>
          <w:sz w:val="24"/>
          <w:szCs w:val="24"/>
        </w:rPr>
      </w:pPr>
      <w:r w:rsidRPr="000D7869">
        <w:rPr>
          <w:sz w:val="24"/>
          <w:szCs w:val="24"/>
        </w:rPr>
        <w:t>Фундаментальные науки и технические достижения. Новые материалы, электроника</w:t>
      </w:r>
      <w:proofErr w:type="gramStart"/>
      <w:r w:rsidRPr="000D7869">
        <w:rPr>
          <w:sz w:val="24"/>
          <w:szCs w:val="24"/>
        </w:rPr>
        <w:t>.</w:t>
      </w:r>
      <w:proofErr w:type="gramEnd"/>
      <w:r w:rsidRPr="000D7869">
        <w:rPr>
          <w:sz w:val="24"/>
          <w:szCs w:val="24"/>
        </w:rPr>
        <w:t xml:space="preserve"> </w:t>
      </w:r>
      <w:proofErr w:type="gramStart"/>
      <w:r w:rsidRPr="000D7869">
        <w:rPr>
          <w:sz w:val="24"/>
          <w:szCs w:val="24"/>
        </w:rPr>
        <w:t>и</w:t>
      </w:r>
      <w:proofErr w:type="gramEnd"/>
      <w:r w:rsidRPr="000D7869">
        <w:rPr>
          <w:sz w:val="24"/>
          <w:szCs w:val="24"/>
        </w:rPr>
        <w:t>нформатика и телекоммуникации, проблемы энергетики и термоядерный синтез (как показательные примеры). Необходимость получения сведений о глубинных уровнях строения материи для успешного развития технологий в современных условиях.</w:t>
      </w:r>
    </w:p>
    <w:p w:rsidR="001B5238" w:rsidRPr="000D7869" w:rsidRDefault="00737066" w:rsidP="00B8205A">
      <w:pPr>
        <w:pStyle w:val="310"/>
        <w:widowControl w:val="0"/>
        <w:suppressAutoHyphens w:val="0"/>
        <w:spacing w:before="0" w:after="0" w:line="240" w:lineRule="auto"/>
        <w:rPr>
          <w:b/>
          <w:sz w:val="24"/>
          <w:szCs w:val="24"/>
        </w:rPr>
      </w:pPr>
      <w:r w:rsidRPr="000D7869">
        <w:rPr>
          <w:b/>
          <w:sz w:val="24"/>
          <w:szCs w:val="24"/>
        </w:rPr>
        <w:t>Тема 7. Естествознание и правовые вопросы: законодательство в научно-технической сфере (в том числе, патентное право), криминалистика, экология</w:t>
      </w:r>
    </w:p>
    <w:p w:rsidR="001B5238" w:rsidRPr="000D7869" w:rsidRDefault="00737066" w:rsidP="00B8205A">
      <w:pPr>
        <w:widowControl w:val="0"/>
        <w:suppressAutoHyphens w:val="0"/>
        <w:spacing w:before="0" w:after="0" w:line="240" w:lineRule="auto"/>
        <w:ind w:firstLine="720"/>
        <w:rPr>
          <w:sz w:val="24"/>
          <w:szCs w:val="24"/>
        </w:rPr>
      </w:pPr>
      <w:r w:rsidRPr="000D7869">
        <w:rPr>
          <w:sz w:val="24"/>
          <w:szCs w:val="24"/>
        </w:rPr>
        <w:t xml:space="preserve">Представление о правовом регулировании в научно-технической области. Понятия научного исследования, открытия и изобретения, патентное право. Конкретные научные сведения, необходимые для деятельности в таких областях, как криминалистика и экология. </w:t>
      </w:r>
    </w:p>
    <w:p w:rsidR="001B5238" w:rsidRPr="000D7869" w:rsidRDefault="00737066" w:rsidP="00B8205A">
      <w:pPr>
        <w:pStyle w:val="310"/>
        <w:widowControl w:val="0"/>
        <w:suppressAutoHyphens w:val="0"/>
        <w:spacing w:before="0" w:after="0" w:line="240" w:lineRule="auto"/>
        <w:rPr>
          <w:b/>
          <w:sz w:val="24"/>
          <w:szCs w:val="24"/>
        </w:rPr>
      </w:pPr>
      <w:r w:rsidRPr="000D7869">
        <w:rPr>
          <w:b/>
          <w:sz w:val="24"/>
          <w:szCs w:val="24"/>
        </w:rPr>
        <w:t>Тема 8. Наука и общество</w:t>
      </w:r>
    </w:p>
    <w:p w:rsidR="001B5238" w:rsidRPr="000D7869" w:rsidRDefault="00737066" w:rsidP="00B8205A">
      <w:pPr>
        <w:widowControl w:val="0"/>
        <w:suppressAutoHyphens w:val="0"/>
        <w:spacing w:before="0" w:after="0" w:line="240" w:lineRule="auto"/>
        <w:rPr>
          <w:sz w:val="24"/>
          <w:szCs w:val="24"/>
        </w:rPr>
      </w:pPr>
      <w:r w:rsidRPr="000D7869">
        <w:rPr>
          <w:sz w:val="24"/>
          <w:szCs w:val="24"/>
        </w:rPr>
        <w:t>Влияние науки на формирование социальных институтов. Организация науки, научные учреждения. Принципы организации науки в разных государствах. Развитие научных знаний в разных общественных системах. Вопросы научной этики. Феномен современной лженауки, борьба с лженаучными взглядами.</w:t>
      </w:r>
    </w:p>
    <w:p w:rsidR="001B5238" w:rsidRPr="000D7869" w:rsidRDefault="00737066" w:rsidP="00B8205A">
      <w:pPr>
        <w:pStyle w:val="310"/>
        <w:widowControl w:val="0"/>
        <w:suppressAutoHyphens w:val="0"/>
        <w:spacing w:before="0" w:after="0" w:line="240" w:lineRule="auto"/>
        <w:rPr>
          <w:b/>
          <w:sz w:val="24"/>
          <w:szCs w:val="24"/>
        </w:rPr>
      </w:pPr>
      <w:r w:rsidRPr="000D7869">
        <w:rPr>
          <w:b/>
          <w:sz w:val="24"/>
          <w:szCs w:val="24"/>
        </w:rPr>
        <w:t>Тема 9. Заключение</w:t>
      </w:r>
    </w:p>
    <w:p w:rsidR="001B5238" w:rsidRPr="000D7869" w:rsidRDefault="00737066" w:rsidP="00B8205A">
      <w:pPr>
        <w:widowControl w:val="0"/>
        <w:suppressAutoHyphens w:val="0"/>
        <w:spacing w:before="0" w:after="0" w:line="240" w:lineRule="auto"/>
        <w:rPr>
          <w:sz w:val="24"/>
          <w:szCs w:val="24"/>
        </w:rPr>
      </w:pPr>
      <w:r w:rsidRPr="000D7869">
        <w:rPr>
          <w:sz w:val="24"/>
          <w:szCs w:val="24"/>
        </w:rPr>
        <w:t>Значение курса для формирования базовых представлений о мировоззренческом и хозяйственном значении естественных наук. Необходимость таких знаний для успешной профессиональной деятельности.</w:t>
      </w:r>
    </w:p>
    <w:p w:rsidR="001B5238" w:rsidRPr="000D7869" w:rsidRDefault="001B5238" w:rsidP="00B8205A">
      <w:pPr>
        <w:widowControl w:val="0"/>
        <w:suppressAutoHyphens w:val="0"/>
        <w:spacing w:before="0" w:after="0" w:line="240" w:lineRule="auto"/>
        <w:ind w:firstLine="0"/>
        <w:rPr>
          <w:b/>
          <w:bCs/>
          <w:sz w:val="24"/>
          <w:szCs w:val="24"/>
        </w:rPr>
      </w:pPr>
    </w:p>
    <w:p w:rsidR="001B5238" w:rsidRPr="000D7869" w:rsidRDefault="00737066" w:rsidP="00B8205A">
      <w:pPr>
        <w:widowControl w:val="0"/>
        <w:suppressAutoHyphens w:val="0"/>
        <w:spacing w:before="0" w:after="0" w:line="240" w:lineRule="auto"/>
        <w:ind w:firstLine="720"/>
        <w:rPr>
          <w:b/>
          <w:bCs/>
          <w:sz w:val="24"/>
          <w:szCs w:val="24"/>
        </w:rPr>
      </w:pPr>
      <w:r w:rsidRPr="000D7869">
        <w:rPr>
          <w:b/>
          <w:bCs/>
          <w:sz w:val="24"/>
          <w:szCs w:val="24"/>
        </w:rPr>
        <w:t xml:space="preserve">4. </w:t>
      </w:r>
      <w:r w:rsidRPr="000D7869">
        <w:rPr>
          <w:b/>
          <w:snapToGrid w:val="0"/>
          <w:sz w:val="24"/>
          <w:szCs w:val="24"/>
          <w:lang w:eastAsia="ru-RU"/>
        </w:rPr>
        <w:t>Материалы текущего контроля успеваемости обучающихся и фонд оценочных сре</w:t>
      </w:r>
      <w:proofErr w:type="gramStart"/>
      <w:r w:rsidRPr="000D7869">
        <w:rPr>
          <w:b/>
          <w:snapToGrid w:val="0"/>
          <w:sz w:val="24"/>
          <w:szCs w:val="24"/>
          <w:lang w:eastAsia="ru-RU"/>
        </w:rPr>
        <w:t>дств дл</w:t>
      </w:r>
      <w:proofErr w:type="gramEnd"/>
      <w:r w:rsidRPr="000D7869">
        <w:rPr>
          <w:b/>
          <w:snapToGrid w:val="0"/>
          <w:sz w:val="24"/>
          <w:szCs w:val="24"/>
          <w:lang w:eastAsia="ru-RU"/>
        </w:rPr>
        <w:t>я промежуточной аттестации по дисциплине.</w:t>
      </w:r>
    </w:p>
    <w:p w:rsidR="001B5238" w:rsidRPr="000D7869" w:rsidRDefault="00737066" w:rsidP="00B8205A">
      <w:pPr>
        <w:widowControl w:val="0"/>
        <w:suppressAutoHyphens w:val="0"/>
        <w:spacing w:before="0" w:after="0" w:line="240" w:lineRule="auto"/>
        <w:ind w:firstLine="567"/>
        <w:rPr>
          <w:b/>
          <w:sz w:val="24"/>
          <w:szCs w:val="24"/>
        </w:rPr>
      </w:pPr>
      <w:r w:rsidRPr="000D7869">
        <w:rPr>
          <w:b/>
          <w:sz w:val="24"/>
          <w:szCs w:val="24"/>
        </w:rPr>
        <w:t>4.1. Формы и методы текущего контроля успеваемости и промежуточной аттестации.</w:t>
      </w:r>
    </w:p>
    <w:p w:rsidR="001B5238" w:rsidRPr="000D7869" w:rsidRDefault="00737066" w:rsidP="00B8205A">
      <w:pPr>
        <w:widowControl w:val="0"/>
        <w:autoSpaceDE w:val="0"/>
        <w:autoSpaceDN w:val="0"/>
        <w:adjustRightInd w:val="0"/>
        <w:spacing w:before="0" w:after="0" w:line="240" w:lineRule="auto"/>
        <w:rPr>
          <w:color w:val="000000"/>
          <w:sz w:val="24"/>
          <w:szCs w:val="24"/>
        </w:rPr>
      </w:pPr>
      <w:r w:rsidRPr="000D7869">
        <w:rPr>
          <w:color w:val="000000"/>
          <w:sz w:val="24"/>
          <w:szCs w:val="24"/>
        </w:rPr>
        <w:t>Промежуточная аттестация может проводиться с использованием дистанционных образовательных технологий.</w:t>
      </w:r>
    </w:p>
    <w:p w:rsidR="001B5238" w:rsidRPr="000D7869" w:rsidRDefault="00737066" w:rsidP="00B8205A">
      <w:pPr>
        <w:widowControl w:val="0"/>
        <w:suppressAutoHyphens w:val="0"/>
        <w:spacing w:before="0" w:after="0" w:line="240" w:lineRule="auto"/>
        <w:ind w:firstLine="567"/>
        <w:rPr>
          <w:b/>
          <w:sz w:val="24"/>
          <w:szCs w:val="24"/>
        </w:rPr>
      </w:pPr>
      <w:r w:rsidRPr="000D7869">
        <w:rPr>
          <w:b/>
          <w:sz w:val="24"/>
          <w:szCs w:val="24"/>
        </w:rPr>
        <w:t>4.1.1. В ходе реализации дисциплины Б</w:t>
      </w:r>
      <w:proofErr w:type="gramStart"/>
      <w:r w:rsidRPr="000D7869">
        <w:rPr>
          <w:b/>
          <w:sz w:val="24"/>
          <w:szCs w:val="24"/>
        </w:rPr>
        <w:t>1</w:t>
      </w:r>
      <w:proofErr w:type="gramEnd"/>
      <w:r w:rsidRPr="000D7869">
        <w:rPr>
          <w:b/>
          <w:sz w:val="24"/>
          <w:szCs w:val="24"/>
        </w:rPr>
        <w:t>.В.09</w:t>
      </w:r>
      <w:r w:rsidR="00136B72">
        <w:rPr>
          <w:b/>
          <w:sz w:val="24"/>
          <w:szCs w:val="24"/>
        </w:rPr>
        <w:t xml:space="preserve"> </w:t>
      </w:r>
      <w:r w:rsidRPr="000D7869">
        <w:rPr>
          <w:b/>
          <w:sz w:val="24"/>
          <w:szCs w:val="24"/>
        </w:rPr>
        <w:t xml:space="preserve">«Концепции современного естествознания» используются следующие методы текущего контроля успеваемости обучающихся: </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 при проведении занятий лекционного типа: проверка посещаемости студентами занятий; качество конспектов лекций.</w:t>
      </w:r>
    </w:p>
    <w:p w:rsidR="001B5238" w:rsidRPr="000D7869" w:rsidRDefault="00737066" w:rsidP="00B8205A">
      <w:pPr>
        <w:widowControl w:val="0"/>
        <w:suppressAutoHyphens w:val="0"/>
        <w:spacing w:before="0" w:after="0" w:line="240" w:lineRule="auto"/>
        <w:ind w:firstLine="567"/>
        <w:rPr>
          <w:sz w:val="24"/>
          <w:szCs w:val="24"/>
        </w:rPr>
      </w:pPr>
      <w:r w:rsidRPr="000D7869">
        <w:rPr>
          <w:i/>
          <w:sz w:val="24"/>
          <w:szCs w:val="24"/>
        </w:rPr>
        <w:t xml:space="preserve"> </w:t>
      </w:r>
      <w:r w:rsidRPr="000D7869">
        <w:rPr>
          <w:sz w:val="24"/>
          <w:szCs w:val="24"/>
        </w:rPr>
        <w:t>– при проведении занятий семинарского типа: проверка посещаемости студентами занятий; решение задач; опрос; выступление с докладом.</w:t>
      </w:r>
    </w:p>
    <w:p w:rsidR="001B5238" w:rsidRPr="000D7869" w:rsidRDefault="00737066" w:rsidP="00B8205A">
      <w:pPr>
        <w:widowControl w:val="0"/>
        <w:suppressAutoHyphens w:val="0"/>
        <w:spacing w:before="0" w:after="0" w:line="240" w:lineRule="auto"/>
        <w:ind w:firstLine="567"/>
        <w:rPr>
          <w:b/>
          <w:sz w:val="24"/>
          <w:szCs w:val="24"/>
        </w:rPr>
      </w:pPr>
      <w:r w:rsidRPr="000D7869">
        <w:rPr>
          <w:i/>
          <w:sz w:val="24"/>
          <w:szCs w:val="24"/>
        </w:rPr>
        <w:t xml:space="preserve"> </w:t>
      </w:r>
      <w:r w:rsidRPr="000D7869">
        <w:rPr>
          <w:b/>
          <w:sz w:val="24"/>
          <w:szCs w:val="24"/>
        </w:rPr>
        <w:t xml:space="preserve">4.1.2. Промежуточная аттестация проводится в форме: </w:t>
      </w:r>
    </w:p>
    <w:p w:rsidR="001B5238" w:rsidRPr="000D7869" w:rsidRDefault="00737066" w:rsidP="00B8205A">
      <w:pPr>
        <w:pStyle w:val="aff6"/>
        <w:widowControl w:val="0"/>
        <w:numPr>
          <w:ilvl w:val="0"/>
          <w:numId w:val="5"/>
        </w:numPr>
        <w:tabs>
          <w:tab w:val="left" w:pos="432"/>
        </w:tabs>
        <w:suppressAutoHyphens w:val="0"/>
        <w:spacing w:after="0" w:line="240" w:lineRule="auto"/>
        <w:ind w:left="0" w:firstLine="0"/>
        <w:jc w:val="both"/>
        <w:rPr>
          <w:rFonts w:ascii="Times New Roman" w:hAnsi="Times New Roman"/>
          <w:sz w:val="24"/>
          <w:szCs w:val="24"/>
        </w:rPr>
      </w:pPr>
      <w:r w:rsidRPr="000D7869">
        <w:rPr>
          <w:rFonts w:ascii="Times New Roman" w:hAnsi="Times New Roman"/>
          <w:sz w:val="24"/>
          <w:szCs w:val="24"/>
        </w:rPr>
        <w:t>зачета: в устной форме по билетам (в письменной форме – решение теста).</w:t>
      </w:r>
    </w:p>
    <w:p w:rsidR="001B5238" w:rsidRPr="000D7869" w:rsidRDefault="00737066" w:rsidP="00B8205A">
      <w:pPr>
        <w:widowControl w:val="0"/>
        <w:suppressAutoHyphens w:val="0"/>
        <w:spacing w:before="0" w:after="0" w:line="240" w:lineRule="auto"/>
        <w:ind w:firstLine="567"/>
        <w:rPr>
          <w:i/>
          <w:sz w:val="24"/>
          <w:szCs w:val="24"/>
        </w:rPr>
      </w:pPr>
      <w:r w:rsidRPr="000D7869">
        <w:rPr>
          <w:i/>
          <w:sz w:val="24"/>
          <w:szCs w:val="24"/>
        </w:rPr>
        <w:t xml:space="preserve"> </w:t>
      </w:r>
    </w:p>
    <w:p w:rsidR="001B5238" w:rsidRPr="000D7869" w:rsidRDefault="00737066" w:rsidP="00B8205A">
      <w:pPr>
        <w:widowControl w:val="0"/>
        <w:suppressAutoHyphens w:val="0"/>
        <w:spacing w:before="0" w:after="0" w:line="240" w:lineRule="auto"/>
        <w:ind w:firstLine="567"/>
        <w:rPr>
          <w:b/>
          <w:sz w:val="24"/>
          <w:szCs w:val="24"/>
        </w:rPr>
      </w:pPr>
      <w:r w:rsidRPr="000D7869">
        <w:rPr>
          <w:b/>
          <w:sz w:val="24"/>
          <w:szCs w:val="24"/>
        </w:rPr>
        <w:t>4.2. Материалы текущего контроля успеваемости.</w:t>
      </w:r>
    </w:p>
    <w:p w:rsidR="001B5238" w:rsidRPr="000D7869" w:rsidRDefault="00737066" w:rsidP="00B8205A">
      <w:pPr>
        <w:widowControl w:val="0"/>
        <w:suppressAutoHyphens w:val="0"/>
        <w:spacing w:before="0" w:after="0" w:line="240" w:lineRule="auto"/>
        <w:ind w:firstLine="567"/>
        <w:rPr>
          <w:b/>
          <w:sz w:val="24"/>
          <w:szCs w:val="24"/>
        </w:rPr>
      </w:pPr>
      <w:r w:rsidRPr="000D7869">
        <w:rPr>
          <w:b/>
          <w:sz w:val="24"/>
          <w:szCs w:val="24"/>
        </w:rPr>
        <w:t>Примеры вопросов устного опроса (или письменного теста) с возможными вариантами ответов</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1. Где и когда началось зарождение естественных наук?</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На Древнем Востоке до нашей эры.</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В Древней Греции в античные времена.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Повсюду, постепенно, начиная с первобытной эпохи.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В Западной Европе, на рубеже эпохи Возрождения и Нового времени.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2. Являются ли естественные науки непременным атрибутом всякой культуры?</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Да, наука неизбежно порождается всякой культурой в ходе исторического развития.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Нет, и в истории известно множество культур, развитие которых не привело к появлению науки.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lastRenderedPageBreak/>
        <w:tab/>
        <w:t>в) В целом это верно, но уровень развития некоторых обществ к моменту их вступления во взаимодействие с другими был недостаточно высок, и наука там не успела сформироваться.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 xml:space="preserve">3. Существует ли непреодолимая пропасть между </w:t>
      </w:r>
      <w:proofErr w:type="gramStart"/>
      <w:r w:rsidRPr="000D7869">
        <w:rPr>
          <w:sz w:val="24"/>
          <w:szCs w:val="24"/>
        </w:rPr>
        <w:t>гуманитарным</w:t>
      </w:r>
      <w:proofErr w:type="gramEnd"/>
      <w:r w:rsidRPr="000D7869">
        <w:rPr>
          <w:sz w:val="24"/>
          <w:szCs w:val="24"/>
        </w:rPr>
        <w:t xml:space="preserve"> и </w:t>
      </w:r>
      <w:proofErr w:type="spellStart"/>
      <w:r w:rsidRPr="000D7869">
        <w:rPr>
          <w:sz w:val="24"/>
          <w:szCs w:val="24"/>
        </w:rPr>
        <w:t>естественно-научным</w:t>
      </w:r>
      <w:r w:rsidR="005B6AAB">
        <w:rPr>
          <w:sz w:val="24"/>
          <w:szCs w:val="24"/>
        </w:rPr>
        <w:t>и</w:t>
      </w:r>
      <w:proofErr w:type="spellEnd"/>
      <w:r w:rsidRPr="000D7869">
        <w:rPr>
          <w:sz w:val="24"/>
          <w:szCs w:val="24"/>
        </w:rPr>
        <w:t xml:space="preserve"> знаниями?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Нет, это две стороны одного познавательного процесса.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Да, разрыв существует и со временем увеличивается.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Разрыв действительно существует, но одновременно с ним развивается процесс взаимопроникновения и взаимодействия гуманитарных и естественных наук.</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4. Как соотносятся математика и естествознание?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Математика – одна из фундаментальных естественных наук.</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Математика не является естественной наукой, но широко используется естествознанием, прежде всего, физикой.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Математика – одна из естественных наук, выполняющая служебную роль по отношению к остальным.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5. Какой из перечисленных наборов научных дисциплин является наиболее правильным перечнем фундаментальных естественных наук?</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Математика, физика, химия, биология.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Физика, химия, геология, биология.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Химия, геология, биология, психология.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Механика, математика, физика, химия, биология.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r>
      <w:proofErr w:type="spellStart"/>
      <w:r w:rsidRPr="000D7869">
        <w:rPr>
          <w:sz w:val="24"/>
          <w:szCs w:val="24"/>
        </w:rPr>
        <w:t>д</w:t>
      </w:r>
      <w:proofErr w:type="spellEnd"/>
      <w:r w:rsidRPr="000D7869">
        <w:rPr>
          <w:sz w:val="24"/>
          <w:szCs w:val="24"/>
        </w:rPr>
        <w:t>) Астрономия, физика, химия, биология.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6. Как соотносятся философия и естествознание?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Связаны общим происхождением, но в настоящее время относятся к разным отраслям человеческого знания, которые находятся в непрерывном взаимодействии.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Философия – одна из естественных наук.</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Философия – дисциплина, не имеющая отношения к естествознанию.</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Естествознание носит подчиненный характер по отношению к философии.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7. В чем, по вашему мнению, главная особенность античного знания?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Открытость и доступность для всех свободных людей.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Неразвитость и нерасчлененность.</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Отсутствие систематического обращения к эксперименту.</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Динамичность развития.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8. Кто из перечисленных греческих мыслителей развивал атомистический взгляд на природу?</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Пифагор и Гераклит.</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Платон и Аристотель.</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в) </w:t>
      </w:r>
      <w:proofErr w:type="spellStart"/>
      <w:r w:rsidRPr="000D7869">
        <w:rPr>
          <w:sz w:val="24"/>
          <w:szCs w:val="24"/>
        </w:rPr>
        <w:t>Левкипп</w:t>
      </w:r>
      <w:proofErr w:type="spellEnd"/>
      <w:r w:rsidRPr="000D7869">
        <w:rPr>
          <w:sz w:val="24"/>
          <w:szCs w:val="24"/>
        </w:rPr>
        <w:t xml:space="preserve">, </w:t>
      </w:r>
      <w:proofErr w:type="spellStart"/>
      <w:r w:rsidRPr="000D7869">
        <w:rPr>
          <w:sz w:val="24"/>
          <w:szCs w:val="24"/>
        </w:rPr>
        <w:t>Демокрит</w:t>
      </w:r>
      <w:proofErr w:type="spellEnd"/>
      <w:r w:rsidRPr="000D7869">
        <w:rPr>
          <w:sz w:val="24"/>
          <w:szCs w:val="24"/>
        </w:rPr>
        <w:t>, Эпикур.</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Фалес, Анаксимандр, Анаксимен.</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r>
      <w:proofErr w:type="spellStart"/>
      <w:r w:rsidRPr="000D7869">
        <w:rPr>
          <w:sz w:val="24"/>
          <w:szCs w:val="24"/>
        </w:rPr>
        <w:t>д</w:t>
      </w:r>
      <w:proofErr w:type="spellEnd"/>
      <w:r w:rsidRPr="000D7869">
        <w:rPr>
          <w:sz w:val="24"/>
          <w:szCs w:val="24"/>
        </w:rPr>
        <w:t>) Архимед.</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9. Кто из перечисленных греческих философов наиболее часто обращался к практическим нуждам людей?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Фалес.</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Аристотель.</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в) </w:t>
      </w:r>
      <w:proofErr w:type="spellStart"/>
      <w:r w:rsidRPr="000D7869">
        <w:rPr>
          <w:sz w:val="24"/>
          <w:szCs w:val="24"/>
        </w:rPr>
        <w:t>Демокрит</w:t>
      </w:r>
      <w:proofErr w:type="spellEnd"/>
      <w:r w:rsidRPr="000D7869">
        <w:rPr>
          <w:sz w:val="24"/>
          <w:szCs w:val="24"/>
        </w:rPr>
        <w:t>.</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Архимед.</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r>
      <w:proofErr w:type="spellStart"/>
      <w:r w:rsidRPr="000D7869">
        <w:rPr>
          <w:sz w:val="24"/>
          <w:szCs w:val="24"/>
        </w:rPr>
        <w:t>д</w:t>
      </w:r>
      <w:proofErr w:type="spellEnd"/>
      <w:r w:rsidRPr="000D7869">
        <w:rPr>
          <w:sz w:val="24"/>
          <w:szCs w:val="24"/>
        </w:rPr>
        <w:t>) Пифагор.</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10. Кто из греческих астрономов создал наиболее развитую геоцентрическую модель Вселенной?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Гиппарх.</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Птолемей.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lastRenderedPageBreak/>
        <w:tab/>
        <w:t>в) Эратосфен.</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г) </w:t>
      </w:r>
      <w:proofErr w:type="spellStart"/>
      <w:r w:rsidRPr="000D7869">
        <w:rPr>
          <w:sz w:val="24"/>
          <w:szCs w:val="24"/>
        </w:rPr>
        <w:t>Евдоксий</w:t>
      </w:r>
      <w:proofErr w:type="spellEnd"/>
      <w:r w:rsidRPr="000D7869">
        <w:rPr>
          <w:sz w:val="24"/>
          <w:szCs w:val="24"/>
        </w:rPr>
        <w:t>.</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11. В чем, по вашему мнению, положительное значение средневековой античной схоластики?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Подготовка образованных для своего времени людей.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Развитие формальной логики и создание почвы для возникновения новой философии науки.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Сохранение античных знаний.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12. В чем состоит различие моделей Вселенной Коперника и Кеплера?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Модель Коперника – гелиоцентрическая, модель Кеплера - геоцентрическая.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Модель Коперника предполагает бесконечность Вселенной и множественность звездных систем.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Модель Кеплера уточняет форму планетных орбит и законы движения планет.</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13. Какое отличие появилось в философии науки нового времени по сравнению с античностью?</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Создано учение о принципиальной важности эксперимента для естественных наук.</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Увеличились требования к обоснованности научных положений.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Возникло представление об обязательности использования математики в естественнонаучных исследованиях.</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14. Кто из названных ученых установил “первый закон механики” (закон инерции)?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Ньютон.</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Галилей.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Лагранж.</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Лаплас.</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r>
      <w:proofErr w:type="spellStart"/>
      <w:r w:rsidRPr="000D7869">
        <w:rPr>
          <w:sz w:val="24"/>
          <w:szCs w:val="24"/>
        </w:rPr>
        <w:t>д</w:t>
      </w:r>
      <w:proofErr w:type="spellEnd"/>
      <w:r w:rsidRPr="000D7869">
        <w:rPr>
          <w:sz w:val="24"/>
          <w:szCs w:val="24"/>
        </w:rPr>
        <w:t>) Аристотель.</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15. Что такое механицизм?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Область прикладной механики, занимающаяся разработкой и исследованием механизмов.</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Теория механического движения тел.</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Стремление объяснить все природные явления путем сведения их к механике.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 xml:space="preserve">16. Что такое </w:t>
      </w:r>
      <w:proofErr w:type="spellStart"/>
      <w:r w:rsidRPr="000D7869">
        <w:rPr>
          <w:sz w:val="24"/>
          <w:szCs w:val="24"/>
        </w:rPr>
        <w:t>редукционизм</w:t>
      </w:r>
      <w:proofErr w:type="spellEnd"/>
      <w:r w:rsidRPr="000D7869">
        <w:rPr>
          <w:sz w:val="24"/>
          <w:szCs w:val="24"/>
        </w:rPr>
        <w:t>?</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Философское направление, стремящееся объяснить поведение людей законами биологии.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Постепенное упрощение характера всех видов движения в природе.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в) Научно-философское течение, признающее принципиальную сводимость всех форм движения </w:t>
      </w:r>
      <w:proofErr w:type="gramStart"/>
      <w:r w:rsidRPr="000D7869">
        <w:rPr>
          <w:sz w:val="24"/>
          <w:szCs w:val="24"/>
        </w:rPr>
        <w:t>к</w:t>
      </w:r>
      <w:proofErr w:type="gramEnd"/>
      <w:r w:rsidRPr="000D7869">
        <w:rPr>
          <w:sz w:val="24"/>
          <w:szCs w:val="24"/>
        </w:rPr>
        <w:t xml:space="preserve"> наиболее фундаментальным.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г) Сведение химической формы движения </w:t>
      </w:r>
      <w:proofErr w:type="gramStart"/>
      <w:r w:rsidRPr="000D7869">
        <w:rPr>
          <w:sz w:val="24"/>
          <w:szCs w:val="24"/>
        </w:rPr>
        <w:t>к</w:t>
      </w:r>
      <w:proofErr w:type="gramEnd"/>
      <w:r w:rsidRPr="000D7869">
        <w:rPr>
          <w:sz w:val="24"/>
          <w:szCs w:val="24"/>
        </w:rPr>
        <w:t xml:space="preserve"> механической.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17. Что такое детерминизм?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Философская проблема, связанная с обусловленностью всех природных процессов строгими законами природы, и тем самым, их предопределенностью.</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Достоверность описания природы математическими законами.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Философское направление, развивающее учение о цели всех природных процессов.</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Физическая теория, не привлекающая в качестве математического аппарата теорию вероятности.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18. В чем состоит проблема реальности в современной физике?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Доказанной непознаваемости микромира начиная с какого-то уровня.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Невозможности выполнить описание процессов, происходящих в микромире, с помощью наглядных образов и простых понятий.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Невозможности установления правильности соответствия физической модели материальным объектам и процессам.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Невозможности увидеть микрообъекты.</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lastRenderedPageBreak/>
        <w:t>19. Какое философское направление, возникшее в середине XIX века, апеллировало к конкретным наукам, как единственному источнику достоверного знания?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Метафизика.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Эмпириокритицизм.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Немецкая классическая философия.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Позитивизм.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20. Кто из перечисленных философов является представителем неопозитивизма?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Кант.</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Конт.</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Гегель.</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Рассел.</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 xml:space="preserve">21. Какой закон из </w:t>
      </w:r>
      <w:proofErr w:type="gramStart"/>
      <w:r w:rsidRPr="000D7869">
        <w:rPr>
          <w:sz w:val="24"/>
          <w:szCs w:val="24"/>
        </w:rPr>
        <w:t>перечисленных</w:t>
      </w:r>
      <w:proofErr w:type="gramEnd"/>
      <w:r w:rsidRPr="000D7869">
        <w:rPr>
          <w:sz w:val="24"/>
          <w:szCs w:val="24"/>
        </w:rPr>
        <w:t xml:space="preserve"> является наиболее фундаментальным?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Закон Ома.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Закон Архимеда.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Закон сохранения энергии.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Законы передачи наследственных признаков в поколениях гибридов.</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r>
      <w:proofErr w:type="spellStart"/>
      <w:r w:rsidRPr="000D7869">
        <w:rPr>
          <w:sz w:val="24"/>
          <w:szCs w:val="24"/>
        </w:rPr>
        <w:t>д</w:t>
      </w:r>
      <w:proofErr w:type="spellEnd"/>
      <w:r w:rsidRPr="000D7869">
        <w:rPr>
          <w:sz w:val="24"/>
          <w:szCs w:val="24"/>
        </w:rPr>
        <w:t>) Закон разбегания галактик.</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22. Какие основные научные дисциплины входят в состав классической физики?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Математическая физика, механика, теория электромагнитных явлений.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Квантовая механика, электродинамика, статистическая физика.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Теория электромагнитных явлений, термодинамика, физика твердого тела.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Механика, теория электромагнитных явлений, термодинамика.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23. В чем формальное сходство закона Кулона и закона всемирного тяготения?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Описание сил взаимодействия между телами, имеющих одинаковые порядки величины.</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Обратная пропорциональность силы взаимодействия квадрату расстояния между взаимодействующими телами.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Описание явлений, имеющих одинаковую природу.</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24. Какой эксперимент послужил толчком к созданию квантовой теории?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Определение величины скорости света.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б) Установление строения атома в опытах по рассеянию </w:t>
      </w:r>
      <w:proofErr w:type="gramStart"/>
      <w:r w:rsidRPr="000D7869">
        <w:rPr>
          <w:sz w:val="24"/>
          <w:szCs w:val="24"/>
        </w:rPr>
        <w:t>α-</w:t>
      </w:r>
      <w:proofErr w:type="gramEnd"/>
      <w:r w:rsidRPr="000D7869">
        <w:rPr>
          <w:sz w:val="24"/>
          <w:szCs w:val="24"/>
        </w:rPr>
        <w:t>частиц.</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Определение спектра излучения абсолютно черного тела.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Открытие радиоактивности.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25. Какие фундаментальные взаимодействия изучает физика?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Механическое, электрическое, магнитное, гравитационное.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Сильное, очень сильное, электромагнитное, гравитационное.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Сильное, электрическое, магнитное, гравитационное.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Сильное, слабое, электромагнитное, гравитационное.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26. Качественно опишите, с какого приблизительно размера объекты в физики считаются микроскопическими?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Менее 1 мм.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Очень маленькие, “пылинки”.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в) </w:t>
      </w:r>
      <w:proofErr w:type="gramStart"/>
      <w:r w:rsidRPr="000D7869">
        <w:rPr>
          <w:sz w:val="24"/>
          <w:szCs w:val="24"/>
        </w:rPr>
        <w:t>Которые</w:t>
      </w:r>
      <w:proofErr w:type="gramEnd"/>
      <w:r w:rsidRPr="000D7869">
        <w:rPr>
          <w:sz w:val="24"/>
          <w:szCs w:val="24"/>
        </w:rPr>
        <w:t xml:space="preserve"> видно только в микроскоп.</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Примерно размером с атом.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r>
      <w:proofErr w:type="spellStart"/>
      <w:r w:rsidRPr="000D7869">
        <w:rPr>
          <w:sz w:val="24"/>
          <w:szCs w:val="24"/>
        </w:rPr>
        <w:t>д</w:t>
      </w:r>
      <w:proofErr w:type="spellEnd"/>
      <w:r w:rsidRPr="000D7869">
        <w:rPr>
          <w:sz w:val="24"/>
          <w:szCs w:val="24"/>
        </w:rPr>
        <w:t>) Это “размер” элементарных частиц.</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27. Какой принцип выражает дуализм “волна-частица”, существующий в квантовой механике?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Принцип причинности.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Принцип неопределенности.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в) Принцип </w:t>
      </w:r>
      <w:proofErr w:type="spellStart"/>
      <w:r w:rsidRPr="000D7869">
        <w:rPr>
          <w:sz w:val="24"/>
          <w:szCs w:val="24"/>
        </w:rPr>
        <w:t>дополнительности</w:t>
      </w:r>
      <w:proofErr w:type="spellEnd"/>
      <w:r w:rsidRPr="000D7869">
        <w:rPr>
          <w:sz w:val="24"/>
          <w:szCs w:val="24"/>
        </w:rPr>
        <w:t>.</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Принцип наименьшего действия.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lastRenderedPageBreak/>
        <w:t>28. Эффектом специальной теории относительности является…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…замедление времени вблизи больших тяготеющих масс.</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 проявление линейчатости спектра в излучении Солнца.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 замедление времени в движущейся системе отсчета.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 изменение частоты излучателя в зависимости от его скорости.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29. Анизотропия – это…</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 макроскопическое проявление кристаллической структуры твердых тел.</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зависимость свойства чего-либо от направления.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 изменение свойств тел под действием внешних полей.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 свойство тела восстанавливать свою форму после снятия давления.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30. Лазер представляет собой…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 квантовый генератор оптического излучения.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 мощный осветительный прибор.</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 лампу направленного действия.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 полупроводниковый прибор для оптического считывания информации с CD-дисков.</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31. Жидкий кристалл - это…</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 жидкость, кристаллизующаяся при высоких температурах.</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 элемент плоского экрана современных мониторов.</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 жидкость, проявляющая анизотропные свойства.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 кристалл в состоянии плавления.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32. Каково современное представление о Вселенной?</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а) Существует бесконечно долго и </w:t>
      </w:r>
      <w:proofErr w:type="gramStart"/>
      <w:r w:rsidRPr="000D7869">
        <w:rPr>
          <w:sz w:val="24"/>
          <w:szCs w:val="24"/>
        </w:rPr>
        <w:t>бесконечна</w:t>
      </w:r>
      <w:proofErr w:type="gramEnd"/>
      <w:r w:rsidRPr="000D7869">
        <w:rPr>
          <w:sz w:val="24"/>
          <w:szCs w:val="24"/>
        </w:rPr>
        <w:t xml:space="preserve"> во всех направлениях.</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Имеет ограниченный объем и существует бесконечно долго.</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Расширяется после Большого Взрыва в течение 13 – 18 миллиардов лет.</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Существует бесконечное множество разнообразных Вселенных.</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33. Какие наблюдательные факты подтверждают современные космологические модели?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а) Наличие множества галактик, подобных </w:t>
      </w:r>
      <w:proofErr w:type="gramStart"/>
      <w:r w:rsidRPr="000D7869">
        <w:rPr>
          <w:sz w:val="24"/>
          <w:szCs w:val="24"/>
        </w:rPr>
        <w:t>нашей</w:t>
      </w:r>
      <w:proofErr w:type="gramEnd"/>
      <w:r w:rsidRPr="000D7869">
        <w:rPr>
          <w:sz w:val="24"/>
          <w:szCs w:val="24"/>
        </w:rPr>
        <w:t>.</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Отсутствие сплошного свечения небосвода, называемого фотометрическим парадоксом.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Наличие необычных космических объектов (пульсаров, “черных дыр”, квазаров и др.).</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Разбегание галактик и наличие реликтового излучения.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34. Как измеряется скорость движения галактики?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По видимому перемещению этого объекта на небосводе.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б) По эффекту </w:t>
      </w:r>
      <w:proofErr w:type="spellStart"/>
      <w:r w:rsidRPr="000D7869">
        <w:rPr>
          <w:sz w:val="24"/>
          <w:szCs w:val="24"/>
        </w:rPr>
        <w:t>Допплера</w:t>
      </w:r>
      <w:proofErr w:type="spellEnd"/>
      <w:r w:rsidRPr="000D7869">
        <w:rPr>
          <w:sz w:val="24"/>
          <w:szCs w:val="24"/>
        </w:rPr>
        <w:t>.</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 xml:space="preserve">в) По эффекту Эйнштейна - де </w:t>
      </w:r>
      <w:proofErr w:type="spellStart"/>
      <w:r w:rsidRPr="000D7869">
        <w:rPr>
          <w:sz w:val="24"/>
          <w:szCs w:val="24"/>
        </w:rPr>
        <w:t>Гааза</w:t>
      </w:r>
      <w:proofErr w:type="spellEnd"/>
      <w:r w:rsidRPr="000D7869">
        <w:rPr>
          <w:sz w:val="24"/>
          <w:szCs w:val="24"/>
        </w:rPr>
        <w:t>.</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35. Как измеряется расстояние до звезд?</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Радиолокационными методами.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Путем анализа эффекта красного смещения, характерного для данной звезды.</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По эффекту полугодичного углового смещения звезды (параллаксу).</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По спектральному анализу света звезды.</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36. Какой процесс обеспечивает свечение звезды?</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Ядерные реакции.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Горение вещества звезды.</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Взаимодействие вещества и антивещества в звезде.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Термоядерные реакции.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37. Каков принцип расположения химических элементов в периодической системе?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По заряду атомного ядра.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По атомному весу.</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lastRenderedPageBreak/>
        <w:tab/>
        <w:t>в) По количеству электронов.</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По реакционной способности.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38. Ставились ли опыты по искусственному зарождению жизни?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Никогда не ставились.</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Ставились, с использованием замкнутого сосуда с неживым материалом, и последующим образованием аминокислот.</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Ставились неоднократно, всегда с отрицательным результатом.</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Ставились, с использованием замкнутого сосуда с неживым материалом, и последующим образованием белков.</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39. Что такое астрология?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Наука о небесных телах.</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Лженаучная “теория” о влиянии небесных тел на человеческие судьбы.</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Наука о тонком влиянии небесных объектов на земные дела.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Система Коперника.</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40. Где можно ожидать существования более высокого фона радиоактивного излучения?</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а) в деревянном строении.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б) в металлическом ангаре.</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в) в бетонном сооружении.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ab/>
        <w:t>г) в кирпичном доме.</w:t>
      </w:r>
    </w:p>
    <w:p w:rsidR="001B5238" w:rsidRPr="000D7869" w:rsidRDefault="001B5238" w:rsidP="00B8205A">
      <w:pPr>
        <w:widowControl w:val="0"/>
        <w:suppressAutoHyphens w:val="0"/>
        <w:spacing w:before="0" w:after="0" w:line="240" w:lineRule="auto"/>
        <w:ind w:firstLine="567"/>
        <w:rPr>
          <w:b/>
          <w:sz w:val="24"/>
          <w:szCs w:val="24"/>
        </w:rPr>
      </w:pPr>
    </w:p>
    <w:p w:rsidR="001B5238" w:rsidRPr="000D7869" w:rsidRDefault="00737066" w:rsidP="00B8205A">
      <w:pPr>
        <w:pStyle w:val="ConsPlusNormal"/>
        <w:widowControl w:val="0"/>
        <w:spacing w:after="0" w:line="240" w:lineRule="auto"/>
        <w:ind w:firstLine="0"/>
        <w:rPr>
          <w:rFonts w:ascii="Times New Roman" w:hAnsi="Times New Roman" w:cs="Times New Roman"/>
          <w:b/>
          <w:sz w:val="24"/>
          <w:szCs w:val="24"/>
        </w:rPr>
      </w:pPr>
      <w:r w:rsidRPr="000D7869">
        <w:rPr>
          <w:rFonts w:ascii="Times New Roman" w:hAnsi="Times New Roman" w:cs="Times New Roman"/>
          <w:b/>
          <w:sz w:val="24"/>
          <w:szCs w:val="24"/>
        </w:rPr>
        <w:t>Устный опрос (доклад)</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544"/>
        <w:gridCol w:w="4784"/>
      </w:tblGrid>
      <w:tr w:rsidR="001B5238" w:rsidRPr="000D7869" w:rsidTr="00136B72">
        <w:tc>
          <w:tcPr>
            <w:tcW w:w="1526" w:type="dxa"/>
          </w:tcPr>
          <w:p w:rsidR="001B5238" w:rsidRPr="000D7869" w:rsidRDefault="00737066" w:rsidP="00B8205A">
            <w:pPr>
              <w:pStyle w:val="aff6"/>
              <w:widowControl w:val="0"/>
              <w:suppressAutoHyphens w:val="0"/>
              <w:spacing w:after="0" w:line="240" w:lineRule="auto"/>
              <w:ind w:left="0"/>
              <w:jc w:val="center"/>
              <w:rPr>
                <w:rFonts w:ascii="Times New Roman" w:hAnsi="Times New Roman"/>
                <w:spacing w:val="-20"/>
                <w:sz w:val="24"/>
                <w:szCs w:val="24"/>
              </w:rPr>
            </w:pPr>
            <w:r w:rsidRPr="000D7869">
              <w:rPr>
                <w:rFonts w:ascii="Times New Roman" w:hAnsi="Times New Roman"/>
                <w:b/>
                <w:spacing w:val="-20"/>
                <w:sz w:val="24"/>
                <w:szCs w:val="24"/>
              </w:rPr>
              <w:t>Оценочные средства</w:t>
            </w:r>
          </w:p>
        </w:tc>
        <w:tc>
          <w:tcPr>
            <w:tcW w:w="3544" w:type="dxa"/>
          </w:tcPr>
          <w:p w:rsidR="001B5238" w:rsidRPr="000D7869" w:rsidRDefault="00737066" w:rsidP="00B8205A">
            <w:pPr>
              <w:pStyle w:val="aff6"/>
              <w:widowControl w:val="0"/>
              <w:suppressAutoHyphens w:val="0"/>
              <w:spacing w:after="0" w:line="240" w:lineRule="auto"/>
              <w:ind w:left="0"/>
              <w:jc w:val="center"/>
              <w:rPr>
                <w:rFonts w:ascii="Times New Roman" w:hAnsi="Times New Roman"/>
                <w:b/>
                <w:spacing w:val="-20"/>
                <w:sz w:val="24"/>
                <w:szCs w:val="24"/>
              </w:rPr>
            </w:pPr>
            <w:r w:rsidRPr="000D7869">
              <w:rPr>
                <w:rFonts w:ascii="Times New Roman" w:hAnsi="Times New Roman"/>
                <w:b/>
                <w:spacing w:val="-20"/>
                <w:sz w:val="24"/>
                <w:szCs w:val="24"/>
              </w:rPr>
              <w:t>Показатели</w:t>
            </w:r>
          </w:p>
          <w:p w:rsidR="001B5238" w:rsidRPr="000D7869" w:rsidRDefault="00737066" w:rsidP="00B8205A">
            <w:pPr>
              <w:pStyle w:val="aff6"/>
              <w:widowControl w:val="0"/>
              <w:suppressAutoHyphens w:val="0"/>
              <w:spacing w:after="0" w:line="240" w:lineRule="auto"/>
              <w:ind w:left="0"/>
              <w:jc w:val="center"/>
              <w:rPr>
                <w:rFonts w:ascii="Times New Roman" w:hAnsi="Times New Roman"/>
                <w:b/>
                <w:spacing w:val="-20"/>
                <w:sz w:val="24"/>
                <w:szCs w:val="24"/>
              </w:rPr>
            </w:pPr>
            <w:r w:rsidRPr="000D7869">
              <w:rPr>
                <w:rFonts w:ascii="Times New Roman" w:hAnsi="Times New Roman"/>
                <w:b/>
                <w:spacing w:val="-20"/>
                <w:sz w:val="24"/>
                <w:szCs w:val="24"/>
              </w:rPr>
              <w:t>оценки</w:t>
            </w:r>
          </w:p>
        </w:tc>
        <w:tc>
          <w:tcPr>
            <w:tcW w:w="4784" w:type="dxa"/>
          </w:tcPr>
          <w:p w:rsidR="001B5238" w:rsidRPr="000D7869" w:rsidRDefault="00737066" w:rsidP="00B8205A">
            <w:pPr>
              <w:pStyle w:val="aff6"/>
              <w:widowControl w:val="0"/>
              <w:suppressAutoHyphens w:val="0"/>
              <w:spacing w:after="0" w:line="240" w:lineRule="auto"/>
              <w:ind w:left="0"/>
              <w:jc w:val="center"/>
              <w:rPr>
                <w:rFonts w:ascii="Times New Roman" w:hAnsi="Times New Roman"/>
                <w:b/>
                <w:spacing w:val="-20"/>
                <w:sz w:val="24"/>
                <w:szCs w:val="24"/>
              </w:rPr>
            </w:pPr>
            <w:r w:rsidRPr="000D7869">
              <w:rPr>
                <w:rFonts w:ascii="Times New Roman" w:hAnsi="Times New Roman"/>
                <w:b/>
                <w:spacing w:val="-20"/>
                <w:sz w:val="24"/>
                <w:szCs w:val="24"/>
              </w:rPr>
              <w:t>Критерии</w:t>
            </w:r>
          </w:p>
          <w:p w:rsidR="001B5238" w:rsidRPr="000D7869" w:rsidRDefault="00737066" w:rsidP="00B8205A">
            <w:pPr>
              <w:pStyle w:val="aff6"/>
              <w:widowControl w:val="0"/>
              <w:suppressAutoHyphens w:val="0"/>
              <w:spacing w:after="0" w:line="240" w:lineRule="auto"/>
              <w:ind w:left="0"/>
              <w:jc w:val="center"/>
              <w:rPr>
                <w:rFonts w:ascii="Times New Roman" w:hAnsi="Times New Roman"/>
                <w:b/>
                <w:spacing w:val="-20"/>
                <w:sz w:val="24"/>
                <w:szCs w:val="24"/>
              </w:rPr>
            </w:pPr>
            <w:r w:rsidRPr="000D7869">
              <w:rPr>
                <w:rFonts w:ascii="Times New Roman" w:hAnsi="Times New Roman"/>
                <w:b/>
                <w:spacing w:val="-20"/>
                <w:sz w:val="24"/>
                <w:szCs w:val="24"/>
              </w:rPr>
              <w:t>оценки</w:t>
            </w:r>
          </w:p>
        </w:tc>
      </w:tr>
      <w:tr w:rsidR="001B5238" w:rsidRPr="000D7869" w:rsidTr="00136B72">
        <w:tc>
          <w:tcPr>
            <w:tcW w:w="1526" w:type="dxa"/>
          </w:tcPr>
          <w:p w:rsidR="001B5238" w:rsidRPr="000D7869" w:rsidRDefault="00737066" w:rsidP="00B8205A">
            <w:pPr>
              <w:pStyle w:val="aff6"/>
              <w:widowControl w:val="0"/>
              <w:suppressAutoHyphens w:val="0"/>
              <w:spacing w:after="0" w:line="240" w:lineRule="auto"/>
              <w:ind w:left="0"/>
              <w:rPr>
                <w:rFonts w:ascii="Times New Roman" w:hAnsi="Times New Roman"/>
                <w:spacing w:val="-20"/>
                <w:sz w:val="24"/>
                <w:szCs w:val="24"/>
              </w:rPr>
            </w:pPr>
            <w:r w:rsidRPr="000D7869">
              <w:rPr>
                <w:rFonts w:ascii="Times New Roman" w:hAnsi="Times New Roman"/>
                <w:spacing w:val="-20"/>
                <w:sz w:val="24"/>
                <w:szCs w:val="24"/>
              </w:rPr>
              <w:t>Доклад</w:t>
            </w:r>
          </w:p>
        </w:tc>
        <w:tc>
          <w:tcPr>
            <w:tcW w:w="3544" w:type="dxa"/>
          </w:tcPr>
          <w:p w:rsidR="001B5238" w:rsidRPr="000D7869" w:rsidRDefault="00737066" w:rsidP="00B8205A">
            <w:pPr>
              <w:widowControl w:val="0"/>
              <w:numPr>
                <w:ilvl w:val="0"/>
                <w:numId w:val="6"/>
              </w:numPr>
              <w:tabs>
                <w:tab w:val="left" w:pos="317"/>
              </w:tabs>
              <w:suppressAutoHyphens w:val="0"/>
              <w:spacing w:before="0" w:after="0" w:line="240" w:lineRule="auto"/>
              <w:ind w:left="0" w:firstLine="34"/>
              <w:jc w:val="left"/>
              <w:rPr>
                <w:spacing w:val="-20"/>
                <w:sz w:val="24"/>
                <w:szCs w:val="24"/>
                <w:lang w:eastAsia="en-US"/>
              </w:rPr>
            </w:pPr>
            <w:r w:rsidRPr="000D7869">
              <w:rPr>
                <w:spacing w:val="-20"/>
                <w:sz w:val="24"/>
                <w:szCs w:val="24"/>
              </w:rPr>
              <w:t>соблюдение регламента (15 мин.);</w:t>
            </w:r>
          </w:p>
          <w:p w:rsidR="001B5238" w:rsidRPr="000D7869" w:rsidRDefault="00737066" w:rsidP="00B8205A">
            <w:pPr>
              <w:widowControl w:val="0"/>
              <w:numPr>
                <w:ilvl w:val="0"/>
                <w:numId w:val="6"/>
              </w:numPr>
              <w:tabs>
                <w:tab w:val="left" w:pos="312"/>
              </w:tabs>
              <w:suppressAutoHyphens w:val="0"/>
              <w:spacing w:before="0" w:after="0" w:line="240" w:lineRule="auto"/>
              <w:ind w:left="0" w:firstLine="34"/>
              <w:jc w:val="left"/>
              <w:rPr>
                <w:spacing w:val="-20"/>
                <w:sz w:val="24"/>
                <w:szCs w:val="24"/>
              </w:rPr>
            </w:pPr>
            <w:r w:rsidRPr="000D7869">
              <w:rPr>
                <w:spacing w:val="-20"/>
                <w:sz w:val="24"/>
                <w:szCs w:val="24"/>
              </w:rPr>
              <w:t>характер источников (более трех источников);</w:t>
            </w:r>
          </w:p>
          <w:p w:rsidR="001B5238" w:rsidRPr="000D7869" w:rsidRDefault="00737066" w:rsidP="00B8205A">
            <w:pPr>
              <w:widowControl w:val="0"/>
              <w:numPr>
                <w:ilvl w:val="0"/>
                <w:numId w:val="6"/>
              </w:numPr>
              <w:tabs>
                <w:tab w:val="left" w:pos="299"/>
              </w:tabs>
              <w:suppressAutoHyphens w:val="0"/>
              <w:spacing w:before="0" w:after="0" w:line="240" w:lineRule="auto"/>
              <w:ind w:left="0" w:firstLine="34"/>
              <w:jc w:val="left"/>
              <w:rPr>
                <w:spacing w:val="-20"/>
                <w:sz w:val="24"/>
                <w:szCs w:val="24"/>
              </w:rPr>
            </w:pPr>
            <w:r w:rsidRPr="000D7869">
              <w:rPr>
                <w:spacing w:val="-20"/>
                <w:sz w:val="24"/>
                <w:szCs w:val="24"/>
              </w:rPr>
              <w:t>подача материала (презентация);</w:t>
            </w:r>
          </w:p>
          <w:p w:rsidR="001B5238" w:rsidRPr="000D7869" w:rsidRDefault="00737066" w:rsidP="00B8205A">
            <w:pPr>
              <w:widowControl w:val="0"/>
              <w:numPr>
                <w:ilvl w:val="0"/>
                <w:numId w:val="6"/>
              </w:numPr>
              <w:tabs>
                <w:tab w:val="left" w:pos="312"/>
              </w:tabs>
              <w:suppressAutoHyphens w:val="0"/>
              <w:spacing w:before="0" w:after="0" w:line="240" w:lineRule="auto"/>
              <w:ind w:left="0" w:firstLine="34"/>
              <w:jc w:val="left"/>
              <w:rPr>
                <w:spacing w:val="-20"/>
                <w:sz w:val="24"/>
                <w:szCs w:val="24"/>
                <w:lang w:eastAsia="en-US"/>
              </w:rPr>
            </w:pPr>
            <w:r w:rsidRPr="000D7869">
              <w:rPr>
                <w:spacing w:val="-20"/>
                <w:sz w:val="24"/>
                <w:szCs w:val="24"/>
              </w:rPr>
              <w:t>ответы на вопросы (владение материалом).</w:t>
            </w:r>
          </w:p>
        </w:tc>
        <w:tc>
          <w:tcPr>
            <w:tcW w:w="4784" w:type="dxa"/>
          </w:tcPr>
          <w:p w:rsidR="001B5238" w:rsidRPr="000D7869" w:rsidRDefault="00737066" w:rsidP="00B8205A">
            <w:pPr>
              <w:widowControl w:val="0"/>
              <w:suppressAutoHyphens w:val="0"/>
              <w:spacing w:before="0" w:after="0" w:line="240" w:lineRule="auto"/>
              <w:ind w:firstLine="426"/>
              <w:rPr>
                <w:spacing w:val="-20"/>
                <w:sz w:val="24"/>
                <w:szCs w:val="24"/>
                <w:lang w:eastAsia="en-US"/>
              </w:rPr>
            </w:pPr>
            <w:r w:rsidRPr="000D7869">
              <w:rPr>
                <w:spacing w:val="-20"/>
                <w:sz w:val="24"/>
                <w:szCs w:val="24"/>
              </w:rPr>
              <w:t xml:space="preserve">Каждый критерий оценки доклада оценивается в 0,25 балла, максимум 1 балл за доклад. </w:t>
            </w:r>
            <w:proofErr w:type="gramStart"/>
            <w:r w:rsidRPr="000D7869">
              <w:rPr>
                <w:spacing w:val="-20"/>
                <w:sz w:val="24"/>
                <w:szCs w:val="24"/>
              </w:rPr>
              <w:t>Допускается не более одного доклада</w:t>
            </w:r>
            <w:proofErr w:type="gramEnd"/>
            <w:r w:rsidRPr="000D7869">
              <w:rPr>
                <w:spacing w:val="-20"/>
                <w:sz w:val="24"/>
                <w:szCs w:val="24"/>
              </w:rPr>
              <w:t xml:space="preserve"> в семестр</w:t>
            </w:r>
          </w:p>
        </w:tc>
      </w:tr>
      <w:tr w:rsidR="001B5238" w:rsidRPr="000D7869" w:rsidTr="00136B72">
        <w:tc>
          <w:tcPr>
            <w:tcW w:w="1526" w:type="dxa"/>
          </w:tcPr>
          <w:p w:rsidR="001B5238" w:rsidRPr="000D7869" w:rsidRDefault="00737066" w:rsidP="00B8205A">
            <w:pPr>
              <w:pStyle w:val="aff6"/>
              <w:widowControl w:val="0"/>
              <w:suppressAutoHyphens w:val="0"/>
              <w:spacing w:after="0" w:line="240" w:lineRule="auto"/>
              <w:ind w:left="0"/>
              <w:rPr>
                <w:rFonts w:ascii="Times New Roman" w:hAnsi="Times New Roman"/>
                <w:spacing w:val="-20"/>
                <w:sz w:val="24"/>
                <w:szCs w:val="24"/>
              </w:rPr>
            </w:pPr>
            <w:r w:rsidRPr="000D7869">
              <w:rPr>
                <w:rFonts w:ascii="Times New Roman" w:hAnsi="Times New Roman"/>
                <w:spacing w:val="-20"/>
                <w:sz w:val="24"/>
                <w:szCs w:val="24"/>
              </w:rPr>
              <w:t>Устный опрос</w:t>
            </w:r>
          </w:p>
        </w:tc>
        <w:tc>
          <w:tcPr>
            <w:tcW w:w="3544" w:type="dxa"/>
          </w:tcPr>
          <w:p w:rsidR="001B5238" w:rsidRPr="000D7869" w:rsidRDefault="00737066" w:rsidP="00B8205A">
            <w:pPr>
              <w:widowControl w:val="0"/>
              <w:numPr>
                <w:ilvl w:val="0"/>
                <w:numId w:val="6"/>
              </w:numPr>
              <w:tabs>
                <w:tab w:val="left" w:pos="317"/>
              </w:tabs>
              <w:suppressAutoHyphens w:val="0"/>
              <w:spacing w:before="0" w:after="0" w:line="240" w:lineRule="auto"/>
              <w:ind w:left="0" w:firstLine="33"/>
              <w:jc w:val="left"/>
              <w:rPr>
                <w:spacing w:val="-20"/>
                <w:sz w:val="24"/>
                <w:szCs w:val="24"/>
                <w:lang w:eastAsia="en-US"/>
              </w:rPr>
            </w:pPr>
            <w:r w:rsidRPr="000D7869">
              <w:rPr>
                <w:spacing w:val="-20"/>
                <w:sz w:val="24"/>
                <w:szCs w:val="24"/>
              </w:rPr>
              <w:t>Корректность и полнота ответов</w:t>
            </w:r>
          </w:p>
        </w:tc>
        <w:tc>
          <w:tcPr>
            <w:tcW w:w="4784" w:type="dxa"/>
          </w:tcPr>
          <w:p w:rsidR="001B5238" w:rsidRPr="000D7869" w:rsidRDefault="00737066" w:rsidP="00B8205A">
            <w:pPr>
              <w:widowControl w:val="0"/>
              <w:suppressAutoHyphens w:val="0"/>
              <w:autoSpaceDE w:val="0"/>
              <w:autoSpaceDN w:val="0"/>
              <w:adjustRightInd w:val="0"/>
              <w:spacing w:before="0" w:after="0" w:line="240" w:lineRule="auto"/>
              <w:rPr>
                <w:spacing w:val="-20"/>
                <w:sz w:val="24"/>
                <w:szCs w:val="24"/>
                <w:lang w:eastAsia="en-US"/>
              </w:rPr>
            </w:pPr>
            <w:r w:rsidRPr="000D7869">
              <w:rPr>
                <w:b/>
                <w:spacing w:val="-20"/>
                <w:sz w:val="24"/>
                <w:szCs w:val="24"/>
              </w:rPr>
              <w:t>Сложный вопрос:</w:t>
            </w:r>
            <w:r w:rsidRPr="000D7869">
              <w:rPr>
                <w:spacing w:val="-20"/>
                <w:sz w:val="24"/>
                <w:szCs w:val="24"/>
              </w:rPr>
              <w:t xml:space="preserve"> полный, развернутый, обоснованный ответ – 10 баллов</w:t>
            </w:r>
          </w:p>
          <w:p w:rsidR="001B5238" w:rsidRPr="000D7869" w:rsidRDefault="00737066" w:rsidP="00136B72">
            <w:pPr>
              <w:widowControl w:val="0"/>
              <w:suppressAutoHyphens w:val="0"/>
              <w:autoSpaceDE w:val="0"/>
              <w:autoSpaceDN w:val="0"/>
              <w:adjustRightInd w:val="0"/>
              <w:spacing w:before="0" w:after="0" w:line="240" w:lineRule="auto"/>
              <w:ind w:firstLine="0"/>
              <w:rPr>
                <w:spacing w:val="-20"/>
                <w:sz w:val="24"/>
                <w:szCs w:val="24"/>
              </w:rPr>
            </w:pPr>
            <w:r w:rsidRPr="000D7869">
              <w:rPr>
                <w:spacing w:val="-20"/>
                <w:sz w:val="24"/>
                <w:szCs w:val="24"/>
              </w:rPr>
              <w:t>Правильный, но не аргументированный ответ – 5 баллов</w:t>
            </w:r>
          </w:p>
          <w:p w:rsidR="001B5238" w:rsidRPr="000D7869" w:rsidRDefault="00737066" w:rsidP="00B8205A">
            <w:pPr>
              <w:widowControl w:val="0"/>
              <w:suppressAutoHyphens w:val="0"/>
              <w:autoSpaceDE w:val="0"/>
              <w:autoSpaceDN w:val="0"/>
              <w:adjustRightInd w:val="0"/>
              <w:spacing w:before="0" w:after="0" w:line="240" w:lineRule="auto"/>
              <w:rPr>
                <w:spacing w:val="-20"/>
                <w:sz w:val="24"/>
                <w:szCs w:val="24"/>
              </w:rPr>
            </w:pPr>
            <w:r w:rsidRPr="000D7869">
              <w:rPr>
                <w:spacing w:val="-20"/>
                <w:sz w:val="24"/>
                <w:szCs w:val="24"/>
              </w:rPr>
              <w:t>Неверный ответ – 0 баллов</w:t>
            </w:r>
          </w:p>
          <w:p w:rsidR="001B5238" w:rsidRPr="000D7869" w:rsidRDefault="00737066" w:rsidP="00B8205A">
            <w:pPr>
              <w:widowControl w:val="0"/>
              <w:suppressAutoHyphens w:val="0"/>
              <w:autoSpaceDE w:val="0"/>
              <w:autoSpaceDN w:val="0"/>
              <w:adjustRightInd w:val="0"/>
              <w:spacing w:before="0" w:after="0" w:line="240" w:lineRule="auto"/>
              <w:rPr>
                <w:b/>
                <w:spacing w:val="-20"/>
                <w:sz w:val="24"/>
                <w:szCs w:val="24"/>
              </w:rPr>
            </w:pPr>
            <w:r w:rsidRPr="000D7869">
              <w:rPr>
                <w:b/>
                <w:spacing w:val="-20"/>
                <w:sz w:val="24"/>
                <w:szCs w:val="24"/>
              </w:rPr>
              <w:t>Обычный вопрос:</w:t>
            </w:r>
          </w:p>
          <w:p w:rsidR="001B5238" w:rsidRPr="000D7869" w:rsidRDefault="00737066" w:rsidP="00136B72">
            <w:pPr>
              <w:widowControl w:val="0"/>
              <w:suppressAutoHyphens w:val="0"/>
              <w:autoSpaceDE w:val="0"/>
              <w:autoSpaceDN w:val="0"/>
              <w:adjustRightInd w:val="0"/>
              <w:spacing w:before="0" w:after="0" w:line="240" w:lineRule="auto"/>
              <w:ind w:firstLine="0"/>
              <w:rPr>
                <w:spacing w:val="-20"/>
                <w:sz w:val="24"/>
                <w:szCs w:val="24"/>
              </w:rPr>
            </w:pPr>
            <w:r w:rsidRPr="000D7869">
              <w:rPr>
                <w:spacing w:val="-20"/>
                <w:sz w:val="24"/>
                <w:szCs w:val="24"/>
              </w:rPr>
              <w:t>полный, развернутый, обоснованный ответ – 4 балла</w:t>
            </w:r>
          </w:p>
          <w:p w:rsidR="001B5238" w:rsidRPr="000D7869" w:rsidRDefault="00737066" w:rsidP="00136B72">
            <w:pPr>
              <w:widowControl w:val="0"/>
              <w:suppressAutoHyphens w:val="0"/>
              <w:autoSpaceDE w:val="0"/>
              <w:autoSpaceDN w:val="0"/>
              <w:adjustRightInd w:val="0"/>
              <w:spacing w:before="0" w:after="0" w:line="240" w:lineRule="auto"/>
              <w:ind w:firstLine="0"/>
              <w:rPr>
                <w:spacing w:val="-20"/>
                <w:sz w:val="24"/>
                <w:szCs w:val="24"/>
              </w:rPr>
            </w:pPr>
            <w:r w:rsidRPr="000D7869">
              <w:rPr>
                <w:spacing w:val="-20"/>
                <w:sz w:val="24"/>
                <w:szCs w:val="24"/>
              </w:rPr>
              <w:t>Правильный, но не аргументированный ответ – 2 балла</w:t>
            </w:r>
          </w:p>
          <w:p w:rsidR="001B5238" w:rsidRPr="000D7869" w:rsidRDefault="00737066" w:rsidP="00B8205A">
            <w:pPr>
              <w:widowControl w:val="0"/>
              <w:suppressAutoHyphens w:val="0"/>
              <w:autoSpaceDE w:val="0"/>
              <w:autoSpaceDN w:val="0"/>
              <w:adjustRightInd w:val="0"/>
              <w:spacing w:before="0" w:after="0" w:line="240" w:lineRule="auto"/>
              <w:rPr>
                <w:spacing w:val="-20"/>
                <w:sz w:val="24"/>
                <w:szCs w:val="24"/>
              </w:rPr>
            </w:pPr>
            <w:r w:rsidRPr="000D7869">
              <w:rPr>
                <w:spacing w:val="-20"/>
                <w:sz w:val="24"/>
                <w:szCs w:val="24"/>
              </w:rPr>
              <w:t>Неверный ответ – 0 баллов.</w:t>
            </w:r>
          </w:p>
          <w:p w:rsidR="001B5238" w:rsidRPr="000D7869" w:rsidRDefault="00737066" w:rsidP="00B8205A">
            <w:pPr>
              <w:widowControl w:val="0"/>
              <w:suppressAutoHyphens w:val="0"/>
              <w:autoSpaceDE w:val="0"/>
              <w:autoSpaceDN w:val="0"/>
              <w:adjustRightInd w:val="0"/>
              <w:spacing w:before="0" w:after="0" w:line="240" w:lineRule="auto"/>
              <w:rPr>
                <w:b/>
                <w:spacing w:val="-20"/>
                <w:sz w:val="24"/>
                <w:szCs w:val="24"/>
              </w:rPr>
            </w:pPr>
            <w:r w:rsidRPr="000D7869">
              <w:rPr>
                <w:b/>
                <w:spacing w:val="-20"/>
                <w:sz w:val="24"/>
                <w:szCs w:val="24"/>
              </w:rPr>
              <w:t>Простой вопрос:</w:t>
            </w:r>
          </w:p>
          <w:p w:rsidR="001B5238" w:rsidRPr="000D7869" w:rsidRDefault="00737066" w:rsidP="00B8205A">
            <w:pPr>
              <w:widowControl w:val="0"/>
              <w:suppressAutoHyphens w:val="0"/>
              <w:autoSpaceDE w:val="0"/>
              <w:autoSpaceDN w:val="0"/>
              <w:adjustRightInd w:val="0"/>
              <w:spacing w:before="0" w:after="0" w:line="240" w:lineRule="auto"/>
              <w:rPr>
                <w:spacing w:val="-20"/>
                <w:sz w:val="24"/>
                <w:szCs w:val="24"/>
              </w:rPr>
            </w:pPr>
            <w:r w:rsidRPr="000D7869">
              <w:rPr>
                <w:spacing w:val="-20"/>
                <w:sz w:val="24"/>
                <w:szCs w:val="24"/>
              </w:rPr>
              <w:t>Правильный ответ – 1 балл;</w:t>
            </w:r>
          </w:p>
          <w:p w:rsidR="001B5238" w:rsidRPr="000D7869" w:rsidRDefault="00737066" w:rsidP="00B8205A">
            <w:pPr>
              <w:widowControl w:val="0"/>
              <w:suppressAutoHyphens w:val="0"/>
              <w:autoSpaceDE w:val="0"/>
              <w:autoSpaceDN w:val="0"/>
              <w:adjustRightInd w:val="0"/>
              <w:spacing w:before="0" w:after="0" w:line="240" w:lineRule="auto"/>
              <w:rPr>
                <w:spacing w:val="-20"/>
                <w:sz w:val="24"/>
                <w:szCs w:val="24"/>
                <w:lang w:eastAsia="en-US"/>
              </w:rPr>
            </w:pPr>
            <w:r w:rsidRPr="000D7869">
              <w:rPr>
                <w:spacing w:val="-20"/>
                <w:sz w:val="24"/>
                <w:szCs w:val="24"/>
              </w:rPr>
              <w:t>Неправильный ответ – 0 баллов</w:t>
            </w:r>
          </w:p>
        </w:tc>
      </w:tr>
    </w:tbl>
    <w:p w:rsidR="001B5238" w:rsidRPr="000D7869" w:rsidRDefault="00737066" w:rsidP="00B8205A">
      <w:pPr>
        <w:widowControl w:val="0"/>
        <w:suppressAutoHyphens w:val="0"/>
        <w:spacing w:before="0" w:after="0" w:line="240" w:lineRule="auto"/>
        <w:rPr>
          <w:b/>
          <w:bCs/>
          <w:sz w:val="24"/>
          <w:szCs w:val="24"/>
        </w:rPr>
      </w:pPr>
      <w:r w:rsidRPr="000D7869">
        <w:rPr>
          <w:b/>
          <w:bCs/>
          <w:sz w:val="24"/>
          <w:szCs w:val="24"/>
        </w:rPr>
        <w:t>Условия выполнения задания</w:t>
      </w:r>
    </w:p>
    <w:p w:rsidR="001B5238" w:rsidRPr="000D7869" w:rsidRDefault="00737066" w:rsidP="00B8205A">
      <w:pPr>
        <w:widowControl w:val="0"/>
        <w:suppressAutoHyphens w:val="0"/>
        <w:spacing w:before="0" w:after="0" w:line="240" w:lineRule="auto"/>
        <w:rPr>
          <w:sz w:val="24"/>
          <w:szCs w:val="24"/>
        </w:rPr>
      </w:pPr>
      <w:r w:rsidRPr="000D7869">
        <w:rPr>
          <w:sz w:val="24"/>
          <w:szCs w:val="24"/>
        </w:rPr>
        <w:t>1. Место (время) выполнения задания</w:t>
      </w:r>
      <w:r w:rsidRPr="000D7869">
        <w:rPr>
          <w:iCs/>
          <w:sz w:val="24"/>
          <w:szCs w:val="24"/>
        </w:rPr>
        <w:t>: в учебной аудитории.</w:t>
      </w:r>
    </w:p>
    <w:p w:rsidR="001B5238" w:rsidRPr="000D7869" w:rsidRDefault="00737066" w:rsidP="00B8205A">
      <w:pPr>
        <w:widowControl w:val="0"/>
        <w:suppressAutoHyphens w:val="0"/>
        <w:spacing w:before="0" w:after="0" w:line="240" w:lineRule="auto"/>
        <w:rPr>
          <w:b/>
          <w:bCs/>
          <w:sz w:val="24"/>
          <w:szCs w:val="24"/>
        </w:rPr>
      </w:pPr>
      <w:r w:rsidRPr="000D7869">
        <w:rPr>
          <w:b/>
          <w:bCs/>
          <w:sz w:val="24"/>
          <w:szCs w:val="24"/>
        </w:rPr>
        <w:t>Тестовые задания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402"/>
        <w:gridCol w:w="3934"/>
      </w:tblGrid>
      <w:tr w:rsidR="001B5238" w:rsidRPr="000D7869" w:rsidTr="00136B72">
        <w:tc>
          <w:tcPr>
            <w:tcW w:w="2518" w:type="dxa"/>
          </w:tcPr>
          <w:p w:rsidR="001B5238" w:rsidRPr="00A7008A" w:rsidRDefault="00737066" w:rsidP="00B8205A">
            <w:pPr>
              <w:pStyle w:val="aff6"/>
              <w:widowControl w:val="0"/>
              <w:suppressAutoHyphens w:val="0"/>
              <w:spacing w:after="0" w:line="240" w:lineRule="auto"/>
              <w:ind w:left="0"/>
              <w:jc w:val="center"/>
              <w:rPr>
                <w:rFonts w:ascii="Times New Roman" w:hAnsi="Times New Roman"/>
                <w:b/>
                <w:spacing w:val="-20"/>
                <w:sz w:val="24"/>
                <w:szCs w:val="24"/>
              </w:rPr>
            </w:pPr>
            <w:r w:rsidRPr="00A7008A">
              <w:rPr>
                <w:rFonts w:ascii="Times New Roman" w:hAnsi="Times New Roman"/>
                <w:b/>
                <w:spacing w:val="-20"/>
                <w:sz w:val="24"/>
                <w:szCs w:val="24"/>
              </w:rPr>
              <w:t>Оценочные средства</w:t>
            </w:r>
          </w:p>
          <w:p w:rsidR="001B5238" w:rsidRPr="00A7008A" w:rsidRDefault="001B5238" w:rsidP="00B8205A">
            <w:pPr>
              <w:pStyle w:val="aff6"/>
              <w:widowControl w:val="0"/>
              <w:suppressAutoHyphens w:val="0"/>
              <w:spacing w:after="0" w:line="240" w:lineRule="auto"/>
              <w:ind w:left="0"/>
              <w:jc w:val="center"/>
              <w:rPr>
                <w:rFonts w:ascii="Times New Roman" w:hAnsi="Times New Roman"/>
                <w:spacing w:val="-20"/>
                <w:sz w:val="24"/>
                <w:szCs w:val="24"/>
              </w:rPr>
            </w:pPr>
          </w:p>
        </w:tc>
        <w:tc>
          <w:tcPr>
            <w:tcW w:w="3402" w:type="dxa"/>
          </w:tcPr>
          <w:p w:rsidR="001B5238" w:rsidRPr="00A7008A" w:rsidRDefault="00737066" w:rsidP="00B8205A">
            <w:pPr>
              <w:pStyle w:val="aff6"/>
              <w:widowControl w:val="0"/>
              <w:suppressAutoHyphens w:val="0"/>
              <w:spacing w:after="0" w:line="240" w:lineRule="auto"/>
              <w:ind w:left="0"/>
              <w:jc w:val="center"/>
              <w:rPr>
                <w:rFonts w:ascii="Times New Roman" w:hAnsi="Times New Roman"/>
                <w:b/>
                <w:spacing w:val="-20"/>
                <w:sz w:val="24"/>
                <w:szCs w:val="24"/>
              </w:rPr>
            </w:pPr>
            <w:r w:rsidRPr="00A7008A">
              <w:rPr>
                <w:rFonts w:ascii="Times New Roman" w:hAnsi="Times New Roman"/>
                <w:b/>
                <w:spacing w:val="-20"/>
                <w:sz w:val="24"/>
                <w:szCs w:val="24"/>
              </w:rPr>
              <w:t>Показатели</w:t>
            </w:r>
          </w:p>
          <w:p w:rsidR="001B5238" w:rsidRPr="00A7008A" w:rsidRDefault="00737066" w:rsidP="00B8205A">
            <w:pPr>
              <w:pStyle w:val="aff6"/>
              <w:widowControl w:val="0"/>
              <w:suppressAutoHyphens w:val="0"/>
              <w:spacing w:after="0" w:line="240" w:lineRule="auto"/>
              <w:ind w:left="0"/>
              <w:jc w:val="center"/>
              <w:rPr>
                <w:rFonts w:ascii="Times New Roman" w:hAnsi="Times New Roman"/>
                <w:b/>
                <w:spacing w:val="-20"/>
                <w:sz w:val="24"/>
                <w:szCs w:val="24"/>
              </w:rPr>
            </w:pPr>
            <w:r w:rsidRPr="00A7008A">
              <w:rPr>
                <w:rFonts w:ascii="Times New Roman" w:hAnsi="Times New Roman"/>
                <w:b/>
                <w:spacing w:val="-20"/>
                <w:sz w:val="24"/>
                <w:szCs w:val="24"/>
              </w:rPr>
              <w:t>оценки</w:t>
            </w:r>
          </w:p>
        </w:tc>
        <w:tc>
          <w:tcPr>
            <w:tcW w:w="3934" w:type="dxa"/>
          </w:tcPr>
          <w:p w:rsidR="001B5238" w:rsidRPr="00A7008A" w:rsidRDefault="00737066" w:rsidP="00B8205A">
            <w:pPr>
              <w:pStyle w:val="aff6"/>
              <w:widowControl w:val="0"/>
              <w:suppressAutoHyphens w:val="0"/>
              <w:spacing w:after="0" w:line="240" w:lineRule="auto"/>
              <w:ind w:left="0"/>
              <w:jc w:val="center"/>
              <w:rPr>
                <w:rFonts w:ascii="Times New Roman" w:hAnsi="Times New Roman"/>
                <w:b/>
                <w:spacing w:val="-20"/>
                <w:sz w:val="24"/>
                <w:szCs w:val="24"/>
              </w:rPr>
            </w:pPr>
            <w:r w:rsidRPr="00A7008A">
              <w:rPr>
                <w:rFonts w:ascii="Times New Roman" w:hAnsi="Times New Roman"/>
                <w:b/>
                <w:spacing w:val="-20"/>
                <w:sz w:val="24"/>
                <w:szCs w:val="24"/>
              </w:rPr>
              <w:t>Критерии</w:t>
            </w:r>
          </w:p>
          <w:p w:rsidR="001B5238" w:rsidRPr="00A7008A" w:rsidRDefault="00737066" w:rsidP="00B8205A">
            <w:pPr>
              <w:pStyle w:val="aff6"/>
              <w:widowControl w:val="0"/>
              <w:suppressAutoHyphens w:val="0"/>
              <w:spacing w:after="0" w:line="240" w:lineRule="auto"/>
              <w:ind w:left="0"/>
              <w:jc w:val="center"/>
              <w:rPr>
                <w:rFonts w:ascii="Times New Roman" w:hAnsi="Times New Roman"/>
                <w:b/>
                <w:spacing w:val="-20"/>
                <w:sz w:val="24"/>
                <w:szCs w:val="24"/>
              </w:rPr>
            </w:pPr>
            <w:r w:rsidRPr="00A7008A">
              <w:rPr>
                <w:rFonts w:ascii="Times New Roman" w:hAnsi="Times New Roman"/>
                <w:b/>
                <w:spacing w:val="-20"/>
                <w:sz w:val="24"/>
                <w:szCs w:val="24"/>
              </w:rPr>
              <w:t>оценки</w:t>
            </w:r>
          </w:p>
        </w:tc>
      </w:tr>
      <w:tr w:rsidR="001B5238" w:rsidRPr="000D7869" w:rsidTr="00136B72">
        <w:tc>
          <w:tcPr>
            <w:tcW w:w="2518" w:type="dxa"/>
          </w:tcPr>
          <w:p w:rsidR="001B5238" w:rsidRPr="00A7008A" w:rsidRDefault="00737066" w:rsidP="00B8205A">
            <w:pPr>
              <w:pStyle w:val="aff6"/>
              <w:widowControl w:val="0"/>
              <w:suppressAutoHyphens w:val="0"/>
              <w:spacing w:after="0" w:line="240" w:lineRule="auto"/>
              <w:ind w:left="0"/>
              <w:rPr>
                <w:rFonts w:ascii="Times New Roman" w:hAnsi="Times New Roman"/>
                <w:spacing w:val="-20"/>
                <w:sz w:val="24"/>
                <w:szCs w:val="24"/>
              </w:rPr>
            </w:pPr>
            <w:r w:rsidRPr="00A7008A">
              <w:rPr>
                <w:rFonts w:ascii="Times New Roman" w:hAnsi="Times New Roman"/>
                <w:spacing w:val="-20"/>
                <w:sz w:val="24"/>
                <w:szCs w:val="24"/>
              </w:rPr>
              <w:t>Тестирование</w:t>
            </w:r>
          </w:p>
        </w:tc>
        <w:tc>
          <w:tcPr>
            <w:tcW w:w="3402" w:type="dxa"/>
          </w:tcPr>
          <w:p w:rsidR="001B5238" w:rsidRPr="00A7008A" w:rsidRDefault="00737066" w:rsidP="00B8205A">
            <w:pPr>
              <w:widowControl w:val="0"/>
              <w:suppressAutoHyphens w:val="0"/>
              <w:spacing w:before="0" w:after="0" w:line="240" w:lineRule="auto"/>
              <w:ind w:firstLine="33"/>
              <w:rPr>
                <w:spacing w:val="-20"/>
                <w:sz w:val="24"/>
                <w:szCs w:val="24"/>
                <w:lang w:eastAsia="en-US"/>
              </w:rPr>
            </w:pPr>
            <w:r w:rsidRPr="00A7008A">
              <w:rPr>
                <w:spacing w:val="-20"/>
                <w:sz w:val="24"/>
                <w:szCs w:val="24"/>
              </w:rPr>
              <w:t>процент правильных ответов на вопросы теста.</w:t>
            </w:r>
          </w:p>
          <w:p w:rsidR="001B5238" w:rsidRPr="00A7008A" w:rsidRDefault="001B5238" w:rsidP="00B8205A">
            <w:pPr>
              <w:pStyle w:val="aff6"/>
              <w:widowControl w:val="0"/>
              <w:suppressAutoHyphens w:val="0"/>
              <w:spacing w:after="0" w:line="240" w:lineRule="auto"/>
              <w:ind w:left="0"/>
              <w:rPr>
                <w:rFonts w:ascii="Times New Roman" w:hAnsi="Times New Roman"/>
                <w:spacing w:val="-20"/>
                <w:sz w:val="24"/>
                <w:szCs w:val="24"/>
              </w:rPr>
            </w:pPr>
          </w:p>
        </w:tc>
        <w:tc>
          <w:tcPr>
            <w:tcW w:w="3934" w:type="dxa"/>
          </w:tcPr>
          <w:p w:rsidR="001B5238" w:rsidRPr="00A7008A" w:rsidRDefault="00737066" w:rsidP="00B8205A">
            <w:pPr>
              <w:widowControl w:val="0"/>
              <w:suppressAutoHyphens w:val="0"/>
              <w:spacing w:before="0" w:after="0" w:line="240" w:lineRule="auto"/>
              <w:rPr>
                <w:spacing w:val="-20"/>
                <w:sz w:val="24"/>
                <w:szCs w:val="24"/>
                <w:lang w:eastAsia="en-US"/>
              </w:rPr>
            </w:pPr>
            <w:r w:rsidRPr="00A7008A">
              <w:rPr>
                <w:spacing w:val="-20"/>
                <w:sz w:val="24"/>
                <w:szCs w:val="24"/>
              </w:rPr>
              <w:lastRenderedPageBreak/>
              <w:t>Менее 60% – 0 баллов;</w:t>
            </w:r>
          </w:p>
          <w:p w:rsidR="001B5238" w:rsidRPr="00A7008A" w:rsidRDefault="00737066" w:rsidP="00B8205A">
            <w:pPr>
              <w:widowControl w:val="0"/>
              <w:suppressAutoHyphens w:val="0"/>
              <w:spacing w:before="0" w:after="0" w:line="240" w:lineRule="auto"/>
              <w:rPr>
                <w:spacing w:val="-20"/>
                <w:sz w:val="24"/>
                <w:szCs w:val="24"/>
              </w:rPr>
            </w:pPr>
            <w:r w:rsidRPr="00A7008A">
              <w:rPr>
                <w:spacing w:val="-20"/>
                <w:sz w:val="24"/>
                <w:szCs w:val="24"/>
              </w:rPr>
              <w:t>61 - 75% – 6 баллов;</w:t>
            </w:r>
          </w:p>
          <w:p w:rsidR="001B5238" w:rsidRPr="00A7008A" w:rsidRDefault="00737066" w:rsidP="00B8205A">
            <w:pPr>
              <w:widowControl w:val="0"/>
              <w:suppressAutoHyphens w:val="0"/>
              <w:spacing w:before="0" w:after="0" w:line="240" w:lineRule="auto"/>
              <w:rPr>
                <w:spacing w:val="-20"/>
                <w:sz w:val="24"/>
                <w:szCs w:val="24"/>
              </w:rPr>
            </w:pPr>
            <w:r w:rsidRPr="00A7008A">
              <w:rPr>
                <w:spacing w:val="-20"/>
                <w:sz w:val="24"/>
                <w:szCs w:val="24"/>
              </w:rPr>
              <w:lastRenderedPageBreak/>
              <w:t>76 - 90% – 8 баллов;</w:t>
            </w:r>
          </w:p>
          <w:p w:rsidR="001B5238" w:rsidRPr="00A7008A" w:rsidRDefault="00737066" w:rsidP="00B8205A">
            <w:pPr>
              <w:widowControl w:val="0"/>
              <w:suppressAutoHyphens w:val="0"/>
              <w:spacing w:before="0" w:after="0" w:line="240" w:lineRule="auto"/>
              <w:rPr>
                <w:spacing w:val="-20"/>
                <w:sz w:val="24"/>
                <w:szCs w:val="24"/>
                <w:lang w:eastAsia="en-US"/>
              </w:rPr>
            </w:pPr>
            <w:r w:rsidRPr="00A7008A">
              <w:rPr>
                <w:spacing w:val="-20"/>
                <w:sz w:val="24"/>
                <w:szCs w:val="24"/>
              </w:rPr>
              <w:t>91 - 100% – 10 баллов.</w:t>
            </w:r>
          </w:p>
        </w:tc>
      </w:tr>
    </w:tbl>
    <w:p w:rsidR="001B5238" w:rsidRPr="000D7869" w:rsidRDefault="001B5238" w:rsidP="00B8205A">
      <w:pPr>
        <w:widowControl w:val="0"/>
        <w:suppressAutoHyphens w:val="0"/>
        <w:spacing w:before="0" w:after="0" w:line="240" w:lineRule="auto"/>
        <w:ind w:firstLine="0"/>
        <w:rPr>
          <w:b/>
          <w:sz w:val="24"/>
          <w:szCs w:val="24"/>
        </w:rPr>
      </w:pPr>
    </w:p>
    <w:p w:rsidR="001B5238" w:rsidRPr="000D7869" w:rsidRDefault="00737066" w:rsidP="00B8205A">
      <w:pPr>
        <w:widowControl w:val="0"/>
        <w:suppressAutoHyphens w:val="0"/>
        <w:spacing w:before="0" w:after="0" w:line="240" w:lineRule="auto"/>
        <w:rPr>
          <w:b/>
          <w:bCs/>
          <w:sz w:val="24"/>
          <w:szCs w:val="24"/>
          <w:lang w:eastAsia="ru-RU"/>
        </w:rPr>
      </w:pPr>
      <w:r w:rsidRPr="000D7869">
        <w:rPr>
          <w:b/>
          <w:bCs/>
          <w:sz w:val="24"/>
          <w:szCs w:val="24"/>
        </w:rPr>
        <w:t>4.3. Оценочные средства для промежуточной аттестации.</w:t>
      </w:r>
    </w:p>
    <w:p w:rsidR="001B5238" w:rsidRPr="0064584A" w:rsidRDefault="00737066" w:rsidP="00B8205A">
      <w:pPr>
        <w:widowControl w:val="0"/>
        <w:suppressAutoHyphens w:val="0"/>
        <w:spacing w:before="0" w:after="0" w:line="240" w:lineRule="auto"/>
        <w:ind w:firstLine="567"/>
        <w:rPr>
          <w:b/>
          <w:bCs/>
          <w:sz w:val="24"/>
          <w:szCs w:val="24"/>
        </w:rPr>
      </w:pPr>
      <w:r w:rsidRPr="000D7869">
        <w:rPr>
          <w:b/>
          <w:bCs/>
          <w:sz w:val="24"/>
          <w:szCs w:val="24"/>
        </w:rPr>
        <w:t xml:space="preserve">4.3.1. Перечень компетенций с указанием этапов их формирования в процессе освоения образовательной программы. </w:t>
      </w:r>
    </w:p>
    <w:tbl>
      <w:tblPr>
        <w:tblW w:w="9571" w:type="dxa"/>
        <w:tblLayout w:type="fixed"/>
        <w:tblCellMar>
          <w:left w:w="10" w:type="dxa"/>
          <w:right w:w="10" w:type="dxa"/>
        </w:tblCellMar>
        <w:tblLook w:val="04A0"/>
      </w:tblPr>
      <w:tblGrid>
        <w:gridCol w:w="1668"/>
        <w:gridCol w:w="3118"/>
        <w:gridCol w:w="1701"/>
        <w:gridCol w:w="3084"/>
      </w:tblGrid>
      <w:tr w:rsidR="001B5238" w:rsidRPr="000D7869" w:rsidTr="00093F1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Код компетенции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rPr>
                <w:spacing w:val="-20"/>
                <w:sz w:val="24"/>
                <w:szCs w:val="24"/>
              </w:rPr>
            </w:pPr>
            <w:r w:rsidRPr="000D7869">
              <w:rPr>
                <w:spacing w:val="-20"/>
                <w:sz w:val="24"/>
                <w:szCs w:val="24"/>
              </w:rPr>
              <w:t>Наименование</w:t>
            </w:r>
          </w:p>
          <w:p w:rsidR="001B5238" w:rsidRPr="000D7869" w:rsidRDefault="00737066" w:rsidP="00B8205A">
            <w:pPr>
              <w:widowControl w:val="0"/>
              <w:suppressAutoHyphens w:val="0"/>
              <w:spacing w:before="0" w:after="0" w:line="240" w:lineRule="auto"/>
              <w:rPr>
                <w:spacing w:val="-20"/>
                <w:sz w:val="24"/>
                <w:szCs w:val="24"/>
              </w:rPr>
            </w:pPr>
            <w:r w:rsidRPr="000D7869">
              <w:rPr>
                <w:spacing w:val="-20"/>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Наименование этапа освоения компетенции</w:t>
            </w:r>
          </w:p>
        </w:tc>
      </w:tr>
      <w:tr w:rsidR="001B5238" w:rsidRPr="000D7869" w:rsidTr="00093F1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jc w:val="center"/>
              <w:rPr>
                <w:b/>
                <w:spacing w:val="-20"/>
                <w:sz w:val="24"/>
                <w:szCs w:val="24"/>
              </w:rPr>
            </w:pPr>
            <w:r w:rsidRPr="000D7869">
              <w:rPr>
                <w:b/>
                <w:spacing w:val="-20"/>
                <w:sz w:val="24"/>
                <w:szCs w:val="24"/>
              </w:rPr>
              <w:t>УК ОС-1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b/>
                <w:spacing w:val="-20"/>
                <w:sz w:val="24"/>
                <w:szCs w:val="24"/>
              </w:rPr>
            </w:pPr>
            <w:r w:rsidRPr="000D7869">
              <w:rPr>
                <w:b/>
                <w:spacing w:val="-20"/>
                <w:sz w:val="24"/>
                <w:szCs w:val="24"/>
              </w:rPr>
              <w:t>УК ОС-1.1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5238" w:rsidRPr="000D7869" w:rsidRDefault="00737066" w:rsidP="00B8205A">
            <w:pPr>
              <w:widowControl w:val="0"/>
              <w:suppressAutoHyphens w:val="0"/>
              <w:spacing w:before="0" w:after="0" w:line="240" w:lineRule="auto"/>
              <w:ind w:firstLine="0"/>
              <w:rPr>
                <w:spacing w:val="-20"/>
                <w:sz w:val="24"/>
                <w:szCs w:val="24"/>
              </w:rPr>
            </w:pPr>
            <w:r w:rsidRPr="000D7869">
              <w:rPr>
                <w:spacing w:val="-20"/>
                <w:sz w:val="24"/>
                <w:szCs w:val="24"/>
              </w:rPr>
              <w:t>Способность применять системный подход для</w:t>
            </w:r>
            <w:r w:rsidR="00136B72">
              <w:rPr>
                <w:spacing w:val="-20"/>
                <w:sz w:val="24"/>
                <w:szCs w:val="24"/>
              </w:rPr>
              <w:t xml:space="preserve"> </w:t>
            </w:r>
            <w:r w:rsidRPr="000D7869">
              <w:rPr>
                <w:spacing w:val="-20"/>
                <w:sz w:val="24"/>
                <w:szCs w:val="24"/>
              </w:rPr>
              <w:t>формирования собственной гражданской и мировоззренческой позиции</w:t>
            </w:r>
          </w:p>
        </w:tc>
      </w:tr>
    </w:tbl>
    <w:p w:rsidR="001B5238" w:rsidRPr="000D7869" w:rsidRDefault="00093F13" w:rsidP="00B8205A">
      <w:pPr>
        <w:widowControl w:val="0"/>
        <w:suppressAutoHyphens w:val="0"/>
        <w:spacing w:before="0" w:after="0" w:line="240" w:lineRule="auto"/>
        <w:ind w:firstLine="567"/>
        <w:rPr>
          <w:b/>
          <w:spacing w:val="-20"/>
          <w:sz w:val="24"/>
          <w:szCs w:val="24"/>
        </w:rPr>
      </w:pPr>
      <w:r w:rsidRPr="000D7869">
        <w:rPr>
          <w:b/>
          <w:bCs/>
          <w:spacing w:val="-20"/>
          <w:sz w:val="24"/>
          <w:szCs w:val="24"/>
        </w:rPr>
        <w:t>Показатели и критерии оценивания компетенций с учетом этапа их формирования</w:t>
      </w:r>
    </w:p>
    <w:tbl>
      <w:tblPr>
        <w:tblpPr w:leftFromText="180" w:rightFromText="180" w:vertAnchor="text" w:tblpX="78" w:tblpY="1"/>
        <w:tblOverlap w:val="neve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31"/>
        <w:gridCol w:w="3749"/>
        <w:gridCol w:w="3764"/>
      </w:tblGrid>
      <w:tr w:rsidR="001B5238" w:rsidRPr="000D7869" w:rsidTr="00093F13">
        <w:trPr>
          <w:trHeight w:val="432"/>
          <w:tblHeader/>
        </w:trPr>
        <w:tc>
          <w:tcPr>
            <w:tcW w:w="193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5238" w:rsidRPr="000D7869" w:rsidRDefault="00737066" w:rsidP="00B8205A">
            <w:pPr>
              <w:widowControl w:val="0"/>
              <w:suppressAutoHyphens w:val="0"/>
              <w:spacing w:before="0" w:after="0" w:line="240" w:lineRule="auto"/>
              <w:ind w:left="180" w:right="191" w:firstLine="0"/>
              <w:jc w:val="center"/>
              <w:rPr>
                <w:spacing w:val="-20"/>
                <w:sz w:val="24"/>
                <w:szCs w:val="24"/>
                <w:lang w:eastAsia="ru-RU"/>
              </w:rPr>
            </w:pPr>
            <w:r w:rsidRPr="000D7869">
              <w:rPr>
                <w:bCs/>
                <w:spacing w:val="-20"/>
                <w:sz w:val="24"/>
                <w:szCs w:val="24"/>
                <w:lang w:eastAsia="ru-RU"/>
              </w:rPr>
              <w:t>Этап освоения компетенции</w:t>
            </w:r>
          </w:p>
        </w:tc>
        <w:tc>
          <w:tcPr>
            <w:tcW w:w="374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5238" w:rsidRPr="000D7869" w:rsidRDefault="00737066" w:rsidP="00B8205A">
            <w:pPr>
              <w:widowControl w:val="0"/>
              <w:suppressAutoHyphens w:val="0"/>
              <w:spacing w:before="0" w:after="0" w:line="240" w:lineRule="auto"/>
              <w:ind w:left="149" w:right="170" w:hanging="149"/>
              <w:jc w:val="center"/>
              <w:rPr>
                <w:bCs/>
                <w:spacing w:val="-20"/>
                <w:sz w:val="24"/>
                <w:szCs w:val="24"/>
                <w:lang w:eastAsia="ru-RU"/>
              </w:rPr>
            </w:pPr>
            <w:r w:rsidRPr="000D7869">
              <w:rPr>
                <w:bCs/>
                <w:spacing w:val="-20"/>
                <w:sz w:val="24"/>
                <w:szCs w:val="24"/>
                <w:lang w:eastAsia="ru-RU"/>
              </w:rPr>
              <w:t>Показатель</w:t>
            </w:r>
          </w:p>
          <w:p w:rsidR="001B5238" w:rsidRPr="000D7869" w:rsidRDefault="00737066" w:rsidP="00B8205A">
            <w:pPr>
              <w:widowControl w:val="0"/>
              <w:suppressAutoHyphens w:val="0"/>
              <w:spacing w:before="0" w:after="0" w:line="240" w:lineRule="auto"/>
              <w:ind w:left="149" w:right="170" w:hanging="149"/>
              <w:jc w:val="center"/>
              <w:rPr>
                <w:i/>
                <w:iCs/>
                <w:spacing w:val="-20"/>
                <w:sz w:val="24"/>
                <w:szCs w:val="24"/>
                <w:lang w:eastAsia="ru-RU"/>
              </w:rPr>
            </w:pPr>
            <w:r w:rsidRPr="000D7869">
              <w:rPr>
                <w:bCs/>
                <w:spacing w:val="-20"/>
                <w:sz w:val="24"/>
                <w:szCs w:val="24"/>
                <w:lang w:eastAsia="ru-RU"/>
              </w:rPr>
              <w:t>оценивания</w:t>
            </w:r>
          </w:p>
        </w:tc>
        <w:tc>
          <w:tcPr>
            <w:tcW w:w="376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5238" w:rsidRPr="000D7869" w:rsidRDefault="00737066" w:rsidP="00B8205A">
            <w:pPr>
              <w:widowControl w:val="0"/>
              <w:suppressAutoHyphens w:val="0"/>
              <w:spacing w:before="0" w:after="0" w:line="240" w:lineRule="auto"/>
              <w:ind w:firstLine="0"/>
              <w:jc w:val="center"/>
              <w:rPr>
                <w:bCs/>
                <w:spacing w:val="-20"/>
                <w:sz w:val="24"/>
                <w:szCs w:val="24"/>
                <w:lang w:eastAsia="ru-RU"/>
              </w:rPr>
            </w:pPr>
            <w:r w:rsidRPr="000D7869">
              <w:rPr>
                <w:bCs/>
                <w:spacing w:val="-20"/>
                <w:sz w:val="24"/>
                <w:szCs w:val="24"/>
                <w:lang w:eastAsia="ru-RU"/>
              </w:rPr>
              <w:t>Критерий оценивания</w:t>
            </w:r>
          </w:p>
          <w:p w:rsidR="001B5238" w:rsidRPr="000D7869" w:rsidRDefault="001B5238" w:rsidP="00B8205A">
            <w:pPr>
              <w:widowControl w:val="0"/>
              <w:suppressAutoHyphens w:val="0"/>
              <w:spacing w:before="0" w:after="0" w:line="240" w:lineRule="auto"/>
              <w:ind w:left="129" w:right="155" w:firstLine="0"/>
              <w:jc w:val="center"/>
              <w:rPr>
                <w:spacing w:val="-20"/>
                <w:sz w:val="24"/>
                <w:szCs w:val="24"/>
                <w:lang w:eastAsia="ru-RU"/>
              </w:rPr>
            </w:pPr>
          </w:p>
        </w:tc>
      </w:tr>
      <w:tr w:rsidR="001B5238" w:rsidRPr="000D7869" w:rsidTr="00093F13">
        <w:trPr>
          <w:trHeight w:val="432"/>
          <w:tblHeader/>
        </w:trPr>
        <w:tc>
          <w:tcPr>
            <w:tcW w:w="193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5238" w:rsidRPr="000D7869" w:rsidRDefault="00737066" w:rsidP="00B8205A">
            <w:pPr>
              <w:widowControl w:val="0"/>
              <w:suppressAutoHyphens w:val="0"/>
              <w:spacing w:before="0" w:after="0" w:line="240" w:lineRule="auto"/>
              <w:ind w:left="180" w:right="191" w:firstLine="0"/>
              <w:jc w:val="center"/>
              <w:rPr>
                <w:bCs/>
                <w:spacing w:val="-20"/>
                <w:sz w:val="24"/>
                <w:szCs w:val="24"/>
                <w:lang w:eastAsia="ru-RU"/>
              </w:rPr>
            </w:pPr>
            <w:r w:rsidRPr="000D7869">
              <w:rPr>
                <w:bCs/>
                <w:spacing w:val="-20"/>
                <w:sz w:val="24"/>
                <w:szCs w:val="24"/>
                <w:lang w:eastAsia="ru-RU"/>
              </w:rPr>
              <w:t>УК ОС-1.1</w:t>
            </w:r>
          </w:p>
        </w:tc>
        <w:tc>
          <w:tcPr>
            <w:tcW w:w="374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5238" w:rsidRPr="000D7869" w:rsidRDefault="00737066" w:rsidP="00B8205A">
            <w:pPr>
              <w:spacing w:before="0" w:after="0" w:line="240" w:lineRule="auto"/>
              <w:ind w:firstLine="0"/>
              <w:rPr>
                <w:color w:val="000000"/>
                <w:spacing w:val="-20"/>
                <w:sz w:val="24"/>
                <w:szCs w:val="24"/>
                <w:lang w:eastAsia="ru-RU"/>
              </w:rPr>
            </w:pPr>
            <w:r w:rsidRPr="000D7869">
              <w:rPr>
                <w:color w:val="000000"/>
                <w:spacing w:val="-20"/>
                <w:sz w:val="24"/>
                <w:szCs w:val="24"/>
                <w:lang w:eastAsia="ru-RU"/>
              </w:rPr>
              <w:t>Применяет системный подход при обосновании своей гражданской и мировоззренческой позиции</w:t>
            </w:r>
          </w:p>
        </w:tc>
        <w:tc>
          <w:tcPr>
            <w:tcW w:w="376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5238" w:rsidRPr="000D7869" w:rsidRDefault="00737066" w:rsidP="00B8205A">
            <w:pPr>
              <w:spacing w:before="0" w:after="0" w:line="240" w:lineRule="auto"/>
              <w:ind w:firstLine="0"/>
              <w:rPr>
                <w:color w:val="000000"/>
                <w:spacing w:val="-20"/>
                <w:sz w:val="24"/>
                <w:szCs w:val="24"/>
                <w:lang w:eastAsia="ru-RU"/>
              </w:rPr>
            </w:pPr>
            <w:r w:rsidRPr="000D7869">
              <w:rPr>
                <w:color w:val="000000"/>
                <w:spacing w:val="-20"/>
                <w:sz w:val="24"/>
                <w:szCs w:val="24"/>
                <w:lang w:eastAsia="ru-RU"/>
              </w:rPr>
              <w:t>Позиция логически выстроена</w:t>
            </w:r>
          </w:p>
          <w:p w:rsidR="001B5238" w:rsidRPr="000D7869" w:rsidRDefault="00737066" w:rsidP="00B8205A">
            <w:pPr>
              <w:spacing w:before="0" w:after="0" w:line="240" w:lineRule="auto"/>
              <w:ind w:firstLine="0"/>
              <w:rPr>
                <w:color w:val="000000"/>
                <w:spacing w:val="-20"/>
                <w:sz w:val="24"/>
                <w:szCs w:val="24"/>
                <w:lang w:eastAsia="ru-RU"/>
              </w:rPr>
            </w:pPr>
            <w:r w:rsidRPr="000D7869">
              <w:rPr>
                <w:color w:val="000000"/>
                <w:spacing w:val="-20"/>
                <w:sz w:val="24"/>
                <w:szCs w:val="24"/>
                <w:lang w:eastAsia="ru-RU"/>
              </w:rPr>
              <w:t xml:space="preserve">Аргументация опирается на достоверную информацию и системность </w:t>
            </w:r>
          </w:p>
        </w:tc>
      </w:tr>
    </w:tbl>
    <w:p w:rsidR="001B5238" w:rsidRPr="000D7869" w:rsidRDefault="001B5238" w:rsidP="00B8205A">
      <w:pPr>
        <w:widowControl w:val="0"/>
        <w:suppressAutoHyphens w:val="0"/>
        <w:spacing w:before="0" w:after="0" w:line="240" w:lineRule="auto"/>
        <w:rPr>
          <w:spacing w:val="-20"/>
          <w:sz w:val="24"/>
          <w:szCs w:val="24"/>
        </w:rPr>
      </w:pPr>
    </w:p>
    <w:p w:rsidR="001B5238" w:rsidRPr="000D7869" w:rsidRDefault="00737066" w:rsidP="00B8205A">
      <w:pPr>
        <w:widowControl w:val="0"/>
        <w:suppressAutoHyphens w:val="0"/>
        <w:spacing w:before="0" w:after="0" w:line="240" w:lineRule="auto"/>
        <w:rPr>
          <w:b/>
          <w:bCs/>
          <w:sz w:val="24"/>
          <w:szCs w:val="24"/>
        </w:rPr>
      </w:pPr>
      <w:r w:rsidRPr="000D7869">
        <w:rPr>
          <w:b/>
          <w:bCs/>
          <w:sz w:val="24"/>
          <w:szCs w:val="24"/>
        </w:rPr>
        <w:t>4.3.2 Типовые оценочные средства</w:t>
      </w:r>
    </w:p>
    <w:p w:rsidR="001B5238" w:rsidRPr="000D7869" w:rsidRDefault="00737066" w:rsidP="00B8205A">
      <w:pPr>
        <w:widowControl w:val="0"/>
        <w:suppressAutoHyphens w:val="0"/>
        <w:spacing w:before="0" w:after="0" w:line="240" w:lineRule="auto"/>
        <w:jc w:val="center"/>
        <w:rPr>
          <w:b/>
          <w:sz w:val="24"/>
          <w:szCs w:val="24"/>
        </w:rPr>
      </w:pPr>
      <w:r w:rsidRPr="000D7869">
        <w:rPr>
          <w:b/>
          <w:sz w:val="24"/>
          <w:szCs w:val="24"/>
        </w:rPr>
        <w:t xml:space="preserve">Вопросы для зачета </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Наука как часть культуры. Соотношение и взаимодействие гуманитарных и естественнонаучных дисциплин.</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Фундаментальные естественные науки, их значение для развития общества.</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Математика и естествознание.</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Философия и естествознание.</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Зарождение науки. Античное знание и его особенности.</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Натурфилософия и атомизм древних греков.</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Европейское знание до научной революции нового времени.</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 xml:space="preserve">Философия науки в эпоху, последовавшую за первой научной революцией (механицизм, детерминизм, позитивизм). </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 xml:space="preserve">Научная революция начала </w:t>
      </w:r>
      <w:r w:rsidRPr="000D7869">
        <w:rPr>
          <w:sz w:val="24"/>
          <w:szCs w:val="24"/>
          <w:lang w:val="en-US"/>
        </w:rPr>
        <w:t>XX</w:t>
      </w:r>
      <w:r w:rsidRPr="000D7869">
        <w:rPr>
          <w:sz w:val="24"/>
          <w:szCs w:val="24"/>
        </w:rPr>
        <w:t xml:space="preserve"> столетия. Появление квантовой механики и теории относительности.</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 xml:space="preserve">Общие идеи и проблемы научно-философского характера, возникшие в ходе развития естествознания до </w:t>
      </w:r>
      <w:r w:rsidRPr="000D7869">
        <w:rPr>
          <w:sz w:val="24"/>
          <w:szCs w:val="24"/>
          <w:lang w:val="en-US"/>
        </w:rPr>
        <w:t>XXI</w:t>
      </w:r>
      <w:r w:rsidRPr="000D7869">
        <w:rPr>
          <w:sz w:val="24"/>
          <w:szCs w:val="24"/>
        </w:rPr>
        <w:t xml:space="preserve"> века.</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Идея закона природы и понимание познания мира, как открытия его законов. Фундаментальные и сводимые законы природы.</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 xml:space="preserve">Научно-философские проблемы </w:t>
      </w:r>
      <w:proofErr w:type="spellStart"/>
      <w:r w:rsidRPr="000D7869">
        <w:rPr>
          <w:sz w:val="24"/>
          <w:szCs w:val="24"/>
        </w:rPr>
        <w:t>редукционизма</w:t>
      </w:r>
      <w:proofErr w:type="spellEnd"/>
      <w:r w:rsidRPr="000D7869">
        <w:rPr>
          <w:sz w:val="24"/>
          <w:szCs w:val="24"/>
        </w:rPr>
        <w:t xml:space="preserve"> и детерминизма.</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Этика науки после первой и второй научных революций.</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Проблема реальности в современной физике.</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Общая характеристика физики. Её предмет и метод.</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Классическая (</w:t>
      </w:r>
      <w:proofErr w:type="spellStart"/>
      <w:r w:rsidRPr="000D7869">
        <w:rPr>
          <w:sz w:val="24"/>
          <w:szCs w:val="24"/>
        </w:rPr>
        <w:t>ньютоновская</w:t>
      </w:r>
      <w:proofErr w:type="spellEnd"/>
      <w:r w:rsidRPr="000D7869">
        <w:rPr>
          <w:sz w:val="24"/>
          <w:szCs w:val="24"/>
        </w:rPr>
        <w:t>) механика.</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Классическая теория электрических и магнитных явлений.</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Основные концепции классической физики (механика, термодинамика, электромагнетизм, абсолютные пространство и время).</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Поля и взаимодействия в современной физике.</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lastRenderedPageBreak/>
        <w:t>Современные концепции пространства-времени (специальная и общая теории относительности).</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Возникновение, развитие и современное состояние концепций строения микромира.</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Порядок и хаос. Наука о тепловых явлениях.</w:t>
      </w:r>
    </w:p>
    <w:p w:rsidR="001B5238" w:rsidRPr="000D7869" w:rsidRDefault="00737066" w:rsidP="00B8205A">
      <w:pPr>
        <w:numPr>
          <w:ilvl w:val="0"/>
          <w:numId w:val="8"/>
        </w:numPr>
        <w:suppressAutoHyphens w:val="0"/>
        <w:spacing w:before="0" w:after="0" w:line="240" w:lineRule="auto"/>
        <w:rPr>
          <w:sz w:val="24"/>
          <w:szCs w:val="24"/>
        </w:rPr>
      </w:pPr>
      <w:proofErr w:type="gramStart"/>
      <w:r w:rsidRPr="000D7869">
        <w:rPr>
          <w:sz w:val="24"/>
          <w:szCs w:val="24"/>
        </w:rPr>
        <w:t>Современное состояние и проблемы физической науки (примеры:</w:t>
      </w:r>
      <w:proofErr w:type="gramEnd"/>
      <w:r w:rsidRPr="000D7869">
        <w:rPr>
          <w:sz w:val="24"/>
          <w:szCs w:val="24"/>
        </w:rPr>
        <w:t xml:space="preserve"> </w:t>
      </w:r>
      <w:proofErr w:type="gramStart"/>
      <w:r w:rsidRPr="000D7869">
        <w:rPr>
          <w:sz w:val="24"/>
          <w:szCs w:val="24"/>
        </w:rPr>
        <w:t>Великое объединение, термоядерный синтез, сверхпроводимость).</w:t>
      </w:r>
      <w:proofErr w:type="gramEnd"/>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Становление научной химии. Понятие о химических элементах. Превращение веществ.</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Периодический закон. Эволюция периодического закона, его современная формулировка.</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Колебательные химические реакции и учение о самоорганизации.</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Астрономия и космология. Космические объекты, небесные тела, астрономические масштабы и измерения.</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 xml:space="preserve">История астрономических и космологических идей до начала </w:t>
      </w:r>
      <w:r w:rsidRPr="000D7869">
        <w:rPr>
          <w:sz w:val="24"/>
          <w:szCs w:val="24"/>
          <w:lang w:val="en-US"/>
        </w:rPr>
        <w:t>XX</w:t>
      </w:r>
      <w:r w:rsidRPr="000D7869">
        <w:rPr>
          <w:sz w:val="24"/>
          <w:szCs w:val="24"/>
        </w:rPr>
        <w:t xml:space="preserve"> века.</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Парадоксы классической модели Вселенной.</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Современная космология: теория Большого взрыва, модель расширяющейся Вселенной.</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Наблюдательные факты, подтверждающие выводы современных космологических теорий.</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Звёзды. Эволюция звёзд и рождение тяжелых элементов. Звёздные системы.</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Структурные уровни строения Вселенной.</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Строение солнечной системы и ее исследования. Планеты, малые планеты, пояс астероидов, кометы.</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Специфика наук о живой природе. Основные этапы истории биологии.</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Проблема возникновения живой материи и гипотезы происхождения жизни.</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Теория эволюции, происхождение видов. Ламаркизм и дарвинизм.</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Теория наследственности и ее согласование с эволюционной теорией.</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 xml:space="preserve">Современная молекулярная биология (геном, </w:t>
      </w:r>
      <w:proofErr w:type="spellStart"/>
      <w:r w:rsidRPr="000D7869">
        <w:rPr>
          <w:sz w:val="24"/>
          <w:szCs w:val="24"/>
        </w:rPr>
        <w:t>биоинженерия</w:t>
      </w:r>
      <w:proofErr w:type="spellEnd"/>
      <w:r w:rsidRPr="000D7869">
        <w:rPr>
          <w:sz w:val="24"/>
          <w:szCs w:val="24"/>
        </w:rPr>
        <w:t>, клонирование).</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Теория передачи информации и современная информатика.</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Естественнонаучный базис современных технологий (физика и техника полупроводников, электроника).</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Основные направления развития наукоемких отраслей современной техники (связь, транспорт, медицина).</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Феномен лженауки в современном обществе. Проблема научного образования и распространения в обществе научных знаний.</w:t>
      </w:r>
    </w:p>
    <w:p w:rsidR="001B5238" w:rsidRPr="000D7869" w:rsidRDefault="00737066" w:rsidP="00B8205A">
      <w:pPr>
        <w:numPr>
          <w:ilvl w:val="0"/>
          <w:numId w:val="8"/>
        </w:numPr>
        <w:suppressAutoHyphens w:val="0"/>
        <w:spacing w:before="0" w:after="0" w:line="240" w:lineRule="auto"/>
        <w:rPr>
          <w:sz w:val="24"/>
          <w:szCs w:val="24"/>
        </w:rPr>
      </w:pPr>
      <w:r w:rsidRPr="000D7869">
        <w:rPr>
          <w:sz w:val="24"/>
          <w:szCs w:val="24"/>
        </w:rPr>
        <w:t xml:space="preserve">Организация и экономика науки в развитых и развивающихся странах.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402"/>
        <w:gridCol w:w="4643"/>
      </w:tblGrid>
      <w:tr w:rsidR="001B5238" w:rsidRPr="000D7869" w:rsidTr="00104D2D">
        <w:tc>
          <w:tcPr>
            <w:tcW w:w="1809" w:type="dxa"/>
          </w:tcPr>
          <w:p w:rsidR="001B5238" w:rsidRPr="000D7869" w:rsidRDefault="00737066" w:rsidP="00B8205A">
            <w:pPr>
              <w:pStyle w:val="aff6"/>
              <w:widowControl w:val="0"/>
              <w:suppressAutoHyphens w:val="0"/>
              <w:spacing w:after="0" w:line="240" w:lineRule="auto"/>
              <w:ind w:left="0"/>
              <w:jc w:val="center"/>
              <w:rPr>
                <w:rFonts w:ascii="Times New Roman" w:hAnsi="Times New Roman"/>
                <w:sz w:val="24"/>
                <w:szCs w:val="24"/>
              </w:rPr>
            </w:pPr>
            <w:r w:rsidRPr="000D7869">
              <w:rPr>
                <w:rFonts w:ascii="Times New Roman" w:hAnsi="Times New Roman"/>
                <w:b/>
                <w:sz w:val="24"/>
                <w:szCs w:val="24"/>
              </w:rPr>
              <w:t>Оценочные средства</w:t>
            </w:r>
          </w:p>
        </w:tc>
        <w:tc>
          <w:tcPr>
            <w:tcW w:w="3402" w:type="dxa"/>
          </w:tcPr>
          <w:p w:rsidR="001B5238" w:rsidRPr="000D7869" w:rsidRDefault="00737066" w:rsidP="00B8205A">
            <w:pPr>
              <w:pStyle w:val="aff6"/>
              <w:widowControl w:val="0"/>
              <w:suppressAutoHyphens w:val="0"/>
              <w:spacing w:after="0" w:line="240" w:lineRule="auto"/>
              <w:ind w:left="0"/>
              <w:jc w:val="center"/>
              <w:rPr>
                <w:rFonts w:ascii="Times New Roman" w:hAnsi="Times New Roman"/>
                <w:b/>
                <w:spacing w:val="-8"/>
                <w:sz w:val="24"/>
                <w:szCs w:val="24"/>
              </w:rPr>
            </w:pPr>
            <w:r w:rsidRPr="000D7869">
              <w:rPr>
                <w:rFonts w:ascii="Times New Roman" w:hAnsi="Times New Roman"/>
                <w:b/>
                <w:spacing w:val="-8"/>
                <w:sz w:val="24"/>
                <w:szCs w:val="24"/>
              </w:rPr>
              <w:t>Показатели</w:t>
            </w:r>
          </w:p>
          <w:p w:rsidR="001B5238" w:rsidRPr="000D7869" w:rsidRDefault="00737066" w:rsidP="00B8205A">
            <w:pPr>
              <w:pStyle w:val="aff6"/>
              <w:widowControl w:val="0"/>
              <w:suppressAutoHyphens w:val="0"/>
              <w:spacing w:after="0" w:line="240" w:lineRule="auto"/>
              <w:ind w:left="0"/>
              <w:jc w:val="center"/>
              <w:rPr>
                <w:rFonts w:ascii="Times New Roman" w:hAnsi="Times New Roman"/>
                <w:b/>
                <w:sz w:val="24"/>
                <w:szCs w:val="24"/>
              </w:rPr>
            </w:pPr>
            <w:r w:rsidRPr="000D7869">
              <w:rPr>
                <w:rFonts w:ascii="Times New Roman" w:hAnsi="Times New Roman"/>
                <w:b/>
                <w:sz w:val="24"/>
                <w:szCs w:val="24"/>
              </w:rPr>
              <w:t>оценки</w:t>
            </w:r>
          </w:p>
        </w:tc>
        <w:tc>
          <w:tcPr>
            <w:tcW w:w="4643" w:type="dxa"/>
          </w:tcPr>
          <w:p w:rsidR="001B5238" w:rsidRPr="000D7869" w:rsidRDefault="00737066" w:rsidP="00B8205A">
            <w:pPr>
              <w:pStyle w:val="aff6"/>
              <w:widowControl w:val="0"/>
              <w:suppressAutoHyphens w:val="0"/>
              <w:spacing w:after="0" w:line="240" w:lineRule="auto"/>
              <w:ind w:left="0"/>
              <w:jc w:val="center"/>
              <w:rPr>
                <w:rFonts w:ascii="Times New Roman" w:hAnsi="Times New Roman"/>
                <w:b/>
                <w:sz w:val="24"/>
                <w:szCs w:val="24"/>
              </w:rPr>
            </w:pPr>
            <w:r w:rsidRPr="000D7869">
              <w:rPr>
                <w:rFonts w:ascii="Times New Roman" w:hAnsi="Times New Roman"/>
                <w:b/>
                <w:sz w:val="24"/>
                <w:szCs w:val="24"/>
              </w:rPr>
              <w:t>Критерии</w:t>
            </w:r>
          </w:p>
          <w:p w:rsidR="001B5238" w:rsidRPr="000D7869" w:rsidRDefault="00737066" w:rsidP="00B8205A">
            <w:pPr>
              <w:pStyle w:val="aff6"/>
              <w:widowControl w:val="0"/>
              <w:suppressAutoHyphens w:val="0"/>
              <w:spacing w:after="0" w:line="240" w:lineRule="auto"/>
              <w:ind w:left="0"/>
              <w:jc w:val="center"/>
              <w:rPr>
                <w:rFonts w:ascii="Times New Roman" w:hAnsi="Times New Roman"/>
                <w:b/>
                <w:sz w:val="24"/>
                <w:szCs w:val="24"/>
              </w:rPr>
            </w:pPr>
            <w:r w:rsidRPr="000D7869">
              <w:rPr>
                <w:rFonts w:ascii="Times New Roman" w:hAnsi="Times New Roman"/>
                <w:b/>
                <w:sz w:val="24"/>
                <w:szCs w:val="24"/>
              </w:rPr>
              <w:t>оценки</w:t>
            </w:r>
          </w:p>
        </w:tc>
      </w:tr>
      <w:tr w:rsidR="00104D2D" w:rsidRPr="000D7869" w:rsidTr="00104D2D">
        <w:tc>
          <w:tcPr>
            <w:tcW w:w="1809" w:type="dxa"/>
          </w:tcPr>
          <w:p w:rsidR="00104D2D" w:rsidRPr="00104D2D" w:rsidRDefault="00104D2D" w:rsidP="00104D2D">
            <w:pPr>
              <w:widowControl w:val="0"/>
              <w:autoSpaceDN w:val="0"/>
              <w:spacing w:before="0" w:after="0" w:line="240" w:lineRule="auto"/>
              <w:rPr>
                <w:rFonts w:eastAsia="Calibri"/>
                <w:spacing w:val="-20"/>
                <w:kern w:val="24"/>
                <w:sz w:val="24"/>
                <w:szCs w:val="24"/>
                <w:lang w:eastAsia="en-US"/>
              </w:rPr>
            </w:pPr>
            <w:r w:rsidRPr="00104D2D">
              <w:rPr>
                <w:rFonts w:eastAsia="Calibri"/>
                <w:spacing w:val="-20"/>
                <w:kern w:val="24"/>
                <w:sz w:val="24"/>
                <w:szCs w:val="24"/>
                <w:lang w:eastAsia="en-US"/>
              </w:rPr>
              <w:t>Зачет</w:t>
            </w:r>
          </w:p>
        </w:tc>
        <w:tc>
          <w:tcPr>
            <w:tcW w:w="3402" w:type="dxa"/>
          </w:tcPr>
          <w:p w:rsidR="00104D2D" w:rsidRPr="00104D2D" w:rsidRDefault="00104D2D" w:rsidP="00104D2D">
            <w:pPr>
              <w:spacing w:before="0" w:after="0" w:line="240" w:lineRule="auto"/>
              <w:ind w:firstLine="33"/>
              <w:rPr>
                <w:rFonts w:eastAsia="Calibri"/>
                <w:spacing w:val="-20"/>
                <w:kern w:val="24"/>
                <w:sz w:val="24"/>
                <w:szCs w:val="24"/>
                <w:lang w:eastAsia="en-US"/>
              </w:rPr>
            </w:pPr>
            <w:r w:rsidRPr="00104D2D">
              <w:rPr>
                <w:rFonts w:eastAsia="Calibri"/>
                <w:spacing w:val="-20"/>
                <w:kern w:val="24"/>
                <w:sz w:val="24"/>
                <w:szCs w:val="24"/>
                <w:lang w:eastAsia="en-US"/>
              </w:rPr>
              <w:t>Полнота ответа на вопросы в билете.</w:t>
            </w:r>
          </w:p>
          <w:p w:rsidR="00104D2D" w:rsidRPr="00104D2D" w:rsidRDefault="00104D2D" w:rsidP="00104D2D">
            <w:pPr>
              <w:spacing w:before="0" w:after="0" w:line="240" w:lineRule="auto"/>
              <w:ind w:firstLine="33"/>
              <w:rPr>
                <w:rFonts w:eastAsia="Calibri"/>
                <w:spacing w:val="-20"/>
                <w:kern w:val="24"/>
                <w:sz w:val="24"/>
                <w:szCs w:val="24"/>
                <w:lang w:eastAsia="en-US"/>
              </w:rPr>
            </w:pPr>
            <w:r w:rsidRPr="00104D2D">
              <w:rPr>
                <w:rFonts w:eastAsia="Calibri"/>
                <w:spacing w:val="-20"/>
                <w:kern w:val="24"/>
                <w:sz w:val="24"/>
                <w:szCs w:val="24"/>
                <w:lang w:eastAsia="en-US"/>
              </w:rPr>
              <w:t>Полнота ответов на дополнительные вопросы.</w:t>
            </w:r>
          </w:p>
          <w:p w:rsidR="00104D2D" w:rsidRPr="00104D2D" w:rsidRDefault="00104D2D" w:rsidP="00104D2D">
            <w:pPr>
              <w:spacing w:before="0" w:after="0" w:line="240" w:lineRule="auto"/>
              <w:ind w:firstLine="33"/>
              <w:rPr>
                <w:rFonts w:eastAsia="Calibri"/>
                <w:spacing w:val="-20"/>
                <w:kern w:val="24"/>
                <w:sz w:val="24"/>
                <w:szCs w:val="24"/>
                <w:lang w:eastAsia="en-US"/>
              </w:rPr>
            </w:pPr>
            <w:r w:rsidRPr="00104D2D">
              <w:rPr>
                <w:rFonts w:eastAsia="Calibri"/>
                <w:spacing w:val="-20"/>
                <w:kern w:val="24"/>
                <w:sz w:val="24"/>
                <w:szCs w:val="24"/>
                <w:lang w:eastAsia="en-US"/>
              </w:rPr>
              <w:t>Использование при ответе конкретных примеров и эмпирических данных.</w:t>
            </w:r>
          </w:p>
          <w:p w:rsidR="00104D2D" w:rsidRPr="00104D2D" w:rsidRDefault="00104D2D" w:rsidP="00104D2D">
            <w:pPr>
              <w:widowControl w:val="0"/>
              <w:autoSpaceDN w:val="0"/>
              <w:spacing w:before="0" w:after="0" w:line="240" w:lineRule="auto"/>
              <w:ind w:firstLine="33"/>
              <w:rPr>
                <w:rFonts w:eastAsia="Calibri"/>
                <w:spacing w:val="-20"/>
                <w:kern w:val="24"/>
                <w:sz w:val="24"/>
                <w:szCs w:val="24"/>
                <w:lang w:eastAsia="en-US"/>
              </w:rPr>
            </w:pPr>
            <w:r w:rsidRPr="00104D2D">
              <w:rPr>
                <w:rFonts w:eastAsia="Calibri"/>
                <w:spacing w:val="-20"/>
                <w:kern w:val="24"/>
                <w:sz w:val="24"/>
                <w:szCs w:val="24"/>
                <w:lang w:eastAsia="en-US"/>
              </w:rPr>
              <w:t>Умение выстраивать междисциплинарные связи.</w:t>
            </w:r>
          </w:p>
        </w:tc>
        <w:tc>
          <w:tcPr>
            <w:tcW w:w="4643" w:type="dxa"/>
          </w:tcPr>
          <w:p w:rsidR="00104D2D" w:rsidRPr="00104D2D" w:rsidRDefault="00104D2D" w:rsidP="00104D2D">
            <w:pPr>
              <w:adjustRightInd w:val="0"/>
              <w:spacing w:before="0" w:after="0" w:line="240" w:lineRule="auto"/>
              <w:rPr>
                <w:rFonts w:eastAsia="Calibri"/>
                <w:spacing w:val="-20"/>
                <w:kern w:val="24"/>
                <w:sz w:val="24"/>
                <w:szCs w:val="24"/>
                <w:lang w:eastAsia="en-US"/>
              </w:rPr>
            </w:pPr>
            <w:r w:rsidRPr="00104D2D">
              <w:rPr>
                <w:rFonts w:eastAsia="Calibri"/>
                <w:spacing w:val="-20"/>
                <w:kern w:val="24"/>
                <w:sz w:val="24"/>
                <w:szCs w:val="24"/>
                <w:lang w:eastAsia="en-US"/>
              </w:rPr>
              <w:t>- при ответе задействован 1 показатель, 0 - 9 баллов;</w:t>
            </w:r>
          </w:p>
          <w:p w:rsidR="00104D2D" w:rsidRPr="00104D2D" w:rsidRDefault="00104D2D" w:rsidP="00104D2D">
            <w:pPr>
              <w:adjustRightInd w:val="0"/>
              <w:spacing w:before="0" w:after="0" w:line="240" w:lineRule="auto"/>
              <w:rPr>
                <w:rFonts w:eastAsia="Calibri"/>
                <w:spacing w:val="-20"/>
                <w:kern w:val="24"/>
                <w:sz w:val="24"/>
                <w:szCs w:val="24"/>
                <w:lang w:eastAsia="en-US"/>
              </w:rPr>
            </w:pPr>
            <w:r w:rsidRPr="00104D2D">
              <w:rPr>
                <w:rFonts w:eastAsia="Calibri"/>
                <w:spacing w:val="-20"/>
                <w:kern w:val="24"/>
                <w:sz w:val="24"/>
                <w:szCs w:val="24"/>
                <w:lang w:eastAsia="en-US"/>
              </w:rPr>
              <w:t xml:space="preserve">- при ответе </w:t>
            </w:r>
            <w:proofErr w:type="gramStart"/>
            <w:r w:rsidRPr="00104D2D">
              <w:rPr>
                <w:rFonts w:eastAsia="Calibri"/>
                <w:spacing w:val="-20"/>
                <w:kern w:val="24"/>
                <w:sz w:val="24"/>
                <w:szCs w:val="24"/>
                <w:lang w:eastAsia="en-US"/>
              </w:rPr>
              <w:t>задействованы</w:t>
            </w:r>
            <w:proofErr w:type="gramEnd"/>
            <w:r w:rsidRPr="00104D2D">
              <w:rPr>
                <w:rFonts w:eastAsia="Calibri"/>
                <w:spacing w:val="-20"/>
                <w:kern w:val="24"/>
                <w:sz w:val="24"/>
                <w:szCs w:val="24"/>
                <w:lang w:eastAsia="en-US"/>
              </w:rPr>
              <w:t xml:space="preserve"> 2 показателя, 10 - 17 баллов;</w:t>
            </w:r>
          </w:p>
          <w:p w:rsidR="00104D2D" w:rsidRPr="00104D2D" w:rsidRDefault="00104D2D" w:rsidP="00104D2D">
            <w:pPr>
              <w:adjustRightInd w:val="0"/>
              <w:spacing w:before="0" w:after="0" w:line="240" w:lineRule="auto"/>
              <w:rPr>
                <w:rFonts w:eastAsia="Calibri"/>
                <w:spacing w:val="-20"/>
                <w:kern w:val="24"/>
                <w:sz w:val="24"/>
                <w:szCs w:val="24"/>
                <w:lang w:eastAsia="en-US"/>
              </w:rPr>
            </w:pPr>
            <w:r w:rsidRPr="00104D2D">
              <w:rPr>
                <w:rFonts w:eastAsia="Calibri"/>
                <w:spacing w:val="-20"/>
                <w:kern w:val="24"/>
                <w:sz w:val="24"/>
                <w:szCs w:val="24"/>
                <w:lang w:eastAsia="en-US"/>
              </w:rPr>
              <w:t xml:space="preserve">- при ответе </w:t>
            </w:r>
            <w:proofErr w:type="gramStart"/>
            <w:r w:rsidRPr="00104D2D">
              <w:rPr>
                <w:rFonts w:eastAsia="Calibri"/>
                <w:spacing w:val="-20"/>
                <w:kern w:val="24"/>
                <w:sz w:val="24"/>
                <w:szCs w:val="24"/>
                <w:lang w:eastAsia="en-US"/>
              </w:rPr>
              <w:t>задействованы</w:t>
            </w:r>
            <w:proofErr w:type="gramEnd"/>
            <w:r w:rsidRPr="00104D2D">
              <w:rPr>
                <w:rFonts w:eastAsia="Calibri"/>
                <w:spacing w:val="-20"/>
                <w:kern w:val="24"/>
                <w:sz w:val="24"/>
                <w:szCs w:val="24"/>
                <w:lang w:eastAsia="en-US"/>
              </w:rPr>
              <w:t xml:space="preserve"> 3 показателя, 18 - 24 балла;</w:t>
            </w:r>
          </w:p>
          <w:p w:rsidR="00104D2D" w:rsidRPr="00104D2D" w:rsidRDefault="00104D2D" w:rsidP="00104D2D">
            <w:pPr>
              <w:widowControl w:val="0"/>
              <w:autoSpaceDE w:val="0"/>
              <w:autoSpaceDN w:val="0"/>
              <w:adjustRightInd w:val="0"/>
              <w:spacing w:before="0" w:after="0" w:line="240" w:lineRule="auto"/>
              <w:rPr>
                <w:rFonts w:eastAsia="Calibri"/>
                <w:spacing w:val="-20"/>
                <w:kern w:val="24"/>
                <w:sz w:val="24"/>
                <w:szCs w:val="24"/>
                <w:lang w:eastAsia="en-US"/>
              </w:rPr>
            </w:pPr>
            <w:r w:rsidRPr="00104D2D">
              <w:rPr>
                <w:rFonts w:eastAsia="Calibri"/>
                <w:spacing w:val="-20"/>
                <w:kern w:val="24"/>
                <w:sz w:val="24"/>
                <w:szCs w:val="24"/>
                <w:lang w:eastAsia="en-US"/>
              </w:rPr>
              <w:t xml:space="preserve">- при ответе </w:t>
            </w:r>
            <w:proofErr w:type="gramStart"/>
            <w:r w:rsidRPr="00104D2D">
              <w:rPr>
                <w:rFonts w:eastAsia="Calibri"/>
                <w:spacing w:val="-20"/>
                <w:kern w:val="24"/>
                <w:sz w:val="24"/>
                <w:szCs w:val="24"/>
                <w:lang w:eastAsia="en-US"/>
              </w:rPr>
              <w:t>задействованы</w:t>
            </w:r>
            <w:proofErr w:type="gramEnd"/>
            <w:r w:rsidRPr="00104D2D">
              <w:rPr>
                <w:rFonts w:eastAsia="Calibri"/>
                <w:spacing w:val="-20"/>
                <w:kern w:val="24"/>
                <w:sz w:val="24"/>
                <w:szCs w:val="24"/>
                <w:lang w:eastAsia="en-US"/>
              </w:rPr>
              <w:t xml:space="preserve"> 4 показателя, 25 - 30 баллов.</w:t>
            </w:r>
          </w:p>
        </w:tc>
      </w:tr>
    </w:tbl>
    <w:p w:rsidR="001B5238" w:rsidRPr="000D7869" w:rsidRDefault="001B5238" w:rsidP="00B8205A">
      <w:pPr>
        <w:widowControl w:val="0"/>
        <w:suppressAutoHyphens w:val="0"/>
        <w:spacing w:before="0" w:after="0" w:line="240" w:lineRule="auto"/>
        <w:rPr>
          <w:b/>
          <w:sz w:val="24"/>
          <w:szCs w:val="24"/>
        </w:rPr>
      </w:pPr>
    </w:p>
    <w:p w:rsidR="001B5238" w:rsidRPr="000D7869" w:rsidRDefault="00737066" w:rsidP="00B8205A">
      <w:pPr>
        <w:widowControl w:val="0"/>
        <w:suppressAutoHyphens w:val="0"/>
        <w:spacing w:before="0" w:after="0" w:line="240" w:lineRule="auto"/>
        <w:ind w:firstLine="567"/>
        <w:jc w:val="center"/>
        <w:rPr>
          <w:b/>
          <w:sz w:val="24"/>
          <w:szCs w:val="24"/>
          <w:lang w:eastAsia="ru-RU"/>
        </w:rPr>
      </w:pPr>
      <w:r w:rsidRPr="000D7869">
        <w:rPr>
          <w:b/>
          <w:sz w:val="24"/>
          <w:szCs w:val="24"/>
        </w:rPr>
        <w:t>Шкала оценивания</w:t>
      </w:r>
    </w:p>
    <w:p w:rsidR="001B5238" w:rsidRPr="000D7869" w:rsidRDefault="00737066" w:rsidP="00B8205A">
      <w:pPr>
        <w:widowControl w:val="0"/>
        <w:suppressAutoHyphens w:val="0"/>
        <w:spacing w:before="0" w:after="0" w:line="240" w:lineRule="auto"/>
        <w:ind w:firstLine="567"/>
        <w:rPr>
          <w:rFonts w:eastAsia="Calibri"/>
          <w:sz w:val="24"/>
          <w:szCs w:val="24"/>
        </w:rPr>
      </w:pPr>
      <w:r w:rsidRPr="000D7869">
        <w:rPr>
          <w:sz w:val="24"/>
          <w:szCs w:val="24"/>
        </w:rPr>
        <w:t>Перевод балльных оценок в академические отметки «отлично», «хорошо», «удовлетворительно» и «неудовлетворительно»:</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 xml:space="preserve">- «Отлично» (A, </w:t>
      </w:r>
      <w:r w:rsidRPr="000D7869">
        <w:rPr>
          <w:sz w:val="24"/>
          <w:szCs w:val="24"/>
          <w:lang w:val="en-US"/>
        </w:rPr>
        <w:t>B</w:t>
      </w:r>
      <w:r w:rsidRPr="000D7869">
        <w:rPr>
          <w:sz w:val="24"/>
          <w:szCs w:val="24"/>
        </w:rPr>
        <w:t xml:space="preserve">) - от 86 до 100 баллов – теоретическое содержание курса освоено </w:t>
      </w:r>
      <w:r w:rsidRPr="000D7869">
        <w:rPr>
          <w:sz w:val="24"/>
          <w:szCs w:val="24"/>
        </w:rPr>
        <w:lastRenderedPageBreak/>
        <w:t xml:space="preserve">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0D7869">
        <w:rPr>
          <w:sz w:val="24"/>
          <w:szCs w:val="24"/>
        </w:rPr>
        <w:t>максимальному</w:t>
      </w:r>
      <w:proofErr w:type="gramEnd"/>
      <w:r w:rsidRPr="000D7869">
        <w:rPr>
          <w:sz w:val="24"/>
          <w:szCs w:val="24"/>
        </w:rPr>
        <w:t xml:space="preserve">. </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 xml:space="preserve">- «Хорошо» (C, </w:t>
      </w:r>
      <w:r w:rsidRPr="000D7869">
        <w:rPr>
          <w:sz w:val="24"/>
          <w:szCs w:val="24"/>
          <w:lang w:val="en-US"/>
        </w:rPr>
        <w:t>D</w:t>
      </w:r>
      <w:r w:rsidRPr="000D7869">
        <w:rPr>
          <w:sz w:val="24"/>
          <w:szCs w:val="24"/>
        </w:rPr>
        <w:t>) - от 61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 «Удовлетворительно» (E) - от 51 до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1B5238" w:rsidRPr="000D7869" w:rsidRDefault="00737066" w:rsidP="00B8205A">
      <w:pPr>
        <w:widowControl w:val="0"/>
        <w:suppressAutoHyphens w:val="0"/>
        <w:spacing w:before="0" w:after="0" w:line="240" w:lineRule="auto"/>
        <w:ind w:firstLine="567"/>
        <w:rPr>
          <w:sz w:val="24"/>
          <w:szCs w:val="24"/>
        </w:rPr>
      </w:pPr>
      <w:r w:rsidRPr="000D7869">
        <w:rPr>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1B5238" w:rsidRPr="000D7869" w:rsidRDefault="00737066" w:rsidP="00B8205A">
      <w:pPr>
        <w:widowControl w:val="0"/>
        <w:suppressAutoHyphens w:val="0"/>
        <w:spacing w:before="0" w:after="0" w:line="240" w:lineRule="auto"/>
        <w:ind w:firstLine="567"/>
        <w:rPr>
          <w:strike/>
          <w:sz w:val="24"/>
          <w:szCs w:val="24"/>
        </w:rPr>
      </w:pPr>
      <w:r w:rsidRPr="000D7869">
        <w:rPr>
          <w:bCs/>
          <w:color w:val="000000"/>
          <w:sz w:val="24"/>
          <w:szCs w:val="24"/>
        </w:rPr>
        <w:t xml:space="preserve">Оценка результатов производится на основе </w:t>
      </w:r>
      <w:proofErr w:type="spellStart"/>
      <w:r w:rsidRPr="000D7869">
        <w:rPr>
          <w:bCs/>
          <w:color w:val="000000"/>
          <w:sz w:val="24"/>
          <w:szCs w:val="24"/>
        </w:rPr>
        <w:t>балльно-рейтинговой</w:t>
      </w:r>
      <w:proofErr w:type="spellEnd"/>
      <w:r w:rsidRPr="000D7869">
        <w:rPr>
          <w:bCs/>
          <w:color w:val="000000"/>
          <w:sz w:val="24"/>
          <w:szCs w:val="24"/>
        </w:rPr>
        <w:t xml:space="preserve"> системы (БРС). Использование БРС осуществляется в соответствии с приказом от 28 августа 2014 г. №168 «О применении </w:t>
      </w:r>
      <w:proofErr w:type="spellStart"/>
      <w:r w:rsidRPr="000D7869">
        <w:rPr>
          <w:bCs/>
          <w:color w:val="000000"/>
          <w:sz w:val="24"/>
          <w:szCs w:val="24"/>
        </w:rPr>
        <w:t>балльно-рейтинговой</w:t>
      </w:r>
      <w:proofErr w:type="spellEnd"/>
      <w:r w:rsidRPr="000D7869">
        <w:rPr>
          <w:bCs/>
          <w:color w:val="000000"/>
          <w:sz w:val="24"/>
          <w:szCs w:val="24"/>
        </w:rPr>
        <w:t xml:space="preserve"> системы оценки знаний студентов». </w:t>
      </w:r>
    </w:p>
    <w:p w:rsidR="001B5238" w:rsidRPr="000D7869" w:rsidRDefault="00737066" w:rsidP="00B8205A">
      <w:pPr>
        <w:widowControl w:val="0"/>
        <w:suppressAutoHyphens w:val="0"/>
        <w:spacing w:before="0" w:after="0" w:line="240" w:lineRule="auto"/>
        <w:rPr>
          <w:sz w:val="24"/>
          <w:szCs w:val="24"/>
        </w:rPr>
      </w:pPr>
      <w:r w:rsidRPr="000D7869">
        <w:rPr>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0D7869">
        <w:rPr>
          <w:iCs/>
          <w:sz w:val="24"/>
          <w:szCs w:val="24"/>
        </w:rPr>
        <w:t xml:space="preserve">. </w:t>
      </w:r>
      <w:r w:rsidRPr="000D7869">
        <w:rPr>
          <w:sz w:val="24"/>
          <w:szCs w:val="24"/>
        </w:rPr>
        <w:t xml:space="preserve">На основании п. 14 Положения о </w:t>
      </w:r>
      <w:proofErr w:type="spellStart"/>
      <w:r w:rsidRPr="000D7869">
        <w:rPr>
          <w:sz w:val="24"/>
          <w:szCs w:val="24"/>
        </w:rPr>
        <w:t>балльно-рейтинговой</w:t>
      </w:r>
      <w:proofErr w:type="spellEnd"/>
      <w:r w:rsidRPr="000D7869">
        <w:rPr>
          <w:sz w:val="24"/>
          <w:szCs w:val="24"/>
        </w:rPr>
        <w:t xml:space="preserve"> системе оценки знаний обучающихся в </w:t>
      </w:r>
      <w:proofErr w:type="spellStart"/>
      <w:r w:rsidRPr="000D7869">
        <w:rPr>
          <w:sz w:val="24"/>
          <w:szCs w:val="24"/>
        </w:rPr>
        <w:t>РАНХиГС</w:t>
      </w:r>
      <w:proofErr w:type="spellEnd"/>
      <w:r w:rsidRPr="000D7869">
        <w:rPr>
          <w:sz w:val="24"/>
          <w:szCs w:val="24"/>
        </w:rPr>
        <w:t xml:space="preserve"> в институте принята следующая шкала перевода оценки из </w:t>
      </w:r>
      <w:proofErr w:type="spellStart"/>
      <w:r w:rsidRPr="000D7869">
        <w:rPr>
          <w:sz w:val="24"/>
          <w:szCs w:val="24"/>
        </w:rPr>
        <w:t>многобалльной</w:t>
      </w:r>
      <w:proofErr w:type="spellEnd"/>
      <w:r w:rsidRPr="000D7869">
        <w:rPr>
          <w:sz w:val="24"/>
          <w:szCs w:val="24"/>
        </w:rPr>
        <w:t xml:space="preserve"> системы в </w:t>
      </w:r>
      <w:proofErr w:type="gramStart"/>
      <w:r w:rsidRPr="000D7869">
        <w:rPr>
          <w:sz w:val="24"/>
          <w:szCs w:val="24"/>
        </w:rPr>
        <w:t>пятибалльную</w:t>
      </w:r>
      <w:proofErr w:type="gramEnd"/>
      <w:r w:rsidRPr="000D7869">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3018"/>
        <w:gridCol w:w="2787"/>
      </w:tblGrid>
      <w:tr w:rsidR="001B5238" w:rsidRPr="000D7869">
        <w:trPr>
          <w:trHeight w:val="414"/>
        </w:trPr>
        <w:tc>
          <w:tcPr>
            <w:tcW w:w="3657" w:type="dxa"/>
            <w:vMerge w:val="restart"/>
            <w:shd w:val="clear" w:color="auto" w:fill="auto"/>
          </w:tcPr>
          <w:p w:rsidR="001B5238" w:rsidRPr="000D7869" w:rsidRDefault="00737066" w:rsidP="00B8205A">
            <w:pPr>
              <w:autoSpaceDE w:val="0"/>
              <w:autoSpaceDN w:val="0"/>
              <w:adjustRightInd w:val="0"/>
              <w:spacing w:before="0" w:after="0" w:line="240" w:lineRule="auto"/>
              <w:ind w:left="851" w:hanging="284"/>
              <w:jc w:val="center"/>
              <w:rPr>
                <w:b/>
                <w:sz w:val="24"/>
                <w:szCs w:val="24"/>
              </w:rPr>
            </w:pPr>
            <w:r w:rsidRPr="000D7869">
              <w:rPr>
                <w:b/>
                <w:sz w:val="24"/>
                <w:szCs w:val="24"/>
              </w:rPr>
              <w:t>Количество баллов</w:t>
            </w:r>
          </w:p>
        </w:tc>
        <w:tc>
          <w:tcPr>
            <w:tcW w:w="5805" w:type="dxa"/>
            <w:gridSpan w:val="2"/>
            <w:shd w:val="clear" w:color="auto" w:fill="auto"/>
          </w:tcPr>
          <w:p w:rsidR="001B5238" w:rsidRPr="000D7869" w:rsidRDefault="00737066" w:rsidP="00B8205A">
            <w:pPr>
              <w:autoSpaceDE w:val="0"/>
              <w:autoSpaceDN w:val="0"/>
              <w:adjustRightInd w:val="0"/>
              <w:spacing w:before="0" w:after="0" w:line="240" w:lineRule="auto"/>
              <w:ind w:left="851" w:hanging="284"/>
              <w:jc w:val="center"/>
              <w:rPr>
                <w:b/>
                <w:sz w:val="24"/>
                <w:szCs w:val="24"/>
              </w:rPr>
            </w:pPr>
            <w:r w:rsidRPr="000D7869">
              <w:rPr>
                <w:b/>
                <w:sz w:val="24"/>
                <w:szCs w:val="24"/>
              </w:rPr>
              <w:t>Оценка</w:t>
            </w:r>
          </w:p>
        </w:tc>
      </w:tr>
      <w:tr w:rsidR="001B5238" w:rsidRPr="000D7869">
        <w:trPr>
          <w:trHeight w:val="414"/>
        </w:trPr>
        <w:tc>
          <w:tcPr>
            <w:tcW w:w="3657" w:type="dxa"/>
            <w:vMerge/>
            <w:shd w:val="clear" w:color="auto" w:fill="auto"/>
          </w:tcPr>
          <w:p w:rsidR="001B5238" w:rsidRPr="000D7869" w:rsidRDefault="001B5238" w:rsidP="00B8205A">
            <w:pPr>
              <w:autoSpaceDE w:val="0"/>
              <w:autoSpaceDN w:val="0"/>
              <w:adjustRightInd w:val="0"/>
              <w:spacing w:before="0" w:after="0" w:line="240" w:lineRule="auto"/>
              <w:ind w:left="851" w:hanging="284"/>
              <w:rPr>
                <w:b/>
                <w:sz w:val="24"/>
                <w:szCs w:val="24"/>
              </w:rPr>
            </w:pPr>
          </w:p>
        </w:tc>
        <w:tc>
          <w:tcPr>
            <w:tcW w:w="3018"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b/>
                <w:sz w:val="24"/>
                <w:szCs w:val="24"/>
              </w:rPr>
            </w:pPr>
            <w:r w:rsidRPr="000D7869">
              <w:rPr>
                <w:b/>
                <w:sz w:val="24"/>
                <w:szCs w:val="24"/>
              </w:rPr>
              <w:t>прописью</w:t>
            </w:r>
          </w:p>
        </w:tc>
        <w:tc>
          <w:tcPr>
            <w:tcW w:w="278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b/>
                <w:sz w:val="24"/>
                <w:szCs w:val="24"/>
              </w:rPr>
            </w:pPr>
            <w:r w:rsidRPr="000D7869">
              <w:rPr>
                <w:b/>
                <w:sz w:val="24"/>
                <w:szCs w:val="24"/>
              </w:rPr>
              <w:t>буквой</w:t>
            </w:r>
          </w:p>
        </w:tc>
      </w:tr>
      <w:tr w:rsidR="001B5238" w:rsidRPr="000D7869">
        <w:trPr>
          <w:trHeight w:val="414"/>
        </w:trPr>
        <w:tc>
          <w:tcPr>
            <w:tcW w:w="365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96-100</w:t>
            </w:r>
          </w:p>
        </w:tc>
        <w:tc>
          <w:tcPr>
            <w:tcW w:w="3018"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отлично</w:t>
            </w:r>
          </w:p>
        </w:tc>
        <w:tc>
          <w:tcPr>
            <w:tcW w:w="278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А</w:t>
            </w:r>
          </w:p>
        </w:tc>
      </w:tr>
      <w:tr w:rsidR="001B5238" w:rsidRPr="000D7869">
        <w:trPr>
          <w:trHeight w:val="414"/>
        </w:trPr>
        <w:tc>
          <w:tcPr>
            <w:tcW w:w="365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86-95</w:t>
            </w:r>
          </w:p>
        </w:tc>
        <w:tc>
          <w:tcPr>
            <w:tcW w:w="3018"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отлично</w:t>
            </w:r>
          </w:p>
        </w:tc>
        <w:tc>
          <w:tcPr>
            <w:tcW w:w="278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В</w:t>
            </w:r>
          </w:p>
        </w:tc>
      </w:tr>
      <w:tr w:rsidR="001B5238" w:rsidRPr="000D7869">
        <w:trPr>
          <w:trHeight w:val="414"/>
        </w:trPr>
        <w:tc>
          <w:tcPr>
            <w:tcW w:w="365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71-85</w:t>
            </w:r>
          </w:p>
        </w:tc>
        <w:tc>
          <w:tcPr>
            <w:tcW w:w="3018"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хорошо</w:t>
            </w:r>
          </w:p>
        </w:tc>
        <w:tc>
          <w:tcPr>
            <w:tcW w:w="278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С</w:t>
            </w:r>
          </w:p>
        </w:tc>
      </w:tr>
      <w:tr w:rsidR="001B5238" w:rsidRPr="000D7869">
        <w:trPr>
          <w:trHeight w:val="414"/>
        </w:trPr>
        <w:tc>
          <w:tcPr>
            <w:tcW w:w="365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61-70</w:t>
            </w:r>
          </w:p>
        </w:tc>
        <w:tc>
          <w:tcPr>
            <w:tcW w:w="3018"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хорошо</w:t>
            </w:r>
          </w:p>
        </w:tc>
        <w:tc>
          <w:tcPr>
            <w:tcW w:w="278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lang w:val="en-US"/>
              </w:rPr>
            </w:pPr>
            <w:r w:rsidRPr="000D7869">
              <w:rPr>
                <w:sz w:val="24"/>
                <w:szCs w:val="24"/>
                <w:lang w:val="en-US"/>
              </w:rPr>
              <w:t>D</w:t>
            </w:r>
          </w:p>
        </w:tc>
      </w:tr>
      <w:tr w:rsidR="001B5238" w:rsidRPr="000D7869">
        <w:trPr>
          <w:trHeight w:val="414"/>
        </w:trPr>
        <w:tc>
          <w:tcPr>
            <w:tcW w:w="365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lang w:val="en-US"/>
              </w:rPr>
            </w:pPr>
            <w:r w:rsidRPr="000D7869">
              <w:rPr>
                <w:sz w:val="24"/>
                <w:szCs w:val="24"/>
                <w:lang w:val="en-US"/>
              </w:rPr>
              <w:t>51-60</w:t>
            </w:r>
          </w:p>
        </w:tc>
        <w:tc>
          <w:tcPr>
            <w:tcW w:w="3018"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удовлетворительно</w:t>
            </w:r>
          </w:p>
        </w:tc>
        <w:tc>
          <w:tcPr>
            <w:tcW w:w="2787" w:type="dxa"/>
            <w:shd w:val="clear" w:color="auto" w:fill="auto"/>
          </w:tcPr>
          <w:p w:rsidR="001B5238" w:rsidRPr="000D7869" w:rsidRDefault="00737066" w:rsidP="00B8205A">
            <w:pPr>
              <w:autoSpaceDE w:val="0"/>
              <w:autoSpaceDN w:val="0"/>
              <w:adjustRightInd w:val="0"/>
              <w:spacing w:before="0" w:after="0" w:line="240" w:lineRule="auto"/>
              <w:ind w:left="851" w:hanging="284"/>
              <w:jc w:val="center"/>
              <w:rPr>
                <w:sz w:val="24"/>
                <w:szCs w:val="24"/>
              </w:rPr>
            </w:pPr>
            <w:r w:rsidRPr="000D7869">
              <w:rPr>
                <w:sz w:val="24"/>
                <w:szCs w:val="24"/>
              </w:rPr>
              <w:t>Е</w:t>
            </w:r>
          </w:p>
        </w:tc>
      </w:tr>
    </w:tbl>
    <w:p w:rsidR="001B5238" w:rsidRPr="000D7869" w:rsidRDefault="00737066" w:rsidP="00B8205A">
      <w:pPr>
        <w:widowControl w:val="0"/>
        <w:numPr>
          <w:ilvl w:val="0"/>
          <w:numId w:val="1"/>
        </w:numPr>
        <w:suppressAutoHyphens w:val="0"/>
        <w:spacing w:before="0" w:after="0" w:line="240" w:lineRule="auto"/>
        <w:rPr>
          <w:sz w:val="24"/>
          <w:szCs w:val="24"/>
          <w:lang w:eastAsia="ru-RU"/>
        </w:rPr>
      </w:pPr>
      <w:r w:rsidRPr="000D7869">
        <w:rPr>
          <w:sz w:val="24"/>
          <w:szCs w:val="24"/>
          <w:lang w:eastAsia="ru-RU"/>
        </w:rPr>
        <w:t xml:space="preserve">Шкала перевода оценки из </w:t>
      </w:r>
      <w:proofErr w:type="spellStart"/>
      <w:r w:rsidRPr="000D7869">
        <w:rPr>
          <w:sz w:val="24"/>
          <w:szCs w:val="24"/>
          <w:lang w:eastAsia="ru-RU"/>
        </w:rPr>
        <w:t>многобалльной</w:t>
      </w:r>
      <w:proofErr w:type="spellEnd"/>
      <w:r w:rsidRPr="000D7869">
        <w:rPr>
          <w:sz w:val="24"/>
          <w:szCs w:val="24"/>
          <w:lang w:eastAsia="ru-RU"/>
        </w:rPr>
        <w:t xml:space="preserve">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855"/>
      </w:tblGrid>
      <w:tr w:rsidR="001B5238" w:rsidRPr="000D7869">
        <w:tc>
          <w:tcPr>
            <w:tcW w:w="4998" w:type="dxa"/>
          </w:tcPr>
          <w:p w:rsidR="001B5238" w:rsidRPr="000D7869" w:rsidRDefault="00737066" w:rsidP="00B8205A">
            <w:pPr>
              <w:widowControl w:val="0"/>
              <w:suppressAutoHyphens w:val="0"/>
              <w:spacing w:before="0" w:after="0" w:line="240" w:lineRule="auto"/>
              <w:jc w:val="center"/>
              <w:rPr>
                <w:sz w:val="24"/>
                <w:szCs w:val="24"/>
                <w:lang w:eastAsia="ru-RU"/>
              </w:rPr>
            </w:pPr>
            <w:r w:rsidRPr="000D7869">
              <w:rPr>
                <w:sz w:val="24"/>
                <w:szCs w:val="24"/>
                <w:lang w:eastAsia="ru-RU"/>
              </w:rPr>
              <w:t>от 0 до 50 баллов</w:t>
            </w:r>
          </w:p>
        </w:tc>
        <w:tc>
          <w:tcPr>
            <w:tcW w:w="4855" w:type="dxa"/>
          </w:tcPr>
          <w:p w:rsidR="001B5238" w:rsidRPr="000D7869" w:rsidRDefault="00737066" w:rsidP="00B8205A">
            <w:pPr>
              <w:widowControl w:val="0"/>
              <w:suppressAutoHyphens w:val="0"/>
              <w:spacing w:before="0" w:after="0" w:line="240" w:lineRule="auto"/>
              <w:jc w:val="center"/>
              <w:rPr>
                <w:sz w:val="24"/>
                <w:szCs w:val="24"/>
                <w:lang w:eastAsia="ru-RU"/>
              </w:rPr>
            </w:pPr>
            <w:r w:rsidRPr="000D7869">
              <w:rPr>
                <w:sz w:val="24"/>
                <w:szCs w:val="24"/>
                <w:lang w:eastAsia="ru-RU"/>
              </w:rPr>
              <w:t>«не зачтено»</w:t>
            </w:r>
          </w:p>
        </w:tc>
      </w:tr>
      <w:tr w:rsidR="001B5238" w:rsidRPr="000D7869">
        <w:tc>
          <w:tcPr>
            <w:tcW w:w="4998" w:type="dxa"/>
          </w:tcPr>
          <w:p w:rsidR="001B5238" w:rsidRPr="000D7869" w:rsidRDefault="00737066" w:rsidP="00B8205A">
            <w:pPr>
              <w:widowControl w:val="0"/>
              <w:suppressAutoHyphens w:val="0"/>
              <w:spacing w:before="0" w:after="0" w:line="240" w:lineRule="auto"/>
              <w:jc w:val="center"/>
              <w:rPr>
                <w:sz w:val="24"/>
                <w:szCs w:val="24"/>
                <w:lang w:eastAsia="ru-RU"/>
              </w:rPr>
            </w:pPr>
            <w:r w:rsidRPr="000D7869">
              <w:rPr>
                <w:sz w:val="24"/>
                <w:szCs w:val="24"/>
                <w:lang w:eastAsia="ru-RU"/>
              </w:rPr>
              <w:t>от 51 до 100 баллов</w:t>
            </w:r>
          </w:p>
        </w:tc>
        <w:tc>
          <w:tcPr>
            <w:tcW w:w="4855" w:type="dxa"/>
          </w:tcPr>
          <w:p w:rsidR="001B5238" w:rsidRPr="000D7869" w:rsidRDefault="00737066" w:rsidP="00B8205A">
            <w:pPr>
              <w:widowControl w:val="0"/>
              <w:suppressAutoHyphens w:val="0"/>
              <w:spacing w:before="0" w:after="0" w:line="240" w:lineRule="auto"/>
              <w:jc w:val="center"/>
              <w:rPr>
                <w:sz w:val="24"/>
                <w:szCs w:val="24"/>
                <w:lang w:eastAsia="ru-RU"/>
              </w:rPr>
            </w:pPr>
            <w:r w:rsidRPr="000D7869">
              <w:rPr>
                <w:sz w:val="24"/>
                <w:szCs w:val="24"/>
                <w:lang w:eastAsia="ru-RU"/>
              </w:rPr>
              <w:t>«зачтено»</w:t>
            </w:r>
          </w:p>
        </w:tc>
      </w:tr>
    </w:tbl>
    <w:p w:rsidR="001B5238" w:rsidRPr="000D7869" w:rsidRDefault="001B5238" w:rsidP="00B8205A">
      <w:pPr>
        <w:widowControl w:val="0"/>
        <w:suppressAutoHyphens w:val="0"/>
        <w:spacing w:before="0" w:after="0" w:line="240" w:lineRule="auto"/>
        <w:rPr>
          <w:b/>
          <w:sz w:val="24"/>
          <w:szCs w:val="24"/>
        </w:rPr>
      </w:pPr>
    </w:p>
    <w:p w:rsidR="001B5238" w:rsidRPr="000D7869" w:rsidRDefault="00737066" w:rsidP="00B8205A">
      <w:pPr>
        <w:widowControl w:val="0"/>
        <w:suppressAutoHyphens w:val="0"/>
        <w:spacing w:before="0" w:after="0" w:line="240" w:lineRule="auto"/>
        <w:rPr>
          <w:b/>
          <w:sz w:val="24"/>
          <w:szCs w:val="24"/>
          <w:lang w:eastAsia="ru-RU"/>
        </w:rPr>
      </w:pPr>
      <w:r w:rsidRPr="000D7869">
        <w:rPr>
          <w:b/>
          <w:sz w:val="24"/>
          <w:szCs w:val="24"/>
        </w:rPr>
        <w:t>4.4. Методические материалы</w:t>
      </w:r>
    </w:p>
    <w:p w:rsidR="001B5238" w:rsidRPr="000D7869" w:rsidRDefault="00737066" w:rsidP="00B8205A">
      <w:pPr>
        <w:pStyle w:val="36"/>
        <w:widowControl w:val="0"/>
        <w:snapToGrid w:val="0"/>
        <w:spacing w:after="0" w:line="240" w:lineRule="auto"/>
        <w:ind w:left="0" w:firstLine="0"/>
        <w:rPr>
          <w:rFonts w:ascii="Times New Roman" w:hAnsi="Times New Roman" w:cs="Times New Roman"/>
          <w:sz w:val="24"/>
          <w:szCs w:val="24"/>
          <w:lang w:eastAsia="ar-SA"/>
        </w:rPr>
      </w:pPr>
      <w:r w:rsidRPr="000D7869">
        <w:rPr>
          <w:rFonts w:ascii="Times New Roman" w:hAnsi="Times New Roman" w:cs="Times New Roman"/>
          <w:sz w:val="24"/>
          <w:szCs w:val="24"/>
          <w:lang w:eastAsia="ar-SA"/>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0D7869">
        <w:rPr>
          <w:rFonts w:ascii="Times New Roman" w:hAnsi="Times New Roman" w:cs="Times New Roman"/>
          <w:sz w:val="24"/>
          <w:szCs w:val="24"/>
          <w:lang w:eastAsia="ar-SA"/>
        </w:rPr>
        <w:t>зачет</w:t>
      </w:r>
      <w:proofErr w:type="gramEnd"/>
      <w:r w:rsidRPr="000D7869">
        <w:rPr>
          <w:rFonts w:ascii="Times New Roman" w:hAnsi="Times New Roman" w:cs="Times New Roman"/>
          <w:sz w:val="24"/>
          <w:szCs w:val="24"/>
          <w:lang w:eastAsia="ar-SA"/>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w:t>
      </w:r>
      <w:r w:rsidRPr="000D7869">
        <w:rPr>
          <w:rFonts w:ascii="Times New Roman" w:hAnsi="Times New Roman" w:cs="Times New Roman"/>
          <w:sz w:val="24"/>
          <w:szCs w:val="24"/>
          <w:lang w:eastAsia="ar-SA"/>
        </w:rPr>
        <w:lastRenderedPageBreak/>
        <w:t>дисциплины и справочной литературой</w:t>
      </w:r>
    </w:p>
    <w:p w:rsidR="001B5238" w:rsidRPr="000D7869" w:rsidRDefault="001B5238" w:rsidP="00B8205A">
      <w:pPr>
        <w:pStyle w:val="36"/>
        <w:widowControl w:val="0"/>
        <w:snapToGrid w:val="0"/>
        <w:spacing w:after="0" w:line="240" w:lineRule="auto"/>
        <w:ind w:left="0" w:firstLine="0"/>
        <w:jc w:val="center"/>
        <w:rPr>
          <w:rFonts w:ascii="Times New Roman" w:hAnsi="Times New Roman" w:cs="Times New Roman"/>
          <w:b/>
          <w:sz w:val="24"/>
          <w:szCs w:val="24"/>
        </w:rPr>
      </w:pPr>
    </w:p>
    <w:p w:rsidR="001B5238" w:rsidRPr="000D7869" w:rsidRDefault="00737066" w:rsidP="00B8205A">
      <w:pPr>
        <w:pStyle w:val="36"/>
        <w:widowControl w:val="0"/>
        <w:snapToGrid w:val="0"/>
        <w:spacing w:after="0" w:line="240" w:lineRule="auto"/>
        <w:ind w:left="0" w:firstLine="0"/>
        <w:jc w:val="center"/>
        <w:rPr>
          <w:rFonts w:ascii="Times New Roman" w:hAnsi="Times New Roman" w:cs="Times New Roman"/>
          <w:b/>
          <w:sz w:val="24"/>
          <w:szCs w:val="24"/>
        </w:rPr>
      </w:pPr>
      <w:r w:rsidRPr="000D7869">
        <w:rPr>
          <w:rFonts w:ascii="Times New Roman" w:hAnsi="Times New Roman" w:cs="Times New Roman"/>
          <w:b/>
          <w:sz w:val="24"/>
          <w:szCs w:val="24"/>
        </w:rPr>
        <w:t xml:space="preserve">5. Методические указания для </w:t>
      </w:r>
      <w:proofErr w:type="gramStart"/>
      <w:r w:rsidRPr="000D7869">
        <w:rPr>
          <w:rFonts w:ascii="Times New Roman" w:hAnsi="Times New Roman" w:cs="Times New Roman"/>
          <w:b/>
          <w:sz w:val="24"/>
          <w:szCs w:val="24"/>
        </w:rPr>
        <w:t>обучающихся</w:t>
      </w:r>
      <w:proofErr w:type="gramEnd"/>
      <w:r w:rsidRPr="000D7869">
        <w:rPr>
          <w:rFonts w:ascii="Times New Roman" w:hAnsi="Times New Roman" w:cs="Times New Roman"/>
          <w:b/>
          <w:sz w:val="24"/>
          <w:szCs w:val="24"/>
        </w:rPr>
        <w:t xml:space="preserve"> по освоению дисциплины</w:t>
      </w:r>
    </w:p>
    <w:p w:rsidR="001B5238" w:rsidRPr="000D7869" w:rsidRDefault="00737066" w:rsidP="00B8205A">
      <w:pPr>
        <w:pStyle w:val="52"/>
        <w:widowControl w:val="0"/>
        <w:suppressAutoHyphens w:val="0"/>
        <w:spacing w:line="240" w:lineRule="auto"/>
        <w:ind w:firstLine="709"/>
        <w:rPr>
          <w:color w:val="000000"/>
          <w:sz w:val="24"/>
          <w:szCs w:val="24"/>
        </w:rPr>
      </w:pPr>
      <w:r w:rsidRPr="000D7869">
        <w:rPr>
          <w:sz w:val="24"/>
          <w:szCs w:val="24"/>
        </w:rPr>
        <w:t>Изучение дисциплины «Концепции современного естествознания» начинается с</w:t>
      </w:r>
      <w:r w:rsidRPr="000D7869">
        <w:rPr>
          <w:color w:val="000000"/>
          <w:sz w:val="24"/>
          <w:szCs w:val="24"/>
        </w:rPr>
        <w:t xml:space="preserve"> ознакомления с</w:t>
      </w:r>
      <w:r w:rsidRPr="000D7869">
        <w:rPr>
          <w:sz w:val="24"/>
          <w:szCs w:val="24"/>
        </w:rPr>
        <w:t xml:space="preserve"> </w:t>
      </w:r>
      <w:r w:rsidRPr="000D7869">
        <w:rPr>
          <w:color w:val="000000"/>
          <w:sz w:val="24"/>
          <w:szCs w:val="24"/>
        </w:rPr>
        <w:t>основными понятиями, истоками возникновения и развития мировой и отечественной науки.</w:t>
      </w:r>
    </w:p>
    <w:p w:rsidR="001B5238" w:rsidRPr="000D7869" w:rsidRDefault="00737066" w:rsidP="00B8205A">
      <w:pPr>
        <w:pStyle w:val="52"/>
        <w:widowControl w:val="0"/>
        <w:suppressAutoHyphens w:val="0"/>
        <w:spacing w:line="240" w:lineRule="auto"/>
        <w:ind w:firstLine="709"/>
        <w:rPr>
          <w:spacing w:val="-2"/>
          <w:sz w:val="24"/>
          <w:szCs w:val="24"/>
        </w:rPr>
      </w:pPr>
      <w:r w:rsidRPr="000D7869">
        <w:rPr>
          <w:spacing w:val="-2"/>
          <w:sz w:val="24"/>
          <w:szCs w:val="24"/>
        </w:rPr>
        <w:t>Учебным планом для изучения данной дисциплины предусмотрены теоретические занятия (лекции), практические занятия и самостоятельная</w:t>
      </w:r>
      <w:r w:rsidRPr="000D7869">
        <w:rPr>
          <w:b/>
          <w:spacing w:val="-2"/>
          <w:sz w:val="24"/>
          <w:szCs w:val="24"/>
        </w:rPr>
        <w:t xml:space="preserve"> </w:t>
      </w:r>
      <w:r w:rsidRPr="000D7869">
        <w:rPr>
          <w:spacing w:val="-2"/>
          <w:sz w:val="24"/>
          <w:szCs w:val="24"/>
        </w:rPr>
        <w:t>работа</w:t>
      </w:r>
      <w:r w:rsidRPr="000D7869">
        <w:rPr>
          <w:b/>
          <w:spacing w:val="-2"/>
          <w:sz w:val="24"/>
          <w:szCs w:val="24"/>
        </w:rPr>
        <w:t xml:space="preserve"> </w:t>
      </w:r>
      <w:r w:rsidRPr="000D7869">
        <w:rPr>
          <w:spacing w:val="-2"/>
          <w:sz w:val="24"/>
          <w:szCs w:val="24"/>
        </w:rPr>
        <w:t>студентов.</w:t>
      </w:r>
    </w:p>
    <w:p w:rsidR="001B5238" w:rsidRPr="000D7869" w:rsidRDefault="00737066" w:rsidP="00B8205A">
      <w:pPr>
        <w:pStyle w:val="52"/>
        <w:widowControl w:val="0"/>
        <w:suppressAutoHyphens w:val="0"/>
        <w:spacing w:line="240" w:lineRule="auto"/>
        <w:ind w:firstLine="709"/>
        <w:rPr>
          <w:spacing w:val="-2"/>
          <w:sz w:val="24"/>
          <w:szCs w:val="24"/>
        </w:rPr>
      </w:pPr>
      <w:r w:rsidRPr="000D7869">
        <w:rPr>
          <w:spacing w:val="-2"/>
          <w:sz w:val="24"/>
          <w:szCs w:val="24"/>
        </w:rPr>
        <w:t>В процессе самостоятельной работы по изучению данной дисциплины студентам рекомендуется ознакомиться с лекционным материалом, данным преподавателем. Для получения более подробной информации студенты должны выбрать из предлагаемого перечня учебник или учебное пособие, которые помогут в накоплении базовых знаний по вопросам дисциплины. Для более глубокого понимания материала следует обратиться к списку дополнительной литературы, который включает в себя источники фонда библиотеки Северо-Западного института управления. Однако это не исключает возможности обращения студентов к литературе из других фондов.</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Самостоятельная работа студентов – совокупность всей самостоятельной деятельности обучаемых как в отсутствие преподавателя, так и в контакте с ним, в учебной аудитории и за её пределами (в том числе и в ходе учебных занятий).</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Планируя время на изучение дисциплины, студентам можно руководствоваться предложенным учебно-методическим планом, где указано распределение времени, отведенного на изучение дисциплины, между лекциями, практическими занятиями и самостоятельной подготовкой.</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В ходе самостоятельной работы студентам необходимо разбираться с изучаемым вопросом, используя учебники (смотри список основной литературы) и материалы лекций. Для подготовки докладов к практическим занятиям, или для углубления знаний по той или иной теме, целесообразно воспользоваться дополнительной литературой (смотри список дополнительной литературы).</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При подготовке докладов, сообщений можно воспользоваться Интернет-ресурсами. При этом следует обратить внимание на то, чтобы используемая информация была актуальна и достоверна.</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При подготовке докладов следует выписывать полные ссылки из тех источников, которыми воспользовались. Это позволит преподавателю проверить качество выполненной работы.</w:t>
      </w:r>
    </w:p>
    <w:p w:rsidR="001B5238" w:rsidRPr="000D7869" w:rsidRDefault="00737066" w:rsidP="00B8205A">
      <w:pPr>
        <w:pStyle w:val="52"/>
        <w:widowControl w:val="0"/>
        <w:suppressAutoHyphens w:val="0"/>
        <w:spacing w:line="240" w:lineRule="auto"/>
        <w:ind w:firstLine="709"/>
        <w:rPr>
          <w:sz w:val="24"/>
          <w:szCs w:val="24"/>
        </w:rPr>
      </w:pPr>
      <w:r w:rsidRPr="000D7869">
        <w:rPr>
          <w:spacing w:val="-2"/>
          <w:sz w:val="24"/>
          <w:szCs w:val="24"/>
        </w:rPr>
        <w:t>Необходимыми источниками информации являются книги и статьи, посвященные как учебной дисциплине «Концепции современного естествознания», так и отдельным вопросам, относящимся к естественным наукам, а также научно-популярная литература.</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В соответствии с учебным планом изучение дисциплины «Концепции современного естествознания» предусматривает текущий контроль – устный опрос, анализ ответов на вопросы, сформулированные по тематике дисциплины. Промежуточный контроль – опрос и доклады по каждой теме программы курса. Итоговый контроль – зачет, предполагающий устный ответ на вопросы или тестирование по всему курсу дисциплины.</w:t>
      </w:r>
    </w:p>
    <w:p w:rsidR="001B5238" w:rsidRPr="000D7869" w:rsidRDefault="00737066" w:rsidP="00B8205A">
      <w:pPr>
        <w:widowControl w:val="0"/>
        <w:suppressAutoHyphens w:val="0"/>
        <w:spacing w:before="0" w:after="0" w:line="240" w:lineRule="auto"/>
        <w:rPr>
          <w:sz w:val="24"/>
          <w:szCs w:val="24"/>
          <w:lang w:eastAsia="ru-RU"/>
        </w:rPr>
      </w:pPr>
      <w:r w:rsidRPr="000D7869">
        <w:rPr>
          <w:b/>
          <w:sz w:val="24"/>
          <w:szCs w:val="24"/>
        </w:rPr>
        <w:t>Студенты заочной формы</w:t>
      </w:r>
      <w:r w:rsidRPr="000D7869">
        <w:rPr>
          <w:sz w:val="24"/>
          <w:szCs w:val="24"/>
        </w:rPr>
        <w:t xml:space="preserve">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 В процессе обучения студенты постепенно получают навыки все более сложных действий самостоятельной работы, благодаря чему у будущих специалистов более четко выстраивается смысловой ориентир, позволяющий ему практиковать и разрабатывать собственные подходы к решению проблемы саморазвития и самообразования. В тоже время студенты заочной формы обучения учатся определять цели предстоящей работы, определять ее задачи, планировать свои действия, выбирать способы и средства выполнения спланированных действий, самостоятельно анализировать и контролировать результаты и </w:t>
      </w:r>
      <w:r w:rsidRPr="000D7869">
        <w:rPr>
          <w:sz w:val="24"/>
          <w:szCs w:val="24"/>
        </w:rPr>
        <w:lastRenderedPageBreak/>
        <w:t xml:space="preserve">корректировать свою дельнейшую деятельность.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 развиваются умения и навыки самостоятельной познавательной деятельности, вырабатываются привычки к </w:t>
      </w:r>
      <w:proofErr w:type="gramStart"/>
      <w:r w:rsidRPr="000D7869">
        <w:rPr>
          <w:sz w:val="24"/>
          <w:szCs w:val="24"/>
        </w:rPr>
        <w:t>систематическому</w:t>
      </w:r>
      <w:proofErr w:type="gramEnd"/>
      <w:r w:rsidRPr="000D7869">
        <w:rPr>
          <w:sz w:val="24"/>
          <w:szCs w:val="24"/>
        </w:rPr>
        <w:t xml:space="preserve"> самообразования. Самостоятельная работа студентов направлена не только на усвоение материала, но и на развитие у студентов навыков самостоятельной деятельности, самоорганизации и самосовершенствования, что позволит им стать квалифицированными компетентными и наиболее востребованными специалистами.</w:t>
      </w:r>
    </w:p>
    <w:p w:rsidR="001B5238" w:rsidRPr="000D7869" w:rsidRDefault="00737066" w:rsidP="00B8205A">
      <w:pPr>
        <w:widowControl w:val="0"/>
        <w:suppressAutoHyphens w:val="0"/>
        <w:spacing w:before="0" w:after="0" w:line="240" w:lineRule="auto"/>
        <w:rPr>
          <w:rFonts w:eastAsia="Calibri"/>
          <w:sz w:val="24"/>
          <w:szCs w:val="24"/>
        </w:rPr>
      </w:pPr>
      <w:r w:rsidRPr="000D7869">
        <w:rPr>
          <w:sz w:val="24"/>
          <w:szCs w:val="24"/>
        </w:rPr>
        <w:t>Методические рекомендации по работе над конспектом лекций во время и после проведения лекции</w:t>
      </w:r>
    </w:p>
    <w:p w:rsidR="001B5238" w:rsidRPr="000D7869" w:rsidRDefault="00737066" w:rsidP="00B8205A">
      <w:pPr>
        <w:widowControl w:val="0"/>
        <w:suppressAutoHyphens w:val="0"/>
        <w:spacing w:before="0" w:after="0" w:line="240" w:lineRule="auto"/>
        <w:rPr>
          <w:sz w:val="24"/>
          <w:szCs w:val="24"/>
        </w:rPr>
      </w:pPr>
      <w:proofErr w:type="gramStart"/>
      <w:r w:rsidRPr="000D7869">
        <w:rPr>
          <w:sz w:val="24"/>
          <w:szCs w:val="24"/>
        </w:rPr>
        <w:t>Обучающимся</w:t>
      </w:r>
      <w:proofErr w:type="gramEnd"/>
      <w:r w:rsidRPr="000D7869">
        <w:rPr>
          <w:sz w:val="24"/>
          <w:szCs w:val="24"/>
        </w:rPr>
        <w:t xml:space="preserve"> рекомендуется в ходе лекционных занятий выполнять следующее: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вопросы.</w:t>
      </w:r>
    </w:p>
    <w:p w:rsidR="001B5238" w:rsidRPr="000D7869" w:rsidRDefault="00737066" w:rsidP="00B8205A">
      <w:pPr>
        <w:widowControl w:val="0"/>
        <w:suppressAutoHyphens w:val="0"/>
        <w:spacing w:before="0" w:after="0" w:line="240" w:lineRule="auto"/>
        <w:rPr>
          <w:sz w:val="24"/>
          <w:szCs w:val="24"/>
        </w:rPr>
      </w:pPr>
      <w:r w:rsidRPr="000D7869">
        <w:rPr>
          <w:sz w:val="24"/>
          <w:szCs w:val="24"/>
        </w:rPr>
        <w:t xml:space="preserve">Целесообразно в конспектах лекций рабочих конспектах формировать поля, на которых возможно делать пометки из рекомендованной литературы, дополняющие материал прослушанной лекции, а также подчеркивающие особую важность тех или иных положений. </w:t>
      </w:r>
    </w:p>
    <w:p w:rsidR="001B5238" w:rsidRPr="000D7869" w:rsidRDefault="00737066" w:rsidP="00B8205A">
      <w:pPr>
        <w:widowControl w:val="0"/>
        <w:suppressAutoHyphens w:val="0"/>
        <w:spacing w:before="0" w:after="0" w:line="240" w:lineRule="auto"/>
        <w:rPr>
          <w:sz w:val="24"/>
          <w:szCs w:val="24"/>
        </w:rPr>
      </w:pPr>
      <w:r w:rsidRPr="000D7869">
        <w:rPr>
          <w:sz w:val="24"/>
          <w:szCs w:val="24"/>
        </w:rPr>
        <w:t>Методические рекомендации к семинарским (практическим) занятиям</w:t>
      </w:r>
    </w:p>
    <w:p w:rsidR="001B5238" w:rsidRPr="000D7869" w:rsidRDefault="00737066" w:rsidP="00B8205A">
      <w:pPr>
        <w:widowControl w:val="0"/>
        <w:suppressAutoHyphens w:val="0"/>
        <w:spacing w:before="0" w:after="0" w:line="240" w:lineRule="auto"/>
        <w:rPr>
          <w:sz w:val="24"/>
          <w:szCs w:val="24"/>
        </w:rPr>
      </w:pPr>
      <w:r w:rsidRPr="000D7869">
        <w:rPr>
          <w:sz w:val="24"/>
          <w:szCs w:val="24"/>
        </w:rPr>
        <w:t>На семинарских занятиях в зависимости от темы занятия выполняется поиск информации по решению проблем, выработка индивидуальных или групповых решений, решение задач, итоговое обсуждение с обменом знаниями, участие в круглых столах, разбор конкретных ситуаций, командная работа, решение индивидуальных тестов, участие в деловых играх.</w:t>
      </w:r>
    </w:p>
    <w:p w:rsidR="001B5238" w:rsidRPr="000D7869" w:rsidRDefault="00737066" w:rsidP="00B8205A">
      <w:pPr>
        <w:widowControl w:val="0"/>
        <w:suppressAutoHyphens w:val="0"/>
        <w:spacing w:before="0" w:after="0" w:line="240" w:lineRule="auto"/>
        <w:rPr>
          <w:sz w:val="24"/>
          <w:szCs w:val="24"/>
        </w:rPr>
      </w:pPr>
      <w:r w:rsidRPr="000D7869">
        <w:rPr>
          <w:sz w:val="24"/>
          <w:szCs w:val="24"/>
        </w:rPr>
        <w:t>Подготовка к контрольным мероприятиям</w:t>
      </w:r>
    </w:p>
    <w:p w:rsidR="001B5238" w:rsidRPr="000D7869" w:rsidRDefault="00737066" w:rsidP="00B8205A">
      <w:pPr>
        <w:widowControl w:val="0"/>
        <w:suppressAutoHyphens w:val="0"/>
        <w:spacing w:before="0" w:after="0" w:line="240" w:lineRule="auto"/>
        <w:rPr>
          <w:sz w:val="24"/>
          <w:szCs w:val="24"/>
        </w:rPr>
      </w:pPr>
      <w:r w:rsidRPr="000D7869">
        <w:rPr>
          <w:sz w:val="24"/>
          <w:szCs w:val="24"/>
        </w:rPr>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1B5238" w:rsidRPr="000D7869" w:rsidRDefault="00737066" w:rsidP="00B8205A">
      <w:pPr>
        <w:widowControl w:val="0"/>
        <w:suppressAutoHyphens w:val="0"/>
        <w:spacing w:before="0" w:after="0" w:line="240" w:lineRule="auto"/>
        <w:rPr>
          <w:i/>
          <w:sz w:val="24"/>
          <w:szCs w:val="24"/>
        </w:rPr>
      </w:pPr>
      <w:r w:rsidRPr="000D7869">
        <w:rPr>
          <w:sz w:val="24"/>
          <w:szCs w:val="24"/>
        </w:rPr>
        <w:t xml:space="preserve">Самостоятельная работа осуществляется в виде изучения литературы,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информационных изданий. </w:t>
      </w:r>
      <w:r w:rsidRPr="000D7869">
        <w:rPr>
          <w:i/>
          <w:sz w:val="24"/>
          <w:szCs w:val="24"/>
        </w:rPr>
        <w:t xml:space="preserve">Перечень учебно-методического обеспечения для самостоятельной работы </w:t>
      </w:r>
      <w:proofErr w:type="gramStart"/>
      <w:r w:rsidRPr="000D7869">
        <w:rPr>
          <w:i/>
          <w:sz w:val="24"/>
          <w:szCs w:val="24"/>
        </w:rPr>
        <w:t>обучающихся</w:t>
      </w:r>
      <w:proofErr w:type="gramEnd"/>
      <w:r w:rsidRPr="000D7869">
        <w:rPr>
          <w:i/>
          <w:sz w:val="24"/>
          <w:szCs w:val="24"/>
        </w:rPr>
        <w:t xml:space="preserve"> по темам дисциплины приведен в р.6.3.</w:t>
      </w:r>
    </w:p>
    <w:p w:rsidR="001B5238" w:rsidRPr="000D7869" w:rsidRDefault="00737066" w:rsidP="00B8205A">
      <w:pPr>
        <w:widowControl w:val="0"/>
        <w:suppressAutoHyphens w:val="0"/>
        <w:spacing w:before="0" w:after="0" w:line="240" w:lineRule="auto"/>
        <w:ind w:firstLine="680"/>
        <w:rPr>
          <w:b/>
          <w:sz w:val="24"/>
          <w:szCs w:val="24"/>
        </w:rPr>
      </w:pPr>
      <w:r w:rsidRPr="000D7869">
        <w:rPr>
          <w:b/>
          <w:sz w:val="24"/>
          <w:szCs w:val="24"/>
        </w:rPr>
        <w:t>Методические рекомендации по подготовке конспектов</w:t>
      </w:r>
    </w:p>
    <w:p w:rsidR="001B5238" w:rsidRPr="000D7869" w:rsidRDefault="00737066" w:rsidP="00B8205A">
      <w:pPr>
        <w:widowControl w:val="0"/>
        <w:numPr>
          <w:ilvl w:val="1"/>
          <w:numId w:val="5"/>
        </w:numPr>
        <w:suppressAutoHyphens w:val="0"/>
        <w:spacing w:before="0" w:after="0" w:line="240" w:lineRule="auto"/>
        <w:ind w:left="0" w:firstLine="680"/>
        <w:rPr>
          <w:sz w:val="24"/>
          <w:szCs w:val="24"/>
        </w:rPr>
      </w:pPr>
      <w:r w:rsidRPr="000D7869">
        <w:rPr>
          <w:sz w:val="24"/>
          <w:szCs w:val="24"/>
        </w:rPr>
        <w:t>Подготовка конспекта осуществляется по темам дисциплины, которые уже изучены к этому времени студентами в соответствии с учебным планом.</w:t>
      </w:r>
    </w:p>
    <w:p w:rsidR="001B5238" w:rsidRPr="000D7869" w:rsidRDefault="00737066" w:rsidP="00B8205A">
      <w:pPr>
        <w:widowControl w:val="0"/>
        <w:numPr>
          <w:ilvl w:val="1"/>
          <w:numId w:val="5"/>
        </w:numPr>
        <w:suppressAutoHyphens w:val="0"/>
        <w:spacing w:before="0" w:after="0" w:line="240" w:lineRule="auto"/>
        <w:ind w:left="0" w:firstLine="680"/>
        <w:rPr>
          <w:sz w:val="24"/>
          <w:szCs w:val="24"/>
        </w:rPr>
      </w:pPr>
      <w:r w:rsidRPr="000D7869">
        <w:rPr>
          <w:sz w:val="24"/>
          <w:szCs w:val="24"/>
        </w:rPr>
        <w:t>Конспект может быть как в напечатанном, так и в рукописном виде (подчерк должен быть читаем). Объём конспекта не должен превышать 10 печатных листов (рукописный - 20) формата А-4.</w:t>
      </w:r>
    </w:p>
    <w:p w:rsidR="001B5238" w:rsidRPr="000D7869" w:rsidRDefault="00737066" w:rsidP="00B8205A">
      <w:pPr>
        <w:widowControl w:val="0"/>
        <w:numPr>
          <w:ilvl w:val="1"/>
          <w:numId w:val="5"/>
        </w:numPr>
        <w:suppressAutoHyphens w:val="0"/>
        <w:spacing w:before="0" w:after="0" w:line="240" w:lineRule="auto"/>
        <w:ind w:left="0" w:firstLine="680"/>
        <w:rPr>
          <w:sz w:val="24"/>
          <w:szCs w:val="24"/>
        </w:rPr>
      </w:pPr>
      <w:r w:rsidRPr="000D7869">
        <w:rPr>
          <w:sz w:val="24"/>
          <w:szCs w:val="24"/>
        </w:rPr>
        <w:t>Конспект должен быть структурирован в соответствии с основными вопросами темы.</w:t>
      </w:r>
    </w:p>
    <w:p w:rsidR="001B5238" w:rsidRPr="000D7869" w:rsidRDefault="00737066" w:rsidP="00B8205A">
      <w:pPr>
        <w:widowControl w:val="0"/>
        <w:numPr>
          <w:ilvl w:val="1"/>
          <w:numId w:val="5"/>
        </w:numPr>
        <w:suppressAutoHyphens w:val="0"/>
        <w:spacing w:before="0" w:after="0" w:line="240" w:lineRule="auto"/>
        <w:ind w:left="0" w:firstLine="680"/>
        <w:rPr>
          <w:sz w:val="24"/>
          <w:szCs w:val="24"/>
        </w:rPr>
      </w:pPr>
      <w:r w:rsidRPr="000D7869">
        <w:rPr>
          <w:sz w:val="24"/>
          <w:szCs w:val="24"/>
        </w:rPr>
        <w:t>Содержание конспекта не должно дословно повторять первоисточник.</w:t>
      </w:r>
    </w:p>
    <w:p w:rsidR="001B5238" w:rsidRPr="000D7869" w:rsidRDefault="00737066" w:rsidP="00B8205A">
      <w:pPr>
        <w:widowControl w:val="0"/>
        <w:numPr>
          <w:ilvl w:val="1"/>
          <w:numId w:val="5"/>
        </w:numPr>
        <w:suppressAutoHyphens w:val="0"/>
        <w:spacing w:before="0" w:after="0" w:line="240" w:lineRule="auto"/>
        <w:ind w:left="0" w:firstLine="680"/>
        <w:rPr>
          <w:sz w:val="24"/>
          <w:szCs w:val="24"/>
        </w:rPr>
      </w:pPr>
      <w:r w:rsidRPr="000D7869">
        <w:rPr>
          <w:sz w:val="24"/>
          <w:szCs w:val="24"/>
        </w:rPr>
        <w:t>Тема (темы) для конспекта должны согласовываться с преподавателем.</w:t>
      </w:r>
    </w:p>
    <w:p w:rsidR="001B5238" w:rsidRPr="000D7869" w:rsidRDefault="00737066" w:rsidP="00B8205A">
      <w:pPr>
        <w:widowControl w:val="0"/>
        <w:numPr>
          <w:ilvl w:val="1"/>
          <w:numId w:val="5"/>
        </w:numPr>
        <w:suppressAutoHyphens w:val="0"/>
        <w:spacing w:before="0" w:after="0" w:line="240" w:lineRule="auto"/>
        <w:ind w:left="0" w:firstLine="680"/>
        <w:rPr>
          <w:sz w:val="24"/>
          <w:szCs w:val="24"/>
        </w:rPr>
      </w:pPr>
      <w:r w:rsidRPr="000D7869">
        <w:rPr>
          <w:sz w:val="24"/>
          <w:szCs w:val="24"/>
        </w:rPr>
        <w:t>Конспект должен быть представлен студентом в оговоренные с преподавателем сроки.</w:t>
      </w:r>
    </w:p>
    <w:p w:rsidR="001B5238" w:rsidRPr="000D7869" w:rsidRDefault="00737066" w:rsidP="00B8205A">
      <w:pPr>
        <w:widowControl w:val="0"/>
        <w:numPr>
          <w:ilvl w:val="1"/>
          <w:numId w:val="5"/>
        </w:numPr>
        <w:suppressAutoHyphens w:val="0"/>
        <w:spacing w:before="0" w:after="0" w:line="240" w:lineRule="auto"/>
        <w:ind w:left="0" w:firstLine="680"/>
        <w:rPr>
          <w:i/>
          <w:sz w:val="24"/>
          <w:szCs w:val="24"/>
        </w:rPr>
      </w:pPr>
      <w:r w:rsidRPr="000D7869">
        <w:rPr>
          <w:sz w:val="24"/>
          <w:szCs w:val="24"/>
        </w:rPr>
        <w:t>К конспекту должен быть приложен список использованных источников.</w:t>
      </w:r>
    </w:p>
    <w:p w:rsidR="001B5238" w:rsidRPr="000D7869" w:rsidRDefault="00737066" w:rsidP="00B8205A">
      <w:pPr>
        <w:widowControl w:val="0"/>
        <w:suppressAutoHyphens w:val="0"/>
        <w:spacing w:before="0" w:after="0" w:line="240" w:lineRule="auto"/>
        <w:ind w:firstLine="709"/>
        <w:rPr>
          <w:b/>
          <w:sz w:val="24"/>
          <w:szCs w:val="24"/>
        </w:rPr>
      </w:pPr>
      <w:r w:rsidRPr="000D7869">
        <w:rPr>
          <w:b/>
          <w:sz w:val="24"/>
          <w:szCs w:val="24"/>
        </w:rPr>
        <w:t>Методические рекомендации по подготовки сообщения</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Подготовка информационного сообщения –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w:t>
      </w:r>
      <w:r w:rsidRPr="000D7869">
        <w:rPr>
          <w:sz w:val="24"/>
          <w:szCs w:val="24"/>
        </w:rPr>
        <w:lastRenderedPageBreak/>
        <w:t>статистическими материалами. Оформляется задание письменно, оно может включать элементы наглядности (иллюстрации, демонстрацию).</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Регламент времени на озвучивание сообщения – до 5 мин.</w:t>
      </w:r>
    </w:p>
    <w:p w:rsidR="001B5238" w:rsidRPr="000D7869" w:rsidRDefault="00737066" w:rsidP="00B8205A">
      <w:pPr>
        <w:widowControl w:val="0"/>
        <w:suppressAutoHyphens w:val="0"/>
        <w:spacing w:before="0" w:after="0" w:line="240" w:lineRule="auto"/>
        <w:ind w:firstLine="709"/>
        <w:rPr>
          <w:b/>
          <w:sz w:val="24"/>
          <w:szCs w:val="24"/>
        </w:rPr>
      </w:pPr>
      <w:r w:rsidRPr="000D7869">
        <w:rPr>
          <w:b/>
          <w:sz w:val="24"/>
          <w:szCs w:val="24"/>
        </w:rPr>
        <w:t>Этапы работы над сообщением.</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1. Подбор и изучение основных источников по теме, указанных в данных рекомендациях.</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2. Составление списка используемой литературы.</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3. Обработка и систематизация информации.</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4. Написание сообщения.</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5. Публичное выступление и защита сообщения.</w:t>
      </w:r>
    </w:p>
    <w:p w:rsidR="001B5238" w:rsidRPr="000D7869" w:rsidRDefault="00737066" w:rsidP="00B8205A">
      <w:pPr>
        <w:widowControl w:val="0"/>
        <w:suppressAutoHyphens w:val="0"/>
        <w:spacing w:before="0" w:after="0" w:line="240" w:lineRule="auto"/>
        <w:ind w:firstLine="709"/>
        <w:rPr>
          <w:b/>
          <w:sz w:val="24"/>
          <w:szCs w:val="24"/>
        </w:rPr>
      </w:pPr>
      <w:r w:rsidRPr="000D7869">
        <w:rPr>
          <w:b/>
          <w:sz w:val="24"/>
          <w:szCs w:val="24"/>
        </w:rPr>
        <w:t>Методические рекомендации по подготовке доклада</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Доклад – публичное сообщение, представляющее собой развёрнутое изложение определённой темы.</w:t>
      </w:r>
    </w:p>
    <w:p w:rsidR="001B5238" w:rsidRPr="000D7869" w:rsidRDefault="00737066" w:rsidP="00B8205A">
      <w:pPr>
        <w:widowControl w:val="0"/>
        <w:suppressAutoHyphens w:val="0"/>
        <w:spacing w:before="0" w:after="0" w:line="240" w:lineRule="auto"/>
        <w:ind w:firstLine="709"/>
        <w:rPr>
          <w:b/>
          <w:sz w:val="24"/>
          <w:szCs w:val="24"/>
        </w:rPr>
      </w:pPr>
      <w:r w:rsidRPr="000D7869">
        <w:rPr>
          <w:b/>
          <w:sz w:val="24"/>
          <w:szCs w:val="24"/>
        </w:rPr>
        <w:t>Этапы подготовки доклада:</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1. Определение цели доклада.</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2. Подбор необходимого материала, определяющего содержание доклада.</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3. Составление плана доклада, распределение собранного материала в необходимой логической последовательности.</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4. Общее знакомство с литературой и выделение среди источников главного.</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5. Уточнение плана, отбор материала к каждому пункту плана.</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6. Композиционное оформление доклада.</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7. Заучивание, запоминание текста доклада, подготовки тезисов выступления.</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8. Выступление с докладом.</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заключение.</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Вступление помогает обеспечить успех выступления по любой тематике.</w:t>
      </w:r>
    </w:p>
    <w:p w:rsidR="001B5238" w:rsidRPr="000D7869" w:rsidRDefault="00737066" w:rsidP="00B8205A">
      <w:pPr>
        <w:widowControl w:val="0"/>
        <w:suppressAutoHyphens w:val="0"/>
        <w:spacing w:before="0" w:after="0" w:line="240" w:lineRule="auto"/>
        <w:ind w:firstLine="709"/>
        <w:rPr>
          <w:b/>
          <w:sz w:val="24"/>
          <w:szCs w:val="24"/>
        </w:rPr>
      </w:pPr>
      <w:r w:rsidRPr="000D7869">
        <w:rPr>
          <w:b/>
          <w:sz w:val="24"/>
          <w:szCs w:val="24"/>
        </w:rPr>
        <w:t>Вступление должно содержать:</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название доклада;</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сообщение основной идеи;</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современную оценку предмета изложения;</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краткое перечисление рассматриваемых вопросов;</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интересную для слушателей форму изложения;</w:t>
      </w:r>
    </w:p>
    <w:p w:rsidR="001B5238" w:rsidRPr="000D7869" w:rsidRDefault="00737066" w:rsidP="00B8205A">
      <w:pPr>
        <w:widowControl w:val="0"/>
        <w:suppressAutoHyphens w:val="0"/>
        <w:spacing w:before="0" w:after="0" w:line="240" w:lineRule="auto"/>
        <w:ind w:firstLine="709"/>
        <w:rPr>
          <w:sz w:val="24"/>
          <w:szCs w:val="24"/>
        </w:rPr>
      </w:pPr>
      <w:r w:rsidRPr="000D7869">
        <w:rPr>
          <w:sz w:val="24"/>
          <w:szCs w:val="24"/>
        </w:rPr>
        <w:t>акцентирование оригинальности подхода.</w:t>
      </w:r>
    </w:p>
    <w:p w:rsidR="001B5238" w:rsidRPr="000D7869" w:rsidRDefault="00737066" w:rsidP="00B8205A">
      <w:pPr>
        <w:widowControl w:val="0"/>
        <w:suppressAutoHyphens w:val="0"/>
        <w:spacing w:before="0" w:after="0" w:line="240" w:lineRule="auto"/>
        <w:ind w:firstLine="709"/>
        <w:rPr>
          <w:b/>
          <w:sz w:val="24"/>
          <w:szCs w:val="24"/>
        </w:rPr>
      </w:pPr>
      <w:r w:rsidRPr="000D7869">
        <w:rPr>
          <w:b/>
          <w:sz w:val="24"/>
          <w:szCs w:val="24"/>
        </w:rPr>
        <w:t>Выступление состоит из следующих частей:</w:t>
      </w:r>
    </w:p>
    <w:p w:rsidR="001B5238" w:rsidRPr="000D7869" w:rsidRDefault="00737066" w:rsidP="00B8205A">
      <w:pPr>
        <w:widowControl w:val="0"/>
        <w:suppressAutoHyphens w:val="0"/>
        <w:spacing w:before="0" w:after="0" w:line="240" w:lineRule="auto"/>
        <w:ind w:firstLine="709"/>
        <w:rPr>
          <w:sz w:val="24"/>
          <w:szCs w:val="24"/>
        </w:rPr>
      </w:pPr>
      <w:r w:rsidRPr="000D7869">
        <w:rPr>
          <w:b/>
          <w:sz w:val="24"/>
          <w:szCs w:val="24"/>
        </w:rPr>
        <w:t>Основная часть</w:t>
      </w:r>
      <w:r w:rsidRPr="000D7869">
        <w:rPr>
          <w:sz w:val="24"/>
          <w:szCs w:val="24"/>
        </w:rPr>
        <w:t>,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1B5238" w:rsidRPr="000D7869" w:rsidRDefault="00737066" w:rsidP="00B8205A">
      <w:pPr>
        <w:widowControl w:val="0"/>
        <w:suppressAutoHyphens w:val="0"/>
        <w:spacing w:before="0" w:after="0" w:line="240" w:lineRule="auto"/>
        <w:ind w:firstLine="709"/>
        <w:rPr>
          <w:sz w:val="24"/>
          <w:szCs w:val="24"/>
        </w:rPr>
      </w:pPr>
      <w:r w:rsidRPr="000D7869">
        <w:rPr>
          <w:b/>
          <w:sz w:val="24"/>
          <w:szCs w:val="24"/>
        </w:rPr>
        <w:t>Заключение</w:t>
      </w:r>
      <w:r w:rsidRPr="000D7869">
        <w:rPr>
          <w:sz w:val="24"/>
          <w:szCs w:val="24"/>
        </w:rPr>
        <w:t> - это чёткое обобщение и краткие выводы по излагаемой теме.</w:t>
      </w:r>
    </w:p>
    <w:p w:rsidR="001B5238" w:rsidRPr="000D7869" w:rsidRDefault="00737066" w:rsidP="00B8205A">
      <w:pPr>
        <w:widowControl w:val="0"/>
        <w:suppressAutoHyphens w:val="0"/>
        <w:spacing w:before="0" w:after="0" w:line="240" w:lineRule="auto"/>
        <w:ind w:firstLine="709"/>
        <w:rPr>
          <w:sz w:val="24"/>
          <w:szCs w:val="24"/>
        </w:rPr>
      </w:pPr>
      <w:r w:rsidRPr="000D7869">
        <w:rPr>
          <w:b/>
          <w:sz w:val="24"/>
          <w:szCs w:val="24"/>
        </w:rPr>
        <w:t>Эссе</w:t>
      </w:r>
      <w:r w:rsidRPr="000D7869">
        <w:rPr>
          <w:sz w:val="24"/>
          <w:szCs w:val="24"/>
        </w:rPr>
        <w:t xml:space="preserve"> по проблематике дисциплины представляет собой небольшую, свободного изложения творческую работу, выражающую мнение автора о сущности проблемы. Эссе может быть подготовлено в устной или письменной форме. В устной форме подготовленный материал излагается на практическом занятии. В письменном виде объем эссе, как правило, не превышает 3 страниц текста и представляется для проверки и оценки преподавателю, который в данной группе проводит занятия. Тема эссе может быть выбрана как из предлагаемого и рекомендованного преподавателем перечня, так и самостоятельно. Тема эссе может быть предложена, исходя из желания и научного интереса. Новая тема эссе либо освещение новых аспектов одной из предлагаемых кафедрой тем, может быть выбрана также и по согласованию с преподавателем. Написание эссе осуществляется самостоятельно путем </w:t>
      </w:r>
      <w:r w:rsidRPr="000D7869">
        <w:rPr>
          <w:sz w:val="24"/>
          <w:szCs w:val="24"/>
        </w:rPr>
        <w:lastRenderedPageBreak/>
        <w:t xml:space="preserve">творческого изложения изученных научных материалов и нормативных источников. </w:t>
      </w:r>
    </w:p>
    <w:p w:rsidR="001B5238" w:rsidRPr="000D7869" w:rsidRDefault="001B5238" w:rsidP="00B8205A">
      <w:pPr>
        <w:pStyle w:val="2"/>
        <w:keepNext w:val="0"/>
        <w:widowControl w:val="0"/>
        <w:suppressAutoHyphens w:val="0"/>
        <w:spacing w:before="0" w:after="0" w:line="240" w:lineRule="auto"/>
        <w:rPr>
          <w:rFonts w:ascii="Times New Roman" w:hAnsi="Times New Roman"/>
          <w:iCs w:val="0"/>
          <w:szCs w:val="24"/>
        </w:rPr>
      </w:pPr>
    </w:p>
    <w:p w:rsidR="001B5238" w:rsidRPr="000D7869" w:rsidRDefault="00737066" w:rsidP="00B8205A">
      <w:pPr>
        <w:widowControl w:val="0"/>
        <w:tabs>
          <w:tab w:val="left" w:pos="0"/>
          <w:tab w:val="left" w:pos="540"/>
        </w:tabs>
        <w:suppressAutoHyphens w:val="0"/>
        <w:spacing w:before="0" w:after="0" w:line="240" w:lineRule="auto"/>
        <w:ind w:firstLine="0"/>
        <w:jc w:val="center"/>
        <w:rPr>
          <w:b/>
          <w:sz w:val="24"/>
          <w:szCs w:val="24"/>
        </w:rPr>
      </w:pPr>
      <w:r w:rsidRPr="000D7869">
        <w:rPr>
          <w:b/>
          <w:sz w:val="24"/>
          <w:szCs w:val="24"/>
        </w:rPr>
        <w:t>6. Учебная литература и ресурсы информационно-телекоммуникационной сети "Интернет"</w:t>
      </w:r>
      <w:r w:rsidRPr="000D7869">
        <w:rPr>
          <w:b/>
          <w:sz w:val="24"/>
          <w:szCs w:val="24"/>
          <w:lang w:eastAsia="ru-RU"/>
        </w:rPr>
        <w:t xml:space="preserve">, включая перечень учебно-методического обеспечения для самостоятельной работы обучающихся по дисциплине </w:t>
      </w:r>
    </w:p>
    <w:p w:rsidR="001B5238" w:rsidRPr="000D7869" w:rsidRDefault="00737066" w:rsidP="00B8205A">
      <w:pPr>
        <w:widowControl w:val="0"/>
        <w:tabs>
          <w:tab w:val="left" w:pos="0"/>
          <w:tab w:val="left" w:pos="540"/>
        </w:tabs>
        <w:suppressAutoHyphens w:val="0"/>
        <w:spacing w:before="0" w:after="0" w:line="240" w:lineRule="auto"/>
        <w:ind w:firstLine="567"/>
        <w:rPr>
          <w:b/>
          <w:sz w:val="24"/>
          <w:szCs w:val="24"/>
        </w:rPr>
      </w:pPr>
      <w:r w:rsidRPr="000D7869">
        <w:rPr>
          <w:b/>
          <w:sz w:val="24"/>
          <w:szCs w:val="24"/>
        </w:rPr>
        <w:t>6.1. Основная литература.</w:t>
      </w:r>
    </w:p>
    <w:p w:rsidR="00093F13" w:rsidRPr="000D7869" w:rsidRDefault="00093F13" w:rsidP="00A7008A">
      <w:pPr>
        <w:widowControl w:val="0"/>
        <w:numPr>
          <w:ilvl w:val="0"/>
          <w:numId w:val="12"/>
        </w:numPr>
        <w:suppressAutoHyphens w:val="0"/>
        <w:spacing w:before="0" w:after="0" w:line="240" w:lineRule="auto"/>
        <w:ind w:left="0" w:firstLine="709"/>
        <w:rPr>
          <w:b/>
          <w:sz w:val="24"/>
          <w:szCs w:val="24"/>
        </w:rPr>
      </w:pPr>
      <w:proofErr w:type="spellStart"/>
      <w:r w:rsidRPr="000D7869">
        <w:rPr>
          <w:iCs/>
          <w:sz w:val="24"/>
          <w:szCs w:val="24"/>
          <w:shd w:val="clear" w:color="auto" w:fill="FFFFFF"/>
        </w:rPr>
        <w:t>Кащеев</w:t>
      </w:r>
      <w:proofErr w:type="spellEnd"/>
      <w:r w:rsidRPr="000D7869">
        <w:rPr>
          <w:iCs/>
          <w:sz w:val="24"/>
          <w:szCs w:val="24"/>
          <w:shd w:val="clear" w:color="auto" w:fill="FFFFFF"/>
        </w:rPr>
        <w:t xml:space="preserve"> С.И. Концепции современного естествознания [Электронный ресурс]: учебное пособие/ </w:t>
      </w:r>
      <w:proofErr w:type="spellStart"/>
      <w:r w:rsidRPr="000D7869">
        <w:rPr>
          <w:iCs/>
          <w:sz w:val="24"/>
          <w:szCs w:val="24"/>
          <w:shd w:val="clear" w:color="auto" w:fill="FFFFFF"/>
        </w:rPr>
        <w:t>Кащеев</w:t>
      </w:r>
      <w:proofErr w:type="spellEnd"/>
      <w:r w:rsidRPr="000D7869">
        <w:rPr>
          <w:iCs/>
          <w:sz w:val="24"/>
          <w:szCs w:val="24"/>
          <w:shd w:val="clear" w:color="auto" w:fill="FFFFFF"/>
        </w:rPr>
        <w:t xml:space="preserve"> С.И.— Электрон</w:t>
      </w:r>
      <w:proofErr w:type="gramStart"/>
      <w:r w:rsidRPr="000D7869">
        <w:rPr>
          <w:iCs/>
          <w:sz w:val="24"/>
          <w:szCs w:val="24"/>
          <w:shd w:val="clear" w:color="auto" w:fill="FFFFFF"/>
        </w:rPr>
        <w:t>.</w:t>
      </w:r>
      <w:proofErr w:type="gramEnd"/>
      <w:r w:rsidRPr="000D7869">
        <w:rPr>
          <w:iCs/>
          <w:sz w:val="24"/>
          <w:szCs w:val="24"/>
          <w:shd w:val="clear" w:color="auto" w:fill="FFFFFF"/>
        </w:rPr>
        <w:t xml:space="preserve"> </w:t>
      </w:r>
      <w:proofErr w:type="gramStart"/>
      <w:r w:rsidRPr="000D7869">
        <w:rPr>
          <w:iCs/>
          <w:sz w:val="24"/>
          <w:szCs w:val="24"/>
          <w:shd w:val="clear" w:color="auto" w:fill="FFFFFF"/>
        </w:rPr>
        <w:t>т</w:t>
      </w:r>
      <w:proofErr w:type="gramEnd"/>
      <w:r w:rsidRPr="000D7869">
        <w:rPr>
          <w:iCs/>
          <w:sz w:val="24"/>
          <w:szCs w:val="24"/>
          <w:shd w:val="clear" w:color="auto" w:fill="FFFFFF"/>
        </w:rPr>
        <w:t xml:space="preserve">екстовые данные.— Саратов: </w:t>
      </w:r>
      <w:proofErr w:type="gramStart"/>
      <w:r w:rsidRPr="000D7869">
        <w:rPr>
          <w:iCs/>
          <w:sz w:val="24"/>
          <w:szCs w:val="24"/>
          <w:shd w:val="clear" w:color="auto" w:fill="FFFFFF"/>
        </w:rPr>
        <w:t>Ай</w:t>
      </w:r>
      <w:proofErr w:type="gramEnd"/>
      <w:r w:rsidRPr="000D7869">
        <w:rPr>
          <w:iCs/>
          <w:sz w:val="24"/>
          <w:szCs w:val="24"/>
          <w:shd w:val="clear" w:color="auto" w:fill="FFFFFF"/>
        </w:rPr>
        <w:t xml:space="preserve"> Пи Эр </w:t>
      </w:r>
      <w:proofErr w:type="spellStart"/>
      <w:r w:rsidRPr="000D7869">
        <w:rPr>
          <w:iCs/>
          <w:sz w:val="24"/>
          <w:szCs w:val="24"/>
          <w:shd w:val="clear" w:color="auto" w:fill="FFFFFF"/>
        </w:rPr>
        <w:t>Медиа</w:t>
      </w:r>
      <w:proofErr w:type="spellEnd"/>
      <w:r w:rsidRPr="000D7869">
        <w:rPr>
          <w:iCs/>
          <w:sz w:val="24"/>
          <w:szCs w:val="24"/>
          <w:shd w:val="clear" w:color="auto" w:fill="FFFFFF"/>
        </w:rPr>
        <w:t xml:space="preserve">, 2019.— 107 </w:t>
      </w:r>
      <w:proofErr w:type="spellStart"/>
      <w:r w:rsidRPr="000D7869">
        <w:rPr>
          <w:iCs/>
          <w:sz w:val="24"/>
          <w:szCs w:val="24"/>
          <w:shd w:val="clear" w:color="auto" w:fill="FFFFFF"/>
        </w:rPr>
        <w:t>c</w:t>
      </w:r>
      <w:proofErr w:type="spellEnd"/>
      <w:r w:rsidRPr="000D7869">
        <w:rPr>
          <w:iCs/>
          <w:sz w:val="24"/>
          <w:szCs w:val="24"/>
          <w:shd w:val="clear" w:color="auto" w:fill="FFFFFF"/>
        </w:rPr>
        <w:t>.— Режим доступа: http://www.iprbookshop.ru/79800.html.— ЭБС «</w:t>
      </w:r>
      <w:proofErr w:type="spellStart"/>
      <w:r w:rsidRPr="000D7869">
        <w:rPr>
          <w:iCs/>
          <w:sz w:val="24"/>
          <w:szCs w:val="24"/>
          <w:shd w:val="clear" w:color="auto" w:fill="FFFFFF"/>
        </w:rPr>
        <w:t>IPRbooks</w:t>
      </w:r>
      <w:proofErr w:type="spellEnd"/>
      <w:r w:rsidRPr="000D7869">
        <w:rPr>
          <w:iCs/>
          <w:sz w:val="24"/>
          <w:szCs w:val="24"/>
          <w:shd w:val="clear" w:color="auto" w:fill="FFFFFF"/>
        </w:rPr>
        <w:t>»</w:t>
      </w:r>
    </w:p>
    <w:p w:rsidR="00093F13" w:rsidRPr="000D7869" w:rsidRDefault="00093F13" w:rsidP="00A7008A">
      <w:pPr>
        <w:widowControl w:val="0"/>
        <w:numPr>
          <w:ilvl w:val="0"/>
          <w:numId w:val="12"/>
        </w:numPr>
        <w:tabs>
          <w:tab w:val="left" w:pos="426"/>
        </w:tabs>
        <w:suppressAutoHyphens w:val="0"/>
        <w:autoSpaceDN w:val="0"/>
        <w:spacing w:before="0" w:after="0" w:line="240" w:lineRule="auto"/>
        <w:ind w:left="0" w:firstLine="709"/>
        <w:textAlignment w:val="baseline"/>
        <w:rPr>
          <w:kern w:val="3"/>
          <w:sz w:val="24"/>
          <w:szCs w:val="24"/>
          <w:lang w:val="de-DE" w:eastAsia="ja-JP" w:bidi="fa-IR"/>
        </w:rPr>
      </w:pPr>
      <w:r w:rsidRPr="000D7869">
        <w:rPr>
          <w:sz w:val="24"/>
          <w:szCs w:val="24"/>
        </w:rPr>
        <w:t>Белкин П.Н. Концепции современного естествознания [Электронный ресурс]: учебное пособие/ Белкин П.Н., Шадрин С.Ю.— Электрон</w:t>
      </w:r>
      <w:proofErr w:type="gramStart"/>
      <w:r w:rsidRPr="000D7869">
        <w:rPr>
          <w:sz w:val="24"/>
          <w:szCs w:val="24"/>
        </w:rPr>
        <w:t>.</w:t>
      </w:r>
      <w:proofErr w:type="gramEnd"/>
      <w:r w:rsidRPr="000D7869">
        <w:rPr>
          <w:sz w:val="24"/>
          <w:szCs w:val="24"/>
        </w:rPr>
        <w:t xml:space="preserve"> </w:t>
      </w:r>
      <w:proofErr w:type="gramStart"/>
      <w:r w:rsidRPr="000D7869">
        <w:rPr>
          <w:sz w:val="24"/>
          <w:szCs w:val="24"/>
        </w:rPr>
        <w:t>т</w:t>
      </w:r>
      <w:proofErr w:type="gramEnd"/>
      <w:r w:rsidRPr="000D7869">
        <w:rPr>
          <w:sz w:val="24"/>
          <w:szCs w:val="24"/>
        </w:rPr>
        <w:t xml:space="preserve">екстовые данные.— Саратов: Вузовское образование, 2019.— 144 </w:t>
      </w:r>
      <w:proofErr w:type="spellStart"/>
      <w:r w:rsidRPr="000D7869">
        <w:rPr>
          <w:sz w:val="24"/>
          <w:szCs w:val="24"/>
        </w:rPr>
        <w:t>c</w:t>
      </w:r>
      <w:proofErr w:type="spellEnd"/>
      <w:r w:rsidRPr="000D7869">
        <w:rPr>
          <w:sz w:val="24"/>
          <w:szCs w:val="24"/>
        </w:rPr>
        <w:t>.— Режим доступа: http://www.iprbookshop.ru/79758.html.— ЭБС «</w:t>
      </w:r>
      <w:proofErr w:type="spellStart"/>
      <w:r w:rsidRPr="000D7869">
        <w:rPr>
          <w:sz w:val="24"/>
          <w:szCs w:val="24"/>
        </w:rPr>
        <w:t>IPRbooks</w:t>
      </w:r>
      <w:proofErr w:type="spellEnd"/>
      <w:r w:rsidRPr="000D7869">
        <w:rPr>
          <w:sz w:val="24"/>
          <w:szCs w:val="24"/>
        </w:rPr>
        <w:t>»</w:t>
      </w:r>
    </w:p>
    <w:p w:rsidR="00093F13" w:rsidRPr="000D7869" w:rsidRDefault="00093F13" w:rsidP="00A7008A">
      <w:pPr>
        <w:widowControl w:val="0"/>
        <w:numPr>
          <w:ilvl w:val="0"/>
          <w:numId w:val="12"/>
        </w:numPr>
        <w:tabs>
          <w:tab w:val="left" w:pos="426"/>
        </w:tabs>
        <w:suppressAutoHyphens w:val="0"/>
        <w:autoSpaceDN w:val="0"/>
        <w:spacing w:before="0" w:after="0" w:line="240" w:lineRule="auto"/>
        <w:ind w:left="0" w:firstLine="709"/>
        <w:textAlignment w:val="baseline"/>
        <w:rPr>
          <w:kern w:val="3"/>
          <w:sz w:val="24"/>
          <w:szCs w:val="24"/>
          <w:lang w:val="de-DE" w:eastAsia="ja-JP" w:bidi="fa-IR"/>
        </w:rPr>
      </w:pPr>
      <w:proofErr w:type="spellStart"/>
      <w:r w:rsidRPr="000D7869">
        <w:rPr>
          <w:kern w:val="3"/>
          <w:sz w:val="24"/>
          <w:szCs w:val="24"/>
          <w:lang w:val="de-DE" w:eastAsia="ja-JP" w:bidi="fa-IR"/>
        </w:rPr>
        <w:t>Филин</w:t>
      </w:r>
      <w:proofErr w:type="spellEnd"/>
      <w:r w:rsidRPr="000D7869">
        <w:rPr>
          <w:kern w:val="3"/>
          <w:sz w:val="24"/>
          <w:szCs w:val="24"/>
          <w:lang w:val="de-DE" w:eastAsia="ja-JP" w:bidi="fa-IR"/>
        </w:rPr>
        <w:t xml:space="preserve"> С.П. </w:t>
      </w:r>
      <w:proofErr w:type="spellStart"/>
      <w:r w:rsidRPr="000D7869">
        <w:rPr>
          <w:kern w:val="3"/>
          <w:sz w:val="24"/>
          <w:szCs w:val="24"/>
          <w:lang w:val="de-DE" w:eastAsia="ja-JP" w:bidi="fa-IR"/>
        </w:rPr>
        <w:t>Концепция</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современного</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естествознания</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Электронный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ресурс</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учебное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пособие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Филин</w:t>
      </w:r>
      <w:proofErr w:type="spellEnd"/>
      <w:r w:rsidRPr="000D7869">
        <w:rPr>
          <w:kern w:val="3"/>
          <w:sz w:val="24"/>
          <w:szCs w:val="24"/>
          <w:lang w:val="de-DE" w:eastAsia="ja-JP" w:bidi="fa-IR"/>
        </w:rPr>
        <w:t xml:space="preserve"> С.П.— </w:t>
      </w:r>
      <w:proofErr w:type="spellStart"/>
      <w:r w:rsidRPr="000D7869">
        <w:rPr>
          <w:kern w:val="3"/>
          <w:sz w:val="24"/>
          <w:szCs w:val="24"/>
          <w:lang w:val="de-DE" w:eastAsia="ja-JP" w:bidi="fa-IR"/>
        </w:rPr>
        <w:t>Электрон</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текстовые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данные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Саратов</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Научная</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книга</w:t>
      </w:r>
      <w:proofErr w:type="spellEnd"/>
      <w:r w:rsidRPr="000D7869">
        <w:rPr>
          <w:kern w:val="3"/>
          <w:sz w:val="24"/>
          <w:szCs w:val="24"/>
          <w:lang w:val="de-DE" w:eastAsia="ja-JP" w:bidi="fa-IR"/>
        </w:rPr>
        <w:t xml:space="preserve">, 2019.— 159 c.— </w:t>
      </w:r>
      <w:proofErr w:type="spellStart"/>
      <w:r w:rsidRPr="000D7869">
        <w:rPr>
          <w:kern w:val="3"/>
          <w:sz w:val="24"/>
          <w:szCs w:val="24"/>
          <w:lang w:val="de-DE" w:eastAsia="ja-JP" w:bidi="fa-IR"/>
        </w:rPr>
        <w:t>Режим</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доступа</w:t>
      </w:r>
      <w:proofErr w:type="spellEnd"/>
      <w:r w:rsidRPr="000D7869">
        <w:rPr>
          <w:kern w:val="3"/>
          <w:sz w:val="24"/>
          <w:szCs w:val="24"/>
          <w:lang w:val="de-DE" w:eastAsia="ja-JP" w:bidi="fa-IR"/>
        </w:rPr>
        <w:t>: http://www.iprbookshop.ru/81015.html.— ЭБС «</w:t>
      </w:r>
      <w:proofErr w:type="spellStart"/>
      <w:r w:rsidRPr="000D7869">
        <w:rPr>
          <w:kern w:val="3"/>
          <w:sz w:val="24"/>
          <w:szCs w:val="24"/>
          <w:lang w:val="de-DE" w:eastAsia="ja-JP" w:bidi="fa-IR"/>
        </w:rPr>
        <w:t>IPRbooks</w:t>
      </w:r>
      <w:proofErr w:type="spellEnd"/>
      <w:r w:rsidRPr="000D7869">
        <w:rPr>
          <w:kern w:val="3"/>
          <w:sz w:val="24"/>
          <w:szCs w:val="24"/>
          <w:lang w:val="de-DE" w:eastAsia="ja-JP" w:bidi="fa-IR"/>
        </w:rPr>
        <w:t>»</w:t>
      </w:r>
    </w:p>
    <w:p w:rsidR="00093F13" w:rsidRPr="000D7869" w:rsidRDefault="00093F13" w:rsidP="00A7008A">
      <w:pPr>
        <w:widowControl w:val="0"/>
        <w:numPr>
          <w:ilvl w:val="0"/>
          <w:numId w:val="12"/>
        </w:numPr>
        <w:suppressAutoHyphens w:val="0"/>
        <w:spacing w:before="0" w:after="0" w:line="240" w:lineRule="auto"/>
        <w:ind w:left="0" w:firstLine="709"/>
        <w:rPr>
          <w:b/>
          <w:sz w:val="24"/>
          <w:szCs w:val="24"/>
          <w:lang w:eastAsia="ru-RU"/>
        </w:rPr>
      </w:pPr>
      <w:proofErr w:type="spellStart"/>
      <w:r w:rsidRPr="000D7869">
        <w:rPr>
          <w:kern w:val="3"/>
          <w:sz w:val="24"/>
          <w:szCs w:val="24"/>
          <w:lang w:val="de-DE" w:eastAsia="ja-JP" w:bidi="fa-IR"/>
        </w:rPr>
        <w:t>Соломатин</w:t>
      </w:r>
      <w:proofErr w:type="spellEnd"/>
      <w:r w:rsidRPr="000D7869">
        <w:rPr>
          <w:kern w:val="3"/>
          <w:sz w:val="24"/>
          <w:szCs w:val="24"/>
          <w:lang w:val="de-DE" w:eastAsia="ja-JP" w:bidi="fa-IR"/>
        </w:rPr>
        <w:t xml:space="preserve"> В.А. </w:t>
      </w:r>
      <w:proofErr w:type="spellStart"/>
      <w:r w:rsidRPr="000D7869">
        <w:rPr>
          <w:kern w:val="3"/>
          <w:sz w:val="24"/>
          <w:szCs w:val="24"/>
          <w:lang w:val="de-DE" w:eastAsia="ja-JP" w:bidi="fa-IR"/>
        </w:rPr>
        <w:t>История</w:t>
      </w:r>
      <w:proofErr w:type="spellEnd"/>
      <w:r w:rsidRPr="000D7869">
        <w:rPr>
          <w:kern w:val="3"/>
          <w:sz w:val="24"/>
          <w:szCs w:val="24"/>
          <w:lang w:val="de-DE" w:eastAsia="ja-JP" w:bidi="fa-IR"/>
        </w:rPr>
        <w:t xml:space="preserve"> и </w:t>
      </w:r>
      <w:proofErr w:type="spellStart"/>
      <w:r w:rsidRPr="000D7869">
        <w:rPr>
          <w:kern w:val="3"/>
          <w:sz w:val="24"/>
          <w:szCs w:val="24"/>
          <w:lang w:val="de-DE" w:eastAsia="ja-JP" w:bidi="fa-IR"/>
        </w:rPr>
        <w:t>концепции</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современного</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естествознания</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Электронный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ресурс</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учебник</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для</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вузов</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Соломатин</w:t>
      </w:r>
      <w:proofErr w:type="spellEnd"/>
      <w:r w:rsidRPr="000D7869">
        <w:rPr>
          <w:kern w:val="3"/>
          <w:sz w:val="24"/>
          <w:szCs w:val="24"/>
          <w:lang w:val="de-DE" w:eastAsia="ja-JP" w:bidi="fa-IR"/>
        </w:rPr>
        <w:t xml:space="preserve"> В.А.— </w:t>
      </w:r>
      <w:proofErr w:type="spellStart"/>
      <w:r w:rsidRPr="000D7869">
        <w:rPr>
          <w:kern w:val="3"/>
          <w:sz w:val="24"/>
          <w:szCs w:val="24"/>
          <w:lang w:val="de-DE" w:eastAsia="ja-JP" w:bidi="fa-IR"/>
        </w:rPr>
        <w:t>Электрон</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текстовые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данные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Москва</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Саратов</w:t>
      </w:r>
      <w:proofErr w:type="spellEnd"/>
      <w:r w:rsidRPr="000D7869">
        <w:rPr>
          <w:kern w:val="3"/>
          <w:sz w:val="24"/>
          <w:szCs w:val="24"/>
          <w:lang w:val="de-DE" w:eastAsia="ja-JP" w:bidi="fa-IR"/>
        </w:rPr>
        <w:t xml:space="preserve">: ПЕР СЭ, </w:t>
      </w:r>
      <w:proofErr w:type="spellStart"/>
      <w:r w:rsidRPr="000D7869">
        <w:rPr>
          <w:kern w:val="3"/>
          <w:sz w:val="24"/>
          <w:szCs w:val="24"/>
          <w:lang w:val="de-DE" w:eastAsia="ja-JP" w:bidi="fa-IR"/>
        </w:rPr>
        <w:t>Ай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Пи</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Эр</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Медиа</w:t>
      </w:r>
      <w:proofErr w:type="spellEnd"/>
      <w:r w:rsidRPr="000D7869">
        <w:rPr>
          <w:kern w:val="3"/>
          <w:sz w:val="24"/>
          <w:szCs w:val="24"/>
          <w:lang w:val="de-DE" w:eastAsia="ja-JP" w:bidi="fa-IR"/>
        </w:rPr>
        <w:t xml:space="preserve">, 2019.— 463 c.— </w:t>
      </w:r>
      <w:proofErr w:type="spellStart"/>
      <w:r w:rsidRPr="000D7869">
        <w:rPr>
          <w:kern w:val="3"/>
          <w:sz w:val="24"/>
          <w:szCs w:val="24"/>
          <w:lang w:val="de-DE" w:eastAsia="ja-JP" w:bidi="fa-IR"/>
        </w:rPr>
        <w:t>Режим</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доступа</w:t>
      </w:r>
      <w:proofErr w:type="spellEnd"/>
      <w:r w:rsidRPr="000D7869">
        <w:rPr>
          <w:kern w:val="3"/>
          <w:sz w:val="24"/>
          <w:szCs w:val="24"/>
          <w:lang w:val="de-DE" w:eastAsia="ja-JP" w:bidi="fa-IR"/>
        </w:rPr>
        <w:t>: http://www.iprbookshop.ru/88164.html.— ЭБС «</w:t>
      </w:r>
      <w:proofErr w:type="spellStart"/>
      <w:r w:rsidRPr="000D7869">
        <w:rPr>
          <w:kern w:val="3"/>
          <w:sz w:val="24"/>
          <w:szCs w:val="24"/>
          <w:lang w:val="de-DE" w:eastAsia="ja-JP" w:bidi="fa-IR"/>
        </w:rPr>
        <w:t>IPRbooks</w:t>
      </w:r>
      <w:proofErr w:type="spellEnd"/>
      <w:r w:rsidRPr="000D7869">
        <w:rPr>
          <w:kern w:val="3"/>
          <w:sz w:val="24"/>
          <w:szCs w:val="24"/>
          <w:lang w:val="de-DE" w:eastAsia="ja-JP" w:bidi="fa-IR"/>
        </w:rPr>
        <w:t>»</w:t>
      </w:r>
      <w:r w:rsidRPr="000D7869">
        <w:rPr>
          <w:iCs/>
          <w:sz w:val="24"/>
          <w:szCs w:val="24"/>
          <w:shd w:val="clear" w:color="auto" w:fill="FFFFFF"/>
          <w:lang w:val="de-DE"/>
        </w:rPr>
        <w:t xml:space="preserve"> </w:t>
      </w:r>
    </w:p>
    <w:p w:rsidR="00093F13" w:rsidRPr="000D7869" w:rsidRDefault="00093F13" w:rsidP="00A7008A">
      <w:pPr>
        <w:widowControl w:val="0"/>
        <w:numPr>
          <w:ilvl w:val="0"/>
          <w:numId w:val="12"/>
        </w:numPr>
        <w:suppressAutoHyphens w:val="0"/>
        <w:spacing w:before="0" w:after="0" w:line="240" w:lineRule="auto"/>
        <w:ind w:left="0" w:firstLine="709"/>
        <w:rPr>
          <w:b/>
          <w:sz w:val="24"/>
          <w:szCs w:val="24"/>
        </w:rPr>
      </w:pPr>
      <w:r w:rsidRPr="000D7869">
        <w:rPr>
          <w:iCs/>
          <w:sz w:val="24"/>
          <w:szCs w:val="24"/>
          <w:shd w:val="clear" w:color="auto" w:fill="FFFFFF"/>
        </w:rPr>
        <w:t>Горелов, А. А.</w:t>
      </w:r>
      <w:r w:rsidRPr="000D7869">
        <w:rPr>
          <w:i/>
          <w:iCs/>
          <w:sz w:val="24"/>
          <w:szCs w:val="24"/>
          <w:shd w:val="clear" w:color="auto" w:fill="FFFFFF"/>
        </w:rPr>
        <w:t> </w:t>
      </w:r>
      <w:r w:rsidRPr="000D7869">
        <w:rPr>
          <w:sz w:val="24"/>
          <w:szCs w:val="24"/>
          <w:shd w:val="clear" w:color="auto" w:fill="FFFFFF"/>
        </w:rPr>
        <w:t>Концепции современного естествознания</w:t>
      </w:r>
      <w:proofErr w:type="gramStart"/>
      <w:r w:rsidRPr="000D7869">
        <w:rPr>
          <w:sz w:val="24"/>
          <w:szCs w:val="24"/>
          <w:shd w:val="clear" w:color="auto" w:fill="FFFFFF"/>
        </w:rPr>
        <w:t xml:space="preserve"> :</w:t>
      </w:r>
      <w:proofErr w:type="gramEnd"/>
      <w:r w:rsidRPr="000D7869">
        <w:rPr>
          <w:sz w:val="24"/>
          <w:szCs w:val="24"/>
          <w:shd w:val="clear" w:color="auto" w:fill="FFFFFF"/>
        </w:rPr>
        <w:t xml:space="preserve"> учебное пособие для академического </w:t>
      </w:r>
      <w:proofErr w:type="spellStart"/>
      <w:r w:rsidRPr="000D7869">
        <w:rPr>
          <w:sz w:val="24"/>
          <w:szCs w:val="24"/>
          <w:shd w:val="clear" w:color="auto" w:fill="FFFFFF"/>
        </w:rPr>
        <w:t>бакалавриата</w:t>
      </w:r>
      <w:proofErr w:type="spellEnd"/>
      <w:r w:rsidRPr="000D7869">
        <w:rPr>
          <w:sz w:val="24"/>
          <w:szCs w:val="24"/>
          <w:shd w:val="clear" w:color="auto" w:fill="FFFFFF"/>
        </w:rPr>
        <w:t xml:space="preserve"> / А. А. Горелов. — 4-е изд., </w:t>
      </w:r>
      <w:proofErr w:type="spellStart"/>
      <w:r w:rsidRPr="000D7869">
        <w:rPr>
          <w:sz w:val="24"/>
          <w:szCs w:val="24"/>
          <w:shd w:val="clear" w:color="auto" w:fill="FFFFFF"/>
        </w:rPr>
        <w:t>перераб</w:t>
      </w:r>
      <w:proofErr w:type="spellEnd"/>
      <w:r w:rsidRPr="000D7869">
        <w:rPr>
          <w:sz w:val="24"/>
          <w:szCs w:val="24"/>
          <w:shd w:val="clear" w:color="auto" w:fill="FFFFFF"/>
        </w:rPr>
        <w:t xml:space="preserve">. и доп. — Москва : </w:t>
      </w:r>
      <w:proofErr w:type="gramStart"/>
      <w:r w:rsidRPr="000D7869">
        <w:rPr>
          <w:sz w:val="24"/>
          <w:szCs w:val="24"/>
          <w:shd w:val="clear" w:color="auto" w:fill="FFFFFF"/>
        </w:rPr>
        <w:t xml:space="preserve">Издательство </w:t>
      </w:r>
      <w:proofErr w:type="spellStart"/>
      <w:r w:rsidRPr="000D7869">
        <w:rPr>
          <w:sz w:val="24"/>
          <w:szCs w:val="24"/>
          <w:shd w:val="clear" w:color="auto" w:fill="FFFFFF"/>
        </w:rPr>
        <w:t>Юрайт</w:t>
      </w:r>
      <w:proofErr w:type="spellEnd"/>
      <w:r w:rsidRPr="000D7869">
        <w:rPr>
          <w:sz w:val="24"/>
          <w:szCs w:val="24"/>
          <w:shd w:val="clear" w:color="auto" w:fill="FFFFFF"/>
        </w:rPr>
        <w:t>, 2019. — 355 с. — (Бакалавр.</w:t>
      </w:r>
      <w:proofErr w:type="gramEnd"/>
      <w:r w:rsidRPr="000D7869">
        <w:rPr>
          <w:sz w:val="24"/>
          <w:szCs w:val="24"/>
          <w:shd w:val="clear" w:color="auto" w:fill="FFFFFF"/>
        </w:rPr>
        <w:t xml:space="preserve"> </w:t>
      </w:r>
      <w:proofErr w:type="gramStart"/>
      <w:r w:rsidRPr="000D7869">
        <w:rPr>
          <w:sz w:val="24"/>
          <w:szCs w:val="24"/>
          <w:shd w:val="clear" w:color="auto" w:fill="FFFFFF"/>
        </w:rPr>
        <w:t>Академический курс).</w:t>
      </w:r>
      <w:proofErr w:type="gramEnd"/>
      <w:r w:rsidRPr="000D7869">
        <w:rPr>
          <w:sz w:val="24"/>
          <w:szCs w:val="24"/>
          <w:shd w:val="clear" w:color="auto" w:fill="FFFFFF"/>
        </w:rPr>
        <w:t xml:space="preserve"> — ISBN 978-5-534-09275-2. — Текст</w:t>
      </w:r>
      <w:proofErr w:type="gramStart"/>
      <w:r w:rsidRPr="000D7869">
        <w:rPr>
          <w:sz w:val="24"/>
          <w:szCs w:val="24"/>
          <w:shd w:val="clear" w:color="auto" w:fill="FFFFFF"/>
        </w:rPr>
        <w:t xml:space="preserve"> :</w:t>
      </w:r>
      <w:proofErr w:type="gramEnd"/>
      <w:r w:rsidRPr="000D7869">
        <w:rPr>
          <w:sz w:val="24"/>
          <w:szCs w:val="24"/>
          <w:shd w:val="clear" w:color="auto" w:fill="FFFFFF"/>
        </w:rPr>
        <w:t xml:space="preserve"> электронный // ЭБС </w:t>
      </w:r>
      <w:proofErr w:type="spellStart"/>
      <w:r w:rsidRPr="000D7869">
        <w:rPr>
          <w:sz w:val="24"/>
          <w:szCs w:val="24"/>
          <w:shd w:val="clear" w:color="auto" w:fill="FFFFFF"/>
        </w:rPr>
        <w:t>Юрайт</w:t>
      </w:r>
      <w:proofErr w:type="spellEnd"/>
      <w:r w:rsidRPr="000D7869">
        <w:rPr>
          <w:sz w:val="24"/>
          <w:szCs w:val="24"/>
          <w:shd w:val="clear" w:color="auto" w:fill="FFFFFF"/>
        </w:rPr>
        <w:t xml:space="preserve"> [сайт]. — URL:</w:t>
      </w:r>
      <w:r w:rsidRPr="000D7869">
        <w:rPr>
          <w:color w:val="333333"/>
          <w:sz w:val="24"/>
          <w:szCs w:val="24"/>
          <w:shd w:val="clear" w:color="auto" w:fill="FFFFFF"/>
        </w:rPr>
        <w:t> </w:t>
      </w:r>
      <w:hyperlink r:id="rId10" w:tgtFrame="_blank" w:history="1">
        <w:r w:rsidRPr="000D7869">
          <w:rPr>
            <w:rStyle w:val="afb"/>
            <w:color w:val="F18B00"/>
            <w:sz w:val="24"/>
            <w:szCs w:val="24"/>
            <w:shd w:val="clear" w:color="auto" w:fill="FFFFFF"/>
          </w:rPr>
          <w:t>https://www.biblio-online.ru/bcode/431083</w:t>
        </w:r>
      </w:hyperlink>
    </w:p>
    <w:p w:rsidR="00093F13" w:rsidRPr="000D7869" w:rsidRDefault="00093F13" w:rsidP="00A7008A">
      <w:pPr>
        <w:tabs>
          <w:tab w:val="left" w:pos="973"/>
        </w:tabs>
        <w:spacing w:before="0" w:after="0" w:line="240" w:lineRule="auto"/>
        <w:ind w:firstLine="709"/>
        <w:jc w:val="center"/>
        <w:rPr>
          <w:b/>
          <w:sz w:val="24"/>
          <w:szCs w:val="24"/>
        </w:rPr>
      </w:pPr>
      <w:r w:rsidRPr="000D7869">
        <w:rPr>
          <w:b/>
          <w:sz w:val="24"/>
          <w:szCs w:val="24"/>
        </w:rPr>
        <w:t>6.2 Дополнительная учебная литература:</w:t>
      </w:r>
    </w:p>
    <w:p w:rsidR="00093F13" w:rsidRPr="000D7869" w:rsidRDefault="00093F13" w:rsidP="00A7008A">
      <w:pPr>
        <w:widowControl w:val="0"/>
        <w:numPr>
          <w:ilvl w:val="0"/>
          <w:numId w:val="13"/>
        </w:numPr>
        <w:tabs>
          <w:tab w:val="left" w:pos="426"/>
        </w:tabs>
        <w:suppressAutoHyphens w:val="0"/>
        <w:autoSpaceDN w:val="0"/>
        <w:spacing w:before="0" w:after="0" w:line="240" w:lineRule="auto"/>
        <w:ind w:left="0" w:firstLine="709"/>
        <w:textAlignment w:val="baseline"/>
        <w:rPr>
          <w:kern w:val="3"/>
          <w:sz w:val="24"/>
          <w:szCs w:val="24"/>
          <w:lang w:val="de-DE" w:eastAsia="ja-JP" w:bidi="fa-IR"/>
        </w:rPr>
      </w:pPr>
      <w:proofErr w:type="spellStart"/>
      <w:r w:rsidRPr="000D7869">
        <w:rPr>
          <w:kern w:val="3"/>
          <w:sz w:val="24"/>
          <w:szCs w:val="24"/>
          <w:lang w:val="de-DE" w:eastAsia="ja-JP" w:bidi="fa-IR"/>
        </w:rPr>
        <w:t>Концепции</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современного</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естествознания</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Электронный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ресурс</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учебный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справочник</w:t>
      </w:r>
      <w:proofErr w:type="spellEnd"/>
      <w:r w:rsidRPr="000D7869">
        <w:rPr>
          <w:kern w:val="3"/>
          <w:sz w:val="24"/>
          <w:szCs w:val="24"/>
          <w:lang w:val="de-DE" w:eastAsia="ja-JP" w:bidi="fa-IR"/>
        </w:rPr>
        <w:t xml:space="preserve">/ — </w:t>
      </w:r>
      <w:proofErr w:type="spellStart"/>
      <w:r w:rsidRPr="000D7869">
        <w:rPr>
          <w:kern w:val="3"/>
          <w:sz w:val="24"/>
          <w:szCs w:val="24"/>
          <w:lang w:val="de-DE" w:eastAsia="ja-JP" w:bidi="fa-IR"/>
        </w:rPr>
        <w:t>Электрон</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текстовые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данные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Саратов</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Ай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Пи</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Ар</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Медиа</w:t>
      </w:r>
      <w:proofErr w:type="spellEnd"/>
      <w:r w:rsidRPr="000D7869">
        <w:rPr>
          <w:kern w:val="3"/>
          <w:sz w:val="24"/>
          <w:szCs w:val="24"/>
          <w:lang w:val="de-DE" w:eastAsia="ja-JP" w:bidi="fa-IR"/>
        </w:rPr>
        <w:t xml:space="preserve">, 2019.— 95 c.— </w:t>
      </w:r>
      <w:proofErr w:type="spellStart"/>
      <w:r w:rsidRPr="000D7869">
        <w:rPr>
          <w:kern w:val="3"/>
          <w:sz w:val="24"/>
          <w:szCs w:val="24"/>
          <w:lang w:val="de-DE" w:eastAsia="ja-JP" w:bidi="fa-IR"/>
        </w:rPr>
        <w:t>Режим</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доступа</w:t>
      </w:r>
      <w:proofErr w:type="spellEnd"/>
      <w:r w:rsidRPr="000D7869">
        <w:rPr>
          <w:kern w:val="3"/>
          <w:sz w:val="24"/>
          <w:szCs w:val="24"/>
          <w:lang w:val="de-DE" w:eastAsia="ja-JP" w:bidi="fa-IR"/>
        </w:rPr>
        <w:t>: http://www.iprbookshop.ru/85815.html.— ЭБС «</w:t>
      </w:r>
      <w:proofErr w:type="spellStart"/>
      <w:r w:rsidRPr="000D7869">
        <w:rPr>
          <w:kern w:val="3"/>
          <w:sz w:val="24"/>
          <w:szCs w:val="24"/>
          <w:lang w:val="de-DE" w:eastAsia="ja-JP" w:bidi="fa-IR"/>
        </w:rPr>
        <w:t>IPRbooks</w:t>
      </w:r>
      <w:proofErr w:type="spellEnd"/>
      <w:r w:rsidRPr="000D7869">
        <w:rPr>
          <w:kern w:val="3"/>
          <w:sz w:val="24"/>
          <w:szCs w:val="24"/>
          <w:lang w:val="de-DE" w:eastAsia="ja-JP" w:bidi="fa-IR"/>
        </w:rPr>
        <w:t>»</w:t>
      </w:r>
    </w:p>
    <w:p w:rsidR="00093F13" w:rsidRPr="000D7869" w:rsidRDefault="00093F13" w:rsidP="00A7008A">
      <w:pPr>
        <w:widowControl w:val="0"/>
        <w:numPr>
          <w:ilvl w:val="0"/>
          <w:numId w:val="13"/>
        </w:numPr>
        <w:tabs>
          <w:tab w:val="left" w:pos="426"/>
        </w:tabs>
        <w:suppressAutoHyphens w:val="0"/>
        <w:autoSpaceDN w:val="0"/>
        <w:spacing w:before="0" w:after="0" w:line="240" w:lineRule="auto"/>
        <w:ind w:left="0" w:firstLine="709"/>
        <w:textAlignment w:val="baseline"/>
        <w:rPr>
          <w:kern w:val="3"/>
          <w:sz w:val="24"/>
          <w:szCs w:val="24"/>
          <w:lang w:val="de-DE" w:eastAsia="ja-JP" w:bidi="fa-IR"/>
        </w:rPr>
      </w:pPr>
      <w:proofErr w:type="spellStart"/>
      <w:r w:rsidRPr="000D7869">
        <w:rPr>
          <w:kern w:val="3"/>
          <w:sz w:val="24"/>
          <w:szCs w:val="24"/>
          <w:lang w:val="de-DE" w:eastAsia="ja-JP" w:bidi="fa-IR"/>
        </w:rPr>
        <w:t>Зенцова</w:t>
      </w:r>
      <w:proofErr w:type="spellEnd"/>
      <w:r w:rsidRPr="000D7869">
        <w:rPr>
          <w:kern w:val="3"/>
          <w:sz w:val="24"/>
          <w:szCs w:val="24"/>
          <w:lang w:val="de-DE" w:eastAsia="ja-JP" w:bidi="fa-IR"/>
        </w:rPr>
        <w:t xml:space="preserve"> И.М. </w:t>
      </w:r>
      <w:proofErr w:type="spellStart"/>
      <w:r w:rsidRPr="000D7869">
        <w:rPr>
          <w:kern w:val="3"/>
          <w:sz w:val="24"/>
          <w:szCs w:val="24"/>
          <w:lang w:val="de-DE" w:eastAsia="ja-JP" w:bidi="fa-IR"/>
        </w:rPr>
        <w:t>Концепции</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современного</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естествознания</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Электронный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ресурс</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учебно-методическое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пособие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Зенцова</w:t>
      </w:r>
      <w:proofErr w:type="spellEnd"/>
      <w:r w:rsidRPr="000D7869">
        <w:rPr>
          <w:kern w:val="3"/>
          <w:sz w:val="24"/>
          <w:szCs w:val="24"/>
          <w:lang w:val="de-DE" w:eastAsia="ja-JP" w:bidi="fa-IR"/>
        </w:rPr>
        <w:t xml:space="preserve"> И.М.— </w:t>
      </w:r>
      <w:proofErr w:type="spellStart"/>
      <w:r w:rsidRPr="000D7869">
        <w:rPr>
          <w:kern w:val="3"/>
          <w:sz w:val="24"/>
          <w:szCs w:val="24"/>
          <w:lang w:val="de-DE" w:eastAsia="ja-JP" w:bidi="fa-IR"/>
        </w:rPr>
        <w:t>Электрон</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текстовые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данные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Соликамск</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Соликамский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государственный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педагогический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институт</w:t>
      </w:r>
      <w:proofErr w:type="spellEnd"/>
      <w:r w:rsidRPr="000D7869">
        <w:rPr>
          <w:kern w:val="3"/>
          <w:sz w:val="24"/>
          <w:szCs w:val="24"/>
          <w:lang w:val="de-DE" w:eastAsia="ja-JP" w:bidi="fa-IR"/>
        </w:rPr>
        <w:t xml:space="preserve">, 2018.— 100 c.— </w:t>
      </w:r>
      <w:proofErr w:type="spellStart"/>
      <w:r w:rsidRPr="000D7869">
        <w:rPr>
          <w:kern w:val="3"/>
          <w:sz w:val="24"/>
          <w:szCs w:val="24"/>
          <w:lang w:val="de-DE" w:eastAsia="ja-JP" w:bidi="fa-IR"/>
        </w:rPr>
        <w:t>Режим</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доступа</w:t>
      </w:r>
      <w:proofErr w:type="spellEnd"/>
      <w:r w:rsidRPr="000D7869">
        <w:rPr>
          <w:kern w:val="3"/>
          <w:sz w:val="24"/>
          <w:szCs w:val="24"/>
          <w:lang w:val="de-DE" w:eastAsia="ja-JP" w:bidi="fa-IR"/>
        </w:rPr>
        <w:t>: http://www.iprbookshop.ru/86553.html.— ЭБС «</w:t>
      </w:r>
      <w:proofErr w:type="spellStart"/>
      <w:r w:rsidRPr="000D7869">
        <w:rPr>
          <w:kern w:val="3"/>
          <w:sz w:val="24"/>
          <w:szCs w:val="24"/>
          <w:lang w:val="de-DE" w:eastAsia="ja-JP" w:bidi="fa-IR"/>
        </w:rPr>
        <w:t>IPRbooks</w:t>
      </w:r>
      <w:proofErr w:type="spellEnd"/>
      <w:r w:rsidRPr="000D7869">
        <w:rPr>
          <w:kern w:val="3"/>
          <w:sz w:val="24"/>
          <w:szCs w:val="24"/>
          <w:lang w:val="de-DE" w:eastAsia="ja-JP" w:bidi="fa-IR"/>
        </w:rPr>
        <w:t>»</w:t>
      </w:r>
    </w:p>
    <w:p w:rsidR="00093F13" w:rsidRPr="000D7869" w:rsidRDefault="00093F13" w:rsidP="00A7008A">
      <w:pPr>
        <w:widowControl w:val="0"/>
        <w:numPr>
          <w:ilvl w:val="0"/>
          <w:numId w:val="13"/>
        </w:numPr>
        <w:tabs>
          <w:tab w:val="left" w:pos="426"/>
        </w:tabs>
        <w:suppressAutoHyphens w:val="0"/>
        <w:autoSpaceDN w:val="0"/>
        <w:spacing w:before="0" w:after="0" w:line="240" w:lineRule="auto"/>
        <w:ind w:left="0" w:firstLine="709"/>
        <w:textAlignment w:val="baseline"/>
        <w:rPr>
          <w:kern w:val="3"/>
          <w:sz w:val="24"/>
          <w:szCs w:val="24"/>
          <w:lang w:val="de-DE" w:eastAsia="ja-JP" w:bidi="fa-IR"/>
        </w:rPr>
      </w:pPr>
      <w:proofErr w:type="spellStart"/>
      <w:r w:rsidRPr="000D7869">
        <w:rPr>
          <w:kern w:val="3"/>
          <w:sz w:val="24"/>
          <w:szCs w:val="24"/>
          <w:lang w:val="de-DE" w:eastAsia="ja-JP" w:bidi="fa-IR"/>
        </w:rPr>
        <w:t>Тулинов</w:t>
      </w:r>
      <w:proofErr w:type="spellEnd"/>
      <w:r w:rsidRPr="000D7869">
        <w:rPr>
          <w:kern w:val="3"/>
          <w:sz w:val="24"/>
          <w:szCs w:val="24"/>
          <w:lang w:val="de-DE" w:eastAsia="ja-JP" w:bidi="fa-IR"/>
        </w:rPr>
        <w:t xml:space="preserve"> В.Ф. </w:t>
      </w:r>
      <w:proofErr w:type="spellStart"/>
      <w:r w:rsidRPr="000D7869">
        <w:rPr>
          <w:kern w:val="3"/>
          <w:sz w:val="24"/>
          <w:szCs w:val="24"/>
          <w:lang w:val="de-DE" w:eastAsia="ja-JP" w:bidi="fa-IR"/>
        </w:rPr>
        <w:t>Концепции</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современного</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естествознания</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Электронный</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ресурс</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учебник</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Тулинов</w:t>
      </w:r>
      <w:proofErr w:type="spellEnd"/>
      <w:r w:rsidRPr="000D7869">
        <w:rPr>
          <w:kern w:val="3"/>
          <w:sz w:val="24"/>
          <w:szCs w:val="24"/>
          <w:lang w:val="de-DE" w:eastAsia="ja-JP" w:bidi="fa-IR"/>
        </w:rPr>
        <w:t xml:space="preserve"> В.Ф., </w:t>
      </w:r>
      <w:proofErr w:type="spellStart"/>
      <w:r w:rsidRPr="000D7869">
        <w:rPr>
          <w:kern w:val="3"/>
          <w:sz w:val="24"/>
          <w:szCs w:val="24"/>
          <w:lang w:val="de-DE" w:eastAsia="ja-JP" w:bidi="fa-IR"/>
        </w:rPr>
        <w:t>Тулинов</w:t>
      </w:r>
      <w:proofErr w:type="spellEnd"/>
      <w:r w:rsidRPr="000D7869">
        <w:rPr>
          <w:kern w:val="3"/>
          <w:sz w:val="24"/>
          <w:szCs w:val="24"/>
          <w:lang w:val="de-DE" w:eastAsia="ja-JP" w:bidi="fa-IR"/>
        </w:rPr>
        <w:t xml:space="preserve"> К.В.— </w:t>
      </w:r>
      <w:proofErr w:type="spellStart"/>
      <w:r w:rsidRPr="000D7869">
        <w:rPr>
          <w:kern w:val="3"/>
          <w:sz w:val="24"/>
          <w:szCs w:val="24"/>
          <w:lang w:val="de-DE" w:eastAsia="ja-JP" w:bidi="fa-IR"/>
        </w:rPr>
        <w:t>Электрон</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текстовые</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данные</w:t>
      </w:r>
      <w:proofErr w:type="spellEnd"/>
      <w:r w:rsidRPr="000D7869">
        <w:rPr>
          <w:kern w:val="3"/>
          <w:sz w:val="24"/>
          <w:szCs w:val="24"/>
          <w:lang w:val="de-DE" w:eastAsia="ja-JP" w:bidi="fa-IR"/>
        </w:rPr>
        <w:t xml:space="preserve">.— М.: </w:t>
      </w:r>
      <w:proofErr w:type="spellStart"/>
      <w:r w:rsidRPr="000D7869">
        <w:rPr>
          <w:kern w:val="3"/>
          <w:sz w:val="24"/>
          <w:szCs w:val="24"/>
          <w:lang w:val="de-DE" w:eastAsia="ja-JP" w:bidi="fa-IR"/>
        </w:rPr>
        <w:t>Дашков</w:t>
      </w:r>
      <w:proofErr w:type="spellEnd"/>
      <w:r w:rsidRPr="000D7869">
        <w:rPr>
          <w:kern w:val="3"/>
          <w:sz w:val="24"/>
          <w:szCs w:val="24"/>
          <w:lang w:val="de-DE" w:eastAsia="ja-JP" w:bidi="fa-IR"/>
        </w:rPr>
        <w:t xml:space="preserve"> и К, 2018.— 483 c.— </w:t>
      </w:r>
      <w:proofErr w:type="spellStart"/>
      <w:r w:rsidRPr="000D7869">
        <w:rPr>
          <w:kern w:val="3"/>
          <w:sz w:val="24"/>
          <w:szCs w:val="24"/>
          <w:lang w:val="de-DE" w:eastAsia="ja-JP" w:bidi="fa-IR"/>
        </w:rPr>
        <w:t>Режим</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доступа</w:t>
      </w:r>
      <w:proofErr w:type="spellEnd"/>
      <w:r w:rsidRPr="000D7869">
        <w:rPr>
          <w:kern w:val="3"/>
          <w:sz w:val="24"/>
          <w:szCs w:val="24"/>
          <w:lang w:val="de-DE" w:eastAsia="ja-JP" w:bidi="fa-IR"/>
        </w:rPr>
        <w:t>: http://www.iprbookshop.ru/85139.html.— ЭБС «</w:t>
      </w:r>
      <w:proofErr w:type="spellStart"/>
      <w:r w:rsidRPr="000D7869">
        <w:rPr>
          <w:kern w:val="3"/>
          <w:sz w:val="24"/>
          <w:szCs w:val="24"/>
          <w:lang w:val="de-DE" w:eastAsia="ja-JP" w:bidi="fa-IR"/>
        </w:rPr>
        <w:t>IPRbooks</w:t>
      </w:r>
      <w:proofErr w:type="spellEnd"/>
      <w:r w:rsidRPr="000D7869">
        <w:rPr>
          <w:kern w:val="3"/>
          <w:sz w:val="24"/>
          <w:szCs w:val="24"/>
          <w:lang w:val="de-DE" w:eastAsia="ja-JP" w:bidi="fa-IR"/>
        </w:rPr>
        <w:t>»</w:t>
      </w:r>
    </w:p>
    <w:p w:rsidR="00093F13" w:rsidRPr="000D7869" w:rsidRDefault="00093F13" w:rsidP="00A7008A">
      <w:pPr>
        <w:widowControl w:val="0"/>
        <w:numPr>
          <w:ilvl w:val="0"/>
          <w:numId w:val="13"/>
        </w:numPr>
        <w:tabs>
          <w:tab w:val="left" w:pos="426"/>
        </w:tabs>
        <w:suppressAutoHyphens w:val="0"/>
        <w:autoSpaceDN w:val="0"/>
        <w:spacing w:before="0" w:after="0" w:line="240" w:lineRule="auto"/>
        <w:ind w:left="0" w:firstLine="709"/>
        <w:jc w:val="left"/>
        <w:textAlignment w:val="baseline"/>
        <w:rPr>
          <w:kern w:val="3"/>
          <w:sz w:val="24"/>
          <w:szCs w:val="24"/>
          <w:lang w:val="de-DE" w:eastAsia="ja-JP" w:bidi="fa-IR"/>
        </w:rPr>
      </w:pPr>
      <w:proofErr w:type="spellStart"/>
      <w:r w:rsidRPr="000D7869">
        <w:rPr>
          <w:kern w:val="3"/>
          <w:sz w:val="24"/>
          <w:szCs w:val="24"/>
          <w:lang w:val="de-DE" w:eastAsia="ja-JP" w:bidi="fa-IR"/>
        </w:rPr>
        <w:t>Садохин</w:t>
      </w:r>
      <w:proofErr w:type="spellEnd"/>
      <w:r w:rsidRPr="000D7869">
        <w:rPr>
          <w:kern w:val="3"/>
          <w:sz w:val="24"/>
          <w:szCs w:val="24"/>
          <w:lang w:val="de-DE" w:eastAsia="ja-JP" w:bidi="fa-IR"/>
        </w:rPr>
        <w:t>, А</w:t>
      </w:r>
      <w:r w:rsidRPr="000D7869">
        <w:rPr>
          <w:kern w:val="3"/>
          <w:sz w:val="24"/>
          <w:szCs w:val="24"/>
          <w:lang w:eastAsia="ja-JP" w:bidi="fa-IR"/>
        </w:rPr>
        <w:t>.</w:t>
      </w:r>
      <w:r w:rsidRPr="000D7869">
        <w:rPr>
          <w:kern w:val="3"/>
          <w:sz w:val="24"/>
          <w:szCs w:val="24"/>
          <w:lang w:val="de-DE" w:eastAsia="ja-JP" w:bidi="fa-IR"/>
        </w:rPr>
        <w:t xml:space="preserve"> П. </w:t>
      </w:r>
      <w:proofErr w:type="spellStart"/>
      <w:r w:rsidRPr="000D7869">
        <w:rPr>
          <w:kern w:val="3"/>
          <w:sz w:val="24"/>
          <w:szCs w:val="24"/>
          <w:lang w:val="de-DE" w:eastAsia="ja-JP" w:bidi="fa-IR"/>
        </w:rPr>
        <w:t>Концепции</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современного</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естествознания</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учеб</w:t>
      </w:r>
      <w:proofErr w:type="spellEnd"/>
      <w:r w:rsidRPr="000D7869">
        <w:rPr>
          <w:kern w:val="3"/>
          <w:sz w:val="24"/>
          <w:szCs w:val="24"/>
          <w:lang w:val="de-DE" w:eastAsia="ja-JP" w:bidi="fa-IR"/>
        </w:rPr>
        <w:t xml:space="preserve">. </w:t>
      </w:r>
      <w:proofErr w:type="spellStart"/>
      <w:r w:rsidRPr="000D7869">
        <w:rPr>
          <w:kern w:val="3"/>
          <w:sz w:val="24"/>
          <w:szCs w:val="24"/>
          <w:lang w:val="de-DE" w:eastAsia="ja-JP" w:bidi="fa-IR"/>
        </w:rPr>
        <w:t>пособие</w:t>
      </w:r>
      <w:proofErr w:type="spellEnd"/>
      <w:r w:rsidRPr="000D7869">
        <w:rPr>
          <w:kern w:val="3"/>
          <w:sz w:val="24"/>
          <w:szCs w:val="24"/>
          <w:lang w:val="de-DE" w:eastAsia="ja-JP" w:bidi="fa-IR"/>
        </w:rPr>
        <w:t xml:space="preserve">. - 2-е </w:t>
      </w:r>
      <w:proofErr w:type="spellStart"/>
      <w:proofErr w:type="gramStart"/>
      <w:r w:rsidRPr="000D7869">
        <w:rPr>
          <w:kern w:val="3"/>
          <w:sz w:val="24"/>
          <w:szCs w:val="24"/>
          <w:lang w:val="de-DE" w:eastAsia="ja-JP" w:bidi="fa-IR"/>
        </w:rPr>
        <w:t>изд</w:t>
      </w:r>
      <w:proofErr w:type="spellEnd"/>
      <w:r w:rsidRPr="000D7869">
        <w:rPr>
          <w:kern w:val="3"/>
          <w:sz w:val="24"/>
          <w:szCs w:val="24"/>
          <w:lang w:val="de-DE" w:eastAsia="ja-JP" w:bidi="fa-IR"/>
        </w:rPr>
        <w:t>.,</w:t>
      </w:r>
      <w:proofErr w:type="gramEnd"/>
      <w:r w:rsidRPr="000D7869">
        <w:rPr>
          <w:kern w:val="3"/>
          <w:sz w:val="24"/>
          <w:szCs w:val="24"/>
          <w:lang w:val="de-DE" w:eastAsia="ja-JP" w:bidi="fa-IR"/>
        </w:rPr>
        <w:t xml:space="preserve"> </w:t>
      </w:r>
      <w:proofErr w:type="spellStart"/>
      <w:r w:rsidRPr="000D7869">
        <w:rPr>
          <w:kern w:val="3"/>
          <w:sz w:val="24"/>
          <w:szCs w:val="24"/>
          <w:lang w:val="de-DE" w:eastAsia="ja-JP" w:bidi="fa-IR"/>
        </w:rPr>
        <w:t>стер</w:t>
      </w:r>
      <w:proofErr w:type="spellEnd"/>
      <w:r w:rsidRPr="000D7869">
        <w:rPr>
          <w:kern w:val="3"/>
          <w:sz w:val="24"/>
          <w:szCs w:val="24"/>
          <w:lang w:val="de-DE" w:eastAsia="ja-JP" w:bidi="fa-IR"/>
        </w:rPr>
        <w:t xml:space="preserve">. - М. : КНОРУС, 2015. - 447 c. </w:t>
      </w:r>
      <w:hyperlink r:id="rId11" w:history="1">
        <w:r w:rsidRPr="000D7869">
          <w:rPr>
            <w:rStyle w:val="afb"/>
            <w:kern w:val="3"/>
            <w:sz w:val="24"/>
            <w:szCs w:val="24"/>
            <w:lang w:eastAsia="ja-JP" w:bidi="fa-IR"/>
          </w:rPr>
          <w:t>http://www.iprbookshop.ru/40463.html</w:t>
        </w:r>
      </w:hyperlink>
    </w:p>
    <w:p w:rsidR="00093F13" w:rsidRPr="000D7869" w:rsidRDefault="00093F13" w:rsidP="00A7008A">
      <w:pPr>
        <w:pStyle w:val="42"/>
        <w:numPr>
          <w:ilvl w:val="0"/>
          <w:numId w:val="13"/>
        </w:numPr>
        <w:shd w:val="clear" w:color="auto" w:fill="auto"/>
        <w:tabs>
          <w:tab w:val="left" w:pos="868"/>
        </w:tabs>
        <w:spacing w:line="240" w:lineRule="auto"/>
        <w:ind w:left="0" w:firstLine="709"/>
        <w:jc w:val="both"/>
        <w:rPr>
          <w:sz w:val="24"/>
          <w:szCs w:val="24"/>
        </w:rPr>
      </w:pPr>
      <w:r w:rsidRPr="000D7869">
        <w:rPr>
          <w:sz w:val="24"/>
          <w:szCs w:val="24"/>
        </w:rPr>
        <w:t>Свиридов, В. В. Концепции современного естествознания</w:t>
      </w:r>
      <w:proofErr w:type="gramStart"/>
      <w:r w:rsidRPr="000D7869">
        <w:rPr>
          <w:sz w:val="24"/>
          <w:szCs w:val="24"/>
        </w:rPr>
        <w:t xml:space="preserve"> :</w:t>
      </w:r>
      <w:proofErr w:type="gramEnd"/>
      <w:r w:rsidRPr="000D7869">
        <w:rPr>
          <w:sz w:val="24"/>
          <w:szCs w:val="24"/>
        </w:rPr>
        <w:t xml:space="preserve"> учебное пособие для вузов / В. В. Свиридов, Е. И. Свиридова ; под редакцией В. В. Свиридова. — 3-е изд., </w:t>
      </w:r>
      <w:proofErr w:type="spellStart"/>
      <w:r w:rsidRPr="000D7869">
        <w:rPr>
          <w:sz w:val="24"/>
          <w:szCs w:val="24"/>
        </w:rPr>
        <w:t>испр</w:t>
      </w:r>
      <w:proofErr w:type="spellEnd"/>
      <w:r w:rsidRPr="000D7869">
        <w:rPr>
          <w:sz w:val="24"/>
          <w:szCs w:val="24"/>
        </w:rPr>
        <w:t xml:space="preserve">. и доп. — Москва : Издательство </w:t>
      </w:r>
      <w:proofErr w:type="spellStart"/>
      <w:r w:rsidRPr="000D7869">
        <w:rPr>
          <w:sz w:val="24"/>
          <w:szCs w:val="24"/>
        </w:rPr>
        <w:t>Юрайт</w:t>
      </w:r>
      <w:proofErr w:type="spellEnd"/>
      <w:r w:rsidRPr="000D7869">
        <w:rPr>
          <w:sz w:val="24"/>
          <w:szCs w:val="24"/>
        </w:rPr>
        <w:t>, 2018. — 348 с. — (Университеты России). — ISBN 978-5-534-03632-9. — Текст</w:t>
      </w:r>
      <w:proofErr w:type="gramStart"/>
      <w:r w:rsidRPr="000D7869">
        <w:rPr>
          <w:sz w:val="24"/>
          <w:szCs w:val="24"/>
        </w:rPr>
        <w:t xml:space="preserve"> :</w:t>
      </w:r>
      <w:proofErr w:type="gramEnd"/>
      <w:r w:rsidRPr="000D7869">
        <w:rPr>
          <w:sz w:val="24"/>
          <w:szCs w:val="24"/>
        </w:rPr>
        <w:t xml:space="preserve"> электронный // ЭБС </w:t>
      </w:r>
      <w:proofErr w:type="spellStart"/>
      <w:r w:rsidRPr="000D7869">
        <w:rPr>
          <w:sz w:val="24"/>
          <w:szCs w:val="24"/>
        </w:rPr>
        <w:t>Юрайт</w:t>
      </w:r>
      <w:proofErr w:type="spellEnd"/>
      <w:r w:rsidRPr="000D7869">
        <w:rPr>
          <w:sz w:val="24"/>
          <w:szCs w:val="24"/>
        </w:rPr>
        <w:t xml:space="preserve"> [сайт]. — URL: https://biblio-online.ru/bcode/415555</w:t>
      </w:r>
    </w:p>
    <w:p w:rsidR="00031919" w:rsidRDefault="00031919" w:rsidP="00B8205A">
      <w:pPr>
        <w:widowControl w:val="0"/>
        <w:tabs>
          <w:tab w:val="left" w:pos="0"/>
          <w:tab w:val="left" w:pos="540"/>
        </w:tabs>
        <w:suppressAutoHyphens w:val="0"/>
        <w:spacing w:before="0" w:after="0" w:line="240" w:lineRule="auto"/>
        <w:ind w:firstLine="680"/>
        <w:rPr>
          <w:b/>
          <w:sz w:val="24"/>
          <w:szCs w:val="24"/>
          <w:lang w:eastAsia="ru-RU"/>
        </w:rPr>
      </w:pPr>
    </w:p>
    <w:p w:rsidR="001B5238" w:rsidRPr="000D7869" w:rsidRDefault="00737066" w:rsidP="00B8205A">
      <w:pPr>
        <w:widowControl w:val="0"/>
        <w:tabs>
          <w:tab w:val="left" w:pos="0"/>
          <w:tab w:val="left" w:pos="540"/>
        </w:tabs>
        <w:suppressAutoHyphens w:val="0"/>
        <w:spacing w:before="0" w:after="0" w:line="240" w:lineRule="auto"/>
        <w:ind w:firstLine="680"/>
        <w:rPr>
          <w:b/>
          <w:sz w:val="24"/>
          <w:szCs w:val="24"/>
          <w:lang w:eastAsia="ru-RU"/>
        </w:rPr>
      </w:pPr>
      <w:r w:rsidRPr="000D7869">
        <w:rPr>
          <w:b/>
          <w:sz w:val="24"/>
          <w:szCs w:val="24"/>
          <w:lang w:eastAsia="ru-RU"/>
        </w:rPr>
        <w:t xml:space="preserve">6.3. </w:t>
      </w:r>
      <w:r w:rsidRPr="000D7869">
        <w:rPr>
          <w:b/>
          <w:sz w:val="24"/>
          <w:szCs w:val="24"/>
        </w:rPr>
        <w:t>У</w:t>
      </w:r>
      <w:r w:rsidRPr="000D7869">
        <w:rPr>
          <w:b/>
          <w:sz w:val="24"/>
          <w:szCs w:val="24"/>
          <w:lang w:eastAsia="ru-RU"/>
        </w:rPr>
        <w:t>чебно-методическое обеспечение самостоятельной работы.</w:t>
      </w:r>
    </w:p>
    <w:tbl>
      <w:tblPr>
        <w:tblW w:w="4820" w:type="pct"/>
        <w:tblInd w:w="392" w:type="dxa"/>
        <w:tblLayout w:type="fixed"/>
        <w:tblLook w:val="04A0"/>
      </w:tblPr>
      <w:tblGrid>
        <w:gridCol w:w="3968"/>
        <w:gridCol w:w="5530"/>
      </w:tblGrid>
      <w:tr w:rsidR="001B5238" w:rsidRPr="000D7869" w:rsidTr="00093F13">
        <w:tc>
          <w:tcPr>
            <w:tcW w:w="2089" w:type="pct"/>
            <w:tcBorders>
              <w:top w:val="single" w:sz="4" w:space="0" w:color="000000"/>
              <w:left w:val="single" w:sz="4" w:space="0" w:color="000000"/>
              <w:bottom w:val="single" w:sz="4" w:space="0" w:color="000000"/>
              <w:right w:val="nil"/>
            </w:tcBorders>
          </w:tcPr>
          <w:p w:rsidR="001B5238" w:rsidRPr="000D7869" w:rsidRDefault="00737066" w:rsidP="00B8205A">
            <w:pPr>
              <w:widowControl w:val="0"/>
              <w:suppressAutoHyphens w:val="0"/>
              <w:spacing w:before="0" w:after="0" w:line="240" w:lineRule="auto"/>
              <w:ind w:firstLine="0"/>
              <w:rPr>
                <w:rFonts w:eastAsia="Calibri"/>
                <w:spacing w:val="-20"/>
                <w:kern w:val="1"/>
                <w:sz w:val="24"/>
                <w:szCs w:val="24"/>
              </w:rPr>
            </w:pPr>
            <w:r w:rsidRPr="000D7869">
              <w:rPr>
                <w:b/>
                <w:bCs/>
                <w:spacing w:val="-20"/>
                <w:sz w:val="24"/>
                <w:szCs w:val="24"/>
              </w:rPr>
              <w:t>Наименование</w:t>
            </w:r>
            <w:r w:rsidR="00093F13" w:rsidRPr="000D7869">
              <w:rPr>
                <w:b/>
                <w:bCs/>
                <w:spacing w:val="-20"/>
                <w:sz w:val="24"/>
                <w:szCs w:val="24"/>
              </w:rPr>
              <w:t xml:space="preserve"> </w:t>
            </w:r>
            <w:r w:rsidRPr="000D7869">
              <w:rPr>
                <w:b/>
                <w:bCs/>
                <w:spacing w:val="-20"/>
                <w:sz w:val="24"/>
                <w:szCs w:val="24"/>
              </w:rPr>
              <w:t>Раздела/темы</w:t>
            </w:r>
            <w:r w:rsidR="00093F13" w:rsidRPr="000D7869">
              <w:rPr>
                <w:b/>
                <w:bCs/>
                <w:spacing w:val="-20"/>
                <w:sz w:val="24"/>
                <w:szCs w:val="24"/>
              </w:rPr>
              <w:t xml:space="preserve"> </w:t>
            </w:r>
            <w:r w:rsidRPr="000D7869">
              <w:rPr>
                <w:b/>
                <w:bCs/>
                <w:spacing w:val="-20"/>
                <w:sz w:val="24"/>
                <w:szCs w:val="24"/>
              </w:rPr>
              <w:t xml:space="preserve">дисциплины </w:t>
            </w:r>
          </w:p>
        </w:tc>
        <w:tc>
          <w:tcPr>
            <w:tcW w:w="2911" w:type="pct"/>
            <w:tcBorders>
              <w:top w:val="single" w:sz="4" w:space="0" w:color="000000"/>
              <w:left w:val="single" w:sz="4" w:space="0" w:color="000000"/>
              <w:bottom w:val="single" w:sz="4" w:space="0" w:color="000000"/>
              <w:right w:val="nil"/>
            </w:tcBorders>
          </w:tcPr>
          <w:p w:rsidR="001B5238" w:rsidRPr="000D7869" w:rsidRDefault="00737066" w:rsidP="00B8205A">
            <w:pPr>
              <w:widowControl w:val="0"/>
              <w:suppressAutoHyphens w:val="0"/>
              <w:spacing w:before="0" w:after="0" w:line="240" w:lineRule="auto"/>
              <w:ind w:firstLine="567"/>
              <w:rPr>
                <w:spacing w:val="-20"/>
                <w:sz w:val="24"/>
                <w:szCs w:val="24"/>
                <w:lang w:eastAsia="en-US"/>
              </w:rPr>
            </w:pPr>
            <w:r w:rsidRPr="000D7869">
              <w:rPr>
                <w:b/>
                <w:bCs/>
                <w:spacing w:val="-20"/>
                <w:sz w:val="24"/>
                <w:szCs w:val="24"/>
              </w:rPr>
              <w:t>Перечень учебно-методического обеспечения</w:t>
            </w:r>
          </w:p>
        </w:tc>
      </w:tr>
      <w:tr w:rsidR="00093F13" w:rsidRPr="000D7869" w:rsidTr="00093F13">
        <w:tc>
          <w:tcPr>
            <w:tcW w:w="2089" w:type="pct"/>
            <w:tcBorders>
              <w:top w:val="single" w:sz="4" w:space="0" w:color="000000"/>
              <w:left w:val="single" w:sz="4" w:space="0" w:color="000000"/>
              <w:bottom w:val="single" w:sz="4" w:space="0" w:color="000000"/>
              <w:right w:val="nil"/>
            </w:tcBorders>
          </w:tcPr>
          <w:p w:rsidR="00093F13" w:rsidRPr="000D7869" w:rsidRDefault="00093F13" w:rsidP="00B8205A">
            <w:pPr>
              <w:pStyle w:val="LO-Normal"/>
              <w:suppressAutoHyphens w:val="0"/>
              <w:spacing w:before="0" w:after="0" w:line="240" w:lineRule="auto"/>
              <w:jc w:val="both"/>
              <w:rPr>
                <w:b/>
                <w:spacing w:val="-20"/>
                <w:sz w:val="24"/>
                <w:szCs w:val="24"/>
              </w:rPr>
            </w:pPr>
            <w:r w:rsidRPr="000D7869">
              <w:rPr>
                <w:spacing w:val="-20"/>
                <w:sz w:val="24"/>
                <w:szCs w:val="24"/>
              </w:rPr>
              <w:t>Введение. Наука как часть культуры. Фундаментальные науки. Соотношение и взаимодействие гуманитарных и естественных наук.</w:t>
            </w:r>
          </w:p>
        </w:tc>
        <w:tc>
          <w:tcPr>
            <w:tcW w:w="2911" w:type="pct"/>
            <w:tcBorders>
              <w:top w:val="single" w:sz="4" w:space="0" w:color="000000"/>
              <w:left w:val="single" w:sz="4" w:space="0" w:color="000000"/>
              <w:bottom w:val="single" w:sz="4" w:space="0" w:color="000000"/>
              <w:right w:val="nil"/>
            </w:tcBorders>
          </w:tcPr>
          <w:p w:rsidR="00093F13" w:rsidRPr="000D7869" w:rsidRDefault="000D7869" w:rsidP="00B8205A">
            <w:pPr>
              <w:widowControl w:val="0"/>
              <w:suppressAutoHyphens w:val="0"/>
              <w:spacing w:before="0" w:after="0" w:line="240" w:lineRule="auto"/>
              <w:ind w:firstLine="0"/>
              <w:rPr>
                <w:rFonts w:eastAsia="Calibri"/>
                <w:spacing w:val="-20"/>
                <w:kern w:val="1"/>
                <w:sz w:val="24"/>
                <w:szCs w:val="24"/>
              </w:rPr>
            </w:pPr>
            <w:proofErr w:type="spellStart"/>
            <w:r w:rsidRPr="000D7869">
              <w:rPr>
                <w:rFonts w:eastAsia="Calibri"/>
                <w:iCs/>
                <w:spacing w:val="-20"/>
                <w:kern w:val="1"/>
                <w:sz w:val="24"/>
                <w:szCs w:val="24"/>
              </w:rPr>
              <w:t>Кащеев</w:t>
            </w:r>
            <w:proofErr w:type="spellEnd"/>
            <w:r w:rsidRPr="000D7869">
              <w:rPr>
                <w:rFonts w:eastAsia="Calibri"/>
                <w:iCs/>
                <w:spacing w:val="-20"/>
                <w:kern w:val="1"/>
                <w:sz w:val="24"/>
                <w:szCs w:val="24"/>
              </w:rPr>
              <w:t xml:space="preserve"> С.И. Концепции современного естествознания [Электронный ресурс]: учебное пособие/ </w:t>
            </w:r>
            <w:proofErr w:type="spellStart"/>
            <w:r w:rsidRPr="000D7869">
              <w:rPr>
                <w:rFonts w:eastAsia="Calibri"/>
                <w:iCs/>
                <w:spacing w:val="-20"/>
                <w:kern w:val="1"/>
                <w:sz w:val="24"/>
                <w:szCs w:val="24"/>
              </w:rPr>
              <w:t>Кащеев</w:t>
            </w:r>
            <w:proofErr w:type="spellEnd"/>
            <w:r w:rsidRPr="000D7869">
              <w:rPr>
                <w:rFonts w:eastAsia="Calibri"/>
                <w:iCs/>
                <w:spacing w:val="-20"/>
                <w:kern w:val="1"/>
                <w:sz w:val="24"/>
                <w:szCs w:val="24"/>
              </w:rPr>
              <w:t xml:space="preserve"> С.И.— Электрон</w:t>
            </w:r>
            <w:proofErr w:type="gramStart"/>
            <w:r w:rsidRPr="000D7869">
              <w:rPr>
                <w:rFonts w:eastAsia="Calibri"/>
                <w:iCs/>
                <w:spacing w:val="-20"/>
                <w:kern w:val="1"/>
                <w:sz w:val="24"/>
                <w:szCs w:val="24"/>
              </w:rPr>
              <w:t>.</w:t>
            </w:r>
            <w:proofErr w:type="gramEnd"/>
            <w:r w:rsidRPr="000D7869">
              <w:rPr>
                <w:rFonts w:eastAsia="Calibri"/>
                <w:iCs/>
                <w:spacing w:val="-20"/>
                <w:kern w:val="1"/>
                <w:sz w:val="24"/>
                <w:szCs w:val="24"/>
              </w:rPr>
              <w:t xml:space="preserve"> </w:t>
            </w:r>
            <w:proofErr w:type="gramStart"/>
            <w:r w:rsidRPr="000D7869">
              <w:rPr>
                <w:rFonts w:eastAsia="Calibri"/>
                <w:iCs/>
                <w:spacing w:val="-20"/>
                <w:kern w:val="1"/>
                <w:sz w:val="24"/>
                <w:szCs w:val="24"/>
              </w:rPr>
              <w:t>т</w:t>
            </w:r>
            <w:proofErr w:type="gramEnd"/>
            <w:r w:rsidRPr="000D7869">
              <w:rPr>
                <w:rFonts w:eastAsia="Calibri"/>
                <w:iCs/>
                <w:spacing w:val="-20"/>
                <w:kern w:val="1"/>
                <w:sz w:val="24"/>
                <w:szCs w:val="24"/>
              </w:rPr>
              <w:t xml:space="preserve">екстовые данные.— Саратов: </w:t>
            </w:r>
            <w:proofErr w:type="gramStart"/>
            <w:r w:rsidRPr="000D7869">
              <w:rPr>
                <w:rFonts w:eastAsia="Calibri"/>
                <w:iCs/>
                <w:spacing w:val="-20"/>
                <w:kern w:val="1"/>
                <w:sz w:val="24"/>
                <w:szCs w:val="24"/>
              </w:rPr>
              <w:t>Ай</w:t>
            </w:r>
            <w:proofErr w:type="gramEnd"/>
            <w:r w:rsidRPr="000D7869">
              <w:rPr>
                <w:rFonts w:eastAsia="Calibri"/>
                <w:iCs/>
                <w:spacing w:val="-20"/>
                <w:kern w:val="1"/>
                <w:sz w:val="24"/>
                <w:szCs w:val="24"/>
              </w:rPr>
              <w:t xml:space="preserve"> Пи Эр </w:t>
            </w:r>
            <w:proofErr w:type="spellStart"/>
            <w:r w:rsidRPr="000D7869">
              <w:rPr>
                <w:rFonts w:eastAsia="Calibri"/>
                <w:iCs/>
                <w:spacing w:val="-20"/>
                <w:kern w:val="1"/>
                <w:sz w:val="24"/>
                <w:szCs w:val="24"/>
              </w:rPr>
              <w:t>Медиа</w:t>
            </w:r>
            <w:proofErr w:type="spellEnd"/>
            <w:r w:rsidRPr="000D7869">
              <w:rPr>
                <w:rFonts w:eastAsia="Calibri"/>
                <w:iCs/>
                <w:spacing w:val="-20"/>
                <w:kern w:val="1"/>
                <w:sz w:val="24"/>
                <w:szCs w:val="24"/>
              </w:rPr>
              <w:t xml:space="preserve">, 2019.— 107 </w:t>
            </w:r>
            <w:proofErr w:type="spellStart"/>
            <w:r w:rsidRPr="000D7869">
              <w:rPr>
                <w:rFonts w:eastAsia="Calibri"/>
                <w:iCs/>
                <w:spacing w:val="-20"/>
                <w:kern w:val="1"/>
                <w:sz w:val="24"/>
                <w:szCs w:val="24"/>
              </w:rPr>
              <w:t>c</w:t>
            </w:r>
            <w:proofErr w:type="spellEnd"/>
            <w:r w:rsidRPr="000D7869">
              <w:rPr>
                <w:rFonts w:eastAsia="Calibri"/>
                <w:iCs/>
                <w:spacing w:val="-20"/>
                <w:kern w:val="1"/>
                <w:sz w:val="24"/>
                <w:szCs w:val="24"/>
              </w:rPr>
              <w:t>.—</w:t>
            </w:r>
          </w:p>
        </w:tc>
      </w:tr>
      <w:tr w:rsidR="00093F13" w:rsidRPr="000D7869" w:rsidTr="00093F13">
        <w:tc>
          <w:tcPr>
            <w:tcW w:w="2089" w:type="pct"/>
            <w:tcBorders>
              <w:top w:val="single" w:sz="4" w:space="0" w:color="000000"/>
              <w:left w:val="single" w:sz="4" w:space="0" w:color="000000"/>
              <w:bottom w:val="single" w:sz="4" w:space="0" w:color="000000"/>
              <w:right w:val="nil"/>
            </w:tcBorders>
          </w:tcPr>
          <w:p w:rsidR="00093F13" w:rsidRPr="000D7869" w:rsidRDefault="00093F13" w:rsidP="00B8205A">
            <w:pPr>
              <w:pStyle w:val="LO-Normal"/>
              <w:suppressAutoHyphens w:val="0"/>
              <w:spacing w:before="0" w:after="0" w:line="240" w:lineRule="auto"/>
              <w:jc w:val="both"/>
              <w:rPr>
                <w:spacing w:val="-20"/>
                <w:sz w:val="24"/>
                <w:szCs w:val="24"/>
              </w:rPr>
            </w:pPr>
            <w:r w:rsidRPr="000D7869">
              <w:rPr>
                <w:spacing w:val="-20"/>
                <w:sz w:val="24"/>
                <w:szCs w:val="24"/>
              </w:rPr>
              <w:lastRenderedPageBreak/>
              <w:t>Общие вопросы истории и философии науки. Общие идеи и проблемы научно-философского характера, возникшие в ходе развития естественных наук</w:t>
            </w:r>
          </w:p>
        </w:tc>
        <w:tc>
          <w:tcPr>
            <w:tcW w:w="2911" w:type="pct"/>
            <w:tcBorders>
              <w:top w:val="single" w:sz="4" w:space="0" w:color="000000"/>
              <w:left w:val="single" w:sz="4" w:space="0" w:color="000000"/>
              <w:bottom w:val="single" w:sz="4" w:space="0" w:color="000000"/>
              <w:right w:val="nil"/>
            </w:tcBorders>
          </w:tcPr>
          <w:p w:rsidR="00093F13" w:rsidRPr="000D7869" w:rsidRDefault="000D7869" w:rsidP="00B8205A">
            <w:pPr>
              <w:widowControl w:val="0"/>
              <w:suppressAutoHyphens w:val="0"/>
              <w:snapToGrid w:val="0"/>
              <w:spacing w:before="0" w:after="0" w:line="240" w:lineRule="auto"/>
              <w:ind w:firstLine="0"/>
              <w:rPr>
                <w:rFonts w:eastAsia="Calibri"/>
                <w:spacing w:val="-20"/>
                <w:kern w:val="1"/>
                <w:sz w:val="24"/>
                <w:szCs w:val="24"/>
              </w:rPr>
            </w:pPr>
            <w:r w:rsidRPr="000D7869">
              <w:rPr>
                <w:rFonts w:eastAsia="Calibri"/>
                <w:spacing w:val="-20"/>
                <w:kern w:val="1"/>
                <w:sz w:val="24"/>
                <w:szCs w:val="24"/>
              </w:rPr>
              <w:t>Белкин П.Н. Концепции современного естествознания [Электронный ресурс]: учебное пособие/ Белкин П.Н., Шадрин С.Ю.— Электрон</w:t>
            </w:r>
            <w:proofErr w:type="gramStart"/>
            <w:r w:rsidRPr="000D7869">
              <w:rPr>
                <w:rFonts w:eastAsia="Calibri"/>
                <w:spacing w:val="-20"/>
                <w:kern w:val="1"/>
                <w:sz w:val="24"/>
                <w:szCs w:val="24"/>
              </w:rPr>
              <w:t>.</w:t>
            </w:r>
            <w:proofErr w:type="gramEnd"/>
            <w:r w:rsidRPr="000D7869">
              <w:rPr>
                <w:rFonts w:eastAsia="Calibri"/>
                <w:spacing w:val="-20"/>
                <w:kern w:val="1"/>
                <w:sz w:val="24"/>
                <w:szCs w:val="24"/>
              </w:rPr>
              <w:t xml:space="preserve"> </w:t>
            </w:r>
            <w:proofErr w:type="gramStart"/>
            <w:r w:rsidRPr="000D7869">
              <w:rPr>
                <w:rFonts w:eastAsia="Calibri"/>
                <w:spacing w:val="-20"/>
                <w:kern w:val="1"/>
                <w:sz w:val="24"/>
                <w:szCs w:val="24"/>
              </w:rPr>
              <w:t>т</w:t>
            </w:r>
            <w:proofErr w:type="gramEnd"/>
            <w:r w:rsidRPr="000D7869">
              <w:rPr>
                <w:rFonts w:eastAsia="Calibri"/>
                <w:spacing w:val="-20"/>
                <w:kern w:val="1"/>
                <w:sz w:val="24"/>
                <w:szCs w:val="24"/>
              </w:rPr>
              <w:t xml:space="preserve">екстовые данные.— Саратов: Вузовское образование, 2019.— 144 </w:t>
            </w:r>
            <w:proofErr w:type="spellStart"/>
            <w:r w:rsidRPr="000D7869">
              <w:rPr>
                <w:rFonts w:eastAsia="Calibri"/>
                <w:spacing w:val="-20"/>
                <w:kern w:val="1"/>
                <w:sz w:val="24"/>
                <w:szCs w:val="24"/>
              </w:rPr>
              <w:t>c</w:t>
            </w:r>
            <w:proofErr w:type="spellEnd"/>
            <w:r w:rsidRPr="000D7869">
              <w:rPr>
                <w:rFonts w:eastAsia="Calibri"/>
                <w:spacing w:val="-20"/>
                <w:kern w:val="1"/>
                <w:sz w:val="24"/>
                <w:szCs w:val="24"/>
              </w:rPr>
              <w:t>.</w:t>
            </w:r>
          </w:p>
        </w:tc>
      </w:tr>
      <w:tr w:rsidR="00093F13" w:rsidRPr="000D7869" w:rsidTr="00093F13">
        <w:tc>
          <w:tcPr>
            <w:tcW w:w="2089" w:type="pct"/>
            <w:tcBorders>
              <w:top w:val="single" w:sz="4" w:space="0" w:color="000000"/>
              <w:left w:val="single" w:sz="4" w:space="0" w:color="000000"/>
              <w:bottom w:val="single" w:sz="4" w:space="0" w:color="000000"/>
              <w:right w:val="nil"/>
            </w:tcBorders>
          </w:tcPr>
          <w:p w:rsidR="00093F13" w:rsidRPr="000D7869" w:rsidRDefault="00093F13" w:rsidP="00B8205A">
            <w:pPr>
              <w:pStyle w:val="LO-Normal"/>
              <w:suppressAutoHyphens w:val="0"/>
              <w:spacing w:before="0" w:after="0" w:line="240" w:lineRule="auto"/>
              <w:jc w:val="both"/>
              <w:rPr>
                <w:spacing w:val="-20"/>
                <w:sz w:val="24"/>
                <w:szCs w:val="24"/>
              </w:rPr>
            </w:pPr>
            <w:r w:rsidRPr="000D7869">
              <w:rPr>
                <w:spacing w:val="-20"/>
                <w:sz w:val="24"/>
                <w:szCs w:val="24"/>
              </w:rPr>
              <w:t>Современная физика – фундамент естествознания: Общая характеристика физики, ее предмет и метод. Классическая физика. Современная физика: квантовая механика, теория относительности, новые направления развития физики</w:t>
            </w:r>
          </w:p>
        </w:tc>
        <w:tc>
          <w:tcPr>
            <w:tcW w:w="2911" w:type="pct"/>
            <w:tcBorders>
              <w:top w:val="single" w:sz="4" w:space="0" w:color="000000"/>
              <w:left w:val="single" w:sz="4" w:space="0" w:color="000000"/>
              <w:bottom w:val="single" w:sz="4" w:space="0" w:color="000000"/>
              <w:right w:val="nil"/>
            </w:tcBorders>
          </w:tcPr>
          <w:p w:rsidR="000D7869" w:rsidRPr="00031919" w:rsidRDefault="000D7869" w:rsidP="00B8205A">
            <w:pPr>
              <w:widowControl w:val="0"/>
              <w:suppressAutoHyphens w:val="0"/>
              <w:snapToGrid w:val="0"/>
              <w:spacing w:before="0" w:after="0" w:line="240" w:lineRule="auto"/>
              <w:rPr>
                <w:rFonts w:eastAsia="Calibri"/>
                <w:spacing w:val="-20"/>
                <w:kern w:val="1"/>
                <w:sz w:val="24"/>
                <w:szCs w:val="24"/>
              </w:rPr>
            </w:pPr>
            <w:proofErr w:type="spellStart"/>
            <w:r w:rsidRPr="000D7869">
              <w:rPr>
                <w:rFonts w:eastAsia="Calibri"/>
                <w:spacing w:val="-20"/>
                <w:kern w:val="1"/>
                <w:sz w:val="24"/>
                <w:szCs w:val="24"/>
                <w:lang w:val="de-DE"/>
              </w:rPr>
              <w:t>Филин</w:t>
            </w:r>
            <w:proofErr w:type="spellEnd"/>
            <w:r w:rsidRPr="000D7869">
              <w:rPr>
                <w:rFonts w:eastAsia="Calibri"/>
                <w:spacing w:val="-20"/>
                <w:kern w:val="1"/>
                <w:sz w:val="24"/>
                <w:szCs w:val="24"/>
                <w:lang w:val="de-DE"/>
              </w:rPr>
              <w:t xml:space="preserve"> С.П. </w:t>
            </w:r>
            <w:proofErr w:type="spellStart"/>
            <w:r w:rsidRPr="000D7869">
              <w:rPr>
                <w:rFonts w:eastAsia="Calibri"/>
                <w:spacing w:val="-20"/>
                <w:kern w:val="1"/>
                <w:sz w:val="24"/>
                <w:szCs w:val="24"/>
                <w:lang w:val="de-DE"/>
              </w:rPr>
              <w:t>Концепция</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современного</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естествознания</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Электронный</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ресурс</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учебное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пособие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Филин</w:t>
            </w:r>
            <w:proofErr w:type="spellEnd"/>
            <w:r w:rsidRPr="000D7869">
              <w:rPr>
                <w:rFonts w:eastAsia="Calibri"/>
                <w:spacing w:val="-20"/>
                <w:kern w:val="1"/>
                <w:sz w:val="24"/>
                <w:szCs w:val="24"/>
                <w:lang w:val="de-DE"/>
              </w:rPr>
              <w:t xml:space="preserve"> С.П</w:t>
            </w:r>
            <w:proofErr w:type="gramStart"/>
            <w:r w:rsidRPr="000D7869">
              <w:rPr>
                <w:rFonts w:eastAsia="Calibri"/>
                <w:spacing w:val="-20"/>
                <w:kern w:val="1"/>
                <w:sz w:val="24"/>
                <w:szCs w:val="24"/>
                <w:lang w:val="de-DE"/>
              </w:rPr>
              <w:t>.—</w:t>
            </w:r>
            <w:proofErr w:type="gram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Электрон</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текстовые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данные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Саратов</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Научная</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книга</w:t>
            </w:r>
            <w:proofErr w:type="spellEnd"/>
            <w:r w:rsidRPr="000D7869">
              <w:rPr>
                <w:rFonts w:eastAsia="Calibri"/>
                <w:spacing w:val="-20"/>
                <w:kern w:val="1"/>
                <w:sz w:val="24"/>
                <w:szCs w:val="24"/>
                <w:lang w:val="de-DE"/>
              </w:rPr>
              <w:t>, 2019.— 159 c</w:t>
            </w:r>
            <w:r w:rsidR="00031919">
              <w:rPr>
                <w:rFonts w:eastAsia="Calibri"/>
                <w:spacing w:val="-20"/>
                <w:kern w:val="1"/>
                <w:sz w:val="24"/>
                <w:szCs w:val="24"/>
              </w:rPr>
              <w:t>.</w:t>
            </w:r>
          </w:p>
          <w:p w:rsidR="00093F13" w:rsidRPr="000D7869" w:rsidRDefault="00093F13" w:rsidP="00B8205A">
            <w:pPr>
              <w:widowControl w:val="0"/>
              <w:suppressAutoHyphens w:val="0"/>
              <w:snapToGrid w:val="0"/>
              <w:spacing w:before="0" w:after="0" w:line="240" w:lineRule="auto"/>
              <w:ind w:firstLine="0"/>
              <w:rPr>
                <w:rFonts w:eastAsia="Calibri"/>
                <w:spacing w:val="-20"/>
                <w:kern w:val="1"/>
                <w:sz w:val="24"/>
                <w:szCs w:val="24"/>
              </w:rPr>
            </w:pPr>
          </w:p>
        </w:tc>
      </w:tr>
      <w:tr w:rsidR="00093F13" w:rsidRPr="000D7869" w:rsidTr="00093F13">
        <w:tc>
          <w:tcPr>
            <w:tcW w:w="2089" w:type="pct"/>
            <w:tcBorders>
              <w:top w:val="single" w:sz="4" w:space="0" w:color="000000"/>
              <w:left w:val="single" w:sz="4" w:space="0" w:color="000000"/>
              <w:bottom w:val="single" w:sz="4" w:space="0" w:color="000000"/>
              <w:right w:val="nil"/>
            </w:tcBorders>
          </w:tcPr>
          <w:p w:rsidR="00093F13" w:rsidRPr="000D7869" w:rsidRDefault="00093F13" w:rsidP="00B8205A">
            <w:pPr>
              <w:pStyle w:val="LO-Normal"/>
              <w:suppressAutoHyphens w:val="0"/>
              <w:spacing w:before="0" w:after="0" w:line="240" w:lineRule="auto"/>
              <w:jc w:val="both"/>
              <w:rPr>
                <w:spacing w:val="-20"/>
                <w:sz w:val="24"/>
                <w:szCs w:val="24"/>
              </w:rPr>
            </w:pPr>
            <w:r w:rsidRPr="000D7869">
              <w:rPr>
                <w:spacing w:val="-20"/>
                <w:sz w:val="24"/>
                <w:szCs w:val="24"/>
              </w:rPr>
              <w:t>Наука о Вселенной: история развития астрономических и космологических идей, геоцентризм и гелиоцентризм, современная космология и астрофизика</w:t>
            </w:r>
          </w:p>
        </w:tc>
        <w:tc>
          <w:tcPr>
            <w:tcW w:w="2911" w:type="pct"/>
            <w:tcBorders>
              <w:top w:val="single" w:sz="4" w:space="0" w:color="000000"/>
              <w:left w:val="single" w:sz="4" w:space="0" w:color="000000"/>
              <w:bottom w:val="single" w:sz="4" w:space="0" w:color="000000"/>
              <w:right w:val="nil"/>
            </w:tcBorders>
          </w:tcPr>
          <w:p w:rsidR="00093F13" w:rsidRPr="00031919" w:rsidRDefault="000D7869" w:rsidP="00B8205A">
            <w:pPr>
              <w:widowControl w:val="0"/>
              <w:suppressAutoHyphens w:val="0"/>
              <w:snapToGrid w:val="0"/>
              <w:spacing w:before="0" w:after="0" w:line="240" w:lineRule="auto"/>
              <w:ind w:firstLine="0"/>
              <w:rPr>
                <w:rFonts w:eastAsia="Calibri"/>
                <w:spacing w:val="-20"/>
                <w:kern w:val="1"/>
                <w:sz w:val="24"/>
                <w:szCs w:val="24"/>
              </w:rPr>
            </w:pPr>
            <w:proofErr w:type="spellStart"/>
            <w:r w:rsidRPr="000D7869">
              <w:rPr>
                <w:rFonts w:eastAsia="Calibri"/>
                <w:spacing w:val="-20"/>
                <w:kern w:val="1"/>
                <w:sz w:val="24"/>
                <w:szCs w:val="24"/>
                <w:lang w:val="de-DE"/>
              </w:rPr>
              <w:t>Соломатин</w:t>
            </w:r>
            <w:proofErr w:type="spellEnd"/>
            <w:r w:rsidRPr="000D7869">
              <w:rPr>
                <w:rFonts w:eastAsia="Calibri"/>
                <w:spacing w:val="-20"/>
                <w:kern w:val="1"/>
                <w:sz w:val="24"/>
                <w:szCs w:val="24"/>
                <w:lang w:val="de-DE"/>
              </w:rPr>
              <w:t xml:space="preserve"> В.А. </w:t>
            </w:r>
            <w:proofErr w:type="spellStart"/>
            <w:r w:rsidRPr="000D7869">
              <w:rPr>
                <w:rFonts w:eastAsia="Calibri"/>
                <w:spacing w:val="-20"/>
                <w:kern w:val="1"/>
                <w:sz w:val="24"/>
                <w:szCs w:val="24"/>
                <w:lang w:val="de-DE"/>
              </w:rPr>
              <w:t>История</w:t>
            </w:r>
            <w:proofErr w:type="spellEnd"/>
            <w:r w:rsidRPr="000D7869">
              <w:rPr>
                <w:rFonts w:eastAsia="Calibri"/>
                <w:spacing w:val="-20"/>
                <w:kern w:val="1"/>
                <w:sz w:val="24"/>
                <w:szCs w:val="24"/>
                <w:lang w:val="de-DE"/>
              </w:rPr>
              <w:t xml:space="preserve"> и </w:t>
            </w:r>
            <w:proofErr w:type="spellStart"/>
            <w:r w:rsidRPr="000D7869">
              <w:rPr>
                <w:rFonts w:eastAsia="Calibri"/>
                <w:spacing w:val="-20"/>
                <w:kern w:val="1"/>
                <w:sz w:val="24"/>
                <w:szCs w:val="24"/>
                <w:lang w:val="de-DE"/>
              </w:rPr>
              <w:t>концепции</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современного</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естествознания</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Электронный</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ресурс</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учебник</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для</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вузов</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Соломатин</w:t>
            </w:r>
            <w:proofErr w:type="spellEnd"/>
            <w:r w:rsidRPr="000D7869">
              <w:rPr>
                <w:rFonts w:eastAsia="Calibri"/>
                <w:spacing w:val="-20"/>
                <w:kern w:val="1"/>
                <w:sz w:val="24"/>
                <w:szCs w:val="24"/>
                <w:lang w:val="de-DE"/>
              </w:rPr>
              <w:t xml:space="preserve"> В.А.— </w:t>
            </w:r>
            <w:proofErr w:type="spellStart"/>
            <w:r w:rsidRPr="000D7869">
              <w:rPr>
                <w:rFonts w:eastAsia="Calibri"/>
                <w:spacing w:val="-20"/>
                <w:kern w:val="1"/>
                <w:sz w:val="24"/>
                <w:szCs w:val="24"/>
                <w:lang w:val="de-DE"/>
              </w:rPr>
              <w:t>Электрон</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текстовые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данные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Москва</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Саратов</w:t>
            </w:r>
            <w:proofErr w:type="spellEnd"/>
            <w:r w:rsidRPr="000D7869">
              <w:rPr>
                <w:rFonts w:eastAsia="Calibri"/>
                <w:spacing w:val="-20"/>
                <w:kern w:val="1"/>
                <w:sz w:val="24"/>
                <w:szCs w:val="24"/>
                <w:lang w:val="de-DE"/>
              </w:rPr>
              <w:t xml:space="preserve">: ПЕР СЭ, </w:t>
            </w:r>
            <w:proofErr w:type="spellStart"/>
            <w:r w:rsidRPr="000D7869">
              <w:rPr>
                <w:rFonts w:eastAsia="Calibri"/>
                <w:spacing w:val="-20"/>
                <w:kern w:val="1"/>
                <w:sz w:val="24"/>
                <w:szCs w:val="24"/>
                <w:lang w:val="de-DE"/>
              </w:rPr>
              <w:t>Ай</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Пи</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Эр</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Медиа</w:t>
            </w:r>
            <w:proofErr w:type="spellEnd"/>
            <w:r w:rsidRPr="000D7869">
              <w:rPr>
                <w:rFonts w:eastAsia="Calibri"/>
                <w:spacing w:val="-20"/>
                <w:kern w:val="1"/>
                <w:sz w:val="24"/>
                <w:szCs w:val="24"/>
                <w:lang w:val="de-DE"/>
              </w:rPr>
              <w:t>, 2019.— 463 c</w:t>
            </w:r>
            <w:r w:rsidR="00031919">
              <w:rPr>
                <w:rFonts w:eastAsia="Calibri"/>
                <w:spacing w:val="-20"/>
                <w:kern w:val="1"/>
                <w:sz w:val="24"/>
                <w:szCs w:val="24"/>
              </w:rPr>
              <w:t>.</w:t>
            </w:r>
          </w:p>
        </w:tc>
      </w:tr>
      <w:tr w:rsidR="00093F13" w:rsidRPr="000D7869" w:rsidTr="00093F13">
        <w:tc>
          <w:tcPr>
            <w:tcW w:w="2089" w:type="pct"/>
            <w:tcBorders>
              <w:top w:val="single" w:sz="4" w:space="0" w:color="000000"/>
              <w:left w:val="single" w:sz="4" w:space="0" w:color="000000"/>
              <w:bottom w:val="single" w:sz="4" w:space="0" w:color="000000"/>
              <w:right w:val="nil"/>
            </w:tcBorders>
          </w:tcPr>
          <w:p w:rsidR="00093F13" w:rsidRPr="000D7869" w:rsidRDefault="00093F13" w:rsidP="00B8205A">
            <w:pPr>
              <w:pStyle w:val="LO-Normal"/>
              <w:suppressAutoHyphens w:val="0"/>
              <w:spacing w:before="0" w:after="0" w:line="240" w:lineRule="auto"/>
              <w:jc w:val="both"/>
              <w:rPr>
                <w:spacing w:val="-20"/>
                <w:sz w:val="24"/>
                <w:szCs w:val="24"/>
              </w:rPr>
            </w:pPr>
            <w:r w:rsidRPr="000D7869">
              <w:rPr>
                <w:spacing w:val="-20"/>
                <w:sz w:val="24"/>
                <w:szCs w:val="24"/>
              </w:rPr>
              <w:t>Сложные уровни строения материи: основные этапы исторического развития и современное состояние химии, биологии и междисциплинарных отраслей. Взаимное влияние естественных наук</w:t>
            </w:r>
          </w:p>
        </w:tc>
        <w:tc>
          <w:tcPr>
            <w:tcW w:w="2911" w:type="pct"/>
            <w:tcBorders>
              <w:top w:val="single" w:sz="4" w:space="0" w:color="000000"/>
              <w:left w:val="single" w:sz="4" w:space="0" w:color="000000"/>
              <w:bottom w:val="single" w:sz="4" w:space="0" w:color="000000"/>
              <w:right w:val="nil"/>
            </w:tcBorders>
          </w:tcPr>
          <w:p w:rsidR="00093F13" w:rsidRPr="000D7869" w:rsidRDefault="000D7869" w:rsidP="00B8205A">
            <w:pPr>
              <w:widowControl w:val="0"/>
              <w:suppressAutoHyphens w:val="0"/>
              <w:snapToGrid w:val="0"/>
              <w:spacing w:before="0" w:after="0" w:line="240" w:lineRule="auto"/>
              <w:ind w:firstLine="0"/>
              <w:rPr>
                <w:rFonts w:eastAsia="Calibri"/>
                <w:spacing w:val="-20"/>
                <w:kern w:val="1"/>
                <w:sz w:val="24"/>
                <w:szCs w:val="24"/>
              </w:rPr>
            </w:pPr>
            <w:r w:rsidRPr="000D7869">
              <w:rPr>
                <w:rFonts w:eastAsia="Calibri"/>
                <w:spacing w:val="-20"/>
                <w:kern w:val="1"/>
                <w:sz w:val="24"/>
                <w:szCs w:val="24"/>
              </w:rPr>
              <w:t>Свиридов, В. В. Концепции современного естествознания</w:t>
            </w:r>
            <w:proofErr w:type="gramStart"/>
            <w:r w:rsidRPr="000D7869">
              <w:rPr>
                <w:rFonts w:eastAsia="Calibri"/>
                <w:spacing w:val="-20"/>
                <w:kern w:val="1"/>
                <w:sz w:val="24"/>
                <w:szCs w:val="24"/>
              </w:rPr>
              <w:t xml:space="preserve"> :</w:t>
            </w:r>
            <w:proofErr w:type="gramEnd"/>
            <w:r w:rsidRPr="000D7869">
              <w:rPr>
                <w:rFonts w:eastAsia="Calibri"/>
                <w:spacing w:val="-20"/>
                <w:kern w:val="1"/>
                <w:sz w:val="24"/>
                <w:szCs w:val="24"/>
              </w:rPr>
              <w:t xml:space="preserve"> учебное пособие для вузов / В. В. Свиридов, Е. И. Свиридова ; под редакцией В. В. Свиридова. — 3-е изд., </w:t>
            </w:r>
            <w:proofErr w:type="spellStart"/>
            <w:r w:rsidRPr="000D7869">
              <w:rPr>
                <w:rFonts w:eastAsia="Calibri"/>
                <w:spacing w:val="-20"/>
                <w:kern w:val="1"/>
                <w:sz w:val="24"/>
                <w:szCs w:val="24"/>
              </w:rPr>
              <w:t>испр</w:t>
            </w:r>
            <w:proofErr w:type="spellEnd"/>
            <w:r w:rsidRPr="000D7869">
              <w:rPr>
                <w:rFonts w:eastAsia="Calibri"/>
                <w:spacing w:val="-20"/>
                <w:kern w:val="1"/>
                <w:sz w:val="24"/>
                <w:szCs w:val="24"/>
              </w:rPr>
              <w:t xml:space="preserve">. и доп. — Москва : Издательство </w:t>
            </w:r>
            <w:proofErr w:type="spellStart"/>
            <w:r w:rsidRPr="000D7869">
              <w:rPr>
                <w:rFonts w:eastAsia="Calibri"/>
                <w:spacing w:val="-20"/>
                <w:kern w:val="1"/>
                <w:sz w:val="24"/>
                <w:szCs w:val="24"/>
              </w:rPr>
              <w:t>Юрайт</w:t>
            </w:r>
            <w:proofErr w:type="spellEnd"/>
            <w:r w:rsidRPr="000D7869">
              <w:rPr>
                <w:rFonts w:eastAsia="Calibri"/>
                <w:spacing w:val="-20"/>
                <w:kern w:val="1"/>
                <w:sz w:val="24"/>
                <w:szCs w:val="24"/>
              </w:rPr>
              <w:t xml:space="preserve">, 2018. — 348 </w:t>
            </w:r>
            <w:proofErr w:type="gramStart"/>
            <w:r w:rsidRPr="000D7869">
              <w:rPr>
                <w:rFonts w:eastAsia="Calibri"/>
                <w:spacing w:val="-20"/>
                <w:kern w:val="1"/>
                <w:sz w:val="24"/>
                <w:szCs w:val="24"/>
              </w:rPr>
              <w:t>с</w:t>
            </w:r>
            <w:proofErr w:type="gramEnd"/>
            <w:r w:rsidRPr="000D7869">
              <w:rPr>
                <w:rFonts w:eastAsia="Calibri"/>
                <w:spacing w:val="-20"/>
                <w:kern w:val="1"/>
                <w:sz w:val="24"/>
                <w:szCs w:val="24"/>
              </w:rPr>
              <w:t>.</w:t>
            </w:r>
          </w:p>
        </w:tc>
      </w:tr>
      <w:tr w:rsidR="00093F13" w:rsidRPr="000D7869" w:rsidTr="00093F13">
        <w:trPr>
          <w:trHeight w:val="513"/>
        </w:trPr>
        <w:tc>
          <w:tcPr>
            <w:tcW w:w="2089" w:type="pct"/>
            <w:tcBorders>
              <w:top w:val="single" w:sz="4" w:space="0" w:color="000000"/>
              <w:left w:val="single" w:sz="4" w:space="0" w:color="000000"/>
              <w:bottom w:val="single" w:sz="4" w:space="0" w:color="000000"/>
              <w:right w:val="nil"/>
            </w:tcBorders>
          </w:tcPr>
          <w:p w:rsidR="00093F13" w:rsidRPr="000D7869" w:rsidRDefault="00093F13" w:rsidP="00B8205A">
            <w:pPr>
              <w:pStyle w:val="LO-Normal"/>
              <w:suppressAutoHyphens w:val="0"/>
              <w:spacing w:before="0" w:after="0" w:line="240" w:lineRule="auto"/>
              <w:jc w:val="both"/>
              <w:rPr>
                <w:spacing w:val="-20"/>
                <w:sz w:val="24"/>
                <w:szCs w:val="24"/>
              </w:rPr>
            </w:pPr>
            <w:r w:rsidRPr="000D7869">
              <w:rPr>
                <w:spacing w:val="-20"/>
                <w:sz w:val="24"/>
                <w:szCs w:val="24"/>
              </w:rPr>
              <w:t>Наука и техника: решающая роль фундаментальной науки в техническом прогрессе и развитии общества</w:t>
            </w:r>
          </w:p>
        </w:tc>
        <w:tc>
          <w:tcPr>
            <w:tcW w:w="2911" w:type="pct"/>
            <w:tcBorders>
              <w:top w:val="single" w:sz="4" w:space="0" w:color="000000"/>
              <w:left w:val="single" w:sz="4" w:space="0" w:color="000000"/>
              <w:bottom w:val="single" w:sz="4" w:space="0" w:color="000000"/>
              <w:right w:val="nil"/>
            </w:tcBorders>
          </w:tcPr>
          <w:p w:rsidR="00093F13" w:rsidRPr="000D7869" w:rsidRDefault="000D7869" w:rsidP="00B8205A">
            <w:pPr>
              <w:widowControl w:val="0"/>
              <w:suppressAutoHyphens w:val="0"/>
              <w:snapToGrid w:val="0"/>
              <w:spacing w:before="0" w:after="0" w:line="240" w:lineRule="auto"/>
              <w:ind w:firstLine="0"/>
              <w:rPr>
                <w:rFonts w:eastAsia="Calibri"/>
                <w:spacing w:val="-20"/>
                <w:kern w:val="1"/>
                <w:sz w:val="24"/>
                <w:szCs w:val="24"/>
              </w:rPr>
            </w:pPr>
            <w:proofErr w:type="spellStart"/>
            <w:r w:rsidRPr="000D7869">
              <w:rPr>
                <w:rFonts w:eastAsia="Calibri"/>
                <w:spacing w:val="-20"/>
                <w:kern w:val="1"/>
                <w:sz w:val="24"/>
                <w:szCs w:val="24"/>
                <w:lang w:val="de-DE"/>
              </w:rPr>
              <w:t>Тулинов</w:t>
            </w:r>
            <w:proofErr w:type="spellEnd"/>
            <w:r w:rsidRPr="000D7869">
              <w:rPr>
                <w:rFonts w:eastAsia="Calibri"/>
                <w:spacing w:val="-20"/>
                <w:kern w:val="1"/>
                <w:sz w:val="24"/>
                <w:szCs w:val="24"/>
                <w:lang w:val="de-DE"/>
              </w:rPr>
              <w:t xml:space="preserve"> В.Ф. </w:t>
            </w:r>
            <w:proofErr w:type="spellStart"/>
            <w:r w:rsidRPr="000D7869">
              <w:rPr>
                <w:rFonts w:eastAsia="Calibri"/>
                <w:spacing w:val="-20"/>
                <w:kern w:val="1"/>
                <w:sz w:val="24"/>
                <w:szCs w:val="24"/>
                <w:lang w:val="de-DE"/>
              </w:rPr>
              <w:t>Концепции</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современного</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естествознания</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Электронный</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ресурс</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учебник</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Тулинов</w:t>
            </w:r>
            <w:proofErr w:type="spellEnd"/>
            <w:r w:rsidRPr="000D7869">
              <w:rPr>
                <w:rFonts w:eastAsia="Calibri"/>
                <w:spacing w:val="-20"/>
                <w:kern w:val="1"/>
                <w:sz w:val="24"/>
                <w:szCs w:val="24"/>
                <w:lang w:val="de-DE"/>
              </w:rPr>
              <w:t xml:space="preserve"> В.Ф., </w:t>
            </w:r>
            <w:proofErr w:type="spellStart"/>
            <w:r w:rsidRPr="000D7869">
              <w:rPr>
                <w:rFonts w:eastAsia="Calibri"/>
                <w:spacing w:val="-20"/>
                <w:kern w:val="1"/>
                <w:sz w:val="24"/>
                <w:szCs w:val="24"/>
                <w:lang w:val="de-DE"/>
              </w:rPr>
              <w:t>Тулинов</w:t>
            </w:r>
            <w:proofErr w:type="spellEnd"/>
            <w:r w:rsidRPr="000D7869">
              <w:rPr>
                <w:rFonts w:eastAsia="Calibri"/>
                <w:spacing w:val="-20"/>
                <w:kern w:val="1"/>
                <w:sz w:val="24"/>
                <w:szCs w:val="24"/>
                <w:lang w:val="de-DE"/>
              </w:rPr>
              <w:t xml:space="preserve"> К.В.— </w:t>
            </w:r>
            <w:proofErr w:type="spellStart"/>
            <w:r w:rsidRPr="000D7869">
              <w:rPr>
                <w:rFonts w:eastAsia="Calibri"/>
                <w:spacing w:val="-20"/>
                <w:kern w:val="1"/>
                <w:sz w:val="24"/>
                <w:szCs w:val="24"/>
                <w:lang w:val="de-DE"/>
              </w:rPr>
              <w:t>Электрон</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текстовые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данные</w:t>
            </w:r>
            <w:proofErr w:type="spellEnd"/>
            <w:r w:rsidRPr="000D7869">
              <w:rPr>
                <w:rFonts w:eastAsia="Calibri"/>
                <w:spacing w:val="-20"/>
                <w:kern w:val="1"/>
                <w:sz w:val="24"/>
                <w:szCs w:val="24"/>
                <w:lang w:val="de-DE"/>
              </w:rPr>
              <w:t xml:space="preserve">.— М.: </w:t>
            </w:r>
            <w:proofErr w:type="spellStart"/>
            <w:r w:rsidRPr="000D7869">
              <w:rPr>
                <w:rFonts w:eastAsia="Calibri"/>
                <w:spacing w:val="-20"/>
                <w:kern w:val="1"/>
                <w:sz w:val="24"/>
                <w:szCs w:val="24"/>
                <w:lang w:val="de-DE"/>
              </w:rPr>
              <w:t>Дашков</w:t>
            </w:r>
            <w:proofErr w:type="spellEnd"/>
            <w:r w:rsidRPr="000D7869">
              <w:rPr>
                <w:rFonts w:eastAsia="Calibri"/>
                <w:spacing w:val="-20"/>
                <w:kern w:val="1"/>
                <w:sz w:val="24"/>
                <w:szCs w:val="24"/>
                <w:lang w:val="de-DE"/>
              </w:rPr>
              <w:t xml:space="preserve"> и К, 2018.— 483 c.</w:t>
            </w:r>
          </w:p>
        </w:tc>
      </w:tr>
      <w:tr w:rsidR="00093F13" w:rsidRPr="000D7869" w:rsidTr="00093F13">
        <w:tc>
          <w:tcPr>
            <w:tcW w:w="2089" w:type="pct"/>
            <w:tcBorders>
              <w:top w:val="single" w:sz="4" w:space="0" w:color="000000"/>
              <w:left w:val="single" w:sz="4" w:space="0" w:color="000000"/>
              <w:bottom w:val="single" w:sz="4" w:space="0" w:color="000000"/>
              <w:right w:val="nil"/>
            </w:tcBorders>
          </w:tcPr>
          <w:p w:rsidR="00093F13" w:rsidRPr="000D7869" w:rsidRDefault="00093F13" w:rsidP="00B8205A">
            <w:pPr>
              <w:pStyle w:val="LO-Normal"/>
              <w:suppressAutoHyphens w:val="0"/>
              <w:spacing w:before="0" w:after="0" w:line="240" w:lineRule="auto"/>
              <w:jc w:val="both"/>
              <w:rPr>
                <w:spacing w:val="-20"/>
                <w:sz w:val="24"/>
                <w:szCs w:val="24"/>
              </w:rPr>
            </w:pPr>
            <w:r w:rsidRPr="000D7869">
              <w:rPr>
                <w:spacing w:val="-20"/>
                <w:sz w:val="24"/>
                <w:szCs w:val="24"/>
              </w:rPr>
              <w:t>Естествознание и правовые вопросы: законодательство в научно-технической сфере (в т.ч., патентное право), криминалистика, экология</w:t>
            </w:r>
          </w:p>
        </w:tc>
        <w:tc>
          <w:tcPr>
            <w:tcW w:w="2911" w:type="pct"/>
            <w:tcBorders>
              <w:top w:val="single" w:sz="4" w:space="0" w:color="000000"/>
              <w:left w:val="single" w:sz="4" w:space="0" w:color="000000"/>
              <w:bottom w:val="single" w:sz="4" w:space="0" w:color="000000"/>
              <w:right w:val="nil"/>
            </w:tcBorders>
          </w:tcPr>
          <w:p w:rsidR="00093F13" w:rsidRPr="00031919" w:rsidRDefault="000D7869" w:rsidP="00B8205A">
            <w:pPr>
              <w:widowControl w:val="0"/>
              <w:suppressAutoHyphens w:val="0"/>
              <w:snapToGrid w:val="0"/>
              <w:spacing w:before="0" w:after="0" w:line="240" w:lineRule="auto"/>
              <w:ind w:firstLine="0"/>
              <w:rPr>
                <w:rFonts w:eastAsia="Calibri"/>
                <w:spacing w:val="-20"/>
                <w:kern w:val="1"/>
                <w:sz w:val="24"/>
                <w:szCs w:val="24"/>
              </w:rPr>
            </w:pPr>
            <w:proofErr w:type="spellStart"/>
            <w:r w:rsidRPr="000D7869">
              <w:rPr>
                <w:rFonts w:eastAsia="Calibri"/>
                <w:spacing w:val="-20"/>
                <w:kern w:val="1"/>
                <w:sz w:val="24"/>
                <w:szCs w:val="24"/>
                <w:lang w:val="de-DE"/>
              </w:rPr>
              <w:t>Зенцова</w:t>
            </w:r>
            <w:proofErr w:type="spellEnd"/>
            <w:r w:rsidRPr="000D7869">
              <w:rPr>
                <w:rFonts w:eastAsia="Calibri"/>
                <w:spacing w:val="-20"/>
                <w:kern w:val="1"/>
                <w:sz w:val="24"/>
                <w:szCs w:val="24"/>
                <w:lang w:val="de-DE"/>
              </w:rPr>
              <w:t xml:space="preserve"> И.М. </w:t>
            </w:r>
            <w:proofErr w:type="spellStart"/>
            <w:r w:rsidRPr="000D7869">
              <w:rPr>
                <w:rFonts w:eastAsia="Calibri"/>
                <w:spacing w:val="-20"/>
                <w:kern w:val="1"/>
                <w:sz w:val="24"/>
                <w:szCs w:val="24"/>
                <w:lang w:val="de-DE"/>
              </w:rPr>
              <w:t>Концепции</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современного</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естествознания</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Электронный</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ресурс</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учебно-методическое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пособие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Зенцова</w:t>
            </w:r>
            <w:proofErr w:type="spellEnd"/>
            <w:r w:rsidRPr="000D7869">
              <w:rPr>
                <w:rFonts w:eastAsia="Calibri"/>
                <w:spacing w:val="-20"/>
                <w:kern w:val="1"/>
                <w:sz w:val="24"/>
                <w:szCs w:val="24"/>
                <w:lang w:val="de-DE"/>
              </w:rPr>
              <w:t xml:space="preserve"> И.М.— </w:t>
            </w:r>
            <w:proofErr w:type="spellStart"/>
            <w:r w:rsidRPr="000D7869">
              <w:rPr>
                <w:rFonts w:eastAsia="Calibri"/>
                <w:spacing w:val="-20"/>
                <w:kern w:val="1"/>
                <w:sz w:val="24"/>
                <w:szCs w:val="24"/>
                <w:lang w:val="de-DE"/>
              </w:rPr>
              <w:t>Электрон</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текстовые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данные</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Соликамск</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Соликамский</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государственный</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педагогический</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институт</w:t>
            </w:r>
            <w:proofErr w:type="spellEnd"/>
            <w:r w:rsidRPr="000D7869">
              <w:rPr>
                <w:rFonts w:eastAsia="Calibri"/>
                <w:spacing w:val="-20"/>
                <w:kern w:val="1"/>
                <w:sz w:val="24"/>
                <w:szCs w:val="24"/>
                <w:lang w:val="de-DE"/>
              </w:rPr>
              <w:t>, 2018.— 100 c.</w:t>
            </w:r>
          </w:p>
        </w:tc>
      </w:tr>
      <w:tr w:rsidR="00093F13" w:rsidRPr="000D7869" w:rsidTr="00093F13">
        <w:tc>
          <w:tcPr>
            <w:tcW w:w="2089" w:type="pct"/>
            <w:tcBorders>
              <w:top w:val="single" w:sz="4" w:space="0" w:color="000000"/>
              <w:left w:val="single" w:sz="4" w:space="0" w:color="000000"/>
              <w:bottom w:val="single" w:sz="4" w:space="0" w:color="auto"/>
              <w:right w:val="nil"/>
            </w:tcBorders>
          </w:tcPr>
          <w:p w:rsidR="00093F13" w:rsidRPr="000D7869" w:rsidRDefault="00093F13" w:rsidP="00B8205A">
            <w:pPr>
              <w:pStyle w:val="LO-Normal"/>
              <w:suppressAutoHyphens w:val="0"/>
              <w:spacing w:before="0" w:after="0" w:line="240" w:lineRule="auto"/>
              <w:jc w:val="both"/>
              <w:rPr>
                <w:spacing w:val="-20"/>
                <w:sz w:val="24"/>
                <w:szCs w:val="24"/>
              </w:rPr>
            </w:pPr>
            <w:r w:rsidRPr="000D7869">
              <w:rPr>
                <w:spacing w:val="-20"/>
                <w:sz w:val="24"/>
                <w:szCs w:val="24"/>
              </w:rPr>
              <w:t>Наука и общество</w:t>
            </w:r>
          </w:p>
        </w:tc>
        <w:tc>
          <w:tcPr>
            <w:tcW w:w="2911" w:type="pct"/>
            <w:tcBorders>
              <w:top w:val="single" w:sz="4" w:space="0" w:color="000000"/>
              <w:left w:val="single" w:sz="4" w:space="0" w:color="000000"/>
              <w:bottom w:val="single" w:sz="4" w:space="0" w:color="000000"/>
              <w:right w:val="nil"/>
            </w:tcBorders>
          </w:tcPr>
          <w:p w:rsidR="00093F13" w:rsidRPr="000D7869" w:rsidRDefault="000D7869" w:rsidP="00B8205A">
            <w:pPr>
              <w:widowControl w:val="0"/>
              <w:suppressAutoHyphens w:val="0"/>
              <w:snapToGrid w:val="0"/>
              <w:spacing w:before="0" w:after="0" w:line="240" w:lineRule="auto"/>
              <w:ind w:firstLine="0"/>
              <w:rPr>
                <w:rFonts w:eastAsia="Calibri"/>
                <w:spacing w:val="-20"/>
                <w:kern w:val="1"/>
                <w:sz w:val="24"/>
                <w:szCs w:val="24"/>
              </w:rPr>
            </w:pPr>
            <w:r w:rsidRPr="000D7869">
              <w:rPr>
                <w:rFonts w:eastAsia="Calibri"/>
                <w:iCs/>
                <w:spacing w:val="-20"/>
                <w:kern w:val="1"/>
                <w:sz w:val="24"/>
                <w:szCs w:val="24"/>
              </w:rPr>
              <w:t>Горелов, А. А.</w:t>
            </w:r>
            <w:r w:rsidRPr="000D7869">
              <w:rPr>
                <w:rFonts w:eastAsia="Calibri"/>
                <w:i/>
                <w:iCs/>
                <w:spacing w:val="-20"/>
                <w:kern w:val="1"/>
                <w:sz w:val="24"/>
                <w:szCs w:val="24"/>
              </w:rPr>
              <w:t> </w:t>
            </w:r>
            <w:r w:rsidRPr="000D7869">
              <w:rPr>
                <w:rFonts w:eastAsia="Calibri"/>
                <w:spacing w:val="-20"/>
                <w:kern w:val="1"/>
                <w:sz w:val="24"/>
                <w:szCs w:val="24"/>
              </w:rPr>
              <w:t>Концепции современного естествознания</w:t>
            </w:r>
            <w:proofErr w:type="gramStart"/>
            <w:r w:rsidRPr="000D7869">
              <w:rPr>
                <w:rFonts w:eastAsia="Calibri"/>
                <w:spacing w:val="-20"/>
                <w:kern w:val="1"/>
                <w:sz w:val="24"/>
                <w:szCs w:val="24"/>
              </w:rPr>
              <w:t xml:space="preserve"> :</w:t>
            </w:r>
            <w:proofErr w:type="gramEnd"/>
            <w:r w:rsidRPr="000D7869">
              <w:rPr>
                <w:rFonts w:eastAsia="Calibri"/>
                <w:spacing w:val="-20"/>
                <w:kern w:val="1"/>
                <w:sz w:val="24"/>
                <w:szCs w:val="24"/>
              </w:rPr>
              <w:t xml:space="preserve"> учебное пособие для академического </w:t>
            </w:r>
            <w:proofErr w:type="spellStart"/>
            <w:r w:rsidRPr="000D7869">
              <w:rPr>
                <w:rFonts w:eastAsia="Calibri"/>
                <w:spacing w:val="-20"/>
                <w:kern w:val="1"/>
                <w:sz w:val="24"/>
                <w:szCs w:val="24"/>
              </w:rPr>
              <w:t>бакалавриата</w:t>
            </w:r>
            <w:proofErr w:type="spellEnd"/>
            <w:r w:rsidRPr="000D7869">
              <w:rPr>
                <w:rFonts w:eastAsia="Calibri"/>
                <w:spacing w:val="-20"/>
                <w:kern w:val="1"/>
                <w:sz w:val="24"/>
                <w:szCs w:val="24"/>
              </w:rPr>
              <w:t xml:space="preserve"> / А. А. Горелов. — 4-е изд., </w:t>
            </w:r>
            <w:proofErr w:type="spellStart"/>
            <w:r w:rsidRPr="000D7869">
              <w:rPr>
                <w:rFonts w:eastAsia="Calibri"/>
                <w:spacing w:val="-20"/>
                <w:kern w:val="1"/>
                <w:sz w:val="24"/>
                <w:szCs w:val="24"/>
              </w:rPr>
              <w:t>перераб</w:t>
            </w:r>
            <w:proofErr w:type="spellEnd"/>
            <w:r w:rsidRPr="000D7869">
              <w:rPr>
                <w:rFonts w:eastAsia="Calibri"/>
                <w:spacing w:val="-20"/>
                <w:kern w:val="1"/>
                <w:sz w:val="24"/>
                <w:szCs w:val="24"/>
              </w:rPr>
              <w:t xml:space="preserve">. и доп. — Москва : Издательство </w:t>
            </w:r>
            <w:proofErr w:type="spellStart"/>
            <w:r w:rsidRPr="000D7869">
              <w:rPr>
                <w:rFonts w:eastAsia="Calibri"/>
                <w:spacing w:val="-20"/>
                <w:kern w:val="1"/>
                <w:sz w:val="24"/>
                <w:szCs w:val="24"/>
              </w:rPr>
              <w:t>Юрайт</w:t>
            </w:r>
            <w:proofErr w:type="spellEnd"/>
            <w:r w:rsidRPr="000D7869">
              <w:rPr>
                <w:rFonts w:eastAsia="Calibri"/>
                <w:spacing w:val="-20"/>
                <w:kern w:val="1"/>
                <w:sz w:val="24"/>
                <w:szCs w:val="24"/>
              </w:rPr>
              <w:t xml:space="preserve">, 2019. — 355 </w:t>
            </w:r>
            <w:proofErr w:type="gramStart"/>
            <w:r w:rsidRPr="000D7869">
              <w:rPr>
                <w:rFonts w:eastAsia="Calibri"/>
                <w:spacing w:val="-20"/>
                <w:kern w:val="1"/>
                <w:sz w:val="24"/>
                <w:szCs w:val="24"/>
              </w:rPr>
              <w:t>с</w:t>
            </w:r>
            <w:proofErr w:type="gramEnd"/>
            <w:r w:rsidRPr="000D7869">
              <w:rPr>
                <w:rFonts w:eastAsia="Calibri"/>
                <w:spacing w:val="-20"/>
                <w:kern w:val="1"/>
                <w:sz w:val="24"/>
                <w:szCs w:val="24"/>
              </w:rPr>
              <w:t>.</w:t>
            </w:r>
          </w:p>
        </w:tc>
      </w:tr>
      <w:tr w:rsidR="00093F13" w:rsidRPr="000D7869" w:rsidTr="00093F13">
        <w:tc>
          <w:tcPr>
            <w:tcW w:w="2089" w:type="pct"/>
            <w:tcBorders>
              <w:top w:val="single" w:sz="4" w:space="0" w:color="auto"/>
              <w:left w:val="single" w:sz="4" w:space="0" w:color="000000"/>
              <w:bottom w:val="single" w:sz="4" w:space="0" w:color="auto"/>
              <w:right w:val="nil"/>
            </w:tcBorders>
          </w:tcPr>
          <w:p w:rsidR="00093F13" w:rsidRPr="000D7869" w:rsidRDefault="00093F13" w:rsidP="00B8205A">
            <w:pPr>
              <w:pStyle w:val="LO-Normal"/>
              <w:suppressAutoHyphens w:val="0"/>
              <w:spacing w:before="0" w:after="0" w:line="240" w:lineRule="auto"/>
              <w:jc w:val="both"/>
              <w:rPr>
                <w:spacing w:val="-20"/>
                <w:sz w:val="24"/>
                <w:szCs w:val="24"/>
              </w:rPr>
            </w:pPr>
            <w:r w:rsidRPr="000D7869">
              <w:rPr>
                <w:spacing w:val="-20"/>
                <w:sz w:val="24"/>
                <w:szCs w:val="24"/>
              </w:rPr>
              <w:t>Заключение</w:t>
            </w:r>
          </w:p>
        </w:tc>
        <w:tc>
          <w:tcPr>
            <w:tcW w:w="2911" w:type="pct"/>
            <w:tcBorders>
              <w:top w:val="single" w:sz="4" w:space="0" w:color="000000"/>
              <w:left w:val="single" w:sz="4" w:space="0" w:color="000000"/>
              <w:bottom w:val="single" w:sz="4" w:space="0" w:color="000000"/>
              <w:right w:val="nil"/>
            </w:tcBorders>
          </w:tcPr>
          <w:p w:rsidR="00093F13" w:rsidRPr="000D7869" w:rsidRDefault="000D7869" w:rsidP="00B8205A">
            <w:pPr>
              <w:widowControl w:val="0"/>
              <w:suppressAutoHyphens w:val="0"/>
              <w:snapToGrid w:val="0"/>
              <w:spacing w:before="0" w:after="0" w:line="240" w:lineRule="auto"/>
              <w:ind w:firstLine="0"/>
              <w:rPr>
                <w:rFonts w:eastAsia="Calibri"/>
                <w:spacing w:val="-20"/>
                <w:kern w:val="1"/>
                <w:sz w:val="24"/>
                <w:szCs w:val="24"/>
              </w:rPr>
            </w:pPr>
            <w:proofErr w:type="spellStart"/>
            <w:r w:rsidRPr="000D7869">
              <w:rPr>
                <w:rFonts w:eastAsia="Calibri"/>
                <w:spacing w:val="-20"/>
                <w:kern w:val="1"/>
                <w:sz w:val="24"/>
                <w:szCs w:val="24"/>
                <w:lang w:val="de-DE"/>
              </w:rPr>
              <w:t>Садохин</w:t>
            </w:r>
            <w:proofErr w:type="spellEnd"/>
            <w:r w:rsidRPr="000D7869">
              <w:rPr>
                <w:rFonts w:eastAsia="Calibri"/>
                <w:spacing w:val="-20"/>
                <w:kern w:val="1"/>
                <w:sz w:val="24"/>
                <w:szCs w:val="24"/>
                <w:lang w:val="de-DE"/>
              </w:rPr>
              <w:t>, А</w:t>
            </w:r>
            <w:r w:rsidRPr="000D7869">
              <w:rPr>
                <w:rFonts w:eastAsia="Calibri"/>
                <w:spacing w:val="-20"/>
                <w:kern w:val="1"/>
                <w:sz w:val="24"/>
                <w:szCs w:val="24"/>
              </w:rPr>
              <w:t>.</w:t>
            </w:r>
            <w:r w:rsidRPr="000D7869">
              <w:rPr>
                <w:rFonts w:eastAsia="Calibri"/>
                <w:spacing w:val="-20"/>
                <w:kern w:val="1"/>
                <w:sz w:val="24"/>
                <w:szCs w:val="24"/>
                <w:lang w:val="de-DE"/>
              </w:rPr>
              <w:t xml:space="preserve"> П. </w:t>
            </w:r>
            <w:proofErr w:type="spellStart"/>
            <w:r w:rsidRPr="000D7869">
              <w:rPr>
                <w:rFonts w:eastAsia="Calibri"/>
                <w:spacing w:val="-20"/>
                <w:kern w:val="1"/>
                <w:sz w:val="24"/>
                <w:szCs w:val="24"/>
                <w:lang w:val="de-DE"/>
              </w:rPr>
              <w:t>Концепции</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современного</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естествознания</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учеб</w:t>
            </w:r>
            <w:proofErr w:type="spell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пособие</w:t>
            </w:r>
            <w:proofErr w:type="spellEnd"/>
            <w:r w:rsidRPr="000D7869">
              <w:rPr>
                <w:rFonts w:eastAsia="Calibri"/>
                <w:spacing w:val="-20"/>
                <w:kern w:val="1"/>
                <w:sz w:val="24"/>
                <w:szCs w:val="24"/>
                <w:lang w:val="de-DE"/>
              </w:rPr>
              <w:t xml:space="preserve">. - 2-е </w:t>
            </w:r>
            <w:proofErr w:type="spellStart"/>
            <w:proofErr w:type="gramStart"/>
            <w:r w:rsidRPr="000D7869">
              <w:rPr>
                <w:rFonts w:eastAsia="Calibri"/>
                <w:spacing w:val="-20"/>
                <w:kern w:val="1"/>
                <w:sz w:val="24"/>
                <w:szCs w:val="24"/>
                <w:lang w:val="de-DE"/>
              </w:rPr>
              <w:t>изд</w:t>
            </w:r>
            <w:proofErr w:type="spellEnd"/>
            <w:r w:rsidRPr="000D7869">
              <w:rPr>
                <w:rFonts w:eastAsia="Calibri"/>
                <w:spacing w:val="-20"/>
                <w:kern w:val="1"/>
                <w:sz w:val="24"/>
                <w:szCs w:val="24"/>
                <w:lang w:val="de-DE"/>
              </w:rPr>
              <w:t>.,</w:t>
            </w:r>
            <w:proofErr w:type="gramEnd"/>
            <w:r w:rsidRPr="000D7869">
              <w:rPr>
                <w:rFonts w:eastAsia="Calibri"/>
                <w:spacing w:val="-20"/>
                <w:kern w:val="1"/>
                <w:sz w:val="24"/>
                <w:szCs w:val="24"/>
                <w:lang w:val="de-DE"/>
              </w:rPr>
              <w:t xml:space="preserve"> </w:t>
            </w:r>
            <w:proofErr w:type="spellStart"/>
            <w:r w:rsidRPr="000D7869">
              <w:rPr>
                <w:rFonts w:eastAsia="Calibri"/>
                <w:spacing w:val="-20"/>
                <w:kern w:val="1"/>
                <w:sz w:val="24"/>
                <w:szCs w:val="24"/>
                <w:lang w:val="de-DE"/>
              </w:rPr>
              <w:t>стер</w:t>
            </w:r>
            <w:proofErr w:type="spellEnd"/>
            <w:r w:rsidRPr="000D7869">
              <w:rPr>
                <w:rFonts w:eastAsia="Calibri"/>
                <w:spacing w:val="-20"/>
                <w:kern w:val="1"/>
                <w:sz w:val="24"/>
                <w:szCs w:val="24"/>
                <w:lang w:val="de-DE"/>
              </w:rPr>
              <w:t>. - М. : КНОРУС, 2015. - 447 c.</w:t>
            </w:r>
          </w:p>
        </w:tc>
      </w:tr>
    </w:tbl>
    <w:p w:rsidR="00093F13" w:rsidRPr="000D7869" w:rsidRDefault="00093F13" w:rsidP="00B8205A">
      <w:pPr>
        <w:tabs>
          <w:tab w:val="left" w:pos="0"/>
          <w:tab w:val="left" w:pos="540"/>
        </w:tabs>
        <w:spacing w:before="0" w:after="0" w:line="240" w:lineRule="auto"/>
        <w:ind w:firstLine="709"/>
        <w:jc w:val="center"/>
        <w:rPr>
          <w:b/>
          <w:sz w:val="24"/>
          <w:szCs w:val="24"/>
        </w:rPr>
      </w:pPr>
    </w:p>
    <w:p w:rsidR="001B5238" w:rsidRPr="000D7869" w:rsidRDefault="00737066" w:rsidP="00B8205A">
      <w:pPr>
        <w:widowControl w:val="0"/>
        <w:suppressAutoHyphens w:val="0"/>
        <w:spacing w:before="0" w:after="0" w:line="240" w:lineRule="auto"/>
        <w:ind w:left="927" w:firstLine="0"/>
        <w:rPr>
          <w:b/>
          <w:sz w:val="24"/>
          <w:szCs w:val="24"/>
        </w:rPr>
      </w:pPr>
      <w:r w:rsidRPr="000D7869">
        <w:rPr>
          <w:b/>
          <w:sz w:val="24"/>
          <w:szCs w:val="24"/>
          <w:lang w:eastAsia="ru-RU"/>
        </w:rPr>
        <w:t xml:space="preserve">6.4. </w:t>
      </w:r>
      <w:r w:rsidRPr="000D7869">
        <w:rPr>
          <w:b/>
          <w:sz w:val="24"/>
          <w:szCs w:val="24"/>
        </w:rPr>
        <w:t>Нормативные правовые документы</w:t>
      </w:r>
    </w:p>
    <w:p w:rsidR="00093F13" w:rsidRPr="000D7869" w:rsidRDefault="00093F13" w:rsidP="00031919">
      <w:pPr>
        <w:pStyle w:val="HTML"/>
        <w:numPr>
          <w:ilvl w:val="0"/>
          <w:numId w:val="15"/>
        </w:numPr>
        <w:spacing w:line="240" w:lineRule="auto"/>
        <w:rPr>
          <w:rFonts w:ascii="Times New Roman" w:hAnsi="Times New Roman" w:cs="Times New Roman"/>
          <w:bCs/>
          <w:color w:val="auto"/>
          <w:spacing w:val="-4"/>
          <w:sz w:val="24"/>
          <w:szCs w:val="24"/>
        </w:rPr>
      </w:pPr>
      <w:r w:rsidRPr="000D7869">
        <w:rPr>
          <w:rFonts w:ascii="Times New Roman" w:hAnsi="Times New Roman" w:cs="Times New Roman"/>
          <w:bCs/>
          <w:color w:val="auto"/>
          <w:spacing w:val="-4"/>
          <w:sz w:val="24"/>
          <w:szCs w:val="24"/>
        </w:rPr>
        <w:t>Конституция Российской Федерации (принята всенародным голосованием 12 декабря 1993 г. с изменениями, одобренными в ходе общероссийского голосования 01.07.2020)</w:t>
      </w:r>
      <w:r w:rsidRPr="000D7869">
        <w:rPr>
          <w:rFonts w:ascii="Times New Roman" w:hAnsi="Times New Roman" w:cs="Times New Roman"/>
          <w:color w:val="auto"/>
          <w:spacing w:val="-4"/>
          <w:sz w:val="24"/>
          <w:szCs w:val="24"/>
        </w:rPr>
        <w:t xml:space="preserve"> </w:t>
      </w:r>
      <w:hyperlink r:id="rId12" w:history="1">
        <w:r w:rsidRPr="000D7869">
          <w:rPr>
            <w:rStyle w:val="afb"/>
            <w:rFonts w:ascii="Times New Roman" w:hAnsi="Times New Roman"/>
            <w:bCs/>
            <w:color w:val="auto"/>
            <w:spacing w:val="-4"/>
            <w:sz w:val="24"/>
            <w:szCs w:val="24"/>
          </w:rPr>
          <w:t>http://www.consultant.ru/document/cons_doc_LAW_28399/</w:t>
        </w:r>
      </w:hyperlink>
    </w:p>
    <w:p w:rsidR="001B5238" w:rsidRPr="000D7869" w:rsidRDefault="00737066" w:rsidP="00031919">
      <w:pPr>
        <w:pStyle w:val="s16"/>
        <w:widowControl w:val="0"/>
        <w:numPr>
          <w:ilvl w:val="0"/>
          <w:numId w:val="15"/>
        </w:numPr>
        <w:shd w:val="clear" w:color="auto" w:fill="FFFFFF"/>
        <w:tabs>
          <w:tab w:val="left" w:pos="720"/>
        </w:tabs>
        <w:spacing w:before="0" w:after="0" w:line="240" w:lineRule="auto"/>
        <w:jc w:val="both"/>
      </w:pPr>
      <w:r w:rsidRPr="000D7869">
        <w:t>Федеральный закон "О науке и государственной научно-технической политике" от 23.08.1996 N 127-ФЗ</w:t>
      </w:r>
    </w:p>
    <w:p w:rsidR="001B5238" w:rsidRPr="000D7869" w:rsidRDefault="00737066" w:rsidP="00031919">
      <w:pPr>
        <w:pStyle w:val="s16"/>
        <w:widowControl w:val="0"/>
        <w:numPr>
          <w:ilvl w:val="0"/>
          <w:numId w:val="15"/>
        </w:numPr>
        <w:shd w:val="clear" w:color="auto" w:fill="FFFFFF"/>
        <w:tabs>
          <w:tab w:val="left" w:pos="720"/>
        </w:tabs>
        <w:spacing w:before="0" w:after="0" w:line="240" w:lineRule="auto"/>
        <w:jc w:val="both"/>
      </w:pPr>
      <w:r w:rsidRPr="000D7869">
        <w:t>"Патентный закон Российской Федерации" от 23.09.1992 N 3517-1 (ред. от 02.02.2006)</w:t>
      </w:r>
    </w:p>
    <w:p w:rsidR="001B5238" w:rsidRPr="000D7869" w:rsidRDefault="00737066" w:rsidP="00031919">
      <w:pPr>
        <w:pStyle w:val="s16"/>
        <w:widowControl w:val="0"/>
        <w:numPr>
          <w:ilvl w:val="0"/>
          <w:numId w:val="15"/>
        </w:numPr>
        <w:shd w:val="clear" w:color="auto" w:fill="FFFFFF"/>
        <w:tabs>
          <w:tab w:val="left" w:pos="720"/>
        </w:tabs>
        <w:spacing w:before="0" w:after="0" w:line="240" w:lineRule="auto"/>
        <w:jc w:val="both"/>
      </w:pPr>
      <w:r w:rsidRPr="000D7869">
        <w:t>Федеральный закон "Об охране окружающей среды" от 10.01.2002 N 7-ФЗ</w:t>
      </w:r>
    </w:p>
    <w:p w:rsidR="00031919" w:rsidRDefault="00031919" w:rsidP="00B8205A">
      <w:pPr>
        <w:tabs>
          <w:tab w:val="left" w:pos="0"/>
          <w:tab w:val="left" w:pos="540"/>
        </w:tabs>
        <w:spacing w:before="0" w:after="0" w:line="240" w:lineRule="auto"/>
        <w:ind w:firstLine="709"/>
        <w:jc w:val="center"/>
        <w:rPr>
          <w:b/>
          <w:sz w:val="24"/>
          <w:szCs w:val="24"/>
        </w:rPr>
      </w:pPr>
    </w:p>
    <w:p w:rsidR="000D7869" w:rsidRPr="000D7869" w:rsidRDefault="000D7869" w:rsidP="00B8205A">
      <w:pPr>
        <w:tabs>
          <w:tab w:val="left" w:pos="0"/>
          <w:tab w:val="left" w:pos="540"/>
        </w:tabs>
        <w:spacing w:before="0" w:after="0" w:line="240" w:lineRule="auto"/>
        <w:ind w:firstLine="709"/>
        <w:jc w:val="center"/>
        <w:rPr>
          <w:b/>
          <w:sz w:val="24"/>
          <w:szCs w:val="24"/>
        </w:rPr>
      </w:pPr>
      <w:r w:rsidRPr="000D7869">
        <w:rPr>
          <w:b/>
          <w:sz w:val="24"/>
          <w:szCs w:val="24"/>
        </w:rPr>
        <w:t>6.5 Интернет-ресурсы</w:t>
      </w:r>
    </w:p>
    <w:p w:rsidR="000D7869" w:rsidRPr="000D7869" w:rsidRDefault="000D7869" w:rsidP="00B8205A">
      <w:pPr>
        <w:widowControl w:val="0"/>
        <w:spacing w:before="0" w:after="0" w:line="240" w:lineRule="auto"/>
        <w:rPr>
          <w:color w:val="000000"/>
          <w:sz w:val="24"/>
          <w:szCs w:val="24"/>
        </w:rPr>
      </w:pPr>
      <w:r w:rsidRPr="000D7869">
        <w:rPr>
          <w:color w:val="000000"/>
          <w:sz w:val="24"/>
          <w:szCs w:val="24"/>
        </w:rPr>
        <w:t xml:space="preserve">Для освоения дисциплины следует пользоваться доступом через сайт научной </w:t>
      </w:r>
    </w:p>
    <w:p w:rsidR="000D7869" w:rsidRPr="000D7869" w:rsidRDefault="000D7869" w:rsidP="00B8205A">
      <w:pPr>
        <w:widowControl w:val="0"/>
        <w:spacing w:before="0" w:after="0" w:line="240" w:lineRule="auto"/>
        <w:rPr>
          <w:color w:val="000000"/>
          <w:sz w:val="24"/>
          <w:szCs w:val="24"/>
        </w:rPr>
      </w:pPr>
      <w:r w:rsidRPr="000D7869">
        <w:rPr>
          <w:color w:val="000000"/>
          <w:sz w:val="24"/>
          <w:szCs w:val="24"/>
        </w:rPr>
        <w:t xml:space="preserve">библиотеки </w:t>
      </w:r>
      <w:r w:rsidRPr="000D7869">
        <w:rPr>
          <w:color w:val="0000FF"/>
          <w:sz w:val="24"/>
          <w:szCs w:val="24"/>
          <w:u w:val="single"/>
        </w:rPr>
        <w:t>http://nwapa.spb.ru/</w:t>
      </w:r>
      <w:r w:rsidRPr="000D7869">
        <w:rPr>
          <w:color w:val="000000"/>
          <w:sz w:val="24"/>
          <w:szCs w:val="24"/>
        </w:rPr>
        <w:t xml:space="preserve"> к следующим подписным электронным ресурсам: </w:t>
      </w:r>
    </w:p>
    <w:p w:rsidR="000D7869" w:rsidRPr="000D7869" w:rsidRDefault="000D7869" w:rsidP="00B8205A">
      <w:pPr>
        <w:widowControl w:val="0"/>
        <w:spacing w:before="0" w:after="0" w:line="240" w:lineRule="auto"/>
        <w:rPr>
          <w:b/>
          <w:i/>
          <w:color w:val="000000"/>
          <w:sz w:val="24"/>
          <w:szCs w:val="24"/>
        </w:rPr>
      </w:pPr>
      <w:r w:rsidRPr="000D7869">
        <w:rPr>
          <w:b/>
          <w:i/>
          <w:color w:val="000000"/>
          <w:sz w:val="24"/>
          <w:szCs w:val="24"/>
        </w:rPr>
        <w:t>Русскоязычные ресурсы:</w:t>
      </w:r>
    </w:p>
    <w:p w:rsidR="000D7869" w:rsidRPr="000D7869" w:rsidRDefault="000D7869" w:rsidP="00B8205A">
      <w:pPr>
        <w:widowControl w:val="0"/>
        <w:spacing w:before="0" w:after="0" w:line="240" w:lineRule="auto"/>
        <w:rPr>
          <w:color w:val="000000"/>
          <w:sz w:val="24"/>
          <w:szCs w:val="24"/>
        </w:rPr>
      </w:pPr>
      <w:r w:rsidRPr="000D7869">
        <w:rPr>
          <w:color w:val="000000"/>
          <w:sz w:val="24"/>
          <w:szCs w:val="24"/>
        </w:rPr>
        <w:t>- электронные учебники электронно-библиотечной системы (ЭБС) «</w:t>
      </w:r>
      <w:proofErr w:type="spellStart"/>
      <w:r w:rsidRPr="000D7869">
        <w:rPr>
          <w:b/>
          <w:color w:val="000000"/>
          <w:sz w:val="24"/>
          <w:szCs w:val="24"/>
        </w:rPr>
        <w:t>Айбукс</w:t>
      </w:r>
      <w:proofErr w:type="spellEnd"/>
      <w:r w:rsidRPr="000D7869">
        <w:rPr>
          <w:b/>
          <w:color w:val="000000"/>
          <w:sz w:val="24"/>
          <w:szCs w:val="24"/>
        </w:rPr>
        <w:t>»</w:t>
      </w:r>
      <w:r w:rsidRPr="000D7869">
        <w:rPr>
          <w:color w:val="000000"/>
          <w:sz w:val="24"/>
          <w:szCs w:val="24"/>
        </w:rPr>
        <w:t>;</w:t>
      </w:r>
    </w:p>
    <w:p w:rsidR="000D7869" w:rsidRPr="000D7869" w:rsidRDefault="000D7869" w:rsidP="00B8205A">
      <w:pPr>
        <w:widowControl w:val="0"/>
        <w:spacing w:before="0" w:after="0" w:line="240" w:lineRule="auto"/>
        <w:rPr>
          <w:color w:val="000000"/>
          <w:sz w:val="24"/>
          <w:szCs w:val="24"/>
        </w:rPr>
      </w:pPr>
      <w:r w:rsidRPr="000D7869">
        <w:rPr>
          <w:color w:val="000000"/>
          <w:sz w:val="24"/>
          <w:szCs w:val="24"/>
        </w:rPr>
        <w:t xml:space="preserve">- электронные учебники </w:t>
      </w:r>
      <w:proofErr w:type="spellStart"/>
      <w:r w:rsidRPr="000D7869">
        <w:rPr>
          <w:color w:val="000000"/>
          <w:sz w:val="24"/>
          <w:szCs w:val="24"/>
        </w:rPr>
        <w:t>электронно</w:t>
      </w:r>
      <w:proofErr w:type="spellEnd"/>
      <w:r w:rsidRPr="000D7869">
        <w:rPr>
          <w:color w:val="000000"/>
          <w:sz w:val="24"/>
          <w:szCs w:val="24"/>
        </w:rPr>
        <w:t xml:space="preserve">–библиотечной системы (ЭБС) </w:t>
      </w:r>
      <w:r w:rsidRPr="000D7869">
        <w:rPr>
          <w:b/>
          <w:color w:val="000000"/>
          <w:sz w:val="24"/>
          <w:szCs w:val="24"/>
        </w:rPr>
        <w:t>«Лань»</w:t>
      </w:r>
      <w:r w:rsidRPr="000D7869">
        <w:rPr>
          <w:color w:val="000000"/>
          <w:sz w:val="24"/>
          <w:szCs w:val="24"/>
        </w:rPr>
        <w:t>;</w:t>
      </w:r>
    </w:p>
    <w:p w:rsidR="000D7869" w:rsidRPr="000D7869" w:rsidRDefault="000D7869" w:rsidP="00B8205A">
      <w:pPr>
        <w:widowControl w:val="0"/>
        <w:spacing w:before="0" w:after="0" w:line="240" w:lineRule="auto"/>
        <w:rPr>
          <w:b/>
          <w:color w:val="000000"/>
          <w:sz w:val="24"/>
          <w:szCs w:val="24"/>
        </w:rPr>
      </w:pPr>
      <w:r w:rsidRPr="000D7869">
        <w:rPr>
          <w:color w:val="000000"/>
          <w:sz w:val="24"/>
          <w:szCs w:val="24"/>
        </w:rPr>
        <w:lastRenderedPageBreak/>
        <w:t>- статьи из периодических изданий по общественным и гуманитарным наукам «</w:t>
      </w:r>
      <w:proofErr w:type="spellStart"/>
      <w:r w:rsidRPr="000D7869">
        <w:rPr>
          <w:b/>
          <w:color w:val="000000"/>
          <w:sz w:val="24"/>
          <w:szCs w:val="24"/>
        </w:rPr>
        <w:t>Ист-Вью</w:t>
      </w:r>
      <w:proofErr w:type="spellEnd"/>
      <w:r w:rsidRPr="000D7869">
        <w:rPr>
          <w:b/>
          <w:color w:val="000000"/>
          <w:sz w:val="24"/>
          <w:szCs w:val="24"/>
        </w:rPr>
        <w:t xml:space="preserve">» </w:t>
      </w:r>
    </w:p>
    <w:p w:rsidR="000D7869" w:rsidRPr="000D7869" w:rsidRDefault="000D7869" w:rsidP="00B8205A">
      <w:pPr>
        <w:widowControl w:val="0"/>
        <w:spacing w:before="0" w:after="0" w:line="240" w:lineRule="auto"/>
        <w:rPr>
          <w:color w:val="000000"/>
          <w:sz w:val="24"/>
          <w:szCs w:val="24"/>
        </w:rPr>
      </w:pPr>
      <w:r w:rsidRPr="000D7869">
        <w:rPr>
          <w:color w:val="000000"/>
          <w:sz w:val="24"/>
          <w:szCs w:val="24"/>
        </w:rPr>
        <w:t>- энциклопедии, словари, справочники «</w:t>
      </w:r>
      <w:proofErr w:type="spellStart"/>
      <w:r w:rsidRPr="000D7869">
        <w:rPr>
          <w:b/>
          <w:color w:val="000000"/>
          <w:sz w:val="24"/>
          <w:szCs w:val="24"/>
        </w:rPr>
        <w:t>Рубрикон</w:t>
      </w:r>
      <w:proofErr w:type="spellEnd"/>
      <w:r w:rsidRPr="000D7869">
        <w:rPr>
          <w:b/>
          <w:color w:val="000000"/>
          <w:sz w:val="24"/>
          <w:szCs w:val="24"/>
        </w:rPr>
        <w:t>»</w:t>
      </w:r>
      <w:r w:rsidRPr="000D7869">
        <w:rPr>
          <w:color w:val="000000"/>
          <w:sz w:val="24"/>
          <w:szCs w:val="24"/>
        </w:rPr>
        <w:t>;</w:t>
      </w:r>
    </w:p>
    <w:p w:rsidR="000D7869" w:rsidRPr="000D7869" w:rsidRDefault="000D7869" w:rsidP="00B8205A">
      <w:pPr>
        <w:widowControl w:val="0"/>
        <w:spacing w:before="0" w:after="0" w:line="240" w:lineRule="auto"/>
        <w:rPr>
          <w:i/>
          <w:color w:val="000000"/>
          <w:sz w:val="24"/>
          <w:szCs w:val="24"/>
        </w:rPr>
      </w:pPr>
      <w:r w:rsidRPr="000D7869">
        <w:rPr>
          <w:color w:val="000000"/>
          <w:sz w:val="24"/>
          <w:szCs w:val="24"/>
        </w:rPr>
        <w:t xml:space="preserve">- полные тексты диссертаций и авторефератов </w:t>
      </w:r>
      <w:r w:rsidRPr="00B8205A">
        <w:rPr>
          <w:color w:val="000000"/>
          <w:sz w:val="24"/>
          <w:szCs w:val="24"/>
        </w:rPr>
        <w:t>Электронная Библиотека Диссертаций</w:t>
      </w:r>
      <w:r w:rsidRPr="000D7869">
        <w:rPr>
          <w:i/>
          <w:color w:val="000000"/>
          <w:sz w:val="24"/>
          <w:szCs w:val="24"/>
        </w:rPr>
        <w:t xml:space="preserve"> </w:t>
      </w:r>
      <w:r w:rsidRPr="000D7869">
        <w:rPr>
          <w:color w:val="000000"/>
          <w:sz w:val="24"/>
          <w:szCs w:val="24"/>
        </w:rPr>
        <w:t>РГБ</w:t>
      </w:r>
      <w:r w:rsidRPr="000D7869">
        <w:rPr>
          <w:i/>
          <w:color w:val="000000"/>
          <w:sz w:val="24"/>
          <w:szCs w:val="24"/>
        </w:rPr>
        <w:t xml:space="preserve"> </w:t>
      </w:r>
    </w:p>
    <w:p w:rsidR="000D7869" w:rsidRPr="000D7869" w:rsidRDefault="000D7869" w:rsidP="00B8205A">
      <w:pPr>
        <w:widowControl w:val="0"/>
        <w:spacing w:before="0" w:after="0" w:line="240" w:lineRule="auto"/>
        <w:rPr>
          <w:b/>
          <w:i/>
          <w:color w:val="000000"/>
          <w:sz w:val="24"/>
          <w:szCs w:val="24"/>
        </w:rPr>
      </w:pPr>
      <w:r w:rsidRPr="000D7869">
        <w:rPr>
          <w:b/>
          <w:i/>
          <w:color w:val="000000"/>
          <w:sz w:val="24"/>
          <w:szCs w:val="24"/>
        </w:rPr>
        <w:t>Англоязычные ресурсы:</w:t>
      </w:r>
    </w:p>
    <w:p w:rsidR="000D7869" w:rsidRPr="000D7869" w:rsidRDefault="000D7869" w:rsidP="00B8205A">
      <w:pPr>
        <w:widowControl w:val="0"/>
        <w:spacing w:before="0" w:after="0" w:line="240" w:lineRule="auto"/>
        <w:rPr>
          <w:color w:val="000000"/>
          <w:sz w:val="24"/>
          <w:szCs w:val="24"/>
        </w:rPr>
      </w:pPr>
      <w:r w:rsidRPr="000D7869">
        <w:rPr>
          <w:b/>
          <w:color w:val="000000"/>
          <w:sz w:val="24"/>
          <w:szCs w:val="24"/>
        </w:rPr>
        <w:t xml:space="preserve">- EBSCO </w:t>
      </w:r>
      <w:proofErr w:type="spellStart"/>
      <w:r w:rsidRPr="000D7869">
        <w:rPr>
          <w:b/>
          <w:color w:val="000000"/>
          <w:sz w:val="24"/>
          <w:szCs w:val="24"/>
        </w:rPr>
        <w:t>Publishing</w:t>
      </w:r>
      <w:proofErr w:type="spellEnd"/>
      <w:r w:rsidRPr="000D7869">
        <w:rPr>
          <w:b/>
          <w:color w:val="000000"/>
          <w:sz w:val="24"/>
          <w:szCs w:val="24"/>
        </w:rPr>
        <w:t xml:space="preserve"> </w:t>
      </w:r>
      <w:r w:rsidRPr="000D7869">
        <w:rPr>
          <w:color w:val="000000"/>
          <w:sz w:val="24"/>
          <w:szCs w:val="24"/>
        </w:rPr>
        <w:t xml:space="preserve">- доступ к </w:t>
      </w:r>
      <w:proofErr w:type="spellStart"/>
      <w:r w:rsidRPr="000D7869">
        <w:rPr>
          <w:color w:val="000000"/>
          <w:sz w:val="24"/>
          <w:szCs w:val="24"/>
        </w:rPr>
        <w:t>мультидисциплинарным</w:t>
      </w:r>
      <w:proofErr w:type="spellEnd"/>
      <w:r w:rsidRPr="000D7869">
        <w:rPr>
          <w:color w:val="000000"/>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0D7869" w:rsidRPr="000D7869" w:rsidRDefault="000D7869" w:rsidP="00B8205A">
      <w:pPr>
        <w:widowControl w:val="0"/>
        <w:suppressAutoHyphens w:val="0"/>
        <w:spacing w:before="0" w:after="0" w:line="240" w:lineRule="auto"/>
        <w:ind w:firstLine="284"/>
        <w:rPr>
          <w:sz w:val="24"/>
          <w:szCs w:val="24"/>
        </w:rPr>
      </w:pPr>
    </w:p>
    <w:p w:rsidR="001B5238" w:rsidRPr="000D7869" w:rsidRDefault="00737066" w:rsidP="00B8205A">
      <w:pPr>
        <w:pStyle w:val="2b"/>
        <w:suppressAutoHyphens w:val="0"/>
        <w:spacing w:before="0" w:after="0" w:line="240" w:lineRule="auto"/>
        <w:ind w:left="927" w:firstLine="0"/>
        <w:jc w:val="center"/>
        <w:rPr>
          <w:b/>
          <w:bCs/>
          <w:sz w:val="24"/>
          <w:szCs w:val="24"/>
          <w:lang w:eastAsia="ru-RU"/>
        </w:rPr>
      </w:pPr>
      <w:r w:rsidRPr="000D7869">
        <w:rPr>
          <w:b/>
          <w:sz w:val="24"/>
          <w:szCs w:val="24"/>
        </w:rPr>
        <w:t>7. Материально-техническая база, информационные технологии, программное обеспечение и информационные справочные системы</w:t>
      </w:r>
    </w:p>
    <w:p w:rsidR="00093F13" w:rsidRPr="000D7869" w:rsidRDefault="00093F13" w:rsidP="00B8205A">
      <w:pPr>
        <w:tabs>
          <w:tab w:val="left" w:pos="1477"/>
        </w:tabs>
        <w:spacing w:before="0" w:after="0" w:line="240" w:lineRule="auto"/>
        <w:rPr>
          <w:sz w:val="24"/>
          <w:szCs w:val="24"/>
        </w:rPr>
      </w:pPr>
      <w:r w:rsidRPr="000D7869">
        <w:rPr>
          <w:sz w:val="24"/>
          <w:szCs w:val="24"/>
        </w:rPr>
        <w:t>Ку</w:t>
      </w:r>
      <w:proofErr w:type="gramStart"/>
      <w:r w:rsidRPr="000D7869">
        <w:rPr>
          <w:sz w:val="24"/>
          <w:szCs w:val="24"/>
        </w:rPr>
        <w:t>рс вкл</w:t>
      </w:r>
      <w:proofErr w:type="gramEnd"/>
      <w:r w:rsidRPr="000D7869">
        <w:rPr>
          <w:sz w:val="24"/>
          <w:szCs w:val="24"/>
        </w:rPr>
        <w:t xml:space="preserve">ючает использование программного обеспечения </w:t>
      </w:r>
      <w:proofErr w:type="spellStart"/>
      <w:r w:rsidRPr="000D7869">
        <w:rPr>
          <w:sz w:val="24"/>
          <w:szCs w:val="24"/>
        </w:rPr>
        <w:t>Microsoft</w:t>
      </w:r>
      <w:proofErr w:type="spellEnd"/>
      <w:r w:rsidRPr="000D7869">
        <w:rPr>
          <w:sz w:val="24"/>
          <w:szCs w:val="24"/>
        </w:rPr>
        <w:t xml:space="preserve"> </w:t>
      </w:r>
      <w:proofErr w:type="spellStart"/>
      <w:r w:rsidRPr="000D7869">
        <w:rPr>
          <w:sz w:val="24"/>
          <w:szCs w:val="24"/>
        </w:rPr>
        <w:t>Excel</w:t>
      </w:r>
      <w:proofErr w:type="spellEnd"/>
      <w:r w:rsidRPr="000D7869">
        <w:rPr>
          <w:sz w:val="24"/>
          <w:szCs w:val="24"/>
        </w:rPr>
        <w:t xml:space="preserve">, </w:t>
      </w:r>
      <w:proofErr w:type="spellStart"/>
      <w:r w:rsidRPr="000D7869">
        <w:rPr>
          <w:sz w:val="24"/>
          <w:szCs w:val="24"/>
        </w:rPr>
        <w:t>Microsoft</w:t>
      </w:r>
      <w:proofErr w:type="spellEnd"/>
      <w:r w:rsidRPr="000D7869">
        <w:rPr>
          <w:sz w:val="24"/>
          <w:szCs w:val="24"/>
        </w:rPr>
        <w:t xml:space="preserve"> </w:t>
      </w:r>
      <w:proofErr w:type="spellStart"/>
      <w:r w:rsidRPr="000D7869">
        <w:rPr>
          <w:sz w:val="24"/>
          <w:szCs w:val="24"/>
        </w:rPr>
        <w:t>Word</w:t>
      </w:r>
      <w:proofErr w:type="spellEnd"/>
      <w:r w:rsidRPr="000D7869">
        <w:rPr>
          <w:sz w:val="24"/>
          <w:szCs w:val="24"/>
        </w:rPr>
        <w:t xml:space="preserve">, </w:t>
      </w:r>
      <w:proofErr w:type="spellStart"/>
      <w:r w:rsidRPr="000D7869">
        <w:rPr>
          <w:sz w:val="24"/>
          <w:szCs w:val="24"/>
        </w:rPr>
        <w:t>Microsoft</w:t>
      </w:r>
      <w:proofErr w:type="spellEnd"/>
      <w:r w:rsidRPr="000D7869">
        <w:rPr>
          <w:sz w:val="24"/>
          <w:szCs w:val="24"/>
        </w:rPr>
        <w:t xml:space="preserve"> </w:t>
      </w:r>
      <w:proofErr w:type="spellStart"/>
      <w:r w:rsidRPr="000D7869">
        <w:rPr>
          <w:sz w:val="24"/>
          <w:szCs w:val="24"/>
        </w:rPr>
        <w:t>Power</w:t>
      </w:r>
      <w:proofErr w:type="spellEnd"/>
      <w:r w:rsidRPr="000D7869">
        <w:rPr>
          <w:sz w:val="24"/>
          <w:szCs w:val="24"/>
        </w:rPr>
        <w:t xml:space="preserve"> </w:t>
      </w:r>
      <w:proofErr w:type="spellStart"/>
      <w:r w:rsidRPr="000D7869">
        <w:rPr>
          <w:sz w:val="24"/>
          <w:szCs w:val="24"/>
        </w:rPr>
        <w:t>Point</w:t>
      </w:r>
      <w:proofErr w:type="spellEnd"/>
      <w:r w:rsidRPr="000D7869">
        <w:rPr>
          <w:sz w:val="24"/>
          <w:szCs w:val="24"/>
        </w:rPr>
        <w:t xml:space="preserve"> для подготовки текстового и табличного материала, графических иллюстраций; </w:t>
      </w:r>
      <w:proofErr w:type="spellStart"/>
      <w:r w:rsidRPr="000D7869">
        <w:rPr>
          <w:sz w:val="24"/>
          <w:szCs w:val="24"/>
        </w:rPr>
        <w:t>Ramus</w:t>
      </w:r>
      <w:proofErr w:type="spellEnd"/>
      <w:r w:rsidRPr="000D7869">
        <w:rPr>
          <w:sz w:val="24"/>
          <w:szCs w:val="24"/>
        </w:rPr>
        <w:t xml:space="preserve"> – для моделирования бизнес-пр</w:t>
      </w:r>
      <w:r w:rsidR="00B8205A">
        <w:rPr>
          <w:sz w:val="24"/>
          <w:szCs w:val="24"/>
        </w:rPr>
        <w:t>о</w:t>
      </w:r>
      <w:r w:rsidRPr="000D7869">
        <w:rPr>
          <w:sz w:val="24"/>
          <w:szCs w:val="24"/>
        </w:rPr>
        <w:t>цессов.</w:t>
      </w:r>
    </w:p>
    <w:p w:rsidR="00093F13" w:rsidRPr="000D7869" w:rsidRDefault="00093F13" w:rsidP="00B8205A">
      <w:pPr>
        <w:tabs>
          <w:tab w:val="left" w:pos="1477"/>
        </w:tabs>
        <w:spacing w:before="0" w:after="0" w:line="240" w:lineRule="auto"/>
        <w:ind w:firstLine="454"/>
        <w:rPr>
          <w:sz w:val="24"/>
          <w:szCs w:val="24"/>
        </w:rPr>
      </w:pPr>
      <w:r w:rsidRPr="000D7869">
        <w:rPr>
          <w:sz w:val="24"/>
          <w:szCs w:val="24"/>
        </w:rPr>
        <w:t xml:space="preserve">Методы обучения с использованием информационных технологий (компьютерное тестирование, демонстрация </w:t>
      </w:r>
      <w:proofErr w:type="spellStart"/>
      <w:r w:rsidRPr="000D7869">
        <w:rPr>
          <w:sz w:val="24"/>
          <w:szCs w:val="24"/>
        </w:rPr>
        <w:t>мультимедийных</w:t>
      </w:r>
      <w:proofErr w:type="spellEnd"/>
      <w:r w:rsidRPr="000D7869">
        <w:rPr>
          <w:sz w:val="24"/>
          <w:szCs w:val="24"/>
        </w:rPr>
        <w:t xml:space="preserve"> материалов)</w:t>
      </w:r>
    </w:p>
    <w:p w:rsidR="00093F13" w:rsidRPr="000D7869" w:rsidRDefault="00093F13" w:rsidP="00B8205A">
      <w:pPr>
        <w:tabs>
          <w:tab w:val="left" w:pos="1477"/>
        </w:tabs>
        <w:spacing w:before="0" w:after="0" w:line="240" w:lineRule="auto"/>
        <w:ind w:firstLine="454"/>
        <w:rPr>
          <w:sz w:val="24"/>
          <w:szCs w:val="24"/>
        </w:rPr>
      </w:pPr>
      <w:r w:rsidRPr="000D7869">
        <w:rPr>
          <w:sz w:val="24"/>
          <w:szCs w:val="24"/>
        </w:rPr>
        <w:t xml:space="preserve">Системы дистанционного обучения. </w:t>
      </w:r>
    </w:p>
    <w:p w:rsidR="00093F13" w:rsidRPr="000D7869" w:rsidRDefault="00093F13" w:rsidP="00B8205A">
      <w:pPr>
        <w:spacing w:before="0" w:after="0" w:line="240" w:lineRule="auto"/>
        <w:rPr>
          <w:sz w:val="24"/>
          <w:szCs w:val="24"/>
        </w:rPr>
      </w:pPr>
      <w:r w:rsidRPr="000D7869">
        <w:rPr>
          <w:sz w:val="24"/>
          <w:szCs w:val="24"/>
        </w:rPr>
        <w:t>В процессе освоения дисциплины используются следующие образовательные технологии, способы и методы формирования компетенций:</w:t>
      </w:r>
    </w:p>
    <w:p w:rsidR="00093F13" w:rsidRPr="000D7869" w:rsidRDefault="00093F13" w:rsidP="00B8205A">
      <w:pPr>
        <w:spacing w:before="0" w:after="0" w:line="240" w:lineRule="auto"/>
        <w:rPr>
          <w:sz w:val="24"/>
          <w:szCs w:val="24"/>
        </w:rPr>
      </w:pPr>
      <w:r w:rsidRPr="000D7869">
        <w:rPr>
          <w:sz w:val="24"/>
          <w:szCs w:val="24"/>
        </w:rPr>
        <w:tab/>
        <w:t xml:space="preserve">- лекционные занятия проводятся с использование интерактивных методик обучения в форме лекции-беседы, лекции с разбором </w:t>
      </w:r>
      <w:proofErr w:type="spellStart"/>
      <w:r w:rsidRPr="000D7869">
        <w:rPr>
          <w:sz w:val="24"/>
          <w:szCs w:val="24"/>
        </w:rPr>
        <w:t>микроситуаций</w:t>
      </w:r>
      <w:proofErr w:type="spellEnd"/>
      <w:r w:rsidRPr="000D7869">
        <w:rPr>
          <w:sz w:val="24"/>
          <w:szCs w:val="24"/>
        </w:rPr>
        <w:t xml:space="preserve">, лекций с интенсивной обратной связью, лекции-конференции и др.; </w:t>
      </w:r>
    </w:p>
    <w:p w:rsidR="00093F13" w:rsidRPr="000D7869" w:rsidRDefault="00093F13" w:rsidP="00B8205A">
      <w:pPr>
        <w:spacing w:before="0" w:after="0" w:line="240" w:lineRule="auto"/>
        <w:rPr>
          <w:sz w:val="24"/>
          <w:szCs w:val="24"/>
        </w:rPr>
      </w:pPr>
      <w:r w:rsidRPr="000D7869">
        <w:rPr>
          <w:sz w:val="24"/>
          <w:szCs w:val="24"/>
        </w:rPr>
        <w:tab/>
        <w:t>- при проведении практических занятий используются такие интерактивные методики как, ролевые и деловые игры, выполнение творческих заданий, работа в малых группах, дискуссии и другие.</w:t>
      </w:r>
    </w:p>
    <w:p w:rsidR="00093F13" w:rsidRDefault="00093F13" w:rsidP="00B8205A">
      <w:pPr>
        <w:spacing w:before="0" w:after="0" w:line="240" w:lineRule="auto"/>
        <w:rPr>
          <w:sz w:val="24"/>
          <w:szCs w:val="24"/>
        </w:rPr>
      </w:pPr>
      <w:r w:rsidRPr="000D7869">
        <w:rPr>
          <w:sz w:val="24"/>
          <w:szCs w:val="24"/>
        </w:rPr>
        <w:tab/>
        <w:t>- внеаудиторная работа с использованием правовой системы Консультант Плюс в целях оптимизации поиска нормативно-правовых актов.</w:t>
      </w:r>
    </w:p>
    <w:p w:rsidR="00B8205A" w:rsidRDefault="00B8205A" w:rsidP="00B8205A">
      <w:pPr>
        <w:pStyle w:val="affc"/>
        <w:widowControl w:val="0"/>
        <w:rPr>
          <w:spacing w:val="-20"/>
          <w:sz w:val="24"/>
          <w:szCs w:val="24"/>
        </w:rPr>
      </w:pPr>
      <w:r>
        <w:rPr>
          <w:i/>
          <w:spacing w:val="-20"/>
          <w:sz w:val="24"/>
          <w:szCs w:val="24"/>
        </w:rPr>
        <w:t xml:space="preserve">Компьютерные технологии и программные продукты, </w:t>
      </w:r>
      <w:r>
        <w:rPr>
          <w:spacing w:val="-20"/>
          <w:sz w:val="24"/>
          <w:szCs w:val="24"/>
        </w:rPr>
        <w:t xml:space="preserve">необходимые для сбора и систематизации информации, разработки планов и т.д. </w:t>
      </w:r>
      <w:proofErr w:type="spellStart"/>
      <w:proofErr w:type="gramStart"/>
      <w:r>
        <w:rPr>
          <w:spacing w:val="-20"/>
          <w:sz w:val="24"/>
          <w:szCs w:val="24"/>
        </w:rPr>
        <w:t>Интернет-сервисы</w:t>
      </w:r>
      <w:proofErr w:type="spellEnd"/>
      <w:proofErr w:type="gramEnd"/>
      <w:r>
        <w:rPr>
          <w:spacing w:val="-20"/>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Pr>
          <w:spacing w:val="-20"/>
          <w:sz w:val="24"/>
          <w:szCs w:val="24"/>
        </w:rPr>
        <w:t>онлайн</w:t>
      </w:r>
      <w:proofErr w:type="spellEnd"/>
      <w:r>
        <w:rPr>
          <w:spacing w:val="-20"/>
          <w:sz w:val="24"/>
          <w:szCs w:val="24"/>
        </w:rPr>
        <w:t xml:space="preserve"> энциклопедии, справочники, библиотеки, электронные учебные и учебно-методические материалы). Кроме вышеперечисленных ресурсов, используются следующие информационные справочные системы: </w:t>
      </w:r>
      <w:r>
        <w:rPr>
          <w:spacing w:val="-20"/>
          <w:sz w:val="24"/>
          <w:szCs w:val="24"/>
          <w:u w:val="single"/>
        </w:rPr>
        <w:t>http://uristy.ucoz.ru/</w:t>
      </w:r>
      <w:r>
        <w:rPr>
          <w:spacing w:val="-20"/>
          <w:sz w:val="24"/>
          <w:szCs w:val="24"/>
        </w:rPr>
        <w:t xml:space="preserve">; </w:t>
      </w:r>
      <w:r>
        <w:rPr>
          <w:spacing w:val="-20"/>
          <w:sz w:val="24"/>
          <w:szCs w:val="24"/>
          <w:u w:val="single"/>
        </w:rPr>
        <w:t>http://www.garant.ru/</w:t>
      </w:r>
      <w:r>
        <w:rPr>
          <w:spacing w:val="-20"/>
          <w:sz w:val="24"/>
          <w:szCs w:val="24"/>
        </w:rPr>
        <w:t xml:space="preserve">; </w:t>
      </w:r>
      <w:r>
        <w:rPr>
          <w:spacing w:val="-20"/>
          <w:sz w:val="24"/>
          <w:szCs w:val="24"/>
          <w:u w:val="single"/>
        </w:rPr>
        <w:t>http://www.kodeks.ru/</w:t>
      </w:r>
      <w:r>
        <w:rPr>
          <w:spacing w:val="-20"/>
          <w:sz w:val="24"/>
          <w:szCs w:val="24"/>
        </w:rPr>
        <w:t xml:space="preserve"> и другие.</w:t>
      </w:r>
    </w:p>
    <w:tbl>
      <w:tblPr>
        <w:tblW w:w="0" w:type="auto"/>
        <w:tblInd w:w="-5" w:type="dxa"/>
        <w:tblLayout w:type="fixed"/>
        <w:tblLook w:val="04A0"/>
      </w:tblPr>
      <w:tblGrid>
        <w:gridCol w:w="892"/>
        <w:gridCol w:w="8469"/>
      </w:tblGrid>
      <w:tr w:rsidR="00B8205A" w:rsidTr="00B8205A">
        <w:tc>
          <w:tcPr>
            <w:tcW w:w="892" w:type="dxa"/>
            <w:tcBorders>
              <w:top w:val="single" w:sz="4" w:space="0" w:color="000000"/>
              <w:left w:val="single" w:sz="4" w:space="0" w:color="000000"/>
              <w:bottom w:val="single" w:sz="4" w:space="0" w:color="000000"/>
              <w:right w:val="nil"/>
            </w:tcBorders>
            <w:hideMark/>
          </w:tcPr>
          <w:p w:rsidR="00B8205A" w:rsidRDefault="00B8205A" w:rsidP="00B8205A">
            <w:pPr>
              <w:pStyle w:val="affc"/>
              <w:widowControl w:val="0"/>
              <w:ind w:firstLine="0"/>
              <w:rPr>
                <w:rFonts w:eastAsia="SimSun"/>
                <w:bCs/>
                <w:spacing w:val="-20"/>
                <w:sz w:val="24"/>
                <w:szCs w:val="24"/>
                <w:lang w:eastAsia="ar-SA"/>
              </w:rPr>
            </w:pPr>
            <w:r>
              <w:rPr>
                <w:bCs/>
                <w:spacing w:val="-20"/>
                <w:sz w:val="24"/>
                <w:szCs w:val="24"/>
              </w:rPr>
              <w:t xml:space="preserve">№ </w:t>
            </w:r>
            <w:proofErr w:type="spellStart"/>
            <w:proofErr w:type="gramStart"/>
            <w:r>
              <w:rPr>
                <w:bCs/>
                <w:spacing w:val="-20"/>
                <w:sz w:val="24"/>
                <w:szCs w:val="24"/>
              </w:rPr>
              <w:t>п</w:t>
            </w:r>
            <w:proofErr w:type="spellEnd"/>
            <w:proofErr w:type="gramEnd"/>
            <w:r>
              <w:rPr>
                <w:bCs/>
                <w:spacing w:val="-20"/>
                <w:sz w:val="24"/>
                <w:szCs w:val="24"/>
              </w:rPr>
              <w:t>/</w:t>
            </w:r>
            <w:proofErr w:type="spellStart"/>
            <w:r>
              <w:rPr>
                <w:bCs/>
                <w:spacing w:val="-20"/>
                <w:sz w:val="24"/>
                <w:szCs w:val="24"/>
              </w:rPr>
              <w:t>п</w:t>
            </w:r>
            <w:proofErr w:type="spellEnd"/>
          </w:p>
        </w:tc>
        <w:tc>
          <w:tcPr>
            <w:tcW w:w="8469" w:type="dxa"/>
            <w:tcBorders>
              <w:top w:val="single" w:sz="4" w:space="0" w:color="000000"/>
              <w:left w:val="single" w:sz="4" w:space="0" w:color="000000"/>
              <w:bottom w:val="single" w:sz="4" w:space="0" w:color="000000"/>
              <w:right w:val="single" w:sz="4" w:space="0" w:color="000000"/>
            </w:tcBorders>
            <w:hideMark/>
          </w:tcPr>
          <w:p w:rsidR="00B8205A" w:rsidRDefault="00B8205A" w:rsidP="00B8205A">
            <w:pPr>
              <w:pStyle w:val="affc"/>
              <w:widowControl w:val="0"/>
              <w:rPr>
                <w:rFonts w:eastAsia="SimSun"/>
                <w:bCs/>
                <w:spacing w:val="-20"/>
                <w:sz w:val="24"/>
                <w:szCs w:val="24"/>
                <w:lang w:eastAsia="ar-SA"/>
              </w:rPr>
            </w:pPr>
            <w:r>
              <w:rPr>
                <w:bCs/>
                <w:spacing w:val="-20"/>
                <w:sz w:val="24"/>
                <w:szCs w:val="24"/>
              </w:rPr>
              <w:t>Наименование</w:t>
            </w:r>
          </w:p>
        </w:tc>
      </w:tr>
      <w:tr w:rsidR="00B8205A" w:rsidTr="00B8205A">
        <w:tc>
          <w:tcPr>
            <w:tcW w:w="892" w:type="dxa"/>
            <w:tcBorders>
              <w:top w:val="single" w:sz="4" w:space="0" w:color="000000"/>
              <w:left w:val="single" w:sz="4" w:space="0" w:color="000000"/>
              <w:bottom w:val="single" w:sz="4" w:space="0" w:color="000000"/>
              <w:right w:val="nil"/>
            </w:tcBorders>
            <w:hideMark/>
          </w:tcPr>
          <w:p w:rsidR="00B8205A" w:rsidRDefault="00B8205A" w:rsidP="00B8205A">
            <w:pPr>
              <w:pStyle w:val="affc"/>
              <w:widowControl w:val="0"/>
              <w:ind w:firstLine="0"/>
              <w:rPr>
                <w:rFonts w:eastAsia="SimSun"/>
                <w:bCs/>
                <w:spacing w:val="-20"/>
                <w:sz w:val="24"/>
                <w:szCs w:val="24"/>
                <w:lang w:eastAsia="ar-SA"/>
              </w:rPr>
            </w:pPr>
            <w:r>
              <w:rPr>
                <w:bCs/>
                <w:spacing w:val="-20"/>
                <w:sz w:val="24"/>
                <w:szCs w:val="24"/>
              </w:rPr>
              <w:t>1.</w:t>
            </w:r>
          </w:p>
        </w:tc>
        <w:tc>
          <w:tcPr>
            <w:tcW w:w="8469" w:type="dxa"/>
            <w:tcBorders>
              <w:top w:val="single" w:sz="4" w:space="0" w:color="000000"/>
              <w:left w:val="single" w:sz="4" w:space="0" w:color="000000"/>
              <w:bottom w:val="single" w:sz="4" w:space="0" w:color="000000"/>
              <w:right w:val="single" w:sz="4" w:space="0" w:color="000000"/>
            </w:tcBorders>
            <w:hideMark/>
          </w:tcPr>
          <w:p w:rsidR="00B8205A" w:rsidRDefault="00B8205A" w:rsidP="00B8205A">
            <w:pPr>
              <w:pStyle w:val="affc"/>
              <w:widowControl w:val="0"/>
              <w:rPr>
                <w:rFonts w:eastAsia="SimSun"/>
                <w:bCs/>
                <w:spacing w:val="-20"/>
                <w:sz w:val="24"/>
                <w:szCs w:val="24"/>
                <w:lang w:eastAsia="ar-SA"/>
              </w:rPr>
            </w:pPr>
            <w:r>
              <w:rPr>
                <w:bCs/>
                <w:spacing w:val="-20"/>
                <w:sz w:val="24"/>
                <w:szCs w:val="24"/>
              </w:rPr>
              <w:t>Специализированные залы для проведения лекций:</w:t>
            </w:r>
          </w:p>
        </w:tc>
      </w:tr>
      <w:tr w:rsidR="00B8205A" w:rsidTr="00B8205A">
        <w:tc>
          <w:tcPr>
            <w:tcW w:w="892" w:type="dxa"/>
            <w:tcBorders>
              <w:top w:val="single" w:sz="4" w:space="0" w:color="000000"/>
              <w:left w:val="single" w:sz="4" w:space="0" w:color="000000"/>
              <w:bottom w:val="single" w:sz="4" w:space="0" w:color="000000"/>
              <w:right w:val="nil"/>
            </w:tcBorders>
            <w:hideMark/>
          </w:tcPr>
          <w:p w:rsidR="00B8205A" w:rsidRDefault="00B8205A" w:rsidP="00B8205A">
            <w:pPr>
              <w:pStyle w:val="affc"/>
              <w:widowControl w:val="0"/>
              <w:ind w:firstLine="0"/>
              <w:rPr>
                <w:rFonts w:eastAsia="SimSun"/>
                <w:bCs/>
                <w:spacing w:val="-20"/>
                <w:sz w:val="24"/>
                <w:szCs w:val="24"/>
                <w:lang w:eastAsia="ar-SA"/>
              </w:rPr>
            </w:pPr>
            <w:r>
              <w:rPr>
                <w:bCs/>
                <w:spacing w:val="-20"/>
                <w:sz w:val="24"/>
                <w:szCs w:val="24"/>
              </w:rPr>
              <w:t>2.</w:t>
            </w:r>
          </w:p>
        </w:tc>
        <w:tc>
          <w:tcPr>
            <w:tcW w:w="8469" w:type="dxa"/>
            <w:tcBorders>
              <w:top w:val="single" w:sz="4" w:space="0" w:color="000000"/>
              <w:left w:val="single" w:sz="4" w:space="0" w:color="000000"/>
              <w:bottom w:val="single" w:sz="4" w:space="0" w:color="000000"/>
              <w:right w:val="single" w:sz="4" w:space="0" w:color="000000"/>
            </w:tcBorders>
            <w:hideMark/>
          </w:tcPr>
          <w:p w:rsidR="00B8205A" w:rsidRDefault="00B8205A" w:rsidP="00B8205A">
            <w:pPr>
              <w:pStyle w:val="affc"/>
              <w:widowControl w:val="0"/>
              <w:rPr>
                <w:rFonts w:eastAsia="SimSun"/>
                <w:bCs/>
                <w:spacing w:val="-20"/>
                <w:sz w:val="24"/>
                <w:szCs w:val="24"/>
                <w:lang w:eastAsia="ar-SA"/>
              </w:rPr>
            </w:pPr>
            <w:r>
              <w:rPr>
                <w:bCs/>
                <w:spacing w:val="-20"/>
                <w:sz w:val="24"/>
                <w:szCs w:val="24"/>
              </w:rPr>
              <w:t xml:space="preserve">Специализированная мебель и </w:t>
            </w:r>
            <w:proofErr w:type="spellStart"/>
            <w:r>
              <w:rPr>
                <w:bCs/>
                <w:spacing w:val="-20"/>
                <w:sz w:val="24"/>
                <w:szCs w:val="24"/>
              </w:rPr>
              <w:t>оргсредства</w:t>
            </w:r>
            <w:proofErr w:type="spellEnd"/>
            <w:r>
              <w:rPr>
                <w:bCs/>
                <w:spacing w:val="-20"/>
                <w:sz w:val="24"/>
                <w:szCs w:val="24"/>
              </w:rPr>
              <w:t>: аудитории и компьютерные классы, оборудованные посадочными местами</w:t>
            </w:r>
          </w:p>
        </w:tc>
      </w:tr>
      <w:tr w:rsidR="00B8205A" w:rsidTr="00B8205A">
        <w:trPr>
          <w:trHeight w:val="70"/>
        </w:trPr>
        <w:tc>
          <w:tcPr>
            <w:tcW w:w="892" w:type="dxa"/>
            <w:tcBorders>
              <w:top w:val="single" w:sz="4" w:space="0" w:color="000000"/>
              <w:left w:val="single" w:sz="4" w:space="0" w:color="000000"/>
              <w:bottom w:val="single" w:sz="4" w:space="0" w:color="000000"/>
              <w:right w:val="nil"/>
            </w:tcBorders>
            <w:hideMark/>
          </w:tcPr>
          <w:p w:rsidR="00B8205A" w:rsidRDefault="00B8205A" w:rsidP="00B8205A">
            <w:pPr>
              <w:pStyle w:val="affc"/>
              <w:widowControl w:val="0"/>
              <w:ind w:firstLine="0"/>
              <w:rPr>
                <w:rFonts w:eastAsia="SimSun"/>
                <w:bCs/>
                <w:spacing w:val="-20"/>
                <w:sz w:val="24"/>
                <w:szCs w:val="24"/>
                <w:lang w:eastAsia="ar-SA"/>
              </w:rPr>
            </w:pPr>
            <w:r>
              <w:rPr>
                <w:bCs/>
                <w:spacing w:val="-20"/>
                <w:sz w:val="24"/>
                <w:szCs w:val="24"/>
              </w:rPr>
              <w:t>3.</w:t>
            </w:r>
          </w:p>
        </w:tc>
        <w:tc>
          <w:tcPr>
            <w:tcW w:w="8469" w:type="dxa"/>
            <w:tcBorders>
              <w:top w:val="single" w:sz="4" w:space="0" w:color="000000"/>
              <w:left w:val="single" w:sz="4" w:space="0" w:color="000000"/>
              <w:bottom w:val="single" w:sz="4" w:space="0" w:color="000000"/>
              <w:right w:val="single" w:sz="4" w:space="0" w:color="000000"/>
            </w:tcBorders>
            <w:hideMark/>
          </w:tcPr>
          <w:p w:rsidR="00B8205A" w:rsidRDefault="00B8205A" w:rsidP="00B8205A">
            <w:pPr>
              <w:pStyle w:val="affc"/>
              <w:widowControl w:val="0"/>
              <w:ind w:firstLine="0"/>
              <w:rPr>
                <w:rFonts w:eastAsia="SimSun"/>
                <w:bCs/>
                <w:spacing w:val="-20"/>
                <w:sz w:val="24"/>
                <w:szCs w:val="24"/>
                <w:lang w:eastAsia="ar-SA"/>
              </w:rPr>
            </w:pPr>
            <w:r>
              <w:rPr>
                <w:bCs/>
                <w:spacing w:val="-20"/>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w:t>
            </w:r>
            <w:proofErr w:type="spellStart"/>
            <w:r>
              <w:rPr>
                <w:bCs/>
                <w:spacing w:val="-20"/>
                <w:sz w:val="24"/>
                <w:szCs w:val="24"/>
              </w:rPr>
              <w:t>видеофайлов</w:t>
            </w:r>
            <w:proofErr w:type="spellEnd"/>
            <w:r>
              <w:rPr>
                <w:bCs/>
                <w:spacing w:val="-20"/>
                <w:sz w:val="24"/>
                <w:szCs w:val="24"/>
              </w:rPr>
              <w:t xml:space="preserve"> </w:t>
            </w:r>
          </w:p>
        </w:tc>
      </w:tr>
    </w:tbl>
    <w:p w:rsidR="00B8205A" w:rsidRPr="000D7869" w:rsidRDefault="00B8205A" w:rsidP="00B8205A">
      <w:pPr>
        <w:spacing w:before="0" w:after="0" w:line="240" w:lineRule="auto"/>
        <w:rPr>
          <w:sz w:val="24"/>
          <w:szCs w:val="24"/>
        </w:rPr>
      </w:pPr>
    </w:p>
    <w:sectPr w:rsidR="00B8205A" w:rsidRPr="000D7869" w:rsidSect="00093F13">
      <w:footerReference w:type="default" r:id="rId13"/>
      <w:pgSz w:w="11906" w:h="16838"/>
      <w:pgMar w:top="1122" w:right="851" w:bottom="1575" w:left="1418" w:header="567" w:footer="68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A7C" w:rsidRDefault="00E90A7C" w:rsidP="001B5238">
      <w:pPr>
        <w:spacing w:before="0" w:after="0" w:line="240" w:lineRule="auto"/>
      </w:pPr>
      <w:r>
        <w:separator/>
      </w:r>
    </w:p>
  </w:endnote>
  <w:endnote w:type="continuationSeparator" w:id="0">
    <w:p w:rsidR="00E90A7C" w:rsidRDefault="00E90A7C" w:rsidP="001B52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AB" w:rsidRDefault="005B6AAB">
    <w:pPr>
      <w:pStyle w:val="af5"/>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E34BCB">
      <w:rPr>
        <w:noProof/>
        <w:sz w:val="24"/>
        <w:szCs w:val="24"/>
      </w:rPr>
      <w:t>16</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A7C" w:rsidRDefault="00E90A7C" w:rsidP="001B5238">
      <w:pPr>
        <w:spacing w:before="0" w:after="0" w:line="240" w:lineRule="auto"/>
      </w:pPr>
      <w:r>
        <w:separator/>
      </w:r>
    </w:p>
  </w:footnote>
  <w:footnote w:type="continuationSeparator" w:id="0">
    <w:p w:rsidR="00E90A7C" w:rsidRDefault="00E90A7C" w:rsidP="001B523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left" w:pos="0"/>
        </w:tabs>
        <w:ind w:left="432" w:hanging="432"/>
      </w:pPr>
      <w:rPr>
        <w:rFonts w:cs="Times New Roman"/>
      </w:rPr>
    </w:lvl>
    <w:lvl w:ilvl="1">
      <w:start w:val="1"/>
      <w:numFmt w:val="none"/>
      <w:pStyle w:val="2"/>
      <w:suff w:val="nothing"/>
      <w:lvlText w:val=""/>
      <w:lvlJc w:val="left"/>
      <w:pPr>
        <w:tabs>
          <w:tab w:val="left" w:pos="0"/>
        </w:tabs>
        <w:ind w:left="576" w:hanging="576"/>
      </w:pPr>
      <w:rPr>
        <w:rFonts w:cs="Times New Roman"/>
      </w:rPr>
    </w:lvl>
    <w:lvl w:ilvl="2">
      <w:start w:val="1"/>
      <w:numFmt w:val="none"/>
      <w:pStyle w:val="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pStyle w:val="5"/>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
    <w:nsid w:val="00000004"/>
    <w:multiLevelType w:val="singleLevel"/>
    <w:tmpl w:val="00000004"/>
    <w:lvl w:ilvl="0">
      <w:start w:val="1"/>
      <w:numFmt w:val="decimal"/>
      <w:pStyle w:val="a"/>
      <w:lvlText w:val="%1."/>
      <w:lvlJc w:val="left"/>
      <w:pPr>
        <w:tabs>
          <w:tab w:val="left" w:pos="397"/>
        </w:tabs>
        <w:ind w:left="397" w:hanging="397"/>
      </w:pPr>
      <w:rPr>
        <w:rFonts w:ascii="Times New Roman" w:hAnsi="Times New Roman" w:cs="Times New Roman"/>
        <w:b w:val="0"/>
        <w:i w:val="0"/>
        <w:strike w:val="0"/>
        <w:dstrike w:val="0"/>
        <w:color w:val="auto"/>
        <w:sz w:val="28"/>
        <w:szCs w:val="28"/>
        <w:u w:val="none"/>
      </w:rPr>
    </w:lvl>
  </w:abstractNum>
  <w:abstractNum w:abstractNumId="2">
    <w:nsid w:val="00000008"/>
    <w:multiLevelType w:val="singleLevel"/>
    <w:tmpl w:val="00000008"/>
    <w:lvl w:ilvl="0">
      <w:start w:val="1"/>
      <w:numFmt w:val="decimal"/>
      <w:pStyle w:val="a0"/>
      <w:lvlText w:val="%1."/>
      <w:lvlJc w:val="left"/>
      <w:pPr>
        <w:tabs>
          <w:tab w:val="left" w:pos="227"/>
        </w:tabs>
        <w:ind w:left="227" w:hanging="227"/>
      </w:pPr>
      <w:rPr>
        <w:rFonts w:cs="Times New Roman"/>
        <w:b w:val="0"/>
      </w:rPr>
    </w:lvl>
  </w:abstractNum>
  <w:abstractNum w:abstractNumId="3">
    <w:nsid w:val="00000009"/>
    <w:multiLevelType w:val="singleLevel"/>
    <w:tmpl w:val="00000009"/>
    <w:lvl w:ilvl="0">
      <w:start w:val="1"/>
      <w:numFmt w:val="decimal"/>
      <w:lvlText w:val="%1."/>
      <w:lvlJc w:val="left"/>
      <w:pPr>
        <w:tabs>
          <w:tab w:val="left" w:pos="720"/>
        </w:tabs>
        <w:ind w:left="720" w:hanging="360"/>
      </w:pPr>
      <w:rPr>
        <w:rFonts w:cs="Times New Roman"/>
      </w:rPr>
    </w:lvl>
  </w:abstractNum>
  <w:abstractNum w:abstractNumId="4">
    <w:nsid w:val="0000000F"/>
    <w:multiLevelType w:val="multilevel"/>
    <w:tmpl w:val="0000000F"/>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16E21B2A"/>
    <w:multiLevelType w:val="hybridMultilevel"/>
    <w:tmpl w:val="B1361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E522C9"/>
    <w:multiLevelType w:val="multilevel"/>
    <w:tmpl w:val="28E522C9"/>
    <w:lvl w:ilvl="0">
      <w:start w:val="1"/>
      <w:numFmt w:val="bullet"/>
      <w:lvlText w:val=""/>
      <w:lvlJc w:val="left"/>
      <w:pPr>
        <w:ind w:left="501" w:hanging="36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7">
    <w:nsid w:val="3A44113A"/>
    <w:multiLevelType w:val="multilevel"/>
    <w:tmpl w:val="3A44113A"/>
    <w:lvl w:ilvl="0">
      <w:start w:val="1"/>
      <w:numFmt w:val="decimal"/>
      <w:lvlText w:val="%1."/>
      <w:lvlJc w:val="left"/>
      <w:pPr>
        <w:ind w:left="1305" w:hanging="1305"/>
      </w:pPr>
      <w:rPr>
        <w:rFonts w:cs="Times New Roman" w:hint="default"/>
      </w:rPr>
    </w:lvl>
    <w:lvl w:ilvl="1">
      <w:start w:val="1"/>
      <w:numFmt w:val="decimal"/>
      <w:lvlText w:val="%1.%2."/>
      <w:lvlJc w:val="left"/>
      <w:pPr>
        <w:ind w:left="2014"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850" w:hanging="130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442F11F7"/>
    <w:multiLevelType w:val="multilevel"/>
    <w:tmpl w:val="442F11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954A89"/>
    <w:multiLevelType w:val="hybridMultilevel"/>
    <w:tmpl w:val="7BCA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D84BA1"/>
    <w:multiLevelType w:val="multilevel"/>
    <w:tmpl w:val="53D84BA1"/>
    <w:lvl w:ilvl="0">
      <w:start w:val="1"/>
      <w:numFmt w:val="decimal"/>
      <w:lvlText w:val="%1."/>
      <w:lvlJc w:val="left"/>
      <w:pPr>
        <w:ind w:left="1305" w:hanging="1305"/>
      </w:pPr>
      <w:rPr>
        <w:rFonts w:cs="Times New Roman" w:hint="default"/>
      </w:rPr>
    </w:lvl>
    <w:lvl w:ilvl="1">
      <w:start w:val="1"/>
      <w:numFmt w:val="decimal"/>
      <w:lvlText w:val="%1.%2."/>
      <w:lvlJc w:val="left"/>
      <w:pPr>
        <w:ind w:left="2014"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850" w:hanging="130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68F24A65"/>
    <w:multiLevelType w:val="multilevel"/>
    <w:tmpl w:val="68F24A65"/>
    <w:lvl w:ilvl="0">
      <w:start w:val="1"/>
      <w:numFmt w:val="decimal"/>
      <w:lvlText w:val="%1."/>
      <w:lvlJc w:val="left"/>
      <w:pPr>
        <w:ind w:left="1305" w:hanging="1305"/>
      </w:pPr>
      <w:rPr>
        <w:rFonts w:cs="Times New Roman" w:hint="default"/>
      </w:rPr>
    </w:lvl>
    <w:lvl w:ilvl="1">
      <w:start w:val="1"/>
      <w:numFmt w:val="decimal"/>
      <w:lvlText w:val="%1.%2."/>
      <w:lvlJc w:val="left"/>
      <w:pPr>
        <w:ind w:left="2014"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850" w:hanging="130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736C4FE3"/>
    <w:multiLevelType w:val="hybridMultilevel"/>
    <w:tmpl w:val="1E6A5196"/>
    <w:lvl w:ilvl="0" w:tplc="82AEDFD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FELayout/>
  </w:compat>
  <w:rsids>
    <w:rsidRoot w:val="0076456A"/>
    <w:rsid w:val="00003097"/>
    <w:rsid w:val="00014190"/>
    <w:rsid w:val="00031919"/>
    <w:rsid w:val="00043148"/>
    <w:rsid w:val="000511D4"/>
    <w:rsid w:val="00084E4F"/>
    <w:rsid w:val="00093F13"/>
    <w:rsid w:val="000B0C31"/>
    <w:rsid w:val="000B1480"/>
    <w:rsid w:val="000B44E3"/>
    <w:rsid w:val="000C44C3"/>
    <w:rsid w:val="000D7869"/>
    <w:rsid w:val="000F5198"/>
    <w:rsid w:val="00104D2D"/>
    <w:rsid w:val="001061BB"/>
    <w:rsid w:val="00136B72"/>
    <w:rsid w:val="00146E6C"/>
    <w:rsid w:val="00156FC0"/>
    <w:rsid w:val="00164B63"/>
    <w:rsid w:val="00183DE0"/>
    <w:rsid w:val="001A6A8B"/>
    <w:rsid w:val="001A725C"/>
    <w:rsid w:val="001B5238"/>
    <w:rsid w:val="001D40EB"/>
    <w:rsid w:val="001D6ED3"/>
    <w:rsid w:val="0021593D"/>
    <w:rsid w:val="002163C0"/>
    <w:rsid w:val="002316D9"/>
    <w:rsid w:val="00237258"/>
    <w:rsid w:val="002563CE"/>
    <w:rsid w:val="002632FB"/>
    <w:rsid w:val="00274886"/>
    <w:rsid w:val="00286C4E"/>
    <w:rsid w:val="00291A0A"/>
    <w:rsid w:val="002966F9"/>
    <w:rsid w:val="002B5D99"/>
    <w:rsid w:val="002B701D"/>
    <w:rsid w:val="002C1A14"/>
    <w:rsid w:val="002D301A"/>
    <w:rsid w:val="00301EAC"/>
    <w:rsid w:val="00315C21"/>
    <w:rsid w:val="003252D9"/>
    <w:rsid w:val="0035018C"/>
    <w:rsid w:val="003559C1"/>
    <w:rsid w:val="00371D93"/>
    <w:rsid w:val="003873F7"/>
    <w:rsid w:val="003A05B3"/>
    <w:rsid w:val="003A5335"/>
    <w:rsid w:val="003B7A0A"/>
    <w:rsid w:val="003F048F"/>
    <w:rsid w:val="003F08CB"/>
    <w:rsid w:val="00424906"/>
    <w:rsid w:val="00474942"/>
    <w:rsid w:val="004C52BC"/>
    <w:rsid w:val="004F2F60"/>
    <w:rsid w:val="00504A6F"/>
    <w:rsid w:val="0053089E"/>
    <w:rsid w:val="00543B73"/>
    <w:rsid w:val="00573F7F"/>
    <w:rsid w:val="0057510D"/>
    <w:rsid w:val="00586804"/>
    <w:rsid w:val="0059036C"/>
    <w:rsid w:val="00593482"/>
    <w:rsid w:val="005B25B5"/>
    <w:rsid w:val="005B6AAB"/>
    <w:rsid w:val="005C39D5"/>
    <w:rsid w:val="005C78C2"/>
    <w:rsid w:val="005D28FD"/>
    <w:rsid w:val="00621015"/>
    <w:rsid w:val="0064584A"/>
    <w:rsid w:val="00674DAC"/>
    <w:rsid w:val="00680229"/>
    <w:rsid w:val="00682A72"/>
    <w:rsid w:val="00694CC8"/>
    <w:rsid w:val="006A3961"/>
    <w:rsid w:val="006C11A6"/>
    <w:rsid w:val="006F5BA8"/>
    <w:rsid w:val="006F7F02"/>
    <w:rsid w:val="007007AC"/>
    <w:rsid w:val="007217E2"/>
    <w:rsid w:val="00722EB4"/>
    <w:rsid w:val="00732806"/>
    <w:rsid w:val="00734FA7"/>
    <w:rsid w:val="00737066"/>
    <w:rsid w:val="0076154A"/>
    <w:rsid w:val="0076456A"/>
    <w:rsid w:val="0078249C"/>
    <w:rsid w:val="007C118D"/>
    <w:rsid w:val="007E325D"/>
    <w:rsid w:val="007E510E"/>
    <w:rsid w:val="00805C21"/>
    <w:rsid w:val="0082639C"/>
    <w:rsid w:val="00851085"/>
    <w:rsid w:val="00880CE3"/>
    <w:rsid w:val="008A6D1E"/>
    <w:rsid w:val="008C141E"/>
    <w:rsid w:val="008C7B87"/>
    <w:rsid w:val="009838BD"/>
    <w:rsid w:val="009A2B44"/>
    <w:rsid w:val="009A5097"/>
    <w:rsid w:val="009A772E"/>
    <w:rsid w:val="009B1356"/>
    <w:rsid w:val="009F1A98"/>
    <w:rsid w:val="00A175B9"/>
    <w:rsid w:val="00A21314"/>
    <w:rsid w:val="00A23912"/>
    <w:rsid w:val="00A31C06"/>
    <w:rsid w:val="00A36831"/>
    <w:rsid w:val="00A37DDB"/>
    <w:rsid w:val="00A4073A"/>
    <w:rsid w:val="00A40F5C"/>
    <w:rsid w:val="00A63860"/>
    <w:rsid w:val="00A6629A"/>
    <w:rsid w:val="00A7008A"/>
    <w:rsid w:val="00A726C2"/>
    <w:rsid w:val="00A72874"/>
    <w:rsid w:val="00A77560"/>
    <w:rsid w:val="00A776A4"/>
    <w:rsid w:val="00A82EA8"/>
    <w:rsid w:val="00A945B1"/>
    <w:rsid w:val="00AA5A24"/>
    <w:rsid w:val="00AB1A78"/>
    <w:rsid w:val="00B17BFF"/>
    <w:rsid w:val="00B20F01"/>
    <w:rsid w:val="00B423E4"/>
    <w:rsid w:val="00B64148"/>
    <w:rsid w:val="00B7287B"/>
    <w:rsid w:val="00B771E2"/>
    <w:rsid w:val="00B7778B"/>
    <w:rsid w:val="00B8205A"/>
    <w:rsid w:val="00B85B1B"/>
    <w:rsid w:val="00BB3423"/>
    <w:rsid w:val="00BB5F57"/>
    <w:rsid w:val="00BB66A9"/>
    <w:rsid w:val="00BB6FAE"/>
    <w:rsid w:val="00C0396C"/>
    <w:rsid w:val="00C0798D"/>
    <w:rsid w:val="00C21B35"/>
    <w:rsid w:val="00C34155"/>
    <w:rsid w:val="00C54291"/>
    <w:rsid w:val="00C85019"/>
    <w:rsid w:val="00CE6C05"/>
    <w:rsid w:val="00CF2FAA"/>
    <w:rsid w:val="00CF4CB1"/>
    <w:rsid w:val="00D065E0"/>
    <w:rsid w:val="00D07FA7"/>
    <w:rsid w:val="00D158B0"/>
    <w:rsid w:val="00D4128D"/>
    <w:rsid w:val="00D46B2F"/>
    <w:rsid w:val="00D6460E"/>
    <w:rsid w:val="00DA1566"/>
    <w:rsid w:val="00DC5DE4"/>
    <w:rsid w:val="00DE65EA"/>
    <w:rsid w:val="00DF2DAC"/>
    <w:rsid w:val="00E1290F"/>
    <w:rsid w:val="00E17CD4"/>
    <w:rsid w:val="00E27327"/>
    <w:rsid w:val="00E31465"/>
    <w:rsid w:val="00E33A21"/>
    <w:rsid w:val="00E34BCB"/>
    <w:rsid w:val="00E374DE"/>
    <w:rsid w:val="00E4396A"/>
    <w:rsid w:val="00E90A7C"/>
    <w:rsid w:val="00EB16FB"/>
    <w:rsid w:val="00EB4728"/>
    <w:rsid w:val="00EC24C6"/>
    <w:rsid w:val="00EC34F4"/>
    <w:rsid w:val="00ED61C9"/>
    <w:rsid w:val="00EE6727"/>
    <w:rsid w:val="00F025AF"/>
    <w:rsid w:val="00F1098C"/>
    <w:rsid w:val="00F30E9C"/>
    <w:rsid w:val="00F3676C"/>
    <w:rsid w:val="00F47AE0"/>
    <w:rsid w:val="00F639A5"/>
    <w:rsid w:val="00F725D3"/>
    <w:rsid w:val="00F762F9"/>
    <w:rsid w:val="00F82E2E"/>
    <w:rsid w:val="00FA246F"/>
    <w:rsid w:val="00FB3F19"/>
    <w:rsid w:val="00FE7D7F"/>
    <w:rsid w:val="00FF3B30"/>
    <w:rsid w:val="189920A1"/>
    <w:rsid w:val="23D7464A"/>
    <w:rsid w:val="2FEB4BA3"/>
    <w:rsid w:val="494931CF"/>
    <w:rsid w:val="63BA7CC5"/>
    <w:rsid w:val="65942E92"/>
    <w:rsid w:val="675408DA"/>
    <w:rsid w:val="7266274C"/>
    <w:rsid w:val="72CB1701"/>
    <w:rsid w:val="73455B43"/>
    <w:rsid w:val="737A6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nhideWhenUsed="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List" w:semiHidden="0" w:unhideWhenUsed="0" w:qFormat="1"/>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Block Text" w:semiHidden="0" w:unhideWhenUsed="0" w:qFormat="1"/>
    <w:lsdException w:name="Hyperlink" w:semiHidden="0" w:unhideWhenUsed="0" w:qFormat="1"/>
    <w:lsdException w:name="Strong" w:semiHidden="0" w:uiPriority="22" w:unhideWhenUsed="0" w:qFormat="1"/>
    <w:lsdException w:name="Emphasis" w:semiHidden="0" w:unhideWhenUsed="0" w:qFormat="1"/>
    <w:lsdException w:name="Normal (Web)" w:semiHidden="0" w:unhideWhenUsed="0" w:qFormat="1"/>
    <w:lsdException w:name="HTML Preformatted" w:uiPriority="0"/>
    <w:lsdException w:name="Normal Table" w:qFormat="1"/>
    <w:lsdException w:name="annotation subject" w:semiHidden="0" w:unhideWhenUsed="0" w:qFormat="1"/>
    <w:lsdException w:name="Balloon Text" w:semiHidden="0"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5238"/>
    <w:pPr>
      <w:suppressAutoHyphens/>
      <w:spacing w:before="40"/>
      <w:ind w:firstLine="397"/>
      <w:jc w:val="both"/>
    </w:pPr>
    <w:rPr>
      <w:rFonts w:eastAsia="Times New Roman"/>
      <w:lang w:eastAsia="ar-SA"/>
    </w:rPr>
  </w:style>
  <w:style w:type="paragraph" w:styleId="1">
    <w:name w:val="heading 1"/>
    <w:basedOn w:val="2"/>
    <w:next w:val="a1"/>
    <w:link w:val="10"/>
    <w:uiPriority w:val="99"/>
    <w:qFormat/>
    <w:rsid w:val="001B5238"/>
    <w:pPr>
      <w:numPr>
        <w:ilvl w:val="0"/>
      </w:numPr>
      <w:spacing w:before="600" w:after="240"/>
      <w:outlineLvl w:val="0"/>
    </w:pPr>
    <w:rPr>
      <w:bCs/>
      <w:caps/>
      <w:kern w:val="1"/>
    </w:rPr>
  </w:style>
  <w:style w:type="paragraph" w:styleId="2">
    <w:name w:val="heading 2"/>
    <w:basedOn w:val="3"/>
    <w:next w:val="a1"/>
    <w:link w:val="20"/>
    <w:uiPriority w:val="99"/>
    <w:qFormat/>
    <w:rsid w:val="001B5238"/>
    <w:pPr>
      <w:numPr>
        <w:ilvl w:val="1"/>
      </w:numPr>
      <w:spacing w:before="120"/>
      <w:outlineLvl w:val="1"/>
    </w:pPr>
    <w:rPr>
      <w:bCs w:val="0"/>
      <w:i w:val="0"/>
      <w:iCs/>
      <w:szCs w:val="28"/>
    </w:rPr>
  </w:style>
  <w:style w:type="paragraph" w:styleId="3">
    <w:name w:val="heading 3"/>
    <w:basedOn w:val="a1"/>
    <w:next w:val="a1"/>
    <w:link w:val="30"/>
    <w:uiPriority w:val="99"/>
    <w:qFormat/>
    <w:rsid w:val="001B5238"/>
    <w:pPr>
      <w:keepNext/>
      <w:numPr>
        <w:ilvl w:val="2"/>
        <w:numId w:val="1"/>
      </w:numPr>
      <w:spacing w:before="240" w:after="120"/>
      <w:ind w:firstLine="0"/>
      <w:jc w:val="center"/>
      <w:outlineLvl w:val="2"/>
    </w:pPr>
    <w:rPr>
      <w:rFonts w:ascii="Century Gothic" w:hAnsi="Century Gothic"/>
      <w:b/>
      <w:bCs/>
      <w:i/>
      <w:sz w:val="24"/>
      <w:szCs w:val="26"/>
    </w:rPr>
  </w:style>
  <w:style w:type="paragraph" w:styleId="4">
    <w:name w:val="heading 4"/>
    <w:basedOn w:val="a1"/>
    <w:next w:val="a1"/>
    <w:link w:val="40"/>
    <w:uiPriority w:val="99"/>
    <w:qFormat/>
    <w:rsid w:val="001B5238"/>
    <w:pPr>
      <w:keepNext/>
      <w:spacing w:before="240" w:after="60"/>
      <w:outlineLvl w:val="3"/>
    </w:pPr>
    <w:rPr>
      <w:rFonts w:ascii="Calibri" w:hAnsi="Calibri"/>
      <w:b/>
      <w:bCs/>
      <w:sz w:val="28"/>
      <w:szCs w:val="28"/>
    </w:rPr>
  </w:style>
  <w:style w:type="paragraph" w:styleId="5">
    <w:name w:val="heading 5"/>
    <w:basedOn w:val="a1"/>
    <w:next w:val="a1"/>
    <w:link w:val="50"/>
    <w:uiPriority w:val="99"/>
    <w:qFormat/>
    <w:rsid w:val="001B5238"/>
    <w:pPr>
      <w:numPr>
        <w:ilvl w:val="4"/>
        <w:numId w:val="1"/>
      </w:numPr>
      <w:spacing w:before="240" w:after="60"/>
      <w:outlineLvl w:val="4"/>
    </w:pPr>
    <w:rPr>
      <w:b/>
      <w:bCs/>
      <w:i/>
      <w:iCs/>
      <w:sz w:val="26"/>
      <w:szCs w:val="26"/>
    </w:rPr>
  </w:style>
  <w:style w:type="paragraph" w:styleId="6">
    <w:name w:val="heading 6"/>
    <w:basedOn w:val="a1"/>
    <w:next w:val="a1"/>
    <w:link w:val="60"/>
    <w:uiPriority w:val="99"/>
    <w:qFormat/>
    <w:rsid w:val="001B5238"/>
    <w:pPr>
      <w:keepNext/>
      <w:widowControl w:val="0"/>
      <w:suppressAutoHyphens w:val="0"/>
      <w:spacing w:before="0"/>
      <w:ind w:firstLine="284"/>
      <w:jc w:val="center"/>
      <w:outlineLvl w:val="5"/>
    </w:pPr>
    <w:rPr>
      <w:b/>
      <w:bCs/>
      <w:sz w:val="22"/>
    </w:rPr>
  </w:style>
  <w:style w:type="paragraph" w:styleId="7">
    <w:name w:val="heading 7"/>
    <w:basedOn w:val="a1"/>
    <w:next w:val="a1"/>
    <w:link w:val="70"/>
    <w:uiPriority w:val="99"/>
    <w:qFormat/>
    <w:rsid w:val="001B5238"/>
    <w:pPr>
      <w:keepNext/>
      <w:pageBreakBefore/>
      <w:suppressAutoHyphens w:val="0"/>
      <w:spacing w:before="0"/>
      <w:ind w:firstLine="0"/>
      <w:jc w:val="center"/>
      <w:outlineLvl w:val="6"/>
    </w:pPr>
    <w:rPr>
      <w:b/>
      <w:sz w:val="32"/>
    </w:rPr>
  </w:style>
  <w:style w:type="paragraph" w:styleId="8">
    <w:name w:val="heading 8"/>
    <w:basedOn w:val="a1"/>
    <w:next w:val="a1"/>
    <w:link w:val="80"/>
    <w:uiPriority w:val="99"/>
    <w:qFormat/>
    <w:rsid w:val="001B5238"/>
    <w:pPr>
      <w:keepNext/>
      <w:suppressAutoHyphens w:val="0"/>
      <w:spacing w:before="0"/>
      <w:ind w:firstLine="6379"/>
      <w:jc w:val="left"/>
      <w:outlineLvl w:val="7"/>
    </w:pPr>
    <w:rPr>
      <w:sz w:val="28"/>
    </w:rPr>
  </w:style>
  <w:style w:type="paragraph" w:styleId="9">
    <w:name w:val="heading 9"/>
    <w:basedOn w:val="a1"/>
    <w:next w:val="a1"/>
    <w:link w:val="90"/>
    <w:uiPriority w:val="99"/>
    <w:qFormat/>
    <w:rsid w:val="001B5238"/>
    <w:pPr>
      <w:keepNext/>
      <w:suppressAutoHyphens w:val="0"/>
      <w:spacing w:before="0"/>
      <w:ind w:firstLine="0"/>
      <w:jc w:val="right"/>
      <w:outlineLvl w:val="8"/>
    </w:pPr>
    <w:rPr>
      <w:b/>
      <w:sz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qFormat/>
    <w:rsid w:val="001B5238"/>
    <w:pPr>
      <w:spacing w:before="0"/>
    </w:pPr>
    <w:rPr>
      <w:rFonts w:ascii="Tahoma" w:hAnsi="Tahoma"/>
      <w:sz w:val="16"/>
      <w:szCs w:val="16"/>
    </w:rPr>
  </w:style>
  <w:style w:type="paragraph" w:styleId="21">
    <w:name w:val="Body Text 2"/>
    <w:basedOn w:val="a1"/>
    <w:link w:val="22"/>
    <w:uiPriority w:val="99"/>
    <w:qFormat/>
    <w:rsid w:val="001B5238"/>
    <w:pPr>
      <w:suppressAutoHyphens w:val="0"/>
      <w:spacing w:before="0"/>
      <w:ind w:firstLine="0"/>
    </w:pPr>
    <w:rPr>
      <w:b/>
      <w:sz w:val="24"/>
    </w:rPr>
  </w:style>
  <w:style w:type="paragraph" w:styleId="31">
    <w:name w:val="Body Text Indent 3"/>
    <w:basedOn w:val="a1"/>
    <w:link w:val="32"/>
    <w:uiPriority w:val="99"/>
    <w:qFormat/>
    <w:rsid w:val="001B5238"/>
    <w:pPr>
      <w:suppressAutoHyphens w:val="0"/>
      <w:spacing w:before="0"/>
      <w:ind w:left="964" w:hanging="964"/>
    </w:pPr>
    <w:rPr>
      <w:b/>
      <w:sz w:val="24"/>
    </w:rPr>
  </w:style>
  <w:style w:type="paragraph" w:styleId="a7">
    <w:name w:val="annotation text"/>
    <w:basedOn w:val="a1"/>
    <w:link w:val="11"/>
    <w:uiPriority w:val="99"/>
    <w:semiHidden/>
    <w:qFormat/>
    <w:rsid w:val="001B5238"/>
  </w:style>
  <w:style w:type="paragraph" w:styleId="a8">
    <w:name w:val="annotation subject"/>
    <w:basedOn w:val="23"/>
    <w:next w:val="23"/>
    <w:link w:val="12"/>
    <w:uiPriority w:val="99"/>
    <w:qFormat/>
    <w:rsid w:val="001B5238"/>
    <w:rPr>
      <w:b/>
      <w:bCs/>
    </w:rPr>
  </w:style>
  <w:style w:type="paragraph" w:customStyle="1" w:styleId="23">
    <w:name w:val="Текст примечания2"/>
    <w:basedOn w:val="a1"/>
    <w:uiPriority w:val="99"/>
    <w:qFormat/>
    <w:rsid w:val="001B5238"/>
  </w:style>
  <w:style w:type="paragraph" w:styleId="a9">
    <w:name w:val="footnote text"/>
    <w:basedOn w:val="a1"/>
    <w:link w:val="aa"/>
    <w:uiPriority w:val="99"/>
    <w:qFormat/>
    <w:rsid w:val="001B5238"/>
  </w:style>
  <w:style w:type="paragraph" w:styleId="ab">
    <w:name w:val="header"/>
    <w:basedOn w:val="a1"/>
    <w:link w:val="ac"/>
    <w:uiPriority w:val="99"/>
    <w:qFormat/>
    <w:rsid w:val="001B5238"/>
    <w:pPr>
      <w:tabs>
        <w:tab w:val="center" w:pos="4153"/>
        <w:tab w:val="right" w:pos="8306"/>
      </w:tabs>
    </w:pPr>
  </w:style>
  <w:style w:type="paragraph" w:styleId="ad">
    <w:name w:val="Body Text"/>
    <w:basedOn w:val="a1"/>
    <w:link w:val="ae"/>
    <w:uiPriority w:val="99"/>
    <w:qFormat/>
    <w:rsid w:val="001B5238"/>
    <w:pPr>
      <w:spacing w:after="120"/>
    </w:pPr>
  </w:style>
  <w:style w:type="paragraph" w:styleId="af">
    <w:name w:val="Body Text Indent"/>
    <w:basedOn w:val="a1"/>
    <w:link w:val="af0"/>
    <w:uiPriority w:val="99"/>
    <w:qFormat/>
    <w:rsid w:val="001B5238"/>
    <w:pPr>
      <w:spacing w:line="360" w:lineRule="auto"/>
      <w:ind w:firstLine="720"/>
    </w:pPr>
    <w:rPr>
      <w:sz w:val="28"/>
    </w:rPr>
  </w:style>
  <w:style w:type="paragraph" w:styleId="af1">
    <w:name w:val="Title"/>
    <w:basedOn w:val="a1"/>
    <w:next w:val="af2"/>
    <w:link w:val="af3"/>
    <w:uiPriority w:val="99"/>
    <w:qFormat/>
    <w:rsid w:val="001B5238"/>
    <w:pPr>
      <w:jc w:val="center"/>
    </w:pPr>
    <w:rPr>
      <w:sz w:val="28"/>
      <w:u w:val="single"/>
    </w:rPr>
  </w:style>
  <w:style w:type="paragraph" w:styleId="af2">
    <w:name w:val="Subtitle"/>
    <w:basedOn w:val="a1"/>
    <w:next w:val="a1"/>
    <w:link w:val="af4"/>
    <w:uiPriority w:val="99"/>
    <w:qFormat/>
    <w:rsid w:val="001B5238"/>
    <w:pPr>
      <w:spacing w:after="60"/>
      <w:jc w:val="center"/>
    </w:pPr>
    <w:rPr>
      <w:rFonts w:ascii="Cambria" w:hAnsi="Cambria"/>
      <w:sz w:val="24"/>
      <w:szCs w:val="24"/>
    </w:rPr>
  </w:style>
  <w:style w:type="paragraph" w:styleId="af5">
    <w:name w:val="footer"/>
    <w:basedOn w:val="a1"/>
    <w:link w:val="af6"/>
    <w:uiPriority w:val="99"/>
    <w:qFormat/>
    <w:rsid w:val="001B5238"/>
    <w:pPr>
      <w:tabs>
        <w:tab w:val="center" w:pos="4153"/>
        <w:tab w:val="right" w:pos="8306"/>
      </w:tabs>
    </w:pPr>
  </w:style>
  <w:style w:type="paragraph" w:styleId="af7">
    <w:name w:val="List"/>
    <w:basedOn w:val="ad"/>
    <w:uiPriority w:val="99"/>
    <w:qFormat/>
    <w:rsid w:val="001B5238"/>
    <w:rPr>
      <w:rFonts w:ascii="Arial" w:hAnsi="Arial" w:cs="Mangal"/>
    </w:rPr>
  </w:style>
  <w:style w:type="paragraph" w:styleId="af8">
    <w:name w:val="Normal (Web)"/>
    <w:basedOn w:val="a1"/>
    <w:uiPriority w:val="99"/>
    <w:qFormat/>
    <w:rsid w:val="001B5238"/>
    <w:pPr>
      <w:spacing w:before="33" w:after="33"/>
      <w:ind w:firstLine="0"/>
      <w:jc w:val="left"/>
    </w:pPr>
    <w:rPr>
      <w:rFonts w:ascii="Arial" w:hAnsi="Arial"/>
      <w:color w:val="332E2D"/>
      <w:spacing w:val="2"/>
      <w:sz w:val="24"/>
      <w:szCs w:val="24"/>
    </w:rPr>
  </w:style>
  <w:style w:type="paragraph" w:styleId="33">
    <w:name w:val="Body Text 3"/>
    <w:basedOn w:val="a1"/>
    <w:link w:val="34"/>
    <w:uiPriority w:val="99"/>
    <w:qFormat/>
    <w:rsid w:val="001B5238"/>
    <w:pPr>
      <w:widowControl w:val="0"/>
      <w:suppressAutoHyphens w:val="0"/>
      <w:spacing w:before="0"/>
      <w:ind w:firstLine="0"/>
    </w:pPr>
    <w:rPr>
      <w:b/>
      <w:sz w:val="22"/>
    </w:rPr>
  </w:style>
  <w:style w:type="paragraph" w:styleId="24">
    <w:name w:val="Body Text Indent 2"/>
    <w:basedOn w:val="a1"/>
    <w:link w:val="25"/>
    <w:uiPriority w:val="99"/>
    <w:qFormat/>
    <w:rsid w:val="001B5238"/>
    <w:pPr>
      <w:suppressAutoHyphens w:val="0"/>
      <w:spacing w:before="0"/>
      <w:ind w:firstLine="720"/>
    </w:pPr>
    <w:rPr>
      <w:sz w:val="24"/>
    </w:rPr>
  </w:style>
  <w:style w:type="paragraph" w:styleId="af9">
    <w:name w:val="Block Text"/>
    <w:basedOn w:val="a1"/>
    <w:uiPriority w:val="99"/>
    <w:qFormat/>
    <w:rsid w:val="001B5238"/>
    <w:pPr>
      <w:widowControl w:val="0"/>
      <w:suppressAutoHyphens w:val="0"/>
      <w:spacing w:before="0"/>
      <w:ind w:left="1701" w:right="1701" w:firstLine="0"/>
      <w:jc w:val="center"/>
    </w:pPr>
    <w:rPr>
      <w:sz w:val="22"/>
      <w:lang w:eastAsia="ru-RU"/>
    </w:rPr>
  </w:style>
  <w:style w:type="character" w:styleId="afa">
    <w:name w:val="Emphasis"/>
    <w:basedOn w:val="a2"/>
    <w:uiPriority w:val="99"/>
    <w:qFormat/>
    <w:rsid w:val="001B5238"/>
    <w:rPr>
      <w:rFonts w:cs="Times New Roman"/>
      <w:i/>
    </w:rPr>
  </w:style>
  <w:style w:type="character" w:styleId="afb">
    <w:name w:val="Hyperlink"/>
    <w:basedOn w:val="a2"/>
    <w:uiPriority w:val="99"/>
    <w:qFormat/>
    <w:rsid w:val="001B5238"/>
    <w:rPr>
      <w:rFonts w:cs="Times New Roman"/>
      <w:color w:val="0000FF"/>
      <w:u w:val="single"/>
    </w:rPr>
  </w:style>
  <w:style w:type="character" w:styleId="afc">
    <w:name w:val="page number"/>
    <w:basedOn w:val="13"/>
    <w:uiPriority w:val="99"/>
    <w:qFormat/>
    <w:rsid w:val="001B5238"/>
    <w:rPr>
      <w:rFonts w:cs="Times New Roman"/>
    </w:rPr>
  </w:style>
  <w:style w:type="character" w:customStyle="1" w:styleId="13">
    <w:name w:val="Основной шрифт абзаца1"/>
    <w:uiPriority w:val="99"/>
    <w:qFormat/>
    <w:rsid w:val="001B5238"/>
  </w:style>
  <w:style w:type="character" w:customStyle="1" w:styleId="30">
    <w:name w:val="Заголовок 3 Знак"/>
    <w:basedOn w:val="a2"/>
    <w:link w:val="3"/>
    <w:uiPriority w:val="99"/>
    <w:qFormat/>
    <w:rsid w:val="001B5238"/>
    <w:rPr>
      <w:rFonts w:ascii="Century Gothic" w:eastAsia="Times New Roman" w:hAnsi="Century Gothic" w:cs="Times New Roman"/>
      <w:b/>
      <w:bCs/>
      <w:i/>
      <w:sz w:val="24"/>
      <w:szCs w:val="26"/>
      <w:lang w:eastAsia="ar-SA"/>
    </w:rPr>
  </w:style>
  <w:style w:type="character" w:customStyle="1" w:styleId="20">
    <w:name w:val="Заголовок 2 Знак"/>
    <w:basedOn w:val="a2"/>
    <w:link w:val="2"/>
    <w:uiPriority w:val="99"/>
    <w:qFormat/>
    <w:rsid w:val="001B5238"/>
    <w:rPr>
      <w:rFonts w:ascii="Century Gothic" w:eastAsia="Times New Roman" w:hAnsi="Century Gothic" w:cs="Times New Roman"/>
      <w:b/>
      <w:iCs/>
      <w:sz w:val="24"/>
      <w:szCs w:val="28"/>
      <w:lang w:eastAsia="ar-SA"/>
    </w:rPr>
  </w:style>
  <w:style w:type="character" w:customStyle="1" w:styleId="10">
    <w:name w:val="Заголовок 1 Знак"/>
    <w:basedOn w:val="a2"/>
    <w:link w:val="1"/>
    <w:uiPriority w:val="99"/>
    <w:rsid w:val="001B5238"/>
    <w:rPr>
      <w:rFonts w:ascii="Century Gothic" w:eastAsia="Times New Roman" w:hAnsi="Century Gothic" w:cs="Times New Roman"/>
      <w:b/>
      <w:bCs/>
      <w:iCs/>
      <w:caps/>
      <w:kern w:val="1"/>
      <w:sz w:val="24"/>
      <w:szCs w:val="28"/>
      <w:lang w:eastAsia="ar-SA"/>
    </w:rPr>
  </w:style>
  <w:style w:type="character" w:customStyle="1" w:styleId="40">
    <w:name w:val="Заголовок 4 Знак"/>
    <w:basedOn w:val="a2"/>
    <w:link w:val="4"/>
    <w:uiPriority w:val="99"/>
    <w:qFormat/>
    <w:rsid w:val="001B5238"/>
    <w:rPr>
      <w:rFonts w:ascii="Calibri" w:eastAsia="Times New Roman" w:hAnsi="Calibri" w:cs="Times New Roman"/>
      <w:b/>
      <w:bCs/>
      <w:sz w:val="28"/>
      <w:szCs w:val="28"/>
      <w:lang w:eastAsia="ar-SA"/>
    </w:rPr>
  </w:style>
  <w:style w:type="character" w:customStyle="1" w:styleId="50">
    <w:name w:val="Заголовок 5 Знак"/>
    <w:basedOn w:val="a2"/>
    <w:link w:val="5"/>
    <w:uiPriority w:val="99"/>
    <w:qFormat/>
    <w:rsid w:val="001B5238"/>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uiPriority w:val="99"/>
    <w:qFormat/>
    <w:rsid w:val="001B5238"/>
    <w:rPr>
      <w:rFonts w:ascii="Times New Roman" w:eastAsia="Times New Roman" w:hAnsi="Times New Roman" w:cs="Times New Roman"/>
      <w:b/>
      <w:bCs/>
      <w:szCs w:val="20"/>
      <w:lang w:eastAsia="ar-SA"/>
    </w:rPr>
  </w:style>
  <w:style w:type="character" w:customStyle="1" w:styleId="70">
    <w:name w:val="Заголовок 7 Знак"/>
    <w:basedOn w:val="a2"/>
    <w:link w:val="7"/>
    <w:uiPriority w:val="99"/>
    <w:qFormat/>
    <w:rsid w:val="001B5238"/>
    <w:rPr>
      <w:rFonts w:ascii="Times New Roman" w:eastAsia="Times New Roman" w:hAnsi="Times New Roman" w:cs="Times New Roman"/>
      <w:b/>
      <w:sz w:val="32"/>
      <w:szCs w:val="20"/>
      <w:lang w:eastAsia="ar-SA"/>
    </w:rPr>
  </w:style>
  <w:style w:type="character" w:customStyle="1" w:styleId="80">
    <w:name w:val="Заголовок 8 Знак"/>
    <w:basedOn w:val="a2"/>
    <w:link w:val="8"/>
    <w:uiPriority w:val="99"/>
    <w:qFormat/>
    <w:rsid w:val="001B5238"/>
    <w:rPr>
      <w:rFonts w:ascii="Times New Roman" w:eastAsia="Times New Roman" w:hAnsi="Times New Roman" w:cs="Times New Roman"/>
      <w:sz w:val="28"/>
      <w:szCs w:val="20"/>
      <w:lang w:eastAsia="ar-SA"/>
    </w:rPr>
  </w:style>
  <w:style w:type="character" w:customStyle="1" w:styleId="90">
    <w:name w:val="Заголовок 9 Знак"/>
    <w:basedOn w:val="a2"/>
    <w:link w:val="9"/>
    <w:uiPriority w:val="99"/>
    <w:qFormat/>
    <w:rsid w:val="001B5238"/>
    <w:rPr>
      <w:rFonts w:ascii="Times New Roman" w:eastAsia="Times New Roman" w:hAnsi="Times New Roman" w:cs="Times New Roman"/>
      <w:b/>
      <w:sz w:val="32"/>
      <w:szCs w:val="20"/>
      <w:lang w:eastAsia="ar-SA"/>
    </w:rPr>
  </w:style>
  <w:style w:type="character" w:customStyle="1" w:styleId="WW8Num2z0">
    <w:name w:val="WW8Num2z0"/>
    <w:uiPriority w:val="99"/>
    <w:qFormat/>
    <w:rsid w:val="001B5238"/>
    <w:rPr>
      <w:b/>
    </w:rPr>
  </w:style>
  <w:style w:type="character" w:customStyle="1" w:styleId="WW8Num3z0">
    <w:name w:val="WW8Num3z0"/>
    <w:uiPriority w:val="99"/>
    <w:rsid w:val="001B5238"/>
    <w:rPr>
      <w:rFonts w:ascii="Times New Roman" w:hAnsi="Times New Roman"/>
      <w:color w:val="auto"/>
      <w:sz w:val="28"/>
      <w:u w:val="none"/>
    </w:rPr>
  </w:style>
  <w:style w:type="character" w:customStyle="1" w:styleId="WW8Num4z0">
    <w:name w:val="WW8Num4z0"/>
    <w:uiPriority w:val="99"/>
    <w:qFormat/>
    <w:rsid w:val="001B5238"/>
    <w:rPr>
      <w:rFonts w:ascii="Times New Roman" w:hAnsi="Times New Roman"/>
      <w:color w:val="auto"/>
      <w:sz w:val="28"/>
      <w:u w:val="none"/>
    </w:rPr>
  </w:style>
  <w:style w:type="character" w:customStyle="1" w:styleId="WW8Num5z0">
    <w:name w:val="WW8Num5z0"/>
    <w:uiPriority w:val="99"/>
    <w:qFormat/>
    <w:rsid w:val="001B5238"/>
  </w:style>
  <w:style w:type="character" w:customStyle="1" w:styleId="WW8Num6z0">
    <w:name w:val="WW8Num6z0"/>
    <w:uiPriority w:val="99"/>
    <w:qFormat/>
    <w:rsid w:val="001B5238"/>
  </w:style>
  <w:style w:type="character" w:customStyle="1" w:styleId="WW8Num6z1">
    <w:name w:val="WW8Num6z1"/>
    <w:uiPriority w:val="99"/>
    <w:qFormat/>
    <w:rsid w:val="001B5238"/>
  </w:style>
  <w:style w:type="character" w:customStyle="1" w:styleId="WW8Num7z0">
    <w:name w:val="WW8Num7z0"/>
    <w:uiPriority w:val="99"/>
    <w:qFormat/>
    <w:rsid w:val="001B5238"/>
  </w:style>
  <w:style w:type="character" w:customStyle="1" w:styleId="WW8Num13z0">
    <w:name w:val="WW8Num13z0"/>
    <w:uiPriority w:val="99"/>
    <w:qFormat/>
    <w:rsid w:val="001B5238"/>
  </w:style>
  <w:style w:type="character" w:customStyle="1" w:styleId="WW8Num32z0">
    <w:name w:val="WW8Num32z0"/>
    <w:uiPriority w:val="99"/>
    <w:qFormat/>
    <w:rsid w:val="001B5238"/>
    <w:rPr>
      <w:sz w:val="24"/>
    </w:rPr>
  </w:style>
  <w:style w:type="character" w:customStyle="1" w:styleId="26">
    <w:name w:val="Основной шрифт абзаца2"/>
    <w:uiPriority w:val="99"/>
    <w:qFormat/>
    <w:rsid w:val="001B5238"/>
  </w:style>
  <w:style w:type="character" w:customStyle="1" w:styleId="WW8Num8z0">
    <w:name w:val="WW8Num8z0"/>
    <w:uiPriority w:val="99"/>
    <w:qFormat/>
    <w:rsid w:val="001B5238"/>
    <w:rPr>
      <w:rFonts w:ascii="Times New Roman" w:hAnsi="Times New Roman"/>
      <w:b/>
      <w:color w:val="auto"/>
      <w:sz w:val="20"/>
      <w:u w:val="none"/>
    </w:rPr>
  </w:style>
  <w:style w:type="character" w:customStyle="1" w:styleId="Absatz-Standardschriftart">
    <w:name w:val="Absatz-Standardschriftart"/>
    <w:uiPriority w:val="99"/>
    <w:qFormat/>
    <w:rsid w:val="001B5238"/>
  </w:style>
  <w:style w:type="character" w:customStyle="1" w:styleId="WW8Num1z0">
    <w:name w:val="WW8Num1z0"/>
    <w:uiPriority w:val="99"/>
    <w:qFormat/>
    <w:rsid w:val="001B5238"/>
    <w:rPr>
      <w:b/>
      <w:color w:val="000000"/>
      <w:sz w:val="28"/>
    </w:rPr>
  </w:style>
  <w:style w:type="character" w:customStyle="1" w:styleId="WW8Num10z0">
    <w:name w:val="WW8Num10z0"/>
    <w:uiPriority w:val="99"/>
    <w:qFormat/>
    <w:rsid w:val="001B5238"/>
    <w:rPr>
      <w:b/>
    </w:rPr>
  </w:style>
  <w:style w:type="character" w:customStyle="1" w:styleId="WW8Num11z0">
    <w:name w:val="WW8Num11z0"/>
    <w:uiPriority w:val="99"/>
    <w:qFormat/>
    <w:rsid w:val="001B5238"/>
    <w:rPr>
      <w:b/>
    </w:rPr>
  </w:style>
  <w:style w:type="character" w:customStyle="1" w:styleId="WW8Num12z0">
    <w:name w:val="WW8Num12z0"/>
    <w:uiPriority w:val="99"/>
    <w:qFormat/>
    <w:rsid w:val="001B5238"/>
    <w:rPr>
      <w:b/>
    </w:rPr>
  </w:style>
  <w:style w:type="character" w:customStyle="1" w:styleId="WW8Num14z0">
    <w:name w:val="WW8Num14z0"/>
    <w:uiPriority w:val="99"/>
    <w:qFormat/>
    <w:rsid w:val="001B5238"/>
    <w:rPr>
      <w:i/>
    </w:rPr>
  </w:style>
  <w:style w:type="character" w:customStyle="1" w:styleId="WW8Num14z1">
    <w:name w:val="WW8Num14z1"/>
    <w:uiPriority w:val="99"/>
    <w:qFormat/>
    <w:rsid w:val="001B5238"/>
  </w:style>
  <w:style w:type="character" w:customStyle="1" w:styleId="WW8Num15z0">
    <w:name w:val="WW8Num15z0"/>
    <w:uiPriority w:val="99"/>
    <w:qFormat/>
    <w:rsid w:val="001B5238"/>
    <w:rPr>
      <w:rFonts w:ascii="Times New Roman" w:hAnsi="Times New Roman"/>
      <w:color w:val="auto"/>
      <w:sz w:val="20"/>
      <w:u w:val="none"/>
    </w:rPr>
  </w:style>
  <w:style w:type="character" w:customStyle="1" w:styleId="WW8Num15z1">
    <w:name w:val="WW8Num15z1"/>
    <w:uiPriority w:val="99"/>
    <w:qFormat/>
    <w:rsid w:val="001B5238"/>
    <w:rPr>
      <w:color w:val="auto"/>
      <w:sz w:val="24"/>
      <w:u w:val="none"/>
    </w:rPr>
  </w:style>
  <w:style w:type="character" w:customStyle="1" w:styleId="WW8Num18z0">
    <w:name w:val="WW8Num18z0"/>
    <w:uiPriority w:val="99"/>
    <w:qFormat/>
    <w:rsid w:val="001B5238"/>
  </w:style>
  <w:style w:type="character" w:customStyle="1" w:styleId="WW8Num19z0">
    <w:name w:val="WW8Num19z0"/>
    <w:uiPriority w:val="99"/>
    <w:qFormat/>
    <w:rsid w:val="001B5238"/>
  </w:style>
  <w:style w:type="character" w:customStyle="1" w:styleId="WW8Num20z0">
    <w:name w:val="WW8Num20z0"/>
    <w:uiPriority w:val="99"/>
    <w:qFormat/>
    <w:rsid w:val="001B5238"/>
  </w:style>
  <w:style w:type="character" w:customStyle="1" w:styleId="WW8Num20z1">
    <w:name w:val="WW8Num20z1"/>
    <w:uiPriority w:val="99"/>
    <w:qFormat/>
    <w:rsid w:val="001B5238"/>
  </w:style>
  <w:style w:type="character" w:customStyle="1" w:styleId="WW8Num22z0">
    <w:name w:val="WW8Num22z0"/>
    <w:uiPriority w:val="99"/>
    <w:qFormat/>
    <w:rsid w:val="001B5238"/>
    <w:rPr>
      <w:rFonts w:ascii="Times New Roman" w:hAnsi="Times New Roman"/>
      <w:b/>
      <w:color w:val="auto"/>
      <w:sz w:val="20"/>
      <w:u w:val="none"/>
    </w:rPr>
  </w:style>
  <w:style w:type="character" w:customStyle="1" w:styleId="WW8Num24z0">
    <w:name w:val="WW8Num24z0"/>
    <w:uiPriority w:val="99"/>
    <w:qFormat/>
    <w:rsid w:val="001B5238"/>
  </w:style>
  <w:style w:type="character" w:customStyle="1" w:styleId="WW8Num28z0">
    <w:name w:val="WW8Num28z0"/>
    <w:uiPriority w:val="99"/>
    <w:qFormat/>
    <w:rsid w:val="001B5238"/>
    <w:rPr>
      <w:i/>
    </w:rPr>
  </w:style>
  <w:style w:type="character" w:customStyle="1" w:styleId="WW8Num28z1">
    <w:name w:val="WW8Num28z1"/>
    <w:uiPriority w:val="99"/>
    <w:qFormat/>
    <w:rsid w:val="001B5238"/>
  </w:style>
  <w:style w:type="character" w:customStyle="1" w:styleId="afd">
    <w:name w:val="Символ сноски"/>
    <w:uiPriority w:val="99"/>
    <w:qFormat/>
    <w:rsid w:val="001B5238"/>
    <w:rPr>
      <w:vertAlign w:val="superscript"/>
    </w:rPr>
  </w:style>
  <w:style w:type="character" w:customStyle="1" w:styleId="14">
    <w:name w:val="Знак примечания1"/>
    <w:uiPriority w:val="99"/>
    <w:qFormat/>
    <w:rsid w:val="001B5238"/>
    <w:rPr>
      <w:sz w:val="16"/>
    </w:rPr>
  </w:style>
  <w:style w:type="character" w:customStyle="1" w:styleId="51">
    <w:name w:val="Знак Знак5"/>
    <w:uiPriority w:val="99"/>
    <w:qFormat/>
    <w:rsid w:val="001B5238"/>
    <w:rPr>
      <w:lang w:val="ru-RU" w:eastAsia="ar-SA" w:bidi="ar-SA"/>
    </w:rPr>
  </w:style>
  <w:style w:type="character" w:customStyle="1" w:styleId="41">
    <w:name w:val="Знак Знак4"/>
    <w:uiPriority w:val="99"/>
    <w:qFormat/>
    <w:rsid w:val="001B5238"/>
    <w:rPr>
      <w:rFonts w:ascii="Tahoma" w:hAnsi="Tahoma"/>
      <w:sz w:val="16"/>
      <w:lang w:eastAsia="ar-SA" w:bidi="ar-SA"/>
    </w:rPr>
  </w:style>
  <w:style w:type="character" w:customStyle="1" w:styleId="61">
    <w:name w:val="Знак Знак6"/>
    <w:uiPriority w:val="99"/>
    <w:qFormat/>
    <w:rsid w:val="001B5238"/>
    <w:rPr>
      <w:lang w:val="ru-RU" w:eastAsia="ar-SA" w:bidi="ar-SA"/>
    </w:rPr>
  </w:style>
  <w:style w:type="character" w:customStyle="1" w:styleId="35">
    <w:name w:val="Знак Знак3"/>
    <w:uiPriority w:val="99"/>
    <w:qFormat/>
    <w:rsid w:val="001B5238"/>
    <w:rPr>
      <w:lang w:val="ru-RU" w:eastAsia="ar-SA" w:bidi="ar-SA"/>
    </w:rPr>
  </w:style>
  <w:style w:type="character" w:customStyle="1" w:styleId="FontStyle15">
    <w:name w:val="Font Style15"/>
    <w:uiPriority w:val="99"/>
    <w:qFormat/>
    <w:rsid w:val="001B5238"/>
    <w:rPr>
      <w:rFonts w:ascii="Times New Roman" w:hAnsi="Times New Roman"/>
      <w:b/>
      <w:sz w:val="20"/>
    </w:rPr>
  </w:style>
  <w:style w:type="character" w:customStyle="1" w:styleId="FontStyle14">
    <w:name w:val="Font Style14"/>
    <w:uiPriority w:val="99"/>
    <w:qFormat/>
    <w:rsid w:val="001B5238"/>
    <w:rPr>
      <w:rFonts w:ascii="Times New Roman" w:hAnsi="Times New Roman"/>
      <w:sz w:val="20"/>
    </w:rPr>
  </w:style>
  <w:style w:type="character" w:customStyle="1" w:styleId="27">
    <w:name w:val="Знак Знак2"/>
    <w:uiPriority w:val="99"/>
    <w:qFormat/>
    <w:rsid w:val="001B5238"/>
    <w:rPr>
      <w:rFonts w:ascii="Arial" w:hAnsi="Arial"/>
      <w:color w:val="332E2D"/>
      <w:spacing w:val="2"/>
      <w:sz w:val="24"/>
      <w:lang w:eastAsia="ar-SA" w:bidi="ar-SA"/>
    </w:rPr>
  </w:style>
  <w:style w:type="character" w:customStyle="1" w:styleId="15">
    <w:name w:val="Знак Знак1"/>
    <w:uiPriority w:val="99"/>
    <w:qFormat/>
    <w:rsid w:val="001B5238"/>
    <w:rPr>
      <w:rFonts w:ascii="Courier New" w:hAnsi="Courier New"/>
      <w:lang w:eastAsia="ar-SA" w:bidi="ar-SA"/>
    </w:rPr>
  </w:style>
  <w:style w:type="character" w:customStyle="1" w:styleId="afe">
    <w:name w:val="Знак Знак"/>
    <w:uiPriority w:val="99"/>
    <w:qFormat/>
    <w:rsid w:val="001B5238"/>
    <w:rPr>
      <w:rFonts w:ascii="Cambria" w:hAnsi="Cambria"/>
      <w:sz w:val="24"/>
      <w:lang w:eastAsia="ar-SA" w:bidi="ar-SA"/>
    </w:rPr>
  </w:style>
  <w:style w:type="character" w:customStyle="1" w:styleId="71">
    <w:name w:val="Знак Знак7"/>
    <w:uiPriority w:val="99"/>
    <w:qFormat/>
    <w:rsid w:val="001B5238"/>
    <w:rPr>
      <w:sz w:val="24"/>
    </w:rPr>
  </w:style>
  <w:style w:type="character" w:customStyle="1" w:styleId="HeaderChar">
    <w:name w:val="Header Char"/>
    <w:uiPriority w:val="99"/>
    <w:qFormat/>
    <w:rsid w:val="001B5238"/>
    <w:rPr>
      <w:rFonts w:ascii="MS Sans Serif" w:hAnsi="MS Sans Serif"/>
      <w:sz w:val="20"/>
      <w:lang w:val="en-US"/>
    </w:rPr>
  </w:style>
  <w:style w:type="character" w:customStyle="1" w:styleId="Normal">
    <w:name w:val="Normal Знак"/>
    <w:uiPriority w:val="99"/>
    <w:qFormat/>
    <w:rsid w:val="001B5238"/>
    <w:rPr>
      <w:rFonts w:eastAsia="Times New Roman"/>
      <w:sz w:val="22"/>
      <w:lang w:val="ru-RU" w:eastAsia="ar-SA" w:bidi="ar-SA"/>
    </w:rPr>
  </w:style>
  <w:style w:type="character" w:customStyle="1" w:styleId="apple-converted-space">
    <w:name w:val="apple-converted-space"/>
    <w:basedOn w:val="26"/>
    <w:uiPriority w:val="99"/>
    <w:qFormat/>
    <w:rsid w:val="001B5238"/>
    <w:rPr>
      <w:rFonts w:cs="Times New Roman"/>
    </w:rPr>
  </w:style>
  <w:style w:type="character" w:customStyle="1" w:styleId="28">
    <w:name w:val="Знак примечания2"/>
    <w:uiPriority w:val="99"/>
    <w:qFormat/>
    <w:rsid w:val="001B5238"/>
    <w:rPr>
      <w:sz w:val="16"/>
    </w:rPr>
  </w:style>
  <w:style w:type="character" w:customStyle="1" w:styleId="aff">
    <w:name w:val="Текст примечания Знак"/>
    <w:uiPriority w:val="99"/>
    <w:qFormat/>
    <w:rsid w:val="001B5238"/>
  </w:style>
  <w:style w:type="character" w:customStyle="1" w:styleId="aff0">
    <w:name w:val="Тема примечания Знак"/>
    <w:uiPriority w:val="99"/>
    <w:qFormat/>
    <w:rsid w:val="001B5238"/>
    <w:rPr>
      <w:b/>
    </w:rPr>
  </w:style>
  <w:style w:type="paragraph" w:customStyle="1" w:styleId="16">
    <w:name w:val="Заголовок1"/>
    <w:basedOn w:val="a1"/>
    <w:next w:val="ad"/>
    <w:uiPriority w:val="99"/>
    <w:qFormat/>
    <w:rsid w:val="001B5238"/>
    <w:pPr>
      <w:keepNext/>
      <w:spacing w:before="240" w:after="120"/>
    </w:pPr>
    <w:rPr>
      <w:rFonts w:ascii="Arial" w:eastAsia="Microsoft YaHei" w:hAnsi="Arial" w:cs="Mangal"/>
      <w:sz w:val="28"/>
      <w:szCs w:val="28"/>
    </w:rPr>
  </w:style>
  <w:style w:type="character" w:customStyle="1" w:styleId="ae">
    <w:name w:val="Основной текст Знак"/>
    <w:basedOn w:val="a2"/>
    <w:link w:val="ad"/>
    <w:uiPriority w:val="99"/>
    <w:qFormat/>
    <w:rsid w:val="001B5238"/>
    <w:rPr>
      <w:rFonts w:ascii="Times New Roman" w:eastAsia="Times New Roman" w:hAnsi="Times New Roman" w:cs="Times New Roman"/>
      <w:sz w:val="20"/>
      <w:szCs w:val="20"/>
      <w:lang w:eastAsia="ar-SA"/>
    </w:rPr>
  </w:style>
  <w:style w:type="paragraph" w:customStyle="1" w:styleId="29">
    <w:name w:val="Название2"/>
    <w:basedOn w:val="a1"/>
    <w:uiPriority w:val="99"/>
    <w:qFormat/>
    <w:rsid w:val="001B5238"/>
    <w:pPr>
      <w:suppressLineNumbers/>
      <w:spacing w:before="120" w:after="120"/>
    </w:pPr>
    <w:rPr>
      <w:rFonts w:ascii="Arial" w:hAnsi="Arial" w:cs="Mangal"/>
      <w:i/>
      <w:iCs/>
      <w:szCs w:val="24"/>
    </w:rPr>
  </w:style>
  <w:style w:type="paragraph" w:customStyle="1" w:styleId="2a">
    <w:name w:val="Указатель2"/>
    <w:basedOn w:val="a1"/>
    <w:uiPriority w:val="99"/>
    <w:qFormat/>
    <w:rsid w:val="001B5238"/>
    <w:pPr>
      <w:suppressLineNumbers/>
    </w:pPr>
    <w:rPr>
      <w:rFonts w:ascii="Arial" w:hAnsi="Arial" w:cs="Mangal"/>
    </w:rPr>
  </w:style>
  <w:style w:type="paragraph" w:customStyle="1" w:styleId="17">
    <w:name w:val="Название1"/>
    <w:basedOn w:val="a1"/>
    <w:uiPriority w:val="99"/>
    <w:qFormat/>
    <w:rsid w:val="001B5238"/>
    <w:pPr>
      <w:suppressLineNumbers/>
      <w:spacing w:before="120" w:after="120"/>
    </w:pPr>
    <w:rPr>
      <w:rFonts w:ascii="Arial" w:hAnsi="Arial" w:cs="Mangal"/>
      <w:i/>
      <w:iCs/>
      <w:szCs w:val="24"/>
    </w:rPr>
  </w:style>
  <w:style w:type="paragraph" w:customStyle="1" w:styleId="18">
    <w:name w:val="Указатель1"/>
    <w:basedOn w:val="a1"/>
    <w:uiPriority w:val="99"/>
    <w:qFormat/>
    <w:rsid w:val="001B5238"/>
    <w:pPr>
      <w:suppressLineNumbers/>
    </w:pPr>
    <w:rPr>
      <w:rFonts w:ascii="Arial" w:hAnsi="Arial" w:cs="Mangal"/>
    </w:rPr>
  </w:style>
  <w:style w:type="paragraph" w:customStyle="1" w:styleId="19">
    <w:name w:val="Обычный1"/>
    <w:uiPriority w:val="99"/>
    <w:qFormat/>
    <w:rsid w:val="001B5238"/>
    <w:pPr>
      <w:widowControl w:val="0"/>
      <w:suppressAutoHyphens/>
      <w:spacing w:before="180" w:line="300" w:lineRule="auto"/>
      <w:ind w:firstLine="397"/>
      <w:jc w:val="both"/>
    </w:pPr>
    <w:rPr>
      <w:rFonts w:eastAsia="Calibri"/>
      <w:sz w:val="22"/>
      <w:lang w:eastAsia="ar-SA"/>
    </w:rPr>
  </w:style>
  <w:style w:type="paragraph" w:customStyle="1" w:styleId="FR5">
    <w:name w:val="FR5"/>
    <w:uiPriority w:val="99"/>
    <w:qFormat/>
    <w:rsid w:val="001B5238"/>
    <w:pPr>
      <w:widowControl w:val="0"/>
      <w:suppressAutoHyphens/>
      <w:spacing w:before="20"/>
      <w:ind w:left="40" w:firstLine="397"/>
      <w:jc w:val="center"/>
    </w:pPr>
    <w:rPr>
      <w:rFonts w:ascii="Arial" w:eastAsia="Calibri" w:hAnsi="Arial"/>
      <w:sz w:val="12"/>
      <w:lang w:eastAsia="ar-SA"/>
    </w:rPr>
  </w:style>
  <w:style w:type="paragraph" w:customStyle="1" w:styleId="FR2">
    <w:name w:val="FR2"/>
    <w:uiPriority w:val="99"/>
    <w:qFormat/>
    <w:rsid w:val="001B5238"/>
    <w:pPr>
      <w:widowControl w:val="0"/>
      <w:suppressAutoHyphens/>
      <w:spacing w:before="260"/>
      <w:ind w:left="640" w:right="1200" w:hanging="560"/>
      <w:jc w:val="both"/>
    </w:pPr>
    <w:rPr>
      <w:rFonts w:ascii="Arial" w:eastAsia="Calibri" w:hAnsi="Arial"/>
      <w:b/>
      <w:i/>
      <w:sz w:val="24"/>
      <w:lang w:eastAsia="ar-SA"/>
    </w:rPr>
  </w:style>
  <w:style w:type="paragraph" w:customStyle="1" w:styleId="FR4">
    <w:name w:val="FR4"/>
    <w:uiPriority w:val="99"/>
    <w:qFormat/>
    <w:rsid w:val="001B5238"/>
    <w:pPr>
      <w:widowControl w:val="0"/>
      <w:suppressAutoHyphens/>
      <w:spacing w:before="40"/>
      <w:ind w:left="320" w:firstLine="397"/>
      <w:jc w:val="both"/>
    </w:pPr>
    <w:rPr>
      <w:rFonts w:eastAsia="Calibri"/>
      <w:b/>
      <w:sz w:val="12"/>
      <w:lang w:eastAsia="ar-SA"/>
    </w:rPr>
  </w:style>
  <w:style w:type="character" w:customStyle="1" w:styleId="ac">
    <w:name w:val="Верхний колонтитул Знак"/>
    <w:basedOn w:val="a2"/>
    <w:link w:val="ab"/>
    <w:uiPriority w:val="99"/>
    <w:qFormat/>
    <w:rsid w:val="001B5238"/>
    <w:rPr>
      <w:rFonts w:ascii="Times New Roman" w:eastAsia="Times New Roman" w:hAnsi="Times New Roman" w:cs="Times New Roman"/>
      <w:sz w:val="20"/>
      <w:szCs w:val="20"/>
      <w:lang w:eastAsia="ar-SA"/>
    </w:rPr>
  </w:style>
  <w:style w:type="character" w:customStyle="1" w:styleId="af6">
    <w:name w:val="Нижний колонтитул Знак"/>
    <w:basedOn w:val="a2"/>
    <w:link w:val="af5"/>
    <w:uiPriority w:val="99"/>
    <w:qFormat/>
    <w:rsid w:val="001B5238"/>
    <w:rPr>
      <w:rFonts w:ascii="Times New Roman" w:eastAsia="Times New Roman" w:hAnsi="Times New Roman" w:cs="Times New Roman"/>
      <w:sz w:val="20"/>
      <w:szCs w:val="20"/>
      <w:lang w:eastAsia="ar-SA"/>
    </w:rPr>
  </w:style>
  <w:style w:type="character" w:customStyle="1" w:styleId="af4">
    <w:name w:val="Подзаголовок Знак"/>
    <w:basedOn w:val="a2"/>
    <w:link w:val="af2"/>
    <w:uiPriority w:val="99"/>
    <w:qFormat/>
    <w:rsid w:val="001B5238"/>
    <w:rPr>
      <w:rFonts w:ascii="Cambria" w:eastAsia="Times New Roman" w:hAnsi="Cambria" w:cs="Times New Roman"/>
      <w:sz w:val="24"/>
      <w:szCs w:val="24"/>
      <w:lang w:eastAsia="ar-SA"/>
    </w:rPr>
  </w:style>
  <w:style w:type="character" w:customStyle="1" w:styleId="af3">
    <w:name w:val="Название Знак"/>
    <w:basedOn w:val="a2"/>
    <w:link w:val="af1"/>
    <w:uiPriority w:val="99"/>
    <w:qFormat/>
    <w:rsid w:val="001B5238"/>
    <w:rPr>
      <w:rFonts w:ascii="Times New Roman" w:eastAsia="Times New Roman" w:hAnsi="Times New Roman" w:cs="Times New Roman"/>
      <w:sz w:val="28"/>
      <w:szCs w:val="20"/>
      <w:u w:val="single"/>
      <w:lang w:eastAsia="ar-SA"/>
    </w:rPr>
  </w:style>
  <w:style w:type="character" w:customStyle="1" w:styleId="af0">
    <w:name w:val="Основной текст с отступом Знак"/>
    <w:basedOn w:val="a2"/>
    <w:link w:val="af"/>
    <w:uiPriority w:val="99"/>
    <w:qFormat/>
    <w:rsid w:val="001B5238"/>
    <w:rPr>
      <w:rFonts w:ascii="Times New Roman" w:eastAsia="Times New Roman" w:hAnsi="Times New Roman" w:cs="Times New Roman"/>
      <w:sz w:val="28"/>
      <w:szCs w:val="20"/>
      <w:lang w:eastAsia="ar-SA"/>
    </w:rPr>
  </w:style>
  <w:style w:type="character" w:customStyle="1" w:styleId="aa">
    <w:name w:val="Текст сноски Знак"/>
    <w:basedOn w:val="a2"/>
    <w:link w:val="a9"/>
    <w:uiPriority w:val="99"/>
    <w:qFormat/>
    <w:rsid w:val="001B5238"/>
    <w:rPr>
      <w:rFonts w:ascii="Times New Roman" w:eastAsia="Times New Roman" w:hAnsi="Times New Roman" w:cs="Times New Roman"/>
      <w:sz w:val="20"/>
      <w:szCs w:val="20"/>
      <w:lang w:eastAsia="ar-SA"/>
    </w:rPr>
  </w:style>
  <w:style w:type="paragraph" w:customStyle="1" w:styleId="a">
    <w:name w:val="УМК_Список"/>
    <w:basedOn w:val="ad"/>
    <w:uiPriority w:val="99"/>
    <w:qFormat/>
    <w:rsid w:val="001B5238"/>
    <w:pPr>
      <w:numPr>
        <w:numId w:val="2"/>
      </w:numPr>
      <w:spacing w:after="0" w:line="360" w:lineRule="auto"/>
    </w:pPr>
  </w:style>
  <w:style w:type="paragraph" w:customStyle="1" w:styleId="aff1">
    <w:name w:val="УМК_Аннотации"/>
    <w:basedOn w:val="ad"/>
    <w:uiPriority w:val="99"/>
    <w:qFormat/>
    <w:rsid w:val="001B5238"/>
    <w:pPr>
      <w:spacing w:after="0" w:line="360" w:lineRule="auto"/>
      <w:ind w:left="540"/>
    </w:pPr>
    <w:rPr>
      <w:sz w:val="16"/>
      <w:szCs w:val="16"/>
    </w:rPr>
  </w:style>
  <w:style w:type="paragraph" w:customStyle="1" w:styleId="1a">
    <w:name w:val="Схема документа1"/>
    <w:basedOn w:val="a1"/>
    <w:uiPriority w:val="99"/>
    <w:qFormat/>
    <w:rsid w:val="001B5238"/>
    <w:pPr>
      <w:shd w:val="clear" w:color="auto" w:fill="000080"/>
    </w:pPr>
    <w:rPr>
      <w:rFonts w:ascii="Tahoma" w:hAnsi="Tahoma" w:cs="Tahoma"/>
    </w:rPr>
  </w:style>
  <w:style w:type="paragraph" w:customStyle="1" w:styleId="aff2">
    <w:name w:val="УМК_ЗагСеминарТабл"/>
    <w:basedOn w:val="2"/>
    <w:uiPriority w:val="99"/>
    <w:qFormat/>
    <w:rsid w:val="001B5238"/>
    <w:pPr>
      <w:numPr>
        <w:ilvl w:val="0"/>
        <w:numId w:val="0"/>
      </w:numPr>
      <w:spacing w:before="240"/>
      <w:ind w:left="1247" w:hanging="1247"/>
      <w:jc w:val="left"/>
    </w:pPr>
    <w:rPr>
      <w:bCs/>
      <w:sz w:val="20"/>
    </w:rPr>
  </w:style>
  <w:style w:type="paragraph" w:customStyle="1" w:styleId="aff3">
    <w:name w:val="УМК_Центр"/>
    <w:basedOn w:val="a1"/>
    <w:uiPriority w:val="99"/>
    <w:qFormat/>
    <w:rsid w:val="001B5238"/>
    <w:pPr>
      <w:spacing w:before="240" w:after="240"/>
      <w:jc w:val="center"/>
    </w:pPr>
    <w:rPr>
      <w:rFonts w:ascii="Century Gothic" w:hAnsi="Century Gothic"/>
      <w:b/>
      <w:szCs w:val="24"/>
    </w:rPr>
  </w:style>
  <w:style w:type="paragraph" w:customStyle="1" w:styleId="aff4">
    <w:name w:val="УМК_Название"/>
    <w:basedOn w:val="a1"/>
    <w:uiPriority w:val="99"/>
    <w:qFormat/>
    <w:rsid w:val="001B5238"/>
    <w:pPr>
      <w:spacing w:before="2400" w:after="3600"/>
      <w:jc w:val="center"/>
    </w:pPr>
    <w:rPr>
      <w:rFonts w:ascii="Century Gothic" w:hAnsi="Century Gothic"/>
      <w:b/>
      <w:sz w:val="28"/>
      <w:szCs w:val="24"/>
    </w:rPr>
  </w:style>
  <w:style w:type="paragraph" w:customStyle="1" w:styleId="a0">
    <w:name w:val="УМК_ТестВопрос"/>
    <w:basedOn w:val="a1"/>
    <w:uiPriority w:val="99"/>
    <w:qFormat/>
    <w:rsid w:val="001B5238"/>
    <w:pPr>
      <w:keepNext/>
      <w:numPr>
        <w:numId w:val="3"/>
      </w:numPr>
      <w:spacing w:before="120" w:after="60"/>
    </w:pPr>
    <w:rPr>
      <w:rFonts w:eastAsia="PMingLiU"/>
      <w:b/>
    </w:rPr>
  </w:style>
  <w:style w:type="paragraph" w:customStyle="1" w:styleId="aff5">
    <w:name w:val="УМК_ТестВариант"/>
    <w:basedOn w:val="ad"/>
    <w:uiPriority w:val="99"/>
    <w:qFormat/>
    <w:rsid w:val="001B5238"/>
    <w:pPr>
      <w:tabs>
        <w:tab w:val="left" w:pos="624"/>
      </w:tabs>
      <w:spacing w:before="0" w:after="0"/>
      <w:ind w:left="680" w:hanging="340"/>
      <w:jc w:val="left"/>
    </w:pPr>
    <w:rPr>
      <w:rFonts w:eastAsia="PMingLiU"/>
    </w:rPr>
  </w:style>
  <w:style w:type="paragraph" w:customStyle="1" w:styleId="1b">
    <w:name w:val="Текст примечания1"/>
    <w:basedOn w:val="a1"/>
    <w:uiPriority w:val="99"/>
    <w:qFormat/>
    <w:rsid w:val="001B5238"/>
  </w:style>
  <w:style w:type="character" w:customStyle="1" w:styleId="a6">
    <w:name w:val="Текст выноски Знак"/>
    <w:basedOn w:val="a2"/>
    <w:link w:val="a5"/>
    <w:uiPriority w:val="99"/>
    <w:rsid w:val="001B5238"/>
    <w:rPr>
      <w:rFonts w:ascii="Tahoma" w:eastAsia="Times New Roman" w:hAnsi="Tahoma" w:cs="Times New Roman"/>
      <w:sz w:val="16"/>
      <w:szCs w:val="16"/>
      <w:lang w:eastAsia="ar-SA"/>
    </w:rPr>
  </w:style>
  <w:style w:type="paragraph" w:customStyle="1" w:styleId="210">
    <w:name w:val="Основной текст 21"/>
    <w:basedOn w:val="a1"/>
    <w:uiPriority w:val="99"/>
    <w:qFormat/>
    <w:rsid w:val="001B5238"/>
    <w:pPr>
      <w:spacing w:after="120" w:line="480" w:lineRule="auto"/>
    </w:pPr>
  </w:style>
  <w:style w:type="paragraph" w:customStyle="1" w:styleId="Style11">
    <w:name w:val="Style11"/>
    <w:basedOn w:val="a1"/>
    <w:uiPriority w:val="99"/>
    <w:qFormat/>
    <w:rsid w:val="001B5238"/>
    <w:pPr>
      <w:widowControl w:val="0"/>
      <w:autoSpaceDE w:val="0"/>
      <w:spacing w:before="0" w:line="266" w:lineRule="exact"/>
      <w:ind w:firstLine="451"/>
      <w:jc w:val="left"/>
    </w:pPr>
    <w:rPr>
      <w:sz w:val="24"/>
      <w:szCs w:val="24"/>
    </w:rPr>
  </w:style>
  <w:style w:type="paragraph" w:styleId="aff6">
    <w:name w:val="List Paragraph"/>
    <w:basedOn w:val="a1"/>
    <w:uiPriority w:val="34"/>
    <w:qFormat/>
    <w:rsid w:val="001B5238"/>
    <w:pPr>
      <w:spacing w:before="0"/>
      <w:ind w:left="720" w:firstLine="0"/>
      <w:jc w:val="left"/>
    </w:pPr>
    <w:rPr>
      <w:rFonts w:ascii="Calibri" w:eastAsia="Calibri" w:hAnsi="Calibri"/>
      <w:sz w:val="22"/>
      <w:szCs w:val="22"/>
    </w:rPr>
  </w:style>
  <w:style w:type="paragraph" w:customStyle="1" w:styleId="aff7">
    <w:name w:val="список с точками"/>
    <w:basedOn w:val="a1"/>
    <w:uiPriority w:val="99"/>
    <w:qFormat/>
    <w:rsid w:val="001B5238"/>
    <w:pPr>
      <w:tabs>
        <w:tab w:val="left" w:pos="0"/>
      </w:tabs>
      <w:spacing w:before="0" w:line="312" w:lineRule="auto"/>
      <w:ind w:left="927" w:hanging="360"/>
    </w:pPr>
    <w:rPr>
      <w:sz w:val="24"/>
      <w:szCs w:val="24"/>
    </w:rPr>
  </w:style>
  <w:style w:type="paragraph" w:styleId="aff8">
    <w:name w:val="No Spacing"/>
    <w:uiPriority w:val="1"/>
    <w:qFormat/>
    <w:rsid w:val="001B5238"/>
    <w:pPr>
      <w:suppressAutoHyphens/>
    </w:pPr>
    <w:rPr>
      <w:rFonts w:eastAsia="Calibri"/>
      <w:sz w:val="28"/>
      <w:szCs w:val="28"/>
      <w:lang w:eastAsia="ar-SA"/>
    </w:rPr>
  </w:style>
  <w:style w:type="paragraph" w:customStyle="1" w:styleId="2b">
    <w:name w:val="Обычный2"/>
    <w:uiPriority w:val="99"/>
    <w:qFormat/>
    <w:rsid w:val="001B5238"/>
    <w:pPr>
      <w:widowControl w:val="0"/>
      <w:suppressAutoHyphens/>
      <w:spacing w:before="180" w:line="300" w:lineRule="auto"/>
      <w:ind w:firstLine="397"/>
      <w:jc w:val="both"/>
    </w:pPr>
    <w:rPr>
      <w:rFonts w:eastAsia="Calibri"/>
      <w:sz w:val="22"/>
      <w:lang w:eastAsia="ar-SA"/>
    </w:rPr>
  </w:style>
  <w:style w:type="paragraph" w:customStyle="1" w:styleId="1c">
    <w:name w:val="Текст1"/>
    <w:basedOn w:val="a1"/>
    <w:uiPriority w:val="99"/>
    <w:qFormat/>
    <w:rsid w:val="001B5238"/>
    <w:pPr>
      <w:autoSpaceDE w:val="0"/>
      <w:spacing w:before="0"/>
      <w:ind w:firstLine="0"/>
      <w:jc w:val="left"/>
    </w:pPr>
    <w:rPr>
      <w:rFonts w:ascii="Courier New" w:eastAsia="Calibri" w:hAnsi="Courier New"/>
    </w:rPr>
  </w:style>
  <w:style w:type="paragraph" w:customStyle="1" w:styleId="1d">
    <w:name w:val="Без интервала1"/>
    <w:uiPriority w:val="99"/>
    <w:qFormat/>
    <w:rsid w:val="001B5238"/>
    <w:pPr>
      <w:suppressAutoHyphens/>
    </w:pPr>
    <w:rPr>
      <w:rFonts w:eastAsia="Calibri"/>
      <w:sz w:val="24"/>
      <w:szCs w:val="24"/>
      <w:lang w:eastAsia="ar-SA"/>
    </w:rPr>
  </w:style>
  <w:style w:type="paragraph" w:customStyle="1" w:styleId="ConsNonformat">
    <w:name w:val="ConsNonformat"/>
    <w:uiPriority w:val="99"/>
    <w:qFormat/>
    <w:rsid w:val="001B5238"/>
    <w:pPr>
      <w:widowControl w:val="0"/>
      <w:suppressAutoHyphens/>
      <w:autoSpaceDE w:val="0"/>
      <w:ind w:right="19772"/>
    </w:pPr>
    <w:rPr>
      <w:rFonts w:ascii="Courier New" w:eastAsia="Calibri" w:hAnsi="Courier New" w:cs="Courier New"/>
      <w:lang w:eastAsia="ar-SA"/>
    </w:rPr>
  </w:style>
  <w:style w:type="paragraph" w:customStyle="1" w:styleId="LO-Normal">
    <w:name w:val="LO-Normal"/>
    <w:uiPriority w:val="99"/>
    <w:qFormat/>
    <w:rsid w:val="001B5238"/>
    <w:pPr>
      <w:widowControl w:val="0"/>
      <w:suppressAutoHyphens/>
      <w:snapToGrid w:val="0"/>
      <w:spacing w:before="180" w:line="300" w:lineRule="auto"/>
    </w:pPr>
    <w:rPr>
      <w:rFonts w:eastAsia="Calibri"/>
      <w:kern w:val="1"/>
      <w:sz w:val="22"/>
      <w:lang w:eastAsia="ar-SA"/>
    </w:rPr>
  </w:style>
  <w:style w:type="paragraph" w:customStyle="1" w:styleId="52">
    <w:name w:val="УМК5_Основной текст"/>
    <w:basedOn w:val="ad"/>
    <w:uiPriority w:val="99"/>
    <w:qFormat/>
    <w:rsid w:val="001B5238"/>
    <w:pPr>
      <w:spacing w:before="0" w:after="0" w:line="360" w:lineRule="auto"/>
    </w:pPr>
  </w:style>
  <w:style w:type="paragraph" w:customStyle="1" w:styleId="211">
    <w:name w:val="Список 21"/>
    <w:basedOn w:val="a1"/>
    <w:uiPriority w:val="99"/>
    <w:qFormat/>
    <w:rsid w:val="001B5238"/>
    <w:pPr>
      <w:autoSpaceDE w:val="0"/>
      <w:spacing w:before="0"/>
      <w:ind w:left="566" w:hanging="283"/>
      <w:jc w:val="left"/>
    </w:pPr>
  </w:style>
  <w:style w:type="paragraph" w:customStyle="1" w:styleId="msonormalcxspmiddle">
    <w:name w:val="msonormalcxspmiddle"/>
    <w:basedOn w:val="a1"/>
    <w:uiPriority w:val="99"/>
    <w:qFormat/>
    <w:rsid w:val="001B5238"/>
    <w:pPr>
      <w:spacing w:before="280" w:after="280"/>
      <w:ind w:firstLine="0"/>
      <w:jc w:val="left"/>
    </w:pPr>
    <w:rPr>
      <w:sz w:val="24"/>
      <w:szCs w:val="24"/>
    </w:rPr>
  </w:style>
  <w:style w:type="paragraph" w:customStyle="1" w:styleId="aff9">
    <w:name w:val="Содержимое таблицы"/>
    <w:basedOn w:val="a1"/>
    <w:uiPriority w:val="99"/>
    <w:qFormat/>
    <w:rsid w:val="001B5238"/>
    <w:pPr>
      <w:suppressLineNumbers/>
    </w:pPr>
  </w:style>
  <w:style w:type="paragraph" w:customStyle="1" w:styleId="affa">
    <w:name w:val="Заголовок таблицы"/>
    <w:basedOn w:val="aff9"/>
    <w:uiPriority w:val="99"/>
    <w:qFormat/>
    <w:rsid w:val="001B5238"/>
    <w:pPr>
      <w:jc w:val="center"/>
    </w:pPr>
    <w:rPr>
      <w:b/>
      <w:bCs/>
    </w:rPr>
  </w:style>
  <w:style w:type="paragraph" w:customStyle="1" w:styleId="affb">
    <w:name w:val="Содержимое врезки"/>
    <w:basedOn w:val="ad"/>
    <w:uiPriority w:val="99"/>
    <w:qFormat/>
    <w:rsid w:val="001B5238"/>
  </w:style>
  <w:style w:type="paragraph" w:customStyle="1" w:styleId="212">
    <w:name w:val="Основной текст с отступом 21"/>
    <w:basedOn w:val="a1"/>
    <w:uiPriority w:val="99"/>
    <w:qFormat/>
    <w:rsid w:val="001B5238"/>
    <w:pPr>
      <w:spacing w:after="120" w:line="480" w:lineRule="auto"/>
      <w:ind w:left="283"/>
    </w:pPr>
  </w:style>
  <w:style w:type="paragraph" w:customStyle="1" w:styleId="220">
    <w:name w:val="Основной текст 22"/>
    <w:basedOn w:val="a1"/>
    <w:uiPriority w:val="99"/>
    <w:qFormat/>
    <w:rsid w:val="001B5238"/>
    <w:pPr>
      <w:spacing w:after="120" w:line="480" w:lineRule="auto"/>
    </w:pPr>
  </w:style>
  <w:style w:type="paragraph" w:customStyle="1" w:styleId="310">
    <w:name w:val="Основной текст 31"/>
    <w:basedOn w:val="a1"/>
    <w:uiPriority w:val="99"/>
    <w:qFormat/>
    <w:rsid w:val="001B5238"/>
    <w:pPr>
      <w:spacing w:after="120"/>
    </w:pPr>
    <w:rPr>
      <w:sz w:val="16"/>
      <w:szCs w:val="16"/>
    </w:rPr>
  </w:style>
  <w:style w:type="paragraph" w:customStyle="1" w:styleId="311">
    <w:name w:val="Основной текст с отступом 31"/>
    <w:basedOn w:val="a1"/>
    <w:uiPriority w:val="99"/>
    <w:qFormat/>
    <w:rsid w:val="001B5238"/>
    <w:pPr>
      <w:spacing w:after="120"/>
      <w:ind w:left="283"/>
    </w:pPr>
    <w:rPr>
      <w:sz w:val="16"/>
      <w:szCs w:val="16"/>
    </w:rPr>
  </w:style>
  <w:style w:type="paragraph" w:customStyle="1" w:styleId="1e">
    <w:name w:val="Название объекта1"/>
    <w:basedOn w:val="19"/>
    <w:uiPriority w:val="99"/>
    <w:qFormat/>
    <w:rsid w:val="001B5238"/>
    <w:pPr>
      <w:suppressAutoHyphens w:val="0"/>
      <w:snapToGrid w:val="0"/>
      <w:spacing w:before="240" w:after="60" w:line="240" w:lineRule="auto"/>
      <w:ind w:firstLine="0"/>
      <w:jc w:val="center"/>
    </w:pPr>
    <w:rPr>
      <w:rFonts w:ascii="Arial" w:eastAsia="Times New Roman" w:hAnsi="Arial"/>
      <w:b/>
      <w:kern w:val="1"/>
      <w:sz w:val="32"/>
    </w:rPr>
  </w:style>
  <w:style w:type="paragraph" w:customStyle="1" w:styleId="s16">
    <w:name w:val="s_16"/>
    <w:basedOn w:val="a1"/>
    <w:uiPriority w:val="99"/>
    <w:qFormat/>
    <w:rsid w:val="001B5238"/>
    <w:pPr>
      <w:suppressAutoHyphens w:val="0"/>
      <w:spacing w:before="280" w:after="280"/>
      <w:ind w:firstLine="0"/>
      <w:jc w:val="left"/>
    </w:pPr>
    <w:rPr>
      <w:sz w:val="24"/>
      <w:szCs w:val="24"/>
    </w:rPr>
  </w:style>
  <w:style w:type="paragraph" w:customStyle="1" w:styleId="Iauiue">
    <w:name w:val="Iau?iue"/>
    <w:uiPriority w:val="99"/>
    <w:qFormat/>
    <w:rsid w:val="001B5238"/>
    <w:pPr>
      <w:suppressAutoHyphens/>
    </w:pPr>
    <w:rPr>
      <w:rFonts w:eastAsia="Calibri"/>
      <w:lang w:val="en-US" w:eastAsia="ar-SA"/>
    </w:rPr>
  </w:style>
  <w:style w:type="character" w:customStyle="1" w:styleId="11">
    <w:name w:val="Текст примечания Знак1"/>
    <w:basedOn w:val="a2"/>
    <w:link w:val="a7"/>
    <w:uiPriority w:val="99"/>
    <w:semiHidden/>
    <w:qFormat/>
    <w:rsid w:val="001B5238"/>
    <w:rPr>
      <w:rFonts w:ascii="Times New Roman" w:eastAsia="Times New Roman" w:hAnsi="Times New Roman" w:cs="Times New Roman"/>
      <w:sz w:val="20"/>
      <w:szCs w:val="20"/>
      <w:lang w:eastAsia="ar-SA"/>
    </w:rPr>
  </w:style>
  <w:style w:type="character" w:customStyle="1" w:styleId="12">
    <w:name w:val="Тема примечания Знак1"/>
    <w:basedOn w:val="11"/>
    <w:link w:val="a8"/>
    <w:uiPriority w:val="99"/>
    <w:qFormat/>
    <w:rsid w:val="001B5238"/>
    <w:rPr>
      <w:rFonts w:ascii="Times New Roman" w:eastAsia="Times New Roman" w:hAnsi="Times New Roman" w:cs="Times New Roman"/>
      <w:b/>
      <w:bCs/>
      <w:sz w:val="20"/>
      <w:szCs w:val="20"/>
      <w:lang w:eastAsia="ar-SA"/>
    </w:rPr>
  </w:style>
  <w:style w:type="character" w:customStyle="1" w:styleId="s10">
    <w:name w:val="s_10"/>
    <w:basedOn w:val="a2"/>
    <w:uiPriority w:val="99"/>
    <w:qFormat/>
    <w:rsid w:val="001B5238"/>
    <w:rPr>
      <w:rFonts w:cs="Times New Roman"/>
    </w:rPr>
  </w:style>
  <w:style w:type="character" w:customStyle="1" w:styleId="32">
    <w:name w:val="Основной текст с отступом 3 Знак"/>
    <w:basedOn w:val="a2"/>
    <w:link w:val="31"/>
    <w:uiPriority w:val="99"/>
    <w:qFormat/>
    <w:rsid w:val="001B5238"/>
    <w:rPr>
      <w:rFonts w:ascii="Times New Roman" w:eastAsia="Times New Roman" w:hAnsi="Times New Roman" w:cs="Times New Roman"/>
      <w:b/>
      <w:sz w:val="24"/>
      <w:szCs w:val="20"/>
      <w:lang w:eastAsia="ar-SA"/>
    </w:rPr>
  </w:style>
  <w:style w:type="character" w:customStyle="1" w:styleId="25">
    <w:name w:val="Основной текст с отступом 2 Знак"/>
    <w:basedOn w:val="a2"/>
    <w:link w:val="24"/>
    <w:uiPriority w:val="99"/>
    <w:qFormat/>
    <w:rsid w:val="001B5238"/>
    <w:rPr>
      <w:rFonts w:ascii="Times New Roman" w:eastAsia="Times New Roman" w:hAnsi="Times New Roman" w:cs="Times New Roman"/>
      <w:sz w:val="24"/>
      <w:szCs w:val="20"/>
      <w:lang w:eastAsia="ar-SA"/>
    </w:rPr>
  </w:style>
  <w:style w:type="character" w:customStyle="1" w:styleId="34">
    <w:name w:val="Основной текст 3 Знак"/>
    <w:basedOn w:val="a2"/>
    <w:link w:val="33"/>
    <w:uiPriority w:val="99"/>
    <w:qFormat/>
    <w:rsid w:val="001B5238"/>
    <w:rPr>
      <w:rFonts w:ascii="Times New Roman" w:eastAsia="Times New Roman" w:hAnsi="Times New Roman" w:cs="Times New Roman"/>
      <w:b/>
      <w:szCs w:val="20"/>
      <w:lang w:eastAsia="ar-SA"/>
    </w:rPr>
  </w:style>
  <w:style w:type="character" w:customStyle="1" w:styleId="22">
    <w:name w:val="Основной текст 2 Знак"/>
    <w:basedOn w:val="a2"/>
    <w:link w:val="21"/>
    <w:uiPriority w:val="99"/>
    <w:qFormat/>
    <w:rsid w:val="001B5238"/>
    <w:rPr>
      <w:rFonts w:ascii="Times New Roman" w:eastAsia="Times New Roman" w:hAnsi="Times New Roman" w:cs="Times New Roman"/>
      <w:b/>
      <w:sz w:val="24"/>
      <w:szCs w:val="20"/>
      <w:lang w:eastAsia="ar-SA"/>
    </w:rPr>
  </w:style>
  <w:style w:type="paragraph" w:customStyle="1" w:styleId="2c">
    <w:name w:val="çàãîëîâîê 2"/>
    <w:basedOn w:val="a1"/>
    <w:next w:val="a1"/>
    <w:uiPriority w:val="99"/>
    <w:qFormat/>
    <w:rsid w:val="001B5238"/>
    <w:pPr>
      <w:keepNext/>
      <w:suppressAutoHyphens w:val="0"/>
      <w:spacing w:before="0"/>
      <w:ind w:firstLine="0"/>
      <w:jc w:val="center"/>
    </w:pPr>
    <w:rPr>
      <w:sz w:val="28"/>
      <w:lang w:eastAsia="ru-RU"/>
    </w:rPr>
  </w:style>
  <w:style w:type="paragraph" w:customStyle="1" w:styleId="1f">
    <w:name w:val="çàãîëîâîê 1"/>
    <w:basedOn w:val="a1"/>
    <w:next w:val="a1"/>
    <w:uiPriority w:val="99"/>
    <w:qFormat/>
    <w:rsid w:val="001B5238"/>
    <w:pPr>
      <w:keepNext/>
      <w:suppressAutoHyphens w:val="0"/>
      <w:spacing w:before="0"/>
      <w:ind w:firstLine="0"/>
      <w:jc w:val="center"/>
    </w:pPr>
    <w:rPr>
      <w:sz w:val="28"/>
      <w:u w:val="single"/>
      <w:lang w:eastAsia="ru-RU"/>
    </w:rPr>
  </w:style>
  <w:style w:type="paragraph" w:customStyle="1" w:styleId="Iniiaiieoaeno2">
    <w:name w:val="Iniiaiie oaeno 2"/>
    <w:basedOn w:val="Iauiue"/>
    <w:uiPriority w:val="99"/>
    <w:qFormat/>
    <w:rsid w:val="001B5238"/>
    <w:pPr>
      <w:widowControl w:val="0"/>
      <w:suppressAutoHyphens w:val="0"/>
      <w:spacing w:line="360" w:lineRule="auto"/>
      <w:ind w:right="-57" w:firstLine="720"/>
      <w:jc w:val="both"/>
    </w:pPr>
    <w:rPr>
      <w:rFonts w:eastAsia="Times New Roman"/>
      <w:b/>
      <w:sz w:val="28"/>
      <w:lang w:val="ru-RU" w:eastAsia="ru-RU"/>
    </w:rPr>
  </w:style>
  <w:style w:type="paragraph" w:customStyle="1" w:styleId="FR1">
    <w:name w:val="FR1"/>
    <w:uiPriority w:val="99"/>
    <w:rsid w:val="001B5238"/>
    <w:pPr>
      <w:widowControl w:val="0"/>
      <w:spacing w:before="2940"/>
      <w:ind w:left="2320"/>
    </w:pPr>
    <w:rPr>
      <w:rFonts w:ascii="Arial" w:eastAsia="Times New Roman" w:hAnsi="Arial"/>
      <w:sz w:val="22"/>
      <w:szCs w:val="22"/>
    </w:rPr>
  </w:style>
  <w:style w:type="paragraph" w:customStyle="1" w:styleId="msonormalcxspmiddlecxspmiddle">
    <w:name w:val="msonormalcxspmiddlecxspmiddle"/>
    <w:basedOn w:val="a1"/>
    <w:uiPriority w:val="99"/>
    <w:qFormat/>
    <w:rsid w:val="001B5238"/>
    <w:pPr>
      <w:suppressAutoHyphens w:val="0"/>
      <w:spacing w:before="100" w:beforeAutospacing="1" w:after="100" w:afterAutospacing="1"/>
      <w:ind w:firstLine="0"/>
      <w:jc w:val="left"/>
    </w:pPr>
    <w:rPr>
      <w:sz w:val="24"/>
      <w:szCs w:val="24"/>
      <w:lang w:eastAsia="ru-RU"/>
    </w:rPr>
  </w:style>
  <w:style w:type="paragraph" w:customStyle="1" w:styleId="msonormalcxspmiddlecxsplast">
    <w:name w:val="msonormalcxspmiddlecxsplast"/>
    <w:basedOn w:val="a1"/>
    <w:uiPriority w:val="99"/>
    <w:qFormat/>
    <w:rsid w:val="001B5238"/>
    <w:pPr>
      <w:suppressAutoHyphens w:val="0"/>
      <w:spacing w:before="100" w:beforeAutospacing="1" w:after="100" w:afterAutospacing="1"/>
      <w:ind w:firstLine="0"/>
      <w:jc w:val="left"/>
    </w:pPr>
    <w:rPr>
      <w:sz w:val="24"/>
      <w:szCs w:val="24"/>
      <w:lang w:eastAsia="ru-RU"/>
    </w:rPr>
  </w:style>
  <w:style w:type="paragraph" w:customStyle="1" w:styleId="36">
    <w:name w:val="Абзац списка3"/>
    <w:basedOn w:val="a1"/>
    <w:uiPriority w:val="99"/>
    <w:qFormat/>
    <w:rsid w:val="001B5238"/>
    <w:pPr>
      <w:suppressAutoHyphens w:val="0"/>
      <w:spacing w:before="0"/>
      <w:ind w:left="720" w:firstLine="709"/>
    </w:pPr>
    <w:rPr>
      <w:rFonts w:ascii="Calibri" w:hAnsi="Calibri" w:cs="Calibri"/>
      <w:sz w:val="22"/>
      <w:lang w:eastAsia="en-US"/>
    </w:rPr>
  </w:style>
  <w:style w:type="paragraph" w:customStyle="1" w:styleId="ConsPlusNormal">
    <w:name w:val="ConsPlusNormal"/>
    <w:uiPriority w:val="99"/>
    <w:qFormat/>
    <w:rsid w:val="001B5238"/>
    <w:pPr>
      <w:ind w:firstLine="709"/>
      <w:jc w:val="both"/>
    </w:pPr>
    <w:rPr>
      <w:rFonts w:ascii="Calibri" w:eastAsia="Calibri" w:hAnsi="Calibri" w:cs="Calibri"/>
      <w:sz w:val="22"/>
    </w:rPr>
  </w:style>
  <w:style w:type="paragraph" w:customStyle="1" w:styleId="1f0">
    <w:name w:val="Абзац списка1"/>
    <w:basedOn w:val="a1"/>
    <w:uiPriority w:val="99"/>
    <w:qFormat/>
    <w:rsid w:val="001B5238"/>
    <w:pPr>
      <w:suppressAutoHyphens w:val="0"/>
      <w:spacing w:before="0"/>
      <w:ind w:left="720" w:firstLine="0"/>
      <w:contextualSpacing/>
      <w:jc w:val="left"/>
    </w:pPr>
    <w:rPr>
      <w:rFonts w:eastAsia="Calibri"/>
      <w:sz w:val="24"/>
      <w:szCs w:val="24"/>
      <w:lang w:eastAsia="ru-RU"/>
    </w:rPr>
  </w:style>
  <w:style w:type="paragraph" w:customStyle="1" w:styleId="2d">
    <w:name w:val="Абзац списка2"/>
    <w:basedOn w:val="a1"/>
    <w:qFormat/>
    <w:rsid w:val="001B5238"/>
    <w:pPr>
      <w:spacing w:before="0"/>
      <w:ind w:left="720" w:firstLine="0"/>
      <w:jc w:val="left"/>
    </w:pPr>
    <w:rPr>
      <w:rFonts w:ascii="Calibri" w:eastAsia="Calibri" w:hAnsi="Calibri" w:cs="Calibri"/>
      <w:sz w:val="22"/>
      <w:szCs w:val="22"/>
    </w:rPr>
  </w:style>
  <w:style w:type="paragraph" w:customStyle="1" w:styleId="Default">
    <w:name w:val="Default"/>
    <w:qFormat/>
    <w:rsid w:val="001B5238"/>
    <w:pPr>
      <w:suppressAutoHyphens/>
      <w:spacing w:line="100" w:lineRule="atLeast"/>
    </w:pPr>
    <w:rPr>
      <w:rFonts w:eastAsia="Times New Roman"/>
      <w:color w:val="000000"/>
      <w:sz w:val="24"/>
      <w:szCs w:val="24"/>
      <w:lang w:eastAsia="ar-SA"/>
    </w:rPr>
  </w:style>
  <w:style w:type="character" w:customStyle="1" w:styleId="FontStyle44">
    <w:name w:val="Font Style44"/>
    <w:qFormat/>
    <w:rsid w:val="001B5238"/>
    <w:rPr>
      <w:rFonts w:ascii="Times New Roman" w:hAnsi="Times New Roman" w:cs="Times New Roman"/>
      <w:sz w:val="26"/>
      <w:szCs w:val="26"/>
    </w:rPr>
  </w:style>
  <w:style w:type="character" w:customStyle="1" w:styleId="FontStyle333">
    <w:name w:val="Font Style333"/>
    <w:qFormat/>
    <w:rsid w:val="001B5238"/>
    <w:rPr>
      <w:rFonts w:ascii="Times New Roman" w:hAnsi="Times New Roman" w:cs="Times New Roman"/>
      <w:sz w:val="22"/>
      <w:szCs w:val="22"/>
    </w:rPr>
  </w:style>
  <w:style w:type="paragraph" w:styleId="HTML">
    <w:name w:val="HTML Preformatted"/>
    <w:basedOn w:val="a1"/>
    <w:link w:val="HTML0"/>
    <w:semiHidden/>
    <w:unhideWhenUsed/>
    <w:rsid w:val="00093F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after="0" w:line="360" w:lineRule="atLeast"/>
      <w:ind w:firstLine="0"/>
    </w:pPr>
    <w:rPr>
      <w:rFonts w:ascii="Courier New" w:eastAsia="SimSun" w:hAnsi="Courier New" w:cs="Courier New"/>
      <w:color w:val="000080"/>
      <w:lang w:eastAsia="ru-RU"/>
    </w:rPr>
  </w:style>
  <w:style w:type="character" w:customStyle="1" w:styleId="HTML0">
    <w:name w:val="Стандартный HTML Знак"/>
    <w:basedOn w:val="a2"/>
    <w:link w:val="HTML"/>
    <w:semiHidden/>
    <w:rsid w:val="00093F13"/>
    <w:rPr>
      <w:rFonts w:ascii="Courier New" w:hAnsi="Courier New" w:cs="Courier New"/>
      <w:color w:val="000080"/>
    </w:rPr>
  </w:style>
  <w:style w:type="paragraph" w:customStyle="1" w:styleId="42">
    <w:name w:val="Основной текст4"/>
    <w:basedOn w:val="a1"/>
    <w:rsid w:val="00093F13"/>
    <w:pPr>
      <w:widowControl w:val="0"/>
      <w:shd w:val="clear" w:color="auto" w:fill="FFFFFF"/>
      <w:suppressAutoHyphens w:val="0"/>
      <w:spacing w:before="0" w:after="0" w:line="480" w:lineRule="exact"/>
      <w:ind w:hanging="580"/>
      <w:jc w:val="center"/>
    </w:pPr>
    <w:rPr>
      <w:color w:val="000000"/>
      <w:spacing w:val="-1"/>
      <w:sz w:val="26"/>
      <w:szCs w:val="26"/>
      <w:lang w:eastAsia="ru-RU"/>
    </w:rPr>
  </w:style>
  <w:style w:type="paragraph" w:customStyle="1" w:styleId="affc">
    <w:name w:val="текст"/>
    <w:basedOn w:val="a1"/>
    <w:rsid w:val="00B8205A"/>
    <w:pPr>
      <w:suppressAutoHyphens w:val="0"/>
      <w:spacing w:before="0" w:after="0" w:line="240" w:lineRule="auto"/>
      <w:ind w:firstLine="709"/>
    </w:pPr>
    <w:rPr>
      <w:sz w:val="32"/>
      <w:lang w:eastAsia="ru-RU"/>
    </w:rPr>
  </w:style>
</w:styles>
</file>

<file path=word/webSettings.xml><?xml version="1.0" encoding="utf-8"?>
<w:webSettings xmlns:r="http://schemas.openxmlformats.org/officeDocument/2006/relationships" xmlns:w="http://schemas.openxmlformats.org/wordprocessingml/2006/main">
  <w:divs>
    <w:div w:id="187840084">
      <w:bodyDiv w:val="1"/>
      <w:marLeft w:val="0"/>
      <w:marRight w:val="0"/>
      <w:marTop w:val="0"/>
      <w:marBottom w:val="0"/>
      <w:divBdr>
        <w:top w:val="none" w:sz="0" w:space="0" w:color="auto"/>
        <w:left w:val="none" w:sz="0" w:space="0" w:color="auto"/>
        <w:bottom w:val="none" w:sz="0" w:space="0" w:color="auto"/>
        <w:right w:val="none" w:sz="0" w:space="0" w:color="auto"/>
      </w:divBdr>
    </w:div>
    <w:div w:id="356194872">
      <w:bodyDiv w:val="1"/>
      <w:marLeft w:val="0"/>
      <w:marRight w:val="0"/>
      <w:marTop w:val="0"/>
      <w:marBottom w:val="0"/>
      <w:divBdr>
        <w:top w:val="none" w:sz="0" w:space="0" w:color="auto"/>
        <w:left w:val="none" w:sz="0" w:space="0" w:color="auto"/>
        <w:bottom w:val="none" w:sz="0" w:space="0" w:color="auto"/>
        <w:right w:val="none" w:sz="0" w:space="0" w:color="auto"/>
      </w:divBdr>
    </w:div>
    <w:div w:id="512501221">
      <w:bodyDiv w:val="1"/>
      <w:marLeft w:val="0"/>
      <w:marRight w:val="0"/>
      <w:marTop w:val="0"/>
      <w:marBottom w:val="0"/>
      <w:divBdr>
        <w:top w:val="none" w:sz="0" w:space="0" w:color="auto"/>
        <w:left w:val="none" w:sz="0" w:space="0" w:color="auto"/>
        <w:bottom w:val="none" w:sz="0" w:space="0" w:color="auto"/>
        <w:right w:val="none" w:sz="0" w:space="0" w:color="auto"/>
      </w:divBdr>
    </w:div>
    <w:div w:id="570389050">
      <w:bodyDiv w:val="1"/>
      <w:marLeft w:val="0"/>
      <w:marRight w:val="0"/>
      <w:marTop w:val="0"/>
      <w:marBottom w:val="0"/>
      <w:divBdr>
        <w:top w:val="none" w:sz="0" w:space="0" w:color="auto"/>
        <w:left w:val="none" w:sz="0" w:space="0" w:color="auto"/>
        <w:bottom w:val="none" w:sz="0" w:space="0" w:color="auto"/>
        <w:right w:val="none" w:sz="0" w:space="0" w:color="auto"/>
      </w:divBdr>
    </w:div>
    <w:div w:id="642005497">
      <w:bodyDiv w:val="1"/>
      <w:marLeft w:val="0"/>
      <w:marRight w:val="0"/>
      <w:marTop w:val="0"/>
      <w:marBottom w:val="0"/>
      <w:divBdr>
        <w:top w:val="none" w:sz="0" w:space="0" w:color="auto"/>
        <w:left w:val="none" w:sz="0" w:space="0" w:color="auto"/>
        <w:bottom w:val="none" w:sz="0" w:space="0" w:color="auto"/>
        <w:right w:val="none" w:sz="0" w:space="0" w:color="auto"/>
      </w:divBdr>
    </w:div>
    <w:div w:id="783038279">
      <w:bodyDiv w:val="1"/>
      <w:marLeft w:val="0"/>
      <w:marRight w:val="0"/>
      <w:marTop w:val="0"/>
      <w:marBottom w:val="0"/>
      <w:divBdr>
        <w:top w:val="none" w:sz="0" w:space="0" w:color="auto"/>
        <w:left w:val="none" w:sz="0" w:space="0" w:color="auto"/>
        <w:bottom w:val="none" w:sz="0" w:space="0" w:color="auto"/>
        <w:right w:val="none" w:sz="0" w:space="0" w:color="auto"/>
      </w:divBdr>
    </w:div>
    <w:div w:id="1152527343">
      <w:bodyDiv w:val="1"/>
      <w:marLeft w:val="0"/>
      <w:marRight w:val="0"/>
      <w:marTop w:val="0"/>
      <w:marBottom w:val="0"/>
      <w:divBdr>
        <w:top w:val="none" w:sz="0" w:space="0" w:color="auto"/>
        <w:left w:val="none" w:sz="0" w:space="0" w:color="auto"/>
        <w:bottom w:val="none" w:sz="0" w:space="0" w:color="auto"/>
        <w:right w:val="none" w:sz="0" w:space="0" w:color="auto"/>
      </w:divBdr>
    </w:div>
    <w:div w:id="1519075353">
      <w:bodyDiv w:val="1"/>
      <w:marLeft w:val="0"/>
      <w:marRight w:val="0"/>
      <w:marTop w:val="0"/>
      <w:marBottom w:val="0"/>
      <w:divBdr>
        <w:top w:val="none" w:sz="0" w:space="0" w:color="auto"/>
        <w:left w:val="none" w:sz="0" w:space="0" w:color="auto"/>
        <w:bottom w:val="none" w:sz="0" w:space="0" w:color="auto"/>
        <w:right w:val="none" w:sz="0" w:space="0" w:color="auto"/>
      </w:divBdr>
    </w:div>
    <w:div w:id="1972247384">
      <w:bodyDiv w:val="1"/>
      <w:marLeft w:val="0"/>
      <w:marRight w:val="0"/>
      <w:marTop w:val="0"/>
      <w:marBottom w:val="0"/>
      <w:divBdr>
        <w:top w:val="none" w:sz="0" w:space="0" w:color="auto"/>
        <w:left w:val="none" w:sz="0" w:space="0" w:color="auto"/>
        <w:bottom w:val="none" w:sz="0" w:space="0" w:color="auto"/>
        <w:right w:val="none" w:sz="0" w:space="0" w:color="auto"/>
      </w:divBdr>
    </w:div>
    <w:div w:id="2086300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nsultant.ru/document/cons_doc_LAW_2839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40463.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blio-online.ru/bcode/431083" TargetMode="External"/><Relationship Id="rId4" Type="http://schemas.openxmlformats.org/officeDocument/2006/relationships/styles" Target="styles.xml"/><Relationship Id="rId9" Type="http://schemas.openxmlformats.org/officeDocument/2006/relationships/hyperlink" Target="https://sziu-de.rane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5D17C6-37D4-4FC3-ACAF-89754E72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8281</Words>
  <Characters>47202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bateneva</cp:lastModifiedBy>
  <cp:revision>80</cp:revision>
  <cp:lastPrinted>2020-09-18T10:01:00Z</cp:lastPrinted>
  <dcterms:created xsi:type="dcterms:W3CDTF">2018-09-16T05:54:00Z</dcterms:created>
  <dcterms:modified xsi:type="dcterms:W3CDTF">2020-09-21T14:00:00Z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